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24498AB8" w14:textId="49570A18" w:rsidR="000B5AFC" w:rsidRPr="007D6E03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MR.260.</w:t>
      </w:r>
      <w:r w:rsidR="00DD79F9">
        <w:rPr>
          <w:rFonts w:ascii="Jost" w:eastAsia="Arial Unicode MS" w:hAnsi="Jost" w:cs="Arial"/>
          <w:lang w:val="pl-PL"/>
        </w:rPr>
        <w:t>3</w:t>
      </w:r>
      <w:r w:rsidR="005941FE" w:rsidRPr="007D6E03">
        <w:rPr>
          <w:rFonts w:ascii="Jost" w:eastAsia="Arial Unicode MS" w:hAnsi="Jost" w:cs="Arial"/>
          <w:lang w:val="pl-PL"/>
        </w:rPr>
        <w:t>.2023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45B6912" w14:textId="77777777" w:rsidR="007720D5" w:rsidRPr="007D6E03" w:rsidRDefault="007720D5" w:rsidP="00A9119E">
      <w:pPr>
        <w:pStyle w:val="Tretekstu"/>
        <w:spacing w:line="360" w:lineRule="auto"/>
        <w:jc w:val="left"/>
        <w:rPr>
          <w:rFonts w:ascii="Jost" w:hAnsi="Jost" w:cs="Arial"/>
          <w:bCs w:val="0"/>
          <w:lang w:val="pl-PL"/>
        </w:rPr>
      </w:pP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 xml:space="preserve">(dalej </w:t>
      </w:r>
      <w:proofErr w:type="spellStart"/>
      <w:r w:rsidR="00DB5503" w:rsidRPr="007D6E03">
        <w:rPr>
          <w:rFonts w:ascii="Jost" w:hAnsi="Jost" w:cs="Arial"/>
          <w:b w:val="0"/>
          <w:bCs w:val="0"/>
          <w:lang w:val="pl-PL"/>
        </w:rPr>
        <w:t>uPzp</w:t>
      </w:r>
      <w:proofErr w:type="spellEnd"/>
      <w:r w:rsidR="00DB5503" w:rsidRPr="007D6E03">
        <w:rPr>
          <w:rFonts w:ascii="Jost" w:hAnsi="Jost" w:cs="Arial"/>
          <w:b w:val="0"/>
          <w:bCs w:val="0"/>
          <w:lang w:val="pl-PL"/>
        </w:rPr>
        <w:t xml:space="preserve">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7777777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Wskazać z jakiego dokumentu (KRS, </w:t>
      </w:r>
      <w:proofErr w:type="spellStart"/>
      <w:r w:rsidRPr="007D6E03">
        <w:rPr>
          <w:rFonts w:ascii="Jost" w:hAnsi="Jost" w:cs="Arial"/>
          <w:b w:val="0"/>
          <w:bCs w:val="0"/>
          <w:lang w:val="pl-PL"/>
        </w:rPr>
        <w:t>CEiDG</w:t>
      </w:r>
      <w:proofErr w:type="spellEnd"/>
      <w:r w:rsidRPr="007D6E03">
        <w:rPr>
          <w:rFonts w:ascii="Jost" w:hAnsi="Jost" w:cs="Arial"/>
          <w:b w:val="0"/>
          <w:bCs w:val="0"/>
          <w:lang w:val="pl-PL"/>
        </w:rPr>
        <w:t>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Pr="007D6E03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proofErr w:type="spellStart"/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</w:t>
      </w:r>
      <w:proofErr w:type="spellEnd"/>
      <w:r w:rsidR="00AD06A9" w:rsidRPr="007D6E03">
        <w:rPr>
          <w:rFonts w:ascii="Jost" w:hAnsi="Jost"/>
          <w:b w:val="0"/>
        </w:rPr>
        <w:t xml:space="preserve">/y, </w:t>
      </w:r>
      <w:proofErr w:type="spellStart"/>
      <w:r w:rsidR="00AD06A9" w:rsidRPr="007D6E03">
        <w:rPr>
          <w:rFonts w:ascii="Jost" w:hAnsi="Jost"/>
          <w:b w:val="0"/>
        </w:rPr>
        <w:t>iż</w:t>
      </w:r>
      <w:proofErr w:type="spellEnd"/>
      <w:r w:rsidR="00AD06A9" w:rsidRPr="007D6E03">
        <w:rPr>
          <w:rFonts w:ascii="Jost" w:hAnsi="Jost"/>
          <w:b w:val="0"/>
        </w:rPr>
        <w:t xml:space="preserve"> </w:t>
      </w:r>
      <w:proofErr w:type="spellStart"/>
      <w:r w:rsidR="00AD06A9" w:rsidRPr="007D6E03">
        <w:rPr>
          <w:rFonts w:ascii="Jost" w:hAnsi="Jost"/>
          <w:b w:val="0"/>
        </w:rPr>
        <w:t>spełniam</w:t>
      </w:r>
      <w:proofErr w:type="spellEnd"/>
      <w:r w:rsidR="00AD06A9" w:rsidRPr="007D6E03">
        <w:rPr>
          <w:rFonts w:ascii="Jost" w:hAnsi="Jost"/>
          <w:b w:val="0"/>
        </w:rPr>
        <w:t>/y</w:t>
      </w:r>
      <w:r w:rsidR="00B67507" w:rsidRPr="007D6E03">
        <w:rPr>
          <w:rFonts w:ascii="Jost" w:hAnsi="Jost"/>
          <w:b w:val="0"/>
        </w:rPr>
        <w:t xml:space="preserve">* </w:t>
      </w:r>
      <w:proofErr w:type="spellStart"/>
      <w:r w:rsidR="00AD06A9" w:rsidRPr="007D6E03">
        <w:rPr>
          <w:rFonts w:ascii="Jost" w:hAnsi="Jost"/>
          <w:b w:val="0"/>
        </w:rPr>
        <w:t>warunek</w:t>
      </w:r>
      <w:proofErr w:type="spellEnd"/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</w:t>
      </w:r>
      <w:proofErr w:type="spellStart"/>
      <w:r w:rsidR="007D73C0" w:rsidRPr="007D6E03">
        <w:rPr>
          <w:rFonts w:ascii="Jost" w:hAnsi="Jost"/>
          <w:b w:val="0"/>
        </w:rPr>
        <w:t>udziału</w:t>
      </w:r>
      <w:proofErr w:type="spellEnd"/>
      <w:r w:rsidR="007D73C0" w:rsidRPr="007D6E03">
        <w:rPr>
          <w:rFonts w:ascii="Jost" w:hAnsi="Jost"/>
          <w:b w:val="0"/>
        </w:rPr>
        <w:t xml:space="preserve"> w </w:t>
      </w:r>
      <w:proofErr w:type="spellStart"/>
      <w:r w:rsidR="007D73C0" w:rsidRPr="007D6E03">
        <w:rPr>
          <w:rFonts w:ascii="Jost" w:hAnsi="Jost"/>
          <w:b w:val="0"/>
        </w:rPr>
        <w:t>postępowaniu</w:t>
      </w:r>
      <w:proofErr w:type="spellEnd"/>
      <w:r w:rsidR="007D73C0" w:rsidRPr="007D6E03">
        <w:rPr>
          <w:rFonts w:ascii="Jost" w:hAnsi="Jost"/>
          <w:b w:val="0"/>
        </w:rPr>
        <w:t xml:space="preserve">, </w:t>
      </w:r>
      <w:r w:rsidR="00816DFA" w:rsidRPr="007D6E03">
        <w:rPr>
          <w:rFonts w:ascii="Jost" w:hAnsi="Jost"/>
          <w:b w:val="0"/>
        </w:rPr>
        <w:t xml:space="preserve">w </w:t>
      </w:r>
      <w:proofErr w:type="spellStart"/>
      <w:r w:rsidR="00816DFA" w:rsidRPr="007D6E03">
        <w:rPr>
          <w:rFonts w:ascii="Jost" w:hAnsi="Jost"/>
          <w:b w:val="0"/>
        </w:rPr>
        <w:t>zakresie</w:t>
      </w:r>
      <w:proofErr w:type="spellEnd"/>
      <w:r w:rsidR="00816DFA" w:rsidRPr="007D6E03">
        <w:rPr>
          <w:rFonts w:ascii="Jost" w:hAnsi="Jost"/>
          <w:b w:val="0"/>
        </w:rPr>
        <w:t xml:space="preserve"> w </w:t>
      </w:r>
      <w:proofErr w:type="spellStart"/>
      <w:r w:rsidR="00816DFA" w:rsidRPr="007D6E03">
        <w:rPr>
          <w:rFonts w:ascii="Jost" w:hAnsi="Jost"/>
          <w:b w:val="0"/>
        </w:rPr>
        <w:t>jakim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Wykonawca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powołuje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się</w:t>
      </w:r>
      <w:proofErr w:type="spellEnd"/>
      <w:r w:rsidR="00816DFA" w:rsidRPr="007D6E03">
        <w:rPr>
          <w:rFonts w:ascii="Jost" w:hAnsi="Jost"/>
          <w:b w:val="0"/>
        </w:rPr>
        <w:t xml:space="preserve"> na </w:t>
      </w:r>
      <w:proofErr w:type="spellStart"/>
      <w:r w:rsidR="00816DFA" w:rsidRPr="007D6E03">
        <w:rPr>
          <w:rFonts w:ascii="Jost" w:hAnsi="Jost"/>
          <w:b w:val="0"/>
        </w:rPr>
        <w:t>moje</w:t>
      </w:r>
      <w:proofErr w:type="spellEnd"/>
      <w:r w:rsidR="00816DFA" w:rsidRPr="007D6E03">
        <w:rPr>
          <w:rFonts w:ascii="Jost" w:hAnsi="Jost"/>
          <w:b w:val="0"/>
        </w:rPr>
        <w:t>/</w:t>
      </w:r>
      <w:proofErr w:type="spellStart"/>
      <w:r w:rsidR="00816DFA" w:rsidRPr="007D6E03">
        <w:rPr>
          <w:rFonts w:ascii="Jost" w:hAnsi="Jost"/>
          <w:b w:val="0"/>
        </w:rPr>
        <w:t>nasze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zasoby</w:t>
      </w:r>
      <w:proofErr w:type="spellEnd"/>
      <w:r w:rsidR="00A9119E" w:rsidRPr="007D6E03">
        <w:rPr>
          <w:rFonts w:ascii="Jost" w:hAnsi="Jost"/>
          <w:b w:val="0"/>
        </w:rPr>
        <w:t xml:space="preserve"> (</w:t>
      </w:r>
      <w:proofErr w:type="spellStart"/>
      <w:r w:rsidR="00A9119E" w:rsidRPr="007D6E03">
        <w:rPr>
          <w:rFonts w:ascii="Jost" w:hAnsi="Jost"/>
          <w:b w:val="0"/>
        </w:rPr>
        <w:t>wpisać</w:t>
      </w:r>
      <w:proofErr w:type="spellEnd"/>
      <w:r w:rsidR="00A9119E" w:rsidRPr="007D6E03">
        <w:rPr>
          <w:rFonts w:ascii="Jost" w:hAnsi="Jost"/>
          <w:b w:val="0"/>
        </w:rPr>
        <w:t xml:space="preserve"> w </w:t>
      </w:r>
      <w:proofErr w:type="spellStart"/>
      <w:r w:rsidR="00A9119E" w:rsidRPr="007D6E03">
        <w:rPr>
          <w:rFonts w:ascii="Jost" w:hAnsi="Jost"/>
          <w:b w:val="0"/>
        </w:rPr>
        <w:t>jakim</w:t>
      </w:r>
      <w:proofErr w:type="spellEnd"/>
      <w:r w:rsidR="00A9119E" w:rsidRPr="007D6E03">
        <w:rPr>
          <w:rFonts w:ascii="Jost" w:hAnsi="Jost"/>
          <w:b w:val="0"/>
        </w:rPr>
        <w:t xml:space="preserve"> </w:t>
      </w:r>
      <w:proofErr w:type="spellStart"/>
      <w:r w:rsidR="00A9119E" w:rsidRPr="007D6E03">
        <w:rPr>
          <w:rFonts w:ascii="Jost" w:hAnsi="Jost"/>
          <w:b w:val="0"/>
        </w:rPr>
        <w:t>zakresie</w:t>
      </w:r>
      <w:proofErr w:type="spellEnd"/>
      <w:r w:rsidR="00A9119E" w:rsidRPr="007D6E03">
        <w:rPr>
          <w:rFonts w:ascii="Jost" w:hAnsi="Jost"/>
          <w:b w:val="0"/>
        </w:rPr>
        <w:t>) _____________ _________________________________________________________________________</w:t>
      </w:r>
    </w:p>
    <w:p w14:paraId="7C49FF18" w14:textId="77777777" w:rsidR="005941FE" w:rsidRPr="007D6E03" w:rsidRDefault="00276137" w:rsidP="005941FE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lang w:val="pl-PL"/>
        </w:rPr>
      </w:pPr>
      <w:r w:rsidRPr="007D6E03">
        <w:rPr>
          <w:rFonts w:ascii="Jost" w:hAnsi="Jost"/>
          <w:b w:val="0"/>
        </w:rPr>
        <w:t>3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7D6E03">
        <w:rPr>
          <w:rFonts w:ascii="Jost" w:hAnsi="Jost" w:cs="Arial"/>
          <w:b w:val="0"/>
          <w:lang w:val="pl-PL"/>
        </w:rPr>
        <w:t xml:space="preserve">Oświadczam/y, że wszystkie informacje podane w oświadczeniach są </w:t>
      </w:r>
      <w:r w:rsidR="006C3CDA" w:rsidRPr="007D6E03">
        <w:rPr>
          <w:rFonts w:ascii="Jost" w:hAnsi="Jost" w:cs="Arial"/>
          <w:b w:val="0"/>
          <w:lang w:val="pl-PL"/>
        </w:rPr>
        <w:t>aktualne i zgodne</w:t>
      </w:r>
      <w:r w:rsidR="007D73C0" w:rsidRPr="007D6E03">
        <w:rPr>
          <w:rFonts w:ascii="Jost" w:hAnsi="Jost" w:cs="Arial"/>
          <w:b w:val="0"/>
          <w:lang w:val="pl-PL"/>
        </w:rPr>
        <w:t xml:space="preserve"> </w:t>
      </w:r>
      <w:r w:rsidR="003B3E0C" w:rsidRPr="007D6E03">
        <w:rPr>
          <w:rFonts w:ascii="Jost" w:hAnsi="Jost" w:cs="Arial"/>
          <w:b w:val="0"/>
          <w:lang w:val="pl-PL"/>
        </w:rPr>
        <w:br/>
      </w:r>
      <w:r w:rsidR="007D73C0" w:rsidRPr="007D6E03">
        <w:rPr>
          <w:rFonts w:ascii="Jost" w:hAnsi="Jost" w:cs="Arial"/>
          <w:b w:val="0"/>
          <w:lang w:val="pl-PL"/>
        </w:rPr>
        <w:t>z prawdą oraz zostały przedstawione z pełną świadomością konsekwencji wprowadzenia Zamawiającego w błąd przy przedstawieniu informacji.</w:t>
      </w:r>
    </w:p>
    <w:p w14:paraId="78958A5F" w14:textId="77777777" w:rsidR="003D0CAE" w:rsidRDefault="003D0CAE" w:rsidP="008B015B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4FD84C9D" w14:textId="77777777" w:rsidR="000777D4" w:rsidRPr="000777D4" w:rsidRDefault="000777D4" w:rsidP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p w14:paraId="000AB80B" w14:textId="77777777" w:rsidR="000777D4" w:rsidRPr="00A9119E" w:rsidRDefault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sectPr w:rsidR="000777D4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034" w14:textId="77777777" w:rsidR="001A34DB" w:rsidRDefault="001A34DB" w:rsidP="00C63813">
      <w:r>
        <w:separator/>
      </w:r>
    </w:p>
  </w:endnote>
  <w:endnote w:type="continuationSeparator" w:id="0">
    <w:p w14:paraId="68162D7D" w14:textId="77777777" w:rsidR="001A34DB" w:rsidRDefault="001A34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4774" w14:textId="77777777" w:rsidR="001A34DB" w:rsidRDefault="001A34DB" w:rsidP="00C63813">
      <w:r>
        <w:separator/>
      </w:r>
    </w:p>
  </w:footnote>
  <w:footnote w:type="continuationSeparator" w:id="0">
    <w:p w14:paraId="1C9424D3" w14:textId="77777777" w:rsidR="001A34DB" w:rsidRDefault="001A34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2023-05-22T10:13:00Z</dcterms:created>
  <dcterms:modified xsi:type="dcterms:W3CDTF">2023-05-22T10:13:00Z</dcterms:modified>
</cp:coreProperties>
</file>