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AA503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125 ust 1 ustawy z dnia 11.09.2019 </w:t>
      </w:r>
      <w:proofErr w:type="gramStart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Dz. U. z 2021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1129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108 ust. 1 </w:t>
      </w:r>
      <w:proofErr w:type="spellStart"/>
      <w:r w:rsidRPr="00A800D2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A800D2">
        <w:rPr>
          <w:rFonts w:ascii="Arial" w:hAnsi="Arial" w:cs="Arial"/>
          <w:b w:val="0"/>
          <w:iCs/>
          <w:sz w:val="22"/>
          <w:szCs w:val="22"/>
        </w:rPr>
        <w:t>.</w:t>
      </w:r>
    </w:p>
    <w:p w:rsid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</w:t>
      </w:r>
      <w:bookmarkStart w:id="0" w:name="_GoBack"/>
      <w:bookmarkEnd w:id="0"/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4E3BF2" w:rsidRPr="00FB2062" w:rsidRDefault="004E3BF2" w:rsidP="00FB2062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art. 109 ust. 1 pkt 4 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 ____________________________________________________________________________</w:t>
      </w:r>
    </w:p>
    <w:p w:rsidR="00B86FAB" w:rsidRPr="00FB2062" w:rsidRDefault="004E3BF2" w:rsidP="00721878">
      <w:pPr>
        <w:pStyle w:val="Tretekstu"/>
        <w:numPr>
          <w:ilvl w:val="0"/>
          <w:numId w:val="28"/>
        </w:numPr>
        <w:tabs>
          <w:tab w:val="clear" w:pos="3685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Ośw</w:t>
      </w:r>
      <w:r w:rsidR="00D121D0" w:rsidRPr="00FB2062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FB2062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FB2062">
        <w:rPr>
          <w:rFonts w:ascii="Arial" w:hAnsi="Arial"/>
          <w:b w:val="0"/>
          <w:sz w:val="22"/>
          <w:szCs w:val="22"/>
        </w:rPr>
        <w:t>iż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warunek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udziału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dotyczący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lub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z</w:t>
      </w:r>
      <w:r w:rsidR="00721878" w:rsidRPr="00FB2062">
        <w:rPr>
          <w:rFonts w:ascii="Arial" w:hAnsi="Arial"/>
          <w:b w:val="0"/>
          <w:sz w:val="22"/>
          <w:szCs w:val="22"/>
        </w:rPr>
        <w:t>awodowej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określony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przez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r w:rsidR="00721878" w:rsidRPr="00FB2062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Rozdziale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="00721878" w:rsidRPr="00FB2062">
        <w:rPr>
          <w:rFonts w:ascii="Arial" w:hAnsi="Arial"/>
          <w:b w:val="0"/>
          <w:sz w:val="22"/>
          <w:szCs w:val="22"/>
        </w:rPr>
        <w:t>pkt</w:t>
      </w:r>
      <w:proofErr w:type="spellEnd"/>
      <w:r w:rsidR="00721878" w:rsidRPr="00FB2062">
        <w:rPr>
          <w:rFonts w:ascii="Arial" w:hAnsi="Arial"/>
          <w:b w:val="0"/>
          <w:sz w:val="22"/>
          <w:szCs w:val="22"/>
        </w:rPr>
        <w:t xml:space="preserve"> 2</w:t>
      </w:r>
      <w:r w:rsidR="00B86FAB" w:rsidRPr="00FB2062">
        <w:rPr>
          <w:rFonts w:ascii="Arial" w:hAnsi="Arial"/>
          <w:b w:val="0"/>
          <w:sz w:val="22"/>
          <w:szCs w:val="22"/>
        </w:rPr>
        <w:t>:</w:t>
      </w:r>
    </w:p>
    <w:p w:rsidR="005437E4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1</w:t>
      </w:r>
      <w:r w:rsidR="00B86FAB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Specyf</w:t>
      </w:r>
      <w:r w:rsidRPr="00FB2062">
        <w:rPr>
          <w:rFonts w:ascii="Arial" w:hAnsi="Arial"/>
          <w:b w:val="0"/>
          <w:sz w:val="22"/>
          <w:szCs w:val="22"/>
        </w:rPr>
        <w:t>ikacji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/y </w:t>
      </w:r>
      <w:r w:rsidRPr="00DA3F81">
        <w:rPr>
          <w:rFonts w:ascii="Arial" w:hAnsi="Arial"/>
          <w:b w:val="0"/>
          <w:sz w:val="22"/>
          <w:szCs w:val="22"/>
        </w:rPr>
        <w:t>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  <w:r w:rsidR="00FB2062">
        <w:rPr>
          <w:rFonts w:ascii="Arial" w:hAnsi="Arial"/>
          <w:b w:val="0"/>
          <w:sz w:val="22"/>
          <w:szCs w:val="22"/>
        </w:rPr>
        <w:t xml:space="preserve"> 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 _____________________________________________________________</w:t>
      </w:r>
      <w:r w:rsidR="00721878">
        <w:rPr>
          <w:rFonts w:ascii="Arial" w:hAnsi="Arial"/>
          <w:b w:val="0"/>
          <w:sz w:val="22"/>
          <w:szCs w:val="22"/>
        </w:rPr>
        <w:t>___</w:t>
      </w:r>
      <w:r w:rsidR="00FB2062">
        <w:rPr>
          <w:rFonts w:ascii="Arial" w:hAnsi="Arial"/>
          <w:b w:val="0"/>
          <w:sz w:val="22"/>
          <w:szCs w:val="22"/>
        </w:rPr>
        <w:t>__________</w:t>
      </w:r>
    </w:p>
    <w:p w:rsidR="004E3BF2" w:rsidRPr="00FB2062" w:rsidRDefault="005437E4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2</w:t>
      </w:r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A4335D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4335D" w:rsidRPr="00FB2062">
        <w:rPr>
          <w:rFonts w:ascii="Arial" w:hAnsi="Arial"/>
          <w:b w:val="0"/>
          <w:sz w:val="22"/>
          <w:szCs w:val="22"/>
        </w:rPr>
        <w:t>Z</w:t>
      </w:r>
      <w:r w:rsidR="004E3BF2" w:rsidRPr="00FB2062">
        <w:rPr>
          <w:rFonts w:ascii="Arial" w:hAnsi="Arial"/>
          <w:b w:val="0"/>
          <w:sz w:val="22"/>
          <w:szCs w:val="22"/>
        </w:rPr>
        <w:t>amówienia</w:t>
      </w:r>
      <w:proofErr w:type="spellEnd"/>
      <w:r w:rsidR="004E3BF2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B86FAB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B86FAB" w:rsidRPr="00FB2062">
        <w:rPr>
          <w:rFonts w:ascii="Arial" w:hAnsi="Arial"/>
          <w:b w:val="0"/>
          <w:sz w:val="22"/>
          <w:szCs w:val="22"/>
        </w:rPr>
        <w:t xml:space="preserve">/y </w:t>
      </w:r>
      <w:r w:rsidR="00707BF9" w:rsidRPr="00FB2062">
        <w:rPr>
          <w:rFonts w:ascii="Arial" w:hAnsi="Arial"/>
          <w:b w:val="0"/>
          <w:sz w:val="22"/>
          <w:szCs w:val="22"/>
        </w:rPr>
        <w:t>*</w:t>
      </w:r>
      <w:proofErr w:type="spellStart"/>
      <w:r w:rsidR="00707BF9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707BF9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2254DA" w:rsidRPr="00FB2062">
        <w:rPr>
          <w:rFonts w:ascii="Arial" w:hAnsi="Arial"/>
          <w:b w:val="0"/>
          <w:sz w:val="22"/>
          <w:szCs w:val="22"/>
        </w:rPr>
        <w:t>powołu</w:t>
      </w:r>
      <w:r w:rsidR="008E6872" w:rsidRPr="00FB2062">
        <w:rPr>
          <w:rFonts w:ascii="Arial" w:hAnsi="Arial"/>
          <w:b w:val="0"/>
          <w:sz w:val="22"/>
          <w:szCs w:val="22"/>
        </w:rPr>
        <w:t>jąc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8E6872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E6872" w:rsidRPr="00FB2062">
        <w:rPr>
          <w:rFonts w:ascii="Arial" w:hAnsi="Arial"/>
          <w:b w:val="0"/>
          <w:sz w:val="22"/>
          <w:szCs w:val="22"/>
        </w:rPr>
        <w:t>udostępniają</w:t>
      </w:r>
      <w:r w:rsidR="002254DA" w:rsidRPr="00FB2062">
        <w:rPr>
          <w:rFonts w:ascii="Arial" w:hAnsi="Arial"/>
          <w:b w:val="0"/>
          <w:sz w:val="22"/>
          <w:szCs w:val="22"/>
        </w:rPr>
        <w:t>cego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FB2062">
        <w:rPr>
          <w:rFonts w:ascii="Arial" w:hAnsi="Arial"/>
          <w:b w:val="0"/>
          <w:sz w:val="22"/>
          <w:szCs w:val="22"/>
        </w:rPr>
        <w:t>wpisać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nazwę</w:t>
      </w:r>
      <w:proofErr w:type="spellEnd"/>
      <w:r w:rsid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FB2062">
        <w:rPr>
          <w:rFonts w:ascii="Arial" w:hAnsi="Arial"/>
          <w:b w:val="0"/>
          <w:sz w:val="22"/>
          <w:szCs w:val="22"/>
        </w:rPr>
        <w:t>)</w:t>
      </w:r>
      <w:r w:rsidR="00FB2062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 __________________________________________________________________________</w:t>
      </w:r>
    </w:p>
    <w:p w:rsidR="005437E4" w:rsidRPr="00FB2062" w:rsidRDefault="00B6354E" w:rsidP="00FB2062">
      <w:pPr>
        <w:pStyle w:val="Tretekstu"/>
        <w:numPr>
          <w:ilvl w:val="0"/>
          <w:numId w:val="29"/>
        </w:numPr>
        <w:tabs>
          <w:tab w:val="clear" w:pos="3685"/>
          <w:tab w:val="left" w:pos="426"/>
        </w:tabs>
        <w:spacing w:line="360" w:lineRule="auto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FB2062">
        <w:rPr>
          <w:rFonts w:ascii="Arial" w:hAnsi="Arial"/>
          <w:b w:val="0"/>
          <w:sz w:val="22"/>
          <w:szCs w:val="22"/>
        </w:rPr>
        <w:t>ppkt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3</w:t>
      </w:r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Warunków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5437E4" w:rsidRPr="00FB2062">
        <w:rPr>
          <w:rFonts w:ascii="Arial" w:hAnsi="Arial"/>
          <w:b w:val="0"/>
          <w:color w:val="FF000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spełniam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>/y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5437E4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437E4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721878">
        <w:rPr>
          <w:rFonts w:ascii="Arial" w:hAnsi="Arial"/>
          <w:b w:val="0"/>
          <w:sz w:val="22"/>
          <w:szCs w:val="22"/>
        </w:rPr>
        <w:t>wpisać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nazwę</w:t>
      </w:r>
      <w:proofErr w:type="spellEnd"/>
      <w:r w:rsidR="0072187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21878">
        <w:rPr>
          <w:rFonts w:ascii="Arial" w:hAnsi="Arial"/>
          <w:b w:val="0"/>
          <w:sz w:val="22"/>
          <w:szCs w:val="22"/>
        </w:rPr>
        <w:t>podmiotu</w:t>
      </w:r>
      <w:proofErr w:type="spellEnd"/>
      <w:r w:rsidR="00721878">
        <w:rPr>
          <w:rFonts w:ascii="Arial" w:hAnsi="Arial"/>
          <w:b w:val="0"/>
          <w:sz w:val="22"/>
          <w:szCs w:val="22"/>
        </w:rPr>
        <w:t>)</w:t>
      </w:r>
      <w:r w:rsidR="00721878" w:rsidRPr="00FB2062">
        <w:rPr>
          <w:rFonts w:ascii="Arial" w:hAnsi="Arial"/>
          <w:b w:val="0"/>
          <w:sz w:val="22"/>
          <w:szCs w:val="22"/>
        </w:rPr>
        <w:t>:</w:t>
      </w:r>
      <w:r w:rsidR="00721878">
        <w:rPr>
          <w:rFonts w:ascii="Arial" w:hAnsi="Arial"/>
          <w:b w:val="0"/>
          <w:sz w:val="22"/>
          <w:szCs w:val="22"/>
        </w:rPr>
        <w:t xml:space="preserve"> ________________________  </w:t>
      </w:r>
    </w:p>
    <w:p w:rsidR="004E3BF2" w:rsidRPr="00FB2062" w:rsidRDefault="00721878" w:rsidP="00FB2062">
      <w:pPr>
        <w:pStyle w:val="Tretekstu"/>
        <w:tabs>
          <w:tab w:val="clear" w:pos="3685"/>
          <w:tab w:val="left" w:pos="426"/>
        </w:tabs>
        <w:spacing w:line="360" w:lineRule="auto"/>
        <w:ind w:left="720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__________________________________________________________________________</w:t>
      </w:r>
    </w:p>
    <w:p w:rsidR="004E3BF2" w:rsidRPr="00FB2062" w:rsidRDefault="00D121D0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FB2062">
        <w:rPr>
          <w:rFonts w:ascii="Arial" w:hAnsi="Arial"/>
          <w:b w:val="0"/>
          <w:sz w:val="22"/>
          <w:szCs w:val="22"/>
        </w:rPr>
        <w:t>5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Pr="00FB2062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7C2BC8" w:rsidRPr="00DA3F81" w:rsidRDefault="007C2BC8" w:rsidP="00FB2062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721878" w:rsidRPr="00DA3F81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3F81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89" w:rsidRDefault="00D55989" w:rsidP="00C63813">
      <w:r>
        <w:separator/>
      </w:r>
    </w:p>
  </w:endnote>
  <w:endnote w:type="continuationSeparator" w:id="0">
    <w:p w:rsidR="00D55989" w:rsidRDefault="00D5598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89" w:rsidRDefault="00D55989" w:rsidP="00C63813">
      <w:r>
        <w:separator/>
      </w:r>
    </w:p>
  </w:footnote>
  <w:footnote w:type="continuationSeparator" w:id="0">
    <w:p w:rsidR="00D55989" w:rsidRDefault="00D5598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81502"/>
    <w:rsid w:val="00484CA6"/>
    <w:rsid w:val="00484ED6"/>
    <w:rsid w:val="00485721"/>
    <w:rsid w:val="00494B30"/>
    <w:rsid w:val="00497DBB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4700"/>
    <w:rsid w:val="0092490E"/>
    <w:rsid w:val="00933C83"/>
    <w:rsid w:val="009421FF"/>
    <w:rsid w:val="009426BE"/>
    <w:rsid w:val="0096202B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25147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Paulina Głąb</cp:lastModifiedBy>
  <cp:revision>5</cp:revision>
  <cp:lastPrinted>2022-01-18T14:30:00Z</cp:lastPrinted>
  <dcterms:created xsi:type="dcterms:W3CDTF">2022-02-10T09:04:00Z</dcterms:created>
  <dcterms:modified xsi:type="dcterms:W3CDTF">2022-02-10T09:12:00Z</dcterms:modified>
</cp:coreProperties>
</file>