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B03F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B03F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</w:t>
      </w:r>
      <w:r w:rsidR="00B6489A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83" w:rsidRDefault="00A67983" w:rsidP="00C63813">
      <w:r>
        <w:separator/>
      </w:r>
    </w:p>
  </w:endnote>
  <w:endnote w:type="continuationSeparator" w:id="0">
    <w:p w:rsidR="00A67983" w:rsidRDefault="00A6798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83" w:rsidRDefault="00A67983" w:rsidP="00C63813">
      <w:r>
        <w:separator/>
      </w:r>
    </w:p>
  </w:footnote>
  <w:footnote w:type="continuationSeparator" w:id="0">
    <w:p w:rsidR="00A67983" w:rsidRDefault="00A6798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3F0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59E6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983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6489A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22</cp:revision>
  <cp:lastPrinted>2022-04-21T12:32:00Z</cp:lastPrinted>
  <dcterms:created xsi:type="dcterms:W3CDTF">2022-04-21T12:30:00Z</dcterms:created>
  <dcterms:modified xsi:type="dcterms:W3CDTF">2023-02-01T09:34:00Z</dcterms:modified>
</cp:coreProperties>
</file>