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ECF" w:rsidRPr="000F43B3" w:rsidRDefault="00F24ECF" w:rsidP="00F24ECF">
      <w:pPr>
        <w:spacing w:after="0" w:line="240" w:lineRule="auto"/>
        <w:ind w:left="426" w:right="-2"/>
        <w:jc w:val="right"/>
        <w:rPr>
          <w:rFonts w:ascii="Calibri Light" w:eastAsia="Times New Roman" w:hAnsi="Calibri Light" w:cs="Calibri Light"/>
          <w:b/>
          <w:color w:val="000000"/>
          <w:sz w:val="20"/>
          <w:szCs w:val="20"/>
          <w:lang w:eastAsia="pl-PL"/>
        </w:rPr>
      </w:pPr>
      <w:r w:rsidRPr="000F43B3">
        <w:rPr>
          <w:rFonts w:ascii="Calibri Light" w:eastAsia="Times New Roman" w:hAnsi="Calibri Light" w:cs="Calibri Light"/>
          <w:b/>
          <w:color w:val="000000"/>
          <w:sz w:val="20"/>
          <w:szCs w:val="20"/>
          <w:lang w:eastAsia="pl-PL"/>
        </w:rPr>
        <w:t xml:space="preserve">Załącznik nr </w:t>
      </w:r>
      <w:r w:rsidR="00774AE9">
        <w:rPr>
          <w:rFonts w:ascii="Calibri Light" w:eastAsia="Times New Roman" w:hAnsi="Calibri Light" w:cs="Calibri Light"/>
          <w:b/>
          <w:color w:val="000000"/>
          <w:sz w:val="20"/>
          <w:szCs w:val="20"/>
          <w:lang w:eastAsia="pl-PL"/>
        </w:rPr>
        <w:t>4 do zapytania ofertowego</w:t>
      </w:r>
    </w:p>
    <w:p w:rsidR="00F24ECF" w:rsidRPr="000F43B3" w:rsidRDefault="00F24ECF" w:rsidP="00F24ECF">
      <w:pPr>
        <w:spacing w:after="0" w:line="240" w:lineRule="auto"/>
        <w:ind w:left="426" w:right="-2"/>
        <w:jc w:val="center"/>
        <w:rPr>
          <w:rFonts w:ascii="Calibri Light" w:eastAsia="Times New Roman" w:hAnsi="Calibri Light" w:cs="Calibri Light"/>
          <w:b/>
          <w:color w:val="000000"/>
          <w:sz w:val="20"/>
          <w:szCs w:val="20"/>
          <w:lang w:eastAsia="pl-PL"/>
        </w:rPr>
      </w:pPr>
    </w:p>
    <w:p w:rsidR="00C60405" w:rsidRPr="000F43B3" w:rsidRDefault="00A4462D" w:rsidP="00F24ECF">
      <w:pPr>
        <w:spacing w:after="0" w:line="240" w:lineRule="auto"/>
        <w:ind w:left="426" w:right="-2"/>
        <w:jc w:val="center"/>
        <w:rPr>
          <w:rFonts w:ascii="Calibri Light" w:eastAsia="Times New Roman" w:hAnsi="Calibri Light" w:cs="Calibri Light"/>
          <w:b/>
          <w:color w:val="000000"/>
          <w:sz w:val="20"/>
          <w:szCs w:val="20"/>
          <w:lang w:eastAsia="pl-PL"/>
        </w:rPr>
      </w:pPr>
      <w:r w:rsidRPr="000F43B3">
        <w:rPr>
          <w:rFonts w:ascii="Calibri Light" w:eastAsia="Times New Roman" w:hAnsi="Calibri Light" w:cs="Calibri Light"/>
          <w:b/>
          <w:color w:val="000000"/>
          <w:sz w:val="20"/>
          <w:szCs w:val="20"/>
          <w:lang w:eastAsia="pl-PL"/>
        </w:rPr>
        <w:t>Projekt Umowy</w:t>
      </w:r>
    </w:p>
    <w:p w:rsidR="00C60405" w:rsidRPr="000F43B3" w:rsidRDefault="00C60405" w:rsidP="00F24ECF">
      <w:pPr>
        <w:spacing w:after="0" w:line="240" w:lineRule="auto"/>
        <w:ind w:left="426" w:right="-2"/>
        <w:jc w:val="both"/>
        <w:rPr>
          <w:rFonts w:ascii="Calibri Light" w:eastAsia="Times New Roman" w:hAnsi="Calibri Light" w:cs="Calibri Light"/>
          <w:b/>
          <w:color w:val="000000"/>
          <w:sz w:val="20"/>
          <w:szCs w:val="20"/>
          <w:lang w:eastAsia="pl-PL"/>
        </w:rPr>
      </w:pPr>
    </w:p>
    <w:p w:rsidR="000C1E39" w:rsidRPr="000F43B3" w:rsidRDefault="000C1E39" w:rsidP="00F24ECF">
      <w:pPr>
        <w:spacing w:after="0"/>
        <w:ind w:right="-2"/>
        <w:jc w:val="both"/>
        <w:rPr>
          <w:rFonts w:ascii="Calibri Light" w:hAnsi="Calibri Light" w:cs="Calibri Light"/>
          <w:sz w:val="20"/>
          <w:szCs w:val="20"/>
        </w:rPr>
      </w:pPr>
      <w:r w:rsidRPr="000F43B3">
        <w:rPr>
          <w:rFonts w:ascii="Calibri Light" w:hAnsi="Calibri Light" w:cs="Calibri Light"/>
          <w:sz w:val="20"/>
          <w:szCs w:val="20"/>
        </w:rPr>
        <w:t>zawarta w dniu  ……………. 2022  roku  w Białymstoku  pomiędzy :</w:t>
      </w:r>
    </w:p>
    <w:p w:rsidR="000C1E39" w:rsidRPr="000F43B3" w:rsidRDefault="000C1E39" w:rsidP="00F24ECF">
      <w:pPr>
        <w:spacing w:after="0"/>
        <w:ind w:right="-2"/>
        <w:jc w:val="both"/>
        <w:rPr>
          <w:rFonts w:ascii="Calibri Light" w:hAnsi="Calibri Light" w:cs="Calibri Light"/>
          <w:b/>
          <w:bCs/>
          <w:sz w:val="20"/>
          <w:szCs w:val="20"/>
        </w:rPr>
      </w:pPr>
      <w:r w:rsidRPr="000F43B3">
        <w:rPr>
          <w:rFonts w:ascii="Calibri Light" w:hAnsi="Calibri Light" w:cs="Calibri Light"/>
          <w:b/>
          <w:bCs/>
          <w:sz w:val="20"/>
          <w:szCs w:val="20"/>
        </w:rPr>
        <w:t xml:space="preserve">Skarbem Państwa – Komendantem Wojewódzkim Policji w Białymstoku z siedzibą: 15-003 Białystok, </w:t>
      </w:r>
      <w:r w:rsidRPr="000F43B3">
        <w:rPr>
          <w:rFonts w:ascii="Calibri Light" w:hAnsi="Calibri Light" w:cs="Calibri Light"/>
          <w:b/>
          <w:bCs/>
          <w:sz w:val="20"/>
          <w:szCs w:val="20"/>
        </w:rPr>
        <w:br/>
        <w:t>ul. Sienkiewicza 65, NIP 542-020-78-68, REGON 050252820</w:t>
      </w:r>
    </w:p>
    <w:p w:rsidR="000C1E39" w:rsidRPr="000F43B3" w:rsidRDefault="000C1E39" w:rsidP="00F24ECF">
      <w:pPr>
        <w:spacing w:after="0"/>
        <w:ind w:right="-2"/>
        <w:jc w:val="both"/>
        <w:rPr>
          <w:rFonts w:ascii="Calibri Light" w:hAnsi="Calibri Light" w:cs="Calibri Light"/>
          <w:bCs/>
          <w:sz w:val="20"/>
          <w:szCs w:val="20"/>
        </w:rPr>
      </w:pPr>
      <w:r w:rsidRPr="000F43B3">
        <w:rPr>
          <w:rFonts w:ascii="Calibri Light" w:hAnsi="Calibri Light" w:cs="Calibri Light"/>
          <w:bCs/>
          <w:sz w:val="20"/>
          <w:szCs w:val="20"/>
        </w:rPr>
        <w:t>zwanym w treści umowy „</w:t>
      </w:r>
      <w:r w:rsidRPr="000F43B3">
        <w:rPr>
          <w:rFonts w:ascii="Calibri Light" w:hAnsi="Calibri Light" w:cs="Calibri Light"/>
          <w:b/>
          <w:bCs/>
          <w:sz w:val="20"/>
          <w:szCs w:val="20"/>
        </w:rPr>
        <w:t>Zamawiającym”</w:t>
      </w:r>
      <w:r w:rsidRPr="000F43B3">
        <w:rPr>
          <w:rFonts w:ascii="Calibri Light" w:hAnsi="Calibri Light" w:cs="Calibri Light"/>
          <w:bCs/>
          <w:sz w:val="20"/>
          <w:szCs w:val="20"/>
        </w:rPr>
        <w:t>, reprezentowanym przez:</w:t>
      </w:r>
    </w:p>
    <w:p w:rsidR="000C1E39" w:rsidRPr="000F43B3" w:rsidRDefault="000C1E39" w:rsidP="00F24ECF">
      <w:pPr>
        <w:spacing w:after="0" w:line="360" w:lineRule="auto"/>
        <w:ind w:right="-2"/>
        <w:jc w:val="both"/>
        <w:rPr>
          <w:rFonts w:ascii="Calibri Light" w:hAnsi="Calibri Light" w:cs="Calibri Light"/>
          <w:bCs/>
          <w:sz w:val="16"/>
          <w:szCs w:val="16"/>
        </w:rPr>
      </w:pPr>
      <w:r w:rsidRPr="000F43B3">
        <w:rPr>
          <w:rFonts w:ascii="Calibri Light" w:hAnsi="Calibri Light" w:cs="Calibri Light"/>
          <w:bCs/>
          <w:sz w:val="16"/>
          <w:szCs w:val="16"/>
        </w:rPr>
        <w:t>………………………………………………………………………………………………………………………………………………………………</w:t>
      </w:r>
      <w:r w:rsidR="00C36E35" w:rsidRPr="000F43B3">
        <w:rPr>
          <w:rFonts w:ascii="Calibri Light" w:hAnsi="Calibri Light" w:cs="Calibri Light"/>
          <w:bCs/>
          <w:sz w:val="16"/>
          <w:szCs w:val="16"/>
        </w:rPr>
        <w:t>…………………………………………………………….</w:t>
      </w:r>
    </w:p>
    <w:p w:rsidR="000C1E39" w:rsidRPr="000F43B3" w:rsidRDefault="000C1E39" w:rsidP="00F24ECF">
      <w:pPr>
        <w:spacing w:after="0" w:line="360" w:lineRule="auto"/>
        <w:ind w:right="-2"/>
        <w:jc w:val="both"/>
        <w:rPr>
          <w:rFonts w:ascii="Calibri Light" w:hAnsi="Calibri Light" w:cs="Calibri Light"/>
          <w:sz w:val="20"/>
          <w:szCs w:val="20"/>
        </w:rPr>
      </w:pPr>
    </w:p>
    <w:p w:rsidR="000C1E39" w:rsidRPr="000F43B3" w:rsidRDefault="000C1E39" w:rsidP="00F24ECF">
      <w:pPr>
        <w:spacing w:after="0" w:line="360" w:lineRule="auto"/>
        <w:ind w:right="-2"/>
        <w:jc w:val="both"/>
        <w:rPr>
          <w:rFonts w:ascii="Calibri Light" w:hAnsi="Calibri Light" w:cs="Calibri Light"/>
          <w:sz w:val="20"/>
          <w:szCs w:val="20"/>
        </w:rPr>
      </w:pPr>
      <w:r w:rsidRPr="000F43B3">
        <w:rPr>
          <w:rFonts w:ascii="Calibri Light" w:hAnsi="Calibri Light" w:cs="Calibri Light"/>
          <w:sz w:val="20"/>
          <w:szCs w:val="20"/>
        </w:rPr>
        <w:t>a</w:t>
      </w:r>
    </w:p>
    <w:p w:rsidR="00C36E35" w:rsidRPr="000F43B3" w:rsidRDefault="00C36E35" w:rsidP="00F24ECF">
      <w:pPr>
        <w:spacing w:after="0" w:line="360" w:lineRule="auto"/>
        <w:ind w:right="-2"/>
        <w:jc w:val="both"/>
        <w:rPr>
          <w:rFonts w:ascii="Calibri Light" w:hAnsi="Calibri Light" w:cs="Calibri Light"/>
          <w:bCs/>
          <w:sz w:val="16"/>
          <w:szCs w:val="16"/>
        </w:rPr>
      </w:pPr>
      <w:r w:rsidRPr="000F43B3">
        <w:rPr>
          <w:rFonts w:ascii="Calibri Light" w:hAnsi="Calibri Light" w:cs="Calibri Light"/>
          <w:bCs/>
          <w:sz w:val="16"/>
          <w:szCs w:val="16"/>
        </w:rPr>
        <w:t>…………………………………………………………………………………………………………………………………………………………………………………………………………………………………………………………………………………………………………………………………………………………………………………………………………………………………………………………</w:t>
      </w:r>
    </w:p>
    <w:p w:rsidR="00C36E35" w:rsidRPr="000F43B3" w:rsidRDefault="00C36E35" w:rsidP="00F24ECF">
      <w:pPr>
        <w:spacing w:after="0" w:line="360" w:lineRule="auto"/>
        <w:ind w:right="-2"/>
        <w:jc w:val="both"/>
        <w:rPr>
          <w:rFonts w:ascii="Calibri Light" w:hAnsi="Calibri Light" w:cs="Calibri Light"/>
          <w:b/>
          <w:sz w:val="20"/>
          <w:szCs w:val="20"/>
        </w:rPr>
      </w:pPr>
      <w:r w:rsidRPr="000F43B3">
        <w:rPr>
          <w:rFonts w:ascii="Calibri Light" w:hAnsi="Calibri Light" w:cs="Calibri Light"/>
          <w:sz w:val="20"/>
          <w:szCs w:val="20"/>
        </w:rPr>
        <w:t xml:space="preserve">zwanym w treści umowy </w:t>
      </w:r>
      <w:r w:rsidRPr="000F43B3">
        <w:rPr>
          <w:rFonts w:ascii="Calibri Light" w:hAnsi="Calibri Light" w:cs="Calibri Light"/>
          <w:b/>
          <w:sz w:val="20"/>
          <w:szCs w:val="20"/>
        </w:rPr>
        <w:t>„Wykonawcą”, reprezentowanym przez :</w:t>
      </w:r>
    </w:p>
    <w:p w:rsidR="00C36E35" w:rsidRPr="000F43B3" w:rsidRDefault="00C36E35" w:rsidP="00F24ECF">
      <w:pPr>
        <w:spacing w:after="0" w:line="360" w:lineRule="auto"/>
        <w:ind w:right="-2"/>
        <w:jc w:val="both"/>
        <w:rPr>
          <w:rFonts w:ascii="Calibri Light" w:hAnsi="Calibri Light" w:cs="Calibri Light"/>
          <w:sz w:val="16"/>
          <w:szCs w:val="16"/>
        </w:rPr>
      </w:pPr>
      <w:r w:rsidRPr="000F43B3">
        <w:rPr>
          <w:rFonts w:ascii="Calibri Light" w:hAnsi="Calibri Light" w:cs="Calibri Light"/>
          <w:sz w:val="16"/>
          <w:szCs w:val="16"/>
        </w:rPr>
        <w:t>……………………………………..-……………………………..</w:t>
      </w:r>
    </w:p>
    <w:p w:rsidR="00C36E35" w:rsidRPr="000F43B3" w:rsidRDefault="00C36E35" w:rsidP="00F24ECF">
      <w:pPr>
        <w:ind w:right="-2"/>
        <w:jc w:val="both"/>
        <w:rPr>
          <w:rFonts w:ascii="Calibri Light" w:hAnsi="Calibri Light" w:cs="Calibri Light"/>
          <w:sz w:val="20"/>
          <w:szCs w:val="20"/>
        </w:rPr>
      </w:pPr>
    </w:p>
    <w:p w:rsidR="00C36E35" w:rsidRPr="000F43B3" w:rsidRDefault="00C36E35" w:rsidP="00F24ECF">
      <w:pPr>
        <w:ind w:right="-2"/>
        <w:jc w:val="both"/>
        <w:rPr>
          <w:rFonts w:ascii="Calibri Light" w:hAnsi="Calibri Light" w:cs="Calibri Light"/>
          <w:b/>
          <w:sz w:val="20"/>
          <w:szCs w:val="20"/>
        </w:rPr>
      </w:pPr>
      <w:r w:rsidRPr="000F43B3">
        <w:rPr>
          <w:rFonts w:ascii="Calibri Light" w:hAnsi="Calibri Light" w:cs="Calibri Light"/>
          <w:sz w:val="20"/>
          <w:szCs w:val="20"/>
        </w:rPr>
        <w:t xml:space="preserve">Zwanych łącznie </w:t>
      </w:r>
      <w:r w:rsidRPr="000F43B3">
        <w:rPr>
          <w:rFonts w:ascii="Calibri Light" w:hAnsi="Calibri Light" w:cs="Calibri Light"/>
          <w:b/>
          <w:sz w:val="20"/>
          <w:szCs w:val="20"/>
        </w:rPr>
        <w:t>„Stronami”</w:t>
      </w:r>
    </w:p>
    <w:p w:rsidR="0025341A" w:rsidRPr="000F43B3" w:rsidRDefault="0025341A" w:rsidP="00F24ECF">
      <w:pPr>
        <w:spacing w:after="0" w:line="240" w:lineRule="auto"/>
        <w:ind w:left="426" w:right="-2"/>
        <w:jc w:val="both"/>
        <w:rPr>
          <w:rFonts w:ascii="Calibri Light" w:eastAsia="Times New Roman" w:hAnsi="Calibri Light" w:cs="Calibri Light"/>
          <w:b/>
          <w:bCs/>
          <w:color w:val="000000"/>
          <w:sz w:val="20"/>
          <w:szCs w:val="20"/>
        </w:rPr>
      </w:pPr>
    </w:p>
    <w:p w:rsidR="00C60405" w:rsidRPr="000F43B3" w:rsidRDefault="00C60405" w:rsidP="00F24ECF">
      <w:pPr>
        <w:pStyle w:val="Stopka"/>
        <w:tabs>
          <w:tab w:val="clear" w:pos="4536"/>
          <w:tab w:val="clear" w:pos="9072"/>
          <w:tab w:val="left" w:pos="2700"/>
        </w:tabs>
        <w:ind w:left="426" w:right="-2"/>
        <w:jc w:val="center"/>
        <w:rPr>
          <w:rFonts w:ascii="Calibri Light" w:hAnsi="Calibri Light" w:cs="Calibri Light"/>
          <w:b/>
          <w:bCs/>
          <w:color w:val="000000"/>
          <w:sz w:val="20"/>
          <w:szCs w:val="20"/>
          <w:lang w:bidi="pl-PL"/>
        </w:rPr>
      </w:pPr>
      <w:r w:rsidRPr="000F43B3">
        <w:rPr>
          <w:rFonts w:ascii="Calibri Light" w:hAnsi="Calibri Light" w:cs="Calibri Light"/>
          <w:b/>
          <w:bCs/>
          <w:color w:val="000000"/>
          <w:sz w:val="20"/>
          <w:szCs w:val="20"/>
        </w:rPr>
        <w:t>§ 1</w:t>
      </w:r>
    </w:p>
    <w:p w:rsidR="00C60405" w:rsidRPr="000F43B3" w:rsidRDefault="00C60405" w:rsidP="00A83915">
      <w:pPr>
        <w:pStyle w:val="Teksttreci4"/>
        <w:numPr>
          <w:ilvl w:val="0"/>
          <w:numId w:val="3"/>
        </w:numPr>
        <w:shd w:val="clear" w:color="auto" w:fill="auto"/>
        <w:tabs>
          <w:tab w:val="clear" w:pos="720"/>
          <w:tab w:val="left" w:pos="284"/>
        </w:tabs>
        <w:spacing w:before="0" w:line="240" w:lineRule="auto"/>
        <w:ind w:left="426" w:right="-2" w:hanging="284"/>
        <w:rPr>
          <w:rFonts w:ascii="Calibri Light" w:hAnsi="Calibri Light" w:cs="Calibri Light"/>
          <w:b w:val="0"/>
          <w:color w:val="000000"/>
          <w:lang w:bidi="pl-PL"/>
        </w:rPr>
      </w:pPr>
      <w:r w:rsidRPr="000F43B3">
        <w:rPr>
          <w:rStyle w:val="Teksttreci4Bezpogrubienia"/>
          <w:rFonts w:ascii="Calibri Light" w:hAnsi="Calibri Light" w:cs="Calibri Light"/>
        </w:rPr>
        <w:t xml:space="preserve">Przedmiotem umowy </w:t>
      </w:r>
      <w:r w:rsidR="00C36E35" w:rsidRPr="000F43B3">
        <w:rPr>
          <w:rStyle w:val="Teksttreci4Bezpogrubienia"/>
          <w:rFonts w:ascii="Calibri Light" w:hAnsi="Calibri Light" w:cs="Calibri Light"/>
        </w:rPr>
        <w:t xml:space="preserve">jest </w:t>
      </w:r>
      <w:r w:rsidR="00C36E35" w:rsidRPr="000F43B3">
        <w:rPr>
          <w:rFonts w:ascii="Calibri Light" w:hAnsi="Calibri Light" w:cs="Calibri Light"/>
        </w:rPr>
        <w:t xml:space="preserve">organizacja i przeprowadzenie kursów na prawo jazdy </w:t>
      </w:r>
      <w:r w:rsidR="00C36E35" w:rsidRPr="000F43B3">
        <w:rPr>
          <w:rFonts w:ascii="Calibri Light" w:eastAsia="Times New Roman" w:hAnsi="Calibri Light" w:cs="Calibri Light"/>
          <w:lang w:eastAsia="pl-PL"/>
        </w:rPr>
        <w:t xml:space="preserve">kat.: C dla 5 osób, E dla 1 osoby, C+E dla 2 osób oraz D dla 1 osoby </w:t>
      </w:r>
      <w:r w:rsidR="00C36E35" w:rsidRPr="000F43B3">
        <w:rPr>
          <w:rFonts w:ascii="Calibri Light" w:hAnsi="Calibri Light" w:cs="Calibri Light"/>
        </w:rPr>
        <w:t>(wraz z badaniami lekarskimi i egzaminami państwowymi)</w:t>
      </w:r>
      <w:r w:rsidR="00AE6360" w:rsidRPr="000F43B3">
        <w:rPr>
          <w:rFonts w:ascii="Calibri Light" w:hAnsi="Calibri Light" w:cs="Calibri Light"/>
          <w:color w:val="000000"/>
          <w:lang w:bidi="pl-PL"/>
        </w:rPr>
        <w:t xml:space="preserve">, </w:t>
      </w:r>
      <w:r w:rsidR="00AE6360" w:rsidRPr="000F43B3">
        <w:rPr>
          <w:rFonts w:ascii="Calibri Light" w:hAnsi="Calibri Light" w:cs="Calibri Light"/>
          <w:b w:val="0"/>
          <w:color w:val="000000"/>
          <w:lang w:bidi="pl-PL"/>
        </w:rPr>
        <w:t>które</w:t>
      </w:r>
      <w:r w:rsidR="00B567F6" w:rsidRPr="000F43B3">
        <w:rPr>
          <w:rFonts w:ascii="Calibri Light" w:hAnsi="Calibri Light" w:cs="Calibri Light"/>
          <w:b w:val="0"/>
          <w:color w:val="000000"/>
          <w:lang w:bidi="pl-PL"/>
        </w:rPr>
        <w:t>go</w:t>
      </w:r>
      <w:r w:rsidR="00AE6360" w:rsidRPr="000F43B3">
        <w:rPr>
          <w:rFonts w:ascii="Calibri Light" w:hAnsi="Calibri Light" w:cs="Calibri Light"/>
          <w:b w:val="0"/>
          <w:color w:val="000000"/>
          <w:lang w:bidi="pl-PL"/>
        </w:rPr>
        <w:t xml:space="preserve"> szczegółowy zakres został określony w załączniku nr 1 do umowy.</w:t>
      </w:r>
    </w:p>
    <w:p w:rsidR="00C60405" w:rsidRPr="00774AE9" w:rsidRDefault="00C60405" w:rsidP="00A83915">
      <w:pPr>
        <w:pStyle w:val="Teksttreci2"/>
        <w:numPr>
          <w:ilvl w:val="0"/>
          <w:numId w:val="3"/>
        </w:numPr>
        <w:shd w:val="clear" w:color="auto" w:fill="auto"/>
        <w:tabs>
          <w:tab w:val="clear" w:pos="720"/>
          <w:tab w:val="left" w:pos="284"/>
        </w:tabs>
        <w:spacing w:line="240" w:lineRule="auto"/>
        <w:ind w:left="426" w:right="-2" w:hanging="284"/>
        <w:jc w:val="both"/>
        <w:rPr>
          <w:rFonts w:ascii="Calibri Light" w:hAnsi="Calibri Light" w:cs="Calibri Light"/>
          <w:color w:val="000000"/>
          <w:lang w:bidi="pl-PL"/>
        </w:rPr>
      </w:pPr>
      <w:r w:rsidRPr="000F43B3">
        <w:rPr>
          <w:rFonts w:ascii="Calibri Light" w:hAnsi="Calibri Light" w:cs="Calibri Light"/>
          <w:color w:val="000000"/>
          <w:lang w:bidi="pl-PL"/>
        </w:rPr>
        <w:t xml:space="preserve">Wykonawca wykona przedmiot umowy, zgodnie z Opisem Przedmiotu Zamówienia, stanowiącym </w:t>
      </w:r>
      <w:r w:rsidRPr="00774AE9">
        <w:rPr>
          <w:rFonts w:ascii="Calibri Light" w:hAnsi="Calibri Light" w:cs="Calibri Light"/>
          <w:color w:val="000000"/>
          <w:lang w:bidi="pl-PL"/>
        </w:rPr>
        <w:t>załącznik nr 1 do umowy</w:t>
      </w:r>
      <w:r w:rsidR="006D52ED" w:rsidRPr="00774AE9">
        <w:rPr>
          <w:rFonts w:ascii="Calibri Light" w:hAnsi="Calibri Light" w:cs="Calibri Light"/>
          <w:color w:val="000000"/>
          <w:lang w:bidi="pl-PL"/>
        </w:rPr>
        <w:t xml:space="preserve"> oraz niniejszą umową.</w:t>
      </w:r>
    </w:p>
    <w:p w:rsidR="00510F43" w:rsidRPr="000F43B3" w:rsidRDefault="00C60405" w:rsidP="00A83915">
      <w:pPr>
        <w:pStyle w:val="Teksttreci2"/>
        <w:numPr>
          <w:ilvl w:val="0"/>
          <w:numId w:val="3"/>
        </w:numPr>
        <w:shd w:val="clear" w:color="auto" w:fill="auto"/>
        <w:tabs>
          <w:tab w:val="clear" w:pos="720"/>
          <w:tab w:val="left" w:pos="284"/>
          <w:tab w:val="num" w:pos="426"/>
        </w:tabs>
        <w:spacing w:line="240" w:lineRule="auto"/>
        <w:ind w:left="426" w:right="-2" w:hanging="284"/>
        <w:jc w:val="both"/>
        <w:rPr>
          <w:rFonts w:ascii="Calibri Light" w:hAnsi="Calibri Light" w:cs="Calibri Light"/>
          <w:color w:val="000000"/>
          <w:lang w:bidi="pl-PL"/>
        </w:rPr>
      </w:pPr>
      <w:r w:rsidRPr="000F43B3">
        <w:rPr>
          <w:rFonts w:ascii="Calibri Light" w:hAnsi="Calibri Light" w:cs="Calibri Light"/>
          <w:color w:val="000000"/>
          <w:lang w:bidi="pl-PL"/>
        </w:rPr>
        <w:t xml:space="preserve">Termin realizacji umowy Zamawiający wyznacza </w:t>
      </w:r>
      <w:r w:rsidR="00512FB1" w:rsidRPr="000F43B3">
        <w:rPr>
          <w:rFonts w:ascii="Calibri Light" w:hAnsi="Calibri Light" w:cs="Calibri Light"/>
          <w:color w:val="000000"/>
          <w:lang w:bidi="pl-PL"/>
        </w:rPr>
        <w:t>w okresie</w:t>
      </w:r>
      <w:r w:rsidR="006D52ED" w:rsidRPr="000F43B3">
        <w:rPr>
          <w:rFonts w:ascii="Calibri Light" w:hAnsi="Calibri Light" w:cs="Calibri Light"/>
          <w:color w:val="000000"/>
          <w:lang w:bidi="pl-PL"/>
        </w:rPr>
        <w:t xml:space="preserve"> od</w:t>
      </w:r>
      <w:r w:rsidR="003B47DF" w:rsidRPr="000F43B3">
        <w:rPr>
          <w:rFonts w:ascii="Calibri Light" w:hAnsi="Calibri Light" w:cs="Calibri Light"/>
          <w:color w:val="000000"/>
          <w:lang w:bidi="pl-PL"/>
        </w:rPr>
        <w:t xml:space="preserve"> dnia </w:t>
      </w:r>
      <w:r w:rsidR="006D52ED" w:rsidRPr="000F43B3">
        <w:rPr>
          <w:rFonts w:ascii="Calibri Light" w:hAnsi="Calibri Light" w:cs="Calibri Light"/>
          <w:color w:val="000000"/>
          <w:lang w:bidi="pl-PL"/>
        </w:rPr>
        <w:t xml:space="preserve"> podpisania</w:t>
      </w:r>
      <w:r w:rsidR="00B567F6" w:rsidRPr="000F43B3">
        <w:rPr>
          <w:rFonts w:ascii="Calibri Light" w:hAnsi="Calibri Light" w:cs="Calibri Light"/>
          <w:color w:val="000000"/>
          <w:lang w:bidi="pl-PL"/>
        </w:rPr>
        <w:t xml:space="preserve"> </w:t>
      </w:r>
      <w:r w:rsidR="006D52ED" w:rsidRPr="000F43B3">
        <w:rPr>
          <w:rFonts w:ascii="Calibri Light" w:hAnsi="Calibri Light" w:cs="Calibri Light"/>
          <w:color w:val="000000"/>
          <w:lang w:bidi="pl-PL"/>
        </w:rPr>
        <w:t>umowy</w:t>
      </w:r>
      <w:r w:rsidR="003C3E15" w:rsidRPr="000F43B3">
        <w:rPr>
          <w:rFonts w:ascii="Calibri Light" w:hAnsi="Calibri Light" w:cs="Calibri Light"/>
          <w:color w:val="000000"/>
          <w:lang w:bidi="pl-PL"/>
        </w:rPr>
        <w:t xml:space="preserve"> do dnia </w:t>
      </w:r>
      <w:r w:rsidR="00512FB1" w:rsidRPr="000F43B3">
        <w:rPr>
          <w:rFonts w:ascii="Calibri Light" w:hAnsi="Calibri Light" w:cs="Calibri Light"/>
          <w:color w:val="000000"/>
          <w:lang w:bidi="pl-PL"/>
        </w:rPr>
        <w:t xml:space="preserve"> </w:t>
      </w:r>
      <w:r w:rsidR="00E52FB6" w:rsidRPr="000F43B3">
        <w:rPr>
          <w:rFonts w:ascii="Calibri Light" w:hAnsi="Calibri Light" w:cs="Calibri Light"/>
          <w:color w:val="000000"/>
          <w:lang w:bidi="pl-PL"/>
        </w:rPr>
        <w:br/>
        <w:t xml:space="preserve">15 listopada 2022 </w:t>
      </w:r>
      <w:r w:rsidR="006D52ED" w:rsidRPr="000F43B3">
        <w:rPr>
          <w:rFonts w:ascii="Calibri Light" w:hAnsi="Calibri Light" w:cs="Calibri Light"/>
          <w:color w:val="000000"/>
          <w:lang w:bidi="pl-PL"/>
        </w:rPr>
        <w:t>r.</w:t>
      </w:r>
    </w:p>
    <w:p w:rsidR="005F192A" w:rsidRPr="000F43B3" w:rsidRDefault="004D4ECE" w:rsidP="00A83915">
      <w:pPr>
        <w:pStyle w:val="Teksttreci2"/>
        <w:numPr>
          <w:ilvl w:val="0"/>
          <w:numId w:val="3"/>
        </w:numPr>
        <w:shd w:val="clear" w:color="auto" w:fill="auto"/>
        <w:tabs>
          <w:tab w:val="clear" w:pos="720"/>
          <w:tab w:val="left" w:pos="142"/>
          <w:tab w:val="left" w:pos="284"/>
        </w:tabs>
        <w:spacing w:line="240" w:lineRule="auto"/>
        <w:ind w:left="426" w:right="-2" w:hanging="284"/>
        <w:jc w:val="both"/>
        <w:rPr>
          <w:rFonts w:ascii="Calibri Light" w:hAnsi="Calibri Light" w:cs="Calibri Light"/>
          <w:color w:val="000000"/>
          <w:lang w:bidi="pl-PL"/>
        </w:rPr>
      </w:pPr>
      <w:r w:rsidRPr="000F43B3">
        <w:rPr>
          <w:rFonts w:ascii="Calibri Light" w:hAnsi="Calibri Light" w:cs="Calibri Light"/>
          <w:color w:val="000000"/>
          <w:lang w:bidi="pl-PL"/>
        </w:rPr>
        <w:t xml:space="preserve">Przez dni robocze strony rozumieją dni </w:t>
      </w:r>
      <w:r w:rsidRPr="000F43B3">
        <w:rPr>
          <w:rFonts w:ascii="Calibri Light" w:hAnsi="Calibri Light" w:cs="Calibri Light"/>
          <w:color w:val="000000"/>
        </w:rPr>
        <w:t>od poniedziałku do piątku w godzinach od 8.00 – 16.00 z wyłączeniem dni ustawowo wolnych od pracy.</w:t>
      </w:r>
    </w:p>
    <w:p w:rsidR="00F24ECF" w:rsidRPr="000F43B3" w:rsidRDefault="00F24ECF" w:rsidP="00F24ECF">
      <w:pPr>
        <w:pStyle w:val="Tekstpodstawowy"/>
        <w:tabs>
          <w:tab w:val="left" w:pos="1650"/>
        </w:tabs>
        <w:spacing w:after="0" w:line="240" w:lineRule="auto"/>
        <w:ind w:left="426" w:right="-2"/>
        <w:jc w:val="center"/>
        <w:rPr>
          <w:rFonts w:ascii="Calibri Light" w:hAnsi="Calibri Light" w:cs="Calibri Light"/>
          <w:b/>
          <w:bCs/>
          <w:color w:val="000000"/>
          <w:sz w:val="20"/>
          <w:szCs w:val="20"/>
        </w:rPr>
      </w:pPr>
    </w:p>
    <w:p w:rsidR="00C60405" w:rsidRPr="000F43B3" w:rsidRDefault="00CB2013" w:rsidP="00F24ECF">
      <w:pPr>
        <w:pStyle w:val="Tekstpodstawowy"/>
        <w:tabs>
          <w:tab w:val="left" w:pos="1650"/>
        </w:tabs>
        <w:spacing w:after="0" w:line="240" w:lineRule="auto"/>
        <w:ind w:left="426" w:right="-2"/>
        <w:jc w:val="center"/>
        <w:rPr>
          <w:rFonts w:ascii="Calibri Light" w:hAnsi="Calibri Light" w:cs="Calibri Light"/>
          <w:b/>
          <w:bCs/>
          <w:color w:val="000000"/>
          <w:sz w:val="20"/>
          <w:szCs w:val="20"/>
        </w:rPr>
      </w:pPr>
      <w:r w:rsidRPr="000F43B3">
        <w:rPr>
          <w:rFonts w:ascii="Calibri Light" w:hAnsi="Calibri Light" w:cs="Calibri Light"/>
          <w:b/>
          <w:bCs/>
          <w:color w:val="000000"/>
          <w:sz w:val="20"/>
          <w:szCs w:val="20"/>
        </w:rPr>
        <w:t>§ 2</w:t>
      </w:r>
    </w:p>
    <w:p w:rsidR="00C60405" w:rsidRPr="000F43B3" w:rsidRDefault="00C60405" w:rsidP="00A83915">
      <w:pPr>
        <w:numPr>
          <w:ilvl w:val="0"/>
          <w:numId w:val="4"/>
        </w:numPr>
        <w:tabs>
          <w:tab w:val="clear" w:pos="748"/>
          <w:tab w:val="num" w:pos="284"/>
        </w:tabs>
        <w:suppressAutoHyphens/>
        <w:spacing w:after="0" w:line="240" w:lineRule="auto"/>
        <w:ind w:left="426" w:right="-2" w:hanging="284"/>
        <w:jc w:val="both"/>
        <w:rPr>
          <w:rFonts w:ascii="Calibri Light" w:hAnsi="Calibri Light" w:cs="Calibri Light"/>
          <w:color w:val="000000"/>
          <w:sz w:val="20"/>
          <w:szCs w:val="20"/>
        </w:rPr>
      </w:pPr>
      <w:r w:rsidRPr="000F43B3">
        <w:rPr>
          <w:rFonts w:ascii="Calibri Light" w:hAnsi="Calibri Light" w:cs="Calibri Light"/>
          <w:color w:val="000000"/>
          <w:sz w:val="20"/>
          <w:szCs w:val="20"/>
        </w:rPr>
        <w:t>Wykonawca oświadcza, iż posiada uprawnienia i warunki do należytego wykonania niniejszej umowy oraz zapewnia wykładowców i trenerów w ilości niezbędnej do prze</w:t>
      </w:r>
      <w:r w:rsidR="00A4462D" w:rsidRPr="000F43B3">
        <w:rPr>
          <w:rFonts w:ascii="Calibri Light" w:hAnsi="Calibri Light" w:cs="Calibri Light"/>
          <w:color w:val="000000"/>
          <w:sz w:val="20"/>
          <w:szCs w:val="20"/>
        </w:rPr>
        <w:t>prowadzenia przedmiotow</w:t>
      </w:r>
      <w:r w:rsidR="00E52FB6" w:rsidRPr="000F43B3">
        <w:rPr>
          <w:rFonts w:ascii="Calibri Light" w:hAnsi="Calibri Light" w:cs="Calibri Light"/>
          <w:color w:val="000000"/>
          <w:sz w:val="20"/>
          <w:szCs w:val="20"/>
        </w:rPr>
        <w:t>ych kursów</w:t>
      </w:r>
      <w:r w:rsidRPr="000F43B3">
        <w:rPr>
          <w:rFonts w:ascii="Calibri Light" w:hAnsi="Calibri Light" w:cs="Calibri Light"/>
          <w:color w:val="000000"/>
          <w:sz w:val="20"/>
          <w:szCs w:val="20"/>
        </w:rPr>
        <w:t>.</w:t>
      </w:r>
    </w:p>
    <w:p w:rsidR="00C60405" w:rsidRPr="000F43B3" w:rsidRDefault="00C60405" w:rsidP="00A83915">
      <w:pPr>
        <w:pStyle w:val="Akapitzlist1"/>
        <w:widowControl w:val="0"/>
        <w:numPr>
          <w:ilvl w:val="0"/>
          <w:numId w:val="4"/>
        </w:numPr>
        <w:tabs>
          <w:tab w:val="clear" w:pos="748"/>
          <w:tab w:val="num" w:pos="284"/>
        </w:tabs>
        <w:spacing w:after="0" w:line="240" w:lineRule="auto"/>
        <w:ind w:left="426" w:right="-2" w:hanging="284"/>
        <w:jc w:val="both"/>
        <w:textAlignment w:val="baseline"/>
        <w:rPr>
          <w:rFonts w:ascii="Calibri Light" w:eastAsia="Century Gothic" w:hAnsi="Calibri Light" w:cs="Calibri Light"/>
          <w:color w:val="000000"/>
          <w:sz w:val="20"/>
          <w:szCs w:val="20"/>
        </w:rPr>
      </w:pPr>
      <w:r w:rsidRPr="000F43B3">
        <w:rPr>
          <w:rFonts w:ascii="Calibri Light" w:hAnsi="Calibri Light" w:cs="Calibri Light"/>
          <w:color w:val="000000"/>
          <w:sz w:val="20"/>
          <w:szCs w:val="20"/>
        </w:rPr>
        <w:t>Wykonawc</w:t>
      </w:r>
      <w:r w:rsidR="00526D86" w:rsidRPr="000F43B3">
        <w:rPr>
          <w:rFonts w:ascii="Calibri Light" w:hAnsi="Calibri Light" w:cs="Calibri Light"/>
          <w:color w:val="000000"/>
          <w:sz w:val="20"/>
          <w:szCs w:val="20"/>
        </w:rPr>
        <w:t xml:space="preserve">a nie może pobierać od </w:t>
      </w:r>
      <w:r w:rsidR="00512FB1" w:rsidRPr="000F43B3">
        <w:rPr>
          <w:rFonts w:ascii="Calibri Light" w:hAnsi="Calibri Light" w:cs="Calibri Light"/>
          <w:color w:val="000000"/>
          <w:sz w:val="20"/>
          <w:szCs w:val="20"/>
        </w:rPr>
        <w:t xml:space="preserve">uczestników </w:t>
      </w:r>
      <w:r w:rsidR="00E52FB6" w:rsidRPr="000F43B3">
        <w:rPr>
          <w:rFonts w:ascii="Calibri Light" w:hAnsi="Calibri Light" w:cs="Calibri Light"/>
          <w:color w:val="000000"/>
          <w:sz w:val="20"/>
          <w:szCs w:val="20"/>
        </w:rPr>
        <w:t>kursów</w:t>
      </w:r>
      <w:r w:rsidRPr="000F43B3">
        <w:rPr>
          <w:rFonts w:ascii="Calibri Light" w:hAnsi="Calibri Light" w:cs="Calibri Light"/>
          <w:color w:val="000000"/>
          <w:sz w:val="20"/>
          <w:szCs w:val="20"/>
        </w:rPr>
        <w:t xml:space="preserve"> żadnych opłat.</w:t>
      </w:r>
    </w:p>
    <w:p w:rsidR="00701C5E" w:rsidRPr="000F43B3" w:rsidRDefault="00C60405" w:rsidP="00A83915">
      <w:pPr>
        <w:pStyle w:val="Akapitzlist1"/>
        <w:widowControl w:val="0"/>
        <w:numPr>
          <w:ilvl w:val="0"/>
          <w:numId w:val="4"/>
        </w:numPr>
        <w:tabs>
          <w:tab w:val="clear" w:pos="748"/>
          <w:tab w:val="num" w:pos="284"/>
        </w:tabs>
        <w:spacing w:after="0" w:line="240" w:lineRule="auto"/>
        <w:ind w:left="426" w:right="-2" w:hanging="284"/>
        <w:jc w:val="both"/>
        <w:textAlignment w:val="baseline"/>
        <w:rPr>
          <w:rFonts w:ascii="Calibri Light" w:eastAsia="Century Gothic" w:hAnsi="Calibri Light" w:cs="Calibri Light"/>
          <w:bCs/>
          <w:color w:val="000000"/>
          <w:sz w:val="20"/>
          <w:szCs w:val="20"/>
        </w:rPr>
      </w:pPr>
      <w:r w:rsidRPr="000F43B3">
        <w:rPr>
          <w:rFonts w:ascii="Calibri Light" w:hAnsi="Calibri Light" w:cs="Calibri Light"/>
          <w:color w:val="000000"/>
          <w:sz w:val="20"/>
          <w:szCs w:val="20"/>
        </w:rPr>
        <w:t>Wykonawca zobowiązuje się współpracować z Zamawiającym na każdym etapie realizacji umowy.</w:t>
      </w:r>
    </w:p>
    <w:p w:rsidR="001A7E78" w:rsidRPr="000F43B3" w:rsidRDefault="004D4ECE" w:rsidP="00A83915">
      <w:pPr>
        <w:pStyle w:val="Akapitzlist1"/>
        <w:widowControl w:val="0"/>
        <w:numPr>
          <w:ilvl w:val="0"/>
          <w:numId w:val="4"/>
        </w:numPr>
        <w:tabs>
          <w:tab w:val="clear" w:pos="748"/>
          <w:tab w:val="num" w:pos="284"/>
        </w:tabs>
        <w:spacing w:after="0" w:line="240" w:lineRule="auto"/>
        <w:ind w:left="426" w:right="-2" w:hanging="284"/>
        <w:jc w:val="both"/>
        <w:textAlignment w:val="baseline"/>
        <w:rPr>
          <w:rFonts w:ascii="Calibri Light" w:eastAsia="Century Gothic" w:hAnsi="Calibri Light" w:cs="Calibri Light"/>
          <w:bCs/>
          <w:color w:val="000000"/>
          <w:sz w:val="20"/>
          <w:szCs w:val="20"/>
        </w:rPr>
      </w:pPr>
      <w:r w:rsidRPr="000F43B3">
        <w:rPr>
          <w:rFonts w:ascii="Calibri Light" w:eastAsia="Century Gothic" w:hAnsi="Calibri Light" w:cs="Calibri Light"/>
          <w:bCs/>
          <w:color w:val="000000"/>
          <w:sz w:val="20"/>
          <w:szCs w:val="20"/>
        </w:rPr>
        <w:t>Wykonawca oświadcza, że posiada ubezpieczenie od odpowiedzialności cywilnej</w:t>
      </w:r>
      <w:r w:rsidR="001A7E78" w:rsidRPr="000F43B3">
        <w:rPr>
          <w:rFonts w:ascii="Calibri Light" w:eastAsia="Century Gothic" w:hAnsi="Calibri Light" w:cs="Calibri Light"/>
          <w:bCs/>
          <w:color w:val="000000"/>
          <w:sz w:val="20"/>
          <w:szCs w:val="20"/>
        </w:rPr>
        <w:t xml:space="preserve"> w zakresie prowadzonej działalności obejmujące szkody na osobach i mieniu w związku z prowadzonym doskonaleniem jazdy.</w:t>
      </w:r>
    </w:p>
    <w:p w:rsidR="004D4ECE" w:rsidRPr="000F43B3" w:rsidRDefault="004D4ECE" w:rsidP="00F24ECF">
      <w:pPr>
        <w:pStyle w:val="Akapitzlist1"/>
        <w:widowControl w:val="0"/>
        <w:spacing w:after="0" w:line="240" w:lineRule="auto"/>
        <w:ind w:left="426" w:right="-2"/>
        <w:jc w:val="both"/>
        <w:textAlignment w:val="baseline"/>
        <w:rPr>
          <w:rFonts w:ascii="Calibri Light" w:eastAsia="Century Gothic" w:hAnsi="Calibri Light" w:cs="Calibri Light"/>
          <w:bCs/>
          <w:color w:val="000000"/>
          <w:sz w:val="20"/>
          <w:szCs w:val="20"/>
        </w:rPr>
      </w:pPr>
    </w:p>
    <w:p w:rsidR="00F24ECF" w:rsidRPr="000F43B3" w:rsidRDefault="00F24ECF" w:rsidP="00F24ECF">
      <w:pPr>
        <w:pStyle w:val="Tekstpodstawowy"/>
        <w:tabs>
          <w:tab w:val="left" w:pos="426"/>
          <w:tab w:val="left" w:pos="900"/>
        </w:tabs>
        <w:spacing w:after="0" w:line="240" w:lineRule="auto"/>
        <w:ind w:left="426" w:right="-2"/>
        <w:jc w:val="center"/>
        <w:rPr>
          <w:rFonts w:ascii="Calibri Light" w:hAnsi="Calibri Light" w:cs="Calibri Light"/>
          <w:b/>
          <w:bCs/>
          <w:color w:val="000000"/>
          <w:sz w:val="20"/>
          <w:szCs w:val="20"/>
        </w:rPr>
      </w:pPr>
    </w:p>
    <w:p w:rsidR="00C60405" w:rsidRPr="000F43B3" w:rsidRDefault="00CB2013" w:rsidP="00F24ECF">
      <w:pPr>
        <w:pStyle w:val="Tekstpodstawowy"/>
        <w:tabs>
          <w:tab w:val="left" w:pos="426"/>
          <w:tab w:val="left" w:pos="900"/>
        </w:tabs>
        <w:spacing w:after="0" w:line="240" w:lineRule="auto"/>
        <w:ind w:left="426" w:right="-2"/>
        <w:jc w:val="center"/>
        <w:rPr>
          <w:rFonts w:ascii="Calibri Light" w:hAnsi="Calibri Light" w:cs="Calibri Light"/>
          <w:b/>
          <w:bCs/>
          <w:color w:val="000000"/>
          <w:sz w:val="20"/>
          <w:szCs w:val="20"/>
        </w:rPr>
      </w:pPr>
      <w:r w:rsidRPr="000F43B3">
        <w:rPr>
          <w:rFonts w:ascii="Calibri Light" w:hAnsi="Calibri Light" w:cs="Calibri Light"/>
          <w:b/>
          <w:bCs/>
          <w:color w:val="000000"/>
          <w:sz w:val="20"/>
          <w:szCs w:val="20"/>
        </w:rPr>
        <w:t>§ 3</w:t>
      </w:r>
    </w:p>
    <w:p w:rsidR="00C60405" w:rsidRPr="000F43B3" w:rsidRDefault="00C60405" w:rsidP="00F24ECF">
      <w:pPr>
        <w:spacing w:after="0" w:line="240" w:lineRule="auto"/>
        <w:ind w:left="426" w:right="-2" w:hanging="314"/>
        <w:jc w:val="both"/>
        <w:rPr>
          <w:rFonts w:ascii="Calibri Light" w:hAnsi="Calibri Light" w:cs="Calibri Light"/>
          <w:bCs/>
          <w:color w:val="000000"/>
          <w:sz w:val="20"/>
          <w:szCs w:val="20"/>
        </w:rPr>
      </w:pPr>
      <w:r w:rsidRPr="000F43B3">
        <w:rPr>
          <w:rFonts w:ascii="Calibri Light" w:hAnsi="Calibri Light" w:cs="Calibri Light"/>
          <w:color w:val="000000"/>
          <w:sz w:val="20"/>
          <w:szCs w:val="20"/>
        </w:rPr>
        <w:t>1. Wykonawca gwarantuje, że zajęcia będą przeprowadzane w obiekcie/obiektach</w:t>
      </w:r>
      <w:r w:rsidRPr="000F43B3">
        <w:rPr>
          <w:rFonts w:ascii="Calibri Light" w:hAnsi="Calibri Light" w:cs="Calibri Light"/>
          <w:b/>
          <w:bCs/>
          <w:color w:val="000000"/>
          <w:sz w:val="20"/>
          <w:szCs w:val="20"/>
        </w:rPr>
        <w:t xml:space="preserve"> </w:t>
      </w:r>
      <w:r w:rsidRPr="000F43B3">
        <w:rPr>
          <w:rFonts w:ascii="Calibri Light" w:hAnsi="Calibri Light" w:cs="Calibri Light"/>
          <w:color w:val="000000"/>
          <w:sz w:val="20"/>
          <w:szCs w:val="20"/>
        </w:rPr>
        <w:t>które:</w:t>
      </w:r>
    </w:p>
    <w:p w:rsidR="00C60405" w:rsidRPr="000F43B3" w:rsidRDefault="00C60405" w:rsidP="00A83915">
      <w:pPr>
        <w:numPr>
          <w:ilvl w:val="0"/>
          <w:numId w:val="5"/>
        </w:numPr>
        <w:tabs>
          <w:tab w:val="left" w:pos="-2835"/>
        </w:tabs>
        <w:suppressAutoHyphens/>
        <w:spacing w:after="0" w:line="240" w:lineRule="auto"/>
        <w:ind w:left="426" w:right="-2"/>
        <w:jc w:val="both"/>
        <w:rPr>
          <w:rFonts w:ascii="Calibri Light" w:eastAsia="Century Gothic" w:hAnsi="Calibri Light" w:cs="Calibri Light"/>
          <w:color w:val="000000"/>
          <w:sz w:val="20"/>
          <w:szCs w:val="20"/>
        </w:rPr>
      </w:pPr>
      <w:r w:rsidRPr="000F43B3">
        <w:rPr>
          <w:rFonts w:ascii="Calibri Light" w:hAnsi="Calibri Light" w:cs="Calibri Light"/>
          <w:color w:val="000000"/>
          <w:sz w:val="20"/>
          <w:szCs w:val="20"/>
        </w:rPr>
        <w:t xml:space="preserve">dostosowane są do ilości </w:t>
      </w:r>
      <w:r w:rsidR="00512FB1" w:rsidRPr="000F43B3">
        <w:rPr>
          <w:rFonts w:ascii="Calibri Light" w:hAnsi="Calibri Light" w:cs="Calibri Light"/>
          <w:color w:val="000000"/>
          <w:sz w:val="20"/>
          <w:szCs w:val="20"/>
        </w:rPr>
        <w:t>uczestników</w:t>
      </w:r>
      <w:r w:rsidRPr="000F43B3">
        <w:rPr>
          <w:rFonts w:ascii="Calibri Light" w:hAnsi="Calibri Light" w:cs="Calibri Light"/>
          <w:color w:val="000000"/>
          <w:sz w:val="20"/>
          <w:szCs w:val="20"/>
        </w:rPr>
        <w:t xml:space="preserve"> oraz do formy prowadzonych zajęć;</w:t>
      </w:r>
    </w:p>
    <w:p w:rsidR="00C60405" w:rsidRPr="000F43B3" w:rsidRDefault="00C60405" w:rsidP="00A83915">
      <w:pPr>
        <w:numPr>
          <w:ilvl w:val="0"/>
          <w:numId w:val="5"/>
        </w:numPr>
        <w:tabs>
          <w:tab w:val="left" w:pos="-2835"/>
        </w:tabs>
        <w:suppressAutoHyphens/>
        <w:spacing w:after="0" w:line="240" w:lineRule="auto"/>
        <w:ind w:left="426" w:right="-2"/>
        <w:jc w:val="both"/>
        <w:rPr>
          <w:rFonts w:ascii="Calibri Light" w:hAnsi="Calibri Light" w:cs="Calibri Light"/>
          <w:color w:val="000000"/>
          <w:sz w:val="20"/>
          <w:szCs w:val="20"/>
        </w:rPr>
      </w:pPr>
      <w:r w:rsidRPr="000F43B3">
        <w:rPr>
          <w:rFonts w:ascii="Calibri Light" w:hAnsi="Calibri Light" w:cs="Calibri Light"/>
          <w:color w:val="000000"/>
          <w:sz w:val="20"/>
          <w:szCs w:val="20"/>
        </w:rPr>
        <w:t xml:space="preserve">wyposażone są w niezbędny sprzęt techniczny umożliwiający prowadzenie zajęć (np. nagłośnienie, rzutnik, sprzęt komputerowy), </w:t>
      </w:r>
    </w:p>
    <w:p w:rsidR="00C60405" w:rsidRPr="000F43B3" w:rsidRDefault="00C60405" w:rsidP="00A83915">
      <w:pPr>
        <w:numPr>
          <w:ilvl w:val="0"/>
          <w:numId w:val="5"/>
        </w:numPr>
        <w:tabs>
          <w:tab w:val="left" w:pos="-2835"/>
        </w:tabs>
        <w:suppressAutoHyphens/>
        <w:spacing w:after="0" w:line="240" w:lineRule="auto"/>
        <w:ind w:left="426" w:right="-2"/>
        <w:jc w:val="both"/>
        <w:rPr>
          <w:rFonts w:ascii="Calibri Light" w:eastAsia="Century Gothic" w:hAnsi="Calibri Light" w:cs="Calibri Light"/>
          <w:color w:val="000000"/>
          <w:sz w:val="20"/>
          <w:szCs w:val="20"/>
        </w:rPr>
      </w:pPr>
      <w:r w:rsidRPr="000F43B3">
        <w:rPr>
          <w:rFonts w:ascii="Calibri Light" w:hAnsi="Calibri Light" w:cs="Calibri Light"/>
          <w:color w:val="000000"/>
          <w:sz w:val="20"/>
          <w:szCs w:val="20"/>
        </w:rPr>
        <w:t>posiadają wyp</w:t>
      </w:r>
      <w:r w:rsidR="00512FB1" w:rsidRPr="000F43B3">
        <w:rPr>
          <w:rFonts w:ascii="Calibri Light" w:hAnsi="Calibri Light" w:cs="Calibri Light"/>
          <w:color w:val="000000"/>
          <w:sz w:val="20"/>
          <w:szCs w:val="20"/>
        </w:rPr>
        <w:t xml:space="preserve">osażenie umożliwiające uczestnikom </w:t>
      </w:r>
      <w:r w:rsidR="00E52FB6" w:rsidRPr="000F43B3">
        <w:rPr>
          <w:rFonts w:ascii="Calibri Light" w:hAnsi="Calibri Light" w:cs="Calibri Light"/>
          <w:color w:val="000000"/>
          <w:sz w:val="20"/>
          <w:szCs w:val="20"/>
        </w:rPr>
        <w:t>kursów</w:t>
      </w:r>
      <w:r w:rsidRPr="000F43B3">
        <w:rPr>
          <w:rFonts w:ascii="Calibri Light" w:hAnsi="Calibri Light" w:cs="Calibri Light"/>
          <w:color w:val="000000"/>
          <w:sz w:val="20"/>
          <w:szCs w:val="20"/>
        </w:rPr>
        <w:t xml:space="preserve"> sporządzanie notatek (krzesła ze stolikiem lub krzesła i ławki) - dotyczy zajęć teoretycznych;</w:t>
      </w:r>
    </w:p>
    <w:p w:rsidR="008A2D9A" w:rsidRPr="000F43B3" w:rsidRDefault="00C60405" w:rsidP="00A83915">
      <w:pPr>
        <w:numPr>
          <w:ilvl w:val="0"/>
          <w:numId w:val="5"/>
        </w:numPr>
        <w:tabs>
          <w:tab w:val="left" w:pos="-2835"/>
        </w:tabs>
        <w:suppressAutoHyphens/>
        <w:spacing w:after="0" w:line="240" w:lineRule="auto"/>
        <w:ind w:left="426" w:right="-2"/>
        <w:jc w:val="both"/>
        <w:rPr>
          <w:rFonts w:ascii="Calibri Light" w:hAnsi="Calibri Light" w:cs="Calibri Light"/>
          <w:color w:val="000000"/>
          <w:sz w:val="20"/>
          <w:szCs w:val="20"/>
        </w:rPr>
      </w:pPr>
      <w:r w:rsidRPr="000F43B3">
        <w:rPr>
          <w:rFonts w:ascii="Calibri Light" w:hAnsi="Calibri Light" w:cs="Calibri Light"/>
          <w:color w:val="000000"/>
          <w:sz w:val="20"/>
          <w:szCs w:val="20"/>
        </w:rPr>
        <w:t>wyposażone są w niezbędny sprzęt techniczny, umożliwiający prowadzenie zajęć praktycznych.</w:t>
      </w:r>
    </w:p>
    <w:p w:rsidR="00C60405" w:rsidRPr="000F43B3" w:rsidRDefault="00E52FB6" w:rsidP="00F24ECF">
      <w:pPr>
        <w:spacing w:after="0" w:line="240" w:lineRule="auto"/>
        <w:ind w:left="426" w:right="-2" w:hanging="284"/>
        <w:contextualSpacing/>
        <w:jc w:val="both"/>
        <w:rPr>
          <w:rFonts w:ascii="Calibri Light" w:hAnsi="Calibri Light" w:cs="Calibri Light"/>
          <w:color w:val="000000"/>
          <w:sz w:val="20"/>
          <w:szCs w:val="20"/>
        </w:rPr>
      </w:pPr>
      <w:r w:rsidRPr="000F43B3">
        <w:rPr>
          <w:rFonts w:ascii="Calibri Light" w:hAnsi="Calibri Light" w:cs="Calibri Light"/>
          <w:color w:val="000000"/>
          <w:sz w:val="20"/>
          <w:szCs w:val="20"/>
        </w:rPr>
        <w:t>2</w:t>
      </w:r>
      <w:r w:rsidR="008A2D9A" w:rsidRPr="000F43B3">
        <w:rPr>
          <w:rFonts w:ascii="Calibri Light" w:hAnsi="Calibri Light" w:cs="Calibri Light"/>
          <w:color w:val="000000"/>
          <w:sz w:val="20"/>
          <w:szCs w:val="20"/>
        </w:rPr>
        <w:t>.</w:t>
      </w:r>
      <w:r w:rsidRPr="000F43B3">
        <w:rPr>
          <w:rFonts w:ascii="Calibri Light" w:hAnsi="Calibri Light" w:cs="Calibri Light"/>
          <w:color w:val="000000"/>
          <w:sz w:val="20"/>
          <w:szCs w:val="20"/>
        </w:rPr>
        <w:t xml:space="preserve"> </w:t>
      </w:r>
      <w:r w:rsidR="00C60405" w:rsidRPr="000F43B3">
        <w:rPr>
          <w:rFonts w:ascii="Calibri Light" w:hAnsi="Calibri Light" w:cs="Calibri Light"/>
          <w:color w:val="000000"/>
          <w:sz w:val="20"/>
          <w:szCs w:val="20"/>
        </w:rPr>
        <w:t xml:space="preserve">Warunki pracy osób uczestniczących w </w:t>
      </w:r>
      <w:r w:rsidRPr="000F43B3">
        <w:rPr>
          <w:rFonts w:ascii="Calibri Light" w:hAnsi="Calibri Light" w:cs="Calibri Light"/>
          <w:color w:val="000000"/>
          <w:sz w:val="20"/>
          <w:szCs w:val="20"/>
        </w:rPr>
        <w:t>kursie</w:t>
      </w:r>
      <w:r w:rsidR="00C60405" w:rsidRPr="000F43B3">
        <w:rPr>
          <w:rFonts w:ascii="Calibri Light" w:hAnsi="Calibri Light" w:cs="Calibri Light"/>
          <w:color w:val="000000"/>
          <w:sz w:val="20"/>
          <w:szCs w:val="20"/>
        </w:rPr>
        <w:t xml:space="preserve"> będą zgodne z przepisami bezpieczeństwa i higieny pracy.</w:t>
      </w:r>
    </w:p>
    <w:p w:rsidR="00C60405" w:rsidRPr="000F43B3" w:rsidRDefault="0020480B" w:rsidP="00F24ECF">
      <w:pPr>
        <w:spacing w:after="0" w:line="240" w:lineRule="auto"/>
        <w:ind w:left="426" w:right="-2" w:hanging="314"/>
        <w:jc w:val="both"/>
        <w:rPr>
          <w:rFonts w:ascii="Calibri Light" w:hAnsi="Calibri Light" w:cs="Calibri Light"/>
          <w:color w:val="000000"/>
          <w:sz w:val="20"/>
          <w:szCs w:val="20"/>
        </w:rPr>
      </w:pPr>
      <w:r w:rsidRPr="000F43B3">
        <w:rPr>
          <w:rFonts w:ascii="Calibri Light" w:hAnsi="Calibri Light" w:cs="Calibri Light"/>
          <w:color w:val="000000"/>
          <w:sz w:val="20"/>
          <w:szCs w:val="20"/>
        </w:rPr>
        <w:t>3</w:t>
      </w:r>
      <w:r w:rsidR="00C60405" w:rsidRPr="000F43B3">
        <w:rPr>
          <w:rFonts w:ascii="Calibri Light" w:hAnsi="Calibri Light" w:cs="Calibri Light"/>
          <w:color w:val="000000"/>
          <w:sz w:val="20"/>
          <w:szCs w:val="20"/>
        </w:rPr>
        <w:t xml:space="preserve">. Wykonawca zobowiązuje się przygotowywać i prowadzić w czasie </w:t>
      </w:r>
      <w:r w:rsidR="00E52FB6" w:rsidRPr="000F43B3">
        <w:rPr>
          <w:rFonts w:ascii="Calibri Light" w:hAnsi="Calibri Light" w:cs="Calibri Light"/>
          <w:color w:val="000000"/>
          <w:sz w:val="20"/>
          <w:szCs w:val="20"/>
        </w:rPr>
        <w:t>kursów</w:t>
      </w:r>
      <w:r w:rsidR="00223A87" w:rsidRPr="000F43B3">
        <w:rPr>
          <w:rFonts w:ascii="Calibri Light" w:hAnsi="Calibri Light" w:cs="Calibri Light"/>
          <w:color w:val="000000"/>
          <w:sz w:val="20"/>
          <w:szCs w:val="20"/>
        </w:rPr>
        <w:t xml:space="preserve"> </w:t>
      </w:r>
      <w:r w:rsidR="00C60405" w:rsidRPr="000F43B3">
        <w:rPr>
          <w:rFonts w:ascii="Calibri Light" w:hAnsi="Calibri Light" w:cs="Calibri Light"/>
          <w:color w:val="000000"/>
          <w:sz w:val="20"/>
          <w:szCs w:val="20"/>
        </w:rPr>
        <w:t>dokumentację dotyczącą:</w:t>
      </w:r>
    </w:p>
    <w:p w:rsidR="00C60405" w:rsidRPr="000F43B3" w:rsidRDefault="00C60405" w:rsidP="00A83915">
      <w:pPr>
        <w:numPr>
          <w:ilvl w:val="0"/>
          <w:numId w:val="1"/>
        </w:numPr>
        <w:suppressAutoHyphens/>
        <w:spacing w:after="0" w:line="240" w:lineRule="auto"/>
        <w:ind w:left="426" w:right="-2"/>
        <w:jc w:val="both"/>
        <w:rPr>
          <w:rFonts w:ascii="Calibri Light" w:hAnsi="Calibri Light" w:cs="Calibri Light"/>
          <w:color w:val="000000"/>
          <w:sz w:val="20"/>
          <w:szCs w:val="20"/>
        </w:rPr>
      </w:pPr>
      <w:r w:rsidRPr="000F43B3">
        <w:rPr>
          <w:rFonts w:ascii="Calibri Light" w:hAnsi="Calibri Light" w:cs="Calibri Light"/>
          <w:color w:val="000000"/>
          <w:sz w:val="20"/>
          <w:szCs w:val="20"/>
        </w:rPr>
        <w:t xml:space="preserve">listy </w:t>
      </w:r>
      <w:r w:rsidR="00223A87" w:rsidRPr="000F43B3">
        <w:rPr>
          <w:rFonts w:ascii="Calibri Light" w:hAnsi="Calibri Light" w:cs="Calibri Light"/>
          <w:color w:val="000000"/>
          <w:sz w:val="20"/>
          <w:szCs w:val="20"/>
        </w:rPr>
        <w:t>uczestników</w:t>
      </w:r>
      <w:r w:rsidRPr="000F43B3">
        <w:rPr>
          <w:rFonts w:ascii="Calibri Light" w:hAnsi="Calibri Light" w:cs="Calibri Light"/>
          <w:color w:val="000000"/>
          <w:sz w:val="20"/>
          <w:szCs w:val="20"/>
        </w:rPr>
        <w:t>,</w:t>
      </w:r>
    </w:p>
    <w:p w:rsidR="00C60405" w:rsidRPr="000F43B3" w:rsidRDefault="00C60405" w:rsidP="00A83915">
      <w:pPr>
        <w:numPr>
          <w:ilvl w:val="0"/>
          <w:numId w:val="1"/>
        </w:numPr>
        <w:suppressAutoHyphens/>
        <w:spacing w:after="0" w:line="240" w:lineRule="auto"/>
        <w:ind w:left="426" w:right="-2"/>
        <w:jc w:val="both"/>
        <w:rPr>
          <w:rFonts w:ascii="Calibri Light" w:hAnsi="Calibri Light" w:cs="Calibri Light"/>
          <w:color w:val="000000"/>
          <w:sz w:val="20"/>
          <w:szCs w:val="20"/>
        </w:rPr>
      </w:pPr>
      <w:r w:rsidRPr="000F43B3">
        <w:rPr>
          <w:rFonts w:ascii="Calibri Light" w:hAnsi="Calibri Light" w:cs="Calibri Light"/>
          <w:color w:val="000000"/>
          <w:sz w:val="20"/>
          <w:szCs w:val="20"/>
        </w:rPr>
        <w:t>listy obecności na poszczególnych zajęciach zawierających imię, nazwisko</w:t>
      </w:r>
      <w:r w:rsidR="00462401" w:rsidRPr="000F43B3">
        <w:rPr>
          <w:rFonts w:ascii="Calibri Light" w:hAnsi="Calibri Light" w:cs="Calibri Light"/>
          <w:color w:val="000000"/>
          <w:sz w:val="20"/>
          <w:szCs w:val="20"/>
        </w:rPr>
        <w:t xml:space="preserve"> </w:t>
      </w:r>
      <w:r w:rsidRPr="000F43B3">
        <w:rPr>
          <w:rFonts w:ascii="Calibri Light" w:hAnsi="Calibri Light" w:cs="Calibri Light"/>
          <w:color w:val="000000"/>
          <w:sz w:val="20"/>
          <w:szCs w:val="20"/>
        </w:rPr>
        <w:t xml:space="preserve">i podpis </w:t>
      </w:r>
      <w:r w:rsidR="00223A87" w:rsidRPr="000F43B3">
        <w:rPr>
          <w:rFonts w:ascii="Calibri Light" w:hAnsi="Calibri Light" w:cs="Calibri Light"/>
          <w:color w:val="000000"/>
          <w:sz w:val="20"/>
          <w:szCs w:val="20"/>
        </w:rPr>
        <w:t>uczestnika</w:t>
      </w:r>
      <w:r w:rsidR="004C5A29" w:rsidRPr="000F43B3">
        <w:rPr>
          <w:rFonts w:ascii="Calibri Light" w:hAnsi="Calibri Light" w:cs="Calibri Light"/>
          <w:color w:val="000000"/>
          <w:sz w:val="20"/>
          <w:szCs w:val="20"/>
        </w:rPr>
        <w:t>,</w:t>
      </w:r>
    </w:p>
    <w:p w:rsidR="004C5A29" w:rsidRPr="000F43B3" w:rsidRDefault="004C5A29" w:rsidP="00A83915">
      <w:pPr>
        <w:numPr>
          <w:ilvl w:val="0"/>
          <w:numId w:val="1"/>
        </w:numPr>
        <w:suppressAutoHyphens/>
        <w:spacing w:after="0" w:line="240" w:lineRule="auto"/>
        <w:ind w:left="426" w:right="-2"/>
        <w:jc w:val="both"/>
        <w:rPr>
          <w:rFonts w:ascii="Calibri Light" w:hAnsi="Calibri Light" w:cs="Calibri Light"/>
          <w:color w:val="000000"/>
          <w:sz w:val="20"/>
          <w:szCs w:val="20"/>
        </w:rPr>
      </w:pPr>
      <w:r w:rsidRPr="000F43B3">
        <w:rPr>
          <w:rFonts w:ascii="Calibri Light" w:hAnsi="Calibri Light" w:cs="Calibri Light"/>
          <w:color w:val="000000"/>
          <w:sz w:val="20"/>
          <w:szCs w:val="20"/>
        </w:rPr>
        <w:t>wystawić  uczestnikom zaświadczenia o ukończeniu</w:t>
      </w:r>
      <w:r w:rsidR="00591009" w:rsidRPr="000F43B3">
        <w:rPr>
          <w:rFonts w:ascii="Calibri Light" w:hAnsi="Calibri Light" w:cs="Calibri Light"/>
          <w:color w:val="000000"/>
          <w:sz w:val="20"/>
          <w:szCs w:val="20"/>
        </w:rPr>
        <w:t xml:space="preserve"> </w:t>
      </w:r>
      <w:r w:rsidR="00462401" w:rsidRPr="000F43B3">
        <w:rPr>
          <w:rFonts w:ascii="Calibri Light" w:hAnsi="Calibri Light" w:cs="Calibri Light"/>
          <w:color w:val="000000"/>
          <w:sz w:val="20"/>
          <w:szCs w:val="20"/>
        </w:rPr>
        <w:t>kursu</w:t>
      </w:r>
      <w:r w:rsidRPr="000F43B3">
        <w:rPr>
          <w:rFonts w:ascii="Calibri Light" w:hAnsi="Calibri Light" w:cs="Calibri Light"/>
          <w:color w:val="000000"/>
          <w:sz w:val="20"/>
          <w:szCs w:val="20"/>
        </w:rPr>
        <w:t>.</w:t>
      </w:r>
    </w:p>
    <w:p w:rsidR="00C60405" w:rsidRPr="000F43B3" w:rsidRDefault="00C60405" w:rsidP="00F24ECF">
      <w:pPr>
        <w:widowControl w:val="0"/>
        <w:spacing w:after="0" w:line="240" w:lineRule="auto"/>
        <w:ind w:left="426" w:right="-2"/>
        <w:jc w:val="both"/>
        <w:textAlignment w:val="baseline"/>
        <w:rPr>
          <w:rFonts w:ascii="Calibri Light" w:hAnsi="Calibri Light" w:cs="Calibri Light"/>
          <w:b/>
          <w:bCs/>
          <w:color w:val="000000"/>
          <w:sz w:val="20"/>
          <w:szCs w:val="20"/>
          <w:lang w:eastAsia="pl-PL"/>
        </w:rPr>
      </w:pPr>
    </w:p>
    <w:p w:rsidR="00C60405" w:rsidRPr="000F43B3" w:rsidRDefault="00C60405" w:rsidP="00F24ECF">
      <w:pPr>
        <w:tabs>
          <w:tab w:val="left" w:pos="-2835"/>
        </w:tabs>
        <w:spacing w:after="0" w:line="240" w:lineRule="auto"/>
        <w:ind w:left="426" w:right="-2"/>
        <w:jc w:val="center"/>
        <w:rPr>
          <w:rFonts w:ascii="Calibri Light" w:hAnsi="Calibri Light" w:cs="Calibri Light"/>
          <w:color w:val="000000"/>
          <w:sz w:val="20"/>
          <w:szCs w:val="20"/>
        </w:rPr>
      </w:pPr>
      <w:r w:rsidRPr="000F43B3">
        <w:rPr>
          <w:rFonts w:ascii="Calibri Light" w:hAnsi="Calibri Light" w:cs="Calibri Light"/>
          <w:b/>
          <w:color w:val="000000"/>
          <w:sz w:val="20"/>
          <w:szCs w:val="20"/>
        </w:rPr>
        <w:lastRenderedPageBreak/>
        <w:t>§ 4</w:t>
      </w:r>
    </w:p>
    <w:p w:rsidR="00462401" w:rsidRPr="000F43B3" w:rsidRDefault="00462401" w:rsidP="00F24ECF">
      <w:pPr>
        <w:ind w:left="426" w:right="-2"/>
        <w:jc w:val="center"/>
        <w:textAlignment w:val="baseline"/>
        <w:rPr>
          <w:rFonts w:ascii="Calibri Light" w:hAnsi="Calibri Light" w:cs="Calibri Light"/>
          <w:b/>
          <w:sz w:val="20"/>
          <w:szCs w:val="20"/>
        </w:rPr>
      </w:pPr>
      <w:r w:rsidRPr="000F43B3">
        <w:rPr>
          <w:rFonts w:ascii="Calibri Light" w:hAnsi="Calibri Light" w:cs="Calibri Light"/>
          <w:b/>
          <w:sz w:val="20"/>
          <w:szCs w:val="20"/>
        </w:rPr>
        <w:t>Wynagrodzenie wykonawcy</w:t>
      </w:r>
    </w:p>
    <w:p w:rsidR="00462401" w:rsidRPr="00774AE9" w:rsidRDefault="00462401" w:rsidP="00A83915">
      <w:pPr>
        <w:numPr>
          <w:ilvl w:val="0"/>
          <w:numId w:val="9"/>
        </w:numPr>
        <w:suppressAutoHyphens/>
        <w:spacing w:after="0" w:line="240" w:lineRule="auto"/>
        <w:ind w:left="426" w:right="-2" w:hanging="426"/>
        <w:jc w:val="both"/>
        <w:textAlignment w:val="baseline"/>
        <w:rPr>
          <w:rFonts w:ascii="Calibri Light" w:hAnsi="Calibri Light" w:cs="Calibri Light"/>
          <w:sz w:val="20"/>
          <w:szCs w:val="20"/>
        </w:rPr>
      </w:pPr>
      <w:r w:rsidRPr="000F43B3">
        <w:rPr>
          <w:rFonts w:ascii="Calibri Light" w:hAnsi="Calibri Light" w:cs="Calibri Light"/>
          <w:sz w:val="20"/>
          <w:szCs w:val="20"/>
        </w:rPr>
        <w:t xml:space="preserve">Maksymalną wartość przedmiotu umowy określonego w  </w:t>
      </w:r>
      <w:r w:rsidRPr="000F43B3">
        <w:rPr>
          <w:rFonts w:ascii="Calibri Light" w:hAnsi="Calibri Light" w:cs="Calibri Light"/>
          <w:bCs/>
          <w:sz w:val="20"/>
          <w:szCs w:val="20"/>
        </w:rPr>
        <w:t>§ 1</w:t>
      </w:r>
      <w:r w:rsidRPr="000F43B3">
        <w:rPr>
          <w:rFonts w:ascii="Calibri Light" w:hAnsi="Calibri Light" w:cs="Calibri Light"/>
          <w:b/>
          <w:bCs/>
          <w:sz w:val="20"/>
          <w:szCs w:val="20"/>
        </w:rPr>
        <w:t xml:space="preserve">, </w:t>
      </w:r>
      <w:r w:rsidRPr="000F43B3">
        <w:rPr>
          <w:rFonts w:ascii="Calibri Light" w:hAnsi="Calibri Light" w:cs="Calibri Light"/>
          <w:bCs/>
          <w:sz w:val="20"/>
          <w:szCs w:val="20"/>
        </w:rPr>
        <w:t xml:space="preserve">Strony ustalają na kwotę ………………….………. </w:t>
      </w:r>
      <w:r w:rsidRPr="000F43B3">
        <w:rPr>
          <w:rFonts w:ascii="Calibri Light" w:hAnsi="Calibri Light" w:cs="Calibri Light"/>
          <w:sz w:val="20"/>
          <w:szCs w:val="20"/>
        </w:rPr>
        <w:t>zł. brutto (</w:t>
      </w:r>
      <w:bookmarkStart w:id="0" w:name="_Hlk77251762"/>
      <w:r w:rsidRPr="000F43B3">
        <w:rPr>
          <w:rFonts w:ascii="Calibri Light" w:hAnsi="Calibri Light" w:cs="Calibri Light"/>
          <w:sz w:val="20"/>
          <w:szCs w:val="20"/>
        </w:rPr>
        <w:t>słownie:….……………………………………………………)</w:t>
      </w:r>
      <w:bookmarkEnd w:id="0"/>
      <w:r w:rsidRPr="000F43B3">
        <w:rPr>
          <w:rFonts w:ascii="Calibri Light" w:hAnsi="Calibri Light" w:cs="Calibri Light"/>
          <w:sz w:val="20"/>
          <w:szCs w:val="20"/>
        </w:rPr>
        <w:t xml:space="preserve">. Ceny jednostkowe usług określa </w:t>
      </w:r>
      <w:r w:rsidRPr="00774AE9">
        <w:rPr>
          <w:rFonts w:ascii="Calibri Light" w:hAnsi="Calibri Light" w:cs="Calibri Light"/>
          <w:sz w:val="20"/>
          <w:szCs w:val="20"/>
        </w:rPr>
        <w:t xml:space="preserve">załącznik nr 2 do umowy. </w:t>
      </w:r>
    </w:p>
    <w:p w:rsidR="00462401" w:rsidRPr="000F43B3" w:rsidRDefault="00462401" w:rsidP="00A83915">
      <w:pPr>
        <w:numPr>
          <w:ilvl w:val="0"/>
          <w:numId w:val="9"/>
        </w:numPr>
        <w:suppressAutoHyphens/>
        <w:spacing w:after="0" w:line="240" w:lineRule="auto"/>
        <w:ind w:left="426" w:right="-2" w:hanging="426"/>
        <w:jc w:val="both"/>
        <w:textAlignment w:val="baseline"/>
        <w:rPr>
          <w:rFonts w:ascii="Calibri Light" w:hAnsi="Calibri Light" w:cs="Calibri Light"/>
          <w:sz w:val="20"/>
          <w:szCs w:val="20"/>
        </w:rPr>
      </w:pPr>
      <w:r w:rsidRPr="000F43B3">
        <w:rPr>
          <w:rFonts w:ascii="Calibri Light" w:hAnsi="Calibri Light" w:cs="Calibri Light"/>
          <w:sz w:val="20"/>
          <w:szCs w:val="20"/>
        </w:rPr>
        <w:t xml:space="preserve">Wartość przedmiotu umowy brutto obejmuje wszelkie koszty, jakie Wykonawca winien ponieść w celu realizacji przedmiotowej usługi zgodnie z treścią niniejszej umowy wraz z załącznikami, w tym </w:t>
      </w:r>
      <w:r w:rsidRPr="000F43B3">
        <w:rPr>
          <w:rFonts w:ascii="Calibri Light" w:hAnsi="Calibri Light" w:cs="Calibri Light"/>
          <w:sz w:val="20"/>
          <w:szCs w:val="20"/>
        </w:rPr>
        <w:br/>
        <w:t xml:space="preserve">w szczególności: </w:t>
      </w:r>
      <w:r w:rsidR="00452A36" w:rsidRPr="000F43B3">
        <w:rPr>
          <w:rFonts w:ascii="Calibri Light" w:hAnsi="Calibri Light" w:cs="Calibri Light"/>
          <w:color w:val="000000"/>
          <w:sz w:val="20"/>
          <w:szCs w:val="20"/>
        </w:rPr>
        <w:t>koszt paliwa,</w:t>
      </w:r>
      <w:r w:rsidR="00452A36" w:rsidRPr="000F43B3">
        <w:rPr>
          <w:rFonts w:ascii="Calibri Light" w:hAnsi="Calibri Light" w:cs="Calibri Light"/>
          <w:sz w:val="20"/>
          <w:szCs w:val="20"/>
        </w:rPr>
        <w:t xml:space="preserve"> </w:t>
      </w:r>
      <w:r w:rsidR="00452A36" w:rsidRPr="000F43B3">
        <w:rPr>
          <w:rFonts w:ascii="Calibri Light" w:hAnsi="Calibri Light" w:cs="Calibri Light"/>
          <w:color w:val="000000"/>
          <w:sz w:val="20"/>
          <w:szCs w:val="20"/>
        </w:rPr>
        <w:t>wszelkich prac, urządzeń i materiałów niezbędnych dla  realizacji  umowy,</w:t>
      </w:r>
      <w:r w:rsidR="00452A36" w:rsidRPr="000F43B3">
        <w:rPr>
          <w:rFonts w:ascii="Calibri Light" w:hAnsi="Calibri Light" w:cs="Calibri Light"/>
          <w:sz w:val="20"/>
          <w:szCs w:val="20"/>
        </w:rPr>
        <w:t xml:space="preserve"> </w:t>
      </w:r>
      <w:r w:rsidR="00452A36" w:rsidRPr="000F43B3">
        <w:rPr>
          <w:rFonts w:ascii="Calibri Light" w:hAnsi="Calibri Light" w:cs="Calibri Light"/>
          <w:color w:val="000000"/>
          <w:sz w:val="20"/>
          <w:szCs w:val="20"/>
        </w:rPr>
        <w:t>pozostałych opłat związanych z wykonywaniem przedmiotu umowy, w tym podatek VAT, wystawienia dla uczestników doskonalenia zaświadczeń o jego ukończeniu dla    każdej z osób.</w:t>
      </w:r>
    </w:p>
    <w:p w:rsidR="00681251" w:rsidRPr="000F43B3" w:rsidRDefault="00681251" w:rsidP="00A83915">
      <w:pPr>
        <w:numPr>
          <w:ilvl w:val="0"/>
          <w:numId w:val="9"/>
        </w:numPr>
        <w:ind w:left="426" w:right="-2" w:hanging="426"/>
        <w:jc w:val="both"/>
        <w:rPr>
          <w:rFonts w:ascii="Calibri Light" w:hAnsi="Calibri Light" w:cs="Calibri Light"/>
          <w:sz w:val="20"/>
          <w:szCs w:val="20"/>
        </w:rPr>
      </w:pPr>
      <w:r w:rsidRPr="000F43B3">
        <w:rPr>
          <w:rFonts w:ascii="Calibri Light" w:hAnsi="Calibri Light" w:cs="Calibri Light"/>
          <w:sz w:val="20"/>
          <w:szCs w:val="20"/>
        </w:rPr>
        <w:t xml:space="preserve">Wartość faktury wynikać będzie z iloczynu ryczałtowej ceny jednostkowej brutto wskazanej w </w:t>
      </w:r>
      <w:r w:rsidR="00452A36" w:rsidRPr="000F43B3">
        <w:rPr>
          <w:rFonts w:ascii="Calibri Light" w:hAnsi="Calibri Light" w:cs="Calibri Light"/>
          <w:sz w:val="20"/>
          <w:szCs w:val="20"/>
        </w:rPr>
        <w:t xml:space="preserve">formularzu ofertowym </w:t>
      </w:r>
      <w:r w:rsidRPr="000F43B3">
        <w:rPr>
          <w:rFonts w:ascii="Calibri Light" w:hAnsi="Calibri Light" w:cs="Calibri Light"/>
          <w:sz w:val="20"/>
          <w:szCs w:val="20"/>
        </w:rPr>
        <w:t xml:space="preserve">oraz rzeczywistej ilości uczestników, którzy przystąpili do </w:t>
      </w:r>
      <w:r w:rsidR="00452A36" w:rsidRPr="000F43B3">
        <w:rPr>
          <w:rFonts w:ascii="Calibri Light" w:hAnsi="Calibri Light" w:cs="Calibri Light"/>
          <w:sz w:val="20"/>
          <w:szCs w:val="20"/>
        </w:rPr>
        <w:t>kursów</w:t>
      </w:r>
      <w:r w:rsidRPr="000F43B3">
        <w:rPr>
          <w:rFonts w:ascii="Calibri Light" w:hAnsi="Calibri Light" w:cs="Calibri Light"/>
          <w:sz w:val="20"/>
          <w:szCs w:val="20"/>
        </w:rPr>
        <w:t>. W przypadku Wykonawcy korzystającego w dniu składania ofert ze zwolnień wskazanych w art. 113 Ustawy o podatku od towarów i usług (</w:t>
      </w:r>
      <w:proofErr w:type="spellStart"/>
      <w:r w:rsidRPr="000F43B3">
        <w:rPr>
          <w:rFonts w:ascii="Calibri Light" w:hAnsi="Calibri Light" w:cs="Calibri Light"/>
          <w:sz w:val="20"/>
          <w:szCs w:val="20"/>
        </w:rPr>
        <w:t>t.j</w:t>
      </w:r>
      <w:proofErr w:type="spellEnd"/>
      <w:r w:rsidRPr="000F43B3">
        <w:rPr>
          <w:rFonts w:ascii="Calibri Light" w:hAnsi="Calibri Light" w:cs="Calibri Light"/>
          <w:sz w:val="20"/>
          <w:szCs w:val="20"/>
        </w:rPr>
        <w:t>. Dz.U. z 202</w:t>
      </w:r>
      <w:r w:rsidR="00B24C76">
        <w:rPr>
          <w:rFonts w:ascii="Calibri Light" w:hAnsi="Calibri Light" w:cs="Calibri Light"/>
          <w:sz w:val="20"/>
          <w:szCs w:val="20"/>
        </w:rPr>
        <w:t>2</w:t>
      </w:r>
      <w:r w:rsidRPr="000F43B3">
        <w:rPr>
          <w:rFonts w:ascii="Calibri Light" w:hAnsi="Calibri Light" w:cs="Calibri Light"/>
          <w:sz w:val="20"/>
          <w:szCs w:val="20"/>
        </w:rPr>
        <w:t xml:space="preserve"> r., poz. </w:t>
      </w:r>
      <w:r w:rsidR="00B24C76">
        <w:rPr>
          <w:rFonts w:ascii="Calibri Light" w:hAnsi="Calibri Light" w:cs="Calibri Light"/>
          <w:sz w:val="20"/>
          <w:szCs w:val="20"/>
        </w:rPr>
        <w:t>931</w:t>
      </w:r>
      <w:r w:rsidRPr="000F43B3">
        <w:rPr>
          <w:rFonts w:ascii="Calibri Light" w:hAnsi="Calibri Light" w:cs="Calibri Light"/>
          <w:sz w:val="20"/>
          <w:szCs w:val="20"/>
        </w:rPr>
        <w:t>) ce</w:t>
      </w:r>
      <w:r w:rsidR="00452A36" w:rsidRPr="000F43B3">
        <w:rPr>
          <w:rFonts w:ascii="Calibri Light" w:hAnsi="Calibri Light" w:cs="Calibri Light"/>
          <w:sz w:val="20"/>
          <w:szCs w:val="20"/>
        </w:rPr>
        <w:t xml:space="preserve">na netto wskazana w ust. 1 </w:t>
      </w:r>
      <w:r w:rsidRPr="000F43B3">
        <w:rPr>
          <w:rFonts w:ascii="Calibri Light" w:hAnsi="Calibri Light" w:cs="Calibri Light"/>
          <w:sz w:val="20"/>
          <w:szCs w:val="20"/>
        </w:rPr>
        <w:t>traktowana będzie jak cena brutto.</w:t>
      </w:r>
    </w:p>
    <w:p w:rsidR="00462401" w:rsidRPr="000F43B3" w:rsidRDefault="00462401" w:rsidP="00A83915">
      <w:pPr>
        <w:numPr>
          <w:ilvl w:val="0"/>
          <w:numId w:val="9"/>
        </w:numPr>
        <w:spacing w:after="0"/>
        <w:ind w:left="426" w:right="-2" w:hanging="426"/>
        <w:contextualSpacing/>
        <w:jc w:val="both"/>
        <w:rPr>
          <w:rFonts w:ascii="Calibri Light" w:hAnsi="Calibri Light" w:cs="Calibri Light"/>
          <w:sz w:val="20"/>
          <w:szCs w:val="20"/>
        </w:rPr>
      </w:pPr>
      <w:r w:rsidRPr="000F43B3">
        <w:rPr>
          <w:rFonts w:ascii="Calibri Light" w:hAnsi="Calibri Light" w:cs="Calibri Light"/>
          <w:sz w:val="20"/>
          <w:szCs w:val="20"/>
        </w:rPr>
        <w:t>Wykonawca wystawi fakturę na:</w:t>
      </w:r>
    </w:p>
    <w:p w:rsidR="00462401" w:rsidRPr="000F43B3" w:rsidRDefault="00462401" w:rsidP="00F24ECF">
      <w:pPr>
        <w:ind w:left="426" w:right="-2"/>
        <w:jc w:val="both"/>
        <w:rPr>
          <w:rFonts w:ascii="Calibri Light" w:hAnsi="Calibri Light" w:cs="Calibri Light"/>
          <w:b/>
          <w:sz w:val="20"/>
          <w:szCs w:val="20"/>
        </w:rPr>
      </w:pPr>
      <w:r w:rsidRPr="000F43B3">
        <w:rPr>
          <w:rFonts w:ascii="Calibri Light" w:hAnsi="Calibri Light" w:cs="Calibri Light"/>
          <w:b/>
          <w:sz w:val="20"/>
          <w:szCs w:val="20"/>
        </w:rPr>
        <w:t>Komenda Wojewódzka Policji w Białymstoku</w:t>
      </w:r>
    </w:p>
    <w:p w:rsidR="00462401" w:rsidRPr="000F43B3" w:rsidRDefault="00462401" w:rsidP="00F24ECF">
      <w:pPr>
        <w:ind w:left="426" w:right="-2"/>
        <w:jc w:val="both"/>
        <w:rPr>
          <w:rFonts w:ascii="Calibri Light" w:hAnsi="Calibri Light" w:cs="Calibri Light"/>
          <w:b/>
          <w:sz w:val="20"/>
          <w:szCs w:val="20"/>
        </w:rPr>
      </w:pPr>
      <w:r w:rsidRPr="000F43B3">
        <w:rPr>
          <w:rFonts w:ascii="Calibri Light" w:hAnsi="Calibri Light" w:cs="Calibri Light"/>
          <w:b/>
          <w:sz w:val="20"/>
          <w:szCs w:val="20"/>
        </w:rPr>
        <w:t>15-003 Białystok, ul. Sienkiewicza 65</w:t>
      </w:r>
    </w:p>
    <w:p w:rsidR="00462401" w:rsidRPr="000F43B3" w:rsidRDefault="00462401" w:rsidP="00F24ECF">
      <w:pPr>
        <w:ind w:left="426" w:right="-2"/>
        <w:jc w:val="both"/>
        <w:rPr>
          <w:rFonts w:ascii="Calibri Light" w:hAnsi="Calibri Light" w:cs="Calibri Light"/>
          <w:b/>
          <w:sz w:val="20"/>
          <w:szCs w:val="20"/>
        </w:rPr>
      </w:pPr>
      <w:r w:rsidRPr="000F43B3">
        <w:rPr>
          <w:rFonts w:ascii="Calibri Light" w:hAnsi="Calibri Light" w:cs="Calibri Light"/>
          <w:b/>
          <w:sz w:val="20"/>
          <w:szCs w:val="20"/>
        </w:rPr>
        <w:t>NIP 542-020-78-68 REGON 050252820</w:t>
      </w:r>
    </w:p>
    <w:p w:rsidR="00462401" w:rsidRPr="000F43B3" w:rsidRDefault="00462401" w:rsidP="00A83915">
      <w:pPr>
        <w:numPr>
          <w:ilvl w:val="0"/>
          <w:numId w:val="9"/>
        </w:numPr>
        <w:suppressAutoHyphens/>
        <w:spacing w:after="0" w:line="240" w:lineRule="auto"/>
        <w:ind w:left="426" w:right="-2" w:hanging="426"/>
        <w:jc w:val="both"/>
        <w:textAlignment w:val="baseline"/>
        <w:rPr>
          <w:rFonts w:ascii="Calibri Light" w:hAnsi="Calibri Light" w:cs="Calibri Light"/>
          <w:sz w:val="20"/>
          <w:szCs w:val="20"/>
        </w:rPr>
      </w:pPr>
      <w:r w:rsidRPr="000F43B3">
        <w:rPr>
          <w:rFonts w:ascii="Calibri Light" w:hAnsi="Calibri Light" w:cs="Calibri Light"/>
          <w:sz w:val="20"/>
          <w:szCs w:val="20"/>
        </w:rPr>
        <w:t>Płatność wynagrodzenia z tytułu  umowy zostanie przekazana przelewem, w terminie do 30 dni, od dnia dostarczenia do Komendy Wojewódzkiej Policji w Białymstoku, prawidłowo wystawionej faktury VAT, na rachunek bankowy wskazany przez Wykonawcę:</w:t>
      </w:r>
    </w:p>
    <w:p w:rsidR="00462401" w:rsidRPr="000F43B3" w:rsidRDefault="00462401" w:rsidP="00F24ECF">
      <w:pPr>
        <w:ind w:left="426" w:right="-2"/>
        <w:textAlignment w:val="baseline"/>
        <w:rPr>
          <w:rFonts w:ascii="Calibri Light" w:hAnsi="Calibri Light" w:cs="Calibri Light"/>
          <w:sz w:val="20"/>
          <w:szCs w:val="20"/>
        </w:rPr>
      </w:pPr>
      <w:r w:rsidRPr="000F43B3">
        <w:rPr>
          <w:rFonts w:ascii="Calibri Light" w:hAnsi="Calibri Light" w:cs="Calibri Light"/>
          <w:sz w:val="20"/>
          <w:szCs w:val="20"/>
        </w:rPr>
        <w:t xml:space="preserve">       ……………………………………………………………………………………………..………………..</w:t>
      </w:r>
    </w:p>
    <w:p w:rsidR="00462401" w:rsidRPr="000F43B3" w:rsidRDefault="00462401" w:rsidP="00A83915">
      <w:pPr>
        <w:numPr>
          <w:ilvl w:val="0"/>
          <w:numId w:val="9"/>
        </w:numPr>
        <w:spacing w:after="0"/>
        <w:ind w:left="426" w:right="-2" w:hanging="426"/>
        <w:contextualSpacing/>
        <w:jc w:val="both"/>
        <w:rPr>
          <w:rFonts w:ascii="Calibri Light" w:hAnsi="Calibri Light" w:cs="Calibri Light"/>
          <w:sz w:val="20"/>
          <w:szCs w:val="20"/>
        </w:rPr>
      </w:pPr>
      <w:r w:rsidRPr="000F43B3">
        <w:rPr>
          <w:rFonts w:ascii="Calibri Light" w:hAnsi="Calibri Light" w:cs="Calibri Light"/>
          <w:sz w:val="20"/>
          <w:szCs w:val="20"/>
        </w:rPr>
        <w:t>Za termin zapłaty uznaje się datę obciążenia przez bank rachunku Zamawiającego.</w:t>
      </w:r>
    </w:p>
    <w:p w:rsidR="00462401" w:rsidRPr="000F43B3" w:rsidRDefault="00462401" w:rsidP="00A83915">
      <w:pPr>
        <w:numPr>
          <w:ilvl w:val="0"/>
          <w:numId w:val="9"/>
        </w:numPr>
        <w:spacing w:after="0" w:line="240" w:lineRule="auto"/>
        <w:ind w:left="426" w:right="-2" w:hanging="426"/>
        <w:contextualSpacing/>
        <w:jc w:val="both"/>
        <w:textAlignment w:val="baseline"/>
        <w:rPr>
          <w:rFonts w:ascii="Calibri Light" w:hAnsi="Calibri Light" w:cs="Calibri Light"/>
          <w:sz w:val="20"/>
          <w:szCs w:val="20"/>
        </w:rPr>
      </w:pPr>
      <w:r w:rsidRPr="000F43B3">
        <w:rPr>
          <w:rFonts w:ascii="Calibri Light" w:hAnsi="Calibri Light" w:cs="Calibri Light"/>
          <w:sz w:val="20"/>
          <w:szCs w:val="20"/>
        </w:rPr>
        <w:t>Podstawą do wypłaty wynagrodzenia będzie podpisany bez zastrzeżeń przez upoważnionych przedstawicieli Zamawiającego i Wykonawcy protokół odbioru, którego wzór określa Załącznik nr 3 do umowy. Protokół zostanie sporządzony w trzech jednobrzmiących egzemplarzach, z których dwa egzemplarze otrzymuje Zamawiający i jeden egzemplarz Wykonawca.</w:t>
      </w:r>
    </w:p>
    <w:p w:rsidR="00462401" w:rsidRPr="000F43B3" w:rsidRDefault="00462401" w:rsidP="00A83915">
      <w:pPr>
        <w:widowControl w:val="0"/>
        <w:numPr>
          <w:ilvl w:val="0"/>
          <w:numId w:val="9"/>
        </w:numPr>
        <w:autoSpaceDE w:val="0"/>
        <w:autoSpaceDN w:val="0"/>
        <w:adjustRightInd w:val="0"/>
        <w:spacing w:after="0" w:line="240" w:lineRule="auto"/>
        <w:ind w:left="426" w:right="-2" w:hanging="426"/>
        <w:jc w:val="both"/>
        <w:textAlignment w:val="baseline"/>
        <w:rPr>
          <w:rFonts w:ascii="Calibri Light" w:hAnsi="Calibri Light" w:cs="Calibri Light"/>
          <w:sz w:val="20"/>
          <w:szCs w:val="20"/>
          <w:shd w:val="clear" w:color="auto" w:fill="FFFFFF"/>
        </w:rPr>
      </w:pPr>
      <w:r w:rsidRPr="000F43B3">
        <w:rPr>
          <w:rFonts w:ascii="Calibri Light" w:hAnsi="Calibri Light" w:cs="Calibri Light"/>
          <w:sz w:val="20"/>
          <w:szCs w:val="20"/>
        </w:rPr>
        <w:t xml:space="preserve">Wskazany w § 4 ust. 5 rachunek bankowy musi być zgodny z rachunkiem bankowym wskazanym </w:t>
      </w:r>
      <w:r w:rsidRPr="000F43B3">
        <w:rPr>
          <w:rFonts w:ascii="Calibri Light" w:hAnsi="Calibri Light" w:cs="Calibri Light"/>
          <w:sz w:val="20"/>
          <w:szCs w:val="20"/>
        </w:rPr>
        <w:br/>
        <w:t xml:space="preserve">w elektronicznym wykazie podmiotów zarejestrowanych jako podatnicy VAT, niezarejestrowanych oraz wykreślonych i przywróconych do rejestru VAT, o którym mowa w art. 96b ustawy z dnia 11 marca 2004. </w:t>
      </w:r>
      <w:r w:rsidR="00452A36" w:rsidRPr="000F43B3">
        <w:rPr>
          <w:rFonts w:ascii="Calibri Light" w:hAnsi="Calibri Light" w:cs="Calibri Light"/>
          <w:sz w:val="20"/>
          <w:szCs w:val="20"/>
        </w:rPr>
        <w:t xml:space="preserve"> </w:t>
      </w:r>
      <w:r w:rsidRPr="000F43B3">
        <w:rPr>
          <w:rFonts w:ascii="Calibri Light" w:hAnsi="Calibri Light" w:cs="Calibri Light"/>
          <w:sz w:val="20"/>
          <w:szCs w:val="20"/>
        </w:rPr>
        <w:t>o podatku od towarów i usług – zwanym dalej „wykazem podatników VAT”. W przypadku braku zgodności rachunku bankowego wskazanego na fakturze z rachunkiem bankowym, o którym umowa w zdaniu poprzedzającym, Zamawiający dokona płatności na rachunek bankowy wskazany w w/w wykazie. W przypadku braku wskazanego wyżej rachunku bankowego w Wykazie podatników VAT, Zamawiający uprawniony jest do wstrzymania płatności, a bieg terminu zapłaty biegnie na nowo od dnia poinformowania Zamawiającego o umieszczeniu rachunku bankowego w w/w wykazie. Zamawiający poinformuje Wykonawcę o braku wskazania rachunku bankowego w w/w wykazie i o wstrzymaniu wypłaty.</w:t>
      </w:r>
    </w:p>
    <w:p w:rsidR="00462401" w:rsidRPr="000F43B3" w:rsidRDefault="00462401" w:rsidP="00A83915">
      <w:pPr>
        <w:widowControl w:val="0"/>
        <w:numPr>
          <w:ilvl w:val="0"/>
          <w:numId w:val="9"/>
        </w:numPr>
        <w:autoSpaceDE w:val="0"/>
        <w:autoSpaceDN w:val="0"/>
        <w:adjustRightInd w:val="0"/>
        <w:spacing w:after="0" w:line="240" w:lineRule="auto"/>
        <w:ind w:left="426" w:right="-2" w:hanging="426"/>
        <w:jc w:val="both"/>
        <w:textAlignment w:val="baseline"/>
        <w:rPr>
          <w:rFonts w:ascii="Calibri Light" w:hAnsi="Calibri Light" w:cs="Calibri Light"/>
          <w:sz w:val="20"/>
          <w:szCs w:val="20"/>
          <w:shd w:val="clear" w:color="auto" w:fill="FFFFFF"/>
        </w:rPr>
      </w:pPr>
      <w:r w:rsidRPr="000F43B3">
        <w:rPr>
          <w:rFonts w:ascii="Calibri Light" w:hAnsi="Calibri Light" w:cs="Calibri Light"/>
          <w:sz w:val="20"/>
          <w:szCs w:val="20"/>
          <w:shd w:val="clear" w:color="auto" w:fill="FFFFFF"/>
        </w:rPr>
        <w:t>W treści faktury za wykonane usługi, Wykonawca zobowiązuje się umieścić klauzulę o treści „Wierzytelności określone fakturą nie mogą być przedmiotem przelewu wierzytelności, pod rygorem odmowy jej przyjęcia”.</w:t>
      </w:r>
    </w:p>
    <w:p w:rsidR="00C60405" w:rsidRPr="000F43B3" w:rsidRDefault="00C60405" w:rsidP="00F24ECF">
      <w:pPr>
        <w:widowControl w:val="0"/>
        <w:shd w:val="clear" w:color="auto" w:fill="FFFFFF"/>
        <w:tabs>
          <w:tab w:val="left" w:pos="355"/>
        </w:tabs>
        <w:spacing w:after="0" w:line="240" w:lineRule="auto"/>
        <w:ind w:left="426" w:right="-2" w:hanging="284"/>
        <w:jc w:val="both"/>
        <w:rPr>
          <w:rFonts w:ascii="Calibri Light" w:hAnsi="Calibri Light" w:cs="Calibri Light"/>
          <w:color w:val="000000"/>
          <w:spacing w:val="-9"/>
          <w:sz w:val="20"/>
          <w:szCs w:val="20"/>
          <w:lang w:eastAsia="pl-PL"/>
        </w:rPr>
      </w:pPr>
    </w:p>
    <w:p w:rsidR="00CB2013" w:rsidRPr="000F43B3" w:rsidRDefault="00CB2013" w:rsidP="00F24ECF">
      <w:pPr>
        <w:tabs>
          <w:tab w:val="left" w:pos="-2835"/>
        </w:tabs>
        <w:spacing w:after="0" w:line="240" w:lineRule="auto"/>
        <w:ind w:left="426" w:right="-2"/>
        <w:jc w:val="center"/>
        <w:rPr>
          <w:rFonts w:ascii="Calibri Light" w:hAnsi="Calibri Light" w:cs="Calibri Light"/>
          <w:b/>
          <w:color w:val="000000"/>
          <w:sz w:val="20"/>
          <w:szCs w:val="20"/>
        </w:rPr>
      </w:pPr>
    </w:p>
    <w:p w:rsidR="00CB2013" w:rsidRPr="000F43B3" w:rsidRDefault="00CB2013" w:rsidP="00F24ECF">
      <w:pPr>
        <w:tabs>
          <w:tab w:val="left" w:pos="-2835"/>
        </w:tabs>
        <w:spacing w:after="0" w:line="240" w:lineRule="auto"/>
        <w:ind w:left="426" w:right="-2"/>
        <w:jc w:val="center"/>
        <w:rPr>
          <w:rFonts w:ascii="Calibri Light" w:hAnsi="Calibri Light" w:cs="Calibri Light"/>
          <w:b/>
          <w:color w:val="000000"/>
          <w:sz w:val="20"/>
          <w:szCs w:val="20"/>
        </w:rPr>
      </w:pPr>
    </w:p>
    <w:p w:rsidR="00C60405" w:rsidRPr="000F43B3" w:rsidRDefault="00C60405" w:rsidP="00F24ECF">
      <w:pPr>
        <w:tabs>
          <w:tab w:val="left" w:pos="-2835"/>
        </w:tabs>
        <w:spacing w:after="0" w:line="240" w:lineRule="auto"/>
        <w:ind w:left="426" w:right="-2"/>
        <w:jc w:val="center"/>
        <w:rPr>
          <w:rFonts w:ascii="Calibri Light" w:eastAsia="Century Gothic" w:hAnsi="Calibri Light" w:cs="Calibri Light"/>
          <w:color w:val="000000"/>
          <w:sz w:val="20"/>
          <w:szCs w:val="20"/>
        </w:rPr>
      </w:pPr>
      <w:r w:rsidRPr="000F43B3">
        <w:rPr>
          <w:rFonts w:ascii="Calibri Light" w:hAnsi="Calibri Light" w:cs="Calibri Light"/>
          <w:b/>
          <w:color w:val="000000"/>
          <w:sz w:val="20"/>
          <w:szCs w:val="20"/>
        </w:rPr>
        <w:t>§ 5</w:t>
      </w:r>
    </w:p>
    <w:p w:rsidR="00810CAA" w:rsidRPr="000F43B3" w:rsidRDefault="00C60405" w:rsidP="00F24ECF">
      <w:pPr>
        <w:autoSpaceDE w:val="0"/>
        <w:autoSpaceDN w:val="0"/>
        <w:adjustRightInd w:val="0"/>
        <w:spacing w:after="0" w:line="240" w:lineRule="auto"/>
        <w:ind w:left="426" w:right="-2" w:hanging="426"/>
        <w:jc w:val="both"/>
        <w:rPr>
          <w:rFonts w:ascii="Calibri Light" w:hAnsi="Calibri Light" w:cs="Calibri Light"/>
          <w:color w:val="000000"/>
          <w:sz w:val="20"/>
          <w:szCs w:val="20"/>
        </w:rPr>
      </w:pPr>
      <w:r w:rsidRPr="000F43B3">
        <w:rPr>
          <w:rFonts w:ascii="Calibri Light" w:eastAsia="Century Gothic" w:hAnsi="Calibri Light" w:cs="Calibri Light"/>
          <w:color w:val="000000"/>
          <w:sz w:val="20"/>
          <w:szCs w:val="20"/>
        </w:rPr>
        <w:t xml:space="preserve">    </w:t>
      </w:r>
      <w:r w:rsidRPr="000F43B3">
        <w:rPr>
          <w:rFonts w:ascii="Calibri Light" w:hAnsi="Calibri Light" w:cs="Calibri Light"/>
          <w:color w:val="000000"/>
          <w:sz w:val="20"/>
          <w:szCs w:val="20"/>
        </w:rPr>
        <w:t>1</w:t>
      </w:r>
      <w:r w:rsidR="00810CAA" w:rsidRPr="000F43B3">
        <w:rPr>
          <w:rFonts w:ascii="Calibri Light" w:hAnsi="Calibri Light" w:cs="Calibri Light"/>
          <w:color w:val="000000"/>
          <w:sz w:val="20"/>
          <w:szCs w:val="20"/>
        </w:rPr>
        <w:t>.</w:t>
      </w:r>
      <w:r w:rsidR="00810CAA" w:rsidRPr="000F43B3">
        <w:rPr>
          <w:rFonts w:ascii="Calibri Light" w:eastAsia="Century Gothic" w:hAnsi="Calibri Light" w:cs="Calibri Light"/>
          <w:color w:val="000000"/>
          <w:sz w:val="20"/>
          <w:szCs w:val="20"/>
        </w:rPr>
        <w:t xml:space="preserve"> </w:t>
      </w:r>
      <w:r w:rsidR="00810CAA" w:rsidRPr="000F43B3">
        <w:rPr>
          <w:rFonts w:ascii="Calibri Light" w:hAnsi="Calibri Light" w:cs="Calibri Light"/>
          <w:color w:val="000000"/>
          <w:sz w:val="20"/>
          <w:szCs w:val="20"/>
        </w:rPr>
        <w:t xml:space="preserve">Wykonawca oświadcza, że przed zawarciem niniejszej umowy wypełnił obowiązki informacyjne przewidziane w art. 13 lub art. 14 rozporządzeniem Parlamentu Europejskiego Rady( UE) 2016/679 z dnia 27 kwietnia 2016 roku w sprawie ochrony osób fizycznych w związku z przetwarzaniem danych osobowych i w sprawie swobodnego przepływu takich danych oraz uchylenia dyrektywy 95/46/WE (zwane dalej </w:t>
      </w:r>
      <w:r w:rsidR="00810CAA" w:rsidRPr="000F43B3">
        <w:rPr>
          <w:rFonts w:ascii="Calibri Light" w:hAnsi="Calibri Light" w:cs="Calibri Light"/>
          <w:b/>
          <w:color w:val="000000"/>
          <w:sz w:val="20"/>
          <w:szCs w:val="20"/>
        </w:rPr>
        <w:t>RODO</w:t>
      </w:r>
      <w:r w:rsidR="00810CAA" w:rsidRPr="000F43B3">
        <w:rPr>
          <w:rFonts w:ascii="Calibri Light" w:hAnsi="Calibri Light" w:cs="Calibri Light"/>
          <w:color w:val="000000"/>
          <w:sz w:val="20"/>
          <w:szCs w:val="20"/>
        </w:rPr>
        <w:t xml:space="preserve">), wobec każdej osoby fizycznej, od której dane osobowe bezpośrednio lub pośrednio Wykonawca pozyskał w celu wpisania jej do treści umowy jako dane osoby reprezentującej Wykonawcę lub działającej w jego imieniu przy realizacji umowy. Wykonawca zobowiązuje się, w przypadku wyznaczenia lub wskazania do działania przy </w:t>
      </w:r>
      <w:r w:rsidR="00810CAA" w:rsidRPr="000F43B3">
        <w:rPr>
          <w:rFonts w:ascii="Calibri Light" w:hAnsi="Calibri Light" w:cs="Calibri Light"/>
          <w:color w:val="000000"/>
          <w:sz w:val="20"/>
          <w:szCs w:val="20"/>
        </w:rPr>
        <w:lastRenderedPageBreak/>
        <w:t xml:space="preserve">wykonywaniu niniejszej umowy osób innych niż wymienione w jej treści, najpóźniej wraz z przekazaniem Zamawiającemu danych osobowych tych osób, zrealizować obowiązki informacyjne w trybie art. 13 lub art. 14 RODO i treści załącznika </w:t>
      </w:r>
      <w:r w:rsidR="00810CAA" w:rsidRPr="00774AE9">
        <w:rPr>
          <w:rFonts w:ascii="Calibri Light" w:hAnsi="Calibri Light" w:cs="Calibri Light"/>
          <w:color w:val="000000"/>
          <w:sz w:val="20"/>
          <w:szCs w:val="20"/>
        </w:rPr>
        <w:t xml:space="preserve">nr </w:t>
      </w:r>
      <w:r w:rsidR="003B63D0" w:rsidRPr="00774AE9">
        <w:rPr>
          <w:rFonts w:ascii="Calibri Light" w:hAnsi="Calibri Light" w:cs="Calibri Light"/>
          <w:color w:val="000000"/>
          <w:sz w:val="20"/>
          <w:szCs w:val="20"/>
        </w:rPr>
        <w:t>2</w:t>
      </w:r>
      <w:r w:rsidR="00810CAA" w:rsidRPr="00774AE9">
        <w:rPr>
          <w:rFonts w:ascii="Calibri Light" w:hAnsi="Calibri Light" w:cs="Calibri Light"/>
          <w:color w:val="000000"/>
          <w:sz w:val="20"/>
          <w:szCs w:val="20"/>
        </w:rPr>
        <w:t xml:space="preserve"> do umowy.</w:t>
      </w:r>
    </w:p>
    <w:p w:rsidR="00810CAA" w:rsidRPr="000F43B3" w:rsidRDefault="00810CAA" w:rsidP="00F24ECF">
      <w:pPr>
        <w:autoSpaceDE w:val="0"/>
        <w:autoSpaceDN w:val="0"/>
        <w:adjustRightInd w:val="0"/>
        <w:spacing w:after="0" w:line="240" w:lineRule="auto"/>
        <w:ind w:left="426" w:right="-2" w:hanging="283"/>
        <w:jc w:val="both"/>
        <w:rPr>
          <w:rFonts w:ascii="Calibri Light" w:hAnsi="Calibri Light" w:cs="Calibri Light"/>
          <w:color w:val="000000"/>
          <w:sz w:val="20"/>
          <w:szCs w:val="20"/>
        </w:rPr>
      </w:pPr>
      <w:r w:rsidRPr="000F43B3">
        <w:rPr>
          <w:rFonts w:ascii="Calibri Light" w:hAnsi="Calibri Light" w:cs="Calibri Light"/>
          <w:color w:val="000000"/>
          <w:sz w:val="20"/>
          <w:szCs w:val="20"/>
        </w:rPr>
        <w:t>2.</w:t>
      </w:r>
      <w:r w:rsidRPr="000F43B3">
        <w:rPr>
          <w:rFonts w:ascii="Calibri Light" w:hAnsi="Calibri Light" w:cs="Calibri Light"/>
          <w:color w:val="000000"/>
          <w:sz w:val="20"/>
          <w:szCs w:val="20"/>
        </w:rPr>
        <w:tab/>
        <w:t>Zamawiający oświadcza, że będzie przetwarzał powierzone mu przez Wykonawcę dane osobowe w celu określonym w umowie na podstawie art. 6 ust. 1 lit. b, c, RODO i innymi przepisami prawa powszechnie obowiązującego, które chronią prawa osób, których dane dotyczą oraz stosuje środki bezpieczeństwa spełniające wymogi ww. przepisów.</w:t>
      </w:r>
    </w:p>
    <w:p w:rsidR="00810CAA" w:rsidRPr="000F43B3" w:rsidRDefault="00810CAA" w:rsidP="00F24ECF">
      <w:pPr>
        <w:autoSpaceDE w:val="0"/>
        <w:autoSpaceDN w:val="0"/>
        <w:adjustRightInd w:val="0"/>
        <w:spacing w:after="0" w:line="240" w:lineRule="auto"/>
        <w:ind w:left="426" w:right="-2" w:hanging="283"/>
        <w:jc w:val="both"/>
        <w:rPr>
          <w:rFonts w:ascii="Calibri Light" w:hAnsi="Calibri Light" w:cs="Calibri Light"/>
          <w:color w:val="000000"/>
          <w:sz w:val="20"/>
          <w:szCs w:val="20"/>
        </w:rPr>
      </w:pPr>
      <w:r w:rsidRPr="000F43B3">
        <w:rPr>
          <w:rFonts w:ascii="Calibri Light" w:hAnsi="Calibri Light" w:cs="Calibri Light"/>
          <w:color w:val="000000"/>
          <w:sz w:val="20"/>
          <w:szCs w:val="20"/>
        </w:rPr>
        <w:t>3.</w:t>
      </w:r>
      <w:r w:rsidRPr="000F43B3">
        <w:rPr>
          <w:rFonts w:ascii="Calibri Light" w:hAnsi="Calibri Light" w:cs="Calibri Light"/>
          <w:color w:val="000000"/>
          <w:sz w:val="20"/>
          <w:szCs w:val="20"/>
        </w:rPr>
        <w:tab/>
      </w:r>
      <w:r w:rsidRPr="000F43B3">
        <w:rPr>
          <w:rFonts w:ascii="Calibri Light" w:hAnsi="Calibri Light" w:cs="Calibri Light"/>
          <w:b/>
          <w:color w:val="000000"/>
          <w:sz w:val="20"/>
          <w:szCs w:val="20"/>
        </w:rPr>
        <w:t xml:space="preserve">Klauzula Informacyjna o przetwarzaniu danych osobowych na postawie przepisów prawa stanowi załącznik </w:t>
      </w:r>
      <w:r w:rsidRPr="00774AE9">
        <w:rPr>
          <w:rFonts w:ascii="Calibri Light" w:hAnsi="Calibri Light" w:cs="Calibri Light"/>
          <w:b/>
          <w:color w:val="000000"/>
          <w:sz w:val="20"/>
          <w:szCs w:val="20"/>
        </w:rPr>
        <w:t>nr</w:t>
      </w:r>
      <w:r w:rsidR="003B63D0" w:rsidRPr="00774AE9">
        <w:rPr>
          <w:rFonts w:ascii="Calibri Light" w:hAnsi="Calibri Light" w:cs="Calibri Light"/>
          <w:b/>
          <w:color w:val="000000"/>
          <w:sz w:val="20"/>
          <w:szCs w:val="20"/>
        </w:rPr>
        <w:t xml:space="preserve"> 2</w:t>
      </w:r>
      <w:r w:rsidRPr="00774AE9">
        <w:rPr>
          <w:rFonts w:ascii="Calibri Light" w:hAnsi="Calibri Light" w:cs="Calibri Light"/>
          <w:b/>
          <w:color w:val="000000"/>
          <w:sz w:val="20"/>
          <w:szCs w:val="20"/>
        </w:rPr>
        <w:t xml:space="preserve"> do </w:t>
      </w:r>
      <w:r w:rsidR="00774AE9" w:rsidRPr="00774AE9">
        <w:rPr>
          <w:rFonts w:ascii="Calibri Light" w:hAnsi="Calibri Light" w:cs="Calibri Light"/>
          <w:b/>
          <w:color w:val="000000"/>
          <w:sz w:val="20"/>
          <w:szCs w:val="20"/>
        </w:rPr>
        <w:t>Zapytania ofertowego</w:t>
      </w:r>
      <w:r w:rsidRPr="00774AE9">
        <w:rPr>
          <w:rFonts w:ascii="Calibri Light" w:hAnsi="Calibri Light" w:cs="Calibri Light"/>
          <w:b/>
          <w:color w:val="000000"/>
          <w:sz w:val="20"/>
          <w:szCs w:val="20"/>
        </w:rPr>
        <w:t>.</w:t>
      </w:r>
    </w:p>
    <w:p w:rsidR="00810CAA" w:rsidRPr="000F43B3" w:rsidRDefault="00810CAA" w:rsidP="00F24ECF">
      <w:pPr>
        <w:autoSpaceDE w:val="0"/>
        <w:autoSpaceDN w:val="0"/>
        <w:adjustRightInd w:val="0"/>
        <w:spacing w:after="0" w:line="240" w:lineRule="auto"/>
        <w:ind w:left="426" w:right="-2" w:hanging="283"/>
        <w:jc w:val="both"/>
        <w:rPr>
          <w:rFonts w:ascii="Calibri Light" w:hAnsi="Calibri Light" w:cs="Calibri Light"/>
          <w:color w:val="000000"/>
          <w:sz w:val="20"/>
          <w:szCs w:val="20"/>
        </w:rPr>
      </w:pPr>
      <w:r w:rsidRPr="000F43B3">
        <w:rPr>
          <w:rFonts w:ascii="Calibri Light" w:hAnsi="Calibri Light" w:cs="Calibri Light"/>
          <w:color w:val="000000"/>
          <w:sz w:val="20"/>
          <w:szCs w:val="20"/>
        </w:rPr>
        <w:t>4.</w:t>
      </w:r>
      <w:r w:rsidRPr="000F43B3">
        <w:rPr>
          <w:rFonts w:ascii="Calibri Light" w:hAnsi="Calibri Light" w:cs="Calibri Light"/>
          <w:color w:val="000000"/>
          <w:sz w:val="20"/>
          <w:szCs w:val="20"/>
        </w:rPr>
        <w:tab/>
        <w:t>Wykonawca udostępnia i powierza Zamawiającemu, w trybie art. 28 RODO dane osobowe do przetwarzania na zasadach i w celu określonym w niniejszej umowie.</w:t>
      </w:r>
    </w:p>
    <w:p w:rsidR="00810CAA" w:rsidRPr="000F43B3" w:rsidRDefault="00810CAA" w:rsidP="00F24ECF">
      <w:pPr>
        <w:autoSpaceDE w:val="0"/>
        <w:autoSpaceDN w:val="0"/>
        <w:adjustRightInd w:val="0"/>
        <w:spacing w:after="0" w:line="240" w:lineRule="auto"/>
        <w:ind w:left="426" w:right="-2" w:hanging="283"/>
        <w:jc w:val="both"/>
        <w:rPr>
          <w:rFonts w:ascii="Calibri Light" w:hAnsi="Calibri Light" w:cs="Calibri Light"/>
          <w:color w:val="000000"/>
          <w:sz w:val="20"/>
          <w:szCs w:val="20"/>
        </w:rPr>
      </w:pPr>
      <w:r w:rsidRPr="000F43B3">
        <w:rPr>
          <w:rFonts w:ascii="Calibri Light" w:hAnsi="Calibri Light" w:cs="Calibri Light"/>
          <w:color w:val="000000"/>
          <w:sz w:val="20"/>
          <w:szCs w:val="20"/>
        </w:rPr>
        <w:t>5.</w:t>
      </w:r>
      <w:r w:rsidRPr="000F43B3">
        <w:rPr>
          <w:rFonts w:ascii="Calibri Light" w:hAnsi="Calibri Light" w:cs="Calibri Light"/>
          <w:color w:val="000000"/>
          <w:sz w:val="20"/>
          <w:szCs w:val="20"/>
        </w:rPr>
        <w:tab/>
        <w:t>Wykonawca będzie przetwarzał, powierzone mu dane osobowe, w tym dane osobowe pracowników/funkcjonariuszy i innych osób, wyłącznie w celu realizacji niniejszej umowy na podstawie art. 6 ust. 1 lit. b, c, e, f  RODO i innymi przepisami prawa powszechnie obowiązującego, które chronią prawa osób, których dane dotyczą oraz stosuje środki bezpieczeństwa spełniające wymogi ww. przepisów.</w:t>
      </w:r>
    </w:p>
    <w:p w:rsidR="00810CAA" w:rsidRPr="000F43B3" w:rsidRDefault="00810CAA" w:rsidP="00F24ECF">
      <w:pPr>
        <w:autoSpaceDE w:val="0"/>
        <w:autoSpaceDN w:val="0"/>
        <w:adjustRightInd w:val="0"/>
        <w:spacing w:after="0" w:line="240" w:lineRule="auto"/>
        <w:ind w:left="426" w:right="-2" w:hanging="283"/>
        <w:jc w:val="both"/>
        <w:rPr>
          <w:rFonts w:ascii="Calibri Light" w:hAnsi="Calibri Light" w:cs="Calibri Light"/>
          <w:color w:val="000000"/>
          <w:sz w:val="20"/>
          <w:szCs w:val="20"/>
        </w:rPr>
      </w:pPr>
      <w:r w:rsidRPr="000F43B3">
        <w:rPr>
          <w:rFonts w:ascii="Calibri Light" w:hAnsi="Calibri Light" w:cs="Calibri Light"/>
          <w:color w:val="000000"/>
          <w:sz w:val="20"/>
          <w:szCs w:val="20"/>
        </w:rPr>
        <w:t>6.</w:t>
      </w:r>
      <w:r w:rsidRPr="000F43B3">
        <w:rPr>
          <w:rFonts w:ascii="Calibri Light" w:hAnsi="Calibri Light" w:cs="Calibri Light"/>
          <w:color w:val="000000"/>
          <w:sz w:val="20"/>
          <w:szCs w:val="20"/>
        </w:rPr>
        <w:tab/>
        <w:t>Zamawiający oświadcza, że dane osobowe będą przetwarzane przez okres niezbędny do realizacji celów przetwarzania, nie krócej niż wskazany w przepisach</w:t>
      </w:r>
      <w:r w:rsidR="00452A36" w:rsidRPr="000F43B3">
        <w:rPr>
          <w:rFonts w:ascii="Calibri Light" w:hAnsi="Calibri Light" w:cs="Calibri Light"/>
          <w:color w:val="000000"/>
          <w:sz w:val="20"/>
          <w:szCs w:val="20"/>
        </w:rPr>
        <w:t xml:space="preserve"> </w:t>
      </w:r>
      <w:r w:rsidRPr="000F43B3">
        <w:rPr>
          <w:rFonts w:ascii="Calibri Light" w:hAnsi="Calibri Light" w:cs="Calibri Light"/>
          <w:color w:val="000000"/>
          <w:sz w:val="20"/>
          <w:szCs w:val="20"/>
        </w:rPr>
        <w:t>o archiwizacji (zasady klasyfikacji oraz okres przechowywania określa Jednolity Rzeczowy Wykaz Akt Policji, stanowiący załącznik  do zarządzenia nr 10 Komendanta Głównego Policji dnia 15 maja 2020 r. w spawie jednolitego rzeczowego wykazu akt Policji).</w:t>
      </w:r>
    </w:p>
    <w:p w:rsidR="00810CAA" w:rsidRPr="000F43B3" w:rsidRDefault="00810CAA" w:rsidP="00F24ECF">
      <w:pPr>
        <w:autoSpaceDE w:val="0"/>
        <w:autoSpaceDN w:val="0"/>
        <w:adjustRightInd w:val="0"/>
        <w:spacing w:after="0" w:line="240" w:lineRule="auto"/>
        <w:ind w:left="426" w:right="-2" w:hanging="283"/>
        <w:jc w:val="both"/>
        <w:rPr>
          <w:rFonts w:ascii="Calibri Light" w:hAnsi="Calibri Light" w:cs="Calibri Light"/>
          <w:color w:val="000000"/>
          <w:sz w:val="20"/>
          <w:szCs w:val="20"/>
        </w:rPr>
      </w:pPr>
      <w:r w:rsidRPr="000F43B3">
        <w:rPr>
          <w:rFonts w:ascii="Calibri Light" w:hAnsi="Calibri Light" w:cs="Calibri Light"/>
          <w:color w:val="000000"/>
          <w:sz w:val="20"/>
          <w:szCs w:val="20"/>
        </w:rPr>
        <w:t>7.</w:t>
      </w:r>
      <w:r w:rsidRPr="000F43B3">
        <w:rPr>
          <w:rFonts w:ascii="Calibri Light" w:hAnsi="Calibri Light" w:cs="Calibri Light"/>
          <w:color w:val="000000"/>
          <w:sz w:val="20"/>
          <w:szCs w:val="20"/>
        </w:rPr>
        <w:tab/>
        <w:t xml:space="preserve">Zamawiający oświadcza, że przed zawarciem niniejszej umowy wypełnił obowiązki informacyjne przewidziane w art. </w:t>
      </w:r>
      <w:r w:rsidR="003B63D0" w:rsidRPr="000F43B3">
        <w:rPr>
          <w:rFonts w:ascii="Calibri Light" w:hAnsi="Calibri Light" w:cs="Calibri Light"/>
          <w:color w:val="000000"/>
          <w:sz w:val="20"/>
          <w:szCs w:val="20"/>
        </w:rPr>
        <w:t>13</w:t>
      </w:r>
      <w:r w:rsidRPr="000F43B3">
        <w:rPr>
          <w:rFonts w:ascii="Calibri Light" w:hAnsi="Calibri Light" w:cs="Calibri Light"/>
          <w:color w:val="000000"/>
          <w:sz w:val="20"/>
          <w:szCs w:val="20"/>
        </w:rPr>
        <w:t xml:space="preserve"> lub art. 14 RODO, wobec każdej osoby fizycznej, od której dane osobowe bezpośrednio lub pośrednio Zamawiający pozyskał w celu wpisania jej do treści umowy jako dane osoby reprezentującej Wykonawcę lub działającej w jego imieniu przy realizowaniu umowy. Zamawiający zobowiązuje się w przypadku wyznaczenia lub wskazania do działania przy wykonywaniu niniejszej umowy osób innych niż wymienione w jej treści, najpóźniej wraz z przekazaniem Wykonawcy danych osobowych tych osób, zrealizować obowiązki informacyjne w trybie art. 13 lub art. 14 RODO i treści załącznika wskazanego w ust</w:t>
      </w:r>
      <w:r w:rsidR="003B63D0" w:rsidRPr="000F43B3">
        <w:rPr>
          <w:rFonts w:ascii="Calibri Light" w:hAnsi="Calibri Light" w:cs="Calibri Light"/>
          <w:color w:val="000000"/>
          <w:sz w:val="20"/>
          <w:szCs w:val="20"/>
        </w:rPr>
        <w:t xml:space="preserve">. 3. </w:t>
      </w:r>
    </w:p>
    <w:p w:rsidR="00810CAA" w:rsidRPr="000F43B3" w:rsidRDefault="00D33183" w:rsidP="00F24ECF">
      <w:pPr>
        <w:autoSpaceDE w:val="0"/>
        <w:autoSpaceDN w:val="0"/>
        <w:adjustRightInd w:val="0"/>
        <w:spacing w:after="0" w:line="240" w:lineRule="auto"/>
        <w:ind w:left="426" w:right="-2" w:hanging="284"/>
        <w:jc w:val="both"/>
        <w:rPr>
          <w:rFonts w:ascii="Calibri Light" w:hAnsi="Calibri Light" w:cs="Calibri Light"/>
          <w:color w:val="000000"/>
          <w:sz w:val="20"/>
          <w:szCs w:val="20"/>
        </w:rPr>
      </w:pPr>
      <w:r w:rsidRPr="000F43B3">
        <w:rPr>
          <w:rFonts w:ascii="Calibri Light" w:hAnsi="Calibri Light" w:cs="Calibri Light"/>
          <w:color w:val="000000"/>
          <w:sz w:val="20"/>
          <w:szCs w:val="20"/>
        </w:rPr>
        <w:t xml:space="preserve">8. </w:t>
      </w:r>
      <w:r w:rsidR="00810CAA" w:rsidRPr="000F43B3">
        <w:rPr>
          <w:rFonts w:ascii="Calibri Light" w:hAnsi="Calibri Light" w:cs="Calibri Light"/>
          <w:color w:val="000000"/>
          <w:sz w:val="20"/>
          <w:szCs w:val="20"/>
        </w:rPr>
        <w:t>Zamawiający udostępnia i powierza Wykonawcy, w trybie art. 28 RODO dane osobowe do przetwarzania na zasadach i w celu określonym w niniejszej umowie.</w:t>
      </w:r>
    </w:p>
    <w:p w:rsidR="00D33183" w:rsidRPr="000F43B3" w:rsidRDefault="00D33183" w:rsidP="00F24ECF">
      <w:pPr>
        <w:spacing w:after="0" w:line="240" w:lineRule="auto"/>
        <w:ind w:left="426" w:right="-2" w:hanging="283"/>
        <w:jc w:val="both"/>
        <w:rPr>
          <w:rFonts w:ascii="Calibri Light" w:hAnsi="Calibri Light" w:cs="Calibri Light"/>
          <w:color w:val="000000"/>
          <w:sz w:val="20"/>
          <w:szCs w:val="20"/>
        </w:rPr>
      </w:pPr>
      <w:r w:rsidRPr="000F43B3">
        <w:rPr>
          <w:rFonts w:ascii="Calibri Light" w:hAnsi="Calibri Light" w:cs="Calibri Light"/>
          <w:color w:val="000000"/>
          <w:sz w:val="20"/>
          <w:szCs w:val="20"/>
        </w:rPr>
        <w:t xml:space="preserve">9. </w:t>
      </w:r>
      <w:r w:rsidR="00810CAA" w:rsidRPr="000F43B3">
        <w:rPr>
          <w:rFonts w:ascii="Calibri Light" w:hAnsi="Calibri Light" w:cs="Calibri Light"/>
          <w:color w:val="000000"/>
          <w:sz w:val="20"/>
          <w:szCs w:val="20"/>
        </w:rPr>
        <w:t>Wykonawca oświadcza, że dane osobowe będą przetwarzane przez okres niezbędny do realizacji celów przetwarzania, nie dłużej niż wskazany w przepisach</w:t>
      </w:r>
      <w:r w:rsidR="00452A36" w:rsidRPr="000F43B3">
        <w:rPr>
          <w:rFonts w:ascii="Calibri Light" w:hAnsi="Calibri Light" w:cs="Calibri Light"/>
          <w:color w:val="000000"/>
          <w:sz w:val="20"/>
          <w:szCs w:val="20"/>
        </w:rPr>
        <w:t xml:space="preserve"> </w:t>
      </w:r>
      <w:r w:rsidR="00810CAA" w:rsidRPr="000F43B3">
        <w:rPr>
          <w:rFonts w:ascii="Calibri Light" w:hAnsi="Calibri Light" w:cs="Calibri Light"/>
          <w:color w:val="000000"/>
          <w:sz w:val="20"/>
          <w:szCs w:val="20"/>
        </w:rPr>
        <w:t>o archiwizacji.</w:t>
      </w:r>
    </w:p>
    <w:p w:rsidR="00452A36" w:rsidRPr="000F43B3" w:rsidRDefault="00452A36" w:rsidP="00F24ECF">
      <w:pPr>
        <w:tabs>
          <w:tab w:val="left" w:pos="-2835"/>
        </w:tabs>
        <w:spacing w:after="0" w:line="240" w:lineRule="auto"/>
        <w:ind w:left="426" w:right="-2"/>
        <w:jc w:val="center"/>
        <w:rPr>
          <w:rFonts w:ascii="Calibri Light" w:hAnsi="Calibri Light" w:cs="Calibri Light"/>
          <w:b/>
          <w:color w:val="000000"/>
          <w:sz w:val="20"/>
          <w:szCs w:val="20"/>
        </w:rPr>
      </w:pPr>
    </w:p>
    <w:p w:rsidR="00277646" w:rsidRPr="000F43B3" w:rsidRDefault="00277646" w:rsidP="00F24ECF">
      <w:pPr>
        <w:tabs>
          <w:tab w:val="left" w:pos="-2835"/>
        </w:tabs>
        <w:spacing w:after="0" w:line="240" w:lineRule="auto"/>
        <w:ind w:left="426" w:right="-2"/>
        <w:jc w:val="center"/>
        <w:rPr>
          <w:rFonts w:ascii="Calibri Light" w:hAnsi="Calibri Light" w:cs="Calibri Light"/>
          <w:b/>
          <w:color w:val="000000"/>
          <w:sz w:val="20"/>
          <w:szCs w:val="20"/>
        </w:rPr>
      </w:pPr>
    </w:p>
    <w:p w:rsidR="00C60405" w:rsidRPr="000F43B3" w:rsidRDefault="00C60405" w:rsidP="00F24ECF">
      <w:pPr>
        <w:tabs>
          <w:tab w:val="left" w:pos="-2835"/>
        </w:tabs>
        <w:spacing w:after="0" w:line="240" w:lineRule="auto"/>
        <w:ind w:left="426" w:right="-2"/>
        <w:jc w:val="center"/>
        <w:rPr>
          <w:rFonts w:ascii="Calibri Light" w:hAnsi="Calibri Light" w:cs="Calibri Light"/>
          <w:b/>
          <w:color w:val="000000"/>
          <w:sz w:val="20"/>
          <w:szCs w:val="20"/>
        </w:rPr>
      </w:pPr>
      <w:r w:rsidRPr="000F43B3">
        <w:rPr>
          <w:rFonts w:ascii="Calibri Light" w:hAnsi="Calibri Light" w:cs="Calibri Light"/>
          <w:b/>
          <w:color w:val="000000"/>
          <w:sz w:val="20"/>
          <w:szCs w:val="20"/>
        </w:rPr>
        <w:t>§ 6</w:t>
      </w:r>
    </w:p>
    <w:p w:rsidR="00C60405" w:rsidRPr="000F43B3" w:rsidRDefault="00C60405" w:rsidP="00A83915">
      <w:pPr>
        <w:numPr>
          <w:ilvl w:val="3"/>
          <w:numId w:val="5"/>
        </w:numPr>
        <w:suppressAutoHyphens/>
        <w:autoSpaceDE w:val="0"/>
        <w:spacing w:after="0" w:line="240" w:lineRule="auto"/>
        <w:ind w:left="426" w:right="-2" w:hanging="284"/>
        <w:jc w:val="both"/>
        <w:rPr>
          <w:rFonts w:ascii="Calibri Light" w:eastAsia="Arial Unicode MS" w:hAnsi="Calibri Light" w:cs="Calibri Light"/>
          <w:color w:val="000000"/>
          <w:sz w:val="20"/>
          <w:szCs w:val="20"/>
        </w:rPr>
      </w:pPr>
      <w:r w:rsidRPr="000F43B3">
        <w:rPr>
          <w:rFonts w:ascii="Calibri Light" w:eastAsia="Arial Unicode MS" w:hAnsi="Calibri Light" w:cs="Calibri Light"/>
          <w:color w:val="000000"/>
          <w:sz w:val="20"/>
          <w:szCs w:val="20"/>
        </w:rPr>
        <w:t>W przypadku niewykonania lub nienależytego wykonania umowy Zamawiający będzie uprawniony do naliczenia i obciążenia Wykonawcy następującymi karami</w:t>
      </w:r>
      <w:r w:rsidR="00452A36" w:rsidRPr="000F43B3">
        <w:rPr>
          <w:rFonts w:ascii="Calibri Light" w:eastAsia="Arial Unicode MS" w:hAnsi="Calibri Light" w:cs="Calibri Light"/>
          <w:color w:val="000000"/>
          <w:sz w:val="20"/>
          <w:szCs w:val="20"/>
        </w:rPr>
        <w:t xml:space="preserve"> </w:t>
      </w:r>
      <w:r w:rsidRPr="000F43B3">
        <w:rPr>
          <w:rFonts w:ascii="Calibri Light" w:eastAsia="Arial Unicode MS" w:hAnsi="Calibri Light" w:cs="Calibri Light"/>
          <w:color w:val="000000"/>
          <w:sz w:val="20"/>
          <w:szCs w:val="20"/>
        </w:rPr>
        <w:t>w wysokości:</w:t>
      </w:r>
    </w:p>
    <w:p w:rsidR="00C60405" w:rsidRPr="000F43B3" w:rsidRDefault="00C60405" w:rsidP="00A83915">
      <w:pPr>
        <w:numPr>
          <w:ilvl w:val="0"/>
          <w:numId w:val="6"/>
        </w:numPr>
        <w:tabs>
          <w:tab w:val="left" w:pos="-2835"/>
        </w:tabs>
        <w:suppressAutoHyphens/>
        <w:spacing w:after="0" w:line="240" w:lineRule="auto"/>
        <w:ind w:left="426" w:right="-2"/>
        <w:jc w:val="both"/>
        <w:rPr>
          <w:rFonts w:ascii="Calibri Light" w:eastAsia="Century Gothic" w:hAnsi="Calibri Light" w:cs="Calibri Light"/>
          <w:b/>
          <w:color w:val="000000"/>
          <w:sz w:val="20"/>
          <w:szCs w:val="20"/>
        </w:rPr>
      </w:pPr>
      <w:r w:rsidRPr="000F43B3">
        <w:rPr>
          <w:rFonts w:ascii="Calibri Light" w:hAnsi="Calibri Light" w:cs="Calibri Light"/>
          <w:color w:val="000000"/>
          <w:sz w:val="20"/>
          <w:szCs w:val="20"/>
          <w:lang w:eastAsia="pl-PL"/>
        </w:rPr>
        <w:t>10% wartości</w:t>
      </w:r>
      <w:r w:rsidR="00E61508" w:rsidRPr="000F43B3">
        <w:rPr>
          <w:rFonts w:ascii="Calibri Light" w:hAnsi="Calibri Light" w:cs="Calibri Light"/>
          <w:color w:val="000000"/>
          <w:sz w:val="20"/>
          <w:szCs w:val="20"/>
          <w:lang w:eastAsia="pl-PL"/>
        </w:rPr>
        <w:t xml:space="preserve"> brutto</w:t>
      </w:r>
      <w:r w:rsidR="00254304" w:rsidRPr="000F43B3">
        <w:rPr>
          <w:rFonts w:ascii="Calibri Light" w:hAnsi="Calibri Light" w:cs="Calibri Light"/>
          <w:color w:val="000000"/>
          <w:sz w:val="20"/>
          <w:szCs w:val="20"/>
          <w:lang w:eastAsia="pl-PL"/>
        </w:rPr>
        <w:t xml:space="preserve">, o której mowa w §4 ust. 1 </w:t>
      </w:r>
      <w:r w:rsidRPr="000F43B3">
        <w:rPr>
          <w:rFonts w:ascii="Calibri Light" w:hAnsi="Calibri Light" w:cs="Calibri Light"/>
          <w:color w:val="000000"/>
          <w:sz w:val="20"/>
          <w:szCs w:val="20"/>
          <w:lang w:eastAsia="pl-PL"/>
        </w:rPr>
        <w:t xml:space="preserve">w przypadku, gdy Zamawiający odstąpi od umowy  </w:t>
      </w:r>
      <w:r w:rsidR="00F24ECF" w:rsidRPr="000F43B3">
        <w:rPr>
          <w:rFonts w:ascii="Calibri Light" w:hAnsi="Calibri Light" w:cs="Calibri Light"/>
          <w:color w:val="000000"/>
          <w:sz w:val="20"/>
          <w:szCs w:val="20"/>
          <w:lang w:eastAsia="pl-PL"/>
        </w:rPr>
        <w:br/>
      </w:r>
      <w:r w:rsidRPr="000F43B3">
        <w:rPr>
          <w:rFonts w:ascii="Calibri Light" w:hAnsi="Calibri Light" w:cs="Calibri Light"/>
          <w:color w:val="000000"/>
          <w:sz w:val="20"/>
          <w:szCs w:val="20"/>
          <w:lang w:eastAsia="pl-PL"/>
        </w:rPr>
        <w:t>z</w:t>
      </w:r>
      <w:r w:rsidR="00F24ECF" w:rsidRPr="000F43B3">
        <w:rPr>
          <w:rFonts w:ascii="Calibri Light" w:hAnsi="Calibri Light" w:cs="Calibri Light"/>
          <w:color w:val="000000"/>
          <w:sz w:val="20"/>
          <w:szCs w:val="20"/>
          <w:lang w:eastAsia="pl-PL"/>
        </w:rPr>
        <w:t xml:space="preserve"> </w:t>
      </w:r>
      <w:r w:rsidRPr="000F43B3">
        <w:rPr>
          <w:rFonts w:ascii="Calibri Light" w:hAnsi="Calibri Light" w:cs="Calibri Light"/>
          <w:color w:val="000000"/>
          <w:sz w:val="20"/>
          <w:szCs w:val="20"/>
          <w:lang w:eastAsia="pl-PL"/>
        </w:rPr>
        <w:t>powodu okoliczności leżących po stronie Wykonawcy;</w:t>
      </w:r>
    </w:p>
    <w:p w:rsidR="00C60405" w:rsidRPr="000F43B3" w:rsidRDefault="00C60405" w:rsidP="00A83915">
      <w:pPr>
        <w:numPr>
          <w:ilvl w:val="0"/>
          <w:numId w:val="6"/>
        </w:numPr>
        <w:tabs>
          <w:tab w:val="left" w:pos="-2835"/>
        </w:tabs>
        <w:suppressAutoHyphens/>
        <w:spacing w:after="0" w:line="240" w:lineRule="auto"/>
        <w:ind w:left="426" w:right="-2"/>
        <w:jc w:val="both"/>
        <w:rPr>
          <w:rFonts w:ascii="Calibri Light" w:eastAsia="Century Gothic" w:hAnsi="Calibri Light" w:cs="Calibri Light"/>
          <w:b/>
          <w:color w:val="000000"/>
          <w:sz w:val="20"/>
          <w:szCs w:val="20"/>
        </w:rPr>
      </w:pPr>
      <w:r w:rsidRPr="000F43B3">
        <w:rPr>
          <w:rFonts w:ascii="Calibri Light" w:hAnsi="Calibri Light" w:cs="Calibri Light"/>
          <w:color w:val="000000"/>
          <w:sz w:val="20"/>
          <w:szCs w:val="20"/>
          <w:lang w:eastAsia="pl-PL"/>
        </w:rPr>
        <w:t>10% wartości</w:t>
      </w:r>
      <w:r w:rsidR="00E61508" w:rsidRPr="000F43B3">
        <w:rPr>
          <w:rFonts w:ascii="Calibri Light" w:hAnsi="Calibri Light" w:cs="Calibri Light"/>
          <w:color w:val="000000"/>
          <w:sz w:val="20"/>
          <w:szCs w:val="20"/>
          <w:lang w:eastAsia="pl-PL"/>
        </w:rPr>
        <w:t xml:space="preserve"> brutto</w:t>
      </w:r>
      <w:r w:rsidR="00254304" w:rsidRPr="000F43B3">
        <w:rPr>
          <w:rFonts w:ascii="Calibri Light" w:hAnsi="Calibri Light" w:cs="Calibri Light"/>
          <w:color w:val="000000"/>
          <w:sz w:val="20"/>
          <w:szCs w:val="20"/>
          <w:lang w:eastAsia="pl-PL"/>
        </w:rPr>
        <w:t xml:space="preserve">, o której mowa w §4 ust. 1 </w:t>
      </w:r>
      <w:r w:rsidRPr="000F43B3">
        <w:rPr>
          <w:rFonts w:ascii="Calibri Light" w:hAnsi="Calibri Light" w:cs="Calibri Light"/>
          <w:color w:val="000000"/>
          <w:sz w:val="20"/>
          <w:szCs w:val="20"/>
          <w:lang w:eastAsia="pl-PL"/>
        </w:rPr>
        <w:t xml:space="preserve">w przypadku odstąpienia od umowy przez Wykonawcę na jakiejkolwiek podstawie z przyczyn nieleżących po stronie Zamawiającego; </w:t>
      </w:r>
    </w:p>
    <w:p w:rsidR="00C60405" w:rsidRPr="000F43B3" w:rsidRDefault="00C60405" w:rsidP="00A83915">
      <w:pPr>
        <w:numPr>
          <w:ilvl w:val="0"/>
          <w:numId w:val="6"/>
        </w:numPr>
        <w:suppressAutoHyphens/>
        <w:autoSpaceDE w:val="0"/>
        <w:spacing w:after="0" w:line="240" w:lineRule="auto"/>
        <w:ind w:left="426" w:right="-2"/>
        <w:jc w:val="both"/>
        <w:rPr>
          <w:rFonts w:ascii="Calibri Light" w:eastAsia="Century Gothic" w:hAnsi="Calibri Light" w:cs="Calibri Light"/>
          <w:color w:val="000000"/>
          <w:sz w:val="20"/>
          <w:szCs w:val="20"/>
        </w:rPr>
      </w:pPr>
      <w:r w:rsidRPr="000F43B3">
        <w:rPr>
          <w:rFonts w:ascii="Calibri Light" w:hAnsi="Calibri Light" w:cs="Calibri Light"/>
          <w:color w:val="000000"/>
          <w:sz w:val="20"/>
          <w:szCs w:val="20"/>
        </w:rPr>
        <w:t>0,2% wartości</w:t>
      </w:r>
      <w:r w:rsidR="00E61508" w:rsidRPr="000F43B3">
        <w:rPr>
          <w:rFonts w:ascii="Calibri Light" w:hAnsi="Calibri Light" w:cs="Calibri Light"/>
          <w:color w:val="000000"/>
          <w:sz w:val="20"/>
          <w:szCs w:val="20"/>
        </w:rPr>
        <w:t xml:space="preserve"> brutto</w:t>
      </w:r>
      <w:r w:rsidRPr="000F43B3">
        <w:rPr>
          <w:rFonts w:ascii="Calibri Light" w:hAnsi="Calibri Light" w:cs="Calibri Light"/>
          <w:color w:val="000000"/>
          <w:sz w:val="20"/>
          <w:szCs w:val="20"/>
        </w:rPr>
        <w:t xml:space="preserve">, o której mowa w  </w:t>
      </w:r>
      <w:r w:rsidR="00254304" w:rsidRPr="000F43B3">
        <w:rPr>
          <w:rFonts w:ascii="Calibri Light" w:hAnsi="Calibri Light" w:cs="Calibri Light"/>
          <w:color w:val="000000"/>
          <w:sz w:val="20"/>
          <w:szCs w:val="20"/>
          <w:lang w:eastAsia="pl-PL"/>
        </w:rPr>
        <w:t xml:space="preserve">§4 ust. 1 </w:t>
      </w:r>
      <w:r w:rsidR="005214F7" w:rsidRPr="000F43B3">
        <w:rPr>
          <w:rFonts w:ascii="Calibri Light" w:hAnsi="Calibri Light" w:cs="Calibri Light"/>
          <w:color w:val="000000"/>
          <w:sz w:val="20"/>
          <w:szCs w:val="20"/>
        </w:rPr>
        <w:t>za każdy dzień zwłoki</w:t>
      </w:r>
      <w:r w:rsidR="00774AE9">
        <w:rPr>
          <w:rFonts w:ascii="Calibri Light" w:hAnsi="Calibri Light" w:cs="Calibri Light"/>
          <w:color w:val="000000"/>
          <w:sz w:val="20"/>
          <w:szCs w:val="20"/>
        </w:rPr>
        <w:t xml:space="preserve"> </w:t>
      </w:r>
      <w:r w:rsidR="00D33183" w:rsidRPr="000F43B3">
        <w:rPr>
          <w:rFonts w:ascii="Calibri Light" w:hAnsi="Calibri Light" w:cs="Calibri Light"/>
          <w:color w:val="000000"/>
          <w:sz w:val="20"/>
          <w:szCs w:val="20"/>
        </w:rPr>
        <w:t xml:space="preserve">w </w:t>
      </w:r>
      <w:r w:rsidR="00FE4050" w:rsidRPr="000F43B3">
        <w:rPr>
          <w:rFonts w:ascii="Calibri Light" w:hAnsi="Calibri Light" w:cs="Calibri Light"/>
          <w:color w:val="000000"/>
          <w:sz w:val="20"/>
          <w:szCs w:val="20"/>
        </w:rPr>
        <w:t xml:space="preserve"> </w:t>
      </w:r>
      <w:r w:rsidR="00D33183" w:rsidRPr="000F43B3">
        <w:rPr>
          <w:rFonts w:ascii="Calibri Light" w:hAnsi="Calibri Light" w:cs="Calibri Light"/>
          <w:color w:val="000000"/>
          <w:sz w:val="20"/>
          <w:szCs w:val="20"/>
        </w:rPr>
        <w:t>dotrzymaniu terminów</w:t>
      </w:r>
      <w:r w:rsidR="00FE4050" w:rsidRPr="000F43B3">
        <w:rPr>
          <w:rFonts w:ascii="Calibri Light" w:hAnsi="Calibri Light" w:cs="Calibri Light"/>
          <w:color w:val="000000"/>
          <w:sz w:val="20"/>
          <w:szCs w:val="20"/>
        </w:rPr>
        <w:t>,</w:t>
      </w:r>
      <w:r w:rsidR="00D33183" w:rsidRPr="000F43B3">
        <w:rPr>
          <w:rFonts w:ascii="Calibri Light" w:hAnsi="Calibri Light" w:cs="Calibri Light"/>
          <w:color w:val="000000"/>
          <w:sz w:val="20"/>
          <w:szCs w:val="20"/>
        </w:rPr>
        <w:t xml:space="preserve"> o których mowa </w:t>
      </w:r>
      <w:r w:rsidR="002274DB" w:rsidRPr="000F43B3">
        <w:rPr>
          <w:rFonts w:ascii="Calibri Light" w:hAnsi="Calibri Light" w:cs="Calibri Light"/>
          <w:color w:val="000000"/>
          <w:sz w:val="20"/>
          <w:szCs w:val="20"/>
        </w:rPr>
        <w:t xml:space="preserve">odpowiednio </w:t>
      </w:r>
      <w:r w:rsidR="00C1233A" w:rsidRPr="000F43B3">
        <w:rPr>
          <w:rFonts w:ascii="Calibri Light" w:hAnsi="Calibri Light" w:cs="Calibri Light"/>
          <w:color w:val="000000"/>
          <w:sz w:val="20"/>
          <w:szCs w:val="20"/>
        </w:rPr>
        <w:t xml:space="preserve">w  </w:t>
      </w:r>
      <w:r w:rsidR="00E54FEB" w:rsidRPr="000F43B3">
        <w:rPr>
          <w:rFonts w:ascii="Calibri Light" w:hAnsi="Calibri Light" w:cs="Calibri Light"/>
          <w:color w:val="000000"/>
          <w:sz w:val="20"/>
          <w:szCs w:val="20"/>
        </w:rPr>
        <w:t xml:space="preserve"> </w:t>
      </w:r>
      <w:r w:rsidR="00D33183" w:rsidRPr="000F43B3">
        <w:rPr>
          <w:rFonts w:ascii="Calibri Light" w:hAnsi="Calibri Light" w:cs="Calibri Light"/>
          <w:color w:val="000000"/>
          <w:sz w:val="20"/>
          <w:szCs w:val="20"/>
        </w:rPr>
        <w:t xml:space="preserve">§1 ust </w:t>
      </w:r>
      <w:r w:rsidR="0020480B" w:rsidRPr="000F43B3">
        <w:rPr>
          <w:rFonts w:ascii="Calibri Light" w:hAnsi="Calibri Light" w:cs="Calibri Light"/>
          <w:color w:val="000000"/>
          <w:sz w:val="20"/>
          <w:szCs w:val="20"/>
        </w:rPr>
        <w:t>3</w:t>
      </w:r>
      <w:r w:rsidR="001753B9" w:rsidRPr="000F43B3">
        <w:rPr>
          <w:rFonts w:ascii="Calibri Light" w:hAnsi="Calibri Light" w:cs="Calibri Light"/>
          <w:color w:val="000000"/>
          <w:sz w:val="20"/>
          <w:szCs w:val="20"/>
        </w:rPr>
        <w:t>,</w:t>
      </w:r>
      <w:r w:rsidR="008964FE" w:rsidRPr="000F43B3">
        <w:rPr>
          <w:rFonts w:ascii="Calibri Light" w:hAnsi="Calibri Light" w:cs="Calibri Light"/>
          <w:color w:val="000000"/>
          <w:sz w:val="20"/>
          <w:szCs w:val="20"/>
        </w:rPr>
        <w:t xml:space="preserve"> </w:t>
      </w:r>
      <w:r w:rsidR="00E54FEB" w:rsidRPr="000F43B3">
        <w:rPr>
          <w:rFonts w:ascii="Calibri Light" w:hAnsi="Calibri Light" w:cs="Calibri Light"/>
          <w:color w:val="000000"/>
          <w:sz w:val="20"/>
          <w:szCs w:val="20"/>
        </w:rPr>
        <w:t xml:space="preserve"> § 7 ust. 1;</w:t>
      </w:r>
      <w:r w:rsidR="002274DB" w:rsidRPr="000F43B3">
        <w:rPr>
          <w:rFonts w:ascii="Calibri Light" w:hAnsi="Calibri Light" w:cs="Calibri Light"/>
          <w:color w:val="000000"/>
          <w:sz w:val="20"/>
          <w:szCs w:val="20"/>
        </w:rPr>
        <w:t xml:space="preserve"> </w:t>
      </w:r>
    </w:p>
    <w:p w:rsidR="00C60405" w:rsidRPr="000F43B3" w:rsidRDefault="00C60405" w:rsidP="00A83915">
      <w:pPr>
        <w:numPr>
          <w:ilvl w:val="3"/>
          <w:numId w:val="5"/>
        </w:numPr>
        <w:suppressAutoHyphens/>
        <w:autoSpaceDE w:val="0"/>
        <w:spacing w:after="0" w:line="240" w:lineRule="auto"/>
        <w:ind w:left="426" w:right="-2" w:hanging="284"/>
        <w:jc w:val="both"/>
        <w:rPr>
          <w:rFonts w:ascii="Calibri Light" w:eastAsia="Arial Unicode MS" w:hAnsi="Calibri Light" w:cs="Calibri Light"/>
          <w:color w:val="000000"/>
          <w:sz w:val="20"/>
          <w:szCs w:val="20"/>
        </w:rPr>
      </w:pPr>
      <w:r w:rsidRPr="000F43B3">
        <w:rPr>
          <w:rFonts w:ascii="Calibri Light" w:eastAsia="Arial Unicode MS" w:hAnsi="Calibri Light" w:cs="Calibri Light"/>
          <w:color w:val="000000"/>
          <w:sz w:val="20"/>
          <w:szCs w:val="20"/>
        </w:rPr>
        <w:t xml:space="preserve">Zapłata kary, o której mowa w ust.1 lit. </w:t>
      </w:r>
      <w:r w:rsidR="001C6349" w:rsidRPr="000F43B3">
        <w:rPr>
          <w:rFonts w:ascii="Calibri Light" w:eastAsia="Arial Unicode MS" w:hAnsi="Calibri Light" w:cs="Calibri Light"/>
          <w:color w:val="000000"/>
          <w:sz w:val="20"/>
          <w:szCs w:val="20"/>
        </w:rPr>
        <w:t>c</w:t>
      </w:r>
      <w:r w:rsidR="00C163BB" w:rsidRPr="000F43B3">
        <w:rPr>
          <w:rFonts w:ascii="Calibri Light" w:eastAsia="Arial Unicode MS" w:hAnsi="Calibri Light" w:cs="Calibri Light"/>
          <w:color w:val="000000"/>
          <w:sz w:val="20"/>
          <w:szCs w:val="20"/>
        </w:rPr>
        <w:t xml:space="preserve"> </w:t>
      </w:r>
      <w:r w:rsidR="00EC5BE1" w:rsidRPr="000F43B3">
        <w:rPr>
          <w:rFonts w:ascii="Calibri Light" w:eastAsia="Arial Unicode MS" w:hAnsi="Calibri Light" w:cs="Calibri Light"/>
          <w:color w:val="000000"/>
          <w:sz w:val="20"/>
          <w:szCs w:val="20"/>
        </w:rPr>
        <w:t>lub</w:t>
      </w:r>
      <w:r w:rsidR="00C163BB" w:rsidRPr="000F43B3">
        <w:rPr>
          <w:rFonts w:ascii="Calibri Light" w:eastAsia="Arial Unicode MS" w:hAnsi="Calibri Light" w:cs="Calibri Light"/>
          <w:color w:val="000000"/>
          <w:sz w:val="20"/>
          <w:szCs w:val="20"/>
        </w:rPr>
        <w:t xml:space="preserve"> d </w:t>
      </w:r>
      <w:r w:rsidRPr="000F43B3">
        <w:rPr>
          <w:rFonts w:ascii="Calibri Light" w:eastAsia="Arial Unicode MS" w:hAnsi="Calibri Light" w:cs="Calibri Light"/>
          <w:color w:val="000000"/>
          <w:sz w:val="20"/>
          <w:szCs w:val="20"/>
        </w:rPr>
        <w:t xml:space="preserve"> nie zwalnia Wykonawcy z obowiązku wykonania umowy. Suma kar umownych nie może przekroczyć </w:t>
      </w:r>
      <w:r w:rsidR="005214F7" w:rsidRPr="000F43B3">
        <w:rPr>
          <w:rFonts w:ascii="Calibri Light" w:eastAsia="Arial Unicode MS" w:hAnsi="Calibri Light" w:cs="Calibri Light"/>
          <w:color w:val="000000"/>
          <w:sz w:val="20"/>
          <w:szCs w:val="20"/>
        </w:rPr>
        <w:t>10</w:t>
      </w:r>
      <w:r w:rsidR="00421F4A" w:rsidRPr="000F43B3">
        <w:rPr>
          <w:rFonts w:ascii="Calibri Light" w:eastAsia="Arial Unicode MS" w:hAnsi="Calibri Light" w:cs="Calibri Light"/>
          <w:color w:val="000000"/>
          <w:sz w:val="20"/>
          <w:szCs w:val="20"/>
        </w:rPr>
        <w:t>%  w</w:t>
      </w:r>
      <w:r w:rsidR="00C163BB" w:rsidRPr="000F43B3">
        <w:rPr>
          <w:rFonts w:ascii="Calibri Light" w:eastAsia="Arial Unicode MS" w:hAnsi="Calibri Light" w:cs="Calibri Light"/>
          <w:color w:val="000000"/>
          <w:sz w:val="20"/>
          <w:szCs w:val="20"/>
        </w:rPr>
        <w:t>artości</w:t>
      </w:r>
      <w:r w:rsidR="00CB2013" w:rsidRPr="000F43B3">
        <w:rPr>
          <w:rFonts w:ascii="Calibri Light" w:eastAsia="Arial Unicode MS" w:hAnsi="Calibri Light" w:cs="Calibri Light"/>
          <w:color w:val="000000"/>
          <w:sz w:val="20"/>
          <w:szCs w:val="20"/>
        </w:rPr>
        <w:t xml:space="preserve"> brutto,</w:t>
      </w:r>
      <w:r w:rsidR="00421F4A" w:rsidRPr="000F43B3">
        <w:rPr>
          <w:rFonts w:ascii="Calibri Light" w:eastAsia="Arial Unicode MS" w:hAnsi="Calibri Light" w:cs="Calibri Light"/>
          <w:color w:val="000000"/>
          <w:sz w:val="20"/>
          <w:szCs w:val="20"/>
        </w:rPr>
        <w:t xml:space="preserve"> o</w:t>
      </w:r>
      <w:r w:rsidR="00C163BB" w:rsidRPr="000F43B3">
        <w:rPr>
          <w:rFonts w:ascii="Calibri Light" w:eastAsia="Arial Unicode MS" w:hAnsi="Calibri Light" w:cs="Calibri Light"/>
          <w:color w:val="000000"/>
          <w:sz w:val="20"/>
          <w:szCs w:val="20"/>
        </w:rPr>
        <w:t xml:space="preserve"> której mowa </w:t>
      </w:r>
      <w:r w:rsidR="00C163BB" w:rsidRPr="000F43B3">
        <w:rPr>
          <w:rFonts w:ascii="Calibri Light" w:hAnsi="Calibri Light" w:cs="Calibri Light"/>
          <w:color w:val="000000"/>
          <w:sz w:val="20"/>
          <w:szCs w:val="20"/>
        </w:rPr>
        <w:t xml:space="preserve">w  </w:t>
      </w:r>
      <w:r w:rsidR="00452A36" w:rsidRPr="000F43B3">
        <w:rPr>
          <w:rFonts w:ascii="Calibri Light" w:hAnsi="Calibri Light" w:cs="Calibri Light"/>
          <w:color w:val="000000"/>
          <w:sz w:val="20"/>
          <w:szCs w:val="20"/>
          <w:lang w:eastAsia="pl-PL"/>
        </w:rPr>
        <w:t>§4 ust.1</w:t>
      </w:r>
      <w:r w:rsidR="00421F4A" w:rsidRPr="000F43B3">
        <w:rPr>
          <w:rFonts w:ascii="Calibri Light" w:hAnsi="Calibri Light" w:cs="Calibri Light"/>
          <w:color w:val="000000"/>
          <w:sz w:val="20"/>
          <w:szCs w:val="20"/>
          <w:lang w:eastAsia="pl-PL"/>
        </w:rPr>
        <w:t>.</w:t>
      </w:r>
    </w:p>
    <w:p w:rsidR="00C60405" w:rsidRPr="000F43B3" w:rsidRDefault="00C60405" w:rsidP="00A83915">
      <w:pPr>
        <w:numPr>
          <w:ilvl w:val="3"/>
          <w:numId w:val="5"/>
        </w:numPr>
        <w:suppressAutoHyphens/>
        <w:autoSpaceDE w:val="0"/>
        <w:spacing w:after="0" w:line="240" w:lineRule="auto"/>
        <w:ind w:left="426" w:right="-2" w:hanging="284"/>
        <w:jc w:val="both"/>
        <w:rPr>
          <w:rFonts w:ascii="Calibri Light" w:eastAsia="Arial Unicode MS" w:hAnsi="Calibri Light" w:cs="Calibri Light"/>
          <w:color w:val="000000"/>
          <w:sz w:val="20"/>
          <w:szCs w:val="20"/>
        </w:rPr>
      </w:pPr>
      <w:r w:rsidRPr="000F43B3">
        <w:rPr>
          <w:rFonts w:ascii="Calibri Light" w:eastAsia="Arial Unicode MS" w:hAnsi="Calibri Light" w:cs="Calibri Light"/>
          <w:color w:val="000000"/>
          <w:sz w:val="20"/>
          <w:szCs w:val="20"/>
        </w:rPr>
        <w:t>Wykonawca nie będzie obciążany karami, jeżeli do niewykonania lub nienależytego wykonania umowy doszło z powodu okoliczności, za które ponosi odpowiedzialność Zamawiający lub z powodu działania tzw. siły wyższej.</w:t>
      </w:r>
      <w:r w:rsidR="009F5BE1" w:rsidRPr="000F43B3">
        <w:rPr>
          <w:rFonts w:ascii="Calibri Light" w:eastAsia="Arial Unicode MS" w:hAnsi="Calibri Light" w:cs="Calibri Light"/>
          <w:color w:val="000000"/>
          <w:sz w:val="20"/>
          <w:szCs w:val="20"/>
        </w:rPr>
        <w:t xml:space="preserve"> Przez siłę wyższą rozumie się zdarzenie zewnętrzne, niemożliwe do przewidzenia i do zapobieżenia, w szczególności katastrofalne działanie sił przyrody.</w:t>
      </w:r>
    </w:p>
    <w:p w:rsidR="00C60405" w:rsidRPr="000F43B3" w:rsidRDefault="00C60405" w:rsidP="00A83915">
      <w:pPr>
        <w:numPr>
          <w:ilvl w:val="3"/>
          <w:numId w:val="5"/>
        </w:numPr>
        <w:suppressAutoHyphens/>
        <w:autoSpaceDE w:val="0"/>
        <w:spacing w:after="0" w:line="240" w:lineRule="auto"/>
        <w:ind w:left="426" w:right="-2" w:hanging="284"/>
        <w:jc w:val="both"/>
        <w:rPr>
          <w:rFonts w:ascii="Calibri Light" w:eastAsia="Arial Unicode MS" w:hAnsi="Calibri Light" w:cs="Calibri Light"/>
          <w:color w:val="000000"/>
          <w:sz w:val="20"/>
          <w:szCs w:val="20"/>
        </w:rPr>
      </w:pPr>
      <w:r w:rsidRPr="000F43B3">
        <w:rPr>
          <w:rFonts w:ascii="Calibri Light" w:hAnsi="Calibri Light" w:cs="Calibri Light"/>
          <w:color w:val="000000"/>
          <w:sz w:val="20"/>
          <w:szCs w:val="20"/>
          <w:lang w:eastAsia="pl-PL"/>
        </w:rPr>
        <w:t>W przypadku</w:t>
      </w:r>
      <w:r w:rsidR="00C1233A" w:rsidRPr="000F43B3">
        <w:rPr>
          <w:rFonts w:ascii="Calibri Light" w:hAnsi="Calibri Light" w:cs="Calibri Light"/>
          <w:color w:val="000000"/>
          <w:sz w:val="20"/>
          <w:szCs w:val="20"/>
          <w:lang w:eastAsia="pl-PL"/>
        </w:rPr>
        <w:t xml:space="preserve"> zaistnienia okoliczności</w:t>
      </w:r>
      <w:r w:rsidRPr="000F43B3">
        <w:rPr>
          <w:rFonts w:ascii="Calibri Light" w:hAnsi="Calibri Light" w:cs="Calibri Light"/>
          <w:color w:val="000000"/>
          <w:sz w:val="20"/>
          <w:szCs w:val="20"/>
          <w:lang w:eastAsia="pl-PL"/>
        </w:rPr>
        <w:t xml:space="preserve"> siły wyższej  St</w:t>
      </w:r>
      <w:r w:rsidR="00C1233A" w:rsidRPr="000F43B3">
        <w:rPr>
          <w:rFonts w:ascii="Calibri Light" w:hAnsi="Calibri Light" w:cs="Calibri Light"/>
          <w:color w:val="000000"/>
          <w:sz w:val="20"/>
          <w:szCs w:val="20"/>
          <w:lang w:eastAsia="pl-PL"/>
        </w:rPr>
        <w:t>rona, która powołuje się</w:t>
      </w:r>
      <w:r w:rsidR="00F24ECF" w:rsidRPr="000F43B3">
        <w:rPr>
          <w:rFonts w:ascii="Calibri Light" w:hAnsi="Calibri Light" w:cs="Calibri Light"/>
          <w:color w:val="000000"/>
          <w:sz w:val="20"/>
          <w:szCs w:val="20"/>
          <w:lang w:eastAsia="pl-PL"/>
        </w:rPr>
        <w:t xml:space="preserve"> </w:t>
      </w:r>
      <w:r w:rsidR="00C1233A" w:rsidRPr="000F43B3">
        <w:rPr>
          <w:rFonts w:ascii="Calibri Light" w:hAnsi="Calibri Light" w:cs="Calibri Light"/>
          <w:color w:val="000000"/>
          <w:sz w:val="20"/>
          <w:szCs w:val="20"/>
          <w:lang w:eastAsia="pl-PL"/>
        </w:rPr>
        <w:t>na  tę</w:t>
      </w:r>
      <w:r w:rsidRPr="000F43B3">
        <w:rPr>
          <w:rFonts w:ascii="Calibri Light" w:hAnsi="Calibri Light" w:cs="Calibri Light"/>
          <w:color w:val="000000"/>
          <w:sz w:val="20"/>
          <w:szCs w:val="20"/>
          <w:lang w:eastAsia="pl-PL"/>
        </w:rPr>
        <w:t xml:space="preserve">  okoliczności niezwłocznie zawiadomi drug</w:t>
      </w:r>
      <w:r w:rsidR="00C163BB" w:rsidRPr="000F43B3">
        <w:rPr>
          <w:rFonts w:ascii="Calibri Light" w:hAnsi="Calibri Light" w:cs="Calibri Light"/>
          <w:color w:val="000000"/>
          <w:sz w:val="20"/>
          <w:szCs w:val="20"/>
          <w:lang w:eastAsia="pl-PL"/>
        </w:rPr>
        <w:t>ą</w:t>
      </w:r>
      <w:r w:rsidRPr="000F43B3">
        <w:rPr>
          <w:rFonts w:ascii="Calibri Light" w:hAnsi="Calibri Light" w:cs="Calibri Light"/>
          <w:color w:val="000000"/>
          <w:sz w:val="20"/>
          <w:szCs w:val="20"/>
          <w:lang w:eastAsia="pl-PL"/>
        </w:rPr>
        <w:t xml:space="preserve"> Stronę na piśmie o jej zaistnieniu i przyczynach.    </w:t>
      </w:r>
    </w:p>
    <w:p w:rsidR="00C60405" w:rsidRPr="000F43B3" w:rsidRDefault="00C60405" w:rsidP="00A83915">
      <w:pPr>
        <w:numPr>
          <w:ilvl w:val="3"/>
          <w:numId w:val="5"/>
        </w:numPr>
        <w:suppressAutoHyphens/>
        <w:autoSpaceDE w:val="0"/>
        <w:spacing w:after="0" w:line="240" w:lineRule="auto"/>
        <w:ind w:left="426" w:right="-2" w:hanging="284"/>
        <w:jc w:val="both"/>
        <w:rPr>
          <w:rFonts w:ascii="Calibri Light" w:eastAsia="Arial Unicode MS" w:hAnsi="Calibri Light" w:cs="Calibri Light"/>
          <w:color w:val="000000"/>
          <w:sz w:val="20"/>
          <w:szCs w:val="20"/>
        </w:rPr>
      </w:pPr>
      <w:r w:rsidRPr="000F43B3">
        <w:rPr>
          <w:rFonts w:ascii="Calibri Light" w:hAnsi="Calibri Light" w:cs="Calibri Light"/>
          <w:color w:val="000000"/>
          <w:sz w:val="20"/>
          <w:szCs w:val="20"/>
          <w:lang w:eastAsia="pl-PL"/>
        </w:rPr>
        <w:t>W razie zaistnienia siły wyższej wpływającej na termin realizacji umowy, Strony zobowiązują się</w:t>
      </w:r>
      <w:r w:rsidRPr="000F43B3">
        <w:rPr>
          <w:rFonts w:ascii="Calibri Light" w:eastAsia="Arial Unicode MS" w:hAnsi="Calibri Light" w:cs="Calibri Light"/>
          <w:color w:val="000000"/>
          <w:sz w:val="20"/>
          <w:szCs w:val="20"/>
        </w:rPr>
        <w:t xml:space="preserve"> </w:t>
      </w:r>
      <w:r w:rsidRPr="000F43B3">
        <w:rPr>
          <w:rFonts w:ascii="Calibri Light" w:hAnsi="Calibri Light" w:cs="Calibri Light"/>
          <w:color w:val="000000"/>
          <w:sz w:val="20"/>
          <w:szCs w:val="20"/>
          <w:lang w:eastAsia="pl-PL"/>
        </w:rPr>
        <w:t>w  terminie  14  dni  od  dnia  zawiadomienia,  o  którym  mowa</w:t>
      </w:r>
      <w:r w:rsidR="00F24ECF" w:rsidRPr="000F43B3">
        <w:rPr>
          <w:rFonts w:ascii="Calibri Light" w:hAnsi="Calibri Light" w:cs="Calibri Light"/>
          <w:color w:val="000000"/>
          <w:sz w:val="20"/>
          <w:szCs w:val="20"/>
          <w:lang w:eastAsia="pl-PL"/>
        </w:rPr>
        <w:t xml:space="preserve"> </w:t>
      </w:r>
      <w:r w:rsidRPr="000F43B3">
        <w:rPr>
          <w:rFonts w:ascii="Calibri Light" w:hAnsi="Calibri Light" w:cs="Calibri Light"/>
          <w:color w:val="000000"/>
          <w:sz w:val="20"/>
          <w:szCs w:val="20"/>
          <w:lang w:eastAsia="pl-PL"/>
        </w:rPr>
        <w:t>w  ust. 4  ustalić  nowy  termin wykonania    umowy</w:t>
      </w:r>
      <w:r w:rsidR="00F24ECF" w:rsidRPr="000F43B3">
        <w:rPr>
          <w:rFonts w:ascii="Calibri Light" w:hAnsi="Calibri Light" w:cs="Calibri Light"/>
          <w:color w:val="000000"/>
          <w:sz w:val="20"/>
          <w:szCs w:val="20"/>
          <w:lang w:eastAsia="pl-PL"/>
        </w:rPr>
        <w:t xml:space="preserve"> </w:t>
      </w:r>
      <w:r w:rsidR="008C468A" w:rsidRPr="000F43B3">
        <w:rPr>
          <w:rFonts w:ascii="Calibri Light" w:hAnsi="Calibri Light" w:cs="Calibri Light"/>
          <w:color w:val="000000"/>
          <w:sz w:val="20"/>
          <w:szCs w:val="20"/>
          <w:lang w:eastAsia="pl-PL"/>
        </w:rPr>
        <w:t>-  co wymaga zawarcia aneksu do umowy</w:t>
      </w:r>
      <w:r w:rsidRPr="000F43B3">
        <w:rPr>
          <w:rFonts w:ascii="Calibri Light" w:hAnsi="Calibri Light" w:cs="Calibri Light"/>
          <w:color w:val="000000"/>
          <w:sz w:val="20"/>
          <w:szCs w:val="20"/>
          <w:lang w:eastAsia="pl-PL"/>
        </w:rPr>
        <w:t xml:space="preserve">    lub    ewentualnie    podjąć    decyzję    o    </w:t>
      </w:r>
      <w:r w:rsidR="000B26E5" w:rsidRPr="000F43B3">
        <w:rPr>
          <w:rFonts w:ascii="Calibri Light" w:hAnsi="Calibri Light" w:cs="Calibri Light"/>
          <w:color w:val="000000"/>
          <w:sz w:val="20"/>
          <w:szCs w:val="20"/>
          <w:lang w:eastAsia="pl-PL"/>
        </w:rPr>
        <w:t>rozwiązaniu</w:t>
      </w:r>
      <w:r w:rsidRPr="000F43B3">
        <w:rPr>
          <w:rFonts w:ascii="Calibri Light" w:hAnsi="Calibri Light" w:cs="Calibri Light"/>
          <w:color w:val="000000"/>
          <w:sz w:val="20"/>
          <w:szCs w:val="20"/>
          <w:lang w:eastAsia="pl-PL"/>
        </w:rPr>
        <w:t xml:space="preserve"> umowy za  porozumieniem  Stron</w:t>
      </w:r>
      <w:r w:rsidRPr="000F43B3">
        <w:rPr>
          <w:rFonts w:ascii="Calibri Light" w:eastAsia="Arial Unicode MS" w:hAnsi="Calibri Light" w:cs="Calibri Light"/>
          <w:color w:val="000000"/>
          <w:sz w:val="20"/>
          <w:szCs w:val="20"/>
        </w:rPr>
        <w:t>.</w:t>
      </w:r>
      <w:r w:rsidR="000B26E5" w:rsidRPr="000F43B3">
        <w:rPr>
          <w:rFonts w:ascii="Calibri Light" w:eastAsia="Arial Unicode MS" w:hAnsi="Calibri Light" w:cs="Calibri Light"/>
          <w:color w:val="000000"/>
          <w:sz w:val="20"/>
          <w:szCs w:val="20"/>
        </w:rPr>
        <w:t xml:space="preserve"> Zapis z </w:t>
      </w:r>
      <w:r w:rsidR="000B26E5" w:rsidRPr="000F43B3">
        <w:rPr>
          <w:rFonts w:ascii="Calibri Light" w:hAnsi="Calibri Light" w:cs="Calibri Light"/>
          <w:color w:val="000000"/>
          <w:sz w:val="20"/>
          <w:szCs w:val="20"/>
        </w:rPr>
        <w:t>§</w:t>
      </w:r>
      <w:r w:rsidR="00421F4A" w:rsidRPr="000F43B3">
        <w:rPr>
          <w:rFonts w:ascii="Calibri Light" w:eastAsia="Arial Unicode MS" w:hAnsi="Calibri Light" w:cs="Calibri Light"/>
          <w:color w:val="000000"/>
          <w:sz w:val="20"/>
          <w:szCs w:val="20"/>
        </w:rPr>
        <w:t>6 ust. 1 lit.</w:t>
      </w:r>
      <w:r w:rsidR="008C468A" w:rsidRPr="000F43B3">
        <w:rPr>
          <w:rFonts w:ascii="Calibri Light" w:eastAsia="Arial Unicode MS" w:hAnsi="Calibri Light" w:cs="Calibri Light"/>
          <w:color w:val="000000"/>
          <w:sz w:val="20"/>
          <w:szCs w:val="20"/>
        </w:rPr>
        <w:t xml:space="preserve"> a,</w:t>
      </w:r>
      <w:r w:rsidR="00254304" w:rsidRPr="000F43B3">
        <w:rPr>
          <w:rFonts w:ascii="Calibri Light" w:eastAsia="Arial Unicode MS" w:hAnsi="Calibri Light" w:cs="Calibri Light"/>
          <w:color w:val="000000"/>
          <w:sz w:val="20"/>
          <w:szCs w:val="20"/>
        </w:rPr>
        <w:t xml:space="preserve"> b</w:t>
      </w:r>
      <w:r w:rsidR="008C468A" w:rsidRPr="000F43B3">
        <w:rPr>
          <w:rFonts w:ascii="Calibri Light" w:eastAsia="Arial Unicode MS" w:hAnsi="Calibri Light" w:cs="Calibri Light"/>
          <w:color w:val="000000"/>
          <w:sz w:val="20"/>
          <w:szCs w:val="20"/>
        </w:rPr>
        <w:t xml:space="preserve"> i c</w:t>
      </w:r>
      <w:r w:rsidR="00254304" w:rsidRPr="000F43B3">
        <w:rPr>
          <w:rFonts w:ascii="Calibri Light" w:eastAsia="Arial Unicode MS" w:hAnsi="Calibri Light" w:cs="Calibri Light"/>
          <w:color w:val="000000"/>
          <w:sz w:val="20"/>
          <w:szCs w:val="20"/>
        </w:rPr>
        <w:t xml:space="preserve"> nie stosuje się.</w:t>
      </w:r>
      <w:r w:rsidR="001A7E78" w:rsidRPr="000F43B3">
        <w:rPr>
          <w:rFonts w:ascii="Calibri Light" w:eastAsia="Arial Unicode MS" w:hAnsi="Calibri Light" w:cs="Calibri Light"/>
          <w:color w:val="000000"/>
          <w:sz w:val="20"/>
          <w:szCs w:val="20"/>
        </w:rPr>
        <w:t xml:space="preserve"> Rozwiązanie umowy wywoła skutek na przyszłość (ex nunc). W przypadku rozwiązania umowy Wykonawca może żądać wynagrodzenia należnego z tytułu wykonania części umowy i nie będzie dochodził względem Zamawiającego żadnych roszczeń.</w:t>
      </w:r>
    </w:p>
    <w:p w:rsidR="00C60405" w:rsidRPr="000F43B3" w:rsidRDefault="00C60405" w:rsidP="00A83915">
      <w:pPr>
        <w:widowControl w:val="0"/>
        <w:numPr>
          <w:ilvl w:val="0"/>
          <w:numId w:val="7"/>
        </w:numPr>
        <w:shd w:val="clear" w:color="auto" w:fill="FFFFFF"/>
        <w:autoSpaceDE w:val="0"/>
        <w:spacing w:after="0" w:line="240" w:lineRule="auto"/>
        <w:ind w:left="426" w:right="-2" w:hanging="284"/>
        <w:jc w:val="both"/>
        <w:rPr>
          <w:rFonts w:ascii="Calibri Light" w:eastAsia="Arial Unicode MS" w:hAnsi="Calibri Light" w:cs="Calibri Light"/>
          <w:color w:val="000000"/>
          <w:sz w:val="20"/>
          <w:szCs w:val="20"/>
        </w:rPr>
      </w:pPr>
      <w:r w:rsidRPr="000F43B3">
        <w:rPr>
          <w:rFonts w:ascii="Calibri Light" w:eastAsia="Arial Unicode MS" w:hAnsi="Calibri Light" w:cs="Calibri Light"/>
          <w:color w:val="000000"/>
          <w:sz w:val="20"/>
          <w:szCs w:val="20"/>
        </w:rPr>
        <w:t xml:space="preserve">Zamawiający zastrzega sobie prawo dochodzenia odszkodowania uzupełniającego przewyższającego wartość </w:t>
      </w:r>
      <w:r w:rsidRPr="000F43B3">
        <w:rPr>
          <w:rFonts w:ascii="Calibri Light" w:eastAsia="Arial Unicode MS" w:hAnsi="Calibri Light" w:cs="Calibri Light"/>
          <w:color w:val="000000"/>
          <w:sz w:val="20"/>
          <w:szCs w:val="20"/>
        </w:rPr>
        <w:lastRenderedPageBreak/>
        <w:t>kar do pełnej wysokości poniesionej szkody.</w:t>
      </w:r>
    </w:p>
    <w:p w:rsidR="00C60405" w:rsidRPr="000F43B3" w:rsidRDefault="00C60405" w:rsidP="00A83915">
      <w:pPr>
        <w:widowControl w:val="0"/>
        <w:numPr>
          <w:ilvl w:val="0"/>
          <w:numId w:val="7"/>
        </w:numPr>
        <w:shd w:val="clear" w:color="auto" w:fill="FFFFFF"/>
        <w:autoSpaceDE w:val="0"/>
        <w:spacing w:after="0" w:line="240" w:lineRule="auto"/>
        <w:ind w:left="426" w:right="-2" w:hanging="284"/>
        <w:jc w:val="both"/>
        <w:rPr>
          <w:rFonts w:ascii="Calibri Light" w:eastAsia="Arial Unicode MS" w:hAnsi="Calibri Light" w:cs="Calibri Light"/>
          <w:color w:val="000000"/>
          <w:sz w:val="20"/>
          <w:szCs w:val="20"/>
        </w:rPr>
      </w:pPr>
      <w:r w:rsidRPr="000F43B3">
        <w:rPr>
          <w:rFonts w:ascii="Calibri Light" w:eastAsia="Arial Unicode MS" w:hAnsi="Calibri Light" w:cs="Calibri Light"/>
          <w:color w:val="000000"/>
          <w:sz w:val="20"/>
          <w:szCs w:val="20"/>
        </w:rPr>
        <w:t>Zamawiający zastrzega sobie prawo</w:t>
      </w:r>
      <w:r w:rsidR="001A69E7" w:rsidRPr="000F43B3">
        <w:rPr>
          <w:rFonts w:ascii="Calibri Light" w:eastAsia="Arial Unicode MS" w:hAnsi="Calibri Light" w:cs="Calibri Light"/>
          <w:color w:val="000000"/>
          <w:sz w:val="20"/>
          <w:szCs w:val="20"/>
        </w:rPr>
        <w:t xml:space="preserve"> i jest uprawniony do potrącenia wierzytelności wobec Wykonawcy z tytułu</w:t>
      </w:r>
      <w:r w:rsidRPr="000F43B3">
        <w:rPr>
          <w:rFonts w:ascii="Calibri Light" w:eastAsia="Arial Unicode MS" w:hAnsi="Calibri Light" w:cs="Calibri Light"/>
          <w:color w:val="000000"/>
          <w:sz w:val="20"/>
          <w:szCs w:val="20"/>
        </w:rPr>
        <w:t xml:space="preserve"> kar</w:t>
      </w:r>
      <w:r w:rsidR="001A69E7" w:rsidRPr="000F43B3">
        <w:rPr>
          <w:rFonts w:ascii="Calibri Light" w:eastAsia="Arial Unicode MS" w:hAnsi="Calibri Light" w:cs="Calibri Light"/>
          <w:color w:val="000000"/>
          <w:sz w:val="20"/>
          <w:szCs w:val="20"/>
        </w:rPr>
        <w:t xml:space="preserve"> umownych</w:t>
      </w:r>
      <w:r w:rsidRPr="000F43B3">
        <w:rPr>
          <w:rFonts w:ascii="Calibri Light" w:eastAsia="Arial Unicode MS" w:hAnsi="Calibri Light" w:cs="Calibri Light"/>
          <w:color w:val="000000"/>
          <w:sz w:val="20"/>
          <w:szCs w:val="20"/>
        </w:rPr>
        <w:t xml:space="preserve"> z </w:t>
      </w:r>
      <w:r w:rsidR="001A69E7" w:rsidRPr="000F43B3">
        <w:rPr>
          <w:rFonts w:ascii="Calibri Light" w:eastAsia="Arial Unicode MS" w:hAnsi="Calibri Light" w:cs="Calibri Light"/>
          <w:color w:val="000000"/>
          <w:sz w:val="20"/>
          <w:szCs w:val="20"/>
        </w:rPr>
        <w:t>wierzytelnościami Wykonawcy wobec zamawiającego z tytułu wynagrodzenia (faktury) bez kierowania odrębnego wezwania do zapłaty, na co Wykonawca wyraża zgodę.</w:t>
      </w:r>
    </w:p>
    <w:p w:rsidR="0099421C" w:rsidRPr="000F43B3" w:rsidRDefault="009F5BE1" w:rsidP="00A83915">
      <w:pPr>
        <w:widowControl w:val="0"/>
        <w:numPr>
          <w:ilvl w:val="0"/>
          <w:numId w:val="7"/>
        </w:numPr>
        <w:shd w:val="clear" w:color="auto" w:fill="FFFFFF"/>
        <w:autoSpaceDE w:val="0"/>
        <w:spacing w:after="0" w:line="240" w:lineRule="auto"/>
        <w:ind w:left="426" w:right="-2" w:hanging="284"/>
        <w:jc w:val="both"/>
        <w:rPr>
          <w:rFonts w:ascii="Calibri Light" w:eastAsia="Arial Unicode MS" w:hAnsi="Calibri Light" w:cs="Calibri Light"/>
          <w:color w:val="000000"/>
          <w:sz w:val="20"/>
          <w:szCs w:val="20"/>
        </w:rPr>
      </w:pPr>
      <w:r w:rsidRPr="000F43B3">
        <w:rPr>
          <w:rFonts w:ascii="Calibri Light" w:eastAsia="Arial Unicode MS" w:hAnsi="Calibri Light" w:cs="Calibri Light"/>
          <w:color w:val="000000"/>
          <w:sz w:val="20"/>
          <w:szCs w:val="20"/>
        </w:rPr>
        <w:t>Kary maja charakter gwarancyjny i mogą być naliczane z każdego tytułu odrębnie.</w:t>
      </w:r>
    </w:p>
    <w:p w:rsidR="00690E5E" w:rsidRPr="000F43B3" w:rsidRDefault="00690E5E" w:rsidP="00F24ECF">
      <w:pPr>
        <w:widowControl w:val="0"/>
        <w:shd w:val="clear" w:color="auto" w:fill="FFFFFF"/>
        <w:autoSpaceDE w:val="0"/>
        <w:spacing w:after="0" w:line="240" w:lineRule="auto"/>
        <w:ind w:left="426" w:right="-2"/>
        <w:jc w:val="both"/>
        <w:rPr>
          <w:rFonts w:ascii="Calibri Light" w:eastAsia="Arial Unicode MS" w:hAnsi="Calibri Light" w:cs="Calibri Light"/>
          <w:color w:val="000000"/>
          <w:sz w:val="20"/>
          <w:szCs w:val="20"/>
        </w:rPr>
      </w:pPr>
    </w:p>
    <w:p w:rsidR="00CB2013" w:rsidRPr="000F43B3" w:rsidRDefault="00CB2013" w:rsidP="00F24ECF">
      <w:pPr>
        <w:spacing w:after="0" w:line="240" w:lineRule="auto"/>
        <w:ind w:left="426" w:right="-2"/>
        <w:jc w:val="center"/>
        <w:rPr>
          <w:rFonts w:ascii="Calibri Light" w:hAnsi="Calibri Light" w:cs="Calibri Light"/>
          <w:b/>
          <w:color w:val="000000"/>
          <w:sz w:val="20"/>
          <w:szCs w:val="20"/>
        </w:rPr>
      </w:pPr>
    </w:p>
    <w:p w:rsidR="00690E5E" w:rsidRPr="000F43B3" w:rsidRDefault="00690E5E" w:rsidP="00F24ECF">
      <w:pPr>
        <w:spacing w:after="0" w:line="240" w:lineRule="auto"/>
        <w:ind w:left="426" w:right="-2"/>
        <w:jc w:val="center"/>
        <w:rPr>
          <w:rFonts w:ascii="Calibri Light" w:hAnsi="Calibri Light" w:cs="Calibri Light"/>
          <w:b/>
          <w:color w:val="000000"/>
          <w:sz w:val="20"/>
          <w:szCs w:val="20"/>
        </w:rPr>
      </w:pPr>
      <w:r w:rsidRPr="000F43B3">
        <w:rPr>
          <w:rFonts w:ascii="Calibri Light" w:hAnsi="Calibri Light" w:cs="Calibri Light"/>
          <w:b/>
          <w:color w:val="000000"/>
          <w:sz w:val="20"/>
          <w:szCs w:val="20"/>
        </w:rPr>
        <w:t>§</w:t>
      </w:r>
      <w:r w:rsidR="00494DE7" w:rsidRPr="000F43B3">
        <w:rPr>
          <w:rFonts w:ascii="Calibri Light" w:hAnsi="Calibri Light" w:cs="Calibri Light"/>
          <w:b/>
          <w:color w:val="000000"/>
          <w:sz w:val="20"/>
          <w:szCs w:val="20"/>
        </w:rPr>
        <w:t xml:space="preserve"> 7</w:t>
      </w:r>
    </w:p>
    <w:p w:rsidR="004B3A02" w:rsidRPr="000F43B3" w:rsidRDefault="00690E5E" w:rsidP="00F24ECF">
      <w:pPr>
        <w:spacing w:after="0" w:line="240" w:lineRule="auto"/>
        <w:ind w:left="426" w:right="-2" w:hanging="284"/>
        <w:jc w:val="both"/>
        <w:rPr>
          <w:rFonts w:ascii="Calibri Light" w:hAnsi="Calibri Light" w:cs="Calibri Light"/>
          <w:color w:val="000000"/>
          <w:sz w:val="20"/>
          <w:szCs w:val="20"/>
        </w:rPr>
      </w:pPr>
      <w:r w:rsidRPr="000F43B3">
        <w:rPr>
          <w:rFonts w:ascii="Calibri Light" w:hAnsi="Calibri Light" w:cs="Calibri Light"/>
          <w:color w:val="000000"/>
          <w:sz w:val="20"/>
          <w:szCs w:val="20"/>
        </w:rPr>
        <w:t xml:space="preserve">1.  Po wykonaniu przedmiotu umowy </w:t>
      </w:r>
      <w:r w:rsidR="00AC3BA5" w:rsidRPr="000F43B3">
        <w:rPr>
          <w:rFonts w:ascii="Calibri Light" w:hAnsi="Calibri Light" w:cs="Calibri Light"/>
          <w:color w:val="000000"/>
          <w:sz w:val="20"/>
          <w:szCs w:val="20"/>
        </w:rPr>
        <w:t>sporządzony zostanie protokół odbioru</w:t>
      </w:r>
      <w:r w:rsidR="000B5B1A" w:rsidRPr="000F43B3">
        <w:rPr>
          <w:rFonts w:ascii="Calibri Light" w:hAnsi="Calibri Light" w:cs="Calibri Light"/>
          <w:color w:val="000000"/>
          <w:sz w:val="20"/>
          <w:szCs w:val="20"/>
        </w:rPr>
        <w:t xml:space="preserve"> usługi</w:t>
      </w:r>
      <w:r w:rsidR="00AC3BA5" w:rsidRPr="000F43B3">
        <w:rPr>
          <w:rFonts w:ascii="Calibri Light" w:hAnsi="Calibri Light" w:cs="Calibri Light"/>
          <w:color w:val="000000"/>
          <w:sz w:val="20"/>
          <w:szCs w:val="20"/>
        </w:rPr>
        <w:t xml:space="preserve"> na podstawie list obecności</w:t>
      </w:r>
      <w:r w:rsidR="004B3A02" w:rsidRPr="000F43B3">
        <w:rPr>
          <w:rFonts w:ascii="Calibri Light" w:hAnsi="Calibri Light" w:cs="Calibri Light"/>
          <w:color w:val="000000"/>
          <w:sz w:val="20"/>
          <w:szCs w:val="20"/>
        </w:rPr>
        <w:t>,</w:t>
      </w:r>
      <w:r w:rsidR="00AC3BA5" w:rsidRPr="000F43B3">
        <w:rPr>
          <w:rFonts w:ascii="Calibri Light" w:hAnsi="Calibri Light" w:cs="Calibri Light"/>
          <w:color w:val="000000"/>
          <w:sz w:val="20"/>
          <w:szCs w:val="20"/>
        </w:rPr>
        <w:t xml:space="preserve"> o których mowa w § 3 ust</w:t>
      </w:r>
      <w:r w:rsidR="000B26E5" w:rsidRPr="000F43B3">
        <w:rPr>
          <w:rFonts w:ascii="Calibri Light" w:hAnsi="Calibri Light" w:cs="Calibri Light"/>
          <w:color w:val="000000"/>
          <w:sz w:val="20"/>
          <w:szCs w:val="20"/>
        </w:rPr>
        <w:t>.</w:t>
      </w:r>
      <w:r w:rsidR="00AC3BA5" w:rsidRPr="000F43B3">
        <w:rPr>
          <w:rFonts w:ascii="Calibri Light" w:hAnsi="Calibri Light" w:cs="Calibri Light"/>
          <w:color w:val="000000"/>
          <w:sz w:val="20"/>
          <w:szCs w:val="20"/>
        </w:rPr>
        <w:t xml:space="preserve"> </w:t>
      </w:r>
      <w:r w:rsidR="0020480B" w:rsidRPr="000F43B3">
        <w:rPr>
          <w:rFonts w:ascii="Calibri Light" w:hAnsi="Calibri Light" w:cs="Calibri Light"/>
          <w:color w:val="000000"/>
          <w:sz w:val="20"/>
          <w:szCs w:val="20"/>
        </w:rPr>
        <w:t>3</w:t>
      </w:r>
      <w:r w:rsidR="00AC3BA5" w:rsidRPr="000F43B3">
        <w:rPr>
          <w:rFonts w:ascii="Calibri Light" w:hAnsi="Calibri Light" w:cs="Calibri Light"/>
          <w:color w:val="000000"/>
          <w:sz w:val="20"/>
          <w:szCs w:val="20"/>
        </w:rPr>
        <w:t xml:space="preserve"> </w:t>
      </w:r>
      <w:r w:rsidR="000B26E5" w:rsidRPr="000F43B3">
        <w:rPr>
          <w:rFonts w:ascii="Calibri Light" w:hAnsi="Calibri Light" w:cs="Calibri Light"/>
          <w:color w:val="000000"/>
          <w:sz w:val="20"/>
          <w:szCs w:val="20"/>
        </w:rPr>
        <w:t>lit</w:t>
      </w:r>
      <w:r w:rsidR="00AC3BA5" w:rsidRPr="000F43B3">
        <w:rPr>
          <w:rFonts w:ascii="Calibri Light" w:hAnsi="Calibri Light" w:cs="Calibri Light"/>
          <w:color w:val="000000"/>
          <w:sz w:val="20"/>
          <w:szCs w:val="20"/>
        </w:rPr>
        <w:t xml:space="preserve">. </w:t>
      </w:r>
      <w:r w:rsidR="0071397D" w:rsidRPr="000F43B3">
        <w:rPr>
          <w:rFonts w:ascii="Calibri Light" w:hAnsi="Calibri Light" w:cs="Calibri Light"/>
          <w:color w:val="000000"/>
          <w:sz w:val="20"/>
          <w:szCs w:val="20"/>
        </w:rPr>
        <w:t>b</w:t>
      </w:r>
      <w:r w:rsidR="00F24ECF" w:rsidRPr="000F43B3">
        <w:rPr>
          <w:rFonts w:ascii="Calibri Light" w:hAnsi="Calibri Light" w:cs="Calibri Light"/>
          <w:color w:val="000000"/>
          <w:sz w:val="20"/>
          <w:szCs w:val="20"/>
        </w:rPr>
        <w:t xml:space="preserve"> </w:t>
      </w:r>
      <w:r w:rsidRPr="000F43B3">
        <w:rPr>
          <w:rFonts w:ascii="Calibri Light" w:hAnsi="Calibri Light" w:cs="Calibri Light"/>
          <w:color w:val="000000"/>
          <w:sz w:val="20"/>
          <w:szCs w:val="20"/>
        </w:rPr>
        <w:t>w terminie do 14 dni roboczych</w:t>
      </w:r>
      <w:r w:rsidR="00A778BC" w:rsidRPr="000F43B3">
        <w:rPr>
          <w:rFonts w:ascii="Calibri Light" w:hAnsi="Calibri Light" w:cs="Calibri Light"/>
          <w:color w:val="000000"/>
          <w:sz w:val="20"/>
          <w:szCs w:val="20"/>
        </w:rPr>
        <w:t>,</w:t>
      </w:r>
      <w:r w:rsidR="004D4ECE" w:rsidRPr="000F43B3">
        <w:rPr>
          <w:rFonts w:ascii="Calibri Light" w:hAnsi="Calibri Light" w:cs="Calibri Light"/>
          <w:color w:val="000000"/>
          <w:sz w:val="20"/>
          <w:szCs w:val="20"/>
        </w:rPr>
        <w:t xml:space="preserve"> </w:t>
      </w:r>
      <w:r w:rsidR="00C73C03" w:rsidRPr="000F43B3">
        <w:rPr>
          <w:rFonts w:ascii="Calibri Light" w:hAnsi="Calibri Light" w:cs="Calibri Light"/>
          <w:color w:val="000000"/>
          <w:sz w:val="20"/>
          <w:szCs w:val="20"/>
        </w:rPr>
        <w:t>licząc od zgłoszenia przez Wykonawcę całkowitego wykonania przedmiotu umowy.</w:t>
      </w:r>
    </w:p>
    <w:p w:rsidR="00690E5E" w:rsidRPr="000F43B3" w:rsidRDefault="00690E5E" w:rsidP="00F24ECF">
      <w:pPr>
        <w:spacing w:after="0" w:line="240" w:lineRule="auto"/>
        <w:ind w:left="426" w:right="-2" w:hanging="284"/>
        <w:jc w:val="both"/>
        <w:rPr>
          <w:rFonts w:ascii="Calibri Light" w:hAnsi="Calibri Light" w:cs="Calibri Light"/>
          <w:color w:val="000000"/>
          <w:sz w:val="20"/>
          <w:szCs w:val="20"/>
        </w:rPr>
      </w:pPr>
      <w:r w:rsidRPr="000F43B3">
        <w:rPr>
          <w:rFonts w:ascii="Calibri Light" w:hAnsi="Calibri Light" w:cs="Calibri Light"/>
          <w:color w:val="000000"/>
          <w:sz w:val="20"/>
          <w:szCs w:val="20"/>
        </w:rPr>
        <w:t>2.  W odbiorze wezmą udział upoważnieni przedstawiciele stron.</w:t>
      </w:r>
    </w:p>
    <w:p w:rsidR="00C60405" w:rsidRPr="000F43B3" w:rsidRDefault="00690E5E" w:rsidP="00F24ECF">
      <w:pPr>
        <w:tabs>
          <w:tab w:val="left" w:pos="284"/>
        </w:tabs>
        <w:spacing w:after="0" w:line="240" w:lineRule="auto"/>
        <w:ind w:left="426" w:right="-2" w:hanging="284"/>
        <w:jc w:val="both"/>
        <w:rPr>
          <w:rFonts w:ascii="Calibri Light" w:hAnsi="Calibri Light" w:cs="Calibri Light"/>
          <w:color w:val="000000"/>
          <w:sz w:val="20"/>
          <w:szCs w:val="20"/>
        </w:rPr>
      </w:pPr>
      <w:r w:rsidRPr="000F43B3">
        <w:rPr>
          <w:rFonts w:ascii="Calibri Light" w:hAnsi="Calibri Light" w:cs="Calibri Light"/>
          <w:color w:val="000000"/>
          <w:sz w:val="20"/>
          <w:szCs w:val="20"/>
        </w:rPr>
        <w:t>3. Podpisanie przez Zamawiającego protokołu odbioru bez uwag uprawnia Wy</w:t>
      </w:r>
      <w:r w:rsidR="00CB2013" w:rsidRPr="000F43B3">
        <w:rPr>
          <w:rFonts w:ascii="Calibri Light" w:hAnsi="Calibri Light" w:cs="Calibri Light"/>
          <w:color w:val="000000"/>
          <w:sz w:val="20"/>
          <w:szCs w:val="20"/>
        </w:rPr>
        <w:t>konawcę do wystawienia faktury.</w:t>
      </w:r>
    </w:p>
    <w:p w:rsidR="00277646" w:rsidRPr="000F43B3" w:rsidRDefault="00277646" w:rsidP="00F24ECF">
      <w:pPr>
        <w:spacing w:after="0" w:line="240" w:lineRule="auto"/>
        <w:ind w:left="426" w:right="-2" w:hanging="284"/>
        <w:jc w:val="center"/>
        <w:rPr>
          <w:rFonts w:ascii="Calibri Light" w:hAnsi="Calibri Light" w:cs="Calibri Light"/>
          <w:b/>
          <w:color w:val="000000"/>
          <w:sz w:val="20"/>
          <w:szCs w:val="20"/>
        </w:rPr>
      </w:pPr>
    </w:p>
    <w:p w:rsidR="00277646" w:rsidRPr="000F43B3" w:rsidRDefault="00277646" w:rsidP="00F24ECF">
      <w:pPr>
        <w:spacing w:after="0" w:line="240" w:lineRule="auto"/>
        <w:ind w:left="426" w:right="-2" w:hanging="284"/>
        <w:jc w:val="center"/>
        <w:rPr>
          <w:rFonts w:ascii="Calibri Light" w:hAnsi="Calibri Light" w:cs="Calibri Light"/>
          <w:b/>
          <w:color w:val="000000"/>
          <w:sz w:val="20"/>
          <w:szCs w:val="20"/>
        </w:rPr>
      </w:pPr>
    </w:p>
    <w:p w:rsidR="00C60405" w:rsidRPr="000F43B3" w:rsidRDefault="00C60405" w:rsidP="00F24ECF">
      <w:pPr>
        <w:spacing w:after="0" w:line="240" w:lineRule="auto"/>
        <w:ind w:left="426" w:right="-2" w:hanging="284"/>
        <w:jc w:val="center"/>
        <w:rPr>
          <w:rFonts w:ascii="Calibri Light" w:hAnsi="Calibri Light" w:cs="Calibri Light"/>
          <w:color w:val="000000"/>
          <w:sz w:val="20"/>
          <w:szCs w:val="20"/>
        </w:rPr>
      </w:pPr>
      <w:r w:rsidRPr="000F43B3">
        <w:rPr>
          <w:rFonts w:ascii="Calibri Light" w:hAnsi="Calibri Light" w:cs="Calibri Light"/>
          <w:b/>
          <w:color w:val="000000"/>
          <w:sz w:val="20"/>
          <w:szCs w:val="20"/>
        </w:rPr>
        <w:t xml:space="preserve">§ </w:t>
      </w:r>
      <w:r w:rsidR="00494DE7" w:rsidRPr="000F43B3">
        <w:rPr>
          <w:rFonts w:ascii="Calibri Light" w:hAnsi="Calibri Light" w:cs="Calibri Light"/>
          <w:b/>
          <w:color w:val="000000"/>
          <w:sz w:val="20"/>
          <w:szCs w:val="20"/>
        </w:rPr>
        <w:t>8</w:t>
      </w:r>
    </w:p>
    <w:p w:rsidR="00C60405" w:rsidRPr="000F43B3" w:rsidRDefault="00C60405" w:rsidP="00A83915">
      <w:pPr>
        <w:pStyle w:val="Tekstpodstawowy"/>
        <w:numPr>
          <w:ilvl w:val="0"/>
          <w:numId w:val="2"/>
        </w:numPr>
        <w:tabs>
          <w:tab w:val="clear" w:pos="720"/>
          <w:tab w:val="num" w:pos="284"/>
        </w:tabs>
        <w:spacing w:after="0" w:line="240" w:lineRule="auto"/>
        <w:ind w:left="426" w:right="-2" w:hanging="284"/>
        <w:jc w:val="both"/>
        <w:rPr>
          <w:rFonts w:ascii="Calibri Light" w:hAnsi="Calibri Light" w:cs="Calibri Light"/>
          <w:color w:val="000000"/>
          <w:sz w:val="20"/>
          <w:szCs w:val="20"/>
        </w:rPr>
      </w:pPr>
      <w:r w:rsidRPr="000F43B3">
        <w:rPr>
          <w:rFonts w:ascii="Calibri Light" w:hAnsi="Calibri Light" w:cs="Calibri Light"/>
          <w:color w:val="000000"/>
          <w:sz w:val="20"/>
          <w:szCs w:val="20"/>
        </w:rPr>
        <w:t>W razie zaistnienia istotnej zmiany okoliczności powodującej, że wykonanie umowy nie leży w interesie publicznym, czego nie można było przewidzieć</w:t>
      </w:r>
      <w:r w:rsidR="0020480B" w:rsidRPr="000F43B3">
        <w:rPr>
          <w:rFonts w:ascii="Calibri Light" w:hAnsi="Calibri Light" w:cs="Calibri Light"/>
          <w:color w:val="000000"/>
          <w:sz w:val="20"/>
          <w:szCs w:val="20"/>
        </w:rPr>
        <w:t xml:space="preserve"> </w:t>
      </w:r>
      <w:r w:rsidRPr="000F43B3">
        <w:rPr>
          <w:rFonts w:ascii="Calibri Light" w:hAnsi="Calibri Light" w:cs="Calibri Light"/>
          <w:color w:val="000000"/>
          <w:sz w:val="20"/>
          <w:szCs w:val="20"/>
        </w:rPr>
        <w:t xml:space="preserve">w chwili zawarcia Umowy, </w:t>
      </w:r>
      <w:r w:rsidR="00CB7D90" w:rsidRPr="000F43B3">
        <w:rPr>
          <w:rFonts w:ascii="Calibri Light" w:hAnsi="Calibri Light" w:cs="Calibri Light"/>
          <w:color w:val="000000"/>
          <w:sz w:val="20"/>
          <w:szCs w:val="20"/>
        </w:rPr>
        <w:t>lub d</w:t>
      </w:r>
      <w:r w:rsidR="0071397D" w:rsidRPr="000F43B3">
        <w:rPr>
          <w:rFonts w:ascii="Calibri Light" w:hAnsi="Calibri Light" w:cs="Calibri Light"/>
          <w:color w:val="000000"/>
          <w:sz w:val="20"/>
          <w:szCs w:val="20"/>
        </w:rPr>
        <w:t>alsze wykonywanie umowy może zagrozić istotnemu interesowi bezpieczeństwa p</w:t>
      </w:r>
      <w:r w:rsidR="00CB7D90" w:rsidRPr="000F43B3">
        <w:rPr>
          <w:rFonts w:ascii="Calibri Light" w:hAnsi="Calibri Light" w:cs="Calibri Light"/>
          <w:color w:val="000000"/>
          <w:sz w:val="20"/>
          <w:szCs w:val="20"/>
        </w:rPr>
        <w:t>aństwa lub bezpieczeństw</w:t>
      </w:r>
      <w:r w:rsidR="00B967D5" w:rsidRPr="000F43B3">
        <w:rPr>
          <w:rFonts w:ascii="Calibri Light" w:hAnsi="Calibri Light" w:cs="Calibri Light"/>
          <w:color w:val="000000"/>
          <w:sz w:val="20"/>
          <w:szCs w:val="20"/>
        </w:rPr>
        <w:t>u</w:t>
      </w:r>
      <w:r w:rsidR="00CB7D90" w:rsidRPr="000F43B3">
        <w:rPr>
          <w:rFonts w:ascii="Calibri Light" w:hAnsi="Calibri Light" w:cs="Calibri Light"/>
          <w:color w:val="000000"/>
          <w:sz w:val="20"/>
          <w:szCs w:val="20"/>
        </w:rPr>
        <w:t xml:space="preserve"> publiczne</w:t>
      </w:r>
      <w:r w:rsidR="00B967D5" w:rsidRPr="000F43B3">
        <w:rPr>
          <w:rFonts w:ascii="Calibri Light" w:hAnsi="Calibri Light" w:cs="Calibri Light"/>
          <w:color w:val="000000"/>
          <w:sz w:val="20"/>
          <w:szCs w:val="20"/>
        </w:rPr>
        <w:t>mu</w:t>
      </w:r>
      <w:r w:rsidR="00CB7D90" w:rsidRPr="000F43B3">
        <w:rPr>
          <w:rFonts w:ascii="Calibri Light" w:hAnsi="Calibri Light" w:cs="Calibri Light"/>
          <w:color w:val="000000"/>
          <w:sz w:val="20"/>
          <w:szCs w:val="20"/>
        </w:rPr>
        <w:t xml:space="preserve"> </w:t>
      </w:r>
      <w:r w:rsidRPr="000F43B3">
        <w:rPr>
          <w:rFonts w:ascii="Calibri Light" w:hAnsi="Calibri Light" w:cs="Calibri Light"/>
          <w:color w:val="000000"/>
          <w:sz w:val="20"/>
          <w:szCs w:val="20"/>
        </w:rPr>
        <w:t xml:space="preserve">Zamawiający może odstąpić od Umowy w terminie 30 dni od powzięcia wiadomości o tych okolicznościach. </w:t>
      </w:r>
    </w:p>
    <w:p w:rsidR="00C60405" w:rsidRPr="000F43B3" w:rsidRDefault="00C60405" w:rsidP="00A83915">
      <w:pPr>
        <w:pStyle w:val="Tekstpodstawowy"/>
        <w:numPr>
          <w:ilvl w:val="0"/>
          <w:numId w:val="2"/>
        </w:numPr>
        <w:tabs>
          <w:tab w:val="clear" w:pos="720"/>
          <w:tab w:val="num" w:pos="284"/>
        </w:tabs>
        <w:spacing w:after="0" w:line="240" w:lineRule="auto"/>
        <w:ind w:left="426" w:right="-2" w:hanging="284"/>
        <w:jc w:val="both"/>
        <w:rPr>
          <w:rFonts w:ascii="Calibri Light" w:eastAsia="Arial Unicode MS" w:hAnsi="Calibri Light" w:cs="Calibri Light"/>
          <w:color w:val="000000"/>
          <w:sz w:val="20"/>
          <w:szCs w:val="20"/>
        </w:rPr>
      </w:pPr>
      <w:r w:rsidRPr="000F43B3">
        <w:rPr>
          <w:rFonts w:ascii="Calibri Light" w:hAnsi="Calibri Light" w:cs="Calibri Light"/>
          <w:color w:val="000000"/>
          <w:sz w:val="20"/>
          <w:szCs w:val="20"/>
        </w:rPr>
        <w:t>Zamawiający zastrzega sobie prawo do  odstąpienia od  umowy</w:t>
      </w:r>
      <w:r w:rsidR="00A91183" w:rsidRPr="000F43B3">
        <w:rPr>
          <w:rFonts w:ascii="Calibri Light" w:hAnsi="Calibri Light" w:cs="Calibri Light"/>
          <w:color w:val="000000"/>
          <w:sz w:val="20"/>
          <w:szCs w:val="20"/>
        </w:rPr>
        <w:t xml:space="preserve"> w przypadku</w:t>
      </w:r>
      <w:r w:rsidRPr="000F43B3">
        <w:rPr>
          <w:rFonts w:ascii="Calibri Light" w:hAnsi="Calibri Light" w:cs="Calibri Light"/>
          <w:color w:val="000000"/>
          <w:sz w:val="20"/>
          <w:szCs w:val="20"/>
        </w:rPr>
        <w:t xml:space="preserve"> </w:t>
      </w:r>
      <w:r w:rsidR="00A91183" w:rsidRPr="000F43B3">
        <w:rPr>
          <w:rFonts w:ascii="Calibri Light" w:hAnsi="Calibri Light" w:cs="Calibri Light"/>
          <w:color w:val="000000"/>
          <w:sz w:val="20"/>
          <w:szCs w:val="20"/>
        </w:rPr>
        <w:t xml:space="preserve"> </w:t>
      </w:r>
      <w:r w:rsidRPr="000F43B3">
        <w:rPr>
          <w:rFonts w:ascii="Calibri Light" w:hAnsi="Calibri Light" w:cs="Calibri Light"/>
          <w:color w:val="000000"/>
          <w:sz w:val="20"/>
          <w:szCs w:val="20"/>
        </w:rPr>
        <w:t xml:space="preserve">wejścia </w:t>
      </w:r>
      <w:r w:rsidR="004E2D07" w:rsidRPr="000F43B3">
        <w:rPr>
          <w:rFonts w:ascii="Calibri Light" w:hAnsi="Calibri Light" w:cs="Calibri Light"/>
          <w:color w:val="000000"/>
          <w:sz w:val="20"/>
          <w:szCs w:val="20"/>
        </w:rPr>
        <w:t xml:space="preserve"> w życie </w:t>
      </w:r>
      <w:r w:rsidRPr="000F43B3">
        <w:rPr>
          <w:rFonts w:ascii="Calibri Light" w:hAnsi="Calibri Light" w:cs="Calibri Light"/>
          <w:color w:val="000000"/>
          <w:sz w:val="20"/>
          <w:szCs w:val="20"/>
        </w:rPr>
        <w:t>nowych przepisów, uchylających lub zmieniających stan prawny w sposób powodujący istotną zmianę sposobu wykonywania umowy przez Strony lub gdyby zastosowanie przewidzianych rozwiązań groziło</w:t>
      </w:r>
      <w:r w:rsidR="00CB7D90" w:rsidRPr="000F43B3">
        <w:rPr>
          <w:rFonts w:ascii="Calibri Light" w:hAnsi="Calibri Light" w:cs="Calibri Light"/>
          <w:color w:val="000000"/>
          <w:sz w:val="20"/>
          <w:szCs w:val="20"/>
        </w:rPr>
        <w:t>by</w:t>
      </w:r>
      <w:r w:rsidRPr="000F43B3">
        <w:rPr>
          <w:rFonts w:ascii="Calibri Light" w:hAnsi="Calibri Light" w:cs="Calibri Light"/>
          <w:color w:val="000000"/>
          <w:sz w:val="20"/>
          <w:szCs w:val="20"/>
        </w:rPr>
        <w:t xml:space="preserve"> niewykonaniem lub nienależytym wykonaniem przedmiotu Umowy.</w:t>
      </w:r>
    </w:p>
    <w:p w:rsidR="00C60405" w:rsidRPr="000F43B3" w:rsidRDefault="00C60405" w:rsidP="00A83915">
      <w:pPr>
        <w:pStyle w:val="Tekstpodstawowy"/>
        <w:numPr>
          <w:ilvl w:val="0"/>
          <w:numId w:val="2"/>
        </w:numPr>
        <w:tabs>
          <w:tab w:val="clear" w:pos="720"/>
          <w:tab w:val="num" w:pos="284"/>
        </w:tabs>
        <w:spacing w:after="0" w:line="240" w:lineRule="auto"/>
        <w:ind w:left="426" w:right="-2" w:hanging="284"/>
        <w:jc w:val="both"/>
        <w:rPr>
          <w:rFonts w:ascii="Calibri Light" w:eastAsia="Arial Unicode MS" w:hAnsi="Calibri Light" w:cs="Calibri Light"/>
          <w:color w:val="000000"/>
          <w:sz w:val="20"/>
          <w:szCs w:val="20"/>
        </w:rPr>
      </w:pPr>
      <w:r w:rsidRPr="000F43B3">
        <w:rPr>
          <w:rFonts w:ascii="Calibri Light" w:eastAsia="Arial Unicode MS" w:hAnsi="Calibri Light" w:cs="Calibri Light"/>
          <w:color w:val="000000"/>
          <w:sz w:val="20"/>
          <w:szCs w:val="20"/>
        </w:rPr>
        <w:t xml:space="preserve">Zamawiający zastrzega sobie prawo do odstąpienia od  umowy, z </w:t>
      </w:r>
      <w:r w:rsidR="009576D1" w:rsidRPr="000F43B3">
        <w:rPr>
          <w:rFonts w:ascii="Calibri Light" w:hAnsi="Calibri Light" w:cs="Calibri Light"/>
          <w:color w:val="000000"/>
          <w:sz w:val="20"/>
          <w:szCs w:val="20"/>
        </w:rPr>
        <w:t>jednoczesnym naliczeniem kary, o której mowa w §6 ust.1 lit. a jeżeli:</w:t>
      </w:r>
    </w:p>
    <w:p w:rsidR="00C60405" w:rsidRPr="000F43B3" w:rsidRDefault="00C60405" w:rsidP="00A83915">
      <w:pPr>
        <w:numPr>
          <w:ilvl w:val="0"/>
          <w:numId w:val="8"/>
        </w:numPr>
        <w:autoSpaceDE w:val="0"/>
        <w:spacing w:after="0" w:line="240" w:lineRule="auto"/>
        <w:ind w:left="426" w:right="-2" w:hanging="284"/>
        <w:jc w:val="both"/>
        <w:rPr>
          <w:rFonts w:ascii="Calibri Light" w:eastAsia="Arial Unicode MS" w:hAnsi="Calibri Light" w:cs="Calibri Light"/>
          <w:color w:val="000000"/>
          <w:sz w:val="20"/>
          <w:szCs w:val="20"/>
        </w:rPr>
      </w:pPr>
      <w:r w:rsidRPr="000F43B3">
        <w:rPr>
          <w:rFonts w:ascii="Calibri Light" w:eastAsia="Arial Unicode MS" w:hAnsi="Calibri Light" w:cs="Calibri Light"/>
          <w:color w:val="000000"/>
          <w:sz w:val="20"/>
          <w:szCs w:val="20"/>
        </w:rPr>
        <w:t xml:space="preserve">Zamawiający w trakcie obowiązywania umowy stwierdzi, że Wykonawca nie wykonuje lub nienależycie wykonuje swoje obowiązki wynikające z umowy np.: nie prowadzi zajęć  zgodnie z  </w:t>
      </w:r>
      <w:r w:rsidR="009576D1" w:rsidRPr="000F43B3">
        <w:rPr>
          <w:rFonts w:ascii="Calibri Light" w:eastAsia="Arial Unicode MS" w:hAnsi="Calibri Light" w:cs="Calibri Light"/>
          <w:color w:val="000000"/>
          <w:sz w:val="20"/>
          <w:szCs w:val="20"/>
        </w:rPr>
        <w:t>załącznikiem nr 1</w:t>
      </w:r>
      <w:r w:rsidR="004E2D07" w:rsidRPr="000F43B3">
        <w:rPr>
          <w:rFonts w:ascii="Calibri Light" w:eastAsia="Arial Unicode MS" w:hAnsi="Calibri Light" w:cs="Calibri Light"/>
          <w:color w:val="000000"/>
          <w:sz w:val="20"/>
          <w:szCs w:val="20"/>
        </w:rPr>
        <w:t xml:space="preserve"> do umowy</w:t>
      </w:r>
      <w:r w:rsidRPr="000F43B3">
        <w:rPr>
          <w:rFonts w:ascii="Calibri Light" w:eastAsia="Arial Unicode MS" w:hAnsi="Calibri Light" w:cs="Calibri Light"/>
          <w:color w:val="000000"/>
          <w:sz w:val="20"/>
          <w:szCs w:val="20"/>
        </w:rPr>
        <w:t>,  nie prowadzi wymaganej  dokumentacji</w:t>
      </w:r>
      <w:r w:rsidR="0020480B" w:rsidRPr="000F43B3">
        <w:rPr>
          <w:rFonts w:ascii="Calibri Light" w:eastAsia="Arial Unicode MS" w:hAnsi="Calibri Light" w:cs="Calibri Light"/>
          <w:color w:val="000000"/>
          <w:sz w:val="20"/>
          <w:szCs w:val="20"/>
        </w:rPr>
        <w:t xml:space="preserve">. </w:t>
      </w:r>
    </w:p>
    <w:p w:rsidR="00C60405" w:rsidRPr="000F43B3" w:rsidRDefault="001A2B42" w:rsidP="00A83915">
      <w:pPr>
        <w:numPr>
          <w:ilvl w:val="0"/>
          <w:numId w:val="8"/>
        </w:numPr>
        <w:autoSpaceDE w:val="0"/>
        <w:spacing w:after="0" w:line="240" w:lineRule="auto"/>
        <w:ind w:left="426" w:right="-2" w:hanging="284"/>
        <w:jc w:val="both"/>
        <w:rPr>
          <w:rFonts w:ascii="Calibri Light" w:hAnsi="Calibri Light" w:cs="Calibri Light"/>
          <w:color w:val="000000"/>
          <w:sz w:val="20"/>
          <w:szCs w:val="20"/>
        </w:rPr>
      </w:pPr>
      <w:r w:rsidRPr="000F43B3">
        <w:rPr>
          <w:rFonts w:ascii="Calibri Light" w:eastAsia="Arial Unicode MS" w:hAnsi="Calibri Light" w:cs="Calibri Light"/>
          <w:color w:val="000000"/>
          <w:sz w:val="20"/>
          <w:szCs w:val="20"/>
        </w:rPr>
        <w:t>Wykonawca pozostaje w zwłoce</w:t>
      </w:r>
      <w:r w:rsidR="00C60405" w:rsidRPr="000F43B3">
        <w:rPr>
          <w:rFonts w:ascii="Calibri Light" w:eastAsia="Arial Unicode MS" w:hAnsi="Calibri Light" w:cs="Calibri Light"/>
          <w:color w:val="000000"/>
          <w:sz w:val="20"/>
          <w:szCs w:val="20"/>
        </w:rPr>
        <w:t xml:space="preserve"> o 5 dni w dotrzymaniu termin</w:t>
      </w:r>
      <w:r w:rsidR="001753B9" w:rsidRPr="000F43B3">
        <w:rPr>
          <w:rFonts w:ascii="Calibri Light" w:eastAsia="Arial Unicode MS" w:hAnsi="Calibri Light" w:cs="Calibri Light"/>
          <w:color w:val="000000"/>
          <w:sz w:val="20"/>
          <w:szCs w:val="20"/>
        </w:rPr>
        <w:t>u</w:t>
      </w:r>
      <w:r w:rsidR="00C60405" w:rsidRPr="000F43B3">
        <w:rPr>
          <w:rFonts w:ascii="Calibri Light" w:eastAsia="Arial Unicode MS" w:hAnsi="Calibri Light" w:cs="Calibri Light"/>
          <w:color w:val="000000"/>
          <w:sz w:val="20"/>
          <w:szCs w:val="20"/>
        </w:rPr>
        <w:t>,</w:t>
      </w:r>
      <w:r w:rsidR="009576D1" w:rsidRPr="000F43B3">
        <w:rPr>
          <w:rFonts w:ascii="Calibri Light" w:eastAsia="Arial Unicode MS" w:hAnsi="Calibri Light" w:cs="Calibri Light"/>
          <w:color w:val="000000"/>
          <w:sz w:val="20"/>
          <w:szCs w:val="20"/>
        </w:rPr>
        <w:t xml:space="preserve"> o który</w:t>
      </w:r>
      <w:r w:rsidR="001753B9" w:rsidRPr="000F43B3">
        <w:rPr>
          <w:rFonts w:ascii="Calibri Light" w:eastAsia="Arial Unicode MS" w:hAnsi="Calibri Light" w:cs="Calibri Light"/>
          <w:color w:val="000000"/>
          <w:sz w:val="20"/>
          <w:szCs w:val="20"/>
        </w:rPr>
        <w:t>m</w:t>
      </w:r>
      <w:r w:rsidR="009576D1" w:rsidRPr="000F43B3">
        <w:rPr>
          <w:rFonts w:ascii="Calibri Light" w:eastAsia="Arial Unicode MS" w:hAnsi="Calibri Light" w:cs="Calibri Light"/>
          <w:color w:val="000000"/>
          <w:sz w:val="20"/>
          <w:szCs w:val="20"/>
        </w:rPr>
        <w:t xml:space="preserve"> mowa </w:t>
      </w:r>
      <w:r w:rsidR="00C60405" w:rsidRPr="000F43B3">
        <w:rPr>
          <w:rFonts w:ascii="Calibri Light" w:eastAsia="Arial Unicode MS" w:hAnsi="Calibri Light" w:cs="Calibri Light"/>
          <w:color w:val="000000"/>
          <w:sz w:val="20"/>
          <w:szCs w:val="20"/>
        </w:rPr>
        <w:t xml:space="preserve"> </w:t>
      </w:r>
      <w:r w:rsidR="009576D1" w:rsidRPr="000F43B3">
        <w:rPr>
          <w:rFonts w:ascii="Calibri Light" w:hAnsi="Calibri Light" w:cs="Calibri Light"/>
          <w:color w:val="000000"/>
          <w:sz w:val="20"/>
          <w:szCs w:val="20"/>
        </w:rPr>
        <w:t>w §</w:t>
      </w:r>
      <w:r w:rsidR="004E2D07" w:rsidRPr="000F43B3">
        <w:rPr>
          <w:rFonts w:ascii="Calibri Light" w:hAnsi="Calibri Light" w:cs="Calibri Light"/>
          <w:color w:val="000000"/>
          <w:sz w:val="20"/>
          <w:szCs w:val="20"/>
        </w:rPr>
        <w:t>1 ust.</w:t>
      </w:r>
      <w:r w:rsidR="0020480B" w:rsidRPr="000F43B3">
        <w:rPr>
          <w:rFonts w:ascii="Calibri Light" w:hAnsi="Calibri Light" w:cs="Calibri Light"/>
          <w:color w:val="000000"/>
          <w:sz w:val="20"/>
          <w:szCs w:val="20"/>
        </w:rPr>
        <w:t>3</w:t>
      </w:r>
      <w:r w:rsidR="009576D1" w:rsidRPr="000F43B3">
        <w:rPr>
          <w:rFonts w:ascii="Calibri Light" w:hAnsi="Calibri Light" w:cs="Calibri Light"/>
          <w:color w:val="000000"/>
          <w:sz w:val="20"/>
          <w:szCs w:val="20"/>
        </w:rPr>
        <w:t xml:space="preserve">, </w:t>
      </w:r>
      <w:r w:rsidR="00C60405" w:rsidRPr="000F43B3">
        <w:rPr>
          <w:rFonts w:ascii="Calibri Light" w:hAnsi="Calibri Light" w:cs="Calibri Light"/>
          <w:color w:val="000000"/>
          <w:sz w:val="20"/>
          <w:szCs w:val="20"/>
        </w:rPr>
        <w:t>dokona zmia</w:t>
      </w:r>
      <w:r w:rsidR="004E2D07" w:rsidRPr="000F43B3">
        <w:rPr>
          <w:rFonts w:ascii="Calibri Light" w:hAnsi="Calibri Light" w:cs="Calibri Light"/>
          <w:color w:val="000000"/>
          <w:sz w:val="20"/>
          <w:szCs w:val="20"/>
        </w:rPr>
        <w:t>ny miejsca przeprowadzania szkolenia</w:t>
      </w:r>
      <w:r w:rsidR="00D85511" w:rsidRPr="000F43B3">
        <w:rPr>
          <w:rFonts w:ascii="Calibri Light" w:hAnsi="Calibri Light" w:cs="Calibri Light"/>
          <w:color w:val="000000"/>
          <w:sz w:val="20"/>
          <w:szCs w:val="20"/>
        </w:rPr>
        <w:t xml:space="preserve"> lub</w:t>
      </w:r>
      <w:r w:rsidR="00C60405" w:rsidRPr="000F43B3">
        <w:rPr>
          <w:rFonts w:ascii="Calibri Light" w:hAnsi="Calibri Light" w:cs="Calibri Light"/>
          <w:color w:val="000000"/>
          <w:sz w:val="20"/>
          <w:szCs w:val="20"/>
        </w:rPr>
        <w:t xml:space="preserve"> osób szkolących bez zgody Zamawiają</w:t>
      </w:r>
      <w:r w:rsidR="004E2D07" w:rsidRPr="000F43B3">
        <w:rPr>
          <w:rFonts w:ascii="Calibri Light" w:hAnsi="Calibri Light" w:cs="Calibri Light"/>
          <w:color w:val="000000"/>
          <w:sz w:val="20"/>
          <w:szCs w:val="20"/>
        </w:rPr>
        <w:t>cego.</w:t>
      </w:r>
    </w:p>
    <w:p w:rsidR="00C60405" w:rsidRPr="000F43B3" w:rsidRDefault="00C60405" w:rsidP="00A83915">
      <w:pPr>
        <w:pStyle w:val="Tekstpodstawowy"/>
        <w:numPr>
          <w:ilvl w:val="0"/>
          <w:numId w:val="2"/>
        </w:numPr>
        <w:tabs>
          <w:tab w:val="clear" w:pos="720"/>
          <w:tab w:val="num" w:pos="284"/>
        </w:tabs>
        <w:spacing w:after="0" w:line="240" w:lineRule="auto"/>
        <w:ind w:left="426" w:right="-2" w:hanging="284"/>
        <w:jc w:val="both"/>
        <w:rPr>
          <w:rFonts w:ascii="Calibri Light" w:hAnsi="Calibri Light" w:cs="Calibri Light"/>
          <w:color w:val="000000"/>
          <w:sz w:val="20"/>
          <w:szCs w:val="20"/>
        </w:rPr>
      </w:pPr>
      <w:r w:rsidRPr="000F43B3">
        <w:rPr>
          <w:rFonts w:ascii="Calibri Light" w:hAnsi="Calibri Light" w:cs="Calibri Light"/>
          <w:color w:val="000000"/>
          <w:sz w:val="20"/>
          <w:szCs w:val="20"/>
        </w:rPr>
        <w:t xml:space="preserve">W sytuacji opisanej w ust. </w:t>
      </w:r>
      <w:r w:rsidR="005B6832" w:rsidRPr="000F43B3">
        <w:rPr>
          <w:rFonts w:ascii="Calibri Light" w:hAnsi="Calibri Light" w:cs="Calibri Light"/>
          <w:color w:val="000000"/>
          <w:sz w:val="20"/>
          <w:szCs w:val="20"/>
        </w:rPr>
        <w:t>1, 2</w:t>
      </w:r>
      <w:r w:rsidRPr="000F43B3">
        <w:rPr>
          <w:rFonts w:ascii="Calibri Light" w:hAnsi="Calibri Light" w:cs="Calibri Light"/>
          <w:color w:val="000000"/>
          <w:sz w:val="20"/>
          <w:szCs w:val="20"/>
        </w:rPr>
        <w:t xml:space="preserve"> </w:t>
      </w:r>
      <w:r w:rsidR="001753B9" w:rsidRPr="000F43B3">
        <w:rPr>
          <w:rFonts w:ascii="Calibri Light" w:hAnsi="Calibri Light" w:cs="Calibri Light"/>
          <w:color w:val="000000"/>
          <w:sz w:val="20"/>
          <w:szCs w:val="20"/>
        </w:rPr>
        <w:t>lub</w:t>
      </w:r>
      <w:r w:rsidRPr="000F43B3">
        <w:rPr>
          <w:rFonts w:ascii="Calibri Light" w:hAnsi="Calibri Light" w:cs="Calibri Light"/>
          <w:color w:val="000000"/>
          <w:sz w:val="20"/>
          <w:szCs w:val="20"/>
        </w:rPr>
        <w:t xml:space="preserve"> ust. 3 Wykonawca może żądać wyłącznie wynagrodzenia należnego z tytułu wykonania części umowy i nie będzie dochodził względem Zamawiającego żadnych roszczeń.</w:t>
      </w:r>
    </w:p>
    <w:p w:rsidR="0009617A" w:rsidRPr="000F43B3" w:rsidRDefault="0009617A" w:rsidP="00A83915">
      <w:pPr>
        <w:pStyle w:val="Tekstpodstawowy"/>
        <w:numPr>
          <w:ilvl w:val="0"/>
          <w:numId w:val="2"/>
        </w:numPr>
        <w:tabs>
          <w:tab w:val="clear" w:pos="720"/>
          <w:tab w:val="num" w:pos="284"/>
        </w:tabs>
        <w:spacing w:after="0" w:line="240" w:lineRule="auto"/>
        <w:ind w:left="426" w:right="-2" w:hanging="284"/>
        <w:jc w:val="both"/>
        <w:rPr>
          <w:rFonts w:ascii="Calibri Light" w:hAnsi="Calibri Light" w:cs="Calibri Light"/>
          <w:color w:val="000000"/>
          <w:sz w:val="20"/>
          <w:szCs w:val="20"/>
        </w:rPr>
      </w:pPr>
      <w:r w:rsidRPr="000F43B3">
        <w:rPr>
          <w:rFonts w:ascii="Calibri Light" w:hAnsi="Calibri Light" w:cs="Calibri Light"/>
          <w:color w:val="000000"/>
          <w:sz w:val="20"/>
          <w:szCs w:val="20"/>
        </w:rPr>
        <w:t>Odstąpienie</w:t>
      </w:r>
      <w:r w:rsidR="00C60405" w:rsidRPr="000F43B3">
        <w:rPr>
          <w:rFonts w:ascii="Calibri Light" w:hAnsi="Calibri Light" w:cs="Calibri Light"/>
          <w:color w:val="000000"/>
          <w:sz w:val="20"/>
          <w:szCs w:val="20"/>
        </w:rPr>
        <w:t xml:space="preserve"> </w:t>
      </w:r>
      <w:r w:rsidR="00D85511" w:rsidRPr="000F43B3">
        <w:rPr>
          <w:rFonts w:ascii="Calibri Light" w:hAnsi="Calibri Light" w:cs="Calibri Light"/>
          <w:color w:val="000000"/>
          <w:sz w:val="20"/>
          <w:szCs w:val="20"/>
        </w:rPr>
        <w:t xml:space="preserve">od </w:t>
      </w:r>
      <w:r w:rsidR="00C60405" w:rsidRPr="000F43B3">
        <w:rPr>
          <w:rFonts w:ascii="Calibri Light" w:hAnsi="Calibri Light" w:cs="Calibri Light"/>
          <w:color w:val="000000"/>
          <w:sz w:val="20"/>
          <w:szCs w:val="20"/>
        </w:rPr>
        <w:t xml:space="preserve">umowy nastąpi przez pisemne oświadczenie Zamawiającego wraz ze wskazaniem przyczyny odstąpienia </w:t>
      </w:r>
      <w:r w:rsidR="004E2D07" w:rsidRPr="000F43B3">
        <w:rPr>
          <w:rFonts w:ascii="Calibri Light" w:hAnsi="Calibri Light" w:cs="Calibri Light"/>
          <w:color w:val="000000"/>
          <w:sz w:val="20"/>
          <w:szCs w:val="20"/>
        </w:rPr>
        <w:t>i złożone zostanie w terminie 30</w:t>
      </w:r>
      <w:r w:rsidR="00C60405" w:rsidRPr="000F43B3">
        <w:rPr>
          <w:rFonts w:ascii="Calibri Light" w:hAnsi="Calibri Light" w:cs="Calibri Light"/>
          <w:color w:val="000000"/>
          <w:sz w:val="20"/>
          <w:szCs w:val="20"/>
        </w:rPr>
        <w:t xml:space="preserve"> dni od dnia </w:t>
      </w:r>
      <w:r w:rsidR="004E2D07" w:rsidRPr="000F43B3">
        <w:rPr>
          <w:rFonts w:ascii="Calibri Light" w:hAnsi="Calibri Light" w:cs="Calibri Light"/>
          <w:color w:val="000000"/>
          <w:sz w:val="20"/>
          <w:szCs w:val="20"/>
        </w:rPr>
        <w:t>powzięcia wiadomości o</w:t>
      </w:r>
      <w:r w:rsidR="00C60405" w:rsidRPr="000F43B3">
        <w:rPr>
          <w:rFonts w:ascii="Calibri Light" w:hAnsi="Calibri Light" w:cs="Calibri Light"/>
          <w:color w:val="000000"/>
          <w:sz w:val="20"/>
          <w:szCs w:val="20"/>
        </w:rPr>
        <w:t xml:space="preserve"> okoliczności</w:t>
      </w:r>
      <w:r w:rsidR="004E2D07" w:rsidRPr="000F43B3">
        <w:rPr>
          <w:rFonts w:ascii="Calibri Light" w:hAnsi="Calibri Light" w:cs="Calibri Light"/>
          <w:color w:val="000000"/>
          <w:sz w:val="20"/>
          <w:szCs w:val="20"/>
        </w:rPr>
        <w:t>ach</w:t>
      </w:r>
      <w:r w:rsidR="00C60405" w:rsidRPr="000F43B3">
        <w:rPr>
          <w:rFonts w:ascii="Calibri Light" w:hAnsi="Calibri Light" w:cs="Calibri Light"/>
          <w:color w:val="000000"/>
          <w:sz w:val="20"/>
          <w:szCs w:val="20"/>
        </w:rPr>
        <w:t xml:space="preserve"> dających podstawę do  odstąpienia  od  umowy.</w:t>
      </w:r>
    </w:p>
    <w:p w:rsidR="00C60405" w:rsidRPr="000F43B3" w:rsidRDefault="0009617A" w:rsidP="00A83915">
      <w:pPr>
        <w:pStyle w:val="Tekstpodstawowy"/>
        <w:numPr>
          <w:ilvl w:val="0"/>
          <w:numId w:val="2"/>
        </w:numPr>
        <w:tabs>
          <w:tab w:val="clear" w:pos="720"/>
          <w:tab w:val="num" w:pos="284"/>
        </w:tabs>
        <w:spacing w:after="0" w:line="240" w:lineRule="auto"/>
        <w:ind w:left="426" w:right="-2" w:hanging="284"/>
        <w:jc w:val="both"/>
        <w:rPr>
          <w:rFonts w:ascii="Calibri Light" w:hAnsi="Calibri Light" w:cs="Calibri Light"/>
          <w:color w:val="000000"/>
          <w:sz w:val="20"/>
          <w:szCs w:val="20"/>
        </w:rPr>
      </w:pPr>
      <w:r w:rsidRPr="000F43B3">
        <w:rPr>
          <w:rFonts w:ascii="Calibri Light" w:hAnsi="Calibri Light" w:cs="Calibri Light"/>
          <w:color w:val="000000"/>
          <w:sz w:val="20"/>
          <w:szCs w:val="20"/>
        </w:rPr>
        <w:t>Odstąpienie od umowy wywoływać będzie skutki na przyszłość</w:t>
      </w:r>
      <w:r w:rsidR="00C60405" w:rsidRPr="000F43B3">
        <w:rPr>
          <w:rFonts w:ascii="Calibri Light" w:hAnsi="Calibri Light" w:cs="Calibri Light"/>
          <w:color w:val="000000"/>
          <w:sz w:val="20"/>
          <w:szCs w:val="20"/>
        </w:rPr>
        <w:t xml:space="preserve"> </w:t>
      </w:r>
      <w:r w:rsidRPr="000F43B3">
        <w:rPr>
          <w:rFonts w:ascii="Calibri Light" w:hAnsi="Calibri Light" w:cs="Calibri Light"/>
          <w:color w:val="000000"/>
          <w:sz w:val="20"/>
          <w:szCs w:val="20"/>
        </w:rPr>
        <w:t>(ex nunc),</w:t>
      </w:r>
      <w:r w:rsidR="00F24ECF" w:rsidRPr="000F43B3">
        <w:rPr>
          <w:rFonts w:ascii="Calibri Light" w:hAnsi="Calibri Light" w:cs="Calibri Light"/>
          <w:color w:val="000000"/>
          <w:sz w:val="20"/>
          <w:szCs w:val="20"/>
        </w:rPr>
        <w:t xml:space="preserve"> </w:t>
      </w:r>
      <w:r w:rsidRPr="000F43B3">
        <w:rPr>
          <w:rFonts w:ascii="Calibri Light" w:hAnsi="Calibri Light" w:cs="Calibri Light"/>
          <w:color w:val="000000"/>
          <w:sz w:val="20"/>
          <w:szCs w:val="20"/>
        </w:rPr>
        <w:t>a w szczególności nie pozbawi zamawiającego uprawnień do kar umownych.</w:t>
      </w:r>
    </w:p>
    <w:p w:rsidR="00C60405" w:rsidRPr="000F43B3" w:rsidRDefault="00C60405" w:rsidP="00F24ECF">
      <w:pPr>
        <w:pStyle w:val="Tekstpodstawowy"/>
        <w:spacing w:after="0" w:line="240" w:lineRule="auto"/>
        <w:ind w:left="426" w:right="-2" w:hanging="284"/>
        <w:jc w:val="both"/>
        <w:rPr>
          <w:rFonts w:ascii="Calibri Light" w:hAnsi="Calibri Light" w:cs="Calibri Light"/>
          <w:color w:val="000000"/>
          <w:sz w:val="20"/>
          <w:szCs w:val="20"/>
        </w:rPr>
      </w:pPr>
    </w:p>
    <w:p w:rsidR="009527DA" w:rsidRPr="000F43B3" w:rsidRDefault="009527DA" w:rsidP="00F24ECF">
      <w:pPr>
        <w:ind w:left="426" w:right="-2"/>
        <w:jc w:val="center"/>
        <w:textAlignment w:val="baseline"/>
        <w:rPr>
          <w:rFonts w:ascii="Calibri Light" w:hAnsi="Calibri Light" w:cs="Calibri Light"/>
          <w:sz w:val="20"/>
          <w:szCs w:val="20"/>
        </w:rPr>
      </w:pPr>
      <w:r w:rsidRPr="000F43B3">
        <w:rPr>
          <w:rFonts w:ascii="Calibri Light" w:hAnsi="Calibri Light" w:cs="Calibri Light"/>
          <w:b/>
          <w:bCs/>
          <w:sz w:val="20"/>
          <w:szCs w:val="20"/>
        </w:rPr>
        <w:t>§ 9</w:t>
      </w:r>
    </w:p>
    <w:p w:rsidR="009527DA" w:rsidRPr="000F43B3" w:rsidRDefault="009527DA" w:rsidP="00A83915">
      <w:pPr>
        <w:pStyle w:val="Akapitzlist1"/>
        <w:numPr>
          <w:ilvl w:val="0"/>
          <w:numId w:val="10"/>
        </w:numPr>
        <w:suppressAutoHyphens/>
        <w:spacing w:after="0" w:line="240" w:lineRule="auto"/>
        <w:ind w:left="426" w:right="-2" w:hanging="426"/>
        <w:contextualSpacing/>
        <w:jc w:val="both"/>
        <w:textAlignment w:val="baseline"/>
        <w:rPr>
          <w:rFonts w:ascii="Calibri Light" w:hAnsi="Calibri Light" w:cs="Calibri Light"/>
          <w:sz w:val="20"/>
          <w:szCs w:val="20"/>
        </w:rPr>
      </w:pPr>
      <w:r w:rsidRPr="000F43B3">
        <w:rPr>
          <w:rFonts w:ascii="Calibri Light" w:hAnsi="Calibri Light" w:cs="Calibri Light"/>
          <w:sz w:val="20"/>
          <w:szCs w:val="20"/>
        </w:rPr>
        <w:t xml:space="preserve">Kontakt między stronami odbywał się będzie zarówno osobiście, jaki i za pomocą środków komunikacji </w:t>
      </w:r>
      <w:r w:rsidRPr="000F43B3">
        <w:rPr>
          <w:rFonts w:ascii="Calibri Light" w:hAnsi="Calibri Light" w:cs="Calibri Light"/>
          <w:sz w:val="20"/>
          <w:szCs w:val="20"/>
        </w:rPr>
        <w:br/>
        <w:t>na odległość (Internet, telefon, fax i inne). W przypadku ustaleń telefonicznych, wymagane jest potwierdzenie faksem lub e-mailem.</w:t>
      </w:r>
    </w:p>
    <w:p w:rsidR="009527DA" w:rsidRPr="000F43B3" w:rsidRDefault="009527DA" w:rsidP="00A83915">
      <w:pPr>
        <w:pStyle w:val="Akapitzlist1"/>
        <w:numPr>
          <w:ilvl w:val="0"/>
          <w:numId w:val="10"/>
        </w:numPr>
        <w:suppressAutoHyphens/>
        <w:spacing w:after="0" w:line="240" w:lineRule="auto"/>
        <w:ind w:left="426" w:right="-2" w:hanging="426"/>
        <w:jc w:val="both"/>
        <w:textAlignment w:val="baseline"/>
        <w:rPr>
          <w:rFonts w:ascii="Calibri Light" w:hAnsi="Calibri Light" w:cs="Calibri Light"/>
          <w:sz w:val="20"/>
          <w:szCs w:val="20"/>
        </w:rPr>
      </w:pPr>
      <w:r w:rsidRPr="000F43B3">
        <w:rPr>
          <w:rFonts w:ascii="Calibri Light" w:hAnsi="Calibri Light" w:cs="Calibri Light"/>
          <w:sz w:val="20"/>
          <w:szCs w:val="20"/>
        </w:rPr>
        <w:t xml:space="preserve">Osobami odpowiedzialnymi ze strony Wykonawcy za realizację niniejszej </w:t>
      </w:r>
      <w:r w:rsidR="0046391A">
        <w:rPr>
          <w:rFonts w:ascii="Calibri Light" w:hAnsi="Calibri Light" w:cs="Calibri Light"/>
          <w:sz w:val="20"/>
          <w:szCs w:val="20"/>
        </w:rPr>
        <w:t>u</w:t>
      </w:r>
      <w:r w:rsidRPr="000F43B3">
        <w:rPr>
          <w:rFonts w:ascii="Calibri Light" w:hAnsi="Calibri Light" w:cs="Calibri Light"/>
          <w:sz w:val="20"/>
          <w:szCs w:val="20"/>
        </w:rPr>
        <w:t>mowy będą:</w:t>
      </w:r>
    </w:p>
    <w:p w:rsidR="009527DA" w:rsidRPr="000F43B3" w:rsidRDefault="009527DA" w:rsidP="00F24ECF">
      <w:pPr>
        <w:ind w:left="426" w:right="-2"/>
        <w:jc w:val="both"/>
        <w:textAlignment w:val="baseline"/>
        <w:rPr>
          <w:rFonts w:ascii="Calibri Light" w:hAnsi="Calibri Light" w:cs="Calibri Light"/>
          <w:sz w:val="20"/>
          <w:szCs w:val="20"/>
        </w:rPr>
      </w:pPr>
      <w:r w:rsidRPr="000F43B3">
        <w:rPr>
          <w:rFonts w:ascii="Calibri Light" w:hAnsi="Calibri Light" w:cs="Calibri Light"/>
          <w:sz w:val="20"/>
          <w:szCs w:val="20"/>
        </w:rPr>
        <w:t>-………………..– ……………, e-mail: …………………….., tel. ………………………..……………….</w:t>
      </w:r>
    </w:p>
    <w:p w:rsidR="009527DA" w:rsidRPr="000F43B3" w:rsidRDefault="009527DA" w:rsidP="00F24ECF">
      <w:pPr>
        <w:ind w:left="426" w:right="-2"/>
        <w:jc w:val="both"/>
        <w:textAlignment w:val="baseline"/>
        <w:rPr>
          <w:rFonts w:ascii="Calibri Light" w:hAnsi="Calibri Light" w:cs="Calibri Light"/>
          <w:sz w:val="20"/>
          <w:szCs w:val="20"/>
        </w:rPr>
      </w:pPr>
      <w:r w:rsidRPr="000F43B3">
        <w:rPr>
          <w:rFonts w:ascii="Calibri Light" w:hAnsi="Calibri Light" w:cs="Calibri Light"/>
          <w:sz w:val="20"/>
          <w:szCs w:val="20"/>
        </w:rPr>
        <w:t>-………………..– ……………, e-mail: …………………….., tel. ………………………..……………….</w:t>
      </w:r>
    </w:p>
    <w:p w:rsidR="009527DA" w:rsidRPr="000F43B3" w:rsidRDefault="009527DA" w:rsidP="0046391A">
      <w:pPr>
        <w:ind w:left="426" w:right="-2"/>
        <w:jc w:val="both"/>
        <w:textAlignment w:val="baseline"/>
        <w:rPr>
          <w:rFonts w:ascii="Calibri Light" w:hAnsi="Calibri Light" w:cs="Calibri Light"/>
          <w:sz w:val="20"/>
          <w:szCs w:val="20"/>
        </w:rPr>
      </w:pPr>
      <w:r w:rsidRPr="000F43B3">
        <w:rPr>
          <w:rFonts w:ascii="Calibri Light" w:hAnsi="Calibri Light" w:cs="Calibri Light"/>
          <w:sz w:val="20"/>
          <w:szCs w:val="20"/>
        </w:rPr>
        <w:t>Osobami odpowiedzialnymi ze strony Zamawiającego za realizację niniejszej umowy będą:</w:t>
      </w:r>
    </w:p>
    <w:p w:rsidR="009527DA" w:rsidRPr="000F43B3" w:rsidRDefault="009527DA" w:rsidP="00F24ECF">
      <w:pPr>
        <w:ind w:left="426" w:right="-2"/>
        <w:jc w:val="both"/>
        <w:textAlignment w:val="baseline"/>
        <w:rPr>
          <w:rFonts w:ascii="Calibri Light" w:hAnsi="Calibri Light" w:cs="Calibri Light"/>
          <w:sz w:val="20"/>
          <w:szCs w:val="20"/>
          <w:lang w:val="fr-FR"/>
        </w:rPr>
      </w:pPr>
      <w:r w:rsidRPr="000F43B3">
        <w:rPr>
          <w:rFonts w:ascii="Calibri Light" w:hAnsi="Calibri Light" w:cs="Calibri Light"/>
          <w:sz w:val="20"/>
          <w:szCs w:val="20"/>
        </w:rPr>
        <w:t xml:space="preserve"> </w:t>
      </w:r>
      <w:r w:rsidRPr="000F43B3">
        <w:rPr>
          <w:rFonts w:ascii="Calibri Light" w:hAnsi="Calibri Light" w:cs="Calibri Light"/>
          <w:sz w:val="20"/>
          <w:szCs w:val="20"/>
          <w:lang w:val="fr-FR"/>
        </w:rPr>
        <w:t>- ……………………………, e-mail: ………….......…………….., tel. ….............………....……………</w:t>
      </w:r>
    </w:p>
    <w:p w:rsidR="009527DA" w:rsidRPr="000F43B3" w:rsidRDefault="009527DA" w:rsidP="00F24ECF">
      <w:pPr>
        <w:ind w:left="426" w:right="-2"/>
        <w:jc w:val="both"/>
        <w:textAlignment w:val="baseline"/>
        <w:rPr>
          <w:rFonts w:ascii="Calibri Light" w:hAnsi="Calibri Light" w:cs="Calibri Light"/>
          <w:sz w:val="20"/>
          <w:szCs w:val="20"/>
          <w:lang w:val="fr-FR"/>
        </w:rPr>
      </w:pPr>
      <w:r w:rsidRPr="000F43B3">
        <w:rPr>
          <w:rFonts w:ascii="Calibri Light" w:hAnsi="Calibri Light" w:cs="Calibri Light"/>
          <w:sz w:val="20"/>
          <w:szCs w:val="20"/>
          <w:lang w:val="fr-FR"/>
        </w:rPr>
        <w:t xml:space="preserve"> - ……………………………, e-mail: ……………………….., tel. ………………......................……</w:t>
      </w:r>
      <w:bookmarkStart w:id="1" w:name="_Hlk77150757"/>
      <w:bookmarkEnd w:id="1"/>
      <w:r w:rsidRPr="000F43B3">
        <w:rPr>
          <w:rFonts w:ascii="Calibri Light" w:hAnsi="Calibri Light" w:cs="Calibri Light"/>
          <w:sz w:val="20"/>
          <w:szCs w:val="20"/>
          <w:lang w:val="fr-FR"/>
        </w:rPr>
        <w:t>....</w:t>
      </w:r>
    </w:p>
    <w:p w:rsidR="009527DA" w:rsidRPr="000F43B3" w:rsidRDefault="009527DA" w:rsidP="00A83915">
      <w:pPr>
        <w:numPr>
          <w:ilvl w:val="0"/>
          <w:numId w:val="10"/>
        </w:numPr>
        <w:suppressAutoHyphens/>
        <w:spacing w:after="0" w:line="240" w:lineRule="auto"/>
        <w:ind w:left="426" w:right="-2" w:hanging="426"/>
        <w:jc w:val="both"/>
        <w:textAlignment w:val="baseline"/>
        <w:rPr>
          <w:rFonts w:ascii="Calibri Light" w:hAnsi="Calibri Light" w:cs="Calibri Light"/>
          <w:sz w:val="20"/>
          <w:szCs w:val="20"/>
        </w:rPr>
      </w:pPr>
      <w:r w:rsidRPr="000F43B3">
        <w:rPr>
          <w:rFonts w:ascii="Calibri Light" w:hAnsi="Calibri Light" w:cs="Calibri Light"/>
          <w:sz w:val="20"/>
          <w:szCs w:val="20"/>
        </w:rPr>
        <w:lastRenderedPageBreak/>
        <w:t>Strony mogą zmienić w każdym czasie osobę odpowiedzialną za realizację niniejszej umowy, przy czym zmiana taka jest skuteczna wobec drugiej strony z chwilą otrzymania przez drugą stronę pisemnej informacji, o takiej zmianie. Zmiana osób odpowiedzialnych za realizację umowy nie stanowi jej zmiany.</w:t>
      </w:r>
    </w:p>
    <w:p w:rsidR="009527DA" w:rsidRPr="000F43B3" w:rsidRDefault="009527DA" w:rsidP="00A83915">
      <w:pPr>
        <w:numPr>
          <w:ilvl w:val="0"/>
          <w:numId w:val="10"/>
        </w:numPr>
        <w:suppressAutoHyphens/>
        <w:spacing w:after="0" w:line="240" w:lineRule="auto"/>
        <w:ind w:left="426" w:right="-2" w:hanging="426"/>
        <w:jc w:val="both"/>
        <w:textAlignment w:val="baseline"/>
        <w:rPr>
          <w:rFonts w:ascii="Calibri Light" w:hAnsi="Calibri Light" w:cs="Calibri Light"/>
          <w:sz w:val="20"/>
          <w:szCs w:val="20"/>
        </w:rPr>
      </w:pPr>
      <w:r w:rsidRPr="000F43B3">
        <w:rPr>
          <w:rFonts w:ascii="Calibri Light" w:hAnsi="Calibri Light" w:cs="Calibri Light"/>
          <w:sz w:val="20"/>
          <w:szCs w:val="20"/>
        </w:rPr>
        <w:t>Dla celów związanych z wykonywaniem umowy strony ustalają następujące adresy oraz dane dla dokonywania oraz potwierdzania dokonania doręczeń:</w:t>
      </w:r>
    </w:p>
    <w:p w:rsidR="009527DA" w:rsidRPr="000F43B3" w:rsidRDefault="009527DA" w:rsidP="00A83915">
      <w:pPr>
        <w:pStyle w:val="Akapitzlist1"/>
        <w:widowControl w:val="0"/>
        <w:numPr>
          <w:ilvl w:val="0"/>
          <w:numId w:val="13"/>
        </w:numPr>
        <w:autoSpaceDE w:val="0"/>
        <w:autoSpaceDN w:val="0"/>
        <w:adjustRightInd w:val="0"/>
        <w:spacing w:after="0" w:line="240" w:lineRule="auto"/>
        <w:ind w:left="426" w:right="-2" w:hanging="426"/>
        <w:rPr>
          <w:rFonts w:ascii="Calibri Light" w:hAnsi="Calibri Light" w:cs="Calibri Light"/>
          <w:sz w:val="20"/>
          <w:szCs w:val="20"/>
        </w:rPr>
      </w:pPr>
      <w:r w:rsidRPr="000F43B3">
        <w:rPr>
          <w:rFonts w:ascii="Calibri Light" w:hAnsi="Calibri Light" w:cs="Calibri Light"/>
          <w:sz w:val="20"/>
          <w:szCs w:val="20"/>
        </w:rPr>
        <w:t>Wykonawca: ………………………..…………………………….……………..…………………….</w:t>
      </w:r>
    </w:p>
    <w:p w:rsidR="009527DA" w:rsidRPr="000F43B3" w:rsidRDefault="009527DA" w:rsidP="00F24ECF">
      <w:pPr>
        <w:ind w:left="426" w:right="-2"/>
        <w:jc w:val="both"/>
        <w:textAlignment w:val="baseline"/>
        <w:rPr>
          <w:rFonts w:ascii="Calibri Light" w:hAnsi="Calibri Light" w:cs="Calibri Light"/>
          <w:sz w:val="20"/>
          <w:szCs w:val="20"/>
        </w:rPr>
      </w:pPr>
      <w:r w:rsidRPr="000F43B3">
        <w:rPr>
          <w:rFonts w:ascii="Calibri Light" w:hAnsi="Calibri Light" w:cs="Calibri Light"/>
          <w:sz w:val="20"/>
          <w:szCs w:val="20"/>
        </w:rPr>
        <w:t>adres: ………………………………………………………………………………………………………..</w:t>
      </w:r>
    </w:p>
    <w:p w:rsidR="009527DA" w:rsidRPr="000F43B3" w:rsidRDefault="009527DA" w:rsidP="00F24ECF">
      <w:pPr>
        <w:ind w:left="426" w:right="-2"/>
        <w:jc w:val="both"/>
        <w:textAlignment w:val="baseline"/>
        <w:rPr>
          <w:rFonts w:ascii="Calibri Light" w:hAnsi="Calibri Light" w:cs="Calibri Light"/>
          <w:sz w:val="20"/>
          <w:szCs w:val="20"/>
        </w:rPr>
      </w:pPr>
      <w:r w:rsidRPr="000F43B3">
        <w:rPr>
          <w:rFonts w:ascii="Calibri Light" w:hAnsi="Calibri Light" w:cs="Calibri Light"/>
          <w:sz w:val="20"/>
          <w:szCs w:val="20"/>
        </w:rPr>
        <w:t>nr tel.:</w:t>
      </w:r>
      <w:r w:rsidRPr="000F43B3">
        <w:rPr>
          <w:rFonts w:ascii="Calibri Light" w:hAnsi="Calibri Light" w:cs="Calibri Light"/>
          <w:bCs/>
          <w:sz w:val="20"/>
          <w:szCs w:val="20"/>
        </w:rPr>
        <w:t xml:space="preserve"> ……………………..</w:t>
      </w:r>
    </w:p>
    <w:p w:rsidR="009527DA" w:rsidRPr="000F43B3" w:rsidRDefault="009527DA" w:rsidP="00F24ECF">
      <w:pPr>
        <w:ind w:left="426" w:right="-2"/>
        <w:jc w:val="both"/>
        <w:textAlignment w:val="baseline"/>
        <w:rPr>
          <w:rFonts w:ascii="Calibri Light" w:hAnsi="Calibri Light" w:cs="Calibri Light"/>
          <w:sz w:val="20"/>
          <w:szCs w:val="20"/>
        </w:rPr>
      </w:pPr>
      <w:r w:rsidRPr="000F43B3">
        <w:rPr>
          <w:rFonts w:ascii="Calibri Light" w:hAnsi="Calibri Light" w:cs="Calibri Light"/>
          <w:sz w:val="20"/>
          <w:szCs w:val="20"/>
        </w:rPr>
        <w:t xml:space="preserve">e-mail:…………………….. </w:t>
      </w:r>
    </w:p>
    <w:p w:rsidR="009527DA" w:rsidRPr="000F43B3" w:rsidRDefault="009527DA" w:rsidP="00A83915">
      <w:pPr>
        <w:pStyle w:val="Akapitzlist1"/>
        <w:widowControl w:val="0"/>
        <w:numPr>
          <w:ilvl w:val="0"/>
          <w:numId w:val="13"/>
        </w:numPr>
        <w:autoSpaceDE w:val="0"/>
        <w:autoSpaceDN w:val="0"/>
        <w:adjustRightInd w:val="0"/>
        <w:spacing w:after="0" w:line="240" w:lineRule="auto"/>
        <w:ind w:left="426" w:right="-2" w:hanging="426"/>
        <w:jc w:val="both"/>
        <w:textAlignment w:val="baseline"/>
        <w:rPr>
          <w:rFonts w:ascii="Calibri Light" w:hAnsi="Calibri Light" w:cs="Calibri Light"/>
          <w:sz w:val="20"/>
          <w:szCs w:val="20"/>
        </w:rPr>
      </w:pPr>
      <w:r w:rsidRPr="000F43B3">
        <w:rPr>
          <w:rFonts w:ascii="Calibri Light" w:hAnsi="Calibri Light" w:cs="Calibri Light"/>
          <w:sz w:val="20"/>
          <w:szCs w:val="20"/>
        </w:rPr>
        <w:t>Zamawiający:</w:t>
      </w:r>
    </w:p>
    <w:p w:rsidR="009527DA" w:rsidRPr="000F43B3" w:rsidRDefault="009527DA" w:rsidP="00F24ECF">
      <w:pPr>
        <w:ind w:left="426" w:right="-2"/>
        <w:jc w:val="both"/>
        <w:textAlignment w:val="baseline"/>
        <w:rPr>
          <w:rFonts w:ascii="Calibri Light" w:hAnsi="Calibri Light" w:cs="Calibri Light"/>
          <w:sz w:val="20"/>
          <w:szCs w:val="20"/>
        </w:rPr>
      </w:pPr>
      <w:r w:rsidRPr="000F43B3">
        <w:rPr>
          <w:rFonts w:ascii="Calibri Light" w:hAnsi="Calibri Light" w:cs="Calibri Light"/>
          <w:sz w:val="20"/>
          <w:szCs w:val="20"/>
        </w:rPr>
        <w:t xml:space="preserve">adres: ……………………………………………………… </w:t>
      </w:r>
    </w:p>
    <w:p w:rsidR="009527DA" w:rsidRPr="000F43B3" w:rsidRDefault="009527DA" w:rsidP="00F24ECF">
      <w:pPr>
        <w:ind w:left="426" w:right="-2"/>
        <w:jc w:val="both"/>
        <w:textAlignment w:val="baseline"/>
        <w:rPr>
          <w:rFonts w:ascii="Calibri Light" w:hAnsi="Calibri Light" w:cs="Calibri Light"/>
          <w:sz w:val="20"/>
          <w:szCs w:val="20"/>
        </w:rPr>
      </w:pPr>
      <w:proofErr w:type="spellStart"/>
      <w:r w:rsidRPr="000F43B3">
        <w:rPr>
          <w:rFonts w:ascii="Calibri Light" w:hAnsi="Calibri Light" w:cs="Calibri Light"/>
          <w:sz w:val="20"/>
          <w:szCs w:val="20"/>
          <w:lang w:val="de-DE"/>
        </w:rPr>
        <w:t>tel</w:t>
      </w:r>
      <w:proofErr w:type="spellEnd"/>
      <w:r w:rsidRPr="000F43B3">
        <w:rPr>
          <w:rFonts w:ascii="Calibri Light" w:hAnsi="Calibri Light" w:cs="Calibri Light"/>
          <w:sz w:val="20"/>
          <w:szCs w:val="20"/>
          <w:lang w:val="de-DE"/>
        </w:rPr>
        <w:t xml:space="preserve">……………………….., ……………………………….. </w:t>
      </w:r>
    </w:p>
    <w:p w:rsidR="009527DA" w:rsidRPr="000F43B3" w:rsidRDefault="009527DA" w:rsidP="00F24ECF">
      <w:pPr>
        <w:ind w:left="426" w:right="-2"/>
        <w:jc w:val="both"/>
        <w:textAlignment w:val="baseline"/>
        <w:rPr>
          <w:rFonts w:ascii="Calibri Light" w:hAnsi="Calibri Light" w:cs="Calibri Light"/>
          <w:sz w:val="20"/>
          <w:szCs w:val="20"/>
        </w:rPr>
      </w:pPr>
      <w:proofErr w:type="spellStart"/>
      <w:r w:rsidRPr="000F43B3">
        <w:rPr>
          <w:rFonts w:ascii="Calibri Light" w:hAnsi="Calibri Light" w:cs="Calibri Light"/>
          <w:sz w:val="20"/>
          <w:szCs w:val="20"/>
          <w:lang w:val="de-DE"/>
        </w:rPr>
        <w:t>e-mail</w:t>
      </w:r>
      <w:proofErr w:type="spellEnd"/>
      <w:r w:rsidRPr="000F43B3">
        <w:rPr>
          <w:rFonts w:ascii="Calibri Light" w:hAnsi="Calibri Light" w:cs="Calibri Light"/>
          <w:sz w:val="20"/>
          <w:szCs w:val="20"/>
          <w:lang w:val="de-DE"/>
        </w:rPr>
        <w:t>:…………………,   ……………………………..</w:t>
      </w:r>
    </w:p>
    <w:p w:rsidR="009527DA" w:rsidRPr="000F43B3" w:rsidRDefault="009527DA" w:rsidP="00F24ECF">
      <w:pPr>
        <w:ind w:left="426" w:right="-2" w:hanging="426"/>
        <w:jc w:val="both"/>
        <w:textAlignment w:val="baseline"/>
        <w:rPr>
          <w:rFonts w:ascii="Calibri Light" w:hAnsi="Calibri Light" w:cs="Calibri Light"/>
          <w:sz w:val="20"/>
          <w:szCs w:val="20"/>
        </w:rPr>
      </w:pPr>
    </w:p>
    <w:p w:rsidR="009527DA" w:rsidRPr="000F43B3" w:rsidRDefault="009527DA" w:rsidP="00F24ECF">
      <w:pPr>
        <w:ind w:left="426" w:right="-2"/>
        <w:jc w:val="center"/>
        <w:textAlignment w:val="baseline"/>
        <w:rPr>
          <w:rFonts w:ascii="Calibri Light" w:hAnsi="Calibri Light" w:cs="Calibri Light"/>
          <w:sz w:val="20"/>
          <w:szCs w:val="20"/>
        </w:rPr>
      </w:pPr>
      <w:r w:rsidRPr="000F43B3">
        <w:rPr>
          <w:rFonts w:ascii="Calibri Light" w:hAnsi="Calibri Light" w:cs="Calibri Light"/>
          <w:b/>
          <w:bCs/>
          <w:sz w:val="20"/>
          <w:szCs w:val="20"/>
        </w:rPr>
        <w:t xml:space="preserve"> § 10</w:t>
      </w:r>
    </w:p>
    <w:p w:rsidR="009527DA" w:rsidRPr="000F43B3" w:rsidRDefault="009527DA" w:rsidP="00F24ECF">
      <w:pPr>
        <w:ind w:left="426" w:right="-2" w:hanging="426"/>
        <w:jc w:val="both"/>
        <w:textAlignment w:val="baseline"/>
        <w:rPr>
          <w:rFonts w:ascii="Calibri Light" w:hAnsi="Calibri Light" w:cs="Calibri Light"/>
          <w:sz w:val="20"/>
          <w:szCs w:val="20"/>
        </w:rPr>
      </w:pPr>
      <w:r w:rsidRPr="000F43B3">
        <w:rPr>
          <w:rFonts w:ascii="Calibri Light" w:hAnsi="Calibri Light" w:cs="Calibri Light"/>
          <w:sz w:val="20"/>
          <w:szCs w:val="20"/>
        </w:rPr>
        <w:t>W sprawach nieuregulowanych niniejszą umową stosuje się przepisy Kodeksu cywilnego.</w:t>
      </w:r>
    </w:p>
    <w:p w:rsidR="009527DA" w:rsidRPr="000F43B3" w:rsidRDefault="009527DA" w:rsidP="00F24ECF">
      <w:pPr>
        <w:ind w:left="426" w:right="-2" w:hanging="426"/>
        <w:jc w:val="both"/>
        <w:textAlignment w:val="baseline"/>
        <w:rPr>
          <w:rFonts w:ascii="Calibri Light" w:hAnsi="Calibri Light" w:cs="Calibri Light"/>
          <w:sz w:val="20"/>
          <w:szCs w:val="20"/>
        </w:rPr>
      </w:pPr>
    </w:p>
    <w:p w:rsidR="009527DA" w:rsidRPr="000F43B3" w:rsidRDefault="009527DA" w:rsidP="00F24ECF">
      <w:pPr>
        <w:ind w:left="426" w:right="-2"/>
        <w:jc w:val="center"/>
        <w:textAlignment w:val="baseline"/>
        <w:rPr>
          <w:rFonts w:ascii="Calibri Light" w:hAnsi="Calibri Light" w:cs="Calibri Light"/>
          <w:sz w:val="20"/>
          <w:szCs w:val="20"/>
        </w:rPr>
      </w:pPr>
      <w:r w:rsidRPr="000F43B3">
        <w:rPr>
          <w:rFonts w:ascii="Calibri Light" w:hAnsi="Calibri Light" w:cs="Calibri Light"/>
          <w:b/>
          <w:bCs/>
          <w:sz w:val="20"/>
          <w:szCs w:val="20"/>
        </w:rPr>
        <w:t xml:space="preserve"> § 11</w:t>
      </w:r>
    </w:p>
    <w:p w:rsidR="009527DA" w:rsidRPr="000F43B3" w:rsidRDefault="009527DA" w:rsidP="00277646">
      <w:pPr>
        <w:ind w:right="-2"/>
        <w:jc w:val="both"/>
        <w:textAlignment w:val="baseline"/>
        <w:rPr>
          <w:rFonts w:ascii="Calibri Light" w:hAnsi="Calibri Light" w:cs="Calibri Light"/>
          <w:sz w:val="20"/>
          <w:szCs w:val="20"/>
        </w:rPr>
      </w:pPr>
      <w:r w:rsidRPr="000F43B3">
        <w:rPr>
          <w:rFonts w:ascii="Calibri Light" w:hAnsi="Calibri Light" w:cs="Calibri Light"/>
          <w:sz w:val="20"/>
          <w:szCs w:val="20"/>
        </w:rPr>
        <w:t>Ewentualne spory wynikające z wykonania niniejszej umowy rozstrzygać będzie Sąd rzeczowo właściwy dla siedziby Zamawiającego.</w:t>
      </w:r>
    </w:p>
    <w:p w:rsidR="009527DA" w:rsidRPr="000F43B3" w:rsidRDefault="009527DA" w:rsidP="00F24ECF">
      <w:pPr>
        <w:ind w:left="426" w:right="-2" w:hanging="426"/>
        <w:jc w:val="center"/>
        <w:textAlignment w:val="baseline"/>
        <w:rPr>
          <w:rFonts w:ascii="Calibri Light" w:hAnsi="Calibri Light" w:cs="Calibri Light"/>
          <w:b/>
          <w:bCs/>
          <w:sz w:val="20"/>
          <w:szCs w:val="20"/>
        </w:rPr>
      </w:pPr>
    </w:p>
    <w:p w:rsidR="009527DA" w:rsidRPr="000F43B3" w:rsidRDefault="009527DA" w:rsidP="00F24ECF">
      <w:pPr>
        <w:ind w:left="426" w:right="-2"/>
        <w:jc w:val="center"/>
        <w:textAlignment w:val="baseline"/>
        <w:rPr>
          <w:rFonts w:ascii="Calibri Light" w:hAnsi="Calibri Light" w:cs="Calibri Light"/>
          <w:sz w:val="20"/>
          <w:szCs w:val="20"/>
        </w:rPr>
      </w:pPr>
      <w:r w:rsidRPr="000F43B3">
        <w:rPr>
          <w:rFonts w:ascii="Calibri Light" w:hAnsi="Calibri Light" w:cs="Calibri Light"/>
          <w:b/>
          <w:bCs/>
          <w:sz w:val="20"/>
          <w:szCs w:val="20"/>
        </w:rPr>
        <w:t xml:space="preserve"> § 12</w:t>
      </w:r>
    </w:p>
    <w:p w:rsidR="009527DA" w:rsidRPr="000F43B3" w:rsidRDefault="009527DA" w:rsidP="00A83915">
      <w:pPr>
        <w:pStyle w:val="Akapitzlist1"/>
        <w:numPr>
          <w:ilvl w:val="1"/>
          <w:numId w:val="11"/>
        </w:numPr>
        <w:tabs>
          <w:tab w:val="clear" w:pos="1080"/>
        </w:tabs>
        <w:spacing w:after="160" w:line="259" w:lineRule="auto"/>
        <w:ind w:left="426" w:right="-2" w:hanging="426"/>
        <w:contextualSpacing/>
        <w:jc w:val="both"/>
        <w:textAlignment w:val="baseline"/>
        <w:rPr>
          <w:rFonts w:ascii="Calibri Light" w:hAnsi="Calibri Light" w:cs="Calibri Light"/>
          <w:sz w:val="20"/>
          <w:szCs w:val="20"/>
        </w:rPr>
      </w:pPr>
      <w:r w:rsidRPr="000F43B3">
        <w:rPr>
          <w:rFonts w:ascii="Calibri Light" w:hAnsi="Calibri Light" w:cs="Calibri Light"/>
          <w:sz w:val="20"/>
          <w:szCs w:val="20"/>
        </w:rPr>
        <w:t>Umowę sporządzono w trzech jednobrzmiących egzemplarzach, jeden dla Wykonawcy, dwa dla Zamawiającego.</w:t>
      </w:r>
    </w:p>
    <w:p w:rsidR="009527DA" w:rsidRPr="000F43B3" w:rsidRDefault="009527DA" w:rsidP="00A83915">
      <w:pPr>
        <w:pStyle w:val="Akapitzlist1"/>
        <w:numPr>
          <w:ilvl w:val="1"/>
          <w:numId w:val="11"/>
        </w:numPr>
        <w:tabs>
          <w:tab w:val="clear" w:pos="1080"/>
          <w:tab w:val="left" w:pos="450"/>
        </w:tabs>
        <w:spacing w:after="160" w:line="259" w:lineRule="auto"/>
        <w:ind w:left="426" w:right="-2" w:hanging="426"/>
        <w:contextualSpacing/>
        <w:jc w:val="both"/>
        <w:textAlignment w:val="baseline"/>
        <w:rPr>
          <w:rFonts w:ascii="Calibri Light" w:hAnsi="Calibri Light" w:cs="Calibri Light"/>
          <w:sz w:val="20"/>
          <w:szCs w:val="20"/>
        </w:rPr>
      </w:pPr>
      <w:r w:rsidRPr="000F43B3">
        <w:rPr>
          <w:rFonts w:ascii="Calibri Light" w:hAnsi="Calibri Light" w:cs="Calibri Light"/>
          <w:sz w:val="20"/>
          <w:szCs w:val="20"/>
        </w:rPr>
        <w:t>Załączniki do niniejszej umowy stanowią jej integralną część i są to:</w:t>
      </w:r>
    </w:p>
    <w:p w:rsidR="009527DA" w:rsidRPr="000F43B3" w:rsidRDefault="009527DA" w:rsidP="00A83915">
      <w:pPr>
        <w:pStyle w:val="Akapitzlist1"/>
        <w:numPr>
          <w:ilvl w:val="3"/>
          <w:numId w:val="12"/>
        </w:numPr>
        <w:spacing w:after="160" w:line="259" w:lineRule="auto"/>
        <w:ind w:left="426" w:right="-2" w:hanging="426"/>
        <w:contextualSpacing/>
        <w:jc w:val="both"/>
        <w:textAlignment w:val="baseline"/>
        <w:rPr>
          <w:rFonts w:ascii="Calibri Light" w:hAnsi="Calibri Light" w:cs="Calibri Light"/>
          <w:sz w:val="20"/>
          <w:szCs w:val="20"/>
        </w:rPr>
      </w:pPr>
      <w:r w:rsidRPr="000F43B3">
        <w:rPr>
          <w:rFonts w:ascii="Calibri Light" w:hAnsi="Calibri Light" w:cs="Calibri Light"/>
          <w:sz w:val="20"/>
          <w:szCs w:val="20"/>
        </w:rPr>
        <w:t xml:space="preserve">Załącznik nr 1 – opis przedmiotu zamówienia </w:t>
      </w:r>
    </w:p>
    <w:p w:rsidR="009527DA" w:rsidRPr="000F43B3" w:rsidRDefault="009527DA" w:rsidP="00A83915">
      <w:pPr>
        <w:pStyle w:val="Akapitzlist1"/>
        <w:numPr>
          <w:ilvl w:val="3"/>
          <w:numId w:val="12"/>
        </w:numPr>
        <w:spacing w:after="160" w:line="259" w:lineRule="auto"/>
        <w:ind w:left="426" w:right="-2" w:hanging="426"/>
        <w:contextualSpacing/>
        <w:jc w:val="both"/>
        <w:textAlignment w:val="baseline"/>
        <w:rPr>
          <w:rFonts w:ascii="Calibri Light" w:hAnsi="Calibri Light" w:cs="Calibri Light"/>
          <w:sz w:val="20"/>
          <w:szCs w:val="20"/>
        </w:rPr>
      </w:pPr>
      <w:r w:rsidRPr="000F43B3">
        <w:rPr>
          <w:rFonts w:ascii="Calibri Light" w:hAnsi="Calibri Light" w:cs="Calibri Light"/>
          <w:sz w:val="20"/>
          <w:szCs w:val="20"/>
        </w:rPr>
        <w:t xml:space="preserve">Załącznik nr 2 – formularz ofertowy </w:t>
      </w:r>
    </w:p>
    <w:p w:rsidR="009527DA" w:rsidRPr="000F43B3" w:rsidRDefault="009527DA" w:rsidP="00A83915">
      <w:pPr>
        <w:pStyle w:val="Akapitzlist1"/>
        <w:numPr>
          <w:ilvl w:val="3"/>
          <w:numId w:val="12"/>
        </w:numPr>
        <w:spacing w:after="160" w:line="259" w:lineRule="auto"/>
        <w:ind w:left="426" w:right="-2" w:hanging="426"/>
        <w:contextualSpacing/>
        <w:jc w:val="both"/>
        <w:textAlignment w:val="baseline"/>
        <w:rPr>
          <w:rFonts w:ascii="Calibri Light" w:hAnsi="Calibri Light" w:cs="Calibri Light"/>
          <w:sz w:val="20"/>
          <w:szCs w:val="20"/>
        </w:rPr>
      </w:pPr>
      <w:r w:rsidRPr="000F43B3">
        <w:rPr>
          <w:rFonts w:ascii="Calibri Light" w:hAnsi="Calibri Light" w:cs="Calibri Light"/>
          <w:sz w:val="20"/>
          <w:szCs w:val="20"/>
        </w:rPr>
        <w:t>Załącznik nr 3 – protokół od</w:t>
      </w:r>
      <w:bookmarkStart w:id="2" w:name="_GoBack"/>
      <w:bookmarkEnd w:id="2"/>
      <w:r w:rsidRPr="000F43B3">
        <w:rPr>
          <w:rFonts w:ascii="Calibri Light" w:hAnsi="Calibri Light" w:cs="Calibri Light"/>
          <w:sz w:val="20"/>
          <w:szCs w:val="20"/>
        </w:rPr>
        <w:t xml:space="preserve">bioru </w:t>
      </w:r>
    </w:p>
    <w:p w:rsidR="009527DA" w:rsidRPr="000F43B3" w:rsidRDefault="009527DA" w:rsidP="00F24ECF">
      <w:pPr>
        <w:ind w:left="426" w:right="-2"/>
        <w:textAlignment w:val="baseline"/>
        <w:rPr>
          <w:rFonts w:ascii="Calibri Light" w:hAnsi="Calibri Light" w:cs="Calibri Light"/>
          <w:sz w:val="20"/>
          <w:szCs w:val="20"/>
        </w:rPr>
      </w:pPr>
      <w:r w:rsidRPr="000F43B3">
        <w:rPr>
          <w:rFonts w:ascii="Calibri Light" w:hAnsi="Calibri Light" w:cs="Calibri Light"/>
          <w:sz w:val="20"/>
          <w:szCs w:val="20"/>
        </w:rPr>
        <w:t xml:space="preserve"> </w:t>
      </w:r>
    </w:p>
    <w:p w:rsidR="009527DA" w:rsidRPr="000F43B3" w:rsidRDefault="009527DA" w:rsidP="00F24ECF">
      <w:pPr>
        <w:ind w:left="426" w:right="-2"/>
        <w:textAlignment w:val="baseline"/>
        <w:rPr>
          <w:rFonts w:ascii="Calibri Light" w:hAnsi="Calibri Light" w:cs="Calibri Light"/>
          <w:sz w:val="20"/>
          <w:szCs w:val="20"/>
        </w:rPr>
      </w:pPr>
      <w:r w:rsidRPr="000F43B3">
        <w:rPr>
          <w:rFonts w:ascii="Calibri Light" w:hAnsi="Calibri Light" w:cs="Calibri Light"/>
          <w:sz w:val="20"/>
          <w:szCs w:val="20"/>
        </w:rPr>
        <w:t xml:space="preserve">   Wykonawca:                                                                                                   </w:t>
      </w:r>
      <w:r w:rsidR="00F24ECF" w:rsidRPr="000F43B3">
        <w:rPr>
          <w:rFonts w:ascii="Calibri Light" w:hAnsi="Calibri Light" w:cs="Calibri Light"/>
          <w:sz w:val="20"/>
          <w:szCs w:val="20"/>
        </w:rPr>
        <w:t xml:space="preserve">                    </w:t>
      </w:r>
      <w:r w:rsidRPr="000F43B3">
        <w:rPr>
          <w:rFonts w:ascii="Calibri Light" w:hAnsi="Calibri Light" w:cs="Calibri Light"/>
          <w:sz w:val="20"/>
          <w:szCs w:val="20"/>
        </w:rPr>
        <w:t xml:space="preserve">    Zamawiający: </w:t>
      </w:r>
      <w:r w:rsidRPr="000F43B3">
        <w:rPr>
          <w:rFonts w:ascii="Calibri Light" w:hAnsi="Calibri Light" w:cs="Calibri Light"/>
          <w:sz w:val="20"/>
          <w:szCs w:val="20"/>
        </w:rPr>
        <w:tab/>
      </w:r>
    </w:p>
    <w:p w:rsidR="009527DA" w:rsidRPr="000F43B3" w:rsidRDefault="009527DA" w:rsidP="00F24ECF">
      <w:pPr>
        <w:ind w:left="426" w:right="-2"/>
        <w:textAlignment w:val="baseline"/>
        <w:rPr>
          <w:rFonts w:ascii="Calibri Light" w:hAnsi="Calibri Light" w:cs="Calibri Light"/>
          <w:sz w:val="20"/>
          <w:szCs w:val="20"/>
        </w:rPr>
      </w:pPr>
    </w:p>
    <w:p w:rsidR="001753B9" w:rsidRPr="000F43B3" w:rsidRDefault="009527DA" w:rsidP="00F24ECF">
      <w:pPr>
        <w:widowControl w:val="0"/>
        <w:shd w:val="clear" w:color="auto" w:fill="FFFFFF"/>
        <w:spacing w:before="53" w:after="0" w:line="240" w:lineRule="auto"/>
        <w:ind w:left="426" w:right="-2"/>
        <w:jc w:val="both"/>
        <w:rPr>
          <w:rFonts w:ascii="Calibri Light" w:eastAsia="Century Gothic" w:hAnsi="Calibri Light" w:cs="Calibri Light"/>
          <w:b/>
          <w:color w:val="000000"/>
          <w:sz w:val="16"/>
          <w:szCs w:val="16"/>
          <w:lang w:eastAsia="pl-PL"/>
        </w:rPr>
      </w:pPr>
      <w:r w:rsidRPr="000F43B3">
        <w:rPr>
          <w:rFonts w:ascii="Calibri Light" w:hAnsi="Calibri Light" w:cs="Calibri Light"/>
          <w:bCs/>
          <w:sz w:val="16"/>
          <w:szCs w:val="16"/>
        </w:rPr>
        <w:t>……………………………………………………..…                                                                                                              ……………………………………………………..</w:t>
      </w:r>
    </w:p>
    <w:p w:rsidR="00C60405" w:rsidRPr="000F43B3" w:rsidRDefault="00C60405" w:rsidP="00F24ECF">
      <w:pPr>
        <w:widowControl w:val="0"/>
        <w:shd w:val="clear" w:color="auto" w:fill="FFFFFF"/>
        <w:spacing w:before="53" w:after="0" w:line="240" w:lineRule="auto"/>
        <w:ind w:left="426" w:right="-2"/>
        <w:jc w:val="both"/>
        <w:rPr>
          <w:rFonts w:ascii="Calibri Light" w:hAnsi="Calibri Light" w:cs="Calibri Light"/>
          <w:b/>
          <w:color w:val="000000"/>
          <w:sz w:val="20"/>
          <w:szCs w:val="20"/>
          <w:lang w:eastAsia="pl-PL"/>
        </w:rPr>
      </w:pPr>
      <w:r w:rsidRPr="000F43B3">
        <w:rPr>
          <w:rFonts w:ascii="Calibri Light" w:eastAsia="Century Gothic" w:hAnsi="Calibri Light" w:cs="Calibri Light"/>
          <w:b/>
          <w:color w:val="000000"/>
          <w:sz w:val="20"/>
          <w:szCs w:val="20"/>
          <w:lang w:eastAsia="pl-PL"/>
        </w:rPr>
        <w:t xml:space="preserve">             </w:t>
      </w:r>
    </w:p>
    <w:p w:rsidR="00C60405" w:rsidRPr="000F43B3" w:rsidRDefault="00C60405" w:rsidP="00F24ECF">
      <w:pPr>
        <w:widowControl w:val="0"/>
        <w:shd w:val="clear" w:color="auto" w:fill="FFFFFF"/>
        <w:spacing w:before="53" w:after="0" w:line="240" w:lineRule="auto"/>
        <w:ind w:left="426" w:right="-2"/>
        <w:jc w:val="both"/>
        <w:rPr>
          <w:rFonts w:ascii="Calibri Light" w:hAnsi="Calibri Light" w:cs="Calibri Light"/>
          <w:b/>
          <w:color w:val="000000"/>
          <w:sz w:val="20"/>
          <w:szCs w:val="20"/>
          <w:lang w:eastAsia="pl-PL"/>
        </w:rPr>
      </w:pPr>
    </w:p>
    <w:p w:rsidR="00C60405" w:rsidRDefault="00C60405" w:rsidP="00F24ECF">
      <w:pPr>
        <w:pStyle w:val="Stopka"/>
        <w:tabs>
          <w:tab w:val="clear" w:pos="4536"/>
          <w:tab w:val="clear" w:pos="9072"/>
        </w:tabs>
        <w:ind w:left="426" w:right="-2"/>
        <w:jc w:val="both"/>
        <w:rPr>
          <w:rFonts w:ascii="Calibri Light" w:eastAsia="Century Gothic" w:hAnsi="Calibri Light" w:cs="Calibri Light"/>
          <w:b/>
          <w:color w:val="000000"/>
          <w:sz w:val="20"/>
          <w:szCs w:val="20"/>
          <w:lang w:eastAsia="pl-PL"/>
        </w:rPr>
      </w:pPr>
      <w:r w:rsidRPr="000F43B3">
        <w:rPr>
          <w:rFonts w:ascii="Calibri Light" w:eastAsia="Century Gothic" w:hAnsi="Calibri Light" w:cs="Calibri Light"/>
          <w:b/>
          <w:color w:val="000000"/>
          <w:sz w:val="20"/>
          <w:szCs w:val="20"/>
          <w:lang w:eastAsia="pl-PL"/>
        </w:rPr>
        <w:t xml:space="preserve">     </w:t>
      </w:r>
    </w:p>
    <w:p w:rsidR="003014C9" w:rsidRDefault="003014C9" w:rsidP="00F24ECF">
      <w:pPr>
        <w:pStyle w:val="Stopka"/>
        <w:tabs>
          <w:tab w:val="clear" w:pos="4536"/>
          <w:tab w:val="clear" w:pos="9072"/>
        </w:tabs>
        <w:ind w:left="426" w:right="-2"/>
        <w:jc w:val="both"/>
        <w:rPr>
          <w:rFonts w:ascii="Calibri Light" w:eastAsia="Century Gothic" w:hAnsi="Calibri Light" w:cs="Calibri Light"/>
          <w:b/>
          <w:color w:val="000000"/>
          <w:sz w:val="20"/>
          <w:szCs w:val="20"/>
          <w:lang w:eastAsia="pl-PL"/>
        </w:rPr>
      </w:pPr>
    </w:p>
    <w:p w:rsidR="003014C9" w:rsidRDefault="003014C9" w:rsidP="00F24ECF">
      <w:pPr>
        <w:pStyle w:val="Stopka"/>
        <w:tabs>
          <w:tab w:val="clear" w:pos="4536"/>
          <w:tab w:val="clear" w:pos="9072"/>
        </w:tabs>
        <w:ind w:left="426" w:right="-2"/>
        <w:jc w:val="both"/>
        <w:rPr>
          <w:rFonts w:ascii="Calibri Light" w:eastAsia="Century Gothic" w:hAnsi="Calibri Light" w:cs="Calibri Light"/>
          <w:b/>
          <w:color w:val="000000"/>
          <w:sz w:val="20"/>
          <w:szCs w:val="20"/>
          <w:lang w:eastAsia="pl-PL"/>
        </w:rPr>
      </w:pPr>
    </w:p>
    <w:p w:rsidR="003014C9" w:rsidRDefault="003014C9" w:rsidP="00F24ECF">
      <w:pPr>
        <w:pStyle w:val="Stopka"/>
        <w:tabs>
          <w:tab w:val="clear" w:pos="4536"/>
          <w:tab w:val="clear" w:pos="9072"/>
        </w:tabs>
        <w:ind w:left="426" w:right="-2"/>
        <w:jc w:val="both"/>
        <w:rPr>
          <w:rFonts w:ascii="Calibri Light" w:eastAsia="Century Gothic" w:hAnsi="Calibri Light" w:cs="Calibri Light"/>
          <w:b/>
          <w:color w:val="000000"/>
          <w:sz w:val="20"/>
          <w:szCs w:val="20"/>
          <w:lang w:eastAsia="pl-PL"/>
        </w:rPr>
      </w:pPr>
    </w:p>
    <w:p w:rsidR="003014C9" w:rsidRDefault="003014C9" w:rsidP="00F24ECF">
      <w:pPr>
        <w:pStyle w:val="Stopka"/>
        <w:tabs>
          <w:tab w:val="clear" w:pos="4536"/>
          <w:tab w:val="clear" w:pos="9072"/>
        </w:tabs>
        <w:ind w:left="426" w:right="-2"/>
        <w:jc w:val="both"/>
        <w:rPr>
          <w:rFonts w:ascii="Calibri Light" w:eastAsia="Century Gothic" w:hAnsi="Calibri Light" w:cs="Calibri Light"/>
          <w:b/>
          <w:color w:val="000000"/>
          <w:sz w:val="20"/>
          <w:szCs w:val="20"/>
          <w:lang w:eastAsia="pl-PL"/>
        </w:rPr>
      </w:pPr>
    </w:p>
    <w:p w:rsidR="003014C9" w:rsidRPr="003014C9" w:rsidRDefault="003014C9" w:rsidP="003014C9">
      <w:pPr>
        <w:spacing w:after="0" w:line="240" w:lineRule="auto"/>
        <w:contextualSpacing/>
        <w:jc w:val="right"/>
        <w:rPr>
          <w:rFonts w:asciiTheme="majorHAnsi" w:eastAsia="Times New Roman" w:hAnsiTheme="majorHAnsi" w:cstheme="majorHAnsi"/>
          <w:b/>
          <w:color w:val="auto"/>
          <w:sz w:val="20"/>
          <w:szCs w:val="20"/>
          <w:lang w:eastAsia="pl-PL"/>
        </w:rPr>
      </w:pPr>
      <w:r w:rsidRPr="003014C9">
        <w:rPr>
          <w:rFonts w:asciiTheme="majorHAnsi" w:eastAsia="Times New Roman" w:hAnsiTheme="majorHAnsi" w:cstheme="majorHAnsi"/>
          <w:b/>
          <w:color w:val="auto"/>
          <w:sz w:val="20"/>
          <w:szCs w:val="20"/>
          <w:lang w:eastAsia="pl-PL"/>
        </w:rPr>
        <w:lastRenderedPageBreak/>
        <w:t>Załącznik nr 1 do umowy</w:t>
      </w:r>
    </w:p>
    <w:p w:rsidR="003014C9" w:rsidRPr="003014C9" w:rsidRDefault="003014C9" w:rsidP="003014C9">
      <w:pPr>
        <w:spacing w:after="0" w:line="240" w:lineRule="auto"/>
        <w:contextualSpacing/>
        <w:jc w:val="center"/>
        <w:rPr>
          <w:rFonts w:asciiTheme="majorHAnsi" w:eastAsia="Times New Roman" w:hAnsiTheme="majorHAnsi" w:cstheme="majorHAnsi"/>
          <w:b/>
          <w:color w:val="auto"/>
          <w:sz w:val="20"/>
          <w:szCs w:val="20"/>
          <w:lang w:eastAsia="pl-PL"/>
        </w:rPr>
      </w:pPr>
      <w:r w:rsidRPr="003014C9">
        <w:rPr>
          <w:rFonts w:asciiTheme="majorHAnsi" w:eastAsia="Times New Roman" w:hAnsiTheme="majorHAnsi" w:cstheme="majorHAnsi"/>
          <w:b/>
          <w:color w:val="auto"/>
          <w:sz w:val="20"/>
          <w:szCs w:val="20"/>
          <w:lang w:eastAsia="pl-PL"/>
        </w:rPr>
        <w:t>Opis przedmiotu zamówienia</w:t>
      </w:r>
    </w:p>
    <w:p w:rsidR="003014C9" w:rsidRPr="003014C9" w:rsidRDefault="003014C9" w:rsidP="003014C9">
      <w:pPr>
        <w:autoSpaceDE w:val="0"/>
        <w:autoSpaceDN w:val="0"/>
        <w:adjustRightInd w:val="0"/>
        <w:spacing w:after="0" w:line="240" w:lineRule="auto"/>
        <w:contextualSpacing/>
        <w:jc w:val="both"/>
        <w:rPr>
          <w:rFonts w:asciiTheme="majorHAnsi" w:hAnsiTheme="majorHAnsi" w:cstheme="majorHAnsi"/>
          <w:b/>
          <w:bCs/>
          <w:color w:val="000000"/>
          <w:sz w:val="20"/>
          <w:szCs w:val="20"/>
        </w:rPr>
      </w:pPr>
    </w:p>
    <w:p w:rsidR="003014C9" w:rsidRPr="003014C9" w:rsidRDefault="003014C9" w:rsidP="00A83915">
      <w:pPr>
        <w:numPr>
          <w:ilvl w:val="0"/>
          <w:numId w:val="15"/>
        </w:numPr>
        <w:autoSpaceDE w:val="0"/>
        <w:autoSpaceDN w:val="0"/>
        <w:adjustRightInd w:val="0"/>
        <w:spacing w:after="0" w:line="240" w:lineRule="auto"/>
        <w:ind w:left="284" w:hanging="284"/>
        <w:contextualSpacing/>
        <w:jc w:val="both"/>
        <w:rPr>
          <w:rFonts w:asciiTheme="majorHAnsi" w:hAnsiTheme="majorHAnsi" w:cstheme="majorHAnsi"/>
          <w:color w:val="000000"/>
          <w:sz w:val="20"/>
          <w:szCs w:val="20"/>
        </w:rPr>
      </w:pPr>
      <w:r w:rsidRPr="003014C9">
        <w:rPr>
          <w:rFonts w:asciiTheme="majorHAnsi" w:hAnsiTheme="majorHAnsi" w:cstheme="majorHAnsi"/>
          <w:b/>
          <w:bCs/>
          <w:color w:val="000000"/>
          <w:sz w:val="20"/>
          <w:szCs w:val="20"/>
        </w:rPr>
        <w:t xml:space="preserve">Rodzaj zamówienia </w:t>
      </w:r>
    </w:p>
    <w:p w:rsidR="003014C9" w:rsidRPr="003014C9" w:rsidRDefault="003014C9" w:rsidP="003014C9">
      <w:pPr>
        <w:autoSpaceDE w:val="0"/>
        <w:autoSpaceDN w:val="0"/>
        <w:adjustRightInd w:val="0"/>
        <w:spacing w:after="0" w:line="240" w:lineRule="auto"/>
        <w:contextualSpacing/>
        <w:jc w:val="both"/>
        <w:rPr>
          <w:rFonts w:asciiTheme="majorHAnsi" w:hAnsiTheme="majorHAnsi" w:cstheme="majorHAnsi"/>
          <w:color w:val="000000"/>
          <w:sz w:val="20"/>
          <w:szCs w:val="20"/>
        </w:rPr>
      </w:pPr>
      <w:r w:rsidRPr="003014C9">
        <w:rPr>
          <w:rFonts w:asciiTheme="majorHAnsi" w:hAnsiTheme="majorHAnsi" w:cstheme="majorHAnsi"/>
          <w:color w:val="000000"/>
          <w:sz w:val="20"/>
          <w:szCs w:val="20"/>
        </w:rPr>
        <w:t xml:space="preserve">Usługi szkoleniowe </w:t>
      </w:r>
    </w:p>
    <w:p w:rsidR="003014C9" w:rsidRPr="003014C9" w:rsidRDefault="003014C9" w:rsidP="003014C9">
      <w:pPr>
        <w:autoSpaceDE w:val="0"/>
        <w:autoSpaceDN w:val="0"/>
        <w:adjustRightInd w:val="0"/>
        <w:spacing w:after="0" w:line="240" w:lineRule="auto"/>
        <w:contextualSpacing/>
        <w:jc w:val="both"/>
        <w:rPr>
          <w:rFonts w:asciiTheme="majorHAnsi" w:hAnsiTheme="majorHAnsi" w:cstheme="majorHAnsi"/>
          <w:color w:val="000000"/>
          <w:sz w:val="20"/>
          <w:szCs w:val="20"/>
        </w:rPr>
      </w:pPr>
    </w:p>
    <w:p w:rsidR="003014C9" w:rsidRPr="003014C9" w:rsidRDefault="003014C9" w:rsidP="00A83915">
      <w:pPr>
        <w:numPr>
          <w:ilvl w:val="0"/>
          <w:numId w:val="15"/>
        </w:numPr>
        <w:autoSpaceDE w:val="0"/>
        <w:autoSpaceDN w:val="0"/>
        <w:adjustRightInd w:val="0"/>
        <w:spacing w:after="0" w:line="240" w:lineRule="auto"/>
        <w:ind w:left="284" w:hanging="284"/>
        <w:contextualSpacing/>
        <w:jc w:val="both"/>
        <w:rPr>
          <w:rFonts w:asciiTheme="majorHAnsi" w:hAnsiTheme="majorHAnsi" w:cstheme="majorHAnsi"/>
          <w:color w:val="000000"/>
          <w:sz w:val="20"/>
          <w:szCs w:val="20"/>
        </w:rPr>
      </w:pPr>
      <w:r w:rsidRPr="003014C9">
        <w:rPr>
          <w:rFonts w:asciiTheme="majorHAnsi" w:hAnsiTheme="majorHAnsi" w:cstheme="majorHAnsi"/>
          <w:b/>
          <w:bCs/>
          <w:color w:val="000000"/>
          <w:sz w:val="20"/>
          <w:szCs w:val="20"/>
        </w:rPr>
        <w:t xml:space="preserve">Szczegółowy opis przedmiotu zamówienia </w:t>
      </w:r>
    </w:p>
    <w:p w:rsidR="003014C9" w:rsidRPr="003014C9" w:rsidRDefault="003014C9" w:rsidP="003014C9">
      <w:pPr>
        <w:autoSpaceDE w:val="0"/>
        <w:autoSpaceDN w:val="0"/>
        <w:adjustRightInd w:val="0"/>
        <w:spacing w:after="0" w:line="240" w:lineRule="auto"/>
        <w:contextualSpacing/>
        <w:jc w:val="both"/>
        <w:rPr>
          <w:rFonts w:asciiTheme="majorHAnsi" w:hAnsiTheme="majorHAnsi" w:cstheme="majorHAnsi"/>
          <w:color w:val="000000"/>
          <w:sz w:val="20"/>
          <w:szCs w:val="20"/>
        </w:rPr>
      </w:pPr>
    </w:p>
    <w:p w:rsidR="003014C9" w:rsidRPr="003014C9" w:rsidRDefault="003014C9" w:rsidP="003014C9">
      <w:pPr>
        <w:autoSpaceDE w:val="0"/>
        <w:autoSpaceDN w:val="0"/>
        <w:adjustRightInd w:val="0"/>
        <w:spacing w:after="0" w:line="240" w:lineRule="auto"/>
        <w:contextualSpacing/>
        <w:jc w:val="both"/>
        <w:rPr>
          <w:rFonts w:asciiTheme="majorHAnsi" w:hAnsiTheme="majorHAnsi" w:cstheme="majorHAnsi"/>
          <w:color w:val="000000"/>
          <w:sz w:val="20"/>
          <w:szCs w:val="20"/>
        </w:rPr>
      </w:pPr>
      <w:r w:rsidRPr="003014C9">
        <w:rPr>
          <w:rFonts w:asciiTheme="majorHAnsi" w:hAnsiTheme="majorHAnsi" w:cstheme="majorHAnsi"/>
          <w:color w:val="000000"/>
          <w:sz w:val="20"/>
          <w:szCs w:val="20"/>
        </w:rPr>
        <w:t xml:space="preserve">Celem zamówienia jest wyłonienie Wykonawcy do realizacji zamówienia: </w:t>
      </w:r>
      <w:r w:rsidRPr="003014C9">
        <w:rPr>
          <w:rFonts w:asciiTheme="majorHAnsi" w:hAnsiTheme="majorHAnsi" w:cstheme="majorHAnsi"/>
          <w:bCs/>
          <w:color w:val="000000"/>
          <w:sz w:val="20"/>
          <w:szCs w:val="20"/>
        </w:rPr>
        <w:t xml:space="preserve">organizacji i przeprowadzenia kursów na prawo jazdy </w:t>
      </w:r>
      <w:r w:rsidRPr="003014C9">
        <w:rPr>
          <w:rFonts w:asciiTheme="majorHAnsi" w:eastAsia="Times New Roman" w:hAnsiTheme="majorHAnsi" w:cstheme="majorHAnsi"/>
          <w:color w:val="000000"/>
          <w:sz w:val="20"/>
          <w:szCs w:val="20"/>
          <w:lang w:eastAsia="pl-PL"/>
        </w:rPr>
        <w:t xml:space="preserve">kat.: C dla 5 osób, E dla 1 osoby, C+E dla 2 osób oraz D dla 1 osoby </w:t>
      </w:r>
      <w:r w:rsidRPr="003014C9">
        <w:rPr>
          <w:rFonts w:asciiTheme="majorHAnsi" w:hAnsiTheme="majorHAnsi" w:cstheme="majorHAnsi"/>
          <w:color w:val="000000"/>
          <w:sz w:val="20"/>
          <w:szCs w:val="20"/>
        </w:rPr>
        <w:t xml:space="preserve">(wraz z badaniami lekarskimi i egzaminami państwowymi). </w:t>
      </w:r>
    </w:p>
    <w:p w:rsidR="003014C9" w:rsidRPr="003014C9" w:rsidRDefault="003014C9" w:rsidP="003014C9">
      <w:pPr>
        <w:autoSpaceDE w:val="0"/>
        <w:autoSpaceDN w:val="0"/>
        <w:adjustRightInd w:val="0"/>
        <w:spacing w:after="0" w:line="240" w:lineRule="auto"/>
        <w:contextualSpacing/>
        <w:jc w:val="both"/>
        <w:rPr>
          <w:rFonts w:asciiTheme="majorHAnsi" w:hAnsiTheme="majorHAnsi" w:cstheme="majorHAnsi"/>
          <w:color w:val="000000"/>
          <w:sz w:val="20"/>
          <w:szCs w:val="20"/>
        </w:rPr>
      </w:pPr>
    </w:p>
    <w:p w:rsidR="003014C9" w:rsidRPr="003014C9" w:rsidRDefault="003014C9" w:rsidP="003014C9">
      <w:pPr>
        <w:autoSpaceDE w:val="0"/>
        <w:autoSpaceDN w:val="0"/>
        <w:adjustRightInd w:val="0"/>
        <w:spacing w:after="0" w:line="240" w:lineRule="auto"/>
        <w:contextualSpacing/>
        <w:jc w:val="both"/>
        <w:rPr>
          <w:rFonts w:asciiTheme="majorHAnsi" w:hAnsiTheme="majorHAnsi" w:cstheme="majorHAnsi"/>
          <w:color w:val="000000"/>
          <w:sz w:val="20"/>
          <w:szCs w:val="20"/>
        </w:rPr>
      </w:pPr>
      <w:r w:rsidRPr="003014C9">
        <w:rPr>
          <w:rFonts w:asciiTheme="majorHAnsi" w:hAnsiTheme="majorHAnsi" w:cstheme="majorHAnsi"/>
          <w:color w:val="000000"/>
          <w:sz w:val="20"/>
          <w:szCs w:val="20"/>
        </w:rPr>
        <w:t xml:space="preserve">Przedmiot zamówienia: </w:t>
      </w:r>
      <w:r w:rsidRPr="003014C9">
        <w:rPr>
          <w:rFonts w:asciiTheme="majorHAnsi" w:hAnsiTheme="majorHAnsi" w:cstheme="majorHAnsi"/>
          <w:bCs/>
          <w:color w:val="000000"/>
          <w:sz w:val="20"/>
          <w:szCs w:val="20"/>
        </w:rPr>
        <w:t xml:space="preserve">organizacja i przeprowadzenie kursów na prawo jazdy </w:t>
      </w:r>
      <w:r w:rsidRPr="003014C9">
        <w:rPr>
          <w:rFonts w:asciiTheme="majorHAnsi" w:eastAsia="Times New Roman" w:hAnsiTheme="majorHAnsi" w:cstheme="majorHAnsi"/>
          <w:color w:val="000000"/>
          <w:sz w:val="20"/>
          <w:szCs w:val="20"/>
          <w:lang w:eastAsia="pl-PL"/>
        </w:rPr>
        <w:t xml:space="preserve">kat.: C dla 5 osób, E dla 1 osoby, C+E dla 2 osób oraz D dla 1 osoby </w:t>
      </w:r>
      <w:r w:rsidRPr="003014C9">
        <w:rPr>
          <w:rFonts w:asciiTheme="majorHAnsi" w:hAnsiTheme="majorHAnsi" w:cstheme="majorHAnsi"/>
          <w:color w:val="000000"/>
          <w:sz w:val="20"/>
          <w:szCs w:val="20"/>
        </w:rPr>
        <w:t xml:space="preserve">(wraz z badaniami lekarskimi i egzaminami państwowymi). </w:t>
      </w:r>
    </w:p>
    <w:p w:rsidR="003014C9" w:rsidRPr="003014C9" w:rsidRDefault="003014C9" w:rsidP="003014C9">
      <w:pPr>
        <w:autoSpaceDE w:val="0"/>
        <w:autoSpaceDN w:val="0"/>
        <w:adjustRightInd w:val="0"/>
        <w:spacing w:after="0" w:line="240" w:lineRule="auto"/>
        <w:contextualSpacing/>
        <w:jc w:val="both"/>
        <w:rPr>
          <w:rFonts w:asciiTheme="majorHAnsi" w:hAnsiTheme="majorHAnsi" w:cstheme="majorHAnsi"/>
          <w:color w:val="000000"/>
          <w:sz w:val="20"/>
          <w:szCs w:val="20"/>
        </w:rPr>
      </w:pPr>
    </w:p>
    <w:p w:rsidR="003014C9" w:rsidRPr="003014C9" w:rsidRDefault="003014C9" w:rsidP="003014C9">
      <w:pPr>
        <w:autoSpaceDE w:val="0"/>
        <w:autoSpaceDN w:val="0"/>
        <w:adjustRightInd w:val="0"/>
        <w:spacing w:after="0" w:line="240" w:lineRule="auto"/>
        <w:contextualSpacing/>
        <w:jc w:val="both"/>
        <w:rPr>
          <w:rFonts w:asciiTheme="majorHAnsi" w:hAnsiTheme="majorHAnsi" w:cstheme="majorHAnsi"/>
          <w:color w:val="auto"/>
          <w:sz w:val="20"/>
          <w:szCs w:val="20"/>
        </w:rPr>
      </w:pPr>
      <w:r w:rsidRPr="003014C9">
        <w:rPr>
          <w:rFonts w:asciiTheme="majorHAnsi" w:hAnsiTheme="majorHAnsi" w:cstheme="majorHAnsi"/>
          <w:color w:val="000000"/>
          <w:sz w:val="20"/>
          <w:szCs w:val="20"/>
        </w:rPr>
        <w:t xml:space="preserve">Cel kursu- przygotowanie uczestników kursu do kierowania pojazdami w sposób niezagrażający bezpieczeństwu i porządkowi ruchu, poprzez nabycie przez nich kompetencji, umiejętności </w:t>
      </w:r>
      <w:r w:rsidRPr="003014C9">
        <w:rPr>
          <w:rFonts w:asciiTheme="majorHAnsi" w:hAnsiTheme="majorHAnsi" w:cstheme="majorHAnsi"/>
          <w:color w:val="auto"/>
          <w:sz w:val="20"/>
          <w:szCs w:val="20"/>
        </w:rPr>
        <w:t xml:space="preserve">teoretycznych i praktycznych niezbędnych do zdania egzaminu państwowego w zakresie prawa jazdy kategorii </w:t>
      </w:r>
      <w:r w:rsidRPr="003014C9">
        <w:rPr>
          <w:rFonts w:asciiTheme="majorHAnsi" w:eastAsia="Times New Roman" w:hAnsiTheme="majorHAnsi" w:cstheme="majorHAnsi"/>
          <w:color w:val="000000"/>
          <w:sz w:val="20"/>
          <w:szCs w:val="20"/>
          <w:lang w:eastAsia="pl-PL"/>
        </w:rPr>
        <w:t xml:space="preserve">C , E, C+E , D </w:t>
      </w:r>
      <w:r w:rsidRPr="003014C9">
        <w:rPr>
          <w:rFonts w:asciiTheme="majorHAnsi" w:hAnsiTheme="majorHAnsi" w:cstheme="majorHAnsi"/>
          <w:color w:val="auto"/>
          <w:sz w:val="20"/>
          <w:szCs w:val="20"/>
        </w:rPr>
        <w:t xml:space="preserve">poprzez ukończenie kursu oraz uzyskanie pozytywnego wyniku z egzaminu wewnętrznego. </w:t>
      </w:r>
    </w:p>
    <w:p w:rsidR="003014C9" w:rsidRPr="003014C9" w:rsidRDefault="003014C9" w:rsidP="003014C9">
      <w:pPr>
        <w:autoSpaceDE w:val="0"/>
        <w:autoSpaceDN w:val="0"/>
        <w:adjustRightInd w:val="0"/>
        <w:spacing w:after="0" w:line="240" w:lineRule="auto"/>
        <w:contextualSpacing/>
        <w:jc w:val="both"/>
        <w:rPr>
          <w:rFonts w:asciiTheme="majorHAnsi" w:hAnsiTheme="majorHAnsi" w:cstheme="majorHAnsi"/>
          <w:color w:val="auto"/>
          <w:sz w:val="20"/>
          <w:szCs w:val="20"/>
        </w:rPr>
      </w:pPr>
    </w:p>
    <w:p w:rsidR="003014C9" w:rsidRPr="003014C9" w:rsidRDefault="003014C9" w:rsidP="003014C9">
      <w:pPr>
        <w:autoSpaceDE w:val="0"/>
        <w:autoSpaceDN w:val="0"/>
        <w:adjustRightInd w:val="0"/>
        <w:spacing w:after="0" w:line="240" w:lineRule="auto"/>
        <w:contextualSpacing/>
        <w:jc w:val="both"/>
        <w:rPr>
          <w:rFonts w:asciiTheme="majorHAnsi" w:hAnsiTheme="majorHAnsi" w:cstheme="majorHAnsi"/>
          <w:color w:val="auto"/>
          <w:sz w:val="20"/>
          <w:szCs w:val="20"/>
        </w:rPr>
      </w:pPr>
      <w:r w:rsidRPr="003014C9">
        <w:rPr>
          <w:rFonts w:asciiTheme="majorHAnsi" w:hAnsiTheme="majorHAnsi" w:cstheme="majorHAnsi"/>
          <w:color w:val="auto"/>
          <w:sz w:val="20"/>
          <w:szCs w:val="20"/>
        </w:rPr>
        <w:t xml:space="preserve">Liczba uczestników kursu: </w:t>
      </w:r>
      <w:r w:rsidRPr="003014C9">
        <w:rPr>
          <w:rFonts w:asciiTheme="majorHAnsi" w:eastAsia="Times New Roman" w:hAnsiTheme="majorHAnsi" w:cstheme="majorHAnsi"/>
          <w:color w:val="000000"/>
          <w:sz w:val="20"/>
          <w:szCs w:val="20"/>
          <w:lang w:eastAsia="pl-PL"/>
        </w:rPr>
        <w:t>5 osób – kat. C, 1 osoba – kat. E, 2 osoby – kat. C+E, 1 osoba – kat. D</w:t>
      </w:r>
      <w:r w:rsidRPr="003014C9">
        <w:rPr>
          <w:rFonts w:asciiTheme="majorHAnsi" w:hAnsiTheme="majorHAnsi" w:cstheme="majorHAnsi"/>
          <w:color w:val="auto"/>
          <w:sz w:val="20"/>
          <w:szCs w:val="20"/>
        </w:rPr>
        <w:t>. Łącznie 9 osób.</w:t>
      </w:r>
    </w:p>
    <w:p w:rsidR="003014C9" w:rsidRPr="003014C9" w:rsidRDefault="003014C9" w:rsidP="003014C9">
      <w:pPr>
        <w:autoSpaceDE w:val="0"/>
        <w:autoSpaceDN w:val="0"/>
        <w:adjustRightInd w:val="0"/>
        <w:spacing w:after="0" w:line="240" w:lineRule="auto"/>
        <w:contextualSpacing/>
        <w:jc w:val="both"/>
        <w:rPr>
          <w:rFonts w:asciiTheme="majorHAnsi" w:hAnsiTheme="majorHAnsi" w:cstheme="majorHAnsi"/>
          <w:color w:val="auto"/>
          <w:sz w:val="20"/>
          <w:szCs w:val="20"/>
        </w:rPr>
      </w:pPr>
      <w:r w:rsidRPr="003014C9">
        <w:rPr>
          <w:rFonts w:asciiTheme="majorHAnsi" w:hAnsiTheme="majorHAnsi" w:cstheme="majorHAnsi"/>
          <w:color w:val="auto"/>
          <w:sz w:val="20"/>
          <w:szCs w:val="20"/>
        </w:rPr>
        <w:t xml:space="preserve"> </w:t>
      </w:r>
    </w:p>
    <w:p w:rsidR="003014C9" w:rsidRPr="003014C9" w:rsidRDefault="003014C9" w:rsidP="003014C9">
      <w:pPr>
        <w:spacing w:after="0" w:line="240" w:lineRule="auto"/>
        <w:contextualSpacing/>
        <w:jc w:val="both"/>
        <w:rPr>
          <w:rFonts w:asciiTheme="majorHAnsi" w:eastAsia="Times New Roman" w:hAnsiTheme="majorHAnsi" w:cstheme="majorHAnsi"/>
          <w:color w:val="auto"/>
          <w:sz w:val="20"/>
          <w:szCs w:val="20"/>
          <w:lang w:eastAsia="pl-PL"/>
        </w:rPr>
      </w:pPr>
      <w:r w:rsidRPr="003014C9">
        <w:rPr>
          <w:rFonts w:asciiTheme="majorHAnsi" w:hAnsiTheme="majorHAnsi" w:cstheme="majorHAnsi"/>
          <w:color w:val="auto"/>
          <w:sz w:val="20"/>
          <w:szCs w:val="20"/>
        </w:rPr>
        <w:t>Miejsce realizacji:</w:t>
      </w:r>
      <w:r w:rsidRPr="003014C9">
        <w:rPr>
          <w:rFonts w:asciiTheme="majorHAnsi" w:eastAsia="Times New Roman" w:hAnsiTheme="majorHAnsi" w:cstheme="majorHAnsi"/>
          <w:color w:val="auto"/>
          <w:sz w:val="20"/>
          <w:szCs w:val="20"/>
          <w:lang w:eastAsia="pl-PL"/>
        </w:rPr>
        <w:t xml:space="preserve"> Szkolenia zrealizowane zostaną w Białymstoku. Wykonawca powinien dostosować miejsce szkolenia oraz wyposażenie w sprzęt i pomoce dydaktyczne odpowiednio do potrzeb przedmiotowego szkolenia z uwzględnieniem bezpiecznych i higienicznych warunków pracy</w:t>
      </w:r>
      <w:r>
        <w:rPr>
          <w:rFonts w:asciiTheme="majorHAnsi" w:eastAsia="Times New Roman" w:hAnsiTheme="majorHAnsi" w:cstheme="majorHAnsi"/>
          <w:color w:val="auto"/>
          <w:sz w:val="20"/>
          <w:szCs w:val="20"/>
          <w:lang w:eastAsia="pl-PL"/>
        </w:rPr>
        <w:t xml:space="preserve"> </w:t>
      </w:r>
      <w:r w:rsidRPr="003014C9">
        <w:rPr>
          <w:rFonts w:asciiTheme="majorHAnsi" w:eastAsia="Times New Roman" w:hAnsiTheme="majorHAnsi" w:cstheme="majorHAnsi"/>
          <w:color w:val="auto"/>
          <w:sz w:val="20"/>
          <w:szCs w:val="20"/>
          <w:lang w:eastAsia="pl-PL"/>
        </w:rPr>
        <w:t>i nauki.</w:t>
      </w:r>
    </w:p>
    <w:p w:rsidR="003014C9" w:rsidRPr="003014C9" w:rsidRDefault="003014C9" w:rsidP="003014C9">
      <w:pPr>
        <w:spacing w:after="0" w:line="240" w:lineRule="auto"/>
        <w:contextualSpacing/>
        <w:jc w:val="both"/>
        <w:rPr>
          <w:rFonts w:asciiTheme="majorHAnsi" w:eastAsia="Times New Roman" w:hAnsiTheme="majorHAnsi" w:cstheme="majorHAnsi"/>
          <w:color w:val="auto"/>
          <w:sz w:val="20"/>
          <w:szCs w:val="20"/>
          <w:lang w:eastAsia="pl-PL"/>
        </w:rPr>
      </w:pPr>
    </w:p>
    <w:p w:rsidR="003014C9" w:rsidRPr="003014C9" w:rsidRDefault="003014C9" w:rsidP="003014C9">
      <w:pPr>
        <w:autoSpaceDE w:val="0"/>
        <w:autoSpaceDN w:val="0"/>
        <w:adjustRightInd w:val="0"/>
        <w:spacing w:after="0" w:line="240" w:lineRule="auto"/>
        <w:contextualSpacing/>
        <w:jc w:val="both"/>
        <w:rPr>
          <w:rFonts w:asciiTheme="majorHAnsi" w:hAnsiTheme="majorHAnsi" w:cstheme="majorHAnsi"/>
          <w:color w:val="auto"/>
          <w:sz w:val="20"/>
          <w:szCs w:val="20"/>
        </w:rPr>
      </w:pPr>
      <w:r w:rsidRPr="003014C9">
        <w:rPr>
          <w:rFonts w:asciiTheme="majorHAnsi" w:hAnsiTheme="majorHAnsi" w:cstheme="majorHAnsi"/>
          <w:color w:val="auto"/>
          <w:sz w:val="20"/>
          <w:szCs w:val="20"/>
        </w:rPr>
        <w:t xml:space="preserve">Termin realizacji umowy: - kursy powinny zakończyć się do 30.09.2022 roku, egzaminy państwowe powinny odbyć się do 15.11.2022 roku. </w:t>
      </w:r>
    </w:p>
    <w:p w:rsidR="003014C9" w:rsidRPr="003014C9" w:rsidRDefault="003014C9" w:rsidP="003014C9">
      <w:pPr>
        <w:autoSpaceDE w:val="0"/>
        <w:autoSpaceDN w:val="0"/>
        <w:adjustRightInd w:val="0"/>
        <w:spacing w:after="0" w:line="240" w:lineRule="auto"/>
        <w:contextualSpacing/>
        <w:jc w:val="both"/>
        <w:rPr>
          <w:rFonts w:asciiTheme="majorHAnsi" w:hAnsiTheme="majorHAnsi" w:cstheme="majorHAnsi"/>
          <w:color w:val="auto"/>
          <w:sz w:val="20"/>
          <w:szCs w:val="20"/>
        </w:rPr>
      </w:pPr>
    </w:p>
    <w:p w:rsidR="003014C9" w:rsidRPr="003014C9" w:rsidRDefault="003014C9" w:rsidP="003014C9">
      <w:pPr>
        <w:autoSpaceDE w:val="0"/>
        <w:autoSpaceDN w:val="0"/>
        <w:adjustRightInd w:val="0"/>
        <w:spacing w:after="0" w:line="240" w:lineRule="auto"/>
        <w:contextualSpacing/>
        <w:jc w:val="both"/>
        <w:rPr>
          <w:rFonts w:asciiTheme="majorHAnsi" w:hAnsiTheme="majorHAnsi" w:cstheme="majorHAnsi"/>
          <w:color w:val="auto"/>
          <w:sz w:val="20"/>
          <w:szCs w:val="20"/>
        </w:rPr>
      </w:pPr>
      <w:r w:rsidRPr="003014C9">
        <w:rPr>
          <w:rFonts w:asciiTheme="majorHAnsi" w:hAnsiTheme="majorHAnsi" w:cstheme="majorHAnsi"/>
          <w:color w:val="auto"/>
          <w:sz w:val="20"/>
          <w:szCs w:val="20"/>
        </w:rPr>
        <w:t xml:space="preserve">Liczba godzin kursu: liczba godzin zajęć praktycznych i teoretycznych zgodnie z wytycznymi zawartymi w Ustawie z dnia 5 stycznia 2011 r. o kierującymi pojazdami (t. j. Dz. U. 2020 poz. 1268 wraz z </w:t>
      </w:r>
      <w:proofErr w:type="spellStart"/>
      <w:r w:rsidRPr="003014C9">
        <w:rPr>
          <w:rFonts w:asciiTheme="majorHAnsi" w:hAnsiTheme="majorHAnsi" w:cstheme="majorHAnsi"/>
          <w:color w:val="auto"/>
          <w:sz w:val="20"/>
          <w:szCs w:val="20"/>
        </w:rPr>
        <w:t>późn</w:t>
      </w:r>
      <w:proofErr w:type="spellEnd"/>
      <w:r w:rsidRPr="003014C9">
        <w:rPr>
          <w:rFonts w:asciiTheme="majorHAnsi" w:hAnsiTheme="majorHAnsi" w:cstheme="majorHAnsi"/>
          <w:color w:val="auto"/>
          <w:sz w:val="20"/>
          <w:szCs w:val="20"/>
        </w:rPr>
        <w:t xml:space="preserve">. zm.) oraz Rozporządzeniu Ministra Infrastruktury i Budownictwa z dnia 4 marca 2016 r. w sprawie szkolenia osób ubiegających się o uprawnienia do kierowania pojazdami, instruktorów i wykładowców (t. j. Dz.U. 2018 poz. 1885). </w:t>
      </w:r>
    </w:p>
    <w:p w:rsidR="003014C9" w:rsidRPr="003014C9" w:rsidRDefault="003014C9" w:rsidP="003014C9">
      <w:pPr>
        <w:autoSpaceDE w:val="0"/>
        <w:autoSpaceDN w:val="0"/>
        <w:adjustRightInd w:val="0"/>
        <w:spacing w:after="0" w:line="240" w:lineRule="auto"/>
        <w:contextualSpacing/>
        <w:jc w:val="both"/>
        <w:rPr>
          <w:rFonts w:asciiTheme="majorHAnsi" w:hAnsiTheme="majorHAnsi" w:cstheme="majorHAnsi"/>
          <w:color w:val="auto"/>
          <w:sz w:val="20"/>
          <w:szCs w:val="20"/>
        </w:rPr>
      </w:pPr>
    </w:p>
    <w:p w:rsidR="003014C9" w:rsidRPr="003014C9" w:rsidRDefault="003014C9" w:rsidP="003014C9">
      <w:pPr>
        <w:autoSpaceDE w:val="0"/>
        <w:autoSpaceDN w:val="0"/>
        <w:adjustRightInd w:val="0"/>
        <w:spacing w:after="0" w:line="240" w:lineRule="auto"/>
        <w:contextualSpacing/>
        <w:jc w:val="both"/>
        <w:rPr>
          <w:rFonts w:asciiTheme="majorHAnsi" w:hAnsiTheme="majorHAnsi" w:cstheme="majorHAnsi"/>
          <w:color w:val="auto"/>
          <w:sz w:val="20"/>
          <w:szCs w:val="20"/>
        </w:rPr>
      </w:pPr>
      <w:r w:rsidRPr="003014C9">
        <w:rPr>
          <w:rFonts w:asciiTheme="majorHAnsi" w:hAnsiTheme="majorHAnsi" w:cstheme="majorHAnsi"/>
          <w:color w:val="auto"/>
          <w:sz w:val="20"/>
          <w:szCs w:val="20"/>
        </w:rPr>
        <w:t xml:space="preserve">Program kursu: zgodny z obowiązującymi przepisami ustawy z dnia 5 stycznia 2011 r. o kierujących pojazdami (t. j. Dz. U. 2020 poz. 1268 wraz z </w:t>
      </w:r>
      <w:proofErr w:type="spellStart"/>
      <w:r w:rsidRPr="003014C9">
        <w:rPr>
          <w:rFonts w:asciiTheme="majorHAnsi" w:hAnsiTheme="majorHAnsi" w:cstheme="majorHAnsi"/>
          <w:color w:val="auto"/>
          <w:sz w:val="20"/>
          <w:szCs w:val="20"/>
        </w:rPr>
        <w:t>późn</w:t>
      </w:r>
      <w:proofErr w:type="spellEnd"/>
      <w:r w:rsidRPr="003014C9">
        <w:rPr>
          <w:rFonts w:asciiTheme="majorHAnsi" w:hAnsiTheme="majorHAnsi" w:cstheme="majorHAnsi"/>
          <w:color w:val="auto"/>
          <w:sz w:val="20"/>
          <w:szCs w:val="20"/>
        </w:rPr>
        <w:t xml:space="preserve">. zm.) oraz obowiązującymi aktami wykonawczymi do ustawy. Zakres programowy poszczególnych kursów musi być zgodny z aktualnie obowiązującymi przepisami w zakresie realizacji przedmiotu zamówienia. </w:t>
      </w:r>
    </w:p>
    <w:p w:rsidR="003014C9" w:rsidRPr="003014C9" w:rsidRDefault="003014C9" w:rsidP="003014C9">
      <w:pPr>
        <w:autoSpaceDE w:val="0"/>
        <w:autoSpaceDN w:val="0"/>
        <w:adjustRightInd w:val="0"/>
        <w:spacing w:after="0" w:line="240" w:lineRule="auto"/>
        <w:contextualSpacing/>
        <w:jc w:val="both"/>
        <w:rPr>
          <w:rFonts w:asciiTheme="majorHAnsi" w:hAnsiTheme="majorHAnsi" w:cstheme="majorHAnsi"/>
          <w:color w:val="auto"/>
          <w:sz w:val="20"/>
          <w:szCs w:val="20"/>
        </w:rPr>
      </w:pPr>
    </w:p>
    <w:p w:rsidR="003014C9" w:rsidRPr="003014C9" w:rsidRDefault="003014C9" w:rsidP="003014C9">
      <w:pPr>
        <w:autoSpaceDE w:val="0"/>
        <w:autoSpaceDN w:val="0"/>
        <w:adjustRightInd w:val="0"/>
        <w:spacing w:after="0" w:line="240" w:lineRule="auto"/>
        <w:contextualSpacing/>
        <w:jc w:val="both"/>
        <w:rPr>
          <w:rFonts w:asciiTheme="majorHAnsi" w:hAnsiTheme="majorHAnsi" w:cstheme="majorHAnsi"/>
          <w:color w:val="auto"/>
          <w:sz w:val="20"/>
          <w:szCs w:val="20"/>
        </w:rPr>
      </w:pPr>
      <w:r w:rsidRPr="003014C9">
        <w:rPr>
          <w:rFonts w:asciiTheme="majorHAnsi" w:hAnsiTheme="majorHAnsi" w:cstheme="majorHAnsi"/>
          <w:color w:val="auto"/>
          <w:sz w:val="20"/>
          <w:szCs w:val="20"/>
        </w:rPr>
        <w:t xml:space="preserve">Egzamin końcowy: egzamin wewnętrzny oraz pierwszy (teoretyczny, praktyczny) państwowy egzamin w Wojewódzkim Ośrodku Ruchu Drogowego (WORD). Wykonawca potwierdzi zakończenie kursu prawa jazdy przez każdego uczestnika poprzez wystawienie imiennego zaświadczenia o ukończeniu przedmiotowego kursu. </w:t>
      </w:r>
    </w:p>
    <w:p w:rsidR="003014C9" w:rsidRPr="003014C9" w:rsidRDefault="003014C9" w:rsidP="003014C9">
      <w:pPr>
        <w:autoSpaceDE w:val="0"/>
        <w:autoSpaceDN w:val="0"/>
        <w:adjustRightInd w:val="0"/>
        <w:spacing w:after="0" w:line="240" w:lineRule="auto"/>
        <w:contextualSpacing/>
        <w:jc w:val="both"/>
        <w:rPr>
          <w:rFonts w:asciiTheme="majorHAnsi" w:hAnsiTheme="majorHAnsi" w:cstheme="majorHAnsi"/>
          <w:color w:val="auto"/>
          <w:sz w:val="20"/>
          <w:szCs w:val="20"/>
        </w:rPr>
      </w:pPr>
    </w:p>
    <w:p w:rsidR="003014C9" w:rsidRPr="003014C9" w:rsidRDefault="003014C9" w:rsidP="003014C9">
      <w:pPr>
        <w:autoSpaceDE w:val="0"/>
        <w:autoSpaceDN w:val="0"/>
        <w:adjustRightInd w:val="0"/>
        <w:spacing w:after="0" w:line="240" w:lineRule="auto"/>
        <w:contextualSpacing/>
        <w:jc w:val="both"/>
        <w:rPr>
          <w:rFonts w:asciiTheme="majorHAnsi" w:hAnsiTheme="majorHAnsi" w:cstheme="majorHAnsi"/>
          <w:color w:val="auto"/>
          <w:sz w:val="20"/>
          <w:szCs w:val="20"/>
        </w:rPr>
      </w:pPr>
      <w:r w:rsidRPr="003014C9">
        <w:rPr>
          <w:rFonts w:asciiTheme="majorHAnsi" w:hAnsiTheme="majorHAnsi" w:cstheme="majorHAnsi"/>
          <w:color w:val="auto"/>
          <w:sz w:val="20"/>
          <w:szCs w:val="20"/>
        </w:rPr>
        <w:t xml:space="preserve">Koszt kursu w ujęciu ceny jednostkowej brutto za przeszkolenie jednego uczestnika, wartości oferty brutto, tj. ceny jednostkowej brutto za przeszkolenie jednego uczestnika x 9 uczestników (cena ofertowa): winien obejmować całość kosztów związanych z realizacją pełnego zakresu zamówienia, w szczególności: koszt badań lekarskich, ubezpieczenia NNW, koszt instruktorów, wykładowców, trenerów, materiałów dydaktycznych, sprzętu, pojazdów wykorzystywanych podczas kursu, egzaminu wewnętrznego, pierwszego państwowego egzaminu w WORD (teoretycznego i praktycznego) oraz innych pozostałych kosztów merytorycznie związanych z realizacją zamówienia. </w:t>
      </w:r>
    </w:p>
    <w:p w:rsidR="003014C9" w:rsidRPr="003014C9" w:rsidRDefault="003014C9" w:rsidP="003014C9">
      <w:pPr>
        <w:autoSpaceDE w:val="0"/>
        <w:autoSpaceDN w:val="0"/>
        <w:adjustRightInd w:val="0"/>
        <w:spacing w:after="0" w:line="240" w:lineRule="auto"/>
        <w:contextualSpacing/>
        <w:jc w:val="both"/>
        <w:rPr>
          <w:rFonts w:asciiTheme="majorHAnsi" w:hAnsiTheme="majorHAnsi" w:cstheme="majorHAnsi"/>
          <w:color w:val="auto"/>
          <w:sz w:val="20"/>
          <w:szCs w:val="20"/>
        </w:rPr>
      </w:pPr>
      <w:r w:rsidRPr="003014C9">
        <w:rPr>
          <w:rFonts w:asciiTheme="majorHAnsi" w:hAnsiTheme="majorHAnsi" w:cstheme="majorHAnsi"/>
          <w:color w:val="auto"/>
          <w:sz w:val="20"/>
          <w:szCs w:val="20"/>
        </w:rPr>
        <w:t xml:space="preserve"> </w:t>
      </w:r>
    </w:p>
    <w:p w:rsidR="003014C9" w:rsidRPr="003014C9" w:rsidRDefault="003014C9" w:rsidP="003014C9">
      <w:pPr>
        <w:autoSpaceDE w:val="0"/>
        <w:autoSpaceDN w:val="0"/>
        <w:adjustRightInd w:val="0"/>
        <w:spacing w:after="0" w:line="240" w:lineRule="auto"/>
        <w:contextualSpacing/>
        <w:jc w:val="both"/>
        <w:rPr>
          <w:rFonts w:asciiTheme="majorHAnsi" w:hAnsiTheme="majorHAnsi" w:cstheme="majorHAnsi"/>
          <w:color w:val="auto"/>
          <w:sz w:val="20"/>
          <w:szCs w:val="20"/>
        </w:rPr>
      </w:pPr>
      <w:r w:rsidRPr="003014C9">
        <w:rPr>
          <w:rFonts w:asciiTheme="majorHAnsi" w:hAnsiTheme="majorHAnsi" w:cstheme="majorHAnsi"/>
          <w:color w:val="auto"/>
          <w:sz w:val="20"/>
          <w:szCs w:val="20"/>
        </w:rPr>
        <w:t xml:space="preserve">Pozostałe informacje: </w:t>
      </w:r>
    </w:p>
    <w:p w:rsidR="003014C9" w:rsidRPr="003014C9" w:rsidRDefault="003014C9" w:rsidP="00A83915">
      <w:pPr>
        <w:numPr>
          <w:ilvl w:val="0"/>
          <w:numId w:val="14"/>
        </w:numPr>
        <w:autoSpaceDE w:val="0"/>
        <w:autoSpaceDN w:val="0"/>
        <w:adjustRightInd w:val="0"/>
        <w:spacing w:after="0" w:line="240" w:lineRule="auto"/>
        <w:contextualSpacing/>
        <w:jc w:val="both"/>
        <w:rPr>
          <w:rFonts w:asciiTheme="majorHAnsi" w:hAnsiTheme="majorHAnsi" w:cstheme="majorHAnsi"/>
          <w:color w:val="auto"/>
          <w:sz w:val="20"/>
          <w:szCs w:val="20"/>
        </w:rPr>
      </w:pPr>
      <w:r w:rsidRPr="003014C9">
        <w:rPr>
          <w:rFonts w:asciiTheme="majorHAnsi" w:hAnsiTheme="majorHAnsi" w:cstheme="majorHAnsi"/>
          <w:color w:val="auto"/>
          <w:sz w:val="20"/>
          <w:szCs w:val="20"/>
        </w:rPr>
        <w:t xml:space="preserve">przedmiot zamówienia musi być realizowany zgodnie z obowiązującymi przepisami w zakresie realizacji przedmiotu zamówienia i powinien przygotować funkcjonariuszy/pracowników do państwowego egzaminu przeprowadzanego przez Wojewódzki Ośrodek Ruchu Drogowego; </w:t>
      </w:r>
    </w:p>
    <w:p w:rsidR="003014C9" w:rsidRPr="003014C9" w:rsidRDefault="003014C9" w:rsidP="00A83915">
      <w:pPr>
        <w:numPr>
          <w:ilvl w:val="0"/>
          <w:numId w:val="14"/>
        </w:numPr>
        <w:autoSpaceDE w:val="0"/>
        <w:autoSpaceDN w:val="0"/>
        <w:adjustRightInd w:val="0"/>
        <w:spacing w:after="0" w:line="240" w:lineRule="auto"/>
        <w:contextualSpacing/>
        <w:jc w:val="both"/>
        <w:rPr>
          <w:rFonts w:asciiTheme="majorHAnsi" w:hAnsiTheme="majorHAnsi" w:cstheme="majorHAnsi"/>
          <w:color w:val="auto"/>
          <w:sz w:val="20"/>
          <w:szCs w:val="20"/>
        </w:rPr>
      </w:pPr>
      <w:r w:rsidRPr="003014C9">
        <w:rPr>
          <w:rFonts w:asciiTheme="majorHAnsi" w:hAnsiTheme="majorHAnsi" w:cstheme="majorHAnsi"/>
          <w:color w:val="auto"/>
          <w:sz w:val="20"/>
          <w:szCs w:val="20"/>
        </w:rPr>
        <w:t xml:space="preserve">Wykonawca jest zobowiązany zapewnić, aby wszyscy uczestnicy  skierowani przez Zamawiającego, o których mowa w niniejszym Zapytaniu ofertowym mieli przeprowadzone badania lekarskie wymagane </w:t>
      </w:r>
      <w:r w:rsidRPr="003014C9">
        <w:rPr>
          <w:rFonts w:asciiTheme="majorHAnsi" w:hAnsiTheme="majorHAnsi" w:cstheme="majorHAnsi"/>
          <w:color w:val="auto"/>
          <w:sz w:val="20"/>
          <w:szCs w:val="20"/>
        </w:rPr>
        <w:lastRenderedPageBreak/>
        <w:t xml:space="preserve">przepisami prawa; jeśli którykolwiek ze skierowanych przez Zamawiającego uczestników ewentualnie nie przejdzie pozytywnie badań lekarskich Wykonawca niezwłocznie informuje o tym fakcie Zamawiającego (pisemnie lub e-mailem), Zamawiający ma prawo skierować wówczas kolejną osobę bez dodatkowego wynagrodzenia dla Wykonawcy; </w:t>
      </w:r>
    </w:p>
    <w:p w:rsidR="003014C9" w:rsidRPr="003014C9" w:rsidRDefault="003014C9" w:rsidP="00A83915">
      <w:pPr>
        <w:numPr>
          <w:ilvl w:val="0"/>
          <w:numId w:val="14"/>
        </w:numPr>
        <w:autoSpaceDE w:val="0"/>
        <w:autoSpaceDN w:val="0"/>
        <w:adjustRightInd w:val="0"/>
        <w:spacing w:after="0" w:line="240" w:lineRule="auto"/>
        <w:contextualSpacing/>
        <w:jc w:val="both"/>
        <w:rPr>
          <w:rFonts w:asciiTheme="majorHAnsi" w:hAnsiTheme="majorHAnsi" w:cstheme="majorHAnsi"/>
          <w:color w:val="auto"/>
          <w:sz w:val="20"/>
          <w:szCs w:val="20"/>
        </w:rPr>
      </w:pPr>
      <w:r w:rsidRPr="003014C9">
        <w:rPr>
          <w:rFonts w:asciiTheme="majorHAnsi" w:hAnsiTheme="majorHAnsi" w:cstheme="majorHAnsi"/>
          <w:color w:val="auto"/>
          <w:sz w:val="20"/>
          <w:szCs w:val="20"/>
        </w:rPr>
        <w:t xml:space="preserve">Wykonawca jest zobowiązany objąć uczestników kursu bezimiennym ubezpieczeniem następstw nieszczęśliwych wypadków, zapewnić uczestnikom kursu plac manewrowy, odpowiednią liczbę wykładowców, instruktorów umożliwiających należytą realizację zamówienia, zapewnić wszystkim uczestnikom kursu wszelkie niezbędne materiały szkoleniowe (materiały muszą być adekwatne do treści kursu, zgodne z obowiązującym stanem prawnym oraz dobre jakościowo), zapewnić inne niż podręczniki i testy materiały niezbędne do przygotowania się do egzaminu- jeśli zajdzie taka konieczność, odpowiednią liczbę pojazdów przystosowanych do prowadzenia nauki jazdy (w tym ważny przegląd techniczny i ubezpieczenie OC) umożliwiających należytą realizację zamówienia w wyznaczonym terminie oraz ich eksploatację np. zużycie paliwa, oleju; </w:t>
      </w:r>
    </w:p>
    <w:p w:rsidR="003014C9" w:rsidRPr="003014C9" w:rsidRDefault="003014C9" w:rsidP="00A83915">
      <w:pPr>
        <w:numPr>
          <w:ilvl w:val="0"/>
          <w:numId w:val="14"/>
        </w:numPr>
        <w:autoSpaceDE w:val="0"/>
        <w:autoSpaceDN w:val="0"/>
        <w:adjustRightInd w:val="0"/>
        <w:spacing w:after="0" w:line="240" w:lineRule="auto"/>
        <w:contextualSpacing/>
        <w:jc w:val="both"/>
        <w:rPr>
          <w:rFonts w:asciiTheme="majorHAnsi" w:hAnsiTheme="majorHAnsi" w:cstheme="majorHAnsi"/>
          <w:color w:val="auto"/>
          <w:sz w:val="20"/>
          <w:szCs w:val="20"/>
        </w:rPr>
      </w:pPr>
      <w:r w:rsidRPr="003014C9">
        <w:rPr>
          <w:rFonts w:asciiTheme="majorHAnsi" w:hAnsiTheme="majorHAnsi" w:cstheme="majorHAnsi"/>
          <w:color w:val="auto"/>
          <w:sz w:val="20"/>
          <w:szCs w:val="20"/>
        </w:rPr>
        <w:t xml:space="preserve">Wykonawca zapewnia, aby instruktorzy, wykładowcy prowadzący szkolenie posiadali stosowne uprawnienia do prowadzenia zajęć w ramach realizacji przedmiotu zamówienia; </w:t>
      </w:r>
    </w:p>
    <w:p w:rsidR="003014C9" w:rsidRPr="003014C9" w:rsidRDefault="003014C9" w:rsidP="00A83915">
      <w:pPr>
        <w:numPr>
          <w:ilvl w:val="0"/>
          <w:numId w:val="14"/>
        </w:numPr>
        <w:autoSpaceDE w:val="0"/>
        <w:autoSpaceDN w:val="0"/>
        <w:adjustRightInd w:val="0"/>
        <w:spacing w:after="0" w:line="240" w:lineRule="auto"/>
        <w:contextualSpacing/>
        <w:jc w:val="both"/>
        <w:rPr>
          <w:rFonts w:asciiTheme="majorHAnsi" w:hAnsiTheme="majorHAnsi" w:cstheme="majorHAnsi"/>
          <w:color w:val="auto"/>
          <w:sz w:val="20"/>
          <w:szCs w:val="20"/>
        </w:rPr>
      </w:pPr>
      <w:r w:rsidRPr="003014C9">
        <w:rPr>
          <w:rFonts w:asciiTheme="majorHAnsi" w:hAnsiTheme="majorHAnsi" w:cstheme="majorHAnsi"/>
          <w:color w:val="auto"/>
          <w:sz w:val="20"/>
          <w:szCs w:val="20"/>
        </w:rPr>
        <w:t xml:space="preserve">Zamawiający dopuszcza możliwość dołączenia uczestników do istniejących kursów zewnętrznych prowadzonych przez Wykonawcę z uwzględnieniem obowiązujących przepisów; </w:t>
      </w:r>
    </w:p>
    <w:p w:rsidR="003014C9" w:rsidRPr="003014C9" w:rsidRDefault="003014C9" w:rsidP="00A83915">
      <w:pPr>
        <w:numPr>
          <w:ilvl w:val="0"/>
          <w:numId w:val="14"/>
        </w:numPr>
        <w:autoSpaceDE w:val="0"/>
        <w:autoSpaceDN w:val="0"/>
        <w:adjustRightInd w:val="0"/>
        <w:spacing w:after="0" w:line="240" w:lineRule="auto"/>
        <w:contextualSpacing/>
        <w:jc w:val="both"/>
        <w:rPr>
          <w:rFonts w:asciiTheme="majorHAnsi" w:hAnsiTheme="majorHAnsi" w:cstheme="majorHAnsi"/>
          <w:color w:val="auto"/>
          <w:sz w:val="20"/>
          <w:szCs w:val="20"/>
        </w:rPr>
      </w:pPr>
      <w:r w:rsidRPr="003014C9">
        <w:rPr>
          <w:rFonts w:asciiTheme="majorHAnsi" w:hAnsiTheme="majorHAnsi" w:cstheme="majorHAnsi"/>
          <w:color w:val="auto"/>
          <w:sz w:val="20"/>
          <w:szCs w:val="20"/>
        </w:rPr>
        <w:t xml:space="preserve">Wykonawca jest zobowiązany przy realizacji przedmiotu zamówienia do stosowania obowiązujących przepisów prawa dotyczących ograniczeń, nakazów i zakazów, a także innych stosownych przepisów w czasie stanu zagrożenia epidemiologicznego i stanu epidemii oraz wytycznych, zasad lub przepisów właściwych dla Wykonawcy w zakresie realizacji przedmiotu zamówienia oraz z zachowaniem rygoru reżimu sanitarnego wynikającego z obowiązujących regulacji wewnętrznych i obowiązujących przepisów prawa wprowadzonych u Wykonawcy (w tym dotyczących zapobieganiu zakażeniom wirusem SARS-Co-2 lub podobnym); </w:t>
      </w:r>
    </w:p>
    <w:p w:rsidR="003014C9" w:rsidRPr="003014C9" w:rsidRDefault="003014C9" w:rsidP="00A83915">
      <w:pPr>
        <w:numPr>
          <w:ilvl w:val="0"/>
          <w:numId w:val="14"/>
        </w:numPr>
        <w:autoSpaceDE w:val="0"/>
        <w:autoSpaceDN w:val="0"/>
        <w:adjustRightInd w:val="0"/>
        <w:spacing w:after="0" w:line="240" w:lineRule="auto"/>
        <w:contextualSpacing/>
        <w:jc w:val="both"/>
        <w:rPr>
          <w:rFonts w:asciiTheme="majorHAnsi" w:hAnsiTheme="majorHAnsi" w:cstheme="majorHAnsi"/>
          <w:color w:val="auto"/>
          <w:sz w:val="20"/>
          <w:szCs w:val="20"/>
        </w:rPr>
      </w:pPr>
      <w:r w:rsidRPr="003014C9">
        <w:rPr>
          <w:rFonts w:asciiTheme="majorHAnsi" w:hAnsiTheme="majorHAnsi" w:cstheme="majorHAnsi"/>
          <w:color w:val="auto"/>
          <w:sz w:val="20"/>
          <w:szCs w:val="20"/>
        </w:rPr>
        <w:t xml:space="preserve">Wykonawca zrealizuje przedmiot zamówienia z uwzględnieniem przepisów dotyczących bezpiecznych i higienicznych warunków pracy, o których mowa w Rozporządzeniu Ministra Edukacji Narodowej i Sportu z dnia 31 grudnia 2002 r. w sprawie bezpieczeństwa i higieny w publicznych i niepublicznych szkołach i placówkach (jeśli dotyczy); </w:t>
      </w:r>
    </w:p>
    <w:p w:rsidR="003014C9" w:rsidRPr="003014C9" w:rsidRDefault="003014C9" w:rsidP="00A83915">
      <w:pPr>
        <w:numPr>
          <w:ilvl w:val="0"/>
          <w:numId w:val="14"/>
        </w:numPr>
        <w:autoSpaceDE w:val="0"/>
        <w:autoSpaceDN w:val="0"/>
        <w:adjustRightInd w:val="0"/>
        <w:spacing w:after="0" w:line="240" w:lineRule="auto"/>
        <w:contextualSpacing/>
        <w:jc w:val="both"/>
        <w:rPr>
          <w:rFonts w:asciiTheme="majorHAnsi" w:hAnsiTheme="majorHAnsi" w:cstheme="majorHAnsi"/>
          <w:color w:val="auto"/>
          <w:sz w:val="20"/>
          <w:szCs w:val="20"/>
        </w:rPr>
      </w:pPr>
      <w:r w:rsidRPr="003014C9">
        <w:rPr>
          <w:rFonts w:asciiTheme="majorHAnsi" w:hAnsiTheme="majorHAnsi" w:cstheme="majorHAnsi"/>
          <w:color w:val="auto"/>
          <w:sz w:val="20"/>
          <w:szCs w:val="20"/>
        </w:rPr>
        <w:t xml:space="preserve">w uzasadnionych przypadkach, w tym związanych z zakażeniami wirusem SARS-CoV-2, zajęcia w ramach kursu mogą być prowadzone z wykorzystaniem metod i technik kształcenia na odległość (tzw. zajęcia w formie nauki zdalnej), o ile obowiązujące przepisy prawa, w tym dot. zakresu realizacji przedmiotu zamówienia, pozwalają na ich przeprowadzenie w takiej formie oraz za zgodą Zamawiającego; </w:t>
      </w:r>
    </w:p>
    <w:p w:rsidR="003014C9" w:rsidRPr="003014C9" w:rsidRDefault="003014C9" w:rsidP="00A83915">
      <w:pPr>
        <w:numPr>
          <w:ilvl w:val="0"/>
          <w:numId w:val="14"/>
        </w:numPr>
        <w:autoSpaceDE w:val="0"/>
        <w:autoSpaceDN w:val="0"/>
        <w:adjustRightInd w:val="0"/>
        <w:spacing w:after="0" w:line="240" w:lineRule="auto"/>
        <w:contextualSpacing/>
        <w:jc w:val="both"/>
        <w:rPr>
          <w:rFonts w:asciiTheme="majorHAnsi" w:hAnsiTheme="majorHAnsi" w:cstheme="majorHAnsi"/>
          <w:color w:val="auto"/>
          <w:sz w:val="20"/>
          <w:szCs w:val="20"/>
        </w:rPr>
      </w:pPr>
      <w:r w:rsidRPr="003014C9">
        <w:rPr>
          <w:rFonts w:asciiTheme="majorHAnsi" w:hAnsiTheme="majorHAnsi" w:cstheme="majorHAnsi"/>
          <w:color w:val="auto"/>
          <w:sz w:val="20"/>
          <w:szCs w:val="20"/>
        </w:rPr>
        <w:t>Zamawiający zapłaci Wykonawcy wynagrodzenie za realizację przedmiotu zamówienia w dwóch częściach. Pierwsza część będzie obejmowała wszystkie koszty związane z organizacją i przeprowadzeniem kursu (w tym badania lekarskie, zajęcia teoretyczne i praktyczne, pozytywnie zdany egzamin wewnętrzny, imienne zaświadczenia o ukończeniu przedmiotowego kursu). Druga część będzie obejmowała koszt pierwszego egzaminu państwowego w Wojewódzkim Ośrodku Ruchu Drogowego. Dopuszcza się, aby kwoty wynagrodzenia z części pierwszej i drugiej zostały wskazane na jednej fakturze. Wynagrodzenie będzie płacone na podstawie faktury/faktur wystawionej/wystawionych przez Wykonawcę i będzie płatne przez Zamawiającego przelewem na konto wskazane na fakturze, które będzie jednocześnie widniało w wykazie podatników VAT /tzw. biała lista/ w terminie do 14 dni od daty otrzymania prawidłowo wystawionej/wystawionych faktury/faktur i przekazaniu najpóźniej wraz z fakturą Zamawiającemu dokumentów. Dopuszcza się płatności częściowe za poszczególnych uczestników. Szczegóły rozliczenia regulować będzie umowa;</w:t>
      </w:r>
    </w:p>
    <w:p w:rsidR="003014C9" w:rsidRPr="003014C9" w:rsidRDefault="003014C9" w:rsidP="00A83915">
      <w:pPr>
        <w:numPr>
          <w:ilvl w:val="0"/>
          <w:numId w:val="14"/>
        </w:numPr>
        <w:autoSpaceDE w:val="0"/>
        <w:autoSpaceDN w:val="0"/>
        <w:adjustRightInd w:val="0"/>
        <w:spacing w:after="0" w:line="240" w:lineRule="auto"/>
        <w:contextualSpacing/>
        <w:jc w:val="both"/>
        <w:rPr>
          <w:rFonts w:asciiTheme="majorHAnsi" w:hAnsiTheme="majorHAnsi" w:cstheme="majorHAnsi"/>
          <w:color w:val="auto"/>
          <w:sz w:val="20"/>
          <w:szCs w:val="20"/>
        </w:rPr>
      </w:pPr>
      <w:r w:rsidRPr="003014C9">
        <w:rPr>
          <w:rFonts w:asciiTheme="majorHAnsi" w:hAnsiTheme="majorHAnsi" w:cstheme="majorHAnsi"/>
          <w:color w:val="auto"/>
          <w:sz w:val="20"/>
          <w:szCs w:val="20"/>
        </w:rPr>
        <w:t xml:space="preserve">Zamawiający, któremu powierzono przetwarzanie danych osobowych, w celu realizacji umowy będącej przedmiotem niniejszego postepowania, zamierza udzielić dalszego powierzenia przetwarzania danych osobowych dla Wykonawcy. Powierzenie przetwarzania danych osobowych pomiędzy Zamawiającym a Wykonawcą nastąpi poprzez zawarcie między Stronami odrębnej umowy powierzenia przetwarzania danych osobowych. </w:t>
      </w:r>
    </w:p>
    <w:p w:rsidR="003014C9" w:rsidRPr="003014C9" w:rsidRDefault="003014C9" w:rsidP="003014C9">
      <w:pPr>
        <w:autoSpaceDE w:val="0"/>
        <w:autoSpaceDN w:val="0"/>
        <w:adjustRightInd w:val="0"/>
        <w:spacing w:after="0" w:line="240" w:lineRule="auto"/>
        <w:ind w:left="720"/>
        <w:contextualSpacing/>
        <w:jc w:val="both"/>
        <w:rPr>
          <w:rFonts w:asciiTheme="majorHAnsi" w:hAnsiTheme="majorHAnsi" w:cstheme="majorHAnsi"/>
          <w:color w:val="auto"/>
          <w:sz w:val="20"/>
          <w:szCs w:val="20"/>
        </w:rPr>
      </w:pPr>
    </w:p>
    <w:p w:rsidR="003014C9" w:rsidRPr="003014C9" w:rsidRDefault="003014C9" w:rsidP="00A83915">
      <w:pPr>
        <w:numPr>
          <w:ilvl w:val="0"/>
          <w:numId w:val="15"/>
        </w:numPr>
        <w:autoSpaceDE w:val="0"/>
        <w:autoSpaceDN w:val="0"/>
        <w:adjustRightInd w:val="0"/>
        <w:spacing w:after="0" w:line="240" w:lineRule="auto"/>
        <w:ind w:left="284" w:hanging="284"/>
        <w:contextualSpacing/>
        <w:jc w:val="both"/>
        <w:rPr>
          <w:rFonts w:asciiTheme="majorHAnsi" w:hAnsiTheme="majorHAnsi" w:cstheme="majorHAnsi"/>
          <w:b/>
          <w:bCs/>
          <w:color w:val="auto"/>
          <w:sz w:val="20"/>
          <w:szCs w:val="20"/>
        </w:rPr>
      </w:pPr>
      <w:r w:rsidRPr="003014C9">
        <w:rPr>
          <w:rFonts w:asciiTheme="majorHAnsi" w:hAnsiTheme="majorHAnsi" w:cstheme="majorHAnsi"/>
          <w:b/>
          <w:bCs/>
          <w:color w:val="auto"/>
          <w:sz w:val="20"/>
          <w:szCs w:val="20"/>
        </w:rPr>
        <w:t>P</w:t>
      </w:r>
      <w:r w:rsidRPr="003014C9">
        <w:rPr>
          <w:rFonts w:asciiTheme="majorHAnsi" w:hAnsiTheme="majorHAnsi" w:cstheme="majorHAnsi"/>
          <w:b/>
          <w:iCs/>
          <w:color w:val="000000"/>
          <w:sz w:val="20"/>
          <w:szCs w:val="20"/>
        </w:rPr>
        <w:t>rzedmiotem zamówienia jest usługa kształcenia zawodowego finansowana w całości ze środków publicznych, usługa podlega zwolnieniu z podatku VAT na podstawie art. 43 ust. 1 pkt 29 lit. c) ustawy o podatku od towarów i usług (</w:t>
      </w:r>
      <w:proofErr w:type="spellStart"/>
      <w:r w:rsidRPr="003014C9">
        <w:rPr>
          <w:rFonts w:asciiTheme="majorHAnsi" w:hAnsiTheme="majorHAnsi" w:cstheme="majorHAnsi"/>
          <w:b/>
          <w:color w:val="000000"/>
          <w:sz w:val="20"/>
          <w:szCs w:val="20"/>
        </w:rPr>
        <w:t>t.j</w:t>
      </w:r>
      <w:proofErr w:type="spellEnd"/>
      <w:r w:rsidRPr="003014C9">
        <w:rPr>
          <w:rFonts w:asciiTheme="majorHAnsi" w:hAnsiTheme="majorHAnsi" w:cstheme="majorHAnsi"/>
          <w:b/>
          <w:color w:val="000000"/>
          <w:sz w:val="20"/>
          <w:szCs w:val="20"/>
        </w:rPr>
        <w:t xml:space="preserve">. Dz. U. z 2021 r. poz. 685 z </w:t>
      </w:r>
      <w:proofErr w:type="spellStart"/>
      <w:r w:rsidRPr="003014C9">
        <w:rPr>
          <w:rFonts w:asciiTheme="majorHAnsi" w:hAnsiTheme="majorHAnsi" w:cstheme="majorHAnsi"/>
          <w:b/>
          <w:color w:val="000000"/>
          <w:sz w:val="20"/>
          <w:szCs w:val="20"/>
        </w:rPr>
        <w:t>późn</w:t>
      </w:r>
      <w:proofErr w:type="spellEnd"/>
      <w:r w:rsidRPr="003014C9">
        <w:rPr>
          <w:rFonts w:asciiTheme="majorHAnsi" w:hAnsiTheme="majorHAnsi" w:cstheme="majorHAnsi"/>
          <w:b/>
          <w:color w:val="000000"/>
          <w:sz w:val="20"/>
          <w:szCs w:val="20"/>
        </w:rPr>
        <w:t>. zm.</w:t>
      </w:r>
      <w:r w:rsidRPr="003014C9">
        <w:rPr>
          <w:rFonts w:asciiTheme="majorHAnsi" w:hAnsiTheme="majorHAnsi" w:cstheme="majorHAnsi"/>
          <w:b/>
          <w:iCs/>
          <w:color w:val="000000"/>
          <w:sz w:val="20"/>
          <w:szCs w:val="20"/>
        </w:rPr>
        <w:t>).</w:t>
      </w:r>
    </w:p>
    <w:p w:rsidR="003014C9" w:rsidRPr="003014C9" w:rsidRDefault="003014C9" w:rsidP="003014C9">
      <w:pPr>
        <w:autoSpaceDE w:val="0"/>
        <w:autoSpaceDN w:val="0"/>
        <w:adjustRightInd w:val="0"/>
        <w:spacing w:after="0" w:line="240" w:lineRule="auto"/>
        <w:ind w:left="284"/>
        <w:contextualSpacing/>
        <w:jc w:val="both"/>
        <w:rPr>
          <w:rFonts w:asciiTheme="majorHAnsi" w:hAnsiTheme="majorHAnsi" w:cstheme="majorHAnsi"/>
          <w:b/>
          <w:bCs/>
          <w:color w:val="auto"/>
          <w:sz w:val="20"/>
          <w:szCs w:val="20"/>
        </w:rPr>
      </w:pPr>
    </w:p>
    <w:p w:rsidR="003014C9" w:rsidRPr="003014C9" w:rsidRDefault="003014C9" w:rsidP="00A83915">
      <w:pPr>
        <w:numPr>
          <w:ilvl w:val="0"/>
          <w:numId w:val="15"/>
        </w:numPr>
        <w:autoSpaceDE w:val="0"/>
        <w:autoSpaceDN w:val="0"/>
        <w:adjustRightInd w:val="0"/>
        <w:spacing w:after="0" w:line="240" w:lineRule="auto"/>
        <w:ind w:left="284" w:hanging="284"/>
        <w:contextualSpacing/>
        <w:jc w:val="both"/>
        <w:rPr>
          <w:rFonts w:asciiTheme="majorHAnsi" w:hAnsiTheme="majorHAnsi" w:cstheme="majorHAnsi"/>
          <w:b/>
          <w:bCs/>
          <w:color w:val="auto"/>
          <w:sz w:val="20"/>
          <w:szCs w:val="20"/>
        </w:rPr>
      </w:pPr>
      <w:r w:rsidRPr="003014C9">
        <w:rPr>
          <w:rFonts w:asciiTheme="majorHAnsi" w:hAnsiTheme="majorHAnsi" w:cstheme="majorHAnsi"/>
          <w:b/>
          <w:bCs/>
          <w:color w:val="auto"/>
          <w:sz w:val="20"/>
          <w:szCs w:val="20"/>
        </w:rPr>
        <w:t>Obowiązki Wykonawcy</w:t>
      </w:r>
      <w:r w:rsidRPr="003014C9">
        <w:rPr>
          <w:rFonts w:asciiTheme="majorHAnsi" w:hAnsiTheme="majorHAnsi" w:cstheme="majorHAnsi"/>
          <w:color w:val="auto"/>
          <w:sz w:val="20"/>
          <w:szCs w:val="20"/>
        </w:rPr>
        <w:t xml:space="preserve">: </w:t>
      </w:r>
    </w:p>
    <w:p w:rsidR="003014C9" w:rsidRPr="003014C9" w:rsidRDefault="003014C9" w:rsidP="00A83915">
      <w:pPr>
        <w:numPr>
          <w:ilvl w:val="0"/>
          <w:numId w:val="16"/>
        </w:numPr>
        <w:autoSpaceDE w:val="0"/>
        <w:autoSpaceDN w:val="0"/>
        <w:adjustRightInd w:val="0"/>
        <w:spacing w:after="0" w:line="240" w:lineRule="auto"/>
        <w:ind w:left="284" w:hanging="284"/>
        <w:contextualSpacing/>
        <w:jc w:val="both"/>
        <w:rPr>
          <w:rFonts w:asciiTheme="majorHAnsi" w:hAnsiTheme="majorHAnsi" w:cstheme="majorHAnsi"/>
          <w:b/>
          <w:bCs/>
          <w:color w:val="auto"/>
          <w:sz w:val="20"/>
          <w:szCs w:val="20"/>
        </w:rPr>
      </w:pPr>
      <w:r w:rsidRPr="003014C9">
        <w:rPr>
          <w:rFonts w:asciiTheme="majorHAnsi" w:hAnsiTheme="majorHAnsi" w:cstheme="majorHAnsi"/>
          <w:color w:val="auto"/>
          <w:sz w:val="20"/>
          <w:szCs w:val="20"/>
        </w:rPr>
        <w:t xml:space="preserve">Wykonawca jest odpowiedzialny za zgodność przedmiotu zamówienia z warunkami opisanymi dla przedmiotu zamówienia, treścią Zapytania ofertowego oraz obowiązującymi przepisami. </w:t>
      </w:r>
    </w:p>
    <w:p w:rsidR="003014C9" w:rsidRPr="003014C9" w:rsidRDefault="003014C9" w:rsidP="00A83915">
      <w:pPr>
        <w:numPr>
          <w:ilvl w:val="0"/>
          <w:numId w:val="16"/>
        </w:numPr>
        <w:autoSpaceDE w:val="0"/>
        <w:autoSpaceDN w:val="0"/>
        <w:adjustRightInd w:val="0"/>
        <w:spacing w:after="0" w:line="240" w:lineRule="auto"/>
        <w:ind w:left="284" w:hanging="284"/>
        <w:contextualSpacing/>
        <w:jc w:val="both"/>
        <w:rPr>
          <w:rFonts w:asciiTheme="majorHAnsi" w:hAnsiTheme="majorHAnsi" w:cstheme="majorHAnsi"/>
          <w:b/>
          <w:bCs/>
          <w:color w:val="auto"/>
          <w:sz w:val="20"/>
          <w:szCs w:val="20"/>
        </w:rPr>
      </w:pPr>
      <w:r w:rsidRPr="003014C9">
        <w:rPr>
          <w:rFonts w:asciiTheme="majorHAnsi" w:hAnsiTheme="majorHAnsi" w:cstheme="majorHAnsi"/>
          <w:color w:val="auto"/>
          <w:sz w:val="20"/>
          <w:szCs w:val="20"/>
        </w:rPr>
        <w:lastRenderedPageBreak/>
        <w:t xml:space="preserve">Wykonawca zobowiązuje się wykonać przedmiot zamówienia z zachowaniem najwyższej staranności. </w:t>
      </w:r>
    </w:p>
    <w:p w:rsidR="003014C9" w:rsidRPr="003014C9" w:rsidRDefault="003014C9" w:rsidP="00A83915">
      <w:pPr>
        <w:numPr>
          <w:ilvl w:val="0"/>
          <w:numId w:val="16"/>
        </w:numPr>
        <w:autoSpaceDE w:val="0"/>
        <w:autoSpaceDN w:val="0"/>
        <w:adjustRightInd w:val="0"/>
        <w:spacing w:after="0" w:line="240" w:lineRule="auto"/>
        <w:ind w:left="284" w:hanging="284"/>
        <w:contextualSpacing/>
        <w:jc w:val="both"/>
        <w:rPr>
          <w:rFonts w:asciiTheme="majorHAnsi" w:hAnsiTheme="majorHAnsi" w:cstheme="majorHAnsi"/>
          <w:b/>
          <w:bCs/>
          <w:color w:val="auto"/>
          <w:sz w:val="20"/>
          <w:szCs w:val="20"/>
        </w:rPr>
      </w:pPr>
      <w:r w:rsidRPr="003014C9">
        <w:rPr>
          <w:rFonts w:asciiTheme="majorHAnsi" w:hAnsiTheme="majorHAnsi" w:cstheme="majorHAnsi"/>
          <w:color w:val="auto"/>
          <w:sz w:val="20"/>
          <w:szCs w:val="20"/>
        </w:rPr>
        <w:t xml:space="preserve">Wykonawca ponosi pełną odpowiedzialność za działania lub zaniechania osób, którym zleca wykonanie części przedmiotu zamówienia. </w:t>
      </w:r>
    </w:p>
    <w:p w:rsidR="003014C9" w:rsidRPr="003014C9" w:rsidRDefault="003014C9" w:rsidP="00A83915">
      <w:pPr>
        <w:numPr>
          <w:ilvl w:val="0"/>
          <w:numId w:val="16"/>
        </w:numPr>
        <w:autoSpaceDE w:val="0"/>
        <w:autoSpaceDN w:val="0"/>
        <w:adjustRightInd w:val="0"/>
        <w:spacing w:after="0" w:line="240" w:lineRule="auto"/>
        <w:ind w:left="284" w:hanging="284"/>
        <w:contextualSpacing/>
        <w:jc w:val="both"/>
        <w:rPr>
          <w:rFonts w:asciiTheme="majorHAnsi" w:hAnsiTheme="majorHAnsi" w:cstheme="majorHAnsi"/>
          <w:b/>
          <w:bCs/>
          <w:color w:val="auto"/>
          <w:sz w:val="20"/>
          <w:szCs w:val="20"/>
        </w:rPr>
      </w:pPr>
      <w:r w:rsidRPr="003014C9">
        <w:rPr>
          <w:rFonts w:asciiTheme="majorHAnsi" w:hAnsiTheme="majorHAnsi" w:cstheme="majorHAnsi"/>
          <w:color w:val="auto"/>
          <w:sz w:val="20"/>
          <w:szCs w:val="20"/>
        </w:rPr>
        <w:t xml:space="preserve">Wykonawca jest zobowiązany do współpracy z pracownikami Zamawiającego w trakcie obowiązywania umowy, a w szczególności do udzielania wszelkich niezbędnych wyjaśnień i informacji dotyczących przedmiotu zamówienia na każde żądanie Zamawiającego lub osoby wskazanej przez Zamawiającego. </w:t>
      </w:r>
    </w:p>
    <w:p w:rsidR="003014C9" w:rsidRPr="003014C9" w:rsidRDefault="003014C9" w:rsidP="00A83915">
      <w:pPr>
        <w:numPr>
          <w:ilvl w:val="0"/>
          <w:numId w:val="16"/>
        </w:numPr>
        <w:autoSpaceDE w:val="0"/>
        <w:autoSpaceDN w:val="0"/>
        <w:adjustRightInd w:val="0"/>
        <w:spacing w:after="0" w:line="240" w:lineRule="auto"/>
        <w:ind w:left="284" w:hanging="284"/>
        <w:contextualSpacing/>
        <w:jc w:val="both"/>
        <w:rPr>
          <w:rFonts w:asciiTheme="majorHAnsi" w:hAnsiTheme="majorHAnsi" w:cstheme="majorHAnsi"/>
          <w:b/>
          <w:bCs/>
          <w:color w:val="auto"/>
          <w:sz w:val="20"/>
          <w:szCs w:val="20"/>
        </w:rPr>
      </w:pPr>
      <w:r w:rsidRPr="003014C9">
        <w:rPr>
          <w:rFonts w:asciiTheme="majorHAnsi" w:hAnsiTheme="majorHAnsi" w:cstheme="majorHAnsi"/>
          <w:color w:val="auto"/>
          <w:sz w:val="20"/>
          <w:szCs w:val="20"/>
        </w:rPr>
        <w:t xml:space="preserve">Imienne wskazanie osoby/osób (dane kontaktowe, adres e-mail, nr telefonu) do bieżących kontaktów oraz odpowiedzialnych za realizację przedmiotu zamówienia. </w:t>
      </w:r>
    </w:p>
    <w:p w:rsidR="003014C9" w:rsidRPr="003014C9" w:rsidRDefault="003014C9" w:rsidP="00A83915">
      <w:pPr>
        <w:numPr>
          <w:ilvl w:val="0"/>
          <w:numId w:val="16"/>
        </w:numPr>
        <w:autoSpaceDE w:val="0"/>
        <w:autoSpaceDN w:val="0"/>
        <w:adjustRightInd w:val="0"/>
        <w:spacing w:after="0" w:line="240" w:lineRule="auto"/>
        <w:ind w:left="284" w:hanging="284"/>
        <w:contextualSpacing/>
        <w:jc w:val="both"/>
        <w:rPr>
          <w:rFonts w:asciiTheme="majorHAnsi" w:hAnsiTheme="majorHAnsi" w:cstheme="majorHAnsi"/>
          <w:b/>
          <w:bCs/>
          <w:color w:val="auto"/>
          <w:sz w:val="20"/>
          <w:szCs w:val="20"/>
        </w:rPr>
      </w:pPr>
      <w:r w:rsidRPr="003014C9">
        <w:rPr>
          <w:rFonts w:asciiTheme="majorHAnsi" w:hAnsiTheme="majorHAnsi" w:cstheme="majorHAnsi"/>
          <w:color w:val="auto"/>
          <w:sz w:val="20"/>
          <w:szCs w:val="20"/>
        </w:rPr>
        <w:t xml:space="preserve">Prowadzenie dokumentacji z przebiegu kursu i innej dokumentacji związanej z realizacją przedmiotu zamówienia, zgodnie z treścią Zapytania ofertowego, obowiązującymi przepisami. </w:t>
      </w:r>
    </w:p>
    <w:p w:rsidR="003014C9" w:rsidRPr="003014C9" w:rsidRDefault="003014C9" w:rsidP="00A83915">
      <w:pPr>
        <w:numPr>
          <w:ilvl w:val="0"/>
          <w:numId w:val="16"/>
        </w:numPr>
        <w:autoSpaceDE w:val="0"/>
        <w:autoSpaceDN w:val="0"/>
        <w:adjustRightInd w:val="0"/>
        <w:spacing w:after="0" w:line="240" w:lineRule="auto"/>
        <w:ind w:left="284" w:hanging="284"/>
        <w:contextualSpacing/>
        <w:jc w:val="both"/>
        <w:rPr>
          <w:rFonts w:asciiTheme="majorHAnsi" w:hAnsiTheme="majorHAnsi" w:cstheme="majorHAnsi"/>
          <w:b/>
          <w:bCs/>
          <w:color w:val="auto"/>
          <w:sz w:val="20"/>
          <w:szCs w:val="20"/>
        </w:rPr>
      </w:pPr>
      <w:r w:rsidRPr="003014C9">
        <w:rPr>
          <w:rFonts w:asciiTheme="majorHAnsi" w:hAnsiTheme="majorHAnsi" w:cstheme="majorHAnsi"/>
          <w:color w:val="auto"/>
          <w:sz w:val="20"/>
          <w:szCs w:val="20"/>
        </w:rPr>
        <w:t>Niezwłocznego przekazywania uzgodnionego harmonogramu zajęć (kursu) i jego aktualizacji - jeśli dotyczy, do Zamawiającego w formie pisemnej lub elektronicznej, terminy realizacji zajęć w ramach kursu Wykonawca jest zobowiązany uzgodnić z wszystkimi uczestnikami kursu i koordynatorem z ramienia Zamawiającego (informacje o osobie koordynatora będą przekazane wybranemu Wykonawcy). Zajęcia w ramach kursu muszą odbywać się w dni i w godzinach dostosowanych do potrzeb i możliwości uczestników.</w:t>
      </w:r>
    </w:p>
    <w:p w:rsidR="003014C9" w:rsidRPr="003014C9" w:rsidRDefault="003014C9" w:rsidP="00A83915">
      <w:pPr>
        <w:numPr>
          <w:ilvl w:val="0"/>
          <w:numId w:val="16"/>
        </w:numPr>
        <w:autoSpaceDE w:val="0"/>
        <w:autoSpaceDN w:val="0"/>
        <w:adjustRightInd w:val="0"/>
        <w:spacing w:after="0" w:line="240" w:lineRule="auto"/>
        <w:ind w:left="284" w:hanging="284"/>
        <w:contextualSpacing/>
        <w:jc w:val="both"/>
        <w:rPr>
          <w:rFonts w:asciiTheme="majorHAnsi" w:hAnsiTheme="majorHAnsi" w:cstheme="majorHAnsi"/>
          <w:bCs/>
          <w:color w:val="auto"/>
          <w:sz w:val="20"/>
          <w:szCs w:val="20"/>
        </w:rPr>
      </w:pPr>
      <w:r w:rsidRPr="003014C9">
        <w:rPr>
          <w:rFonts w:asciiTheme="majorHAnsi" w:hAnsiTheme="majorHAnsi" w:cstheme="majorHAnsi"/>
          <w:bCs/>
          <w:color w:val="auto"/>
          <w:sz w:val="20"/>
          <w:szCs w:val="20"/>
        </w:rPr>
        <w:t>Prowadzenie dokumentacji z przebiegu kursu, w skład której wejdą: dziennik zajęć w ramach kursu, listy obecności z zajęć teoretycznych, karty przeprowadzonych zajęć wszystkich uczestników kursu (dla Zamawiającego uwierzytelnione kserokopie), potwierdzenie przekazania uczestnikom wszelkich niezbędnych materiałów, dokumenty potwierdzające podniesienie kompetencji zawodowych uczestników/ dokumenty potwierdzające ukończenie kursu.</w:t>
      </w:r>
    </w:p>
    <w:p w:rsidR="003014C9" w:rsidRPr="003014C9" w:rsidRDefault="003014C9" w:rsidP="00A83915">
      <w:pPr>
        <w:numPr>
          <w:ilvl w:val="0"/>
          <w:numId w:val="16"/>
        </w:numPr>
        <w:autoSpaceDE w:val="0"/>
        <w:autoSpaceDN w:val="0"/>
        <w:adjustRightInd w:val="0"/>
        <w:spacing w:after="0" w:line="240" w:lineRule="auto"/>
        <w:ind w:left="284" w:hanging="284"/>
        <w:contextualSpacing/>
        <w:jc w:val="both"/>
        <w:rPr>
          <w:rFonts w:asciiTheme="majorHAnsi" w:hAnsiTheme="majorHAnsi" w:cstheme="majorHAnsi"/>
          <w:bCs/>
          <w:color w:val="auto"/>
          <w:sz w:val="20"/>
          <w:szCs w:val="20"/>
        </w:rPr>
      </w:pPr>
      <w:r w:rsidRPr="003014C9">
        <w:rPr>
          <w:rFonts w:asciiTheme="majorHAnsi" w:hAnsiTheme="majorHAnsi" w:cstheme="majorHAnsi"/>
          <w:bCs/>
          <w:color w:val="auto"/>
          <w:sz w:val="20"/>
          <w:szCs w:val="20"/>
        </w:rPr>
        <w:t xml:space="preserve">Przeprowadzenie egzaminu wewnętrznego i wydanie uczestnikom zaświadczeń o ukończeniu kursu; uwierzytelnione kserokopie zaświadczeń Wykonawca będzie zobowiązany przekazać Zamawiającemu. </w:t>
      </w:r>
    </w:p>
    <w:p w:rsidR="003014C9" w:rsidRPr="003014C9" w:rsidRDefault="003014C9" w:rsidP="00A83915">
      <w:pPr>
        <w:numPr>
          <w:ilvl w:val="0"/>
          <w:numId w:val="16"/>
        </w:numPr>
        <w:autoSpaceDE w:val="0"/>
        <w:autoSpaceDN w:val="0"/>
        <w:adjustRightInd w:val="0"/>
        <w:spacing w:after="0" w:line="240" w:lineRule="auto"/>
        <w:ind w:left="284" w:hanging="284"/>
        <w:contextualSpacing/>
        <w:jc w:val="both"/>
        <w:rPr>
          <w:rFonts w:asciiTheme="majorHAnsi" w:hAnsiTheme="majorHAnsi" w:cstheme="majorHAnsi"/>
          <w:bCs/>
          <w:color w:val="auto"/>
          <w:sz w:val="20"/>
          <w:szCs w:val="20"/>
        </w:rPr>
      </w:pPr>
      <w:r w:rsidRPr="003014C9">
        <w:rPr>
          <w:rFonts w:asciiTheme="majorHAnsi" w:hAnsiTheme="majorHAnsi" w:cstheme="majorHAnsi"/>
          <w:bCs/>
          <w:color w:val="auto"/>
          <w:sz w:val="20"/>
          <w:szCs w:val="20"/>
        </w:rPr>
        <w:t xml:space="preserve">Informowanie Zamawiającego o nieobecności uczestników na kursie lub o rezygnacji z uczestnictwa w kursie. </w:t>
      </w:r>
    </w:p>
    <w:p w:rsidR="003014C9" w:rsidRPr="003014C9" w:rsidRDefault="003014C9" w:rsidP="003014C9">
      <w:pPr>
        <w:autoSpaceDE w:val="0"/>
        <w:autoSpaceDN w:val="0"/>
        <w:adjustRightInd w:val="0"/>
        <w:spacing w:after="0" w:line="240" w:lineRule="auto"/>
        <w:ind w:left="720"/>
        <w:contextualSpacing/>
        <w:jc w:val="both"/>
        <w:rPr>
          <w:rFonts w:asciiTheme="majorHAnsi" w:hAnsiTheme="majorHAnsi" w:cstheme="majorHAnsi"/>
          <w:bCs/>
          <w:color w:val="auto"/>
          <w:sz w:val="20"/>
          <w:szCs w:val="20"/>
        </w:rPr>
      </w:pPr>
    </w:p>
    <w:p w:rsidR="003014C9" w:rsidRPr="003014C9" w:rsidRDefault="003014C9" w:rsidP="00A83915">
      <w:pPr>
        <w:numPr>
          <w:ilvl w:val="0"/>
          <w:numId w:val="15"/>
        </w:numPr>
        <w:autoSpaceDE w:val="0"/>
        <w:autoSpaceDN w:val="0"/>
        <w:adjustRightInd w:val="0"/>
        <w:spacing w:after="0" w:line="240" w:lineRule="auto"/>
        <w:ind w:left="284" w:hanging="284"/>
        <w:contextualSpacing/>
        <w:jc w:val="both"/>
        <w:rPr>
          <w:rFonts w:asciiTheme="majorHAnsi" w:hAnsiTheme="majorHAnsi" w:cstheme="majorHAnsi"/>
          <w:b/>
          <w:bCs/>
          <w:color w:val="auto"/>
          <w:sz w:val="20"/>
          <w:szCs w:val="20"/>
        </w:rPr>
      </w:pPr>
      <w:r w:rsidRPr="003014C9">
        <w:rPr>
          <w:rFonts w:asciiTheme="majorHAnsi" w:hAnsiTheme="majorHAnsi" w:cstheme="majorHAnsi"/>
          <w:b/>
          <w:bCs/>
          <w:color w:val="auto"/>
          <w:sz w:val="20"/>
          <w:szCs w:val="20"/>
        </w:rPr>
        <w:t xml:space="preserve">Obowiązki Zamawiającego oraz informacje uzupełniające: </w:t>
      </w:r>
    </w:p>
    <w:p w:rsidR="003014C9" w:rsidRPr="003014C9" w:rsidRDefault="003014C9" w:rsidP="00A83915">
      <w:pPr>
        <w:numPr>
          <w:ilvl w:val="0"/>
          <w:numId w:val="17"/>
        </w:numPr>
        <w:autoSpaceDE w:val="0"/>
        <w:autoSpaceDN w:val="0"/>
        <w:adjustRightInd w:val="0"/>
        <w:spacing w:after="0" w:line="240" w:lineRule="auto"/>
        <w:ind w:left="284" w:hanging="284"/>
        <w:contextualSpacing/>
        <w:jc w:val="both"/>
        <w:rPr>
          <w:rFonts w:asciiTheme="majorHAnsi" w:hAnsiTheme="majorHAnsi" w:cstheme="majorHAnsi"/>
          <w:color w:val="auto"/>
          <w:sz w:val="20"/>
          <w:szCs w:val="20"/>
        </w:rPr>
      </w:pPr>
      <w:r w:rsidRPr="003014C9">
        <w:rPr>
          <w:rFonts w:asciiTheme="majorHAnsi" w:hAnsiTheme="majorHAnsi" w:cstheme="majorHAnsi"/>
          <w:color w:val="auto"/>
          <w:sz w:val="20"/>
          <w:szCs w:val="20"/>
        </w:rPr>
        <w:t>Zamawiający zastrzega sobie prawo do oceny jakości prowadzonych działań przez Wykonawcę oraz dokonania kontroli realizacji przedmiotu zamówienia;</w:t>
      </w:r>
    </w:p>
    <w:p w:rsidR="003014C9" w:rsidRPr="003014C9" w:rsidRDefault="003014C9" w:rsidP="00A83915">
      <w:pPr>
        <w:numPr>
          <w:ilvl w:val="0"/>
          <w:numId w:val="17"/>
        </w:numPr>
        <w:autoSpaceDE w:val="0"/>
        <w:autoSpaceDN w:val="0"/>
        <w:adjustRightInd w:val="0"/>
        <w:spacing w:after="0" w:line="240" w:lineRule="auto"/>
        <w:ind w:left="284" w:hanging="284"/>
        <w:contextualSpacing/>
        <w:jc w:val="both"/>
        <w:rPr>
          <w:rFonts w:asciiTheme="majorHAnsi" w:hAnsiTheme="majorHAnsi" w:cstheme="majorHAnsi"/>
          <w:color w:val="000000"/>
          <w:sz w:val="20"/>
          <w:szCs w:val="20"/>
        </w:rPr>
      </w:pPr>
      <w:r w:rsidRPr="003014C9">
        <w:rPr>
          <w:rFonts w:asciiTheme="majorHAnsi" w:hAnsiTheme="majorHAnsi" w:cstheme="majorHAnsi"/>
          <w:color w:val="auto"/>
          <w:sz w:val="20"/>
          <w:szCs w:val="20"/>
        </w:rPr>
        <w:t xml:space="preserve">Zamawiający nie ponosi odpowiedzialności za szkody wyrządzone przez Wykonawcę i/lub uczestników kursu podczas wykonywania przedmiotu zamówienia. </w:t>
      </w:r>
    </w:p>
    <w:p w:rsidR="003014C9" w:rsidRPr="003014C9" w:rsidRDefault="003014C9" w:rsidP="00F24ECF">
      <w:pPr>
        <w:pStyle w:val="Stopka"/>
        <w:tabs>
          <w:tab w:val="clear" w:pos="4536"/>
          <w:tab w:val="clear" w:pos="9072"/>
        </w:tabs>
        <w:ind w:left="426" w:right="-2"/>
        <w:jc w:val="both"/>
        <w:rPr>
          <w:rFonts w:asciiTheme="majorHAnsi" w:hAnsiTheme="majorHAnsi" w:cstheme="majorHAnsi"/>
          <w:color w:val="000000"/>
          <w:sz w:val="20"/>
          <w:szCs w:val="20"/>
        </w:rPr>
      </w:pPr>
    </w:p>
    <w:sectPr w:rsidR="003014C9" w:rsidRPr="003014C9" w:rsidSect="00F24ECF">
      <w:headerReference w:type="default" r:id="rId7"/>
      <w:pgSz w:w="11906" w:h="16838"/>
      <w:pgMar w:top="1418" w:right="1418" w:bottom="1418" w:left="1418" w:header="709"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E85" w:rsidRDefault="003C5E85">
      <w:pPr>
        <w:spacing w:after="0" w:line="240" w:lineRule="auto"/>
      </w:pPr>
      <w:r>
        <w:separator/>
      </w:r>
    </w:p>
  </w:endnote>
  <w:endnote w:type="continuationSeparator" w:id="0">
    <w:p w:rsidR="003C5E85" w:rsidRDefault="003C5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E85" w:rsidRDefault="003C5E85">
      <w:pPr>
        <w:spacing w:after="0" w:line="240" w:lineRule="auto"/>
      </w:pPr>
      <w:r>
        <w:separator/>
      </w:r>
    </w:p>
  </w:footnote>
  <w:footnote w:type="continuationSeparator" w:id="0">
    <w:p w:rsidR="003C5E85" w:rsidRDefault="003C5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68A" w:rsidRDefault="008C468A">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lowerLetter"/>
      <w:lvlText w:val="%1)"/>
      <w:lvlJc w:val="left"/>
      <w:pPr>
        <w:tabs>
          <w:tab w:val="num" w:pos="0"/>
        </w:tabs>
        <w:ind w:left="750" w:hanging="360"/>
      </w:pPr>
      <w:rPr>
        <w:rFonts w:ascii="Century Gothic" w:hAnsi="Century Gothic" w:cs="Century Gothic"/>
        <w:sz w:val="20"/>
        <w:szCs w:val="20"/>
      </w:rPr>
    </w:lvl>
  </w:abstractNum>
  <w:abstractNum w:abstractNumId="1" w15:restartNumberingAfterBreak="0">
    <w:nsid w:val="00000005"/>
    <w:multiLevelType w:val="multilevel"/>
    <w:tmpl w:val="00000005"/>
    <w:name w:val="WW8Num5"/>
    <w:lvl w:ilvl="0">
      <w:start w:val="2"/>
      <w:numFmt w:val="decimal"/>
      <w:lvlText w:val="%1."/>
      <w:lvlJc w:val="left"/>
      <w:pPr>
        <w:tabs>
          <w:tab w:val="num" w:pos="360"/>
        </w:tabs>
        <w:ind w:left="0" w:firstLine="0"/>
      </w:pPr>
      <w:rPr>
        <w:rFonts w:ascii="Century Gothic" w:hAnsi="Century Gothic" w:cs="Times New Roman" w:hint="default"/>
        <w:i w:val="0"/>
      </w:rPr>
    </w:lvl>
    <w:lvl w:ilvl="1">
      <w:start w:val="1"/>
      <w:numFmt w:val="lowerLetter"/>
      <w:lvlText w:val="%2."/>
      <w:lvlJc w:val="left"/>
      <w:pPr>
        <w:tabs>
          <w:tab w:val="num" w:pos="0"/>
        </w:tabs>
        <w:ind w:left="1394" w:hanging="360"/>
      </w:pPr>
      <w:rPr>
        <w:rFonts w:ascii="Century Gothic" w:hAnsi="Century Gothic" w:cs="Century Gothic"/>
        <w:sz w:val="20"/>
        <w:szCs w:val="20"/>
      </w:rPr>
    </w:lvl>
    <w:lvl w:ilvl="2">
      <w:start w:val="4"/>
      <w:numFmt w:val="upperLetter"/>
      <w:lvlText w:val="%3)"/>
      <w:lvlJc w:val="left"/>
      <w:pPr>
        <w:tabs>
          <w:tab w:val="num" w:pos="0"/>
        </w:tabs>
        <w:ind w:left="2294" w:hanging="360"/>
      </w:pPr>
      <w:rPr>
        <w:rFonts w:hint="default"/>
      </w:rPr>
    </w:lvl>
    <w:lvl w:ilvl="3">
      <w:start w:val="1"/>
      <w:numFmt w:val="decimal"/>
      <w:lvlText w:val="%4."/>
      <w:lvlJc w:val="left"/>
      <w:pPr>
        <w:tabs>
          <w:tab w:val="num" w:pos="0"/>
        </w:tabs>
        <w:ind w:left="2834" w:hanging="360"/>
      </w:pPr>
    </w:lvl>
    <w:lvl w:ilvl="4">
      <w:start w:val="1"/>
      <w:numFmt w:val="lowerLetter"/>
      <w:lvlText w:val="%5."/>
      <w:lvlJc w:val="left"/>
      <w:pPr>
        <w:tabs>
          <w:tab w:val="num" w:pos="0"/>
        </w:tabs>
        <w:ind w:left="3554" w:hanging="360"/>
      </w:pPr>
      <w:rPr>
        <w:rFonts w:ascii="Century Gothic" w:hAnsi="Century Gothic" w:cs="Century Gothic"/>
        <w:sz w:val="20"/>
        <w:szCs w:val="20"/>
      </w:rPr>
    </w:lvl>
    <w:lvl w:ilvl="5">
      <w:start w:val="1"/>
      <w:numFmt w:val="lowerRoman"/>
      <w:lvlText w:val="%6."/>
      <w:lvlJc w:val="right"/>
      <w:pPr>
        <w:tabs>
          <w:tab w:val="num" w:pos="0"/>
        </w:tabs>
        <w:ind w:left="4274" w:hanging="180"/>
      </w:pPr>
    </w:lvl>
    <w:lvl w:ilvl="6">
      <w:start w:val="1"/>
      <w:numFmt w:val="decimal"/>
      <w:lvlText w:val="%7."/>
      <w:lvlJc w:val="left"/>
      <w:pPr>
        <w:tabs>
          <w:tab w:val="num" w:pos="0"/>
        </w:tabs>
        <w:ind w:left="4994" w:hanging="360"/>
      </w:pPr>
    </w:lvl>
    <w:lvl w:ilvl="7">
      <w:start w:val="1"/>
      <w:numFmt w:val="lowerLetter"/>
      <w:lvlText w:val="%8."/>
      <w:lvlJc w:val="left"/>
      <w:pPr>
        <w:tabs>
          <w:tab w:val="num" w:pos="0"/>
        </w:tabs>
        <w:ind w:left="5714" w:hanging="360"/>
      </w:pPr>
    </w:lvl>
    <w:lvl w:ilvl="8">
      <w:start w:val="1"/>
      <w:numFmt w:val="lowerRoman"/>
      <w:lvlText w:val="%9."/>
      <w:lvlJc w:val="right"/>
      <w:pPr>
        <w:tabs>
          <w:tab w:val="num" w:pos="0"/>
        </w:tabs>
        <w:ind w:left="6434" w:hanging="180"/>
      </w:pPr>
    </w:lvl>
  </w:abstractNum>
  <w:abstractNum w:abstractNumId="2" w15:restartNumberingAfterBreak="0">
    <w:nsid w:val="00000006"/>
    <w:multiLevelType w:val="multilevel"/>
    <w:tmpl w:val="F3B6516C"/>
    <w:name w:val="WW8Num6"/>
    <w:lvl w:ilvl="0">
      <w:start w:val="1"/>
      <w:numFmt w:val="decimal"/>
      <w:lvlText w:val="%1."/>
      <w:lvlJc w:val="left"/>
      <w:pPr>
        <w:tabs>
          <w:tab w:val="num" w:pos="720"/>
        </w:tabs>
        <w:ind w:left="720" w:hanging="360"/>
      </w:pPr>
      <w:rPr>
        <w:rFonts w:ascii="Calibri Light" w:hAnsi="Calibri Light" w:cs="Calibri Light"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i w:val="0"/>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7"/>
    <w:multiLevelType w:val="multilevel"/>
    <w:tmpl w:val="00000007"/>
    <w:name w:val="WW8Num7"/>
    <w:lvl w:ilvl="0">
      <w:start w:val="1"/>
      <w:numFmt w:val="decimal"/>
      <w:lvlText w:val="%1."/>
      <w:lvlJc w:val="left"/>
      <w:pPr>
        <w:tabs>
          <w:tab w:val="num" w:pos="426"/>
        </w:tabs>
        <w:ind w:left="426" w:firstLine="0"/>
      </w:pPr>
      <w:rPr>
        <w:rFonts w:ascii="Gulim" w:eastAsia="Times New Roman" w:hAnsi="Gulim" w:cs="Times New Roman" w:hint="default"/>
        <w:b w:val="0"/>
        <w:bCs w:val="0"/>
        <w:i w:val="0"/>
        <w:sz w:val="20"/>
        <w:szCs w:val="20"/>
      </w:rPr>
    </w:lvl>
    <w:lvl w:ilvl="1">
      <w:start w:val="1"/>
      <w:numFmt w:val="lowerLetter"/>
      <w:lvlText w:val="%2)"/>
      <w:lvlJc w:val="left"/>
      <w:pPr>
        <w:tabs>
          <w:tab w:val="num" w:pos="0"/>
        </w:tabs>
        <w:ind w:left="0" w:firstLine="0"/>
      </w:pPr>
      <w:rPr>
        <w:rFonts w:ascii="Century Gothic" w:hAnsi="Century Gothic" w:cs="Century Gothic" w:hint="default"/>
        <w:sz w:val="20"/>
        <w:szCs w:val="20"/>
      </w:rPr>
    </w:lvl>
    <w:lvl w:ilvl="2">
      <w:start w:val="1"/>
      <w:numFmt w:val="lowerRoman"/>
      <w:lvlText w:val="%3."/>
      <w:lvlJc w:val="left"/>
      <w:pPr>
        <w:tabs>
          <w:tab w:val="num" w:pos="0"/>
        </w:tabs>
        <w:ind w:left="0" w:firstLine="0"/>
      </w:pPr>
      <w:rPr>
        <w:rFonts w:ascii="Century Gothic" w:hAnsi="Century Gothic" w:cs="Century Gothic" w:hint="default"/>
        <w:sz w:val="20"/>
        <w:szCs w:val="20"/>
      </w:rPr>
    </w:lvl>
    <w:lvl w:ilvl="3">
      <w:start w:val="1"/>
      <w:numFmt w:val="decimal"/>
      <w:lvlText w:val="%4."/>
      <w:lvlJc w:val="left"/>
      <w:pPr>
        <w:tabs>
          <w:tab w:val="num" w:pos="0"/>
        </w:tabs>
        <w:ind w:left="0" w:firstLine="0"/>
      </w:pPr>
      <w:rPr>
        <w:rFonts w:hint="default"/>
        <w:b w:val="0"/>
        <w:strike w:val="0"/>
        <w:dstrike w:val="0"/>
        <w:sz w:val="20"/>
        <w:szCs w:val="20"/>
      </w:rPr>
    </w:lvl>
    <w:lvl w:ilvl="4">
      <w:start w:val="1"/>
      <w:numFmt w:val="lowerLetter"/>
      <w:lvlText w:val="%5)"/>
      <w:lvlJc w:val="left"/>
      <w:pPr>
        <w:tabs>
          <w:tab w:val="num" w:pos="0"/>
        </w:tabs>
        <w:ind w:left="0" w:firstLine="0"/>
      </w:pPr>
      <w:rPr>
        <w:rFonts w:hint="default"/>
        <w:b w:val="0"/>
      </w:rPr>
    </w:lvl>
    <w:lvl w:ilvl="5">
      <w:start w:val="3"/>
      <w:numFmt w:val="lowerLetter"/>
      <w:lvlText w:val="%6)"/>
      <w:lvlJc w:val="left"/>
      <w:pPr>
        <w:tabs>
          <w:tab w:val="num" w:pos="0"/>
        </w:tabs>
        <w:ind w:left="0" w:firstLine="0"/>
      </w:pPr>
      <w:rPr>
        <w:rFonts w:ascii="Century Gothic" w:hAnsi="Century Gothic" w:cs="Century Gothic" w:hint="default"/>
        <w:sz w:val="20"/>
        <w:szCs w:val="20"/>
      </w:rPr>
    </w:lvl>
    <w:lvl w:ilvl="6">
      <w:start w:val="1"/>
      <w:numFmt w:val="lowerLetter"/>
      <w:lvlText w:val="%7)"/>
      <w:lvlJc w:val="left"/>
      <w:pPr>
        <w:tabs>
          <w:tab w:val="num" w:pos="0"/>
        </w:tabs>
        <w:ind w:left="0" w:firstLine="0"/>
      </w:pPr>
      <w:rPr>
        <w:rFonts w:ascii="Century Gothic" w:hAnsi="Century Gothic" w:cs="Century Gothic" w:hint="default"/>
        <w:sz w:val="20"/>
        <w:szCs w:val="20"/>
      </w:rPr>
    </w:lvl>
    <w:lvl w:ilvl="7">
      <w:start w:val="1"/>
      <w:numFmt w:val="lowerLetter"/>
      <w:lvlText w:val="%8)"/>
      <w:lvlJc w:val="left"/>
      <w:pPr>
        <w:tabs>
          <w:tab w:val="num" w:pos="0"/>
        </w:tabs>
        <w:ind w:left="0" w:firstLine="0"/>
      </w:pPr>
      <w:rPr>
        <w:rFonts w:ascii="Century Gothic" w:hAnsi="Century Gothic" w:cs="Century Gothic" w:hint="default"/>
        <w:sz w:val="20"/>
        <w:szCs w:val="20"/>
      </w:rPr>
    </w:lvl>
    <w:lvl w:ilvl="8">
      <w:start w:val="1"/>
      <w:numFmt w:val="lowerRoman"/>
      <w:lvlText w:val="%9."/>
      <w:lvlJc w:val="left"/>
      <w:pPr>
        <w:tabs>
          <w:tab w:val="num" w:pos="0"/>
        </w:tabs>
        <w:ind w:left="0" w:firstLine="0"/>
      </w:pPr>
      <w:rPr>
        <w:rFonts w:ascii="Century Gothic" w:hAnsi="Century Gothic" w:cs="Century Gothic" w:hint="default"/>
        <w:sz w:val="20"/>
        <w:szCs w:val="20"/>
      </w:rPr>
    </w:lvl>
  </w:abstractNum>
  <w:abstractNum w:abstractNumId="4" w15:restartNumberingAfterBreak="0">
    <w:nsid w:val="00000008"/>
    <w:multiLevelType w:val="multilevel"/>
    <w:tmpl w:val="82AECB1C"/>
    <w:name w:val="WW8Num8"/>
    <w:lvl w:ilvl="0">
      <w:start w:val="1"/>
      <w:numFmt w:val="decimal"/>
      <w:lvlText w:val="%1."/>
      <w:lvlJc w:val="left"/>
      <w:pPr>
        <w:tabs>
          <w:tab w:val="num" w:pos="720"/>
        </w:tabs>
        <w:ind w:left="0" w:firstLine="0"/>
      </w:pPr>
      <w:rPr>
        <w:rFonts w:ascii="Calibri Light" w:eastAsia="Arial" w:hAnsi="Calibri Light" w:cs="Calibri Light" w:hint="default"/>
        <w:b w:val="0"/>
        <w:bCs w:val="0"/>
        <w:i w:val="0"/>
        <w:iCs w:val="0"/>
        <w:caps w:val="0"/>
        <w:smallCaps w:val="0"/>
        <w:strike w:val="0"/>
        <w:dstrike w:val="0"/>
        <w:color w:val="000000"/>
        <w:spacing w:val="0"/>
        <w:w w:val="100"/>
        <w:position w:val="0"/>
        <w:sz w:val="20"/>
        <w:szCs w:val="20"/>
        <w:u w:val="none"/>
        <w:vertAlign w:val="baseline"/>
        <w:lang w:val="pl-PL" w:bidi="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C"/>
    <w:multiLevelType w:val="multilevel"/>
    <w:tmpl w:val="0000000C"/>
    <w:name w:val="WW8Num1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entury Gothic" w:hAnsi="Century Gothic" w:cs="Century Gothic"/>
        <w:b w:val="0"/>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E"/>
    <w:multiLevelType w:val="multilevel"/>
    <w:tmpl w:val="0000000E"/>
    <w:lvl w:ilvl="0">
      <w:start w:val="1"/>
      <w:numFmt w:val="decimal"/>
      <w:lvlText w:val="%1."/>
      <w:lvlJc w:val="left"/>
      <w:pPr>
        <w:tabs>
          <w:tab w:val="num" w:pos="748"/>
        </w:tabs>
        <w:ind w:left="748" w:hanging="360"/>
      </w:pPr>
    </w:lvl>
    <w:lvl w:ilvl="1">
      <w:start w:val="1"/>
      <w:numFmt w:val="decimal"/>
      <w:lvlText w:val="%2."/>
      <w:lvlJc w:val="left"/>
      <w:pPr>
        <w:tabs>
          <w:tab w:val="num" w:pos="1108"/>
        </w:tabs>
        <w:ind w:left="1108" w:hanging="360"/>
      </w:pPr>
    </w:lvl>
    <w:lvl w:ilvl="2">
      <w:start w:val="1"/>
      <w:numFmt w:val="decimal"/>
      <w:lvlText w:val="%3."/>
      <w:lvlJc w:val="left"/>
      <w:pPr>
        <w:tabs>
          <w:tab w:val="num" w:pos="1468"/>
        </w:tabs>
        <w:ind w:left="1468" w:hanging="360"/>
      </w:pPr>
    </w:lvl>
    <w:lvl w:ilvl="3">
      <w:start w:val="1"/>
      <w:numFmt w:val="decimal"/>
      <w:lvlText w:val="%4."/>
      <w:lvlJc w:val="left"/>
      <w:pPr>
        <w:tabs>
          <w:tab w:val="num" w:pos="1828"/>
        </w:tabs>
        <w:ind w:left="1828" w:hanging="360"/>
      </w:pPr>
    </w:lvl>
    <w:lvl w:ilvl="4">
      <w:start w:val="1"/>
      <w:numFmt w:val="decimal"/>
      <w:lvlText w:val="%5."/>
      <w:lvlJc w:val="left"/>
      <w:pPr>
        <w:tabs>
          <w:tab w:val="num" w:pos="2188"/>
        </w:tabs>
        <w:ind w:left="2188" w:hanging="360"/>
      </w:pPr>
    </w:lvl>
    <w:lvl w:ilvl="5">
      <w:start w:val="1"/>
      <w:numFmt w:val="decimal"/>
      <w:lvlText w:val="%6."/>
      <w:lvlJc w:val="left"/>
      <w:pPr>
        <w:tabs>
          <w:tab w:val="num" w:pos="2548"/>
        </w:tabs>
        <w:ind w:left="2548" w:hanging="360"/>
      </w:pPr>
    </w:lvl>
    <w:lvl w:ilvl="6">
      <w:start w:val="1"/>
      <w:numFmt w:val="decimal"/>
      <w:lvlText w:val="%7."/>
      <w:lvlJc w:val="left"/>
      <w:pPr>
        <w:tabs>
          <w:tab w:val="num" w:pos="2908"/>
        </w:tabs>
        <w:ind w:left="2908" w:hanging="360"/>
      </w:pPr>
    </w:lvl>
    <w:lvl w:ilvl="7">
      <w:start w:val="1"/>
      <w:numFmt w:val="decimal"/>
      <w:lvlText w:val="%8."/>
      <w:lvlJc w:val="left"/>
      <w:pPr>
        <w:tabs>
          <w:tab w:val="num" w:pos="3268"/>
        </w:tabs>
        <w:ind w:left="3268" w:hanging="360"/>
      </w:pPr>
    </w:lvl>
    <w:lvl w:ilvl="8">
      <w:start w:val="1"/>
      <w:numFmt w:val="decimal"/>
      <w:lvlText w:val="%9."/>
      <w:lvlJc w:val="left"/>
      <w:pPr>
        <w:tabs>
          <w:tab w:val="num" w:pos="3628"/>
        </w:tabs>
        <w:ind w:left="3628" w:hanging="360"/>
      </w:pPr>
    </w:lvl>
  </w:abstractNum>
  <w:abstractNum w:abstractNumId="7" w15:restartNumberingAfterBreak="0">
    <w:nsid w:val="00CA69AB"/>
    <w:multiLevelType w:val="hybridMultilevel"/>
    <w:tmpl w:val="2728AC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C21081"/>
    <w:multiLevelType w:val="multilevel"/>
    <w:tmpl w:val="0AEE8DEA"/>
    <w:lvl w:ilvl="0">
      <w:start w:val="1"/>
      <w:numFmt w:val="decimal"/>
      <w:lvlText w:val="%1."/>
      <w:lvlJc w:val="left"/>
      <w:pPr>
        <w:ind w:left="720" w:hanging="360"/>
      </w:pPr>
      <w:rPr>
        <w:rFonts w:ascii="Calibri Light" w:hAnsi="Calibri Light" w:hint="default"/>
        <w:b w:val="0"/>
        <w:bCs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9343006"/>
    <w:multiLevelType w:val="hybridMultilevel"/>
    <w:tmpl w:val="CFD6E47E"/>
    <w:lvl w:ilvl="0" w:tplc="53F098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003CF5"/>
    <w:multiLevelType w:val="hybridMultilevel"/>
    <w:tmpl w:val="4A96B2CC"/>
    <w:name w:val="WW8Num1322"/>
    <w:lvl w:ilvl="0" w:tplc="B1D8234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A064FC"/>
    <w:multiLevelType w:val="hybridMultilevel"/>
    <w:tmpl w:val="4B02FAE2"/>
    <w:lvl w:ilvl="0" w:tplc="AD16A4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55D5BEE"/>
    <w:multiLevelType w:val="hybridMultilevel"/>
    <w:tmpl w:val="26088E2C"/>
    <w:lvl w:ilvl="0" w:tplc="2EF02EC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6F78CC"/>
    <w:multiLevelType w:val="hybridMultilevel"/>
    <w:tmpl w:val="09BE30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D46833"/>
    <w:multiLevelType w:val="hybridMultilevel"/>
    <w:tmpl w:val="4F7A5856"/>
    <w:lvl w:ilvl="0" w:tplc="807462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4B00C0"/>
    <w:multiLevelType w:val="multilevel"/>
    <w:tmpl w:val="367E099C"/>
    <w:lvl w:ilvl="0">
      <w:start w:val="1"/>
      <w:numFmt w:val="decimal"/>
      <w:lvlText w:val="%1."/>
      <w:lvlJc w:val="left"/>
      <w:pPr>
        <w:tabs>
          <w:tab w:val="num" w:pos="720"/>
        </w:tabs>
        <w:ind w:left="720" w:hanging="360"/>
      </w:pPr>
      <w:rPr>
        <w:rFonts w:ascii="Calibri" w:hAnsi="Calibri"/>
        <w:b/>
        <w:bCs/>
        <w:sz w:val="20"/>
        <w:szCs w:val="20"/>
      </w:rPr>
    </w:lvl>
    <w:lvl w:ilvl="1">
      <w:start w:val="1"/>
      <w:numFmt w:val="decimal"/>
      <w:lvlText w:val="%2."/>
      <w:lvlJc w:val="left"/>
      <w:pPr>
        <w:tabs>
          <w:tab w:val="num" w:pos="1080"/>
        </w:tabs>
        <w:ind w:left="1080" w:hanging="360"/>
      </w:pPr>
      <w:rPr>
        <w:rFonts w:ascii="Calibri Light" w:hAnsi="Calibri Light" w:cs="Calibri Light" w:hint="default"/>
        <w:b w:val="0"/>
        <w:bCs/>
        <w:sz w:val="20"/>
        <w:szCs w:val="20"/>
      </w:rPr>
    </w:lvl>
    <w:lvl w:ilvl="2">
      <w:start w:val="1"/>
      <w:numFmt w:val="decimal"/>
      <w:lvlText w:val="%3."/>
      <w:lvlJc w:val="left"/>
      <w:pPr>
        <w:tabs>
          <w:tab w:val="num" w:pos="1440"/>
        </w:tabs>
        <w:ind w:left="1440" w:hanging="360"/>
      </w:pPr>
      <w:rPr>
        <w:rFonts w:ascii="Calibri" w:hAnsi="Calibri"/>
        <w:b/>
        <w:bCs/>
        <w:sz w:val="20"/>
        <w:szCs w:val="20"/>
      </w:rPr>
    </w:lvl>
    <w:lvl w:ilvl="3">
      <w:start w:val="1"/>
      <w:numFmt w:val="decimal"/>
      <w:lvlText w:val="%4."/>
      <w:lvlJc w:val="left"/>
      <w:pPr>
        <w:tabs>
          <w:tab w:val="num" w:pos="1800"/>
        </w:tabs>
        <w:ind w:left="1800" w:hanging="360"/>
      </w:pPr>
      <w:rPr>
        <w:rFonts w:ascii="Calibri" w:hAnsi="Calibri"/>
        <w:b/>
        <w:bCs/>
        <w:sz w:val="20"/>
        <w:szCs w:val="20"/>
      </w:rPr>
    </w:lvl>
    <w:lvl w:ilvl="4">
      <w:start w:val="1"/>
      <w:numFmt w:val="decimal"/>
      <w:lvlText w:val="%5."/>
      <w:lvlJc w:val="left"/>
      <w:pPr>
        <w:tabs>
          <w:tab w:val="num" w:pos="2160"/>
        </w:tabs>
        <w:ind w:left="2160" w:hanging="360"/>
      </w:pPr>
      <w:rPr>
        <w:rFonts w:ascii="Calibri" w:hAnsi="Calibri"/>
        <w:b/>
        <w:bCs/>
        <w:sz w:val="20"/>
        <w:szCs w:val="20"/>
      </w:rPr>
    </w:lvl>
    <w:lvl w:ilvl="5">
      <w:start w:val="1"/>
      <w:numFmt w:val="decimal"/>
      <w:lvlText w:val="%6."/>
      <w:lvlJc w:val="left"/>
      <w:pPr>
        <w:tabs>
          <w:tab w:val="num" w:pos="2520"/>
        </w:tabs>
        <w:ind w:left="2520" w:hanging="360"/>
      </w:pPr>
      <w:rPr>
        <w:rFonts w:ascii="Calibri" w:hAnsi="Calibri"/>
        <w:b/>
        <w:bCs/>
        <w:sz w:val="20"/>
        <w:szCs w:val="20"/>
      </w:rPr>
    </w:lvl>
    <w:lvl w:ilvl="6">
      <w:start w:val="1"/>
      <w:numFmt w:val="decimal"/>
      <w:lvlText w:val="%7."/>
      <w:lvlJc w:val="left"/>
      <w:pPr>
        <w:tabs>
          <w:tab w:val="num" w:pos="2880"/>
        </w:tabs>
        <w:ind w:left="2880" w:hanging="360"/>
      </w:pPr>
      <w:rPr>
        <w:rFonts w:ascii="Calibri" w:hAnsi="Calibri"/>
        <w:b/>
        <w:bCs/>
        <w:sz w:val="20"/>
        <w:szCs w:val="20"/>
      </w:rPr>
    </w:lvl>
    <w:lvl w:ilvl="7">
      <w:start w:val="1"/>
      <w:numFmt w:val="decimal"/>
      <w:lvlText w:val="%8."/>
      <w:lvlJc w:val="left"/>
      <w:pPr>
        <w:tabs>
          <w:tab w:val="num" w:pos="3240"/>
        </w:tabs>
        <w:ind w:left="3240" w:hanging="360"/>
      </w:pPr>
      <w:rPr>
        <w:rFonts w:ascii="Calibri" w:hAnsi="Calibri"/>
        <w:b/>
        <w:bCs/>
        <w:sz w:val="20"/>
        <w:szCs w:val="20"/>
      </w:rPr>
    </w:lvl>
    <w:lvl w:ilvl="8">
      <w:start w:val="1"/>
      <w:numFmt w:val="decimal"/>
      <w:lvlText w:val="%9."/>
      <w:lvlJc w:val="left"/>
      <w:pPr>
        <w:tabs>
          <w:tab w:val="num" w:pos="3600"/>
        </w:tabs>
        <w:ind w:left="3600" w:hanging="360"/>
      </w:pPr>
      <w:rPr>
        <w:rFonts w:ascii="Calibri" w:hAnsi="Calibri"/>
        <w:b/>
        <w:bCs/>
        <w:sz w:val="20"/>
        <w:szCs w:val="20"/>
      </w:rPr>
    </w:lvl>
  </w:abstractNum>
  <w:abstractNum w:abstractNumId="16" w15:restartNumberingAfterBreak="0">
    <w:nsid w:val="6213418B"/>
    <w:multiLevelType w:val="multilevel"/>
    <w:tmpl w:val="13E6D70C"/>
    <w:lvl w:ilvl="0">
      <w:start w:val="1"/>
      <w:numFmt w:val="decimal"/>
      <w:lvlText w:val="%1."/>
      <w:lvlJc w:val="left"/>
      <w:pPr>
        <w:ind w:left="720" w:hanging="360"/>
      </w:pPr>
      <w:rPr>
        <w:rFonts w:ascii="Calibri" w:hAnsi="Calibri" w:cs="Times New Roman"/>
        <w:b w:val="0"/>
        <w:sz w:val="20"/>
        <w:szCs w:val="20"/>
      </w:rPr>
    </w:lvl>
    <w:lvl w:ilvl="1">
      <w:start w:val="1"/>
      <w:numFmt w:val="lowerLetter"/>
      <w:lvlText w:val="%2."/>
      <w:lvlJc w:val="left"/>
      <w:pPr>
        <w:ind w:left="1440" w:hanging="360"/>
      </w:pPr>
      <w:rPr>
        <w:rFonts w:cs="Times New Roman"/>
        <w:b/>
        <w:sz w:val="20"/>
        <w:szCs w:val="20"/>
      </w:rPr>
    </w:lvl>
    <w:lvl w:ilvl="2">
      <w:start w:val="1"/>
      <w:numFmt w:val="lowerRoman"/>
      <w:lvlText w:val="%3."/>
      <w:lvlJc w:val="right"/>
      <w:pPr>
        <w:ind w:left="2160" w:hanging="180"/>
      </w:pPr>
      <w:rPr>
        <w:rFonts w:cs="Times New Roman"/>
        <w:b/>
        <w:sz w:val="20"/>
        <w:szCs w:val="20"/>
      </w:rPr>
    </w:lvl>
    <w:lvl w:ilvl="3">
      <w:start w:val="1"/>
      <w:numFmt w:val="decimal"/>
      <w:lvlText w:val="%4."/>
      <w:lvlJc w:val="left"/>
      <w:pPr>
        <w:ind w:left="2880" w:hanging="360"/>
      </w:pPr>
      <w:rPr>
        <w:rFonts w:cs="Times New Roman"/>
        <w:b/>
        <w:sz w:val="20"/>
        <w:szCs w:val="20"/>
      </w:rPr>
    </w:lvl>
    <w:lvl w:ilvl="4">
      <w:start w:val="1"/>
      <w:numFmt w:val="lowerLetter"/>
      <w:lvlText w:val="%5."/>
      <w:lvlJc w:val="left"/>
      <w:pPr>
        <w:ind w:left="3600" w:hanging="360"/>
      </w:pPr>
      <w:rPr>
        <w:rFonts w:cs="Times New Roman"/>
        <w:b/>
        <w:sz w:val="20"/>
        <w:szCs w:val="20"/>
      </w:rPr>
    </w:lvl>
    <w:lvl w:ilvl="5">
      <w:start w:val="1"/>
      <w:numFmt w:val="lowerRoman"/>
      <w:lvlText w:val="%6."/>
      <w:lvlJc w:val="right"/>
      <w:pPr>
        <w:ind w:left="4320" w:hanging="180"/>
      </w:pPr>
      <w:rPr>
        <w:rFonts w:cs="Times New Roman"/>
        <w:b/>
        <w:sz w:val="20"/>
        <w:szCs w:val="20"/>
      </w:rPr>
    </w:lvl>
    <w:lvl w:ilvl="6">
      <w:start w:val="1"/>
      <w:numFmt w:val="decimal"/>
      <w:lvlText w:val="%7."/>
      <w:lvlJc w:val="left"/>
      <w:pPr>
        <w:ind w:left="5040" w:hanging="360"/>
      </w:pPr>
      <w:rPr>
        <w:rFonts w:cs="Times New Roman"/>
        <w:b/>
        <w:sz w:val="20"/>
        <w:szCs w:val="20"/>
      </w:rPr>
    </w:lvl>
    <w:lvl w:ilvl="7">
      <w:start w:val="1"/>
      <w:numFmt w:val="lowerLetter"/>
      <w:lvlText w:val="%8."/>
      <w:lvlJc w:val="left"/>
      <w:pPr>
        <w:ind w:left="5760" w:hanging="360"/>
      </w:pPr>
      <w:rPr>
        <w:rFonts w:cs="Times New Roman"/>
        <w:b/>
        <w:sz w:val="20"/>
        <w:szCs w:val="20"/>
      </w:rPr>
    </w:lvl>
    <w:lvl w:ilvl="8">
      <w:start w:val="1"/>
      <w:numFmt w:val="lowerRoman"/>
      <w:lvlText w:val="%9."/>
      <w:lvlJc w:val="right"/>
      <w:pPr>
        <w:ind w:left="6480" w:hanging="180"/>
      </w:pPr>
      <w:rPr>
        <w:rFonts w:cs="Times New Roman"/>
        <w:b/>
        <w:sz w:val="20"/>
        <w:szCs w:val="20"/>
      </w:rPr>
    </w:lvl>
  </w:abstractNum>
  <w:abstractNum w:abstractNumId="17" w15:restartNumberingAfterBreak="0">
    <w:nsid w:val="6ECD069E"/>
    <w:multiLevelType w:val="multilevel"/>
    <w:tmpl w:val="796A7752"/>
    <w:name w:val="WW8Num132"/>
    <w:lvl w:ilvl="0">
      <w:start w:val="7"/>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ascii="Century Gothic" w:hAnsi="Century Gothic" w:cs="Century Gothic" w:hint="default"/>
        <w:b w:val="0"/>
        <w:sz w:val="20"/>
        <w:szCs w:val="20"/>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 w15:restartNumberingAfterBreak="0">
    <w:nsid w:val="73ED14F1"/>
    <w:multiLevelType w:val="hybridMultilevel"/>
    <w:tmpl w:val="BF6C0BA6"/>
    <w:lvl w:ilvl="0" w:tplc="FFFFFFFF">
      <w:start w:val="1"/>
      <w:numFmt w:val="decimal"/>
      <w:lvlText w:val="%1."/>
      <w:lvlJc w:val="left"/>
      <w:pPr>
        <w:tabs>
          <w:tab w:val="num" w:pos="720"/>
        </w:tabs>
        <w:ind w:left="720" w:hanging="360"/>
      </w:pPr>
    </w:lvl>
    <w:lvl w:ilvl="1" w:tplc="844CE796">
      <w:start w:val="1"/>
      <w:numFmt w:val="lowerLetter"/>
      <w:lvlText w:val="%2)"/>
      <w:lvlJc w:val="left"/>
      <w:pPr>
        <w:tabs>
          <w:tab w:val="num" w:pos="1440"/>
        </w:tabs>
        <w:ind w:left="1440" w:hanging="360"/>
      </w:pPr>
      <w:rPr>
        <w:rFonts w:ascii="Times New Roman" w:eastAsia="Times New Roman" w:hAnsi="Times New Roman" w:cs="Times New Roman"/>
      </w:rPr>
    </w:lvl>
    <w:lvl w:ilvl="2" w:tplc="59D260CC">
      <w:start w:val="1"/>
      <w:numFmt w:val="lowerLetter"/>
      <w:lvlText w:val="%3)"/>
      <w:lvlJc w:val="left"/>
      <w:pPr>
        <w:tabs>
          <w:tab w:val="num" w:pos="2340"/>
        </w:tabs>
        <w:ind w:left="2340" w:hanging="360"/>
      </w:pPr>
      <w:rPr>
        <w:rFonts w:ascii="Times New Roman" w:eastAsia="Times New Roman" w:hAnsi="Times New Roman" w:cs="Times New Roman"/>
      </w:rPr>
    </w:lvl>
    <w:lvl w:ilvl="3" w:tplc="27484120">
      <w:start w:val="1"/>
      <w:numFmt w:val="decimal"/>
      <w:lvlText w:val="%4)"/>
      <w:lvlJc w:val="left"/>
      <w:pPr>
        <w:ind w:left="36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AE56BB5"/>
    <w:multiLevelType w:val="hybridMultilevel"/>
    <w:tmpl w:val="807470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C7D19E4"/>
    <w:multiLevelType w:val="hybridMultilevel"/>
    <w:tmpl w:val="CBD68C8C"/>
    <w:lvl w:ilvl="0" w:tplc="95F8C79A">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6"/>
  </w:num>
  <w:num w:numId="5">
    <w:abstractNumId w:val="7"/>
  </w:num>
  <w:num w:numId="6">
    <w:abstractNumId w:val="10"/>
  </w:num>
  <w:num w:numId="7">
    <w:abstractNumId w:val="20"/>
  </w:num>
  <w:num w:numId="8">
    <w:abstractNumId w:val="13"/>
  </w:num>
  <w:num w:numId="9">
    <w:abstractNumId w:val="16"/>
  </w:num>
  <w:num w:numId="10">
    <w:abstractNumId w:val="8"/>
  </w:num>
  <w:num w:numId="11">
    <w:abstractNumId w:val="15"/>
  </w:num>
  <w:num w:numId="12">
    <w:abstractNumId w:val="18"/>
  </w:num>
  <w:num w:numId="13">
    <w:abstractNumId w:val="11"/>
  </w:num>
  <w:num w:numId="14">
    <w:abstractNumId w:val="19"/>
  </w:num>
  <w:num w:numId="15">
    <w:abstractNumId w:val="12"/>
  </w:num>
  <w:num w:numId="16">
    <w:abstractNumId w:val="9"/>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F8"/>
    <w:rsid w:val="000244D9"/>
    <w:rsid w:val="00032A2E"/>
    <w:rsid w:val="00032C95"/>
    <w:rsid w:val="0009617A"/>
    <w:rsid w:val="000B26E5"/>
    <w:rsid w:val="000B5B1A"/>
    <w:rsid w:val="000C1E39"/>
    <w:rsid w:val="000D4A86"/>
    <w:rsid w:val="000F43B3"/>
    <w:rsid w:val="00132A39"/>
    <w:rsid w:val="001753B9"/>
    <w:rsid w:val="001A2B42"/>
    <w:rsid w:val="001A69E7"/>
    <w:rsid w:val="001A7E78"/>
    <w:rsid w:val="001C1F5A"/>
    <w:rsid w:val="001C6349"/>
    <w:rsid w:val="001D1C2E"/>
    <w:rsid w:val="0020480B"/>
    <w:rsid w:val="00206CC8"/>
    <w:rsid w:val="00223A87"/>
    <w:rsid w:val="002274DB"/>
    <w:rsid w:val="00243D68"/>
    <w:rsid w:val="00251A91"/>
    <w:rsid w:val="0025341A"/>
    <w:rsid w:val="00254304"/>
    <w:rsid w:val="00266388"/>
    <w:rsid w:val="00277646"/>
    <w:rsid w:val="002A3F55"/>
    <w:rsid w:val="002A60A8"/>
    <w:rsid w:val="002B3EC8"/>
    <w:rsid w:val="002B62D3"/>
    <w:rsid w:val="002C4875"/>
    <w:rsid w:val="003014C9"/>
    <w:rsid w:val="0031206E"/>
    <w:rsid w:val="00332647"/>
    <w:rsid w:val="003337AF"/>
    <w:rsid w:val="00334707"/>
    <w:rsid w:val="00354B4C"/>
    <w:rsid w:val="0035631D"/>
    <w:rsid w:val="00370B3F"/>
    <w:rsid w:val="003B32B3"/>
    <w:rsid w:val="003B47DF"/>
    <w:rsid w:val="003B63D0"/>
    <w:rsid w:val="003B6CF6"/>
    <w:rsid w:val="003C082D"/>
    <w:rsid w:val="003C3E15"/>
    <w:rsid w:val="003C5E85"/>
    <w:rsid w:val="003E4900"/>
    <w:rsid w:val="0041620C"/>
    <w:rsid w:val="00421F4A"/>
    <w:rsid w:val="0042750A"/>
    <w:rsid w:val="004468D1"/>
    <w:rsid w:val="00452A36"/>
    <w:rsid w:val="00454C69"/>
    <w:rsid w:val="00455483"/>
    <w:rsid w:val="00462401"/>
    <w:rsid w:val="0046391A"/>
    <w:rsid w:val="00464AF6"/>
    <w:rsid w:val="00494DE7"/>
    <w:rsid w:val="004A3F02"/>
    <w:rsid w:val="004B3A02"/>
    <w:rsid w:val="004B6613"/>
    <w:rsid w:val="004C5A29"/>
    <w:rsid w:val="004D3FD4"/>
    <w:rsid w:val="004D4ECE"/>
    <w:rsid w:val="004E2D07"/>
    <w:rsid w:val="004F4303"/>
    <w:rsid w:val="00510F43"/>
    <w:rsid w:val="00512FB1"/>
    <w:rsid w:val="00513180"/>
    <w:rsid w:val="005214F7"/>
    <w:rsid w:val="00526D86"/>
    <w:rsid w:val="0054312A"/>
    <w:rsid w:val="00591009"/>
    <w:rsid w:val="005A2978"/>
    <w:rsid w:val="005B4CAD"/>
    <w:rsid w:val="005B6832"/>
    <w:rsid w:val="005F192A"/>
    <w:rsid w:val="005F3C55"/>
    <w:rsid w:val="00606D3A"/>
    <w:rsid w:val="006446F8"/>
    <w:rsid w:val="00663FCB"/>
    <w:rsid w:val="006733BE"/>
    <w:rsid w:val="00680EA5"/>
    <w:rsid w:val="00681251"/>
    <w:rsid w:val="00690E5E"/>
    <w:rsid w:val="006B56E2"/>
    <w:rsid w:val="006C4133"/>
    <w:rsid w:val="006C6EEF"/>
    <w:rsid w:val="006D52ED"/>
    <w:rsid w:val="00701C5E"/>
    <w:rsid w:val="00701F1C"/>
    <w:rsid w:val="0071397D"/>
    <w:rsid w:val="00754E29"/>
    <w:rsid w:val="00774AE9"/>
    <w:rsid w:val="00777A72"/>
    <w:rsid w:val="007A154C"/>
    <w:rsid w:val="007A683F"/>
    <w:rsid w:val="007F5954"/>
    <w:rsid w:val="008075AF"/>
    <w:rsid w:val="00810CAA"/>
    <w:rsid w:val="00811EDC"/>
    <w:rsid w:val="008249CC"/>
    <w:rsid w:val="0082604B"/>
    <w:rsid w:val="00854C3D"/>
    <w:rsid w:val="008766B8"/>
    <w:rsid w:val="00887131"/>
    <w:rsid w:val="00890311"/>
    <w:rsid w:val="008964FE"/>
    <w:rsid w:val="008A13BB"/>
    <w:rsid w:val="008A2D9A"/>
    <w:rsid w:val="008C468A"/>
    <w:rsid w:val="008D1DE6"/>
    <w:rsid w:val="009027ED"/>
    <w:rsid w:val="00924930"/>
    <w:rsid w:val="00931FB5"/>
    <w:rsid w:val="009527DA"/>
    <w:rsid w:val="009576D1"/>
    <w:rsid w:val="00962DEA"/>
    <w:rsid w:val="00986C1A"/>
    <w:rsid w:val="0099421C"/>
    <w:rsid w:val="009E08DF"/>
    <w:rsid w:val="009E3199"/>
    <w:rsid w:val="009F5BE1"/>
    <w:rsid w:val="00A176A0"/>
    <w:rsid w:val="00A4462D"/>
    <w:rsid w:val="00A66AE4"/>
    <w:rsid w:val="00A72C89"/>
    <w:rsid w:val="00A778BC"/>
    <w:rsid w:val="00A835F1"/>
    <w:rsid w:val="00A83915"/>
    <w:rsid w:val="00A91183"/>
    <w:rsid w:val="00AB1674"/>
    <w:rsid w:val="00AC3BA5"/>
    <w:rsid w:val="00AE6360"/>
    <w:rsid w:val="00AF63EB"/>
    <w:rsid w:val="00B15E04"/>
    <w:rsid w:val="00B1693D"/>
    <w:rsid w:val="00B24C76"/>
    <w:rsid w:val="00B27BF6"/>
    <w:rsid w:val="00B46632"/>
    <w:rsid w:val="00B567F6"/>
    <w:rsid w:val="00B655DD"/>
    <w:rsid w:val="00B967D5"/>
    <w:rsid w:val="00BB62DA"/>
    <w:rsid w:val="00BE2F19"/>
    <w:rsid w:val="00C1233A"/>
    <w:rsid w:val="00C163BB"/>
    <w:rsid w:val="00C242BA"/>
    <w:rsid w:val="00C35917"/>
    <w:rsid w:val="00C36E35"/>
    <w:rsid w:val="00C60405"/>
    <w:rsid w:val="00C6241F"/>
    <w:rsid w:val="00C72024"/>
    <w:rsid w:val="00C73C03"/>
    <w:rsid w:val="00C814C3"/>
    <w:rsid w:val="00C83880"/>
    <w:rsid w:val="00C83C73"/>
    <w:rsid w:val="00C849EC"/>
    <w:rsid w:val="00CB2013"/>
    <w:rsid w:val="00CB2570"/>
    <w:rsid w:val="00CB7D90"/>
    <w:rsid w:val="00CF1414"/>
    <w:rsid w:val="00CF1BC8"/>
    <w:rsid w:val="00CF76B2"/>
    <w:rsid w:val="00D25C9A"/>
    <w:rsid w:val="00D33183"/>
    <w:rsid w:val="00D54AAF"/>
    <w:rsid w:val="00D624E6"/>
    <w:rsid w:val="00D742C4"/>
    <w:rsid w:val="00D764C7"/>
    <w:rsid w:val="00D85511"/>
    <w:rsid w:val="00DB6613"/>
    <w:rsid w:val="00DF265B"/>
    <w:rsid w:val="00DF7639"/>
    <w:rsid w:val="00DF77CB"/>
    <w:rsid w:val="00E03F31"/>
    <w:rsid w:val="00E24829"/>
    <w:rsid w:val="00E34E1D"/>
    <w:rsid w:val="00E52FB6"/>
    <w:rsid w:val="00E54FEB"/>
    <w:rsid w:val="00E61508"/>
    <w:rsid w:val="00E61732"/>
    <w:rsid w:val="00E65829"/>
    <w:rsid w:val="00E91D60"/>
    <w:rsid w:val="00EA746A"/>
    <w:rsid w:val="00EA75A9"/>
    <w:rsid w:val="00EB1241"/>
    <w:rsid w:val="00EC42A3"/>
    <w:rsid w:val="00EC5BE1"/>
    <w:rsid w:val="00EC7686"/>
    <w:rsid w:val="00F05A42"/>
    <w:rsid w:val="00F16E67"/>
    <w:rsid w:val="00F22F36"/>
    <w:rsid w:val="00F24ECF"/>
    <w:rsid w:val="00F419D5"/>
    <w:rsid w:val="00F62B7D"/>
    <w:rsid w:val="00F66A5D"/>
    <w:rsid w:val="00F80262"/>
    <w:rsid w:val="00FA2FBD"/>
    <w:rsid w:val="00FB17AA"/>
    <w:rsid w:val="00FC1B8E"/>
    <w:rsid w:val="00FC359B"/>
    <w:rsid w:val="00FE4050"/>
    <w:rsid w:val="00FF23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A34BF"/>
  <w15:chartTrackingRefBased/>
  <w15:docId w15:val="{7F6FE892-37BE-4898-818E-60D9E2ED3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057A"/>
    <w:pPr>
      <w:spacing w:after="200" w:line="276" w:lineRule="auto"/>
    </w:pPr>
    <w:rPr>
      <w:color w:val="00000A"/>
      <w:sz w:val="22"/>
      <w:szCs w:val="22"/>
      <w:lang w:eastAsia="en-US"/>
    </w:rPr>
  </w:style>
  <w:style w:type="paragraph" w:styleId="Nagwek9">
    <w:name w:val="heading 9"/>
    <w:basedOn w:val="Normalny"/>
    <w:link w:val="Nagwek9Znak"/>
    <w:qFormat/>
    <w:rsid w:val="00BE5C2C"/>
    <w:pPr>
      <w:keepNext/>
      <w:spacing w:after="0" w:line="360" w:lineRule="auto"/>
      <w:ind w:left="284"/>
      <w:jc w:val="right"/>
      <w:outlineLvl w:val="8"/>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B93D3D"/>
    <w:rPr>
      <w:rFonts w:ascii="Tahoma" w:hAnsi="Tahoma" w:cs="Tahoma"/>
      <w:sz w:val="16"/>
      <w:szCs w:val="16"/>
    </w:rPr>
  </w:style>
  <w:style w:type="character" w:customStyle="1" w:styleId="NagwekZnak">
    <w:name w:val="Nagłówek Znak"/>
    <w:link w:val="Nagwek"/>
    <w:uiPriority w:val="99"/>
    <w:qFormat/>
    <w:rsid w:val="000F7B8D"/>
    <w:rPr>
      <w:rFonts w:cs="Times New Roman"/>
    </w:rPr>
  </w:style>
  <w:style w:type="character" w:customStyle="1" w:styleId="StopkaZnak">
    <w:name w:val="Stopka Znak"/>
    <w:link w:val="Stopka"/>
    <w:qFormat/>
    <w:rsid w:val="000F7B8D"/>
    <w:rPr>
      <w:rFonts w:cs="Times New Roman"/>
    </w:rPr>
  </w:style>
  <w:style w:type="character" w:customStyle="1" w:styleId="Tekstpodstawowy3Znak">
    <w:name w:val="Tekst podstawowy 3 Znak"/>
    <w:link w:val="Tekstpodstawowy3"/>
    <w:semiHidden/>
    <w:qFormat/>
    <w:rsid w:val="00295DC0"/>
    <w:rPr>
      <w:rFonts w:ascii="Times New Roman" w:eastAsia="Times New Roman" w:hAnsi="Times New Roman"/>
      <w:b/>
      <w:bCs/>
      <w:color w:val="000000"/>
      <w:sz w:val="22"/>
      <w:szCs w:val="22"/>
    </w:rPr>
  </w:style>
  <w:style w:type="character" w:customStyle="1" w:styleId="TekstpodstawowyZnak">
    <w:name w:val="Tekst podstawowy Znak"/>
    <w:link w:val="Tekstpodstawowy"/>
    <w:qFormat/>
    <w:rsid w:val="00BE5C2C"/>
    <w:rPr>
      <w:sz w:val="22"/>
      <w:szCs w:val="22"/>
      <w:lang w:eastAsia="en-US"/>
    </w:rPr>
  </w:style>
  <w:style w:type="character" w:customStyle="1" w:styleId="Nagwek9Znak">
    <w:name w:val="Nagłówek 9 Znak"/>
    <w:link w:val="Nagwek9"/>
    <w:qFormat/>
    <w:rsid w:val="00BE5C2C"/>
    <w:rPr>
      <w:rFonts w:ascii="Times New Roman" w:eastAsia="Times New Roman" w:hAnsi="Times New Roman"/>
      <w:b/>
      <w:bCs/>
      <w:sz w:val="24"/>
      <w:szCs w:val="24"/>
    </w:rPr>
  </w:style>
  <w:style w:type="character" w:customStyle="1" w:styleId="ListLabel1">
    <w:name w:val="ListLabel 1"/>
    <w:qFormat/>
    <w:rsid w:val="002A60A8"/>
    <w:rPr>
      <w:rFonts w:cs="Times New Roman"/>
      <w:color w:val="00000A"/>
    </w:rPr>
  </w:style>
  <w:style w:type="character" w:customStyle="1" w:styleId="ListLabel2">
    <w:name w:val="ListLabel 2"/>
    <w:qFormat/>
    <w:rsid w:val="002A60A8"/>
    <w:rPr>
      <w:rFonts w:cs="Times New Roman"/>
      <w:b w:val="0"/>
      <w:i w:val="0"/>
      <w:color w:val="00000A"/>
    </w:rPr>
  </w:style>
  <w:style w:type="character" w:customStyle="1" w:styleId="ListLabel3">
    <w:name w:val="ListLabel 3"/>
    <w:qFormat/>
    <w:rsid w:val="002A60A8"/>
    <w:rPr>
      <w:rFonts w:eastAsia="Times New Roman" w:cs="Times New Roman"/>
      <w:b w:val="0"/>
      <w:color w:val="00000A"/>
    </w:rPr>
  </w:style>
  <w:style w:type="character" w:customStyle="1" w:styleId="ListLabel4">
    <w:name w:val="ListLabel 4"/>
    <w:qFormat/>
    <w:rsid w:val="002A60A8"/>
    <w:rPr>
      <w:rFonts w:eastAsia="Times New Roman"/>
    </w:rPr>
  </w:style>
  <w:style w:type="character" w:customStyle="1" w:styleId="ListLabel5">
    <w:name w:val="ListLabel 5"/>
    <w:qFormat/>
    <w:rsid w:val="002A60A8"/>
    <w:rPr>
      <w:rFonts w:cs="Times New Roman"/>
    </w:rPr>
  </w:style>
  <w:style w:type="character" w:customStyle="1" w:styleId="ListLabel6">
    <w:name w:val="ListLabel 6"/>
    <w:qFormat/>
    <w:rsid w:val="002A60A8"/>
    <w:rPr>
      <w:rFonts w:cs="Times New Roman"/>
    </w:rPr>
  </w:style>
  <w:style w:type="character" w:customStyle="1" w:styleId="ListLabel7">
    <w:name w:val="ListLabel 7"/>
    <w:qFormat/>
    <w:rsid w:val="002A60A8"/>
    <w:rPr>
      <w:rFonts w:cs="Times New Roman"/>
    </w:rPr>
  </w:style>
  <w:style w:type="character" w:customStyle="1" w:styleId="ListLabel8">
    <w:name w:val="ListLabel 8"/>
    <w:qFormat/>
    <w:rsid w:val="002A60A8"/>
    <w:rPr>
      <w:rFonts w:cs="Times New Roman"/>
    </w:rPr>
  </w:style>
  <w:style w:type="character" w:customStyle="1" w:styleId="ListLabel9">
    <w:name w:val="ListLabel 9"/>
    <w:qFormat/>
    <w:rsid w:val="002A60A8"/>
    <w:rPr>
      <w:rFonts w:cs="Times New Roman"/>
      <w:b w:val="0"/>
      <w:strike w:val="0"/>
      <w:dstrike w:val="0"/>
      <w:color w:val="00000A"/>
    </w:rPr>
  </w:style>
  <w:style w:type="character" w:customStyle="1" w:styleId="ListLabel10">
    <w:name w:val="ListLabel 10"/>
    <w:qFormat/>
    <w:rsid w:val="002A60A8"/>
    <w:rPr>
      <w:rFonts w:cs="Times New Roman"/>
      <w:b w:val="0"/>
      <w:i w:val="0"/>
    </w:rPr>
  </w:style>
  <w:style w:type="character" w:customStyle="1" w:styleId="ListLabel11">
    <w:name w:val="ListLabel 11"/>
    <w:qFormat/>
    <w:rsid w:val="002A60A8"/>
    <w:rPr>
      <w:rFonts w:cs="Times New Roman"/>
      <w:b w:val="0"/>
      <w:i w:val="0"/>
      <w:color w:val="00000A"/>
    </w:rPr>
  </w:style>
  <w:style w:type="character" w:customStyle="1" w:styleId="ListLabel12">
    <w:name w:val="ListLabel 12"/>
    <w:qFormat/>
    <w:rsid w:val="002A60A8"/>
    <w:rPr>
      <w:rFonts w:eastAsia="Times New Roman" w:cs="Times New Roman"/>
      <w:b w:val="0"/>
      <w:color w:val="00000A"/>
    </w:rPr>
  </w:style>
  <w:style w:type="character" w:customStyle="1" w:styleId="ListLabel13">
    <w:name w:val="ListLabel 13"/>
    <w:qFormat/>
    <w:rsid w:val="002A60A8"/>
    <w:rPr>
      <w:rFonts w:eastAsia="Times New Roman"/>
    </w:rPr>
  </w:style>
  <w:style w:type="character" w:customStyle="1" w:styleId="ListLabel14">
    <w:name w:val="ListLabel 14"/>
    <w:qFormat/>
    <w:rsid w:val="002A60A8"/>
    <w:rPr>
      <w:rFonts w:cs="Times New Roman"/>
    </w:rPr>
  </w:style>
  <w:style w:type="character" w:customStyle="1" w:styleId="ListLabel15">
    <w:name w:val="ListLabel 15"/>
    <w:qFormat/>
    <w:rsid w:val="002A60A8"/>
    <w:rPr>
      <w:rFonts w:cs="Times New Roman"/>
    </w:rPr>
  </w:style>
  <w:style w:type="character" w:customStyle="1" w:styleId="ListLabel16">
    <w:name w:val="ListLabel 16"/>
    <w:qFormat/>
    <w:rsid w:val="002A60A8"/>
    <w:rPr>
      <w:rFonts w:cs="Times New Roman"/>
    </w:rPr>
  </w:style>
  <w:style w:type="character" w:customStyle="1" w:styleId="ListLabel17">
    <w:name w:val="ListLabel 17"/>
    <w:qFormat/>
    <w:rsid w:val="002A60A8"/>
    <w:rPr>
      <w:rFonts w:cs="Times New Roman"/>
    </w:rPr>
  </w:style>
  <w:style w:type="character" w:customStyle="1" w:styleId="ListLabel18">
    <w:name w:val="ListLabel 18"/>
    <w:qFormat/>
    <w:rsid w:val="002A60A8"/>
    <w:rPr>
      <w:rFonts w:cs="Times New Roman"/>
    </w:rPr>
  </w:style>
  <w:style w:type="character" w:customStyle="1" w:styleId="ListLabel19">
    <w:name w:val="ListLabel 19"/>
    <w:qFormat/>
    <w:rsid w:val="002A60A8"/>
    <w:rPr>
      <w:rFonts w:cs="Times New Roman"/>
    </w:rPr>
  </w:style>
  <w:style w:type="character" w:customStyle="1" w:styleId="ListLabel20">
    <w:name w:val="ListLabel 20"/>
    <w:qFormat/>
    <w:rsid w:val="002A60A8"/>
    <w:rPr>
      <w:rFonts w:cs="Times New Roman"/>
    </w:rPr>
  </w:style>
  <w:style w:type="character" w:customStyle="1" w:styleId="ListLabel21">
    <w:name w:val="ListLabel 21"/>
    <w:qFormat/>
    <w:rsid w:val="002A60A8"/>
    <w:rPr>
      <w:rFonts w:cs="Times New Roman"/>
    </w:rPr>
  </w:style>
  <w:style w:type="character" w:customStyle="1" w:styleId="ListLabel22">
    <w:name w:val="ListLabel 22"/>
    <w:qFormat/>
    <w:rsid w:val="002A60A8"/>
    <w:rPr>
      <w:rFonts w:cs="Times New Roman"/>
    </w:rPr>
  </w:style>
  <w:style w:type="character" w:customStyle="1" w:styleId="ListLabel23">
    <w:name w:val="ListLabel 23"/>
    <w:qFormat/>
    <w:rsid w:val="002A60A8"/>
    <w:rPr>
      <w:rFonts w:cs="Times New Roman"/>
    </w:rPr>
  </w:style>
  <w:style w:type="character" w:customStyle="1" w:styleId="ListLabel24">
    <w:name w:val="ListLabel 24"/>
    <w:qFormat/>
    <w:rsid w:val="002A60A8"/>
    <w:rPr>
      <w:rFonts w:cs="Times New Roman"/>
    </w:rPr>
  </w:style>
  <w:style w:type="character" w:customStyle="1" w:styleId="ListLabel25">
    <w:name w:val="ListLabel 25"/>
    <w:qFormat/>
    <w:rsid w:val="002A60A8"/>
    <w:rPr>
      <w:rFonts w:cs="Times New Roman"/>
    </w:rPr>
  </w:style>
  <w:style w:type="character" w:customStyle="1" w:styleId="ListLabel26">
    <w:name w:val="ListLabel 26"/>
    <w:qFormat/>
    <w:rsid w:val="002A60A8"/>
    <w:rPr>
      <w:rFonts w:cs="Times New Roman"/>
    </w:rPr>
  </w:style>
  <w:style w:type="character" w:customStyle="1" w:styleId="ListLabel27">
    <w:name w:val="ListLabel 27"/>
    <w:qFormat/>
    <w:rsid w:val="002A60A8"/>
    <w:rPr>
      <w:rFonts w:cs="Times New Roman"/>
    </w:rPr>
  </w:style>
  <w:style w:type="character" w:customStyle="1" w:styleId="ListLabel28">
    <w:name w:val="ListLabel 28"/>
    <w:qFormat/>
    <w:rsid w:val="002A60A8"/>
    <w:rPr>
      <w:rFonts w:cs="Times New Roman"/>
      <w:b w:val="0"/>
    </w:rPr>
  </w:style>
  <w:style w:type="character" w:customStyle="1" w:styleId="ListLabel29">
    <w:name w:val="ListLabel 29"/>
    <w:qFormat/>
    <w:rsid w:val="002A60A8"/>
    <w:rPr>
      <w:rFonts w:cs="Times New Roman"/>
    </w:rPr>
  </w:style>
  <w:style w:type="character" w:customStyle="1" w:styleId="ListLabel30">
    <w:name w:val="ListLabel 30"/>
    <w:qFormat/>
    <w:rsid w:val="002A60A8"/>
    <w:rPr>
      <w:rFonts w:cs="Times New Roman"/>
    </w:rPr>
  </w:style>
  <w:style w:type="character" w:customStyle="1" w:styleId="ListLabel31">
    <w:name w:val="ListLabel 31"/>
    <w:qFormat/>
    <w:rsid w:val="002A60A8"/>
    <w:rPr>
      <w:rFonts w:cs="Times New Roman"/>
    </w:rPr>
  </w:style>
  <w:style w:type="character" w:customStyle="1" w:styleId="ListLabel32">
    <w:name w:val="ListLabel 32"/>
    <w:qFormat/>
    <w:rsid w:val="002A60A8"/>
    <w:rPr>
      <w:rFonts w:cs="Times New Roman"/>
    </w:rPr>
  </w:style>
  <w:style w:type="character" w:customStyle="1" w:styleId="ListLabel33">
    <w:name w:val="ListLabel 33"/>
    <w:qFormat/>
    <w:rsid w:val="002A60A8"/>
    <w:rPr>
      <w:rFonts w:cs="Times New Roman"/>
    </w:rPr>
  </w:style>
  <w:style w:type="character" w:customStyle="1" w:styleId="ListLabel34">
    <w:name w:val="ListLabel 34"/>
    <w:qFormat/>
    <w:rsid w:val="002A60A8"/>
    <w:rPr>
      <w:rFonts w:cs="Times New Roman"/>
    </w:rPr>
  </w:style>
  <w:style w:type="character" w:customStyle="1" w:styleId="ListLabel35">
    <w:name w:val="ListLabel 35"/>
    <w:qFormat/>
    <w:rsid w:val="002A60A8"/>
    <w:rPr>
      <w:rFonts w:cs="Times New Roman"/>
    </w:rPr>
  </w:style>
  <w:style w:type="character" w:customStyle="1" w:styleId="ListLabel36">
    <w:name w:val="ListLabel 36"/>
    <w:qFormat/>
    <w:rsid w:val="002A60A8"/>
    <w:rPr>
      <w:rFonts w:cs="Times New Roman"/>
    </w:rPr>
  </w:style>
  <w:style w:type="character" w:customStyle="1" w:styleId="ListLabel37">
    <w:name w:val="ListLabel 37"/>
    <w:qFormat/>
    <w:rsid w:val="002A60A8"/>
    <w:rPr>
      <w:rFonts w:cs="Times New Roman"/>
      <w:strike w:val="0"/>
      <w:dstrike w:val="0"/>
      <w:sz w:val="24"/>
      <w:szCs w:val="24"/>
    </w:rPr>
  </w:style>
  <w:style w:type="character" w:customStyle="1" w:styleId="ListLabel38">
    <w:name w:val="ListLabel 38"/>
    <w:qFormat/>
    <w:rsid w:val="002A60A8"/>
    <w:rPr>
      <w:rFonts w:cs="Times New Roman"/>
    </w:rPr>
  </w:style>
  <w:style w:type="character" w:customStyle="1" w:styleId="ListLabel39">
    <w:name w:val="ListLabel 39"/>
    <w:qFormat/>
    <w:rsid w:val="002A60A8"/>
    <w:rPr>
      <w:rFonts w:cs="Times New Roman"/>
    </w:rPr>
  </w:style>
  <w:style w:type="character" w:customStyle="1" w:styleId="ListLabel40">
    <w:name w:val="ListLabel 40"/>
    <w:qFormat/>
    <w:rsid w:val="002A60A8"/>
    <w:rPr>
      <w:rFonts w:cs="Times New Roman"/>
    </w:rPr>
  </w:style>
  <w:style w:type="character" w:customStyle="1" w:styleId="ListLabel41">
    <w:name w:val="ListLabel 41"/>
    <w:qFormat/>
    <w:rsid w:val="002A60A8"/>
    <w:rPr>
      <w:rFonts w:cs="Times New Roman"/>
    </w:rPr>
  </w:style>
  <w:style w:type="character" w:customStyle="1" w:styleId="ListLabel42">
    <w:name w:val="ListLabel 42"/>
    <w:qFormat/>
    <w:rsid w:val="002A60A8"/>
    <w:rPr>
      <w:rFonts w:cs="Times New Roman"/>
    </w:rPr>
  </w:style>
  <w:style w:type="character" w:customStyle="1" w:styleId="ListLabel43">
    <w:name w:val="ListLabel 43"/>
    <w:qFormat/>
    <w:rsid w:val="002A60A8"/>
    <w:rPr>
      <w:rFonts w:cs="Times New Roman"/>
    </w:rPr>
  </w:style>
  <w:style w:type="character" w:customStyle="1" w:styleId="ListLabel44">
    <w:name w:val="ListLabel 44"/>
    <w:qFormat/>
    <w:rsid w:val="002A60A8"/>
    <w:rPr>
      <w:rFonts w:cs="Times New Roman"/>
    </w:rPr>
  </w:style>
  <w:style w:type="character" w:customStyle="1" w:styleId="ListLabel45">
    <w:name w:val="ListLabel 45"/>
    <w:qFormat/>
    <w:rsid w:val="002A60A8"/>
    <w:rPr>
      <w:rFonts w:cs="Times New Roman"/>
    </w:rPr>
  </w:style>
  <w:style w:type="character" w:customStyle="1" w:styleId="ListLabel46">
    <w:name w:val="ListLabel 46"/>
    <w:qFormat/>
    <w:rsid w:val="002A60A8"/>
    <w:rPr>
      <w:rFonts w:cs="Times New Roman"/>
    </w:rPr>
  </w:style>
  <w:style w:type="character" w:customStyle="1" w:styleId="ListLabel47">
    <w:name w:val="ListLabel 47"/>
    <w:qFormat/>
    <w:rsid w:val="002A60A8"/>
    <w:rPr>
      <w:rFonts w:cs="Times New Roman"/>
    </w:rPr>
  </w:style>
  <w:style w:type="character" w:customStyle="1" w:styleId="ListLabel48">
    <w:name w:val="ListLabel 48"/>
    <w:qFormat/>
    <w:rsid w:val="002A60A8"/>
    <w:rPr>
      <w:rFonts w:cs="Times New Roman"/>
    </w:rPr>
  </w:style>
  <w:style w:type="character" w:customStyle="1" w:styleId="ListLabel49">
    <w:name w:val="ListLabel 49"/>
    <w:qFormat/>
    <w:rsid w:val="002A60A8"/>
    <w:rPr>
      <w:rFonts w:cs="Times New Roman"/>
    </w:rPr>
  </w:style>
  <w:style w:type="character" w:customStyle="1" w:styleId="ListLabel50">
    <w:name w:val="ListLabel 50"/>
    <w:qFormat/>
    <w:rsid w:val="002A60A8"/>
    <w:rPr>
      <w:rFonts w:cs="Times New Roman"/>
    </w:rPr>
  </w:style>
  <w:style w:type="character" w:customStyle="1" w:styleId="ListLabel51">
    <w:name w:val="ListLabel 51"/>
    <w:qFormat/>
    <w:rsid w:val="002A60A8"/>
    <w:rPr>
      <w:rFonts w:cs="Times New Roman"/>
    </w:rPr>
  </w:style>
  <w:style w:type="character" w:customStyle="1" w:styleId="ListLabel52">
    <w:name w:val="ListLabel 52"/>
    <w:qFormat/>
    <w:rsid w:val="002A60A8"/>
    <w:rPr>
      <w:rFonts w:cs="Times New Roman"/>
    </w:rPr>
  </w:style>
  <w:style w:type="character" w:customStyle="1" w:styleId="ListLabel53">
    <w:name w:val="ListLabel 53"/>
    <w:qFormat/>
    <w:rsid w:val="002A60A8"/>
    <w:rPr>
      <w:rFonts w:cs="Times New Roman"/>
    </w:rPr>
  </w:style>
  <w:style w:type="character" w:customStyle="1" w:styleId="ListLabel54">
    <w:name w:val="ListLabel 54"/>
    <w:qFormat/>
    <w:rsid w:val="002A60A8"/>
    <w:rPr>
      <w:rFonts w:cs="Times New Roman"/>
    </w:rPr>
  </w:style>
  <w:style w:type="character" w:customStyle="1" w:styleId="ListLabel55">
    <w:name w:val="ListLabel 55"/>
    <w:qFormat/>
    <w:rsid w:val="002A60A8"/>
    <w:rPr>
      <w:rFonts w:cs="Times New Roman"/>
    </w:rPr>
  </w:style>
  <w:style w:type="character" w:customStyle="1" w:styleId="ListLabel56">
    <w:name w:val="ListLabel 56"/>
    <w:qFormat/>
    <w:rsid w:val="002A60A8"/>
    <w:rPr>
      <w:rFonts w:cs="Times New Roman"/>
    </w:rPr>
  </w:style>
  <w:style w:type="character" w:customStyle="1" w:styleId="ListLabel57">
    <w:name w:val="ListLabel 57"/>
    <w:qFormat/>
    <w:rsid w:val="002A60A8"/>
    <w:rPr>
      <w:rFonts w:cs="Times New Roman"/>
    </w:rPr>
  </w:style>
  <w:style w:type="character" w:customStyle="1" w:styleId="ListLabel58">
    <w:name w:val="ListLabel 58"/>
    <w:qFormat/>
    <w:rsid w:val="002A60A8"/>
    <w:rPr>
      <w:rFonts w:cs="Times New Roman"/>
    </w:rPr>
  </w:style>
  <w:style w:type="character" w:customStyle="1" w:styleId="ListLabel59">
    <w:name w:val="ListLabel 59"/>
    <w:qFormat/>
    <w:rsid w:val="002A60A8"/>
    <w:rPr>
      <w:rFonts w:cs="Times New Roman"/>
    </w:rPr>
  </w:style>
  <w:style w:type="character" w:customStyle="1" w:styleId="ListLabel60">
    <w:name w:val="ListLabel 60"/>
    <w:qFormat/>
    <w:rsid w:val="002A60A8"/>
    <w:rPr>
      <w:rFonts w:cs="Times New Roman"/>
    </w:rPr>
  </w:style>
  <w:style w:type="character" w:customStyle="1" w:styleId="ListLabel61">
    <w:name w:val="ListLabel 61"/>
    <w:qFormat/>
    <w:rsid w:val="002A60A8"/>
    <w:rPr>
      <w:rFonts w:cs="Times New Roman"/>
    </w:rPr>
  </w:style>
  <w:style w:type="character" w:customStyle="1" w:styleId="ListLabel62">
    <w:name w:val="ListLabel 62"/>
    <w:qFormat/>
    <w:rsid w:val="002A60A8"/>
    <w:rPr>
      <w:rFonts w:cs="Times New Roman"/>
    </w:rPr>
  </w:style>
  <w:style w:type="character" w:customStyle="1" w:styleId="ListLabel63">
    <w:name w:val="ListLabel 63"/>
    <w:qFormat/>
    <w:rsid w:val="002A60A8"/>
    <w:rPr>
      <w:rFonts w:cs="Times New Roman"/>
    </w:rPr>
  </w:style>
  <w:style w:type="character" w:customStyle="1" w:styleId="ListLabel64">
    <w:name w:val="ListLabel 64"/>
    <w:qFormat/>
    <w:rsid w:val="002A60A8"/>
    <w:rPr>
      <w:rFonts w:cs="Times New Roman"/>
      <w:b/>
      <w:i w:val="0"/>
      <w:color w:val="00000A"/>
    </w:rPr>
  </w:style>
  <w:style w:type="character" w:customStyle="1" w:styleId="ListLabel65">
    <w:name w:val="ListLabel 65"/>
    <w:qFormat/>
    <w:rsid w:val="002A60A8"/>
    <w:rPr>
      <w:rFonts w:cs="Times New Roman"/>
    </w:rPr>
  </w:style>
  <w:style w:type="character" w:customStyle="1" w:styleId="ListLabel66">
    <w:name w:val="ListLabel 66"/>
    <w:qFormat/>
    <w:rsid w:val="002A60A8"/>
    <w:rPr>
      <w:rFonts w:cs="Times New Roman"/>
    </w:rPr>
  </w:style>
  <w:style w:type="character" w:customStyle="1" w:styleId="ListLabel67">
    <w:name w:val="ListLabel 67"/>
    <w:qFormat/>
    <w:rsid w:val="002A60A8"/>
    <w:rPr>
      <w:rFonts w:cs="Times New Roman"/>
    </w:rPr>
  </w:style>
  <w:style w:type="character" w:customStyle="1" w:styleId="ListLabel68">
    <w:name w:val="ListLabel 68"/>
    <w:qFormat/>
    <w:rsid w:val="002A60A8"/>
    <w:rPr>
      <w:rFonts w:cs="Times New Roman"/>
    </w:rPr>
  </w:style>
  <w:style w:type="character" w:customStyle="1" w:styleId="ListLabel69">
    <w:name w:val="ListLabel 69"/>
    <w:qFormat/>
    <w:rsid w:val="002A60A8"/>
    <w:rPr>
      <w:rFonts w:cs="Times New Roman"/>
    </w:rPr>
  </w:style>
  <w:style w:type="character" w:customStyle="1" w:styleId="ListLabel70">
    <w:name w:val="ListLabel 70"/>
    <w:qFormat/>
    <w:rsid w:val="002A60A8"/>
    <w:rPr>
      <w:rFonts w:cs="Times New Roman"/>
    </w:rPr>
  </w:style>
  <w:style w:type="character" w:customStyle="1" w:styleId="ListLabel71">
    <w:name w:val="ListLabel 71"/>
    <w:qFormat/>
    <w:rsid w:val="002A60A8"/>
    <w:rPr>
      <w:rFonts w:cs="Times New Roman"/>
    </w:rPr>
  </w:style>
  <w:style w:type="character" w:customStyle="1" w:styleId="ListLabel72">
    <w:name w:val="ListLabel 72"/>
    <w:qFormat/>
    <w:rsid w:val="002A60A8"/>
    <w:rPr>
      <w:rFonts w:cs="Times New Roman"/>
    </w:rPr>
  </w:style>
  <w:style w:type="character" w:customStyle="1" w:styleId="ListLabel73">
    <w:name w:val="ListLabel 73"/>
    <w:qFormat/>
    <w:rsid w:val="002A60A8"/>
    <w:rPr>
      <w:rFonts w:cs="Times New Roman"/>
      <w:b/>
    </w:rPr>
  </w:style>
  <w:style w:type="character" w:customStyle="1" w:styleId="ListLabel74">
    <w:name w:val="ListLabel 74"/>
    <w:qFormat/>
    <w:rsid w:val="002A60A8"/>
    <w:rPr>
      <w:rFonts w:cs="Times New Roman"/>
    </w:rPr>
  </w:style>
  <w:style w:type="character" w:customStyle="1" w:styleId="ListLabel75">
    <w:name w:val="ListLabel 75"/>
    <w:qFormat/>
    <w:rsid w:val="002A60A8"/>
    <w:rPr>
      <w:rFonts w:cs="Times New Roman"/>
    </w:rPr>
  </w:style>
  <w:style w:type="character" w:customStyle="1" w:styleId="ListLabel76">
    <w:name w:val="ListLabel 76"/>
    <w:qFormat/>
    <w:rsid w:val="002A60A8"/>
    <w:rPr>
      <w:rFonts w:cs="Times New Roman"/>
    </w:rPr>
  </w:style>
  <w:style w:type="character" w:customStyle="1" w:styleId="ListLabel77">
    <w:name w:val="ListLabel 77"/>
    <w:qFormat/>
    <w:rsid w:val="002A60A8"/>
    <w:rPr>
      <w:rFonts w:cs="Times New Roman"/>
    </w:rPr>
  </w:style>
  <w:style w:type="character" w:customStyle="1" w:styleId="ListLabel78">
    <w:name w:val="ListLabel 78"/>
    <w:qFormat/>
    <w:rsid w:val="002A60A8"/>
    <w:rPr>
      <w:rFonts w:cs="Times New Roman"/>
    </w:rPr>
  </w:style>
  <w:style w:type="character" w:customStyle="1" w:styleId="ListLabel79">
    <w:name w:val="ListLabel 79"/>
    <w:qFormat/>
    <w:rsid w:val="002A60A8"/>
    <w:rPr>
      <w:rFonts w:cs="Times New Roman"/>
    </w:rPr>
  </w:style>
  <w:style w:type="character" w:customStyle="1" w:styleId="ListLabel80">
    <w:name w:val="ListLabel 80"/>
    <w:qFormat/>
    <w:rsid w:val="002A60A8"/>
    <w:rPr>
      <w:rFonts w:cs="Times New Roman"/>
    </w:rPr>
  </w:style>
  <w:style w:type="character" w:customStyle="1" w:styleId="ListLabel81">
    <w:name w:val="ListLabel 81"/>
    <w:qFormat/>
    <w:rsid w:val="002A60A8"/>
    <w:rPr>
      <w:rFonts w:cs="Times New Roman"/>
    </w:rPr>
  </w:style>
  <w:style w:type="character" w:customStyle="1" w:styleId="ListLabel82">
    <w:name w:val="ListLabel 82"/>
    <w:qFormat/>
    <w:rsid w:val="002A60A8"/>
    <w:rPr>
      <w:rFonts w:cs="Times New Roman"/>
      <w:b w:val="0"/>
    </w:rPr>
  </w:style>
  <w:style w:type="character" w:customStyle="1" w:styleId="ListLabel83">
    <w:name w:val="ListLabel 83"/>
    <w:qFormat/>
    <w:rsid w:val="002A60A8"/>
    <w:rPr>
      <w:rFonts w:cs="Times New Roman"/>
    </w:rPr>
  </w:style>
  <w:style w:type="character" w:customStyle="1" w:styleId="ListLabel84">
    <w:name w:val="ListLabel 84"/>
    <w:qFormat/>
    <w:rsid w:val="002A60A8"/>
    <w:rPr>
      <w:rFonts w:cs="Times New Roman"/>
    </w:rPr>
  </w:style>
  <w:style w:type="character" w:customStyle="1" w:styleId="ListLabel85">
    <w:name w:val="ListLabel 85"/>
    <w:qFormat/>
    <w:rsid w:val="002A60A8"/>
    <w:rPr>
      <w:rFonts w:cs="Times New Roman"/>
    </w:rPr>
  </w:style>
  <w:style w:type="character" w:customStyle="1" w:styleId="ListLabel86">
    <w:name w:val="ListLabel 86"/>
    <w:qFormat/>
    <w:rsid w:val="002A60A8"/>
    <w:rPr>
      <w:rFonts w:cs="Times New Roman"/>
    </w:rPr>
  </w:style>
  <w:style w:type="character" w:customStyle="1" w:styleId="ListLabel87">
    <w:name w:val="ListLabel 87"/>
    <w:qFormat/>
    <w:rsid w:val="002A60A8"/>
    <w:rPr>
      <w:rFonts w:cs="Times New Roman"/>
    </w:rPr>
  </w:style>
  <w:style w:type="character" w:customStyle="1" w:styleId="ListLabel88">
    <w:name w:val="ListLabel 88"/>
    <w:qFormat/>
    <w:rsid w:val="002A60A8"/>
    <w:rPr>
      <w:rFonts w:cs="Times New Roman"/>
    </w:rPr>
  </w:style>
  <w:style w:type="character" w:customStyle="1" w:styleId="ListLabel89">
    <w:name w:val="ListLabel 89"/>
    <w:qFormat/>
    <w:rsid w:val="002A60A8"/>
    <w:rPr>
      <w:rFonts w:cs="Times New Roman"/>
    </w:rPr>
  </w:style>
  <w:style w:type="character" w:customStyle="1" w:styleId="ListLabel90">
    <w:name w:val="ListLabel 90"/>
    <w:qFormat/>
    <w:rsid w:val="002A60A8"/>
    <w:rPr>
      <w:rFonts w:cs="Times New Roman"/>
    </w:rPr>
  </w:style>
  <w:style w:type="character" w:customStyle="1" w:styleId="ListLabel91">
    <w:name w:val="ListLabel 91"/>
    <w:qFormat/>
    <w:rsid w:val="002A60A8"/>
    <w:rPr>
      <w:rFonts w:cs="Times New Roman"/>
      <w:strike w:val="0"/>
      <w:dstrike w:val="0"/>
    </w:rPr>
  </w:style>
  <w:style w:type="character" w:customStyle="1" w:styleId="ListLabel92">
    <w:name w:val="ListLabel 92"/>
    <w:qFormat/>
    <w:rsid w:val="002A60A8"/>
    <w:rPr>
      <w:rFonts w:cs="Times New Roman"/>
    </w:rPr>
  </w:style>
  <w:style w:type="character" w:customStyle="1" w:styleId="ListLabel93">
    <w:name w:val="ListLabel 93"/>
    <w:qFormat/>
    <w:rsid w:val="002A60A8"/>
    <w:rPr>
      <w:rFonts w:cs="Times New Roman"/>
    </w:rPr>
  </w:style>
  <w:style w:type="character" w:customStyle="1" w:styleId="ListLabel94">
    <w:name w:val="ListLabel 94"/>
    <w:qFormat/>
    <w:rsid w:val="002A60A8"/>
    <w:rPr>
      <w:rFonts w:cs="Times New Roman"/>
    </w:rPr>
  </w:style>
  <w:style w:type="character" w:customStyle="1" w:styleId="ListLabel95">
    <w:name w:val="ListLabel 95"/>
    <w:qFormat/>
    <w:rsid w:val="002A60A8"/>
    <w:rPr>
      <w:rFonts w:cs="Times New Roman"/>
    </w:rPr>
  </w:style>
  <w:style w:type="character" w:customStyle="1" w:styleId="ListLabel96">
    <w:name w:val="ListLabel 96"/>
    <w:qFormat/>
    <w:rsid w:val="002A60A8"/>
    <w:rPr>
      <w:rFonts w:cs="Times New Roman"/>
    </w:rPr>
  </w:style>
  <w:style w:type="character" w:customStyle="1" w:styleId="ListLabel97">
    <w:name w:val="ListLabel 97"/>
    <w:qFormat/>
    <w:rsid w:val="002A60A8"/>
    <w:rPr>
      <w:rFonts w:cs="Times New Roman"/>
    </w:rPr>
  </w:style>
  <w:style w:type="character" w:customStyle="1" w:styleId="ListLabel98">
    <w:name w:val="ListLabel 98"/>
    <w:qFormat/>
    <w:rsid w:val="002A60A8"/>
    <w:rPr>
      <w:rFonts w:cs="Times New Roman"/>
    </w:rPr>
  </w:style>
  <w:style w:type="character" w:customStyle="1" w:styleId="ListLabel99">
    <w:name w:val="ListLabel 99"/>
    <w:qFormat/>
    <w:rsid w:val="002A60A8"/>
    <w:rPr>
      <w:rFonts w:cs="Times New Roman"/>
    </w:rPr>
  </w:style>
  <w:style w:type="character" w:customStyle="1" w:styleId="ListLabel100">
    <w:name w:val="ListLabel 100"/>
    <w:qFormat/>
    <w:rsid w:val="002A60A8"/>
    <w:rPr>
      <w:rFonts w:cs="Times New Roman"/>
    </w:rPr>
  </w:style>
  <w:style w:type="character" w:customStyle="1" w:styleId="ListLabel101">
    <w:name w:val="ListLabel 101"/>
    <w:qFormat/>
    <w:rsid w:val="002A60A8"/>
    <w:rPr>
      <w:rFonts w:cs="Times New Roman"/>
    </w:rPr>
  </w:style>
  <w:style w:type="character" w:customStyle="1" w:styleId="ListLabel102">
    <w:name w:val="ListLabel 102"/>
    <w:qFormat/>
    <w:rsid w:val="002A60A8"/>
    <w:rPr>
      <w:rFonts w:cs="Times New Roman"/>
    </w:rPr>
  </w:style>
  <w:style w:type="character" w:customStyle="1" w:styleId="ListLabel103">
    <w:name w:val="ListLabel 103"/>
    <w:qFormat/>
    <w:rsid w:val="002A60A8"/>
    <w:rPr>
      <w:rFonts w:cs="Times New Roman"/>
    </w:rPr>
  </w:style>
  <w:style w:type="character" w:customStyle="1" w:styleId="ListLabel104">
    <w:name w:val="ListLabel 104"/>
    <w:qFormat/>
    <w:rsid w:val="002A60A8"/>
    <w:rPr>
      <w:rFonts w:cs="Times New Roman"/>
    </w:rPr>
  </w:style>
  <w:style w:type="character" w:customStyle="1" w:styleId="ListLabel105">
    <w:name w:val="ListLabel 105"/>
    <w:qFormat/>
    <w:rsid w:val="002A60A8"/>
    <w:rPr>
      <w:rFonts w:cs="Times New Roman"/>
    </w:rPr>
  </w:style>
  <w:style w:type="character" w:customStyle="1" w:styleId="ListLabel106">
    <w:name w:val="ListLabel 106"/>
    <w:qFormat/>
    <w:rsid w:val="002A60A8"/>
    <w:rPr>
      <w:rFonts w:cs="Times New Roman"/>
    </w:rPr>
  </w:style>
  <w:style w:type="character" w:customStyle="1" w:styleId="ListLabel107">
    <w:name w:val="ListLabel 107"/>
    <w:qFormat/>
    <w:rsid w:val="002A60A8"/>
    <w:rPr>
      <w:rFonts w:cs="Times New Roman"/>
    </w:rPr>
  </w:style>
  <w:style w:type="character" w:customStyle="1" w:styleId="ListLabel108">
    <w:name w:val="ListLabel 108"/>
    <w:qFormat/>
    <w:rsid w:val="002A60A8"/>
    <w:rPr>
      <w:rFonts w:cs="Times New Roman"/>
    </w:rPr>
  </w:style>
  <w:style w:type="character" w:customStyle="1" w:styleId="ListLabel109">
    <w:name w:val="ListLabel 109"/>
    <w:qFormat/>
    <w:rsid w:val="002A60A8"/>
    <w:rPr>
      <w:rFonts w:cs="Times New Roman"/>
    </w:rPr>
  </w:style>
  <w:style w:type="character" w:customStyle="1" w:styleId="ListLabel110">
    <w:name w:val="ListLabel 110"/>
    <w:qFormat/>
    <w:rsid w:val="002A60A8"/>
    <w:rPr>
      <w:rFonts w:cs="Times New Roman"/>
    </w:rPr>
  </w:style>
  <w:style w:type="character" w:customStyle="1" w:styleId="ListLabel111">
    <w:name w:val="ListLabel 111"/>
    <w:qFormat/>
    <w:rsid w:val="002A60A8"/>
    <w:rPr>
      <w:rFonts w:cs="Times New Roman"/>
    </w:rPr>
  </w:style>
  <w:style w:type="character" w:customStyle="1" w:styleId="ListLabel112">
    <w:name w:val="ListLabel 112"/>
    <w:qFormat/>
    <w:rsid w:val="002A60A8"/>
    <w:rPr>
      <w:rFonts w:cs="Times New Roman"/>
    </w:rPr>
  </w:style>
  <w:style w:type="character" w:customStyle="1" w:styleId="ListLabel113">
    <w:name w:val="ListLabel 113"/>
    <w:qFormat/>
    <w:rsid w:val="002A60A8"/>
    <w:rPr>
      <w:rFonts w:cs="Times New Roman"/>
    </w:rPr>
  </w:style>
  <w:style w:type="character" w:customStyle="1" w:styleId="ListLabel114">
    <w:name w:val="ListLabel 114"/>
    <w:qFormat/>
    <w:rsid w:val="002A60A8"/>
    <w:rPr>
      <w:rFonts w:cs="Times New Roman"/>
    </w:rPr>
  </w:style>
  <w:style w:type="character" w:customStyle="1" w:styleId="ListLabel115">
    <w:name w:val="ListLabel 115"/>
    <w:qFormat/>
    <w:rsid w:val="002A60A8"/>
    <w:rPr>
      <w:rFonts w:cs="Times New Roman"/>
    </w:rPr>
  </w:style>
  <w:style w:type="character" w:customStyle="1" w:styleId="ListLabel116">
    <w:name w:val="ListLabel 116"/>
    <w:qFormat/>
    <w:rsid w:val="002A60A8"/>
    <w:rPr>
      <w:rFonts w:cs="Times New Roman"/>
    </w:rPr>
  </w:style>
  <w:style w:type="character" w:customStyle="1" w:styleId="ListLabel117">
    <w:name w:val="ListLabel 117"/>
    <w:qFormat/>
    <w:rsid w:val="002A60A8"/>
    <w:rPr>
      <w:rFonts w:cs="Times New Roman"/>
    </w:rPr>
  </w:style>
  <w:style w:type="character" w:customStyle="1" w:styleId="ListLabel118">
    <w:name w:val="ListLabel 118"/>
    <w:qFormat/>
    <w:rsid w:val="002A60A8"/>
    <w:rPr>
      <w:rFonts w:ascii="Times New Roman" w:hAnsi="Times New Roman" w:cs="Times New Roman"/>
      <w:b/>
      <w:bCs w:val="0"/>
      <w:i w:val="0"/>
      <w:iCs w:val="0"/>
      <w:caps w:val="0"/>
      <w:smallCaps w:val="0"/>
      <w:strike w:val="0"/>
      <w:dstrike w:val="0"/>
      <w:vanish w:val="0"/>
      <w:position w:val="0"/>
      <w:sz w:val="22"/>
      <w:vertAlign w:val="baseline"/>
    </w:rPr>
  </w:style>
  <w:style w:type="character" w:customStyle="1" w:styleId="ListLabel119">
    <w:name w:val="ListLabel 119"/>
    <w:qFormat/>
    <w:rsid w:val="002A60A8"/>
    <w:rPr>
      <w:rFonts w:ascii="Times New Roman" w:hAnsi="Times New Roman"/>
      <w:b/>
    </w:rPr>
  </w:style>
  <w:style w:type="character" w:customStyle="1" w:styleId="ListLabel120">
    <w:name w:val="ListLabel 120"/>
    <w:qFormat/>
    <w:rsid w:val="002A60A8"/>
    <w:rPr>
      <w:b w:val="0"/>
    </w:rPr>
  </w:style>
  <w:style w:type="character" w:customStyle="1" w:styleId="ListLabel121">
    <w:name w:val="ListLabel 121"/>
    <w:qFormat/>
    <w:rsid w:val="002A60A8"/>
    <w:rPr>
      <w:rFonts w:eastAsia="Times New Roman" w:cs="Times New Roman"/>
      <w:b w:val="0"/>
    </w:rPr>
  </w:style>
  <w:style w:type="character" w:customStyle="1" w:styleId="ListLabel122">
    <w:name w:val="ListLabel 122"/>
    <w:qFormat/>
    <w:rsid w:val="002A60A8"/>
    <w:rPr>
      <w:rFonts w:ascii="Times New Roman" w:hAnsi="Times New Roman"/>
      <w:b/>
      <w:i w:val="0"/>
    </w:rPr>
  </w:style>
  <w:style w:type="character" w:customStyle="1" w:styleId="ListLabel123">
    <w:name w:val="ListLabel 123"/>
    <w:qFormat/>
    <w:rsid w:val="002A60A8"/>
    <w:rPr>
      <w:b w:val="0"/>
      <w:bCs w:val="0"/>
      <w:u w:val="none"/>
    </w:rPr>
  </w:style>
  <w:style w:type="character" w:customStyle="1" w:styleId="ListLabel124">
    <w:name w:val="ListLabel 124"/>
    <w:qFormat/>
    <w:rsid w:val="002A60A8"/>
    <w:rPr>
      <w:b/>
      <w:i w:val="0"/>
    </w:rPr>
  </w:style>
  <w:style w:type="character" w:customStyle="1" w:styleId="ListLabel125">
    <w:name w:val="ListLabel 125"/>
    <w:qFormat/>
    <w:rsid w:val="002A60A8"/>
    <w:rPr>
      <w:b w:val="0"/>
      <w:bCs w:val="0"/>
      <w:u w:val="none"/>
    </w:rPr>
  </w:style>
  <w:style w:type="character" w:customStyle="1" w:styleId="ListLabel126">
    <w:name w:val="ListLabel 126"/>
    <w:qFormat/>
    <w:rsid w:val="002A60A8"/>
    <w:rPr>
      <w:rFonts w:ascii="Times New Roman" w:hAnsi="Times New Roman" w:cs="Times New Roman"/>
      <w:b/>
      <w:bCs w:val="0"/>
      <w:i w:val="0"/>
      <w:iCs w:val="0"/>
      <w:caps w:val="0"/>
      <w:smallCaps w:val="0"/>
      <w:strike w:val="0"/>
      <w:dstrike w:val="0"/>
      <w:vanish w:val="0"/>
      <w:position w:val="0"/>
      <w:sz w:val="22"/>
      <w:vertAlign w:val="baseline"/>
    </w:rPr>
  </w:style>
  <w:style w:type="character" w:customStyle="1" w:styleId="ListLabel127">
    <w:name w:val="ListLabel 127"/>
    <w:qFormat/>
    <w:rsid w:val="002A60A8"/>
    <w:rPr>
      <w:rFonts w:ascii="Times New Roman" w:hAnsi="Times New Roman"/>
      <w:b/>
    </w:rPr>
  </w:style>
  <w:style w:type="character" w:customStyle="1" w:styleId="ListLabel128">
    <w:name w:val="ListLabel 128"/>
    <w:qFormat/>
    <w:rsid w:val="002A60A8"/>
    <w:rPr>
      <w:b w:val="0"/>
    </w:rPr>
  </w:style>
  <w:style w:type="character" w:customStyle="1" w:styleId="ListLabel129">
    <w:name w:val="ListLabel 129"/>
    <w:qFormat/>
    <w:rsid w:val="002A60A8"/>
    <w:rPr>
      <w:rFonts w:eastAsia="Times New Roman" w:cs="Times New Roman"/>
      <w:b w:val="0"/>
    </w:rPr>
  </w:style>
  <w:style w:type="character" w:customStyle="1" w:styleId="ListLabel130">
    <w:name w:val="ListLabel 130"/>
    <w:qFormat/>
    <w:rsid w:val="002A60A8"/>
    <w:rPr>
      <w:rFonts w:ascii="Times New Roman" w:hAnsi="Times New Roman"/>
      <w:b/>
      <w:i w:val="0"/>
    </w:rPr>
  </w:style>
  <w:style w:type="character" w:customStyle="1" w:styleId="ListLabel131">
    <w:name w:val="ListLabel 131"/>
    <w:qFormat/>
    <w:rsid w:val="002A60A8"/>
    <w:rPr>
      <w:b w:val="0"/>
      <w:bCs w:val="0"/>
      <w:u w:val="none"/>
    </w:rPr>
  </w:style>
  <w:style w:type="character" w:customStyle="1" w:styleId="ListLabel132">
    <w:name w:val="ListLabel 132"/>
    <w:qFormat/>
    <w:rsid w:val="002A60A8"/>
    <w:rPr>
      <w:rFonts w:ascii="Times New Roman" w:hAnsi="Times New Roman" w:cs="Times New Roman"/>
      <w:b/>
      <w:bCs w:val="0"/>
      <w:i w:val="0"/>
      <w:iCs w:val="0"/>
      <w:caps w:val="0"/>
      <w:smallCaps w:val="0"/>
      <w:strike w:val="0"/>
      <w:dstrike w:val="0"/>
      <w:vanish w:val="0"/>
      <w:position w:val="0"/>
      <w:sz w:val="22"/>
      <w:vertAlign w:val="baseline"/>
    </w:rPr>
  </w:style>
  <w:style w:type="character" w:customStyle="1" w:styleId="ListLabel133">
    <w:name w:val="ListLabel 133"/>
    <w:qFormat/>
    <w:rsid w:val="002A60A8"/>
    <w:rPr>
      <w:rFonts w:ascii="Times New Roman" w:hAnsi="Times New Roman"/>
      <w:b/>
    </w:rPr>
  </w:style>
  <w:style w:type="character" w:customStyle="1" w:styleId="ListLabel134">
    <w:name w:val="ListLabel 134"/>
    <w:qFormat/>
    <w:rsid w:val="002A60A8"/>
    <w:rPr>
      <w:b w:val="0"/>
    </w:rPr>
  </w:style>
  <w:style w:type="character" w:customStyle="1" w:styleId="ListLabel135">
    <w:name w:val="ListLabel 135"/>
    <w:qFormat/>
    <w:rsid w:val="002A60A8"/>
    <w:rPr>
      <w:rFonts w:eastAsia="Times New Roman" w:cs="Times New Roman"/>
      <w:b w:val="0"/>
    </w:rPr>
  </w:style>
  <w:style w:type="character" w:customStyle="1" w:styleId="ListLabel136">
    <w:name w:val="ListLabel 136"/>
    <w:qFormat/>
    <w:rsid w:val="002A60A8"/>
    <w:rPr>
      <w:rFonts w:ascii="Times New Roman" w:hAnsi="Times New Roman"/>
      <w:b/>
      <w:i w:val="0"/>
    </w:rPr>
  </w:style>
  <w:style w:type="character" w:customStyle="1" w:styleId="ListLabel137">
    <w:name w:val="ListLabel 137"/>
    <w:qFormat/>
    <w:rsid w:val="002A60A8"/>
    <w:rPr>
      <w:b w:val="0"/>
      <w:bCs w:val="0"/>
      <w:u w:val="none"/>
    </w:rPr>
  </w:style>
  <w:style w:type="character" w:customStyle="1" w:styleId="ListLabel138">
    <w:name w:val="ListLabel 138"/>
    <w:qFormat/>
    <w:rsid w:val="002A60A8"/>
    <w:rPr>
      <w:rFonts w:ascii="Times New Roman" w:hAnsi="Times New Roman" w:cs="Times New Roman"/>
      <w:b/>
      <w:bCs w:val="0"/>
      <w:i w:val="0"/>
      <w:iCs w:val="0"/>
      <w:caps w:val="0"/>
      <w:smallCaps w:val="0"/>
      <w:strike w:val="0"/>
      <w:dstrike w:val="0"/>
      <w:vanish w:val="0"/>
      <w:position w:val="0"/>
      <w:sz w:val="22"/>
      <w:vertAlign w:val="baseline"/>
    </w:rPr>
  </w:style>
  <w:style w:type="character" w:customStyle="1" w:styleId="ListLabel139">
    <w:name w:val="ListLabel 139"/>
    <w:qFormat/>
    <w:rsid w:val="002A60A8"/>
    <w:rPr>
      <w:rFonts w:ascii="Times New Roman" w:hAnsi="Times New Roman"/>
      <w:b/>
    </w:rPr>
  </w:style>
  <w:style w:type="character" w:customStyle="1" w:styleId="ListLabel140">
    <w:name w:val="ListLabel 140"/>
    <w:qFormat/>
    <w:rsid w:val="002A60A8"/>
    <w:rPr>
      <w:b w:val="0"/>
    </w:rPr>
  </w:style>
  <w:style w:type="character" w:customStyle="1" w:styleId="ListLabel141">
    <w:name w:val="ListLabel 141"/>
    <w:qFormat/>
    <w:rsid w:val="002A60A8"/>
    <w:rPr>
      <w:rFonts w:eastAsia="Times New Roman" w:cs="Times New Roman"/>
      <w:b w:val="0"/>
    </w:rPr>
  </w:style>
  <w:style w:type="character" w:customStyle="1" w:styleId="ListLabel142">
    <w:name w:val="ListLabel 142"/>
    <w:qFormat/>
    <w:rsid w:val="002A60A8"/>
    <w:rPr>
      <w:rFonts w:ascii="Times New Roman" w:hAnsi="Times New Roman"/>
      <w:b/>
      <w:i w:val="0"/>
    </w:rPr>
  </w:style>
  <w:style w:type="character" w:customStyle="1" w:styleId="ListLabel143">
    <w:name w:val="ListLabel 143"/>
    <w:qFormat/>
    <w:rsid w:val="002A60A8"/>
    <w:rPr>
      <w:b w:val="0"/>
      <w:bCs w:val="0"/>
      <w:u w:val="none"/>
    </w:rPr>
  </w:style>
  <w:style w:type="character" w:customStyle="1" w:styleId="ListLabel144">
    <w:name w:val="ListLabel 144"/>
    <w:qFormat/>
    <w:rsid w:val="002A60A8"/>
    <w:rPr>
      <w:rFonts w:ascii="Times New Roman" w:hAnsi="Times New Roman" w:cs="Times New Roman"/>
      <w:b/>
      <w:bCs w:val="0"/>
      <w:i w:val="0"/>
      <w:iCs w:val="0"/>
      <w:caps w:val="0"/>
      <w:smallCaps w:val="0"/>
      <w:strike w:val="0"/>
      <w:dstrike w:val="0"/>
      <w:vanish w:val="0"/>
      <w:position w:val="0"/>
      <w:sz w:val="22"/>
      <w:vertAlign w:val="baseline"/>
    </w:rPr>
  </w:style>
  <w:style w:type="character" w:customStyle="1" w:styleId="ListLabel145">
    <w:name w:val="ListLabel 145"/>
    <w:qFormat/>
    <w:rsid w:val="002A60A8"/>
    <w:rPr>
      <w:rFonts w:ascii="Times New Roman" w:hAnsi="Times New Roman"/>
      <w:b/>
    </w:rPr>
  </w:style>
  <w:style w:type="character" w:customStyle="1" w:styleId="ListLabel146">
    <w:name w:val="ListLabel 146"/>
    <w:qFormat/>
    <w:rsid w:val="002A60A8"/>
    <w:rPr>
      <w:b w:val="0"/>
    </w:rPr>
  </w:style>
  <w:style w:type="character" w:customStyle="1" w:styleId="ListLabel147">
    <w:name w:val="ListLabel 147"/>
    <w:qFormat/>
    <w:rsid w:val="002A60A8"/>
    <w:rPr>
      <w:rFonts w:eastAsia="Times New Roman" w:cs="Times New Roman"/>
      <w:b w:val="0"/>
    </w:rPr>
  </w:style>
  <w:style w:type="character" w:customStyle="1" w:styleId="ListLabel148">
    <w:name w:val="ListLabel 148"/>
    <w:qFormat/>
    <w:rsid w:val="002A60A8"/>
    <w:rPr>
      <w:rFonts w:ascii="Times New Roman" w:hAnsi="Times New Roman"/>
      <w:b/>
      <w:i w:val="0"/>
    </w:rPr>
  </w:style>
  <w:style w:type="character" w:customStyle="1" w:styleId="ListLabel149">
    <w:name w:val="ListLabel 149"/>
    <w:qFormat/>
    <w:rsid w:val="002A60A8"/>
    <w:rPr>
      <w:b w:val="0"/>
      <w:bCs w:val="0"/>
      <w:u w:val="none"/>
    </w:rPr>
  </w:style>
  <w:style w:type="character" w:customStyle="1" w:styleId="ListLabel150">
    <w:name w:val="ListLabel 150"/>
    <w:qFormat/>
    <w:rsid w:val="002A60A8"/>
    <w:rPr>
      <w:rFonts w:cs="Times New Roman"/>
      <w:b/>
      <w:bCs w:val="0"/>
      <w:i w:val="0"/>
      <w:iCs w:val="0"/>
      <w:caps w:val="0"/>
      <w:smallCaps w:val="0"/>
      <w:strike w:val="0"/>
      <w:dstrike w:val="0"/>
      <w:vanish w:val="0"/>
      <w:position w:val="0"/>
      <w:sz w:val="22"/>
      <w:vertAlign w:val="baseline"/>
    </w:rPr>
  </w:style>
  <w:style w:type="character" w:customStyle="1" w:styleId="ListLabel151">
    <w:name w:val="ListLabel 151"/>
    <w:qFormat/>
    <w:rsid w:val="002A60A8"/>
    <w:rPr>
      <w:b w:val="0"/>
    </w:rPr>
  </w:style>
  <w:style w:type="character" w:customStyle="1" w:styleId="ListLabel152">
    <w:name w:val="ListLabel 152"/>
    <w:qFormat/>
    <w:rsid w:val="002A60A8"/>
    <w:rPr>
      <w:rFonts w:eastAsia="Times New Roman" w:cs="Times New Roman"/>
      <w:b w:val="0"/>
    </w:rPr>
  </w:style>
  <w:style w:type="character" w:customStyle="1" w:styleId="ListLabel153">
    <w:name w:val="ListLabel 153"/>
    <w:qFormat/>
    <w:rsid w:val="002A60A8"/>
    <w:rPr>
      <w:rFonts w:ascii="Times New Roman" w:hAnsi="Times New Roman"/>
      <w:b/>
      <w:i w:val="0"/>
    </w:rPr>
  </w:style>
  <w:style w:type="character" w:customStyle="1" w:styleId="ListLabel154">
    <w:name w:val="ListLabel 154"/>
    <w:qFormat/>
    <w:rsid w:val="002A60A8"/>
    <w:rPr>
      <w:b w:val="0"/>
      <w:bCs w:val="0"/>
      <w:u w:val="none"/>
    </w:rPr>
  </w:style>
  <w:style w:type="character" w:customStyle="1" w:styleId="ListLabel155">
    <w:name w:val="ListLabel 155"/>
    <w:qFormat/>
    <w:rsid w:val="002A60A8"/>
    <w:rPr>
      <w:b w:val="0"/>
    </w:rPr>
  </w:style>
  <w:style w:type="character" w:customStyle="1" w:styleId="ListLabel156">
    <w:name w:val="ListLabel 156"/>
    <w:qFormat/>
    <w:rsid w:val="002A60A8"/>
    <w:rPr>
      <w:rFonts w:eastAsia="Times New Roman" w:cs="Times New Roman"/>
      <w:b w:val="0"/>
    </w:rPr>
  </w:style>
  <w:style w:type="character" w:customStyle="1" w:styleId="ListLabel157">
    <w:name w:val="ListLabel 157"/>
    <w:qFormat/>
    <w:rsid w:val="002A60A8"/>
    <w:rPr>
      <w:rFonts w:ascii="Times New Roman" w:hAnsi="Times New Roman"/>
      <w:b/>
      <w:i w:val="0"/>
    </w:rPr>
  </w:style>
  <w:style w:type="character" w:customStyle="1" w:styleId="ListLabel158">
    <w:name w:val="ListLabel 158"/>
    <w:qFormat/>
    <w:rsid w:val="002A60A8"/>
    <w:rPr>
      <w:b w:val="0"/>
      <w:bCs w:val="0"/>
      <w:u w:val="none"/>
    </w:rPr>
  </w:style>
  <w:style w:type="character" w:customStyle="1" w:styleId="ListLabel159">
    <w:name w:val="ListLabel 159"/>
    <w:qFormat/>
    <w:rsid w:val="002A60A8"/>
    <w:rPr>
      <w:b w:val="0"/>
    </w:rPr>
  </w:style>
  <w:style w:type="character" w:customStyle="1" w:styleId="ListLabel160">
    <w:name w:val="ListLabel 160"/>
    <w:qFormat/>
    <w:rsid w:val="002A60A8"/>
    <w:rPr>
      <w:rFonts w:eastAsia="Times New Roman" w:cs="Times New Roman"/>
      <w:b w:val="0"/>
    </w:rPr>
  </w:style>
  <w:style w:type="character" w:customStyle="1" w:styleId="ListLabel161">
    <w:name w:val="ListLabel 161"/>
    <w:qFormat/>
    <w:rsid w:val="002A60A8"/>
    <w:rPr>
      <w:rFonts w:ascii="Times New Roman" w:hAnsi="Times New Roman"/>
      <w:b/>
      <w:i w:val="0"/>
    </w:rPr>
  </w:style>
  <w:style w:type="character" w:customStyle="1" w:styleId="ListLabel162">
    <w:name w:val="ListLabel 162"/>
    <w:qFormat/>
    <w:rsid w:val="002A60A8"/>
    <w:rPr>
      <w:b w:val="0"/>
      <w:bCs w:val="0"/>
      <w:u w:val="none"/>
    </w:rPr>
  </w:style>
  <w:style w:type="character" w:customStyle="1" w:styleId="ListLabel163">
    <w:name w:val="ListLabel 163"/>
    <w:qFormat/>
    <w:rsid w:val="002A60A8"/>
    <w:rPr>
      <w:b w:val="0"/>
    </w:rPr>
  </w:style>
  <w:style w:type="character" w:customStyle="1" w:styleId="ListLabel164">
    <w:name w:val="ListLabel 164"/>
    <w:qFormat/>
    <w:rsid w:val="002A60A8"/>
    <w:rPr>
      <w:rFonts w:eastAsia="Times New Roman" w:cs="Times New Roman"/>
      <w:b w:val="0"/>
    </w:rPr>
  </w:style>
  <w:style w:type="character" w:customStyle="1" w:styleId="ListLabel165">
    <w:name w:val="ListLabel 165"/>
    <w:qFormat/>
    <w:rsid w:val="002A60A8"/>
    <w:rPr>
      <w:rFonts w:ascii="Times New Roman" w:hAnsi="Times New Roman"/>
      <w:b/>
      <w:i w:val="0"/>
    </w:rPr>
  </w:style>
  <w:style w:type="character" w:customStyle="1" w:styleId="ListLabel166">
    <w:name w:val="ListLabel 166"/>
    <w:qFormat/>
    <w:rsid w:val="002A60A8"/>
    <w:rPr>
      <w:b w:val="0"/>
      <w:bCs w:val="0"/>
      <w:u w:val="none"/>
    </w:rPr>
  </w:style>
  <w:style w:type="character" w:customStyle="1" w:styleId="ListLabel167">
    <w:name w:val="ListLabel 167"/>
    <w:qFormat/>
    <w:rsid w:val="002A60A8"/>
    <w:rPr>
      <w:b w:val="0"/>
    </w:rPr>
  </w:style>
  <w:style w:type="character" w:customStyle="1" w:styleId="ListLabel168">
    <w:name w:val="ListLabel 168"/>
    <w:qFormat/>
    <w:rsid w:val="002A60A8"/>
    <w:rPr>
      <w:rFonts w:eastAsia="Times New Roman" w:cs="Times New Roman"/>
      <w:b w:val="0"/>
    </w:rPr>
  </w:style>
  <w:style w:type="character" w:customStyle="1" w:styleId="ListLabel169">
    <w:name w:val="ListLabel 169"/>
    <w:qFormat/>
    <w:rsid w:val="002A60A8"/>
    <w:rPr>
      <w:rFonts w:ascii="Times New Roman" w:hAnsi="Times New Roman"/>
      <w:b/>
      <w:i w:val="0"/>
    </w:rPr>
  </w:style>
  <w:style w:type="character" w:customStyle="1" w:styleId="ListLabel170">
    <w:name w:val="ListLabel 170"/>
    <w:qFormat/>
    <w:rsid w:val="002A60A8"/>
    <w:rPr>
      <w:b w:val="0"/>
      <w:bCs w:val="0"/>
      <w:u w:val="none"/>
    </w:rPr>
  </w:style>
  <w:style w:type="character" w:customStyle="1" w:styleId="ListLabel171">
    <w:name w:val="ListLabel 171"/>
    <w:qFormat/>
    <w:rsid w:val="002A60A8"/>
    <w:rPr>
      <w:b w:val="0"/>
    </w:rPr>
  </w:style>
  <w:style w:type="character" w:customStyle="1" w:styleId="ListLabel172">
    <w:name w:val="ListLabel 172"/>
    <w:qFormat/>
    <w:rsid w:val="002A60A8"/>
    <w:rPr>
      <w:rFonts w:eastAsia="Times New Roman" w:cs="Times New Roman"/>
      <w:b w:val="0"/>
    </w:rPr>
  </w:style>
  <w:style w:type="character" w:customStyle="1" w:styleId="ListLabel173">
    <w:name w:val="ListLabel 173"/>
    <w:qFormat/>
    <w:rsid w:val="002A60A8"/>
    <w:rPr>
      <w:rFonts w:ascii="Times New Roman" w:hAnsi="Times New Roman"/>
      <w:b/>
      <w:i w:val="0"/>
    </w:rPr>
  </w:style>
  <w:style w:type="character" w:customStyle="1" w:styleId="ListLabel174">
    <w:name w:val="ListLabel 174"/>
    <w:qFormat/>
    <w:rsid w:val="002A60A8"/>
    <w:rPr>
      <w:b w:val="0"/>
      <w:bCs w:val="0"/>
      <w:u w:val="none"/>
    </w:rPr>
  </w:style>
  <w:style w:type="character" w:customStyle="1" w:styleId="ListLabel175">
    <w:name w:val="ListLabel 175"/>
    <w:qFormat/>
    <w:rsid w:val="002A60A8"/>
    <w:rPr>
      <w:b w:val="0"/>
    </w:rPr>
  </w:style>
  <w:style w:type="character" w:customStyle="1" w:styleId="ListLabel176">
    <w:name w:val="ListLabel 176"/>
    <w:qFormat/>
    <w:rsid w:val="002A60A8"/>
    <w:rPr>
      <w:rFonts w:eastAsia="Times New Roman" w:cs="Times New Roman"/>
      <w:b w:val="0"/>
    </w:rPr>
  </w:style>
  <w:style w:type="character" w:customStyle="1" w:styleId="ListLabel177">
    <w:name w:val="ListLabel 177"/>
    <w:qFormat/>
    <w:rsid w:val="002A60A8"/>
    <w:rPr>
      <w:rFonts w:ascii="Times New Roman" w:hAnsi="Times New Roman"/>
      <w:b/>
      <w:i w:val="0"/>
    </w:rPr>
  </w:style>
  <w:style w:type="character" w:customStyle="1" w:styleId="ListLabel178">
    <w:name w:val="ListLabel 178"/>
    <w:qFormat/>
    <w:rsid w:val="002A60A8"/>
    <w:rPr>
      <w:b w:val="0"/>
      <w:bCs w:val="0"/>
      <w:u w:val="none"/>
    </w:rPr>
  </w:style>
  <w:style w:type="character" w:customStyle="1" w:styleId="WW8Num23z0">
    <w:name w:val="WW8Num23z0"/>
    <w:qFormat/>
    <w:rsid w:val="002A60A8"/>
    <w:rPr>
      <w:rFonts w:ascii="Century Gothic" w:eastAsia="Calibri" w:hAnsi="Century Gothic" w:cs="Century Gothic"/>
      <w:sz w:val="22"/>
      <w:szCs w:val="22"/>
      <w:lang w:eastAsia="en-US"/>
    </w:rPr>
  </w:style>
  <w:style w:type="character" w:customStyle="1" w:styleId="WW8Num23z1">
    <w:name w:val="WW8Num23z1"/>
    <w:qFormat/>
    <w:rsid w:val="002A60A8"/>
  </w:style>
  <w:style w:type="character" w:customStyle="1" w:styleId="WW8Num23z2">
    <w:name w:val="WW8Num23z2"/>
    <w:qFormat/>
    <w:rsid w:val="002A60A8"/>
  </w:style>
  <w:style w:type="character" w:customStyle="1" w:styleId="WW8Num23z3">
    <w:name w:val="WW8Num23z3"/>
    <w:qFormat/>
    <w:rsid w:val="002A60A8"/>
  </w:style>
  <w:style w:type="character" w:customStyle="1" w:styleId="WW8Num23z4">
    <w:name w:val="WW8Num23z4"/>
    <w:qFormat/>
    <w:rsid w:val="002A60A8"/>
  </w:style>
  <w:style w:type="character" w:customStyle="1" w:styleId="WW8Num23z5">
    <w:name w:val="WW8Num23z5"/>
    <w:qFormat/>
    <w:rsid w:val="002A60A8"/>
  </w:style>
  <w:style w:type="character" w:customStyle="1" w:styleId="WW8Num23z6">
    <w:name w:val="WW8Num23z6"/>
    <w:qFormat/>
    <w:rsid w:val="002A60A8"/>
  </w:style>
  <w:style w:type="character" w:customStyle="1" w:styleId="WW8Num23z7">
    <w:name w:val="WW8Num23z7"/>
    <w:qFormat/>
    <w:rsid w:val="002A60A8"/>
  </w:style>
  <w:style w:type="character" w:customStyle="1" w:styleId="WW8Num23z8">
    <w:name w:val="WW8Num23z8"/>
    <w:qFormat/>
    <w:rsid w:val="002A60A8"/>
  </w:style>
  <w:style w:type="paragraph" w:styleId="Nagwek">
    <w:name w:val="header"/>
    <w:basedOn w:val="Normalny"/>
    <w:next w:val="Tekstpodstawowy"/>
    <w:link w:val="NagwekZnak"/>
    <w:uiPriority w:val="99"/>
    <w:rsid w:val="000F7B8D"/>
    <w:pPr>
      <w:tabs>
        <w:tab w:val="center" w:pos="4536"/>
        <w:tab w:val="right" w:pos="9072"/>
      </w:tabs>
      <w:spacing w:after="0" w:line="240" w:lineRule="auto"/>
    </w:pPr>
  </w:style>
  <w:style w:type="paragraph" w:styleId="Tekstpodstawowy">
    <w:name w:val="Body Text"/>
    <w:basedOn w:val="Normalny"/>
    <w:link w:val="TekstpodstawowyZnak"/>
    <w:uiPriority w:val="99"/>
    <w:unhideWhenUsed/>
    <w:rsid w:val="00BE5C2C"/>
    <w:pPr>
      <w:spacing w:after="120"/>
    </w:pPr>
  </w:style>
  <w:style w:type="paragraph" w:styleId="Lista">
    <w:name w:val="List"/>
    <w:basedOn w:val="Tekstpodstawowy"/>
    <w:rsid w:val="002A60A8"/>
    <w:rPr>
      <w:rFonts w:cs="Arial"/>
    </w:rPr>
  </w:style>
  <w:style w:type="paragraph" w:styleId="Legenda">
    <w:name w:val="caption"/>
    <w:basedOn w:val="Normalny"/>
    <w:qFormat/>
    <w:rsid w:val="00BE5C2C"/>
    <w:pPr>
      <w:spacing w:after="0" w:line="240" w:lineRule="auto"/>
    </w:pPr>
    <w:rPr>
      <w:rFonts w:ascii="Courier New" w:eastAsia="Times New Roman" w:hAnsi="Courier New"/>
      <w:b/>
      <w:sz w:val="24"/>
      <w:szCs w:val="20"/>
      <w:lang w:eastAsia="pl-PL"/>
    </w:rPr>
  </w:style>
  <w:style w:type="paragraph" w:customStyle="1" w:styleId="Indeks">
    <w:name w:val="Indeks"/>
    <w:basedOn w:val="Normalny"/>
    <w:qFormat/>
    <w:rsid w:val="002A60A8"/>
    <w:pPr>
      <w:suppressLineNumbers/>
    </w:pPr>
    <w:rPr>
      <w:rFonts w:cs="Arial"/>
    </w:rPr>
  </w:style>
  <w:style w:type="paragraph" w:customStyle="1" w:styleId="Akapitzlist1">
    <w:name w:val="Akapit z listą1"/>
    <w:aliases w:val="normalny tekst,L1,Numerowanie,Akapit z listą5,List Paragraph,BulletC,Wyliczanie,Obiekt,Akapit z listą31,Bullets,Kolorowa lista — akcent 11,Akapit z numeracją,List Paragraph1"/>
    <w:basedOn w:val="Normalny"/>
    <w:link w:val="Akapitzlist2"/>
    <w:uiPriority w:val="34"/>
    <w:qFormat/>
    <w:rsid w:val="00694AA5"/>
    <w:pPr>
      <w:ind w:left="720"/>
    </w:pPr>
  </w:style>
  <w:style w:type="paragraph" w:styleId="Tekstdymka">
    <w:name w:val="Balloon Text"/>
    <w:basedOn w:val="Normalny"/>
    <w:link w:val="TekstdymkaZnak"/>
    <w:uiPriority w:val="99"/>
    <w:semiHidden/>
    <w:qFormat/>
    <w:rsid w:val="00B93D3D"/>
    <w:pPr>
      <w:spacing w:after="0" w:line="240" w:lineRule="auto"/>
    </w:pPr>
    <w:rPr>
      <w:rFonts w:ascii="Tahoma" w:hAnsi="Tahoma" w:cs="Tahoma"/>
      <w:sz w:val="16"/>
      <w:szCs w:val="16"/>
    </w:rPr>
  </w:style>
  <w:style w:type="paragraph" w:styleId="Stopka">
    <w:name w:val="footer"/>
    <w:basedOn w:val="Normalny"/>
    <w:link w:val="StopkaZnak"/>
    <w:rsid w:val="000F7B8D"/>
    <w:pPr>
      <w:tabs>
        <w:tab w:val="center" w:pos="4536"/>
        <w:tab w:val="right" w:pos="9072"/>
      </w:tabs>
      <w:spacing w:after="0" w:line="240" w:lineRule="auto"/>
    </w:pPr>
  </w:style>
  <w:style w:type="paragraph" w:styleId="Tekstpodstawowy3">
    <w:name w:val="Body Text 3"/>
    <w:basedOn w:val="Normalny"/>
    <w:link w:val="Tekstpodstawowy3Znak"/>
    <w:semiHidden/>
    <w:qFormat/>
    <w:rsid w:val="00295DC0"/>
    <w:pPr>
      <w:spacing w:after="0" w:line="240" w:lineRule="auto"/>
      <w:jc w:val="both"/>
    </w:pPr>
    <w:rPr>
      <w:rFonts w:ascii="Times New Roman" w:eastAsia="Times New Roman" w:hAnsi="Times New Roman"/>
      <w:b/>
      <w:bCs/>
      <w:color w:val="000000"/>
      <w:lang w:eastAsia="pl-PL"/>
    </w:rPr>
  </w:style>
  <w:style w:type="numbering" w:customStyle="1" w:styleId="WW8Num23">
    <w:name w:val="WW8Num23"/>
    <w:qFormat/>
    <w:rsid w:val="002A60A8"/>
  </w:style>
  <w:style w:type="character" w:styleId="Hipercze">
    <w:name w:val="Hyperlink"/>
    <w:rsid w:val="00C60405"/>
    <w:rPr>
      <w:color w:val="0000FF"/>
      <w:u w:val="single"/>
    </w:rPr>
  </w:style>
  <w:style w:type="character" w:styleId="Pogrubienie">
    <w:name w:val="Strong"/>
    <w:qFormat/>
    <w:rsid w:val="00C60405"/>
    <w:rPr>
      <w:b/>
      <w:bCs/>
    </w:rPr>
  </w:style>
  <w:style w:type="character" w:customStyle="1" w:styleId="Teksttreci4Bezpogrubienia">
    <w:name w:val="Tekst treści (4) + Bez pogrubienia"/>
    <w:rsid w:val="00C60405"/>
    <w:rPr>
      <w:rFonts w:ascii="Arial" w:eastAsia="Arial" w:hAnsi="Arial" w:cs="Arial"/>
      <w:b/>
      <w:bCs/>
      <w:color w:val="000000"/>
      <w:spacing w:val="0"/>
      <w:w w:val="100"/>
      <w:position w:val="0"/>
      <w:sz w:val="20"/>
      <w:szCs w:val="20"/>
      <w:shd w:val="clear" w:color="auto" w:fill="FFFFFF"/>
      <w:vertAlign w:val="baseline"/>
      <w:lang w:val="pl-PL" w:bidi="pl-PL"/>
    </w:rPr>
  </w:style>
  <w:style w:type="paragraph" w:customStyle="1" w:styleId="Teksttreci2">
    <w:name w:val="Tekst treści (2)"/>
    <w:basedOn w:val="Normalny"/>
    <w:rsid w:val="00C60405"/>
    <w:pPr>
      <w:widowControl w:val="0"/>
      <w:shd w:val="clear" w:color="auto" w:fill="FFFFFF"/>
      <w:spacing w:after="0" w:line="227" w:lineRule="exact"/>
      <w:ind w:hanging="580"/>
      <w:jc w:val="center"/>
    </w:pPr>
    <w:rPr>
      <w:rFonts w:ascii="Arial" w:eastAsia="Arial" w:hAnsi="Arial" w:cs="Arial"/>
      <w:color w:val="auto"/>
      <w:sz w:val="20"/>
      <w:szCs w:val="20"/>
      <w:lang w:eastAsia="zh-CN"/>
    </w:rPr>
  </w:style>
  <w:style w:type="paragraph" w:customStyle="1" w:styleId="Teksttreci4">
    <w:name w:val="Tekst treści (4)"/>
    <w:basedOn w:val="Normalny"/>
    <w:rsid w:val="00C60405"/>
    <w:pPr>
      <w:widowControl w:val="0"/>
      <w:shd w:val="clear" w:color="auto" w:fill="FFFFFF"/>
      <w:spacing w:before="120" w:after="0" w:line="306" w:lineRule="exact"/>
      <w:jc w:val="both"/>
    </w:pPr>
    <w:rPr>
      <w:rFonts w:ascii="Arial" w:eastAsia="Arial" w:hAnsi="Arial" w:cs="Arial"/>
      <w:b/>
      <w:bCs/>
      <w:color w:val="auto"/>
      <w:sz w:val="20"/>
      <w:szCs w:val="20"/>
      <w:lang w:eastAsia="zh-CN"/>
    </w:rPr>
  </w:style>
  <w:style w:type="character" w:customStyle="1" w:styleId="Domylnaczcionkaakapitu1">
    <w:name w:val="Domyślna czcionka akapitu1"/>
    <w:rsid w:val="00CB2570"/>
  </w:style>
  <w:style w:type="paragraph" w:customStyle="1" w:styleId="ustp">
    <w:name w:val="ustęp"/>
    <w:basedOn w:val="Listanumerowana"/>
    <w:rsid w:val="00CB2570"/>
    <w:pPr>
      <w:widowControl w:val="0"/>
      <w:suppressAutoHyphens/>
      <w:spacing w:after="0" w:line="240" w:lineRule="auto"/>
      <w:contextualSpacing w:val="0"/>
    </w:pPr>
    <w:rPr>
      <w:rFonts w:ascii="Liberation Serif" w:eastAsia="SimSun" w:hAnsi="Liberation Serif" w:cs="Mangal"/>
      <w:color w:val="auto"/>
      <w:kern w:val="1"/>
      <w:szCs w:val="24"/>
      <w:lang w:eastAsia="zh-CN" w:bidi="hi-IN"/>
    </w:rPr>
  </w:style>
  <w:style w:type="paragraph" w:styleId="Listanumerowana">
    <w:name w:val="List Number"/>
    <w:basedOn w:val="Normalny"/>
    <w:uiPriority w:val="99"/>
    <w:semiHidden/>
    <w:unhideWhenUsed/>
    <w:rsid w:val="00CB2570"/>
    <w:pPr>
      <w:tabs>
        <w:tab w:val="num" w:pos="360"/>
      </w:tabs>
      <w:ind w:left="360" w:hanging="360"/>
      <w:contextualSpacing/>
    </w:pPr>
  </w:style>
  <w:style w:type="character" w:customStyle="1" w:styleId="Akapitzlist2">
    <w:name w:val="Akapit z listą2"/>
    <w:aliases w:val="normalny tekst,L1,Numerowanie,Akapit z listą5,List Paragraph,BulletC,Wyliczanie,Obiekt,Akapit z listą31,Bullets,Kolorowa lista — akcent 11,Akapit z numeracją,List Paragraph1 Znak,CW_Lista"/>
    <w:link w:val="Akapitzlist1"/>
    <w:uiPriority w:val="34"/>
    <w:qFormat/>
    <w:rsid w:val="004B6613"/>
    <w:rPr>
      <w:color w:val="00000A"/>
      <w:sz w:val="22"/>
      <w:szCs w:val="22"/>
      <w:lang w:eastAsia="en-US"/>
    </w:rPr>
  </w:style>
  <w:style w:type="paragraph" w:styleId="Tekstprzypisudolnego">
    <w:name w:val="footnote text"/>
    <w:basedOn w:val="Normalny"/>
    <w:link w:val="TekstprzypisudolnegoZnak"/>
    <w:uiPriority w:val="99"/>
    <w:semiHidden/>
    <w:unhideWhenUsed/>
    <w:rsid w:val="00334707"/>
    <w:pPr>
      <w:spacing w:after="0" w:line="240" w:lineRule="auto"/>
    </w:pPr>
    <w:rPr>
      <w:sz w:val="20"/>
      <w:szCs w:val="20"/>
    </w:rPr>
  </w:style>
  <w:style w:type="character" w:customStyle="1" w:styleId="TekstprzypisudolnegoZnak">
    <w:name w:val="Tekst przypisu dolnego Znak"/>
    <w:link w:val="Tekstprzypisudolnego"/>
    <w:uiPriority w:val="99"/>
    <w:semiHidden/>
    <w:rsid w:val="00334707"/>
    <w:rPr>
      <w:color w:val="00000A"/>
      <w:lang w:eastAsia="en-US"/>
    </w:rPr>
  </w:style>
  <w:style w:type="character" w:styleId="Odwoanieprzypisudolnego">
    <w:name w:val="footnote reference"/>
    <w:uiPriority w:val="99"/>
    <w:semiHidden/>
    <w:unhideWhenUsed/>
    <w:rsid w:val="00334707"/>
    <w:rPr>
      <w:vertAlign w:val="superscript"/>
    </w:rPr>
  </w:style>
  <w:style w:type="character" w:customStyle="1" w:styleId="AkapitzlistZnak">
    <w:name w:val="Akapit z listą Znak"/>
    <w:aliases w:val="normalny tekst Znak,L1 Znak,Numerowanie Znak,Akapit z listą5 Znak,List Paragraph Znak,BulletC Znak,Wyliczanie Znak,Obiekt Znak,Akapit z listą31 Znak,Bullets Znak,Kolorowa lista — akcent 11 Znak,Akapit z numeracją Znak,CW_Lista Znak"/>
    <w:uiPriority w:val="34"/>
    <w:qFormat/>
    <w:rsid w:val="00887131"/>
    <w:rPr>
      <w:rFonts w:eastAsia="SimSun"/>
      <w:color w:val="00000A"/>
      <w:sz w:val="22"/>
      <w:szCs w:val="22"/>
      <w:lang w:val="pl-P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11090">
      <w:bodyDiv w:val="1"/>
      <w:marLeft w:val="0"/>
      <w:marRight w:val="0"/>
      <w:marTop w:val="0"/>
      <w:marBottom w:val="0"/>
      <w:divBdr>
        <w:top w:val="none" w:sz="0" w:space="0" w:color="auto"/>
        <w:left w:val="none" w:sz="0" w:space="0" w:color="auto"/>
        <w:bottom w:val="none" w:sz="0" w:space="0" w:color="auto"/>
        <w:right w:val="none" w:sz="0" w:space="0" w:color="auto"/>
      </w:divBdr>
    </w:div>
    <w:div w:id="800995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3877</Words>
  <Characters>23264</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Załącznik nr 10</vt:lpstr>
    </vt:vector>
  </TitlesOfParts>
  <Company>KGP</Company>
  <LinksUpToDate>false</LinksUpToDate>
  <CharactersWithSpaces>27087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dc:title>
  <dc:subject/>
  <dc:creator>Grzegorz</dc:creator>
  <cp:keywords/>
  <cp:lastModifiedBy>martamelcer</cp:lastModifiedBy>
  <cp:revision>4</cp:revision>
  <cp:lastPrinted>2022-03-29T14:20:00Z</cp:lastPrinted>
  <dcterms:created xsi:type="dcterms:W3CDTF">2022-05-06T09:59:00Z</dcterms:created>
  <dcterms:modified xsi:type="dcterms:W3CDTF">2022-05-06T11:03:00Z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