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15809" w14:textId="705B9BEF" w:rsidR="005C48EA" w:rsidRPr="00CC5D36" w:rsidRDefault="005C48EA" w:rsidP="00A35C93">
      <w:pPr>
        <w:tabs>
          <w:tab w:val="right" w:pos="14317"/>
        </w:tabs>
        <w:spacing w:line="276" w:lineRule="auto"/>
        <w:jc w:val="right"/>
        <w:rPr>
          <w:rFonts w:ascii="Trebuchet MS" w:hAnsi="Trebuchet MS" w:cs="Arial"/>
          <w:sz w:val="20"/>
          <w:szCs w:val="20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</w:t>
      </w:r>
      <w:r w:rsidR="00A35C93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A35C93">
        <w:rPr>
          <w:rFonts w:ascii="Trebuchet MS" w:hAnsi="Trebuchet MS" w:cs="Arial"/>
          <w:b/>
          <w:sz w:val="20"/>
          <w:szCs w:val="20"/>
        </w:rPr>
        <w:t>7 do SWZ</w:t>
      </w: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A35C93">
        <w:rPr>
          <w:rFonts w:ascii="Arial" w:hAnsi="Arial" w:cs="Arial"/>
          <w:b/>
          <w:sz w:val="22"/>
          <w:szCs w:val="22"/>
        </w:rPr>
        <w:t xml:space="preserve">       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3066B3">
      <w:pPr>
        <w:suppressAutoHyphens w:val="0"/>
        <w:spacing w:after="240"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188387F4" w14:textId="6D329D32" w:rsidR="00E87103" w:rsidRPr="00E87103" w:rsidRDefault="00E87103" w:rsidP="00E87103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E87103">
        <w:rPr>
          <w:rFonts w:ascii="Trebuchet MS" w:hAnsi="Trebuchet MS" w:cs="Arial"/>
          <w:b/>
          <w:bCs/>
          <w:sz w:val="22"/>
          <w:szCs w:val="22"/>
        </w:rPr>
        <w:t xml:space="preserve">WYKAZ </w:t>
      </w:r>
    </w:p>
    <w:p w14:paraId="27347324" w14:textId="77777777" w:rsidR="00E87103" w:rsidRDefault="00E87103" w:rsidP="00E87103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E87103">
        <w:rPr>
          <w:rFonts w:ascii="Trebuchet MS" w:hAnsi="Trebuchet MS" w:cs="Arial"/>
          <w:b/>
          <w:bCs/>
          <w:sz w:val="22"/>
          <w:szCs w:val="22"/>
        </w:rPr>
        <w:t xml:space="preserve">URZĄDZEŃ TECHNICZNYCH </w:t>
      </w:r>
    </w:p>
    <w:p w14:paraId="2B7403BA" w14:textId="60AB504D" w:rsidR="00F822B5" w:rsidRDefault="00E87103" w:rsidP="00E87103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 w:rsidRPr="00E87103">
        <w:rPr>
          <w:rFonts w:ascii="Trebuchet MS" w:hAnsi="Trebuchet MS" w:cs="Arial"/>
          <w:b/>
          <w:bCs/>
          <w:sz w:val="22"/>
          <w:szCs w:val="22"/>
        </w:rPr>
        <w:t xml:space="preserve">DOSTĘPNYCH WYKONAWCY W CELU WYKONANIA ZAMÓWIENIA PUBLICZNEGO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4C0BB989" w14:textId="5AFB22CF" w:rsidR="003F6F48" w:rsidRPr="00525EB5" w:rsidRDefault="00B80E51" w:rsidP="00525EB5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  <w:bookmarkStart w:id="0" w:name="_Hlk63004032"/>
    </w:p>
    <w:p w14:paraId="77122B43" w14:textId="6B629522" w:rsidR="00F822B5" w:rsidRPr="007C4450" w:rsidRDefault="00E57540" w:rsidP="00806392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47EF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847EFD">
        <w:rPr>
          <w:rFonts w:ascii="Trebuchet MS" w:hAnsi="Trebuchet MS" w:cs="Arial"/>
          <w:bCs/>
          <w:sz w:val="20"/>
          <w:szCs w:val="20"/>
        </w:rPr>
        <w:t xml:space="preserve">Gminę Mosina </w:t>
      </w:r>
      <w:r w:rsidRPr="00847EFD">
        <w:rPr>
          <w:rFonts w:ascii="Trebuchet MS" w:hAnsi="Trebuchet MS" w:cs="Arial"/>
          <w:bCs/>
          <w:sz w:val="20"/>
          <w:szCs w:val="20"/>
        </w:rPr>
        <w:t xml:space="preserve">w trybie podstawowym bez negocjacji, o którym mowa w art. 275 pkt 1 ustawy </w:t>
      </w:r>
      <w:r w:rsidRPr="007C4450">
        <w:rPr>
          <w:rFonts w:ascii="Trebuchet MS" w:hAnsi="Trebuchet MS" w:cs="Arial"/>
          <w:bCs/>
          <w:sz w:val="20"/>
          <w:szCs w:val="20"/>
        </w:rPr>
        <w:t>11 września 2019 r. Prawo zamówień publicznych (</w:t>
      </w:r>
      <w:r w:rsidR="00806392" w:rsidRPr="007C4450">
        <w:rPr>
          <w:rFonts w:ascii="Trebuchet MS" w:hAnsi="Trebuchet MS" w:cs="Arial"/>
          <w:bCs/>
          <w:sz w:val="20"/>
          <w:szCs w:val="20"/>
        </w:rPr>
        <w:t>Dz.U. z 2022 r., poz. 1710 ze zm.</w:t>
      </w:r>
      <w:r w:rsidRPr="007C4450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7C4450">
        <w:rPr>
          <w:rFonts w:ascii="Trebuchet MS" w:hAnsi="Trebuchet MS" w:cs="Arial"/>
          <w:bCs/>
          <w:sz w:val="20"/>
          <w:szCs w:val="20"/>
        </w:rPr>
        <w:t xml:space="preserve">: </w:t>
      </w:r>
      <w:r w:rsidR="007C4450" w:rsidRPr="007C4450">
        <w:rPr>
          <w:rFonts w:ascii="Trebuchet MS" w:hAnsi="Trebuchet MS" w:cs="Arial"/>
          <w:b/>
          <w:sz w:val="20"/>
          <w:szCs w:val="20"/>
        </w:rPr>
        <w:t>„</w:t>
      </w:r>
      <w:r w:rsidR="007C4450" w:rsidRPr="007C4450">
        <w:rPr>
          <w:rFonts w:ascii="Trebuchet MS" w:hAnsi="Trebuchet MS"/>
          <w:b/>
          <w:bCs/>
          <w:sz w:val="20"/>
          <w:szCs w:val="20"/>
        </w:rPr>
        <w:t>Zagospodarowanie odpadów komunalnych powstających na terenie nieruchomości zamieszkałych gminy Mosina w styczniu 2023 r.</w:t>
      </w:r>
      <w:r w:rsidR="007C4450" w:rsidRPr="007C4450">
        <w:rPr>
          <w:rFonts w:ascii="Trebuchet MS" w:hAnsi="Trebuchet MS" w:cs="Arial"/>
          <w:b/>
          <w:sz w:val="20"/>
          <w:szCs w:val="20"/>
        </w:rPr>
        <w:t>”</w:t>
      </w:r>
    </w:p>
    <w:p w14:paraId="2A7A08E3" w14:textId="07DA115D" w:rsidR="00E87103" w:rsidRPr="00E87103" w:rsidRDefault="00E57540" w:rsidP="00E87103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CC5D36">
        <w:rPr>
          <w:rFonts w:ascii="Trebuchet MS" w:hAnsi="Trebuchet MS" w:cs="Arial"/>
          <w:sz w:val="20"/>
          <w:szCs w:val="20"/>
        </w:rPr>
        <w:t>Ja(</w:t>
      </w:r>
      <w:proofErr w:type="gramEnd"/>
      <w:r w:rsidRPr="00CC5D36">
        <w:rPr>
          <w:rFonts w:ascii="Trebuchet MS" w:hAnsi="Trebuchet MS" w:cs="Arial"/>
          <w:sz w:val="20"/>
          <w:szCs w:val="20"/>
        </w:rPr>
        <w:t>My) podpisując niniejszy dokument, reprezentując(y) firmę, której nazwa jest wskazana powyżej, jako upoważniony(</w:t>
      </w:r>
      <w:proofErr w:type="spellStart"/>
      <w:r w:rsidRPr="00CC5D36">
        <w:rPr>
          <w:rFonts w:ascii="Trebuchet MS" w:hAnsi="Trebuchet MS" w:cs="Arial"/>
          <w:sz w:val="20"/>
          <w:szCs w:val="20"/>
        </w:rPr>
        <w:t>eni</w:t>
      </w:r>
      <w:proofErr w:type="spellEnd"/>
      <w:r w:rsidRPr="00CC5D36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E87103" w:rsidRPr="00E87103">
        <w:rPr>
          <w:rFonts w:ascii="Trebuchet MS" w:hAnsi="Trebuchet MS" w:cs="Arial"/>
          <w:sz w:val="20"/>
          <w:szCs w:val="20"/>
        </w:rPr>
        <w:t>oświadczam, że Wykonawca, którego reprezentuję</w:t>
      </w:r>
      <w:r w:rsidR="00E87103">
        <w:rPr>
          <w:rFonts w:ascii="Trebuchet MS" w:hAnsi="Trebuchet MS" w:cs="Arial"/>
          <w:sz w:val="20"/>
          <w:szCs w:val="20"/>
        </w:rPr>
        <w:t>(my)</w:t>
      </w:r>
      <w:r w:rsidR="00E87103" w:rsidRPr="00E87103">
        <w:rPr>
          <w:rFonts w:ascii="Trebuchet MS" w:hAnsi="Trebuchet MS" w:cs="Arial"/>
          <w:sz w:val="20"/>
          <w:szCs w:val="20"/>
        </w:rPr>
        <w:t>, będzie realizować zamówienie za pomocą następujących urządzeń technicznych:</w:t>
      </w:r>
    </w:p>
    <w:tbl>
      <w:tblPr>
        <w:tblpPr w:leftFromText="141" w:rightFromText="141" w:vertAnchor="text" w:horzAnchor="margin" w:tblpXSpec="center" w:tblpY="28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2"/>
        <w:gridCol w:w="2977"/>
        <w:gridCol w:w="2835"/>
      </w:tblGrid>
      <w:tr w:rsidR="00E87103" w:rsidRPr="00E87103" w14:paraId="15452817" w14:textId="77777777" w:rsidTr="00E87103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19C04" w14:textId="77777777" w:rsidR="00E87103" w:rsidRPr="00E87103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7103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B18A0" w14:textId="77777777" w:rsidR="00E87103" w:rsidRPr="00E87103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87103">
              <w:rPr>
                <w:rFonts w:ascii="Trebuchet MS" w:hAnsi="Trebuchet MS"/>
                <w:b/>
                <w:sz w:val="22"/>
                <w:szCs w:val="22"/>
                <w:lang w:eastAsia="pl-PL"/>
              </w:rPr>
              <w:t xml:space="preserve">Rodzaj </w:t>
            </w:r>
            <w:r w:rsidRPr="00E87103">
              <w:rPr>
                <w:rFonts w:ascii="Trebuchet MS" w:hAnsi="Trebuchet MS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C7D6E" w14:textId="77777777" w:rsidR="00E87103" w:rsidRPr="00E87103" w:rsidRDefault="00E87103" w:rsidP="00E8710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Trebuchet MS" w:hAnsi="Trebuchet MS"/>
                <w:b/>
                <w:sz w:val="22"/>
                <w:szCs w:val="22"/>
                <w:lang w:eastAsia="pl-PL"/>
              </w:rPr>
            </w:pPr>
            <w:r w:rsidRPr="00E87103">
              <w:rPr>
                <w:rFonts w:ascii="Trebuchet MS" w:hAnsi="Trebuchet MS"/>
                <w:b/>
                <w:sz w:val="22"/>
                <w:szCs w:val="22"/>
                <w:lang w:eastAsia="pl-PL"/>
              </w:rPr>
              <w:t>Opis urządzenia</w:t>
            </w:r>
          </w:p>
          <w:p w14:paraId="54F4AD7E" w14:textId="77777777" w:rsidR="00E87103" w:rsidRPr="00E87103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7103">
              <w:rPr>
                <w:rFonts w:ascii="Trebuchet MS" w:hAnsi="Trebuchet MS"/>
                <w:b/>
                <w:sz w:val="22"/>
                <w:szCs w:val="22"/>
                <w:lang w:eastAsia="pl-PL"/>
              </w:rPr>
              <w:t>(marka, model)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08E05" w14:textId="77777777" w:rsidR="00E87103" w:rsidRPr="00E87103" w:rsidRDefault="00E87103" w:rsidP="00E87103">
            <w:pPr>
              <w:spacing w:before="12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7103">
              <w:rPr>
                <w:rFonts w:ascii="Trebuchet MS" w:hAnsi="Trebuchet MS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Pr="00E87103">
              <w:rPr>
                <w:rFonts w:ascii="Trebuchet MS" w:hAnsi="Trebuchet MS" w:cs="Tahoma"/>
                <w:b/>
                <w:sz w:val="22"/>
                <w:szCs w:val="22"/>
                <w:lang w:eastAsia="pl-PL"/>
              </w:rPr>
              <w:br/>
              <w:t>dysponowania</w:t>
            </w:r>
          </w:p>
        </w:tc>
      </w:tr>
      <w:tr w:rsidR="00E87103" w:rsidRPr="00CC5D36" w14:paraId="1C7F1D84" w14:textId="77777777" w:rsidTr="00E87103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EC5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1E638D2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1EC567" w14:textId="7C789B43" w:rsidR="00E87103" w:rsidRPr="00CC5D36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6A9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942EDDB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7ABC9F0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146F0529" w14:textId="77777777" w:rsidR="00E87103" w:rsidRDefault="00E87103" w:rsidP="00E87103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0225AADF" w14:textId="77777777" w:rsidR="00E87103" w:rsidRPr="007C4450" w:rsidRDefault="00E87103" w:rsidP="00E87103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098" w14:textId="77777777" w:rsidR="00E87103" w:rsidRPr="00CC5D36" w:rsidRDefault="00E87103" w:rsidP="00E87103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148" w14:textId="77777777" w:rsidR="00E87103" w:rsidRPr="00CC5D36" w:rsidRDefault="00E87103" w:rsidP="00E87103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1E9E8A6C" w14:textId="55564359" w:rsidR="00CD3EFD" w:rsidRPr="00CC5D36" w:rsidRDefault="00CD3EFD" w:rsidP="00E87103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5BC95FE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5BF36D8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644FFCCC" w14:textId="77777777" w:rsidR="00D77583" w:rsidRDefault="00D77583" w:rsidP="00D7758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6BA1FBC4" w14:textId="77777777" w:rsidR="00D77583" w:rsidRDefault="00D77583" w:rsidP="00D7758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4044905B" w14:textId="77777777" w:rsidR="00D77583" w:rsidRDefault="00D77583" w:rsidP="00D7758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lub podpisem zaufanym lub podpisem osobistym </w:t>
      </w:r>
    </w:p>
    <w:p w14:paraId="2162BA2B" w14:textId="77777777" w:rsidR="00D77583" w:rsidRPr="00902117" w:rsidRDefault="00D77583" w:rsidP="00D7758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przez osobę uprawnioną do reprezentowania Wykonawcy 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br/>
        <w:t>w dokumentach rejestrowych lub we właściwym upoważnieniu.</w:t>
      </w:r>
    </w:p>
    <w:p w14:paraId="638CC58E" w14:textId="77777777" w:rsidR="00D77583" w:rsidRPr="00902117" w:rsidRDefault="00D77583" w:rsidP="00D7758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Zamawiający zaleca zapisanie dokumentu w formacie PDF.</w:t>
      </w:r>
    </w:p>
    <w:p w14:paraId="73583516" w14:textId="34F98AD6" w:rsidR="00723332" w:rsidRPr="00511FBA" w:rsidRDefault="00723332" w:rsidP="00D77583">
      <w:pPr>
        <w:spacing w:line="276" w:lineRule="auto"/>
        <w:rPr>
          <w:rFonts w:ascii="Trebuchet MS" w:hAnsi="Trebuchet MS" w:cs="Arial"/>
          <w:bCs/>
          <w:iCs/>
          <w:sz w:val="20"/>
          <w:szCs w:val="20"/>
        </w:rPr>
      </w:pPr>
    </w:p>
    <w:sectPr w:rsidR="00723332" w:rsidRPr="00511FBA" w:rsidSect="00525EB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91" w:right="1418" w:bottom="1304" w:left="1134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6F54" w14:textId="77777777" w:rsidR="00781C81" w:rsidRDefault="00781C81">
      <w:r>
        <w:separator/>
      </w:r>
    </w:p>
  </w:endnote>
  <w:endnote w:type="continuationSeparator" w:id="0">
    <w:p w14:paraId="4D34A7EC" w14:textId="77777777" w:rsidR="00781C81" w:rsidRDefault="0078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20B0604020202020204"/>
    <w:charset w:val="EE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5E29" w14:textId="77777777" w:rsidR="00781C81" w:rsidRDefault="00781C81">
      <w:r>
        <w:separator/>
      </w:r>
    </w:p>
  </w:footnote>
  <w:footnote w:type="continuationSeparator" w:id="0">
    <w:p w14:paraId="691E28BA" w14:textId="77777777" w:rsidR="00781C81" w:rsidRDefault="0078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F5C" w14:textId="77777777" w:rsidR="007C4450" w:rsidRDefault="007C4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53970363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271</w:t>
    </w:r>
    <w:r w:rsidR="007C4450">
      <w:rPr>
        <w:rFonts w:ascii="Trebuchet MS" w:hAnsi="Trebuchet MS" w:cs="Arial"/>
        <w:b/>
        <w:bCs/>
        <w:sz w:val="20"/>
        <w:szCs w:val="20"/>
        <w:lang w:val="pl-PL" w:eastAsia="pl-PL"/>
      </w:rPr>
      <w:t>.28.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202</w:t>
    </w:r>
    <w:r w:rsidR="00806392">
      <w:rPr>
        <w:rFonts w:ascii="Trebuchet MS" w:hAnsi="Trebuchet MS" w:cs="Arial"/>
        <w:b/>
        <w:bCs/>
        <w:sz w:val="20"/>
        <w:szCs w:val="20"/>
        <w:lang w:val="pl-PL" w:eastAsia="pl-PL"/>
      </w:rPr>
      <w:t>2</w:t>
    </w:r>
    <w:r w:rsidR="00BF2FD2" w:rsidRPr="00FC2177">
      <w:rPr>
        <w:rFonts w:ascii="Trebuchet MS" w:hAnsi="Trebuchet MS"/>
        <w:b/>
        <w:sz w:val="20"/>
        <w:szCs w:val="22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A4CC" w14:textId="77777777" w:rsidR="007C4450" w:rsidRDefault="007C4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6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0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482164364">
    <w:abstractNumId w:val="7"/>
  </w:num>
  <w:num w:numId="2" w16cid:durableId="1010063372">
    <w:abstractNumId w:val="8"/>
  </w:num>
  <w:num w:numId="3" w16cid:durableId="1947495036">
    <w:abstractNumId w:val="11"/>
  </w:num>
  <w:num w:numId="4" w16cid:durableId="1947732593">
    <w:abstractNumId w:val="16"/>
  </w:num>
  <w:num w:numId="5" w16cid:durableId="46345549">
    <w:abstractNumId w:val="24"/>
  </w:num>
  <w:num w:numId="6" w16cid:durableId="1971664102">
    <w:abstractNumId w:val="26"/>
  </w:num>
  <w:num w:numId="7" w16cid:durableId="689795177">
    <w:abstractNumId w:val="29"/>
  </w:num>
  <w:num w:numId="8" w16cid:durableId="142701195">
    <w:abstractNumId w:val="30"/>
  </w:num>
  <w:num w:numId="9" w16cid:durableId="815728208">
    <w:abstractNumId w:val="48"/>
  </w:num>
  <w:num w:numId="10" w16cid:durableId="1600524347">
    <w:abstractNumId w:val="51"/>
  </w:num>
  <w:num w:numId="11" w16cid:durableId="284654455">
    <w:abstractNumId w:val="82"/>
  </w:num>
  <w:num w:numId="12" w16cid:durableId="1489593769">
    <w:abstractNumId w:val="73"/>
  </w:num>
  <w:num w:numId="13" w16cid:durableId="882524204">
    <w:abstractNumId w:val="65"/>
  </w:num>
  <w:num w:numId="14" w16cid:durableId="1274634400">
    <w:abstractNumId w:val="55"/>
  </w:num>
  <w:num w:numId="15" w16cid:durableId="448472193">
    <w:abstractNumId w:val="50"/>
  </w:num>
  <w:num w:numId="16" w16cid:durableId="2100715063">
    <w:abstractNumId w:val="45"/>
  </w:num>
  <w:num w:numId="17" w16cid:durableId="11956409">
    <w:abstractNumId w:val="81"/>
  </w:num>
  <w:num w:numId="18" w16cid:durableId="730034641">
    <w:abstractNumId w:val="78"/>
  </w:num>
  <w:num w:numId="19" w16cid:durableId="556741022">
    <w:abstractNumId w:val="60"/>
  </w:num>
  <w:num w:numId="20" w16cid:durableId="922451542">
    <w:abstractNumId w:val="68"/>
  </w:num>
  <w:num w:numId="21" w16cid:durableId="1893343210">
    <w:abstractNumId w:val="58"/>
  </w:num>
  <w:num w:numId="22" w16cid:durableId="517737681">
    <w:abstractNumId w:val="62"/>
  </w:num>
  <w:num w:numId="23" w16cid:durableId="509417517">
    <w:abstractNumId w:val="41"/>
  </w:num>
  <w:num w:numId="24" w16cid:durableId="1497381999">
    <w:abstractNumId w:val="79"/>
  </w:num>
  <w:num w:numId="25" w16cid:durableId="1084961974">
    <w:abstractNumId w:val="66"/>
  </w:num>
  <w:num w:numId="26" w16cid:durableId="171528635">
    <w:abstractNumId w:val="63"/>
  </w:num>
  <w:num w:numId="27" w16cid:durableId="1861239534">
    <w:abstractNumId w:val="71"/>
  </w:num>
  <w:num w:numId="28" w16cid:durableId="384833914">
    <w:abstractNumId w:val="56"/>
  </w:num>
  <w:num w:numId="29" w16cid:durableId="108279745">
    <w:abstractNumId w:val="77"/>
  </w:num>
  <w:num w:numId="30" w16cid:durableId="1255163282">
    <w:abstractNumId w:val="42"/>
  </w:num>
  <w:num w:numId="31" w16cid:durableId="15491497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1256912">
    <w:abstractNumId w:val="39"/>
  </w:num>
  <w:num w:numId="33" w16cid:durableId="488984004">
    <w:abstractNumId w:val="47"/>
  </w:num>
  <w:num w:numId="34" w16cid:durableId="464082368">
    <w:abstractNumId w:val="70"/>
  </w:num>
  <w:num w:numId="35" w16cid:durableId="128020152">
    <w:abstractNumId w:val="64"/>
  </w:num>
  <w:num w:numId="36" w16cid:durableId="2133011910">
    <w:abstractNumId w:val="53"/>
  </w:num>
  <w:num w:numId="37" w16cid:durableId="678046143">
    <w:abstractNumId w:val="72"/>
  </w:num>
  <w:num w:numId="38" w16cid:durableId="2132166096">
    <w:abstractNumId w:val="0"/>
  </w:num>
  <w:num w:numId="39" w16cid:durableId="230623630">
    <w:abstractNumId w:val="54"/>
  </w:num>
  <w:num w:numId="40" w16cid:durableId="444815838">
    <w:abstractNumId w:val="46"/>
  </w:num>
  <w:num w:numId="41" w16cid:durableId="56711840">
    <w:abstractNumId w:val="61"/>
  </w:num>
  <w:num w:numId="42" w16cid:durableId="1052921151">
    <w:abstractNumId w:val="1"/>
  </w:num>
  <w:num w:numId="43" w16cid:durableId="1339380651">
    <w:abstractNumId w:val="67"/>
  </w:num>
  <w:num w:numId="44" w16cid:durableId="1406686197">
    <w:abstractNumId w:val="44"/>
  </w:num>
  <w:num w:numId="45" w16cid:durableId="1416974632">
    <w:abstractNumId w:val="49"/>
  </w:num>
  <w:num w:numId="46" w16cid:durableId="8376875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3CF2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9C2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2CD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06402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660A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20C5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6B3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7392C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6785F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1FBA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5EB5"/>
    <w:rsid w:val="005273B4"/>
    <w:rsid w:val="00527E4A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10B2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943"/>
    <w:rsid w:val="00746FB1"/>
    <w:rsid w:val="00747632"/>
    <w:rsid w:val="00750949"/>
    <w:rsid w:val="00750955"/>
    <w:rsid w:val="007513E5"/>
    <w:rsid w:val="0075199C"/>
    <w:rsid w:val="00752436"/>
    <w:rsid w:val="00752762"/>
    <w:rsid w:val="00753A69"/>
    <w:rsid w:val="007540E4"/>
    <w:rsid w:val="00755A7A"/>
    <w:rsid w:val="00755B19"/>
    <w:rsid w:val="00757367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1C81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3D09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344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4450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6392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5CCD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1B1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9AA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4F7B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3B5E"/>
    <w:rsid w:val="00945B60"/>
    <w:rsid w:val="00947D66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124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74AC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5C93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7AE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413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583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03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95E41"/>
    <w:rsid w:val="00EA045E"/>
    <w:rsid w:val="00EA18C5"/>
    <w:rsid w:val="00EA1AFA"/>
    <w:rsid w:val="00EA20F8"/>
    <w:rsid w:val="00EA3670"/>
    <w:rsid w:val="00EA4FE8"/>
    <w:rsid w:val="00EA617A"/>
    <w:rsid w:val="00EA69D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2A9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1BDE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22F2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206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1482-7BE5-496C-A0D6-B877F24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Anna Krzywania-Dancewicz</cp:lastModifiedBy>
  <cp:revision>60</cp:revision>
  <cp:lastPrinted>2015-10-01T12:20:00Z</cp:lastPrinted>
  <dcterms:created xsi:type="dcterms:W3CDTF">2021-06-15T11:50:00Z</dcterms:created>
  <dcterms:modified xsi:type="dcterms:W3CDTF">2022-12-15T17:06:00Z</dcterms:modified>
</cp:coreProperties>
</file>