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21F7E7" w14:textId="06E2748F" w:rsidR="003850D4" w:rsidRPr="00393899" w:rsidRDefault="003850D4" w:rsidP="003850D4">
      <w:pPr>
        <w:jc w:val="center"/>
        <w:rPr>
          <w:rFonts w:ascii="Tahoma" w:hAnsi="Tahoma" w:cs="Tahoma"/>
          <w:sz w:val="20"/>
          <w:szCs w:val="20"/>
        </w:rPr>
      </w:pPr>
      <w:r w:rsidRPr="00AA545C">
        <w:rPr>
          <w:rFonts w:ascii="Tahoma" w:hAnsi="Tahoma" w:cs="Tahoma"/>
          <w:b/>
          <w:sz w:val="20"/>
          <w:szCs w:val="20"/>
        </w:rPr>
        <w:t>OPIS PRZEDMIOTU ZAMÓWIENIA</w:t>
      </w:r>
    </w:p>
    <w:p w14:paraId="5D30111D" w14:textId="77777777" w:rsidR="003850D4" w:rsidRPr="00E776EB" w:rsidRDefault="003850D4" w:rsidP="003850D4">
      <w:pPr>
        <w:rPr>
          <w:rFonts w:ascii="Tahoma" w:hAnsi="Tahoma" w:cs="Tahoma"/>
          <w:b/>
          <w:sz w:val="16"/>
          <w:szCs w:val="16"/>
        </w:rPr>
      </w:pPr>
    </w:p>
    <w:p w14:paraId="180D6838" w14:textId="77777777" w:rsidR="003850D4" w:rsidRPr="00E776EB" w:rsidRDefault="003850D4" w:rsidP="003850D4">
      <w:pPr>
        <w:rPr>
          <w:rFonts w:ascii="Tahoma" w:hAnsi="Tahoma" w:cs="Tahoma"/>
          <w:b/>
          <w:sz w:val="16"/>
          <w:szCs w:val="16"/>
        </w:rPr>
      </w:pPr>
      <w:r w:rsidRPr="00E776EB">
        <w:rPr>
          <w:rFonts w:ascii="Tahoma" w:hAnsi="Tahoma" w:cs="Tahoma"/>
          <w:b/>
          <w:sz w:val="16"/>
          <w:szCs w:val="16"/>
        </w:rPr>
        <w:t>Do Zamawiającego:</w:t>
      </w:r>
    </w:p>
    <w:p w14:paraId="5563E849" w14:textId="77777777" w:rsidR="003850D4" w:rsidRDefault="003850D4" w:rsidP="003850D4">
      <w:pPr>
        <w:pStyle w:val="Nagwek3"/>
        <w:spacing w:before="0" w:after="0"/>
        <w:ind w:left="2410" w:firstLine="0"/>
        <w:rPr>
          <w:rFonts w:ascii="Tahoma" w:hAnsi="Tahoma" w:cs="Tahoma"/>
          <w:sz w:val="20"/>
          <w:szCs w:val="20"/>
        </w:rPr>
      </w:pPr>
      <w:r w:rsidRPr="00E776EB">
        <w:rPr>
          <w:rFonts w:ascii="Tahoma" w:hAnsi="Tahoma" w:cs="Tahoma"/>
          <w:sz w:val="20"/>
          <w:szCs w:val="20"/>
        </w:rPr>
        <w:t>Samodzielny Publiczny Zakład Opieki Zdrowotnej</w:t>
      </w:r>
      <w:r>
        <w:rPr>
          <w:rFonts w:ascii="Tahoma" w:hAnsi="Tahoma" w:cs="Tahoma"/>
          <w:sz w:val="20"/>
          <w:szCs w:val="20"/>
        </w:rPr>
        <w:t xml:space="preserve"> </w:t>
      </w:r>
      <w:r w:rsidRPr="00E776EB">
        <w:rPr>
          <w:rFonts w:ascii="Tahoma" w:hAnsi="Tahoma" w:cs="Tahoma"/>
          <w:sz w:val="20"/>
          <w:szCs w:val="20"/>
        </w:rPr>
        <w:t>Szpital Specjalistyczny</w:t>
      </w:r>
    </w:p>
    <w:p w14:paraId="74D31E58" w14:textId="77777777" w:rsidR="003850D4" w:rsidRPr="00E776EB" w:rsidRDefault="003850D4" w:rsidP="003850D4">
      <w:pPr>
        <w:pStyle w:val="Nagwek3"/>
        <w:spacing w:before="0" w:after="0"/>
        <w:ind w:left="2410" w:firstLine="0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Ministerstwa Spraw Wewnętrznych i Administracji</w:t>
      </w:r>
      <w:r w:rsidRPr="00E776EB">
        <w:rPr>
          <w:rFonts w:ascii="Tahoma" w:hAnsi="Tahoma" w:cs="Tahoma"/>
          <w:sz w:val="20"/>
          <w:szCs w:val="20"/>
        </w:rPr>
        <w:t xml:space="preserve"> w Złocieńcu</w:t>
      </w:r>
    </w:p>
    <w:p w14:paraId="62401066" w14:textId="77777777" w:rsidR="003850D4" w:rsidRPr="00E776EB" w:rsidRDefault="003850D4" w:rsidP="003850D4">
      <w:pPr>
        <w:ind w:left="2410"/>
        <w:rPr>
          <w:rFonts w:ascii="Tahoma" w:hAnsi="Tahoma" w:cs="Tahoma"/>
          <w:sz w:val="16"/>
          <w:szCs w:val="16"/>
        </w:rPr>
      </w:pPr>
      <w:r w:rsidRPr="00E776EB">
        <w:rPr>
          <w:rFonts w:ascii="Tahoma" w:hAnsi="Tahoma" w:cs="Tahoma"/>
          <w:sz w:val="16"/>
          <w:szCs w:val="16"/>
        </w:rPr>
        <w:t>reprezentowany przez Ewę Giza – Dyrektor Szpitala</w:t>
      </w:r>
    </w:p>
    <w:p w14:paraId="4EC211C3" w14:textId="77777777" w:rsidR="003850D4" w:rsidRPr="00E776EB" w:rsidRDefault="003850D4" w:rsidP="003850D4">
      <w:pPr>
        <w:ind w:left="2410"/>
        <w:rPr>
          <w:rFonts w:ascii="Tahoma" w:hAnsi="Tahoma" w:cs="Tahoma"/>
          <w:sz w:val="16"/>
          <w:szCs w:val="16"/>
        </w:rPr>
      </w:pPr>
      <w:r w:rsidRPr="00E776EB">
        <w:rPr>
          <w:rFonts w:ascii="Tahoma" w:hAnsi="Tahoma" w:cs="Tahoma"/>
          <w:sz w:val="16"/>
          <w:szCs w:val="16"/>
        </w:rPr>
        <w:t>ul. Kańsko 1</w:t>
      </w:r>
    </w:p>
    <w:p w14:paraId="06305796" w14:textId="77777777" w:rsidR="003850D4" w:rsidRPr="00E776EB" w:rsidRDefault="003850D4" w:rsidP="003850D4">
      <w:pPr>
        <w:ind w:left="2410"/>
        <w:rPr>
          <w:rFonts w:ascii="Tahoma" w:hAnsi="Tahoma" w:cs="Tahoma"/>
          <w:sz w:val="16"/>
          <w:szCs w:val="16"/>
        </w:rPr>
      </w:pPr>
      <w:r w:rsidRPr="00E776EB">
        <w:rPr>
          <w:rFonts w:ascii="Tahoma" w:hAnsi="Tahoma" w:cs="Tahoma"/>
          <w:sz w:val="16"/>
          <w:szCs w:val="16"/>
        </w:rPr>
        <w:t>78-520 Złocieniec</w:t>
      </w:r>
    </w:p>
    <w:p w14:paraId="079CBEA2" w14:textId="77777777" w:rsidR="003850D4" w:rsidRPr="00393899" w:rsidRDefault="003850D4" w:rsidP="003850D4">
      <w:pPr>
        <w:spacing w:before="240"/>
        <w:rPr>
          <w:rFonts w:ascii="Tahoma" w:hAnsi="Tahoma" w:cs="Tahoma"/>
          <w:b/>
          <w:bCs/>
          <w:sz w:val="16"/>
          <w:szCs w:val="16"/>
        </w:rPr>
      </w:pPr>
      <w:r w:rsidRPr="00393899">
        <w:rPr>
          <w:rFonts w:ascii="Tahoma" w:hAnsi="Tahoma" w:cs="Tahoma"/>
          <w:b/>
          <w:bCs/>
          <w:sz w:val="16"/>
          <w:szCs w:val="16"/>
        </w:rPr>
        <w:t>Przedmiot zamówienia:</w:t>
      </w:r>
    </w:p>
    <w:p w14:paraId="2349F59D" w14:textId="668B8EE5" w:rsidR="003850D4" w:rsidRPr="00C0020E" w:rsidRDefault="003850D4" w:rsidP="003850D4">
      <w:pPr>
        <w:jc w:val="center"/>
        <w:rPr>
          <w:rFonts w:ascii="Tahoma" w:hAnsi="Tahoma" w:cs="Tahoma"/>
          <w:b/>
        </w:rPr>
      </w:pPr>
      <w:r w:rsidRPr="00AA545C">
        <w:rPr>
          <w:rFonts w:ascii="Tahoma" w:hAnsi="Tahoma" w:cs="Tahoma"/>
          <w:b/>
          <w:sz w:val="20"/>
          <w:szCs w:val="20"/>
        </w:rPr>
        <w:t>Dostawa paliwa stałego – pellet drzewny</w:t>
      </w:r>
    </w:p>
    <w:p w14:paraId="67605AAE" w14:textId="77777777" w:rsidR="003850D4" w:rsidRPr="00393899" w:rsidRDefault="003850D4" w:rsidP="003850D4">
      <w:pPr>
        <w:jc w:val="center"/>
        <w:rPr>
          <w:rFonts w:ascii="Tahoma" w:hAnsi="Tahoma" w:cs="Tahoma"/>
          <w:b/>
          <w:sz w:val="20"/>
          <w:szCs w:val="20"/>
        </w:rPr>
      </w:pPr>
    </w:p>
    <w:p w14:paraId="7683AC76" w14:textId="3CB16BD5" w:rsidR="003850D4" w:rsidRPr="00393899" w:rsidRDefault="003850D4" w:rsidP="003850D4">
      <w:pPr>
        <w:spacing w:after="120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Nr zamówienia</w:t>
      </w:r>
      <w:r w:rsidRPr="00D327F0">
        <w:rPr>
          <w:rFonts w:ascii="Tahoma" w:hAnsi="Tahoma" w:cs="Tahoma"/>
          <w:sz w:val="16"/>
          <w:szCs w:val="16"/>
        </w:rPr>
        <w:t xml:space="preserve">: </w:t>
      </w:r>
      <w:r w:rsidR="004B1699">
        <w:rPr>
          <w:rFonts w:ascii="Tahoma" w:hAnsi="Tahoma" w:cs="Tahoma"/>
          <w:b/>
          <w:bCs/>
          <w:sz w:val="16"/>
          <w:szCs w:val="16"/>
        </w:rPr>
        <w:t>0</w:t>
      </w:r>
      <w:r w:rsidR="00247ABD">
        <w:rPr>
          <w:rFonts w:ascii="Tahoma" w:hAnsi="Tahoma" w:cs="Tahoma"/>
          <w:b/>
          <w:bCs/>
          <w:sz w:val="16"/>
          <w:szCs w:val="16"/>
        </w:rPr>
        <w:t>1</w:t>
      </w:r>
      <w:r w:rsidR="004B1699">
        <w:rPr>
          <w:rFonts w:ascii="Tahoma" w:hAnsi="Tahoma" w:cs="Tahoma"/>
          <w:b/>
          <w:bCs/>
          <w:sz w:val="16"/>
          <w:szCs w:val="16"/>
        </w:rPr>
        <w:t>/ZAM</w:t>
      </w:r>
      <w:r w:rsidRPr="00D327F0">
        <w:rPr>
          <w:rFonts w:ascii="Tahoma" w:hAnsi="Tahoma" w:cs="Tahoma"/>
          <w:b/>
          <w:bCs/>
          <w:sz w:val="16"/>
          <w:szCs w:val="16"/>
        </w:rPr>
        <w:t>/202</w:t>
      </w:r>
      <w:r w:rsidR="00247ABD">
        <w:rPr>
          <w:rFonts w:ascii="Tahoma" w:hAnsi="Tahoma" w:cs="Tahoma"/>
          <w:b/>
          <w:bCs/>
          <w:sz w:val="16"/>
          <w:szCs w:val="16"/>
        </w:rPr>
        <w:t>4</w:t>
      </w:r>
    </w:p>
    <w:p w14:paraId="3D9AF4AB" w14:textId="77777777" w:rsidR="003850D4" w:rsidRDefault="003850D4" w:rsidP="00AA545C">
      <w:pPr>
        <w:jc w:val="center"/>
        <w:rPr>
          <w:rFonts w:ascii="Tahoma" w:hAnsi="Tahoma" w:cs="Tahoma"/>
          <w:b/>
          <w:sz w:val="20"/>
          <w:szCs w:val="20"/>
        </w:rPr>
      </w:pPr>
    </w:p>
    <w:p w14:paraId="61CF0A57" w14:textId="77777777" w:rsidR="00A5225B" w:rsidRPr="00AA545C" w:rsidRDefault="00A5225B" w:rsidP="00A5225B">
      <w:pPr>
        <w:rPr>
          <w:rFonts w:ascii="Tahoma" w:hAnsi="Tahoma" w:cs="Tahoma"/>
          <w:b/>
          <w:sz w:val="16"/>
          <w:szCs w:val="16"/>
        </w:rPr>
      </w:pPr>
      <w:r w:rsidRPr="00AA545C">
        <w:rPr>
          <w:rFonts w:ascii="Tahoma" w:hAnsi="Tahoma" w:cs="Tahoma"/>
          <w:b/>
          <w:sz w:val="16"/>
          <w:szCs w:val="16"/>
        </w:rPr>
        <w:t>Wykonawca:</w:t>
      </w:r>
    </w:p>
    <w:p w14:paraId="108C0B4C" w14:textId="4AF8A447" w:rsidR="00A5225B" w:rsidRPr="00AA545C" w:rsidRDefault="00A5225B" w:rsidP="00AA545C">
      <w:pPr>
        <w:ind w:left="2268"/>
        <w:rPr>
          <w:rFonts w:ascii="Tahoma" w:hAnsi="Tahoma" w:cs="Tahoma"/>
          <w:sz w:val="16"/>
          <w:szCs w:val="16"/>
        </w:rPr>
      </w:pPr>
      <w:r w:rsidRPr="00AA545C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</w:t>
      </w:r>
      <w:r w:rsidR="00AA545C" w:rsidRPr="00AA545C">
        <w:rPr>
          <w:rFonts w:ascii="Tahoma" w:hAnsi="Tahoma" w:cs="Tahoma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AA545C">
        <w:rPr>
          <w:rFonts w:ascii="Tahoma" w:hAnsi="Tahoma" w:cs="Tahoma"/>
          <w:sz w:val="16"/>
          <w:szCs w:val="16"/>
        </w:rPr>
        <w:t>(Nazwa i adres wykonawcy)</w:t>
      </w:r>
    </w:p>
    <w:p w14:paraId="679A2FC9" w14:textId="77777777" w:rsidR="00A5225B" w:rsidRPr="00AA545C" w:rsidRDefault="00A5225B" w:rsidP="00A5225B">
      <w:pPr>
        <w:ind w:left="2268"/>
        <w:jc w:val="center"/>
        <w:rPr>
          <w:rFonts w:ascii="Tahoma" w:hAnsi="Tahoma" w:cs="Tahoma"/>
          <w:sz w:val="16"/>
          <w:szCs w:val="16"/>
        </w:rPr>
      </w:pPr>
    </w:p>
    <w:p w14:paraId="46400948" w14:textId="77777777" w:rsidR="00A5225B" w:rsidRPr="00AA545C" w:rsidRDefault="00A5225B">
      <w:pPr>
        <w:jc w:val="center"/>
        <w:rPr>
          <w:rFonts w:ascii="Tahoma" w:hAnsi="Tahoma" w:cs="Tahoma"/>
          <w:color w:val="FF0000"/>
          <w:sz w:val="16"/>
          <w:szCs w:val="16"/>
        </w:rPr>
      </w:pPr>
    </w:p>
    <w:p w14:paraId="4AC09EA2" w14:textId="77777777" w:rsidR="00A5225B" w:rsidRPr="00AA545C" w:rsidRDefault="00A5225B" w:rsidP="00AA545C">
      <w:pPr>
        <w:shd w:val="clear" w:color="auto" w:fill="FFFFFF"/>
        <w:spacing w:before="240"/>
        <w:ind w:right="28"/>
        <w:rPr>
          <w:rFonts w:ascii="Tahoma" w:hAnsi="Tahoma" w:cs="Tahoma"/>
          <w:sz w:val="16"/>
          <w:szCs w:val="16"/>
        </w:rPr>
      </w:pPr>
      <w:r w:rsidRPr="00AA545C">
        <w:rPr>
          <w:rFonts w:ascii="Tahoma" w:hAnsi="Tahoma" w:cs="Tahoma"/>
          <w:sz w:val="16"/>
          <w:szCs w:val="16"/>
          <w:u w:val="single"/>
        </w:rPr>
        <w:t>Uwaga:</w:t>
      </w:r>
      <w:r w:rsidRPr="00AA545C">
        <w:rPr>
          <w:rFonts w:ascii="Tahoma" w:hAnsi="Tahoma" w:cs="Tahoma"/>
          <w:sz w:val="16"/>
          <w:szCs w:val="16"/>
        </w:rPr>
        <w:t xml:space="preserve"> w kolumnie „WYMOGI GRANICZNE” TAK – oznacza bezwzględny wymóg, brak żądanej opcji lub niewypełnienie pola „PARAMETRY OFEROWANE” spowoduje odrzucenie oferty.</w:t>
      </w:r>
    </w:p>
    <w:p w14:paraId="5A928185" w14:textId="77777777" w:rsidR="00A5225B" w:rsidRPr="00AA545C" w:rsidRDefault="00A5225B" w:rsidP="00A5225B">
      <w:pPr>
        <w:shd w:val="clear" w:color="auto" w:fill="FFFFFF"/>
        <w:ind w:left="578" w:right="28"/>
        <w:rPr>
          <w:rFonts w:ascii="Tahoma" w:hAnsi="Tahoma" w:cs="Tahoma"/>
          <w:sz w:val="16"/>
          <w:szCs w:val="16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6"/>
        <w:gridCol w:w="4494"/>
        <w:gridCol w:w="1085"/>
        <w:gridCol w:w="3983"/>
      </w:tblGrid>
      <w:tr w:rsidR="00A5225B" w:rsidRPr="00AA545C" w14:paraId="6AEF405E" w14:textId="77777777" w:rsidTr="003850D4">
        <w:trPr>
          <w:cantSplit/>
          <w:trHeight w:val="600"/>
          <w:tblHeader/>
        </w:trPr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7FAEE5" w14:textId="77777777" w:rsidR="00A5225B" w:rsidRPr="00AA545C" w:rsidRDefault="00A5225B" w:rsidP="009B4051">
            <w:pPr>
              <w:shd w:val="clear" w:color="auto" w:fill="FFFFFF"/>
              <w:rPr>
                <w:rFonts w:ascii="Tahoma" w:hAnsi="Tahoma" w:cs="Tahoma"/>
                <w:sz w:val="16"/>
                <w:szCs w:val="16"/>
              </w:rPr>
            </w:pPr>
            <w:r w:rsidRPr="00AA545C">
              <w:rPr>
                <w:rFonts w:ascii="Tahoma" w:hAnsi="Tahoma" w:cs="Tahoma"/>
                <w:color w:val="000000"/>
                <w:sz w:val="16"/>
                <w:szCs w:val="16"/>
              </w:rPr>
              <w:t>LP</w:t>
            </w:r>
          </w:p>
        </w:tc>
        <w:tc>
          <w:tcPr>
            <w:tcW w:w="2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657064" w14:textId="77777777" w:rsidR="00A5225B" w:rsidRPr="00AA545C" w:rsidRDefault="00A5225B" w:rsidP="00A522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A545C">
              <w:rPr>
                <w:rFonts w:ascii="Tahoma" w:hAnsi="Tahoma" w:cs="Tahoma"/>
                <w:sz w:val="16"/>
                <w:szCs w:val="16"/>
              </w:rPr>
              <w:t>OPIS WYMAGANYCH PARAMETRÓW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958712" w14:textId="77777777" w:rsidR="00A5225B" w:rsidRPr="00AA545C" w:rsidRDefault="00A5225B" w:rsidP="009B40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A545C">
              <w:rPr>
                <w:rFonts w:ascii="Tahoma" w:hAnsi="Tahoma" w:cs="Tahoma"/>
                <w:sz w:val="16"/>
                <w:szCs w:val="16"/>
              </w:rPr>
              <w:t>WYMOGI GRANICZNE</w:t>
            </w:r>
          </w:p>
        </w:tc>
        <w:tc>
          <w:tcPr>
            <w:tcW w:w="1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6B6FBF" w14:textId="77777777" w:rsidR="00A5225B" w:rsidRPr="00AA545C" w:rsidRDefault="00A5225B" w:rsidP="009B40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A545C">
              <w:rPr>
                <w:rFonts w:ascii="Tahoma" w:hAnsi="Tahoma" w:cs="Tahoma"/>
                <w:sz w:val="16"/>
                <w:szCs w:val="16"/>
              </w:rPr>
              <w:t>PARAMETRY OFEROWANE</w:t>
            </w:r>
          </w:p>
          <w:p w14:paraId="4BAA9A53" w14:textId="77777777" w:rsidR="00A5225B" w:rsidRPr="00AA545C" w:rsidRDefault="00A5225B" w:rsidP="009B40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A545C">
              <w:rPr>
                <w:rFonts w:ascii="Tahoma" w:hAnsi="Tahoma" w:cs="Tahoma"/>
                <w:sz w:val="16"/>
                <w:szCs w:val="16"/>
              </w:rPr>
              <w:t>(Opisać, podać zakres)</w:t>
            </w:r>
          </w:p>
        </w:tc>
      </w:tr>
      <w:tr w:rsidR="00A5225B" w:rsidRPr="00AA545C" w14:paraId="6C05EA64" w14:textId="77777777" w:rsidTr="00AA545C">
        <w:trPr>
          <w:cantSplit/>
        </w:trPr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854B68" w14:textId="77777777" w:rsidR="00A5225B" w:rsidRPr="00AA545C" w:rsidRDefault="00A5225B" w:rsidP="00A5225B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clear" w:pos="0"/>
                <w:tab w:val="num" w:pos="66"/>
              </w:tabs>
              <w:autoSpaceDE w:val="0"/>
              <w:snapToGrid w:val="0"/>
              <w:spacing w:line="276" w:lineRule="auto"/>
              <w:ind w:left="97" w:firstLine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ADF53" w14:textId="679B2913" w:rsidR="00A5225B" w:rsidRPr="00AA545C" w:rsidRDefault="00A5225B" w:rsidP="00A5225B">
            <w:pPr>
              <w:pStyle w:val="Nagwek3"/>
              <w:keepNext w:val="0"/>
              <w:tabs>
                <w:tab w:val="num" w:pos="567"/>
                <w:tab w:val="left" w:pos="1192"/>
              </w:tabs>
              <w:spacing w:before="0" w:line="276" w:lineRule="auto"/>
              <w:ind w:left="0" w:firstLine="0"/>
              <w:jc w:val="both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AA545C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pellet drzewny spełnia kryteria jakościowe określone w normie DIN</w:t>
            </w:r>
            <w:bookmarkStart w:id="0" w:name="_Hlk8281386"/>
            <w:r w:rsidRPr="00AA545C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plus lub ENplus (</w:t>
            </w:r>
            <w:r w:rsidR="0068721B" w:rsidRPr="0068721B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zgodnie z normą PN-EN ISO 17225-2:2021 lub EN-14961-2 klasy A1</w:t>
            </w:r>
            <w:r w:rsidRPr="00AA545C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)</w:t>
            </w:r>
            <w:bookmarkEnd w:id="0"/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464772" w14:textId="77777777" w:rsidR="00A5225B" w:rsidRPr="00AA545C" w:rsidRDefault="00A5225B" w:rsidP="00A5225B">
            <w:pPr>
              <w:shd w:val="clear" w:color="auto" w:fill="FFFFFF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A545C">
              <w:rPr>
                <w:rFonts w:ascii="Tahoma" w:hAnsi="Tahoma" w:cs="Tahoma"/>
                <w:sz w:val="16"/>
                <w:szCs w:val="16"/>
              </w:rPr>
              <w:t>TAK</w:t>
            </w:r>
          </w:p>
        </w:tc>
        <w:tc>
          <w:tcPr>
            <w:tcW w:w="1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2FC784" w14:textId="77777777" w:rsidR="00A5225B" w:rsidRPr="00AA545C" w:rsidRDefault="00A5225B" w:rsidP="00A5225B">
            <w:pPr>
              <w:shd w:val="clear" w:color="auto" w:fill="FFFFFF"/>
              <w:snapToGrid w:val="0"/>
              <w:spacing w:line="276" w:lineRule="auto"/>
              <w:ind w:right="322" w:hanging="5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5225B" w:rsidRPr="00AA545C" w14:paraId="2F878457" w14:textId="77777777" w:rsidTr="00AA545C">
        <w:trPr>
          <w:cantSplit/>
        </w:trPr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FDFD8F" w14:textId="77777777" w:rsidR="00A5225B" w:rsidRPr="00AA545C" w:rsidRDefault="00A5225B" w:rsidP="00A5225B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clear" w:pos="0"/>
                <w:tab w:val="num" w:pos="66"/>
              </w:tabs>
              <w:autoSpaceDE w:val="0"/>
              <w:snapToGrid w:val="0"/>
              <w:spacing w:line="276" w:lineRule="auto"/>
              <w:ind w:left="97" w:firstLine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51AE8" w14:textId="77777777" w:rsidR="00A5225B" w:rsidRPr="00AA545C" w:rsidRDefault="00A5225B" w:rsidP="00A5225B">
            <w:pPr>
              <w:pStyle w:val="Nagwek3"/>
              <w:keepNext w:val="0"/>
              <w:tabs>
                <w:tab w:val="num" w:pos="567"/>
                <w:tab w:val="left" w:pos="1192"/>
              </w:tabs>
              <w:spacing w:before="0" w:line="276" w:lineRule="auto"/>
              <w:ind w:left="0" w:firstLine="0"/>
              <w:jc w:val="both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AA545C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surowiec - trociny i wióry,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162CD1" w14:textId="77777777" w:rsidR="00A5225B" w:rsidRPr="00AA545C" w:rsidRDefault="00A5225B" w:rsidP="00A5225B">
            <w:pPr>
              <w:shd w:val="clear" w:color="auto" w:fill="FFFFFF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A545C">
              <w:rPr>
                <w:rFonts w:ascii="Tahoma" w:hAnsi="Tahoma" w:cs="Tahoma"/>
                <w:sz w:val="16"/>
                <w:szCs w:val="16"/>
              </w:rPr>
              <w:t>TAK</w:t>
            </w:r>
          </w:p>
        </w:tc>
        <w:tc>
          <w:tcPr>
            <w:tcW w:w="1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C23567" w14:textId="77777777" w:rsidR="00A5225B" w:rsidRPr="00AA545C" w:rsidRDefault="00A5225B" w:rsidP="00A5225B">
            <w:pPr>
              <w:shd w:val="clear" w:color="auto" w:fill="FFFFFF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AA545C">
              <w:rPr>
                <w:rFonts w:ascii="Tahoma" w:hAnsi="Tahoma" w:cs="Tahoma"/>
                <w:sz w:val="16"/>
                <w:szCs w:val="16"/>
              </w:rPr>
              <w:t>`</w:t>
            </w:r>
          </w:p>
        </w:tc>
      </w:tr>
      <w:tr w:rsidR="00A5225B" w:rsidRPr="00AA545C" w14:paraId="27399A48" w14:textId="77777777" w:rsidTr="00AA545C">
        <w:trPr>
          <w:cantSplit/>
        </w:trPr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ECC1DD" w14:textId="77777777" w:rsidR="00A5225B" w:rsidRPr="00AA545C" w:rsidRDefault="00A5225B" w:rsidP="00A5225B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clear" w:pos="0"/>
                <w:tab w:val="num" w:pos="66"/>
              </w:tabs>
              <w:autoSpaceDE w:val="0"/>
              <w:snapToGrid w:val="0"/>
              <w:spacing w:line="276" w:lineRule="auto"/>
              <w:ind w:left="97" w:firstLine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62755" w14:textId="690FB602" w:rsidR="00A5225B" w:rsidRPr="00AA545C" w:rsidRDefault="00A5225B" w:rsidP="00A5225B">
            <w:pPr>
              <w:pStyle w:val="Nagwek3"/>
              <w:keepNext w:val="0"/>
              <w:tabs>
                <w:tab w:val="num" w:pos="567"/>
                <w:tab w:val="left" w:pos="1192"/>
              </w:tabs>
              <w:spacing w:before="0" w:line="276" w:lineRule="auto"/>
              <w:ind w:left="0" w:firstLine="0"/>
              <w:jc w:val="both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AA545C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wartość opałowa -  minimum 1</w:t>
            </w:r>
            <w:r w:rsidR="003850D4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8 0</w:t>
            </w:r>
            <w:r w:rsidRPr="00AA545C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00 kJ/kg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AFBF06" w14:textId="77777777" w:rsidR="00A5225B" w:rsidRPr="00AA545C" w:rsidRDefault="00A5225B" w:rsidP="00A5225B">
            <w:pPr>
              <w:shd w:val="clear" w:color="auto" w:fill="FFFFFF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A545C">
              <w:rPr>
                <w:rFonts w:ascii="Tahoma" w:hAnsi="Tahoma" w:cs="Tahoma"/>
                <w:sz w:val="16"/>
                <w:szCs w:val="16"/>
              </w:rPr>
              <w:t>TAK</w:t>
            </w:r>
          </w:p>
        </w:tc>
        <w:tc>
          <w:tcPr>
            <w:tcW w:w="1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40062D" w14:textId="77777777" w:rsidR="00A5225B" w:rsidRPr="00AA545C" w:rsidRDefault="00A5225B" w:rsidP="00A5225B">
            <w:pPr>
              <w:shd w:val="clear" w:color="auto" w:fill="FFFFFF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5225B" w:rsidRPr="00AA545C" w14:paraId="45EE8845" w14:textId="77777777" w:rsidTr="00AA545C">
        <w:trPr>
          <w:cantSplit/>
        </w:trPr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E07CE4" w14:textId="77777777" w:rsidR="00A5225B" w:rsidRPr="00AA545C" w:rsidRDefault="00A5225B" w:rsidP="00A5225B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clear" w:pos="0"/>
                <w:tab w:val="num" w:pos="66"/>
              </w:tabs>
              <w:autoSpaceDE w:val="0"/>
              <w:snapToGrid w:val="0"/>
              <w:spacing w:line="276" w:lineRule="auto"/>
              <w:ind w:left="97" w:firstLine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434A2" w14:textId="1AC66875" w:rsidR="00A5225B" w:rsidRPr="00AA545C" w:rsidRDefault="00A5225B" w:rsidP="00A5225B">
            <w:pPr>
              <w:pStyle w:val="Nagwek3"/>
              <w:keepNext w:val="0"/>
              <w:tabs>
                <w:tab w:val="num" w:pos="567"/>
                <w:tab w:val="left" w:pos="1192"/>
              </w:tabs>
              <w:spacing w:before="0" w:line="276" w:lineRule="auto"/>
              <w:ind w:left="0" w:firstLine="0"/>
              <w:jc w:val="both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AA545C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długość min. 5 mm – max</w:t>
            </w:r>
            <w:r w:rsidR="003850D4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.</w:t>
            </w:r>
            <w:r w:rsidRPr="00AA545C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 xml:space="preserve"> 35 mm,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0403B7" w14:textId="77777777" w:rsidR="00A5225B" w:rsidRPr="00AA545C" w:rsidRDefault="00A5225B" w:rsidP="00A5225B">
            <w:pPr>
              <w:shd w:val="clear" w:color="auto" w:fill="FFFFFF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A545C">
              <w:rPr>
                <w:rFonts w:ascii="Tahoma" w:hAnsi="Tahoma" w:cs="Tahoma"/>
                <w:sz w:val="16"/>
                <w:szCs w:val="16"/>
              </w:rPr>
              <w:t>TAK</w:t>
            </w:r>
          </w:p>
        </w:tc>
        <w:tc>
          <w:tcPr>
            <w:tcW w:w="1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0F6DA8" w14:textId="77777777" w:rsidR="00A5225B" w:rsidRPr="00AA545C" w:rsidRDefault="00A5225B" w:rsidP="00A5225B">
            <w:pPr>
              <w:shd w:val="clear" w:color="auto" w:fill="FFFFFF"/>
              <w:snapToGrid w:val="0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5225B" w:rsidRPr="00AA545C" w14:paraId="67F83AB4" w14:textId="77777777" w:rsidTr="00AA545C">
        <w:trPr>
          <w:cantSplit/>
        </w:trPr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EE886B" w14:textId="77777777" w:rsidR="00A5225B" w:rsidRPr="00AA545C" w:rsidRDefault="00A5225B" w:rsidP="00A5225B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clear" w:pos="0"/>
                <w:tab w:val="num" w:pos="66"/>
              </w:tabs>
              <w:autoSpaceDE w:val="0"/>
              <w:snapToGrid w:val="0"/>
              <w:spacing w:line="276" w:lineRule="auto"/>
              <w:ind w:left="97" w:firstLine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46A67" w14:textId="77777777" w:rsidR="00A5225B" w:rsidRPr="00AA545C" w:rsidRDefault="00A5225B" w:rsidP="00A5225B">
            <w:pPr>
              <w:pStyle w:val="Nagwek3"/>
              <w:keepNext w:val="0"/>
              <w:tabs>
                <w:tab w:val="num" w:pos="567"/>
                <w:tab w:val="left" w:pos="1192"/>
              </w:tabs>
              <w:spacing w:before="0" w:line="276" w:lineRule="auto"/>
              <w:ind w:left="0" w:firstLine="0"/>
              <w:jc w:val="both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AA545C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dopuszczalna średnica: min. 6 mm – max. 8  mm,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A2E33C" w14:textId="77777777" w:rsidR="00A5225B" w:rsidRPr="00AA545C" w:rsidRDefault="00A5225B" w:rsidP="00A5225B">
            <w:pPr>
              <w:shd w:val="clear" w:color="auto" w:fill="FFFFFF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A545C">
              <w:rPr>
                <w:rFonts w:ascii="Tahoma" w:hAnsi="Tahoma" w:cs="Tahoma"/>
                <w:sz w:val="16"/>
                <w:szCs w:val="16"/>
              </w:rPr>
              <w:t>TAK</w:t>
            </w:r>
          </w:p>
        </w:tc>
        <w:tc>
          <w:tcPr>
            <w:tcW w:w="1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F44B43" w14:textId="77777777" w:rsidR="00A5225B" w:rsidRPr="00AA545C" w:rsidRDefault="00A5225B" w:rsidP="00A5225B">
            <w:pPr>
              <w:shd w:val="clear" w:color="auto" w:fill="FFFFFF"/>
              <w:snapToGrid w:val="0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5225B" w:rsidRPr="00AA545C" w14:paraId="3C9C5F4A" w14:textId="77777777" w:rsidTr="00AA545C">
        <w:trPr>
          <w:cantSplit/>
        </w:trPr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F104C6" w14:textId="77777777" w:rsidR="00A5225B" w:rsidRPr="00AA545C" w:rsidRDefault="00A5225B" w:rsidP="00A5225B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clear" w:pos="0"/>
                <w:tab w:val="num" w:pos="66"/>
              </w:tabs>
              <w:autoSpaceDE w:val="0"/>
              <w:snapToGrid w:val="0"/>
              <w:spacing w:line="276" w:lineRule="auto"/>
              <w:ind w:left="97" w:firstLine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103AA" w14:textId="1B5B99D4" w:rsidR="00A5225B" w:rsidRPr="00AA545C" w:rsidRDefault="00A5225B" w:rsidP="00A5225B">
            <w:pPr>
              <w:pStyle w:val="Nagwek3"/>
              <w:keepNext w:val="0"/>
              <w:tabs>
                <w:tab w:val="num" w:pos="567"/>
                <w:tab w:val="left" w:pos="1192"/>
              </w:tabs>
              <w:spacing w:before="0" w:line="276" w:lineRule="auto"/>
              <w:ind w:left="0" w:firstLine="0"/>
              <w:jc w:val="both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AA545C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 xml:space="preserve">zawartość popiołu: </w:t>
            </w:r>
            <w:r w:rsidR="003850D4" w:rsidRPr="00AA545C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 xml:space="preserve">maksimum </w:t>
            </w:r>
            <w:r w:rsidRPr="00AA545C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0,7% całkowitego ciężaru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063B2A" w14:textId="77777777" w:rsidR="00A5225B" w:rsidRPr="00AA545C" w:rsidRDefault="00A5225B" w:rsidP="00A5225B">
            <w:pPr>
              <w:shd w:val="clear" w:color="auto" w:fill="FFFFFF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A545C">
              <w:rPr>
                <w:rFonts w:ascii="Tahoma" w:hAnsi="Tahoma" w:cs="Tahoma"/>
                <w:sz w:val="16"/>
                <w:szCs w:val="16"/>
              </w:rPr>
              <w:t>TAK</w:t>
            </w:r>
          </w:p>
        </w:tc>
        <w:tc>
          <w:tcPr>
            <w:tcW w:w="1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18B31E" w14:textId="77777777" w:rsidR="00A5225B" w:rsidRPr="00AA545C" w:rsidRDefault="00A5225B" w:rsidP="00A5225B">
            <w:pPr>
              <w:shd w:val="clear" w:color="auto" w:fill="FFFFFF"/>
              <w:snapToGrid w:val="0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5225B" w:rsidRPr="00AA545C" w14:paraId="2D7FD18A" w14:textId="77777777" w:rsidTr="00AA545C">
        <w:trPr>
          <w:cantSplit/>
          <w:trHeight w:val="252"/>
        </w:trPr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00681B" w14:textId="77777777" w:rsidR="00A5225B" w:rsidRPr="00AA545C" w:rsidRDefault="00A5225B" w:rsidP="00A5225B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clear" w:pos="0"/>
                <w:tab w:val="num" w:pos="66"/>
              </w:tabs>
              <w:autoSpaceDE w:val="0"/>
              <w:snapToGrid w:val="0"/>
              <w:spacing w:line="276" w:lineRule="auto"/>
              <w:ind w:left="97" w:firstLine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6C5EC" w14:textId="12F5C2D5" w:rsidR="00A5225B" w:rsidRPr="00AA545C" w:rsidRDefault="00A5225B" w:rsidP="00A5225B">
            <w:pPr>
              <w:pStyle w:val="Nagwek3"/>
              <w:keepNext w:val="0"/>
              <w:tabs>
                <w:tab w:val="num" w:pos="567"/>
                <w:tab w:val="left" w:pos="1192"/>
              </w:tabs>
              <w:spacing w:before="0" w:line="276" w:lineRule="auto"/>
              <w:ind w:left="0" w:firstLine="0"/>
              <w:jc w:val="both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AA545C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wilgotność: maksimum 8%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03E113" w14:textId="77777777" w:rsidR="00A5225B" w:rsidRPr="00AA545C" w:rsidRDefault="00A5225B" w:rsidP="00A5225B">
            <w:pPr>
              <w:shd w:val="clear" w:color="auto" w:fill="FFFFFF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A545C">
              <w:rPr>
                <w:rFonts w:ascii="Tahoma" w:hAnsi="Tahoma" w:cs="Tahoma"/>
                <w:sz w:val="16"/>
                <w:szCs w:val="16"/>
              </w:rPr>
              <w:t>TAK</w:t>
            </w:r>
          </w:p>
        </w:tc>
        <w:tc>
          <w:tcPr>
            <w:tcW w:w="1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DE76C8" w14:textId="77777777" w:rsidR="00A5225B" w:rsidRPr="00AA545C" w:rsidRDefault="00A5225B" w:rsidP="00A5225B">
            <w:pPr>
              <w:snapToGrid w:val="0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5225B" w:rsidRPr="00AA545C" w14:paraId="2FADC031" w14:textId="77777777" w:rsidTr="00AA545C">
        <w:trPr>
          <w:cantSplit/>
          <w:trHeight w:val="252"/>
        </w:trPr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9670C7" w14:textId="77777777" w:rsidR="00A5225B" w:rsidRPr="00AA545C" w:rsidRDefault="00A5225B" w:rsidP="00A5225B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clear" w:pos="0"/>
                <w:tab w:val="num" w:pos="66"/>
              </w:tabs>
              <w:autoSpaceDE w:val="0"/>
              <w:snapToGrid w:val="0"/>
              <w:spacing w:line="276" w:lineRule="auto"/>
              <w:ind w:left="97" w:firstLine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14D5E" w14:textId="77777777" w:rsidR="00A5225B" w:rsidRPr="00AA545C" w:rsidRDefault="00A5225B" w:rsidP="00A5225B">
            <w:pPr>
              <w:pStyle w:val="Nagwek3"/>
              <w:keepNext w:val="0"/>
              <w:tabs>
                <w:tab w:val="num" w:pos="567"/>
                <w:tab w:val="left" w:pos="1192"/>
              </w:tabs>
              <w:spacing w:before="0" w:line="276" w:lineRule="auto"/>
              <w:ind w:left="0" w:firstLine="0"/>
              <w:jc w:val="both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AA545C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zawartość siarki: maksimum 0,05%,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B20F81" w14:textId="77777777" w:rsidR="00A5225B" w:rsidRPr="00AA545C" w:rsidRDefault="00A5225B" w:rsidP="00A5225B">
            <w:pPr>
              <w:shd w:val="clear" w:color="auto" w:fill="FFFFFF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A545C">
              <w:rPr>
                <w:rFonts w:ascii="Tahoma" w:hAnsi="Tahoma" w:cs="Tahoma"/>
                <w:sz w:val="16"/>
                <w:szCs w:val="16"/>
              </w:rPr>
              <w:t>TAK</w:t>
            </w:r>
          </w:p>
        </w:tc>
        <w:tc>
          <w:tcPr>
            <w:tcW w:w="1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09812F" w14:textId="77777777" w:rsidR="00A5225B" w:rsidRPr="00AA545C" w:rsidRDefault="00A5225B" w:rsidP="00A5225B">
            <w:pPr>
              <w:snapToGrid w:val="0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5225B" w:rsidRPr="00AA545C" w14:paraId="517C4FCA" w14:textId="77777777" w:rsidTr="00AA545C">
        <w:trPr>
          <w:cantSplit/>
        </w:trPr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B2E2A8" w14:textId="77777777" w:rsidR="00A5225B" w:rsidRPr="00AA545C" w:rsidRDefault="00A5225B" w:rsidP="00A5225B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clear" w:pos="0"/>
                <w:tab w:val="num" w:pos="66"/>
              </w:tabs>
              <w:autoSpaceDE w:val="0"/>
              <w:snapToGrid w:val="0"/>
              <w:spacing w:line="276" w:lineRule="auto"/>
              <w:ind w:left="97" w:firstLine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E0C1D" w14:textId="77777777" w:rsidR="00A5225B" w:rsidRPr="00AA545C" w:rsidRDefault="00A5225B" w:rsidP="00A5225B">
            <w:pPr>
              <w:pStyle w:val="Nagwek3"/>
              <w:keepNext w:val="0"/>
              <w:tabs>
                <w:tab w:val="num" w:pos="567"/>
                <w:tab w:val="left" w:pos="1192"/>
              </w:tabs>
              <w:spacing w:before="0" w:line="276" w:lineRule="auto"/>
              <w:ind w:left="0" w:firstLine="0"/>
              <w:jc w:val="both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AA545C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zawartość azotu: maksimum 0,3%,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13A083" w14:textId="77777777" w:rsidR="00A5225B" w:rsidRPr="00AA545C" w:rsidRDefault="00A5225B" w:rsidP="00A5225B">
            <w:pPr>
              <w:shd w:val="clear" w:color="auto" w:fill="FFFFFF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A545C">
              <w:rPr>
                <w:rFonts w:ascii="Tahoma" w:hAnsi="Tahoma" w:cs="Tahoma"/>
                <w:sz w:val="16"/>
                <w:szCs w:val="16"/>
              </w:rPr>
              <w:t>TAK</w:t>
            </w:r>
          </w:p>
        </w:tc>
        <w:tc>
          <w:tcPr>
            <w:tcW w:w="1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16B41" w14:textId="77777777" w:rsidR="00A5225B" w:rsidRPr="00AA545C" w:rsidRDefault="00A5225B" w:rsidP="00A5225B">
            <w:pPr>
              <w:snapToGrid w:val="0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5225B" w:rsidRPr="00AA545C" w14:paraId="1F71E830" w14:textId="77777777" w:rsidTr="00AA545C">
        <w:trPr>
          <w:cantSplit/>
        </w:trPr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0DD48C" w14:textId="77777777" w:rsidR="00A5225B" w:rsidRPr="00AA545C" w:rsidRDefault="00A5225B" w:rsidP="00A5225B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clear" w:pos="0"/>
                <w:tab w:val="num" w:pos="66"/>
              </w:tabs>
              <w:autoSpaceDE w:val="0"/>
              <w:snapToGrid w:val="0"/>
              <w:spacing w:line="276" w:lineRule="auto"/>
              <w:ind w:left="97" w:firstLine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FD03C" w14:textId="77777777" w:rsidR="00A5225B" w:rsidRPr="00AA545C" w:rsidRDefault="00A5225B" w:rsidP="00A5225B">
            <w:pPr>
              <w:pStyle w:val="Nagwek3"/>
              <w:keepNext w:val="0"/>
              <w:tabs>
                <w:tab w:val="num" w:pos="567"/>
                <w:tab w:val="left" w:pos="1192"/>
              </w:tabs>
              <w:spacing w:before="0" w:line="276" w:lineRule="auto"/>
              <w:ind w:left="0" w:firstLine="0"/>
              <w:jc w:val="both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AA545C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dodatki ułatwiające prasowanie - dopuszcza się tylko naturalne dodatki z biomasy: maksymalnie 2%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044B51" w14:textId="77777777" w:rsidR="00A5225B" w:rsidRPr="00AA545C" w:rsidRDefault="00A5225B" w:rsidP="00A5225B">
            <w:pPr>
              <w:shd w:val="clear" w:color="auto" w:fill="FFFFFF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A545C">
              <w:rPr>
                <w:rFonts w:ascii="Tahoma" w:hAnsi="Tahoma" w:cs="Tahoma"/>
                <w:sz w:val="16"/>
                <w:szCs w:val="16"/>
              </w:rPr>
              <w:t>TAK</w:t>
            </w:r>
          </w:p>
        </w:tc>
        <w:tc>
          <w:tcPr>
            <w:tcW w:w="1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CA1AC5" w14:textId="77777777" w:rsidR="00A5225B" w:rsidRPr="00AA545C" w:rsidRDefault="00A5225B" w:rsidP="00A5225B">
            <w:pPr>
              <w:snapToGrid w:val="0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5225B" w:rsidRPr="00AA545C" w14:paraId="14D93A75" w14:textId="77777777" w:rsidTr="00AA545C">
        <w:trPr>
          <w:cantSplit/>
        </w:trPr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E52D36" w14:textId="77777777" w:rsidR="00A5225B" w:rsidRPr="00AA545C" w:rsidRDefault="00A5225B" w:rsidP="00A5225B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clear" w:pos="0"/>
                <w:tab w:val="num" w:pos="66"/>
              </w:tabs>
              <w:autoSpaceDE w:val="0"/>
              <w:snapToGrid w:val="0"/>
              <w:spacing w:line="276" w:lineRule="auto"/>
              <w:ind w:left="97" w:firstLine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45E2A" w14:textId="63766AD2" w:rsidR="00A5225B" w:rsidRPr="00AA545C" w:rsidRDefault="00A5225B" w:rsidP="00A5225B">
            <w:pPr>
              <w:pStyle w:val="Nagwek3"/>
              <w:keepNext w:val="0"/>
              <w:tabs>
                <w:tab w:val="num" w:pos="567"/>
                <w:tab w:val="left" w:pos="1192"/>
              </w:tabs>
              <w:spacing w:before="0" w:line="276" w:lineRule="auto"/>
              <w:ind w:left="0" w:firstLine="0"/>
              <w:jc w:val="both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AA545C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 xml:space="preserve">certyfikat zgodności z normą DINplus </w:t>
            </w:r>
            <w:bookmarkStart w:id="1" w:name="_Hlk8295362"/>
            <w:r w:rsidRPr="00AA545C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lub ENplus (</w:t>
            </w:r>
            <w:r w:rsidR="0068721B" w:rsidRPr="0068721B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zgodnie z normą PN-EN ISO 17225-2:2021 lub EN-14961-2 klasy A1</w:t>
            </w:r>
            <w:r w:rsidRPr="00AA545C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)</w:t>
            </w:r>
            <w:bookmarkEnd w:id="1"/>
            <w:r w:rsidRPr="00AA545C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 xml:space="preserve"> dla peletu drzewnego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9D3A50" w14:textId="77777777" w:rsidR="00A5225B" w:rsidRPr="00AA545C" w:rsidRDefault="00A5225B" w:rsidP="00A5225B">
            <w:pPr>
              <w:shd w:val="clear" w:color="auto" w:fill="FFFFFF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A545C">
              <w:rPr>
                <w:rFonts w:ascii="Tahoma" w:hAnsi="Tahoma" w:cs="Tahoma"/>
                <w:sz w:val="16"/>
                <w:szCs w:val="16"/>
              </w:rPr>
              <w:t>TAK</w:t>
            </w:r>
          </w:p>
        </w:tc>
        <w:tc>
          <w:tcPr>
            <w:tcW w:w="1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D2ECBA" w14:textId="77777777" w:rsidR="00A5225B" w:rsidRPr="00AA545C" w:rsidRDefault="00A5225B" w:rsidP="00A5225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8D050FF" w14:textId="77777777" w:rsidR="00A5225B" w:rsidRPr="00AA545C" w:rsidRDefault="00A5225B" w:rsidP="00A5225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A545C">
              <w:rPr>
                <w:rFonts w:ascii="Tahoma" w:hAnsi="Tahoma" w:cs="Tahoma"/>
                <w:sz w:val="16"/>
                <w:szCs w:val="16"/>
              </w:rPr>
              <w:t>podać okres obowiązywania certyfikatu</w:t>
            </w:r>
          </w:p>
          <w:p w14:paraId="5AC00DAB" w14:textId="77777777" w:rsidR="00A5225B" w:rsidRPr="00AA545C" w:rsidRDefault="00A5225B" w:rsidP="00A5225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A545C">
              <w:rPr>
                <w:rFonts w:ascii="Tahoma" w:hAnsi="Tahoma" w:cs="Tahoma"/>
                <w:sz w:val="16"/>
                <w:szCs w:val="16"/>
              </w:rPr>
              <w:t>(załączyć do oferty aktualny na dzień składania certyfikat)</w:t>
            </w:r>
          </w:p>
        </w:tc>
      </w:tr>
      <w:tr w:rsidR="00A5225B" w:rsidRPr="00AA545C" w14:paraId="7B4C3726" w14:textId="77777777" w:rsidTr="00AA545C">
        <w:trPr>
          <w:cantSplit/>
        </w:trPr>
        <w:tc>
          <w:tcPr>
            <w:tcW w:w="20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CA44C1B" w14:textId="77777777" w:rsidR="00A5225B" w:rsidRPr="00AA545C" w:rsidRDefault="00A5225B" w:rsidP="00A5225B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clear" w:pos="0"/>
                <w:tab w:val="num" w:pos="66"/>
              </w:tabs>
              <w:autoSpaceDE w:val="0"/>
              <w:snapToGrid w:val="0"/>
              <w:spacing w:line="276" w:lineRule="auto"/>
              <w:ind w:left="97" w:firstLine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5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6088B16" w14:textId="40407989" w:rsidR="00A5225B" w:rsidRPr="00AA545C" w:rsidRDefault="00A5225B" w:rsidP="00A5225B">
            <w:pPr>
              <w:pStyle w:val="Nagwek3"/>
              <w:keepNext w:val="0"/>
              <w:tabs>
                <w:tab w:val="num" w:pos="567"/>
                <w:tab w:val="left" w:pos="1192"/>
              </w:tabs>
              <w:spacing w:before="0" w:line="276" w:lineRule="auto"/>
              <w:ind w:left="0" w:firstLine="0"/>
              <w:jc w:val="both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bookmarkStart w:id="2" w:name="_Hlk9329415"/>
            <w:r w:rsidRPr="00AA545C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Nazwa i adres zakładu produkującego pellet dla którego wystawiono certyfikat i od którego będzie dostarczany pellet do Zamawiającego:</w:t>
            </w:r>
            <w:bookmarkEnd w:id="2"/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0CCBEC2" w14:textId="77777777" w:rsidR="00A5225B" w:rsidRPr="00AA545C" w:rsidRDefault="00A5225B" w:rsidP="00A5225B">
            <w:pPr>
              <w:shd w:val="clear" w:color="auto" w:fill="FFFFFF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9BEE462" w14:textId="77777777" w:rsidR="00A5225B" w:rsidRPr="00AA545C" w:rsidRDefault="00A5225B" w:rsidP="00A5225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5225B" w:rsidRPr="00AA545C" w14:paraId="6CD7EDF4" w14:textId="77777777" w:rsidTr="00AA545C">
        <w:trPr>
          <w:cantSplit/>
        </w:trPr>
        <w:tc>
          <w:tcPr>
            <w:tcW w:w="2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ECABCF" w14:textId="77777777" w:rsidR="00A5225B" w:rsidRPr="00AA545C" w:rsidRDefault="00A5225B" w:rsidP="00A5225B">
            <w:pPr>
              <w:shd w:val="clear" w:color="auto" w:fill="FFFFFF"/>
              <w:snapToGrid w:val="0"/>
              <w:spacing w:line="276" w:lineRule="auto"/>
              <w:ind w:left="426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7F98B" w14:textId="77777777" w:rsidR="00A5225B" w:rsidRPr="00AA545C" w:rsidRDefault="00A5225B" w:rsidP="00A5225B">
            <w:pPr>
              <w:pStyle w:val="Tekstpodstawowywcity"/>
              <w:spacing w:before="240" w:line="276" w:lineRule="auto"/>
              <w:ind w:left="0"/>
              <w:rPr>
                <w:rFonts w:ascii="Tahoma" w:hAnsi="Tahoma" w:cs="Tahoma"/>
                <w:sz w:val="16"/>
                <w:szCs w:val="16"/>
              </w:rPr>
            </w:pPr>
            <w:bookmarkStart w:id="3" w:name="_Hlk9329467"/>
            <w:r w:rsidRPr="00AA545C">
              <w:rPr>
                <w:rFonts w:ascii="Tahoma" w:hAnsi="Tahoma" w:cs="Tahoma"/>
                <w:sz w:val="16"/>
                <w:szCs w:val="16"/>
              </w:rPr>
              <w:t xml:space="preserve">Pełna nazwa zakładu: </w:t>
            </w:r>
          </w:p>
          <w:p w14:paraId="227D1F11" w14:textId="77777777" w:rsidR="00A5225B" w:rsidRPr="00AA545C" w:rsidRDefault="00A5225B" w:rsidP="00A5225B">
            <w:pPr>
              <w:pStyle w:val="Tekstpodstawowywcity"/>
              <w:spacing w:line="276" w:lineRule="auto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AA545C">
              <w:rPr>
                <w:rFonts w:ascii="Tahoma" w:hAnsi="Tahoma" w:cs="Tahoma"/>
                <w:sz w:val="16"/>
                <w:szCs w:val="16"/>
              </w:rPr>
              <w:t xml:space="preserve">Adres: </w:t>
            </w:r>
          </w:p>
          <w:p w14:paraId="351D9349" w14:textId="77777777" w:rsidR="00A5225B" w:rsidRPr="00AA545C" w:rsidRDefault="00A5225B" w:rsidP="00A5225B">
            <w:pPr>
              <w:pStyle w:val="Tekstpodstawowywcity"/>
              <w:spacing w:line="276" w:lineRule="auto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AA545C">
              <w:rPr>
                <w:rFonts w:ascii="Tahoma" w:hAnsi="Tahoma" w:cs="Tahoma"/>
                <w:sz w:val="16"/>
                <w:szCs w:val="16"/>
              </w:rPr>
              <w:t xml:space="preserve">Telefon: </w:t>
            </w:r>
          </w:p>
          <w:p w14:paraId="4AA835A1" w14:textId="77777777" w:rsidR="00A5225B" w:rsidRPr="00AA545C" w:rsidRDefault="00A5225B" w:rsidP="00A5225B">
            <w:pPr>
              <w:pStyle w:val="Tekstpodstawowywcity"/>
              <w:spacing w:line="276" w:lineRule="auto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AA545C">
              <w:rPr>
                <w:rFonts w:ascii="Tahoma" w:hAnsi="Tahoma" w:cs="Tahoma"/>
                <w:sz w:val="16"/>
                <w:szCs w:val="16"/>
              </w:rPr>
              <w:t>e-mail:</w:t>
            </w:r>
            <w:bookmarkEnd w:id="3"/>
          </w:p>
        </w:tc>
        <w:tc>
          <w:tcPr>
            <w:tcW w:w="5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1E40B9" w14:textId="77777777" w:rsidR="00A5225B" w:rsidRPr="00AA545C" w:rsidRDefault="00A5225B" w:rsidP="00A5225B">
            <w:pPr>
              <w:shd w:val="clear" w:color="auto" w:fill="FFFFFF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A545C">
              <w:rPr>
                <w:rFonts w:ascii="Tahoma" w:hAnsi="Tahoma" w:cs="Tahoma"/>
                <w:sz w:val="16"/>
                <w:szCs w:val="16"/>
              </w:rPr>
              <w:t>należy podać</w:t>
            </w:r>
          </w:p>
        </w:tc>
        <w:tc>
          <w:tcPr>
            <w:tcW w:w="19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FF1230" w14:textId="77777777" w:rsidR="00A5225B" w:rsidRPr="00AA545C" w:rsidRDefault="00A5225B" w:rsidP="00A5225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17CF9E7" w14:textId="77777777" w:rsidR="00A5225B" w:rsidRPr="00AA545C" w:rsidRDefault="00A5225B" w:rsidP="00A5225B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14:paraId="49B3C66E" w14:textId="77777777" w:rsidR="00A5225B" w:rsidRPr="00AA545C" w:rsidRDefault="00A5225B" w:rsidP="00A5225B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14:paraId="1F89C660" w14:textId="77777777" w:rsidR="00A5225B" w:rsidRPr="00AA545C" w:rsidRDefault="00A5225B" w:rsidP="00A5225B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14:paraId="30D43CBC" w14:textId="77777777" w:rsidR="00A5225B" w:rsidRPr="00AA545C" w:rsidRDefault="00A5225B" w:rsidP="00A5225B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14:paraId="1498221A" w14:textId="77777777" w:rsidR="00A5225B" w:rsidRPr="00AA545C" w:rsidRDefault="00A5225B" w:rsidP="00A5225B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14:paraId="4395DF69" w14:textId="77777777" w:rsidR="00A5225B" w:rsidRDefault="00A5225B" w:rsidP="00A5225B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14:paraId="63E57524" w14:textId="77777777" w:rsidR="00AA545C" w:rsidRPr="00AA545C" w:rsidRDefault="00AA545C" w:rsidP="00A5225B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14:paraId="4C4952F7" w14:textId="77777777" w:rsidR="00A5225B" w:rsidRPr="00AA545C" w:rsidRDefault="00A5225B" w:rsidP="00A5225B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14:paraId="1934B1B0" w14:textId="77777777" w:rsidR="00A5225B" w:rsidRPr="00AA545C" w:rsidRDefault="00A5225B" w:rsidP="00A5225B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14:paraId="4DA5CDE0" w14:textId="77777777" w:rsidR="00A5225B" w:rsidRPr="00AA545C" w:rsidRDefault="00A5225B" w:rsidP="00A5225B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32D092D7" w14:textId="336C7FC4" w:rsidR="00A5225B" w:rsidRPr="004B1699" w:rsidRDefault="00A5225B" w:rsidP="00A5225B">
      <w:pPr>
        <w:keepNext/>
        <w:keepLines/>
        <w:shd w:val="clear" w:color="auto" w:fill="FFFFFF"/>
        <w:spacing w:before="240"/>
        <w:ind w:left="584"/>
        <w:rPr>
          <w:rFonts w:ascii="Tahoma" w:hAnsi="Tahoma" w:cs="Tahoma"/>
          <w:b/>
          <w:bCs/>
          <w:color w:val="000000"/>
          <w:spacing w:val="1"/>
          <w:sz w:val="16"/>
          <w:szCs w:val="16"/>
        </w:rPr>
      </w:pPr>
      <w:r w:rsidRPr="004B1699">
        <w:rPr>
          <w:rFonts w:ascii="Tahoma" w:hAnsi="Tahoma" w:cs="Tahoma"/>
          <w:b/>
          <w:bCs/>
          <w:color w:val="000000"/>
          <w:spacing w:val="-4"/>
          <w:sz w:val="16"/>
          <w:szCs w:val="16"/>
        </w:rPr>
        <w:lastRenderedPageBreak/>
        <w:t>Uwag</w:t>
      </w:r>
      <w:r w:rsidR="004B1699">
        <w:rPr>
          <w:rFonts w:ascii="Tahoma" w:hAnsi="Tahoma" w:cs="Tahoma"/>
          <w:b/>
          <w:bCs/>
          <w:color w:val="000000"/>
          <w:spacing w:val="-4"/>
          <w:sz w:val="16"/>
          <w:szCs w:val="16"/>
        </w:rPr>
        <w:t>a</w:t>
      </w:r>
      <w:r w:rsidRPr="004B1699">
        <w:rPr>
          <w:rFonts w:ascii="Tahoma" w:hAnsi="Tahoma" w:cs="Tahoma"/>
          <w:b/>
          <w:bCs/>
          <w:color w:val="000000"/>
          <w:spacing w:val="-4"/>
          <w:sz w:val="16"/>
          <w:szCs w:val="16"/>
        </w:rPr>
        <w:t>:</w:t>
      </w:r>
    </w:p>
    <w:p w14:paraId="01751E93" w14:textId="4F4AE7FB" w:rsidR="00A5225B" w:rsidRDefault="00A5225B" w:rsidP="00AA545C">
      <w:pPr>
        <w:keepNext/>
        <w:keepLines/>
        <w:shd w:val="clear" w:color="auto" w:fill="FFFFFF"/>
        <w:ind w:left="578" w:right="578" w:hanging="11"/>
        <w:jc w:val="both"/>
        <w:rPr>
          <w:rFonts w:ascii="Tahoma" w:hAnsi="Tahoma" w:cs="Tahoma"/>
          <w:sz w:val="16"/>
          <w:szCs w:val="16"/>
        </w:rPr>
      </w:pPr>
      <w:r w:rsidRPr="00AA545C">
        <w:rPr>
          <w:rFonts w:ascii="Tahoma" w:hAnsi="Tahoma" w:cs="Tahoma"/>
          <w:sz w:val="16"/>
          <w:szCs w:val="16"/>
        </w:rPr>
        <w:t>Oświadczamy, że oferowany pellet drzewny spełnia ww. wymagania jakościowe. Certyfikat stanowiący załącznik do oferty potwierdzający, iż dostarczany pellet spełnia wymagania odpowiednich norm parametrów technicznych i ustanowionych standardów jakościowych obowiązuje w dniu podpisania umowy i będzie obowiązywał przez cały okres trwania umowy. W przypadku utraty ważności Certyfikatu w trakcie trwania umowy zobowiązujemy się dostarczyć przed dniem końca obowiązywania Certyfikatu nowy ważny Certyfikat.</w:t>
      </w:r>
    </w:p>
    <w:p w14:paraId="164E90C4" w14:textId="77777777" w:rsidR="004B1699" w:rsidRDefault="004B1699" w:rsidP="00AA545C">
      <w:pPr>
        <w:keepNext/>
        <w:keepLines/>
        <w:shd w:val="clear" w:color="auto" w:fill="FFFFFF"/>
        <w:ind w:left="578" w:right="578" w:hanging="11"/>
        <w:jc w:val="both"/>
        <w:rPr>
          <w:rFonts w:ascii="Tahoma" w:hAnsi="Tahoma" w:cs="Tahoma"/>
          <w:sz w:val="16"/>
          <w:szCs w:val="16"/>
        </w:rPr>
      </w:pPr>
    </w:p>
    <w:p w14:paraId="734D8A34" w14:textId="77777777" w:rsidR="004B1699" w:rsidRPr="00E776EB" w:rsidRDefault="004B1699" w:rsidP="004B1699">
      <w:pPr>
        <w:ind w:right="25"/>
        <w:jc w:val="both"/>
        <w:rPr>
          <w:rFonts w:ascii="Tahoma" w:hAnsi="Tahoma" w:cs="Tahoma"/>
          <w:sz w:val="16"/>
          <w:szCs w:val="16"/>
        </w:rPr>
      </w:pPr>
    </w:p>
    <w:p w14:paraId="00BBEE25" w14:textId="77777777" w:rsidR="004B1699" w:rsidRPr="00AA5077" w:rsidRDefault="004B1699" w:rsidP="004B1699">
      <w:pPr>
        <w:keepNext/>
        <w:shd w:val="clear" w:color="auto" w:fill="D9D9D9"/>
        <w:jc w:val="center"/>
        <w:rPr>
          <w:rFonts w:ascii="Tahoma" w:hAnsi="Tahoma" w:cs="Tahoma"/>
          <w:b/>
          <w:sz w:val="16"/>
          <w:szCs w:val="16"/>
        </w:rPr>
      </w:pPr>
      <w:r w:rsidRPr="00AA5077">
        <w:rPr>
          <w:rFonts w:ascii="Tahoma" w:hAnsi="Tahoma" w:cs="Tahoma"/>
          <w:b/>
          <w:sz w:val="16"/>
          <w:szCs w:val="16"/>
        </w:rPr>
        <w:t xml:space="preserve">OŚWIADCZENIE </w:t>
      </w:r>
      <w:r>
        <w:rPr>
          <w:rFonts w:ascii="Tahoma" w:hAnsi="Tahoma" w:cs="Tahoma"/>
          <w:b/>
          <w:sz w:val="16"/>
          <w:szCs w:val="16"/>
        </w:rPr>
        <w:t>DOTYCZĄCE PODANYCH INFORMACJI</w:t>
      </w:r>
    </w:p>
    <w:p w14:paraId="44ABC1A8" w14:textId="77777777" w:rsidR="004B1699" w:rsidRPr="00E776EB" w:rsidRDefault="004B1699" w:rsidP="004B1699">
      <w:pPr>
        <w:ind w:left="709" w:right="25"/>
        <w:rPr>
          <w:rFonts w:ascii="Tahoma" w:hAnsi="Tahoma" w:cs="Tahoma"/>
          <w:sz w:val="16"/>
          <w:szCs w:val="16"/>
        </w:rPr>
      </w:pPr>
    </w:p>
    <w:p w14:paraId="0C311710" w14:textId="77777777" w:rsidR="004B1699" w:rsidRPr="00E776EB" w:rsidRDefault="004B1699" w:rsidP="004B1699">
      <w:pPr>
        <w:ind w:right="25"/>
        <w:jc w:val="both"/>
        <w:rPr>
          <w:rFonts w:ascii="Tahoma" w:hAnsi="Tahoma" w:cs="Tahoma"/>
          <w:sz w:val="16"/>
          <w:szCs w:val="16"/>
        </w:rPr>
      </w:pPr>
      <w:r w:rsidRPr="00E776EB">
        <w:rPr>
          <w:rFonts w:ascii="Tahoma" w:hAnsi="Tahoma" w:cs="Tahoma"/>
          <w:sz w:val="16"/>
          <w:szCs w:val="16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24E7543" w14:textId="77777777" w:rsidR="004B1699" w:rsidRPr="00E776EB" w:rsidRDefault="004B1699" w:rsidP="004B1699">
      <w:pPr>
        <w:ind w:right="25"/>
        <w:rPr>
          <w:rFonts w:ascii="Tahoma" w:hAnsi="Tahoma" w:cs="Tahoma"/>
          <w:b/>
          <w:sz w:val="16"/>
          <w:szCs w:val="16"/>
        </w:rPr>
      </w:pPr>
    </w:p>
    <w:p w14:paraId="2FEEB2C9" w14:textId="77777777" w:rsidR="004B1699" w:rsidRPr="00AA545C" w:rsidRDefault="004B1699" w:rsidP="00AA545C">
      <w:pPr>
        <w:keepNext/>
        <w:keepLines/>
        <w:shd w:val="clear" w:color="auto" w:fill="FFFFFF"/>
        <w:ind w:left="578" w:right="578" w:hanging="11"/>
        <w:jc w:val="both"/>
        <w:rPr>
          <w:rFonts w:ascii="Tahoma" w:hAnsi="Tahoma" w:cs="Tahoma"/>
          <w:sz w:val="16"/>
          <w:szCs w:val="16"/>
        </w:rPr>
      </w:pPr>
    </w:p>
    <w:sectPr w:rsidR="004B1699" w:rsidRPr="00AA545C" w:rsidSect="00490034">
      <w:headerReference w:type="default" r:id="rId8"/>
      <w:footerReference w:type="default" r:id="rId9"/>
      <w:pgSz w:w="11906" w:h="16838"/>
      <w:pgMar w:top="737" w:right="964" w:bottom="737" w:left="964" w:header="477" w:footer="36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B5763" w14:textId="77777777" w:rsidR="00490034" w:rsidRDefault="00490034">
      <w:r>
        <w:separator/>
      </w:r>
    </w:p>
  </w:endnote>
  <w:endnote w:type="continuationSeparator" w:id="0">
    <w:p w14:paraId="77A04BFB" w14:textId="77777777" w:rsidR="00490034" w:rsidRDefault="00490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2B8E8" w14:textId="77777777" w:rsidR="000C7A2D" w:rsidRPr="00D3099E" w:rsidRDefault="000C7A2D" w:rsidP="000C7A2D">
    <w:pPr>
      <w:pStyle w:val="Nagwek"/>
      <w:pBdr>
        <w:bottom w:val="thickThinSmallGap" w:sz="24" w:space="0" w:color="622423"/>
      </w:pBdr>
      <w:jc w:val="center"/>
      <w:rPr>
        <w:rFonts w:ascii="Calibri" w:hAnsi="Calibri"/>
        <w:sz w:val="14"/>
        <w:szCs w:val="14"/>
      </w:rPr>
    </w:pPr>
  </w:p>
  <w:p w14:paraId="2BAC9059" w14:textId="77777777" w:rsidR="000C7A2D" w:rsidRPr="00A4404F" w:rsidRDefault="000C7A2D" w:rsidP="000C7A2D">
    <w:pPr>
      <w:pStyle w:val="Stopka"/>
      <w:jc w:val="right"/>
      <w:rPr>
        <w:rFonts w:ascii="Tahoma" w:hAnsi="Tahoma" w:cs="Tahoma"/>
        <w:sz w:val="14"/>
        <w:szCs w:val="14"/>
      </w:rPr>
    </w:pPr>
    <w:r w:rsidRPr="00A4404F">
      <w:rPr>
        <w:rFonts w:ascii="Tahoma" w:hAnsi="Tahoma" w:cs="Tahoma"/>
        <w:sz w:val="14"/>
        <w:szCs w:val="14"/>
      </w:rPr>
      <w:fldChar w:fldCharType="begin"/>
    </w:r>
    <w:r w:rsidRPr="00A4404F">
      <w:rPr>
        <w:rFonts w:ascii="Tahoma" w:hAnsi="Tahoma" w:cs="Tahoma"/>
        <w:sz w:val="14"/>
        <w:szCs w:val="14"/>
      </w:rPr>
      <w:instrText xml:space="preserve"> PAGE   \* MERGEFORMAT </w:instrText>
    </w:r>
    <w:r w:rsidRPr="00A4404F">
      <w:rPr>
        <w:rFonts w:ascii="Tahoma" w:hAnsi="Tahoma" w:cs="Tahoma"/>
        <w:sz w:val="14"/>
        <w:szCs w:val="14"/>
      </w:rPr>
      <w:fldChar w:fldCharType="separate"/>
    </w:r>
    <w:r>
      <w:rPr>
        <w:rFonts w:ascii="Tahoma" w:hAnsi="Tahoma" w:cs="Tahoma"/>
        <w:sz w:val="14"/>
        <w:szCs w:val="14"/>
      </w:rPr>
      <w:t>1</w:t>
    </w:r>
    <w:r w:rsidRPr="00A4404F">
      <w:rPr>
        <w:rFonts w:ascii="Tahoma" w:hAnsi="Tahoma" w:cs="Tahoma"/>
        <w:noProof/>
        <w:sz w:val="14"/>
        <w:szCs w:val="14"/>
      </w:rPr>
      <w:fldChar w:fldCharType="end"/>
    </w:r>
  </w:p>
  <w:p w14:paraId="162A67AC" w14:textId="77777777" w:rsidR="000C7A2D" w:rsidRPr="00A4404F" w:rsidRDefault="000C7A2D" w:rsidP="000C7A2D">
    <w:pPr>
      <w:jc w:val="center"/>
      <w:rPr>
        <w:rFonts w:ascii="Tahoma" w:hAnsi="Tahoma" w:cs="Tahoma"/>
        <w:b/>
        <w:i/>
        <w:sz w:val="14"/>
        <w:szCs w:val="14"/>
      </w:rPr>
    </w:pPr>
    <w:r w:rsidRPr="00A4404F">
      <w:rPr>
        <w:rFonts w:ascii="Tahoma" w:hAnsi="Tahoma" w:cs="Tahoma"/>
        <w:b/>
        <w:i/>
        <w:sz w:val="14"/>
        <w:szCs w:val="14"/>
      </w:rPr>
      <w:t>Dostawa paliwa stałego – pellet drzewny</w:t>
    </w:r>
  </w:p>
  <w:p w14:paraId="73D7F3F1" w14:textId="14942D3C" w:rsidR="000C7A2D" w:rsidRPr="00A4404F" w:rsidRDefault="000C7A2D" w:rsidP="000C7A2D">
    <w:pPr>
      <w:pStyle w:val="Stopka"/>
      <w:ind w:right="360"/>
      <w:jc w:val="center"/>
      <w:rPr>
        <w:rFonts w:ascii="Tahoma" w:hAnsi="Tahoma" w:cs="Tahoma"/>
        <w:b/>
        <w:i/>
        <w:iCs/>
        <w:sz w:val="14"/>
        <w:szCs w:val="14"/>
      </w:rPr>
    </w:pPr>
    <w:r w:rsidRPr="00A4404F">
      <w:rPr>
        <w:rFonts w:ascii="Tahoma" w:hAnsi="Tahoma" w:cs="Tahoma"/>
        <w:b/>
        <w:i/>
        <w:iCs/>
        <w:sz w:val="14"/>
        <w:szCs w:val="14"/>
      </w:rPr>
      <w:t>Złocieniec – 202</w:t>
    </w:r>
    <w:r w:rsidR="0002244D">
      <w:rPr>
        <w:rFonts w:ascii="Tahoma" w:hAnsi="Tahoma" w:cs="Tahoma"/>
        <w:b/>
        <w:i/>
        <w:iCs/>
        <w:sz w:val="14"/>
        <w:szCs w:val="14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D928C" w14:textId="77777777" w:rsidR="00490034" w:rsidRDefault="00490034">
      <w:r>
        <w:separator/>
      </w:r>
    </w:p>
  </w:footnote>
  <w:footnote w:type="continuationSeparator" w:id="0">
    <w:p w14:paraId="0D0F4686" w14:textId="77777777" w:rsidR="00490034" w:rsidRDefault="00490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2BF55" w14:textId="4858B848" w:rsidR="000C7A2D" w:rsidRPr="00A4404F" w:rsidRDefault="000C7A2D" w:rsidP="000C7A2D">
    <w:pPr>
      <w:pStyle w:val="Nagwek"/>
      <w:pBdr>
        <w:bottom w:val="thickThinSmallGap" w:sz="24" w:space="0" w:color="622423"/>
      </w:pBdr>
      <w:tabs>
        <w:tab w:val="clear" w:pos="4536"/>
        <w:tab w:val="clear" w:pos="9072"/>
        <w:tab w:val="center" w:pos="4962"/>
        <w:tab w:val="right" w:pos="9923"/>
      </w:tabs>
      <w:rPr>
        <w:rFonts w:ascii="Tahoma" w:hAnsi="Tahoma" w:cs="Tahoma"/>
        <w:sz w:val="14"/>
        <w:szCs w:val="14"/>
      </w:rPr>
    </w:pPr>
    <w:r>
      <w:rPr>
        <w:rFonts w:ascii="Tahoma" w:hAnsi="Tahoma" w:cs="Tahoma"/>
        <w:sz w:val="14"/>
        <w:szCs w:val="14"/>
      </w:rPr>
      <w:tab/>
    </w:r>
    <w:r w:rsidRPr="00A4404F">
      <w:rPr>
        <w:rFonts w:ascii="Tahoma" w:hAnsi="Tahoma" w:cs="Tahoma"/>
        <w:sz w:val="14"/>
        <w:szCs w:val="14"/>
      </w:rPr>
      <w:t>Specyfikacja Warunków Zamówienia</w:t>
    </w:r>
    <w:r w:rsidRPr="00A4404F">
      <w:rPr>
        <w:rFonts w:ascii="Tahoma" w:hAnsi="Tahoma" w:cs="Tahoma"/>
        <w:sz w:val="14"/>
        <w:szCs w:val="14"/>
      </w:rPr>
      <w:tab/>
      <w:t xml:space="preserve">Załącznik nr </w:t>
    </w:r>
    <w:r w:rsidR="0078484C">
      <w:rPr>
        <w:rFonts w:ascii="Tahoma" w:hAnsi="Tahoma" w:cs="Tahoma"/>
        <w:sz w:val="14"/>
        <w:szCs w:val="14"/>
      </w:rPr>
      <w:t>2</w:t>
    </w:r>
  </w:p>
  <w:p w14:paraId="2AD2E32B" w14:textId="77777777" w:rsidR="000C7A2D" w:rsidRPr="00D3099E" w:rsidRDefault="000C7A2D" w:rsidP="000C7A2D">
    <w:pPr>
      <w:pStyle w:val="Nagwek"/>
      <w:pBdr>
        <w:bottom w:val="thickThinSmallGap" w:sz="24" w:space="0" w:color="622423"/>
      </w:pBdr>
      <w:jc w:val="center"/>
      <w:rPr>
        <w:rFonts w:ascii="Calibri" w:hAnsi="Calibri"/>
        <w:sz w:val="14"/>
        <w:szCs w:val="14"/>
      </w:rPr>
    </w:pPr>
  </w:p>
  <w:p w14:paraId="1B0FB0C4" w14:textId="77777777" w:rsidR="000C7A2D" w:rsidRDefault="000C7A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  <w:rPr>
        <w:b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  <w:rPr>
        <w:b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445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Verdana"/>
        <w:b/>
        <w:i w:val="0"/>
        <w:sz w:val="16"/>
        <w:szCs w:val="16"/>
      </w:rPr>
    </w:lvl>
  </w:abstractNum>
  <w:abstractNum w:abstractNumId="4" w15:restartNumberingAfterBreak="0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</w:abstractNum>
  <w:abstractNum w:abstractNumId="5" w15:restartNumberingAfterBreak="0">
    <w:nsid w:val="00FE3ABD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445" w:hanging="360"/>
      </w:pPr>
      <w:rPr>
        <w:rFonts w:hint="default"/>
      </w:rPr>
    </w:lvl>
  </w:abstractNum>
  <w:abstractNum w:abstractNumId="6" w15:restartNumberingAfterBreak="0">
    <w:nsid w:val="02AA6B81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445" w:hanging="360"/>
      </w:pPr>
      <w:rPr>
        <w:rFonts w:hint="default"/>
      </w:rPr>
    </w:lvl>
  </w:abstractNum>
  <w:abstractNum w:abstractNumId="7" w15:restartNumberingAfterBreak="0">
    <w:nsid w:val="086B2781"/>
    <w:multiLevelType w:val="hybridMultilevel"/>
    <w:tmpl w:val="75C4835C"/>
    <w:lvl w:ilvl="0" w:tplc="D6C4B610">
      <w:start w:val="1"/>
      <w:numFmt w:val="decimal"/>
      <w:lvlText w:val="%1)"/>
      <w:lvlJc w:val="left"/>
      <w:pPr>
        <w:ind w:left="1287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C930A0B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445" w:hanging="360"/>
      </w:pPr>
      <w:rPr>
        <w:rFonts w:hint="default"/>
      </w:rPr>
    </w:lvl>
  </w:abstractNum>
  <w:abstractNum w:abstractNumId="9" w15:restartNumberingAfterBreak="0">
    <w:nsid w:val="1441263B"/>
    <w:multiLevelType w:val="hybridMultilevel"/>
    <w:tmpl w:val="B470DC2C"/>
    <w:lvl w:ilvl="0" w:tplc="D6C4B61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BD5597"/>
    <w:multiLevelType w:val="hybridMultilevel"/>
    <w:tmpl w:val="849AA26E"/>
    <w:lvl w:ilvl="0" w:tplc="D6C4B610">
      <w:start w:val="1"/>
      <w:numFmt w:val="decimal"/>
      <w:lvlText w:val="%1)"/>
      <w:lvlJc w:val="left"/>
      <w:pPr>
        <w:ind w:left="1146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1C24920"/>
    <w:multiLevelType w:val="hybridMultilevel"/>
    <w:tmpl w:val="EC82CA70"/>
    <w:lvl w:ilvl="0" w:tplc="C31C9F2C">
      <w:start w:val="1"/>
      <w:numFmt w:val="lowerLetter"/>
      <w:lvlText w:val="%1)"/>
      <w:lvlJc w:val="left"/>
      <w:pPr>
        <w:ind w:left="4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65" w:hanging="360"/>
      </w:pPr>
    </w:lvl>
    <w:lvl w:ilvl="2" w:tplc="0415001B" w:tentative="1">
      <w:start w:val="1"/>
      <w:numFmt w:val="lowerRoman"/>
      <w:lvlText w:val="%3."/>
      <w:lvlJc w:val="right"/>
      <w:pPr>
        <w:ind w:left="1885" w:hanging="180"/>
      </w:pPr>
    </w:lvl>
    <w:lvl w:ilvl="3" w:tplc="0415000F" w:tentative="1">
      <w:start w:val="1"/>
      <w:numFmt w:val="decimal"/>
      <w:lvlText w:val="%4."/>
      <w:lvlJc w:val="left"/>
      <w:pPr>
        <w:ind w:left="2605" w:hanging="360"/>
      </w:pPr>
    </w:lvl>
    <w:lvl w:ilvl="4" w:tplc="04150019" w:tentative="1">
      <w:start w:val="1"/>
      <w:numFmt w:val="lowerLetter"/>
      <w:lvlText w:val="%5."/>
      <w:lvlJc w:val="left"/>
      <w:pPr>
        <w:ind w:left="3325" w:hanging="360"/>
      </w:pPr>
    </w:lvl>
    <w:lvl w:ilvl="5" w:tplc="0415001B" w:tentative="1">
      <w:start w:val="1"/>
      <w:numFmt w:val="lowerRoman"/>
      <w:lvlText w:val="%6."/>
      <w:lvlJc w:val="right"/>
      <w:pPr>
        <w:ind w:left="4045" w:hanging="180"/>
      </w:pPr>
    </w:lvl>
    <w:lvl w:ilvl="6" w:tplc="0415000F" w:tentative="1">
      <w:start w:val="1"/>
      <w:numFmt w:val="decimal"/>
      <w:lvlText w:val="%7."/>
      <w:lvlJc w:val="left"/>
      <w:pPr>
        <w:ind w:left="4765" w:hanging="360"/>
      </w:pPr>
    </w:lvl>
    <w:lvl w:ilvl="7" w:tplc="04150019" w:tentative="1">
      <w:start w:val="1"/>
      <w:numFmt w:val="lowerLetter"/>
      <w:lvlText w:val="%8."/>
      <w:lvlJc w:val="left"/>
      <w:pPr>
        <w:ind w:left="5485" w:hanging="360"/>
      </w:pPr>
    </w:lvl>
    <w:lvl w:ilvl="8" w:tplc="0415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2" w15:restartNumberingAfterBreak="0">
    <w:nsid w:val="36953D4E"/>
    <w:multiLevelType w:val="hybridMultilevel"/>
    <w:tmpl w:val="64382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77256"/>
    <w:multiLevelType w:val="hybridMultilevel"/>
    <w:tmpl w:val="1152FD98"/>
    <w:lvl w:ilvl="0" w:tplc="7FF676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579E4"/>
    <w:multiLevelType w:val="hybridMultilevel"/>
    <w:tmpl w:val="D610E2F0"/>
    <w:lvl w:ilvl="0" w:tplc="D6C4B610">
      <w:start w:val="1"/>
      <w:numFmt w:val="decimal"/>
      <w:lvlText w:val="%1)"/>
      <w:lvlJc w:val="left"/>
      <w:pPr>
        <w:ind w:left="1003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487F6640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445" w:hanging="360"/>
      </w:pPr>
      <w:rPr>
        <w:rFonts w:hint="default"/>
      </w:rPr>
    </w:lvl>
  </w:abstractNum>
  <w:abstractNum w:abstractNumId="16" w15:restartNumberingAfterBreak="0">
    <w:nsid w:val="506E4B2C"/>
    <w:multiLevelType w:val="hybridMultilevel"/>
    <w:tmpl w:val="7C1A67F2"/>
    <w:lvl w:ilvl="0" w:tplc="361E7120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CCD7589"/>
    <w:multiLevelType w:val="hybridMultilevel"/>
    <w:tmpl w:val="27683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B20C34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445" w:hanging="360"/>
      </w:pPr>
      <w:rPr>
        <w:rFonts w:hint="default"/>
      </w:rPr>
    </w:lvl>
  </w:abstractNum>
  <w:abstractNum w:abstractNumId="19" w15:restartNumberingAfterBreak="0">
    <w:nsid w:val="68AA1252"/>
    <w:multiLevelType w:val="hybridMultilevel"/>
    <w:tmpl w:val="A9D01752"/>
    <w:lvl w:ilvl="0" w:tplc="DA0446B2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7FB920C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445" w:hanging="360"/>
      </w:pPr>
      <w:rPr>
        <w:rFonts w:hint="default"/>
      </w:rPr>
    </w:lvl>
  </w:abstractNum>
  <w:num w:numId="1" w16cid:durableId="862861302">
    <w:abstractNumId w:val="0"/>
  </w:num>
  <w:num w:numId="2" w16cid:durableId="224416758">
    <w:abstractNumId w:val="1"/>
  </w:num>
  <w:num w:numId="3" w16cid:durableId="1691376362">
    <w:abstractNumId w:val="2"/>
  </w:num>
  <w:num w:numId="4" w16cid:durableId="2053722026">
    <w:abstractNumId w:val="3"/>
  </w:num>
  <w:num w:numId="5" w16cid:durableId="757290384">
    <w:abstractNumId w:val="4"/>
  </w:num>
  <w:num w:numId="6" w16cid:durableId="512576211">
    <w:abstractNumId w:val="5"/>
  </w:num>
  <w:num w:numId="7" w16cid:durableId="839076157">
    <w:abstractNumId w:val="20"/>
  </w:num>
  <w:num w:numId="8" w16cid:durableId="1068306884">
    <w:abstractNumId w:val="6"/>
  </w:num>
  <w:num w:numId="9" w16cid:durableId="2078166402">
    <w:abstractNumId w:val="8"/>
  </w:num>
  <w:num w:numId="10" w16cid:durableId="1504585537">
    <w:abstractNumId w:val="18"/>
  </w:num>
  <w:num w:numId="11" w16cid:durableId="1447889813">
    <w:abstractNumId w:val="17"/>
  </w:num>
  <w:num w:numId="12" w16cid:durableId="206072499">
    <w:abstractNumId w:val="12"/>
  </w:num>
  <w:num w:numId="13" w16cid:durableId="1979148656">
    <w:abstractNumId w:val="19"/>
  </w:num>
  <w:num w:numId="14" w16cid:durableId="451487132">
    <w:abstractNumId w:val="15"/>
  </w:num>
  <w:num w:numId="15" w16cid:durableId="1956868731">
    <w:abstractNumId w:val="14"/>
  </w:num>
  <w:num w:numId="16" w16cid:durableId="901870620">
    <w:abstractNumId w:val="7"/>
  </w:num>
  <w:num w:numId="17" w16cid:durableId="1660189429">
    <w:abstractNumId w:val="16"/>
  </w:num>
  <w:num w:numId="18" w16cid:durableId="716054015">
    <w:abstractNumId w:val="10"/>
  </w:num>
  <w:num w:numId="19" w16cid:durableId="1713965724">
    <w:abstractNumId w:val="9"/>
  </w:num>
  <w:num w:numId="20" w16cid:durableId="698163166">
    <w:abstractNumId w:val="13"/>
  </w:num>
  <w:num w:numId="21" w16cid:durableId="10827767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A47"/>
    <w:rsid w:val="0002244D"/>
    <w:rsid w:val="000630D3"/>
    <w:rsid w:val="00073578"/>
    <w:rsid w:val="0008355A"/>
    <w:rsid w:val="000A18C7"/>
    <w:rsid w:val="000A4B3E"/>
    <w:rsid w:val="000C7A2D"/>
    <w:rsid w:val="000E0522"/>
    <w:rsid w:val="000F2523"/>
    <w:rsid w:val="0012098D"/>
    <w:rsid w:val="00124730"/>
    <w:rsid w:val="00142A47"/>
    <w:rsid w:val="001432CD"/>
    <w:rsid w:val="00173139"/>
    <w:rsid w:val="001A2919"/>
    <w:rsid w:val="001F4AAD"/>
    <w:rsid w:val="001F5DA1"/>
    <w:rsid w:val="00222113"/>
    <w:rsid w:val="00222D7E"/>
    <w:rsid w:val="002250BA"/>
    <w:rsid w:val="002358AB"/>
    <w:rsid w:val="00247ABD"/>
    <w:rsid w:val="00270D86"/>
    <w:rsid w:val="002A3B06"/>
    <w:rsid w:val="002A7928"/>
    <w:rsid w:val="002B4A30"/>
    <w:rsid w:val="002E0673"/>
    <w:rsid w:val="002E5A03"/>
    <w:rsid w:val="003078F1"/>
    <w:rsid w:val="0033763E"/>
    <w:rsid w:val="00343F5B"/>
    <w:rsid w:val="00345C09"/>
    <w:rsid w:val="00351989"/>
    <w:rsid w:val="003636B8"/>
    <w:rsid w:val="0037651F"/>
    <w:rsid w:val="0037711D"/>
    <w:rsid w:val="003850D4"/>
    <w:rsid w:val="00387471"/>
    <w:rsid w:val="003A2679"/>
    <w:rsid w:val="003A4A92"/>
    <w:rsid w:val="003A6149"/>
    <w:rsid w:val="003C13EC"/>
    <w:rsid w:val="003C4A48"/>
    <w:rsid w:val="003C619F"/>
    <w:rsid w:val="003C63D3"/>
    <w:rsid w:val="003F4DC4"/>
    <w:rsid w:val="004069F9"/>
    <w:rsid w:val="00437462"/>
    <w:rsid w:val="00442F4C"/>
    <w:rsid w:val="00490034"/>
    <w:rsid w:val="0049038B"/>
    <w:rsid w:val="004B1699"/>
    <w:rsid w:val="004B539C"/>
    <w:rsid w:val="004C632E"/>
    <w:rsid w:val="004D32BE"/>
    <w:rsid w:val="004D6C10"/>
    <w:rsid w:val="004E5BFD"/>
    <w:rsid w:val="004E7ABD"/>
    <w:rsid w:val="00503393"/>
    <w:rsid w:val="0055058E"/>
    <w:rsid w:val="00576AF5"/>
    <w:rsid w:val="00587320"/>
    <w:rsid w:val="00592BAF"/>
    <w:rsid w:val="005944FC"/>
    <w:rsid w:val="00595E65"/>
    <w:rsid w:val="005A481D"/>
    <w:rsid w:val="005A7A10"/>
    <w:rsid w:val="005C48F1"/>
    <w:rsid w:val="005C64C3"/>
    <w:rsid w:val="0063202C"/>
    <w:rsid w:val="0063318A"/>
    <w:rsid w:val="00640CB4"/>
    <w:rsid w:val="00646CE3"/>
    <w:rsid w:val="00651F8F"/>
    <w:rsid w:val="00656AAC"/>
    <w:rsid w:val="006674CB"/>
    <w:rsid w:val="0068721B"/>
    <w:rsid w:val="0069252A"/>
    <w:rsid w:val="006A7934"/>
    <w:rsid w:val="0071427D"/>
    <w:rsid w:val="00714C0C"/>
    <w:rsid w:val="00726F9A"/>
    <w:rsid w:val="00762638"/>
    <w:rsid w:val="0078484C"/>
    <w:rsid w:val="007A0639"/>
    <w:rsid w:val="007A0AE7"/>
    <w:rsid w:val="007F63ED"/>
    <w:rsid w:val="008022FF"/>
    <w:rsid w:val="0081126B"/>
    <w:rsid w:val="0084141D"/>
    <w:rsid w:val="008454C6"/>
    <w:rsid w:val="00850908"/>
    <w:rsid w:val="00855286"/>
    <w:rsid w:val="00877A7C"/>
    <w:rsid w:val="00881FC2"/>
    <w:rsid w:val="008937B0"/>
    <w:rsid w:val="0089478F"/>
    <w:rsid w:val="008A3E80"/>
    <w:rsid w:val="008B54C3"/>
    <w:rsid w:val="00905DC1"/>
    <w:rsid w:val="009156E5"/>
    <w:rsid w:val="009165A3"/>
    <w:rsid w:val="00925BC5"/>
    <w:rsid w:val="00946694"/>
    <w:rsid w:val="00955709"/>
    <w:rsid w:val="00955889"/>
    <w:rsid w:val="009679FB"/>
    <w:rsid w:val="00987BA8"/>
    <w:rsid w:val="009A24A3"/>
    <w:rsid w:val="009C3012"/>
    <w:rsid w:val="00A230A4"/>
    <w:rsid w:val="00A5225B"/>
    <w:rsid w:val="00A6415A"/>
    <w:rsid w:val="00A770E8"/>
    <w:rsid w:val="00A9474F"/>
    <w:rsid w:val="00A961C1"/>
    <w:rsid w:val="00AA545C"/>
    <w:rsid w:val="00AA66C3"/>
    <w:rsid w:val="00AB2441"/>
    <w:rsid w:val="00AC2B80"/>
    <w:rsid w:val="00AC3F4B"/>
    <w:rsid w:val="00AD13ED"/>
    <w:rsid w:val="00AD4F1A"/>
    <w:rsid w:val="00B24B3C"/>
    <w:rsid w:val="00B53685"/>
    <w:rsid w:val="00B73964"/>
    <w:rsid w:val="00B808B4"/>
    <w:rsid w:val="00B96017"/>
    <w:rsid w:val="00B97E99"/>
    <w:rsid w:val="00BA337B"/>
    <w:rsid w:val="00BB1DF3"/>
    <w:rsid w:val="00BC3C9C"/>
    <w:rsid w:val="00BF5FD7"/>
    <w:rsid w:val="00C03878"/>
    <w:rsid w:val="00C34586"/>
    <w:rsid w:val="00C668E9"/>
    <w:rsid w:val="00C672EE"/>
    <w:rsid w:val="00C755D9"/>
    <w:rsid w:val="00C94DC3"/>
    <w:rsid w:val="00C950D5"/>
    <w:rsid w:val="00C960D0"/>
    <w:rsid w:val="00CB0E2C"/>
    <w:rsid w:val="00CB5627"/>
    <w:rsid w:val="00CB5B5F"/>
    <w:rsid w:val="00CD55DB"/>
    <w:rsid w:val="00CE0EB7"/>
    <w:rsid w:val="00D15D5B"/>
    <w:rsid w:val="00D30E2C"/>
    <w:rsid w:val="00D34CC8"/>
    <w:rsid w:val="00D43D5E"/>
    <w:rsid w:val="00D4444D"/>
    <w:rsid w:val="00D45D7B"/>
    <w:rsid w:val="00D5227A"/>
    <w:rsid w:val="00D75A8F"/>
    <w:rsid w:val="00D75B45"/>
    <w:rsid w:val="00D81C08"/>
    <w:rsid w:val="00D914C6"/>
    <w:rsid w:val="00DC29EB"/>
    <w:rsid w:val="00E07E5C"/>
    <w:rsid w:val="00E32092"/>
    <w:rsid w:val="00E72AC4"/>
    <w:rsid w:val="00E750C8"/>
    <w:rsid w:val="00E8685D"/>
    <w:rsid w:val="00E94107"/>
    <w:rsid w:val="00EA6456"/>
    <w:rsid w:val="00EB1B3C"/>
    <w:rsid w:val="00EC00A5"/>
    <w:rsid w:val="00EC57BD"/>
    <w:rsid w:val="00F10051"/>
    <w:rsid w:val="00F27AF5"/>
    <w:rsid w:val="00F31173"/>
    <w:rsid w:val="00F41843"/>
    <w:rsid w:val="00F75BF8"/>
    <w:rsid w:val="00F866E7"/>
    <w:rsid w:val="00F95C1A"/>
    <w:rsid w:val="00F97AE9"/>
    <w:rsid w:val="00FA50A0"/>
    <w:rsid w:val="00FA7712"/>
    <w:rsid w:val="00FD1732"/>
    <w:rsid w:val="00FE22D3"/>
    <w:rsid w:val="00FE5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77C0E00"/>
  <w15:docId w15:val="{8B7BDD56-D95F-4F67-9255-A86A2F1F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396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B73964"/>
    <w:pPr>
      <w:keepNext/>
      <w:tabs>
        <w:tab w:val="left" w:pos="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B73964"/>
    <w:pPr>
      <w:keepNext/>
      <w:tabs>
        <w:tab w:val="left" w:pos="0"/>
      </w:tabs>
      <w:spacing w:before="240" w:after="60"/>
      <w:ind w:left="792" w:hanging="432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73964"/>
    <w:pPr>
      <w:keepNext/>
      <w:tabs>
        <w:tab w:val="left" w:pos="0"/>
      </w:tabs>
      <w:spacing w:before="240" w:after="60"/>
      <w:ind w:left="1224" w:hanging="504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73964"/>
    <w:pPr>
      <w:keepNext/>
      <w:tabs>
        <w:tab w:val="left" w:pos="0"/>
        <w:tab w:val="num" w:pos="864"/>
      </w:tabs>
      <w:ind w:left="2832"/>
      <w:outlineLvl w:val="3"/>
    </w:pPr>
    <w:rPr>
      <w:b/>
      <w:bCs/>
      <w:sz w:val="28"/>
      <w:szCs w:val="20"/>
    </w:rPr>
  </w:style>
  <w:style w:type="paragraph" w:styleId="Nagwek6">
    <w:name w:val="heading 6"/>
    <w:basedOn w:val="Normalny"/>
    <w:next w:val="Normalny"/>
    <w:qFormat/>
    <w:rsid w:val="00B73964"/>
    <w:pPr>
      <w:tabs>
        <w:tab w:val="left" w:pos="0"/>
      </w:tabs>
      <w:spacing w:before="240" w:after="60"/>
      <w:ind w:left="2736" w:hanging="936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73964"/>
    <w:pPr>
      <w:tabs>
        <w:tab w:val="left" w:pos="0"/>
      </w:tabs>
      <w:spacing w:before="240" w:after="60"/>
      <w:ind w:left="3240" w:hanging="1080"/>
      <w:outlineLvl w:val="6"/>
    </w:pPr>
    <w:rPr>
      <w:rFonts w:ascii="Calibri" w:hAnsi="Calibri"/>
    </w:rPr>
  </w:style>
  <w:style w:type="paragraph" w:styleId="Nagwek8">
    <w:name w:val="heading 8"/>
    <w:basedOn w:val="Nagwek60"/>
    <w:next w:val="Tekstpodstawowy"/>
    <w:qFormat/>
    <w:rsid w:val="00B73964"/>
    <w:pPr>
      <w:tabs>
        <w:tab w:val="num" w:pos="0"/>
      </w:tabs>
      <w:ind w:left="1440" w:hanging="1440"/>
      <w:outlineLvl w:val="7"/>
    </w:pPr>
    <w:rPr>
      <w:b/>
      <w:bCs/>
      <w:sz w:val="21"/>
      <w:szCs w:val="21"/>
    </w:rPr>
  </w:style>
  <w:style w:type="paragraph" w:styleId="Nagwek9">
    <w:name w:val="heading 9"/>
    <w:basedOn w:val="Nagwek60"/>
    <w:next w:val="Tekstpodstawowy"/>
    <w:qFormat/>
    <w:rsid w:val="00B73964"/>
    <w:pPr>
      <w:tabs>
        <w:tab w:val="num" w:pos="0"/>
      </w:tabs>
      <w:ind w:left="1584" w:hanging="1584"/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73964"/>
    <w:rPr>
      <w:color w:val="auto"/>
    </w:rPr>
  </w:style>
  <w:style w:type="character" w:customStyle="1" w:styleId="WW8Num1z1">
    <w:name w:val="WW8Num1z1"/>
    <w:rsid w:val="00B73964"/>
  </w:style>
  <w:style w:type="character" w:customStyle="1" w:styleId="WW8Num1z2">
    <w:name w:val="WW8Num1z2"/>
    <w:rsid w:val="00B73964"/>
  </w:style>
  <w:style w:type="character" w:customStyle="1" w:styleId="WW8Num1z3">
    <w:name w:val="WW8Num1z3"/>
    <w:rsid w:val="00B73964"/>
    <w:rPr>
      <w:b/>
    </w:rPr>
  </w:style>
  <w:style w:type="character" w:customStyle="1" w:styleId="WW8Num1z4">
    <w:name w:val="WW8Num1z4"/>
    <w:rsid w:val="00B73964"/>
  </w:style>
  <w:style w:type="character" w:customStyle="1" w:styleId="WW8Num1z5">
    <w:name w:val="WW8Num1z5"/>
    <w:rsid w:val="00B73964"/>
  </w:style>
  <w:style w:type="character" w:customStyle="1" w:styleId="WW8Num1z6">
    <w:name w:val="WW8Num1z6"/>
    <w:rsid w:val="00B73964"/>
  </w:style>
  <w:style w:type="character" w:customStyle="1" w:styleId="WW8Num1z7">
    <w:name w:val="WW8Num1z7"/>
    <w:rsid w:val="00B73964"/>
  </w:style>
  <w:style w:type="character" w:customStyle="1" w:styleId="WW8Num1z8">
    <w:name w:val="WW8Num1z8"/>
    <w:rsid w:val="00B73964"/>
  </w:style>
  <w:style w:type="character" w:customStyle="1" w:styleId="WW8Num2z0">
    <w:name w:val="WW8Num2z0"/>
    <w:rsid w:val="00B73964"/>
    <w:rPr>
      <w:color w:val="auto"/>
    </w:rPr>
  </w:style>
  <w:style w:type="character" w:customStyle="1" w:styleId="WW8Num2z1">
    <w:name w:val="WW8Num2z1"/>
    <w:rsid w:val="00B73964"/>
  </w:style>
  <w:style w:type="character" w:customStyle="1" w:styleId="WW8Num2z2">
    <w:name w:val="WW8Num2z2"/>
    <w:rsid w:val="00B73964"/>
  </w:style>
  <w:style w:type="character" w:customStyle="1" w:styleId="WW8Num2z3">
    <w:name w:val="WW8Num2z3"/>
    <w:rsid w:val="00B73964"/>
    <w:rPr>
      <w:b/>
    </w:rPr>
  </w:style>
  <w:style w:type="character" w:customStyle="1" w:styleId="WW8Num2z4">
    <w:name w:val="WW8Num2z4"/>
    <w:rsid w:val="00B73964"/>
  </w:style>
  <w:style w:type="character" w:customStyle="1" w:styleId="WW8Num2z5">
    <w:name w:val="WW8Num2z5"/>
    <w:rsid w:val="00B73964"/>
  </w:style>
  <w:style w:type="character" w:customStyle="1" w:styleId="WW8Num2z6">
    <w:name w:val="WW8Num2z6"/>
    <w:rsid w:val="00B73964"/>
  </w:style>
  <w:style w:type="character" w:customStyle="1" w:styleId="WW8Num2z7">
    <w:name w:val="WW8Num2z7"/>
    <w:rsid w:val="00B73964"/>
  </w:style>
  <w:style w:type="character" w:customStyle="1" w:styleId="WW8Num2z8">
    <w:name w:val="WW8Num2z8"/>
    <w:rsid w:val="00B73964"/>
  </w:style>
  <w:style w:type="character" w:customStyle="1" w:styleId="WW8Num3z0">
    <w:name w:val="WW8Num3z0"/>
    <w:rsid w:val="00B73964"/>
    <w:rPr>
      <w:rFonts w:ascii="Times New Roman" w:hAnsi="Times New Roman" w:cs="Times New Roman"/>
      <w:b w:val="0"/>
    </w:rPr>
  </w:style>
  <w:style w:type="character" w:customStyle="1" w:styleId="WW8Num4z0">
    <w:name w:val="WW8Num4z0"/>
    <w:rsid w:val="00B73964"/>
    <w:rPr>
      <w:rFonts w:hint="default"/>
    </w:rPr>
  </w:style>
  <w:style w:type="character" w:customStyle="1" w:styleId="WW8Num4z1">
    <w:name w:val="WW8Num4z1"/>
    <w:rsid w:val="00B73964"/>
  </w:style>
  <w:style w:type="character" w:customStyle="1" w:styleId="WW8Num4z2">
    <w:name w:val="WW8Num4z2"/>
    <w:rsid w:val="00B73964"/>
  </w:style>
  <w:style w:type="character" w:customStyle="1" w:styleId="WW8Num4z3">
    <w:name w:val="WW8Num4z3"/>
    <w:rsid w:val="00B73964"/>
  </w:style>
  <w:style w:type="character" w:customStyle="1" w:styleId="WW8Num4z4">
    <w:name w:val="WW8Num4z4"/>
    <w:rsid w:val="00B73964"/>
  </w:style>
  <w:style w:type="character" w:customStyle="1" w:styleId="WW8Num4z5">
    <w:name w:val="WW8Num4z5"/>
    <w:rsid w:val="00B73964"/>
  </w:style>
  <w:style w:type="character" w:customStyle="1" w:styleId="WW8Num4z6">
    <w:name w:val="WW8Num4z6"/>
    <w:rsid w:val="00B73964"/>
  </w:style>
  <w:style w:type="character" w:customStyle="1" w:styleId="WW8Num4z7">
    <w:name w:val="WW8Num4z7"/>
    <w:rsid w:val="00B73964"/>
  </w:style>
  <w:style w:type="character" w:customStyle="1" w:styleId="WW8Num4z8">
    <w:name w:val="WW8Num4z8"/>
    <w:rsid w:val="00B73964"/>
  </w:style>
  <w:style w:type="character" w:customStyle="1" w:styleId="WW8Num5z0">
    <w:name w:val="WW8Num5z0"/>
    <w:rsid w:val="00B73964"/>
    <w:rPr>
      <w:rFonts w:ascii="Verdana" w:hAnsi="Verdana" w:cs="Verdana"/>
      <w:b/>
      <w:i w:val="0"/>
      <w:sz w:val="16"/>
      <w:szCs w:val="16"/>
    </w:rPr>
  </w:style>
  <w:style w:type="character" w:customStyle="1" w:styleId="WW8Num5z1">
    <w:name w:val="WW8Num5z1"/>
    <w:rsid w:val="00B73964"/>
  </w:style>
  <w:style w:type="character" w:customStyle="1" w:styleId="WW8Num5z2">
    <w:name w:val="WW8Num5z2"/>
    <w:rsid w:val="00B73964"/>
  </w:style>
  <w:style w:type="character" w:customStyle="1" w:styleId="WW8Num5z3">
    <w:name w:val="WW8Num5z3"/>
    <w:rsid w:val="00B73964"/>
  </w:style>
  <w:style w:type="character" w:customStyle="1" w:styleId="WW8Num5z4">
    <w:name w:val="WW8Num5z4"/>
    <w:rsid w:val="00B73964"/>
  </w:style>
  <w:style w:type="character" w:customStyle="1" w:styleId="WW8Num5z5">
    <w:name w:val="WW8Num5z5"/>
    <w:rsid w:val="00B73964"/>
  </w:style>
  <w:style w:type="character" w:customStyle="1" w:styleId="WW8Num5z6">
    <w:name w:val="WW8Num5z6"/>
    <w:rsid w:val="00B73964"/>
  </w:style>
  <w:style w:type="character" w:customStyle="1" w:styleId="WW8Num5z7">
    <w:name w:val="WW8Num5z7"/>
    <w:rsid w:val="00B73964"/>
  </w:style>
  <w:style w:type="character" w:customStyle="1" w:styleId="WW8Num5z8">
    <w:name w:val="WW8Num5z8"/>
    <w:rsid w:val="00B73964"/>
  </w:style>
  <w:style w:type="character" w:customStyle="1" w:styleId="WW8Num6z0">
    <w:name w:val="WW8Num6z0"/>
    <w:rsid w:val="00B73964"/>
    <w:rPr>
      <w:rFonts w:ascii="Verdana" w:hAnsi="Verdana" w:cs="Verdana"/>
      <w:b/>
      <w:i w:val="0"/>
      <w:sz w:val="16"/>
      <w:szCs w:val="16"/>
    </w:rPr>
  </w:style>
  <w:style w:type="character" w:customStyle="1" w:styleId="WW8Num6z1">
    <w:name w:val="WW8Num6z1"/>
    <w:rsid w:val="00B73964"/>
  </w:style>
  <w:style w:type="character" w:customStyle="1" w:styleId="WW8Num6z2">
    <w:name w:val="WW8Num6z2"/>
    <w:rsid w:val="00B73964"/>
  </w:style>
  <w:style w:type="character" w:customStyle="1" w:styleId="WW8Num6z3">
    <w:name w:val="WW8Num6z3"/>
    <w:rsid w:val="00B73964"/>
  </w:style>
  <w:style w:type="character" w:customStyle="1" w:styleId="WW8Num6z4">
    <w:name w:val="WW8Num6z4"/>
    <w:rsid w:val="00B73964"/>
  </w:style>
  <w:style w:type="character" w:customStyle="1" w:styleId="WW8Num6z5">
    <w:name w:val="WW8Num6z5"/>
    <w:rsid w:val="00B73964"/>
  </w:style>
  <w:style w:type="character" w:customStyle="1" w:styleId="WW8Num6z6">
    <w:name w:val="WW8Num6z6"/>
    <w:rsid w:val="00B73964"/>
  </w:style>
  <w:style w:type="character" w:customStyle="1" w:styleId="WW8Num6z7">
    <w:name w:val="WW8Num6z7"/>
    <w:rsid w:val="00B73964"/>
  </w:style>
  <w:style w:type="character" w:customStyle="1" w:styleId="WW8Num6z8">
    <w:name w:val="WW8Num6z8"/>
    <w:rsid w:val="00B73964"/>
  </w:style>
  <w:style w:type="character" w:customStyle="1" w:styleId="WW8Num7z0">
    <w:name w:val="WW8Num7z0"/>
    <w:rsid w:val="00B73964"/>
    <w:rPr>
      <w:rFonts w:ascii="Verdana" w:hAnsi="Verdana" w:cs="Verdana"/>
      <w:b/>
      <w:i w:val="0"/>
      <w:sz w:val="16"/>
      <w:szCs w:val="16"/>
    </w:rPr>
  </w:style>
  <w:style w:type="character" w:customStyle="1" w:styleId="WW8Num7z1">
    <w:name w:val="WW8Num7z1"/>
    <w:rsid w:val="00B73964"/>
    <w:rPr>
      <w:rFonts w:ascii="Courier New" w:hAnsi="Courier New" w:cs="Courier New" w:hint="default"/>
    </w:rPr>
  </w:style>
  <w:style w:type="character" w:customStyle="1" w:styleId="WW8Num7z2">
    <w:name w:val="WW8Num7z2"/>
    <w:rsid w:val="00B73964"/>
    <w:rPr>
      <w:rFonts w:ascii="Wingdings" w:hAnsi="Wingdings" w:cs="Wingdings" w:hint="default"/>
    </w:rPr>
  </w:style>
  <w:style w:type="character" w:customStyle="1" w:styleId="WW8Num8z0">
    <w:name w:val="WW8Num8z0"/>
    <w:rsid w:val="00B73964"/>
    <w:rPr>
      <w:rFonts w:hint="default"/>
    </w:rPr>
  </w:style>
  <w:style w:type="character" w:customStyle="1" w:styleId="WW8Num8z1">
    <w:name w:val="WW8Num8z1"/>
    <w:rsid w:val="00B73964"/>
  </w:style>
  <w:style w:type="character" w:customStyle="1" w:styleId="WW8Num8z2">
    <w:name w:val="WW8Num8z2"/>
    <w:rsid w:val="00B73964"/>
  </w:style>
  <w:style w:type="character" w:customStyle="1" w:styleId="WW8Num8z3">
    <w:name w:val="WW8Num8z3"/>
    <w:rsid w:val="00B73964"/>
  </w:style>
  <w:style w:type="character" w:customStyle="1" w:styleId="WW8Num8z4">
    <w:name w:val="WW8Num8z4"/>
    <w:rsid w:val="00B73964"/>
  </w:style>
  <w:style w:type="character" w:customStyle="1" w:styleId="WW8Num8z5">
    <w:name w:val="WW8Num8z5"/>
    <w:rsid w:val="00B73964"/>
  </w:style>
  <w:style w:type="character" w:customStyle="1" w:styleId="WW8Num8z6">
    <w:name w:val="WW8Num8z6"/>
    <w:rsid w:val="00B73964"/>
  </w:style>
  <w:style w:type="character" w:customStyle="1" w:styleId="WW8Num8z7">
    <w:name w:val="WW8Num8z7"/>
    <w:rsid w:val="00B73964"/>
  </w:style>
  <w:style w:type="character" w:customStyle="1" w:styleId="WW8Num8z8">
    <w:name w:val="WW8Num8z8"/>
    <w:rsid w:val="00B73964"/>
  </w:style>
  <w:style w:type="character" w:customStyle="1" w:styleId="WW8Num9z0">
    <w:name w:val="WW8Num9z0"/>
    <w:rsid w:val="00B73964"/>
    <w:rPr>
      <w:b/>
      <w:i w:val="0"/>
    </w:rPr>
  </w:style>
  <w:style w:type="character" w:customStyle="1" w:styleId="WW8Num9z1">
    <w:name w:val="WW8Num9z1"/>
    <w:rsid w:val="00B73964"/>
  </w:style>
  <w:style w:type="character" w:customStyle="1" w:styleId="WW8Num9z2">
    <w:name w:val="WW8Num9z2"/>
    <w:rsid w:val="00B73964"/>
  </w:style>
  <w:style w:type="character" w:customStyle="1" w:styleId="WW8Num9z3">
    <w:name w:val="WW8Num9z3"/>
    <w:rsid w:val="00B73964"/>
  </w:style>
  <w:style w:type="character" w:customStyle="1" w:styleId="WW8Num9z4">
    <w:name w:val="WW8Num9z4"/>
    <w:rsid w:val="00B73964"/>
  </w:style>
  <w:style w:type="character" w:customStyle="1" w:styleId="WW8Num9z5">
    <w:name w:val="WW8Num9z5"/>
    <w:rsid w:val="00B73964"/>
  </w:style>
  <w:style w:type="character" w:customStyle="1" w:styleId="WW8Num9z6">
    <w:name w:val="WW8Num9z6"/>
    <w:rsid w:val="00B73964"/>
  </w:style>
  <w:style w:type="character" w:customStyle="1" w:styleId="WW8Num9z7">
    <w:name w:val="WW8Num9z7"/>
    <w:rsid w:val="00B73964"/>
  </w:style>
  <w:style w:type="character" w:customStyle="1" w:styleId="WW8Num9z8">
    <w:name w:val="WW8Num9z8"/>
    <w:rsid w:val="00B73964"/>
  </w:style>
  <w:style w:type="character" w:customStyle="1" w:styleId="WW8Num10z0">
    <w:name w:val="WW8Num10z0"/>
    <w:rsid w:val="00B73964"/>
    <w:rPr>
      <w:rFonts w:hint="default"/>
    </w:rPr>
  </w:style>
  <w:style w:type="character" w:customStyle="1" w:styleId="WW8Num10z1">
    <w:name w:val="WW8Num10z1"/>
    <w:rsid w:val="00B73964"/>
  </w:style>
  <w:style w:type="character" w:customStyle="1" w:styleId="WW8Num10z2">
    <w:name w:val="WW8Num10z2"/>
    <w:rsid w:val="00B73964"/>
  </w:style>
  <w:style w:type="character" w:customStyle="1" w:styleId="WW8Num10z3">
    <w:name w:val="WW8Num10z3"/>
    <w:rsid w:val="00B73964"/>
  </w:style>
  <w:style w:type="character" w:customStyle="1" w:styleId="WW8Num10z4">
    <w:name w:val="WW8Num10z4"/>
    <w:rsid w:val="00B73964"/>
  </w:style>
  <w:style w:type="character" w:customStyle="1" w:styleId="WW8Num10z5">
    <w:name w:val="WW8Num10z5"/>
    <w:rsid w:val="00B73964"/>
  </w:style>
  <w:style w:type="character" w:customStyle="1" w:styleId="WW8Num10z6">
    <w:name w:val="WW8Num10z6"/>
    <w:rsid w:val="00B73964"/>
  </w:style>
  <w:style w:type="character" w:customStyle="1" w:styleId="WW8Num10z7">
    <w:name w:val="WW8Num10z7"/>
    <w:rsid w:val="00B73964"/>
  </w:style>
  <w:style w:type="character" w:customStyle="1" w:styleId="WW8Num10z8">
    <w:name w:val="WW8Num10z8"/>
    <w:rsid w:val="00B73964"/>
  </w:style>
  <w:style w:type="character" w:customStyle="1" w:styleId="WW8Num11z0">
    <w:name w:val="WW8Num11z0"/>
    <w:rsid w:val="00B73964"/>
    <w:rPr>
      <w:rFonts w:hint="default"/>
    </w:rPr>
  </w:style>
  <w:style w:type="character" w:customStyle="1" w:styleId="WW8Num11z1">
    <w:name w:val="WW8Num11z1"/>
    <w:rsid w:val="00B73964"/>
  </w:style>
  <w:style w:type="character" w:customStyle="1" w:styleId="WW8Num11z2">
    <w:name w:val="WW8Num11z2"/>
    <w:rsid w:val="00B73964"/>
  </w:style>
  <w:style w:type="character" w:customStyle="1" w:styleId="WW8Num11z3">
    <w:name w:val="WW8Num11z3"/>
    <w:rsid w:val="00B73964"/>
  </w:style>
  <w:style w:type="character" w:customStyle="1" w:styleId="WW8Num11z4">
    <w:name w:val="WW8Num11z4"/>
    <w:rsid w:val="00B73964"/>
  </w:style>
  <w:style w:type="character" w:customStyle="1" w:styleId="WW8Num11z5">
    <w:name w:val="WW8Num11z5"/>
    <w:rsid w:val="00B73964"/>
  </w:style>
  <w:style w:type="character" w:customStyle="1" w:styleId="WW8Num11z6">
    <w:name w:val="WW8Num11z6"/>
    <w:rsid w:val="00B73964"/>
  </w:style>
  <w:style w:type="character" w:customStyle="1" w:styleId="WW8Num11z7">
    <w:name w:val="WW8Num11z7"/>
    <w:rsid w:val="00B73964"/>
  </w:style>
  <w:style w:type="character" w:customStyle="1" w:styleId="WW8Num11z8">
    <w:name w:val="WW8Num11z8"/>
    <w:rsid w:val="00B73964"/>
  </w:style>
  <w:style w:type="character" w:customStyle="1" w:styleId="WW8Num12z0">
    <w:name w:val="WW8Num12z0"/>
    <w:rsid w:val="00B73964"/>
    <w:rPr>
      <w:rFonts w:hint="default"/>
    </w:rPr>
  </w:style>
  <w:style w:type="character" w:customStyle="1" w:styleId="WW8Num12z1">
    <w:name w:val="WW8Num12z1"/>
    <w:rsid w:val="00B73964"/>
  </w:style>
  <w:style w:type="character" w:customStyle="1" w:styleId="WW8Num12z2">
    <w:name w:val="WW8Num12z2"/>
    <w:rsid w:val="00B73964"/>
  </w:style>
  <w:style w:type="character" w:customStyle="1" w:styleId="WW8Num12z3">
    <w:name w:val="WW8Num12z3"/>
    <w:rsid w:val="00B73964"/>
  </w:style>
  <w:style w:type="character" w:customStyle="1" w:styleId="WW8Num12z4">
    <w:name w:val="WW8Num12z4"/>
    <w:rsid w:val="00B73964"/>
  </w:style>
  <w:style w:type="character" w:customStyle="1" w:styleId="WW8Num12z5">
    <w:name w:val="WW8Num12z5"/>
    <w:rsid w:val="00B73964"/>
  </w:style>
  <w:style w:type="character" w:customStyle="1" w:styleId="WW8Num12z6">
    <w:name w:val="WW8Num12z6"/>
    <w:rsid w:val="00B73964"/>
  </w:style>
  <w:style w:type="character" w:customStyle="1" w:styleId="WW8Num12z7">
    <w:name w:val="WW8Num12z7"/>
    <w:rsid w:val="00B73964"/>
  </w:style>
  <w:style w:type="character" w:customStyle="1" w:styleId="WW8Num12z8">
    <w:name w:val="WW8Num12z8"/>
    <w:rsid w:val="00B73964"/>
  </w:style>
  <w:style w:type="character" w:customStyle="1" w:styleId="WW8Num13z0">
    <w:name w:val="WW8Num13z0"/>
    <w:rsid w:val="00B73964"/>
    <w:rPr>
      <w:rFonts w:ascii="Times New Roman" w:hAnsi="Times New Roman" w:cs="Times New Roman"/>
    </w:rPr>
  </w:style>
  <w:style w:type="character" w:customStyle="1" w:styleId="WW8Num13z1">
    <w:name w:val="WW8Num13z1"/>
    <w:rsid w:val="00B73964"/>
  </w:style>
  <w:style w:type="character" w:customStyle="1" w:styleId="WW8Num13z2">
    <w:name w:val="WW8Num13z2"/>
    <w:rsid w:val="00B73964"/>
    <w:rPr>
      <w:rFonts w:ascii="Wingdings" w:hAnsi="Wingdings" w:cs="Wingdings"/>
    </w:rPr>
  </w:style>
  <w:style w:type="character" w:customStyle="1" w:styleId="WW8Num13z3">
    <w:name w:val="WW8Num13z3"/>
    <w:rsid w:val="00B73964"/>
    <w:rPr>
      <w:rFonts w:ascii="Symbol" w:hAnsi="Symbol" w:cs="Symbol"/>
    </w:rPr>
  </w:style>
  <w:style w:type="character" w:customStyle="1" w:styleId="WW8Num13z4">
    <w:name w:val="WW8Num13z4"/>
    <w:rsid w:val="00B73964"/>
    <w:rPr>
      <w:rFonts w:ascii="Courier New" w:hAnsi="Courier New" w:cs="Courier New"/>
    </w:rPr>
  </w:style>
  <w:style w:type="character" w:customStyle="1" w:styleId="WW8Num13z5">
    <w:name w:val="WW8Num13z5"/>
    <w:rsid w:val="00B73964"/>
  </w:style>
  <w:style w:type="character" w:customStyle="1" w:styleId="WW8Num13z6">
    <w:name w:val="WW8Num13z6"/>
    <w:rsid w:val="00B73964"/>
  </w:style>
  <w:style w:type="character" w:customStyle="1" w:styleId="WW8Num13z7">
    <w:name w:val="WW8Num13z7"/>
    <w:rsid w:val="00B73964"/>
  </w:style>
  <w:style w:type="character" w:customStyle="1" w:styleId="WW8Num13z8">
    <w:name w:val="WW8Num13z8"/>
    <w:rsid w:val="00B73964"/>
  </w:style>
  <w:style w:type="character" w:customStyle="1" w:styleId="WW8Num14z0">
    <w:name w:val="WW8Num14z0"/>
    <w:rsid w:val="00B73964"/>
    <w:rPr>
      <w:b w:val="0"/>
    </w:rPr>
  </w:style>
  <w:style w:type="character" w:customStyle="1" w:styleId="WW8Num14z1">
    <w:name w:val="WW8Num14z1"/>
    <w:rsid w:val="00B73964"/>
  </w:style>
  <w:style w:type="character" w:customStyle="1" w:styleId="WW8Num14z2">
    <w:name w:val="WW8Num14z2"/>
    <w:rsid w:val="00B73964"/>
  </w:style>
  <w:style w:type="character" w:customStyle="1" w:styleId="WW8Num14z3">
    <w:name w:val="WW8Num14z3"/>
    <w:rsid w:val="00B73964"/>
  </w:style>
  <w:style w:type="character" w:customStyle="1" w:styleId="WW8Num14z4">
    <w:name w:val="WW8Num14z4"/>
    <w:rsid w:val="00B73964"/>
  </w:style>
  <w:style w:type="character" w:customStyle="1" w:styleId="WW8Num14z5">
    <w:name w:val="WW8Num14z5"/>
    <w:rsid w:val="00B73964"/>
  </w:style>
  <w:style w:type="character" w:customStyle="1" w:styleId="WW8Num14z6">
    <w:name w:val="WW8Num14z6"/>
    <w:rsid w:val="00B73964"/>
  </w:style>
  <w:style w:type="character" w:customStyle="1" w:styleId="WW8Num14z7">
    <w:name w:val="WW8Num14z7"/>
    <w:rsid w:val="00B73964"/>
  </w:style>
  <w:style w:type="character" w:customStyle="1" w:styleId="WW8Num14z8">
    <w:name w:val="WW8Num14z8"/>
    <w:rsid w:val="00B73964"/>
  </w:style>
  <w:style w:type="character" w:customStyle="1" w:styleId="Domylnaczcionkaakapitu11">
    <w:name w:val="Domyślna czcionka akapitu11"/>
    <w:rsid w:val="00B73964"/>
  </w:style>
  <w:style w:type="character" w:customStyle="1" w:styleId="Absatz-Standardschriftart">
    <w:name w:val="Absatz-Standardschriftart"/>
    <w:rsid w:val="00B73964"/>
  </w:style>
  <w:style w:type="character" w:customStyle="1" w:styleId="WW-Absatz-Standardschriftart">
    <w:name w:val="WW-Absatz-Standardschriftart"/>
    <w:rsid w:val="00B73964"/>
  </w:style>
  <w:style w:type="character" w:customStyle="1" w:styleId="WW8Num16z0">
    <w:name w:val="WW8Num16z0"/>
    <w:rsid w:val="00B73964"/>
    <w:rPr>
      <w:b w:val="0"/>
    </w:rPr>
  </w:style>
  <w:style w:type="character" w:customStyle="1" w:styleId="WW8Num18z0">
    <w:name w:val="WW8Num18z0"/>
    <w:rsid w:val="00B73964"/>
    <w:rPr>
      <w:rFonts w:ascii="Times New Roman" w:hAnsi="Times New Roman" w:cs="Times New Roman"/>
    </w:rPr>
  </w:style>
  <w:style w:type="character" w:customStyle="1" w:styleId="WW8Num20z0">
    <w:name w:val="WW8Num20z0"/>
    <w:rsid w:val="00B73964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B73964"/>
    <w:rPr>
      <w:b w:val="0"/>
    </w:rPr>
  </w:style>
  <w:style w:type="character" w:customStyle="1" w:styleId="WW8Num22z0">
    <w:name w:val="WW8Num22z0"/>
    <w:rsid w:val="00B73964"/>
    <w:rPr>
      <w:strike w:val="0"/>
      <w:dstrike w:val="0"/>
    </w:rPr>
  </w:style>
  <w:style w:type="character" w:customStyle="1" w:styleId="WW8Num23z0">
    <w:name w:val="WW8Num23z0"/>
    <w:rsid w:val="00B73964"/>
    <w:rPr>
      <w:b w:val="0"/>
    </w:rPr>
  </w:style>
  <w:style w:type="character" w:customStyle="1" w:styleId="WW8Num24z0">
    <w:name w:val="WW8Num24z0"/>
    <w:rsid w:val="00B73964"/>
    <w:rPr>
      <w:color w:val="000000"/>
    </w:rPr>
  </w:style>
  <w:style w:type="character" w:customStyle="1" w:styleId="WW8Num28z0">
    <w:name w:val="WW8Num28z0"/>
    <w:rsid w:val="00B73964"/>
    <w:rPr>
      <w:b w:val="0"/>
    </w:rPr>
  </w:style>
  <w:style w:type="character" w:customStyle="1" w:styleId="WW8Num29z0">
    <w:name w:val="WW8Num29z0"/>
    <w:rsid w:val="00B73964"/>
    <w:rPr>
      <w:rFonts w:ascii="Symbol" w:hAnsi="Symbol" w:cs="Symbol"/>
      <w:b w:val="0"/>
    </w:rPr>
  </w:style>
  <w:style w:type="character" w:customStyle="1" w:styleId="WW8Num31z0">
    <w:name w:val="WW8Num31z0"/>
    <w:rsid w:val="00B73964"/>
    <w:rPr>
      <w:b w:val="0"/>
    </w:rPr>
  </w:style>
  <w:style w:type="character" w:customStyle="1" w:styleId="WW8Num32z0">
    <w:name w:val="WW8Num32z0"/>
    <w:rsid w:val="00B73964"/>
    <w:rPr>
      <w:b w:val="0"/>
    </w:rPr>
  </w:style>
  <w:style w:type="character" w:customStyle="1" w:styleId="WW8Num33z0">
    <w:name w:val="WW8Num33z0"/>
    <w:rsid w:val="00B73964"/>
    <w:rPr>
      <w:rFonts w:ascii="Times New Roman" w:hAnsi="Times New Roman" w:cs="Times New Roman"/>
      <w:sz w:val="24"/>
    </w:rPr>
  </w:style>
  <w:style w:type="character" w:customStyle="1" w:styleId="WW8Num34z0">
    <w:name w:val="WW8Num34z0"/>
    <w:rsid w:val="00B73964"/>
    <w:rPr>
      <w:b w:val="0"/>
    </w:rPr>
  </w:style>
  <w:style w:type="character" w:customStyle="1" w:styleId="WW8Num35z0">
    <w:name w:val="WW8Num35z0"/>
    <w:rsid w:val="00B73964"/>
    <w:rPr>
      <w:rFonts w:ascii="Times New Roman" w:hAnsi="Times New Roman" w:cs="Times New Roman"/>
      <w:sz w:val="24"/>
    </w:rPr>
  </w:style>
  <w:style w:type="character" w:customStyle="1" w:styleId="WW8Num39z1">
    <w:name w:val="WW8Num39z1"/>
    <w:rsid w:val="00B73964"/>
    <w:rPr>
      <w:rFonts w:ascii="Courier New" w:hAnsi="Courier New" w:cs="Courier New"/>
    </w:rPr>
  </w:style>
  <w:style w:type="character" w:customStyle="1" w:styleId="WW8Num41z0">
    <w:name w:val="WW8Num41z0"/>
    <w:rsid w:val="00B73964"/>
    <w:rPr>
      <w:rFonts w:ascii="Symbol" w:hAnsi="Symbol" w:cs="Symbol"/>
    </w:rPr>
  </w:style>
  <w:style w:type="character" w:customStyle="1" w:styleId="WW8Num42z0">
    <w:name w:val="WW8Num42z0"/>
    <w:rsid w:val="00B73964"/>
    <w:rPr>
      <w:rFonts w:ascii="Symbol" w:hAnsi="Symbol" w:cs="Symbol"/>
    </w:rPr>
  </w:style>
  <w:style w:type="character" w:customStyle="1" w:styleId="WW8Num42z2">
    <w:name w:val="WW8Num42z2"/>
    <w:rsid w:val="00B73964"/>
    <w:rPr>
      <w:rFonts w:ascii="OpenSymbol" w:hAnsi="OpenSymbol" w:cs="OpenSymbol"/>
    </w:rPr>
  </w:style>
  <w:style w:type="character" w:customStyle="1" w:styleId="WW8Num42z3">
    <w:name w:val="WW8Num42z3"/>
    <w:rsid w:val="00B73964"/>
    <w:rPr>
      <w:rFonts w:ascii="Symbol" w:hAnsi="Symbol" w:cs="OpenSymbol"/>
    </w:rPr>
  </w:style>
  <w:style w:type="character" w:customStyle="1" w:styleId="WW8Num43z0">
    <w:name w:val="WW8Num43z0"/>
    <w:rsid w:val="00B73964"/>
    <w:rPr>
      <w:rFonts w:ascii="Symbol" w:hAnsi="Symbol" w:cs="Symbol"/>
      <w:sz w:val="20"/>
    </w:rPr>
  </w:style>
  <w:style w:type="character" w:customStyle="1" w:styleId="WW8Num43z1">
    <w:name w:val="WW8Num43z1"/>
    <w:rsid w:val="00B73964"/>
    <w:rPr>
      <w:rFonts w:ascii="Courier New" w:hAnsi="Courier New" w:cs="Courier New"/>
    </w:rPr>
  </w:style>
  <w:style w:type="character" w:customStyle="1" w:styleId="WW8Num43z3">
    <w:name w:val="WW8Num43z3"/>
    <w:rsid w:val="00B73964"/>
    <w:rPr>
      <w:rFonts w:ascii="Symbol" w:hAnsi="Symbol" w:cs="Symbol"/>
    </w:rPr>
  </w:style>
  <w:style w:type="character" w:customStyle="1" w:styleId="WW8Num44z0">
    <w:name w:val="WW8Num44z0"/>
    <w:rsid w:val="00B73964"/>
    <w:rPr>
      <w:rFonts w:ascii="Wingdings" w:hAnsi="Wingdings" w:cs="OpenSymbol"/>
    </w:rPr>
  </w:style>
  <w:style w:type="character" w:customStyle="1" w:styleId="WW8Num44z1">
    <w:name w:val="WW8Num44z1"/>
    <w:rsid w:val="00B73964"/>
    <w:rPr>
      <w:rFonts w:ascii="Courier New" w:hAnsi="Courier New" w:cs="Courier New"/>
    </w:rPr>
  </w:style>
  <w:style w:type="character" w:customStyle="1" w:styleId="WW8Num44z3">
    <w:name w:val="WW8Num44z3"/>
    <w:rsid w:val="00B73964"/>
    <w:rPr>
      <w:rFonts w:ascii="Symbol" w:hAnsi="Symbol" w:cs="OpenSymbol"/>
    </w:rPr>
  </w:style>
  <w:style w:type="character" w:customStyle="1" w:styleId="WW8Num46z0">
    <w:name w:val="WW8Num46z0"/>
    <w:rsid w:val="00B73964"/>
    <w:rPr>
      <w:rFonts w:ascii="Wingdings" w:hAnsi="Wingdings" w:cs="OpenSymbol"/>
    </w:rPr>
  </w:style>
  <w:style w:type="character" w:customStyle="1" w:styleId="WW8Num46z1">
    <w:name w:val="WW8Num46z1"/>
    <w:rsid w:val="00B73964"/>
    <w:rPr>
      <w:rFonts w:ascii="OpenSymbol" w:hAnsi="OpenSymbol" w:cs="OpenSymbol"/>
    </w:rPr>
  </w:style>
  <w:style w:type="character" w:customStyle="1" w:styleId="WW8Num46z3">
    <w:name w:val="WW8Num46z3"/>
    <w:rsid w:val="00B73964"/>
    <w:rPr>
      <w:rFonts w:ascii="Symbol" w:hAnsi="Symbol" w:cs="OpenSymbol"/>
    </w:rPr>
  </w:style>
  <w:style w:type="character" w:customStyle="1" w:styleId="WW8Num47z0">
    <w:name w:val="WW8Num47z0"/>
    <w:rsid w:val="00B73964"/>
    <w:rPr>
      <w:rFonts w:ascii="Symbol" w:hAnsi="Symbol" w:cs="Symbol"/>
    </w:rPr>
  </w:style>
  <w:style w:type="character" w:customStyle="1" w:styleId="WW8Num49z0">
    <w:name w:val="WW8Num49z0"/>
    <w:rsid w:val="00B73964"/>
    <w:rPr>
      <w:b/>
    </w:rPr>
  </w:style>
  <w:style w:type="character" w:customStyle="1" w:styleId="WW8Num49z1">
    <w:name w:val="WW8Num49z1"/>
    <w:rsid w:val="00B73964"/>
    <w:rPr>
      <w:b w:val="0"/>
    </w:rPr>
  </w:style>
  <w:style w:type="character" w:customStyle="1" w:styleId="WW8Num50z0">
    <w:name w:val="WW8Num50z0"/>
    <w:rsid w:val="00B73964"/>
    <w:rPr>
      <w:rFonts w:ascii="Verdana" w:hAnsi="Verdana" w:cs="Verdana"/>
      <w:b/>
      <w:color w:val="auto"/>
      <w:sz w:val="20"/>
      <w:szCs w:val="20"/>
    </w:rPr>
  </w:style>
  <w:style w:type="character" w:customStyle="1" w:styleId="WW8Num52z0">
    <w:name w:val="WW8Num52z0"/>
    <w:rsid w:val="00B73964"/>
    <w:rPr>
      <w:rFonts w:ascii="Wingdings" w:hAnsi="Wingdings" w:cs="OpenSymbol"/>
    </w:rPr>
  </w:style>
  <w:style w:type="character" w:customStyle="1" w:styleId="WW8Num54z0">
    <w:name w:val="WW8Num54z0"/>
    <w:rsid w:val="00B73964"/>
    <w:rPr>
      <w:rFonts w:ascii="Symbol" w:hAnsi="Symbol" w:cs="Symbol"/>
      <w:sz w:val="20"/>
    </w:rPr>
  </w:style>
  <w:style w:type="character" w:customStyle="1" w:styleId="WW8Num56z0">
    <w:name w:val="WW8Num56z0"/>
    <w:rsid w:val="00B73964"/>
    <w:rPr>
      <w:rFonts w:ascii="Wingdings" w:hAnsi="Wingdings" w:cs="OpenSymbol"/>
    </w:rPr>
  </w:style>
  <w:style w:type="character" w:customStyle="1" w:styleId="WW8Num58z1">
    <w:name w:val="WW8Num58z1"/>
    <w:rsid w:val="00B73964"/>
    <w:rPr>
      <w:rFonts w:ascii="OpenSymbol" w:hAnsi="OpenSymbol" w:cs="OpenSymbol"/>
    </w:rPr>
  </w:style>
  <w:style w:type="character" w:customStyle="1" w:styleId="WW8Num61z0">
    <w:name w:val="WW8Num61z0"/>
    <w:rsid w:val="00B73964"/>
    <w:rPr>
      <w:b w:val="0"/>
    </w:rPr>
  </w:style>
  <w:style w:type="character" w:customStyle="1" w:styleId="WW8Num62z0">
    <w:name w:val="WW8Num62z0"/>
    <w:rsid w:val="00B73964"/>
    <w:rPr>
      <w:b/>
      <w:color w:val="auto"/>
    </w:rPr>
  </w:style>
  <w:style w:type="character" w:customStyle="1" w:styleId="WW8Num62z1">
    <w:name w:val="WW8Num62z1"/>
    <w:rsid w:val="00B73964"/>
    <w:rPr>
      <w:rFonts w:ascii="Verdana" w:hAnsi="Verdana" w:cs="Courier New"/>
      <w:b w:val="0"/>
    </w:rPr>
  </w:style>
  <w:style w:type="character" w:customStyle="1" w:styleId="WW8Num63z0">
    <w:name w:val="WW8Num63z0"/>
    <w:rsid w:val="00B73964"/>
    <w:rPr>
      <w:b w:val="0"/>
    </w:rPr>
  </w:style>
  <w:style w:type="character" w:customStyle="1" w:styleId="WW8Num64z0">
    <w:name w:val="WW8Num64z0"/>
    <w:rsid w:val="00B73964"/>
    <w:rPr>
      <w:b/>
      <w:color w:val="auto"/>
      <w:sz w:val="18"/>
      <w:szCs w:val="18"/>
    </w:rPr>
  </w:style>
  <w:style w:type="character" w:customStyle="1" w:styleId="WW8Num69z0">
    <w:name w:val="WW8Num69z0"/>
    <w:rsid w:val="00B73964"/>
    <w:rPr>
      <w:b/>
      <w:color w:val="auto"/>
    </w:rPr>
  </w:style>
  <w:style w:type="character" w:customStyle="1" w:styleId="WW8Num72z0">
    <w:name w:val="WW8Num72z0"/>
    <w:rsid w:val="00B73964"/>
    <w:rPr>
      <w:rFonts w:ascii="Times New Roman" w:hAnsi="Times New Roman" w:cs="Times New Roman"/>
    </w:rPr>
  </w:style>
  <w:style w:type="character" w:customStyle="1" w:styleId="WW8Num72z1">
    <w:name w:val="WW8Num72z1"/>
    <w:rsid w:val="00B73964"/>
    <w:rPr>
      <w:rFonts w:ascii="Courier New" w:hAnsi="Courier New" w:cs="Courier New"/>
    </w:rPr>
  </w:style>
  <w:style w:type="character" w:customStyle="1" w:styleId="WW8Num74z0">
    <w:name w:val="WW8Num74z0"/>
    <w:rsid w:val="00B73964"/>
    <w:rPr>
      <w:b/>
    </w:rPr>
  </w:style>
  <w:style w:type="character" w:customStyle="1" w:styleId="WW8Num75z0">
    <w:name w:val="WW8Num75z0"/>
    <w:rsid w:val="00B73964"/>
    <w:rPr>
      <w:rFonts w:ascii="Times New Roman" w:hAnsi="Times New Roman" w:cs="Times New Roman"/>
    </w:rPr>
  </w:style>
  <w:style w:type="character" w:customStyle="1" w:styleId="WW8Num77z0">
    <w:name w:val="WW8Num77z0"/>
    <w:rsid w:val="00B73964"/>
    <w:rPr>
      <w:b/>
      <w:color w:val="auto"/>
    </w:rPr>
  </w:style>
  <w:style w:type="character" w:customStyle="1" w:styleId="WW8Num78z0">
    <w:name w:val="WW8Num78z0"/>
    <w:rsid w:val="00B73964"/>
    <w:rPr>
      <w:b/>
      <w:color w:val="auto"/>
    </w:rPr>
  </w:style>
  <w:style w:type="character" w:customStyle="1" w:styleId="WW8Num79z0">
    <w:name w:val="WW8Num79z0"/>
    <w:rsid w:val="00B73964"/>
    <w:rPr>
      <w:b/>
      <w:color w:val="auto"/>
    </w:rPr>
  </w:style>
  <w:style w:type="character" w:customStyle="1" w:styleId="WW8Num81z0">
    <w:name w:val="WW8Num81z0"/>
    <w:rsid w:val="00B73964"/>
    <w:rPr>
      <w:color w:val="auto"/>
    </w:rPr>
  </w:style>
  <w:style w:type="character" w:customStyle="1" w:styleId="WW8Num82z0">
    <w:name w:val="WW8Num82z0"/>
    <w:rsid w:val="00B73964"/>
    <w:rPr>
      <w:color w:val="auto"/>
    </w:rPr>
  </w:style>
  <w:style w:type="character" w:customStyle="1" w:styleId="WW8Num89z0">
    <w:name w:val="WW8Num89z0"/>
    <w:rsid w:val="00B73964"/>
    <w:rPr>
      <w:b/>
      <w:color w:val="auto"/>
    </w:rPr>
  </w:style>
  <w:style w:type="character" w:customStyle="1" w:styleId="WW8Num92z0">
    <w:name w:val="WW8Num92z0"/>
    <w:rsid w:val="00B73964"/>
    <w:rPr>
      <w:b/>
      <w:color w:val="auto"/>
    </w:rPr>
  </w:style>
  <w:style w:type="character" w:customStyle="1" w:styleId="WW8Num93z0">
    <w:name w:val="WW8Num93z0"/>
    <w:rsid w:val="00B73964"/>
    <w:rPr>
      <w:b/>
      <w:color w:val="auto"/>
    </w:rPr>
  </w:style>
  <w:style w:type="character" w:customStyle="1" w:styleId="Domylnaczcionkaakapitu10">
    <w:name w:val="Domyślna czcionka akapitu10"/>
    <w:rsid w:val="00B73964"/>
  </w:style>
  <w:style w:type="character" w:customStyle="1" w:styleId="WW8Num32z1">
    <w:name w:val="WW8Num32z1"/>
    <w:rsid w:val="00B73964"/>
    <w:rPr>
      <w:rFonts w:ascii="Verdana" w:hAnsi="Verdana" w:cs="Verdana"/>
      <w:sz w:val="16"/>
      <w:szCs w:val="16"/>
    </w:rPr>
  </w:style>
  <w:style w:type="character" w:customStyle="1" w:styleId="WW8Num32z3">
    <w:name w:val="WW8Num32z3"/>
    <w:rsid w:val="00B73964"/>
    <w:rPr>
      <w:rFonts w:ascii="Symbol" w:hAnsi="Symbol" w:cs="OpenSymbol"/>
    </w:rPr>
  </w:style>
  <w:style w:type="character" w:customStyle="1" w:styleId="WW8Num34z2">
    <w:name w:val="WW8Num34z2"/>
    <w:rsid w:val="00B73964"/>
    <w:rPr>
      <w:rFonts w:ascii="Wingdings" w:hAnsi="Wingdings" w:cs="Wingdings"/>
      <w:sz w:val="20"/>
    </w:rPr>
  </w:style>
  <w:style w:type="character" w:customStyle="1" w:styleId="WW8Num35z1">
    <w:name w:val="WW8Num35z1"/>
    <w:rsid w:val="00B73964"/>
    <w:rPr>
      <w:rFonts w:ascii="Verdana" w:hAnsi="Verdana" w:cs="Verdana"/>
      <w:sz w:val="16"/>
      <w:szCs w:val="16"/>
    </w:rPr>
  </w:style>
  <w:style w:type="character" w:customStyle="1" w:styleId="WW8Num37z1">
    <w:name w:val="WW8Num37z1"/>
    <w:rsid w:val="00B73964"/>
    <w:rPr>
      <w:rFonts w:ascii="OpenSymbol" w:hAnsi="OpenSymbol" w:cs="OpenSymbol"/>
    </w:rPr>
  </w:style>
  <w:style w:type="character" w:customStyle="1" w:styleId="WW8Num38z0">
    <w:name w:val="WW8Num38z0"/>
    <w:rsid w:val="00B73964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WW8Num47z1">
    <w:name w:val="WW8Num47z1"/>
    <w:rsid w:val="00B73964"/>
    <w:rPr>
      <w:rFonts w:ascii="Courier New" w:hAnsi="Courier New" w:cs="Courier New"/>
    </w:rPr>
  </w:style>
  <w:style w:type="character" w:customStyle="1" w:styleId="WW8Num48z0">
    <w:name w:val="WW8Num48z0"/>
    <w:rsid w:val="00B73964"/>
    <w:rPr>
      <w:b/>
      <w:color w:val="auto"/>
    </w:rPr>
  </w:style>
  <w:style w:type="character" w:customStyle="1" w:styleId="WW8Num48z3">
    <w:name w:val="WW8Num48z3"/>
    <w:rsid w:val="00B73964"/>
    <w:rPr>
      <w:b/>
    </w:rPr>
  </w:style>
  <w:style w:type="character" w:customStyle="1" w:styleId="WW8Num52z2">
    <w:name w:val="WW8Num52z2"/>
    <w:rsid w:val="00B73964"/>
    <w:rPr>
      <w:rFonts w:ascii="OpenSymbol" w:hAnsi="OpenSymbol" w:cs="OpenSymbol"/>
    </w:rPr>
  </w:style>
  <w:style w:type="character" w:customStyle="1" w:styleId="WW8Num52z3">
    <w:name w:val="WW8Num52z3"/>
    <w:rsid w:val="00B73964"/>
    <w:rPr>
      <w:rFonts w:ascii="Symbol" w:hAnsi="Symbol" w:cs="OpenSymbol"/>
    </w:rPr>
  </w:style>
  <w:style w:type="character" w:customStyle="1" w:styleId="WW8Num53z0">
    <w:name w:val="WW8Num53z0"/>
    <w:rsid w:val="00B73964"/>
    <w:rPr>
      <w:rFonts w:ascii="Wingdings" w:hAnsi="Wingdings" w:cs="OpenSymbol"/>
    </w:rPr>
  </w:style>
  <w:style w:type="character" w:customStyle="1" w:styleId="WW8Num53z1">
    <w:name w:val="WW8Num53z1"/>
    <w:rsid w:val="00B73964"/>
    <w:rPr>
      <w:rFonts w:ascii="OpenSymbol" w:hAnsi="OpenSymbol" w:cs="OpenSymbol"/>
    </w:rPr>
  </w:style>
  <w:style w:type="character" w:customStyle="1" w:styleId="WW8Num53z3">
    <w:name w:val="WW8Num53z3"/>
    <w:rsid w:val="00B73964"/>
    <w:rPr>
      <w:rFonts w:ascii="Symbol" w:hAnsi="Symbol" w:cs="Symbol"/>
    </w:rPr>
  </w:style>
  <w:style w:type="character" w:customStyle="1" w:styleId="WW8Num54z1">
    <w:name w:val="WW8Num54z1"/>
    <w:rsid w:val="00B73964"/>
    <w:rPr>
      <w:rFonts w:ascii="Courier New" w:hAnsi="Courier New" w:cs="Courier New"/>
    </w:rPr>
  </w:style>
  <w:style w:type="character" w:customStyle="1" w:styleId="WW8Num54z3">
    <w:name w:val="WW8Num54z3"/>
    <w:rsid w:val="00B73964"/>
    <w:rPr>
      <w:rFonts w:ascii="Symbol" w:hAnsi="Symbol" w:cs="Symbol"/>
    </w:rPr>
  </w:style>
  <w:style w:type="character" w:customStyle="1" w:styleId="WW8Num56z1">
    <w:name w:val="WW8Num56z1"/>
    <w:rsid w:val="00B73964"/>
    <w:rPr>
      <w:rFonts w:ascii="OpenSymbol" w:hAnsi="OpenSymbol" w:cs="OpenSymbol"/>
    </w:rPr>
  </w:style>
  <w:style w:type="character" w:customStyle="1" w:styleId="WW8Num56z3">
    <w:name w:val="WW8Num56z3"/>
    <w:rsid w:val="00B73964"/>
    <w:rPr>
      <w:rFonts w:ascii="Symbol" w:hAnsi="Symbol" w:cs="OpenSymbol"/>
    </w:rPr>
  </w:style>
  <w:style w:type="character" w:customStyle="1" w:styleId="WW8Num59z1">
    <w:name w:val="WW8Num59z1"/>
    <w:rsid w:val="00B73964"/>
    <w:rPr>
      <w:b w:val="0"/>
    </w:rPr>
  </w:style>
  <w:style w:type="character" w:customStyle="1" w:styleId="WW8Num60z0">
    <w:name w:val="WW8Num60z0"/>
    <w:rsid w:val="00B73964"/>
    <w:rPr>
      <w:rFonts w:ascii="Vrinda" w:hAnsi="Vrinda" w:cs="Vrinda"/>
    </w:rPr>
  </w:style>
  <w:style w:type="character" w:customStyle="1" w:styleId="WW8Num60z1">
    <w:name w:val="WW8Num60z1"/>
    <w:rsid w:val="00B73964"/>
    <w:rPr>
      <w:rFonts w:ascii="Courier New" w:hAnsi="Courier New" w:cs="Courier New"/>
    </w:rPr>
  </w:style>
  <w:style w:type="character" w:customStyle="1" w:styleId="WW8Num60z2">
    <w:name w:val="WW8Num60z2"/>
    <w:rsid w:val="00B73964"/>
    <w:rPr>
      <w:rFonts w:ascii="Wingdings" w:hAnsi="Wingdings" w:cs="Wingdings"/>
    </w:rPr>
  </w:style>
  <w:style w:type="character" w:customStyle="1" w:styleId="WW8Num60z3">
    <w:name w:val="WW8Num60z3"/>
    <w:rsid w:val="00B73964"/>
    <w:rPr>
      <w:rFonts w:ascii="Symbol" w:hAnsi="Symbol" w:cs="Symbol"/>
    </w:rPr>
  </w:style>
  <w:style w:type="character" w:customStyle="1" w:styleId="WW8Num66z0">
    <w:name w:val="WW8Num66z0"/>
    <w:rsid w:val="00B73964"/>
    <w:rPr>
      <w:rFonts w:ascii="Verdana" w:hAnsi="Verdana" w:cs="Verdana"/>
      <w:color w:val="auto"/>
      <w:sz w:val="20"/>
      <w:szCs w:val="20"/>
    </w:rPr>
  </w:style>
  <w:style w:type="character" w:customStyle="1" w:styleId="WW8Num68z1">
    <w:name w:val="WW8Num68z1"/>
    <w:rsid w:val="00B73964"/>
    <w:rPr>
      <w:b w:val="0"/>
    </w:rPr>
  </w:style>
  <w:style w:type="character" w:customStyle="1" w:styleId="WW8Num71z0">
    <w:name w:val="WW8Num71z0"/>
    <w:rsid w:val="00B73964"/>
    <w:rPr>
      <w:b w:val="0"/>
    </w:rPr>
  </w:style>
  <w:style w:type="character" w:customStyle="1" w:styleId="WW8Num73z0">
    <w:name w:val="WW8Num73z0"/>
    <w:rsid w:val="00B73964"/>
    <w:rPr>
      <w:b w:val="0"/>
    </w:rPr>
  </w:style>
  <w:style w:type="character" w:customStyle="1" w:styleId="Domylnaczcionkaakapitu9">
    <w:name w:val="Domyślna czcionka akapitu9"/>
    <w:rsid w:val="00B73964"/>
  </w:style>
  <w:style w:type="character" w:customStyle="1" w:styleId="WW8Num58z0">
    <w:name w:val="WW8Num58z0"/>
    <w:rsid w:val="00B73964"/>
    <w:rPr>
      <w:rFonts w:ascii="Times New Roman" w:hAnsi="Times New Roman" w:cs="Times New Roman"/>
    </w:rPr>
  </w:style>
  <w:style w:type="character" w:customStyle="1" w:styleId="WW8Num58z3">
    <w:name w:val="WW8Num58z3"/>
    <w:rsid w:val="00B73964"/>
    <w:rPr>
      <w:rFonts w:ascii="Symbol" w:hAnsi="Symbol" w:cs="OpenSymbol"/>
    </w:rPr>
  </w:style>
  <w:style w:type="character" w:customStyle="1" w:styleId="Domylnaczcionkaakapitu8">
    <w:name w:val="Domyślna czcionka akapitu8"/>
    <w:rsid w:val="00B73964"/>
  </w:style>
  <w:style w:type="character" w:customStyle="1" w:styleId="Domylnaczcionkaakapitu7">
    <w:name w:val="Domyślna czcionka akapitu7"/>
    <w:rsid w:val="00B73964"/>
  </w:style>
  <w:style w:type="character" w:customStyle="1" w:styleId="WW8Num17z0">
    <w:name w:val="WW8Num17z0"/>
    <w:rsid w:val="00B73964"/>
    <w:rPr>
      <w:rFonts w:ascii="Times New Roman" w:hAnsi="Times New Roman" w:cs="Times New Roman"/>
    </w:rPr>
  </w:style>
  <w:style w:type="character" w:customStyle="1" w:styleId="WW8Num19z1">
    <w:name w:val="WW8Num19z1"/>
    <w:rsid w:val="00B73964"/>
    <w:rPr>
      <w:b/>
    </w:rPr>
  </w:style>
  <w:style w:type="character" w:customStyle="1" w:styleId="WW8Num25z0">
    <w:name w:val="WW8Num25z0"/>
    <w:rsid w:val="00B73964"/>
    <w:rPr>
      <w:b w:val="0"/>
    </w:rPr>
  </w:style>
  <w:style w:type="character" w:customStyle="1" w:styleId="WW8Num37z3">
    <w:name w:val="WW8Num37z3"/>
    <w:rsid w:val="00B73964"/>
    <w:rPr>
      <w:rFonts w:ascii="Symbol" w:hAnsi="Symbol" w:cs="OpenSymbol"/>
    </w:rPr>
  </w:style>
  <w:style w:type="character" w:customStyle="1" w:styleId="WW8Num39z0">
    <w:name w:val="WW8Num39z0"/>
    <w:rsid w:val="00B73964"/>
    <w:rPr>
      <w:rFonts w:ascii="Verdana" w:hAnsi="Verdana" w:cs="Verdana"/>
      <w:b w:val="0"/>
      <w:i w:val="0"/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WW8Num39z2">
    <w:name w:val="WW8Num39z2"/>
    <w:rsid w:val="00B73964"/>
    <w:rPr>
      <w:rFonts w:ascii="Wingdings" w:hAnsi="Wingdings" w:cs="Wingdings"/>
      <w:sz w:val="20"/>
    </w:rPr>
  </w:style>
  <w:style w:type="character" w:customStyle="1" w:styleId="WW8Num40z0">
    <w:name w:val="WW8Num40z0"/>
    <w:rsid w:val="00B73964"/>
    <w:rPr>
      <w:rFonts w:ascii="Times New Roman" w:hAnsi="Times New Roman" w:cs="Times New Roman"/>
    </w:rPr>
  </w:style>
  <w:style w:type="character" w:customStyle="1" w:styleId="WW8Num40z1">
    <w:name w:val="WW8Num40z1"/>
    <w:rsid w:val="00B73964"/>
    <w:rPr>
      <w:rFonts w:ascii="OpenSymbol" w:hAnsi="OpenSymbol" w:cs="OpenSymbol"/>
    </w:rPr>
  </w:style>
  <w:style w:type="character" w:customStyle="1" w:styleId="WW8Num40z3">
    <w:name w:val="WW8Num40z3"/>
    <w:rsid w:val="00B73964"/>
    <w:rPr>
      <w:rFonts w:ascii="Symbol" w:hAnsi="Symbol" w:cs="OpenSymbol"/>
    </w:rPr>
  </w:style>
  <w:style w:type="character" w:customStyle="1" w:styleId="WW8Num45z1">
    <w:name w:val="WW8Num45z1"/>
    <w:rsid w:val="00B73964"/>
    <w:rPr>
      <w:rFonts w:ascii="Courier New" w:hAnsi="Courier New" w:cs="Courier New"/>
    </w:rPr>
  </w:style>
  <w:style w:type="character" w:customStyle="1" w:styleId="WW8Num61z1">
    <w:name w:val="WW8Num61z1"/>
    <w:rsid w:val="00B73964"/>
    <w:rPr>
      <w:rFonts w:ascii="Verdana" w:hAnsi="Verdana" w:cs="Verdana"/>
      <w:i w:val="0"/>
      <w:iCs w:val="0"/>
      <w:sz w:val="18"/>
      <w:szCs w:val="18"/>
    </w:rPr>
  </w:style>
  <w:style w:type="character" w:customStyle="1" w:styleId="WW8Num62z3">
    <w:name w:val="WW8Num62z3"/>
    <w:rsid w:val="00B73964"/>
    <w:rPr>
      <w:b/>
    </w:rPr>
  </w:style>
  <w:style w:type="character" w:customStyle="1" w:styleId="Domylnaczcionkaakapitu6">
    <w:name w:val="Domyślna czcionka akapitu6"/>
    <w:rsid w:val="00B73964"/>
  </w:style>
  <w:style w:type="character" w:customStyle="1" w:styleId="WW8Num21z1">
    <w:name w:val="WW8Num21z1"/>
    <w:rsid w:val="00B73964"/>
    <w:rPr>
      <w:b/>
    </w:rPr>
  </w:style>
  <w:style w:type="character" w:customStyle="1" w:styleId="WW8Num27z0">
    <w:name w:val="WW8Num27z0"/>
    <w:rsid w:val="00B73964"/>
    <w:rPr>
      <w:b w:val="0"/>
    </w:rPr>
  </w:style>
  <w:style w:type="character" w:customStyle="1" w:styleId="WW8Num30z0">
    <w:name w:val="WW8Num30z0"/>
    <w:rsid w:val="00B73964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WW8Num41z1">
    <w:name w:val="WW8Num41z1"/>
    <w:rsid w:val="00B73964"/>
    <w:rPr>
      <w:rFonts w:ascii="OpenSymbol" w:hAnsi="OpenSymbol" w:cs="OpenSymbol"/>
    </w:rPr>
  </w:style>
  <w:style w:type="character" w:customStyle="1" w:styleId="WW8Num41z6">
    <w:name w:val="WW8Num41z6"/>
    <w:rsid w:val="00B73964"/>
    <w:rPr>
      <w:rFonts w:ascii="Symbol" w:hAnsi="Symbol" w:cs="OpenSymbol"/>
    </w:rPr>
  </w:style>
  <w:style w:type="character" w:customStyle="1" w:styleId="WW8Num43z2">
    <w:name w:val="WW8Num43z2"/>
    <w:rsid w:val="00B73964"/>
    <w:rPr>
      <w:rFonts w:ascii="Wingdings" w:hAnsi="Wingdings" w:cs="Wingdings"/>
      <w:sz w:val="20"/>
    </w:rPr>
  </w:style>
  <w:style w:type="character" w:customStyle="1" w:styleId="WW8Num45z0">
    <w:name w:val="WW8Num45z0"/>
    <w:rsid w:val="00B73964"/>
    <w:rPr>
      <w:rFonts w:ascii="Times New Roman" w:eastAsia="Times New Roman" w:hAnsi="Times New Roman" w:cs="Times New Roman"/>
    </w:rPr>
  </w:style>
  <w:style w:type="character" w:customStyle="1" w:styleId="WW8Num50z1">
    <w:name w:val="WW8Num50z1"/>
    <w:rsid w:val="00B73964"/>
    <w:rPr>
      <w:b w:val="0"/>
      <w:i w:val="0"/>
    </w:rPr>
  </w:style>
  <w:style w:type="character" w:customStyle="1" w:styleId="WW-Absatz-Standardschriftart1">
    <w:name w:val="WW-Absatz-Standardschriftart1"/>
    <w:rsid w:val="00B73964"/>
  </w:style>
  <w:style w:type="character" w:customStyle="1" w:styleId="WW-Absatz-Standardschriftart11">
    <w:name w:val="WW-Absatz-Standardschriftart11"/>
    <w:rsid w:val="00B73964"/>
  </w:style>
  <w:style w:type="character" w:customStyle="1" w:styleId="WW8Num15z0">
    <w:name w:val="WW8Num15z0"/>
    <w:rsid w:val="00B73964"/>
    <w:rPr>
      <w:b w:val="0"/>
    </w:rPr>
  </w:style>
  <w:style w:type="character" w:customStyle="1" w:styleId="WW8Num25z1">
    <w:name w:val="WW8Num25z1"/>
    <w:rsid w:val="00B73964"/>
    <w:rPr>
      <w:b w:val="0"/>
    </w:rPr>
  </w:style>
  <w:style w:type="character" w:customStyle="1" w:styleId="WW8Num33z1">
    <w:name w:val="WW8Num33z1"/>
    <w:rsid w:val="00B73964"/>
    <w:rPr>
      <w:rFonts w:ascii="Verdana" w:hAnsi="Verdana" w:cs="Verdana"/>
      <w:sz w:val="16"/>
      <w:szCs w:val="16"/>
    </w:rPr>
  </w:style>
  <w:style w:type="character" w:customStyle="1" w:styleId="WW8Num36z0">
    <w:name w:val="WW8Num36z0"/>
    <w:rsid w:val="00B73964"/>
    <w:rPr>
      <w:u w:val="none"/>
    </w:rPr>
  </w:style>
  <w:style w:type="character" w:customStyle="1" w:styleId="WW8Num52z1">
    <w:name w:val="WW8Num52z1"/>
    <w:rsid w:val="00B73964"/>
    <w:rPr>
      <w:rFonts w:ascii="OpenSymbol" w:hAnsi="OpenSymbol" w:cs="OpenSymbol"/>
    </w:rPr>
  </w:style>
  <w:style w:type="character" w:customStyle="1" w:styleId="WW8Num53z6">
    <w:name w:val="WW8Num53z6"/>
    <w:rsid w:val="00B73964"/>
    <w:rPr>
      <w:rFonts w:ascii="Symbol" w:hAnsi="Symbol" w:cs="OpenSymbol"/>
    </w:rPr>
  </w:style>
  <w:style w:type="character" w:customStyle="1" w:styleId="WW8Num55z0">
    <w:name w:val="WW8Num55z0"/>
    <w:rsid w:val="00B73964"/>
    <w:rPr>
      <w:rFonts w:ascii="Symbol" w:hAnsi="Symbol" w:cs="Symbol"/>
      <w:sz w:val="20"/>
    </w:rPr>
  </w:style>
  <w:style w:type="character" w:customStyle="1" w:styleId="WW8Num55z2">
    <w:name w:val="WW8Num55z2"/>
    <w:rsid w:val="00B73964"/>
    <w:rPr>
      <w:rFonts w:ascii="Wingdings" w:hAnsi="Wingdings" w:cs="Wingdings"/>
      <w:sz w:val="20"/>
    </w:rPr>
  </w:style>
  <w:style w:type="character" w:customStyle="1" w:styleId="WW8Num57z0">
    <w:name w:val="WW8Num57z0"/>
    <w:rsid w:val="00B73964"/>
    <w:rPr>
      <w:rFonts w:ascii="Wingdings" w:hAnsi="Wingdings" w:cs="OpenSymbol"/>
    </w:rPr>
  </w:style>
  <w:style w:type="character" w:customStyle="1" w:styleId="WW8Num64z1">
    <w:name w:val="WW8Num64z1"/>
    <w:rsid w:val="00B73964"/>
    <w:rPr>
      <w:b w:val="0"/>
    </w:rPr>
  </w:style>
  <w:style w:type="character" w:customStyle="1" w:styleId="WW8Num72z2">
    <w:name w:val="WW8Num72z2"/>
    <w:rsid w:val="00B73964"/>
    <w:rPr>
      <w:rFonts w:ascii="Wingdings" w:hAnsi="Wingdings" w:cs="Wingdings"/>
    </w:rPr>
  </w:style>
  <w:style w:type="character" w:customStyle="1" w:styleId="WW8Num72z3">
    <w:name w:val="WW8Num72z3"/>
    <w:rsid w:val="00B73964"/>
    <w:rPr>
      <w:rFonts w:ascii="Symbol" w:hAnsi="Symbol" w:cs="Symbol"/>
    </w:rPr>
  </w:style>
  <w:style w:type="character" w:customStyle="1" w:styleId="Domylnaczcionkaakapitu5">
    <w:name w:val="Domyślna czcionka akapitu5"/>
    <w:rsid w:val="00B73964"/>
  </w:style>
  <w:style w:type="character" w:customStyle="1" w:styleId="WW8Num19z0">
    <w:name w:val="WW8Num19z0"/>
    <w:rsid w:val="00B73964"/>
    <w:rPr>
      <w:rFonts w:ascii="Times New Roman" w:hAnsi="Times New Roman" w:cs="Times New Roman"/>
    </w:rPr>
  </w:style>
  <w:style w:type="character" w:customStyle="1" w:styleId="WW8Num20z1">
    <w:name w:val="WW8Num20z1"/>
    <w:rsid w:val="00B73964"/>
    <w:rPr>
      <w:rFonts w:ascii="Courier New" w:hAnsi="Courier New" w:cs="Courier New"/>
    </w:rPr>
  </w:style>
  <w:style w:type="character" w:customStyle="1" w:styleId="WW8Num24z1">
    <w:name w:val="WW8Num24z1"/>
    <w:rsid w:val="00B73964"/>
    <w:rPr>
      <w:b w:val="0"/>
    </w:rPr>
  </w:style>
  <w:style w:type="character" w:customStyle="1" w:styleId="WW8Num26z0">
    <w:name w:val="WW8Num26z0"/>
    <w:rsid w:val="00B73964"/>
    <w:rPr>
      <w:b w:val="0"/>
    </w:rPr>
  </w:style>
  <w:style w:type="character" w:customStyle="1" w:styleId="WW8Num51z1">
    <w:name w:val="WW8Num51z1"/>
    <w:rsid w:val="00B73964"/>
    <w:rPr>
      <w:rFonts w:ascii="OpenSymbol" w:hAnsi="OpenSymbol" w:cs="OpenSymbol"/>
    </w:rPr>
  </w:style>
  <w:style w:type="character" w:customStyle="1" w:styleId="WW8Num51z3">
    <w:name w:val="WW8Num51z3"/>
    <w:rsid w:val="00B73964"/>
    <w:rPr>
      <w:rFonts w:ascii="Symbol" w:hAnsi="Symbol" w:cs="OpenSymbol"/>
    </w:rPr>
  </w:style>
  <w:style w:type="character" w:customStyle="1" w:styleId="WW8Num52z6">
    <w:name w:val="WW8Num52z6"/>
    <w:rsid w:val="00B73964"/>
    <w:rPr>
      <w:rFonts w:ascii="Symbol" w:hAnsi="Symbol" w:cs="OpenSymbol"/>
    </w:rPr>
  </w:style>
  <w:style w:type="character" w:customStyle="1" w:styleId="WW8Num54z2">
    <w:name w:val="WW8Num54z2"/>
    <w:rsid w:val="00B73964"/>
    <w:rPr>
      <w:rFonts w:ascii="Wingdings" w:hAnsi="Wingdings" w:cs="Wingdings"/>
      <w:sz w:val="20"/>
    </w:rPr>
  </w:style>
  <w:style w:type="character" w:customStyle="1" w:styleId="Domylnaczcionkaakapitu4">
    <w:name w:val="Domyślna czcionka akapitu4"/>
    <w:rsid w:val="00B73964"/>
  </w:style>
  <w:style w:type="character" w:customStyle="1" w:styleId="WW-Absatz-Standardschriftart111">
    <w:name w:val="WW-Absatz-Standardschriftart111"/>
    <w:rsid w:val="00B73964"/>
  </w:style>
  <w:style w:type="character" w:customStyle="1" w:styleId="WW-Absatz-Standardschriftart1111">
    <w:name w:val="WW-Absatz-Standardschriftart1111"/>
    <w:rsid w:val="00B73964"/>
  </w:style>
  <w:style w:type="character" w:customStyle="1" w:styleId="Domylnaczcionkaakapitu3">
    <w:name w:val="Domyślna czcionka akapitu3"/>
    <w:rsid w:val="00B73964"/>
  </w:style>
  <w:style w:type="character" w:customStyle="1" w:styleId="Domylnaczcionkaakapitu2">
    <w:name w:val="Domyślna czcionka akapitu2"/>
    <w:rsid w:val="00B73964"/>
  </w:style>
  <w:style w:type="character" w:customStyle="1" w:styleId="WW8Num20z2">
    <w:name w:val="WW8Num20z2"/>
    <w:rsid w:val="00B73964"/>
    <w:rPr>
      <w:rFonts w:ascii="Wingdings" w:hAnsi="Wingdings" w:cs="Wingdings"/>
    </w:rPr>
  </w:style>
  <w:style w:type="character" w:customStyle="1" w:styleId="WW8Num20z3">
    <w:name w:val="WW8Num20z3"/>
    <w:rsid w:val="00B73964"/>
    <w:rPr>
      <w:rFonts w:ascii="Symbol" w:hAnsi="Symbol" w:cs="Symbol"/>
    </w:rPr>
  </w:style>
  <w:style w:type="character" w:customStyle="1" w:styleId="WW8Num26z1">
    <w:name w:val="WW8Num26z1"/>
    <w:rsid w:val="00B73964"/>
    <w:rPr>
      <w:b w:val="0"/>
    </w:rPr>
  </w:style>
  <w:style w:type="character" w:customStyle="1" w:styleId="WW8Num45z2">
    <w:name w:val="WW8Num45z2"/>
    <w:rsid w:val="00B73964"/>
    <w:rPr>
      <w:rFonts w:ascii="Wingdings" w:hAnsi="Wingdings" w:cs="Wingdings"/>
    </w:rPr>
  </w:style>
  <w:style w:type="character" w:customStyle="1" w:styleId="WW8Num45z3">
    <w:name w:val="WW8Num45z3"/>
    <w:rsid w:val="00B73964"/>
    <w:rPr>
      <w:rFonts w:ascii="Symbol" w:hAnsi="Symbol" w:cs="Symbol"/>
    </w:rPr>
  </w:style>
  <w:style w:type="character" w:customStyle="1" w:styleId="WW8Num47z2">
    <w:name w:val="WW8Num47z2"/>
    <w:rsid w:val="00B73964"/>
    <w:rPr>
      <w:rFonts w:ascii="Wingdings" w:hAnsi="Wingdings" w:cs="Wingdings"/>
    </w:rPr>
  </w:style>
  <w:style w:type="character" w:customStyle="1" w:styleId="WW8Num51z0">
    <w:name w:val="WW8Num51z0"/>
    <w:rsid w:val="00B73964"/>
    <w:rPr>
      <w:rFonts w:cs="Times New Roman"/>
    </w:rPr>
  </w:style>
  <w:style w:type="character" w:customStyle="1" w:styleId="Domylnaczcionkaakapitu1">
    <w:name w:val="Domyślna czcionka akapitu1"/>
    <w:rsid w:val="00B73964"/>
  </w:style>
  <w:style w:type="character" w:customStyle="1" w:styleId="ZwykytekstZnak">
    <w:name w:val="Zwykły tekst Znak"/>
    <w:rsid w:val="00B73964"/>
    <w:rPr>
      <w:rFonts w:ascii="Consolas" w:eastAsia="Calibri" w:hAnsi="Consolas" w:cs="Times New Roman"/>
      <w:sz w:val="21"/>
      <w:szCs w:val="21"/>
    </w:rPr>
  </w:style>
  <w:style w:type="character" w:customStyle="1" w:styleId="Nagwek1Znak">
    <w:name w:val="Nagłówek 1 Znak"/>
    <w:rsid w:val="00B73964"/>
    <w:rPr>
      <w:rFonts w:ascii="Arial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rsid w:val="00B73964"/>
    <w:rPr>
      <w:rFonts w:ascii="Arial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rsid w:val="00B73964"/>
    <w:rPr>
      <w:b/>
      <w:bCs/>
      <w:sz w:val="28"/>
    </w:rPr>
  </w:style>
  <w:style w:type="character" w:customStyle="1" w:styleId="TekstpodstawowywcityZnak">
    <w:name w:val="Tekst podstawowy wcięty Znak"/>
    <w:rsid w:val="00B73964"/>
    <w:rPr>
      <w:sz w:val="28"/>
    </w:rPr>
  </w:style>
  <w:style w:type="character" w:customStyle="1" w:styleId="TekstpodstawowyZnak">
    <w:name w:val="Tekst podstawowy Znak"/>
    <w:rsid w:val="00B73964"/>
    <w:rPr>
      <w:i/>
      <w:iCs/>
      <w:sz w:val="28"/>
    </w:rPr>
  </w:style>
  <w:style w:type="character" w:styleId="Hipercze">
    <w:name w:val="Hyperlink"/>
    <w:rsid w:val="00B73964"/>
    <w:rPr>
      <w:color w:val="0000FF"/>
      <w:u w:val="single"/>
    </w:rPr>
  </w:style>
  <w:style w:type="character" w:customStyle="1" w:styleId="Tekstpodstawowy3Znak">
    <w:name w:val="Tekst podstawowy 3 Znak"/>
    <w:rsid w:val="00B73964"/>
    <w:rPr>
      <w:sz w:val="16"/>
      <w:szCs w:val="16"/>
    </w:rPr>
  </w:style>
  <w:style w:type="character" w:customStyle="1" w:styleId="TytuZnak">
    <w:name w:val="Tytuł Znak"/>
    <w:rsid w:val="00B73964"/>
    <w:rPr>
      <w:b/>
      <w:sz w:val="28"/>
    </w:rPr>
  </w:style>
  <w:style w:type="character" w:customStyle="1" w:styleId="Tekstpodstawowywcity3Znak">
    <w:name w:val="Tekst podstawowy wcięty 3 Znak"/>
    <w:rsid w:val="00B73964"/>
    <w:rPr>
      <w:sz w:val="16"/>
      <w:szCs w:val="16"/>
    </w:rPr>
  </w:style>
  <w:style w:type="character" w:customStyle="1" w:styleId="Tekstpodstawowy2Znak">
    <w:name w:val="Tekst podstawowy 2 Znak"/>
    <w:rsid w:val="00B73964"/>
    <w:rPr>
      <w:sz w:val="24"/>
      <w:szCs w:val="24"/>
    </w:rPr>
  </w:style>
  <w:style w:type="character" w:customStyle="1" w:styleId="Nagwek6Znak">
    <w:name w:val="Nagłówek 6 Znak"/>
    <w:rsid w:val="00B7396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rsid w:val="00B73964"/>
    <w:rPr>
      <w:rFonts w:ascii="Calibri" w:eastAsia="Times New Roman" w:hAnsi="Calibri" w:cs="Times New Roman"/>
      <w:sz w:val="24"/>
      <w:szCs w:val="24"/>
    </w:rPr>
  </w:style>
  <w:style w:type="character" w:customStyle="1" w:styleId="Nagwek3Znak">
    <w:name w:val="Nagłówek 3 Znak"/>
    <w:rsid w:val="00B7396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dwoaniedokomentarza1">
    <w:name w:val="Odwołanie do komentarza1"/>
    <w:rsid w:val="00B73964"/>
    <w:rPr>
      <w:sz w:val="16"/>
      <w:szCs w:val="16"/>
    </w:rPr>
  </w:style>
  <w:style w:type="character" w:customStyle="1" w:styleId="Tekstpodstawowywcity2Znak">
    <w:name w:val="Tekst podstawowy wcięty 2 Znak"/>
    <w:rsid w:val="00B73964"/>
    <w:rPr>
      <w:sz w:val="24"/>
      <w:szCs w:val="24"/>
    </w:rPr>
  </w:style>
  <w:style w:type="character" w:customStyle="1" w:styleId="NagwekZnak">
    <w:name w:val="Nagłówek Znak"/>
    <w:rsid w:val="00B73964"/>
    <w:rPr>
      <w:sz w:val="24"/>
      <w:szCs w:val="24"/>
    </w:rPr>
  </w:style>
  <w:style w:type="character" w:customStyle="1" w:styleId="TekstprzypisukocowegoZnak">
    <w:name w:val="Tekst przypisu końcowego Znak"/>
    <w:basedOn w:val="Domylnaczcionkaakapitu1"/>
    <w:rsid w:val="00B73964"/>
  </w:style>
  <w:style w:type="character" w:customStyle="1" w:styleId="Znakiprzypiswkocowych">
    <w:name w:val="Znaki przypisów końcowych"/>
    <w:rsid w:val="00B73964"/>
    <w:rPr>
      <w:vertAlign w:val="superscript"/>
    </w:rPr>
  </w:style>
  <w:style w:type="character" w:customStyle="1" w:styleId="Symbolewypunktowania">
    <w:name w:val="Symbole wypunktowania"/>
    <w:rsid w:val="00B73964"/>
    <w:rPr>
      <w:rFonts w:ascii="OpenSymbol" w:eastAsia="OpenSymbol" w:hAnsi="OpenSymbol" w:cs="OpenSymbol"/>
    </w:rPr>
  </w:style>
  <w:style w:type="character" w:customStyle="1" w:styleId="Znakinumeracji">
    <w:name w:val="Znaki numeracji"/>
    <w:rsid w:val="00B73964"/>
  </w:style>
  <w:style w:type="character" w:customStyle="1" w:styleId="StopkaZnak">
    <w:name w:val="Stopka Znak"/>
    <w:rsid w:val="00B73964"/>
    <w:rPr>
      <w:sz w:val="24"/>
      <w:szCs w:val="24"/>
    </w:rPr>
  </w:style>
  <w:style w:type="paragraph" w:customStyle="1" w:styleId="Nagwek11">
    <w:name w:val="Nagłówek11"/>
    <w:basedOn w:val="Normalny"/>
    <w:next w:val="Tekstpodstawowy"/>
    <w:rsid w:val="00B7396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73964"/>
    <w:rPr>
      <w:i/>
      <w:iCs/>
      <w:sz w:val="28"/>
      <w:szCs w:val="20"/>
    </w:rPr>
  </w:style>
  <w:style w:type="paragraph" w:styleId="Lista">
    <w:name w:val="List"/>
    <w:basedOn w:val="Tekstpodstawowy"/>
    <w:rsid w:val="00B73964"/>
    <w:rPr>
      <w:rFonts w:cs="Tahoma"/>
    </w:rPr>
  </w:style>
  <w:style w:type="paragraph" w:customStyle="1" w:styleId="Podpis11">
    <w:name w:val="Podpis11"/>
    <w:basedOn w:val="Normalny"/>
    <w:rsid w:val="00B7396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B73964"/>
    <w:pPr>
      <w:suppressLineNumbers/>
    </w:pPr>
    <w:rPr>
      <w:rFonts w:cs="Tahoma"/>
    </w:rPr>
  </w:style>
  <w:style w:type="paragraph" w:customStyle="1" w:styleId="Nagwek60">
    <w:name w:val="Nagłówek6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Nagwek10">
    <w:name w:val="Nagłówek10"/>
    <w:basedOn w:val="Normalny"/>
    <w:next w:val="Tekstpodstawowy"/>
    <w:rsid w:val="00B7396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0">
    <w:name w:val="Podpis10"/>
    <w:basedOn w:val="Normalny"/>
    <w:rsid w:val="00B73964"/>
    <w:pPr>
      <w:suppressLineNumbers/>
      <w:spacing w:before="120" w:after="120"/>
    </w:pPr>
    <w:rPr>
      <w:rFonts w:cs="Mangal"/>
      <w:i/>
      <w:iCs/>
    </w:rPr>
  </w:style>
  <w:style w:type="paragraph" w:customStyle="1" w:styleId="Nagwek90">
    <w:name w:val="Nagłówek9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9">
    <w:name w:val="Podpis9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customStyle="1" w:styleId="Nagwek80">
    <w:name w:val="Nagłówek8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8">
    <w:name w:val="Podpis8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customStyle="1" w:styleId="Nagwek70">
    <w:name w:val="Nagłówek7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7">
    <w:name w:val="Podpis7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customStyle="1" w:styleId="Podpis6">
    <w:name w:val="Podpis6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customStyle="1" w:styleId="Nagwek5">
    <w:name w:val="Nagłówek5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5">
    <w:name w:val="Podpis5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4">
    <w:name w:val="Podpis4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customStyle="1" w:styleId="Nagwek12">
    <w:name w:val="Nagłówek1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link w:val="NagwekZnak1"/>
    <w:rsid w:val="00B73964"/>
    <w:pPr>
      <w:tabs>
        <w:tab w:val="center" w:pos="4536"/>
        <w:tab w:val="right" w:pos="9072"/>
      </w:tabs>
    </w:pPr>
  </w:style>
  <w:style w:type="paragraph" w:styleId="Stopka">
    <w:name w:val="footer"/>
    <w:aliases w:val="stand"/>
    <w:basedOn w:val="Normalny"/>
    <w:uiPriority w:val="99"/>
    <w:rsid w:val="00B73964"/>
    <w:pPr>
      <w:tabs>
        <w:tab w:val="center" w:pos="4536"/>
        <w:tab w:val="right" w:pos="9072"/>
      </w:tabs>
    </w:pPr>
  </w:style>
  <w:style w:type="paragraph" w:customStyle="1" w:styleId="Zwykytekst1">
    <w:name w:val="Zwykły tekst1"/>
    <w:basedOn w:val="Normalny"/>
    <w:rsid w:val="00B73964"/>
    <w:rPr>
      <w:rFonts w:ascii="Consolas" w:eastAsia="Calibri" w:hAnsi="Consolas"/>
      <w:sz w:val="21"/>
      <w:szCs w:val="21"/>
    </w:rPr>
  </w:style>
  <w:style w:type="paragraph" w:styleId="Tekstpodstawowywcity">
    <w:name w:val="Body Text Indent"/>
    <w:basedOn w:val="Normalny"/>
    <w:rsid w:val="00B73964"/>
    <w:pPr>
      <w:ind w:left="360"/>
    </w:pPr>
    <w:rPr>
      <w:sz w:val="28"/>
      <w:szCs w:val="20"/>
    </w:rPr>
  </w:style>
  <w:style w:type="paragraph" w:customStyle="1" w:styleId="Tekstpodstawowy31">
    <w:name w:val="Tekst podstawowy 31"/>
    <w:basedOn w:val="Normalny"/>
    <w:rsid w:val="00B73964"/>
    <w:pPr>
      <w:spacing w:after="120"/>
    </w:pPr>
    <w:rPr>
      <w:sz w:val="16"/>
      <w:szCs w:val="16"/>
    </w:rPr>
  </w:style>
  <w:style w:type="paragraph" w:styleId="Tytu">
    <w:name w:val="Title"/>
    <w:basedOn w:val="Normalny"/>
    <w:next w:val="Podtytu"/>
    <w:qFormat/>
    <w:rsid w:val="00B73964"/>
    <w:pPr>
      <w:jc w:val="center"/>
    </w:pPr>
    <w:rPr>
      <w:b/>
      <w:sz w:val="28"/>
      <w:szCs w:val="20"/>
    </w:rPr>
  </w:style>
  <w:style w:type="paragraph" w:styleId="Podtytu">
    <w:name w:val="Subtitle"/>
    <w:basedOn w:val="Nagwek12"/>
    <w:next w:val="Tekstpodstawowy"/>
    <w:qFormat/>
    <w:rsid w:val="00B73964"/>
    <w:pPr>
      <w:jc w:val="center"/>
    </w:pPr>
    <w:rPr>
      <w:i/>
      <w:iCs/>
    </w:rPr>
  </w:style>
  <w:style w:type="paragraph" w:customStyle="1" w:styleId="pkt">
    <w:name w:val="pkt"/>
    <w:basedOn w:val="Normalny"/>
    <w:rsid w:val="00B73964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B73964"/>
    <w:pPr>
      <w:suppressAutoHyphens/>
      <w:spacing w:before="60" w:after="60"/>
      <w:ind w:left="426" w:hanging="284"/>
      <w:jc w:val="both"/>
    </w:pPr>
    <w:rPr>
      <w:rFonts w:eastAsia="Arial"/>
      <w:sz w:val="24"/>
      <w:lang w:eastAsia="ar-SA"/>
    </w:rPr>
  </w:style>
  <w:style w:type="paragraph" w:styleId="NormalnyWeb">
    <w:name w:val="Normal (Web)"/>
    <w:basedOn w:val="Normalny"/>
    <w:rsid w:val="00B73964"/>
    <w:pPr>
      <w:spacing w:before="280" w:after="280"/>
    </w:pPr>
  </w:style>
  <w:style w:type="paragraph" w:customStyle="1" w:styleId="Tekstpodstawowywcity31">
    <w:name w:val="Tekst podstawowy wcięty 31"/>
    <w:basedOn w:val="Normalny"/>
    <w:rsid w:val="00B73964"/>
    <w:pPr>
      <w:spacing w:after="120"/>
      <w:ind w:left="283"/>
    </w:pPr>
    <w:rPr>
      <w:sz w:val="16"/>
      <w:szCs w:val="16"/>
    </w:rPr>
  </w:style>
  <w:style w:type="paragraph" w:customStyle="1" w:styleId="Paragraf">
    <w:name w:val="Paragraf"/>
    <w:basedOn w:val="Normalny"/>
    <w:rsid w:val="00B73964"/>
    <w:pPr>
      <w:jc w:val="center"/>
    </w:pPr>
    <w:rPr>
      <w:rFonts w:ascii="Verdana" w:hAnsi="Verdana" w:cs="Verdana"/>
      <w:b/>
      <w:bCs/>
      <w:sz w:val="20"/>
      <w:szCs w:val="20"/>
    </w:rPr>
  </w:style>
  <w:style w:type="paragraph" w:customStyle="1" w:styleId="Tekstpodstawowy21">
    <w:name w:val="Tekst podstawowy 21"/>
    <w:basedOn w:val="Normalny"/>
    <w:rsid w:val="00B73964"/>
    <w:pPr>
      <w:spacing w:after="120" w:line="480" w:lineRule="auto"/>
    </w:pPr>
  </w:style>
  <w:style w:type="paragraph" w:customStyle="1" w:styleId="Poziom1">
    <w:name w:val="Poziom 1"/>
    <w:basedOn w:val="Normalny"/>
    <w:rsid w:val="00B73964"/>
    <w:pPr>
      <w:tabs>
        <w:tab w:val="left" w:pos="720"/>
      </w:tabs>
      <w:ind w:left="720" w:hanging="360"/>
      <w:jc w:val="both"/>
    </w:pPr>
    <w:rPr>
      <w:rFonts w:ascii="Verdana" w:hAnsi="Verdana" w:cs="Verdana"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73964"/>
    <w:pPr>
      <w:ind w:left="708"/>
    </w:pPr>
  </w:style>
  <w:style w:type="paragraph" w:customStyle="1" w:styleId="ProPublico1">
    <w:name w:val="ProPublico1"/>
    <w:basedOn w:val="Normalny"/>
    <w:rsid w:val="00B73964"/>
    <w:pPr>
      <w:spacing w:line="360" w:lineRule="auto"/>
      <w:jc w:val="both"/>
    </w:pPr>
    <w:rPr>
      <w:rFonts w:ascii="Arial" w:hAnsi="Arial" w:cs="Arial"/>
      <w:b/>
      <w:sz w:val="22"/>
      <w:szCs w:val="20"/>
    </w:rPr>
  </w:style>
  <w:style w:type="paragraph" w:customStyle="1" w:styleId="Tekstpodstawowy22">
    <w:name w:val="Tekst podstawowy 22"/>
    <w:basedOn w:val="Normalny"/>
    <w:rsid w:val="00B73964"/>
    <w:pPr>
      <w:widowControl w:val="0"/>
      <w:jc w:val="both"/>
    </w:pPr>
    <w:rPr>
      <w:rFonts w:ascii="Arial" w:hAnsi="Arial" w:cs="Arial"/>
      <w:sz w:val="22"/>
      <w:szCs w:val="20"/>
    </w:rPr>
  </w:style>
  <w:style w:type="paragraph" w:customStyle="1" w:styleId="Tekstkomentarza1">
    <w:name w:val="Tekst komentarza1"/>
    <w:basedOn w:val="Normalny"/>
    <w:rsid w:val="00B73964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B73964"/>
    <w:rPr>
      <w:b/>
      <w:bCs/>
    </w:rPr>
  </w:style>
  <w:style w:type="paragraph" w:styleId="Tekstdymka">
    <w:name w:val="Balloon Text"/>
    <w:basedOn w:val="Normalny"/>
    <w:rsid w:val="00B73964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rsid w:val="00B73964"/>
    <w:pPr>
      <w:widowControl w:val="0"/>
      <w:spacing w:before="240"/>
      <w:jc w:val="both"/>
    </w:pPr>
    <w:rPr>
      <w:rFonts w:ascii="Arial" w:hAnsi="Arial" w:cs="Arial"/>
      <w:szCs w:val="20"/>
    </w:rPr>
  </w:style>
  <w:style w:type="paragraph" w:customStyle="1" w:styleId="Tekstpodstawowywcity21">
    <w:name w:val="Tekst podstawowy wcięty 21"/>
    <w:basedOn w:val="Normalny"/>
    <w:rsid w:val="00B73964"/>
    <w:pPr>
      <w:spacing w:after="120" w:line="480" w:lineRule="auto"/>
      <w:ind w:left="283"/>
    </w:pPr>
  </w:style>
  <w:style w:type="paragraph" w:styleId="Tekstprzypisukocowego">
    <w:name w:val="endnote text"/>
    <w:basedOn w:val="Normalny"/>
    <w:rsid w:val="00B73964"/>
    <w:rPr>
      <w:sz w:val="20"/>
      <w:szCs w:val="20"/>
    </w:rPr>
  </w:style>
  <w:style w:type="paragraph" w:customStyle="1" w:styleId="Zawartotabeli">
    <w:name w:val="Zawartość tabeli"/>
    <w:basedOn w:val="Normalny"/>
    <w:rsid w:val="00B73964"/>
    <w:pPr>
      <w:suppressLineNumbers/>
    </w:pPr>
  </w:style>
  <w:style w:type="paragraph" w:customStyle="1" w:styleId="Nagwektabeli">
    <w:name w:val="Nagłówek tabeli"/>
    <w:basedOn w:val="Zawartotabeli"/>
    <w:rsid w:val="00B73964"/>
    <w:pPr>
      <w:jc w:val="center"/>
    </w:pPr>
    <w:rPr>
      <w:b/>
      <w:bCs/>
    </w:rPr>
  </w:style>
  <w:style w:type="paragraph" w:customStyle="1" w:styleId="listapunktowana">
    <w:name w:val="lista punktowana"/>
    <w:basedOn w:val="Normalny"/>
    <w:rsid w:val="00B73964"/>
    <w:pPr>
      <w:spacing w:after="240" w:line="288" w:lineRule="auto"/>
      <w:jc w:val="both"/>
    </w:pPr>
    <w:rPr>
      <w:rFonts w:ascii="Arial" w:hAnsi="Arial" w:cs="Arial"/>
      <w:color w:val="000000"/>
      <w:sz w:val="22"/>
      <w:szCs w:val="20"/>
    </w:rPr>
  </w:style>
  <w:style w:type="paragraph" w:customStyle="1" w:styleId="Nagwek100">
    <w:name w:val="Nagłówek 10"/>
    <w:basedOn w:val="Nagwek60"/>
    <w:next w:val="Tekstpodstawowy"/>
    <w:rsid w:val="00B73964"/>
    <w:pPr>
      <w:tabs>
        <w:tab w:val="num" w:pos="0"/>
      </w:tabs>
      <w:ind w:left="432" w:hanging="432"/>
    </w:pPr>
    <w:rPr>
      <w:b/>
      <w:bCs/>
      <w:sz w:val="21"/>
      <w:szCs w:val="21"/>
    </w:rPr>
  </w:style>
  <w:style w:type="paragraph" w:customStyle="1" w:styleId="StylWyjustowany">
    <w:name w:val="Styl Wyjustowany"/>
    <w:basedOn w:val="Normalny"/>
    <w:rsid w:val="00B73964"/>
    <w:pPr>
      <w:suppressAutoHyphens w:val="0"/>
      <w:jc w:val="both"/>
    </w:pPr>
  </w:style>
  <w:style w:type="paragraph" w:customStyle="1" w:styleId="Zawartoramki">
    <w:name w:val="Zawartość ramki"/>
    <w:basedOn w:val="Tekstpodstawowy"/>
    <w:rsid w:val="00B73964"/>
  </w:style>
  <w:style w:type="table" w:customStyle="1" w:styleId="Siatkatabeli">
    <w:name w:val="Siatka tabeli"/>
    <w:basedOn w:val="Standardowy"/>
    <w:uiPriority w:val="39"/>
    <w:rsid w:val="00850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173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D1732"/>
    <w:rPr>
      <w:lang w:eastAsia="ar-SA"/>
    </w:rPr>
  </w:style>
  <w:style w:type="character" w:styleId="Odwoanieprzypisudolnego">
    <w:name w:val="footnote reference"/>
    <w:uiPriority w:val="99"/>
    <w:semiHidden/>
    <w:unhideWhenUsed/>
    <w:rsid w:val="00FD1732"/>
    <w:rPr>
      <w:vertAlign w:val="superscript"/>
    </w:rPr>
  </w:style>
  <w:style w:type="character" w:customStyle="1" w:styleId="NagwekZnak1">
    <w:name w:val="Nagłówek Znak1"/>
    <w:link w:val="Nagwek"/>
    <w:rsid w:val="000C7A2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0E569-A94F-43B2-A3D2-7BD52FE8F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 ZOZ Szpital Specjalistyczny MSWiA w Złocieńcu</vt:lpstr>
    </vt:vector>
  </TitlesOfParts>
  <Company/>
  <LinksUpToDate>false</LinksUpToDate>
  <CharactersWithSpaces>2657</CharactersWithSpaces>
  <SharedDoc>false</SharedDoc>
  <HLinks>
    <vt:vector size="6" baseType="variant">
      <vt:variant>
        <vt:i4>6291516</vt:i4>
      </vt:variant>
      <vt:variant>
        <vt:i4>0</vt:i4>
      </vt:variant>
      <vt:variant>
        <vt:i4>0</vt:i4>
      </vt:variant>
      <vt:variant>
        <vt:i4>5</vt:i4>
      </vt:variant>
      <vt:variant>
        <vt:lpwstr>http://www.szpitalkansk.pl/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 ZOZ Szpital Specjalistyczny MSWiA w Złocieńcu</dc:title>
  <dc:creator>kj</dc:creator>
  <cp:lastModifiedBy>`Krzysztof Jach</cp:lastModifiedBy>
  <cp:revision>19</cp:revision>
  <cp:lastPrinted>2023-09-05T07:23:00Z</cp:lastPrinted>
  <dcterms:created xsi:type="dcterms:W3CDTF">2023-06-06T09:52:00Z</dcterms:created>
  <dcterms:modified xsi:type="dcterms:W3CDTF">2024-01-16T10:08:00Z</dcterms:modified>
</cp:coreProperties>
</file>