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794157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80C0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77</w:t>
      </w:r>
      <w:bookmarkStart w:id="0" w:name="_GoBack"/>
      <w:bookmarkEnd w:id="0"/>
      <w:r w:rsidR="00AB742E" w:rsidRPr="007941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7941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A93559" w:rsidRPr="00794157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3559" w:rsidRPr="00794157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3559" w:rsidRPr="00794157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794157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794157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I SPEŁNIANIU WARUNKÓW UDZIAŁU W POSTĘPOWANIU 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(dalej </w:t>
      </w:r>
      <w:r w:rsidR="00794157"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poz. </w:t>
      </w:r>
      <w:r w:rsidR="00794157"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zm.)</w:t>
      </w: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794157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(wpisać pełną nazwę, adres, NIP lub PESEL, KRS lub CEIDG)</w:t>
      </w:r>
      <w:r w:rsidRPr="00794157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794157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794157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w zakresie podstaw wskazanych przez Zamawiającego</w:t>
      </w:r>
    </w:p>
    <w:p w:rsidR="00A93559" w:rsidRPr="00794157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794157">
        <w:rPr>
          <w:rFonts w:ascii="Arial" w:hAnsi="Arial" w:cs="Arial"/>
          <w:b w:val="0"/>
          <w:bCs w:val="0"/>
          <w:sz w:val="22"/>
          <w:szCs w:val="22"/>
          <w:lang w:val="pl-PL"/>
        </w:rPr>
        <w:t>2.</w:t>
      </w:r>
      <w:r w:rsidRPr="00794157">
        <w:rPr>
          <w:rFonts w:ascii="Arial" w:hAnsi="Arial"/>
          <w:b w:val="0"/>
          <w:sz w:val="22"/>
          <w:szCs w:val="22"/>
        </w:rPr>
        <w:tab/>
      </w:r>
      <w:proofErr w:type="spellStart"/>
      <w:r w:rsidRPr="0079415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iż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warunek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,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jakim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się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moje</w:t>
      </w:r>
      <w:proofErr w:type="spellEnd"/>
      <w:r w:rsidRPr="00794157">
        <w:rPr>
          <w:rFonts w:ascii="Arial" w:hAnsi="Arial"/>
          <w:b w:val="0"/>
          <w:sz w:val="22"/>
          <w:szCs w:val="22"/>
        </w:rPr>
        <w:t>/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nasze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zasoby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wpisać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jakim</w:t>
      </w:r>
      <w:proofErr w:type="spellEnd"/>
      <w:r w:rsidRPr="0079415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794157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794157">
        <w:rPr>
          <w:rFonts w:ascii="Arial" w:hAnsi="Arial"/>
          <w:b w:val="0"/>
          <w:sz w:val="22"/>
          <w:szCs w:val="22"/>
        </w:rPr>
        <w:t>) _____________ _________________________________________________________________________</w:t>
      </w:r>
    </w:p>
    <w:p w:rsidR="00A93559" w:rsidRPr="00794157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794157">
        <w:rPr>
          <w:rFonts w:ascii="Arial" w:hAnsi="Arial"/>
          <w:b w:val="0"/>
          <w:sz w:val="22"/>
          <w:szCs w:val="22"/>
        </w:rPr>
        <w:t>3</w:t>
      </w:r>
      <w:r w:rsidRPr="00794157">
        <w:rPr>
          <w:rFonts w:ascii="Arial" w:hAnsi="Arial"/>
          <w:b w:val="0"/>
          <w:i/>
          <w:sz w:val="22"/>
          <w:szCs w:val="22"/>
        </w:rPr>
        <w:t>.</w:t>
      </w:r>
      <w:r w:rsidRPr="00794157">
        <w:rPr>
          <w:rFonts w:ascii="Arial" w:hAnsi="Arial"/>
          <w:b w:val="0"/>
          <w:i/>
          <w:sz w:val="22"/>
          <w:szCs w:val="22"/>
        </w:rPr>
        <w:tab/>
      </w:r>
      <w:r w:rsidRPr="00794157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 w:rsidRPr="00794157">
        <w:rPr>
          <w:rFonts w:ascii="Arial" w:hAnsi="Arial" w:cs="Arial"/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A93559" w:rsidRPr="00794157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Pr="00794157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Pr="0079415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79415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794157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794157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</w:p>
    <w:p w:rsidR="00056CD7" w:rsidRPr="0079415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79415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79415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Pr="00794157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794157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794157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04" w:rsidRDefault="00291C04" w:rsidP="00C63813">
      <w:r>
        <w:separator/>
      </w:r>
    </w:p>
  </w:endnote>
  <w:endnote w:type="continuationSeparator" w:id="0">
    <w:p w:rsidR="00291C04" w:rsidRDefault="00291C0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04" w:rsidRDefault="00291C04" w:rsidP="00C63813">
      <w:r>
        <w:separator/>
      </w:r>
    </w:p>
  </w:footnote>
  <w:footnote w:type="continuationSeparator" w:id="0">
    <w:p w:rsidR="00291C04" w:rsidRDefault="00291C0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1C04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3701"/>
    <w:rsid w:val="00755491"/>
    <w:rsid w:val="007720D5"/>
    <w:rsid w:val="00783C12"/>
    <w:rsid w:val="00784533"/>
    <w:rsid w:val="00787C00"/>
    <w:rsid w:val="00792463"/>
    <w:rsid w:val="00794157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3B03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0C06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3E51B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4</cp:revision>
  <cp:lastPrinted>2021-02-22T11:37:00Z</cp:lastPrinted>
  <dcterms:created xsi:type="dcterms:W3CDTF">2023-12-11T08:16:00Z</dcterms:created>
  <dcterms:modified xsi:type="dcterms:W3CDTF">2023-12-28T07:14:00Z</dcterms:modified>
</cp:coreProperties>
</file>