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0E7A" w14:textId="3A7A73F7" w:rsidR="00257A12" w:rsidRPr="006B03EC" w:rsidRDefault="00C80659" w:rsidP="00C80659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</w:rPr>
      </w:pPr>
      <w:r w:rsidRPr="006B03EC">
        <w:rPr>
          <w:rFonts w:ascii="Times New Roman" w:hAnsi="Times New Roman" w:cs="Times New Roman"/>
          <w:b/>
          <w:bCs/>
        </w:rPr>
        <w:t xml:space="preserve">Załącznik nr </w:t>
      </w:r>
      <w:r w:rsidR="006B03EC">
        <w:rPr>
          <w:rFonts w:ascii="Times New Roman" w:hAnsi="Times New Roman" w:cs="Times New Roman"/>
          <w:b/>
          <w:bCs/>
        </w:rPr>
        <w:t>5</w:t>
      </w:r>
      <w:r w:rsidRPr="006B03EC">
        <w:rPr>
          <w:rFonts w:ascii="Times New Roman" w:hAnsi="Times New Roman" w:cs="Times New Roman"/>
          <w:b/>
          <w:bCs/>
        </w:rPr>
        <w:t xml:space="preserve"> do SWZ</w:t>
      </w:r>
    </w:p>
    <w:p w14:paraId="0DC491D9" w14:textId="77777777" w:rsidR="00FF2049" w:rsidRPr="006B03EC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</w:rPr>
      </w:pPr>
      <w:r w:rsidRPr="006B03EC">
        <w:rPr>
          <w:rFonts w:ascii="Times New Roman" w:eastAsia="Calibri" w:hAnsi="Times New Roman" w:cs="Times New Roman"/>
          <w:b/>
        </w:rPr>
        <w:t>Wykonawca:</w:t>
      </w:r>
    </w:p>
    <w:p w14:paraId="514591F0" w14:textId="77777777" w:rsidR="006B03EC" w:rsidRDefault="00FF2049" w:rsidP="006B03EC">
      <w:pPr>
        <w:suppressAutoHyphens w:val="0"/>
        <w:spacing w:line="276" w:lineRule="auto"/>
        <w:ind w:right="3827"/>
        <w:rPr>
          <w:rFonts w:ascii="Times New Roman" w:eastAsia="Calibri" w:hAnsi="Times New Roman" w:cs="Times New Roman"/>
          <w:i/>
        </w:rPr>
      </w:pPr>
      <w:r w:rsidRPr="006B03EC">
        <w:rPr>
          <w:rFonts w:ascii="Times New Roman" w:eastAsia="Calibri" w:hAnsi="Times New Roman" w:cs="Times New Roman"/>
        </w:rPr>
        <w:t>………………………………………………………..………</w:t>
      </w:r>
      <w:r w:rsidR="005A4418" w:rsidRPr="006B03EC">
        <w:rPr>
          <w:rFonts w:ascii="Times New Roman" w:eastAsia="Calibri" w:hAnsi="Times New Roman" w:cs="Times New Roman"/>
          <w:i/>
        </w:rPr>
        <w:t xml:space="preserve"> </w:t>
      </w:r>
    </w:p>
    <w:p w14:paraId="491BF724" w14:textId="74FC890A" w:rsidR="00FF2049" w:rsidRPr="006B03EC" w:rsidRDefault="00FF2049" w:rsidP="006B03EC">
      <w:pPr>
        <w:suppressAutoHyphens w:val="0"/>
        <w:spacing w:line="276" w:lineRule="auto"/>
        <w:ind w:right="3827"/>
        <w:rPr>
          <w:rFonts w:ascii="Times New Roman" w:eastAsia="Calibri" w:hAnsi="Times New Roman" w:cs="Times New Roman"/>
        </w:rPr>
      </w:pPr>
      <w:r w:rsidRPr="006B03EC">
        <w:rPr>
          <w:rFonts w:ascii="Times New Roman" w:eastAsia="Calibri" w:hAnsi="Times New Roman" w:cs="Times New Roman"/>
          <w:i/>
        </w:rPr>
        <w:t>(pełna nazwa/firma, adres, w zależności od podmiotu: NIP/PESEL, KRS/</w:t>
      </w:r>
      <w:proofErr w:type="spellStart"/>
      <w:r w:rsidRPr="006B03EC">
        <w:rPr>
          <w:rFonts w:ascii="Times New Roman" w:eastAsia="Calibri" w:hAnsi="Times New Roman" w:cs="Times New Roman"/>
          <w:i/>
        </w:rPr>
        <w:t>CEiDG</w:t>
      </w:r>
      <w:proofErr w:type="spellEnd"/>
      <w:r w:rsidRPr="006B03EC">
        <w:rPr>
          <w:rFonts w:ascii="Times New Roman" w:eastAsia="Calibri" w:hAnsi="Times New Roman" w:cs="Times New Roman"/>
          <w:i/>
        </w:rPr>
        <w:t>)</w:t>
      </w:r>
    </w:p>
    <w:p w14:paraId="50E4FA97" w14:textId="77777777" w:rsidR="00FF2049" w:rsidRPr="006B03EC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</w:rPr>
      </w:pPr>
      <w:r w:rsidRPr="006B03EC">
        <w:rPr>
          <w:rFonts w:ascii="Times New Roman" w:eastAsia="Calibri" w:hAnsi="Times New Roman" w:cs="Times New Roman"/>
        </w:rPr>
        <w:t>reprezentowany przez:</w:t>
      </w:r>
    </w:p>
    <w:p w14:paraId="17223135" w14:textId="77777777" w:rsidR="006B03EC" w:rsidRDefault="00FF2049" w:rsidP="006B03EC">
      <w:pPr>
        <w:tabs>
          <w:tab w:val="left" w:pos="6946"/>
        </w:tabs>
        <w:suppressAutoHyphens w:val="0"/>
        <w:spacing w:line="276" w:lineRule="auto"/>
        <w:ind w:right="3827"/>
        <w:rPr>
          <w:rFonts w:ascii="Times New Roman" w:eastAsia="Calibri" w:hAnsi="Times New Roman" w:cs="Times New Roman"/>
          <w:i/>
        </w:rPr>
      </w:pPr>
      <w:r w:rsidRPr="006B03EC">
        <w:rPr>
          <w:rFonts w:ascii="Times New Roman" w:eastAsia="Calibri" w:hAnsi="Times New Roman" w:cs="Times New Roman"/>
        </w:rPr>
        <w:t>…………………………………………………………………</w:t>
      </w:r>
      <w:r w:rsidR="005A4418" w:rsidRPr="006B03EC">
        <w:rPr>
          <w:rFonts w:ascii="Times New Roman" w:eastAsia="Calibri" w:hAnsi="Times New Roman" w:cs="Times New Roman"/>
          <w:i/>
        </w:rPr>
        <w:t xml:space="preserve"> </w:t>
      </w:r>
    </w:p>
    <w:p w14:paraId="7B6E5CE0" w14:textId="15C67960" w:rsidR="00FF2049" w:rsidRPr="006B03EC" w:rsidRDefault="00FF2049" w:rsidP="006B03EC">
      <w:pPr>
        <w:tabs>
          <w:tab w:val="left" w:pos="6946"/>
        </w:tabs>
        <w:suppressAutoHyphens w:val="0"/>
        <w:spacing w:line="276" w:lineRule="auto"/>
        <w:ind w:right="3827"/>
        <w:rPr>
          <w:rFonts w:ascii="Times New Roman" w:eastAsia="Calibri" w:hAnsi="Times New Roman" w:cs="Times New Roman"/>
          <w:i/>
        </w:rPr>
      </w:pPr>
      <w:r w:rsidRPr="006B03EC">
        <w:rPr>
          <w:rFonts w:ascii="Times New Roman" w:eastAsia="Calibri" w:hAnsi="Times New Roman" w:cs="Times New Roman"/>
          <w:i/>
        </w:rPr>
        <w:t>(imię, nazwisko, stanowisko/podstawa</w:t>
      </w:r>
      <w:r w:rsidR="006B03EC" w:rsidRPr="006B03EC">
        <w:rPr>
          <w:rFonts w:ascii="Times New Roman" w:eastAsia="Calibri" w:hAnsi="Times New Roman" w:cs="Times New Roman"/>
          <w:i/>
        </w:rPr>
        <w:t xml:space="preserve"> </w:t>
      </w:r>
      <w:r w:rsidRPr="006B03EC">
        <w:rPr>
          <w:rFonts w:ascii="Times New Roman" w:eastAsia="Calibri" w:hAnsi="Times New Roman" w:cs="Times New Roman"/>
          <w:i/>
        </w:rPr>
        <w:t>do  reprezentacji)</w:t>
      </w:r>
    </w:p>
    <w:p w14:paraId="29E01B32" w14:textId="77777777" w:rsidR="006B03EC" w:rsidRPr="006B03EC" w:rsidRDefault="006B03EC" w:rsidP="006B03EC">
      <w:pPr>
        <w:tabs>
          <w:tab w:val="left" w:pos="6946"/>
        </w:tabs>
        <w:suppressAutoHyphens w:val="0"/>
        <w:spacing w:line="276" w:lineRule="auto"/>
        <w:ind w:right="3827"/>
        <w:rPr>
          <w:rFonts w:ascii="Times New Roman" w:eastAsia="Calibri" w:hAnsi="Times New Roman" w:cs="Times New Roman"/>
          <w:i/>
        </w:rPr>
      </w:pPr>
    </w:p>
    <w:p w14:paraId="6D3EEB6E" w14:textId="69E81C2B" w:rsidR="00703732" w:rsidRPr="006B03EC" w:rsidRDefault="00661CA0" w:rsidP="00703732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3EC">
        <w:rPr>
          <w:rFonts w:ascii="Times New Roman" w:eastAsia="Calibri" w:hAnsi="Times New Roman" w:cs="Times New Roman"/>
          <w:b/>
          <w:sz w:val="24"/>
          <w:szCs w:val="24"/>
        </w:rPr>
        <w:t xml:space="preserve">WYKAZ </w:t>
      </w:r>
      <w:r w:rsidR="00B663AF">
        <w:rPr>
          <w:rFonts w:ascii="Times New Roman" w:eastAsia="Calibri" w:hAnsi="Times New Roman" w:cs="Times New Roman"/>
          <w:b/>
          <w:sz w:val="24"/>
          <w:szCs w:val="24"/>
        </w:rPr>
        <w:t>USŁUG</w:t>
      </w:r>
      <w:r w:rsidRPr="006B03EC">
        <w:rPr>
          <w:rFonts w:ascii="Times New Roman" w:eastAsia="Calibri" w:hAnsi="Times New Roman" w:cs="Times New Roman"/>
          <w:b/>
          <w:sz w:val="24"/>
          <w:szCs w:val="24"/>
        </w:rPr>
        <w:t xml:space="preserve"> WYKONANYCH</w:t>
      </w:r>
    </w:p>
    <w:p w14:paraId="368E53E0" w14:textId="78F36BAD" w:rsidR="00661CA0" w:rsidRPr="006B03EC" w:rsidRDefault="00661CA0" w:rsidP="00703732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3EC">
        <w:rPr>
          <w:rFonts w:ascii="Times New Roman" w:eastAsia="Calibri" w:hAnsi="Times New Roman" w:cs="Times New Roman"/>
          <w:b/>
          <w:sz w:val="24"/>
          <w:szCs w:val="24"/>
        </w:rPr>
        <w:t>wraz z dowodami określającymi czy dostawy zostały wykonane lub są wykonywane należycie</w:t>
      </w:r>
    </w:p>
    <w:p w14:paraId="614DCC13" w14:textId="77777777" w:rsidR="00703732" w:rsidRPr="006B03EC" w:rsidRDefault="00703732" w:rsidP="0070373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44C865A" w14:textId="77777777" w:rsidR="00661CA0" w:rsidRPr="006B03EC" w:rsidRDefault="00661CA0" w:rsidP="00661CA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B03EC">
        <w:rPr>
          <w:rFonts w:ascii="Times New Roman" w:hAnsi="Times New Roman" w:cs="Times New Roman"/>
          <w:b/>
        </w:rPr>
        <w:t xml:space="preserve">Przystępując do postępowania o udzielenie zamówienia publicznego, prowadzonego </w:t>
      </w:r>
    </w:p>
    <w:p w14:paraId="26BD0580" w14:textId="77777777" w:rsidR="00661CA0" w:rsidRPr="006B03EC" w:rsidRDefault="00661CA0" w:rsidP="00661CA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B03EC">
        <w:rPr>
          <w:rFonts w:ascii="Times New Roman" w:hAnsi="Times New Roman" w:cs="Times New Roman"/>
          <w:b/>
        </w:rPr>
        <w:t xml:space="preserve">w trybie podstawowym bez możliwości przeprowadzenia negocjacji pn.: </w:t>
      </w:r>
    </w:p>
    <w:p w14:paraId="68893BF0" w14:textId="77777777" w:rsidR="00B663AF" w:rsidRPr="00B663AF" w:rsidRDefault="00B663AF" w:rsidP="00B663AF">
      <w:pPr>
        <w:contextualSpacing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B663AF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ŚWIADCZENIE KOMPLEKSPWYCH USŁUG PRALNICZYCH</w:t>
      </w:r>
    </w:p>
    <w:p w14:paraId="73CD6749" w14:textId="77777777" w:rsidR="00B663AF" w:rsidRPr="00B663AF" w:rsidRDefault="00B663AF" w:rsidP="00B663AF">
      <w:pPr>
        <w:contextualSpacing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B663AF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I DZIERŻAWY BIELIZNY SZPITALNEJ</w:t>
      </w:r>
    </w:p>
    <w:p w14:paraId="4D33DDBA" w14:textId="5110F2DD" w:rsidR="00B663AF" w:rsidRDefault="00B663AF" w:rsidP="00B663AF">
      <w:pPr>
        <w:contextualSpacing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B663AF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DLA SPZOZ W GRODZISKU WIELKOPOLSKIM</w:t>
      </w:r>
    </w:p>
    <w:p w14:paraId="287DB9C9" w14:textId="68CC9653" w:rsidR="00661CA0" w:rsidRPr="006B03EC" w:rsidRDefault="00661CA0" w:rsidP="00B663AF">
      <w:pPr>
        <w:contextualSpacing/>
        <w:jc w:val="both"/>
        <w:rPr>
          <w:rFonts w:ascii="Times New Roman" w:hAnsi="Times New Roman" w:cs="Times New Roman"/>
          <w:b/>
        </w:rPr>
      </w:pPr>
      <w:r w:rsidRPr="006B03EC">
        <w:rPr>
          <w:rFonts w:ascii="Times New Roman" w:hAnsi="Times New Roman" w:cs="Times New Roman"/>
        </w:rPr>
        <w:t>przedstawiam wykaz</w:t>
      </w:r>
      <w:r w:rsidR="00B663AF">
        <w:rPr>
          <w:rFonts w:ascii="Times New Roman" w:hAnsi="Times New Roman" w:cs="Times New Roman"/>
        </w:rPr>
        <w:t xml:space="preserve"> usług</w:t>
      </w:r>
      <w:r w:rsidRPr="006B03EC">
        <w:rPr>
          <w:rFonts w:ascii="Times New Roman" w:hAnsi="Times New Roman" w:cs="Times New Roman"/>
        </w:rPr>
        <w:t xml:space="preserve"> wykonanych, a w przypadku świadczeń powtarzających lub ciągłych również wykonywanych, w okresie ostatnich 3 lat przed upływem terminu składania ofert, </w:t>
      </w:r>
      <w:r w:rsidRPr="006B03EC">
        <w:rPr>
          <w:rFonts w:ascii="Times New Roman" w:hAnsi="Times New Roman" w:cs="Times New Roman"/>
        </w:rPr>
        <w:br/>
        <w:t xml:space="preserve">a jeżeli okres prowadzonej działalności jest krótszy – w tym okresie, </w:t>
      </w:r>
      <w:r w:rsidR="00B663AF">
        <w:rPr>
          <w:rFonts w:ascii="Times New Roman" w:hAnsi="Times New Roman" w:cs="Times New Roman"/>
        </w:rPr>
        <w:t>usług</w:t>
      </w:r>
      <w:r w:rsidRPr="006B03EC">
        <w:rPr>
          <w:rFonts w:ascii="Times New Roman" w:hAnsi="Times New Roman" w:cs="Times New Roman"/>
        </w:rPr>
        <w:t xml:space="preserve"> spełniających warunki udziału w postępowaniu określone w pkt 9.</w:t>
      </w:r>
      <w:r w:rsidR="00E6499C">
        <w:rPr>
          <w:rFonts w:ascii="Times New Roman" w:hAnsi="Times New Roman" w:cs="Times New Roman"/>
        </w:rPr>
        <w:t>1</w:t>
      </w:r>
      <w:r w:rsidRPr="006B03EC">
        <w:rPr>
          <w:rFonts w:ascii="Times New Roman" w:hAnsi="Times New Roman" w:cs="Times New Roman"/>
        </w:rPr>
        <w:t xml:space="preserve"> ust 4) SWZ.</w:t>
      </w:r>
    </w:p>
    <w:tbl>
      <w:tblPr>
        <w:tblpPr w:leftFromText="141" w:rightFromText="141" w:vertAnchor="text" w:horzAnchor="margin" w:tblpY="20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127"/>
        <w:gridCol w:w="1417"/>
        <w:gridCol w:w="1843"/>
      </w:tblGrid>
      <w:tr w:rsidR="00661CA0" w:rsidRPr="006B03EC" w14:paraId="02985541" w14:textId="77777777" w:rsidTr="00503B3C">
        <w:trPr>
          <w:trHeight w:val="18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4D22EB" w14:textId="77777777" w:rsidR="00661CA0" w:rsidRPr="006B03EC" w:rsidRDefault="00661CA0" w:rsidP="006B03EC">
            <w:pPr>
              <w:pStyle w:val="Zawartotabeli"/>
              <w:snapToGrid w:val="0"/>
              <w:spacing w:line="276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03E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418C7A" w14:textId="77777777" w:rsidR="00661CA0" w:rsidRPr="006B03EC" w:rsidRDefault="00661CA0" w:rsidP="006B03EC">
            <w:pPr>
              <w:pStyle w:val="Zawartotabeli"/>
              <w:tabs>
                <w:tab w:val="left" w:pos="0"/>
              </w:tabs>
              <w:snapToGrid w:val="0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03EC">
              <w:rPr>
                <w:rFonts w:ascii="Times New Roman" w:hAnsi="Times New Roman"/>
                <w:b/>
                <w:sz w:val="22"/>
                <w:szCs w:val="22"/>
              </w:rPr>
              <w:t>Przedmiot zamówienia:</w:t>
            </w:r>
          </w:p>
          <w:p w14:paraId="79B70EF1" w14:textId="77777777" w:rsidR="00661CA0" w:rsidRPr="006B03EC" w:rsidRDefault="00661CA0" w:rsidP="006B03EC">
            <w:pPr>
              <w:pStyle w:val="Zawartotabeli"/>
              <w:tabs>
                <w:tab w:val="left" w:pos="0"/>
              </w:tabs>
              <w:snapToGrid w:val="0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EC51FAB" w14:textId="67EDA30E" w:rsidR="00661CA0" w:rsidRPr="006B03EC" w:rsidRDefault="00661CA0" w:rsidP="006B03EC">
            <w:pPr>
              <w:pStyle w:val="Akapitzlist"/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6B03EC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 xml:space="preserve">podać pełną nazwę i zakres wykonanej </w:t>
            </w:r>
            <w:r w:rsidR="00B663AF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usługi</w:t>
            </w:r>
          </w:p>
          <w:p w14:paraId="6B5CE784" w14:textId="77777777" w:rsidR="00661CA0" w:rsidRPr="006B03EC" w:rsidRDefault="00661CA0" w:rsidP="006B03EC">
            <w:pPr>
              <w:pStyle w:val="Akapitzlist"/>
              <w:tabs>
                <w:tab w:val="left" w:pos="0"/>
              </w:tabs>
              <w:ind w:left="0" w:right="-108" w:firstLine="0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2AB1A8" w14:textId="66BA592B" w:rsidR="00661CA0" w:rsidRPr="006B03EC" w:rsidRDefault="00661CA0" w:rsidP="00B663AF">
            <w:pPr>
              <w:pStyle w:val="Akapitzlist"/>
              <w:ind w:left="0" w:right="-108" w:firstLine="0"/>
              <w:jc w:val="center"/>
              <w:rPr>
                <w:rFonts w:ascii="Times New Roman" w:eastAsia="Calibri" w:hAnsi="Times New Roman" w:cs="Times New Roman"/>
                <w:b/>
                <w:lang w:val="x-none"/>
              </w:rPr>
            </w:pPr>
            <w:r w:rsidRPr="006B03EC">
              <w:rPr>
                <w:rFonts w:ascii="Times New Roman" w:hAnsi="Times New Roman" w:cs="Times New Roman"/>
                <w:b/>
              </w:rPr>
              <w:t xml:space="preserve">Podmiot zlecający </w:t>
            </w:r>
            <w:r w:rsidR="00B663AF">
              <w:rPr>
                <w:rFonts w:ascii="Times New Roman" w:hAnsi="Times New Roman" w:cs="Times New Roman"/>
                <w:b/>
              </w:rPr>
              <w:t>usługi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EEE59DE" w14:textId="1630AE9B" w:rsidR="00661CA0" w:rsidRPr="006B03EC" w:rsidRDefault="00661CA0" w:rsidP="00B663AF">
            <w:pPr>
              <w:pStyle w:val="Akapitzlist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6B03EC">
              <w:rPr>
                <w:rFonts w:ascii="Times New Roman" w:hAnsi="Times New Roman" w:cs="Times New Roman"/>
                <w:b/>
              </w:rPr>
              <w:t xml:space="preserve">Wartość </w:t>
            </w:r>
            <w:r w:rsidR="006B03EC" w:rsidRPr="006B03EC">
              <w:rPr>
                <w:rFonts w:ascii="Times New Roman" w:hAnsi="Times New Roman" w:cs="Times New Roman"/>
                <w:b/>
              </w:rPr>
              <w:t xml:space="preserve">brutto </w:t>
            </w:r>
            <w:r w:rsidR="00B663AF">
              <w:rPr>
                <w:rFonts w:ascii="Times New Roman" w:hAnsi="Times New Roman" w:cs="Times New Roman"/>
                <w:b/>
              </w:rPr>
              <w:t>usług</w:t>
            </w:r>
            <w:r w:rsidR="00503B3C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8FA5956" w14:textId="3DFBAD94" w:rsidR="00661CA0" w:rsidRPr="006B03EC" w:rsidRDefault="00661CA0" w:rsidP="006B03EC">
            <w:pPr>
              <w:pStyle w:val="Zawartotabeli"/>
              <w:snapToGrid w:val="0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03EC">
              <w:rPr>
                <w:rFonts w:ascii="Times New Roman" w:hAnsi="Times New Roman"/>
                <w:b/>
                <w:sz w:val="22"/>
                <w:szCs w:val="22"/>
              </w:rPr>
              <w:t xml:space="preserve">Termin realizacji </w:t>
            </w:r>
            <w:r w:rsidR="00B663AF">
              <w:rPr>
                <w:rFonts w:ascii="Times New Roman" w:hAnsi="Times New Roman"/>
                <w:b/>
                <w:sz w:val="22"/>
                <w:szCs w:val="22"/>
              </w:rPr>
              <w:t>usług</w:t>
            </w:r>
            <w:r w:rsidRPr="006B03E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67422137" w14:textId="77777777" w:rsidR="00661CA0" w:rsidRPr="006B03EC" w:rsidRDefault="00661CA0" w:rsidP="006B03EC">
            <w:pPr>
              <w:pStyle w:val="Zawartotabeli"/>
              <w:snapToGrid w:val="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03EC">
              <w:rPr>
                <w:rFonts w:ascii="Times New Roman" w:hAnsi="Times New Roman"/>
                <w:sz w:val="22"/>
                <w:szCs w:val="22"/>
              </w:rPr>
              <w:t xml:space="preserve">(Rozpoczęcie: </w:t>
            </w:r>
          </w:p>
          <w:p w14:paraId="6F01272D" w14:textId="77777777" w:rsidR="00661CA0" w:rsidRPr="006B03EC" w:rsidRDefault="00661CA0" w:rsidP="006B03EC">
            <w:pPr>
              <w:pStyle w:val="Zawartotabeli"/>
              <w:snapToGrid w:val="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B03EC">
              <w:rPr>
                <w:rFonts w:ascii="Times New Roman" w:hAnsi="Times New Roman"/>
                <w:sz w:val="22"/>
                <w:szCs w:val="22"/>
              </w:rPr>
              <w:t>dd</w:t>
            </w:r>
            <w:proofErr w:type="spellEnd"/>
            <w:r w:rsidRPr="006B03EC">
              <w:rPr>
                <w:rFonts w:ascii="Times New Roman" w:hAnsi="Times New Roman"/>
                <w:sz w:val="22"/>
                <w:szCs w:val="22"/>
              </w:rPr>
              <w:t>-mm-</w:t>
            </w:r>
            <w:proofErr w:type="spellStart"/>
            <w:r w:rsidRPr="006B03EC">
              <w:rPr>
                <w:rFonts w:ascii="Times New Roman" w:hAnsi="Times New Roman"/>
                <w:sz w:val="22"/>
                <w:szCs w:val="22"/>
              </w:rPr>
              <w:t>rr</w:t>
            </w:r>
            <w:proofErr w:type="spellEnd"/>
            <w:r w:rsidRPr="006B03E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A48CE47" w14:textId="77777777" w:rsidR="00661CA0" w:rsidRPr="006B03EC" w:rsidRDefault="00661CA0" w:rsidP="006B03EC">
            <w:pPr>
              <w:pStyle w:val="Akapitzlist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6B03EC">
              <w:rPr>
                <w:rFonts w:ascii="Times New Roman" w:hAnsi="Times New Roman" w:cs="Times New Roman"/>
              </w:rPr>
              <w:t xml:space="preserve">Zakończenie: </w:t>
            </w:r>
          </w:p>
          <w:p w14:paraId="761E470B" w14:textId="77777777" w:rsidR="00661CA0" w:rsidRPr="006B03EC" w:rsidRDefault="00661CA0" w:rsidP="006B03EC">
            <w:pPr>
              <w:pStyle w:val="Akapitzlist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6B03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EC">
              <w:rPr>
                <w:rFonts w:ascii="Times New Roman" w:hAnsi="Times New Roman" w:cs="Times New Roman"/>
              </w:rPr>
              <w:t>dd</w:t>
            </w:r>
            <w:proofErr w:type="spellEnd"/>
            <w:r w:rsidRPr="006B03EC">
              <w:rPr>
                <w:rFonts w:ascii="Times New Roman" w:hAnsi="Times New Roman" w:cs="Times New Roman"/>
              </w:rPr>
              <w:t>-mm-</w:t>
            </w:r>
            <w:proofErr w:type="spellStart"/>
            <w:r w:rsidRPr="006B03EC">
              <w:rPr>
                <w:rFonts w:ascii="Times New Roman" w:hAnsi="Times New Roman" w:cs="Times New Roman"/>
              </w:rPr>
              <w:t>rr</w:t>
            </w:r>
            <w:proofErr w:type="spellEnd"/>
            <w:r w:rsidRPr="006B03EC">
              <w:rPr>
                <w:rFonts w:ascii="Times New Roman" w:hAnsi="Times New Roman" w:cs="Times New Roman"/>
              </w:rPr>
              <w:t>)</w:t>
            </w:r>
          </w:p>
        </w:tc>
      </w:tr>
      <w:tr w:rsidR="00661CA0" w:rsidRPr="006B03EC" w14:paraId="3AFC58C0" w14:textId="77777777" w:rsidTr="006B03EC">
        <w:trPr>
          <w:trHeight w:val="783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E3AAA" w14:textId="547E3EF6" w:rsidR="006B03EC" w:rsidRPr="006B03EC" w:rsidRDefault="00661CA0" w:rsidP="006B03EC">
            <w:pPr>
              <w:pStyle w:val="Zwykytekst1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3EC">
              <w:rPr>
                <w:rFonts w:ascii="Times New Roman" w:hAnsi="Times New Roman" w:cs="Times New Roman"/>
                <w:sz w:val="22"/>
                <w:szCs w:val="22"/>
              </w:rPr>
              <w:t xml:space="preserve">co najmniej </w:t>
            </w:r>
            <w:r w:rsidRPr="006B0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  <w:r w:rsidR="00B663AF">
              <w:rPr>
                <w:rFonts w:ascii="Times New Roman" w:hAnsi="Times New Roman" w:cs="Times New Roman"/>
                <w:b/>
                <w:sz w:val="22"/>
                <w:szCs w:val="22"/>
              </w:rPr>
              <w:t>usługi pralnicze</w:t>
            </w:r>
            <w:r w:rsidR="002304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2928B72" w14:textId="0A4245E7" w:rsidR="00661CA0" w:rsidRPr="006B03EC" w:rsidRDefault="00661CA0" w:rsidP="00230462">
            <w:pPr>
              <w:pStyle w:val="Zwykytekst1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3EC">
              <w:rPr>
                <w:rFonts w:ascii="Times New Roman" w:hAnsi="Times New Roman" w:cs="Times New Roman"/>
                <w:sz w:val="22"/>
                <w:szCs w:val="22"/>
              </w:rPr>
              <w:t xml:space="preserve">o wartości nie mniej niż </w:t>
            </w:r>
            <w:r w:rsidR="00B66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304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B0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0 000,00 zł brutto </w:t>
            </w:r>
            <w:r w:rsidRPr="006B03EC">
              <w:rPr>
                <w:rFonts w:ascii="Times New Roman" w:hAnsi="Times New Roman" w:cs="Times New Roman"/>
                <w:sz w:val="22"/>
                <w:szCs w:val="22"/>
              </w:rPr>
              <w:t>każda.</w:t>
            </w:r>
          </w:p>
        </w:tc>
      </w:tr>
      <w:tr w:rsidR="00661CA0" w:rsidRPr="006B03EC" w14:paraId="262E907D" w14:textId="77777777" w:rsidTr="00503B3C">
        <w:trPr>
          <w:trHeight w:val="4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E58A66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B03E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B6449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340D3" w14:textId="77777777" w:rsidR="00661CA0" w:rsidRPr="006B03EC" w:rsidRDefault="00661CA0" w:rsidP="009526A6">
            <w:pPr>
              <w:spacing w:after="360"/>
              <w:ind w:right="-10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AC59A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B94F6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1CA0" w:rsidRPr="006B03EC" w14:paraId="2AB2F916" w14:textId="77777777" w:rsidTr="00503B3C">
        <w:trPr>
          <w:trHeight w:val="4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69CD45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B03E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4C34E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56F1E" w14:textId="77777777" w:rsidR="00661CA0" w:rsidRPr="006B03EC" w:rsidRDefault="00661CA0" w:rsidP="009526A6">
            <w:pPr>
              <w:spacing w:after="360"/>
              <w:ind w:right="-10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4750A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AE1BD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498F547" w14:textId="01DD1B4F" w:rsidR="00661CA0" w:rsidRPr="006B03EC" w:rsidRDefault="00661CA0" w:rsidP="00661CA0">
      <w:pPr>
        <w:spacing w:after="360"/>
        <w:contextualSpacing/>
        <w:jc w:val="both"/>
        <w:rPr>
          <w:rFonts w:ascii="Times New Roman" w:hAnsi="Times New Roman" w:cs="Times New Roman"/>
          <w:bCs/>
        </w:rPr>
      </w:pPr>
      <w:r w:rsidRPr="006B03EC">
        <w:rPr>
          <w:rFonts w:ascii="Times New Roman" w:hAnsi="Times New Roman" w:cs="Times New Roman"/>
          <w:bCs/>
        </w:rPr>
        <w:t xml:space="preserve">Do wykazu należy dołączyć </w:t>
      </w:r>
      <w:r w:rsidRPr="006B03EC">
        <w:rPr>
          <w:rFonts w:ascii="Times New Roman" w:hAnsi="Times New Roman" w:cs="Times New Roman"/>
          <w:bCs/>
          <w:u w:val="single"/>
        </w:rPr>
        <w:t>dowody</w:t>
      </w:r>
      <w:r w:rsidRPr="006B03EC">
        <w:rPr>
          <w:rFonts w:ascii="Times New Roman" w:hAnsi="Times New Roman" w:cs="Times New Roman"/>
          <w:bCs/>
        </w:rPr>
        <w:t xml:space="preserve"> określające, czy te </w:t>
      </w:r>
      <w:r w:rsidR="00B663AF">
        <w:rPr>
          <w:rFonts w:ascii="Times New Roman" w:hAnsi="Times New Roman" w:cs="Times New Roman"/>
          <w:bCs/>
        </w:rPr>
        <w:t>usługi</w:t>
      </w:r>
      <w:r w:rsidRPr="006B03EC">
        <w:rPr>
          <w:rFonts w:ascii="Times New Roman" w:hAnsi="Times New Roman" w:cs="Times New Roman"/>
          <w:bCs/>
        </w:rPr>
        <w:t xml:space="preserve"> zostały wykonane lub są wykonywane należycie, przy czym dowodami, o których mowa, są referencje bądź inne dokumenty sporządzone przez podmiot, na rzecz którego </w:t>
      </w:r>
      <w:r w:rsidR="00B663AF">
        <w:rPr>
          <w:rFonts w:ascii="Times New Roman" w:hAnsi="Times New Roman" w:cs="Times New Roman"/>
          <w:bCs/>
        </w:rPr>
        <w:t>usługi</w:t>
      </w:r>
      <w:r w:rsidRPr="006B03EC">
        <w:rPr>
          <w:rFonts w:ascii="Times New Roman" w:hAnsi="Times New Roman" w:cs="Times New Roman"/>
          <w:bCs/>
        </w:rPr>
        <w:t xml:space="preserve"> były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3469E388" w14:textId="77777777" w:rsidR="006B03EC" w:rsidRPr="006B03EC" w:rsidRDefault="006B03EC" w:rsidP="00661CA0">
      <w:pPr>
        <w:spacing w:after="360"/>
        <w:contextualSpacing/>
        <w:jc w:val="both"/>
        <w:rPr>
          <w:rFonts w:ascii="Times New Roman" w:hAnsi="Times New Roman" w:cs="Times New Roman"/>
          <w:b/>
          <w:bCs/>
        </w:rPr>
      </w:pPr>
    </w:p>
    <w:p w14:paraId="02EDE442" w14:textId="77777777" w:rsidR="006B03EC" w:rsidRPr="006B03EC" w:rsidRDefault="00FF2049" w:rsidP="006B03EC">
      <w:pPr>
        <w:widowControl w:val="0"/>
        <w:spacing w:line="276" w:lineRule="auto"/>
        <w:rPr>
          <w:rFonts w:ascii="Times New Roman" w:eastAsia="Calibri" w:hAnsi="Times New Roman" w:cs="Times New Roman"/>
        </w:rPr>
      </w:pPr>
      <w:r w:rsidRPr="006B03EC">
        <w:rPr>
          <w:rFonts w:ascii="Times New Roman" w:eastAsia="Andale Sans UI" w:hAnsi="Times New Roman" w:cs="Times New Roman"/>
          <w:kern w:val="1"/>
          <w:lang w:eastAsia="pl-PL"/>
        </w:rPr>
        <w:t xml:space="preserve">…………….……. </w:t>
      </w:r>
      <w:r w:rsidRPr="006B03EC">
        <w:rPr>
          <w:rFonts w:ascii="Times New Roman" w:eastAsia="Andale Sans UI" w:hAnsi="Times New Roman" w:cs="Times New Roman"/>
          <w:i/>
          <w:kern w:val="1"/>
          <w:lang w:eastAsia="pl-PL"/>
        </w:rPr>
        <w:t xml:space="preserve">(miejscowość), </w:t>
      </w:r>
      <w:r w:rsidRPr="006B03EC">
        <w:rPr>
          <w:rFonts w:ascii="Times New Roman" w:eastAsia="Andale Sans UI" w:hAnsi="Times New Roman" w:cs="Times New Roman"/>
          <w:kern w:val="1"/>
          <w:lang w:eastAsia="pl-PL"/>
        </w:rPr>
        <w:t xml:space="preserve">dnia …………………. r. </w:t>
      </w:r>
      <w:r w:rsidRPr="006B03EC">
        <w:rPr>
          <w:rFonts w:ascii="Times New Roman" w:eastAsia="Calibri" w:hAnsi="Times New Roman" w:cs="Times New Roman"/>
        </w:rPr>
        <w:tab/>
      </w:r>
    </w:p>
    <w:p w14:paraId="3E3E35F6" w14:textId="57ADC93E" w:rsidR="00FF2049" w:rsidRPr="006B03EC" w:rsidRDefault="00FF2049" w:rsidP="006B03EC">
      <w:pPr>
        <w:widowControl w:val="0"/>
        <w:spacing w:line="276" w:lineRule="auto"/>
        <w:jc w:val="right"/>
        <w:rPr>
          <w:rFonts w:ascii="Times New Roman" w:eastAsia="Calibri" w:hAnsi="Times New Roman" w:cs="Times New Roman"/>
        </w:rPr>
      </w:pPr>
      <w:r w:rsidRPr="006B03EC">
        <w:rPr>
          <w:rFonts w:ascii="Times New Roman" w:eastAsia="Calibri" w:hAnsi="Times New Roman" w:cs="Times New Roman"/>
        </w:rPr>
        <w:tab/>
      </w:r>
      <w:r w:rsidRPr="006B03EC">
        <w:rPr>
          <w:rFonts w:ascii="Times New Roman" w:eastAsia="Calibri" w:hAnsi="Times New Roman" w:cs="Times New Roman"/>
        </w:rPr>
        <w:tab/>
        <w:t xml:space="preserve">                  …………………………………………</w:t>
      </w:r>
      <w:r w:rsidRPr="006B03EC">
        <w:rPr>
          <w:rFonts w:ascii="Times New Roman" w:eastAsia="Calibri" w:hAnsi="Times New Roman" w:cs="Times New Roman"/>
        </w:rPr>
        <w:br/>
      </w:r>
      <w:r w:rsidRPr="006B03EC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 (podpisano elektronicznie)</w:t>
      </w:r>
    </w:p>
    <w:p w14:paraId="3DBAD21B" w14:textId="77777777" w:rsidR="005A4418" w:rsidRPr="006B03EC" w:rsidRDefault="005A4418" w:rsidP="005A4418">
      <w:pPr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 w:rsidRPr="006B03EC">
        <w:rPr>
          <w:rFonts w:ascii="Times New Roman" w:hAnsi="Times New Roman" w:cs="Times New Roman"/>
          <w:b/>
          <w:bCs/>
          <w:color w:val="0000FF"/>
          <w:sz w:val="16"/>
          <w:szCs w:val="16"/>
        </w:rPr>
        <w:t>Uwaga!</w:t>
      </w:r>
    </w:p>
    <w:p w14:paraId="018D24AD" w14:textId="4B9E57FE" w:rsidR="00B975A2" w:rsidRPr="006B03EC" w:rsidRDefault="005A4418" w:rsidP="006B03EC">
      <w:pPr>
        <w:jc w:val="both"/>
        <w:rPr>
          <w:rFonts w:ascii="Times New Roman" w:hAnsi="Times New Roman" w:cs="Times New Roman"/>
        </w:rPr>
      </w:pPr>
      <w:r w:rsidRPr="006B03EC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Dokument winien być podpisany kwalifikowanym podpisem elektronicznym </w:t>
      </w:r>
      <w:r w:rsidRPr="006B03EC">
        <w:rPr>
          <w:rFonts w:ascii="Times New Roman" w:hAnsi="Times New Roman" w:cs="Times New Roman"/>
          <w:bCs/>
          <w:i/>
          <w:color w:val="0000FF"/>
          <w:sz w:val="16"/>
          <w:szCs w:val="16"/>
        </w:rPr>
        <w:t>lub</w:t>
      </w:r>
      <w:r w:rsidRPr="006B03EC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 podpisem zaufanym </w:t>
      </w:r>
      <w:r w:rsidRPr="006B03EC">
        <w:rPr>
          <w:rFonts w:ascii="Times New Roman" w:hAnsi="Times New Roman" w:cs="Times New Roman"/>
          <w:bCs/>
          <w:i/>
          <w:color w:val="0000FF"/>
          <w:sz w:val="16"/>
          <w:szCs w:val="16"/>
        </w:rPr>
        <w:t>lub</w:t>
      </w:r>
      <w:r w:rsidRPr="006B03EC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 podpisem osobistym  przez osobę/y upoważnioną/e do występowania w imieniu Wykonawcy/ów</w:t>
      </w:r>
    </w:p>
    <w:sectPr w:rsidR="00B975A2" w:rsidRPr="006B03EC" w:rsidSect="006B0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5" w:right="1133" w:bottom="709" w:left="840" w:header="568" w:footer="667" w:gutter="0"/>
      <w:cols w:space="708"/>
      <w:formProt w:val="0"/>
      <w:docGrid w:linePitch="10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5C82AE" w15:done="0"/>
  <w15:commentEx w15:paraId="100E3CDB" w15:done="0"/>
  <w15:commentEx w15:paraId="0D4169EA" w15:done="0"/>
  <w15:commentEx w15:paraId="2188ED02" w15:done="0"/>
  <w15:commentEx w15:paraId="1CF925A5" w15:done="0"/>
  <w15:commentEx w15:paraId="1D25DC19" w15:done="0"/>
  <w15:commentEx w15:paraId="5079648D" w15:done="0"/>
  <w15:commentEx w15:paraId="5C135B46" w15:done="0"/>
  <w15:commentEx w15:paraId="6DA17567" w15:done="0"/>
  <w15:commentEx w15:paraId="6621DC9D" w15:done="0"/>
  <w15:commentEx w15:paraId="3C1957F7" w15:done="0"/>
  <w15:commentEx w15:paraId="0B7919FD" w15:done="0"/>
  <w15:commentEx w15:paraId="3FE6B42F" w15:done="0"/>
  <w15:commentEx w15:paraId="3120A0FB" w15:done="0"/>
  <w15:commentEx w15:paraId="0265F762" w15:done="0"/>
  <w15:commentEx w15:paraId="1CD0146A" w15:done="0"/>
  <w15:commentEx w15:paraId="75ABE79F" w15:done="0"/>
  <w15:commentEx w15:paraId="12378035" w15:done="0"/>
  <w15:commentEx w15:paraId="763E3EBA" w15:done="0"/>
  <w15:commentEx w15:paraId="4CF95EBB" w15:done="0"/>
  <w15:commentEx w15:paraId="15B3FAD6" w15:done="0"/>
  <w15:commentEx w15:paraId="34AAA17C" w15:done="0"/>
  <w15:commentEx w15:paraId="1101DF4D" w15:done="0"/>
  <w15:commentEx w15:paraId="2AA4DB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5C82AE" w16cid:durableId="27F550A6"/>
  <w16cid:commentId w16cid:paraId="100E3CDB" w16cid:durableId="27F546A0"/>
  <w16cid:commentId w16cid:paraId="0D4169EA" w16cid:durableId="27F54E00"/>
  <w16cid:commentId w16cid:paraId="2188ED02" w16cid:durableId="27F546C7"/>
  <w16cid:commentId w16cid:paraId="1CF925A5" w16cid:durableId="27F5497E"/>
  <w16cid:commentId w16cid:paraId="1D25DC19" w16cid:durableId="27F54A32"/>
  <w16cid:commentId w16cid:paraId="5079648D" w16cid:durableId="27F54AAE"/>
  <w16cid:commentId w16cid:paraId="5C135B46" w16cid:durableId="27F54AF6"/>
  <w16cid:commentId w16cid:paraId="6DA17567" w16cid:durableId="27F54B57"/>
  <w16cid:commentId w16cid:paraId="6621DC9D" w16cid:durableId="27F54B9D"/>
  <w16cid:commentId w16cid:paraId="3C1957F7" w16cid:durableId="27F54C22"/>
  <w16cid:commentId w16cid:paraId="0B7919FD" w16cid:durableId="27F54BBD"/>
  <w16cid:commentId w16cid:paraId="3FE6B42F" w16cid:durableId="27F54CF4"/>
  <w16cid:commentId w16cid:paraId="3120A0FB" w16cid:durableId="27F54D06"/>
  <w16cid:commentId w16cid:paraId="0265F762" w16cid:durableId="27F54D20"/>
  <w16cid:commentId w16cid:paraId="1CD0146A" w16cid:durableId="27F54E16"/>
  <w16cid:commentId w16cid:paraId="75ABE79F" w16cid:durableId="27F54E95"/>
  <w16cid:commentId w16cid:paraId="12378035" w16cid:durableId="27F54EAC"/>
  <w16cid:commentId w16cid:paraId="763E3EBA" w16cid:durableId="27F54EDD"/>
  <w16cid:commentId w16cid:paraId="4CF95EBB" w16cid:durableId="27F54FB1"/>
  <w16cid:commentId w16cid:paraId="15B3FAD6" w16cid:durableId="27F54FE7"/>
  <w16cid:commentId w16cid:paraId="34AAA17C" w16cid:durableId="27F550F1"/>
  <w16cid:commentId w16cid:paraId="1101DF4D" w16cid:durableId="27F55107"/>
  <w16cid:commentId w16cid:paraId="2AA4DB79" w16cid:durableId="27F551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C5A2B" w14:textId="77777777" w:rsidR="000C61DD" w:rsidRDefault="000C61DD">
      <w:r>
        <w:separator/>
      </w:r>
    </w:p>
  </w:endnote>
  <w:endnote w:type="continuationSeparator" w:id="0">
    <w:p w14:paraId="4FA5A9AF" w14:textId="77777777" w:rsidR="000C61DD" w:rsidRDefault="000C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B223D" w14:textId="77777777" w:rsidR="00B663AF" w:rsidRDefault="00B663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69F6" w14:textId="79242BF5" w:rsidR="007908E5" w:rsidRDefault="006B03EC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9" behindDoc="1" locked="0" layoutInCell="0" allowOverlap="1" wp14:anchorId="64F7D3F7" wp14:editId="51ABA3DD">
              <wp:simplePos x="0" y="0"/>
              <wp:positionH relativeFrom="page">
                <wp:posOffset>685165</wp:posOffset>
              </wp:positionH>
              <wp:positionV relativeFrom="page">
                <wp:posOffset>10286365</wp:posOffset>
              </wp:positionV>
              <wp:extent cx="4332605" cy="1270"/>
              <wp:effectExtent l="0" t="0" r="10795" b="36830"/>
              <wp:wrapNone/>
              <wp:docPr id="8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2605" cy="127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-5033162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.95pt,809.95pt" to="395.1pt,8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" o:allowincell="f" strokeweight="0">
              <w10:wrap anchorx="page" anchory="page"/>
            </v:line>
          </w:pict>
        </mc:Fallback>
      </mc:AlternateContent>
    </w:r>
    <w:r w:rsidR="007908E5">
      <w:rPr>
        <w:noProof/>
        <w:lang w:eastAsia="pl-PL"/>
      </w:rPr>
      <mc:AlternateContent>
        <mc:Choice Requires="wps">
          <w:drawing>
            <wp:anchor distT="0" distB="0" distL="0" distR="0" simplePos="0" relativeHeight="79" behindDoc="1" locked="0" layoutInCell="0" allowOverlap="1" wp14:anchorId="28D8F0F5" wp14:editId="25A09EE7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2565" cy="12827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E5A8F6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03B3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7" style="position:absolute;margin-left:521.75pt;margin-top:791.75pt;width:15.95pt;height:10.1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" o:allowincell="f" filled="f" stroked="f" strokeweight="0">
              <v:textbox inset="0,0,0,0">
                <w:txbxContent>
                  <w:p w14:paraId="3CE5A8F6" w14:textId="77777777" w:rsidR="007908E5" w:rsidRDefault="007908E5">
                    <w:pPr>
                      <w:pStyle w:val="Zawartoramki"/>
                      <w:spacing w:line="18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03B3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908E5">
      <w:rPr>
        <w:noProof/>
        <w:lang w:eastAsia="pl-PL"/>
      </w:rPr>
      <mc:AlternateContent>
        <mc:Choice Requires="wps">
          <w:drawing>
            <wp:anchor distT="0" distB="0" distL="0" distR="0" simplePos="0" relativeHeight="131" behindDoc="1" locked="0" layoutInCell="0" allowOverlap="1" wp14:anchorId="1DFCCABA" wp14:editId="7BB74C50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310" cy="1282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4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76CAA8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8" style="position:absolute;margin-left:240.55pt;margin-top:822.15pt;width:145.3pt;height:10.1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" o:allowincell="f" filled="f" stroked="f" strokeweight="0">
              <v:textbox inset="0,0,0,0">
                <w:txbxContent>
                  <w:p w14:paraId="0F76CAA8" w14:textId="77777777" w:rsidR="007908E5" w:rsidRDefault="007908E5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8C15A" w14:textId="77777777" w:rsidR="00B663AF" w:rsidRDefault="00B66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5A627" w14:textId="77777777" w:rsidR="000C61DD" w:rsidRDefault="000C61DD">
      <w:r>
        <w:separator/>
      </w:r>
    </w:p>
  </w:footnote>
  <w:footnote w:type="continuationSeparator" w:id="0">
    <w:p w14:paraId="3F73BDF4" w14:textId="77777777" w:rsidR="000C61DD" w:rsidRDefault="000C6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723A2" w14:textId="77777777" w:rsidR="00B663AF" w:rsidRDefault="00B663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A6FB" w14:textId="56DAA2B5" w:rsidR="007908E5" w:rsidRDefault="007908E5" w:rsidP="00AC03C4">
    <w:pPr>
      <w:pStyle w:val="Tekstpodstawowy"/>
      <w:spacing w:line="9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6295FE4A" wp14:editId="1CA0EFEB">
              <wp:simplePos x="0" y="0"/>
              <wp:positionH relativeFrom="page">
                <wp:posOffset>5232722</wp:posOffset>
              </wp:positionH>
              <wp:positionV relativeFrom="page">
                <wp:posOffset>745594</wp:posOffset>
              </wp:positionV>
              <wp:extent cx="2970530" cy="701675"/>
              <wp:effectExtent l="0" t="0" r="1270" b="3175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016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8B85C" w14:textId="269CDC70" w:rsidR="007908E5" w:rsidRDefault="007908E5">
                          <w:pPr>
                            <w:pStyle w:val="Zawartoramki"/>
                            <w:spacing w:line="260" w:lineRule="exact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SPZOZ.DLA.2300.</w:t>
                          </w:r>
                          <w:r w:rsidR="00B663AF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01.2024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412.05pt;margin-top:58.7pt;width:233.9pt;height:55.2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" o:allowincell="f" filled="f" stroked="f" strokeweight="0">
              <v:textbox inset="0,0,0,0">
                <w:txbxContent>
                  <w:p w14:paraId="0EA8B85C" w14:textId="269CDC70" w:rsidR="007908E5" w:rsidRDefault="007908E5">
                    <w:pPr>
                      <w:pStyle w:val="Zawartoramki"/>
                      <w:spacing w:line="260" w:lineRule="exact"/>
                      <w:ind w:left="20"/>
                    </w:pPr>
                    <w:r>
                      <w:rPr>
                        <w:rFonts w:ascii="Times New Roman" w:hAnsi="Times New Roman" w:cs="Times New Roman"/>
                        <w:spacing w:val="-3"/>
                      </w:rPr>
                      <w:t>SPZOZ.DLA.2300.</w:t>
                    </w:r>
                    <w:r w:rsidR="00B663AF">
                      <w:rPr>
                        <w:rFonts w:ascii="Times New Roman" w:hAnsi="Times New Roman" w:cs="Times New Roman"/>
                        <w:spacing w:val="-3"/>
                      </w:rPr>
                      <w:t>01.2024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6BE2D" w14:textId="77777777" w:rsidR="00B663AF" w:rsidRDefault="00B66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1">
    <w:nsid w:val="00000002"/>
    <w:multiLevelType w:val="singleLevel"/>
    <w:tmpl w:val="FC7266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49E64D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356266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0"/>
        <w:szCs w:val="20"/>
      </w:rPr>
    </w:lvl>
  </w:abstractNum>
  <w:abstractNum w:abstractNumId="6">
    <w:nsid w:val="00000007"/>
    <w:multiLevelType w:val="singleLevel"/>
    <w:tmpl w:val="8B828D6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DDF0FA50"/>
    <w:name w:val="WW8Num2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  <w:i w:val="0"/>
        <w:strike w:val="0"/>
        <w:dstrike w:val="0"/>
      </w:rPr>
    </w:lvl>
  </w:abstractNum>
  <w:abstractNum w:abstractNumId="10">
    <w:nsid w:val="0000000B"/>
    <w:multiLevelType w:val="singleLevel"/>
    <w:tmpl w:val="3F7606A6"/>
    <w:name w:val="WW8Num27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0000000D"/>
    <w:multiLevelType w:val="multilevel"/>
    <w:tmpl w:val="F4EEE3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CB368A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7F73AC8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F27867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551F97"/>
    <w:multiLevelType w:val="hybridMultilevel"/>
    <w:tmpl w:val="B7969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2A8ECFA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957D03"/>
    <w:multiLevelType w:val="hybridMultilevel"/>
    <w:tmpl w:val="D2D02A8E"/>
    <w:lvl w:ilvl="0" w:tplc="FB186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81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A750F"/>
    <w:multiLevelType w:val="hybridMultilevel"/>
    <w:tmpl w:val="CC542BF4"/>
    <w:lvl w:ilvl="0" w:tplc="8CA87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D88392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ED5E14"/>
    <w:multiLevelType w:val="hybridMultilevel"/>
    <w:tmpl w:val="E76A50E4"/>
    <w:lvl w:ilvl="0" w:tplc="DB62F7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E3931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C35EE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32ADC"/>
    <w:multiLevelType w:val="multilevel"/>
    <w:tmpl w:val="C4A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B9D073D"/>
    <w:multiLevelType w:val="hybridMultilevel"/>
    <w:tmpl w:val="99280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3E6EF8"/>
    <w:multiLevelType w:val="hybridMultilevel"/>
    <w:tmpl w:val="E4F429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F225CEE"/>
    <w:multiLevelType w:val="hybridMultilevel"/>
    <w:tmpl w:val="C61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9548A"/>
    <w:multiLevelType w:val="hybridMultilevel"/>
    <w:tmpl w:val="3FB67E1C"/>
    <w:lvl w:ilvl="0" w:tplc="25101C9E">
      <w:start w:val="7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6D412A43"/>
    <w:multiLevelType w:val="multilevel"/>
    <w:tmpl w:val="586CC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8">
    <w:nsid w:val="71B913CB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BC0435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53546"/>
    <w:multiLevelType w:val="hybridMultilevel"/>
    <w:tmpl w:val="F18AC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06C084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167771"/>
    <w:multiLevelType w:val="hybridMultilevel"/>
    <w:tmpl w:val="084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257EA"/>
    <w:multiLevelType w:val="hybridMultilevel"/>
    <w:tmpl w:val="D3A01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22"/>
  </w:num>
  <w:num w:numId="6">
    <w:abstractNumId w:val="24"/>
  </w:num>
  <w:num w:numId="7">
    <w:abstractNumId w:val="25"/>
  </w:num>
  <w:num w:numId="8">
    <w:abstractNumId w:val="31"/>
  </w:num>
  <w:num w:numId="9">
    <w:abstractNumId w:val="15"/>
  </w:num>
  <w:num w:numId="10">
    <w:abstractNumId w:val="14"/>
  </w:num>
  <w:num w:numId="11">
    <w:abstractNumId w:val="27"/>
  </w:num>
  <w:num w:numId="12">
    <w:abstractNumId w:val="19"/>
  </w:num>
  <w:num w:numId="13">
    <w:abstractNumId w:val="32"/>
  </w:num>
  <w:num w:numId="14">
    <w:abstractNumId w:val="28"/>
  </w:num>
  <w:num w:numId="15">
    <w:abstractNumId w:val="20"/>
  </w:num>
  <w:num w:numId="16">
    <w:abstractNumId w:val="17"/>
  </w:num>
  <w:num w:numId="17">
    <w:abstractNumId w:val="16"/>
  </w:num>
  <w:num w:numId="18">
    <w:abstractNumId w:val="30"/>
  </w:num>
  <w:num w:numId="19">
    <w:abstractNumId w:val="23"/>
  </w:num>
  <w:num w:numId="20">
    <w:abstractNumId w:val="18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6"/>
  </w:num>
  <w:num w:numId="26">
    <w:abstractNumId w:val="7"/>
  </w:num>
  <w:num w:numId="27">
    <w:abstractNumId w:val="9"/>
  </w:num>
  <w:num w:numId="28">
    <w:abstractNumId w:val="10"/>
  </w:num>
  <w:num w:numId="29">
    <w:abstractNumId w:val="11"/>
  </w:num>
  <w:num w:numId="30">
    <w:abstractNumId w:val="26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21"/>
  </w:num>
  <w:num w:numId="34">
    <w:abstractNumId w:val="2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Spławska">
    <w15:presenceInfo w15:providerId="None" w15:userId="Ewa Spła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F"/>
    <w:rsid w:val="000057E6"/>
    <w:rsid w:val="000571BC"/>
    <w:rsid w:val="000571D8"/>
    <w:rsid w:val="00074A05"/>
    <w:rsid w:val="00086CE2"/>
    <w:rsid w:val="000A449C"/>
    <w:rsid w:val="000C61DD"/>
    <w:rsid w:val="000C620F"/>
    <w:rsid w:val="000C6ACA"/>
    <w:rsid w:val="0010024A"/>
    <w:rsid w:val="00111E89"/>
    <w:rsid w:val="00150A2F"/>
    <w:rsid w:val="00161376"/>
    <w:rsid w:val="001D36F5"/>
    <w:rsid w:val="00225157"/>
    <w:rsid w:val="00230462"/>
    <w:rsid w:val="00257A12"/>
    <w:rsid w:val="002601E8"/>
    <w:rsid w:val="00265285"/>
    <w:rsid w:val="003075B0"/>
    <w:rsid w:val="00320E15"/>
    <w:rsid w:val="003257B4"/>
    <w:rsid w:val="00330942"/>
    <w:rsid w:val="0038212A"/>
    <w:rsid w:val="00382E7F"/>
    <w:rsid w:val="003B5BD0"/>
    <w:rsid w:val="003C176B"/>
    <w:rsid w:val="00401E8F"/>
    <w:rsid w:val="004063F9"/>
    <w:rsid w:val="004230D3"/>
    <w:rsid w:val="00437792"/>
    <w:rsid w:val="004860F1"/>
    <w:rsid w:val="00492390"/>
    <w:rsid w:val="00495FC5"/>
    <w:rsid w:val="004D0B75"/>
    <w:rsid w:val="004F258B"/>
    <w:rsid w:val="005033EC"/>
    <w:rsid w:val="00503B3C"/>
    <w:rsid w:val="0051437E"/>
    <w:rsid w:val="00521044"/>
    <w:rsid w:val="00536E9B"/>
    <w:rsid w:val="005723D2"/>
    <w:rsid w:val="00590477"/>
    <w:rsid w:val="005A1F7E"/>
    <w:rsid w:val="005A4418"/>
    <w:rsid w:val="005E56BD"/>
    <w:rsid w:val="00661CA0"/>
    <w:rsid w:val="006B03EC"/>
    <w:rsid w:val="006C0EF8"/>
    <w:rsid w:val="006D494C"/>
    <w:rsid w:val="006D7B46"/>
    <w:rsid w:val="00703732"/>
    <w:rsid w:val="007229C5"/>
    <w:rsid w:val="007307AC"/>
    <w:rsid w:val="007352FE"/>
    <w:rsid w:val="00747407"/>
    <w:rsid w:val="007709E8"/>
    <w:rsid w:val="007751E9"/>
    <w:rsid w:val="00780EC6"/>
    <w:rsid w:val="007908E5"/>
    <w:rsid w:val="007B0145"/>
    <w:rsid w:val="007D7ADF"/>
    <w:rsid w:val="00823403"/>
    <w:rsid w:val="00854F82"/>
    <w:rsid w:val="008A031D"/>
    <w:rsid w:val="008A58A0"/>
    <w:rsid w:val="008F0BCA"/>
    <w:rsid w:val="008F31CF"/>
    <w:rsid w:val="00904EB5"/>
    <w:rsid w:val="009121E6"/>
    <w:rsid w:val="00942CA6"/>
    <w:rsid w:val="0098038B"/>
    <w:rsid w:val="009978C6"/>
    <w:rsid w:val="009C493C"/>
    <w:rsid w:val="009D6638"/>
    <w:rsid w:val="00A16B11"/>
    <w:rsid w:val="00A35EA1"/>
    <w:rsid w:val="00A40AEC"/>
    <w:rsid w:val="00A421EC"/>
    <w:rsid w:val="00A76EB1"/>
    <w:rsid w:val="00AB2614"/>
    <w:rsid w:val="00AC03C4"/>
    <w:rsid w:val="00AC1C78"/>
    <w:rsid w:val="00AF256F"/>
    <w:rsid w:val="00B05E9C"/>
    <w:rsid w:val="00B51774"/>
    <w:rsid w:val="00B57D83"/>
    <w:rsid w:val="00B663AF"/>
    <w:rsid w:val="00B975A2"/>
    <w:rsid w:val="00BC6F93"/>
    <w:rsid w:val="00BD24D6"/>
    <w:rsid w:val="00C03457"/>
    <w:rsid w:val="00C5166E"/>
    <w:rsid w:val="00C80659"/>
    <w:rsid w:val="00C91F95"/>
    <w:rsid w:val="00CC49B8"/>
    <w:rsid w:val="00CD37F7"/>
    <w:rsid w:val="00CD51DC"/>
    <w:rsid w:val="00D83C30"/>
    <w:rsid w:val="00D85428"/>
    <w:rsid w:val="00D92212"/>
    <w:rsid w:val="00DA5F9F"/>
    <w:rsid w:val="00DB1778"/>
    <w:rsid w:val="00DD17A5"/>
    <w:rsid w:val="00DF1F5A"/>
    <w:rsid w:val="00DF379A"/>
    <w:rsid w:val="00E514C2"/>
    <w:rsid w:val="00E6499C"/>
    <w:rsid w:val="00F07F56"/>
    <w:rsid w:val="00F14E28"/>
    <w:rsid w:val="00F25AF9"/>
    <w:rsid w:val="00F42374"/>
    <w:rsid w:val="00F50137"/>
    <w:rsid w:val="00F50870"/>
    <w:rsid w:val="00F8635C"/>
    <w:rsid w:val="00FF2049"/>
    <w:rsid w:val="00FF54A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A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link w:val="AkapitzlistZnak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661CA0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Numerowanie Znak,CP-UC Znak,CP-Punkty Znak,Bullet List Znak,b1 Znak"/>
    <w:link w:val="Akapitzlist"/>
    <w:locked/>
    <w:rsid w:val="00661CA0"/>
    <w:rPr>
      <w:rFonts w:cs="Calibri"/>
      <w:lang w:val="pl-PL"/>
    </w:rPr>
  </w:style>
  <w:style w:type="paragraph" w:customStyle="1" w:styleId="Zawartotabeli">
    <w:name w:val="Zawartość tabeli"/>
    <w:basedOn w:val="Normalny"/>
    <w:rsid w:val="00661CA0"/>
    <w:pPr>
      <w:widowControl w:val="0"/>
      <w:suppressLineNumbers/>
    </w:pPr>
    <w:rPr>
      <w:rFonts w:ascii="Thorndale AMT" w:eastAsia="Lucida Sans Unicode" w:hAnsi="Thorndale AMT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link w:val="AkapitzlistZnak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661CA0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Numerowanie Znak,CP-UC Znak,CP-Punkty Znak,Bullet List Znak,b1 Znak"/>
    <w:link w:val="Akapitzlist"/>
    <w:locked/>
    <w:rsid w:val="00661CA0"/>
    <w:rPr>
      <w:rFonts w:cs="Calibri"/>
      <w:lang w:val="pl-PL"/>
    </w:rPr>
  </w:style>
  <w:style w:type="paragraph" w:customStyle="1" w:styleId="Zawartotabeli">
    <w:name w:val="Zawartość tabeli"/>
    <w:basedOn w:val="Normalny"/>
    <w:rsid w:val="00661CA0"/>
    <w:pPr>
      <w:widowControl w:val="0"/>
      <w:suppressLineNumbers/>
    </w:pPr>
    <w:rPr>
      <w:rFonts w:ascii="Thorndale AMT" w:eastAsia="Lucida Sans Unicode" w:hAnsi="Thorndale AMT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26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creator>Danuta</dc:creator>
  <cp:lastModifiedBy>Agnieszka Linkiewicz-Mendel</cp:lastModifiedBy>
  <cp:revision>3</cp:revision>
  <cp:lastPrinted>2024-02-06T15:04:00Z</cp:lastPrinted>
  <dcterms:created xsi:type="dcterms:W3CDTF">2024-02-05T15:53:00Z</dcterms:created>
  <dcterms:modified xsi:type="dcterms:W3CDTF">2024-02-06T15:04:00Z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