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65AB07DF" w:rsidR="00E90183" w:rsidRPr="00CF4BEB" w:rsidRDefault="007007B4" w:rsidP="00CF4BEB">
      <w:pPr>
        <w:jc w:val="right"/>
        <w:rPr>
          <w:rFonts w:ascii="Cambria" w:hAnsi="Cambria"/>
          <w:b/>
          <w:bCs/>
          <w:szCs w:val="24"/>
        </w:rPr>
      </w:pPr>
      <w:bookmarkStart w:id="1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1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2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6A1C9CA2" w14:textId="46C152F8" w:rsidR="00491749" w:rsidRDefault="00491749" w:rsidP="00A272F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2B3F878C" w14:textId="77777777" w:rsidR="00CF4BEB" w:rsidRPr="00A272FD" w:rsidRDefault="00CF4BEB" w:rsidP="00A272F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1D348347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r w:rsidR="00130D0A" w:rsidRPr="00130D0A">
        <w:rPr>
          <w:rFonts w:ascii="Cambria" w:hAnsi="Cambria"/>
          <w:i/>
          <w:iCs/>
        </w:rPr>
        <w:t xml:space="preserve">Dostawa wykładziny dywanowej oraz elementów </w:t>
      </w:r>
      <w:proofErr w:type="spellStart"/>
      <w:r w:rsidR="00130D0A" w:rsidRPr="00130D0A">
        <w:rPr>
          <w:rFonts w:ascii="Cambria" w:hAnsi="Cambria"/>
          <w:i/>
          <w:iCs/>
        </w:rPr>
        <w:t>wygłuszeniowych</w:t>
      </w:r>
      <w:proofErr w:type="spellEnd"/>
      <w:r w:rsidR="00130D0A" w:rsidRPr="00130D0A">
        <w:rPr>
          <w:rFonts w:ascii="Cambria" w:hAnsi="Cambria"/>
          <w:i/>
          <w:iCs/>
        </w:rPr>
        <w:t xml:space="preserve"> sali konferencyjnej i </w:t>
      </w:r>
      <w:proofErr w:type="spellStart"/>
      <w:r w:rsidR="00130D0A" w:rsidRPr="00130D0A">
        <w:rPr>
          <w:rFonts w:ascii="Cambria" w:hAnsi="Cambria"/>
          <w:i/>
          <w:iCs/>
        </w:rPr>
        <w:t>chillroomu</w:t>
      </w:r>
      <w:proofErr w:type="spellEnd"/>
      <w:r w:rsidR="00130D0A" w:rsidRPr="00130D0A">
        <w:rPr>
          <w:rFonts w:ascii="Cambria" w:hAnsi="Cambria"/>
          <w:i/>
          <w:iCs/>
        </w:rPr>
        <w:t xml:space="preserve"> w biurze Polskiej Organizacji Turystycznej</w:t>
      </w:r>
      <w:r w:rsidR="007B09BB">
        <w:rPr>
          <w:rFonts w:ascii="Cambria" w:hAnsi="Cambria"/>
          <w:i/>
          <w:iCs/>
        </w:rPr>
        <w:t>, z</w:t>
      </w:r>
      <w:r w:rsidR="007B09BB" w:rsidRPr="007B09BB">
        <w:rPr>
          <w:rFonts w:ascii="Cambria" w:hAnsi="Cambria"/>
          <w:i/>
          <w:iCs/>
        </w:rPr>
        <w:t>nak sprawy 100/R/2023/ML</w:t>
      </w:r>
      <w:r w:rsidRPr="006A383D">
        <w:rPr>
          <w:rFonts w:ascii="Cambria" w:hAnsi="Cambria"/>
        </w:rPr>
        <w:t xml:space="preserve">, </w:t>
      </w:r>
      <w:bookmarkStart w:id="3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4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3"/>
    <w:bookmarkEnd w:id="4"/>
    <w:p w14:paraId="2BB09E85" w14:textId="0243125E" w:rsidR="00130D0A" w:rsidRDefault="00130D0A" w:rsidP="0069518B">
      <w:pPr>
        <w:numPr>
          <w:ilvl w:val="0"/>
          <w:numId w:val="23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Okres gwarancji ……………* miesięcy.</w:t>
      </w:r>
    </w:p>
    <w:p w14:paraId="2658766C" w14:textId="267B626D" w:rsidR="00130D0A" w:rsidRPr="00745FD3" w:rsidRDefault="00130D0A" w:rsidP="00130D0A">
      <w:pPr>
        <w:spacing w:after="120"/>
        <w:ind w:left="426"/>
        <w:jc w:val="both"/>
        <w:rPr>
          <w:rFonts w:ascii="Cambria" w:hAnsi="Cambria"/>
          <w:bCs/>
          <w:i/>
          <w:iCs/>
          <w:szCs w:val="24"/>
        </w:rPr>
      </w:pPr>
      <w:r w:rsidRPr="00745FD3">
        <w:rPr>
          <w:rFonts w:ascii="Cambria" w:hAnsi="Cambria"/>
          <w:i/>
          <w:iCs/>
          <w:szCs w:val="24"/>
        </w:rPr>
        <w:t>*Okres gwarancji powinien być podany w miesiącach i nie może wynosić mniej niż 36 miesięcy.</w:t>
      </w:r>
      <w:r w:rsidRPr="00745FD3">
        <w:rPr>
          <w:rFonts w:ascii="Cambria" w:hAnsi="Cambria"/>
          <w:bCs/>
          <w:i/>
          <w:iCs/>
          <w:szCs w:val="24"/>
        </w:rPr>
        <w:t xml:space="preserve"> </w:t>
      </w:r>
    </w:p>
    <w:p w14:paraId="69902DF7" w14:textId="77777777" w:rsidR="00CF4BEB" w:rsidRPr="00130D0A" w:rsidRDefault="00CF4BEB" w:rsidP="00130D0A">
      <w:pPr>
        <w:spacing w:after="120"/>
        <w:ind w:left="426"/>
        <w:jc w:val="both"/>
        <w:rPr>
          <w:rFonts w:ascii="Cambria" w:hAnsi="Cambria"/>
          <w:bCs/>
          <w:szCs w:val="24"/>
        </w:rPr>
      </w:pPr>
    </w:p>
    <w:p w14:paraId="7C2991CC" w14:textId="709CB464" w:rsidR="00D01D70" w:rsidRPr="00A272FD" w:rsidRDefault="00130D0A" w:rsidP="00A272FD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bookmarkStart w:id="5" w:name="_Hlk82776420"/>
      <w:r>
        <w:rPr>
          <w:rFonts w:ascii="Cambria" w:hAnsi="Cambria"/>
          <w:szCs w:val="24"/>
        </w:rPr>
        <w:t>Termin wykonania zamówienia</w:t>
      </w:r>
      <w:r w:rsidR="00D01D70">
        <w:rPr>
          <w:rFonts w:ascii="Cambria" w:hAnsi="Cambria"/>
          <w:szCs w:val="24"/>
        </w:rPr>
        <w:t xml:space="preserve"> (zaznaczyć odpowiednie):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</w:tblGrid>
      <w:tr w:rsidR="00AC4AC4" w14:paraId="1AD7DF19" w14:textId="77777777" w:rsidTr="00AC4AC4">
        <w:tc>
          <w:tcPr>
            <w:tcW w:w="4291" w:type="dxa"/>
          </w:tcPr>
          <w:p w14:paraId="0BFE802B" w14:textId="572FD2AE" w:rsidR="00AC4AC4" w:rsidRPr="009102B2" w:rsidRDefault="00AC4AC4" w:rsidP="004F0FC4">
            <w:pPr>
              <w:pStyle w:val="Akapitzlist"/>
              <w:tabs>
                <w:tab w:val="left" w:pos="0"/>
              </w:tabs>
              <w:spacing w:after="60"/>
              <w:ind w:left="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□ do 30.11.2023</w:t>
            </w:r>
          </w:p>
        </w:tc>
      </w:tr>
      <w:tr w:rsidR="00AC4AC4" w14:paraId="67809DFF" w14:textId="77777777" w:rsidTr="00AC4AC4">
        <w:tc>
          <w:tcPr>
            <w:tcW w:w="4291" w:type="dxa"/>
          </w:tcPr>
          <w:p w14:paraId="66967D33" w14:textId="4B8C8B4D" w:rsidR="00AC4AC4" w:rsidRPr="009102B2" w:rsidRDefault="00AC4AC4" w:rsidP="004F0FC4">
            <w:pPr>
              <w:pStyle w:val="Akapitzlist"/>
              <w:tabs>
                <w:tab w:val="left" w:pos="0"/>
              </w:tabs>
              <w:spacing w:after="60"/>
              <w:ind w:left="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□ do 23.11.2023</w:t>
            </w:r>
          </w:p>
        </w:tc>
      </w:tr>
      <w:tr w:rsidR="00AC4AC4" w14:paraId="63EC76D9" w14:textId="77777777" w:rsidTr="00AC4AC4">
        <w:tc>
          <w:tcPr>
            <w:tcW w:w="4291" w:type="dxa"/>
          </w:tcPr>
          <w:p w14:paraId="4C3A3413" w14:textId="58D7CC92" w:rsidR="00AC4AC4" w:rsidRDefault="00AC4AC4" w:rsidP="004F0FC4">
            <w:pPr>
              <w:pStyle w:val="Akapitzlist"/>
              <w:tabs>
                <w:tab w:val="left" w:pos="0"/>
              </w:tabs>
              <w:spacing w:after="60"/>
              <w:ind w:left="0"/>
              <w:jc w:val="both"/>
              <w:rPr>
                <w:rFonts w:ascii="Cambria" w:hAnsi="Cambria"/>
                <w:szCs w:val="24"/>
                <w:lang w:val="x-none"/>
              </w:rPr>
            </w:pPr>
            <w:r>
              <w:rPr>
                <w:rFonts w:ascii="Cambria" w:hAnsi="Cambria"/>
                <w:szCs w:val="24"/>
              </w:rPr>
              <w:t>□ do 16.11.2023</w:t>
            </w:r>
          </w:p>
        </w:tc>
      </w:tr>
      <w:tr w:rsidR="00AC4AC4" w14:paraId="4A95EABD" w14:textId="77777777" w:rsidTr="00AC4AC4">
        <w:tc>
          <w:tcPr>
            <w:tcW w:w="4291" w:type="dxa"/>
          </w:tcPr>
          <w:p w14:paraId="019842F8" w14:textId="698C7834" w:rsidR="00AC4AC4" w:rsidRDefault="00AC4AC4" w:rsidP="004F0FC4">
            <w:pPr>
              <w:pStyle w:val="Akapitzlist"/>
              <w:tabs>
                <w:tab w:val="left" w:pos="0"/>
              </w:tabs>
              <w:spacing w:after="60"/>
              <w:ind w:left="0"/>
              <w:jc w:val="both"/>
              <w:rPr>
                <w:rFonts w:ascii="Cambria" w:hAnsi="Cambria"/>
                <w:szCs w:val="24"/>
                <w:lang w:val="x-none"/>
              </w:rPr>
            </w:pPr>
            <w:r>
              <w:rPr>
                <w:rFonts w:ascii="Cambria" w:hAnsi="Cambria"/>
                <w:szCs w:val="24"/>
              </w:rPr>
              <w:t>□ do 9.11.2023</w:t>
            </w:r>
          </w:p>
        </w:tc>
      </w:tr>
    </w:tbl>
    <w:p w14:paraId="3032FFB0" w14:textId="25AD9722" w:rsidR="00CB7C9B" w:rsidRPr="00F034E6" w:rsidRDefault="0078072D" w:rsidP="0069518B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034E6">
        <w:rPr>
          <w:rFonts w:ascii="Cambria" w:hAnsi="Cambria"/>
          <w:szCs w:val="24"/>
        </w:rPr>
        <w:lastRenderedPageBreak/>
        <w:t>Oświadczam</w:t>
      </w:r>
      <w:r w:rsidR="000A7CC2" w:rsidRPr="00F034E6">
        <w:rPr>
          <w:rFonts w:ascii="Cambria" w:hAnsi="Cambria"/>
          <w:szCs w:val="24"/>
        </w:rPr>
        <w:t>(</w:t>
      </w:r>
      <w:r w:rsidRPr="00F034E6">
        <w:rPr>
          <w:rFonts w:ascii="Cambria" w:hAnsi="Cambria"/>
          <w:szCs w:val="24"/>
        </w:rPr>
        <w:t>-y</w:t>
      </w:r>
      <w:r w:rsidR="000A7CC2" w:rsidRPr="00F034E6">
        <w:rPr>
          <w:rFonts w:ascii="Cambria" w:hAnsi="Cambria"/>
          <w:szCs w:val="24"/>
        </w:rPr>
        <w:t>)</w:t>
      </w:r>
      <w:r w:rsidRPr="00F034E6">
        <w:rPr>
          <w:rFonts w:ascii="Cambria" w:hAnsi="Cambria"/>
          <w:szCs w:val="24"/>
        </w:rPr>
        <w:t>, że:</w:t>
      </w:r>
    </w:p>
    <w:bookmarkEnd w:id="5"/>
    <w:p w14:paraId="2D71EFCB" w14:textId="01AD4B68" w:rsidR="00596083" w:rsidRPr="006A383D" w:rsidRDefault="009539C0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69518B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69518B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2953B3C4" w14:textId="5B4048DA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</w:p>
    <w:sectPr w:rsidR="00AE45C6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650CD" w14:textId="77777777" w:rsidR="00F43615" w:rsidRDefault="00F43615" w:rsidP="00F43615">
    <w:pPr>
      <w:pStyle w:val="Stopka"/>
      <w:tabs>
        <w:tab w:val="right" w:pos="9356"/>
      </w:tabs>
      <w:ind w:right="-397"/>
      <w:rPr>
        <w:rStyle w:val="Hipercze"/>
        <w:rFonts w:eastAsia="Arial"/>
        <w:color w:val="808080" w:themeColor="background1" w:themeShade="80"/>
      </w:rPr>
    </w:pPr>
    <w:bookmarkStart w:id="6" w:name="_Hlk78979863"/>
    <w:r>
      <w:rPr>
        <w:rFonts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eastAsia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eastAsia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eastAsia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eastAsia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cs="Arial"/>
        <w:color w:val="808080" w:themeColor="background1" w:themeShade="80"/>
        <w:sz w:val="16"/>
        <w:szCs w:val="16"/>
        <w:lang w:val="fr-FR"/>
      </w:rPr>
      <w:t xml:space="preserve">, e-mail: </w:t>
    </w:r>
    <w:r w:rsidR="00745FD3">
      <w:fldChar w:fldCharType="begin"/>
    </w:r>
    <w:r w:rsidR="00745FD3">
      <w:instrText>HYPERLINK "mailto:pot@pot.gov.pl"</w:instrText>
    </w:r>
    <w:r w:rsidR="00745FD3">
      <w:fldChar w:fldCharType="separate"/>
    </w:r>
    <w:r>
      <w:rPr>
        <w:rStyle w:val="Hipercze"/>
        <w:rFonts w:cs="Arial"/>
        <w:color w:val="808080" w:themeColor="background1" w:themeShade="80"/>
        <w:sz w:val="16"/>
        <w:szCs w:val="16"/>
        <w:lang w:val="fr-FR"/>
      </w:rPr>
      <w:t>pot@pot.gov.pl</w:t>
    </w:r>
    <w:r w:rsidR="00745FD3">
      <w:rPr>
        <w:rStyle w:val="Hipercze"/>
        <w:rFonts w:cs="Arial"/>
        <w:color w:val="808080" w:themeColor="background1" w:themeShade="80"/>
        <w:sz w:val="16"/>
        <w:szCs w:val="16"/>
        <w:lang w:val="fr-FR"/>
      </w:rPr>
      <w:fldChar w:fldCharType="end"/>
    </w:r>
  </w:p>
  <w:p w14:paraId="500691D4" w14:textId="77777777" w:rsidR="00F43615" w:rsidRDefault="00F43615" w:rsidP="00F43615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cs="Arial"/>
        <w:b/>
        <w:color w:val="808080"/>
        <w:sz w:val="16"/>
        <w:szCs w:val="16"/>
      </w:rPr>
      <w:t>Oddział Zamiejscowy, Departament Polskiego Bonu Turystycznego</w:t>
    </w:r>
  </w:p>
  <w:p w14:paraId="27154530" w14:textId="77777777" w:rsidR="00F43615" w:rsidRDefault="00F43615" w:rsidP="00F43615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cs="Arial"/>
        <w:color w:val="808080" w:themeColor="background1" w:themeShade="80"/>
        <w:sz w:val="16"/>
        <w:szCs w:val="16"/>
      </w:rPr>
      <w:t xml:space="preserve"> 32, 32-020 Wieliczka</w:t>
    </w:r>
  </w:p>
  <w:p w14:paraId="760C0DBD" w14:textId="77777777" w:rsidR="00F43615" w:rsidRDefault="00F43615" w:rsidP="00F43615">
    <w:pPr>
      <w:pStyle w:val="Stopka"/>
      <w:tabs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</w:rPr>
    </w:pPr>
    <w:r>
      <w:rPr>
        <w:rFonts w:eastAsia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4777FA8E" w14:textId="77777777" w:rsidR="00F43615" w:rsidRDefault="00F43615" w:rsidP="00F43615">
    <w:pPr>
      <w:pStyle w:val="Stopka"/>
      <w:tabs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</w:rPr>
    </w:pPr>
    <w:r>
      <w:rPr>
        <w:rFonts w:eastAsia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hAnsi="Times New Roman"/>
        <w:color w:val="808080" w:themeColor="background1" w:themeShade="80"/>
        <w:sz w:val="16"/>
        <w:szCs w:val="16"/>
      </w:rPr>
      <w:t>.</w:t>
    </w:r>
  </w:p>
  <w:p w14:paraId="60D3ECD4" w14:textId="77777777" w:rsidR="00F43615" w:rsidRDefault="00F43615" w:rsidP="00F43615">
    <w:pPr>
      <w:pStyle w:val="Stopka"/>
      <w:tabs>
        <w:tab w:val="right" w:pos="9356"/>
      </w:tabs>
      <w:ind w:right="-397"/>
      <w:rPr>
        <w:rStyle w:val="Hipercze"/>
        <w:color w:val="7F7F7F"/>
      </w:rPr>
    </w:pPr>
    <w:r>
      <w:rPr>
        <w:rFonts w:cs="Arial"/>
        <w:b/>
        <w:color w:val="808080"/>
        <w:sz w:val="16"/>
        <w:szCs w:val="16"/>
      </w:rPr>
      <w:t>portale</w:t>
    </w:r>
    <w:r>
      <w:rPr>
        <w:rFonts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3D3179A7" wp14:editId="2E14C01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>
      <w:rPr>
        <w:rFonts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cs="Arial"/>
          <w:color w:val="808080"/>
          <w:sz w:val="16"/>
          <w:szCs w:val="16"/>
        </w:rPr>
        <w:t>www.zarabiajnaturystyce.pl</w:t>
      </w:r>
    </w:hyperlink>
    <w:r>
      <w:rPr>
        <w:rFonts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www.odpoczywajwpolsce.pl</w:t>
      </w:r>
    </w:hyperlink>
    <w:bookmarkEnd w:id="6"/>
  </w:p>
  <w:p w14:paraId="1BFB978B" w14:textId="54A7BFCF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8370E26" w:rsidR="008C7627" w:rsidRPr="00E801BF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E801BF">
      <w:rPr>
        <w:rFonts w:ascii="Cambria" w:hAnsi="Cambria"/>
        <w:iCs w:val="0"/>
        <w:sz w:val="20"/>
      </w:rPr>
      <w:t>Znak sprawy</w:t>
    </w:r>
    <w:r w:rsidR="00324A6D" w:rsidRPr="00E801BF">
      <w:rPr>
        <w:rFonts w:ascii="Cambria" w:hAnsi="Cambria"/>
        <w:iCs w:val="0"/>
        <w:sz w:val="20"/>
      </w:rPr>
      <w:t xml:space="preserve"> </w:t>
    </w:r>
    <w:r w:rsidR="003339A7">
      <w:rPr>
        <w:rFonts w:ascii="Cambria" w:hAnsi="Cambria"/>
        <w:b/>
        <w:bCs/>
        <w:iCs w:val="0"/>
        <w:sz w:val="24"/>
      </w:rPr>
      <w:t>100</w:t>
    </w:r>
    <w:r w:rsidR="00EE25B1" w:rsidRPr="00E801BF">
      <w:rPr>
        <w:rFonts w:ascii="Cambria" w:hAnsi="Cambria"/>
        <w:b/>
        <w:bCs/>
        <w:iCs w:val="0"/>
        <w:sz w:val="24"/>
      </w:rPr>
      <w:t>/R/202</w:t>
    </w:r>
    <w:r w:rsidR="00062EDF" w:rsidRPr="00E801BF">
      <w:rPr>
        <w:rFonts w:ascii="Cambria" w:hAnsi="Cambria"/>
        <w:b/>
        <w:bCs/>
        <w:iCs w:val="0"/>
        <w:sz w:val="24"/>
      </w:rPr>
      <w:t>3</w:t>
    </w:r>
    <w:r w:rsidR="00EE25B1" w:rsidRPr="00E801BF">
      <w:rPr>
        <w:rFonts w:ascii="Cambria" w:hAnsi="Cambria"/>
        <w:b/>
        <w:bCs/>
        <w:iCs w:val="0"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C03B04"/>
    <w:multiLevelType w:val="hybridMultilevel"/>
    <w:tmpl w:val="DB40D65A"/>
    <w:lvl w:ilvl="0" w:tplc="7F54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B031873"/>
    <w:multiLevelType w:val="hybridMultilevel"/>
    <w:tmpl w:val="A370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0D2C1656"/>
    <w:multiLevelType w:val="hybridMultilevel"/>
    <w:tmpl w:val="D08ADF12"/>
    <w:lvl w:ilvl="0" w:tplc="5512F064">
      <w:start w:val="1"/>
      <w:numFmt w:val="decimal"/>
      <w:lvlText w:val="%1."/>
      <w:lvlJc w:val="left"/>
      <w:pPr>
        <w:ind w:left="1260" w:hanging="360"/>
      </w:pPr>
      <w:rPr>
        <w:rFonts w:ascii="Cambria" w:eastAsia="Times New Roman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EED4BD0"/>
    <w:multiLevelType w:val="hybridMultilevel"/>
    <w:tmpl w:val="39561BA0"/>
    <w:lvl w:ilvl="0" w:tplc="08D42C6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05D712E"/>
    <w:multiLevelType w:val="hybridMultilevel"/>
    <w:tmpl w:val="6E4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1F1B58"/>
    <w:multiLevelType w:val="hybridMultilevel"/>
    <w:tmpl w:val="D1B0F020"/>
    <w:lvl w:ilvl="0" w:tplc="B85E9832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Cambria" w:hAnsi="Cambria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9C67A4B"/>
    <w:multiLevelType w:val="hybridMultilevel"/>
    <w:tmpl w:val="531014CC"/>
    <w:lvl w:ilvl="0" w:tplc="E2487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9E6D7C"/>
    <w:multiLevelType w:val="hybridMultilevel"/>
    <w:tmpl w:val="BC1E4158"/>
    <w:lvl w:ilvl="0" w:tplc="66B80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77E3B30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6A12076"/>
    <w:multiLevelType w:val="hybridMultilevel"/>
    <w:tmpl w:val="93500CAA"/>
    <w:lvl w:ilvl="0" w:tplc="51C69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010DD9"/>
    <w:multiLevelType w:val="hybridMultilevel"/>
    <w:tmpl w:val="CC36C89A"/>
    <w:lvl w:ilvl="0" w:tplc="676E7DA6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Cambria" w:eastAsia="Times New Roman" w:hAnsi="Cambri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7" w15:restartNumberingAfterBreak="0">
    <w:nsid w:val="336A25D9"/>
    <w:multiLevelType w:val="hybridMultilevel"/>
    <w:tmpl w:val="D14E597E"/>
    <w:lvl w:ilvl="0" w:tplc="8DF44D9C">
      <w:start w:val="1"/>
      <w:numFmt w:val="decimal"/>
      <w:lvlText w:val="%1."/>
      <w:lvlJc w:val="left"/>
      <w:pPr>
        <w:ind w:left="12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FD043B"/>
    <w:multiLevelType w:val="hybridMultilevel"/>
    <w:tmpl w:val="0CEC3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66884CFD"/>
    <w:multiLevelType w:val="hybridMultilevel"/>
    <w:tmpl w:val="113457FC"/>
    <w:lvl w:ilvl="0" w:tplc="1946E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C6381F"/>
    <w:multiLevelType w:val="hybridMultilevel"/>
    <w:tmpl w:val="D1E60BAA"/>
    <w:lvl w:ilvl="0" w:tplc="C0B2FE0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A336A2C"/>
    <w:multiLevelType w:val="hybridMultilevel"/>
    <w:tmpl w:val="B63A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71120249"/>
    <w:multiLevelType w:val="hybridMultilevel"/>
    <w:tmpl w:val="CA849FFC"/>
    <w:lvl w:ilvl="0" w:tplc="B7AA7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0E5899"/>
    <w:multiLevelType w:val="hybridMultilevel"/>
    <w:tmpl w:val="91641DAA"/>
    <w:lvl w:ilvl="0" w:tplc="6C6CD5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70"/>
  </w:num>
  <w:num w:numId="2" w16cid:durableId="2104448662">
    <w:abstractNumId w:val="85"/>
  </w:num>
  <w:num w:numId="3" w16cid:durableId="1933465328">
    <w:abstractNumId w:val="62"/>
  </w:num>
  <w:num w:numId="4" w16cid:durableId="1403408203">
    <w:abstractNumId w:val="81"/>
  </w:num>
  <w:num w:numId="5" w16cid:durableId="2085250015">
    <w:abstractNumId w:val="95"/>
  </w:num>
  <w:num w:numId="6" w16cid:durableId="1502231242">
    <w:abstractNumId w:val="82"/>
  </w:num>
  <w:num w:numId="7" w16cid:durableId="850217247">
    <w:abstractNumId w:val="87"/>
  </w:num>
  <w:num w:numId="8" w16cid:durableId="1551845825">
    <w:abstractNumId w:val="56"/>
  </w:num>
  <w:num w:numId="9" w16cid:durableId="251623898">
    <w:abstractNumId w:val="91"/>
  </w:num>
  <w:num w:numId="10" w16cid:durableId="57020819">
    <w:abstractNumId w:val="72"/>
  </w:num>
  <w:num w:numId="11" w16cid:durableId="587270542">
    <w:abstractNumId w:val="58"/>
  </w:num>
  <w:num w:numId="12" w16cid:durableId="190151939">
    <w:abstractNumId w:val="79"/>
  </w:num>
  <w:num w:numId="13" w16cid:durableId="371924614">
    <w:abstractNumId w:val="68"/>
  </w:num>
  <w:num w:numId="14" w16cid:durableId="1944603176">
    <w:abstractNumId w:val="83"/>
  </w:num>
  <w:num w:numId="15" w16cid:durableId="1996686524">
    <w:abstractNumId w:val="51"/>
  </w:num>
  <w:num w:numId="16" w16cid:durableId="1330669173">
    <w:abstractNumId w:val="53"/>
  </w:num>
  <w:num w:numId="17" w16cid:durableId="1654025127">
    <w:abstractNumId w:val="96"/>
  </w:num>
  <w:num w:numId="18" w16cid:durableId="567693781">
    <w:abstractNumId w:val="69"/>
  </w:num>
  <w:num w:numId="19" w16cid:durableId="1115102695">
    <w:abstractNumId w:val="55"/>
  </w:num>
  <w:num w:numId="20" w16cid:durableId="1450317247">
    <w:abstractNumId w:val="94"/>
  </w:num>
  <w:num w:numId="21" w16cid:durableId="1140027793">
    <w:abstractNumId w:val="92"/>
  </w:num>
  <w:num w:numId="22" w16cid:durableId="1749812407">
    <w:abstractNumId w:val="54"/>
  </w:num>
  <w:num w:numId="23" w16cid:durableId="1002128654">
    <w:abstractNumId w:val="76"/>
  </w:num>
  <w:num w:numId="24" w16cid:durableId="79061734">
    <w:abstractNumId w:val="97"/>
  </w:num>
  <w:num w:numId="25" w16cid:durableId="1375695058">
    <w:abstractNumId w:val="60"/>
  </w:num>
  <w:num w:numId="26" w16cid:durableId="304161508">
    <w:abstractNumId w:val="90"/>
  </w:num>
  <w:num w:numId="27" w16cid:durableId="1124079602">
    <w:abstractNumId w:val="61"/>
  </w:num>
  <w:num w:numId="28" w16cid:durableId="1123110292">
    <w:abstractNumId w:val="88"/>
  </w:num>
  <w:num w:numId="29" w16cid:durableId="2109304792">
    <w:abstractNumId w:val="74"/>
  </w:num>
  <w:num w:numId="30" w16cid:durableId="244924471">
    <w:abstractNumId w:val="67"/>
  </w:num>
  <w:num w:numId="31" w16cid:durableId="1169978357">
    <w:abstractNumId w:val="93"/>
  </w:num>
  <w:num w:numId="32" w16cid:durableId="1485201781">
    <w:abstractNumId w:val="84"/>
  </w:num>
  <w:num w:numId="33" w16cid:durableId="340208188">
    <w:abstractNumId w:val="64"/>
  </w:num>
  <w:num w:numId="34" w16cid:durableId="59905713">
    <w:abstractNumId w:val="89"/>
  </w:num>
  <w:num w:numId="35" w16cid:durableId="1056660932">
    <w:abstractNumId w:val="75"/>
  </w:num>
  <w:num w:numId="36" w16cid:durableId="2051805193">
    <w:abstractNumId w:val="77"/>
  </w:num>
  <w:num w:numId="37" w16cid:durableId="1234049699">
    <w:abstractNumId w:val="59"/>
  </w:num>
  <w:num w:numId="38" w16cid:durableId="215630129">
    <w:abstractNumId w:val="66"/>
  </w:num>
  <w:num w:numId="39" w16cid:durableId="706679905">
    <w:abstractNumId w:val="57"/>
  </w:num>
  <w:num w:numId="40" w16cid:durableId="401106227">
    <w:abstractNumId w:val="7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41" w16cid:durableId="601189041">
    <w:abstractNumId w:val="63"/>
  </w:num>
  <w:num w:numId="42" w16cid:durableId="1587032593">
    <w:abstractNumId w:val="73"/>
  </w:num>
  <w:num w:numId="43" w16cid:durableId="2110734628">
    <w:abstractNumId w:val="52"/>
  </w:num>
  <w:num w:numId="44" w16cid:durableId="1092779652">
    <w:abstractNumId w:val="80"/>
  </w:num>
  <w:num w:numId="45" w16cid:durableId="1843813106">
    <w:abstractNumId w:val="7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BB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678DF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4E0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6C07"/>
    <w:rsid w:val="000E7AED"/>
    <w:rsid w:val="000F061F"/>
    <w:rsid w:val="000F1A1A"/>
    <w:rsid w:val="000F2045"/>
    <w:rsid w:val="000F2B8C"/>
    <w:rsid w:val="000F3C48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0D0A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C85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97416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4F8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3F2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F3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622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B67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39A7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B56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4631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24E9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3CD9"/>
    <w:rsid w:val="00474620"/>
    <w:rsid w:val="00474852"/>
    <w:rsid w:val="00480027"/>
    <w:rsid w:val="00480166"/>
    <w:rsid w:val="00481C90"/>
    <w:rsid w:val="00482C14"/>
    <w:rsid w:val="00482E81"/>
    <w:rsid w:val="004850DD"/>
    <w:rsid w:val="00485EA1"/>
    <w:rsid w:val="00486BB2"/>
    <w:rsid w:val="00487B18"/>
    <w:rsid w:val="00490818"/>
    <w:rsid w:val="004908B9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9F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67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0A1"/>
    <w:rsid w:val="00566D5E"/>
    <w:rsid w:val="00567DEE"/>
    <w:rsid w:val="0057040C"/>
    <w:rsid w:val="0057042F"/>
    <w:rsid w:val="00570BE3"/>
    <w:rsid w:val="00571AF9"/>
    <w:rsid w:val="00571E8B"/>
    <w:rsid w:val="00572C1D"/>
    <w:rsid w:val="00573A49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6938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32C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2EE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6B9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03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330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18B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1B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AA6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5FD3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6F7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0F7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9BB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3F85"/>
    <w:rsid w:val="007C4394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5A2F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37B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686C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715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2441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342C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0314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2FD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3757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8C4"/>
    <w:rsid w:val="00AC2D61"/>
    <w:rsid w:val="00AC4AC4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AF7605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6943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5B4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49CD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9D8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6E1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4BEB"/>
    <w:rsid w:val="00CF549A"/>
    <w:rsid w:val="00CF54B5"/>
    <w:rsid w:val="00CF5914"/>
    <w:rsid w:val="00CF5E6F"/>
    <w:rsid w:val="00CF6F55"/>
    <w:rsid w:val="00CF7D00"/>
    <w:rsid w:val="00D00918"/>
    <w:rsid w:val="00D00C7E"/>
    <w:rsid w:val="00D01D70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6D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777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2813"/>
    <w:rsid w:val="00D34868"/>
    <w:rsid w:val="00D350A3"/>
    <w:rsid w:val="00D35AD6"/>
    <w:rsid w:val="00D35DC2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4A5D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C41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1BF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4E06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6D0A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6E2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34E6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615"/>
    <w:rsid w:val="00F43954"/>
    <w:rsid w:val="00F45042"/>
    <w:rsid w:val="00F4591F"/>
    <w:rsid w:val="00F46899"/>
    <w:rsid w:val="00F513E4"/>
    <w:rsid w:val="00F52A53"/>
    <w:rsid w:val="00F531B0"/>
    <w:rsid w:val="00F5355E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1E02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A84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19CC"/>
    <w:rsid w:val="00FC1A2A"/>
    <w:rsid w:val="00FC202E"/>
    <w:rsid w:val="00FC218B"/>
    <w:rsid w:val="00FC2518"/>
    <w:rsid w:val="00FC280D"/>
    <w:rsid w:val="00FC4577"/>
    <w:rsid w:val="00FC4B97"/>
    <w:rsid w:val="00FC56D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994"/>
    <w:rsid w:val="00FF22B5"/>
    <w:rsid w:val="00FF2B3B"/>
    <w:rsid w:val="00FF2D57"/>
    <w:rsid w:val="00FF2F07"/>
    <w:rsid w:val="00FF3B7E"/>
    <w:rsid w:val="00FF49F0"/>
    <w:rsid w:val="00FF4A53"/>
    <w:rsid w:val="00FF4A6D"/>
    <w:rsid w:val="00FF689A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Bezlisty"/>
    <w:rsid w:val="0069518B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3406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5</cp:revision>
  <cp:lastPrinted>2023-10-03T07:23:00Z</cp:lastPrinted>
  <dcterms:created xsi:type="dcterms:W3CDTF">2023-10-03T07:24:00Z</dcterms:created>
  <dcterms:modified xsi:type="dcterms:W3CDTF">2023-10-03T07:26:00Z</dcterms:modified>
</cp:coreProperties>
</file>