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8F1963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1963"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 w:rsidRPr="008F1963"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C6866" w:rsidRPr="008F1963"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SPRZĘTU DIAGNOSTYCZNEGO I TERAPEUTYCZNEGO ORAZ MATERIAŁÓW JEDNORAZOWEGO UŻYTKU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F67D85">
              <w:rPr>
                <w:rStyle w:val="Pogrubienie"/>
                <w:rFonts w:ascii="Arial" w:hAnsi="Arial" w:cs="Arial"/>
                <w:sz w:val="24"/>
                <w:szCs w:val="24"/>
              </w:rPr>
              <w:t>34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1C186B">
              <w:rPr>
                <w:rStyle w:val="Pogrubienie"/>
                <w:rFonts w:ascii="Arial" w:hAnsi="Arial" w:cs="Arial"/>
                <w:sz w:val="24"/>
                <w:szCs w:val="24"/>
              </w:rPr>
              <w:t>023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8F1963" w:rsidRDefault="008F1963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8F1963" w:rsidRPr="00B2070D" w:rsidRDefault="008F1963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B463F6" w:rsidRDefault="00B463F6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B463F6" w:rsidRPr="00CC7418" w:rsidRDefault="00B463F6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0"/>
        <w:gridCol w:w="25"/>
        <w:gridCol w:w="496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CD2D67" w:rsidRPr="006A58C7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CD2D67" w:rsidRPr="00ED6D94" w:rsidRDefault="00CD2D67" w:rsidP="00936770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1. ATOMIZER STRZYKAWKOWY</w:t>
            </w:r>
          </w:p>
        </w:tc>
      </w:tr>
      <w:tr w:rsidR="00CD2D67" w:rsidRPr="006A58C7" w:rsidTr="000B626A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7" w:rsidRPr="00ED6D94" w:rsidRDefault="00CD2D67" w:rsidP="000B626A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D2D67" w:rsidRPr="00ED6D94" w:rsidRDefault="00CD2D67" w:rsidP="000B626A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CD2D67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</w:t>
            </w:r>
            <w:r w:rsidR="00CD2D6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D6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63F6">
              <w:rPr>
                <w:rFonts w:ascii="Arial" w:hAnsi="Arial" w:cs="Arial"/>
                <w:b/>
                <w:sz w:val="20"/>
                <w:szCs w:val="20"/>
              </w:rPr>
              <w:t>BATERIE DO SPRZĘTU MEDYCZNEGO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6D94" w:rsidRPr="00ED6D94" w:rsidRDefault="0072043C" w:rsidP="00ED6D94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CD2D67">
              <w:rPr>
                <w:rFonts w:ascii="Arial" w:hAnsi="Arial" w:cs="Arial"/>
                <w:b/>
                <w:bCs/>
              </w:rPr>
              <w:t>3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Pr="00ED6D94">
              <w:rPr>
                <w:rFonts w:ascii="Arial" w:hAnsi="Arial" w:cs="Arial"/>
                <w:b/>
              </w:rPr>
              <w:t xml:space="preserve"> </w:t>
            </w:r>
            <w:r w:rsidR="004C75A3" w:rsidRPr="00261215">
              <w:rPr>
                <w:rFonts w:ascii="Arial" w:hAnsi="Arial" w:cs="Arial"/>
                <w:b/>
              </w:rPr>
              <w:t>CIŚNIENIOMIERZE I AKCESORIA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CD2D67" w:rsidRPr="00EA68F1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CD2D67" w:rsidRPr="00ED6D94" w:rsidRDefault="00CD2D67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Zadanie4. </w:t>
            </w:r>
            <w:r>
              <w:rPr>
                <w:rFonts w:ascii="Arial" w:hAnsi="Arial" w:cs="Arial"/>
                <w:b/>
              </w:rPr>
              <w:t>IGŁY DO ODBARCZANIA ODMY OPŁUCNOWEJ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D2D67" w:rsidRPr="006A58C7" w:rsidTr="000B626A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7" w:rsidRPr="00ED6D94" w:rsidRDefault="00CD2D67" w:rsidP="000B626A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D2D67" w:rsidRPr="00ED6D94" w:rsidRDefault="00CD2D67" w:rsidP="000B626A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5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 xml:space="preserve">IGŁY DO </w:t>
            </w:r>
            <w:r w:rsidR="00936770">
              <w:rPr>
                <w:rFonts w:ascii="Arial" w:hAnsi="Arial" w:cs="Arial"/>
                <w:b/>
              </w:rPr>
              <w:t>PORTU NACZYNIOWEGO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2F506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6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JEDORAZOWE AKCESORIA DO SSAKÓW MEDYCZNYCH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7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JEDNORAZOWE ELEKTRODY EKG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8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JEDNORAZOWE FILTRY ODDECHOWE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9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JEDNORAZOWY SPRZĘT UROLOGICZNY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10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KOCE IZOTERMICZNE NRC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lastRenderedPageBreak/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2F506C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11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LARYNGOSKOPY I AKCESORIA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936770">
              <w:rPr>
                <w:rFonts w:ascii="Arial" w:hAnsi="Arial" w:cs="Arial"/>
                <w:b/>
                <w:bCs/>
              </w:rPr>
              <w:t>2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LATARKI DIAGNOSTYCZNE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936770" w:rsidRPr="00EA68F1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936770" w:rsidRPr="00ED6D94" w:rsidRDefault="008404AA" w:rsidP="002F506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13. MANKIET DO SZYBKIEGO TOCZENIA PŁYNÓW</w:t>
            </w:r>
          </w:p>
        </w:tc>
      </w:tr>
      <w:tr w:rsidR="00936770" w:rsidRPr="002D2C05" w:rsidTr="000B626A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70" w:rsidRPr="00ED6D94" w:rsidRDefault="00936770" w:rsidP="000B626A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936770" w:rsidRPr="00ED6D94" w:rsidRDefault="00936770" w:rsidP="000B626A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404AA">
              <w:rPr>
                <w:rFonts w:ascii="Arial" w:hAnsi="Arial" w:cs="Arial"/>
                <w:b/>
                <w:bCs/>
              </w:rPr>
              <w:t>4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MASKI KRTANIOWE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404AA">
              <w:rPr>
                <w:rFonts w:ascii="Arial" w:hAnsi="Arial" w:cs="Arial"/>
                <w:b/>
                <w:bCs/>
              </w:rPr>
              <w:t>5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NOŻYCZKI RATOWNICZE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404AA">
              <w:rPr>
                <w:rFonts w:ascii="Arial" w:hAnsi="Arial" w:cs="Arial"/>
                <w:b/>
                <w:bCs/>
              </w:rPr>
              <w:t>6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 xml:space="preserve">PASKI DO GLUKOMETRÓW </w:t>
            </w:r>
            <w:proofErr w:type="spellStart"/>
            <w:r w:rsidR="008404AA">
              <w:rPr>
                <w:rFonts w:ascii="Arial" w:hAnsi="Arial" w:cs="Arial"/>
                <w:b/>
              </w:rPr>
              <w:t>Accu-Check</w:t>
            </w:r>
            <w:proofErr w:type="spellEnd"/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AA1F37" w:rsidRPr="002D2C05" w:rsidTr="009F13D7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B3D9FF"/>
            <w:vAlign w:val="center"/>
          </w:tcPr>
          <w:p w:rsidR="00AA1F37" w:rsidRPr="00ED6D94" w:rsidRDefault="00AA1F37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404AA">
              <w:rPr>
                <w:rFonts w:ascii="Arial" w:hAnsi="Arial" w:cs="Arial"/>
                <w:b/>
                <w:bCs/>
              </w:rPr>
              <w:t>7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RURKI USTNO-GARDŁOWE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AA1F37" w:rsidRPr="00ED6D94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AA1F37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7" w:rsidRPr="00ED6D94" w:rsidRDefault="005D4BB0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A1F37" w:rsidRPr="00ED6D94" w:rsidRDefault="00AA1F37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404AA">
              <w:rPr>
                <w:rFonts w:ascii="Arial" w:hAnsi="Arial" w:cs="Arial"/>
                <w:b/>
                <w:bCs/>
              </w:rPr>
              <w:t>8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RURKI NOSOWO-GARDŁOWE</w:t>
            </w:r>
          </w:p>
        </w:tc>
      </w:tr>
      <w:tr w:rsidR="0072043C" w:rsidRPr="002D2C05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2F506C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8404AA">
              <w:rPr>
                <w:rFonts w:ascii="Arial" w:hAnsi="Arial" w:cs="Arial"/>
                <w:b/>
                <w:bCs/>
              </w:rPr>
              <w:t>9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SSAKI MEDYCZNE MECHANICZNE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8404AA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20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394572">
              <w:rPr>
                <w:rFonts w:ascii="Arial" w:hAnsi="Arial" w:cs="Arial"/>
                <w:b/>
              </w:rPr>
              <w:t>STAZY AUTOMATYCZNE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94572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94572" w:rsidRPr="00ED6D94" w:rsidRDefault="008404AA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21</w:t>
            </w:r>
            <w:r w:rsidR="00394572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394572">
              <w:rPr>
                <w:rFonts w:ascii="Arial" w:hAnsi="Arial" w:cs="Arial"/>
                <w:b/>
              </w:rPr>
              <w:t>STAZY TAKTYCZNE</w:t>
            </w:r>
          </w:p>
        </w:tc>
      </w:tr>
      <w:tr w:rsidR="009E15F5" w:rsidRPr="00ED6D94" w:rsidTr="009E15F5">
        <w:trPr>
          <w:trHeight w:val="621"/>
          <w:jc w:val="center"/>
        </w:trPr>
        <w:tc>
          <w:tcPr>
            <w:tcW w:w="5790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F5" w:rsidRPr="00ED6D94" w:rsidRDefault="009E15F5" w:rsidP="003945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</w:t>
            </w:r>
            <w:r w:rsidR="000C6BCD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9E15F5" w:rsidRPr="00ED6D94" w:rsidRDefault="009E15F5" w:rsidP="009E15F5">
            <w:pPr>
              <w:snapToGrid w:val="0"/>
              <w:ind w:left="1760"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404AA">
              <w:rPr>
                <w:rFonts w:ascii="Arial" w:hAnsi="Arial" w:cs="Arial"/>
                <w:b/>
                <w:bCs/>
              </w:rPr>
              <w:t>22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STETOSKOPY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2F506C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</w:t>
            </w:r>
            <w:r w:rsidR="008404AA">
              <w:rPr>
                <w:rFonts w:ascii="Arial" w:hAnsi="Arial" w:cs="Arial"/>
                <w:b/>
                <w:bCs/>
              </w:rPr>
              <w:t>3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 w:rsidRPr="003D0DDE">
              <w:rPr>
                <w:rFonts w:ascii="Arial" w:hAnsi="Arial" w:cs="Arial"/>
                <w:b/>
              </w:rPr>
              <w:t>SZYNY KRAMERA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2</w:t>
            </w:r>
            <w:r w:rsidR="008404AA">
              <w:rPr>
                <w:rFonts w:ascii="Arial" w:hAnsi="Arial" w:cs="Arial"/>
                <w:b/>
                <w:bCs/>
              </w:rPr>
              <w:t>4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SZYNY WYCIĄGOWE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2F506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2</w:t>
            </w:r>
            <w:r w:rsidR="008404AA">
              <w:rPr>
                <w:rFonts w:ascii="Arial" w:hAnsi="Arial" w:cs="Arial"/>
                <w:b/>
                <w:bCs/>
              </w:rPr>
              <w:t>5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WORKI SAMOROZPRĘŻALNE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2F506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2</w:t>
            </w:r>
            <w:r w:rsidR="008404AA">
              <w:rPr>
                <w:rFonts w:ascii="Arial" w:hAnsi="Arial" w:cs="Arial"/>
                <w:b/>
                <w:bCs/>
              </w:rPr>
              <w:t>6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 w:rsidRPr="003D0DDE">
              <w:rPr>
                <w:rFonts w:ascii="Arial" w:hAnsi="Arial" w:cs="Arial"/>
                <w:b/>
              </w:rPr>
              <w:t>ZESTAW DO KONIKOPUNKCJI</w:t>
            </w:r>
          </w:p>
        </w:tc>
      </w:tr>
      <w:tr w:rsidR="00ED6D94" w:rsidRPr="00ED6D94" w:rsidTr="004C75A3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8404AA" w:rsidRPr="00ED6D94" w:rsidTr="000B626A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8404AA" w:rsidRPr="00ED6D94" w:rsidRDefault="008404AA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Pr="003D0DDE">
              <w:rPr>
                <w:rFonts w:ascii="Arial" w:hAnsi="Arial" w:cs="Arial"/>
                <w:b/>
              </w:rPr>
              <w:t xml:space="preserve">ZESTAW DO </w:t>
            </w:r>
            <w:r>
              <w:rPr>
                <w:rFonts w:ascii="Arial" w:hAnsi="Arial" w:cs="Arial"/>
                <w:b/>
              </w:rPr>
              <w:t>DRENAŻU</w:t>
            </w:r>
          </w:p>
        </w:tc>
      </w:tr>
      <w:tr w:rsidR="008404AA" w:rsidRPr="00ED6D94" w:rsidTr="000B626A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AA" w:rsidRPr="00ED6D94" w:rsidRDefault="008404AA" w:rsidP="000B626A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04AA" w:rsidRPr="00ED6D94" w:rsidRDefault="008404AA" w:rsidP="000B626A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4C75A3" w:rsidRPr="00ED6D94" w:rsidTr="00934200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4C75A3" w:rsidRPr="00ED6D94" w:rsidRDefault="00394572" w:rsidP="002F506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</w:t>
            </w:r>
            <w:r w:rsidR="008404AA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4C75A3" w:rsidRPr="00ED6D94">
              <w:rPr>
                <w:rFonts w:ascii="Arial" w:hAnsi="Arial" w:cs="Arial"/>
                <w:b/>
                <w:bCs/>
              </w:rPr>
              <w:t xml:space="preserve"> </w:t>
            </w:r>
            <w:r w:rsidR="004C75A3">
              <w:rPr>
                <w:rFonts w:ascii="Arial" w:hAnsi="Arial" w:cs="Arial"/>
                <w:b/>
              </w:rPr>
              <w:t>ZESTAW PORODOWY</w:t>
            </w:r>
          </w:p>
        </w:tc>
      </w:tr>
      <w:tr w:rsidR="004C75A3" w:rsidRPr="00ED6D94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A3" w:rsidRPr="00ED6D94" w:rsidRDefault="004C75A3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C75A3" w:rsidRPr="00ED6D94" w:rsidRDefault="004C75A3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7B318C" w:rsidRPr="0073136E" w:rsidRDefault="007B318C" w:rsidP="007B318C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 xml:space="preserve">IV. </w:t>
      </w:r>
      <w:r w:rsidRPr="0073136E">
        <w:rPr>
          <w:b/>
          <w:color w:val="000000"/>
          <w:u w:val="single"/>
        </w:rPr>
        <w:t>Oświadczenia</w:t>
      </w:r>
    </w:p>
    <w:p w:rsidR="007B318C" w:rsidRPr="0073136E" w:rsidRDefault="007B318C" w:rsidP="007B318C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7B318C" w:rsidRPr="0073136E" w:rsidRDefault="007B318C" w:rsidP="007B318C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7B318C" w:rsidRPr="0021283D" w:rsidRDefault="007B318C" w:rsidP="007B318C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7B318C" w:rsidRPr="0021283D" w:rsidRDefault="007B318C" w:rsidP="007B318C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7B318C" w:rsidRPr="0021283D" w:rsidRDefault="007B318C" w:rsidP="007B318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Zamówienie zostanie zrealizowane w terminach określonych w SWZ oraz we wzorze umowy.</w:t>
      </w:r>
    </w:p>
    <w:p w:rsidR="007B318C" w:rsidRPr="0021283D" w:rsidRDefault="007B318C" w:rsidP="007B318C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7B318C" w:rsidRPr="0021283D" w:rsidRDefault="007B318C" w:rsidP="007B318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7B318C" w:rsidRPr="0021283D" w:rsidRDefault="007B318C" w:rsidP="007B318C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7B318C" w:rsidRPr="0021283D" w:rsidRDefault="007B318C" w:rsidP="007B318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B318C" w:rsidRPr="0021283D" w:rsidRDefault="007B318C" w:rsidP="007B318C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B318C" w:rsidRPr="0021283D" w:rsidRDefault="007B318C" w:rsidP="007B318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lastRenderedPageBreak/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B318C" w:rsidRPr="0021283D" w:rsidRDefault="007B318C" w:rsidP="007B318C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B318C" w:rsidRPr="0021283D" w:rsidRDefault="007B318C" w:rsidP="007B318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Uważamy się za związanych niniejszą ofertą przez czas wskazany w Rozdziale VII SWK.</w:t>
      </w:r>
    </w:p>
    <w:p w:rsidR="007B318C" w:rsidRPr="0021283D" w:rsidRDefault="007B318C" w:rsidP="007B318C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B318C" w:rsidRPr="0021283D" w:rsidRDefault="007B318C" w:rsidP="007B318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</w:t>
      </w:r>
      <w:r w:rsidR="0057209F">
        <w:rPr>
          <w:sz w:val="20"/>
          <w:szCs w:val="20"/>
        </w:rPr>
        <w:t>3</w:t>
      </w:r>
      <w:r w:rsidRPr="0021283D">
        <w:rPr>
          <w:sz w:val="20"/>
          <w:szCs w:val="20"/>
        </w:rPr>
        <w:t xml:space="preserve"> r. poz. </w:t>
      </w:r>
      <w:r w:rsidR="0057209F">
        <w:rPr>
          <w:sz w:val="20"/>
          <w:szCs w:val="20"/>
        </w:rPr>
        <w:t>221 z późn.zm)</w:t>
      </w:r>
      <w:bookmarkStart w:id="0" w:name="_GoBack"/>
      <w:bookmarkEnd w:id="0"/>
      <w:r w:rsidRPr="0021283D">
        <w:rPr>
          <w:sz w:val="20"/>
          <w:szCs w:val="20"/>
        </w:rPr>
        <w:t xml:space="preserve"> jest:</w:t>
      </w:r>
    </w:p>
    <w:p w:rsidR="007B318C" w:rsidRPr="0021283D" w:rsidRDefault="007B318C" w:rsidP="007B318C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mikroprzedsiębiorstwem</w:t>
      </w:r>
      <w:r w:rsidRPr="0021283D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7B318C" w:rsidRPr="0021283D" w:rsidRDefault="007B318C" w:rsidP="007B318C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małym przedsiębiorstwem</w:t>
      </w:r>
      <w:r w:rsidRPr="0021283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7B318C" w:rsidRDefault="007B318C" w:rsidP="007B318C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125A53">
        <w:rPr>
          <w:rFonts w:ascii="Arial" w:hAnsi="Arial" w:cs="Arial"/>
          <w:b/>
        </w:rPr>
        <w:t>średnim przedsiębiorstwem</w:t>
      </w:r>
      <w:r w:rsidRPr="00125A53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7B318C" w:rsidRPr="003D03BC" w:rsidRDefault="007B318C" w:rsidP="007B318C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jednoosobową działalnością gospodarczą</w:t>
      </w:r>
      <w:r w:rsidRPr="003D03BC">
        <w:rPr>
          <w:rFonts w:ascii="Arial" w:hAnsi="Arial" w:cs="Arial"/>
        </w:rPr>
        <w:t>,</w:t>
      </w:r>
    </w:p>
    <w:p w:rsidR="007B318C" w:rsidRPr="00125A53" w:rsidRDefault="007B318C" w:rsidP="007B318C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125A53">
        <w:rPr>
          <w:rFonts w:ascii="Arial" w:hAnsi="Arial" w:cs="Arial"/>
          <w:b/>
        </w:rPr>
        <w:t>osobą fizyczną nieprowadzącą działalności gospodarczej</w:t>
      </w:r>
      <w:r w:rsidRPr="00125A53">
        <w:rPr>
          <w:rFonts w:ascii="Arial" w:hAnsi="Arial" w:cs="Arial"/>
        </w:rPr>
        <w:t>,</w:t>
      </w:r>
    </w:p>
    <w:p w:rsidR="007B318C" w:rsidRPr="00AD5627" w:rsidRDefault="007B318C" w:rsidP="007B318C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:rsidR="007B318C" w:rsidRPr="0021283D" w:rsidRDefault="007B318C" w:rsidP="007B318C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7B318C" w:rsidRPr="0021283D" w:rsidRDefault="007B318C" w:rsidP="007B318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7B318C" w:rsidRPr="0021283D" w:rsidRDefault="007B318C" w:rsidP="007B318C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7B318C" w:rsidRPr="0021283D" w:rsidRDefault="007B318C" w:rsidP="007B318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Oświadczamy, że niniejsze zamówienie </w:t>
      </w:r>
      <w:r w:rsidRPr="000F3C52">
        <w:rPr>
          <w:b/>
          <w:sz w:val="20"/>
          <w:szCs w:val="20"/>
          <w:lang w:val="pl"/>
        </w:rPr>
        <w:t>powierzymy podwykonawcom / nie powierzymy podwykonawcom</w:t>
      </w:r>
      <w:r w:rsidRPr="0021283D">
        <w:rPr>
          <w:sz w:val="20"/>
          <w:szCs w:val="20"/>
          <w:lang w:val="pl"/>
        </w:rPr>
        <w:t xml:space="preserve"> </w:t>
      </w:r>
      <w:r w:rsidRPr="0021283D">
        <w:rPr>
          <w:sz w:val="16"/>
          <w:szCs w:val="16"/>
          <w:lang w:val="pl"/>
        </w:rPr>
        <w:t>(niepotrzebne skreślić)</w:t>
      </w:r>
    </w:p>
    <w:p w:rsidR="007B318C" w:rsidRPr="0021283D" w:rsidRDefault="007B318C" w:rsidP="007B318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7B318C" w:rsidRPr="0021283D" w:rsidRDefault="007B318C" w:rsidP="007B318C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B318C" w:rsidRPr="0021283D" w:rsidRDefault="007B318C" w:rsidP="007B318C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B318C" w:rsidRPr="0021283D" w:rsidRDefault="007B318C" w:rsidP="007B318C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B318C" w:rsidRPr="0021283D" w:rsidRDefault="007B318C" w:rsidP="007B318C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</w:t>
      </w:r>
      <w:r>
        <w:rPr>
          <w:bCs/>
          <w:sz w:val="20"/>
          <w:szCs w:val="20"/>
        </w:rPr>
        <w:t xml:space="preserve"> konkurencji (</w:t>
      </w:r>
      <w:proofErr w:type="spellStart"/>
      <w:r>
        <w:rPr>
          <w:bCs/>
          <w:sz w:val="20"/>
          <w:szCs w:val="20"/>
        </w:rPr>
        <w:t>t.j</w:t>
      </w:r>
      <w:proofErr w:type="spellEnd"/>
      <w:r>
        <w:rPr>
          <w:bCs/>
          <w:sz w:val="20"/>
          <w:szCs w:val="20"/>
        </w:rPr>
        <w:t>. Dz. U. z 2022</w:t>
      </w:r>
      <w:r w:rsidRPr="0021283D">
        <w:rPr>
          <w:bCs/>
          <w:sz w:val="20"/>
          <w:szCs w:val="20"/>
        </w:rPr>
        <w:t xml:space="preserve"> r. poz. 1</w:t>
      </w:r>
      <w:r>
        <w:rPr>
          <w:bCs/>
          <w:sz w:val="20"/>
          <w:szCs w:val="20"/>
        </w:rPr>
        <w:t>233</w:t>
      </w:r>
      <w:r w:rsidRPr="0021283D">
        <w:rPr>
          <w:bCs/>
          <w:sz w:val="20"/>
          <w:szCs w:val="20"/>
        </w:rPr>
        <w:t xml:space="preserve">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B318C" w:rsidRPr="0021283D" w:rsidRDefault="007B318C" w:rsidP="007B318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B318C" w:rsidRPr="0021283D" w:rsidRDefault="007B318C" w:rsidP="007B318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7B318C" w:rsidRPr="0021283D" w:rsidRDefault="007B318C" w:rsidP="007B318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>
        <w:rPr>
          <w:bCs/>
          <w:sz w:val="20"/>
          <w:szCs w:val="20"/>
        </w:rPr>
        <w:t>………………………………………</w:t>
      </w:r>
      <w:r w:rsidRPr="0021283D">
        <w:rPr>
          <w:bCs/>
          <w:sz w:val="20"/>
          <w:szCs w:val="20"/>
        </w:rPr>
        <w:t>…..………...........................……….…..</w:t>
      </w:r>
    </w:p>
    <w:p w:rsidR="007B318C" w:rsidRPr="0021283D" w:rsidRDefault="007B318C" w:rsidP="007B318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>
        <w:rPr>
          <w:bCs/>
          <w:sz w:val="20"/>
          <w:szCs w:val="20"/>
        </w:rPr>
        <w:t>………………………………</w:t>
      </w:r>
      <w:r w:rsidRPr="0021283D">
        <w:rPr>
          <w:bCs/>
          <w:sz w:val="20"/>
          <w:szCs w:val="20"/>
        </w:rPr>
        <w:t xml:space="preserve">…………………….........……….. </w:t>
      </w:r>
    </w:p>
    <w:p w:rsidR="007B318C" w:rsidRPr="0021283D" w:rsidRDefault="007B318C" w:rsidP="007B318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……………………………………………………………….</w:t>
      </w:r>
      <w:r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B318C" w:rsidRPr="0021283D" w:rsidRDefault="007B318C" w:rsidP="007B318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Jednocześnie o oświadczam(y), że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7B318C" w:rsidRPr="0021283D" w:rsidRDefault="007B318C" w:rsidP="007B318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7B318C" w:rsidRPr="0021283D" w:rsidRDefault="007B318C" w:rsidP="007B318C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1283D">
        <w:rPr>
          <w:bCs/>
          <w:sz w:val="21"/>
          <w:szCs w:val="21"/>
        </w:rPr>
        <w:t>.</w:t>
      </w:r>
    </w:p>
    <w:p w:rsidR="007B318C" w:rsidRPr="0021283D" w:rsidRDefault="007B318C" w:rsidP="007B318C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7B318C" w:rsidRPr="0021283D" w:rsidRDefault="007B318C" w:rsidP="007B318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7B318C" w:rsidRPr="0021283D" w:rsidRDefault="007B318C" w:rsidP="007B318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7B318C" w:rsidRPr="0021283D" w:rsidRDefault="007B318C" w:rsidP="007B318C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7B318C" w:rsidRPr="0021283D" w:rsidRDefault="007B318C" w:rsidP="007B318C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7B318C" w:rsidRDefault="007B318C" w:rsidP="007B318C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7B318C" w:rsidRPr="0021283D" w:rsidRDefault="007B318C" w:rsidP="007B318C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7B318C" w:rsidRPr="0021283D" w:rsidRDefault="007B318C" w:rsidP="007B318C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7B318C" w:rsidRPr="0021283D" w:rsidRDefault="007B318C" w:rsidP="007B318C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7B318C" w:rsidRPr="0021283D" w:rsidRDefault="007B318C" w:rsidP="007B318C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7B318C" w:rsidRPr="0021283D" w:rsidRDefault="007B318C" w:rsidP="007B318C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lastRenderedPageBreak/>
        <w:t>Integralną część oferty stanowią następujące dokumenty:</w:t>
      </w:r>
    </w:p>
    <w:p w:rsidR="007B318C" w:rsidRPr="0021283D" w:rsidRDefault="007B318C" w:rsidP="007B318C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7B318C" w:rsidRPr="0021283D" w:rsidRDefault="007B318C" w:rsidP="007B318C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B318C" w:rsidRPr="0021283D" w:rsidRDefault="007B318C" w:rsidP="007B318C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B318C" w:rsidRPr="0021283D" w:rsidRDefault="007B318C" w:rsidP="007B318C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B318C" w:rsidRPr="0021283D" w:rsidRDefault="007B318C" w:rsidP="007B318C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7B318C" w:rsidRPr="0021283D" w:rsidRDefault="007B318C" w:rsidP="007B318C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:rsidR="007B318C" w:rsidRPr="007B15ED" w:rsidRDefault="007B318C" w:rsidP="007B318C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Pr="0021283D">
        <w:rPr>
          <w:rFonts w:ascii="Arial" w:hAnsi="Arial" w:cs="Arial"/>
          <w:bCs/>
          <w:iCs/>
        </w:rPr>
        <w:t xml:space="preserve"> (podpis wewnętrzny) – taki 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F941EE" w:rsidRPr="007B15ED" w:rsidRDefault="00F941EE" w:rsidP="007B318C">
      <w:pPr>
        <w:pStyle w:val="Styl1"/>
        <w:widowControl/>
        <w:tabs>
          <w:tab w:val="right" w:pos="-1276"/>
        </w:tabs>
        <w:spacing w:before="0"/>
        <w:ind w:left="142" w:right="-286"/>
        <w:jc w:val="center"/>
      </w:pP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20" w:rsidRDefault="00475E20">
      <w:r>
        <w:separator/>
      </w:r>
    </w:p>
  </w:endnote>
  <w:endnote w:type="continuationSeparator" w:id="0">
    <w:p w:rsidR="00475E20" w:rsidRDefault="0047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20" w:rsidRDefault="00475E20">
      <w:r>
        <w:separator/>
      </w:r>
    </w:p>
  </w:footnote>
  <w:footnote w:type="continuationSeparator" w:id="0">
    <w:p w:rsidR="00475E20" w:rsidRDefault="0047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BCD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86B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06C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45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4DA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5E20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A3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09F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2FBE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05E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318C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4AA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6EC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963"/>
    <w:rsid w:val="008F1F3C"/>
    <w:rsid w:val="008F228F"/>
    <w:rsid w:val="008F38EE"/>
    <w:rsid w:val="008F4172"/>
    <w:rsid w:val="008F4A35"/>
    <w:rsid w:val="008F4DBB"/>
    <w:rsid w:val="008F4F5D"/>
    <w:rsid w:val="008F54A0"/>
    <w:rsid w:val="008F580E"/>
    <w:rsid w:val="008F6BE5"/>
    <w:rsid w:val="008F7806"/>
    <w:rsid w:val="00900311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770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2734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5F5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478E5"/>
    <w:rsid w:val="00A505D4"/>
    <w:rsid w:val="00A50939"/>
    <w:rsid w:val="00A52FB8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3F6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6866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5FCF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309"/>
    <w:rsid w:val="00C25A1E"/>
    <w:rsid w:val="00C2616A"/>
    <w:rsid w:val="00C27CD0"/>
    <w:rsid w:val="00C27D14"/>
    <w:rsid w:val="00C27E11"/>
    <w:rsid w:val="00C30942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9D1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D79"/>
    <w:rsid w:val="00CC7E28"/>
    <w:rsid w:val="00CC7FF9"/>
    <w:rsid w:val="00CD02B7"/>
    <w:rsid w:val="00CD0590"/>
    <w:rsid w:val="00CD1458"/>
    <w:rsid w:val="00CD1919"/>
    <w:rsid w:val="00CD19C1"/>
    <w:rsid w:val="00CD2D36"/>
    <w:rsid w:val="00CD2D67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55D4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5FA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2FCE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6D94"/>
    <w:rsid w:val="00ED73AF"/>
    <w:rsid w:val="00ED7860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67D85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4154-8BCC-4D36-A89B-A133DAE0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46</cp:revision>
  <cp:lastPrinted>2021-03-24T10:43:00Z</cp:lastPrinted>
  <dcterms:created xsi:type="dcterms:W3CDTF">2021-04-06T09:39:00Z</dcterms:created>
  <dcterms:modified xsi:type="dcterms:W3CDTF">2023-10-13T06:35:00Z</dcterms:modified>
</cp:coreProperties>
</file>