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00584A" w:rsidRDefault="006C1B98" w:rsidP="00DD2587">
      <w:pPr>
        <w:ind w:hanging="426"/>
        <w:rPr>
          <w:rFonts w:ascii="Calibri" w:hAnsi="Calibri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00584A" w:rsidRPr="00DA0DFC">
        <w:rPr>
          <w:rFonts w:ascii="Calibri" w:hAnsi="Calibri"/>
          <w:b/>
          <w:bCs/>
          <w:sz w:val="28"/>
        </w:rPr>
        <w:lastRenderedPageBreak/>
        <w:t xml:space="preserve">ZADANIE  1.  </w:t>
      </w:r>
      <w:r w:rsidR="00852409">
        <w:rPr>
          <w:rFonts w:ascii="Calibri" w:hAnsi="Calibri"/>
          <w:b/>
          <w:bCs/>
          <w:sz w:val="28"/>
        </w:rPr>
        <w:t>LEKI RÓŻNE I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Opis przedmiotu zamówienia: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międzynarodowa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Acidum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tranexamicum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100 mg/ml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CE1C42" w:rsidP="00F43970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1D2539" w:rsidP="003063D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Adrenalinum</w:t>
            </w:r>
            <w:proofErr w:type="spellEnd"/>
            <w:r w:rsidR="0000584A" w:rsidRPr="00DA0D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 w:rsidR="0000584A" w:rsidRPr="00DA0DFC">
              <w:rPr>
                <w:rFonts w:ascii="Calibri" w:hAnsi="Calibri"/>
              </w:rPr>
              <w:t xml:space="preserve"> mg/ml</w:t>
            </w:r>
          </w:p>
          <w:p w:rsidR="0000584A" w:rsidRPr="00DA0DFC" w:rsidRDefault="001D2539" w:rsidP="003063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ampułka 1 ml</w:t>
            </w:r>
          </w:p>
          <w:p w:rsidR="0000584A" w:rsidRPr="00DA0DFC" w:rsidRDefault="001D2539" w:rsidP="001D25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opakowanie 10</w:t>
            </w:r>
            <w:r w:rsidR="0000584A" w:rsidRPr="00DA0D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1D2539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Default="00743798" w:rsidP="0074379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Adenosinum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743798">
              <w:rPr>
                <w:rFonts w:ascii="Calibri" w:hAnsi="Calibri"/>
              </w:rPr>
              <w:t>3 mg/ml</w:t>
            </w:r>
          </w:p>
          <w:p w:rsidR="00743798" w:rsidRDefault="00743798" w:rsidP="007437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fiolka 2ml</w:t>
            </w:r>
          </w:p>
          <w:p w:rsidR="00743798" w:rsidRPr="00743798" w:rsidRDefault="00743798" w:rsidP="0074379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opkowaniw</w:t>
            </w:r>
            <w:proofErr w:type="spellEnd"/>
            <w:r>
              <w:rPr>
                <w:rFonts w:ascii="Calibri" w:hAnsi="Calibri"/>
              </w:rPr>
              <w:t xml:space="preserve"> 6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  <w:r w:rsidR="00743798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Amiodaroni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</w:rPr>
              <w:t>50 mg/ml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3 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8</w:t>
            </w:r>
            <w:r w:rsidR="00743798">
              <w:rPr>
                <w:rFonts w:ascii="Calibri" w:eastAsia="Arial Unicode MS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Atropini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sulfas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Calcii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chloridum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dihydricum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67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Clemastinum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717FF8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eastAsia="Arial Unicode MS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lang w:val="en-US"/>
              </w:rPr>
              <w:t>Dexamethasoni</w:t>
            </w:r>
            <w:proofErr w:type="spellEnd"/>
            <w:r w:rsidRPr="00DA0DFC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lang w:val="en-US"/>
              </w:rPr>
              <w:t>phosphas</w:t>
            </w:r>
            <w:proofErr w:type="spellEnd"/>
            <w:r w:rsidRPr="00DA0DFC">
              <w:rPr>
                <w:rFonts w:ascii="Calibri" w:hAnsi="Calibri"/>
                <w:lang w:val="en-US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lang w:val="en-US"/>
              </w:rPr>
              <w:t>4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Cs/>
                <w:lang w:val="en-US"/>
              </w:rPr>
              <w:t>ampułka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717FF8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Dopamini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</w:rPr>
              <w:t>hydrochloridum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40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Drotaverini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350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954545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743798"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Flumazenilum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0,1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CE1C42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Furosemidum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743798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13.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Glucagoni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 xml:space="preserve">1 mg/ml 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1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 xml:space="preserve">1 fiolka + 1 ampułkostrzykawka z </w:t>
            </w:r>
            <w:proofErr w:type="spellStart"/>
            <w:r w:rsidRPr="00DA0DFC">
              <w:rPr>
                <w:rFonts w:ascii="Calibri" w:hAnsi="Calibri"/>
              </w:rPr>
              <w:t>rozp</w:t>
            </w:r>
            <w:proofErr w:type="spellEnd"/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zestaw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40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hAnsi="Calibri"/>
              </w:rPr>
              <w:t xml:space="preserve"> 200 mg/</w:t>
            </w:r>
            <w:r w:rsidRPr="00DA0DFC">
              <w:rPr>
                <w:rFonts w:ascii="Calibri" w:hAnsi="Calibri"/>
                <w:bCs/>
              </w:rPr>
              <w:t xml:space="preserve">ml 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</w:t>
            </w:r>
            <w:r w:rsidR="00CE1C42">
              <w:rPr>
                <w:rFonts w:ascii="Calibri" w:eastAsia="Arial Unicode MS" w:hAnsi="Calibri"/>
                <w:b/>
                <w:bCs/>
              </w:rPr>
              <w:t>4</w:t>
            </w:r>
            <w:r w:rsidRPr="00DA0DFC">
              <w:rPr>
                <w:rFonts w:ascii="Calibri" w:eastAsia="Arial Unicode MS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Heparinum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natricum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5 000 j.m./ml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5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16.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Hydrocortisonum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</w:rPr>
              <w:t>100 mg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fiolka 100 mg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 xml:space="preserve">opakowanie 5 fiolek+ 5 ampułek z </w:t>
            </w:r>
            <w:proofErr w:type="spellStart"/>
            <w:r w:rsidRPr="00DA0DFC">
              <w:rPr>
                <w:rFonts w:ascii="Calibri" w:hAnsi="Calibri"/>
              </w:rPr>
              <w:t>rozp</w:t>
            </w:r>
            <w:proofErr w:type="spellEnd"/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</w:t>
            </w:r>
            <w:r w:rsidR="00CE1C42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  <w:r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17.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Hydroxyzinum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</w:t>
            </w:r>
            <w:r w:rsidR="00CE1C42">
              <w:rPr>
                <w:rFonts w:ascii="Calibri" w:eastAsia="Arial Unicode MS" w:hAnsi="Calibri"/>
                <w:b/>
                <w:bCs/>
              </w:rPr>
              <w:t>0</w:t>
            </w:r>
            <w:r w:rsidRPr="00DA0DFC">
              <w:rPr>
                <w:rFonts w:ascii="Calibri" w:eastAsia="Arial Unicode MS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</w:rPr>
              <w:t>Hyoscine</w:t>
            </w:r>
            <w:proofErr w:type="spellEnd"/>
            <w:r w:rsidRPr="00DA0DFC">
              <w:rPr>
                <w:rFonts w:ascii="Calibri" w:hAnsi="Calibri"/>
                <w:b/>
                <w:bCs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743798" w:rsidRPr="00DA0DFC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Ketoprofenum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50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20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  <w:r w:rsidR="00743798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Magnesii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sulfas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200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</w:t>
            </w:r>
            <w:r w:rsidR="00CE1C42">
              <w:rPr>
                <w:rFonts w:ascii="Calibri" w:eastAsia="Arial Unicode MS" w:hAnsi="Calibri"/>
                <w:b/>
                <w:bCs/>
              </w:rPr>
              <w:t>2</w:t>
            </w:r>
            <w:r w:rsidRPr="00DA0DFC">
              <w:rPr>
                <w:rFonts w:ascii="Calibri" w:eastAsia="Arial Unicode MS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Metamizolum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natricum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0,5 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  <w:r w:rsidR="00743798">
              <w:rPr>
                <w:rFonts w:ascii="Calibri" w:eastAsia="Arial Unicode MS" w:hAnsi="Calibri"/>
                <w:b/>
                <w:bCs/>
                <w:lang w:val="en-US"/>
              </w:rPr>
              <w:t>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Metoclopramidum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5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Metoprololi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tartras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1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5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75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Naloxoni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0,4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3</w:t>
            </w:r>
            <w:r w:rsidR="00743798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10 ml</w:t>
            </w:r>
          </w:p>
          <w:p w:rsidR="00743798" w:rsidRPr="00DA0DFC" w:rsidRDefault="00743798" w:rsidP="00743798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hydrogenocarbonas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84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ampułka 20 ml</w:t>
            </w:r>
          </w:p>
          <w:p w:rsidR="00743798" w:rsidRPr="00DA0DFC" w:rsidRDefault="00743798" w:rsidP="00743798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2</w:t>
            </w:r>
            <w:r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28</w:t>
            </w:r>
            <w:r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Papaverinum</w:t>
            </w:r>
            <w:proofErr w:type="spellEnd"/>
            <w:r w:rsidRPr="00DA0DFC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hydrochloricum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Cs/>
                <w:lang w:val="en-US"/>
              </w:rPr>
              <w:t>ampułka</w:t>
            </w:r>
            <w:proofErr w:type="spellEnd"/>
            <w:r w:rsidRPr="00DA0DFC">
              <w:rPr>
                <w:rFonts w:ascii="Calibri" w:hAnsi="Calibri"/>
                <w:bCs/>
                <w:lang w:val="en-US"/>
              </w:rPr>
              <w:t xml:space="preserve"> 2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lang w:val="en-US"/>
              </w:rPr>
              <w:t>opakowanie</w:t>
            </w:r>
            <w:proofErr w:type="spellEnd"/>
            <w:r w:rsidRPr="00DA0DFC">
              <w:rPr>
                <w:rFonts w:ascii="Calibri" w:hAnsi="Calibri"/>
                <w:lang w:val="en-US"/>
              </w:rPr>
              <w:t xml:space="preserve"> 10 </w:t>
            </w:r>
            <w:proofErr w:type="spellStart"/>
            <w:r w:rsidRPr="00DA0DFC">
              <w:rPr>
                <w:rFonts w:ascii="Calibri" w:hAnsi="Calibri"/>
                <w:lang w:val="en-US"/>
              </w:rPr>
              <w:t>ampułek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 xml:space="preserve">Paracetamol </w:t>
            </w:r>
            <w:r w:rsidRPr="00DA0DFC">
              <w:rPr>
                <w:rFonts w:ascii="Calibri" w:hAnsi="Calibri"/>
                <w:bCs/>
              </w:rPr>
              <w:t>10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flakon 100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10 mg/ml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Cs/>
              </w:rPr>
              <w:t>flakon 50 ml</w:t>
            </w:r>
          </w:p>
          <w:p w:rsidR="00743798" w:rsidRPr="00DA0DFC" w:rsidRDefault="00743798" w:rsidP="00743798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10</w:t>
            </w: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31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Propofolum</w:t>
            </w:r>
            <w:proofErr w:type="spellEnd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Cs/>
                <w:sz w:val="18"/>
                <w:szCs w:val="18"/>
              </w:rPr>
              <w:t>10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fiolka 20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5fiolek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Rocuronii</w:t>
            </w:r>
            <w:proofErr w:type="spellEnd"/>
            <w:r w:rsidRPr="00B6798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bromidum</w:t>
            </w:r>
            <w:proofErr w:type="spellEnd"/>
            <w:r w:rsidRPr="00B67984">
              <w:rPr>
                <w:rFonts w:ascii="Calibri" w:hAnsi="Calibri"/>
                <w:sz w:val="18"/>
                <w:szCs w:val="18"/>
              </w:rPr>
              <w:t xml:space="preserve"> 10 mg/ml</w:t>
            </w:r>
          </w:p>
          <w:p w:rsidR="00743798" w:rsidRPr="00B67984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fiolka 5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33</w:t>
            </w:r>
            <w:r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Salbutamolum</w:t>
            </w:r>
            <w:proofErr w:type="spellEnd"/>
            <w:r w:rsidRPr="00B6798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Cs/>
                <w:sz w:val="18"/>
                <w:szCs w:val="18"/>
              </w:rPr>
              <w:t>0,5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5</w:t>
            </w: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Suxamethonii</w:t>
            </w:r>
            <w:proofErr w:type="spellEnd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chloridum</w:t>
            </w:r>
            <w:proofErr w:type="spellEnd"/>
            <w:r w:rsidRPr="00B67984">
              <w:rPr>
                <w:rFonts w:ascii="Calibri" w:hAnsi="Calibri"/>
                <w:bCs/>
                <w:sz w:val="18"/>
                <w:szCs w:val="18"/>
              </w:rPr>
              <w:t xml:space="preserve"> 200 mg</w:t>
            </w:r>
          </w:p>
          <w:p w:rsidR="00743798" w:rsidRPr="00B67984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fiolka 200 mg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Theophyllinum</w:t>
            </w:r>
            <w:proofErr w:type="spellEnd"/>
            <w:r w:rsidRPr="00B67984">
              <w:rPr>
                <w:rFonts w:ascii="Calibri" w:hAnsi="Calibri"/>
                <w:bCs/>
                <w:sz w:val="18"/>
                <w:szCs w:val="18"/>
              </w:rPr>
              <w:t xml:space="preserve"> 20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290708">
        <w:trPr>
          <w:cantSplit/>
          <w:trHeight w:val="685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36</w:t>
            </w:r>
            <w:r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Thiethylperazinum</w:t>
            </w:r>
            <w:proofErr w:type="spellEnd"/>
            <w:r w:rsidRPr="00B6798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Cs/>
                <w:sz w:val="18"/>
                <w:szCs w:val="18"/>
              </w:rPr>
              <w:t>6,5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130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37</w:t>
            </w:r>
            <w:r w:rsidRPr="00DA0DFC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Tramadoli</w:t>
            </w:r>
            <w:proofErr w:type="spellEnd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>hydrochloridum</w:t>
            </w:r>
            <w:proofErr w:type="spellEnd"/>
            <w:r w:rsidRPr="00B67984">
              <w:rPr>
                <w:rFonts w:ascii="Calibri" w:hAnsi="Calibri"/>
                <w:bCs/>
                <w:sz w:val="18"/>
                <w:szCs w:val="18"/>
              </w:rPr>
              <w:t xml:space="preserve"> 50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290708">
        <w:trPr>
          <w:cantSplit/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Pr="00DA0DFC">
              <w:rPr>
                <w:rFonts w:ascii="Calibri" w:hAnsi="Calibri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67984">
              <w:rPr>
                <w:rFonts w:ascii="Calibri" w:hAnsi="Calibri"/>
                <w:b/>
                <w:sz w:val="18"/>
                <w:szCs w:val="18"/>
              </w:rPr>
              <w:t>Urapidilum</w:t>
            </w:r>
            <w:proofErr w:type="spellEnd"/>
            <w:r w:rsidRPr="00B6798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Cs/>
                <w:sz w:val="18"/>
                <w:szCs w:val="18"/>
              </w:rPr>
              <w:t>5 mg/ml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B67984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DA0DFC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90708" w:rsidRPr="00DA0DFC" w:rsidTr="00B67984">
        <w:trPr>
          <w:cantSplit/>
          <w:trHeight w:val="684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90708" w:rsidRDefault="0029070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B7302B" w:rsidRDefault="00B7302B" w:rsidP="0029070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B7302B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Aqua ad </w:t>
            </w:r>
            <w:proofErr w:type="spellStart"/>
            <w:r w:rsidRPr="00B7302B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iniectabile</w:t>
            </w:r>
            <w:proofErr w:type="spellEnd"/>
            <w:r w:rsidRPr="00B7302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10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290708" w:rsidRPr="00B7302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ml</w:t>
            </w:r>
          </w:p>
          <w:p w:rsidR="00290708" w:rsidRPr="00B67984" w:rsidRDefault="00B7302B" w:rsidP="0029070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10</w:t>
            </w:r>
            <w:r w:rsidR="00290708" w:rsidRPr="00B67984">
              <w:rPr>
                <w:rFonts w:ascii="Calibri" w:hAnsi="Calibri"/>
                <w:sz w:val="18"/>
                <w:szCs w:val="18"/>
                <w:lang w:val="en-US"/>
              </w:rPr>
              <w:t xml:space="preserve"> ml</w:t>
            </w:r>
          </w:p>
          <w:p w:rsidR="00290708" w:rsidRPr="00B67984" w:rsidRDefault="00B7302B" w:rsidP="00290708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="00290708" w:rsidRPr="00B67984">
              <w:rPr>
                <w:rFonts w:ascii="Calibri" w:hAnsi="Calibri"/>
                <w:sz w:val="18"/>
                <w:szCs w:val="18"/>
                <w:lang w:val="en-US"/>
              </w:rPr>
              <w:t>pakowanie</w:t>
            </w:r>
            <w:proofErr w:type="spellEnd"/>
            <w:r w:rsidR="00290708" w:rsidRPr="00B67984">
              <w:rPr>
                <w:rFonts w:ascii="Calibri" w:hAnsi="Calibri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="00290708" w:rsidRPr="00B67984">
              <w:rPr>
                <w:rFonts w:ascii="Calibri" w:hAnsi="Calibri"/>
                <w:sz w:val="18"/>
                <w:szCs w:val="18"/>
                <w:lang w:val="en-US"/>
              </w:rPr>
              <w:t>ampułek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708" w:rsidRPr="00290708" w:rsidRDefault="00290708" w:rsidP="00743798">
            <w:pPr>
              <w:jc w:val="center"/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CE1C42" w:rsidP="00CE1C42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90708" w:rsidRPr="00DA0DFC" w:rsidTr="00B67984">
        <w:trPr>
          <w:cantSplit/>
          <w:trHeight w:val="384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90708" w:rsidRDefault="00290708" w:rsidP="007437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B67984" w:rsidRDefault="00290708" w:rsidP="00290708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67984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>Hydrogenii</w:t>
            </w:r>
            <w:proofErr w:type="spellEnd"/>
            <w:r w:rsidRPr="00B67984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 xml:space="preserve"> </w:t>
            </w:r>
            <w:proofErr w:type="spellStart"/>
            <w:r w:rsidRPr="00B67984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>peroxidum</w:t>
            </w:r>
            <w:proofErr w:type="spellEnd"/>
            <w:r w:rsidRPr="00B67984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 xml:space="preserve"> 3%</w:t>
            </w:r>
            <w:r w:rsidRPr="00B67984">
              <w:rPr>
                <w:rStyle w:val="Uwydatnienie"/>
                <w:color w:val="21253D"/>
                <w:sz w:val="18"/>
                <w:szCs w:val="18"/>
              </w:rPr>
              <w:t xml:space="preserve"> </w:t>
            </w:r>
            <w:r w:rsidRPr="00B67984">
              <w:rPr>
                <w:rFonts w:ascii="Calibri" w:hAnsi="Calibri"/>
                <w:b/>
                <w:sz w:val="18"/>
                <w:szCs w:val="18"/>
              </w:rPr>
              <w:t>1 flakon</w:t>
            </w:r>
          </w:p>
          <w:p w:rsidR="00290708" w:rsidRPr="00B67984" w:rsidRDefault="00290708" w:rsidP="00290708">
            <w:pPr>
              <w:rPr>
                <w:rFonts w:ascii="Calibri" w:hAnsi="Calibri"/>
                <w:sz w:val="18"/>
                <w:szCs w:val="18"/>
              </w:rPr>
            </w:pPr>
            <w:r w:rsidRPr="00B67984">
              <w:rPr>
                <w:rFonts w:ascii="Calibri" w:hAnsi="Calibri"/>
                <w:sz w:val="18"/>
                <w:szCs w:val="18"/>
              </w:rPr>
              <w:t xml:space="preserve">flakon 100 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sztuk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150</w:t>
            </w:r>
          </w:p>
          <w:p w:rsidR="00A27247" w:rsidRPr="00DA0DFC" w:rsidRDefault="00A27247" w:rsidP="00743798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DD2587">
        <w:trPr>
          <w:cantSplit/>
          <w:trHeight w:val="303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3798" w:rsidRPr="00DA0DFC" w:rsidRDefault="00743798" w:rsidP="00743798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2587" w:rsidRDefault="00DD2587" w:rsidP="00DD2587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DD2587" w:rsidRDefault="00DD2587" w:rsidP="00B67984">
      <w:pPr>
        <w:ind w:left="-851" w:right="-599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</w:rPr>
        <w:t xml:space="preserve">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  <w:r w:rsidR="00B67984">
        <w:rPr>
          <w:rFonts w:ascii="Arial" w:hAnsi="Arial" w:cs="Arial"/>
          <w:u w:val="single"/>
        </w:rPr>
        <w:t xml:space="preserve">. </w:t>
      </w:r>
    </w:p>
    <w:p w:rsidR="00B67984" w:rsidRDefault="000671A9" w:rsidP="00DD2587">
      <w:pPr>
        <w:ind w:left="-851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   </w:t>
      </w:r>
      <w:r w:rsidR="00DD2587">
        <w:rPr>
          <w:rFonts w:ascii="Arial" w:hAnsi="Arial" w:cs="Arial"/>
          <w:iCs/>
          <w:spacing w:val="4"/>
        </w:rPr>
        <w:t xml:space="preserve"> </w:t>
      </w:r>
    </w:p>
    <w:p w:rsidR="00DD2587" w:rsidRDefault="00B67984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</w:t>
      </w:r>
      <w:r w:rsidR="00DD2587" w:rsidRPr="003B7250">
        <w:rPr>
          <w:rFonts w:ascii="Arial" w:hAnsi="Arial" w:cs="Arial"/>
          <w:iCs/>
          <w:spacing w:val="4"/>
        </w:rPr>
        <w:t xml:space="preserve">Dostawa w terminie: </w:t>
      </w:r>
      <w:r w:rsidR="00DD2587" w:rsidRPr="00DD2587">
        <w:rPr>
          <w:rFonts w:ascii="Arial" w:hAnsi="Arial" w:cs="Arial"/>
          <w:b/>
          <w:iCs/>
          <w:spacing w:val="4"/>
        </w:rPr>
        <w:t>do 2 dni roboczych</w:t>
      </w:r>
      <w:r w:rsidR="00DD2587">
        <w:rPr>
          <w:rFonts w:ascii="Arial" w:hAnsi="Arial" w:cs="Arial"/>
          <w:iCs/>
          <w:spacing w:val="4"/>
        </w:rPr>
        <w:t xml:space="preserve">. </w:t>
      </w:r>
      <w:r w:rsidR="00DD2587"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0584A" w:rsidRPr="00DA0DFC" w:rsidRDefault="00DD2587" w:rsidP="00DD2587">
      <w:pPr>
        <w:ind w:hanging="567"/>
        <w:jc w:val="both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bCs/>
          <w:sz w:val="28"/>
        </w:rPr>
        <w:lastRenderedPageBreak/>
        <w:t>Z</w:t>
      </w:r>
      <w:r w:rsidR="0000584A" w:rsidRPr="00DA0DFC">
        <w:rPr>
          <w:rFonts w:ascii="Calibri" w:hAnsi="Calibri"/>
          <w:b/>
          <w:bCs/>
          <w:sz w:val="28"/>
        </w:rPr>
        <w:t xml:space="preserve">ADANIE 2. </w:t>
      </w:r>
      <w:r w:rsidR="00852409">
        <w:rPr>
          <w:rFonts w:ascii="Calibri" w:hAnsi="Calibri"/>
          <w:b/>
          <w:sz w:val="28"/>
          <w:szCs w:val="24"/>
        </w:rPr>
        <w:t>NARKOTYKI I LEKI PSYCHOTROPOWE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Clonazepamum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43798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8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Diazepamum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4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wlewka 2,5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 wlewek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D30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DA0DFC" w:rsidRDefault="00005D30" w:rsidP="00005D30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Diazepamum</w:t>
            </w:r>
            <w:proofErr w:type="spellEnd"/>
            <w:r>
              <w:rPr>
                <w:rFonts w:ascii="Calibri" w:hAnsi="Calibri"/>
              </w:rPr>
              <w:t xml:space="preserve"> 2</w:t>
            </w:r>
            <w:r w:rsidRPr="00DA0DFC">
              <w:rPr>
                <w:rFonts w:ascii="Calibri" w:hAnsi="Calibri"/>
                <w:bCs/>
              </w:rPr>
              <w:t xml:space="preserve"> mg/ml</w:t>
            </w:r>
          </w:p>
          <w:p w:rsidR="00005D30" w:rsidRPr="00DA0DFC" w:rsidRDefault="00005D30" w:rsidP="00005D30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wlewka 2,5 ml</w:t>
            </w:r>
          </w:p>
          <w:p w:rsidR="00005D30" w:rsidRPr="00DA0DFC" w:rsidRDefault="00005D30" w:rsidP="00005D30">
            <w:pPr>
              <w:rPr>
                <w:rFonts w:ascii="Calibri" w:eastAsia="Calibri" w:hAnsi="Calibri" w:cs="Minion Pro"/>
                <w:b/>
                <w:bCs/>
                <w:lang w:eastAsia="pl-PL"/>
              </w:rPr>
            </w:pPr>
            <w:r w:rsidRPr="00DA0DFC">
              <w:rPr>
                <w:rFonts w:ascii="Calibri" w:hAnsi="Calibri"/>
              </w:rPr>
              <w:t>opakowanie 5 wlewek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D30" w:rsidRPr="00DA0DFC" w:rsidRDefault="00005D30" w:rsidP="00005D30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D30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Diazepamum</w:t>
            </w:r>
            <w:proofErr w:type="spellEnd"/>
            <w:r w:rsidRPr="00DA0DFC">
              <w:rPr>
                <w:rFonts w:ascii="Calibri" w:hAnsi="Calibri"/>
              </w:rPr>
              <w:t xml:space="preserve"> 5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2A1F0A" w:rsidP="00743798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2</w:t>
            </w:r>
            <w:r w:rsidR="00743798">
              <w:rPr>
                <w:rFonts w:ascii="Calibri" w:eastAsia="Arial Unicode MS" w:hAnsi="Calibri"/>
                <w:b/>
                <w:bCs/>
              </w:rPr>
              <w:t>0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D30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Fentanylum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50 </w:t>
            </w:r>
            <w:proofErr w:type="spellStart"/>
            <w:r w:rsidRPr="00DA0DFC">
              <w:rPr>
                <w:rFonts w:ascii="Calibri" w:hAnsi="Calibri"/>
                <w:bCs/>
              </w:rPr>
              <w:t>mcg</w:t>
            </w:r>
            <w:proofErr w:type="spellEnd"/>
            <w:r w:rsidRPr="00DA0DFC">
              <w:rPr>
                <w:rFonts w:ascii="Calibri" w:hAnsi="Calibri"/>
                <w:bCs/>
              </w:rPr>
              <w:t>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2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50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43798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D30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Midazolamum</w:t>
            </w:r>
            <w:proofErr w:type="spellEnd"/>
            <w:r w:rsidRPr="00DA0DFC">
              <w:rPr>
                <w:rFonts w:ascii="Calibri" w:hAnsi="Calibri"/>
              </w:rPr>
              <w:t xml:space="preserve"> 1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5 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43798" w:rsidP="002A1F0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D30" w:rsidP="00306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Morphini</w:t>
            </w:r>
            <w:proofErr w:type="spellEnd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 xml:space="preserve"> </w:t>
            </w:r>
            <w:proofErr w:type="spellStart"/>
            <w:r w:rsidRPr="00DA0DFC">
              <w:rPr>
                <w:rFonts w:ascii="Calibri" w:eastAsia="Calibri" w:hAnsi="Calibri" w:cs="Minion Pro"/>
                <w:b/>
                <w:bCs/>
                <w:lang w:eastAsia="pl-PL"/>
              </w:rPr>
              <w:t>sulfas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10 mg/ml</w:t>
            </w:r>
          </w:p>
          <w:p w:rsidR="0000584A" w:rsidRPr="00DA0DFC" w:rsidRDefault="0000584A" w:rsidP="003063DD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ampułka 1 ml</w:t>
            </w:r>
          </w:p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43798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921136">
        <w:trPr>
          <w:trHeight w:val="332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2587" w:rsidRDefault="00DD2587" w:rsidP="00DD2587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DD2587" w:rsidRPr="00D848BB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DD2587" w:rsidRPr="00FE511B" w:rsidRDefault="00DD2587" w:rsidP="00DD25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DD2587" w:rsidRDefault="00DD2587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 xml:space="preserve">Dostawa w terminie: </w:t>
      </w:r>
      <w:r w:rsidRPr="00DD2587">
        <w:rPr>
          <w:rFonts w:ascii="Arial" w:hAnsi="Arial" w:cs="Arial"/>
          <w:b/>
          <w:iCs/>
          <w:spacing w:val="4"/>
        </w:rPr>
        <w:t>do 2 dni roboczych</w:t>
      </w:r>
      <w:r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0584A" w:rsidRPr="00921136" w:rsidRDefault="00921136" w:rsidP="00921136">
      <w:pPr>
        <w:ind w:left="-68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</w:t>
      </w:r>
      <w:r w:rsidR="0000584A" w:rsidRPr="00DA0DFC">
        <w:rPr>
          <w:rFonts w:ascii="Calibri" w:hAnsi="Calibri"/>
          <w:b/>
          <w:bCs/>
          <w:sz w:val="28"/>
        </w:rPr>
        <w:t xml:space="preserve">ZADANIE 3.  </w:t>
      </w:r>
      <w:r w:rsidR="00852409">
        <w:rPr>
          <w:rFonts w:ascii="Calibri" w:hAnsi="Calibri"/>
          <w:b/>
          <w:bCs/>
          <w:sz w:val="28"/>
        </w:rPr>
        <w:t>LEKI RÓŻNE II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Acidum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acetylsalicylicum</w:t>
            </w:r>
            <w:proofErr w:type="spellEnd"/>
            <w:r w:rsidRPr="00DA0DFC">
              <w:rPr>
                <w:rFonts w:ascii="Calibri" w:hAnsi="Calibri"/>
              </w:rPr>
              <w:t xml:space="preserve"> 300 mg</w:t>
            </w:r>
          </w:p>
          <w:p w:rsidR="0000584A" w:rsidRPr="00DA0DFC" w:rsidRDefault="0000584A" w:rsidP="003063DD">
            <w:pPr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</w:rPr>
              <w:t>opakowanie 20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Budesonidum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 w:cs="Arial"/>
                <w:color w:val="333333"/>
                <w:shd w:val="clear" w:color="auto" w:fill="FFFFFF"/>
              </w:rPr>
              <w:t>0,25 mg/ml</w:t>
            </w:r>
            <w:r w:rsidR="00ED404A">
              <w:rPr>
                <w:rFonts w:ascii="Calibri" w:hAnsi="Calibri" w:cs="Arial"/>
                <w:color w:val="333333"/>
                <w:shd w:val="clear" w:color="auto" w:fill="FFFFFF"/>
              </w:rPr>
              <w:t xml:space="preserve"> </w:t>
            </w:r>
            <w:r w:rsidRPr="00DA0DFC">
              <w:rPr>
                <w:rFonts w:ascii="Calibri" w:hAnsi="Calibri"/>
              </w:rPr>
              <w:t>ampułka płynu do inhalacji 2 ml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Captoprilum</w:t>
            </w:r>
            <w:proofErr w:type="spellEnd"/>
            <w:r w:rsidRPr="00DA0DFC">
              <w:rPr>
                <w:rFonts w:ascii="Calibri" w:hAnsi="Calibri"/>
              </w:rPr>
              <w:t xml:space="preserve"> 12,5 mg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202E" w:rsidP="00577062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</w:t>
            </w:r>
            <w:r w:rsidR="00577062">
              <w:rPr>
                <w:rFonts w:ascii="Calibri" w:eastAsia="Arial Unicode MS" w:hAnsi="Calibri"/>
                <w:b/>
                <w:bCs/>
                <w:lang w:val="en-US"/>
              </w:rPr>
              <w:t>6</w:t>
            </w:r>
            <w:r>
              <w:rPr>
                <w:rFonts w:ascii="Calibri" w:eastAsia="Arial Unicode MS" w:hAnsi="Calibri"/>
                <w:b/>
                <w:bCs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Clopidogrelum</w:t>
            </w:r>
            <w:proofErr w:type="spellEnd"/>
            <w:r w:rsidRPr="00DA0DFC">
              <w:rPr>
                <w:rFonts w:ascii="Calibri" w:hAnsi="Calibri"/>
              </w:rPr>
              <w:t xml:space="preserve"> 75 mg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eastAsia="Arial Unicode MS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Glyceroli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trinitras</w:t>
            </w:r>
            <w:proofErr w:type="spellEnd"/>
            <w:r w:rsidRPr="00DA0DFC">
              <w:rPr>
                <w:rFonts w:ascii="Calibri" w:hAnsi="Calibri"/>
              </w:rPr>
              <w:t xml:space="preserve"> 0,4 mg/dawkę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</w:rPr>
              <w:t>aerozol podjęzykowy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atomizer 200 dawek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60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Hydroxyzinum</w:t>
            </w:r>
            <w:proofErr w:type="spellEnd"/>
            <w:r w:rsidRPr="00DA0DFC">
              <w:rPr>
                <w:rFonts w:ascii="Calibri" w:hAnsi="Calibri"/>
              </w:rPr>
              <w:t xml:space="preserve"> 2</w:t>
            </w:r>
            <w:r w:rsidRPr="00DA0DFC">
              <w:rPr>
                <w:rFonts w:ascii="Calibri" w:hAnsi="Calibri"/>
                <w:bCs/>
              </w:rPr>
              <w:t>5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577062" w:rsidP="00577062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170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A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30 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9C4E32" w:rsidP="009C4E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U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30 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9C4E32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18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9.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Lidocaini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hydrochloridum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20 mg/g</w:t>
            </w:r>
          </w:p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</w:rPr>
              <w:t>żel typu C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tubka 12,5 g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25 tubek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9C4E32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717FF8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250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10 czopków doodbytniczych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00584A" w:rsidRPr="00DA0DFC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717FF8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bookmarkStart w:id="0" w:name="_GoBack"/>
            <w:r w:rsidRPr="00DA0DFC">
              <w:rPr>
                <w:rFonts w:ascii="Calibri" w:hAnsi="Calibri"/>
              </w:rPr>
              <w:lastRenderedPageBreak/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</w:rPr>
            </w:pPr>
            <w:r w:rsidRPr="00DA0DFC">
              <w:rPr>
                <w:rFonts w:ascii="Calibri" w:hAnsi="Calibri"/>
                <w:b/>
                <w:bCs/>
              </w:rPr>
              <w:t>Paracetamol</w:t>
            </w:r>
            <w:r w:rsidRPr="00DA0DFC">
              <w:rPr>
                <w:rFonts w:ascii="Calibri" w:hAnsi="Calibri"/>
                <w:bCs/>
              </w:rPr>
              <w:t xml:space="preserve"> 80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10 czopków doodbytniczych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00584A" w:rsidRPr="00DA0DFC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bookmarkEnd w:id="0"/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ED404A">
            <w:pPr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Salbutamolum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 xml:space="preserve">2 mg/ml </w:t>
            </w:r>
            <w:r w:rsidRPr="00DA0DFC">
              <w:rPr>
                <w:rFonts w:ascii="Calibri" w:hAnsi="Calibri"/>
              </w:rPr>
              <w:t>ampułka płynu do inhalacji 2,5 ml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</w:rPr>
              <w:t>opakowanie 20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83136A" w:rsidP="003063D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Ticagrelor</w:t>
            </w:r>
            <w:proofErr w:type="spellEnd"/>
            <w:r w:rsidRPr="00DA0DFC">
              <w:rPr>
                <w:rFonts w:ascii="Calibri" w:hAnsi="Calibri"/>
                <w:bCs/>
              </w:rPr>
              <w:t xml:space="preserve"> 90 mg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opakowanie 56 tabletek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DA0DFC">
              <w:rPr>
                <w:rFonts w:ascii="Calibri" w:hAnsi="Calibri"/>
                <w:b/>
                <w:bCs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 w:rsidRPr="00DA0DFC">
              <w:rPr>
                <w:rFonts w:ascii="Calibri" w:eastAsia="Arial Unicode MS" w:hAnsi="Calibri"/>
                <w:b/>
                <w:bCs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trHeight w:val="454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0584A" w:rsidRPr="00DA0DFC" w:rsidRDefault="0000584A" w:rsidP="0000584A">
      <w:pPr>
        <w:rPr>
          <w:rFonts w:ascii="Calibri" w:hAnsi="Calibri"/>
          <w:b/>
          <w:bCs/>
        </w:rPr>
      </w:pPr>
    </w:p>
    <w:p w:rsidR="00DD2587" w:rsidRDefault="00921136" w:rsidP="00DD2587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 </w:t>
      </w:r>
      <w:r w:rsidR="00DD2587" w:rsidRPr="00D848BB">
        <w:rPr>
          <w:rFonts w:ascii="Arial" w:hAnsi="Arial" w:cs="Arial"/>
          <w:bCs/>
          <w:sz w:val="18"/>
          <w:szCs w:val="24"/>
        </w:rPr>
        <w:t xml:space="preserve">* </w:t>
      </w:r>
      <w:r w:rsidR="00DD2587">
        <w:rPr>
          <w:rFonts w:ascii="Arial" w:hAnsi="Arial" w:cs="Arial"/>
          <w:bCs/>
          <w:sz w:val="18"/>
          <w:szCs w:val="24"/>
        </w:rPr>
        <w:t xml:space="preserve"> </w:t>
      </w:r>
      <w:r w:rsidR="00DD2587">
        <w:rPr>
          <w:rFonts w:ascii="Arial" w:hAnsi="Arial" w:cs="Arial"/>
          <w:bCs/>
        </w:rPr>
        <w:t>P</w:t>
      </w:r>
      <w:r w:rsidR="00DD2587"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="00DD2587" w:rsidRPr="00D848BB">
        <w:rPr>
          <w:rFonts w:ascii="Arial" w:hAnsi="Arial" w:cs="Arial"/>
          <w:u w:val="single"/>
        </w:rPr>
        <w:t xml:space="preserve">w przypadku </w:t>
      </w:r>
      <w:r w:rsidR="00DD2587">
        <w:rPr>
          <w:rFonts w:ascii="Arial" w:hAnsi="Arial" w:cs="Arial"/>
          <w:u w:val="single"/>
        </w:rPr>
        <w:t xml:space="preserve">  </w:t>
      </w:r>
    </w:p>
    <w:p w:rsidR="00DD2587" w:rsidRPr="00D848BB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DD2587" w:rsidRPr="00FE511B" w:rsidRDefault="00DD2587" w:rsidP="00DD2587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DD2587" w:rsidRDefault="00DD2587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>Dostawa w terminie</w:t>
      </w:r>
      <w:r w:rsidRPr="00DD2587">
        <w:rPr>
          <w:rFonts w:ascii="Arial" w:hAnsi="Arial" w:cs="Arial"/>
          <w:b/>
          <w:iCs/>
          <w:spacing w:val="4"/>
        </w:rPr>
        <w:t>: do 2 dni roboczych</w:t>
      </w:r>
      <w:r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DD2587" w:rsidP="00DD2587">
      <w:pPr>
        <w:ind w:hanging="567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 </w:t>
      </w:r>
      <w:r w:rsidR="0000584A" w:rsidRPr="00DA0DFC">
        <w:rPr>
          <w:rFonts w:ascii="Calibri" w:hAnsi="Calibri"/>
          <w:b/>
          <w:bCs/>
          <w:sz w:val="28"/>
          <w:szCs w:val="28"/>
        </w:rPr>
        <w:t>ZADANIE  4.  PŁYNY INFUZYJNE</w:t>
      </w:r>
    </w:p>
    <w:tbl>
      <w:tblPr>
        <w:tblW w:w="1517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34"/>
        <w:gridCol w:w="763"/>
        <w:gridCol w:w="992"/>
        <w:gridCol w:w="44"/>
        <w:gridCol w:w="1980"/>
        <w:gridCol w:w="20"/>
        <w:gridCol w:w="880"/>
        <w:gridCol w:w="20"/>
        <w:gridCol w:w="1450"/>
        <w:gridCol w:w="11"/>
        <w:gridCol w:w="1701"/>
      </w:tblGrid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Opis przedmiotu zamówienia: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 xml:space="preserve">nazwa międzynarodowa 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Nazwa handlowa proponowanego preparatu leczniczego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Jednostka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20"/>
                <w:szCs w:val="20"/>
              </w:rPr>
            </w:pPr>
            <w:r w:rsidRPr="00DA0DFC">
              <w:rPr>
                <w:rFonts w:ascii="Calibri" w:hAnsi="Calibri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Netto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Stawka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Kwota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VAT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Wartość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brutto</w:t>
            </w:r>
          </w:p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(obliczyć: 7 + 9)</w:t>
            </w:r>
          </w:p>
        </w:tc>
      </w:tr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eastAsia="Arial Unicode MS" w:hAnsi="Calibri"/>
                <w:bCs/>
              </w:rPr>
              <w:t xml:space="preserve"> 5</w:t>
            </w:r>
            <w:r w:rsidRPr="00DA0DFC">
              <w:rPr>
                <w:rFonts w:ascii="Calibri" w:hAnsi="Calibri"/>
              </w:rPr>
              <w:t>0 mg/</w:t>
            </w:r>
            <w:r w:rsidRPr="00DA0DFC">
              <w:rPr>
                <w:rFonts w:ascii="Calibri" w:hAnsi="Calibri"/>
                <w:bCs/>
              </w:rPr>
              <w:t>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100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9273FF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12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Glucosum</w:t>
            </w:r>
            <w:proofErr w:type="spellEnd"/>
            <w:r w:rsidRPr="00DA0DFC">
              <w:rPr>
                <w:rFonts w:ascii="Calibri" w:eastAsia="Arial Unicode MS" w:hAnsi="Calibri"/>
                <w:bCs/>
              </w:rPr>
              <w:t xml:space="preserve"> </w:t>
            </w:r>
            <w:r w:rsidRPr="00DA0DFC">
              <w:rPr>
                <w:rFonts w:ascii="Calibri" w:hAnsi="Calibri"/>
              </w:rPr>
              <w:t>50 mg/</w:t>
            </w:r>
            <w:r w:rsidRPr="00DA0DFC">
              <w:rPr>
                <w:rFonts w:ascii="Calibri" w:hAnsi="Calibri"/>
                <w:bCs/>
              </w:rPr>
              <w:t>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913B3" w:rsidP="003063DD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>
              <w:rPr>
                <w:rFonts w:ascii="Calibri" w:eastAsia="Arial Unicode MS" w:hAnsi="Calibri"/>
                <w:b/>
                <w:bCs/>
              </w:rPr>
              <w:t>4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>butelka 10</w:t>
            </w:r>
            <w:r w:rsidRPr="00DA0DFC">
              <w:rPr>
                <w:rFonts w:ascii="Calibri" w:eastAsia="Arial Unicode MS" w:hAnsi="Calibri"/>
                <w:bCs/>
              </w:rPr>
              <w:t>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9273FF" w:rsidP="007913B3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22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>butelka 2</w:t>
            </w:r>
            <w:r w:rsidRPr="00DA0DFC">
              <w:rPr>
                <w:rFonts w:ascii="Calibri" w:eastAsia="Arial Unicode MS" w:hAnsi="Calibri"/>
                <w:bCs/>
              </w:rPr>
              <w:t>50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9273FF" w:rsidP="003063DD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14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hAnsi="Calibri"/>
                <w:bCs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Natrii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chloridum</w:t>
            </w:r>
            <w:proofErr w:type="spellEnd"/>
            <w:r w:rsidRPr="00DA0DFC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hAnsi="Calibri"/>
                <w:bCs/>
              </w:rPr>
              <w:t>9 mg/ml</w:t>
            </w:r>
            <w:r w:rsidR="00ED404A">
              <w:rPr>
                <w:rFonts w:ascii="Calibri" w:hAnsi="Calibri"/>
                <w:bCs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7913B3" w:rsidP="007913B3">
            <w:pPr>
              <w:jc w:val="center"/>
              <w:rPr>
                <w:rFonts w:ascii="Calibri" w:eastAsia="Arial Unicode MS" w:hAnsi="Calibri"/>
                <w:b/>
                <w:bCs/>
                <w:lang w:val="en-US"/>
              </w:rPr>
            </w:pPr>
            <w:r>
              <w:rPr>
                <w:rFonts w:ascii="Calibri" w:eastAsia="Arial Unicode MS" w:hAnsi="Calibri"/>
                <w:b/>
                <w:bCs/>
                <w:lang w:val="en-US"/>
              </w:rPr>
              <w:t>14</w:t>
            </w:r>
            <w:r w:rsidR="0000584A" w:rsidRPr="00DA0DFC">
              <w:rPr>
                <w:rFonts w:ascii="Calibri" w:eastAsia="Arial Unicode MS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  <w:b/>
              </w:rPr>
              <w:t>Płyn fizjologiczny wieloelektrolitowy izotoniczny</w:t>
            </w:r>
            <w:r w:rsidRPr="00DA0DFC">
              <w:rPr>
                <w:rFonts w:ascii="Calibri" w:hAnsi="Calibri"/>
              </w:rPr>
              <w:t xml:space="preserve"> 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250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9273FF" w:rsidP="003063D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14</w:t>
            </w:r>
            <w:r w:rsidR="0000584A" w:rsidRPr="00DA0DFC">
              <w:rPr>
                <w:rFonts w:ascii="Calibri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Cs/>
              </w:rPr>
            </w:pPr>
            <w:r w:rsidRPr="00DA0DFC">
              <w:rPr>
                <w:rFonts w:ascii="Calibri" w:hAnsi="Calibri"/>
                <w:b/>
              </w:rPr>
              <w:t>Płyn fizjologiczny wieloelektrolitowy izotoniczny</w:t>
            </w:r>
            <w:r w:rsidRPr="00DA0DFC">
              <w:rPr>
                <w:rFonts w:ascii="Calibri" w:hAnsi="Calibri"/>
              </w:rPr>
              <w:t xml:space="preserve"> </w:t>
            </w:r>
            <w:r w:rsidR="00ED404A">
              <w:rPr>
                <w:rFonts w:ascii="Calibri" w:hAnsi="Calibri"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83136A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A0DFC">
              <w:rPr>
                <w:rFonts w:ascii="Calibri" w:hAnsi="Calibri"/>
                <w:b/>
                <w:bCs/>
                <w:lang w:val="en-US"/>
              </w:rPr>
              <w:t>3</w:t>
            </w:r>
            <w:r w:rsidR="009273FF">
              <w:rPr>
                <w:rFonts w:ascii="Calibri" w:hAnsi="Calibri"/>
                <w:b/>
                <w:bCs/>
                <w:lang w:val="en-US"/>
              </w:rPr>
              <w:t>0</w:t>
            </w:r>
            <w:r w:rsidRPr="00DA0DFC">
              <w:rPr>
                <w:rFonts w:ascii="Calibri" w:hAnsi="Calibri"/>
                <w:b/>
                <w:bCs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  <w:r w:rsidRPr="00DA0DFC">
              <w:rPr>
                <w:rFonts w:ascii="Calibri" w:hAnsi="Calibri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ED404A">
            <w:pPr>
              <w:rPr>
                <w:rFonts w:ascii="Calibri" w:eastAsia="Arial Unicode MS" w:hAnsi="Calibri"/>
                <w:b/>
                <w:bCs/>
                <w:strike/>
                <w:color w:val="FF0000"/>
              </w:rPr>
            </w:pPr>
            <w:proofErr w:type="spellStart"/>
            <w:r w:rsidRPr="00DA0DFC">
              <w:rPr>
                <w:rFonts w:ascii="Calibri" w:hAnsi="Calibri"/>
                <w:b/>
              </w:rPr>
              <w:t>Solutio</w:t>
            </w:r>
            <w:proofErr w:type="spellEnd"/>
            <w:r w:rsidRPr="00DA0DFC">
              <w:rPr>
                <w:rFonts w:ascii="Calibri" w:hAnsi="Calibri"/>
                <w:b/>
              </w:rPr>
              <w:t xml:space="preserve"> </w:t>
            </w:r>
            <w:proofErr w:type="spellStart"/>
            <w:r w:rsidRPr="00DA0DFC">
              <w:rPr>
                <w:rFonts w:ascii="Calibri" w:hAnsi="Calibri"/>
                <w:b/>
              </w:rPr>
              <w:t>Ringeri</w:t>
            </w:r>
            <w:proofErr w:type="spellEnd"/>
            <w:r w:rsidR="00ED404A">
              <w:rPr>
                <w:rFonts w:ascii="Calibri" w:hAnsi="Calibri"/>
                <w:b/>
              </w:rPr>
              <w:t xml:space="preserve"> </w:t>
            </w:r>
            <w:r w:rsidRPr="00DA0DFC">
              <w:rPr>
                <w:rFonts w:ascii="Calibri" w:eastAsia="Arial Unicode MS" w:hAnsi="Calibri"/>
                <w:bCs/>
                <w:sz w:val="18"/>
              </w:rPr>
              <w:t xml:space="preserve">butelka </w:t>
            </w:r>
            <w:r w:rsidRPr="00DA0DFC">
              <w:rPr>
                <w:rFonts w:ascii="Calibri" w:eastAsia="Arial Unicode MS" w:hAnsi="Calibri"/>
                <w:bCs/>
              </w:rPr>
              <w:t>500 ml</w:t>
            </w:r>
            <w:r w:rsidRPr="00DA0DFC">
              <w:rPr>
                <w:rFonts w:ascii="Calibri" w:hAnsi="Calibri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trike/>
                <w:color w:val="FF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  <w:bCs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DA0DFC" w:rsidRDefault="009273FF" w:rsidP="003063DD">
            <w:pPr>
              <w:jc w:val="center"/>
              <w:rPr>
                <w:rFonts w:ascii="Calibri" w:eastAsia="Arial Unicode MS" w:hAnsi="Calibri"/>
                <w:b/>
                <w:bCs/>
                <w:color w:val="FF0000"/>
              </w:rPr>
            </w:pPr>
            <w:r>
              <w:rPr>
                <w:rFonts w:ascii="Calibri" w:eastAsia="Arial Unicode MS" w:hAnsi="Calibri"/>
                <w:b/>
                <w:bCs/>
              </w:rPr>
              <w:t>6</w:t>
            </w:r>
            <w:r w:rsidR="0000584A" w:rsidRPr="00DA0DFC">
              <w:rPr>
                <w:rFonts w:ascii="Calibri" w:eastAsia="Arial Unicode MS" w:hAnsi="Calibri"/>
                <w:b/>
                <w:bCs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</w:rPr>
            </w:pPr>
          </w:p>
        </w:tc>
      </w:tr>
      <w:tr w:rsidR="0000584A" w:rsidRPr="00DA0DFC" w:rsidTr="003063DD">
        <w:trPr>
          <w:cantSplit/>
          <w:trHeight w:val="454"/>
          <w:jc w:val="center"/>
        </w:trPr>
        <w:tc>
          <w:tcPr>
            <w:tcW w:w="907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204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0584A" w:rsidRDefault="0000584A" w:rsidP="0000584A">
      <w:pPr>
        <w:ind w:left="-851" w:right="-59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  <w:sz w:val="18"/>
          <w:szCs w:val="24"/>
        </w:rPr>
        <w:t xml:space="preserve">      </w:t>
      </w:r>
      <w:r w:rsidRPr="00D848BB">
        <w:rPr>
          <w:rFonts w:ascii="Arial" w:hAnsi="Arial" w:cs="Arial"/>
          <w:bCs/>
          <w:sz w:val="18"/>
          <w:szCs w:val="24"/>
        </w:rPr>
        <w:t xml:space="preserve">* </w:t>
      </w:r>
      <w:r>
        <w:rPr>
          <w:rFonts w:ascii="Arial" w:hAnsi="Arial" w:cs="Arial"/>
          <w:bCs/>
          <w:sz w:val="18"/>
          <w:szCs w:val="24"/>
        </w:rPr>
        <w:t xml:space="preserve"> </w:t>
      </w:r>
      <w:r>
        <w:rPr>
          <w:rFonts w:ascii="Arial" w:hAnsi="Arial" w:cs="Arial"/>
          <w:bCs/>
        </w:rPr>
        <w:t>P</w:t>
      </w:r>
      <w:r w:rsidRPr="00D848BB">
        <w:rPr>
          <w:rFonts w:ascii="Arial" w:hAnsi="Arial" w:cs="Arial"/>
          <w:bCs/>
        </w:rPr>
        <w:t xml:space="preserve">od pojęciem leku równoważnego Zamawiający rozumie lek o tym samym składzie chemicznym, wskazaniach, postaci, sposobie przechowywania i podawania; </w:t>
      </w:r>
      <w:r w:rsidRPr="00D848BB">
        <w:rPr>
          <w:rFonts w:ascii="Arial" w:hAnsi="Arial" w:cs="Arial"/>
          <w:u w:val="single"/>
        </w:rPr>
        <w:t xml:space="preserve">w przypadku </w:t>
      </w:r>
      <w:r>
        <w:rPr>
          <w:rFonts w:ascii="Arial" w:hAnsi="Arial" w:cs="Arial"/>
          <w:u w:val="single"/>
        </w:rPr>
        <w:t xml:space="preserve">  </w:t>
      </w:r>
    </w:p>
    <w:p w:rsidR="0000584A" w:rsidRPr="00D848BB" w:rsidRDefault="0000584A" w:rsidP="0000584A">
      <w:pPr>
        <w:ind w:left="-851" w:right="-599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</w:rPr>
        <w:t xml:space="preserve">      </w:t>
      </w:r>
      <w:r w:rsidRPr="00D848BB">
        <w:rPr>
          <w:rFonts w:ascii="Arial" w:hAnsi="Arial" w:cs="Arial"/>
          <w:u w:val="single"/>
        </w:rPr>
        <w:t>oferowania produktu równoważnego należy uzyskać pisemną zgodę Zamawiającego</w:t>
      </w:r>
    </w:p>
    <w:p w:rsidR="0000584A" w:rsidRPr="00FE511B" w:rsidRDefault="0000584A" w:rsidP="0000584A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00584A" w:rsidRDefault="0000584A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Cs/>
          <w:spacing w:val="4"/>
        </w:rPr>
        <w:t xml:space="preserve">     </w:t>
      </w:r>
      <w:r w:rsidRPr="003B7250">
        <w:rPr>
          <w:rFonts w:ascii="Arial" w:hAnsi="Arial" w:cs="Arial"/>
          <w:iCs/>
          <w:spacing w:val="4"/>
        </w:rPr>
        <w:t>Dostawa w terminie</w:t>
      </w:r>
      <w:r w:rsidRPr="00DD2587">
        <w:rPr>
          <w:rFonts w:ascii="Arial" w:hAnsi="Arial" w:cs="Arial"/>
          <w:b/>
          <w:iCs/>
          <w:spacing w:val="4"/>
        </w:rPr>
        <w:t>: do 2 dni roboczych</w:t>
      </w:r>
      <w:r w:rsidR="00DD2587">
        <w:rPr>
          <w:rFonts w:ascii="Arial" w:hAnsi="Arial" w:cs="Arial"/>
          <w:iCs/>
          <w:spacing w:val="4"/>
        </w:rPr>
        <w:t xml:space="preserve">. </w:t>
      </w:r>
      <w:r w:rsidRPr="003B725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sectPr w:rsidR="0000584A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5B" w:rsidRDefault="00725C5B">
      <w:r>
        <w:separator/>
      </w:r>
    </w:p>
  </w:endnote>
  <w:endnote w:type="continuationSeparator" w:id="0">
    <w:p w:rsidR="00725C5B" w:rsidRDefault="007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5B" w:rsidRDefault="00725C5B">
      <w:r>
        <w:separator/>
      </w:r>
    </w:p>
  </w:footnote>
  <w:footnote w:type="continuationSeparator" w:id="0">
    <w:p w:rsidR="00725C5B" w:rsidRDefault="0072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02E"/>
    <w:rsid w:val="0000294D"/>
    <w:rsid w:val="00002B3E"/>
    <w:rsid w:val="0000359B"/>
    <w:rsid w:val="000039CF"/>
    <w:rsid w:val="000053A4"/>
    <w:rsid w:val="0000584A"/>
    <w:rsid w:val="00005871"/>
    <w:rsid w:val="00005B4D"/>
    <w:rsid w:val="00005D30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07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C7CC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539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416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62E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070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1F0A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1BC2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4F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34E"/>
    <w:rsid w:val="00420786"/>
    <w:rsid w:val="00420FCA"/>
    <w:rsid w:val="00421588"/>
    <w:rsid w:val="0042168E"/>
    <w:rsid w:val="00421814"/>
    <w:rsid w:val="004218E4"/>
    <w:rsid w:val="00421FED"/>
    <w:rsid w:val="0042275C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062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A6A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17FF8"/>
    <w:rsid w:val="007207D2"/>
    <w:rsid w:val="00721795"/>
    <w:rsid w:val="00721AB1"/>
    <w:rsid w:val="00722D33"/>
    <w:rsid w:val="00725C5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798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3B3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0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1136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3FF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545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4E32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247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87EEB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67984"/>
    <w:rsid w:val="00B7154D"/>
    <w:rsid w:val="00B715E0"/>
    <w:rsid w:val="00B72830"/>
    <w:rsid w:val="00B7302B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C42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1C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97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0E45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0A2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33D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3970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C79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D656-AECD-472C-B240-FC6E4311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37</cp:revision>
  <cp:lastPrinted>2022-04-27T08:15:00Z</cp:lastPrinted>
  <dcterms:created xsi:type="dcterms:W3CDTF">2021-04-06T09:29:00Z</dcterms:created>
  <dcterms:modified xsi:type="dcterms:W3CDTF">2023-05-08T13:33:00Z</dcterms:modified>
</cp:coreProperties>
</file>