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18952" w14:textId="77777777" w:rsidR="0004735C" w:rsidRPr="004D48A2" w:rsidRDefault="0004735C" w:rsidP="0004735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4F4DE6E7" w14:textId="77777777" w:rsidR="0004735C" w:rsidRPr="004D48A2" w:rsidRDefault="0004735C" w:rsidP="0004735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7AA01D22" w14:textId="77777777" w:rsidR="0004735C" w:rsidRPr="004D48A2" w:rsidRDefault="0004735C" w:rsidP="0004735C">
      <w:pPr>
        <w:spacing w:line="276" w:lineRule="auto"/>
      </w:pPr>
      <w:r w:rsidRPr="004D48A2">
        <w:t>…………………………………………..………</w:t>
      </w:r>
    </w:p>
    <w:p w14:paraId="6B8A8CCC" w14:textId="77777777" w:rsidR="0004735C" w:rsidRPr="004D48A2" w:rsidRDefault="0004735C" w:rsidP="0004735C">
      <w:pPr>
        <w:spacing w:line="276" w:lineRule="auto"/>
      </w:pPr>
      <w:r w:rsidRPr="004D48A2">
        <w:t xml:space="preserve">  (miejsce i data sporządzenia)</w:t>
      </w:r>
    </w:p>
    <w:p w14:paraId="3D485A3B" w14:textId="77777777" w:rsidR="0004735C" w:rsidRPr="004D48A2" w:rsidRDefault="0004735C" w:rsidP="0004735C">
      <w:pPr>
        <w:spacing w:line="276" w:lineRule="auto"/>
      </w:pPr>
    </w:p>
    <w:p w14:paraId="1BBA6779" w14:textId="77777777" w:rsidR="0004735C" w:rsidRPr="004D48A2" w:rsidRDefault="0004735C" w:rsidP="0004735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9203EDC" w14:textId="77777777" w:rsidR="0004735C" w:rsidRPr="00476C3D" w:rsidRDefault="0004735C" w:rsidP="0004735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51856B6" w14:textId="77777777" w:rsidR="0004735C" w:rsidRPr="004D48A2" w:rsidRDefault="0004735C" w:rsidP="0004735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51C36752" w14:textId="77777777" w:rsidR="0004735C" w:rsidRPr="004D48A2" w:rsidRDefault="0004735C" w:rsidP="0004735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505FA182" w14:textId="77777777" w:rsidR="0004735C" w:rsidRPr="004D48A2" w:rsidRDefault="0004735C" w:rsidP="0004735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7FC3E791" w14:textId="77777777" w:rsidR="0004735C" w:rsidRPr="004D48A2" w:rsidRDefault="0004735C" w:rsidP="0004735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1997A2BC" w14:textId="519A18CD" w:rsidR="0004735C" w:rsidRPr="004549A0" w:rsidRDefault="0004735C" w:rsidP="0004735C">
      <w:pPr>
        <w:spacing w:line="276" w:lineRule="auto"/>
        <w:jc w:val="both"/>
        <w:rPr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r w:rsidRPr="0072204E">
        <w:rPr>
          <w:b/>
        </w:rPr>
        <w:t>„</w:t>
      </w:r>
      <w:r w:rsidR="0072204E" w:rsidRPr="0072204E">
        <w:rPr>
          <w:b/>
        </w:rPr>
        <w:t>Profilowanie dróg gminnych na terenie miasta i gminy Szamotuły</w:t>
      </w:r>
      <w:r w:rsidRPr="0072204E">
        <w:rPr>
          <w:b/>
        </w:rPr>
        <w:t>”</w:t>
      </w:r>
      <w:bookmarkEnd w:id="0"/>
      <w:r>
        <w:rPr>
          <w:b/>
          <w:bCs/>
        </w:rPr>
        <w:t xml:space="preserve"> 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72204E">
        <w:rPr>
          <w:b/>
          <w:bCs/>
        </w:rPr>
        <w:t>9</w:t>
      </w:r>
      <w:r w:rsidRPr="004D48A2">
        <w:rPr>
          <w:b/>
          <w:bCs/>
        </w:rPr>
        <w:t>.202</w:t>
      </w:r>
      <w:r>
        <w:rPr>
          <w:b/>
          <w:bCs/>
        </w:rPr>
        <w:t>4</w:t>
      </w:r>
    </w:p>
    <w:p w14:paraId="694ABFEA" w14:textId="77777777" w:rsidR="0004735C" w:rsidRPr="004D48A2" w:rsidRDefault="0004735C" w:rsidP="0004735C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73B167FE" w14:textId="77777777" w:rsidR="0004735C" w:rsidRPr="00476C3D" w:rsidRDefault="0004735C" w:rsidP="0004735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04735C" w:rsidRPr="004D48A2" w14:paraId="725C7F8C" w14:textId="77777777" w:rsidTr="00AF2C62">
        <w:tc>
          <w:tcPr>
            <w:tcW w:w="4111" w:type="dxa"/>
          </w:tcPr>
          <w:p w14:paraId="77EF825E" w14:textId="77777777" w:rsidR="0004735C" w:rsidRPr="004D48A2" w:rsidRDefault="0004735C" w:rsidP="00AF2C62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A693D2B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3A5DCFA8" w14:textId="77777777" w:rsidTr="00AF2C62">
        <w:tc>
          <w:tcPr>
            <w:tcW w:w="4111" w:type="dxa"/>
          </w:tcPr>
          <w:p w14:paraId="61961166" w14:textId="77777777" w:rsidR="0004735C" w:rsidRPr="004D48A2" w:rsidRDefault="0004735C" w:rsidP="00AF2C62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526537D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34090D5E" w14:textId="77777777" w:rsidTr="00AF2C62">
        <w:tc>
          <w:tcPr>
            <w:tcW w:w="4111" w:type="dxa"/>
          </w:tcPr>
          <w:p w14:paraId="3BF4336D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2265BCCF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5B2CD280" w14:textId="77777777" w:rsidTr="00AF2C62">
        <w:tc>
          <w:tcPr>
            <w:tcW w:w="4111" w:type="dxa"/>
          </w:tcPr>
          <w:p w14:paraId="5A52A384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2F57ED06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23C91F0F" w14:textId="77777777" w:rsidTr="00AF2C62">
        <w:tc>
          <w:tcPr>
            <w:tcW w:w="4111" w:type="dxa"/>
          </w:tcPr>
          <w:p w14:paraId="619451BD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1210A651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6B13FC5E" w14:textId="77777777" w:rsidTr="00AF2C62">
        <w:tc>
          <w:tcPr>
            <w:tcW w:w="4111" w:type="dxa"/>
          </w:tcPr>
          <w:p w14:paraId="75B94DAD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60E5CDC6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5B75D6C6" w14:textId="77777777" w:rsidTr="00AF2C62">
        <w:tc>
          <w:tcPr>
            <w:tcW w:w="4111" w:type="dxa"/>
          </w:tcPr>
          <w:p w14:paraId="78C5A160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50CCCA33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6615F37B" w14:textId="77777777" w:rsidTr="00AF2C62">
        <w:tc>
          <w:tcPr>
            <w:tcW w:w="4111" w:type="dxa"/>
          </w:tcPr>
          <w:p w14:paraId="52BD5860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44F42AAC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4F183DCE" w14:textId="77777777" w:rsidTr="00AF2C62">
        <w:tc>
          <w:tcPr>
            <w:tcW w:w="4111" w:type="dxa"/>
          </w:tcPr>
          <w:p w14:paraId="732A9E35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45044001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735A4279" w14:textId="77777777" w:rsidTr="00AF2C62">
        <w:tc>
          <w:tcPr>
            <w:tcW w:w="4111" w:type="dxa"/>
          </w:tcPr>
          <w:p w14:paraId="7007E0B3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9441D33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45211634" w14:textId="77777777" w:rsidR="0004735C" w:rsidRDefault="0004735C" w:rsidP="00AF2C62">
            <w:pPr>
              <w:spacing w:line="276" w:lineRule="auto"/>
              <w:rPr>
                <w:bCs/>
              </w:rPr>
            </w:pPr>
          </w:p>
          <w:p w14:paraId="215D994A" w14:textId="77777777" w:rsidR="0004735C" w:rsidRDefault="0004735C" w:rsidP="00AF2C62">
            <w:pPr>
              <w:spacing w:line="276" w:lineRule="auto"/>
              <w:rPr>
                <w:bCs/>
              </w:rPr>
            </w:pPr>
          </w:p>
          <w:p w14:paraId="1ECE81E7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17A31DCA" w14:textId="77777777" w:rsidTr="00AF2C62">
        <w:tc>
          <w:tcPr>
            <w:tcW w:w="4111" w:type="dxa"/>
          </w:tcPr>
          <w:p w14:paraId="68B507B4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03F56607" w14:textId="77777777" w:rsidR="0004735C" w:rsidRPr="004D48A2" w:rsidRDefault="0004735C" w:rsidP="00AF2C62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7857C1A7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59AD1CD3" w14:textId="77777777" w:rsidR="0004735C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6137BFEA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średnim przedsiębiorstwem</w:t>
            </w:r>
          </w:p>
          <w:p w14:paraId="32CA581D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dużym</w:t>
            </w:r>
            <w:r w:rsidRPr="004D48A2">
              <w:rPr>
                <w:b/>
              </w:rPr>
              <w:t xml:space="preserve">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7BA8C46" w14:textId="77777777" w:rsidR="0004735C" w:rsidRPr="004D48A2" w:rsidRDefault="0004735C" w:rsidP="0004735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04735C" w:rsidRPr="004D48A2" w14:paraId="35093115" w14:textId="77777777" w:rsidTr="00AF2C62">
        <w:tc>
          <w:tcPr>
            <w:tcW w:w="3006" w:type="dxa"/>
          </w:tcPr>
          <w:p w14:paraId="7AA4349D" w14:textId="77777777" w:rsidR="0004735C" w:rsidRPr="004D48A2" w:rsidRDefault="0004735C" w:rsidP="00AF2C62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6456" w:type="dxa"/>
          </w:tcPr>
          <w:p w14:paraId="08836D6A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04735C" w:rsidRPr="004D48A2" w14:paraId="721CCC32" w14:textId="77777777" w:rsidTr="00AF2C62">
        <w:trPr>
          <w:trHeight w:val="422"/>
        </w:trPr>
        <w:tc>
          <w:tcPr>
            <w:tcW w:w="3006" w:type="dxa"/>
          </w:tcPr>
          <w:p w14:paraId="3CACC799" w14:textId="77777777" w:rsidR="0004735C" w:rsidRPr="004D48A2" w:rsidRDefault="0004735C" w:rsidP="00AF2C62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6456" w:type="dxa"/>
          </w:tcPr>
          <w:p w14:paraId="4B7211AC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55D29CC3" w14:textId="77777777" w:rsidR="0004735C" w:rsidRDefault="0004735C" w:rsidP="0004735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13E357AF" w14:textId="77777777" w:rsidR="000E2381" w:rsidRDefault="000E2381" w:rsidP="000E2381">
      <w:pPr>
        <w:spacing w:line="276" w:lineRule="auto"/>
        <w:rPr>
          <w:b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174"/>
        <w:gridCol w:w="1702"/>
        <w:gridCol w:w="1794"/>
        <w:gridCol w:w="1559"/>
        <w:gridCol w:w="1978"/>
      </w:tblGrid>
      <w:tr w:rsidR="000E2381" w14:paraId="6747FD55" w14:textId="77777777" w:rsidTr="002F3EE0">
        <w:tc>
          <w:tcPr>
            <w:tcW w:w="2174" w:type="dxa"/>
          </w:tcPr>
          <w:p w14:paraId="0D7DF6D4" w14:textId="77777777" w:rsidR="000E2381" w:rsidRDefault="000E2381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prac</w:t>
            </w:r>
          </w:p>
        </w:tc>
        <w:tc>
          <w:tcPr>
            <w:tcW w:w="1702" w:type="dxa"/>
          </w:tcPr>
          <w:p w14:paraId="2DD496D1" w14:textId="411F1BDC" w:rsidR="000E2381" w:rsidRDefault="000E2381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Cena jednostkowa netto [zł/m</w:t>
            </w:r>
            <w:r w:rsidRPr="000E2381"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  <w:r w:rsidR="002F3EE0">
              <w:rPr>
                <w:b/>
              </w:rPr>
              <w:t>;</w:t>
            </w:r>
          </w:p>
          <w:p w14:paraId="3472E8B3" w14:textId="0FCCE044" w:rsidR="002F3EE0" w:rsidRPr="000E2381" w:rsidRDefault="002F3EE0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[zł/t]</w:t>
            </w:r>
          </w:p>
        </w:tc>
        <w:tc>
          <w:tcPr>
            <w:tcW w:w="1794" w:type="dxa"/>
          </w:tcPr>
          <w:p w14:paraId="22476113" w14:textId="617C99A4" w:rsidR="000E2381" w:rsidRDefault="000E2381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Cena jednostkowa brutto [zł/m</w:t>
            </w:r>
            <w:r w:rsidRPr="000E2381"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  <w:r w:rsidR="002F3EE0">
              <w:rPr>
                <w:b/>
              </w:rPr>
              <w:t>;</w:t>
            </w:r>
          </w:p>
          <w:p w14:paraId="3755F205" w14:textId="4427ACDB" w:rsidR="002F3EE0" w:rsidRDefault="002F3EE0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[zł/t]</w:t>
            </w:r>
          </w:p>
        </w:tc>
        <w:tc>
          <w:tcPr>
            <w:tcW w:w="1559" w:type="dxa"/>
          </w:tcPr>
          <w:p w14:paraId="7FBA58ED" w14:textId="77777777" w:rsidR="000E2381" w:rsidRDefault="000E2381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Podatek VAT</w:t>
            </w:r>
          </w:p>
          <w:p w14:paraId="15453CF0" w14:textId="356B4534" w:rsidR="000E2381" w:rsidRDefault="000E2381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[</w:t>
            </w:r>
            <w:r w:rsidR="007A30D3">
              <w:rPr>
                <w:b/>
              </w:rPr>
              <w:t>%</w:t>
            </w:r>
            <w:r>
              <w:rPr>
                <w:b/>
              </w:rPr>
              <w:t>]</w:t>
            </w:r>
          </w:p>
        </w:tc>
        <w:tc>
          <w:tcPr>
            <w:tcW w:w="1978" w:type="dxa"/>
          </w:tcPr>
          <w:p w14:paraId="77327F3B" w14:textId="1CF568A4" w:rsidR="000E2381" w:rsidRDefault="000E2381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Cena całkowita brutto [zł]</w:t>
            </w:r>
          </w:p>
        </w:tc>
      </w:tr>
      <w:tr w:rsidR="000E2381" w14:paraId="77376B26" w14:textId="77777777" w:rsidTr="002F3EE0">
        <w:tc>
          <w:tcPr>
            <w:tcW w:w="2174" w:type="dxa"/>
          </w:tcPr>
          <w:p w14:paraId="41E971CA" w14:textId="36E1983E" w:rsidR="000E2381" w:rsidRPr="0072204E" w:rsidRDefault="0072204E" w:rsidP="00AF2C62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color w:val="000000"/>
              </w:rPr>
            </w:pPr>
            <w:r w:rsidRPr="0072204E">
              <w:rPr>
                <w:rFonts w:eastAsia="Lucida Sans Unicode"/>
                <w:color w:val="000000"/>
                <w:lang w:bidi="pl-PL"/>
              </w:rPr>
              <w:t xml:space="preserve">Profilowanie dróg gminnych utwardzonych o nawierzchni </w:t>
            </w:r>
            <w:r w:rsidRPr="0072204E">
              <w:rPr>
                <w:rFonts w:eastAsia="Lucida Sans Unicode"/>
                <w:color w:val="000000"/>
                <w:lang w:bidi="pl-PL"/>
              </w:rPr>
              <w:br/>
              <w:t xml:space="preserve">z kruszywa betonowego, </w:t>
            </w:r>
            <w:proofErr w:type="spellStart"/>
            <w:r w:rsidRPr="0072204E">
              <w:rPr>
                <w:rFonts w:eastAsia="Lucida Sans Unicode"/>
                <w:color w:val="000000"/>
                <w:lang w:bidi="pl-PL"/>
              </w:rPr>
              <w:t>betonowo-ceglanego</w:t>
            </w:r>
            <w:proofErr w:type="spellEnd"/>
            <w:r w:rsidRPr="0072204E">
              <w:rPr>
                <w:rFonts w:eastAsia="Lucida Sans Unicode"/>
                <w:color w:val="000000"/>
                <w:lang w:bidi="pl-PL"/>
              </w:rPr>
              <w:t xml:space="preserve"> na terenie miasta i gminy Szamotuły </w:t>
            </w:r>
            <w:r w:rsidRPr="0072204E">
              <w:rPr>
                <w:rFonts w:eastAsia="Lucida Sans Unicode"/>
                <w:color w:val="000000"/>
                <w:lang w:bidi="pl-PL"/>
              </w:rPr>
              <w:br/>
              <w:t xml:space="preserve">o powierzchni ca. </w:t>
            </w:r>
            <w:r w:rsidR="002F3EE0">
              <w:rPr>
                <w:rFonts w:eastAsia="Lucida Sans Unicode"/>
                <w:color w:val="000000"/>
                <w:lang w:bidi="pl-PL"/>
              </w:rPr>
              <w:t>31</w:t>
            </w:r>
            <w:r w:rsidRPr="0072204E">
              <w:rPr>
                <w:rFonts w:eastAsia="Lucida Sans Unicode"/>
                <w:color w:val="000000"/>
                <w:lang w:bidi="pl-PL"/>
              </w:rPr>
              <w:t>.</w:t>
            </w:r>
            <w:r w:rsidR="002F3EE0">
              <w:rPr>
                <w:rFonts w:eastAsia="Lucida Sans Unicode"/>
                <w:color w:val="000000"/>
                <w:lang w:bidi="pl-PL"/>
              </w:rPr>
              <w:t>5</w:t>
            </w:r>
            <w:r w:rsidRPr="0072204E">
              <w:rPr>
                <w:rFonts w:eastAsia="Lucida Sans Unicode"/>
                <w:color w:val="000000"/>
                <w:lang w:bidi="pl-PL"/>
              </w:rPr>
              <w:t>00 m</w:t>
            </w:r>
            <w:r w:rsidRPr="0072204E">
              <w:rPr>
                <w:rFonts w:eastAsia="Lucida Sans Unicode"/>
                <w:color w:val="000000"/>
                <w:vertAlign w:val="superscript"/>
                <w:lang w:bidi="pl-PL"/>
              </w:rPr>
              <w:t>2</w:t>
            </w:r>
            <w:r w:rsidRPr="0072204E">
              <w:rPr>
                <w:rFonts w:eastAsia="Lucida Sans Unicode"/>
                <w:color w:val="000000"/>
                <w:lang w:bidi="pl-PL"/>
              </w:rPr>
              <w:t xml:space="preserve"> </w:t>
            </w:r>
          </w:p>
        </w:tc>
        <w:tc>
          <w:tcPr>
            <w:tcW w:w="1702" w:type="dxa"/>
          </w:tcPr>
          <w:p w14:paraId="7EF91B29" w14:textId="77777777" w:rsidR="000E2381" w:rsidRDefault="000E2381" w:rsidP="000E2381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794" w:type="dxa"/>
          </w:tcPr>
          <w:p w14:paraId="3593EAA8" w14:textId="77777777" w:rsidR="000E2381" w:rsidRDefault="000E2381" w:rsidP="00AF2C62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14:paraId="4B02BA8F" w14:textId="77777777" w:rsidR="000E2381" w:rsidRDefault="000E2381" w:rsidP="00AF2C62">
            <w:pPr>
              <w:spacing w:line="276" w:lineRule="auto"/>
              <w:rPr>
                <w:b/>
              </w:rPr>
            </w:pPr>
          </w:p>
        </w:tc>
        <w:tc>
          <w:tcPr>
            <w:tcW w:w="1978" w:type="dxa"/>
          </w:tcPr>
          <w:p w14:paraId="069E0521" w14:textId="1C3F7F48" w:rsidR="000E2381" w:rsidRDefault="000E2381" w:rsidP="00AF2C62">
            <w:pPr>
              <w:spacing w:line="276" w:lineRule="auto"/>
              <w:rPr>
                <w:b/>
              </w:rPr>
            </w:pPr>
          </w:p>
        </w:tc>
      </w:tr>
      <w:tr w:rsidR="000E2381" w14:paraId="680A2210" w14:textId="77777777" w:rsidTr="002F3EE0">
        <w:tc>
          <w:tcPr>
            <w:tcW w:w="2174" w:type="dxa"/>
          </w:tcPr>
          <w:p w14:paraId="2416786F" w14:textId="6AF53079" w:rsidR="000E2381" w:rsidRPr="0072204E" w:rsidRDefault="0072204E" w:rsidP="005D0D8D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color w:val="000000"/>
              </w:rPr>
            </w:pPr>
            <w:r w:rsidRPr="0072204E">
              <w:rPr>
                <w:color w:val="000000"/>
                <w:lang w:bidi="pl-PL"/>
              </w:rPr>
              <w:t xml:space="preserve">Dostawę kruszywa </w:t>
            </w:r>
            <w:proofErr w:type="spellStart"/>
            <w:r w:rsidRPr="0072204E">
              <w:rPr>
                <w:color w:val="000000"/>
                <w:lang w:bidi="pl-PL"/>
              </w:rPr>
              <w:t>betonowo-ceglanego</w:t>
            </w:r>
            <w:proofErr w:type="spellEnd"/>
            <w:r w:rsidRPr="0072204E">
              <w:rPr>
                <w:color w:val="000000"/>
                <w:lang w:bidi="pl-PL"/>
              </w:rPr>
              <w:t xml:space="preserve"> Wykonawcy z transportem i wbudowaniem w ilości ca. </w:t>
            </w:r>
            <w:r w:rsidR="002F3EE0">
              <w:rPr>
                <w:color w:val="000000"/>
                <w:lang w:bidi="pl-PL"/>
              </w:rPr>
              <w:t>3</w:t>
            </w:r>
            <w:r w:rsidRPr="0072204E">
              <w:rPr>
                <w:color w:val="000000"/>
                <w:lang w:bidi="pl-PL"/>
              </w:rPr>
              <w:t>00 ton</w:t>
            </w:r>
          </w:p>
        </w:tc>
        <w:tc>
          <w:tcPr>
            <w:tcW w:w="1702" w:type="dxa"/>
          </w:tcPr>
          <w:p w14:paraId="0D16F5E5" w14:textId="77777777" w:rsidR="000E2381" w:rsidRDefault="000E2381" w:rsidP="00AF2C62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B4C9EA" w14:textId="3E7DBD1B" w:rsidR="000E2381" w:rsidRDefault="000E2381" w:rsidP="00AF2C62">
            <w:pPr>
              <w:spacing w:line="276" w:lineRule="auto"/>
              <w:rPr>
                <w:b/>
              </w:rPr>
            </w:pPr>
          </w:p>
        </w:tc>
        <w:tc>
          <w:tcPr>
            <w:tcW w:w="1794" w:type="dxa"/>
          </w:tcPr>
          <w:p w14:paraId="0BB2E1B1" w14:textId="77777777" w:rsidR="000E2381" w:rsidRDefault="000E2381" w:rsidP="00AF2C62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14:paraId="3985643D" w14:textId="77777777" w:rsidR="000E2381" w:rsidRDefault="000E2381" w:rsidP="00AF2C62">
            <w:pPr>
              <w:spacing w:line="276" w:lineRule="auto"/>
              <w:rPr>
                <w:b/>
              </w:rPr>
            </w:pPr>
          </w:p>
        </w:tc>
        <w:tc>
          <w:tcPr>
            <w:tcW w:w="1978" w:type="dxa"/>
          </w:tcPr>
          <w:p w14:paraId="6888ED72" w14:textId="42BBCBC7" w:rsidR="000E2381" w:rsidRDefault="000E2381" w:rsidP="00AF2C62">
            <w:pPr>
              <w:spacing w:line="276" w:lineRule="auto"/>
              <w:rPr>
                <w:b/>
              </w:rPr>
            </w:pPr>
          </w:p>
        </w:tc>
      </w:tr>
      <w:tr w:rsidR="0072204E" w14:paraId="7815CE82" w14:textId="77777777" w:rsidTr="002F3EE0">
        <w:tc>
          <w:tcPr>
            <w:tcW w:w="2174" w:type="dxa"/>
          </w:tcPr>
          <w:p w14:paraId="4BAD777B" w14:textId="7CC1C373" w:rsidR="0072204E" w:rsidRPr="0072204E" w:rsidRDefault="0072204E" w:rsidP="0072204E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color w:val="000000"/>
                <w:lang w:bidi="pl-PL"/>
              </w:rPr>
            </w:pPr>
            <w:r w:rsidRPr="0072204E">
              <w:rPr>
                <w:color w:val="000000"/>
                <w:lang w:bidi="pl-PL"/>
              </w:rPr>
              <w:t>Dostawę kruszywa granitowego Wykonawcy z transportem i wbudowaniem w ilości ca. 60 ton</w:t>
            </w:r>
          </w:p>
        </w:tc>
        <w:tc>
          <w:tcPr>
            <w:tcW w:w="1702" w:type="dxa"/>
          </w:tcPr>
          <w:p w14:paraId="58CD8D56" w14:textId="77777777" w:rsidR="0072204E" w:rsidRDefault="0072204E" w:rsidP="00AF2C62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60B40C68" w14:textId="77777777" w:rsidR="0072204E" w:rsidRDefault="0072204E" w:rsidP="00AF2C62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14:paraId="764CEEC2" w14:textId="77777777" w:rsidR="0072204E" w:rsidRDefault="0072204E" w:rsidP="00AF2C62">
            <w:pPr>
              <w:spacing w:line="276" w:lineRule="auto"/>
              <w:rPr>
                <w:b/>
              </w:rPr>
            </w:pPr>
          </w:p>
        </w:tc>
        <w:tc>
          <w:tcPr>
            <w:tcW w:w="1978" w:type="dxa"/>
          </w:tcPr>
          <w:p w14:paraId="007087C9" w14:textId="77777777" w:rsidR="0072204E" w:rsidRDefault="0072204E" w:rsidP="00AF2C62">
            <w:pPr>
              <w:spacing w:line="276" w:lineRule="auto"/>
              <w:rPr>
                <w:b/>
              </w:rPr>
            </w:pPr>
          </w:p>
        </w:tc>
      </w:tr>
      <w:tr w:rsidR="000E2381" w14:paraId="0773E5C8" w14:textId="77777777" w:rsidTr="002F3EE0">
        <w:tc>
          <w:tcPr>
            <w:tcW w:w="7229" w:type="dxa"/>
            <w:gridSpan w:val="4"/>
          </w:tcPr>
          <w:p w14:paraId="76BDB6A0" w14:textId="1CECD8D2" w:rsidR="000E2381" w:rsidRDefault="000E2381" w:rsidP="000E238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978" w:type="dxa"/>
          </w:tcPr>
          <w:p w14:paraId="410C144F" w14:textId="4D6354EC" w:rsidR="000E2381" w:rsidRDefault="000E2381" w:rsidP="00AF2C62">
            <w:pPr>
              <w:spacing w:line="276" w:lineRule="auto"/>
              <w:rPr>
                <w:b/>
              </w:rPr>
            </w:pPr>
          </w:p>
        </w:tc>
      </w:tr>
    </w:tbl>
    <w:p w14:paraId="4566F639" w14:textId="15275963" w:rsidR="00644B5B" w:rsidRPr="007E1A73" w:rsidRDefault="00644B5B" w:rsidP="00644B5B">
      <w:pPr>
        <w:numPr>
          <w:ilvl w:val="0"/>
          <w:numId w:val="32"/>
        </w:numPr>
        <w:spacing w:line="276" w:lineRule="auto"/>
        <w:jc w:val="both"/>
      </w:pPr>
      <w:r w:rsidRPr="007E1A73">
        <w:rPr>
          <w:b/>
          <w:bCs/>
        </w:rPr>
        <w:lastRenderedPageBreak/>
        <w:t xml:space="preserve">Czas reakcji od dnia zgłoszenia przez Zamawiającego …………………. (dzień/dni). </w:t>
      </w:r>
    </w:p>
    <w:p w14:paraId="3550910D" w14:textId="77777777" w:rsidR="0004735C" w:rsidRPr="004D48A2" w:rsidRDefault="0004735C" w:rsidP="00644B5B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6ED97EBB" w14:textId="77777777" w:rsidR="0004735C" w:rsidRPr="004D48A2" w:rsidRDefault="0004735C" w:rsidP="00644B5B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28DFB210" w14:textId="77777777" w:rsidR="0004735C" w:rsidRPr="004D48A2" w:rsidRDefault="0004735C" w:rsidP="00644B5B">
      <w:pPr>
        <w:numPr>
          <w:ilvl w:val="0"/>
          <w:numId w:val="32"/>
        </w:numPr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28BED978" w14:textId="77777777" w:rsidR="0004735C" w:rsidRPr="004D48A2" w:rsidRDefault="0004735C" w:rsidP="00644B5B">
      <w:pPr>
        <w:numPr>
          <w:ilvl w:val="0"/>
          <w:numId w:val="32"/>
        </w:numPr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3CA99946" w14:textId="77777777" w:rsidR="0004735C" w:rsidRPr="004D48A2" w:rsidRDefault="0004735C" w:rsidP="0004735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04735C" w:rsidRPr="004D48A2" w14:paraId="62906831" w14:textId="77777777" w:rsidTr="00AF2C62">
        <w:tc>
          <w:tcPr>
            <w:tcW w:w="703" w:type="dxa"/>
            <w:shd w:val="clear" w:color="auto" w:fill="auto"/>
          </w:tcPr>
          <w:p w14:paraId="5169F39C" w14:textId="77777777" w:rsidR="0004735C" w:rsidRPr="004D48A2" w:rsidRDefault="0004735C" w:rsidP="00AF2C62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68B39810" w14:textId="77777777" w:rsidR="0004735C" w:rsidRPr="004D48A2" w:rsidRDefault="0004735C" w:rsidP="00AF2C62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4CDD8956" w14:textId="77777777" w:rsidR="0004735C" w:rsidRPr="004D48A2" w:rsidRDefault="0004735C" w:rsidP="00AF2C62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69EA74D1" w14:textId="77777777" w:rsidR="0004735C" w:rsidRPr="004D48A2" w:rsidRDefault="0004735C" w:rsidP="00AF2C62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04735C" w:rsidRPr="004D48A2" w14:paraId="538F8C01" w14:textId="77777777" w:rsidTr="00AF2C62">
        <w:trPr>
          <w:trHeight w:val="369"/>
        </w:trPr>
        <w:tc>
          <w:tcPr>
            <w:tcW w:w="703" w:type="dxa"/>
            <w:shd w:val="clear" w:color="auto" w:fill="auto"/>
          </w:tcPr>
          <w:p w14:paraId="58F9F9B7" w14:textId="77777777" w:rsidR="0004735C" w:rsidRPr="004D48A2" w:rsidRDefault="0004735C" w:rsidP="00AF2C62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8EDBA20" w14:textId="77777777" w:rsidR="0004735C" w:rsidRPr="004D48A2" w:rsidRDefault="0004735C" w:rsidP="00AF2C62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30A0C88" w14:textId="77777777" w:rsidR="0004735C" w:rsidRPr="004D48A2" w:rsidRDefault="0004735C" w:rsidP="00AF2C62">
            <w:pPr>
              <w:spacing w:line="276" w:lineRule="auto"/>
              <w:rPr>
                <w:iCs/>
              </w:rPr>
            </w:pPr>
          </w:p>
        </w:tc>
      </w:tr>
    </w:tbl>
    <w:p w14:paraId="44FAF0F5" w14:textId="77777777" w:rsidR="0004735C" w:rsidRPr="004D48A2" w:rsidRDefault="0004735C" w:rsidP="0004735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69FAC4BD" w14:textId="77777777" w:rsidR="0004735C" w:rsidRPr="004D48A2" w:rsidRDefault="0004735C" w:rsidP="00644B5B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>
        <w:t>(</w:t>
      </w:r>
      <w:proofErr w:type="spellStart"/>
      <w:r>
        <w:t>t.j</w:t>
      </w:r>
      <w:proofErr w:type="spellEnd"/>
      <w:r>
        <w:t xml:space="preserve">. </w:t>
      </w:r>
      <w:r w:rsidRPr="00DF7361">
        <w:t xml:space="preserve">Dz. U. z 2023 r. poz. 1605 z </w:t>
      </w:r>
      <w:proofErr w:type="spellStart"/>
      <w:r w:rsidRPr="00DF7361">
        <w:t>późn</w:t>
      </w:r>
      <w:proofErr w:type="spellEnd"/>
      <w:r w:rsidRPr="00DF7361">
        <w:t>. zm.</w:t>
      </w:r>
      <w:r>
        <w:t xml:space="preserve">.) </w:t>
      </w:r>
      <w:r w:rsidRPr="004D48A2">
        <w:t>oświadczam/oświadczamy, że wybór mojej/naszej oferty:</w:t>
      </w:r>
    </w:p>
    <w:p w14:paraId="545A696A" w14:textId="77777777" w:rsidR="0004735C" w:rsidRPr="009E4568" w:rsidRDefault="0004735C" w:rsidP="0004735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2B8AF0C9" w14:textId="77777777" w:rsidR="0004735C" w:rsidRDefault="0004735C" w:rsidP="0004735C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0C440A5E" w14:textId="77777777" w:rsidR="0004735C" w:rsidRDefault="0004735C" w:rsidP="0004735C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3FB4B41C" w14:textId="77777777" w:rsidR="0004735C" w:rsidRPr="004D48A2" w:rsidRDefault="0004735C" w:rsidP="0004735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126E6560" w14:textId="77777777" w:rsidR="0004735C" w:rsidRDefault="0004735C" w:rsidP="00927351">
      <w:pPr>
        <w:numPr>
          <w:ilvl w:val="0"/>
          <w:numId w:val="32"/>
        </w:numPr>
        <w:spacing w:line="276" w:lineRule="auto"/>
        <w:jc w:val="both"/>
      </w:pPr>
      <w:r w:rsidRPr="004D48A2">
        <w:t xml:space="preserve">Oświadczam, że </w:t>
      </w:r>
      <w:r w:rsidRPr="00B66707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sectPr w:rsidR="0004735C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B5C2D" w14:textId="77777777" w:rsidR="00FA09AB" w:rsidRDefault="00FA09AB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1637756E" w14:textId="77777777" w:rsidR="002F3EE0" w:rsidRPr="002F3EE0" w:rsidRDefault="002F3EE0" w:rsidP="002F3EE0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3" w:name="_Hlk93478902"/>
    <w:r w:rsidRPr="002F3EE0">
      <w:rPr>
        <w:b/>
        <w:bCs/>
        <w:i/>
        <w:iCs/>
        <w:sz w:val="16"/>
        <w:szCs w:val="16"/>
      </w:rPr>
      <w:t xml:space="preserve">WI.271.9.2024 - </w:t>
    </w:r>
    <w:bookmarkStart w:id="4" w:name="_Hlk109813538"/>
    <w:bookmarkEnd w:id="3"/>
    <w:r w:rsidRPr="002F3EE0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4"/>
    <w:r w:rsidRPr="002F3EE0">
      <w:rPr>
        <w:b/>
        <w:bCs/>
        <w:i/>
        <w:iCs/>
        <w:sz w:val="16"/>
        <w:szCs w:val="16"/>
      </w:rPr>
      <w:t>„Profilowanie dróg gminnych na terenie miasta i gminy Szamotuły”</w:t>
    </w:r>
  </w:p>
  <w:p w14:paraId="625FC57D" w14:textId="3CE7731A" w:rsidR="0082790E" w:rsidRPr="00046C16" w:rsidRDefault="0082790E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03AAD29C" w14:textId="77777777" w:rsidR="0004735C" w:rsidRPr="008F0252" w:rsidRDefault="0004735C" w:rsidP="0004735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4B5E5F92" w14:textId="77777777" w:rsidR="0004735C" w:rsidRPr="008F0252" w:rsidRDefault="0004735C" w:rsidP="0004735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E854704" w14:textId="77777777" w:rsidR="0004735C" w:rsidRPr="008F0252" w:rsidRDefault="0004735C" w:rsidP="0004735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A0262A2" w14:textId="77777777" w:rsidR="0004735C" w:rsidRDefault="0004735C" w:rsidP="0004735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88EB632" w14:textId="77777777" w:rsidR="0004735C" w:rsidRDefault="0004735C" w:rsidP="0004735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B824F6FC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603A1"/>
    <w:multiLevelType w:val="hybridMultilevel"/>
    <w:tmpl w:val="5768BC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311BC"/>
    <w:multiLevelType w:val="hybridMultilevel"/>
    <w:tmpl w:val="AC5E1C2A"/>
    <w:lvl w:ilvl="0" w:tplc="372E3F0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2186017">
    <w:abstractNumId w:val="0"/>
  </w:num>
  <w:num w:numId="2" w16cid:durableId="573857599">
    <w:abstractNumId w:val="20"/>
  </w:num>
  <w:num w:numId="3" w16cid:durableId="950169253">
    <w:abstractNumId w:val="10"/>
  </w:num>
  <w:num w:numId="4" w16cid:durableId="1697652622">
    <w:abstractNumId w:val="2"/>
  </w:num>
  <w:num w:numId="5" w16cid:durableId="70395708">
    <w:abstractNumId w:val="33"/>
  </w:num>
  <w:num w:numId="6" w16cid:durableId="661127865">
    <w:abstractNumId w:val="6"/>
  </w:num>
  <w:num w:numId="7" w16cid:durableId="953947548">
    <w:abstractNumId w:val="19"/>
  </w:num>
  <w:num w:numId="8" w16cid:durableId="1230729920">
    <w:abstractNumId w:val="25"/>
  </w:num>
  <w:num w:numId="9" w16cid:durableId="1005943078">
    <w:abstractNumId w:val="27"/>
  </w:num>
  <w:num w:numId="10" w16cid:durableId="1511870987">
    <w:abstractNumId w:val="23"/>
  </w:num>
  <w:num w:numId="11" w16cid:durableId="374934284">
    <w:abstractNumId w:val="16"/>
  </w:num>
  <w:num w:numId="12" w16cid:durableId="1029255564">
    <w:abstractNumId w:val="15"/>
  </w:num>
  <w:num w:numId="13" w16cid:durableId="1574969177">
    <w:abstractNumId w:val="8"/>
  </w:num>
  <w:num w:numId="14" w16cid:durableId="1839690270">
    <w:abstractNumId w:val="11"/>
  </w:num>
  <w:num w:numId="15" w16cid:durableId="1118261860">
    <w:abstractNumId w:val="9"/>
  </w:num>
  <w:num w:numId="16" w16cid:durableId="1596015081">
    <w:abstractNumId w:val="5"/>
  </w:num>
  <w:num w:numId="17" w16cid:durableId="1707414117">
    <w:abstractNumId w:val="26"/>
  </w:num>
  <w:num w:numId="18" w16cid:durableId="482086502">
    <w:abstractNumId w:val="29"/>
  </w:num>
  <w:num w:numId="19" w16cid:durableId="610205958">
    <w:abstractNumId w:val="24"/>
  </w:num>
  <w:num w:numId="20" w16cid:durableId="167142519">
    <w:abstractNumId w:val="21"/>
  </w:num>
  <w:num w:numId="21" w16cid:durableId="1633943691">
    <w:abstractNumId w:val="32"/>
  </w:num>
  <w:num w:numId="22" w16cid:durableId="2028485895">
    <w:abstractNumId w:val="38"/>
  </w:num>
  <w:num w:numId="23" w16cid:durableId="759255098">
    <w:abstractNumId w:val="30"/>
  </w:num>
  <w:num w:numId="24" w16cid:durableId="4748151">
    <w:abstractNumId w:val="14"/>
  </w:num>
  <w:num w:numId="25" w16cid:durableId="515392300">
    <w:abstractNumId w:val="34"/>
  </w:num>
  <w:num w:numId="26" w16cid:durableId="114908899">
    <w:abstractNumId w:val="28"/>
  </w:num>
  <w:num w:numId="27" w16cid:durableId="209150952">
    <w:abstractNumId w:val="18"/>
  </w:num>
  <w:num w:numId="28" w16cid:durableId="2118139669">
    <w:abstractNumId w:val="12"/>
  </w:num>
  <w:num w:numId="29" w16cid:durableId="1981693315">
    <w:abstractNumId w:val="22"/>
  </w:num>
  <w:num w:numId="30" w16cid:durableId="1724793026">
    <w:abstractNumId w:val="13"/>
  </w:num>
  <w:num w:numId="31" w16cid:durableId="693389321">
    <w:abstractNumId w:val="1"/>
  </w:num>
  <w:num w:numId="32" w16cid:durableId="892617466">
    <w:abstractNumId w:val="7"/>
  </w:num>
  <w:num w:numId="33" w16cid:durableId="1697342806">
    <w:abstractNumId w:val="17"/>
  </w:num>
  <w:num w:numId="34" w16cid:durableId="741683566">
    <w:abstractNumId w:val="36"/>
  </w:num>
  <w:num w:numId="35" w16cid:durableId="1853951854">
    <w:abstractNumId w:val="31"/>
  </w:num>
  <w:num w:numId="36" w16cid:durableId="1456218716">
    <w:abstractNumId w:val="35"/>
  </w:num>
  <w:num w:numId="37" w16cid:durableId="1122698070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1256"/>
    <w:rsid w:val="0004309C"/>
    <w:rsid w:val="00046C16"/>
    <w:rsid w:val="0004735C"/>
    <w:rsid w:val="0006482A"/>
    <w:rsid w:val="000861C9"/>
    <w:rsid w:val="00092191"/>
    <w:rsid w:val="000C0D42"/>
    <w:rsid w:val="000C177E"/>
    <w:rsid w:val="000C698C"/>
    <w:rsid w:val="000E139C"/>
    <w:rsid w:val="000E2381"/>
    <w:rsid w:val="000E2492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2F3EE0"/>
    <w:rsid w:val="003016E3"/>
    <w:rsid w:val="003131A7"/>
    <w:rsid w:val="003307E5"/>
    <w:rsid w:val="00330E6D"/>
    <w:rsid w:val="003407E4"/>
    <w:rsid w:val="003547BC"/>
    <w:rsid w:val="00377AC1"/>
    <w:rsid w:val="00421230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32201"/>
    <w:rsid w:val="005450B1"/>
    <w:rsid w:val="005478B9"/>
    <w:rsid w:val="00581941"/>
    <w:rsid w:val="00585F28"/>
    <w:rsid w:val="00591297"/>
    <w:rsid w:val="00592488"/>
    <w:rsid w:val="005D0D8D"/>
    <w:rsid w:val="005D7B78"/>
    <w:rsid w:val="00611239"/>
    <w:rsid w:val="00644B5B"/>
    <w:rsid w:val="0066228B"/>
    <w:rsid w:val="0066260F"/>
    <w:rsid w:val="00664847"/>
    <w:rsid w:val="006704D8"/>
    <w:rsid w:val="00691B64"/>
    <w:rsid w:val="006B3DFD"/>
    <w:rsid w:val="006D5C3E"/>
    <w:rsid w:val="007049C5"/>
    <w:rsid w:val="0072204E"/>
    <w:rsid w:val="00725992"/>
    <w:rsid w:val="00763444"/>
    <w:rsid w:val="00777BAE"/>
    <w:rsid w:val="007805CF"/>
    <w:rsid w:val="00792582"/>
    <w:rsid w:val="00793A46"/>
    <w:rsid w:val="00795F34"/>
    <w:rsid w:val="0079785E"/>
    <w:rsid w:val="007A1557"/>
    <w:rsid w:val="007A30D3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520C9"/>
    <w:rsid w:val="008760ED"/>
    <w:rsid w:val="00894A95"/>
    <w:rsid w:val="00896BDF"/>
    <w:rsid w:val="0089761D"/>
    <w:rsid w:val="008E3E20"/>
    <w:rsid w:val="008E7A28"/>
    <w:rsid w:val="008E7CDF"/>
    <w:rsid w:val="008F7B8E"/>
    <w:rsid w:val="0090749F"/>
    <w:rsid w:val="0091236E"/>
    <w:rsid w:val="00917E55"/>
    <w:rsid w:val="00930A13"/>
    <w:rsid w:val="00956BCF"/>
    <w:rsid w:val="00974F10"/>
    <w:rsid w:val="009B539A"/>
    <w:rsid w:val="009D440F"/>
    <w:rsid w:val="009D5C6C"/>
    <w:rsid w:val="009E331D"/>
    <w:rsid w:val="009E4568"/>
    <w:rsid w:val="009F5461"/>
    <w:rsid w:val="00A246AD"/>
    <w:rsid w:val="00A36E80"/>
    <w:rsid w:val="00A94885"/>
    <w:rsid w:val="00A9699C"/>
    <w:rsid w:val="00AC11E5"/>
    <w:rsid w:val="00AF6EDC"/>
    <w:rsid w:val="00B16061"/>
    <w:rsid w:val="00B40D83"/>
    <w:rsid w:val="00B41CA6"/>
    <w:rsid w:val="00B66707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77F5A"/>
    <w:rsid w:val="00FA09AB"/>
    <w:rsid w:val="00FA662D"/>
    <w:rsid w:val="00FC320A"/>
    <w:rsid w:val="00FD1F52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2022-03-02T06:51:00Z</cp:lastPrinted>
  <dcterms:created xsi:type="dcterms:W3CDTF">2024-05-21T12:31:00Z</dcterms:created>
  <dcterms:modified xsi:type="dcterms:W3CDTF">2024-05-23T09:45:00Z</dcterms:modified>
</cp:coreProperties>
</file>