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84390B" w14:textId="47A631FB" w:rsidR="00624A1B" w:rsidRDefault="00C64A7C">
      <w:pPr>
        <w:spacing w:after="0"/>
        <w:ind w:left="1418" w:firstLine="706"/>
        <w:jc w:val="right"/>
      </w:pPr>
      <w:r>
        <w:rPr>
          <w:rFonts w:ascii="Times New Roman" w:hAnsi="Times New Roman" w:cs="Times New Roman"/>
          <w:i/>
          <w:sz w:val="20"/>
          <w:szCs w:val="20"/>
        </w:rPr>
        <w:t xml:space="preserve">Załącznik </w:t>
      </w:r>
      <w:r w:rsidR="00921FBF">
        <w:rPr>
          <w:rFonts w:ascii="Times New Roman" w:hAnsi="Times New Roman" w:cs="Times New Roman"/>
          <w:i/>
          <w:sz w:val="20"/>
          <w:szCs w:val="20"/>
        </w:rPr>
        <w:t>n</w:t>
      </w:r>
      <w:r>
        <w:rPr>
          <w:rFonts w:ascii="Times New Roman" w:hAnsi="Times New Roman" w:cs="Times New Roman"/>
          <w:i/>
          <w:sz w:val="20"/>
          <w:szCs w:val="20"/>
        </w:rPr>
        <w:t xml:space="preserve">r </w:t>
      </w:r>
      <w:r w:rsidR="009C591E">
        <w:rPr>
          <w:rFonts w:ascii="Times New Roman" w:hAnsi="Times New Roman" w:cs="Times New Roman"/>
          <w:i/>
          <w:sz w:val="20"/>
          <w:szCs w:val="20"/>
        </w:rPr>
        <w:t>7</w:t>
      </w:r>
      <w:r>
        <w:rPr>
          <w:rFonts w:ascii="Times New Roman" w:hAnsi="Times New Roman" w:cs="Times New Roman"/>
          <w:i/>
          <w:sz w:val="20"/>
          <w:szCs w:val="20"/>
        </w:rPr>
        <w:t xml:space="preserve"> do SIWZ</w:t>
      </w:r>
      <w:r>
        <w:t xml:space="preserve"> </w:t>
      </w:r>
    </w:p>
    <w:p w14:paraId="048D4925" w14:textId="77777777" w:rsidR="00624A1B" w:rsidRDefault="00624A1B">
      <w:pPr>
        <w:spacing w:after="0"/>
        <w:ind w:left="1418" w:firstLine="706"/>
        <w:jc w:val="right"/>
      </w:pPr>
    </w:p>
    <w:p w14:paraId="3B3BC484" w14:textId="77777777" w:rsidR="00624A1B" w:rsidRDefault="00624A1B">
      <w:pPr>
        <w:spacing w:after="0"/>
        <w:jc w:val="center"/>
      </w:pPr>
    </w:p>
    <w:p w14:paraId="7EEEDF01" w14:textId="1C27FFCA" w:rsidR="00624A1B" w:rsidRDefault="00C64A7C">
      <w:pPr>
        <w:spacing w:after="0"/>
        <w:jc w:val="center"/>
      </w:pPr>
      <w:r>
        <w:rPr>
          <w:rFonts w:ascii="Times New Roman" w:hAnsi="Times New Roman" w:cs="Times New Roman"/>
          <w:b/>
          <w:bCs/>
          <w:color w:val="0D0D0D"/>
          <w:sz w:val="28"/>
          <w:szCs w:val="28"/>
        </w:rPr>
        <w:t>U</w:t>
      </w:r>
      <w:r>
        <w:rPr>
          <w:rFonts w:ascii="Times New Roman" w:hAnsi="Times New Roman" w:cs="Times New Roman"/>
          <w:b/>
          <w:bCs/>
          <w:sz w:val="28"/>
          <w:szCs w:val="28"/>
        </w:rPr>
        <w:t xml:space="preserve">MOWA </w:t>
      </w:r>
      <w:r w:rsidRPr="00047FC3">
        <w:rPr>
          <w:rFonts w:ascii="Times New Roman" w:hAnsi="Times New Roman" w:cs="Times New Roman"/>
          <w:b/>
          <w:bCs/>
          <w:sz w:val="28"/>
          <w:szCs w:val="28"/>
        </w:rPr>
        <w:t xml:space="preserve">NR </w:t>
      </w:r>
      <w:r w:rsidR="009C591E" w:rsidRPr="00047FC3">
        <w:rPr>
          <w:rFonts w:ascii="Times New Roman" w:hAnsi="Times New Roman" w:cs="Times New Roman"/>
          <w:b/>
          <w:bCs/>
          <w:sz w:val="28"/>
          <w:szCs w:val="28"/>
        </w:rPr>
        <w:t>WT.2370….2020</w:t>
      </w:r>
    </w:p>
    <w:p w14:paraId="2CEE2E83" w14:textId="77777777" w:rsidR="00624A1B" w:rsidRDefault="00C64A7C">
      <w:pPr>
        <w:spacing w:after="0"/>
        <w:jc w:val="center"/>
      </w:pPr>
      <w:r>
        <w:rPr>
          <w:rFonts w:ascii="Times New Roman" w:eastAsia="Times New Roman" w:hAnsi="Times New Roman" w:cs="Times New Roman"/>
          <w:b/>
          <w:bCs/>
          <w:sz w:val="24"/>
          <w:szCs w:val="24"/>
        </w:rPr>
        <w:t>(ISTOTNE POSTANOWIENIA UMOWY)</w:t>
      </w:r>
    </w:p>
    <w:p w14:paraId="487B28E3" w14:textId="77777777" w:rsidR="00624A1B" w:rsidRDefault="00624A1B">
      <w:pPr>
        <w:spacing w:after="0"/>
        <w:ind w:left="1418" w:firstLine="706"/>
        <w:rPr>
          <w:rFonts w:ascii="Times New Roman" w:eastAsia="Times New Roman" w:hAnsi="Times New Roman" w:cs="Times New Roman"/>
          <w:b/>
          <w:bCs/>
          <w:sz w:val="24"/>
          <w:szCs w:val="24"/>
        </w:rPr>
      </w:pPr>
    </w:p>
    <w:p w14:paraId="37DC6960" w14:textId="23404F54" w:rsidR="00624A1B" w:rsidRDefault="00C64A7C">
      <w:pPr>
        <w:spacing w:after="120" w:line="240" w:lineRule="auto"/>
      </w:pPr>
      <w:r>
        <w:rPr>
          <w:rFonts w:ascii="Times New Roman" w:hAnsi="Times New Roman" w:cs="Times New Roman"/>
          <w:sz w:val="24"/>
          <w:szCs w:val="24"/>
        </w:rPr>
        <w:t>zawarta w dniu  .................................20</w:t>
      </w:r>
      <w:r w:rsidR="009C591E">
        <w:rPr>
          <w:rFonts w:ascii="Times New Roman" w:hAnsi="Times New Roman" w:cs="Times New Roman"/>
          <w:sz w:val="24"/>
          <w:szCs w:val="24"/>
        </w:rPr>
        <w:t>20</w:t>
      </w:r>
      <w:r>
        <w:rPr>
          <w:rFonts w:ascii="Times New Roman" w:hAnsi="Times New Roman" w:cs="Times New Roman"/>
          <w:sz w:val="24"/>
          <w:szCs w:val="24"/>
        </w:rPr>
        <w:t xml:space="preserve"> r. w Opolu pomiędzy:</w:t>
      </w:r>
    </w:p>
    <w:p w14:paraId="1DC36AB5" w14:textId="77777777" w:rsidR="00624A1B" w:rsidRDefault="00C64A7C">
      <w:pPr>
        <w:pStyle w:val="Tekstpodstawowy"/>
        <w:spacing w:after="120"/>
      </w:pPr>
      <w:r>
        <w:rPr>
          <w:b/>
          <w:bCs/>
        </w:rPr>
        <w:t>.....................................................................</w:t>
      </w:r>
    </w:p>
    <w:p w14:paraId="6CE16BA1" w14:textId="77777777" w:rsidR="00624A1B" w:rsidRDefault="00C64A7C">
      <w:pPr>
        <w:pStyle w:val="Tekstpodstawowy"/>
        <w:spacing w:after="120"/>
      </w:pPr>
      <w:r>
        <w:rPr>
          <w:b/>
          <w:bCs/>
        </w:rPr>
        <w:t>ul. ................................................................</w:t>
      </w:r>
    </w:p>
    <w:p w14:paraId="1EEB0370" w14:textId="77777777" w:rsidR="00624A1B" w:rsidRDefault="00C64A7C">
      <w:pPr>
        <w:pStyle w:val="Tekstpodstawowy"/>
        <w:spacing w:after="120"/>
      </w:pPr>
      <w:r>
        <w:t>wpisaną do KRS pod nr .....................,</w:t>
      </w:r>
      <w:r>
        <w:rPr>
          <w:bCs/>
          <w:color w:val="0D0D0D"/>
        </w:rPr>
        <w:t xml:space="preserve"> NIP: ....................,REGON: .......................,</w:t>
      </w:r>
    </w:p>
    <w:p w14:paraId="38EFB495" w14:textId="77777777" w:rsidR="00624A1B" w:rsidRDefault="00C64A7C">
      <w:pPr>
        <w:spacing w:after="120" w:line="240" w:lineRule="auto"/>
      </w:pPr>
      <w:r>
        <w:rPr>
          <w:rFonts w:ascii="Times New Roman" w:hAnsi="Times New Roman" w:cs="Times New Roman"/>
          <w:sz w:val="24"/>
          <w:szCs w:val="24"/>
        </w:rPr>
        <w:t>reprezentowaną przez:</w:t>
      </w:r>
    </w:p>
    <w:p w14:paraId="5EEF8A40" w14:textId="77777777" w:rsidR="00624A1B" w:rsidRDefault="00C64A7C">
      <w:pPr>
        <w:spacing w:after="120" w:line="240" w:lineRule="auto"/>
      </w:pPr>
      <w:r>
        <w:rPr>
          <w:rFonts w:ascii="Times New Roman" w:hAnsi="Times New Roman" w:cs="Times New Roman"/>
          <w:sz w:val="24"/>
          <w:szCs w:val="24"/>
        </w:rPr>
        <w:t>...........................................................................</w:t>
      </w:r>
    </w:p>
    <w:p w14:paraId="26979617" w14:textId="77777777" w:rsidR="00624A1B" w:rsidRDefault="00C64A7C">
      <w:pPr>
        <w:spacing w:after="120" w:line="240" w:lineRule="auto"/>
      </w:pPr>
      <w:r>
        <w:rPr>
          <w:rFonts w:ascii="Times New Roman" w:hAnsi="Times New Roman" w:cs="Times New Roman"/>
          <w:sz w:val="24"/>
          <w:szCs w:val="24"/>
        </w:rPr>
        <w:t xml:space="preserve">zwaną dalej </w:t>
      </w:r>
      <w:r>
        <w:rPr>
          <w:rFonts w:ascii="Times New Roman" w:hAnsi="Times New Roman" w:cs="Times New Roman"/>
          <w:b/>
          <w:bCs/>
          <w:sz w:val="24"/>
          <w:szCs w:val="24"/>
        </w:rPr>
        <w:t xml:space="preserve">WYKONAWCĄ, </w:t>
      </w:r>
    </w:p>
    <w:p w14:paraId="2065A5DB" w14:textId="77777777" w:rsidR="00624A1B" w:rsidRDefault="00C64A7C">
      <w:pPr>
        <w:spacing w:after="120" w:line="240" w:lineRule="auto"/>
      </w:pPr>
      <w:r>
        <w:rPr>
          <w:rFonts w:ascii="Times New Roman" w:hAnsi="Times New Roman" w:cs="Times New Roman"/>
          <w:sz w:val="24"/>
          <w:szCs w:val="24"/>
        </w:rPr>
        <w:t xml:space="preserve">a </w:t>
      </w:r>
    </w:p>
    <w:p w14:paraId="7698908E" w14:textId="48B17680" w:rsidR="00624A1B" w:rsidRDefault="00ED54DD">
      <w:pPr>
        <w:spacing w:after="120" w:line="240" w:lineRule="auto"/>
      </w:pPr>
      <w:r>
        <w:rPr>
          <w:rFonts w:ascii="Times New Roman" w:hAnsi="Times New Roman" w:cs="Times New Roman"/>
          <w:b/>
          <w:bCs/>
          <w:sz w:val="24"/>
          <w:szCs w:val="24"/>
        </w:rPr>
        <w:t>Skarbem Państwa - Komendą Wojewódzką Państwowej Straży Pożarnej w Opolu</w:t>
      </w:r>
    </w:p>
    <w:p w14:paraId="55EE9B29" w14:textId="189EB1F1" w:rsidR="00624A1B" w:rsidRDefault="00C64A7C">
      <w:pPr>
        <w:spacing w:after="120" w:line="240" w:lineRule="auto"/>
      </w:pPr>
      <w:r>
        <w:rPr>
          <w:rFonts w:ascii="Times New Roman" w:hAnsi="Times New Roman" w:cs="Times New Roman"/>
          <w:b/>
          <w:bCs/>
          <w:sz w:val="24"/>
          <w:szCs w:val="24"/>
        </w:rPr>
        <w:t>ul. Budowlanych 1, 45 – 005 Opole</w:t>
      </w:r>
      <w:r w:rsidR="00811642">
        <w:rPr>
          <w:rFonts w:ascii="Times New Roman" w:hAnsi="Times New Roman" w:cs="Times New Roman"/>
          <w:b/>
          <w:bCs/>
          <w:sz w:val="24"/>
          <w:szCs w:val="24"/>
        </w:rPr>
        <w:t>, NIP: 754-10-93-488, REGON: 000173692.</w:t>
      </w:r>
    </w:p>
    <w:p w14:paraId="3DC34C3C" w14:textId="77777777" w:rsidR="00624A1B" w:rsidRDefault="00C64A7C">
      <w:pPr>
        <w:spacing w:after="120" w:line="240" w:lineRule="auto"/>
      </w:pPr>
      <w:r>
        <w:rPr>
          <w:rFonts w:ascii="Times New Roman" w:hAnsi="Times New Roman" w:cs="Times New Roman"/>
          <w:sz w:val="24"/>
          <w:szCs w:val="24"/>
        </w:rPr>
        <w:t>reprezentowaną przez:</w:t>
      </w:r>
    </w:p>
    <w:p w14:paraId="468BFDD5" w14:textId="77777777" w:rsidR="009C591E" w:rsidRDefault="009C591E" w:rsidP="009C591E">
      <w:pPr>
        <w:spacing w:after="120" w:line="240" w:lineRule="auto"/>
      </w:pPr>
      <w:r>
        <w:rPr>
          <w:rFonts w:ascii="Times New Roman" w:eastAsia="Times New Roman" w:hAnsi="Times New Roman" w:cs="Times New Roman"/>
          <w:sz w:val="24"/>
          <w:szCs w:val="24"/>
        </w:rPr>
        <w:t xml:space="preserve">st. bryg. Krzysztofa </w:t>
      </w:r>
      <w:proofErr w:type="spellStart"/>
      <w:r>
        <w:rPr>
          <w:rFonts w:ascii="Times New Roman" w:eastAsia="Times New Roman" w:hAnsi="Times New Roman" w:cs="Times New Roman"/>
          <w:sz w:val="24"/>
          <w:szCs w:val="24"/>
        </w:rPr>
        <w:t>Kędryka</w:t>
      </w:r>
      <w:proofErr w:type="spellEnd"/>
      <w:r>
        <w:rPr>
          <w:rFonts w:ascii="Times New Roman" w:eastAsia="Times New Roman" w:hAnsi="Times New Roman" w:cs="Times New Roman"/>
          <w:sz w:val="24"/>
          <w:szCs w:val="24"/>
        </w:rPr>
        <w:t xml:space="preserve"> – Opolskiego Komendanta Wojewódzkiego Państwowej Straży Pożarnej</w:t>
      </w:r>
    </w:p>
    <w:p w14:paraId="12541BAC" w14:textId="77777777" w:rsidR="00624A1B" w:rsidRDefault="00C64A7C">
      <w:pPr>
        <w:spacing w:after="120" w:line="240" w:lineRule="auto"/>
      </w:pPr>
      <w:r>
        <w:rPr>
          <w:rFonts w:ascii="Times New Roman" w:hAnsi="Times New Roman" w:cs="Times New Roman"/>
          <w:sz w:val="24"/>
          <w:szCs w:val="24"/>
        </w:rPr>
        <w:t xml:space="preserve">zwanym dalej </w:t>
      </w:r>
      <w:r>
        <w:rPr>
          <w:rFonts w:ascii="Times New Roman" w:hAnsi="Times New Roman" w:cs="Times New Roman"/>
          <w:b/>
          <w:bCs/>
          <w:sz w:val="24"/>
          <w:szCs w:val="24"/>
        </w:rPr>
        <w:t xml:space="preserve">ZAMAWIAJĄCYM, </w:t>
      </w:r>
    </w:p>
    <w:p w14:paraId="3FB65C38" w14:textId="77777777" w:rsidR="00624A1B" w:rsidRDefault="00624A1B">
      <w:pPr>
        <w:spacing w:after="120" w:line="240" w:lineRule="auto"/>
        <w:jc w:val="both"/>
        <w:rPr>
          <w:rFonts w:ascii="Times New Roman" w:hAnsi="Times New Roman" w:cs="Times New Roman"/>
          <w:sz w:val="24"/>
          <w:szCs w:val="24"/>
        </w:rPr>
      </w:pPr>
    </w:p>
    <w:p w14:paraId="51FC95CD" w14:textId="77777777" w:rsidR="00624A1B" w:rsidRDefault="00624A1B">
      <w:pPr>
        <w:spacing w:after="120" w:line="240" w:lineRule="auto"/>
        <w:jc w:val="both"/>
        <w:rPr>
          <w:rFonts w:ascii="Times New Roman" w:hAnsi="Times New Roman" w:cs="Times New Roman"/>
          <w:sz w:val="24"/>
          <w:szCs w:val="24"/>
        </w:rPr>
      </w:pPr>
    </w:p>
    <w:p w14:paraId="620BC1EC" w14:textId="54DA717A" w:rsidR="00624A1B" w:rsidRDefault="00C64A7C" w:rsidP="00714E39">
      <w:pPr>
        <w:spacing w:after="120" w:line="240" w:lineRule="auto"/>
        <w:jc w:val="both"/>
      </w:pPr>
      <w:r>
        <w:rPr>
          <w:rFonts w:ascii="Times New Roman" w:hAnsi="Times New Roman" w:cs="Times New Roman"/>
          <w:sz w:val="24"/>
          <w:szCs w:val="24"/>
        </w:rPr>
        <w:t xml:space="preserve">Opolski Komendant Wojewódzki Państwowej Straży Pożarnej, działa jako Pełnomocnik na mocy Porozumienia zawartego w dniu </w:t>
      </w:r>
      <w:r w:rsidR="0072034C">
        <w:rPr>
          <w:rFonts w:ascii="Times New Roman" w:hAnsi="Times New Roman" w:cs="Times New Roman"/>
          <w:sz w:val="24"/>
          <w:szCs w:val="24"/>
        </w:rPr>
        <w:t>16 sierpnia 2016</w:t>
      </w:r>
      <w:r w:rsidR="00714E39">
        <w:rPr>
          <w:rFonts w:ascii="Times New Roman" w:hAnsi="Times New Roman" w:cs="Times New Roman"/>
          <w:sz w:val="24"/>
          <w:szCs w:val="24"/>
        </w:rPr>
        <w:t xml:space="preserve"> </w:t>
      </w:r>
      <w:r>
        <w:rPr>
          <w:rFonts w:ascii="Times New Roman" w:hAnsi="Times New Roman" w:cs="Times New Roman"/>
          <w:sz w:val="24"/>
          <w:szCs w:val="24"/>
        </w:rPr>
        <w:t xml:space="preserve">r. </w:t>
      </w:r>
      <w:r w:rsidR="00714E39" w:rsidRPr="00714E39">
        <w:rPr>
          <w:rFonts w:ascii="Times New Roman" w:hAnsi="Times New Roman" w:cs="Times New Roman"/>
          <w:sz w:val="24"/>
          <w:szCs w:val="24"/>
        </w:rPr>
        <w:t>oraz Aneksu nr 2 z 30 kwietnia 2020</w:t>
      </w:r>
      <w:r w:rsidR="00714E39">
        <w:rPr>
          <w:rFonts w:ascii="Times New Roman" w:hAnsi="Times New Roman" w:cs="Times New Roman"/>
          <w:sz w:val="24"/>
          <w:szCs w:val="24"/>
        </w:rPr>
        <w:t xml:space="preserve"> </w:t>
      </w:r>
      <w:r w:rsidR="00714E39" w:rsidRPr="00714E39">
        <w:rPr>
          <w:rFonts w:ascii="Times New Roman" w:hAnsi="Times New Roman" w:cs="Times New Roman"/>
          <w:sz w:val="24"/>
          <w:szCs w:val="24"/>
        </w:rPr>
        <w:t>r. do Porozumienia</w:t>
      </w:r>
      <w:r w:rsidR="00714E39">
        <w:rPr>
          <w:rFonts w:ascii="Times New Roman" w:hAnsi="Times New Roman" w:cs="Times New Roman"/>
          <w:sz w:val="24"/>
          <w:szCs w:val="24"/>
        </w:rPr>
        <w:t xml:space="preserve"> </w:t>
      </w:r>
      <w:r>
        <w:rPr>
          <w:rFonts w:ascii="Times New Roman" w:hAnsi="Times New Roman" w:cs="Times New Roman"/>
          <w:sz w:val="24"/>
          <w:szCs w:val="24"/>
        </w:rPr>
        <w:t>w sprawie realizacji projektu „</w:t>
      </w:r>
      <w:r>
        <w:rPr>
          <w:rFonts w:ascii="Times New Roman" w:hAnsi="Times New Roman" w:cs="Times New Roman"/>
          <w:bCs/>
          <w:color w:val="000000"/>
          <w:sz w:val="24"/>
          <w:szCs w:val="24"/>
        </w:rPr>
        <w:t>Usprawnienie systemu ratownictwa w transporcie kolejowym – etap</w:t>
      </w:r>
      <w:r>
        <w:rPr>
          <w:rFonts w:ascii="Times New Roman" w:hAnsi="Times New Roman" w:cs="Times New Roman"/>
          <w:color w:val="000000"/>
          <w:sz w:val="24"/>
          <w:szCs w:val="24"/>
        </w:rPr>
        <w:t xml:space="preserve"> I</w:t>
      </w:r>
      <w:r>
        <w:rPr>
          <w:rFonts w:ascii="Times New Roman" w:hAnsi="Times New Roman" w:cs="Times New Roman"/>
          <w:sz w:val="24"/>
          <w:szCs w:val="24"/>
        </w:rPr>
        <w:t xml:space="preserve">” oraz upoważnień do przeprowadzenia i udzielenia wspólnego zamówienia w imieniu i na rzecz Dolnośląskiego Komendanta Wojewódzkiego PSP we Wrocławiu, </w:t>
      </w:r>
      <w:r w:rsidR="009C591E">
        <w:rPr>
          <w:rFonts w:ascii="Times New Roman" w:hAnsi="Times New Roman" w:cs="Times New Roman"/>
          <w:sz w:val="24"/>
          <w:szCs w:val="24"/>
        </w:rPr>
        <w:t xml:space="preserve">Kujawsko-Pomorskiego </w:t>
      </w:r>
      <w:r>
        <w:rPr>
          <w:rFonts w:ascii="Times New Roman" w:hAnsi="Times New Roman" w:cs="Times New Roman"/>
          <w:sz w:val="24"/>
          <w:szCs w:val="24"/>
        </w:rPr>
        <w:t xml:space="preserve">Komendanta Wojewódzkiego PSP w </w:t>
      </w:r>
      <w:r w:rsidR="009C591E">
        <w:rPr>
          <w:rFonts w:ascii="Times New Roman" w:hAnsi="Times New Roman" w:cs="Times New Roman"/>
          <w:sz w:val="24"/>
          <w:szCs w:val="24"/>
        </w:rPr>
        <w:t>Toruniu</w:t>
      </w:r>
      <w:r>
        <w:rPr>
          <w:rFonts w:ascii="Times New Roman" w:hAnsi="Times New Roman" w:cs="Times New Roman"/>
          <w:sz w:val="24"/>
          <w:szCs w:val="24"/>
        </w:rPr>
        <w:t xml:space="preserve">, </w:t>
      </w:r>
      <w:r w:rsidR="00DB3526">
        <w:rPr>
          <w:rFonts w:ascii="Times New Roman" w:hAnsi="Times New Roman" w:cs="Times New Roman"/>
          <w:sz w:val="24"/>
          <w:szCs w:val="24"/>
        </w:rPr>
        <w:t>Łódzkiego</w:t>
      </w:r>
      <w:r>
        <w:rPr>
          <w:rFonts w:ascii="Times New Roman" w:hAnsi="Times New Roman" w:cs="Times New Roman"/>
          <w:sz w:val="24"/>
          <w:szCs w:val="24"/>
        </w:rPr>
        <w:t xml:space="preserve"> Komendanta Wojewódzkiego w </w:t>
      </w:r>
      <w:r w:rsidR="00DB3526">
        <w:rPr>
          <w:rFonts w:ascii="Times New Roman" w:hAnsi="Times New Roman" w:cs="Times New Roman"/>
          <w:sz w:val="24"/>
          <w:szCs w:val="24"/>
        </w:rPr>
        <w:t>Łodzi</w:t>
      </w:r>
      <w:r>
        <w:rPr>
          <w:rFonts w:ascii="Times New Roman" w:hAnsi="Times New Roman" w:cs="Times New Roman"/>
          <w:sz w:val="24"/>
          <w:szCs w:val="24"/>
        </w:rPr>
        <w:t xml:space="preserve">, </w:t>
      </w:r>
      <w:r w:rsidR="00DB3526">
        <w:rPr>
          <w:rFonts w:ascii="Times New Roman" w:hAnsi="Times New Roman" w:cs="Times New Roman"/>
          <w:sz w:val="24"/>
          <w:szCs w:val="24"/>
        </w:rPr>
        <w:t xml:space="preserve">Mazowieckiego </w:t>
      </w:r>
      <w:r>
        <w:rPr>
          <w:rFonts w:ascii="Times New Roman" w:hAnsi="Times New Roman" w:cs="Times New Roman"/>
          <w:sz w:val="24"/>
          <w:szCs w:val="24"/>
        </w:rPr>
        <w:t xml:space="preserve">Komendanta Wojewódzkiego PSP w </w:t>
      </w:r>
      <w:r w:rsidR="00DB3526">
        <w:rPr>
          <w:rFonts w:ascii="Times New Roman" w:hAnsi="Times New Roman" w:cs="Times New Roman"/>
          <w:sz w:val="24"/>
          <w:szCs w:val="24"/>
        </w:rPr>
        <w:t>Warszawie</w:t>
      </w:r>
      <w:r>
        <w:rPr>
          <w:rFonts w:ascii="Times New Roman" w:hAnsi="Times New Roman" w:cs="Times New Roman"/>
          <w:sz w:val="24"/>
          <w:szCs w:val="24"/>
        </w:rPr>
        <w:t xml:space="preserve">, </w:t>
      </w:r>
      <w:r w:rsidR="00DB3526">
        <w:rPr>
          <w:rFonts w:ascii="Times New Roman" w:hAnsi="Times New Roman" w:cs="Times New Roman"/>
          <w:sz w:val="24"/>
          <w:szCs w:val="24"/>
        </w:rPr>
        <w:t>Podkarpackiego</w:t>
      </w:r>
      <w:r>
        <w:rPr>
          <w:rFonts w:ascii="Times New Roman" w:hAnsi="Times New Roman" w:cs="Times New Roman"/>
          <w:sz w:val="24"/>
          <w:szCs w:val="24"/>
        </w:rPr>
        <w:t xml:space="preserve"> Komendanta Wojewódzkiego PSP w </w:t>
      </w:r>
      <w:r w:rsidR="00DB3526">
        <w:rPr>
          <w:rFonts w:ascii="Times New Roman" w:hAnsi="Times New Roman" w:cs="Times New Roman"/>
          <w:sz w:val="24"/>
          <w:szCs w:val="24"/>
        </w:rPr>
        <w:t>Rzeszowie</w:t>
      </w:r>
      <w:r>
        <w:rPr>
          <w:rFonts w:ascii="Times New Roman" w:hAnsi="Times New Roman" w:cs="Times New Roman"/>
          <w:sz w:val="24"/>
          <w:szCs w:val="24"/>
        </w:rPr>
        <w:t xml:space="preserve">, Śląskiego Komendanta Wojewódzkiego PSP w Katowicach, </w:t>
      </w:r>
      <w:r w:rsidR="00DB3526">
        <w:rPr>
          <w:rFonts w:ascii="Times New Roman" w:hAnsi="Times New Roman" w:cs="Times New Roman"/>
          <w:sz w:val="24"/>
          <w:szCs w:val="24"/>
        </w:rPr>
        <w:t>Warmińsko-Mazurskiego</w:t>
      </w:r>
      <w:r>
        <w:rPr>
          <w:rFonts w:ascii="Times New Roman" w:hAnsi="Times New Roman" w:cs="Times New Roman"/>
          <w:sz w:val="24"/>
          <w:szCs w:val="24"/>
        </w:rPr>
        <w:t xml:space="preserve"> Komendanta Wojewódzkiego PSP w </w:t>
      </w:r>
      <w:r w:rsidR="00DB3526">
        <w:rPr>
          <w:rFonts w:ascii="Times New Roman" w:hAnsi="Times New Roman" w:cs="Times New Roman"/>
          <w:sz w:val="24"/>
          <w:szCs w:val="24"/>
        </w:rPr>
        <w:t>Olsztynie</w:t>
      </w:r>
      <w:r>
        <w:rPr>
          <w:rFonts w:ascii="Times New Roman" w:hAnsi="Times New Roman" w:cs="Times New Roman"/>
          <w:sz w:val="24"/>
          <w:szCs w:val="24"/>
        </w:rPr>
        <w:t>.</w:t>
      </w:r>
    </w:p>
    <w:p w14:paraId="781B5C83" w14:textId="1DFB7DF5" w:rsidR="00624A1B" w:rsidRDefault="00C64A7C">
      <w:pPr>
        <w:pStyle w:val="Tekstpodstawowy"/>
        <w:spacing w:after="120"/>
        <w:jc w:val="both"/>
      </w:pPr>
      <w:r>
        <w:t>Umowa została zawarta w trybie przetargu nieograniczonego, zgodnie z przepisami ustawy</w:t>
      </w:r>
      <w:r w:rsidR="00295DD8">
        <w:br/>
      </w:r>
      <w:r>
        <w:t>z dnia 29 stycznia 2004 r. – Prawo zamówień publicznych (</w:t>
      </w:r>
      <w:r w:rsidR="0072034C" w:rsidRPr="0072034C">
        <w:t>tekst jedn.: Dz. U. z  2019 r. poz. 1843</w:t>
      </w:r>
      <w:r w:rsidR="00811642">
        <w:t xml:space="preserve"> z </w:t>
      </w:r>
      <w:proofErr w:type="spellStart"/>
      <w:r w:rsidR="00811642">
        <w:t>póź</w:t>
      </w:r>
      <w:proofErr w:type="spellEnd"/>
      <w:r w:rsidR="00811642">
        <w:t>. zm.</w:t>
      </w:r>
      <w:r>
        <w:t>).</w:t>
      </w:r>
    </w:p>
    <w:p w14:paraId="4CB90F5D" w14:textId="77777777" w:rsidR="00624A1B" w:rsidRDefault="00624A1B">
      <w:pPr>
        <w:spacing w:after="120" w:line="240" w:lineRule="auto"/>
        <w:jc w:val="both"/>
        <w:rPr>
          <w:rFonts w:ascii="Times New Roman" w:hAnsi="Times New Roman" w:cs="Times New Roman"/>
          <w:sz w:val="24"/>
          <w:szCs w:val="24"/>
        </w:rPr>
      </w:pPr>
    </w:p>
    <w:p w14:paraId="728F53B3" w14:textId="77777777" w:rsidR="00624A1B" w:rsidRDefault="00C64A7C">
      <w:pPr>
        <w:spacing w:after="120" w:line="240" w:lineRule="auto"/>
        <w:jc w:val="both"/>
        <w:rPr>
          <w:rFonts w:ascii="Times New Roman" w:hAnsi="Times New Roman" w:cs="Times New Roman"/>
          <w:sz w:val="24"/>
          <w:szCs w:val="24"/>
        </w:rPr>
      </w:pPr>
      <w:r>
        <w:rPr>
          <w:noProof/>
          <w:lang w:eastAsia="pl-PL"/>
        </w:rPr>
        <w:drawing>
          <wp:anchor distT="0" distB="0" distL="114935" distR="114935" simplePos="0" relativeHeight="251657728" behindDoc="0" locked="0" layoutInCell="1" allowOverlap="1" wp14:anchorId="58099BBD" wp14:editId="03A896A1">
            <wp:simplePos x="0" y="0"/>
            <wp:positionH relativeFrom="column">
              <wp:posOffset>-426085</wp:posOffset>
            </wp:positionH>
            <wp:positionV relativeFrom="paragraph">
              <wp:posOffset>213995</wp:posOffset>
            </wp:positionV>
            <wp:extent cx="6725285" cy="13430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5285" cy="1343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8AEFF6" w14:textId="77777777" w:rsidR="00624A1B" w:rsidRDefault="00624A1B">
      <w:pPr>
        <w:spacing w:after="120" w:line="240" w:lineRule="auto"/>
        <w:jc w:val="both"/>
        <w:rPr>
          <w:rFonts w:ascii="Times New Roman" w:hAnsi="Times New Roman" w:cs="Times New Roman"/>
          <w:sz w:val="24"/>
          <w:szCs w:val="24"/>
        </w:rPr>
      </w:pPr>
    </w:p>
    <w:p w14:paraId="1024ACFA" w14:textId="77777777" w:rsidR="00624A1B" w:rsidRDefault="00624A1B">
      <w:pPr>
        <w:spacing w:after="120" w:line="240" w:lineRule="auto"/>
        <w:jc w:val="both"/>
        <w:rPr>
          <w:rFonts w:ascii="Times New Roman" w:hAnsi="Times New Roman" w:cs="Times New Roman"/>
          <w:sz w:val="24"/>
          <w:szCs w:val="24"/>
        </w:rPr>
      </w:pPr>
    </w:p>
    <w:p w14:paraId="6A0CA8FE" w14:textId="77777777" w:rsidR="00624A1B" w:rsidRDefault="00624A1B">
      <w:pPr>
        <w:spacing w:after="120" w:line="240" w:lineRule="auto"/>
        <w:jc w:val="both"/>
        <w:rPr>
          <w:rFonts w:ascii="Times New Roman" w:hAnsi="Times New Roman" w:cs="Times New Roman"/>
          <w:sz w:val="24"/>
          <w:szCs w:val="24"/>
        </w:rPr>
      </w:pPr>
    </w:p>
    <w:p w14:paraId="02BBFEA1" w14:textId="77777777" w:rsidR="00624A1B" w:rsidRDefault="00624A1B">
      <w:pPr>
        <w:spacing w:after="120" w:line="240" w:lineRule="auto"/>
        <w:jc w:val="both"/>
        <w:rPr>
          <w:rFonts w:ascii="Times New Roman" w:hAnsi="Times New Roman" w:cs="Times New Roman"/>
          <w:sz w:val="24"/>
          <w:szCs w:val="24"/>
        </w:rPr>
      </w:pPr>
    </w:p>
    <w:p w14:paraId="01241E9D" w14:textId="77777777" w:rsidR="00624A1B" w:rsidRDefault="00624A1B">
      <w:pPr>
        <w:spacing w:after="120" w:line="240" w:lineRule="auto"/>
        <w:jc w:val="both"/>
        <w:rPr>
          <w:rFonts w:ascii="Times New Roman" w:hAnsi="Times New Roman" w:cs="Times New Roman"/>
          <w:sz w:val="24"/>
          <w:szCs w:val="24"/>
        </w:rPr>
      </w:pPr>
    </w:p>
    <w:p w14:paraId="48684ADB" w14:textId="77777777" w:rsidR="00624A1B" w:rsidRDefault="00C64A7C" w:rsidP="009E7A23">
      <w:pPr>
        <w:pStyle w:val="Tekstpodstawowy"/>
        <w:spacing w:before="120" w:after="120"/>
        <w:jc w:val="center"/>
      </w:pPr>
      <w:r w:rsidRPr="00C64A7C">
        <w:rPr>
          <w:b/>
          <w:bCs/>
        </w:rPr>
        <w:t>§ 1.  POSTANOWIENIA OGÓLNE</w:t>
      </w:r>
    </w:p>
    <w:p w14:paraId="640C82FB" w14:textId="77777777" w:rsidR="00624A1B" w:rsidRDefault="00C64A7C">
      <w:pPr>
        <w:pStyle w:val="Tekstpodstawowy"/>
        <w:numPr>
          <w:ilvl w:val="0"/>
          <w:numId w:val="7"/>
        </w:numPr>
        <w:spacing w:before="120" w:after="120"/>
        <w:ind w:left="360"/>
        <w:jc w:val="both"/>
      </w:pPr>
      <w:r>
        <w:rPr>
          <w:color w:val="auto"/>
        </w:rPr>
        <w:t>O ile w umowie jest mowa o:</w:t>
      </w:r>
    </w:p>
    <w:p w14:paraId="4F09C5B4" w14:textId="77777777" w:rsidR="00624A1B" w:rsidRDefault="00C64A7C">
      <w:pPr>
        <w:pStyle w:val="Tekstpodstawowy"/>
        <w:numPr>
          <w:ilvl w:val="0"/>
          <w:numId w:val="10"/>
        </w:numPr>
        <w:tabs>
          <w:tab w:val="left" w:pos="567"/>
        </w:tabs>
        <w:spacing w:after="120"/>
        <w:ind w:left="720" w:hanging="360"/>
        <w:jc w:val="both"/>
      </w:pPr>
      <w:r>
        <w:t xml:space="preserve">  </w:t>
      </w:r>
      <w:r>
        <w:rPr>
          <w:color w:val="auto"/>
        </w:rPr>
        <w:t>ODBIORCY – należy przez to rozumieć Komendę Wojewódzką Państwowej Straży Pożarnej, zgodnie z wykazem określonym w załączniku nr 2 do umowy.</w:t>
      </w:r>
    </w:p>
    <w:p w14:paraId="44F26128" w14:textId="29AA5FB4" w:rsidR="00624A1B" w:rsidRPr="0076792A" w:rsidRDefault="00C64A7C">
      <w:pPr>
        <w:pStyle w:val="Tekstpodstawowy"/>
        <w:numPr>
          <w:ilvl w:val="0"/>
          <w:numId w:val="10"/>
        </w:numPr>
        <w:spacing w:after="120"/>
        <w:ind w:left="720" w:hanging="360"/>
        <w:jc w:val="both"/>
      </w:pPr>
      <w:r w:rsidRPr="0076792A">
        <w:rPr>
          <w:color w:val="auto"/>
        </w:rPr>
        <w:t>UŻYTKOWNIKU – należy przez to rozumieć każdą jednostkę bezpośrednio eksploatującą przedmiot umowy, zgodnie z wykazem określonym w załączniku</w:t>
      </w:r>
      <w:r w:rsidRPr="0076792A">
        <w:rPr>
          <w:color w:val="auto"/>
        </w:rPr>
        <w:br/>
        <w:t>nr 2 do umowy.</w:t>
      </w:r>
      <w:r w:rsidRPr="0076792A">
        <w:rPr>
          <w:color w:val="auto"/>
          <w:lang w:eastAsia="pl-PL"/>
        </w:rPr>
        <w:t xml:space="preserve"> </w:t>
      </w:r>
    </w:p>
    <w:p w14:paraId="082656AF" w14:textId="3664086A" w:rsidR="0076792A" w:rsidRPr="0076792A" w:rsidRDefault="0076792A" w:rsidP="0076792A">
      <w:pPr>
        <w:numPr>
          <w:ilvl w:val="0"/>
          <w:numId w:val="10"/>
        </w:numPr>
        <w:tabs>
          <w:tab w:val="left" w:pos="851"/>
        </w:tabs>
        <w:suppressAutoHyphens w:val="0"/>
        <w:spacing w:after="120" w:line="240" w:lineRule="auto"/>
        <w:jc w:val="both"/>
        <w:rPr>
          <w:rFonts w:ascii="Times New Roman" w:hAnsi="Times New Roman" w:cs="Times New Roman"/>
          <w:sz w:val="24"/>
          <w:szCs w:val="24"/>
          <w:lang w:eastAsia="en-US"/>
        </w:rPr>
      </w:pPr>
      <w:r w:rsidRPr="0076792A">
        <w:rPr>
          <w:rFonts w:ascii="Times New Roman" w:hAnsi="Times New Roman" w:cs="Times New Roman"/>
          <w:bCs/>
          <w:sz w:val="24"/>
          <w:szCs w:val="24"/>
        </w:rPr>
        <w:t>SI</w:t>
      </w:r>
      <w:r w:rsidR="008A7CB9">
        <w:rPr>
          <w:rFonts w:ascii="Times New Roman" w:hAnsi="Times New Roman" w:cs="Times New Roman"/>
          <w:bCs/>
          <w:sz w:val="24"/>
          <w:szCs w:val="24"/>
        </w:rPr>
        <w:t>LE</w:t>
      </w:r>
      <w:r w:rsidRPr="0076792A">
        <w:rPr>
          <w:rFonts w:ascii="Times New Roman" w:hAnsi="Times New Roman" w:cs="Times New Roman"/>
          <w:bCs/>
          <w:sz w:val="24"/>
          <w:szCs w:val="24"/>
        </w:rPr>
        <w:t xml:space="preserve"> WYŻSZ</w:t>
      </w:r>
      <w:r w:rsidR="008A7CB9">
        <w:rPr>
          <w:rFonts w:ascii="Times New Roman" w:hAnsi="Times New Roman" w:cs="Times New Roman"/>
          <w:bCs/>
          <w:sz w:val="24"/>
          <w:szCs w:val="24"/>
        </w:rPr>
        <w:t>EJ</w:t>
      </w:r>
      <w:r w:rsidRPr="0076792A">
        <w:rPr>
          <w:rFonts w:ascii="Times New Roman" w:hAnsi="Times New Roman" w:cs="Times New Roman"/>
          <w:b/>
          <w:sz w:val="24"/>
          <w:szCs w:val="24"/>
        </w:rPr>
        <w:t xml:space="preserve"> </w:t>
      </w:r>
      <w:r w:rsidRPr="0076792A">
        <w:rPr>
          <w:rFonts w:ascii="Times New Roman" w:hAnsi="Times New Roman" w:cs="Times New Roman"/>
          <w:sz w:val="24"/>
          <w:szCs w:val="24"/>
        </w:rPr>
        <w:t>–</w:t>
      </w:r>
      <w:r w:rsidR="008A7CB9">
        <w:rPr>
          <w:rFonts w:ascii="Times New Roman" w:hAnsi="Times New Roman" w:cs="Times New Roman"/>
          <w:sz w:val="24"/>
          <w:szCs w:val="24"/>
        </w:rPr>
        <w:t xml:space="preserve"> należy przez to rozumieć</w:t>
      </w:r>
      <w:r w:rsidRPr="0076792A">
        <w:rPr>
          <w:rFonts w:ascii="Times New Roman" w:hAnsi="Times New Roman" w:cs="Times New Roman"/>
          <w:sz w:val="24"/>
          <w:szCs w:val="24"/>
        </w:rPr>
        <w:t xml:space="preserve"> zdarzenie lub połączenie zdarzeń obiektywnie niezależnych od Stron, które zasadniczo i istotnie utrudniają lub uniemożliwiają wykonywanie części lub całości zobowiązań wynikających z umowy, których Strony nie mogły przewidzieć</w:t>
      </w:r>
      <w:r w:rsidR="008A7CB9">
        <w:rPr>
          <w:rFonts w:ascii="Times New Roman" w:hAnsi="Times New Roman" w:cs="Times New Roman"/>
          <w:sz w:val="24"/>
          <w:szCs w:val="24"/>
        </w:rPr>
        <w:t xml:space="preserve"> </w:t>
      </w:r>
      <w:r w:rsidRPr="0076792A">
        <w:rPr>
          <w:rFonts w:ascii="Times New Roman" w:hAnsi="Times New Roman" w:cs="Times New Roman"/>
          <w:sz w:val="24"/>
          <w:szCs w:val="24"/>
        </w:rPr>
        <w:t>i którym nie mogły zapobiec ani ich przezwyciężyć i im przeciwdziałać poprzez działanie z należytą starannością ogólnie przewidzianą dla cywilnoprawnych stosunków zobowiązaniowych. Za działanie siły wyższej należy rozumieć w szczególności: powodzie, pożary o dużych rozmiarach, wybuchy wulkanów, trzęsienia ziemi czy epidemie, zamieszki, strajki generalne czy działania zbrojne, zakazy importu i eksportu, blokady granic i portów, ale też np. wywłaszczenie</w:t>
      </w:r>
      <w:r w:rsidR="008A7CB9">
        <w:rPr>
          <w:rFonts w:ascii="Times New Roman" w:hAnsi="Times New Roman" w:cs="Times New Roman"/>
          <w:sz w:val="24"/>
          <w:szCs w:val="24"/>
        </w:rPr>
        <w:t>.</w:t>
      </w:r>
    </w:p>
    <w:p w14:paraId="31E2D8AF" w14:textId="77777777" w:rsidR="00624A1B" w:rsidRDefault="00C64A7C">
      <w:pPr>
        <w:pStyle w:val="Tekstpodstawowy"/>
        <w:numPr>
          <w:ilvl w:val="0"/>
          <w:numId w:val="7"/>
        </w:numPr>
        <w:spacing w:before="120" w:after="120"/>
        <w:ind w:left="360"/>
        <w:jc w:val="both"/>
      </w:pPr>
      <w:r>
        <w:rPr>
          <w:color w:val="auto"/>
        </w:rPr>
        <w:t xml:space="preserve">Przedmiot umowy, o którym mowa w  § 2, współfinansowany przez Unię Europejską ze środków Funduszu Spójności w ramach Programu Infrastruktura i Środowisko, winien </w:t>
      </w:r>
      <w:r>
        <w:rPr>
          <w:bCs/>
          <w:color w:val="auto"/>
        </w:rPr>
        <w:t xml:space="preserve">posiadać uzgodnione oznakowanie, zgodne z opisem zamieszczonym w załączniku nr 1 do niniejszej umowy oraz ze wzorem, stanowiącym załącznik nr 3 do umowy. </w:t>
      </w:r>
    </w:p>
    <w:p w14:paraId="0DA961BE" w14:textId="77777777" w:rsidR="00624A1B" w:rsidRDefault="00C64A7C" w:rsidP="009E7A23">
      <w:pPr>
        <w:pStyle w:val="Tekstpodstawowy"/>
        <w:tabs>
          <w:tab w:val="left" w:pos="567"/>
        </w:tabs>
        <w:spacing w:before="120" w:after="120"/>
        <w:ind w:left="2846"/>
      </w:pPr>
      <w:r>
        <w:rPr>
          <w:b/>
          <w:bCs/>
        </w:rPr>
        <w:t>§ 2.  PRZEDMIOT UMOWY</w:t>
      </w:r>
      <w:r>
        <w:t xml:space="preserve"> </w:t>
      </w:r>
    </w:p>
    <w:p w14:paraId="36175C76" w14:textId="77777777" w:rsidR="00624A1B" w:rsidRDefault="00C64A7C" w:rsidP="00C815D6">
      <w:pPr>
        <w:pStyle w:val="Tekstpodstawowy"/>
        <w:numPr>
          <w:ilvl w:val="0"/>
          <w:numId w:val="18"/>
        </w:numPr>
        <w:spacing w:before="120" w:after="120"/>
        <w:ind w:left="360"/>
        <w:jc w:val="both"/>
      </w:pPr>
      <w:r>
        <w:t>WYKONAWCA zobowiązuje się przenieść na własność ODBIORCÓW</w:t>
      </w:r>
      <w:r w:rsidR="000B52B5">
        <w:t xml:space="preserve"> i  wydać im</w:t>
      </w:r>
      <w:r>
        <w:t>:</w:t>
      </w:r>
    </w:p>
    <w:p w14:paraId="3942FBAD" w14:textId="5E26CB8B" w:rsidR="00624A1B" w:rsidRDefault="004C7603" w:rsidP="00C815D6">
      <w:pPr>
        <w:pStyle w:val="Tekstpodstawowy"/>
        <w:spacing w:before="120" w:after="120"/>
        <w:ind w:left="360"/>
        <w:jc w:val="both"/>
      </w:pPr>
      <w:bookmarkStart w:id="0" w:name="_Hlk50641673"/>
      <w:r>
        <w:rPr>
          <w:b/>
          <w:bCs/>
        </w:rPr>
        <w:t>Ś</w:t>
      </w:r>
      <w:r w:rsidRPr="004C7603">
        <w:rPr>
          <w:b/>
          <w:bCs/>
        </w:rPr>
        <w:t>redni samoch</w:t>
      </w:r>
      <w:r>
        <w:rPr>
          <w:b/>
          <w:bCs/>
        </w:rPr>
        <w:t>ó</w:t>
      </w:r>
      <w:r w:rsidRPr="004C7603">
        <w:rPr>
          <w:b/>
          <w:bCs/>
        </w:rPr>
        <w:t xml:space="preserve">d ratowniczo-gaśniczy ze zwiększonym potencjałem ratownictwa kolejowego </w:t>
      </w:r>
      <w:bookmarkEnd w:id="0"/>
      <w:r w:rsidR="00C64A7C">
        <w:rPr>
          <w:b/>
          <w:bCs/>
        </w:rPr>
        <w:t xml:space="preserve">w ilości </w:t>
      </w:r>
      <w:r>
        <w:rPr>
          <w:b/>
          <w:bCs/>
        </w:rPr>
        <w:t>8</w:t>
      </w:r>
      <w:r w:rsidR="00C64A7C">
        <w:rPr>
          <w:b/>
          <w:bCs/>
        </w:rPr>
        <w:t xml:space="preserve"> </w:t>
      </w:r>
      <w:r w:rsidR="00734B6F">
        <w:rPr>
          <w:b/>
          <w:bCs/>
        </w:rPr>
        <w:t>s</w:t>
      </w:r>
      <w:r w:rsidR="00C64A7C">
        <w:rPr>
          <w:b/>
          <w:bCs/>
        </w:rPr>
        <w:t>zt</w:t>
      </w:r>
      <w:r w:rsidR="00734B6F">
        <w:rPr>
          <w:b/>
          <w:bCs/>
        </w:rPr>
        <w:t>.</w:t>
      </w:r>
      <w:r w:rsidR="00C64A7C">
        <w:rPr>
          <w:b/>
          <w:bCs/>
        </w:rPr>
        <w:t xml:space="preserve"> - </w:t>
      </w:r>
      <w:r w:rsidR="00C64A7C">
        <w:rPr>
          <w:bCs/>
        </w:rPr>
        <w:t>p</w:t>
      </w:r>
      <w:r w:rsidR="00C64A7C">
        <w:t>o jednym dla każdego z ODBIORCÓW,</w:t>
      </w:r>
      <w:r w:rsidR="00C64A7C">
        <w:rPr>
          <w:b/>
          <w:bCs/>
        </w:rPr>
        <w:t xml:space="preserve"> </w:t>
      </w:r>
      <w:r w:rsidR="00C64A7C">
        <w:t xml:space="preserve">o parametrach technicznych i warunkach minimalnych wyszczególnionych w załączniku nr </w:t>
      </w:r>
      <w:r>
        <w:t xml:space="preserve">1 </w:t>
      </w:r>
      <w:r w:rsidR="00C64A7C">
        <w:t>do SIWZ wraz z opisem zawartym w ofercie, który jest równocześnie załącznikiem nr 1 do umowy.</w:t>
      </w:r>
    </w:p>
    <w:p w14:paraId="59BDE966" w14:textId="7D727768" w:rsidR="00624A1B" w:rsidRDefault="00C64A7C" w:rsidP="00C815D6">
      <w:pPr>
        <w:pStyle w:val="Tekstpodstawowy"/>
        <w:numPr>
          <w:ilvl w:val="0"/>
          <w:numId w:val="18"/>
        </w:numPr>
        <w:ind w:left="340" w:hanging="340"/>
        <w:jc w:val="both"/>
      </w:pPr>
      <w:r>
        <w:rPr>
          <w:color w:val="auto"/>
        </w:rPr>
        <w:t>Przedmiot umowy, o którym mowa w ust. 1, musi być fabrycznie nowy, wyprodukowany nie wcześniej</w:t>
      </w:r>
      <w:r>
        <w:rPr>
          <w:color w:val="FF3333"/>
        </w:rPr>
        <w:t xml:space="preserve"> </w:t>
      </w:r>
      <w:r>
        <w:rPr>
          <w:color w:val="auto"/>
        </w:rPr>
        <w:t>niż w 20</w:t>
      </w:r>
      <w:r w:rsidR="004C7603">
        <w:rPr>
          <w:color w:val="auto"/>
        </w:rPr>
        <w:t>2</w:t>
      </w:r>
      <w:r w:rsidR="00706587">
        <w:rPr>
          <w:color w:val="auto"/>
        </w:rPr>
        <w:t>1</w:t>
      </w:r>
      <w:r>
        <w:rPr>
          <w:color w:val="auto"/>
        </w:rPr>
        <w:t xml:space="preserve"> r.</w:t>
      </w:r>
    </w:p>
    <w:p w14:paraId="65AFC7D1" w14:textId="77777777" w:rsidR="00624A1B" w:rsidRDefault="00C64A7C" w:rsidP="00C815D6">
      <w:pPr>
        <w:pStyle w:val="Tekstpodstawowy"/>
        <w:numPr>
          <w:ilvl w:val="0"/>
          <w:numId w:val="18"/>
        </w:numPr>
        <w:spacing w:before="120" w:after="120"/>
        <w:ind w:left="360"/>
        <w:jc w:val="both"/>
      </w:pPr>
      <w:r>
        <w:rPr>
          <w:color w:val="auto"/>
        </w:rPr>
        <w:t xml:space="preserve">WYKONAWCA, na prośbę ZAMAWIAJĄCEGO, zobowiązuje się do </w:t>
      </w:r>
      <w:r>
        <w:t>pisemnego informowania go o postępach w pracach, ewentualnych problemach czy opóźnieniach</w:t>
      </w:r>
      <w:r>
        <w:br/>
        <w:t>w realizacji przedmiotu umowy.</w:t>
      </w:r>
    </w:p>
    <w:p w14:paraId="23918DFF" w14:textId="77777777" w:rsidR="00624A1B" w:rsidRDefault="00C64A7C" w:rsidP="00C815D6">
      <w:pPr>
        <w:pStyle w:val="Tekstpodstawowy"/>
        <w:numPr>
          <w:ilvl w:val="0"/>
          <w:numId w:val="18"/>
        </w:numPr>
        <w:spacing w:before="120" w:after="120"/>
        <w:ind w:left="360"/>
        <w:jc w:val="both"/>
      </w:pPr>
      <w:r>
        <w:rPr>
          <w:color w:val="auto"/>
        </w:rPr>
        <w:t>WYKONAWCA wyda ODBIORCOM przedmiot umowy z pełnymi zbiornikami paliwa</w:t>
      </w:r>
      <w:r w:rsidR="001D3178">
        <w:rPr>
          <w:color w:val="auto"/>
        </w:rPr>
        <w:br/>
      </w:r>
      <w:r>
        <w:rPr>
          <w:color w:val="auto"/>
        </w:rPr>
        <w:t xml:space="preserve">i płynów eksploatacyjnych. </w:t>
      </w:r>
    </w:p>
    <w:p w14:paraId="2139BADF" w14:textId="77777777" w:rsidR="00624A1B" w:rsidRDefault="00C64A7C" w:rsidP="009E7A23">
      <w:pPr>
        <w:pStyle w:val="Tekstpodstawowy"/>
        <w:tabs>
          <w:tab w:val="left" w:pos="567"/>
        </w:tabs>
        <w:spacing w:before="120" w:after="120"/>
        <w:ind w:left="709" w:hanging="709"/>
        <w:jc w:val="center"/>
      </w:pPr>
      <w:r>
        <w:rPr>
          <w:b/>
          <w:bCs/>
        </w:rPr>
        <w:t xml:space="preserve">§ 3. </w:t>
      </w:r>
      <w:r>
        <w:t xml:space="preserve"> </w:t>
      </w:r>
      <w:r>
        <w:rPr>
          <w:b/>
          <w:bCs/>
        </w:rPr>
        <w:t>CENA I WARUNKI PŁATNOŚCI</w:t>
      </w:r>
      <w:r>
        <w:t xml:space="preserve"> </w:t>
      </w:r>
    </w:p>
    <w:p w14:paraId="3EC2CC49" w14:textId="7A927468" w:rsidR="00624A1B" w:rsidRDefault="00C64A7C" w:rsidP="0090327E">
      <w:pPr>
        <w:pStyle w:val="Tekstpodstawowy"/>
        <w:numPr>
          <w:ilvl w:val="0"/>
          <w:numId w:val="5"/>
        </w:numPr>
        <w:tabs>
          <w:tab w:val="left" w:pos="567"/>
        </w:tabs>
        <w:ind w:left="356" w:hanging="344"/>
      </w:pPr>
      <w:r>
        <w:t xml:space="preserve">Wartość przedmiotu umowy wynosi brutto: </w:t>
      </w:r>
      <w:r w:rsidR="003C7317">
        <w:t>……………</w:t>
      </w:r>
      <w:r>
        <w:t>...…................</w:t>
      </w:r>
      <w:r w:rsidR="0090327E">
        <w:t>............</w:t>
      </w:r>
      <w:r>
        <w:t xml:space="preserve"> zł (słownie: .........................................................……………….…...........</w:t>
      </w:r>
      <w:r w:rsidR="0090327E">
        <w:t>............</w:t>
      </w:r>
      <w:r>
        <w:t xml:space="preserve"> zł), w tym: </w:t>
      </w:r>
    </w:p>
    <w:p w14:paraId="5223ED1A" w14:textId="6FEC9EBB" w:rsidR="00624A1B" w:rsidRDefault="00C64A7C" w:rsidP="0090327E">
      <w:pPr>
        <w:pStyle w:val="Tekstpodstawowy"/>
        <w:numPr>
          <w:ilvl w:val="0"/>
          <w:numId w:val="4"/>
        </w:numPr>
        <w:tabs>
          <w:tab w:val="left" w:pos="567"/>
        </w:tabs>
        <w:ind w:left="1003" w:hanging="357"/>
        <w:jc w:val="both"/>
      </w:pPr>
      <w:r>
        <w:t>wartość netto przedmiotu umowy wynosi: ...............…................</w:t>
      </w:r>
      <w:r w:rsidR="0090327E">
        <w:t>...........</w:t>
      </w:r>
      <w:r>
        <w:t xml:space="preserve"> zł, </w:t>
      </w:r>
    </w:p>
    <w:p w14:paraId="474BDD74" w14:textId="7956DFAA" w:rsidR="00624A1B" w:rsidRDefault="00C64A7C" w:rsidP="009E7A23">
      <w:pPr>
        <w:pStyle w:val="Tekstpodstawowy"/>
        <w:numPr>
          <w:ilvl w:val="0"/>
          <w:numId w:val="4"/>
        </w:numPr>
        <w:tabs>
          <w:tab w:val="left" w:pos="567"/>
        </w:tabs>
        <w:jc w:val="both"/>
      </w:pPr>
      <w:r>
        <w:t>wartość podatku VAT …. % wynosi: ...........………….…...........</w:t>
      </w:r>
      <w:r w:rsidR="0090327E">
        <w:t>...........</w:t>
      </w:r>
      <w:r>
        <w:t xml:space="preserve"> zł.</w:t>
      </w:r>
    </w:p>
    <w:p w14:paraId="447B9145" w14:textId="338988FB" w:rsidR="00624A1B" w:rsidRDefault="00C64A7C" w:rsidP="009E7A23">
      <w:pPr>
        <w:pStyle w:val="Tekstpodstawowy"/>
        <w:tabs>
          <w:tab w:val="left" w:pos="567"/>
        </w:tabs>
        <w:ind w:left="568" w:hanging="284"/>
        <w:jc w:val="both"/>
      </w:pPr>
      <w:r>
        <w:t xml:space="preserve">     Cena </w:t>
      </w:r>
      <w:r w:rsidR="003C7317">
        <w:t>jednostkowa ś</w:t>
      </w:r>
      <w:r w:rsidR="003C7317" w:rsidRPr="003C7317">
        <w:t>redni</w:t>
      </w:r>
      <w:r w:rsidR="003C7317">
        <w:t>ego</w:t>
      </w:r>
      <w:r w:rsidR="003C7317" w:rsidRPr="003C7317">
        <w:t xml:space="preserve"> samoch</w:t>
      </w:r>
      <w:r w:rsidR="003C7317">
        <w:t>odu</w:t>
      </w:r>
      <w:r w:rsidR="003C7317" w:rsidRPr="003C7317">
        <w:t xml:space="preserve"> ratowniczo</w:t>
      </w:r>
      <w:r w:rsidR="003C7317">
        <w:t xml:space="preserve"> </w:t>
      </w:r>
      <w:r w:rsidR="003C7317" w:rsidRPr="003C7317">
        <w:t>-</w:t>
      </w:r>
      <w:r w:rsidR="003C7317">
        <w:t xml:space="preserve"> </w:t>
      </w:r>
      <w:r w:rsidR="003C7317" w:rsidRPr="003C7317">
        <w:t>gaśnicz</w:t>
      </w:r>
      <w:r w:rsidR="003C7317">
        <w:t>ego</w:t>
      </w:r>
      <w:r w:rsidR="003C7317" w:rsidRPr="003C7317">
        <w:t xml:space="preserve"> ze zwiększonym potencjałem ratownictwa kolejowego</w:t>
      </w:r>
      <w:r>
        <w:t xml:space="preserve"> wynosi brutto: </w:t>
      </w:r>
      <w:r w:rsidR="003C7317">
        <w:t>………….</w:t>
      </w:r>
      <w:r>
        <w:t xml:space="preserve">.................... zł,                               </w:t>
      </w:r>
    </w:p>
    <w:p w14:paraId="5380CDA5" w14:textId="77777777" w:rsidR="00624A1B" w:rsidRDefault="00C64A7C" w:rsidP="009E7A23">
      <w:pPr>
        <w:pStyle w:val="Tekstpodstawowy"/>
        <w:tabs>
          <w:tab w:val="left" w:pos="567"/>
        </w:tabs>
        <w:ind w:left="567" w:hanging="283"/>
        <w:jc w:val="both"/>
      </w:pPr>
      <w:r>
        <w:t xml:space="preserve">     w tym: </w:t>
      </w:r>
    </w:p>
    <w:p w14:paraId="0F5E1B05" w14:textId="485BFC12" w:rsidR="00624A1B" w:rsidRDefault="00C64A7C" w:rsidP="009E7A23">
      <w:pPr>
        <w:pStyle w:val="Tekstpodstawowy"/>
        <w:numPr>
          <w:ilvl w:val="0"/>
          <w:numId w:val="11"/>
        </w:numPr>
        <w:tabs>
          <w:tab w:val="left" w:pos="567"/>
        </w:tabs>
        <w:jc w:val="both"/>
      </w:pPr>
      <w:r>
        <w:t xml:space="preserve">wartość netto wynosi: </w:t>
      </w:r>
      <w:r w:rsidR="0090327E">
        <w:t>……</w:t>
      </w:r>
      <w:r w:rsidR="003C7317">
        <w:t>………………</w:t>
      </w:r>
      <w:r>
        <w:t>........………...............</w:t>
      </w:r>
      <w:r w:rsidR="0090327E">
        <w:t>............</w:t>
      </w:r>
      <w:r>
        <w:t xml:space="preserve"> zł, </w:t>
      </w:r>
    </w:p>
    <w:p w14:paraId="283F4DC2" w14:textId="24DB6C9D" w:rsidR="00624A1B" w:rsidRDefault="00C64A7C" w:rsidP="009E7A23">
      <w:pPr>
        <w:pStyle w:val="Tekstpodstawowy"/>
        <w:numPr>
          <w:ilvl w:val="0"/>
          <w:numId w:val="11"/>
        </w:numPr>
        <w:tabs>
          <w:tab w:val="left" w:pos="567"/>
        </w:tabs>
        <w:jc w:val="both"/>
      </w:pPr>
      <w:r>
        <w:t>wartość podatku VAT …. % wynosi: ...............……………….....</w:t>
      </w:r>
      <w:r w:rsidR="0090327E">
        <w:t>...........</w:t>
      </w:r>
      <w:r>
        <w:t xml:space="preserve"> zł.</w:t>
      </w:r>
    </w:p>
    <w:p w14:paraId="1F96D522" w14:textId="77777777" w:rsidR="00624A1B" w:rsidRDefault="00C64A7C">
      <w:pPr>
        <w:pStyle w:val="Tekstpodstawowy"/>
        <w:numPr>
          <w:ilvl w:val="0"/>
          <w:numId w:val="8"/>
        </w:numPr>
        <w:tabs>
          <w:tab w:val="left" w:pos="567"/>
        </w:tabs>
        <w:spacing w:before="120" w:after="120"/>
        <w:ind w:left="389" w:hanging="389"/>
        <w:jc w:val="both"/>
      </w:pPr>
      <w:r>
        <w:lastRenderedPageBreak/>
        <w:t xml:space="preserve">Cena obejmuje wszelkie koszty związane z realizacją przedmiotu umowy, w tym </w:t>
      </w:r>
      <w:r>
        <w:br/>
        <w:t>w szczególności należny podatek VAT</w:t>
      </w:r>
    </w:p>
    <w:p w14:paraId="787B4207" w14:textId="77777777" w:rsidR="00624A1B" w:rsidRDefault="00C64A7C">
      <w:pPr>
        <w:pStyle w:val="Tekstpodstawowy"/>
        <w:numPr>
          <w:ilvl w:val="0"/>
          <w:numId w:val="8"/>
        </w:numPr>
        <w:tabs>
          <w:tab w:val="left" w:pos="567"/>
        </w:tabs>
        <w:spacing w:before="120" w:after="120"/>
        <w:ind w:left="389" w:hanging="389"/>
        <w:jc w:val="both"/>
      </w:pPr>
      <w:r>
        <w:t>WYKONAWCA wystawi na każdego ODBIORCĘ odrębną fakturę.</w:t>
      </w:r>
    </w:p>
    <w:p w14:paraId="2BA10E17" w14:textId="4632E496" w:rsidR="00624A1B" w:rsidRDefault="00C64A7C">
      <w:pPr>
        <w:pStyle w:val="Tekstpodstawowy"/>
        <w:numPr>
          <w:ilvl w:val="0"/>
          <w:numId w:val="8"/>
        </w:numPr>
        <w:tabs>
          <w:tab w:val="left" w:pos="567"/>
        </w:tabs>
        <w:spacing w:before="120" w:after="120"/>
        <w:ind w:left="378" w:hanging="378"/>
        <w:jc w:val="both"/>
      </w:pPr>
      <w:r>
        <w:t xml:space="preserve">Każdy ODBIORCA zapłaci WYKONAWCY cenę </w:t>
      </w:r>
      <w:r w:rsidR="003C7317">
        <w:t>dostarczonego mu</w:t>
      </w:r>
      <w:r>
        <w:t xml:space="preserve"> </w:t>
      </w:r>
      <w:r w:rsidR="003C7317">
        <w:t>samochodu</w:t>
      </w:r>
      <w:r>
        <w:t xml:space="preserve"> przelewem, w ciągu 30 dni od dnia otrzymania faktury, na konto w niej wskazane, po uprzednim odbiorze faktycznym </w:t>
      </w:r>
      <w:r w:rsidR="003C7317">
        <w:t>samochodu</w:t>
      </w:r>
      <w:r>
        <w:t>, potwierdzonym protokółem odbioru faktycznego</w:t>
      </w:r>
      <w:r w:rsidR="000B52B5">
        <w:t xml:space="preserve"> podpisanym przez ZAMAWIAJĄCEGO bez zastrzeżeń</w:t>
      </w:r>
      <w:r w:rsidR="003C7317">
        <w:t xml:space="preserve"> </w:t>
      </w:r>
      <w:r w:rsidR="000B52B5">
        <w:t>i uwag.</w:t>
      </w:r>
    </w:p>
    <w:p w14:paraId="5CA65275" w14:textId="77777777" w:rsidR="00624A1B" w:rsidRDefault="00C64A7C">
      <w:pPr>
        <w:pStyle w:val="Tekstpodstawowy"/>
        <w:numPr>
          <w:ilvl w:val="0"/>
          <w:numId w:val="8"/>
        </w:numPr>
        <w:tabs>
          <w:tab w:val="left" w:pos="567"/>
        </w:tabs>
        <w:spacing w:before="120" w:after="120"/>
        <w:ind w:left="378" w:hanging="378"/>
        <w:jc w:val="both"/>
      </w:pPr>
      <w:r>
        <w:t>Za datę płatności uznaje się datę obciążenia rachunku bankowego ODBIORCY.</w:t>
      </w:r>
    </w:p>
    <w:p w14:paraId="3281B318" w14:textId="77777777" w:rsidR="00624A1B" w:rsidRDefault="00C64A7C">
      <w:pPr>
        <w:pStyle w:val="Tekstpodstawowy"/>
        <w:tabs>
          <w:tab w:val="left" w:pos="567"/>
        </w:tabs>
        <w:spacing w:after="120"/>
        <w:ind w:left="10" w:hanging="10"/>
        <w:jc w:val="center"/>
      </w:pPr>
      <w:r>
        <w:rPr>
          <w:b/>
          <w:bCs/>
        </w:rPr>
        <w:t>§ 4.  TERMIN REALIZACJI</w:t>
      </w:r>
    </w:p>
    <w:p w14:paraId="34C06C12" w14:textId="175A1C8E" w:rsidR="00624A1B" w:rsidRDefault="00C64A7C">
      <w:pPr>
        <w:pStyle w:val="Tekstpodstawowy"/>
        <w:numPr>
          <w:ilvl w:val="0"/>
          <w:numId w:val="15"/>
        </w:numPr>
        <w:tabs>
          <w:tab w:val="left" w:pos="567"/>
        </w:tabs>
        <w:spacing w:before="120" w:after="120"/>
        <w:jc w:val="both"/>
      </w:pPr>
      <w:r>
        <w:t xml:space="preserve">WYKONAWCA zobowiązuje się wydać przedmiot umowy w </w:t>
      </w:r>
      <w:r w:rsidRPr="00697DB3">
        <w:t xml:space="preserve">terminie do </w:t>
      </w:r>
      <w:r w:rsidR="004C7603" w:rsidRPr="00697DB3">
        <w:t>15</w:t>
      </w:r>
      <w:r w:rsidRPr="00697DB3">
        <w:t>.</w:t>
      </w:r>
      <w:r w:rsidR="004C7603" w:rsidRPr="00697DB3">
        <w:t>09</w:t>
      </w:r>
      <w:r w:rsidRPr="00697DB3">
        <w:t>.20</w:t>
      </w:r>
      <w:r w:rsidR="004C7603" w:rsidRPr="00697DB3">
        <w:t>21</w:t>
      </w:r>
      <w:r w:rsidRPr="00697DB3">
        <w:t xml:space="preserve"> r.  Termin rozpoczęcia </w:t>
      </w:r>
      <w:r w:rsidR="000B52B5" w:rsidRPr="00697DB3">
        <w:t>wydawania</w:t>
      </w:r>
      <w:r w:rsidRPr="00697DB3">
        <w:t xml:space="preserve"> określa się na </w:t>
      </w:r>
      <w:r w:rsidR="004C7603" w:rsidRPr="00697DB3">
        <w:t>02</w:t>
      </w:r>
      <w:r w:rsidRPr="00697DB3">
        <w:t>.0</w:t>
      </w:r>
      <w:r w:rsidR="004C7603" w:rsidRPr="00697DB3">
        <w:t>8</w:t>
      </w:r>
      <w:r w:rsidRPr="00697DB3">
        <w:t>.20</w:t>
      </w:r>
      <w:r w:rsidR="004C7603" w:rsidRPr="00697DB3">
        <w:t>21</w:t>
      </w:r>
      <w:r w:rsidRPr="00697DB3">
        <w:t xml:space="preserve"> r. i odnosi się do najwcześniejszego możliwego terminu odbioru faktycznego przedmiotu</w:t>
      </w:r>
      <w:r>
        <w:t xml:space="preserve"> umowy. Nie wyklucza natomiast możliwości wykonywania innych czynności przez ZAMAWIAJĄCEGO, przewidzianych podczas realizacji zamówienia, a w szczególności inspekcji produkcyjnej, odbioru techniczno-jakościowego.</w:t>
      </w:r>
    </w:p>
    <w:p w14:paraId="501BEEE5" w14:textId="77777777" w:rsidR="00624A1B" w:rsidRDefault="00C64A7C" w:rsidP="00EC390A">
      <w:pPr>
        <w:pStyle w:val="Tekstpodstawowy"/>
        <w:tabs>
          <w:tab w:val="left" w:pos="567"/>
        </w:tabs>
        <w:spacing w:before="120" w:after="120"/>
        <w:jc w:val="center"/>
      </w:pPr>
      <w:r>
        <w:rPr>
          <w:b/>
          <w:bCs/>
        </w:rPr>
        <w:t>§ 5. INSPEKCJA PRODUKCYJNA</w:t>
      </w:r>
    </w:p>
    <w:p w14:paraId="5AA8A706" w14:textId="6C379135" w:rsidR="00305823" w:rsidRDefault="00C64A7C" w:rsidP="00EF1B2E">
      <w:pPr>
        <w:pStyle w:val="Tekstpodstawowy"/>
        <w:numPr>
          <w:ilvl w:val="0"/>
          <w:numId w:val="16"/>
        </w:numPr>
        <w:tabs>
          <w:tab w:val="left" w:pos="567"/>
        </w:tabs>
        <w:spacing w:after="120"/>
        <w:jc w:val="both"/>
      </w:pPr>
      <w:r>
        <w:t>ZAMAWIAJĄCY zastrzega sobie prawo do dokonania inspekcji produkcyjnej. Inspekcja odbędzie się w siedzibie WYKONAWCY i dokonana zostanie przez</w:t>
      </w:r>
      <w:r w:rsidR="00305823">
        <w:t xml:space="preserve"> </w:t>
      </w:r>
      <w:r w:rsidR="004C7603">
        <w:t>8</w:t>
      </w:r>
      <w:r>
        <w:t xml:space="preserve"> przedstawicieli ZAMAWIAJĄCEGO w obecności co najmnie</w:t>
      </w:r>
      <w:r w:rsidR="00305823">
        <w:t xml:space="preserve">j 1 przedstawiciela WYKONAWCY. </w:t>
      </w:r>
    </w:p>
    <w:p w14:paraId="131C773C" w14:textId="335DA3AB" w:rsidR="00624A1B" w:rsidRDefault="00C64A7C" w:rsidP="00EF1B2E">
      <w:pPr>
        <w:pStyle w:val="Tekstpodstawowy"/>
        <w:numPr>
          <w:ilvl w:val="0"/>
          <w:numId w:val="16"/>
        </w:numPr>
        <w:tabs>
          <w:tab w:val="left" w:pos="567"/>
        </w:tabs>
        <w:spacing w:after="120"/>
        <w:jc w:val="both"/>
      </w:pPr>
      <w:r>
        <w:t>WYKONAWCA zawiadomi pisemnie ZAMAWIAJĄCEGO o gotowości</w:t>
      </w:r>
      <w:r w:rsidR="00305823">
        <w:t xml:space="preserve"> </w:t>
      </w:r>
      <w:r>
        <w:t>do przeprowadzenia inspekcji produkcyjnej z co najmniej 7-dniowym wyprzedzeniem. ZAMAWIAJĄCY dopuszcza zawiadomienie w formie faksu do Komendy</w:t>
      </w:r>
      <w:r w:rsidR="00305823">
        <w:t xml:space="preserve"> </w:t>
      </w:r>
      <w:r>
        <w:t xml:space="preserve">Wojewódzkiej Państwowej Straży Pożarnej w Opolu na nr </w:t>
      </w:r>
      <w:r w:rsidR="00E60F26">
        <w:t>4</w:t>
      </w:r>
      <w:r>
        <w:t xml:space="preserve">7 </w:t>
      </w:r>
      <w:r w:rsidR="00E60F26">
        <w:t>861</w:t>
      </w:r>
      <w:r>
        <w:t xml:space="preserve"> 70 80. Z inspekcji produkcyjnej zostanie sporządzony protokół w 2 egzemplarzach, po 1 egzemplarzu dla </w:t>
      </w:r>
      <w:r w:rsidR="00305823">
        <w:t xml:space="preserve"> </w:t>
      </w:r>
      <w:r>
        <w:t>WYKONAWCY</w:t>
      </w:r>
      <w:r w:rsidR="001D3178">
        <w:br/>
      </w:r>
      <w:r>
        <w:t>i ZAMAWIAJĄCEGO.</w:t>
      </w:r>
    </w:p>
    <w:p w14:paraId="7AB7B0F9" w14:textId="77777777" w:rsidR="00624A1B" w:rsidRDefault="00C64A7C">
      <w:pPr>
        <w:tabs>
          <w:tab w:val="left" w:pos="567"/>
        </w:tabs>
        <w:spacing w:before="120" w:after="120" w:line="240" w:lineRule="auto"/>
        <w:ind w:left="1416"/>
      </w:pPr>
      <w:r>
        <w:rPr>
          <w:rFonts w:ascii="Times New Roman" w:hAnsi="Times New Roman" w:cs="Times New Roman"/>
          <w:b/>
          <w:bCs/>
          <w:sz w:val="24"/>
          <w:szCs w:val="24"/>
        </w:rPr>
        <w:t>§ 6. ODBIÓR PRZEDMIOTU UMOWY ORAZ SZKOLENIE</w:t>
      </w:r>
    </w:p>
    <w:p w14:paraId="740D4BBF" w14:textId="77777777" w:rsidR="00624A1B" w:rsidRDefault="00C64A7C">
      <w:pPr>
        <w:pStyle w:val="Akapitzlist"/>
        <w:numPr>
          <w:ilvl w:val="0"/>
          <w:numId w:val="9"/>
        </w:numPr>
        <w:tabs>
          <w:tab w:val="left" w:pos="567"/>
        </w:tabs>
        <w:spacing w:after="120" w:line="240" w:lineRule="auto"/>
        <w:ind w:left="300" w:hanging="30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Odbiór przedmiotu umowy odbędzie się w następujących etapach: </w:t>
      </w:r>
    </w:p>
    <w:p w14:paraId="3D1FD200" w14:textId="77777777" w:rsidR="00624A1B" w:rsidRDefault="00C64A7C" w:rsidP="009047C7">
      <w:pPr>
        <w:pStyle w:val="Akapitzlist"/>
        <w:numPr>
          <w:ilvl w:val="0"/>
          <w:numId w:val="3"/>
        </w:numPr>
        <w:tabs>
          <w:tab w:val="left" w:pos="567"/>
        </w:tabs>
        <w:spacing w:after="0" w:line="240" w:lineRule="auto"/>
        <w:ind w:left="1077" w:hanging="357"/>
        <w:jc w:val="both"/>
      </w:pPr>
      <w:r>
        <w:rPr>
          <w:rFonts w:ascii="Times New Roman" w:hAnsi="Times New Roman" w:cs="Times New Roman"/>
          <w:sz w:val="24"/>
          <w:szCs w:val="24"/>
        </w:rPr>
        <w:t>odbiór techniczno-jakościowy przedmiotu umowy w siedzibie WYKONAWCY;</w:t>
      </w:r>
    </w:p>
    <w:p w14:paraId="08C82E55" w14:textId="77777777" w:rsidR="00624A1B" w:rsidRDefault="00C64A7C">
      <w:pPr>
        <w:pStyle w:val="Akapitzlist"/>
        <w:numPr>
          <w:ilvl w:val="0"/>
          <w:numId w:val="3"/>
        </w:numPr>
        <w:tabs>
          <w:tab w:val="left" w:pos="567"/>
        </w:tabs>
        <w:spacing w:after="120" w:line="240" w:lineRule="auto"/>
        <w:jc w:val="both"/>
      </w:pPr>
      <w:r>
        <w:rPr>
          <w:rFonts w:ascii="Times New Roman" w:hAnsi="Times New Roman" w:cs="Times New Roman"/>
          <w:sz w:val="24"/>
          <w:szCs w:val="24"/>
        </w:rPr>
        <w:t>o</w:t>
      </w:r>
      <w:r>
        <w:rPr>
          <w:rFonts w:ascii="Times New Roman" w:hAnsi="Times New Roman" w:cs="Times New Roman"/>
          <w:color w:val="000000"/>
          <w:sz w:val="24"/>
          <w:szCs w:val="24"/>
        </w:rPr>
        <w:t>dbiór faktyczny przedmiotu umowy w siedzibie WYKONAWCY.</w:t>
      </w:r>
    </w:p>
    <w:p w14:paraId="02A62EAD" w14:textId="2A5C952A" w:rsidR="00624A1B" w:rsidRDefault="00C64A7C">
      <w:pPr>
        <w:pStyle w:val="Tekstpodstawowy"/>
        <w:numPr>
          <w:ilvl w:val="0"/>
          <w:numId w:val="9"/>
        </w:numPr>
        <w:spacing w:after="120"/>
        <w:ind w:left="289" w:hanging="278"/>
        <w:jc w:val="both"/>
      </w:pPr>
      <w:r>
        <w:t>Odbioru techniczno-jakościowego każd</w:t>
      </w:r>
      <w:r w:rsidR="003C7317">
        <w:t>ego</w:t>
      </w:r>
      <w:r w:rsidR="001F03B1">
        <w:t xml:space="preserve"> </w:t>
      </w:r>
      <w:r w:rsidR="0091233A">
        <w:t>samochodu</w:t>
      </w:r>
      <w:r>
        <w:t xml:space="preserve"> </w:t>
      </w:r>
      <w:r>
        <w:rPr>
          <w:color w:val="auto"/>
        </w:rPr>
        <w:t xml:space="preserve">dokona </w:t>
      </w:r>
      <w:r w:rsidR="00FB4F2C">
        <w:rPr>
          <w:color w:val="auto"/>
        </w:rPr>
        <w:t>3</w:t>
      </w:r>
      <w:r>
        <w:rPr>
          <w:color w:val="auto"/>
        </w:rPr>
        <w:t xml:space="preserve">-osobowa komisja </w:t>
      </w:r>
      <w:r w:rsidR="00562266">
        <w:rPr>
          <w:color w:val="auto"/>
        </w:rPr>
        <w:t>ZAMAWIAJĄCEGO</w:t>
      </w:r>
      <w:r w:rsidR="00B365E2" w:rsidRPr="00B365E2">
        <w:rPr>
          <w:color w:val="auto"/>
        </w:rPr>
        <w:t>, w skład której będą wchodzili przedstawiciele ZAMAWIAJĄCEGO i poszczególnych ODBIORCÓW/UŻYTKOWNIKÓW</w:t>
      </w:r>
      <w:r w:rsidR="00B365E2">
        <w:rPr>
          <w:color w:val="auto"/>
        </w:rPr>
        <w:t>,</w:t>
      </w:r>
      <w:r>
        <w:rPr>
          <w:color w:val="auto"/>
        </w:rPr>
        <w:t xml:space="preserve"> w obecności co najmniej 1</w:t>
      </w:r>
      <w:r w:rsidR="001F03B1">
        <w:rPr>
          <w:color w:val="auto"/>
        </w:rPr>
        <w:t xml:space="preserve"> </w:t>
      </w:r>
      <w:r>
        <w:rPr>
          <w:color w:val="auto"/>
        </w:rPr>
        <w:t>przedstawiciela W</w:t>
      </w:r>
      <w:r>
        <w:t>YKONAWCY. WYKONAWCA zawiadomi pisemnie</w:t>
      </w:r>
      <w:r w:rsidR="001F03B1">
        <w:t xml:space="preserve"> </w:t>
      </w:r>
      <w:r>
        <w:t>ZAMAWIAJĄCEGO o gotowości do przeprowadzenia odbioru techniczno-jakościowego z co n</w:t>
      </w:r>
      <w:r>
        <w:rPr>
          <w:color w:val="auto"/>
        </w:rPr>
        <w:t>ajmniej 7</w:t>
      </w:r>
      <w:r w:rsidR="009047C7">
        <w:rPr>
          <w:color w:val="auto"/>
        </w:rPr>
        <w:t xml:space="preserve"> </w:t>
      </w:r>
      <w:r>
        <w:rPr>
          <w:color w:val="auto"/>
        </w:rPr>
        <w:t>-</w:t>
      </w:r>
      <w:r w:rsidR="009047C7">
        <w:rPr>
          <w:color w:val="auto"/>
        </w:rPr>
        <w:t xml:space="preserve"> </w:t>
      </w:r>
      <w:r>
        <w:rPr>
          <w:color w:val="auto"/>
        </w:rPr>
        <w:t>dniowym wyprzedze</w:t>
      </w:r>
      <w:r>
        <w:t xml:space="preserve">niem. ZAMAWIAJĄCY dopuszcza zawiadomienie w formie faksu do Komendy Wojewódzkiej Państwowej Straży Pożarnej w Opolu na nr </w:t>
      </w:r>
      <w:r w:rsidR="0091233A">
        <w:t>47</w:t>
      </w:r>
      <w:r>
        <w:t xml:space="preserve"> </w:t>
      </w:r>
      <w:r w:rsidR="0091233A">
        <w:t>861</w:t>
      </w:r>
      <w:r>
        <w:t xml:space="preserve"> 70 80. WYKONAWCA jest zobowiązany do zapewnienia odpowiednich warunków umożliwiających dokonanie odbioru </w:t>
      </w:r>
      <w:proofErr w:type="spellStart"/>
      <w:r>
        <w:t>techniczno</w:t>
      </w:r>
      <w:proofErr w:type="spellEnd"/>
      <w:r>
        <w:t>–jakościowego.</w:t>
      </w:r>
    </w:p>
    <w:p w14:paraId="3C595460" w14:textId="7C716763" w:rsidR="00624A1B" w:rsidRDefault="00C64A7C">
      <w:pPr>
        <w:pStyle w:val="Akapitzlist"/>
        <w:numPr>
          <w:ilvl w:val="0"/>
          <w:numId w:val="9"/>
        </w:numPr>
        <w:tabs>
          <w:tab w:val="left" w:pos="567"/>
          <w:tab w:val="left" w:pos="822"/>
        </w:tabs>
        <w:spacing w:after="120" w:line="240" w:lineRule="auto"/>
        <w:ind w:left="278" w:hanging="278"/>
        <w:jc w:val="both"/>
      </w:pPr>
      <w:r>
        <w:rPr>
          <w:rFonts w:ascii="Times New Roman" w:hAnsi="Times New Roman" w:cs="Times New Roman"/>
          <w:sz w:val="24"/>
          <w:szCs w:val="24"/>
        </w:rPr>
        <w:t xml:space="preserve">Protokół odbioru techniczno-jakościowego wraz z ustaleniami dotyczącymi terminu odbioru faktycznego zostanie sporządzony w 3 egzemplarzach dla każdego </w:t>
      </w:r>
      <w:r w:rsidR="0091233A">
        <w:rPr>
          <w:rFonts w:ascii="Times New Roman" w:hAnsi="Times New Roman" w:cs="Times New Roman"/>
          <w:sz w:val="24"/>
          <w:szCs w:val="24"/>
        </w:rPr>
        <w:t>samochodu</w:t>
      </w:r>
      <w:r>
        <w:rPr>
          <w:rFonts w:ascii="Times New Roman" w:hAnsi="Times New Roman" w:cs="Times New Roman"/>
          <w:sz w:val="24"/>
          <w:szCs w:val="24"/>
        </w:rPr>
        <w:t xml:space="preserve">, po 1 egzemplarzu dla ZAMAWIAJĄCEGO, WYKONAWCY i ODBIORCY oraz zostanie podpisany przez strony. </w:t>
      </w:r>
    </w:p>
    <w:p w14:paraId="4A06C330" w14:textId="08D9964C" w:rsidR="00624A1B" w:rsidRDefault="00C64A7C">
      <w:pPr>
        <w:pStyle w:val="Akapitzlist"/>
        <w:numPr>
          <w:ilvl w:val="0"/>
          <w:numId w:val="9"/>
        </w:numPr>
        <w:tabs>
          <w:tab w:val="left" w:pos="567"/>
        </w:tabs>
        <w:spacing w:after="120" w:line="240" w:lineRule="auto"/>
        <w:ind w:left="278" w:hanging="278"/>
        <w:jc w:val="both"/>
      </w:pPr>
      <w:r>
        <w:rPr>
          <w:rFonts w:ascii="Times New Roman" w:hAnsi="Times New Roman" w:cs="Times New Roman"/>
          <w:sz w:val="24"/>
          <w:szCs w:val="24"/>
        </w:rPr>
        <w:t xml:space="preserve">Odbiór faktyczny każdego </w:t>
      </w:r>
      <w:r w:rsidR="0091233A">
        <w:rPr>
          <w:rFonts w:ascii="Times New Roman" w:hAnsi="Times New Roman" w:cs="Times New Roman"/>
          <w:sz w:val="24"/>
          <w:szCs w:val="24"/>
        </w:rPr>
        <w:t>samochodu</w:t>
      </w:r>
      <w:r>
        <w:rPr>
          <w:rFonts w:ascii="Times New Roman" w:hAnsi="Times New Roman" w:cs="Times New Roman"/>
          <w:sz w:val="24"/>
          <w:szCs w:val="24"/>
        </w:rPr>
        <w:t xml:space="preserve"> odbędzie się po pozytywnym dokonaniu odbioru techniczno-jakościowego. Odbioru faktycznego</w:t>
      </w:r>
      <w:r w:rsidR="00B365E2">
        <w:rPr>
          <w:rFonts w:ascii="Times New Roman" w:hAnsi="Times New Roman" w:cs="Times New Roman"/>
          <w:sz w:val="24"/>
          <w:szCs w:val="24"/>
        </w:rPr>
        <w:t xml:space="preserve"> każdego</w:t>
      </w:r>
      <w:r>
        <w:rPr>
          <w:rFonts w:ascii="Times New Roman" w:hAnsi="Times New Roman" w:cs="Times New Roman"/>
          <w:sz w:val="24"/>
          <w:szCs w:val="24"/>
        </w:rPr>
        <w:t xml:space="preserve"> </w:t>
      </w:r>
      <w:r w:rsidR="0091233A">
        <w:rPr>
          <w:rFonts w:ascii="Times New Roman" w:hAnsi="Times New Roman" w:cs="Times New Roman"/>
          <w:sz w:val="24"/>
          <w:szCs w:val="24"/>
        </w:rPr>
        <w:t>samochodu</w:t>
      </w:r>
      <w:r>
        <w:rPr>
          <w:rFonts w:ascii="Times New Roman" w:hAnsi="Times New Roman" w:cs="Times New Roman"/>
          <w:sz w:val="24"/>
          <w:szCs w:val="24"/>
        </w:rPr>
        <w:t xml:space="preserve"> dokona </w:t>
      </w:r>
      <w:r w:rsidR="00FB4F2C">
        <w:rPr>
          <w:rFonts w:ascii="Times New Roman" w:hAnsi="Times New Roman" w:cs="Times New Roman"/>
          <w:sz w:val="24"/>
          <w:szCs w:val="24"/>
        </w:rPr>
        <w:t>3</w:t>
      </w:r>
      <w:r>
        <w:rPr>
          <w:rFonts w:ascii="Times New Roman" w:hAnsi="Times New Roman" w:cs="Times New Roman"/>
          <w:sz w:val="24"/>
          <w:szCs w:val="24"/>
        </w:rPr>
        <w:t>-osobowa komisja</w:t>
      </w:r>
      <w:r w:rsidR="00562266">
        <w:rPr>
          <w:rFonts w:ascii="Times New Roman" w:hAnsi="Times New Roman" w:cs="Times New Roman"/>
          <w:sz w:val="24"/>
          <w:szCs w:val="24"/>
        </w:rPr>
        <w:t xml:space="preserve"> ZAMAWIAJĄCEGO</w:t>
      </w:r>
      <w:r w:rsidR="00B365E2">
        <w:rPr>
          <w:rFonts w:ascii="Times New Roman" w:hAnsi="Times New Roman" w:cs="Times New Roman"/>
          <w:sz w:val="24"/>
          <w:szCs w:val="24"/>
        </w:rPr>
        <w:t>,</w:t>
      </w:r>
      <w:r w:rsidR="00B365E2" w:rsidRPr="00B365E2">
        <w:t xml:space="preserve"> </w:t>
      </w:r>
      <w:r w:rsidR="00B365E2" w:rsidRPr="00B365E2">
        <w:rPr>
          <w:rFonts w:ascii="Times New Roman" w:hAnsi="Times New Roman" w:cs="Times New Roman"/>
          <w:sz w:val="24"/>
          <w:szCs w:val="24"/>
        </w:rPr>
        <w:t>w skład której będą wchodzili przedstawiciele ZAMAWIAJĄCEGO i poszczególnych</w:t>
      </w:r>
      <w:r w:rsidR="00B365E2">
        <w:rPr>
          <w:rFonts w:ascii="Times New Roman" w:hAnsi="Times New Roman" w:cs="Times New Roman"/>
          <w:sz w:val="24"/>
          <w:szCs w:val="24"/>
        </w:rPr>
        <w:t xml:space="preserve"> </w:t>
      </w:r>
      <w:r w:rsidR="00B365E2" w:rsidRPr="00B365E2">
        <w:rPr>
          <w:rFonts w:ascii="Times New Roman" w:hAnsi="Times New Roman" w:cs="Times New Roman"/>
          <w:sz w:val="24"/>
          <w:szCs w:val="24"/>
        </w:rPr>
        <w:t>ODBIORCÓW/</w:t>
      </w:r>
      <w:r w:rsidR="00B365E2">
        <w:rPr>
          <w:rFonts w:ascii="Times New Roman" w:hAnsi="Times New Roman" w:cs="Times New Roman"/>
          <w:sz w:val="24"/>
          <w:szCs w:val="24"/>
        </w:rPr>
        <w:t xml:space="preserve"> </w:t>
      </w:r>
      <w:r w:rsidR="00B365E2" w:rsidRPr="00B365E2">
        <w:rPr>
          <w:rFonts w:ascii="Times New Roman" w:hAnsi="Times New Roman" w:cs="Times New Roman"/>
          <w:sz w:val="24"/>
          <w:szCs w:val="24"/>
        </w:rPr>
        <w:t>UŻYTKOWNIKÓW</w:t>
      </w:r>
      <w:r>
        <w:rPr>
          <w:rFonts w:ascii="Times New Roman" w:hAnsi="Times New Roman" w:cs="Times New Roman"/>
          <w:sz w:val="24"/>
          <w:szCs w:val="24"/>
        </w:rPr>
        <w:t xml:space="preserve"> </w:t>
      </w:r>
      <w:r w:rsidR="00562266">
        <w:rPr>
          <w:rFonts w:ascii="Times New Roman" w:hAnsi="Times New Roman" w:cs="Times New Roman"/>
          <w:sz w:val="24"/>
          <w:szCs w:val="24"/>
        </w:rPr>
        <w:t>w ob</w:t>
      </w:r>
      <w:r>
        <w:rPr>
          <w:rFonts w:ascii="Times New Roman" w:hAnsi="Times New Roman" w:cs="Times New Roman"/>
          <w:sz w:val="24"/>
          <w:szCs w:val="24"/>
        </w:rPr>
        <w:t xml:space="preserve">ecności </w:t>
      </w:r>
      <w:r>
        <w:rPr>
          <w:rFonts w:ascii="Times New Roman" w:hAnsi="Times New Roman" w:cs="Times New Roman"/>
          <w:sz w:val="24"/>
          <w:szCs w:val="24"/>
        </w:rPr>
        <w:lastRenderedPageBreak/>
        <w:t xml:space="preserve">co najmniej 1 przedstawiciela WYKONAWCY. Odbiór faktyczny przedmiotu umowy polegał będzie na sprawdzeniu stanu przedmiotu umowy i potwierdzeniu kompletności wyposażenia zgodnie ze stanem podczas odbioru techniczno-jakościowego. Protokół odbioru faktycznego dla każdego </w:t>
      </w:r>
      <w:r w:rsidR="0091233A">
        <w:rPr>
          <w:rFonts w:ascii="Times New Roman" w:hAnsi="Times New Roman" w:cs="Times New Roman"/>
          <w:sz w:val="24"/>
          <w:szCs w:val="24"/>
        </w:rPr>
        <w:t>samochodu</w:t>
      </w:r>
      <w:r>
        <w:rPr>
          <w:rFonts w:ascii="Times New Roman" w:hAnsi="Times New Roman" w:cs="Times New Roman"/>
          <w:sz w:val="24"/>
          <w:szCs w:val="24"/>
        </w:rPr>
        <w:t xml:space="preserve"> zostanie sporządzony w 3 egzemplarzach, po 1 egzemplarzu dla ZAMAWIAJĄCEGO, </w:t>
      </w:r>
      <w:r w:rsidR="00FB4F2C">
        <w:rPr>
          <w:rFonts w:ascii="Times New Roman" w:hAnsi="Times New Roman" w:cs="Times New Roman"/>
          <w:sz w:val="24"/>
          <w:szCs w:val="24"/>
        </w:rPr>
        <w:t xml:space="preserve">ODBIORCY i </w:t>
      </w:r>
      <w:r>
        <w:rPr>
          <w:rFonts w:ascii="Times New Roman" w:hAnsi="Times New Roman" w:cs="Times New Roman"/>
          <w:sz w:val="24"/>
          <w:szCs w:val="24"/>
        </w:rPr>
        <w:t xml:space="preserve">WYKONAWCY oraz zostanie podpisany przez przedstawicieli stron. </w:t>
      </w:r>
    </w:p>
    <w:p w14:paraId="007AF0E4" w14:textId="77777777" w:rsidR="00624A1B" w:rsidRDefault="00C64A7C">
      <w:pPr>
        <w:pStyle w:val="Akapitzlist"/>
        <w:numPr>
          <w:ilvl w:val="0"/>
          <w:numId w:val="9"/>
        </w:numPr>
        <w:tabs>
          <w:tab w:val="left" w:pos="567"/>
          <w:tab w:val="left" w:pos="733"/>
        </w:tabs>
        <w:spacing w:after="63" w:line="240" w:lineRule="auto"/>
        <w:ind w:left="267" w:hanging="267"/>
        <w:jc w:val="both"/>
      </w:pPr>
      <w:r>
        <w:rPr>
          <w:rFonts w:ascii="Times New Roman" w:hAnsi="Times New Roman" w:cs="Times New Roman"/>
          <w:sz w:val="24"/>
          <w:szCs w:val="24"/>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3 egzemplarzach, po 1 egzemplarzu dla ZAMAWIAJĄCEGO, </w:t>
      </w:r>
      <w:r w:rsidR="00FB4F2C">
        <w:rPr>
          <w:rFonts w:ascii="Times New Roman" w:hAnsi="Times New Roman" w:cs="Times New Roman"/>
          <w:sz w:val="24"/>
          <w:szCs w:val="24"/>
        </w:rPr>
        <w:t xml:space="preserve">ODBIORCY i </w:t>
      </w:r>
      <w:r>
        <w:rPr>
          <w:rFonts w:ascii="Times New Roman" w:hAnsi="Times New Roman" w:cs="Times New Roman"/>
          <w:sz w:val="24"/>
          <w:szCs w:val="24"/>
        </w:rPr>
        <w:t>WYKONAWCY oraz zostanie podpisany przez przedstawicieli stron. Ustęp ten nie narusza postanowień dotyczących kar umownych i odstąpienia od umowy.</w:t>
      </w:r>
    </w:p>
    <w:p w14:paraId="07781640" w14:textId="77777777" w:rsidR="00624A1B" w:rsidRDefault="00C64A7C">
      <w:pPr>
        <w:pStyle w:val="Akapitzlist"/>
        <w:numPr>
          <w:ilvl w:val="0"/>
          <w:numId w:val="9"/>
        </w:numPr>
        <w:tabs>
          <w:tab w:val="left" w:pos="722"/>
          <w:tab w:val="left" w:pos="851"/>
        </w:tabs>
        <w:spacing w:before="57" w:after="120" w:line="240" w:lineRule="auto"/>
        <w:ind w:left="283" w:hanging="283"/>
        <w:jc w:val="both"/>
      </w:pPr>
      <w:r>
        <w:rPr>
          <w:rFonts w:ascii="Times New Roman" w:hAnsi="Times New Roman" w:cs="Times New Roman"/>
          <w:sz w:val="24"/>
          <w:szCs w:val="24"/>
        </w:rPr>
        <w:t xml:space="preserve">W przypadku, gdy WYKONAWCA nie jest w stanie niezwłocznie usunąć usterek, </w:t>
      </w:r>
      <w:r>
        <w:rPr>
          <w:rFonts w:ascii="Times New Roman" w:hAnsi="Times New Roman" w:cs="Times New Roman"/>
          <w:sz w:val="24"/>
          <w:szCs w:val="24"/>
        </w:rPr>
        <w:br/>
        <w:t xml:space="preserve">o których mowa w ust. 5, odbiór techniczno-jakościowy zostaje przerwany. Po usunięciu usterek, dalszy tok postępowania zgodny z ust. 2. </w:t>
      </w:r>
    </w:p>
    <w:p w14:paraId="24FA4A4D" w14:textId="52381430" w:rsidR="00624A1B" w:rsidRDefault="00C64A7C" w:rsidP="00FB4F2C">
      <w:pPr>
        <w:pStyle w:val="Tekstpodstawowy"/>
        <w:numPr>
          <w:ilvl w:val="0"/>
          <w:numId w:val="9"/>
        </w:numPr>
        <w:ind w:left="283" w:hanging="283"/>
        <w:jc w:val="both"/>
      </w:pPr>
      <w:r>
        <w:t>WYKONAWCA lub jego przedstawiciele przeprowadzą na własny koszt szkolenie</w:t>
      </w:r>
      <w:r>
        <w:br/>
        <w:t xml:space="preserve">z obsługi oraz podstawowego serwisu przedmiotu umowy, które </w:t>
      </w:r>
      <w:r w:rsidR="007060DA">
        <w:t>odbędzie się</w:t>
      </w:r>
      <w:r w:rsidR="007F6A59">
        <w:t xml:space="preserve"> </w:t>
      </w:r>
      <w:r>
        <w:t>w terminie odbioru faktycznego</w:t>
      </w:r>
      <w:r>
        <w:rPr>
          <w:color w:val="auto"/>
        </w:rPr>
        <w:t xml:space="preserve"> dla min. 3 osób na </w:t>
      </w:r>
      <w:r>
        <w:t xml:space="preserve">każdy </w:t>
      </w:r>
      <w:r w:rsidR="0091233A">
        <w:t>samochód</w:t>
      </w:r>
      <w:r>
        <w:t xml:space="preserve"> zgodnie z potrzebami UŻYTKOWNIKA. Protokół z przeprowadzonego szkolenia wraz z wykazem osób przeszkolonych, zostanie sporządzony dla każdego </w:t>
      </w:r>
      <w:r w:rsidR="0091233A">
        <w:t>samochodu</w:t>
      </w:r>
      <w:r>
        <w:t xml:space="preserve"> w 3 egzemplarzach, po 1 egzemplarzu dla ZAMAWIAJĄCEGO, </w:t>
      </w:r>
      <w:r w:rsidR="00FB4F2C">
        <w:t>ODBIORCY</w:t>
      </w:r>
      <w:r>
        <w:t xml:space="preserve"> i WYKONAWCY oraz zostanie podpisany przez przedstawicieli stron. </w:t>
      </w:r>
    </w:p>
    <w:p w14:paraId="184EE4C5" w14:textId="20818548" w:rsidR="00624A1B" w:rsidRDefault="00C64A7C">
      <w:pPr>
        <w:pStyle w:val="Akapitzlist"/>
        <w:numPr>
          <w:ilvl w:val="0"/>
          <w:numId w:val="9"/>
        </w:numPr>
        <w:tabs>
          <w:tab w:val="left" w:pos="567"/>
          <w:tab w:val="left" w:pos="756"/>
        </w:tabs>
        <w:spacing w:before="57" w:after="177" w:line="240" w:lineRule="auto"/>
        <w:ind w:left="278" w:hanging="278"/>
        <w:jc w:val="both"/>
      </w:pPr>
      <w:r>
        <w:rPr>
          <w:rFonts w:ascii="Times New Roman" w:hAnsi="Times New Roman" w:cs="Times New Roman"/>
          <w:sz w:val="24"/>
          <w:szCs w:val="24"/>
        </w:rPr>
        <w:t>Koszty dojazdu, zakwaterowania i wyżywienia przedstawicieli ZAMAWIAJĄCEGO</w:t>
      </w:r>
      <w:r w:rsidR="001D3178">
        <w:rPr>
          <w:rFonts w:ascii="Times New Roman" w:hAnsi="Times New Roman" w:cs="Times New Roman"/>
          <w:sz w:val="24"/>
          <w:szCs w:val="24"/>
        </w:rPr>
        <w:br/>
      </w:r>
      <w:r>
        <w:rPr>
          <w:rFonts w:ascii="Times New Roman" w:hAnsi="Times New Roman" w:cs="Times New Roman"/>
          <w:sz w:val="24"/>
          <w:szCs w:val="24"/>
        </w:rPr>
        <w:t>i ODBIORCY/UŻYTKOWNIKA podczas inspekcji produkcyjnej, odbiorów techniczno-jakościowych oraz faktycznych</w:t>
      </w:r>
      <w:r w:rsidR="00714E39">
        <w:rPr>
          <w:rFonts w:ascii="Times New Roman" w:hAnsi="Times New Roman" w:cs="Times New Roman"/>
          <w:sz w:val="24"/>
          <w:szCs w:val="24"/>
        </w:rPr>
        <w:t>,</w:t>
      </w:r>
      <w:r>
        <w:rPr>
          <w:rFonts w:ascii="Times New Roman" w:hAnsi="Times New Roman" w:cs="Times New Roman"/>
          <w:sz w:val="24"/>
          <w:szCs w:val="24"/>
        </w:rPr>
        <w:t xml:space="preserve"> a także szkolenia obciążają WYKONAWCĘ.</w:t>
      </w:r>
    </w:p>
    <w:p w14:paraId="25AB09B6" w14:textId="77777777" w:rsidR="00624A1B" w:rsidRDefault="00C64A7C">
      <w:pPr>
        <w:pStyle w:val="Akapitzlist"/>
        <w:numPr>
          <w:ilvl w:val="0"/>
          <w:numId w:val="9"/>
        </w:numPr>
        <w:tabs>
          <w:tab w:val="left" w:pos="567"/>
          <w:tab w:val="left" w:pos="756"/>
        </w:tabs>
        <w:spacing w:before="57" w:after="177" w:line="240" w:lineRule="auto"/>
        <w:ind w:left="278" w:hanging="278"/>
        <w:jc w:val="both"/>
      </w:pPr>
      <w:r>
        <w:rPr>
          <w:rFonts w:ascii="Times New Roman" w:hAnsi="Times New Roman" w:cs="Times New Roman"/>
          <w:sz w:val="24"/>
          <w:szCs w:val="24"/>
        </w:rPr>
        <w:t xml:space="preserve">Całkowity koszt transportu przedmiotu umowy z siedziby WYKONAWCY do każdego UŻYTKOWNIKA po odbiorze faktycznym obciążają WYKONAWCĘ. Sposób transportu oraz rozliczenia kosztów transportu zostanie ustalony pomiędzy stronami. W przypadku braku porozumienia w przedmiotowej sprawie każdy ODBIORCA wystawi notę obciążeniową równą poniesionym kosztom z tego tytułu. </w:t>
      </w:r>
    </w:p>
    <w:p w14:paraId="78BA815F" w14:textId="1ABC6DF9" w:rsidR="00624A1B" w:rsidRPr="009E7A23" w:rsidRDefault="00E208C2" w:rsidP="00E208C2">
      <w:pPr>
        <w:pStyle w:val="Akapitzlist"/>
        <w:numPr>
          <w:ilvl w:val="0"/>
          <w:numId w:val="9"/>
        </w:numPr>
        <w:tabs>
          <w:tab w:val="left" w:pos="426"/>
        </w:tabs>
        <w:spacing w:before="57" w:after="177" w:line="240" w:lineRule="auto"/>
        <w:ind w:left="278" w:hanging="278"/>
        <w:jc w:val="both"/>
      </w:pPr>
      <w:r>
        <w:rPr>
          <w:rFonts w:ascii="Times New Roman" w:hAnsi="Times New Roman" w:cs="Times New Roman"/>
          <w:sz w:val="24"/>
          <w:szCs w:val="24"/>
        </w:rPr>
        <w:t>ZAMAWIAJĄCY</w:t>
      </w:r>
      <w:r w:rsidR="00C64A7C">
        <w:rPr>
          <w:rFonts w:ascii="Times New Roman" w:hAnsi="Times New Roman" w:cs="Times New Roman"/>
          <w:sz w:val="24"/>
          <w:szCs w:val="24"/>
        </w:rPr>
        <w:t xml:space="preserve"> zastrzega sobie prawo do pozostawienia</w:t>
      </w:r>
      <w:r>
        <w:rPr>
          <w:rFonts w:ascii="Times New Roman" w:hAnsi="Times New Roman" w:cs="Times New Roman"/>
          <w:sz w:val="24"/>
          <w:szCs w:val="24"/>
        </w:rPr>
        <w:t xml:space="preserve"> </w:t>
      </w:r>
      <w:r w:rsidR="00C64A7C">
        <w:rPr>
          <w:rFonts w:ascii="Times New Roman" w:hAnsi="Times New Roman" w:cs="Times New Roman"/>
          <w:sz w:val="24"/>
          <w:szCs w:val="24"/>
        </w:rPr>
        <w:t>w siedzibie WYKONAWCY</w:t>
      </w:r>
      <w:r>
        <w:rPr>
          <w:rFonts w:ascii="Times New Roman" w:hAnsi="Times New Roman" w:cs="Times New Roman"/>
          <w:sz w:val="24"/>
          <w:szCs w:val="24"/>
        </w:rPr>
        <w:t>,</w:t>
      </w:r>
      <w:r w:rsidR="00C64A7C">
        <w:rPr>
          <w:rFonts w:ascii="Times New Roman" w:hAnsi="Times New Roman" w:cs="Times New Roman"/>
          <w:sz w:val="24"/>
          <w:szCs w:val="24"/>
        </w:rPr>
        <w:t xml:space="preserve"> po zakończeniu odbioru faktycznego</w:t>
      </w:r>
      <w:r>
        <w:rPr>
          <w:rFonts w:ascii="Times New Roman" w:hAnsi="Times New Roman" w:cs="Times New Roman"/>
          <w:sz w:val="24"/>
          <w:szCs w:val="24"/>
        </w:rPr>
        <w:t>,</w:t>
      </w:r>
      <w:r w:rsidR="00C64A7C">
        <w:rPr>
          <w:rFonts w:ascii="Times New Roman" w:hAnsi="Times New Roman" w:cs="Times New Roman"/>
          <w:sz w:val="24"/>
          <w:szCs w:val="24"/>
        </w:rPr>
        <w:t xml:space="preserve"> </w:t>
      </w:r>
      <w:r>
        <w:rPr>
          <w:rFonts w:ascii="Times New Roman" w:hAnsi="Times New Roman" w:cs="Times New Roman"/>
          <w:sz w:val="24"/>
          <w:szCs w:val="24"/>
        </w:rPr>
        <w:t>przedmiotu umowy</w:t>
      </w:r>
      <w:r w:rsidR="00C64A7C">
        <w:rPr>
          <w:rFonts w:ascii="Times New Roman" w:hAnsi="Times New Roman" w:cs="Times New Roman"/>
          <w:sz w:val="24"/>
          <w:szCs w:val="24"/>
        </w:rPr>
        <w:t xml:space="preserve"> na czas niezbędny do dokonania procedury rejestracji</w:t>
      </w:r>
      <w:r>
        <w:rPr>
          <w:rFonts w:ascii="Times New Roman" w:hAnsi="Times New Roman" w:cs="Times New Roman"/>
          <w:sz w:val="24"/>
          <w:szCs w:val="24"/>
        </w:rPr>
        <w:t xml:space="preserve"> samochodów</w:t>
      </w:r>
      <w:r w:rsidR="00C64A7C">
        <w:rPr>
          <w:rFonts w:ascii="Times New Roman" w:hAnsi="Times New Roman" w:cs="Times New Roman"/>
          <w:sz w:val="24"/>
          <w:szCs w:val="24"/>
        </w:rPr>
        <w:t xml:space="preserve">. Wszelkie koszty związane z ewentualnym pozostawieniem przez ODBIORCÓW </w:t>
      </w:r>
      <w:r>
        <w:rPr>
          <w:rFonts w:ascii="Times New Roman" w:hAnsi="Times New Roman" w:cs="Times New Roman"/>
          <w:sz w:val="24"/>
          <w:szCs w:val="24"/>
        </w:rPr>
        <w:t>samochodów</w:t>
      </w:r>
      <w:r w:rsidR="00C64A7C">
        <w:rPr>
          <w:rFonts w:ascii="Times New Roman" w:hAnsi="Times New Roman" w:cs="Times New Roman"/>
          <w:sz w:val="24"/>
          <w:szCs w:val="24"/>
        </w:rPr>
        <w:t xml:space="preserve">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ODBIORCY i WYKONAWCY.</w:t>
      </w:r>
    </w:p>
    <w:p w14:paraId="260223CB" w14:textId="77777777" w:rsidR="00624A1B" w:rsidRDefault="00C64A7C">
      <w:pPr>
        <w:pStyle w:val="Akapitzlist"/>
        <w:tabs>
          <w:tab w:val="left" w:pos="709"/>
        </w:tabs>
        <w:spacing w:after="120" w:line="240" w:lineRule="auto"/>
        <w:jc w:val="center"/>
      </w:pPr>
      <w:r>
        <w:rPr>
          <w:rFonts w:ascii="Times New Roman" w:hAnsi="Times New Roman" w:cs="Times New Roman"/>
          <w:b/>
          <w:bCs/>
          <w:sz w:val="24"/>
          <w:szCs w:val="24"/>
        </w:rPr>
        <w:t>§ 7. DOKUMENTACJA TECHNICZNA</w:t>
      </w:r>
    </w:p>
    <w:p w14:paraId="3B23F1CC" w14:textId="3777026A" w:rsidR="00624A1B" w:rsidRDefault="00314844" w:rsidP="00314844">
      <w:pPr>
        <w:pStyle w:val="Akapitzlist"/>
        <w:tabs>
          <w:tab w:val="left" w:pos="567"/>
        </w:tabs>
        <w:spacing w:after="120"/>
        <w:ind w:left="0"/>
        <w:jc w:val="both"/>
      </w:pPr>
      <w:r>
        <w:rPr>
          <w:rFonts w:ascii="Times New Roman" w:hAnsi="Times New Roman" w:cs="Times New Roman"/>
          <w:sz w:val="24"/>
          <w:szCs w:val="24"/>
          <w:lang w:eastAsia="pl-PL"/>
        </w:rPr>
        <w:t xml:space="preserve">Wraz z przedmiotem umowy </w:t>
      </w:r>
      <w:r w:rsidR="00C64A7C">
        <w:rPr>
          <w:rFonts w:ascii="Times New Roman" w:hAnsi="Times New Roman" w:cs="Times New Roman"/>
          <w:sz w:val="24"/>
          <w:szCs w:val="24"/>
          <w:lang w:eastAsia="pl-PL"/>
        </w:rPr>
        <w:t xml:space="preserve">WYKONAWCA zobowiązuje się dostarczyć i wydać ODBIORCOM </w:t>
      </w:r>
      <w:r>
        <w:rPr>
          <w:rFonts w:ascii="Times New Roman" w:hAnsi="Times New Roman" w:cs="Times New Roman"/>
          <w:sz w:val="24"/>
          <w:szCs w:val="24"/>
          <w:lang w:eastAsia="pl-PL"/>
        </w:rPr>
        <w:t xml:space="preserve">następujące dokumenty </w:t>
      </w:r>
      <w:r w:rsidR="00C64A7C">
        <w:rPr>
          <w:rFonts w:ascii="Times New Roman" w:hAnsi="Times New Roman" w:cs="Times New Roman"/>
          <w:sz w:val="24"/>
          <w:szCs w:val="24"/>
          <w:lang w:eastAsia="pl-PL"/>
        </w:rPr>
        <w:t xml:space="preserve">dla każdego </w:t>
      </w:r>
      <w:r w:rsidR="0091233A">
        <w:rPr>
          <w:rFonts w:ascii="Times New Roman" w:hAnsi="Times New Roman" w:cs="Times New Roman"/>
          <w:sz w:val="24"/>
          <w:szCs w:val="24"/>
          <w:lang w:eastAsia="pl-PL"/>
        </w:rPr>
        <w:t>samochodu</w:t>
      </w:r>
      <w:r>
        <w:rPr>
          <w:rFonts w:ascii="Times New Roman" w:hAnsi="Times New Roman" w:cs="Times New Roman"/>
          <w:sz w:val="24"/>
          <w:szCs w:val="24"/>
          <w:lang w:eastAsia="pl-PL"/>
        </w:rPr>
        <w:t xml:space="preserve"> odrębnie</w:t>
      </w:r>
      <w:r w:rsidR="00C64A7C">
        <w:rPr>
          <w:rFonts w:ascii="Times New Roman" w:hAnsi="Times New Roman" w:cs="Times New Roman"/>
          <w:sz w:val="24"/>
          <w:szCs w:val="24"/>
          <w:lang w:eastAsia="pl-PL"/>
        </w:rPr>
        <w:t xml:space="preserve">: </w:t>
      </w:r>
    </w:p>
    <w:p w14:paraId="6CFFEAC9" w14:textId="0A4D1BA4" w:rsidR="00624A1B" w:rsidRDefault="00C64A7C" w:rsidP="006E6BB7">
      <w:pPr>
        <w:pStyle w:val="Akapitzlist"/>
        <w:numPr>
          <w:ilvl w:val="0"/>
          <w:numId w:val="14"/>
        </w:numPr>
        <w:tabs>
          <w:tab w:val="left" w:pos="567"/>
        </w:tabs>
        <w:spacing w:after="6" w:line="240" w:lineRule="auto"/>
        <w:jc w:val="both"/>
      </w:pPr>
      <w:r>
        <w:rPr>
          <w:rFonts w:ascii="Times New Roman" w:hAnsi="Times New Roman" w:cs="Times New Roman"/>
          <w:sz w:val="24"/>
          <w:szCs w:val="24"/>
        </w:rPr>
        <w:t xml:space="preserve">instrukcję obsługi i konserwacji w języku polskim dla </w:t>
      </w:r>
      <w:r w:rsidR="00314844">
        <w:rPr>
          <w:rFonts w:ascii="Times New Roman" w:hAnsi="Times New Roman" w:cs="Times New Roman"/>
          <w:sz w:val="24"/>
          <w:szCs w:val="24"/>
        </w:rPr>
        <w:t>samochodu</w:t>
      </w:r>
      <w:r>
        <w:rPr>
          <w:rFonts w:ascii="Times New Roman" w:hAnsi="Times New Roman" w:cs="Times New Roman"/>
          <w:sz w:val="24"/>
          <w:szCs w:val="24"/>
        </w:rPr>
        <w:t xml:space="preserve"> i wyposażenia,</w:t>
      </w:r>
    </w:p>
    <w:p w14:paraId="30DF0C65" w14:textId="77777777" w:rsidR="00624A1B" w:rsidRDefault="00C64A7C" w:rsidP="006E6BB7">
      <w:pPr>
        <w:pStyle w:val="Tekstpodstawowy"/>
        <w:numPr>
          <w:ilvl w:val="0"/>
          <w:numId w:val="14"/>
        </w:numPr>
        <w:tabs>
          <w:tab w:val="left" w:pos="550"/>
        </w:tabs>
        <w:snapToGrid w:val="0"/>
        <w:spacing w:after="6"/>
        <w:jc w:val="both"/>
      </w:pPr>
      <w:r>
        <w:t>książk</w:t>
      </w:r>
      <w:r w:rsidR="0061079E">
        <w:t>ę</w:t>
      </w:r>
      <w:r>
        <w:t xml:space="preserve"> </w:t>
      </w:r>
      <w:r w:rsidR="0061079E">
        <w:t xml:space="preserve">serwisową </w:t>
      </w:r>
      <w:r>
        <w:t>w języku polskim,</w:t>
      </w:r>
    </w:p>
    <w:p w14:paraId="77EB3D67" w14:textId="408B1C3B" w:rsidR="00624A1B" w:rsidRDefault="00C64A7C" w:rsidP="006E6BB7">
      <w:pPr>
        <w:pStyle w:val="Tekstpodstawowy"/>
        <w:numPr>
          <w:ilvl w:val="0"/>
          <w:numId w:val="14"/>
        </w:numPr>
        <w:tabs>
          <w:tab w:val="left" w:pos="560"/>
        </w:tabs>
        <w:snapToGrid w:val="0"/>
        <w:spacing w:after="6"/>
        <w:jc w:val="both"/>
      </w:pPr>
      <w:r>
        <w:t xml:space="preserve">dokumenty niezbędne do zarejestrowania </w:t>
      </w:r>
      <w:r w:rsidR="00314844">
        <w:t>samochodu</w:t>
      </w:r>
      <w:r>
        <w:t xml:space="preserve"> jako pojazd specjalny pożarniczy,</w:t>
      </w:r>
    </w:p>
    <w:p w14:paraId="03DFBB3D" w14:textId="45771EB2" w:rsidR="00624A1B" w:rsidRDefault="00C64A7C" w:rsidP="006E6BB7">
      <w:pPr>
        <w:pStyle w:val="Tekstpodstawowy"/>
        <w:numPr>
          <w:ilvl w:val="0"/>
          <w:numId w:val="14"/>
        </w:numPr>
        <w:tabs>
          <w:tab w:val="left" w:pos="560"/>
        </w:tabs>
        <w:snapToGrid w:val="0"/>
        <w:spacing w:after="6"/>
        <w:jc w:val="both"/>
      </w:pPr>
      <w:r>
        <w:t xml:space="preserve">kopie świadectw dopuszczenia na </w:t>
      </w:r>
      <w:r w:rsidR="00314844">
        <w:t>samochód</w:t>
      </w:r>
      <w:r>
        <w:t xml:space="preserve"> i wyposażenie (podlegające dopuszczeniu),</w:t>
      </w:r>
    </w:p>
    <w:p w14:paraId="391ECCDB" w14:textId="4763DF1A" w:rsidR="006E6BB7" w:rsidRPr="006E6BB7" w:rsidRDefault="00C64A7C" w:rsidP="006E6BB7">
      <w:pPr>
        <w:pStyle w:val="Tekstpodstawowy"/>
        <w:numPr>
          <w:ilvl w:val="0"/>
          <w:numId w:val="14"/>
        </w:numPr>
        <w:tabs>
          <w:tab w:val="left" w:pos="560"/>
        </w:tabs>
        <w:snapToGrid w:val="0"/>
        <w:spacing w:after="6"/>
        <w:jc w:val="both"/>
      </w:pPr>
      <w:r>
        <w:lastRenderedPageBreak/>
        <w:t>wykaz dostarczonego sprzętu,</w:t>
      </w:r>
      <w:r w:rsidR="006E6BB7">
        <w:t xml:space="preserve"> wykaz ilościowo-wartościowy (brutto) dla każdego </w:t>
      </w:r>
      <w:r w:rsidR="00314844">
        <w:t>samochodu</w:t>
      </w:r>
      <w:r w:rsidR="006E6BB7">
        <w:t xml:space="preserve"> </w:t>
      </w:r>
      <w:r w:rsidR="006E6BB7" w:rsidRPr="006E6BB7">
        <w:t>(niezbędnego do wprow</w:t>
      </w:r>
      <w:r w:rsidR="006E6BB7">
        <w:t>adzenia na ewidencję majątkową),</w:t>
      </w:r>
    </w:p>
    <w:p w14:paraId="0B162EC8" w14:textId="15AE71BC" w:rsidR="00624A1B" w:rsidRDefault="00C64A7C" w:rsidP="009E7A23">
      <w:pPr>
        <w:pStyle w:val="Tekstpodstawowy"/>
        <w:numPr>
          <w:ilvl w:val="0"/>
          <w:numId w:val="14"/>
        </w:numPr>
        <w:tabs>
          <w:tab w:val="left" w:pos="560"/>
        </w:tabs>
        <w:snapToGrid w:val="0"/>
        <w:spacing w:after="6"/>
        <w:jc w:val="both"/>
      </w:pPr>
      <w:r>
        <w:t xml:space="preserve">wykaz punktów serwisowych </w:t>
      </w:r>
      <w:r w:rsidR="00314844">
        <w:t>samochodu</w:t>
      </w:r>
      <w:r>
        <w:t xml:space="preserve"> na terenie kraju. </w:t>
      </w:r>
    </w:p>
    <w:p w14:paraId="6D0D759C" w14:textId="77777777" w:rsidR="00624A1B" w:rsidRDefault="00C64A7C" w:rsidP="009E7A23">
      <w:pPr>
        <w:pStyle w:val="Tekstpodstawowy"/>
        <w:tabs>
          <w:tab w:val="left" w:pos="567"/>
        </w:tabs>
        <w:spacing w:before="120" w:after="120"/>
        <w:jc w:val="center"/>
      </w:pPr>
      <w:r>
        <w:rPr>
          <w:b/>
          <w:bCs/>
          <w:color w:val="auto"/>
        </w:rPr>
        <w:t>§ 8. ZABEZPIECZENIE NALEŻYTEGO WYKONANIA UMOWY</w:t>
      </w:r>
    </w:p>
    <w:p w14:paraId="3865E266" w14:textId="5DF69905" w:rsidR="00624A1B" w:rsidRDefault="00C64A7C">
      <w:pPr>
        <w:pStyle w:val="Tekstpodstawowy"/>
        <w:numPr>
          <w:ilvl w:val="0"/>
          <w:numId w:val="12"/>
        </w:numPr>
        <w:tabs>
          <w:tab w:val="clear" w:pos="720"/>
          <w:tab w:val="left" w:pos="709"/>
        </w:tabs>
        <w:spacing w:after="120"/>
        <w:ind w:left="311" w:hanging="311"/>
        <w:jc w:val="both"/>
      </w:pPr>
      <w:r>
        <w:rPr>
          <w:color w:val="auto"/>
        </w:rPr>
        <w:t xml:space="preserve">WYKONAWCA przed podpisaniem umowy wniósł </w:t>
      </w:r>
      <w:r w:rsidRPr="008178C3">
        <w:rPr>
          <w:color w:val="auto"/>
        </w:rPr>
        <w:t xml:space="preserve">zabezpieczenie należytego wykonania umowy w wysokości </w:t>
      </w:r>
      <w:r w:rsidR="008178C3" w:rsidRPr="008178C3">
        <w:rPr>
          <w:color w:val="auto"/>
        </w:rPr>
        <w:t>……</w:t>
      </w:r>
      <w:r w:rsidRPr="008178C3">
        <w:rPr>
          <w:color w:val="auto"/>
        </w:rPr>
        <w:t xml:space="preserve"> % całkowitej ceny ofertowej, co stanowi kwotę: </w:t>
      </w:r>
      <w:r w:rsidR="008178C3" w:rsidRPr="008178C3">
        <w:rPr>
          <w:color w:val="auto"/>
        </w:rPr>
        <w:t>…………</w:t>
      </w:r>
      <w:r w:rsidR="008178C3">
        <w:rPr>
          <w:color w:val="auto"/>
        </w:rPr>
        <w:t xml:space="preserve">…. </w:t>
      </w:r>
      <w:r w:rsidRPr="008178C3">
        <w:rPr>
          <w:color w:val="auto"/>
        </w:rPr>
        <w:t>zł</w:t>
      </w:r>
      <w:r w:rsidR="008178C3" w:rsidRPr="008178C3">
        <w:rPr>
          <w:color w:val="auto"/>
        </w:rPr>
        <w:t xml:space="preserve"> w</w:t>
      </w:r>
      <w:r w:rsidR="008178C3">
        <w:rPr>
          <w:color w:val="auto"/>
        </w:rPr>
        <w:t xml:space="preserve"> formie ………………………………. .</w:t>
      </w:r>
      <w:r>
        <w:rPr>
          <w:color w:val="auto"/>
        </w:rPr>
        <w:t xml:space="preserve"> </w:t>
      </w:r>
    </w:p>
    <w:p w14:paraId="3FA7EABA" w14:textId="40C4F40E" w:rsidR="00624A1B" w:rsidRPr="00D32B37" w:rsidRDefault="00C64A7C">
      <w:pPr>
        <w:pStyle w:val="Tekstpodstawowy"/>
        <w:numPr>
          <w:ilvl w:val="0"/>
          <w:numId w:val="12"/>
        </w:numPr>
        <w:tabs>
          <w:tab w:val="clear" w:pos="720"/>
          <w:tab w:val="left" w:pos="709"/>
        </w:tabs>
        <w:spacing w:after="120"/>
        <w:ind w:left="311" w:hanging="311"/>
        <w:jc w:val="both"/>
      </w:pPr>
      <w:r w:rsidRPr="008178C3">
        <w:rPr>
          <w:color w:val="auto"/>
        </w:rPr>
        <w:t>Zwrot 70 % zabezpieczenia</w:t>
      </w:r>
      <w:r>
        <w:rPr>
          <w:color w:val="auto"/>
        </w:rPr>
        <w:t xml:space="preserve"> należytego wykonania umowy w </w:t>
      </w:r>
      <w:r w:rsidRPr="008178C3">
        <w:rPr>
          <w:color w:val="auto"/>
        </w:rPr>
        <w:t xml:space="preserve">kwocie ..................... zł nastąpi w terminie 30 dni od dnia odbioru przedmiotu umowy przez ostatniego ODBIORCĘ. Kwota pozostawiona na zabezpieczenia roszczeń z tytułu rękojmi  za wady wynosi 30 % </w:t>
      </w:r>
      <w:r w:rsidRPr="00D32B37">
        <w:rPr>
          <w:color w:val="auto"/>
        </w:rPr>
        <w:t xml:space="preserve">wartości zabezpieczenia należytego wykonania umowy, tj.: ............... zł. Kwota ta zostanie zwrócona WYKONAWCY nie później niż w ciągu </w:t>
      </w:r>
      <w:r w:rsidR="008178C3" w:rsidRPr="00D32B37">
        <w:rPr>
          <w:color w:val="auto"/>
        </w:rPr>
        <w:t>15</w:t>
      </w:r>
      <w:r w:rsidRPr="00D32B37">
        <w:rPr>
          <w:color w:val="auto"/>
        </w:rPr>
        <w:t xml:space="preserve"> dni po upływie okresu rękojmi. </w:t>
      </w:r>
    </w:p>
    <w:p w14:paraId="751881DD" w14:textId="48040589" w:rsidR="008178C3" w:rsidRPr="008178C3" w:rsidRDefault="008178C3" w:rsidP="008178C3">
      <w:pPr>
        <w:numPr>
          <w:ilvl w:val="0"/>
          <w:numId w:val="12"/>
        </w:numPr>
        <w:tabs>
          <w:tab w:val="clear" w:pos="720"/>
          <w:tab w:val="left" w:pos="709"/>
        </w:tabs>
        <w:spacing w:after="120" w:line="240" w:lineRule="auto"/>
        <w:ind w:left="311" w:hanging="311"/>
        <w:jc w:val="both"/>
        <w:rPr>
          <w:rFonts w:ascii="Times New Roman" w:eastAsia="Times New Roman" w:hAnsi="Times New Roman" w:cs="Times New Roman"/>
          <w:color w:val="000000"/>
          <w:sz w:val="24"/>
          <w:szCs w:val="24"/>
        </w:rPr>
      </w:pPr>
      <w:r w:rsidRPr="008178C3">
        <w:rPr>
          <w:rFonts w:ascii="Times New Roman" w:eastAsia="Times New Roman" w:hAnsi="Times New Roman" w:cs="Times New Roman"/>
          <w:sz w:val="24"/>
          <w:szCs w:val="24"/>
        </w:rPr>
        <w:t>Z</w:t>
      </w:r>
      <w:r w:rsidRPr="00D32B37">
        <w:rPr>
          <w:rFonts w:ascii="Times New Roman" w:eastAsia="Times New Roman" w:hAnsi="Times New Roman" w:cs="Times New Roman"/>
          <w:sz w:val="24"/>
          <w:szCs w:val="24"/>
        </w:rPr>
        <w:t>abezpieczenie należytego wykonania umowy</w:t>
      </w:r>
      <w:r w:rsidRPr="008178C3">
        <w:rPr>
          <w:rFonts w:ascii="Times New Roman" w:eastAsia="Times New Roman" w:hAnsi="Times New Roman" w:cs="Times New Roman"/>
          <w:sz w:val="24"/>
          <w:szCs w:val="24"/>
        </w:rPr>
        <w:t xml:space="preserve"> służyć będzie pokryciu roszczeń Z</w:t>
      </w:r>
      <w:r w:rsidR="00D32B37" w:rsidRPr="00D32B37">
        <w:rPr>
          <w:rFonts w:ascii="Times New Roman" w:eastAsia="Times New Roman" w:hAnsi="Times New Roman" w:cs="Times New Roman"/>
          <w:sz w:val="24"/>
          <w:szCs w:val="24"/>
        </w:rPr>
        <w:t>AMAWIAJĄCEGO</w:t>
      </w:r>
      <w:r w:rsidRPr="008178C3">
        <w:rPr>
          <w:rFonts w:ascii="Times New Roman" w:eastAsia="Times New Roman" w:hAnsi="Times New Roman" w:cs="Times New Roman"/>
          <w:sz w:val="24"/>
          <w:szCs w:val="24"/>
        </w:rPr>
        <w:t xml:space="preserve"> z tytułu niewykonania lub nienależytego wykonania umowy oraz z tytułu gwarancji i rękojmi, o których mowa w postanowieniu § 9 ust. 9 Umowy, a w szczególności: </w:t>
      </w:r>
    </w:p>
    <w:p w14:paraId="483AEFE0" w14:textId="53140E9F" w:rsidR="008178C3" w:rsidRPr="008178C3" w:rsidRDefault="008178C3" w:rsidP="008178C3">
      <w:pPr>
        <w:numPr>
          <w:ilvl w:val="1"/>
          <w:numId w:val="27"/>
        </w:numPr>
        <w:tabs>
          <w:tab w:val="left" w:pos="851"/>
        </w:tabs>
        <w:suppressAutoHyphens w:val="0"/>
        <w:autoSpaceDE w:val="0"/>
        <w:autoSpaceDN w:val="0"/>
        <w:adjustRightInd w:val="0"/>
        <w:spacing w:after="120" w:line="240" w:lineRule="auto"/>
        <w:ind w:left="851" w:hanging="425"/>
        <w:jc w:val="both"/>
        <w:rPr>
          <w:rFonts w:ascii="Times New Roman" w:eastAsia="Times New Roman" w:hAnsi="Times New Roman" w:cs="Times New Roman"/>
          <w:sz w:val="24"/>
          <w:szCs w:val="24"/>
        </w:rPr>
      </w:pPr>
      <w:r w:rsidRPr="008178C3">
        <w:rPr>
          <w:rFonts w:ascii="Times New Roman" w:eastAsia="Times New Roman" w:hAnsi="Times New Roman" w:cs="Times New Roman"/>
          <w:sz w:val="24"/>
          <w:szCs w:val="24"/>
        </w:rPr>
        <w:t>wynagrodzenia uiszczonego przez Z</w:t>
      </w:r>
      <w:r w:rsidR="00D32B37" w:rsidRPr="00D32B37">
        <w:rPr>
          <w:rFonts w:ascii="Times New Roman" w:eastAsia="Times New Roman" w:hAnsi="Times New Roman" w:cs="Times New Roman"/>
          <w:sz w:val="24"/>
          <w:szCs w:val="24"/>
        </w:rPr>
        <w:t>AMAWIAJĄCEGO</w:t>
      </w:r>
      <w:r w:rsidRPr="008178C3">
        <w:rPr>
          <w:rFonts w:ascii="Times New Roman" w:eastAsia="Times New Roman" w:hAnsi="Times New Roman" w:cs="Times New Roman"/>
          <w:sz w:val="24"/>
          <w:szCs w:val="24"/>
        </w:rPr>
        <w:t xml:space="preserve"> na rzecz podwykonawców oraz innych wykonawców z tytułu prac, które zgodnie z Umową lub powszechnie obowiązującymi przepisami Z</w:t>
      </w:r>
      <w:r w:rsidR="00D32B37" w:rsidRPr="00D32B37">
        <w:rPr>
          <w:rFonts w:ascii="Times New Roman" w:eastAsia="Times New Roman" w:hAnsi="Times New Roman" w:cs="Times New Roman"/>
          <w:sz w:val="24"/>
          <w:szCs w:val="24"/>
        </w:rPr>
        <w:t>AMAWIAJĄCY</w:t>
      </w:r>
      <w:r w:rsidRPr="008178C3">
        <w:rPr>
          <w:rFonts w:ascii="Times New Roman" w:eastAsia="Times New Roman" w:hAnsi="Times New Roman" w:cs="Times New Roman"/>
          <w:sz w:val="24"/>
          <w:szCs w:val="24"/>
        </w:rPr>
        <w:t xml:space="preserve"> uprawniony był powierzyć osobom trzecim na koszt W</w:t>
      </w:r>
      <w:r w:rsidR="00D32B37" w:rsidRPr="00D32B37">
        <w:rPr>
          <w:rFonts w:ascii="Times New Roman" w:eastAsia="Times New Roman" w:hAnsi="Times New Roman" w:cs="Times New Roman"/>
          <w:sz w:val="24"/>
          <w:szCs w:val="24"/>
        </w:rPr>
        <w:t>YKONAWCY</w:t>
      </w:r>
      <w:r w:rsidRPr="008178C3">
        <w:rPr>
          <w:rFonts w:ascii="Times New Roman" w:eastAsia="Times New Roman" w:hAnsi="Times New Roman" w:cs="Times New Roman"/>
          <w:sz w:val="24"/>
          <w:szCs w:val="24"/>
        </w:rPr>
        <w:t xml:space="preserve">; </w:t>
      </w:r>
    </w:p>
    <w:p w14:paraId="18113021" w14:textId="4A04E7FA" w:rsidR="008178C3" w:rsidRPr="008178C3" w:rsidRDefault="008178C3" w:rsidP="008178C3">
      <w:pPr>
        <w:numPr>
          <w:ilvl w:val="1"/>
          <w:numId w:val="27"/>
        </w:numPr>
        <w:tabs>
          <w:tab w:val="left" w:pos="851"/>
        </w:tabs>
        <w:suppressAutoHyphens w:val="0"/>
        <w:autoSpaceDE w:val="0"/>
        <w:autoSpaceDN w:val="0"/>
        <w:adjustRightInd w:val="0"/>
        <w:spacing w:after="120" w:line="240" w:lineRule="auto"/>
        <w:ind w:left="851" w:hanging="425"/>
        <w:jc w:val="both"/>
        <w:rPr>
          <w:rFonts w:ascii="Times New Roman" w:eastAsia="Times New Roman" w:hAnsi="Times New Roman" w:cs="Times New Roman"/>
          <w:sz w:val="24"/>
          <w:szCs w:val="24"/>
        </w:rPr>
      </w:pPr>
      <w:r w:rsidRPr="008178C3">
        <w:rPr>
          <w:rFonts w:ascii="Times New Roman" w:eastAsia="Times New Roman" w:hAnsi="Times New Roman" w:cs="Times New Roman"/>
          <w:sz w:val="24"/>
          <w:szCs w:val="24"/>
        </w:rPr>
        <w:t>o zwrot innych kosztów poniesionych przez Z</w:t>
      </w:r>
      <w:r w:rsidR="00D32B37" w:rsidRPr="00D32B37">
        <w:rPr>
          <w:rFonts w:ascii="Times New Roman" w:eastAsia="Times New Roman" w:hAnsi="Times New Roman" w:cs="Times New Roman"/>
          <w:sz w:val="24"/>
          <w:szCs w:val="24"/>
        </w:rPr>
        <w:t>AMAWIAJĄCEGO</w:t>
      </w:r>
      <w:r w:rsidRPr="008178C3">
        <w:rPr>
          <w:rFonts w:ascii="Times New Roman" w:eastAsia="Times New Roman" w:hAnsi="Times New Roman" w:cs="Times New Roman"/>
          <w:sz w:val="24"/>
          <w:szCs w:val="24"/>
        </w:rPr>
        <w:t>, a które zgodnie z umową obciążają W</w:t>
      </w:r>
      <w:r w:rsidR="00D32B37" w:rsidRPr="00D32B37">
        <w:rPr>
          <w:rFonts w:ascii="Times New Roman" w:eastAsia="Times New Roman" w:hAnsi="Times New Roman" w:cs="Times New Roman"/>
          <w:sz w:val="24"/>
          <w:szCs w:val="24"/>
        </w:rPr>
        <w:t>YKONAWCĘ</w:t>
      </w:r>
      <w:r w:rsidRPr="008178C3">
        <w:rPr>
          <w:rFonts w:ascii="Times New Roman" w:eastAsia="Times New Roman" w:hAnsi="Times New Roman" w:cs="Times New Roman"/>
          <w:sz w:val="24"/>
          <w:szCs w:val="24"/>
        </w:rPr>
        <w:t>;</w:t>
      </w:r>
    </w:p>
    <w:p w14:paraId="66702DF7" w14:textId="77777777" w:rsidR="008178C3" w:rsidRPr="008178C3" w:rsidRDefault="008178C3" w:rsidP="008178C3">
      <w:pPr>
        <w:numPr>
          <w:ilvl w:val="1"/>
          <w:numId w:val="27"/>
        </w:numPr>
        <w:tabs>
          <w:tab w:val="left" w:pos="851"/>
        </w:tabs>
        <w:suppressAutoHyphens w:val="0"/>
        <w:autoSpaceDE w:val="0"/>
        <w:autoSpaceDN w:val="0"/>
        <w:adjustRightInd w:val="0"/>
        <w:spacing w:after="120" w:line="240" w:lineRule="auto"/>
        <w:ind w:left="851" w:hanging="425"/>
        <w:jc w:val="both"/>
        <w:rPr>
          <w:rFonts w:ascii="Times New Roman" w:eastAsia="Times New Roman" w:hAnsi="Times New Roman" w:cs="Times New Roman"/>
          <w:sz w:val="24"/>
          <w:szCs w:val="24"/>
        </w:rPr>
      </w:pPr>
      <w:r w:rsidRPr="008178C3">
        <w:rPr>
          <w:rFonts w:ascii="Times New Roman" w:eastAsia="Times New Roman" w:hAnsi="Times New Roman" w:cs="Times New Roman"/>
          <w:sz w:val="24"/>
          <w:szCs w:val="24"/>
        </w:rPr>
        <w:t>o zapłatę kar umownych;</w:t>
      </w:r>
    </w:p>
    <w:p w14:paraId="78A03D9C" w14:textId="4ED3C3AF" w:rsidR="008178C3" w:rsidRPr="008178C3" w:rsidRDefault="008178C3" w:rsidP="008178C3">
      <w:pPr>
        <w:numPr>
          <w:ilvl w:val="1"/>
          <w:numId w:val="27"/>
        </w:numPr>
        <w:tabs>
          <w:tab w:val="left" w:pos="851"/>
        </w:tabs>
        <w:suppressAutoHyphens w:val="0"/>
        <w:autoSpaceDE w:val="0"/>
        <w:autoSpaceDN w:val="0"/>
        <w:adjustRightInd w:val="0"/>
        <w:spacing w:after="120" w:line="240" w:lineRule="auto"/>
        <w:ind w:left="851" w:hanging="425"/>
        <w:jc w:val="both"/>
        <w:rPr>
          <w:rFonts w:ascii="Times New Roman" w:eastAsia="Times New Roman" w:hAnsi="Times New Roman" w:cs="Times New Roman"/>
          <w:sz w:val="24"/>
          <w:szCs w:val="24"/>
        </w:rPr>
      </w:pPr>
      <w:r w:rsidRPr="008178C3">
        <w:rPr>
          <w:rFonts w:ascii="Times New Roman" w:eastAsia="Times New Roman" w:hAnsi="Times New Roman" w:cs="Times New Roman"/>
          <w:sz w:val="24"/>
          <w:szCs w:val="24"/>
        </w:rPr>
        <w:t>o naprawienie szkody wynikającej z niewykonania lub nienależytego wykonania zobowiązania przez W</w:t>
      </w:r>
      <w:r w:rsidR="00D32B37" w:rsidRPr="00D32B37">
        <w:rPr>
          <w:rFonts w:ascii="Times New Roman" w:eastAsia="Times New Roman" w:hAnsi="Times New Roman" w:cs="Times New Roman"/>
          <w:sz w:val="24"/>
          <w:szCs w:val="24"/>
        </w:rPr>
        <w:t>YKONAWCĘ</w:t>
      </w:r>
      <w:r w:rsidRPr="008178C3">
        <w:rPr>
          <w:rFonts w:ascii="Times New Roman" w:eastAsia="Times New Roman" w:hAnsi="Times New Roman" w:cs="Times New Roman"/>
          <w:sz w:val="24"/>
          <w:szCs w:val="24"/>
        </w:rPr>
        <w:t>.</w:t>
      </w:r>
    </w:p>
    <w:p w14:paraId="65C78133" w14:textId="41B8D92F" w:rsidR="00D32B37" w:rsidRPr="00D32B37" w:rsidRDefault="00D32B37" w:rsidP="00D32B37">
      <w:pPr>
        <w:pStyle w:val="Tekstpodstawowy"/>
        <w:numPr>
          <w:ilvl w:val="0"/>
          <w:numId w:val="12"/>
        </w:numPr>
        <w:tabs>
          <w:tab w:val="clear" w:pos="720"/>
          <w:tab w:val="left" w:pos="709"/>
        </w:tabs>
        <w:spacing w:after="120"/>
        <w:ind w:left="311" w:hanging="311"/>
        <w:jc w:val="both"/>
      </w:pPr>
      <w:r w:rsidRPr="008178C3">
        <w:rPr>
          <w:color w:val="auto"/>
        </w:rPr>
        <w:t>W trakcie realizacji umowy WYKONAWCA może dokonać zmiany formy zabezpieczenia na jedną lub kilka form, o których mowa w art. 148 ust. 1 ustawy z dnia 29 stycznia 2004r. - Prawo zamówień publicznych. Zmiana formy zabezpieczenia musi być dokonana</w:t>
      </w:r>
      <w:r w:rsidRPr="008178C3">
        <w:rPr>
          <w:color w:val="auto"/>
        </w:rPr>
        <w:br/>
        <w:t xml:space="preserve">z zachowaniem ciągłości zabezpieczenia i bez zmiany jego wysokości. </w:t>
      </w:r>
    </w:p>
    <w:p w14:paraId="0A615A91" w14:textId="20568473" w:rsidR="00624A1B" w:rsidRPr="009E7A23" w:rsidRDefault="008178C3" w:rsidP="009E7A23">
      <w:pPr>
        <w:numPr>
          <w:ilvl w:val="0"/>
          <w:numId w:val="12"/>
        </w:numPr>
        <w:tabs>
          <w:tab w:val="clear" w:pos="720"/>
          <w:tab w:val="left" w:pos="709"/>
        </w:tabs>
        <w:spacing w:after="120" w:line="240" w:lineRule="auto"/>
        <w:ind w:left="311" w:hanging="311"/>
        <w:jc w:val="both"/>
        <w:rPr>
          <w:rFonts w:ascii="Times New Roman" w:eastAsia="Times New Roman" w:hAnsi="Times New Roman" w:cs="Times New Roman"/>
          <w:sz w:val="24"/>
          <w:szCs w:val="24"/>
        </w:rPr>
      </w:pPr>
      <w:r w:rsidRPr="008178C3">
        <w:rPr>
          <w:rFonts w:ascii="Times New Roman" w:eastAsia="Times New Roman" w:hAnsi="Times New Roman" w:cs="Times New Roman"/>
          <w:sz w:val="24"/>
          <w:szCs w:val="24"/>
        </w:rPr>
        <w:t>W przypadku uzgodnionego przez strony wydłużenia terminu wykonania umowy, W</w:t>
      </w:r>
      <w:r w:rsidRPr="00D32B37">
        <w:rPr>
          <w:rFonts w:ascii="Times New Roman" w:eastAsia="Times New Roman" w:hAnsi="Times New Roman" w:cs="Times New Roman"/>
          <w:sz w:val="24"/>
          <w:szCs w:val="24"/>
        </w:rPr>
        <w:t>YKONAWCA</w:t>
      </w:r>
      <w:r w:rsidRPr="008178C3">
        <w:rPr>
          <w:rFonts w:ascii="Times New Roman" w:eastAsia="Times New Roman" w:hAnsi="Times New Roman" w:cs="Times New Roman"/>
          <w:sz w:val="24"/>
          <w:szCs w:val="24"/>
        </w:rPr>
        <w:t xml:space="preserve"> będzie zobowiązany odpowiednio przedłużyć istniejące zabezpieczenie należytego wykonania umowy. Dokument potwierdzający ustanowienie zabezpieczenia na pokrycie wydłużonego terminu wykonania umowy lub zmiany wysokości wynagrodzenia W</w:t>
      </w:r>
      <w:r w:rsidRPr="00D32B37">
        <w:rPr>
          <w:rFonts w:ascii="Times New Roman" w:eastAsia="Times New Roman" w:hAnsi="Times New Roman" w:cs="Times New Roman"/>
          <w:sz w:val="24"/>
          <w:szCs w:val="24"/>
        </w:rPr>
        <w:t>YKONAWCA</w:t>
      </w:r>
      <w:r w:rsidRPr="008178C3">
        <w:rPr>
          <w:rFonts w:ascii="Times New Roman" w:eastAsia="Times New Roman" w:hAnsi="Times New Roman" w:cs="Times New Roman"/>
          <w:sz w:val="24"/>
          <w:szCs w:val="24"/>
        </w:rPr>
        <w:t xml:space="preserve"> zobowiązany jest dostarczyć Z</w:t>
      </w:r>
      <w:r w:rsidRPr="00D32B37">
        <w:rPr>
          <w:rFonts w:ascii="Times New Roman" w:eastAsia="Times New Roman" w:hAnsi="Times New Roman" w:cs="Times New Roman"/>
          <w:sz w:val="24"/>
          <w:szCs w:val="24"/>
        </w:rPr>
        <w:t>AMAWIAJĄCEMU</w:t>
      </w:r>
      <w:r w:rsidRPr="008178C3">
        <w:rPr>
          <w:rFonts w:ascii="Times New Roman" w:eastAsia="Times New Roman" w:hAnsi="Times New Roman" w:cs="Times New Roman"/>
          <w:sz w:val="24"/>
          <w:szCs w:val="24"/>
        </w:rPr>
        <w:t xml:space="preserve"> najpóźniej w dniu podpisania odpowiedniego aneksu do umowy, przed jego zawarciem. </w:t>
      </w:r>
    </w:p>
    <w:p w14:paraId="53DC1476" w14:textId="0B3AB6B0" w:rsidR="00624A1B" w:rsidRDefault="00C64A7C">
      <w:pPr>
        <w:pStyle w:val="Tekstpodstawowy"/>
        <w:tabs>
          <w:tab w:val="left" w:pos="567"/>
        </w:tabs>
        <w:spacing w:after="120"/>
        <w:ind w:left="11"/>
        <w:jc w:val="center"/>
      </w:pPr>
      <w:r>
        <w:rPr>
          <w:b/>
          <w:bCs/>
          <w:color w:val="auto"/>
        </w:rPr>
        <w:t>§ 9.  GWARAN</w:t>
      </w:r>
      <w:r>
        <w:rPr>
          <w:b/>
          <w:bCs/>
        </w:rPr>
        <w:t>CJA</w:t>
      </w:r>
      <w:r w:rsidR="00D73327">
        <w:rPr>
          <w:b/>
          <w:bCs/>
        </w:rPr>
        <w:t xml:space="preserve"> I RĘKOJMIA</w:t>
      </w:r>
    </w:p>
    <w:p w14:paraId="3D09DE04" w14:textId="79F96E66" w:rsidR="00624A1B" w:rsidRDefault="00C64A7C">
      <w:pPr>
        <w:pStyle w:val="Tekstpodstawowy"/>
        <w:numPr>
          <w:ilvl w:val="0"/>
          <w:numId w:val="6"/>
        </w:numPr>
        <w:tabs>
          <w:tab w:val="left" w:pos="709"/>
        </w:tabs>
        <w:spacing w:after="120"/>
        <w:ind w:left="322" w:hanging="322"/>
        <w:jc w:val="both"/>
      </w:pPr>
      <w:r>
        <w:t xml:space="preserve">WYKONAWCA udziela …. miesięcy gwarancji oraz rękojmi na przedmiot umowy o parametrach technicznych i warunkach minimalnych wyszczególnionych w załączniku nr </w:t>
      </w:r>
      <w:r w:rsidR="00F44C90">
        <w:t>1</w:t>
      </w:r>
      <w:r>
        <w:t xml:space="preserve"> do SIWZ wraz z opisem zawartym w ofercie, który jest równocześnie załącznikiem nr 1 do umowy. </w:t>
      </w:r>
    </w:p>
    <w:p w14:paraId="3E970F8D" w14:textId="77777777" w:rsidR="00481FC3" w:rsidRDefault="00481FC3" w:rsidP="001D3178">
      <w:pPr>
        <w:pStyle w:val="Tekstpodstawowy"/>
        <w:numPr>
          <w:ilvl w:val="0"/>
          <w:numId w:val="6"/>
        </w:numPr>
        <w:tabs>
          <w:tab w:val="left" w:pos="709"/>
        </w:tabs>
        <w:spacing w:after="120"/>
        <w:ind w:left="322" w:hanging="322"/>
        <w:jc w:val="both"/>
      </w:pPr>
      <w:r w:rsidRPr="00481FC3">
        <w:t>Okres gwarancji rozpoczyna się od daty podpisania przez ZAMAWIAJĄCEGO</w:t>
      </w:r>
      <w:r w:rsidR="001D3178">
        <w:br/>
      </w:r>
      <w:r w:rsidRPr="00481FC3">
        <w:t>i</w:t>
      </w:r>
      <w:r w:rsidR="001D3178">
        <w:t xml:space="preserve"> </w:t>
      </w:r>
      <w:r w:rsidRPr="00481FC3">
        <w:t>przedstawicieli ODBIORCY/UŻYTKOWNIKA protokołu odbioru faktycznego przedmiot</w:t>
      </w:r>
      <w:r w:rsidR="00AA106A">
        <w:t>u</w:t>
      </w:r>
      <w:r w:rsidRPr="00481FC3">
        <w:t xml:space="preserve"> umowy bez zastrzeżeń (uwag), w trybie o którym mowa w § </w:t>
      </w:r>
      <w:r w:rsidR="00AA106A">
        <w:t xml:space="preserve">6 </w:t>
      </w:r>
      <w:r w:rsidRPr="00481FC3">
        <w:t xml:space="preserve">ust. </w:t>
      </w:r>
      <w:r w:rsidR="00AA106A">
        <w:t>4.</w:t>
      </w:r>
      <w:r w:rsidRPr="00481FC3">
        <w:t xml:space="preserve"> </w:t>
      </w:r>
    </w:p>
    <w:p w14:paraId="443C74BB" w14:textId="77777777" w:rsidR="00624A1B" w:rsidRDefault="00C64A7C" w:rsidP="000D4C51">
      <w:pPr>
        <w:pStyle w:val="Tekstpodstawowy"/>
        <w:numPr>
          <w:ilvl w:val="0"/>
          <w:numId w:val="6"/>
        </w:numPr>
        <w:tabs>
          <w:tab w:val="left" w:pos="709"/>
        </w:tabs>
        <w:spacing w:before="120" w:after="120"/>
        <w:ind w:left="323" w:hanging="323"/>
        <w:jc w:val="both"/>
      </w:pPr>
      <w:r>
        <w:t>W okresie gwarancji i rękojmi wszystkie naprawy gwarancyjne przeprowadzone będą</w:t>
      </w:r>
      <w:r w:rsidR="001D3178">
        <w:br/>
      </w:r>
      <w:r>
        <w:t>w siedzibie UŻYTKOWNIKA przez autoryzowany serwis na koszt WYKONAWCY</w:t>
      </w:r>
      <w:r w:rsidR="001D3178">
        <w:br/>
      </w:r>
      <w:r>
        <w:t xml:space="preserve">w ciągu 7 dni od dnia otrzymania pisemnego zgłoszenia usterki przez UŻYTKOWNIKA. </w:t>
      </w:r>
    </w:p>
    <w:p w14:paraId="5E5701F9" w14:textId="11030A16" w:rsidR="00624A1B" w:rsidRDefault="00C64A7C">
      <w:pPr>
        <w:pStyle w:val="Tekstpodstawowy"/>
        <w:numPr>
          <w:ilvl w:val="0"/>
          <w:numId w:val="6"/>
        </w:numPr>
        <w:tabs>
          <w:tab w:val="left" w:pos="709"/>
        </w:tabs>
        <w:spacing w:after="120"/>
        <w:ind w:left="322" w:hanging="322"/>
        <w:jc w:val="both"/>
      </w:pPr>
      <w:r>
        <w:lastRenderedPageBreak/>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10 ust. </w:t>
      </w:r>
      <w:r w:rsidR="00281A4D">
        <w:t>5</w:t>
      </w:r>
      <w:r>
        <w:t xml:space="preserve">. Protokół zostanie sporządzony w dwóch egzemplarzach, po jednym dla każdej ze stron. </w:t>
      </w:r>
    </w:p>
    <w:p w14:paraId="4AF397B4" w14:textId="77777777" w:rsidR="00624A1B" w:rsidRDefault="00C64A7C">
      <w:pPr>
        <w:pStyle w:val="Tekstpodstawowy"/>
        <w:numPr>
          <w:ilvl w:val="0"/>
          <w:numId w:val="6"/>
        </w:numPr>
        <w:spacing w:after="120"/>
        <w:ind w:left="322" w:hanging="322"/>
        <w:jc w:val="both"/>
      </w:pPr>
      <w:r>
        <w:t>Okres gwarancji ulega przedłużeniu o czas od momentu zgłoszenia do naprawy przedmiotu umowy, do momentu odebrania sprawnego z naprawy.</w:t>
      </w:r>
    </w:p>
    <w:p w14:paraId="7E0FC3F5" w14:textId="5395FB0D" w:rsidR="00624A1B" w:rsidRDefault="00C64A7C">
      <w:pPr>
        <w:pStyle w:val="Tekstpodstawowy"/>
        <w:numPr>
          <w:ilvl w:val="0"/>
          <w:numId w:val="6"/>
        </w:numPr>
        <w:spacing w:after="120"/>
        <w:ind w:left="322" w:hanging="322"/>
        <w:jc w:val="both"/>
      </w:pPr>
      <w: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t>Ż</w:t>
      </w:r>
      <w:r>
        <w:t>YTKOWNIKIEM a WYKONAWCĄ.</w:t>
      </w:r>
    </w:p>
    <w:p w14:paraId="3DDD799A" w14:textId="77777777" w:rsidR="00624A1B" w:rsidRDefault="00C64A7C">
      <w:pPr>
        <w:pStyle w:val="Tekstpodstawowy"/>
        <w:numPr>
          <w:ilvl w:val="0"/>
          <w:numId w:val="6"/>
        </w:numPr>
        <w:spacing w:after="120"/>
        <w:ind w:left="322" w:hanging="322"/>
        <w:jc w:val="both"/>
      </w:pPr>
      <w:r>
        <w:t>Po okresie gwarancji serwis będzie prowadzony przez WYKONAWCĘ na podstawie indywidualnych zleceń UŻYTKOWNIKÓW.</w:t>
      </w:r>
    </w:p>
    <w:p w14:paraId="748EDC7D" w14:textId="77777777" w:rsidR="00624A1B" w:rsidRDefault="00C64A7C" w:rsidP="001D3178">
      <w:pPr>
        <w:pStyle w:val="Tekstpodstawowy"/>
        <w:numPr>
          <w:ilvl w:val="0"/>
          <w:numId w:val="6"/>
        </w:numPr>
        <w:ind w:left="340" w:hanging="340"/>
        <w:jc w:val="both"/>
      </w:pPr>
      <w:r>
        <w:t>WYKONAWCA gwarantuje dostawę części zamiennych dla przedmiotu umowy przez minimum 15 lat od dnia zakończenia okresu gwarancji.</w:t>
      </w:r>
    </w:p>
    <w:p w14:paraId="27AD958E" w14:textId="403C3928" w:rsidR="006F19EE" w:rsidRDefault="000D4C51" w:rsidP="001D3178">
      <w:pPr>
        <w:pStyle w:val="Tekstpodstawowy"/>
        <w:numPr>
          <w:ilvl w:val="0"/>
          <w:numId w:val="6"/>
        </w:numPr>
        <w:spacing w:before="120"/>
        <w:ind w:left="340" w:hanging="340"/>
        <w:jc w:val="both"/>
      </w:pPr>
      <w:r w:rsidRPr="000D4C51">
        <w:t>Jeżeli WYKONAWCA nie usunie wad przedmiotu umowy we wskazanym w ust.</w:t>
      </w:r>
      <w:r w:rsidR="00E727EB">
        <w:t xml:space="preserve"> 3 lub</w:t>
      </w:r>
      <w:r w:rsidRPr="000D4C51">
        <w:t xml:space="preserve"> 4 terminie, UŻYTKOWNIK może je usunąć samodzielnie lub zlecić ich usunięcie</w:t>
      </w:r>
      <w:r w:rsidR="00D7413D">
        <w:br/>
      </w:r>
      <w:r w:rsidRPr="000D4C51">
        <w:t>w wybranym przez siebie serwisie - na koszt i ryzyko WYKONAWCY. W takim przypadku UŻYTKOWNIK wystawi WYKONAWCY notę obciążeniową równą kosztom</w:t>
      </w:r>
      <w:r w:rsidR="002654B6">
        <w:t xml:space="preserve"> </w:t>
      </w:r>
      <w:r w:rsidRPr="000D4C51">
        <w:t>poniesionym na usunięcie wad przedmiotu umowy przez osobę trzecią,</w:t>
      </w:r>
      <w:r w:rsidR="002654B6">
        <w:t xml:space="preserve"> </w:t>
      </w:r>
      <w:r w:rsidRPr="000D4C51">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494F4306" w14:textId="77777777" w:rsidR="006F19EE" w:rsidRPr="000D4C51" w:rsidRDefault="006F19EE" w:rsidP="00380EF9">
      <w:pPr>
        <w:pStyle w:val="Tekstpodstawowy"/>
        <w:numPr>
          <w:ilvl w:val="0"/>
          <w:numId w:val="6"/>
        </w:numPr>
        <w:spacing w:before="120"/>
        <w:ind w:left="340" w:hanging="340"/>
        <w:jc w:val="both"/>
      </w:pPr>
      <w:r w:rsidRPr="006F19EE">
        <w:rPr>
          <w:iCs/>
        </w:rPr>
        <w:t>W okresie gwarancji WYKONAWCA gwarantuje wykonanie we własnym zakresie i na własny koszt wszystkich czynności serwisowych wskazanych w książkach serwisowych, instrukcjach obsługi czy też innych dokumentach dotyczących samochodów i elementów ich zabudowy oraz całego wyposażenia samochodu, obejmujących również wymianę materiałów, olejów i płynów eksploatacyjnych oraz innych elementów podlegających okresowej wymianie.</w:t>
      </w:r>
    </w:p>
    <w:p w14:paraId="0BA07C96" w14:textId="77777777" w:rsidR="00624A1B" w:rsidRDefault="00C64A7C" w:rsidP="009E7A23">
      <w:pPr>
        <w:pStyle w:val="Tekstpodstawowy"/>
        <w:spacing w:before="120" w:after="120"/>
        <w:jc w:val="center"/>
      </w:pPr>
      <w:r>
        <w:rPr>
          <w:b/>
          <w:bCs/>
          <w:color w:val="auto"/>
        </w:rPr>
        <w:t>§ 10.  KARY UMOWNE</w:t>
      </w:r>
    </w:p>
    <w:p w14:paraId="26D8315B" w14:textId="633B9FDC" w:rsidR="00624A1B" w:rsidRDefault="00C64A7C">
      <w:pPr>
        <w:pStyle w:val="Tekstpodstawowy"/>
        <w:numPr>
          <w:ilvl w:val="0"/>
          <w:numId w:val="13"/>
        </w:numPr>
        <w:tabs>
          <w:tab w:val="left" w:pos="284"/>
        </w:tabs>
        <w:spacing w:after="120"/>
        <w:ind w:left="284" w:hanging="284"/>
        <w:jc w:val="both"/>
      </w:pPr>
      <w:r>
        <w:rPr>
          <w:color w:val="auto"/>
        </w:rPr>
        <w:t xml:space="preserve">Jeżeli WYKONAWCA dopuści się zwłoki w </w:t>
      </w:r>
      <w:r w:rsidR="006F19EE">
        <w:rPr>
          <w:color w:val="auto"/>
        </w:rPr>
        <w:t>wydaniu przedmiotu umowy</w:t>
      </w:r>
      <w:r>
        <w:rPr>
          <w:color w:val="auto"/>
        </w:rPr>
        <w:t xml:space="preserve"> w stosunku do terminu ustalonego w § 4 </w:t>
      </w:r>
      <w:r w:rsidR="006F19EE">
        <w:rPr>
          <w:color w:val="auto"/>
        </w:rPr>
        <w:t xml:space="preserve">ust. 1 </w:t>
      </w:r>
      <w:r>
        <w:rPr>
          <w:color w:val="auto"/>
        </w:rPr>
        <w:t>umowy zapłaci</w:t>
      </w:r>
      <w:r w:rsidR="006F19EE">
        <w:rPr>
          <w:color w:val="auto"/>
        </w:rPr>
        <w:t>,</w:t>
      </w:r>
      <w:r>
        <w:rPr>
          <w:color w:val="auto"/>
        </w:rPr>
        <w:t xml:space="preserve"> za każdy dzień zwłoki, karę umowną</w:t>
      </w:r>
      <w:r w:rsidR="00380EF9">
        <w:rPr>
          <w:color w:val="auto"/>
        </w:rPr>
        <w:br/>
      </w:r>
      <w:r>
        <w:rPr>
          <w:color w:val="auto"/>
        </w:rPr>
        <w:t xml:space="preserve">w wysokości 0,1% wartości netto </w:t>
      </w:r>
      <w:r w:rsidR="00E23A5A">
        <w:rPr>
          <w:color w:val="auto"/>
        </w:rPr>
        <w:t>samochodu</w:t>
      </w:r>
      <w:r>
        <w:rPr>
          <w:color w:val="auto"/>
        </w:rPr>
        <w:t xml:space="preserve"> </w:t>
      </w:r>
      <w:r w:rsidR="006F19EE">
        <w:rPr>
          <w:color w:val="auto"/>
        </w:rPr>
        <w:t>wydanego</w:t>
      </w:r>
      <w:r>
        <w:rPr>
          <w:color w:val="auto"/>
        </w:rPr>
        <w:t xml:space="preserve"> ze zwłoką, jednakże nie więcej niż 20</w:t>
      </w:r>
      <w:r w:rsidRPr="00D32B37">
        <w:rPr>
          <w:color w:val="auto"/>
        </w:rPr>
        <w:t>%</w:t>
      </w:r>
      <w:r w:rsidR="00D32B37" w:rsidRPr="00D32B37">
        <w:rPr>
          <w:color w:val="auto"/>
        </w:rPr>
        <w:t xml:space="preserve"> wartości netto </w:t>
      </w:r>
      <w:r w:rsidR="00E23A5A">
        <w:rPr>
          <w:color w:val="auto"/>
        </w:rPr>
        <w:t>samochodu</w:t>
      </w:r>
      <w:r w:rsidR="00D32B37" w:rsidRPr="00D32B37">
        <w:rPr>
          <w:color w:val="auto"/>
        </w:rPr>
        <w:t xml:space="preserve"> wydanego ze zwłoką</w:t>
      </w:r>
      <w:r w:rsidRPr="00D32B37">
        <w:rPr>
          <w:color w:val="auto"/>
        </w:rPr>
        <w:t>, na podstawie noty obciążającej wystawionej</w:t>
      </w:r>
      <w:r>
        <w:rPr>
          <w:color w:val="auto"/>
        </w:rPr>
        <w:t xml:space="preserve"> przez właściwego ODBIORCĘ, na kwotę zgodną z warunkami umowy. </w:t>
      </w:r>
    </w:p>
    <w:p w14:paraId="0885D352" w14:textId="599A4F86" w:rsidR="00624A1B" w:rsidRDefault="00C64A7C" w:rsidP="00956F0A">
      <w:pPr>
        <w:pStyle w:val="Tekstpodstawowy"/>
        <w:numPr>
          <w:ilvl w:val="0"/>
          <w:numId w:val="13"/>
        </w:numPr>
        <w:tabs>
          <w:tab w:val="left" w:pos="284"/>
        </w:tabs>
        <w:spacing w:after="120"/>
        <w:ind w:left="284" w:hanging="284"/>
        <w:jc w:val="both"/>
      </w:pPr>
      <w:r w:rsidRPr="00281A4D">
        <w:rPr>
          <w:color w:val="auto"/>
        </w:rPr>
        <w:t xml:space="preserve">Jeżeli opóźnienie </w:t>
      </w:r>
      <w:r w:rsidR="006F19EE" w:rsidRPr="00281A4D">
        <w:rPr>
          <w:color w:val="auto"/>
        </w:rPr>
        <w:t xml:space="preserve">w </w:t>
      </w:r>
      <w:r w:rsidRPr="00281A4D">
        <w:rPr>
          <w:color w:val="auto"/>
        </w:rPr>
        <w:t>wydani</w:t>
      </w:r>
      <w:r w:rsidR="006F19EE" w:rsidRPr="00281A4D">
        <w:rPr>
          <w:color w:val="auto"/>
        </w:rPr>
        <w:t>u</w:t>
      </w:r>
      <w:r w:rsidRPr="00281A4D">
        <w:rPr>
          <w:color w:val="auto"/>
        </w:rPr>
        <w:t xml:space="preserve"> przedmiotu umowy z winy WYKONAWCY przekroczy </w:t>
      </w:r>
      <w:r w:rsidR="0076252B" w:rsidRPr="00281A4D">
        <w:rPr>
          <w:color w:val="auto"/>
        </w:rPr>
        <w:t>30</w:t>
      </w:r>
      <w:r w:rsidRPr="00281A4D">
        <w:rPr>
          <w:color w:val="auto"/>
        </w:rPr>
        <w:t xml:space="preserve"> dni</w:t>
      </w:r>
      <w:r w:rsidR="006F19EE" w:rsidRPr="00281A4D">
        <w:rPr>
          <w:color w:val="auto"/>
        </w:rPr>
        <w:t xml:space="preserve"> ponad termin określony w § 4 ust. 1 umowy</w:t>
      </w:r>
      <w:r w:rsidRPr="00281A4D">
        <w:rPr>
          <w:color w:val="auto"/>
        </w:rPr>
        <w:t>, ZAMAWIAJĄCY ma prawo odstąpić od umowy, z wyłączeniem przypadków siły wyższej.</w:t>
      </w:r>
      <w:r w:rsidR="00925AD2" w:rsidRPr="00281A4D">
        <w:rPr>
          <w:color w:val="auto"/>
        </w:rPr>
        <w:t xml:space="preserve"> </w:t>
      </w:r>
      <w:r w:rsidRPr="00281A4D">
        <w:rPr>
          <w:color w:val="auto"/>
        </w:rPr>
        <w:t>W takim przypadku ODBIORCA nie będzie zobowiązany zwrócić WYKONAWCY kosztów, jakie WYKONAWCA poniósł w związku z umową.</w:t>
      </w:r>
      <w:r w:rsidR="00281A4D">
        <w:rPr>
          <w:color w:val="auto"/>
        </w:rPr>
        <w:t xml:space="preserve"> </w:t>
      </w:r>
      <w:r w:rsidRPr="00281A4D">
        <w:rPr>
          <w:color w:val="auto"/>
        </w:rPr>
        <w:t>Odstąpienie od umowy wymaga, pod rygorem nieważności, formy pisemnej poprzez złożeni</w:t>
      </w:r>
      <w:r w:rsidR="00281A4D">
        <w:rPr>
          <w:color w:val="auto"/>
        </w:rPr>
        <w:t>e</w:t>
      </w:r>
      <w:r w:rsidRPr="00281A4D">
        <w:rPr>
          <w:color w:val="auto"/>
        </w:rPr>
        <w:t xml:space="preserve"> oświadczenia drugiej stronie i przysługiwać będzie ZAMAWIAJĄCEMU </w:t>
      </w:r>
      <w:r w:rsidR="0090327E" w:rsidRPr="00281A4D">
        <w:rPr>
          <w:color w:val="auto"/>
        </w:rPr>
        <w:t xml:space="preserve">w terminie </w:t>
      </w:r>
      <w:r w:rsidR="00ED54DD" w:rsidRPr="00281A4D">
        <w:rPr>
          <w:color w:val="auto"/>
        </w:rPr>
        <w:t>do 31.12.2021 r.</w:t>
      </w:r>
    </w:p>
    <w:p w14:paraId="1108944F" w14:textId="55E1E107" w:rsidR="00624A1B" w:rsidRDefault="00C64A7C">
      <w:pPr>
        <w:pStyle w:val="Tekstpodstawowy"/>
        <w:numPr>
          <w:ilvl w:val="0"/>
          <w:numId w:val="13"/>
        </w:numPr>
        <w:tabs>
          <w:tab w:val="left" w:pos="284"/>
        </w:tabs>
        <w:spacing w:after="120"/>
        <w:ind w:left="284" w:hanging="284"/>
        <w:jc w:val="both"/>
      </w:pPr>
      <w:r>
        <w:rPr>
          <w:color w:val="auto"/>
        </w:rPr>
        <w:t>W przypadku odstąpienia od umowy przez WYKONAWCĘ z przyczyn leżących po jego stronie, zobowiązany jest zapłacić ZAMAWIAJĄCEMU karę umowną w wysokości 20 % wartości</w:t>
      </w:r>
      <w:r w:rsidR="00144D64">
        <w:rPr>
          <w:color w:val="auto"/>
        </w:rPr>
        <w:t xml:space="preserve"> netto</w:t>
      </w:r>
      <w:r>
        <w:rPr>
          <w:color w:val="auto"/>
        </w:rPr>
        <w:t xml:space="preserve"> </w:t>
      </w:r>
      <w:r w:rsidR="0090327E">
        <w:rPr>
          <w:color w:val="auto"/>
        </w:rPr>
        <w:t xml:space="preserve">przedmiotu </w:t>
      </w:r>
      <w:r>
        <w:rPr>
          <w:color w:val="auto"/>
        </w:rPr>
        <w:t xml:space="preserve">umowy. </w:t>
      </w:r>
    </w:p>
    <w:p w14:paraId="112E51ED" w14:textId="77777777" w:rsidR="00624A1B" w:rsidRDefault="00C64A7C">
      <w:pPr>
        <w:pStyle w:val="Tekstpodstawowy"/>
        <w:numPr>
          <w:ilvl w:val="0"/>
          <w:numId w:val="13"/>
        </w:numPr>
        <w:tabs>
          <w:tab w:val="left" w:pos="284"/>
        </w:tabs>
        <w:spacing w:after="120"/>
        <w:ind w:left="284" w:hanging="284"/>
        <w:jc w:val="both"/>
      </w:pPr>
      <w:r>
        <w:rPr>
          <w:color w:val="auto"/>
        </w:rPr>
        <w:lastRenderedPageBreak/>
        <w:t>W przypadku, gdy wysokość poniesionej szkody przewyższa wysokość kar zastrzeżonych w umowie, ODBIORCA może żądać odszkodowania na zasadach ogólnych w wysokości  odpowiadającej poniesionej szkodzie w pełnej wysokości.</w:t>
      </w:r>
    </w:p>
    <w:p w14:paraId="39099F8E" w14:textId="51FDB34B" w:rsidR="00E43A56" w:rsidRPr="002E5D2D" w:rsidRDefault="00C64A7C" w:rsidP="00FA3F74">
      <w:pPr>
        <w:pStyle w:val="Tekstpodstawowy"/>
        <w:numPr>
          <w:ilvl w:val="0"/>
          <w:numId w:val="13"/>
        </w:numPr>
        <w:tabs>
          <w:tab w:val="left" w:pos="284"/>
        </w:tabs>
        <w:spacing w:after="120"/>
        <w:ind w:left="284" w:hanging="284"/>
        <w:jc w:val="both"/>
      </w:pPr>
      <w:bookmarkStart w:id="1" w:name="_Hlk480808553"/>
      <w:r>
        <w:rPr>
          <w:color w:val="auto"/>
        </w:rPr>
        <w:t>W przypadku, gdy WYKONAWCA nie dokona naprawy przedmiotu umowy w terminie określonym w § 9 ust. 3</w:t>
      </w:r>
      <w:r w:rsidR="002E5D2D">
        <w:rPr>
          <w:color w:val="auto"/>
        </w:rPr>
        <w:t xml:space="preserve"> lub 4</w:t>
      </w:r>
      <w:r>
        <w:rPr>
          <w:color w:val="auto"/>
        </w:rPr>
        <w:t>, zapłaci ODBIORCY karę umowną za każdy dzień zwłoki</w:t>
      </w:r>
      <w:r>
        <w:rPr>
          <w:color w:val="auto"/>
        </w:rPr>
        <w:br/>
        <w:t xml:space="preserve">w wysokości 0,1% wartości netto </w:t>
      </w:r>
      <w:r w:rsidR="00E23A5A">
        <w:rPr>
          <w:color w:val="auto"/>
        </w:rPr>
        <w:t>samochodu</w:t>
      </w:r>
      <w:r>
        <w:rPr>
          <w:color w:val="auto"/>
        </w:rPr>
        <w:t>, którego naprawa dotyczy</w:t>
      </w:r>
      <w:r w:rsidR="00CF0E8F">
        <w:rPr>
          <w:color w:val="auto"/>
        </w:rPr>
        <w:t>, jednakże nie więcej niż 20%</w:t>
      </w:r>
      <w:r w:rsidR="0076792A">
        <w:rPr>
          <w:color w:val="auto"/>
        </w:rPr>
        <w:t xml:space="preserve"> </w:t>
      </w:r>
      <w:r w:rsidR="0076792A" w:rsidRPr="00D32B37">
        <w:rPr>
          <w:color w:val="auto"/>
        </w:rPr>
        <w:t xml:space="preserve">wartości netto </w:t>
      </w:r>
      <w:r w:rsidR="00E23A5A">
        <w:rPr>
          <w:color w:val="auto"/>
        </w:rPr>
        <w:t>samochodu</w:t>
      </w:r>
      <w:r w:rsidR="0076792A">
        <w:rPr>
          <w:color w:val="auto"/>
        </w:rPr>
        <w:t>, którego naprawa dotyczy</w:t>
      </w:r>
      <w:r>
        <w:rPr>
          <w:color w:val="auto"/>
        </w:rPr>
        <w:t>, na podstawie noty obciążającej wystawianej przez ODBIORCĘ, zgodnie z informacją przekazaną przez UŻYTKOWNIKA.</w:t>
      </w:r>
    </w:p>
    <w:p w14:paraId="4997B7FC" w14:textId="1882E8F3" w:rsidR="002E5D2D" w:rsidRPr="00FA3F74" w:rsidRDefault="002E5D2D" w:rsidP="00FA3F74">
      <w:pPr>
        <w:pStyle w:val="Tekstpodstawowy"/>
        <w:numPr>
          <w:ilvl w:val="0"/>
          <w:numId w:val="13"/>
        </w:numPr>
        <w:tabs>
          <w:tab w:val="left" w:pos="284"/>
        </w:tabs>
        <w:spacing w:after="120"/>
        <w:ind w:left="284" w:hanging="284"/>
        <w:jc w:val="both"/>
      </w:pPr>
      <w:r w:rsidRPr="002E5D2D">
        <w:t xml:space="preserve">W przypadku braku realizacji napraw gwarancyjnych w okresie wskazanym w § </w:t>
      </w:r>
      <w:r>
        <w:t>9</w:t>
      </w:r>
      <w:r w:rsidRPr="002E5D2D">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r>
        <w:t>.</w:t>
      </w:r>
    </w:p>
    <w:bookmarkEnd w:id="1"/>
    <w:p w14:paraId="0926949F" w14:textId="77777777" w:rsidR="00624A1B" w:rsidRDefault="00C64A7C">
      <w:pPr>
        <w:pStyle w:val="Tekstpodstawowy"/>
        <w:spacing w:after="120"/>
        <w:jc w:val="center"/>
      </w:pPr>
      <w:r>
        <w:rPr>
          <w:b/>
          <w:bCs/>
          <w:color w:val="0D0D0D"/>
        </w:rPr>
        <w:t>§ 11.  ROZSTRZYGANIE SPORÓW I OBOWIĄZUJĄCE PRAWO</w:t>
      </w:r>
    </w:p>
    <w:p w14:paraId="28204CE3" w14:textId="77777777" w:rsidR="00624A1B" w:rsidRDefault="00C64A7C">
      <w:pPr>
        <w:pStyle w:val="Tekstpodstawowy"/>
        <w:spacing w:before="120" w:after="120"/>
        <w:ind w:left="284" w:hanging="284"/>
        <w:jc w:val="both"/>
      </w:pPr>
      <w:r>
        <w:rPr>
          <w:color w:val="0D0D0D"/>
        </w:rPr>
        <w:t>1.</w:t>
      </w:r>
      <w:r>
        <w:rPr>
          <w:color w:val="0D0D0D"/>
        </w:rPr>
        <w:tab/>
        <w:t xml:space="preserve">W przypadku powstania sporu na tle realizacji umowy, strony zgodnie oświadczają, że poddadzą go rozstrzygnięciu przez sąd właściwy dla siedziby </w:t>
      </w:r>
      <w:r w:rsidR="00637F24">
        <w:rPr>
          <w:color w:val="0D0D0D"/>
        </w:rPr>
        <w:t>ODBIORCY</w:t>
      </w:r>
      <w:r>
        <w:rPr>
          <w:caps/>
          <w:color w:val="0D0D0D"/>
        </w:rPr>
        <w:t>.</w:t>
      </w:r>
    </w:p>
    <w:p w14:paraId="7A3271FC" w14:textId="77777777" w:rsidR="00624A1B" w:rsidRDefault="00C64A7C">
      <w:pPr>
        <w:pStyle w:val="Tekstpodstawowy"/>
        <w:spacing w:before="120" w:after="120"/>
        <w:ind w:left="284" w:hanging="284"/>
        <w:jc w:val="both"/>
      </w:pPr>
      <w:r>
        <w:rPr>
          <w:color w:val="0D0D0D"/>
        </w:rPr>
        <w:t>2.</w:t>
      </w:r>
      <w:r>
        <w:rPr>
          <w:color w:val="0D0D0D"/>
        </w:rPr>
        <w:tab/>
        <w:t>W sprawach nieobjętych umową będą miały zastosowanie przepisy</w:t>
      </w:r>
      <w:r w:rsidR="008E45D6">
        <w:rPr>
          <w:color w:val="0D0D0D"/>
        </w:rPr>
        <w:t xml:space="preserve"> polskiego</w:t>
      </w:r>
      <w:r>
        <w:rPr>
          <w:color w:val="0D0D0D"/>
        </w:rPr>
        <w:t xml:space="preserve"> </w:t>
      </w:r>
      <w:r w:rsidR="008E45D6">
        <w:rPr>
          <w:color w:val="0D0D0D"/>
        </w:rPr>
        <w:t>k</w:t>
      </w:r>
      <w:r>
        <w:rPr>
          <w:color w:val="0D0D0D"/>
        </w:rPr>
        <w:t>odeksu cywilnego i ustawy Prawo zamówień publicznych.</w:t>
      </w:r>
    </w:p>
    <w:p w14:paraId="016C4055" w14:textId="77777777" w:rsidR="00624A1B" w:rsidRDefault="00C64A7C">
      <w:pPr>
        <w:pStyle w:val="Tekstpodstawowy"/>
        <w:spacing w:after="120"/>
        <w:jc w:val="center"/>
      </w:pPr>
      <w:r>
        <w:rPr>
          <w:b/>
          <w:bCs/>
          <w:color w:val="0D0D0D"/>
        </w:rPr>
        <w:t>§ 12.  POSTANOWIENIA KOŃCOWE</w:t>
      </w:r>
    </w:p>
    <w:p w14:paraId="30ECA890" w14:textId="27B99006" w:rsidR="00624A1B" w:rsidRDefault="00C64A7C">
      <w:pPr>
        <w:pStyle w:val="Tekstpodstawowy"/>
        <w:numPr>
          <w:ilvl w:val="0"/>
          <w:numId w:val="17"/>
        </w:numPr>
        <w:tabs>
          <w:tab w:val="left" w:pos="378"/>
        </w:tabs>
        <w:spacing w:before="120" w:after="120"/>
        <w:ind w:left="378" w:hanging="356"/>
        <w:jc w:val="both"/>
      </w:pPr>
      <w:r>
        <w:t>Każda zmiana postanowień niniejszej umowy wymaga formy pisemnej pod rygorem nieważności. Zmiany treści umowy muszą być zgodne z art. 144 ustawy z dnia 29  stycznia 2004 r. Prawo zamówień publicznych.</w:t>
      </w:r>
    </w:p>
    <w:p w14:paraId="7939639F" w14:textId="77E4FC91" w:rsidR="00FD353C" w:rsidRDefault="00FD353C" w:rsidP="00FD353C">
      <w:pPr>
        <w:pStyle w:val="Tekstpodstawowy"/>
        <w:numPr>
          <w:ilvl w:val="0"/>
          <w:numId w:val="17"/>
        </w:numPr>
        <w:tabs>
          <w:tab w:val="left" w:pos="378"/>
        </w:tabs>
        <w:spacing w:before="120" w:after="120"/>
        <w:ind w:left="378" w:hanging="356"/>
        <w:jc w:val="both"/>
      </w:pPr>
      <w:r>
        <w:t>Z</w:t>
      </w:r>
      <w:r w:rsidR="00C64A7C">
        <w:t>AMAWIAJĄCY przewiduje następujące zmiany:</w:t>
      </w:r>
    </w:p>
    <w:p w14:paraId="29AFD023" w14:textId="77777777" w:rsidR="00FD353C" w:rsidRDefault="00FD353C" w:rsidP="00FD353C">
      <w:pPr>
        <w:pStyle w:val="Tekstpodstawowy"/>
        <w:numPr>
          <w:ilvl w:val="0"/>
          <w:numId w:val="19"/>
        </w:numPr>
        <w:tabs>
          <w:tab w:val="clear" w:pos="382"/>
          <w:tab w:val="left" w:pos="378"/>
        </w:tabs>
        <w:spacing w:before="120" w:after="120"/>
        <w:jc w:val="both"/>
      </w:pPr>
      <w: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Default="00FD353C" w:rsidP="00FD353C">
      <w:pPr>
        <w:pStyle w:val="Tekstpodstawowy"/>
        <w:numPr>
          <w:ilvl w:val="0"/>
          <w:numId w:val="19"/>
        </w:numPr>
        <w:tabs>
          <w:tab w:val="clear" w:pos="382"/>
          <w:tab w:val="left" w:pos="378"/>
        </w:tabs>
        <w:spacing w:before="120" w:after="120"/>
        <w:jc w:val="both"/>
      </w:pPr>
      <w:r>
        <w:t>W przypadku zaproponowania przez WYKONAWCĘ szczególnie uzasadnionej pod względem funkcjonalności, sprawności lub przeznaczenia albo wyposażenia przedmiotu umowy, zmiany rozwiązań konstrukcyjnych przedmiotu umowy</w:t>
      </w:r>
      <w:r>
        <w:br/>
        <w:t>w stosunku do koncepcji przedstawionej w ofercie – dopuszcza się zmianę umowy</w:t>
      </w:r>
      <w:r>
        <w:br/>
        <w:t xml:space="preserve">w zakresie zawartych w załączniku nr 1 rozwiązań konstrukcyjnych. </w:t>
      </w:r>
    </w:p>
    <w:p w14:paraId="53F6CE43" w14:textId="77777777" w:rsidR="00FD353C" w:rsidRDefault="00FD353C" w:rsidP="00FD353C">
      <w:pPr>
        <w:pStyle w:val="Tekstpodstawowy"/>
        <w:numPr>
          <w:ilvl w:val="0"/>
          <w:numId w:val="19"/>
        </w:numPr>
        <w:tabs>
          <w:tab w:val="clear" w:pos="382"/>
          <w:tab w:val="left" w:pos="378"/>
        </w:tabs>
        <w:spacing w:before="120" w:after="120"/>
        <w:jc w:val="both"/>
      </w:pPr>
      <w:r>
        <w:t>W przypadku zmian korzystnych dla ZAMAWIAJĄCEGO dopuszczalna jest zmiana umowy w zakresie obniżenia ceny lub zmiany wymogów zawartych w załączniku nr 1 do niniejszej umowy.</w:t>
      </w:r>
    </w:p>
    <w:p w14:paraId="3E53C86A" w14:textId="77777777" w:rsidR="00FD353C" w:rsidRDefault="00FD353C" w:rsidP="00FD353C">
      <w:pPr>
        <w:pStyle w:val="Tekstpodstawowy"/>
        <w:numPr>
          <w:ilvl w:val="0"/>
          <w:numId w:val="19"/>
        </w:numPr>
        <w:tabs>
          <w:tab w:val="clear" w:pos="382"/>
          <w:tab w:val="left" w:pos="378"/>
        </w:tabs>
        <w:spacing w:before="120" w:after="120"/>
        <w:jc w:val="both"/>
      </w:pPr>
      <w:r>
        <w:t>W przypadku konieczności zapewnienia koordynacji dostawy przedmiotu umowy oraz innych umów zawartych przez ZAMAWIAJĄCEGO – dopuszczalna jest zmiana umowy w zakresie zmiany miejsca przeprowadzenia odbioru przedmiotu umowy, miejsca szkolenia przedstawicieli ODBIORCÓW/UŻYTKOWNIKÓW.</w:t>
      </w:r>
    </w:p>
    <w:p w14:paraId="2F3C6FD0" w14:textId="77777777" w:rsidR="00FD353C" w:rsidRDefault="00FD353C" w:rsidP="00FD353C">
      <w:pPr>
        <w:pStyle w:val="Tekstpodstawowy"/>
        <w:numPr>
          <w:ilvl w:val="0"/>
          <w:numId w:val="19"/>
        </w:numPr>
        <w:tabs>
          <w:tab w:val="clear" w:pos="382"/>
          <w:tab w:val="left" w:pos="378"/>
        </w:tabs>
        <w:spacing w:before="120" w:after="120"/>
        <w:jc w:val="both"/>
      </w:pPr>
      <w:r>
        <w:t xml:space="preserve">Terminu realizacji przedmiotu zamówienia – gdy zaistnieją okoliczności mające wpływ na prawidłową realizację umowy (w szczególności jeżeli zmiana terminu realizacji będzie zmianą korzystną dla ZAMAWIAJĄCEGO lub zagrożone byłoby terminowe </w:t>
      </w:r>
      <w:r>
        <w:lastRenderedPageBreak/>
        <w:t>realizowanie płatności z powodu ograniczonych zasileń budżetowych otrzymanych od dysponentów nadrzędnych, lub w przypadku zaistnienia siły wyższej itp.).</w:t>
      </w:r>
    </w:p>
    <w:p w14:paraId="451FE956" w14:textId="6496C378" w:rsidR="00624A1B" w:rsidRDefault="00FD353C" w:rsidP="00FD353C">
      <w:pPr>
        <w:pStyle w:val="Tekstpodstawowy"/>
        <w:numPr>
          <w:ilvl w:val="0"/>
          <w:numId w:val="17"/>
        </w:numPr>
        <w:tabs>
          <w:tab w:val="left" w:pos="378"/>
        </w:tabs>
        <w:spacing w:before="120" w:after="120"/>
        <w:ind w:left="378" w:hanging="356"/>
        <w:jc w:val="both"/>
      </w:pPr>
      <w:r>
        <w:t>Z</w:t>
      </w:r>
      <w:r w:rsidR="00C64A7C">
        <w:t xml:space="preserve">AMAWIAJĄCY przewiduje możliwość zmiany postanowień niniejszej umowy także </w:t>
      </w:r>
      <w:r w:rsidR="00C64A7C">
        <w:br/>
        <w:t>w przypadkach, gdy:</w:t>
      </w:r>
    </w:p>
    <w:p w14:paraId="744771AA" w14:textId="77777777" w:rsidR="00624A1B" w:rsidRDefault="00C64A7C" w:rsidP="00C569F8">
      <w:pPr>
        <w:pStyle w:val="Tekstpodstawowy"/>
        <w:numPr>
          <w:ilvl w:val="0"/>
          <w:numId w:val="20"/>
        </w:numPr>
        <w:tabs>
          <w:tab w:val="left" w:pos="378"/>
        </w:tabs>
        <w:spacing w:before="120" w:after="120"/>
        <w:jc w:val="both"/>
      </w:pPr>
      <w:r>
        <w:t>nastąpi zmiana powszechnie obowiązujących przepisów prawa w zakresie mającym wpływ na realizację przedmiotu zamówienia,</w:t>
      </w:r>
    </w:p>
    <w:p w14:paraId="73E07666" w14:textId="77777777" w:rsidR="00624A1B" w:rsidRDefault="00C64A7C" w:rsidP="00C569F8">
      <w:pPr>
        <w:pStyle w:val="Tekstpodstawowy"/>
        <w:numPr>
          <w:ilvl w:val="0"/>
          <w:numId w:val="20"/>
        </w:numPr>
        <w:tabs>
          <w:tab w:val="left" w:pos="378"/>
        </w:tabs>
        <w:spacing w:before="120" w:after="120"/>
        <w:jc w:val="both"/>
      </w:pPr>
      <w:r>
        <w:t>konieczność wprowadzenia zmian będzie następstwem zmian wprowadzonych</w:t>
      </w:r>
      <w:r>
        <w:br/>
        <w:t>w umowach pomiędzy ZAMAWIAJĄCYM a inną niż WYKONAWCA stroną, w tym instytucjami nadzorującymi realizację projektu, w ramach, którego realizowane jest zamówienie,</w:t>
      </w:r>
    </w:p>
    <w:p w14:paraId="052B19C6" w14:textId="77777777" w:rsidR="00624A1B" w:rsidRDefault="00C64A7C" w:rsidP="00C569F8">
      <w:pPr>
        <w:pStyle w:val="Tekstpodstawowy"/>
        <w:numPr>
          <w:ilvl w:val="0"/>
          <w:numId w:val="20"/>
        </w:numPr>
        <w:tabs>
          <w:tab w:val="left" w:pos="378"/>
        </w:tabs>
        <w:spacing w:before="120" w:after="120"/>
        <w:jc w:val="both"/>
      </w:pPr>
      <w:r>
        <w:t>konieczność wprowadzenia zmian będzie następstwem zmian wytycznych dotyczących Programu Operacyjnego lub wytycznych i zaleceń Instytucji Zarządzającej,</w:t>
      </w:r>
    </w:p>
    <w:p w14:paraId="61887800" w14:textId="77777777" w:rsidR="00624A1B" w:rsidRDefault="00C64A7C" w:rsidP="00C569F8">
      <w:pPr>
        <w:pStyle w:val="Tekstpodstawowy"/>
        <w:numPr>
          <w:ilvl w:val="0"/>
          <w:numId w:val="20"/>
        </w:numPr>
        <w:tabs>
          <w:tab w:val="left" w:pos="378"/>
        </w:tabs>
        <w:spacing w:before="120" w:after="120"/>
        <w:jc w:val="both"/>
      </w:pPr>
      <w:r>
        <w:t xml:space="preserve">wynikną rozbieżności lub niejasności w umowie, których nie można usunąć w inny sposób a zmiana będzie umożliwiać usunięcie rozbieżności i doprecyzowanie umowy </w:t>
      </w:r>
      <w:r>
        <w:br/>
        <w:t>w celu jednoznacznej interpretacji jej zapisów przez strony.</w:t>
      </w:r>
    </w:p>
    <w:p w14:paraId="4B70853F" w14:textId="77777777" w:rsidR="008E45D6" w:rsidRDefault="008E45D6" w:rsidP="008E45D6">
      <w:pPr>
        <w:pStyle w:val="Tekstpodstawowy"/>
        <w:numPr>
          <w:ilvl w:val="0"/>
          <w:numId w:val="17"/>
        </w:numPr>
        <w:tabs>
          <w:tab w:val="left" w:pos="378"/>
        </w:tabs>
        <w:spacing w:before="120" w:after="120"/>
        <w:ind w:left="378" w:hanging="356"/>
        <w:jc w:val="both"/>
      </w:pPr>
      <w:r>
        <w:t>Przeniesienie przez WYKONAWCĘ praw i obowiązków, w tym wierzytelności, wynikających z umowy wymaga pisemnej zgody ZAMAWIAJACEGO.</w:t>
      </w:r>
    </w:p>
    <w:p w14:paraId="36B49548" w14:textId="77777777" w:rsidR="00624A1B" w:rsidRDefault="00C64A7C">
      <w:pPr>
        <w:pStyle w:val="Tekstpodstawowy"/>
        <w:numPr>
          <w:ilvl w:val="0"/>
          <w:numId w:val="17"/>
        </w:numPr>
        <w:tabs>
          <w:tab w:val="left" w:pos="378"/>
        </w:tabs>
        <w:spacing w:before="120" w:after="120"/>
        <w:ind w:left="378" w:hanging="356"/>
        <w:jc w:val="both"/>
      </w:pPr>
      <w:r>
        <w:t>Wszystkie załączniki do umowy stanowią jej integralną część.</w:t>
      </w:r>
    </w:p>
    <w:p w14:paraId="48CFCB5D" w14:textId="77777777" w:rsidR="00624A1B" w:rsidRDefault="00C64A7C">
      <w:pPr>
        <w:pStyle w:val="Tekstpodstawowy"/>
        <w:numPr>
          <w:ilvl w:val="0"/>
          <w:numId w:val="17"/>
        </w:numPr>
        <w:tabs>
          <w:tab w:val="left" w:pos="378"/>
        </w:tabs>
        <w:spacing w:before="120" w:after="120"/>
        <w:ind w:left="378" w:hanging="356"/>
        <w:jc w:val="both"/>
      </w:pPr>
      <w:r>
        <w:t xml:space="preserve">Faktury i protokoły powstałe w wyniku realizacji umowy sporządzane są w języku polskim. </w:t>
      </w:r>
    </w:p>
    <w:p w14:paraId="66B99150" w14:textId="77777777" w:rsidR="00624A1B" w:rsidRDefault="00C64A7C">
      <w:pPr>
        <w:pStyle w:val="Tekstpodstawowy"/>
        <w:numPr>
          <w:ilvl w:val="0"/>
          <w:numId w:val="17"/>
        </w:numPr>
        <w:tabs>
          <w:tab w:val="left" w:pos="378"/>
        </w:tabs>
        <w:spacing w:before="120" w:after="120"/>
        <w:ind w:left="378" w:hanging="356"/>
        <w:jc w:val="both"/>
      </w:pPr>
      <w:r>
        <w:t>Umowa wchodzi w życie z dniem jej podpisania przez obie strony.</w:t>
      </w:r>
    </w:p>
    <w:p w14:paraId="7808A4CB" w14:textId="77777777" w:rsidR="00624A1B" w:rsidRDefault="00C64A7C">
      <w:pPr>
        <w:pStyle w:val="Tekstpodstawowy"/>
        <w:numPr>
          <w:ilvl w:val="0"/>
          <w:numId w:val="17"/>
        </w:numPr>
        <w:tabs>
          <w:tab w:val="left" w:pos="378"/>
        </w:tabs>
        <w:spacing w:before="120" w:after="120"/>
        <w:ind w:left="378" w:hanging="356"/>
        <w:jc w:val="both"/>
      </w:pPr>
      <w:r>
        <w:t>Umowę sporządzono w 2 jednobrzmiących egzemplarzach, po 1 egzemplarzu dla każdej ze stron.</w:t>
      </w:r>
    </w:p>
    <w:p w14:paraId="08A9B013" w14:textId="77777777" w:rsidR="00BF786C" w:rsidRDefault="00BF786C" w:rsidP="009E7A23">
      <w:pPr>
        <w:pStyle w:val="Tekstpodstawowy"/>
        <w:spacing w:before="120" w:after="120"/>
        <w:rPr>
          <w:b/>
          <w:bCs/>
          <w:color w:val="0D0D0D"/>
        </w:rPr>
      </w:pPr>
    </w:p>
    <w:p w14:paraId="70D48C09" w14:textId="77777777" w:rsidR="00BF786C" w:rsidRDefault="00BF786C">
      <w:pPr>
        <w:pStyle w:val="Tekstpodstawowy"/>
        <w:spacing w:before="120" w:after="120"/>
        <w:jc w:val="center"/>
        <w:rPr>
          <w:b/>
          <w:bCs/>
          <w:color w:val="0D0D0D"/>
        </w:rPr>
      </w:pPr>
    </w:p>
    <w:p w14:paraId="250D2BE2" w14:textId="77777777" w:rsidR="00624A1B" w:rsidRDefault="00C64A7C">
      <w:pPr>
        <w:pStyle w:val="Tekstpodstawowy"/>
        <w:spacing w:before="120" w:after="120"/>
        <w:jc w:val="center"/>
      </w:pPr>
      <w:r>
        <w:rPr>
          <w:b/>
          <w:bCs/>
          <w:color w:val="0D0D0D"/>
        </w:rPr>
        <w:t>ZA WYKONAWCĘ</w:t>
      </w:r>
      <w:r>
        <w:rPr>
          <w:b/>
          <w:bCs/>
          <w:color w:val="0D0D0D"/>
        </w:rPr>
        <w:tab/>
      </w:r>
      <w:r>
        <w:rPr>
          <w:b/>
          <w:bCs/>
          <w:color w:val="0D0D0D"/>
        </w:rPr>
        <w:tab/>
      </w:r>
      <w:r>
        <w:rPr>
          <w:b/>
          <w:bCs/>
          <w:color w:val="0D0D0D"/>
        </w:rPr>
        <w:tab/>
      </w:r>
      <w:r>
        <w:rPr>
          <w:b/>
          <w:bCs/>
          <w:color w:val="0D0D0D"/>
        </w:rPr>
        <w:tab/>
        <w:t xml:space="preserve">                      ZA ZAMAWIAJĄCEGO</w:t>
      </w:r>
    </w:p>
    <w:p w14:paraId="05594543" w14:textId="77777777" w:rsidR="00624A1B" w:rsidRDefault="00624A1B">
      <w:pPr>
        <w:pStyle w:val="Tekstpodstawowy"/>
        <w:spacing w:after="120"/>
        <w:jc w:val="both"/>
        <w:rPr>
          <w:rFonts w:ascii="Arial" w:hAnsi="Arial" w:cs="Arial"/>
          <w:color w:val="FF0000"/>
          <w:sz w:val="20"/>
          <w:szCs w:val="20"/>
        </w:rPr>
      </w:pPr>
    </w:p>
    <w:p w14:paraId="4CC2CBBE" w14:textId="77777777" w:rsidR="00624A1B" w:rsidRDefault="00624A1B">
      <w:pPr>
        <w:pStyle w:val="Tekstpodstawowy"/>
        <w:jc w:val="right"/>
      </w:pPr>
    </w:p>
    <w:p w14:paraId="680F1EE6" w14:textId="77777777" w:rsidR="00FA3F74" w:rsidRDefault="00FA3F74">
      <w:pPr>
        <w:pStyle w:val="Tekstpodstawowy"/>
        <w:jc w:val="right"/>
      </w:pPr>
    </w:p>
    <w:p w14:paraId="3883B979" w14:textId="306F30B9" w:rsidR="009E7A23" w:rsidRDefault="009E7A23">
      <w:pPr>
        <w:pStyle w:val="Tekstpodstawowy"/>
        <w:jc w:val="right"/>
      </w:pPr>
    </w:p>
    <w:p w14:paraId="34ACF3E9" w14:textId="6A160F27" w:rsidR="009E7A23" w:rsidRDefault="009E7A23">
      <w:pPr>
        <w:pStyle w:val="Tekstpodstawowy"/>
        <w:jc w:val="right"/>
      </w:pPr>
    </w:p>
    <w:p w14:paraId="0A63AF1C" w14:textId="77777777" w:rsidR="009E7A23" w:rsidRDefault="009E7A23">
      <w:pPr>
        <w:pStyle w:val="Tekstpodstawowy"/>
        <w:jc w:val="right"/>
      </w:pPr>
    </w:p>
    <w:p w14:paraId="501DCA0B" w14:textId="77777777" w:rsidR="00FA3F74" w:rsidRDefault="00FA3F74">
      <w:pPr>
        <w:pStyle w:val="Tekstpodstawowy"/>
        <w:jc w:val="right"/>
      </w:pPr>
    </w:p>
    <w:p w14:paraId="21DCF971" w14:textId="1D406012" w:rsidR="00FA3F74" w:rsidRDefault="00FA3F74">
      <w:pPr>
        <w:pStyle w:val="Tekstpodstawowy"/>
        <w:jc w:val="right"/>
      </w:pPr>
    </w:p>
    <w:p w14:paraId="49B25646" w14:textId="59A49D0F" w:rsidR="004B2492" w:rsidRDefault="004B2492">
      <w:pPr>
        <w:pStyle w:val="Tekstpodstawowy"/>
        <w:jc w:val="right"/>
      </w:pPr>
    </w:p>
    <w:p w14:paraId="1B2A3C4A" w14:textId="3E57B5AE" w:rsidR="004B2492" w:rsidRDefault="004B2492">
      <w:pPr>
        <w:pStyle w:val="Tekstpodstawowy"/>
        <w:jc w:val="right"/>
      </w:pPr>
    </w:p>
    <w:p w14:paraId="45E1A309" w14:textId="054A4D0D" w:rsidR="004B2492" w:rsidRDefault="004B2492">
      <w:pPr>
        <w:pStyle w:val="Tekstpodstawowy"/>
        <w:jc w:val="right"/>
      </w:pPr>
    </w:p>
    <w:p w14:paraId="0E7A8DD2" w14:textId="0E9F5735" w:rsidR="00281A4D" w:rsidRDefault="00281A4D">
      <w:pPr>
        <w:pStyle w:val="Tekstpodstawowy"/>
        <w:jc w:val="right"/>
      </w:pPr>
    </w:p>
    <w:p w14:paraId="7106AA66" w14:textId="77777777" w:rsidR="00281A4D" w:rsidRDefault="00281A4D">
      <w:pPr>
        <w:pStyle w:val="Tekstpodstawowy"/>
        <w:jc w:val="right"/>
      </w:pPr>
    </w:p>
    <w:p w14:paraId="2C64B6D0" w14:textId="77777777" w:rsidR="004B2492" w:rsidRDefault="004B2492">
      <w:pPr>
        <w:pStyle w:val="Tekstpodstawowy"/>
        <w:jc w:val="right"/>
      </w:pPr>
    </w:p>
    <w:p w14:paraId="355A17AD" w14:textId="77777777" w:rsidR="00FA3F74" w:rsidRDefault="00FA3F74">
      <w:pPr>
        <w:pStyle w:val="Tekstpodstawowy"/>
        <w:jc w:val="right"/>
      </w:pPr>
    </w:p>
    <w:p w14:paraId="5C4B2774" w14:textId="77777777" w:rsidR="00FA3F74" w:rsidRDefault="00FA3F74" w:rsidP="00FA3F74">
      <w:pPr>
        <w:pStyle w:val="Tekstpodstawowy"/>
      </w:pPr>
      <w:r>
        <w:t>Załączniki:</w:t>
      </w:r>
    </w:p>
    <w:p w14:paraId="4A3584A7" w14:textId="3D31E0BA" w:rsidR="00FA3F74" w:rsidRDefault="00FD03DB" w:rsidP="00FA3F74">
      <w:pPr>
        <w:pStyle w:val="Tekstpodstawowy"/>
        <w:numPr>
          <w:ilvl w:val="1"/>
          <w:numId w:val="25"/>
        </w:numPr>
      </w:pPr>
      <w:r>
        <w:t>O</w:t>
      </w:r>
      <w:r w:rsidR="00FA3F74">
        <w:t>pis przedmiotu zamówienia – oferta</w:t>
      </w:r>
      <w:r>
        <w:t xml:space="preserve"> techniczna</w:t>
      </w:r>
      <w:r w:rsidR="00FA3F74">
        <w:t xml:space="preserve"> Wykonawcy</w:t>
      </w:r>
    </w:p>
    <w:p w14:paraId="022EC9A6" w14:textId="28E7643C" w:rsidR="00FA3F74" w:rsidRDefault="00FA3F74" w:rsidP="00FA3F74">
      <w:pPr>
        <w:pStyle w:val="Tekstpodstawowy"/>
        <w:numPr>
          <w:ilvl w:val="1"/>
          <w:numId w:val="25"/>
        </w:numPr>
      </w:pPr>
      <w:r>
        <w:t>Wykaz Odbiorców</w:t>
      </w:r>
    </w:p>
    <w:p w14:paraId="409966CD" w14:textId="45845E61" w:rsidR="00FA3F74" w:rsidRDefault="00FA3F74" w:rsidP="00FA3F74">
      <w:pPr>
        <w:pStyle w:val="Tekstpodstawowy"/>
        <w:numPr>
          <w:ilvl w:val="1"/>
          <w:numId w:val="25"/>
        </w:numPr>
      </w:pPr>
      <w:r>
        <w:t>Wzór tabliczki pamiątkowej</w:t>
      </w:r>
    </w:p>
    <w:sectPr w:rsidR="00FA3F74">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Symbol" w:hAnsi="Symbol" w:cs="Symbo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644" w:hanging="360"/>
      </w:pPr>
      <w:rPr>
        <w:rFonts w:ascii="Times New Roman" w:hAnsi="Times New Roman" w:cs="Times New Roman"/>
        <w:b w:val="0"/>
        <w:bCs w:val="0"/>
        <w:color w:val="000000"/>
        <w:sz w:val="24"/>
        <w:szCs w:val="24"/>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color w:val="0D0D0D"/>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4410960A"/>
    <w:name w:val="WW8Num16"/>
    <w:lvl w:ilvl="0">
      <w:start w:val="1"/>
      <w:numFmt w:val="decimal"/>
      <w:lvlText w:val="%1."/>
      <w:lvlJc w:val="left"/>
      <w:pPr>
        <w:ind w:left="340" w:hanging="340"/>
      </w:pPr>
      <w:rPr>
        <w:rFonts w:ascii="Symbol" w:hAnsi="Symbol" w:cs="Symbo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9294C"/>
    <w:rsid w:val="000B52B5"/>
    <w:rsid w:val="000D4C51"/>
    <w:rsid w:val="00144D64"/>
    <w:rsid w:val="001D3178"/>
    <w:rsid w:val="001F03B1"/>
    <w:rsid w:val="00252886"/>
    <w:rsid w:val="002654B6"/>
    <w:rsid w:val="00281A4D"/>
    <w:rsid w:val="00295DD8"/>
    <w:rsid w:val="002E5D2D"/>
    <w:rsid w:val="00305823"/>
    <w:rsid w:val="00314844"/>
    <w:rsid w:val="00380EF9"/>
    <w:rsid w:val="003C7317"/>
    <w:rsid w:val="00481FC3"/>
    <w:rsid w:val="004B2492"/>
    <w:rsid w:val="004C7603"/>
    <w:rsid w:val="00562266"/>
    <w:rsid w:val="0061079E"/>
    <w:rsid w:val="00624A1B"/>
    <w:rsid w:val="00637F24"/>
    <w:rsid w:val="0069390B"/>
    <w:rsid w:val="00697DB3"/>
    <w:rsid w:val="006E6BB7"/>
    <w:rsid w:val="006F19EE"/>
    <w:rsid w:val="007060DA"/>
    <w:rsid w:val="00706587"/>
    <w:rsid w:val="00714E39"/>
    <w:rsid w:val="0072034C"/>
    <w:rsid w:val="00734B6F"/>
    <w:rsid w:val="00760E5F"/>
    <w:rsid w:val="0076252B"/>
    <w:rsid w:val="0076792A"/>
    <w:rsid w:val="007F6A59"/>
    <w:rsid w:val="00811642"/>
    <w:rsid w:val="008178C3"/>
    <w:rsid w:val="008A7CB9"/>
    <w:rsid w:val="008D4F4F"/>
    <w:rsid w:val="008E45D6"/>
    <w:rsid w:val="0090327E"/>
    <w:rsid w:val="009047C7"/>
    <w:rsid w:val="0091233A"/>
    <w:rsid w:val="00921FBF"/>
    <w:rsid w:val="00925AD2"/>
    <w:rsid w:val="00956F0A"/>
    <w:rsid w:val="009C591E"/>
    <w:rsid w:val="009E7A23"/>
    <w:rsid w:val="009F7344"/>
    <w:rsid w:val="00AA106A"/>
    <w:rsid w:val="00AD1D35"/>
    <w:rsid w:val="00B15490"/>
    <w:rsid w:val="00B365E2"/>
    <w:rsid w:val="00B930F5"/>
    <w:rsid w:val="00BF786C"/>
    <w:rsid w:val="00C056DF"/>
    <w:rsid w:val="00C569F8"/>
    <w:rsid w:val="00C64A7C"/>
    <w:rsid w:val="00C815D6"/>
    <w:rsid w:val="00CF0E8F"/>
    <w:rsid w:val="00D32B37"/>
    <w:rsid w:val="00D73327"/>
    <w:rsid w:val="00D7413D"/>
    <w:rsid w:val="00DA639D"/>
    <w:rsid w:val="00DB3526"/>
    <w:rsid w:val="00E17581"/>
    <w:rsid w:val="00E208C2"/>
    <w:rsid w:val="00E23A5A"/>
    <w:rsid w:val="00E43A56"/>
    <w:rsid w:val="00E60F26"/>
    <w:rsid w:val="00E66FB5"/>
    <w:rsid w:val="00E727EB"/>
    <w:rsid w:val="00EC390A"/>
    <w:rsid w:val="00ED54DD"/>
    <w:rsid w:val="00EF3BEE"/>
    <w:rsid w:val="00F44C90"/>
    <w:rsid w:val="00FA3F74"/>
    <w:rsid w:val="00FB4F2C"/>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F07F-4A31-4285-B848-086E801A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3168</Words>
  <Characters>19009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Krzysztof Jurczyński</cp:lastModifiedBy>
  <cp:revision>11</cp:revision>
  <cp:lastPrinted>2020-09-17T06:50:00Z</cp:lastPrinted>
  <dcterms:created xsi:type="dcterms:W3CDTF">2020-09-10T13:00:00Z</dcterms:created>
  <dcterms:modified xsi:type="dcterms:W3CDTF">2020-09-17T06:52:00Z</dcterms:modified>
</cp:coreProperties>
</file>