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9A4CDD" w14:textId="77777777" w:rsidR="00B768CA" w:rsidRPr="00817153" w:rsidRDefault="00B768CA" w:rsidP="00817153">
      <w:pPr>
        <w:keepLine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7153">
        <w:rPr>
          <w:rFonts w:asciiTheme="minorHAnsi" w:hAnsiTheme="minorHAnsi" w:cstheme="minorHAnsi"/>
          <w:b/>
          <w:sz w:val="22"/>
          <w:szCs w:val="22"/>
        </w:rPr>
        <w:t xml:space="preserve">Formularz cenowy </w:t>
      </w:r>
    </w:p>
    <w:p w14:paraId="66836F8F" w14:textId="4BFB549F" w:rsidR="00B768CA" w:rsidRPr="00817153" w:rsidRDefault="00817153" w:rsidP="0081715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817153">
        <w:rPr>
          <w:rFonts w:asciiTheme="minorHAnsi" w:hAnsiTheme="minorHAnsi" w:cstheme="minorHAnsi"/>
          <w:b/>
          <w:sz w:val="22"/>
          <w:szCs w:val="22"/>
        </w:rPr>
        <w:t>la</w:t>
      </w:r>
      <w:r w:rsidR="00B768CA" w:rsidRPr="00817153">
        <w:rPr>
          <w:rFonts w:asciiTheme="minorHAnsi" w:hAnsiTheme="minorHAnsi" w:cstheme="minorHAnsi"/>
          <w:b/>
          <w:sz w:val="22"/>
          <w:szCs w:val="22"/>
        </w:rPr>
        <w:t xml:space="preserve"> części nr </w:t>
      </w:r>
      <w:r w:rsidR="007D1DA6" w:rsidRPr="00817153">
        <w:rPr>
          <w:rFonts w:asciiTheme="minorHAnsi" w:hAnsiTheme="minorHAnsi" w:cstheme="minorHAnsi"/>
          <w:b/>
          <w:sz w:val="22"/>
          <w:szCs w:val="22"/>
        </w:rPr>
        <w:t>7</w:t>
      </w:r>
    </w:p>
    <w:p w14:paraId="5B5BA068" w14:textId="77777777" w:rsidR="00B768CA" w:rsidRPr="00D3230F" w:rsidRDefault="00B768CA" w:rsidP="00B768CA">
      <w:pPr>
        <w:suppressAutoHyphens w:val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17153" w:rsidRPr="003E2A1C" w14:paraId="235D51F0" w14:textId="77777777" w:rsidTr="00A447D3">
        <w:tc>
          <w:tcPr>
            <w:tcW w:w="2122" w:type="dxa"/>
            <w:shd w:val="clear" w:color="auto" w:fill="C5E0B3" w:themeFill="accent6" w:themeFillTint="66"/>
            <w:vAlign w:val="center"/>
          </w:tcPr>
          <w:p w14:paraId="4CB743EB" w14:textId="77777777" w:rsidR="00817153" w:rsidRPr="005A04CE" w:rsidRDefault="00817153" w:rsidP="00A447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04CE">
              <w:rPr>
                <w:rFonts w:asciiTheme="minorHAnsi" w:hAnsiTheme="minorHAnsi" w:cstheme="minorHAnsi"/>
                <w:sz w:val="22"/>
                <w:szCs w:val="22"/>
              </w:rPr>
              <w:t>Nazwa postępowania: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2DB567D6" w14:textId="77777777" w:rsidR="00817153" w:rsidRPr="005A04CE" w:rsidRDefault="00817153" w:rsidP="00A447D3">
            <w:pPr>
              <w:rPr>
                <w:rFonts w:cstheme="minorHAnsi"/>
                <w:sz w:val="22"/>
                <w:szCs w:val="22"/>
              </w:rPr>
            </w:pPr>
            <w:r w:rsidRPr="005A04CE">
              <w:rPr>
                <w:rFonts w:asciiTheme="minorHAnsi" w:hAnsiTheme="minorHAnsi" w:cstheme="minorHAnsi"/>
                <w:sz w:val="22"/>
                <w:szCs w:val="22"/>
              </w:rPr>
              <w:t>Świadczenie usługi sprzątania obiektów Uniwersytetu Przyrodniczego w Poznaniu – liczba części 8</w:t>
            </w:r>
          </w:p>
        </w:tc>
      </w:tr>
    </w:tbl>
    <w:p w14:paraId="4E1D2BD2" w14:textId="77777777" w:rsidR="00817153" w:rsidRPr="003E2A1C" w:rsidRDefault="00817153" w:rsidP="0081715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17153" w:rsidRPr="003E2A1C" w14:paraId="5EAEE317" w14:textId="77777777" w:rsidTr="00A447D3">
        <w:tc>
          <w:tcPr>
            <w:tcW w:w="2122" w:type="dxa"/>
            <w:shd w:val="clear" w:color="auto" w:fill="C5E0B3" w:themeFill="accent6" w:themeFillTint="66"/>
            <w:vAlign w:val="center"/>
          </w:tcPr>
          <w:p w14:paraId="5026E3A4" w14:textId="77777777" w:rsidR="00817153" w:rsidRPr="003E2A1C" w:rsidRDefault="00817153" w:rsidP="00A447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2A1C">
              <w:rPr>
                <w:rFonts w:asciiTheme="minorHAnsi" w:hAnsiTheme="minorHAnsi" w:cstheme="minorHAnsi"/>
                <w:sz w:val="22"/>
                <w:szCs w:val="22"/>
              </w:rPr>
              <w:t>Nazwa i adres siedziby Wykonawcy:</w:t>
            </w:r>
          </w:p>
        </w:tc>
        <w:tc>
          <w:tcPr>
            <w:tcW w:w="6940" w:type="dxa"/>
            <w:shd w:val="clear" w:color="auto" w:fill="auto"/>
          </w:tcPr>
          <w:p w14:paraId="7EF7E7EF" w14:textId="77777777" w:rsidR="00817153" w:rsidRPr="003E2A1C" w:rsidRDefault="00817153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789C878" w14:textId="77777777" w:rsidR="00817153" w:rsidRPr="003E2A1C" w:rsidRDefault="00817153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E2A1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4BDC54D2" w14:textId="77777777" w:rsidR="00817153" w:rsidRPr="003E2A1C" w:rsidRDefault="00817153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14:paraId="65259F5A" w14:textId="0F6E9DDA" w:rsidR="00B768CA" w:rsidRPr="00D3230F" w:rsidRDefault="00B768CA" w:rsidP="00D85702">
      <w:pPr>
        <w:pStyle w:val="Tekstpodstawowywcity"/>
        <w:spacing w:line="360" w:lineRule="auto"/>
        <w:ind w:left="0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417"/>
        <w:gridCol w:w="1701"/>
        <w:gridCol w:w="1418"/>
        <w:gridCol w:w="1134"/>
        <w:gridCol w:w="1418"/>
        <w:gridCol w:w="3005"/>
      </w:tblGrid>
      <w:tr w:rsidR="00817153" w:rsidRPr="00817153" w14:paraId="04D467C3" w14:textId="77777777" w:rsidTr="00121B6A">
        <w:trPr>
          <w:trHeight w:val="1178"/>
        </w:trPr>
        <w:tc>
          <w:tcPr>
            <w:tcW w:w="1985" w:type="dxa"/>
            <w:vAlign w:val="center"/>
          </w:tcPr>
          <w:p w14:paraId="6F5F3D46" w14:textId="0A1E4243" w:rsidR="00817153" w:rsidRPr="00817153" w:rsidRDefault="009C5B74" w:rsidP="00817153">
            <w:pPr>
              <w:pStyle w:val="Nagwek8"/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9C5B74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U</w:t>
            </w:r>
            <w:r w:rsidR="00817153" w:rsidRPr="009C5B74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sług</w:t>
            </w:r>
            <w:r w:rsidRPr="009C5B74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a</w:t>
            </w:r>
            <w:r w:rsidR="00817153" w:rsidRPr="009C5B74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AB6993" w:rsidRPr="004775E2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sprzątania pomieszczeń wewnątrz obiekt</w:t>
            </w:r>
            <w:r w:rsidR="00056B16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u</w:t>
            </w:r>
          </w:p>
        </w:tc>
        <w:tc>
          <w:tcPr>
            <w:tcW w:w="1701" w:type="dxa"/>
            <w:vAlign w:val="center"/>
          </w:tcPr>
          <w:p w14:paraId="33BE90C1" w14:textId="401AB50C" w:rsidR="00817153" w:rsidRPr="00817153" w:rsidRDefault="00817153" w:rsidP="00817153">
            <w:pPr>
              <w:pStyle w:val="Nagwek8"/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4775E2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Stawka netto za 1 m</w:t>
            </w:r>
            <w:r w:rsidRPr="004775E2">
              <w:rPr>
                <w:rFonts w:asciiTheme="minorHAnsi" w:hAnsiTheme="minorHAnsi" w:cstheme="minorHAnsi"/>
                <w:b/>
                <w:i w:val="0"/>
                <w:sz w:val="20"/>
                <w:szCs w:val="20"/>
                <w:vertAlign w:val="superscript"/>
              </w:rPr>
              <w:t>2</w:t>
            </w:r>
            <w:r w:rsidRPr="004775E2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/miesiąc</w:t>
            </w:r>
          </w:p>
        </w:tc>
        <w:tc>
          <w:tcPr>
            <w:tcW w:w="1417" w:type="dxa"/>
            <w:vAlign w:val="center"/>
          </w:tcPr>
          <w:p w14:paraId="30C40C5D" w14:textId="2A93B081" w:rsidR="00817153" w:rsidRPr="00817153" w:rsidRDefault="00817153" w:rsidP="0081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Powierzchnia w m</w:t>
            </w:r>
            <w:r w:rsidRPr="004775E2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19D8792" w14:textId="77777777" w:rsidR="00817153" w:rsidRPr="004775E2" w:rsidRDefault="00817153" w:rsidP="0081715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Wartość miesięczna</w:t>
            </w:r>
          </w:p>
          <w:p w14:paraId="1366933B" w14:textId="77777777" w:rsidR="00817153" w:rsidRPr="004775E2" w:rsidRDefault="00817153" w:rsidP="0081715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 xml:space="preserve"> netto</w:t>
            </w:r>
          </w:p>
          <w:p w14:paraId="65D5FB72" w14:textId="612AF1D5" w:rsidR="00817153" w:rsidRPr="00817153" w:rsidRDefault="00817153" w:rsidP="0081715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w PLN</w:t>
            </w:r>
          </w:p>
        </w:tc>
        <w:tc>
          <w:tcPr>
            <w:tcW w:w="1418" w:type="dxa"/>
            <w:vAlign w:val="center"/>
          </w:tcPr>
          <w:p w14:paraId="726F541C" w14:textId="77777777" w:rsidR="00817153" w:rsidRPr="004775E2" w:rsidRDefault="00817153" w:rsidP="0081715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Stawka podatku VAT</w:t>
            </w:r>
          </w:p>
          <w:p w14:paraId="1D56978B" w14:textId="33FA9B1A" w:rsidR="00817153" w:rsidRPr="00817153" w:rsidRDefault="00817153" w:rsidP="0081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w %</w:t>
            </w:r>
          </w:p>
        </w:tc>
        <w:tc>
          <w:tcPr>
            <w:tcW w:w="1134" w:type="dxa"/>
            <w:vAlign w:val="center"/>
          </w:tcPr>
          <w:p w14:paraId="63D6EDEB" w14:textId="77777777" w:rsidR="00817153" w:rsidRPr="004775E2" w:rsidRDefault="00817153" w:rsidP="0081715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Wartość miesięczna brutto</w:t>
            </w:r>
          </w:p>
          <w:p w14:paraId="1E006DC4" w14:textId="47722B8F" w:rsidR="00817153" w:rsidRPr="00817153" w:rsidRDefault="00817153" w:rsidP="0081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w PLN</w:t>
            </w:r>
          </w:p>
        </w:tc>
        <w:tc>
          <w:tcPr>
            <w:tcW w:w="1418" w:type="dxa"/>
            <w:vAlign w:val="center"/>
          </w:tcPr>
          <w:p w14:paraId="6996A7A2" w14:textId="04DF014F" w:rsidR="00817153" w:rsidRPr="00817153" w:rsidRDefault="00817153" w:rsidP="0081715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Okres zamówienia               w miesiącach</w:t>
            </w:r>
          </w:p>
        </w:tc>
        <w:tc>
          <w:tcPr>
            <w:tcW w:w="3005" w:type="dxa"/>
            <w:vAlign w:val="center"/>
          </w:tcPr>
          <w:p w14:paraId="4C93BA6B" w14:textId="77777777" w:rsidR="00817153" w:rsidRPr="004775E2" w:rsidRDefault="00817153" w:rsidP="0081715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Wartość</w:t>
            </w:r>
          </w:p>
          <w:p w14:paraId="31985DFF" w14:textId="60253CB3" w:rsidR="00817153" w:rsidRDefault="009C5B74" w:rsidP="0081715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B</w:t>
            </w:r>
            <w:r w:rsidR="00817153" w:rsidRPr="004775E2">
              <w:rPr>
                <w:rFonts w:asciiTheme="minorHAnsi" w:hAnsiTheme="minorHAnsi" w:cstheme="minorHAnsi"/>
                <w:b/>
              </w:rPr>
              <w:t>rutto</w:t>
            </w:r>
          </w:p>
          <w:p w14:paraId="7D5018CD" w14:textId="5E827139" w:rsidR="009C5B74" w:rsidRPr="00817153" w:rsidRDefault="009C5B74" w:rsidP="0081715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 PLN</w:t>
            </w:r>
          </w:p>
        </w:tc>
      </w:tr>
      <w:tr w:rsidR="00817153" w:rsidRPr="00817153" w14:paraId="5FC5E485" w14:textId="77777777" w:rsidTr="00817153">
        <w:trPr>
          <w:trHeight w:hRule="exact" w:val="22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EA6EDC" w14:textId="77777777" w:rsidR="00817153" w:rsidRPr="004775E2" w:rsidRDefault="00817153" w:rsidP="0081715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1</w:t>
            </w:r>
          </w:p>
          <w:p w14:paraId="14ABC61E" w14:textId="77777777" w:rsidR="00817153" w:rsidRPr="004775E2" w:rsidRDefault="00817153" w:rsidP="0081715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CDC185C" w14:textId="77777777" w:rsidR="00817153" w:rsidRPr="004775E2" w:rsidRDefault="00817153" w:rsidP="0081715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39D5DE8" w14:textId="6A5AD000" w:rsidR="00817153" w:rsidRPr="00817153" w:rsidRDefault="00817153" w:rsidP="0081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2884B8" w14:textId="72C295F2" w:rsidR="00817153" w:rsidRPr="00817153" w:rsidRDefault="00817153" w:rsidP="0081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8784ED9" w14:textId="37D758AB" w:rsidR="00817153" w:rsidRPr="00817153" w:rsidRDefault="00817153" w:rsidP="0081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75CA07" w14:textId="261A4AFC" w:rsidR="00817153" w:rsidRPr="00817153" w:rsidRDefault="00817153" w:rsidP="0081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4 (2x3)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D4374D" w14:textId="08F8EBCE" w:rsidR="00817153" w:rsidRPr="00817153" w:rsidRDefault="00817153" w:rsidP="0081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5A46C2" w14:textId="17463EB6" w:rsidR="00817153" w:rsidRPr="00817153" w:rsidRDefault="00817153" w:rsidP="0081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6 (4x5) 232323%Vat)23%VAT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5596CBF" w14:textId="4E2F3D80" w:rsidR="00817153" w:rsidRPr="00817153" w:rsidRDefault="00817153" w:rsidP="0081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02ADC75D" w14:textId="7B96F916" w:rsidR="00817153" w:rsidRPr="00817153" w:rsidRDefault="00817153" w:rsidP="0081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4775E2">
              <w:rPr>
                <w:rFonts w:asciiTheme="minorHAnsi" w:hAnsiTheme="minorHAnsi" w:cstheme="minorHAnsi"/>
                <w:b/>
              </w:rPr>
              <w:t>8 (6x7)</w:t>
            </w:r>
          </w:p>
        </w:tc>
      </w:tr>
      <w:tr w:rsidR="00D554A2" w:rsidRPr="00817153" w14:paraId="043DF6A1" w14:textId="77777777" w:rsidTr="00817153">
        <w:trPr>
          <w:trHeight w:val="8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DCA2D4" w14:textId="77777777" w:rsidR="009352C3" w:rsidRPr="00817153" w:rsidRDefault="009352C3" w:rsidP="00F7715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0CEF9C8" w14:textId="77777777" w:rsidR="00056B16" w:rsidRDefault="00056B16" w:rsidP="00056B16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3C5F67B2" w14:textId="0AF0CDF8" w:rsidR="00D554A2" w:rsidRPr="00817153" w:rsidRDefault="00056B16" w:rsidP="00056B16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="00D554A2" w:rsidRPr="00817153">
              <w:rPr>
                <w:rFonts w:asciiTheme="minorHAnsi" w:hAnsiTheme="minorHAnsi" w:cstheme="minorHAnsi"/>
              </w:rPr>
              <w:t>Katedry Hodowli Zwierząt i Oceny Surowców</w:t>
            </w:r>
          </w:p>
          <w:p w14:paraId="7582DE66" w14:textId="5EECCD42" w:rsidR="00056B16" w:rsidRDefault="00056B16" w:rsidP="00056B16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Słoneczna 1, Złotniki</w:t>
            </w:r>
          </w:p>
          <w:p w14:paraId="3319F8D9" w14:textId="7234FAB5" w:rsidR="00CB0EBF" w:rsidRPr="00056B16" w:rsidRDefault="004441BB" w:rsidP="00056B16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056B16">
              <w:rPr>
                <w:rFonts w:asciiTheme="minorHAnsi" w:hAnsiTheme="minorHAnsi" w:cstheme="minorHAnsi"/>
                <w:b/>
                <w:bCs/>
              </w:rPr>
              <w:t>w okresie dydaktycznym</w:t>
            </w:r>
          </w:p>
          <w:p w14:paraId="066C66DD" w14:textId="77777777" w:rsidR="00D554A2" w:rsidRPr="00817153" w:rsidRDefault="00D554A2" w:rsidP="00F7715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7B2F173" w14:textId="77777777" w:rsidR="00D554A2" w:rsidRPr="00817153" w:rsidRDefault="00D554A2" w:rsidP="00F7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6E56EFD" w14:textId="77777777" w:rsidR="00D554A2" w:rsidRPr="00817153" w:rsidRDefault="001C5786" w:rsidP="00F7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817153">
              <w:rPr>
                <w:rFonts w:asciiTheme="minorHAnsi" w:hAnsiTheme="minorHAnsi" w:cstheme="minorHAnsi"/>
                <w:b/>
              </w:rPr>
              <w:t>1277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ADFD22D" w14:textId="77777777" w:rsidR="00D554A2" w:rsidRPr="00817153" w:rsidRDefault="00D554A2" w:rsidP="00F7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78EE256" w14:textId="77777777" w:rsidR="00D554A2" w:rsidRPr="00817153" w:rsidRDefault="00D554A2" w:rsidP="00F7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8DDCDA" w14:textId="3BDA4738" w:rsidR="00D554A2" w:rsidRPr="00817153" w:rsidRDefault="00D554A2" w:rsidP="00F7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05E6858" w14:textId="0BD7F1EA" w:rsidR="00D554A2" w:rsidRPr="00817153" w:rsidRDefault="00056B16" w:rsidP="00F7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right w:val="single" w:sz="4" w:space="0" w:color="auto"/>
            </w:tcBorders>
          </w:tcPr>
          <w:p w14:paraId="60D5C6F1" w14:textId="77777777" w:rsidR="00D554A2" w:rsidRPr="00817153" w:rsidRDefault="00D554A2" w:rsidP="00F7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554A2" w:rsidRPr="00817153" w14:paraId="17CA75EF" w14:textId="77777777" w:rsidTr="00817153">
        <w:trPr>
          <w:trHeight w:val="19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363B36" w14:textId="77777777" w:rsidR="00056B16" w:rsidRDefault="00056B16" w:rsidP="00056B16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  <w:p w14:paraId="2A8A579E" w14:textId="77777777" w:rsidR="00056B16" w:rsidRPr="00817153" w:rsidRDefault="00056B16" w:rsidP="00056B16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Pr="00817153">
              <w:rPr>
                <w:rFonts w:asciiTheme="minorHAnsi" w:hAnsiTheme="minorHAnsi" w:cstheme="minorHAnsi"/>
              </w:rPr>
              <w:t>Katedry Hodowli Zwierząt i Oceny Surowców</w:t>
            </w:r>
          </w:p>
          <w:p w14:paraId="18500970" w14:textId="77777777" w:rsidR="00056B16" w:rsidRDefault="00056B16" w:rsidP="00056B16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Słoneczna 1, Złotniki</w:t>
            </w:r>
          </w:p>
          <w:p w14:paraId="7E94E530" w14:textId="694F39DC" w:rsidR="00D554A2" w:rsidRPr="00817153" w:rsidRDefault="00056B16" w:rsidP="00056B16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  <w:r w:rsidRPr="00056B16">
              <w:rPr>
                <w:rFonts w:asciiTheme="minorHAnsi" w:hAnsiTheme="minorHAnsi" w:cstheme="minorHAnsi"/>
                <w:b/>
                <w:bCs/>
              </w:rPr>
              <w:t xml:space="preserve">w okresie </w:t>
            </w:r>
            <w:r>
              <w:rPr>
                <w:rFonts w:asciiTheme="minorHAnsi" w:hAnsiTheme="minorHAnsi" w:cstheme="minorHAnsi"/>
                <w:b/>
                <w:bCs/>
              </w:rPr>
              <w:t>letnim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295035" w14:textId="77777777" w:rsidR="00D554A2" w:rsidRPr="00817153" w:rsidRDefault="00D554A2" w:rsidP="00F7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8F6DF24" w14:textId="77777777" w:rsidR="00D554A2" w:rsidRPr="00817153" w:rsidRDefault="001C5786" w:rsidP="00F7715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17153">
              <w:rPr>
                <w:rFonts w:asciiTheme="minorHAnsi" w:hAnsiTheme="minorHAnsi" w:cstheme="minorHAnsi"/>
                <w:b/>
                <w:bCs/>
              </w:rPr>
              <w:t>990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DB3268" w14:textId="77777777" w:rsidR="00D554A2" w:rsidRPr="00817153" w:rsidRDefault="00D554A2" w:rsidP="00F7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29A0D0" w14:textId="77777777" w:rsidR="00D554A2" w:rsidRPr="00817153" w:rsidRDefault="00D554A2" w:rsidP="00F7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0B2E05" w14:textId="47DCD589" w:rsidR="00D554A2" w:rsidRPr="00817153" w:rsidRDefault="00D554A2" w:rsidP="00F7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8F14337" w14:textId="7FC0E319" w:rsidR="00D554A2" w:rsidRPr="00817153" w:rsidRDefault="00056B16" w:rsidP="00F7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005" w:type="dxa"/>
            <w:tcBorders>
              <w:bottom w:val="single" w:sz="4" w:space="0" w:color="auto"/>
              <w:right w:val="single" w:sz="4" w:space="0" w:color="auto"/>
            </w:tcBorders>
          </w:tcPr>
          <w:p w14:paraId="0AAC872D" w14:textId="77777777" w:rsidR="00D554A2" w:rsidRPr="00817153" w:rsidRDefault="00D554A2" w:rsidP="00F7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7153" w:rsidRPr="00817153" w14:paraId="04F5229C" w14:textId="77777777" w:rsidTr="00B21569">
        <w:trPr>
          <w:trHeight w:val="849"/>
        </w:trPr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66CF3" w14:textId="026345DE" w:rsidR="00817153" w:rsidRPr="00817153" w:rsidRDefault="00817153" w:rsidP="00817153">
            <w:pPr>
              <w:pStyle w:val="Tekstpodstawowy"/>
              <w:jc w:val="right"/>
              <w:rPr>
                <w:rFonts w:asciiTheme="minorHAnsi" w:hAnsiTheme="minorHAnsi" w:cstheme="minorHAnsi"/>
                <w:b/>
              </w:rPr>
            </w:pPr>
            <w:r w:rsidRPr="00817153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462E9ACA" w14:textId="77777777" w:rsidR="00817153" w:rsidRPr="00817153" w:rsidRDefault="00817153" w:rsidP="00F77153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B3D6B60" w14:textId="77777777" w:rsidR="00B768CA" w:rsidRPr="00D3230F" w:rsidRDefault="00B768CA" w:rsidP="00B768CA">
      <w:pPr>
        <w:jc w:val="both"/>
        <w:rPr>
          <w:rFonts w:ascii="Times New Roman" w:hAnsi="Times New Roman"/>
          <w:b/>
        </w:rPr>
      </w:pPr>
    </w:p>
    <w:p w14:paraId="0E4D1E44" w14:textId="65F1448A" w:rsidR="00B768CA" w:rsidRPr="00114536" w:rsidRDefault="00B768CA" w:rsidP="00114536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u w:val="dotted"/>
        </w:rPr>
      </w:pPr>
      <w:r w:rsidRPr="00114536">
        <w:rPr>
          <w:rFonts w:asciiTheme="minorHAnsi" w:hAnsiTheme="minorHAnsi" w:cstheme="minorHAnsi"/>
          <w:bCs/>
          <w:sz w:val="22"/>
          <w:szCs w:val="22"/>
        </w:rPr>
        <w:t xml:space="preserve">W cenę sprzątania wkalkulowano wszystkie koszty związane z realizacją przedmiotu zamówienia określonego w </w:t>
      </w:r>
      <w:r w:rsidR="0089521C" w:rsidRPr="00114536">
        <w:rPr>
          <w:rFonts w:asciiTheme="minorHAnsi" w:hAnsiTheme="minorHAnsi" w:cstheme="minorHAnsi"/>
          <w:bCs/>
          <w:sz w:val="22"/>
          <w:szCs w:val="22"/>
        </w:rPr>
        <w:t>Z</w:t>
      </w:r>
      <w:r w:rsidRPr="00114536">
        <w:rPr>
          <w:rFonts w:asciiTheme="minorHAnsi" w:hAnsiTheme="minorHAnsi" w:cstheme="minorHAnsi"/>
          <w:bCs/>
          <w:sz w:val="22"/>
          <w:szCs w:val="22"/>
        </w:rPr>
        <w:t xml:space="preserve">ałączniku </w:t>
      </w:r>
      <w:r w:rsidR="003D6AAB" w:rsidRPr="00114536">
        <w:rPr>
          <w:rFonts w:asciiTheme="minorHAnsi" w:hAnsiTheme="minorHAnsi" w:cstheme="minorHAnsi"/>
          <w:bCs/>
          <w:sz w:val="22"/>
          <w:szCs w:val="22"/>
        </w:rPr>
        <w:t>G</w:t>
      </w:r>
      <w:r w:rsidRPr="001145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7153" w:rsidRPr="00114536">
        <w:rPr>
          <w:rFonts w:asciiTheme="minorHAnsi" w:hAnsiTheme="minorHAnsi" w:cstheme="minorHAnsi"/>
          <w:bCs/>
          <w:sz w:val="22"/>
          <w:szCs w:val="22"/>
        </w:rPr>
        <w:t>- Szczegółowy opis przedmiotu zamówienia dla części 7.</w:t>
      </w:r>
    </w:p>
    <w:p w14:paraId="3F8EC8C1" w14:textId="77777777" w:rsidR="00B768CA" w:rsidRPr="00114536" w:rsidRDefault="00B768CA" w:rsidP="00114536">
      <w:pPr>
        <w:spacing w:line="288" w:lineRule="auto"/>
        <w:jc w:val="both"/>
        <w:rPr>
          <w:rFonts w:ascii="Times New Roman" w:hAnsi="Times New Roman"/>
          <w:sz w:val="22"/>
          <w:szCs w:val="22"/>
          <w:u w:val="dotted"/>
        </w:rPr>
      </w:pPr>
    </w:p>
    <w:p w14:paraId="2CD51B42" w14:textId="77777777" w:rsidR="00114536" w:rsidRPr="00114536" w:rsidRDefault="00114536" w:rsidP="00114536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BDD6BB" w14:textId="77777777" w:rsidR="00FE1901" w:rsidRPr="008741FA" w:rsidRDefault="00FE1901" w:rsidP="008741FA">
      <w:pPr>
        <w:suppressAutoHyphens w:val="0"/>
        <w:ind w:left="644"/>
        <w:jc w:val="center"/>
        <w:rPr>
          <w:rFonts w:ascii="Times New Roman" w:hAnsi="Times New Roman"/>
          <w:iCs/>
          <w:color w:val="FF0000"/>
          <w:sz w:val="52"/>
          <w:szCs w:val="52"/>
          <w:lang w:eastAsia="pl-PL"/>
        </w:rPr>
      </w:pPr>
    </w:p>
    <w:sectPr w:rsidR="00FE1901" w:rsidRPr="008741FA" w:rsidSect="00355F30">
      <w:headerReference w:type="default" r:id="rId8"/>
      <w:footerReference w:type="default" r:id="rId9"/>
      <w:footnotePr>
        <w:pos w:val="beneathText"/>
      </w:footnotePr>
      <w:pgSz w:w="16837" w:h="11905" w:orient="landscape"/>
      <w:pgMar w:top="1264" w:right="1525" w:bottom="113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7D91" w14:textId="77777777" w:rsidR="00907045" w:rsidRDefault="00907045">
      <w:r>
        <w:separator/>
      </w:r>
    </w:p>
  </w:endnote>
  <w:endnote w:type="continuationSeparator" w:id="0">
    <w:p w14:paraId="30FAB790" w14:textId="77777777" w:rsidR="00907045" w:rsidRDefault="0090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A00D" w14:textId="77777777" w:rsidR="00A63238" w:rsidRDefault="00A63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50FA">
      <w:rPr>
        <w:noProof/>
      </w:rPr>
      <w:t>20</w:t>
    </w:r>
    <w:r>
      <w:fldChar w:fldCharType="end"/>
    </w:r>
  </w:p>
  <w:p w14:paraId="18AFFDA6" w14:textId="77777777" w:rsidR="007567B8" w:rsidRDefault="007567B8" w:rsidP="007567B8">
    <w:pPr>
      <w:pStyle w:val="Stopka"/>
      <w:tabs>
        <w:tab w:val="clear" w:pos="4536"/>
        <w:tab w:val="clear" w:pos="9072"/>
        <w:tab w:val="left" w:pos="34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91A2" w14:textId="77777777" w:rsidR="00907045" w:rsidRDefault="00907045">
      <w:r>
        <w:separator/>
      </w:r>
    </w:p>
  </w:footnote>
  <w:footnote w:type="continuationSeparator" w:id="0">
    <w:p w14:paraId="6231990C" w14:textId="77777777" w:rsidR="00907045" w:rsidRDefault="0090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5C1A" w14:textId="77777777" w:rsidR="00817153" w:rsidRPr="003E2A1C" w:rsidRDefault="00817153" w:rsidP="00817153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E2A1C">
      <w:rPr>
        <w:rFonts w:asciiTheme="minorHAnsi" w:hAnsiTheme="minorHAnsi" w:cstheme="minorHAnsi"/>
        <w:sz w:val="22"/>
        <w:szCs w:val="22"/>
      </w:rPr>
      <w:t>AZ.262.</w:t>
    </w:r>
    <w:r>
      <w:rPr>
        <w:rFonts w:asciiTheme="minorHAnsi" w:hAnsiTheme="minorHAnsi" w:cstheme="minorHAnsi"/>
        <w:sz w:val="22"/>
        <w:szCs w:val="22"/>
      </w:rPr>
      <w:t>1649</w:t>
    </w:r>
    <w:r w:rsidRPr="003E2A1C">
      <w:rPr>
        <w:rFonts w:asciiTheme="minorHAnsi" w:hAnsiTheme="minorHAnsi" w:cstheme="minorHAnsi"/>
        <w:sz w:val="22"/>
        <w:szCs w:val="22"/>
      </w:rPr>
      <w:t>.2024</w:t>
    </w:r>
  </w:p>
  <w:p w14:paraId="1C274177" w14:textId="77777777" w:rsidR="00817153" w:rsidRPr="003E2A1C" w:rsidRDefault="00817153" w:rsidP="0081715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29073AEA" w14:textId="4C69FC93" w:rsidR="00817153" w:rsidRPr="003E2A1C" w:rsidRDefault="00817153" w:rsidP="00817153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E2A1C">
      <w:rPr>
        <w:rFonts w:asciiTheme="minorHAnsi" w:hAnsiTheme="minorHAnsi" w:cstheme="minorHAnsi"/>
        <w:sz w:val="22"/>
        <w:szCs w:val="22"/>
      </w:rPr>
      <w:t xml:space="preserve">Załącznik </w:t>
    </w:r>
    <w:r>
      <w:rPr>
        <w:rFonts w:asciiTheme="minorHAnsi" w:hAnsiTheme="minorHAnsi" w:cstheme="minorHAnsi"/>
        <w:sz w:val="22"/>
        <w:szCs w:val="22"/>
      </w:rPr>
      <w:t>nr 3 do SWZ</w:t>
    </w:r>
    <w:r w:rsidRPr="003E2A1C">
      <w:rPr>
        <w:rFonts w:asciiTheme="minorHAnsi" w:hAnsiTheme="minorHAnsi" w:cstheme="minorHAnsi"/>
        <w:sz w:val="22"/>
        <w:szCs w:val="22"/>
      </w:rPr>
      <w:t xml:space="preserve"> – Formularz cenowy dla </w:t>
    </w:r>
    <w:r>
      <w:rPr>
        <w:rFonts w:asciiTheme="minorHAnsi" w:hAnsiTheme="minorHAnsi" w:cstheme="minorHAnsi"/>
        <w:sz w:val="22"/>
        <w:szCs w:val="22"/>
      </w:rPr>
      <w:t>C</w:t>
    </w:r>
    <w:r w:rsidRPr="003E2A1C">
      <w:rPr>
        <w:rFonts w:asciiTheme="minorHAnsi" w:hAnsiTheme="minorHAnsi" w:cstheme="minorHAnsi"/>
        <w:sz w:val="22"/>
        <w:szCs w:val="22"/>
      </w:rPr>
      <w:t xml:space="preserve">z. </w:t>
    </w:r>
    <w:r>
      <w:rPr>
        <w:rFonts w:asciiTheme="minorHAnsi" w:hAnsiTheme="minorHAnsi" w:cstheme="minorHAnsi"/>
        <w:sz w:val="22"/>
        <w:szCs w:val="22"/>
      </w:rPr>
      <w:t>7</w:t>
    </w:r>
    <w:r w:rsidR="009C5B74">
      <w:rPr>
        <w:rFonts w:asciiTheme="minorHAnsi" w:hAnsiTheme="minorHAnsi" w:cstheme="minorHAnsi"/>
        <w:sz w:val="22"/>
        <w:szCs w:val="22"/>
      </w:rPr>
      <w:t>, stanowiący jednocześnie załącznik do Formularza oferty</w:t>
    </w:r>
  </w:p>
  <w:p w14:paraId="156BDDD4" w14:textId="77777777" w:rsidR="00817153" w:rsidRPr="00AC11AB" w:rsidRDefault="00817153" w:rsidP="00817153">
    <w:pPr>
      <w:pStyle w:val="Nagwek"/>
    </w:pPr>
  </w:p>
  <w:p w14:paraId="255CA2B4" w14:textId="2721AB32" w:rsidR="00316238" w:rsidRPr="00817153" w:rsidRDefault="00316238" w:rsidP="008171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00000006"/>
    <w:multiLevelType w:val="multilevel"/>
    <w:tmpl w:val="3404EB74"/>
    <w:name w:val="WW8Num6"/>
    <w:lvl w:ilvl="0">
      <w:start w:val="4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pStyle w:val="pkt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69D5A5F"/>
    <w:multiLevelType w:val="hybridMultilevel"/>
    <w:tmpl w:val="7B2E27E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815EAC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1" w15:restartNumberingAfterBreak="0">
    <w:nsid w:val="10291C69"/>
    <w:multiLevelType w:val="multilevel"/>
    <w:tmpl w:val="49CA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034F2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3" w15:restartNumberingAfterBreak="0">
    <w:nsid w:val="1DEE6387"/>
    <w:multiLevelType w:val="hybridMultilevel"/>
    <w:tmpl w:val="0B8A23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E65A16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5" w15:restartNumberingAfterBreak="0">
    <w:nsid w:val="22705FDF"/>
    <w:multiLevelType w:val="hybridMultilevel"/>
    <w:tmpl w:val="D758F530"/>
    <w:lvl w:ilvl="0" w:tplc="E10C3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BC00AD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7" w15:restartNumberingAfterBreak="0">
    <w:nsid w:val="27DD0847"/>
    <w:multiLevelType w:val="hybridMultilevel"/>
    <w:tmpl w:val="8D30D46E"/>
    <w:name w:val="WW8Num122"/>
    <w:lvl w:ilvl="0" w:tplc="14DA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9806B7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9" w15:restartNumberingAfterBreak="0">
    <w:nsid w:val="2C2659BD"/>
    <w:multiLevelType w:val="hybridMultilevel"/>
    <w:tmpl w:val="E2E631C6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D87925"/>
    <w:multiLevelType w:val="hybridMultilevel"/>
    <w:tmpl w:val="9798183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F8564C"/>
    <w:multiLevelType w:val="hybridMultilevel"/>
    <w:tmpl w:val="C688DB22"/>
    <w:name w:val="WW8Num2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505F92"/>
    <w:multiLevelType w:val="hybridMultilevel"/>
    <w:tmpl w:val="4C2CA43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664497"/>
    <w:multiLevelType w:val="hybridMultilevel"/>
    <w:tmpl w:val="0C567C8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F7238D"/>
    <w:multiLevelType w:val="hybridMultilevel"/>
    <w:tmpl w:val="35C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A5FA2"/>
    <w:multiLevelType w:val="hybridMultilevel"/>
    <w:tmpl w:val="0468583A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20ED3"/>
    <w:multiLevelType w:val="hybridMultilevel"/>
    <w:tmpl w:val="48624E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B34B3F"/>
    <w:multiLevelType w:val="hybridMultilevel"/>
    <w:tmpl w:val="E1D672E8"/>
    <w:name w:val="WW8Num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40893"/>
    <w:multiLevelType w:val="hybridMultilevel"/>
    <w:tmpl w:val="87542332"/>
    <w:lvl w:ilvl="0" w:tplc="B488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151A41"/>
    <w:multiLevelType w:val="multilevel"/>
    <w:tmpl w:val="00000004"/>
    <w:name w:val="WW8Num3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0" w15:restartNumberingAfterBreak="0">
    <w:nsid w:val="70E252AE"/>
    <w:multiLevelType w:val="hybridMultilevel"/>
    <w:tmpl w:val="BD0E3F96"/>
    <w:lvl w:ilvl="0" w:tplc="DA22C9DE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751459B8"/>
    <w:multiLevelType w:val="hybridMultilevel"/>
    <w:tmpl w:val="49CA1822"/>
    <w:name w:val="WW8Num12"/>
    <w:lvl w:ilvl="0" w:tplc="2F98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63212B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3" w15:restartNumberingAfterBreak="0">
    <w:nsid w:val="7C034DF2"/>
    <w:multiLevelType w:val="hybridMultilevel"/>
    <w:tmpl w:val="0FCA2C62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1D7989"/>
    <w:multiLevelType w:val="hybridMultilevel"/>
    <w:tmpl w:val="1BE23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33"/>
  </w:num>
  <w:num w:numId="21">
    <w:abstractNumId w:val="18"/>
  </w:num>
  <w:num w:numId="22">
    <w:abstractNumId w:val="22"/>
  </w:num>
  <w:num w:numId="23">
    <w:abstractNumId w:val="14"/>
  </w:num>
  <w:num w:numId="24">
    <w:abstractNumId w:val="23"/>
  </w:num>
  <w:num w:numId="25">
    <w:abstractNumId w:val="10"/>
  </w:num>
  <w:num w:numId="26">
    <w:abstractNumId w:val="20"/>
  </w:num>
  <w:num w:numId="27">
    <w:abstractNumId w:val="25"/>
  </w:num>
  <w:num w:numId="28">
    <w:abstractNumId w:val="32"/>
  </w:num>
  <w:num w:numId="29">
    <w:abstractNumId w:val="19"/>
  </w:num>
  <w:num w:numId="30">
    <w:abstractNumId w:val="26"/>
  </w:num>
  <w:num w:numId="31">
    <w:abstractNumId w:val="12"/>
  </w:num>
  <w:num w:numId="32">
    <w:abstractNumId w:val="31"/>
  </w:num>
  <w:num w:numId="33">
    <w:abstractNumId w:val="11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7"/>
  </w:num>
  <w:num w:numId="38">
    <w:abstractNumId w:val="29"/>
  </w:num>
  <w:num w:numId="39">
    <w:abstractNumId w:val="21"/>
  </w:num>
  <w:num w:numId="40">
    <w:abstractNumId w:val="16"/>
  </w:num>
  <w:num w:numId="41">
    <w:abstractNumId w:val="34"/>
  </w:num>
  <w:num w:numId="42">
    <w:abstractNumId w:val="15"/>
  </w:num>
  <w:num w:numId="43">
    <w:abstractNumId w:val="13"/>
  </w:num>
  <w:num w:numId="44">
    <w:abstractNumId w:val="24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07"/>
    <w:rsid w:val="00001A35"/>
    <w:rsid w:val="000048E3"/>
    <w:rsid w:val="00005406"/>
    <w:rsid w:val="00006E8D"/>
    <w:rsid w:val="00007119"/>
    <w:rsid w:val="00007297"/>
    <w:rsid w:val="00010B20"/>
    <w:rsid w:val="00015302"/>
    <w:rsid w:val="00021480"/>
    <w:rsid w:val="00022DDB"/>
    <w:rsid w:val="00024450"/>
    <w:rsid w:val="000252CC"/>
    <w:rsid w:val="00025D44"/>
    <w:rsid w:val="00026B86"/>
    <w:rsid w:val="00034A76"/>
    <w:rsid w:val="000376D1"/>
    <w:rsid w:val="00037F55"/>
    <w:rsid w:val="000439DA"/>
    <w:rsid w:val="00050DCC"/>
    <w:rsid w:val="00052E9B"/>
    <w:rsid w:val="00056B16"/>
    <w:rsid w:val="00062A35"/>
    <w:rsid w:val="00062C87"/>
    <w:rsid w:val="00066A79"/>
    <w:rsid w:val="00073010"/>
    <w:rsid w:val="00073807"/>
    <w:rsid w:val="000759B8"/>
    <w:rsid w:val="0007673D"/>
    <w:rsid w:val="00081EA8"/>
    <w:rsid w:val="0008202E"/>
    <w:rsid w:val="00085A5F"/>
    <w:rsid w:val="00086557"/>
    <w:rsid w:val="00095A21"/>
    <w:rsid w:val="0009674B"/>
    <w:rsid w:val="000A69AC"/>
    <w:rsid w:val="000A6D07"/>
    <w:rsid w:val="000B0D61"/>
    <w:rsid w:val="000B55B0"/>
    <w:rsid w:val="000C018A"/>
    <w:rsid w:val="000C0E47"/>
    <w:rsid w:val="000C53F3"/>
    <w:rsid w:val="000C6B7F"/>
    <w:rsid w:val="000D07E2"/>
    <w:rsid w:val="000D465A"/>
    <w:rsid w:val="000D6806"/>
    <w:rsid w:val="000E0232"/>
    <w:rsid w:val="000E2EEE"/>
    <w:rsid w:val="000E52E6"/>
    <w:rsid w:val="000E557D"/>
    <w:rsid w:val="000E7C3F"/>
    <w:rsid w:val="000F199E"/>
    <w:rsid w:val="000F62E3"/>
    <w:rsid w:val="00101171"/>
    <w:rsid w:val="0010288D"/>
    <w:rsid w:val="00104A0E"/>
    <w:rsid w:val="00105CE5"/>
    <w:rsid w:val="00111925"/>
    <w:rsid w:val="00114536"/>
    <w:rsid w:val="00116073"/>
    <w:rsid w:val="00117D7F"/>
    <w:rsid w:val="00123B4A"/>
    <w:rsid w:val="00127C18"/>
    <w:rsid w:val="0013048E"/>
    <w:rsid w:val="00130F5D"/>
    <w:rsid w:val="0013348C"/>
    <w:rsid w:val="00134204"/>
    <w:rsid w:val="00134DF6"/>
    <w:rsid w:val="00136C71"/>
    <w:rsid w:val="00137090"/>
    <w:rsid w:val="001400C5"/>
    <w:rsid w:val="00140582"/>
    <w:rsid w:val="00140669"/>
    <w:rsid w:val="0014376D"/>
    <w:rsid w:val="00144519"/>
    <w:rsid w:val="00146E44"/>
    <w:rsid w:val="00155FF9"/>
    <w:rsid w:val="00156A8A"/>
    <w:rsid w:val="00157DAC"/>
    <w:rsid w:val="001621D2"/>
    <w:rsid w:val="00164167"/>
    <w:rsid w:val="00167A66"/>
    <w:rsid w:val="00180FBE"/>
    <w:rsid w:val="001818AE"/>
    <w:rsid w:val="0018458E"/>
    <w:rsid w:val="001860E1"/>
    <w:rsid w:val="00190876"/>
    <w:rsid w:val="00190A3B"/>
    <w:rsid w:val="00193B7A"/>
    <w:rsid w:val="00196826"/>
    <w:rsid w:val="001A1548"/>
    <w:rsid w:val="001A2DD8"/>
    <w:rsid w:val="001A3D00"/>
    <w:rsid w:val="001A3E7D"/>
    <w:rsid w:val="001A538E"/>
    <w:rsid w:val="001B0EA4"/>
    <w:rsid w:val="001B1377"/>
    <w:rsid w:val="001B1827"/>
    <w:rsid w:val="001B3F29"/>
    <w:rsid w:val="001B6424"/>
    <w:rsid w:val="001C0991"/>
    <w:rsid w:val="001C1015"/>
    <w:rsid w:val="001C1727"/>
    <w:rsid w:val="001C18BC"/>
    <w:rsid w:val="001C5786"/>
    <w:rsid w:val="001C5E5C"/>
    <w:rsid w:val="001C65B1"/>
    <w:rsid w:val="001C6D33"/>
    <w:rsid w:val="001D4DB6"/>
    <w:rsid w:val="001D640A"/>
    <w:rsid w:val="001D783E"/>
    <w:rsid w:val="001D7F52"/>
    <w:rsid w:val="001E78B0"/>
    <w:rsid w:val="001F0746"/>
    <w:rsid w:val="001F1AEE"/>
    <w:rsid w:val="001F1D95"/>
    <w:rsid w:val="001F530C"/>
    <w:rsid w:val="0020057E"/>
    <w:rsid w:val="002005FF"/>
    <w:rsid w:val="002011A3"/>
    <w:rsid w:val="00202C7D"/>
    <w:rsid w:val="00202E81"/>
    <w:rsid w:val="00204545"/>
    <w:rsid w:val="00204E81"/>
    <w:rsid w:val="002054A4"/>
    <w:rsid w:val="00205ABB"/>
    <w:rsid w:val="00206385"/>
    <w:rsid w:val="00207545"/>
    <w:rsid w:val="00207CA5"/>
    <w:rsid w:val="0022689E"/>
    <w:rsid w:val="002346EF"/>
    <w:rsid w:val="002408FC"/>
    <w:rsid w:val="002420D8"/>
    <w:rsid w:val="0024423C"/>
    <w:rsid w:val="00244FF9"/>
    <w:rsid w:val="002538AB"/>
    <w:rsid w:val="00255C07"/>
    <w:rsid w:val="002560D2"/>
    <w:rsid w:val="00262C8D"/>
    <w:rsid w:val="00271462"/>
    <w:rsid w:val="002733A7"/>
    <w:rsid w:val="002750FA"/>
    <w:rsid w:val="00275994"/>
    <w:rsid w:val="00275A8C"/>
    <w:rsid w:val="0028009C"/>
    <w:rsid w:val="00281BAA"/>
    <w:rsid w:val="00282C4E"/>
    <w:rsid w:val="00282D81"/>
    <w:rsid w:val="00283C96"/>
    <w:rsid w:val="002877A9"/>
    <w:rsid w:val="00287BDA"/>
    <w:rsid w:val="00287C82"/>
    <w:rsid w:val="00291088"/>
    <w:rsid w:val="00291D3D"/>
    <w:rsid w:val="002929A2"/>
    <w:rsid w:val="00293E5D"/>
    <w:rsid w:val="00296D47"/>
    <w:rsid w:val="00297A6B"/>
    <w:rsid w:val="00297ACC"/>
    <w:rsid w:val="002A1BEC"/>
    <w:rsid w:val="002A22A4"/>
    <w:rsid w:val="002A3002"/>
    <w:rsid w:val="002A54D7"/>
    <w:rsid w:val="002A58B4"/>
    <w:rsid w:val="002A68F7"/>
    <w:rsid w:val="002B109B"/>
    <w:rsid w:val="002B2D7F"/>
    <w:rsid w:val="002C09EB"/>
    <w:rsid w:val="002C320F"/>
    <w:rsid w:val="002C41D3"/>
    <w:rsid w:val="002C6444"/>
    <w:rsid w:val="002C6453"/>
    <w:rsid w:val="002C716A"/>
    <w:rsid w:val="002D102F"/>
    <w:rsid w:val="002D2B47"/>
    <w:rsid w:val="002D2E28"/>
    <w:rsid w:val="002D3191"/>
    <w:rsid w:val="002D6EBE"/>
    <w:rsid w:val="002E619C"/>
    <w:rsid w:val="002E6305"/>
    <w:rsid w:val="002F04DE"/>
    <w:rsid w:val="002F1D7D"/>
    <w:rsid w:val="002F4501"/>
    <w:rsid w:val="002F4A4F"/>
    <w:rsid w:val="002F5A83"/>
    <w:rsid w:val="00301200"/>
    <w:rsid w:val="00301F31"/>
    <w:rsid w:val="00307580"/>
    <w:rsid w:val="0031464A"/>
    <w:rsid w:val="00316238"/>
    <w:rsid w:val="00324674"/>
    <w:rsid w:val="00325C93"/>
    <w:rsid w:val="003334E5"/>
    <w:rsid w:val="003344EA"/>
    <w:rsid w:val="00335963"/>
    <w:rsid w:val="00340580"/>
    <w:rsid w:val="00340AD1"/>
    <w:rsid w:val="00342550"/>
    <w:rsid w:val="0034720D"/>
    <w:rsid w:val="003533BA"/>
    <w:rsid w:val="00355A97"/>
    <w:rsid w:val="00355F30"/>
    <w:rsid w:val="00356CDF"/>
    <w:rsid w:val="00362C78"/>
    <w:rsid w:val="00363F0C"/>
    <w:rsid w:val="00367206"/>
    <w:rsid w:val="0036747B"/>
    <w:rsid w:val="00367F82"/>
    <w:rsid w:val="00374086"/>
    <w:rsid w:val="003774F9"/>
    <w:rsid w:val="003835BD"/>
    <w:rsid w:val="003837D8"/>
    <w:rsid w:val="00386427"/>
    <w:rsid w:val="0038683C"/>
    <w:rsid w:val="003926EE"/>
    <w:rsid w:val="00392824"/>
    <w:rsid w:val="00395E57"/>
    <w:rsid w:val="0039688A"/>
    <w:rsid w:val="00397057"/>
    <w:rsid w:val="003A1C47"/>
    <w:rsid w:val="003A2DD5"/>
    <w:rsid w:val="003A3D0E"/>
    <w:rsid w:val="003A53C3"/>
    <w:rsid w:val="003A5FCD"/>
    <w:rsid w:val="003A6C71"/>
    <w:rsid w:val="003B040B"/>
    <w:rsid w:val="003B18DB"/>
    <w:rsid w:val="003B1AAB"/>
    <w:rsid w:val="003B389B"/>
    <w:rsid w:val="003C228A"/>
    <w:rsid w:val="003C4D06"/>
    <w:rsid w:val="003C658D"/>
    <w:rsid w:val="003C6DB4"/>
    <w:rsid w:val="003D2F6E"/>
    <w:rsid w:val="003D3A88"/>
    <w:rsid w:val="003D3FA7"/>
    <w:rsid w:val="003D5448"/>
    <w:rsid w:val="003D6684"/>
    <w:rsid w:val="003D6AAB"/>
    <w:rsid w:val="003D715E"/>
    <w:rsid w:val="003F0B4A"/>
    <w:rsid w:val="003F0D1B"/>
    <w:rsid w:val="003F382A"/>
    <w:rsid w:val="003F3C64"/>
    <w:rsid w:val="003F4FD7"/>
    <w:rsid w:val="003F5512"/>
    <w:rsid w:val="003F5E67"/>
    <w:rsid w:val="003F7294"/>
    <w:rsid w:val="004051B8"/>
    <w:rsid w:val="00411283"/>
    <w:rsid w:val="00411479"/>
    <w:rsid w:val="00415362"/>
    <w:rsid w:val="00417338"/>
    <w:rsid w:val="0041750B"/>
    <w:rsid w:val="00422A4D"/>
    <w:rsid w:val="004235DF"/>
    <w:rsid w:val="004256CA"/>
    <w:rsid w:val="004261D5"/>
    <w:rsid w:val="00437F8C"/>
    <w:rsid w:val="004441BB"/>
    <w:rsid w:val="0044623C"/>
    <w:rsid w:val="004464A1"/>
    <w:rsid w:val="00446D14"/>
    <w:rsid w:val="00451D59"/>
    <w:rsid w:val="00452347"/>
    <w:rsid w:val="0045339B"/>
    <w:rsid w:val="00455CAB"/>
    <w:rsid w:val="00456DE4"/>
    <w:rsid w:val="004613F2"/>
    <w:rsid w:val="00467702"/>
    <w:rsid w:val="004775A9"/>
    <w:rsid w:val="00483D66"/>
    <w:rsid w:val="00483D76"/>
    <w:rsid w:val="00484462"/>
    <w:rsid w:val="0048611E"/>
    <w:rsid w:val="00490A6A"/>
    <w:rsid w:val="00491AB2"/>
    <w:rsid w:val="004A50E5"/>
    <w:rsid w:val="004A6D5F"/>
    <w:rsid w:val="004A74B7"/>
    <w:rsid w:val="004B185D"/>
    <w:rsid w:val="004B2E15"/>
    <w:rsid w:val="004B56B6"/>
    <w:rsid w:val="004C16C4"/>
    <w:rsid w:val="004C40DE"/>
    <w:rsid w:val="004C4DEF"/>
    <w:rsid w:val="004C5ED6"/>
    <w:rsid w:val="004D098A"/>
    <w:rsid w:val="004E091C"/>
    <w:rsid w:val="004E10FA"/>
    <w:rsid w:val="004E3C04"/>
    <w:rsid w:val="004E405D"/>
    <w:rsid w:val="004F2081"/>
    <w:rsid w:val="004F2ADC"/>
    <w:rsid w:val="004F3F9F"/>
    <w:rsid w:val="004F4BB0"/>
    <w:rsid w:val="004F79F6"/>
    <w:rsid w:val="0050253F"/>
    <w:rsid w:val="00503B0C"/>
    <w:rsid w:val="00505C8C"/>
    <w:rsid w:val="00506493"/>
    <w:rsid w:val="0051167F"/>
    <w:rsid w:val="00512F53"/>
    <w:rsid w:val="005131C4"/>
    <w:rsid w:val="00515495"/>
    <w:rsid w:val="005211A9"/>
    <w:rsid w:val="00531B73"/>
    <w:rsid w:val="00537A78"/>
    <w:rsid w:val="00540D7A"/>
    <w:rsid w:val="00544ED0"/>
    <w:rsid w:val="005501FC"/>
    <w:rsid w:val="00552CEA"/>
    <w:rsid w:val="00553EFA"/>
    <w:rsid w:val="00555055"/>
    <w:rsid w:val="005559B6"/>
    <w:rsid w:val="00555A91"/>
    <w:rsid w:val="00555E35"/>
    <w:rsid w:val="00560240"/>
    <w:rsid w:val="0056034E"/>
    <w:rsid w:val="00561540"/>
    <w:rsid w:val="00562222"/>
    <w:rsid w:val="00563507"/>
    <w:rsid w:val="005652D2"/>
    <w:rsid w:val="00573488"/>
    <w:rsid w:val="00577D9D"/>
    <w:rsid w:val="00580212"/>
    <w:rsid w:val="00580996"/>
    <w:rsid w:val="00581CF0"/>
    <w:rsid w:val="0058224D"/>
    <w:rsid w:val="00586E20"/>
    <w:rsid w:val="00590C8C"/>
    <w:rsid w:val="005A1EEB"/>
    <w:rsid w:val="005A1F3F"/>
    <w:rsid w:val="005A2DE1"/>
    <w:rsid w:val="005A35D6"/>
    <w:rsid w:val="005A43B4"/>
    <w:rsid w:val="005A4680"/>
    <w:rsid w:val="005B51E8"/>
    <w:rsid w:val="005B7451"/>
    <w:rsid w:val="005C0267"/>
    <w:rsid w:val="005C052B"/>
    <w:rsid w:val="005C300B"/>
    <w:rsid w:val="005C35D4"/>
    <w:rsid w:val="005C3904"/>
    <w:rsid w:val="005D3022"/>
    <w:rsid w:val="005D4176"/>
    <w:rsid w:val="005D60AC"/>
    <w:rsid w:val="005D6F84"/>
    <w:rsid w:val="005E006A"/>
    <w:rsid w:val="005E1588"/>
    <w:rsid w:val="005E4461"/>
    <w:rsid w:val="005E4540"/>
    <w:rsid w:val="005E4EB6"/>
    <w:rsid w:val="005E69A1"/>
    <w:rsid w:val="005F645C"/>
    <w:rsid w:val="005F678D"/>
    <w:rsid w:val="005F7A4E"/>
    <w:rsid w:val="0060017D"/>
    <w:rsid w:val="00602570"/>
    <w:rsid w:val="00605085"/>
    <w:rsid w:val="0060554F"/>
    <w:rsid w:val="00606509"/>
    <w:rsid w:val="00612D18"/>
    <w:rsid w:val="0061342D"/>
    <w:rsid w:val="00616B56"/>
    <w:rsid w:val="00616F1A"/>
    <w:rsid w:val="00620D13"/>
    <w:rsid w:val="006237B0"/>
    <w:rsid w:val="006357C8"/>
    <w:rsid w:val="006363BA"/>
    <w:rsid w:val="006443EE"/>
    <w:rsid w:val="00646DEA"/>
    <w:rsid w:val="00650391"/>
    <w:rsid w:val="00651B01"/>
    <w:rsid w:val="00654EAA"/>
    <w:rsid w:val="00655317"/>
    <w:rsid w:val="006556EC"/>
    <w:rsid w:val="006573A5"/>
    <w:rsid w:val="00657517"/>
    <w:rsid w:val="00657902"/>
    <w:rsid w:val="00657BB2"/>
    <w:rsid w:val="00660586"/>
    <w:rsid w:val="00661BE8"/>
    <w:rsid w:val="00662BD9"/>
    <w:rsid w:val="00662CC9"/>
    <w:rsid w:val="0066418A"/>
    <w:rsid w:val="0066432D"/>
    <w:rsid w:val="00665AB5"/>
    <w:rsid w:val="0067040D"/>
    <w:rsid w:val="00670586"/>
    <w:rsid w:val="00670C45"/>
    <w:rsid w:val="006736BA"/>
    <w:rsid w:val="00675008"/>
    <w:rsid w:val="00683140"/>
    <w:rsid w:val="006848BD"/>
    <w:rsid w:val="0068499E"/>
    <w:rsid w:val="00685C0B"/>
    <w:rsid w:val="00687EF4"/>
    <w:rsid w:val="00693A27"/>
    <w:rsid w:val="00695141"/>
    <w:rsid w:val="0069563E"/>
    <w:rsid w:val="006A04A7"/>
    <w:rsid w:val="006A1466"/>
    <w:rsid w:val="006A20AA"/>
    <w:rsid w:val="006A37D2"/>
    <w:rsid w:val="006B0C3C"/>
    <w:rsid w:val="006B128F"/>
    <w:rsid w:val="006B1686"/>
    <w:rsid w:val="006B2678"/>
    <w:rsid w:val="006B3301"/>
    <w:rsid w:val="006B6084"/>
    <w:rsid w:val="006B62F0"/>
    <w:rsid w:val="006C1F0C"/>
    <w:rsid w:val="006C275B"/>
    <w:rsid w:val="006D0165"/>
    <w:rsid w:val="006D0470"/>
    <w:rsid w:val="006D37E0"/>
    <w:rsid w:val="006D4436"/>
    <w:rsid w:val="006D6294"/>
    <w:rsid w:val="006E2E58"/>
    <w:rsid w:val="006E4432"/>
    <w:rsid w:val="006E5987"/>
    <w:rsid w:val="006F0020"/>
    <w:rsid w:val="006F44D8"/>
    <w:rsid w:val="006F767F"/>
    <w:rsid w:val="006F7AA0"/>
    <w:rsid w:val="007001ED"/>
    <w:rsid w:val="00700D40"/>
    <w:rsid w:val="00701CB9"/>
    <w:rsid w:val="00701CFD"/>
    <w:rsid w:val="0070776D"/>
    <w:rsid w:val="0071014D"/>
    <w:rsid w:val="0071052B"/>
    <w:rsid w:val="00711BCD"/>
    <w:rsid w:val="00712B5D"/>
    <w:rsid w:val="007158C8"/>
    <w:rsid w:val="00716B9F"/>
    <w:rsid w:val="00717177"/>
    <w:rsid w:val="007209ED"/>
    <w:rsid w:val="007220E4"/>
    <w:rsid w:val="00724ED9"/>
    <w:rsid w:val="00734C87"/>
    <w:rsid w:val="00735763"/>
    <w:rsid w:val="007377D9"/>
    <w:rsid w:val="00737BF9"/>
    <w:rsid w:val="007422F4"/>
    <w:rsid w:val="00747F9F"/>
    <w:rsid w:val="00752082"/>
    <w:rsid w:val="007567B8"/>
    <w:rsid w:val="00763A2D"/>
    <w:rsid w:val="007656CC"/>
    <w:rsid w:val="007666EF"/>
    <w:rsid w:val="007674AB"/>
    <w:rsid w:val="00767B00"/>
    <w:rsid w:val="007722ED"/>
    <w:rsid w:val="00772CBD"/>
    <w:rsid w:val="0077471E"/>
    <w:rsid w:val="00776382"/>
    <w:rsid w:val="007856CC"/>
    <w:rsid w:val="007905DE"/>
    <w:rsid w:val="007908E5"/>
    <w:rsid w:val="00792307"/>
    <w:rsid w:val="00792D55"/>
    <w:rsid w:val="0079446A"/>
    <w:rsid w:val="00794E4F"/>
    <w:rsid w:val="00796175"/>
    <w:rsid w:val="0079747B"/>
    <w:rsid w:val="00797C41"/>
    <w:rsid w:val="007A101B"/>
    <w:rsid w:val="007A3706"/>
    <w:rsid w:val="007A4454"/>
    <w:rsid w:val="007A4E2A"/>
    <w:rsid w:val="007B17FB"/>
    <w:rsid w:val="007B3CEA"/>
    <w:rsid w:val="007B7FB2"/>
    <w:rsid w:val="007C2FD8"/>
    <w:rsid w:val="007C3418"/>
    <w:rsid w:val="007C6DAD"/>
    <w:rsid w:val="007C7F48"/>
    <w:rsid w:val="007D1DA6"/>
    <w:rsid w:val="007D226E"/>
    <w:rsid w:val="007D458B"/>
    <w:rsid w:val="007D5B0C"/>
    <w:rsid w:val="007D69A2"/>
    <w:rsid w:val="007D7510"/>
    <w:rsid w:val="007D75A9"/>
    <w:rsid w:val="007E094E"/>
    <w:rsid w:val="007E22F4"/>
    <w:rsid w:val="007E4C95"/>
    <w:rsid w:val="007F15FD"/>
    <w:rsid w:val="007F21BF"/>
    <w:rsid w:val="007F417B"/>
    <w:rsid w:val="007F4691"/>
    <w:rsid w:val="007F6F05"/>
    <w:rsid w:val="008040E6"/>
    <w:rsid w:val="00804E4A"/>
    <w:rsid w:val="00805441"/>
    <w:rsid w:val="00806689"/>
    <w:rsid w:val="00806EFE"/>
    <w:rsid w:val="00811262"/>
    <w:rsid w:val="00813D20"/>
    <w:rsid w:val="00815636"/>
    <w:rsid w:val="00817153"/>
    <w:rsid w:val="008172C7"/>
    <w:rsid w:val="0082108C"/>
    <w:rsid w:val="00826F15"/>
    <w:rsid w:val="00831C0E"/>
    <w:rsid w:val="008451BB"/>
    <w:rsid w:val="00850A72"/>
    <w:rsid w:val="00852223"/>
    <w:rsid w:val="0085308D"/>
    <w:rsid w:val="00853380"/>
    <w:rsid w:val="00853815"/>
    <w:rsid w:val="00855602"/>
    <w:rsid w:val="008612A1"/>
    <w:rsid w:val="00863446"/>
    <w:rsid w:val="00865985"/>
    <w:rsid w:val="00866660"/>
    <w:rsid w:val="00873C3B"/>
    <w:rsid w:val="008741FA"/>
    <w:rsid w:val="00874526"/>
    <w:rsid w:val="0087543A"/>
    <w:rsid w:val="0087792E"/>
    <w:rsid w:val="00877FA7"/>
    <w:rsid w:val="008854CB"/>
    <w:rsid w:val="00885A0B"/>
    <w:rsid w:val="008872A3"/>
    <w:rsid w:val="0089521C"/>
    <w:rsid w:val="008A2B15"/>
    <w:rsid w:val="008A2C26"/>
    <w:rsid w:val="008A39A1"/>
    <w:rsid w:val="008A41DF"/>
    <w:rsid w:val="008A4244"/>
    <w:rsid w:val="008A7006"/>
    <w:rsid w:val="008A7BE1"/>
    <w:rsid w:val="008B11D9"/>
    <w:rsid w:val="008B5074"/>
    <w:rsid w:val="008B7CA1"/>
    <w:rsid w:val="008C25D8"/>
    <w:rsid w:val="008C4591"/>
    <w:rsid w:val="008C4F9C"/>
    <w:rsid w:val="008D3308"/>
    <w:rsid w:val="008D3514"/>
    <w:rsid w:val="008D3B8B"/>
    <w:rsid w:val="008E01E8"/>
    <w:rsid w:val="008E30F4"/>
    <w:rsid w:val="008E41AF"/>
    <w:rsid w:val="008E4248"/>
    <w:rsid w:val="008E47D0"/>
    <w:rsid w:val="008E7211"/>
    <w:rsid w:val="008E78EB"/>
    <w:rsid w:val="008F4625"/>
    <w:rsid w:val="008F4D0A"/>
    <w:rsid w:val="008F4F08"/>
    <w:rsid w:val="008F6900"/>
    <w:rsid w:val="008F7275"/>
    <w:rsid w:val="008F792E"/>
    <w:rsid w:val="0090100D"/>
    <w:rsid w:val="00902970"/>
    <w:rsid w:val="00902EF0"/>
    <w:rsid w:val="00904D92"/>
    <w:rsid w:val="00905F19"/>
    <w:rsid w:val="00906AEE"/>
    <w:rsid w:val="00907045"/>
    <w:rsid w:val="00911469"/>
    <w:rsid w:val="0091233E"/>
    <w:rsid w:val="009134D5"/>
    <w:rsid w:val="00915772"/>
    <w:rsid w:val="00915C8C"/>
    <w:rsid w:val="009163C0"/>
    <w:rsid w:val="0091653A"/>
    <w:rsid w:val="00917C2A"/>
    <w:rsid w:val="00921EF7"/>
    <w:rsid w:val="009229B4"/>
    <w:rsid w:val="0092690A"/>
    <w:rsid w:val="0093077E"/>
    <w:rsid w:val="00930C14"/>
    <w:rsid w:val="009352C3"/>
    <w:rsid w:val="0093572C"/>
    <w:rsid w:val="009367CE"/>
    <w:rsid w:val="00936CF3"/>
    <w:rsid w:val="00936D9A"/>
    <w:rsid w:val="00942142"/>
    <w:rsid w:val="00943CC4"/>
    <w:rsid w:val="009441F5"/>
    <w:rsid w:val="009476B4"/>
    <w:rsid w:val="00952FB5"/>
    <w:rsid w:val="00957321"/>
    <w:rsid w:val="00957419"/>
    <w:rsid w:val="00962C16"/>
    <w:rsid w:val="009642F2"/>
    <w:rsid w:val="00965E03"/>
    <w:rsid w:val="00966437"/>
    <w:rsid w:val="009666F2"/>
    <w:rsid w:val="00970532"/>
    <w:rsid w:val="00970713"/>
    <w:rsid w:val="00970D58"/>
    <w:rsid w:val="00974611"/>
    <w:rsid w:val="009765B6"/>
    <w:rsid w:val="00984109"/>
    <w:rsid w:val="00985E9E"/>
    <w:rsid w:val="009920AA"/>
    <w:rsid w:val="009938A6"/>
    <w:rsid w:val="009956F9"/>
    <w:rsid w:val="00997E73"/>
    <w:rsid w:val="009A08EF"/>
    <w:rsid w:val="009A1D82"/>
    <w:rsid w:val="009A47AD"/>
    <w:rsid w:val="009A56A6"/>
    <w:rsid w:val="009A5E5B"/>
    <w:rsid w:val="009A6981"/>
    <w:rsid w:val="009A78DB"/>
    <w:rsid w:val="009B1808"/>
    <w:rsid w:val="009B310A"/>
    <w:rsid w:val="009B33C1"/>
    <w:rsid w:val="009B3C87"/>
    <w:rsid w:val="009C2D2A"/>
    <w:rsid w:val="009C4088"/>
    <w:rsid w:val="009C5B74"/>
    <w:rsid w:val="009D1625"/>
    <w:rsid w:val="009D17E8"/>
    <w:rsid w:val="009D1B48"/>
    <w:rsid w:val="009D370E"/>
    <w:rsid w:val="009D55DF"/>
    <w:rsid w:val="009D6861"/>
    <w:rsid w:val="009E3ECF"/>
    <w:rsid w:val="009E47AC"/>
    <w:rsid w:val="009F0150"/>
    <w:rsid w:val="009F3448"/>
    <w:rsid w:val="009F4618"/>
    <w:rsid w:val="009F4927"/>
    <w:rsid w:val="009F7AB0"/>
    <w:rsid w:val="009F7F2A"/>
    <w:rsid w:val="00A02A7B"/>
    <w:rsid w:val="00A056C1"/>
    <w:rsid w:val="00A07522"/>
    <w:rsid w:val="00A101B8"/>
    <w:rsid w:val="00A11C4F"/>
    <w:rsid w:val="00A14B83"/>
    <w:rsid w:val="00A233ED"/>
    <w:rsid w:val="00A34276"/>
    <w:rsid w:val="00A34AE1"/>
    <w:rsid w:val="00A35744"/>
    <w:rsid w:val="00A37850"/>
    <w:rsid w:val="00A403F5"/>
    <w:rsid w:val="00A43BC5"/>
    <w:rsid w:val="00A50F63"/>
    <w:rsid w:val="00A52397"/>
    <w:rsid w:val="00A5270C"/>
    <w:rsid w:val="00A52B4E"/>
    <w:rsid w:val="00A52D95"/>
    <w:rsid w:val="00A530E6"/>
    <w:rsid w:val="00A5625B"/>
    <w:rsid w:val="00A62626"/>
    <w:rsid w:val="00A63238"/>
    <w:rsid w:val="00A720B5"/>
    <w:rsid w:val="00A766E0"/>
    <w:rsid w:val="00A80EED"/>
    <w:rsid w:val="00A82D8A"/>
    <w:rsid w:val="00A84044"/>
    <w:rsid w:val="00A86752"/>
    <w:rsid w:val="00A908BB"/>
    <w:rsid w:val="00A91BB4"/>
    <w:rsid w:val="00A92248"/>
    <w:rsid w:val="00A93E2A"/>
    <w:rsid w:val="00A94FC8"/>
    <w:rsid w:val="00AA1B87"/>
    <w:rsid w:val="00AA252D"/>
    <w:rsid w:val="00AA340C"/>
    <w:rsid w:val="00AA3EA9"/>
    <w:rsid w:val="00AA5497"/>
    <w:rsid w:val="00AA705A"/>
    <w:rsid w:val="00AB05EA"/>
    <w:rsid w:val="00AB0765"/>
    <w:rsid w:val="00AB19E7"/>
    <w:rsid w:val="00AB4B7E"/>
    <w:rsid w:val="00AB6993"/>
    <w:rsid w:val="00AB7F07"/>
    <w:rsid w:val="00AC064A"/>
    <w:rsid w:val="00AC1184"/>
    <w:rsid w:val="00AC2ADD"/>
    <w:rsid w:val="00AC417D"/>
    <w:rsid w:val="00AC4333"/>
    <w:rsid w:val="00AD07C3"/>
    <w:rsid w:val="00AD4B3F"/>
    <w:rsid w:val="00AD5C21"/>
    <w:rsid w:val="00AD5F85"/>
    <w:rsid w:val="00AD632F"/>
    <w:rsid w:val="00AE1A05"/>
    <w:rsid w:val="00AE5C78"/>
    <w:rsid w:val="00AE7D1D"/>
    <w:rsid w:val="00AF1DD6"/>
    <w:rsid w:val="00AF5E7D"/>
    <w:rsid w:val="00AF74C3"/>
    <w:rsid w:val="00B011F8"/>
    <w:rsid w:val="00B02376"/>
    <w:rsid w:val="00B0718C"/>
    <w:rsid w:val="00B111FD"/>
    <w:rsid w:val="00B147E4"/>
    <w:rsid w:val="00B167BA"/>
    <w:rsid w:val="00B21569"/>
    <w:rsid w:val="00B30E59"/>
    <w:rsid w:val="00B3487F"/>
    <w:rsid w:val="00B34AA3"/>
    <w:rsid w:val="00B4128F"/>
    <w:rsid w:val="00B41A71"/>
    <w:rsid w:val="00B42BD5"/>
    <w:rsid w:val="00B443CA"/>
    <w:rsid w:val="00B44C11"/>
    <w:rsid w:val="00B5202C"/>
    <w:rsid w:val="00B56ED9"/>
    <w:rsid w:val="00B60E01"/>
    <w:rsid w:val="00B62823"/>
    <w:rsid w:val="00B663A9"/>
    <w:rsid w:val="00B723CA"/>
    <w:rsid w:val="00B735D5"/>
    <w:rsid w:val="00B73F5E"/>
    <w:rsid w:val="00B76721"/>
    <w:rsid w:val="00B768CA"/>
    <w:rsid w:val="00B76F5F"/>
    <w:rsid w:val="00B77809"/>
    <w:rsid w:val="00B77DEF"/>
    <w:rsid w:val="00B8007C"/>
    <w:rsid w:val="00B84E74"/>
    <w:rsid w:val="00B9097D"/>
    <w:rsid w:val="00B918B0"/>
    <w:rsid w:val="00B923C6"/>
    <w:rsid w:val="00B92AF8"/>
    <w:rsid w:val="00BA0F08"/>
    <w:rsid w:val="00BA1274"/>
    <w:rsid w:val="00BA517D"/>
    <w:rsid w:val="00BA62CE"/>
    <w:rsid w:val="00BB1A47"/>
    <w:rsid w:val="00BB4839"/>
    <w:rsid w:val="00BC27C3"/>
    <w:rsid w:val="00BC312B"/>
    <w:rsid w:val="00BC5DBD"/>
    <w:rsid w:val="00BC7892"/>
    <w:rsid w:val="00BD1147"/>
    <w:rsid w:val="00BD219D"/>
    <w:rsid w:val="00BD4C93"/>
    <w:rsid w:val="00BD532A"/>
    <w:rsid w:val="00BD7A4C"/>
    <w:rsid w:val="00BE0A64"/>
    <w:rsid w:val="00BE2E07"/>
    <w:rsid w:val="00BE2EDE"/>
    <w:rsid w:val="00BE69D6"/>
    <w:rsid w:val="00BE7A45"/>
    <w:rsid w:val="00BF1BDE"/>
    <w:rsid w:val="00BF38BA"/>
    <w:rsid w:val="00BF3B3D"/>
    <w:rsid w:val="00BF4074"/>
    <w:rsid w:val="00BF44A6"/>
    <w:rsid w:val="00BF6930"/>
    <w:rsid w:val="00C02F58"/>
    <w:rsid w:val="00C0340B"/>
    <w:rsid w:val="00C042DB"/>
    <w:rsid w:val="00C04D89"/>
    <w:rsid w:val="00C069EF"/>
    <w:rsid w:val="00C06D78"/>
    <w:rsid w:val="00C06F35"/>
    <w:rsid w:val="00C07518"/>
    <w:rsid w:val="00C077D0"/>
    <w:rsid w:val="00C11FCC"/>
    <w:rsid w:val="00C21B4F"/>
    <w:rsid w:val="00C24424"/>
    <w:rsid w:val="00C25565"/>
    <w:rsid w:val="00C26B8E"/>
    <w:rsid w:val="00C2765D"/>
    <w:rsid w:val="00C304E9"/>
    <w:rsid w:val="00C345A8"/>
    <w:rsid w:val="00C36036"/>
    <w:rsid w:val="00C369BC"/>
    <w:rsid w:val="00C37075"/>
    <w:rsid w:val="00C41E51"/>
    <w:rsid w:val="00C44C54"/>
    <w:rsid w:val="00C45617"/>
    <w:rsid w:val="00C4699E"/>
    <w:rsid w:val="00C46C5E"/>
    <w:rsid w:val="00C50DA4"/>
    <w:rsid w:val="00C5585F"/>
    <w:rsid w:val="00C607AA"/>
    <w:rsid w:val="00C63765"/>
    <w:rsid w:val="00C6499D"/>
    <w:rsid w:val="00C66566"/>
    <w:rsid w:val="00C7159A"/>
    <w:rsid w:val="00C7175F"/>
    <w:rsid w:val="00C7481D"/>
    <w:rsid w:val="00C74E78"/>
    <w:rsid w:val="00C75B54"/>
    <w:rsid w:val="00C76A3C"/>
    <w:rsid w:val="00C77460"/>
    <w:rsid w:val="00C77693"/>
    <w:rsid w:val="00C835A2"/>
    <w:rsid w:val="00C83AE1"/>
    <w:rsid w:val="00C84257"/>
    <w:rsid w:val="00C8683E"/>
    <w:rsid w:val="00C86904"/>
    <w:rsid w:val="00C90818"/>
    <w:rsid w:val="00C92DDE"/>
    <w:rsid w:val="00C931E9"/>
    <w:rsid w:val="00C9325D"/>
    <w:rsid w:val="00C94274"/>
    <w:rsid w:val="00C96790"/>
    <w:rsid w:val="00C97C61"/>
    <w:rsid w:val="00CA0BB8"/>
    <w:rsid w:val="00CA399D"/>
    <w:rsid w:val="00CA5171"/>
    <w:rsid w:val="00CA5A56"/>
    <w:rsid w:val="00CA6291"/>
    <w:rsid w:val="00CB0EBF"/>
    <w:rsid w:val="00CB2DA9"/>
    <w:rsid w:val="00CB6244"/>
    <w:rsid w:val="00CC0A1B"/>
    <w:rsid w:val="00CC7F56"/>
    <w:rsid w:val="00CD25D2"/>
    <w:rsid w:val="00CD5A05"/>
    <w:rsid w:val="00CE2CE5"/>
    <w:rsid w:val="00CE440A"/>
    <w:rsid w:val="00CF2512"/>
    <w:rsid w:val="00CF2733"/>
    <w:rsid w:val="00D02EB2"/>
    <w:rsid w:val="00D03375"/>
    <w:rsid w:val="00D04FEE"/>
    <w:rsid w:val="00D0586E"/>
    <w:rsid w:val="00D060D5"/>
    <w:rsid w:val="00D10007"/>
    <w:rsid w:val="00D10692"/>
    <w:rsid w:val="00D11943"/>
    <w:rsid w:val="00D16AD6"/>
    <w:rsid w:val="00D17462"/>
    <w:rsid w:val="00D21D8C"/>
    <w:rsid w:val="00D263E8"/>
    <w:rsid w:val="00D2702F"/>
    <w:rsid w:val="00D319EB"/>
    <w:rsid w:val="00D31DBA"/>
    <w:rsid w:val="00D3230F"/>
    <w:rsid w:val="00D35963"/>
    <w:rsid w:val="00D361D4"/>
    <w:rsid w:val="00D36602"/>
    <w:rsid w:val="00D37FCC"/>
    <w:rsid w:val="00D41271"/>
    <w:rsid w:val="00D513ED"/>
    <w:rsid w:val="00D52669"/>
    <w:rsid w:val="00D541A7"/>
    <w:rsid w:val="00D554A2"/>
    <w:rsid w:val="00D55678"/>
    <w:rsid w:val="00D55CFD"/>
    <w:rsid w:val="00D56C3C"/>
    <w:rsid w:val="00D578AD"/>
    <w:rsid w:val="00D63404"/>
    <w:rsid w:val="00D63F64"/>
    <w:rsid w:val="00D6498E"/>
    <w:rsid w:val="00D656E0"/>
    <w:rsid w:val="00D65A63"/>
    <w:rsid w:val="00D65E5C"/>
    <w:rsid w:val="00D66B55"/>
    <w:rsid w:val="00D702B0"/>
    <w:rsid w:val="00D70444"/>
    <w:rsid w:val="00D70AB9"/>
    <w:rsid w:val="00D7578D"/>
    <w:rsid w:val="00D76A41"/>
    <w:rsid w:val="00D76A95"/>
    <w:rsid w:val="00D76D93"/>
    <w:rsid w:val="00D777DE"/>
    <w:rsid w:val="00D80438"/>
    <w:rsid w:val="00D81A33"/>
    <w:rsid w:val="00D83998"/>
    <w:rsid w:val="00D83C27"/>
    <w:rsid w:val="00D85490"/>
    <w:rsid w:val="00D85702"/>
    <w:rsid w:val="00D85C47"/>
    <w:rsid w:val="00D87327"/>
    <w:rsid w:val="00D9357A"/>
    <w:rsid w:val="00D93BB1"/>
    <w:rsid w:val="00D9491C"/>
    <w:rsid w:val="00D94CED"/>
    <w:rsid w:val="00D962A6"/>
    <w:rsid w:val="00DA1F4E"/>
    <w:rsid w:val="00DA488F"/>
    <w:rsid w:val="00DA5F2F"/>
    <w:rsid w:val="00DA7BE7"/>
    <w:rsid w:val="00DC05FC"/>
    <w:rsid w:val="00DC174D"/>
    <w:rsid w:val="00DC2403"/>
    <w:rsid w:val="00DC4C8A"/>
    <w:rsid w:val="00DC62FB"/>
    <w:rsid w:val="00DC7791"/>
    <w:rsid w:val="00DD4F5F"/>
    <w:rsid w:val="00DD611A"/>
    <w:rsid w:val="00DE2E11"/>
    <w:rsid w:val="00DE524A"/>
    <w:rsid w:val="00DE5DF9"/>
    <w:rsid w:val="00DE5F2D"/>
    <w:rsid w:val="00DE7A72"/>
    <w:rsid w:val="00DF2332"/>
    <w:rsid w:val="00DF2784"/>
    <w:rsid w:val="00DF342E"/>
    <w:rsid w:val="00DF3AD5"/>
    <w:rsid w:val="00DF436A"/>
    <w:rsid w:val="00DF4FF5"/>
    <w:rsid w:val="00DF62AE"/>
    <w:rsid w:val="00DF66CB"/>
    <w:rsid w:val="00E00EF0"/>
    <w:rsid w:val="00E01CAF"/>
    <w:rsid w:val="00E03642"/>
    <w:rsid w:val="00E12FD4"/>
    <w:rsid w:val="00E13517"/>
    <w:rsid w:val="00E146AD"/>
    <w:rsid w:val="00E15E99"/>
    <w:rsid w:val="00E1679B"/>
    <w:rsid w:val="00E22D0D"/>
    <w:rsid w:val="00E2600C"/>
    <w:rsid w:val="00E3212C"/>
    <w:rsid w:val="00E3425B"/>
    <w:rsid w:val="00E356BD"/>
    <w:rsid w:val="00E35CD5"/>
    <w:rsid w:val="00E47077"/>
    <w:rsid w:val="00E51CFC"/>
    <w:rsid w:val="00E51D35"/>
    <w:rsid w:val="00E52A0B"/>
    <w:rsid w:val="00E53007"/>
    <w:rsid w:val="00E534CB"/>
    <w:rsid w:val="00E553FA"/>
    <w:rsid w:val="00E57373"/>
    <w:rsid w:val="00E60CEF"/>
    <w:rsid w:val="00E6763E"/>
    <w:rsid w:val="00E67EAD"/>
    <w:rsid w:val="00E73C60"/>
    <w:rsid w:val="00E74CF2"/>
    <w:rsid w:val="00E84352"/>
    <w:rsid w:val="00E871A5"/>
    <w:rsid w:val="00E8797D"/>
    <w:rsid w:val="00E918DC"/>
    <w:rsid w:val="00E93CCA"/>
    <w:rsid w:val="00EA0C55"/>
    <w:rsid w:val="00EA0CC5"/>
    <w:rsid w:val="00EA1166"/>
    <w:rsid w:val="00EA307B"/>
    <w:rsid w:val="00EA490D"/>
    <w:rsid w:val="00EB57A3"/>
    <w:rsid w:val="00EC3DEB"/>
    <w:rsid w:val="00EC432C"/>
    <w:rsid w:val="00ED3F6A"/>
    <w:rsid w:val="00ED459D"/>
    <w:rsid w:val="00ED4698"/>
    <w:rsid w:val="00ED60C7"/>
    <w:rsid w:val="00EE38D8"/>
    <w:rsid w:val="00EE41B7"/>
    <w:rsid w:val="00EE4930"/>
    <w:rsid w:val="00EE7D1A"/>
    <w:rsid w:val="00EF03CC"/>
    <w:rsid w:val="00EF1A8B"/>
    <w:rsid w:val="00EF5F45"/>
    <w:rsid w:val="00F0294C"/>
    <w:rsid w:val="00F031AA"/>
    <w:rsid w:val="00F065E5"/>
    <w:rsid w:val="00F11372"/>
    <w:rsid w:val="00F1276C"/>
    <w:rsid w:val="00F12C3B"/>
    <w:rsid w:val="00F13153"/>
    <w:rsid w:val="00F135D3"/>
    <w:rsid w:val="00F1751E"/>
    <w:rsid w:val="00F22167"/>
    <w:rsid w:val="00F2443B"/>
    <w:rsid w:val="00F26D16"/>
    <w:rsid w:val="00F3326A"/>
    <w:rsid w:val="00F336DB"/>
    <w:rsid w:val="00F347D2"/>
    <w:rsid w:val="00F34973"/>
    <w:rsid w:val="00F36153"/>
    <w:rsid w:val="00F4079A"/>
    <w:rsid w:val="00F4630D"/>
    <w:rsid w:val="00F4662F"/>
    <w:rsid w:val="00F46BF4"/>
    <w:rsid w:val="00F507A6"/>
    <w:rsid w:val="00F51622"/>
    <w:rsid w:val="00F55CE7"/>
    <w:rsid w:val="00F56E0C"/>
    <w:rsid w:val="00F575A3"/>
    <w:rsid w:val="00F60A07"/>
    <w:rsid w:val="00F6198A"/>
    <w:rsid w:val="00F653F1"/>
    <w:rsid w:val="00F661B9"/>
    <w:rsid w:val="00F66ACA"/>
    <w:rsid w:val="00F6796C"/>
    <w:rsid w:val="00F71579"/>
    <w:rsid w:val="00F71DEA"/>
    <w:rsid w:val="00F73A47"/>
    <w:rsid w:val="00F754CF"/>
    <w:rsid w:val="00F75E7F"/>
    <w:rsid w:val="00F77153"/>
    <w:rsid w:val="00F821A6"/>
    <w:rsid w:val="00F828A6"/>
    <w:rsid w:val="00F847F5"/>
    <w:rsid w:val="00F87F46"/>
    <w:rsid w:val="00F902F3"/>
    <w:rsid w:val="00F90475"/>
    <w:rsid w:val="00F93DE3"/>
    <w:rsid w:val="00F9620F"/>
    <w:rsid w:val="00F96857"/>
    <w:rsid w:val="00FA02E4"/>
    <w:rsid w:val="00FA2A22"/>
    <w:rsid w:val="00FA32BA"/>
    <w:rsid w:val="00FA3BF7"/>
    <w:rsid w:val="00FA46BE"/>
    <w:rsid w:val="00FA562A"/>
    <w:rsid w:val="00FB31C8"/>
    <w:rsid w:val="00FB359B"/>
    <w:rsid w:val="00FB4C96"/>
    <w:rsid w:val="00FB512E"/>
    <w:rsid w:val="00FB66A6"/>
    <w:rsid w:val="00FB78E6"/>
    <w:rsid w:val="00FC1B00"/>
    <w:rsid w:val="00FC6CEC"/>
    <w:rsid w:val="00FD06DF"/>
    <w:rsid w:val="00FD14F3"/>
    <w:rsid w:val="00FD3FDB"/>
    <w:rsid w:val="00FD4223"/>
    <w:rsid w:val="00FD642F"/>
    <w:rsid w:val="00FD6A36"/>
    <w:rsid w:val="00FD784B"/>
    <w:rsid w:val="00FE1901"/>
    <w:rsid w:val="00FE43E7"/>
    <w:rsid w:val="00FE45A2"/>
    <w:rsid w:val="00FF1405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4AE8098"/>
  <w15:chartTrackingRefBased/>
  <w15:docId w15:val="{FB210F84-759D-48B9-A609-8F307A7C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Tahoma" w:hAnsi="Tahoma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Nagwek3">
    <w:name w:val="heading 3"/>
    <w:basedOn w:val="Normalny"/>
    <w:next w:val="Normalny"/>
    <w:qFormat/>
    <w:rsid w:val="009D3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Tekstpodstawowy"/>
    <w:qFormat/>
    <w:pPr>
      <w:spacing w:before="280" w:after="280"/>
      <w:outlineLvl w:val="4"/>
    </w:pPr>
    <w:rPr>
      <w:rFonts w:ascii="Times New Roman" w:hAnsi="Times New Roman"/>
      <w:b/>
      <w:bCs/>
      <w:color w:val="000080"/>
    </w:rPr>
  </w:style>
  <w:style w:type="paragraph" w:styleId="Nagwek8">
    <w:name w:val="heading 8"/>
    <w:basedOn w:val="Normalny"/>
    <w:next w:val="Normalny"/>
    <w:qFormat/>
    <w:rsid w:val="005B51E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3">
    <w:name w:val="WW8Num1z3"/>
    <w:rPr>
      <w:rFonts w:ascii="Symbol" w:hAnsi="Symbol"/>
      <w:color w:val="auto"/>
    </w:rPr>
  </w:style>
  <w:style w:type="character" w:customStyle="1" w:styleId="WW8Num3z3">
    <w:name w:val="WW8Num3z3"/>
    <w:rPr>
      <w:rFonts w:ascii="Symbol" w:hAnsi="Symbol"/>
      <w:color w:val="auto"/>
    </w:rPr>
  </w:style>
  <w:style w:type="character" w:customStyle="1" w:styleId="WW8Num4z3">
    <w:name w:val="WW8Num4z3"/>
    <w:rPr>
      <w:rFonts w:ascii="Symbol" w:hAnsi="Symbol"/>
      <w:color w:val="auto"/>
    </w:rPr>
  </w:style>
  <w:style w:type="character" w:customStyle="1" w:styleId="WW8Num6z3">
    <w:name w:val="WW8Num6z3"/>
    <w:rPr>
      <w:rFonts w:ascii="Symbol" w:hAnsi="Symbol"/>
      <w:color w:val="auto"/>
    </w:rPr>
  </w:style>
  <w:style w:type="character" w:customStyle="1" w:styleId="WW8Num7z3">
    <w:name w:val="WW8Num7z3"/>
    <w:rPr>
      <w:rFonts w:ascii="Symbol" w:hAnsi="Symbol"/>
      <w:color w:val="auto"/>
    </w:rPr>
  </w:style>
  <w:style w:type="character" w:customStyle="1" w:styleId="WW8Num8z3">
    <w:name w:val="WW8Num8z3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9z3">
    <w:name w:val="WW8Num9z3"/>
    <w:rPr>
      <w:rFonts w:ascii="Symbol" w:hAnsi="Symbol"/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3">
    <w:name w:val="WW8Num5z3"/>
    <w:rPr>
      <w:rFonts w:ascii="Symbol" w:hAnsi="Symbol"/>
      <w:color w:val="auto"/>
    </w:rPr>
  </w:style>
  <w:style w:type="character" w:customStyle="1" w:styleId="WW8Num10z3">
    <w:name w:val="WW8Num10z3"/>
    <w:rPr>
      <w:rFonts w:ascii="Symbol" w:hAnsi="Symbol"/>
      <w:color w:val="auto"/>
    </w:rPr>
  </w:style>
  <w:style w:type="character" w:customStyle="1" w:styleId="WW8Num12z3">
    <w:name w:val="WW8Num12z3"/>
    <w:rPr>
      <w:rFonts w:ascii="Symbol" w:hAnsi="Symbol"/>
      <w:color w:val="auto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3">
    <w:name w:val="WW8Num31z3"/>
    <w:rPr>
      <w:rFonts w:ascii="Symbol" w:hAnsi="Symbol"/>
      <w:color w:val="auto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3">
    <w:name w:val="WW8Num32z3"/>
    <w:rPr>
      <w:rFonts w:ascii="Symbol" w:hAnsi="Symbol"/>
      <w:color w:val="auto"/>
    </w:rPr>
  </w:style>
  <w:style w:type="character" w:customStyle="1" w:styleId="WW8Num33z1">
    <w:name w:val="WW8Num33z1"/>
    <w:rPr>
      <w:rFonts w:ascii="Symbol" w:hAnsi="Symbol"/>
      <w:color w:val="auto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Symbol" w:hAnsi="Symbol"/>
      <w:color w:val="auto"/>
    </w:rPr>
  </w:style>
  <w:style w:type="character" w:customStyle="1" w:styleId="WW8Num38z1">
    <w:name w:val="WW8Num38z1"/>
    <w:rPr>
      <w:rFonts w:ascii="Symbol" w:hAnsi="Symbol"/>
      <w:color w:val="auto"/>
      <w:sz w:val="16"/>
    </w:rPr>
  </w:style>
  <w:style w:type="character" w:customStyle="1" w:styleId="WW8Num39z3">
    <w:name w:val="WW8Num39z3"/>
    <w:rPr>
      <w:rFonts w:ascii="Symbol" w:hAnsi="Symbol"/>
      <w:color w:val="auto"/>
    </w:rPr>
  </w:style>
  <w:style w:type="character" w:customStyle="1" w:styleId="WW8Num40z1">
    <w:name w:val="WW8Num40z1"/>
    <w:rPr>
      <w:rFonts w:ascii="Symbol" w:hAnsi="Symbol"/>
      <w:color w:val="auto"/>
      <w:sz w:val="16"/>
    </w:rPr>
  </w:style>
  <w:style w:type="character" w:customStyle="1" w:styleId="WW8Num42z3">
    <w:name w:val="WW8Num42z3"/>
    <w:rPr>
      <w:rFonts w:ascii="Symbol" w:hAnsi="Symbol"/>
      <w:color w:val="auto"/>
    </w:rPr>
  </w:style>
  <w:style w:type="character" w:customStyle="1" w:styleId="WW8Num43z0">
    <w:name w:val="WW8Num43z0"/>
    <w:rPr>
      <w:rFonts w:ascii="Symbol" w:hAnsi="Symbol"/>
      <w:color w:val="auto"/>
    </w:rPr>
  </w:style>
  <w:style w:type="character" w:customStyle="1" w:styleId="WW8Num43z1">
    <w:name w:val="WW8Num43z1"/>
    <w:rPr>
      <w:rFonts w:ascii="Symbol" w:hAnsi="Symbol"/>
      <w:color w:val="auto"/>
      <w:sz w:val="16"/>
    </w:rPr>
  </w:style>
  <w:style w:type="character" w:customStyle="1" w:styleId="WW8Num44z0">
    <w:name w:val="WW8Num44z0"/>
    <w:rPr>
      <w:rFonts w:ascii="Symbol" w:hAnsi="Symbol"/>
      <w:color w:val="auto"/>
    </w:rPr>
  </w:style>
  <w:style w:type="character" w:customStyle="1" w:styleId="WW8Num44z1">
    <w:name w:val="WW8Num44z1"/>
    <w:rPr>
      <w:rFonts w:ascii="Symbol" w:hAnsi="Symbol"/>
      <w:color w:val="auto"/>
      <w:sz w:val="16"/>
    </w:rPr>
  </w:style>
  <w:style w:type="character" w:customStyle="1" w:styleId="WW8Num45z1">
    <w:name w:val="WW8Num45z1"/>
    <w:rPr>
      <w:rFonts w:ascii="Symbol" w:hAnsi="Symbol"/>
    </w:rPr>
  </w:style>
  <w:style w:type="character" w:customStyle="1" w:styleId="WW8Num46z0">
    <w:name w:val="WW8Num46z0"/>
    <w:rPr>
      <w:rFonts w:ascii="Symbol" w:hAnsi="Symbol"/>
      <w:color w:val="auto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Symbol" w:hAnsi="Symbol"/>
      <w:color w:val="auto"/>
      <w:sz w:val="16"/>
    </w:rPr>
  </w:style>
  <w:style w:type="character" w:customStyle="1" w:styleId="WW8Num49z3">
    <w:name w:val="WW8Num49z3"/>
    <w:rPr>
      <w:rFonts w:ascii="Symbol" w:hAnsi="Symbol"/>
      <w:color w:val="auto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2z4">
    <w:name w:val="WW8Num52z4"/>
    <w:rPr>
      <w:rFonts w:ascii="Courier New" w:hAnsi="Courier New"/>
    </w:rPr>
  </w:style>
  <w:style w:type="character" w:customStyle="1" w:styleId="WW8Num53z0">
    <w:name w:val="WW8Num53z0"/>
    <w:rPr>
      <w:rFonts w:ascii="Symbol" w:hAnsi="Symbol"/>
      <w:color w:val="auto"/>
    </w:rPr>
  </w:style>
  <w:style w:type="character" w:customStyle="1" w:styleId="WW8Num53z1">
    <w:name w:val="WW8Num53z1"/>
    <w:rPr>
      <w:rFonts w:ascii="Symbol" w:hAnsi="Symbol"/>
      <w:color w:val="auto"/>
      <w:sz w:val="16"/>
    </w:rPr>
  </w:style>
  <w:style w:type="character" w:customStyle="1" w:styleId="WW8Num56z3">
    <w:name w:val="WW8Num56z3"/>
    <w:rPr>
      <w:rFonts w:ascii="Symbol" w:hAnsi="Symbol"/>
      <w:color w:val="auto"/>
    </w:rPr>
  </w:style>
  <w:style w:type="character" w:customStyle="1" w:styleId="WW8Num57z0">
    <w:name w:val="WW8Num57z0"/>
    <w:rPr>
      <w:rFonts w:ascii="Symbol" w:hAnsi="Symbol"/>
      <w:color w:val="auto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  <w:color w:val="auto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Symbol" w:hAnsi="Symbol"/>
      <w:color w:val="auto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3z1">
    <w:name w:val="WW8Num63z1"/>
    <w:rPr>
      <w:rFonts w:ascii="Symbol" w:hAnsi="Symbol"/>
      <w:color w:val="auto"/>
      <w:sz w:val="16"/>
    </w:rPr>
  </w:style>
  <w:style w:type="character" w:customStyle="1" w:styleId="WW8Num64z3">
    <w:name w:val="WW8Num64z3"/>
    <w:rPr>
      <w:rFonts w:ascii="Symbol" w:hAnsi="Symbol"/>
      <w:color w:val="auto"/>
    </w:rPr>
  </w:style>
  <w:style w:type="character" w:customStyle="1" w:styleId="WW8Num65z0">
    <w:name w:val="WW8Num65z0"/>
    <w:rPr>
      <w:rFonts w:ascii="Symbol" w:hAnsi="Symbol"/>
      <w:color w:val="auto"/>
    </w:rPr>
  </w:style>
  <w:style w:type="character" w:customStyle="1" w:styleId="WW8Num65z1">
    <w:name w:val="WW8Num65z1"/>
    <w:rPr>
      <w:rFonts w:ascii="Symbol" w:hAnsi="Symbol"/>
      <w:color w:val="auto"/>
      <w:sz w:val="16"/>
    </w:rPr>
  </w:style>
  <w:style w:type="character" w:customStyle="1" w:styleId="WW8Num66z0">
    <w:name w:val="WW8Num66z0"/>
    <w:rPr>
      <w:rFonts w:ascii="Wingdings" w:hAnsi="Wingdings"/>
      <w:sz w:val="16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70z1">
    <w:name w:val="WW8Num70z1"/>
    <w:rPr>
      <w:rFonts w:ascii="Symbol" w:hAnsi="Symbol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1z4">
    <w:name w:val="WW8Num71z4"/>
    <w:rPr>
      <w:rFonts w:ascii="Courier New" w:hAnsi="Courier New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3">
    <w:name w:val="WW8Num74z3"/>
    <w:rPr>
      <w:rFonts w:ascii="Symbol" w:hAnsi="Symbol"/>
      <w:color w:val="auto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7z0">
    <w:name w:val="WW8Num77z0"/>
    <w:rPr>
      <w:rFonts w:ascii="Symbol" w:hAnsi="Symbol"/>
      <w:color w:val="auto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1">
    <w:name w:val="WW8Num78z1"/>
    <w:rPr>
      <w:rFonts w:ascii="Wingdings" w:hAnsi="Wingdings"/>
      <w:sz w:val="16"/>
    </w:rPr>
  </w:style>
  <w:style w:type="character" w:customStyle="1" w:styleId="WW8Num78z2">
    <w:name w:val="WW8Num78z2"/>
    <w:rPr>
      <w:rFonts w:ascii="Symbol" w:hAnsi="Symbol"/>
      <w:color w:val="auto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3">
    <w:name w:val="WW8Num79z3"/>
    <w:rPr>
      <w:rFonts w:ascii="Symbol" w:hAnsi="Symbol"/>
      <w:color w:val="auto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2z3">
    <w:name w:val="WW8Num82z3"/>
    <w:rPr>
      <w:rFonts w:ascii="Symbol" w:hAnsi="Symbol"/>
      <w:color w:val="auto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4">
    <w:name w:val="WW8Num86z4"/>
    <w:rPr>
      <w:rFonts w:ascii="Courier New" w:hAnsi="Courier New"/>
    </w:rPr>
  </w:style>
  <w:style w:type="character" w:customStyle="1" w:styleId="WW8Num87z0">
    <w:name w:val="WW8Num87z0"/>
    <w:rPr>
      <w:rFonts w:ascii="Symbol" w:hAnsi="Symbol"/>
      <w:color w:val="auto"/>
    </w:rPr>
  </w:style>
  <w:style w:type="character" w:customStyle="1" w:styleId="WW8Num88z0">
    <w:name w:val="WW8Num88z0"/>
    <w:rPr>
      <w:rFonts w:ascii="Symbol" w:hAnsi="Symbol"/>
      <w:color w:val="auto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8z4">
    <w:name w:val="WW8Num88z4"/>
    <w:rPr>
      <w:rFonts w:ascii="Courier New" w:hAnsi="Courier New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2z3">
    <w:name w:val="WW8Num92z3"/>
    <w:rPr>
      <w:rFonts w:ascii="Symbol" w:hAnsi="Symbol"/>
      <w:color w:val="auto"/>
    </w:rPr>
  </w:style>
  <w:style w:type="character" w:customStyle="1" w:styleId="WW8Num93z0">
    <w:name w:val="WW8Num93z0"/>
    <w:rPr>
      <w:rFonts w:ascii="Symbol" w:hAnsi="Symbol"/>
      <w:color w:val="auto"/>
    </w:rPr>
  </w:style>
  <w:style w:type="character" w:customStyle="1" w:styleId="WW8Num93z1">
    <w:name w:val="WW8Num93z1"/>
    <w:rPr>
      <w:rFonts w:ascii="Symbol" w:hAnsi="Symbol"/>
      <w:color w:val="auto"/>
      <w:sz w:val="16"/>
    </w:rPr>
  </w:style>
  <w:style w:type="character" w:customStyle="1" w:styleId="WW8Num94z3">
    <w:name w:val="WW8Num94z3"/>
    <w:rPr>
      <w:rFonts w:ascii="Symbol" w:hAnsi="Symbol"/>
      <w:color w:val="auto"/>
    </w:rPr>
  </w:style>
  <w:style w:type="character" w:customStyle="1" w:styleId="WW8Num95z3">
    <w:name w:val="WW8Num95z3"/>
    <w:rPr>
      <w:rFonts w:ascii="Symbol" w:hAnsi="Symbol"/>
      <w:color w:val="auto"/>
    </w:rPr>
  </w:style>
  <w:style w:type="character" w:customStyle="1" w:styleId="WW8Num97z0">
    <w:name w:val="WW8Num97z0"/>
    <w:rPr>
      <w:rFonts w:ascii="Symbol" w:hAnsi="Symbol"/>
      <w:color w:val="auto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2z0">
    <w:name w:val="WW8Num102z0"/>
    <w:rPr>
      <w:rFonts w:ascii="Symbol" w:hAnsi="Symbol"/>
      <w:color w:val="auto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6z0">
    <w:name w:val="WW8Num106z0"/>
    <w:rPr>
      <w:rFonts w:ascii="Symbol" w:hAnsi="Symbol"/>
      <w:color w:val="auto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0z1">
    <w:name w:val="WW8Num110z1"/>
    <w:rPr>
      <w:rFonts w:ascii="Symbol" w:hAnsi="Symbol"/>
      <w:color w:val="auto"/>
      <w:sz w:val="16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5z0">
    <w:name w:val="WW8Num115z0"/>
    <w:rPr>
      <w:rFonts w:ascii="Wingdings" w:hAnsi="Wingdings"/>
    </w:rPr>
  </w:style>
  <w:style w:type="character" w:customStyle="1" w:styleId="WW8Num117z0">
    <w:name w:val="WW8Num117z0"/>
    <w:rPr>
      <w:rFonts w:ascii="Symbol" w:hAnsi="Symbol"/>
      <w:color w:val="auto"/>
    </w:rPr>
  </w:style>
  <w:style w:type="character" w:customStyle="1" w:styleId="WW8Num118z0">
    <w:name w:val="WW8Num118z0"/>
    <w:rPr>
      <w:rFonts w:ascii="Symbol" w:hAnsi="Symbol"/>
      <w:color w:val="auto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8z3">
    <w:name w:val="WW8Num118z3"/>
    <w:rPr>
      <w:rFonts w:ascii="Symbol" w:hAnsi="Symbol"/>
    </w:rPr>
  </w:style>
  <w:style w:type="character" w:customStyle="1" w:styleId="WW8Num120z3">
    <w:name w:val="WW8Num120z3"/>
    <w:rPr>
      <w:rFonts w:ascii="Symbol" w:hAnsi="Symbol"/>
      <w:color w:val="auto"/>
    </w:rPr>
  </w:style>
  <w:style w:type="character" w:customStyle="1" w:styleId="WW8Num121z0">
    <w:name w:val="WW8Num121z0"/>
    <w:rPr>
      <w:rFonts w:ascii="Symbol" w:hAnsi="Symbol"/>
      <w:color w:val="auto"/>
    </w:rPr>
  </w:style>
  <w:style w:type="character" w:customStyle="1" w:styleId="WW8Num121z1">
    <w:name w:val="WW8Num121z1"/>
    <w:rPr>
      <w:rFonts w:ascii="Symbol" w:hAnsi="Symbol"/>
      <w:color w:val="auto"/>
      <w:sz w:val="16"/>
    </w:rPr>
  </w:style>
  <w:style w:type="character" w:customStyle="1" w:styleId="WW8Num124z0">
    <w:name w:val="WW8Num124z0"/>
    <w:rPr>
      <w:rFonts w:ascii="Symbol" w:hAnsi="Symbol"/>
      <w:color w:val="auto"/>
    </w:rPr>
  </w:style>
  <w:style w:type="character" w:customStyle="1" w:styleId="WW8Num124z1">
    <w:name w:val="WW8Num124z1"/>
    <w:rPr>
      <w:rFonts w:ascii="Symbol" w:hAnsi="Symbol"/>
      <w:color w:val="auto"/>
      <w:sz w:val="16"/>
    </w:rPr>
  </w:style>
  <w:style w:type="character" w:customStyle="1" w:styleId="WW8Num126z3">
    <w:name w:val="WW8Num126z3"/>
    <w:rPr>
      <w:rFonts w:ascii="Symbol" w:hAnsi="Symbol"/>
      <w:color w:val="auto"/>
    </w:rPr>
  </w:style>
  <w:style w:type="character" w:customStyle="1" w:styleId="WW8Num127z0">
    <w:name w:val="WW8Num127z0"/>
    <w:rPr>
      <w:rFonts w:ascii="Symbol" w:hAnsi="Symbol"/>
      <w:color w:val="auto"/>
    </w:rPr>
  </w:style>
  <w:style w:type="character" w:customStyle="1" w:styleId="WW8Num127z1">
    <w:name w:val="WW8Num127z1"/>
    <w:rPr>
      <w:rFonts w:ascii="Courier New" w:hAnsi="Courier New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7z3">
    <w:name w:val="WW8Num127z3"/>
    <w:rPr>
      <w:rFonts w:ascii="Symbol" w:hAnsi="Symbol"/>
    </w:rPr>
  </w:style>
  <w:style w:type="character" w:customStyle="1" w:styleId="WW8Num128z1">
    <w:name w:val="WW8Num128z1"/>
    <w:rPr>
      <w:rFonts w:ascii="Symbol" w:hAnsi="Symbol"/>
    </w:rPr>
  </w:style>
  <w:style w:type="character" w:customStyle="1" w:styleId="WW8Num130z3">
    <w:name w:val="WW8Num130z3"/>
    <w:rPr>
      <w:rFonts w:ascii="Symbol" w:hAnsi="Symbol"/>
      <w:color w:val="auto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1z2">
    <w:name w:val="WW8Num131z2"/>
    <w:rPr>
      <w:rFonts w:ascii="Wingdings" w:hAnsi="Wingdings"/>
    </w:rPr>
  </w:style>
  <w:style w:type="character" w:customStyle="1" w:styleId="WW8Num131z4">
    <w:name w:val="WW8Num131z4"/>
    <w:rPr>
      <w:rFonts w:ascii="Courier New" w:hAnsi="Courier New"/>
    </w:rPr>
  </w:style>
  <w:style w:type="character" w:customStyle="1" w:styleId="WW8Num132z3">
    <w:name w:val="WW8Num132z3"/>
    <w:rPr>
      <w:rFonts w:ascii="Symbol" w:hAnsi="Symbol"/>
      <w:color w:val="auto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3z1">
    <w:name w:val="WW8Num133z1"/>
    <w:rPr>
      <w:rFonts w:ascii="Courier New" w:hAnsi="Courier New"/>
    </w:rPr>
  </w:style>
  <w:style w:type="character" w:customStyle="1" w:styleId="WW8Num133z2">
    <w:name w:val="WW8Num133z2"/>
    <w:rPr>
      <w:rFonts w:ascii="Wingdings" w:hAnsi="Wingdings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7z0">
    <w:name w:val="WW8Num137z0"/>
    <w:rPr>
      <w:rFonts w:ascii="Symbol" w:hAnsi="Symbol"/>
      <w:color w:val="auto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7z3">
    <w:name w:val="WW8Num137z3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4">
    <w:name w:val="WW8Num138z4"/>
    <w:rPr>
      <w:rFonts w:ascii="Courier New" w:hAnsi="Courier New"/>
    </w:rPr>
  </w:style>
  <w:style w:type="character" w:customStyle="1" w:styleId="WW8Num140z3">
    <w:name w:val="WW8Num140z3"/>
    <w:rPr>
      <w:rFonts w:ascii="Symbol" w:hAnsi="Symbol"/>
      <w:color w:val="auto"/>
    </w:rPr>
  </w:style>
  <w:style w:type="character" w:customStyle="1" w:styleId="WW8Num143z0">
    <w:name w:val="WW8Num143z0"/>
    <w:rPr>
      <w:rFonts w:ascii="Wingdings" w:hAnsi="Wingdings"/>
      <w:sz w:val="16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147z4">
    <w:name w:val="WW8Num147z4"/>
    <w:rPr>
      <w:rFonts w:ascii="Courier New" w:hAnsi="Courier New"/>
    </w:rPr>
  </w:style>
  <w:style w:type="character" w:customStyle="1" w:styleId="WW8Num148z3">
    <w:name w:val="WW8Num148z3"/>
    <w:rPr>
      <w:rFonts w:ascii="Symbol" w:hAnsi="Symbol"/>
      <w:color w:val="auto"/>
    </w:rPr>
  </w:style>
  <w:style w:type="character" w:customStyle="1" w:styleId="WW8Num149z0">
    <w:name w:val="WW8Num149z0"/>
    <w:rPr>
      <w:rFonts w:ascii="Symbol" w:hAnsi="Symbol"/>
      <w:color w:val="auto"/>
    </w:rPr>
  </w:style>
  <w:style w:type="character" w:customStyle="1" w:styleId="WW8Num149z1">
    <w:name w:val="WW8Num149z1"/>
    <w:rPr>
      <w:rFonts w:ascii="Symbol" w:hAnsi="Symbol"/>
      <w:color w:val="auto"/>
      <w:sz w:val="16"/>
    </w:rPr>
  </w:style>
  <w:style w:type="character" w:customStyle="1" w:styleId="WW8Num151z0">
    <w:name w:val="WW8Num151z0"/>
    <w:rPr>
      <w:rFonts w:ascii="Symbol" w:hAnsi="Symbol"/>
      <w:color w:val="auto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2z1">
    <w:name w:val="WW8Num152z1"/>
    <w:rPr>
      <w:rFonts w:ascii="Courier New" w:hAnsi="Courier New"/>
    </w:rPr>
  </w:style>
  <w:style w:type="character" w:customStyle="1" w:styleId="WW8Num152z2">
    <w:name w:val="WW8Num152z2"/>
    <w:rPr>
      <w:rFonts w:ascii="Wingdings" w:hAnsi="Wingdings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5z3">
    <w:name w:val="WW8Num155z3"/>
    <w:rPr>
      <w:rFonts w:ascii="Symbol" w:hAnsi="Symbol"/>
      <w:color w:val="auto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4">
    <w:name w:val="WW8Num157z4"/>
    <w:rPr>
      <w:rFonts w:ascii="Courier New" w:hAnsi="Courier New"/>
    </w:rPr>
  </w:style>
  <w:style w:type="character" w:customStyle="1" w:styleId="WW8Num160z0">
    <w:name w:val="WW8Num160z0"/>
    <w:rPr>
      <w:rFonts w:ascii="Symbol" w:hAnsi="Symbol"/>
      <w:color w:val="auto"/>
    </w:rPr>
  </w:style>
  <w:style w:type="character" w:customStyle="1" w:styleId="WW8Num160z1">
    <w:name w:val="WW8Num160z1"/>
    <w:rPr>
      <w:rFonts w:ascii="Symbol" w:hAnsi="Symbol"/>
      <w:color w:val="auto"/>
      <w:sz w:val="16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1">
    <w:name w:val="WW8Num163z1"/>
    <w:rPr>
      <w:rFonts w:ascii="Courier New" w:hAnsi="Courier New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7z0">
    <w:name w:val="WW8Num167z0"/>
    <w:rPr>
      <w:rFonts w:ascii="Symbol" w:hAnsi="Symbol"/>
      <w:color w:val="auto"/>
    </w:rPr>
  </w:style>
  <w:style w:type="character" w:customStyle="1" w:styleId="WW8Num167z1">
    <w:name w:val="WW8Num167z1"/>
    <w:rPr>
      <w:rFonts w:ascii="Courier New" w:hAnsi="Courier New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67z3">
    <w:name w:val="WW8Num167z3"/>
    <w:rPr>
      <w:rFonts w:ascii="Symbol" w:hAnsi="Symbol"/>
    </w:rPr>
  </w:style>
  <w:style w:type="character" w:customStyle="1" w:styleId="WW8Num171z1">
    <w:name w:val="WW8Num171z1"/>
    <w:rPr>
      <w:rFonts w:ascii="Symbol" w:hAnsi="Symbol"/>
    </w:rPr>
  </w:style>
  <w:style w:type="character" w:customStyle="1" w:styleId="WW8Num173z0">
    <w:name w:val="WW8Num173z0"/>
    <w:rPr>
      <w:rFonts w:ascii="Symbol" w:hAnsi="Symbol"/>
      <w:color w:val="auto"/>
    </w:rPr>
  </w:style>
  <w:style w:type="character" w:customStyle="1" w:styleId="WW8Num173z1">
    <w:name w:val="WW8Num173z1"/>
    <w:rPr>
      <w:rFonts w:ascii="Symbol" w:hAnsi="Symbol"/>
      <w:color w:val="auto"/>
      <w:sz w:val="16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4">
    <w:name w:val="WW8Num174z4"/>
    <w:rPr>
      <w:rFonts w:ascii="Courier New" w:hAnsi="Courier New"/>
    </w:rPr>
  </w:style>
  <w:style w:type="character" w:customStyle="1" w:styleId="WW8Num175z3">
    <w:name w:val="WW8Num175z3"/>
    <w:rPr>
      <w:rFonts w:ascii="Symbol" w:hAnsi="Symbol"/>
      <w:color w:val="auto"/>
    </w:rPr>
  </w:style>
  <w:style w:type="character" w:customStyle="1" w:styleId="WW8Num176z3">
    <w:name w:val="WW8Num176z3"/>
    <w:rPr>
      <w:rFonts w:ascii="Symbol" w:hAnsi="Symbol"/>
      <w:color w:val="auto"/>
    </w:rPr>
  </w:style>
  <w:style w:type="character" w:customStyle="1" w:styleId="WW8Num177z0">
    <w:name w:val="WW8Num177z0"/>
    <w:rPr>
      <w:rFonts w:ascii="Symbol" w:hAnsi="Symbol"/>
    </w:rPr>
  </w:style>
  <w:style w:type="character" w:customStyle="1" w:styleId="WW8Num179z3">
    <w:name w:val="WW8Num179z3"/>
    <w:rPr>
      <w:rFonts w:ascii="Symbol" w:hAnsi="Symbol"/>
      <w:color w:val="auto"/>
    </w:rPr>
  </w:style>
  <w:style w:type="character" w:customStyle="1" w:styleId="WW8Num180z0">
    <w:name w:val="WW8Num180z0"/>
    <w:rPr>
      <w:rFonts w:ascii="Symbol" w:hAnsi="Symbol"/>
      <w:color w:val="auto"/>
    </w:rPr>
  </w:style>
  <w:style w:type="character" w:customStyle="1" w:styleId="WW8Num180z1">
    <w:name w:val="WW8Num180z1"/>
    <w:rPr>
      <w:rFonts w:ascii="Courier New" w:hAnsi="Courier New"/>
    </w:rPr>
  </w:style>
  <w:style w:type="character" w:customStyle="1" w:styleId="WW8Num180z2">
    <w:name w:val="WW8Num180z2"/>
    <w:rPr>
      <w:rFonts w:ascii="Wingdings" w:hAnsi="Wingdings"/>
    </w:rPr>
  </w:style>
  <w:style w:type="character" w:customStyle="1" w:styleId="WW8Num180z3">
    <w:name w:val="WW8Num180z3"/>
    <w:rPr>
      <w:rFonts w:ascii="Symbol" w:hAnsi="Symbol"/>
    </w:rPr>
  </w:style>
  <w:style w:type="character" w:customStyle="1" w:styleId="WW8Num182z1">
    <w:name w:val="WW8Num182z1"/>
    <w:rPr>
      <w:rFonts w:ascii="Symbol" w:hAnsi="Symbol"/>
    </w:rPr>
  </w:style>
  <w:style w:type="character" w:customStyle="1" w:styleId="WW8Num183z0">
    <w:name w:val="WW8Num183z0"/>
    <w:rPr>
      <w:rFonts w:ascii="Symbol" w:hAnsi="Symbol"/>
      <w:color w:val="auto"/>
    </w:rPr>
  </w:style>
  <w:style w:type="character" w:customStyle="1" w:styleId="WW8Num183z1">
    <w:name w:val="WW8Num183z1"/>
    <w:rPr>
      <w:rFonts w:ascii="Courier New" w:hAnsi="Courier New"/>
    </w:rPr>
  </w:style>
  <w:style w:type="character" w:customStyle="1" w:styleId="WW8Num183z2">
    <w:name w:val="WW8Num183z2"/>
    <w:rPr>
      <w:rFonts w:ascii="Wingdings" w:hAnsi="Wingdings"/>
    </w:rPr>
  </w:style>
  <w:style w:type="character" w:customStyle="1" w:styleId="WW8Num183z3">
    <w:name w:val="WW8Num183z3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5z3">
    <w:name w:val="WW8Num185z3"/>
    <w:rPr>
      <w:rFonts w:ascii="Symbol" w:hAnsi="Symbol"/>
      <w:color w:val="auto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88z4">
    <w:name w:val="WW8Num188z4"/>
    <w:rPr>
      <w:rFonts w:ascii="Courier New" w:hAnsi="Courier New"/>
    </w:rPr>
  </w:style>
  <w:style w:type="character" w:customStyle="1" w:styleId="WW8Num189z1">
    <w:name w:val="WW8Num189z1"/>
    <w:rPr>
      <w:rFonts w:ascii="Symbol" w:hAnsi="Symbol"/>
    </w:rPr>
  </w:style>
  <w:style w:type="character" w:customStyle="1" w:styleId="WW8Num190z3">
    <w:name w:val="WW8Num190z3"/>
    <w:rPr>
      <w:rFonts w:ascii="Symbol" w:hAnsi="Symbol"/>
      <w:color w:val="auto"/>
    </w:rPr>
  </w:style>
  <w:style w:type="character" w:customStyle="1" w:styleId="WW8Num191z0">
    <w:name w:val="WW8Num191z0"/>
    <w:rPr>
      <w:rFonts w:ascii="Symbol" w:hAnsi="Symbol"/>
      <w:color w:val="auto"/>
    </w:rPr>
  </w:style>
  <w:style w:type="character" w:customStyle="1" w:styleId="WW8Num191z1">
    <w:name w:val="WW8Num191z1"/>
    <w:rPr>
      <w:rFonts w:ascii="Symbol" w:hAnsi="Symbol"/>
    </w:rPr>
  </w:style>
  <w:style w:type="character" w:customStyle="1" w:styleId="WW8Num192z3">
    <w:name w:val="WW8Num192z3"/>
    <w:rPr>
      <w:rFonts w:ascii="Symbol" w:hAnsi="Symbol"/>
      <w:color w:val="auto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6z2">
    <w:name w:val="WW8Num196z2"/>
    <w:rPr>
      <w:rFonts w:ascii="Wingdings" w:hAnsi="Wingdings"/>
    </w:rPr>
  </w:style>
  <w:style w:type="character" w:customStyle="1" w:styleId="WW8Num196z4">
    <w:name w:val="WW8Num196z4"/>
    <w:rPr>
      <w:rFonts w:ascii="Courier New" w:hAnsi="Courier New"/>
    </w:rPr>
  </w:style>
  <w:style w:type="character" w:customStyle="1" w:styleId="WW8Num197z1">
    <w:name w:val="WW8Num197z1"/>
    <w:rPr>
      <w:rFonts w:ascii="Symbol" w:hAnsi="Symbol"/>
    </w:rPr>
  </w:style>
  <w:style w:type="character" w:customStyle="1" w:styleId="WW8Num198z3">
    <w:name w:val="WW8Num198z3"/>
    <w:rPr>
      <w:rFonts w:ascii="Symbol" w:hAnsi="Symbol"/>
      <w:color w:val="auto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1z1">
    <w:name w:val="WW8Num201z1"/>
    <w:rPr>
      <w:rFonts w:ascii="Courier New" w:hAnsi="Courier New"/>
    </w:rPr>
  </w:style>
  <w:style w:type="character" w:customStyle="1" w:styleId="WW8Num201z2">
    <w:name w:val="WW8Num201z2"/>
    <w:rPr>
      <w:rFonts w:ascii="Wingdings" w:hAnsi="Wingdings"/>
    </w:rPr>
  </w:style>
  <w:style w:type="character" w:customStyle="1" w:styleId="WW8Num203z3">
    <w:name w:val="WW8Num203z3"/>
    <w:rPr>
      <w:rFonts w:ascii="Symbol" w:hAnsi="Symbol"/>
      <w:color w:val="auto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4z2">
    <w:name w:val="WW8Num204z2"/>
    <w:rPr>
      <w:rFonts w:ascii="Wingdings" w:hAnsi="Wingdings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4z4">
    <w:name w:val="WW8Num204z4"/>
    <w:rPr>
      <w:rFonts w:ascii="Courier New" w:hAnsi="Courier New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6z0">
    <w:name w:val="WW8Num206z0"/>
    <w:rPr>
      <w:rFonts w:ascii="Symbol" w:hAnsi="Symbol"/>
      <w:color w:val="auto"/>
    </w:rPr>
  </w:style>
  <w:style w:type="character" w:customStyle="1" w:styleId="WW8Num209z0">
    <w:name w:val="WW8Num209z0"/>
    <w:rPr>
      <w:rFonts w:ascii="Symbol" w:hAnsi="Symbol"/>
      <w:color w:val="auto"/>
    </w:rPr>
  </w:style>
  <w:style w:type="character" w:customStyle="1" w:styleId="WW8Num209z1">
    <w:name w:val="WW8Num209z1"/>
    <w:rPr>
      <w:rFonts w:ascii="Symbol" w:hAnsi="Symbol"/>
      <w:color w:val="auto"/>
      <w:sz w:val="16"/>
    </w:rPr>
  </w:style>
  <w:style w:type="character" w:customStyle="1" w:styleId="WW8Num210z3">
    <w:name w:val="WW8Num210z3"/>
    <w:rPr>
      <w:rFonts w:ascii="Symbol" w:hAnsi="Symbol"/>
      <w:color w:val="auto"/>
    </w:rPr>
  </w:style>
  <w:style w:type="character" w:customStyle="1" w:styleId="WW8Num211z3">
    <w:name w:val="WW8Num211z3"/>
    <w:rPr>
      <w:rFonts w:ascii="Symbol" w:hAnsi="Symbol"/>
      <w:color w:val="auto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4z1">
    <w:name w:val="WW8Num214z1"/>
    <w:rPr>
      <w:rFonts w:ascii="Courier New" w:hAnsi="Courier New"/>
    </w:rPr>
  </w:style>
  <w:style w:type="character" w:customStyle="1" w:styleId="WW8Num214z2">
    <w:name w:val="WW8Num214z2"/>
    <w:rPr>
      <w:rFonts w:ascii="Wingdings" w:hAnsi="Wingdings"/>
    </w:rPr>
  </w:style>
  <w:style w:type="character" w:customStyle="1" w:styleId="WW8Num214z3">
    <w:name w:val="WW8Num214z3"/>
    <w:rPr>
      <w:rFonts w:ascii="Symbol" w:hAnsi="Symbol"/>
    </w:rPr>
  </w:style>
  <w:style w:type="character" w:customStyle="1" w:styleId="WW8Num215z3">
    <w:name w:val="WW8Num215z3"/>
    <w:rPr>
      <w:rFonts w:ascii="Symbol" w:hAnsi="Symbol"/>
      <w:color w:val="auto"/>
    </w:rPr>
  </w:style>
  <w:style w:type="character" w:customStyle="1" w:styleId="WW8Num218z0">
    <w:name w:val="WW8Num218z0"/>
    <w:rPr>
      <w:rFonts w:ascii="Symbol" w:hAnsi="Symbol"/>
    </w:rPr>
  </w:style>
  <w:style w:type="character" w:customStyle="1" w:styleId="WW8Num218z2">
    <w:name w:val="WW8Num218z2"/>
    <w:rPr>
      <w:rFonts w:ascii="Wingdings" w:hAnsi="Wingdings"/>
    </w:rPr>
  </w:style>
  <w:style w:type="character" w:customStyle="1" w:styleId="WW8Num218z4">
    <w:name w:val="WW8Num218z4"/>
    <w:rPr>
      <w:rFonts w:ascii="Courier New" w:hAnsi="Courier New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19z1">
    <w:name w:val="WW8Num219z1"/>
    <w:rPr>
      <w:rFonts w:ascii="Courier New" w:hAnsi="Courier New"/>
    </w:rPr>
  </w:style>
  <w:style w:type="character" w:customStyle="1" w:styleId="WW8Num219z2">
    <w:name w:val="WW8Num219z2"/>
    <w:rPr>
      <w:rFonts w:ascii="Wingdings" w:hAnsi="Wingdings"/>
    </w:rPr>
  </w:style>
  <w:style w:type="character" w:customStyle="1" w:styleId="WW8Num220z0">
    <w:name w:val="WW8Num220z0"/>
    <w:rPr>
      <w:rFonts w:ascii="Symbol" w:hAnsi="Symbol"/>
      <w:color w:val="auto"/>
    </w:rPr>
  </w:style>
  <w:style w:type="character" w:customStyle="1" w:styleId="WW8Num220z1">
    <w:name w:val="WW8Num220z1"/>
    <w:rPr>
      <w:rFonts w:ascii="Courier New" w:hAnsi="Courier New"/>
    </w:rPr>
  </w:style>
  <w:style w:type="character" w:customStyle="1" w:styleId="WW8Num220z2">
    <w:name w:val="WW8Num220z2"/>
    <w:rPr>
      <w:rFonts w:ascii="Wingdings" w:hAnsi="Wingdings"/>
    </w:rPr>
  </w:style>
  <w:style w:type="character" w:customStyle="1" w:styleId="WW8Num220z3">
    <w:name w:val="WW8Num220z3"/>
    <w:rPr>
      <w:rFonts w:ascii="Symbol" w:hAnsi="Symbol"/>
    </w:rPr>
  </w:style>
  <w:style w:type="character" w:customStyle="1" w:styleId="WW8Num221z0">
    <w:name w:val="WW8Num221z0"/>
    <w:rPr>
      <w:rFonts w:ascii="Symbol" w:hAnsi="Symbol"/>
      <w:color w:val="auto"/>
    </w:rPr>
  </w:style>
  <w:style w:type="character" w:customStyle="1" w:styleId="WW8Num222z0">
    <w:name w:val="WW8Num222z0"/>
    <w:rPr>
      <w:rFonts w:ascii="Symbol" w:hAnsi="Symbol"/>
      <w:color w:val="auto"/>
    </w:rPr>
  </w:style>
  <w:style w:type="character" w:customStyle="1" w:styleId="WW8Num223z1">
    <w:name w:val="WW8Num223z1"/>
    <w:rPr>
      <w:rFonts w:ascii="Wingdings" w:hAnsi="Wingdings"/>
      <w:sz w:val="16"/>
    </w:rPr>
  </w:style>
  <w:style w:type="character" w:customStyle="1" w:styleId="WW8Num223z2">
    <w:name w:val="WW8Num223z2"/>
    <w:rPr>
      <w:rFonts w:ascii="Symbol" w:hAnsi="Symbol"/>
      <w:color w:val="auto"/>
    </w:rPr>
  </w:style>
  <w:style w:type="character" w:customStyle="1" w:styleId="WW8Num224z0">
    <w:name w:val="WW8Num224z0"/>
    <w:rPr>
      <w:rFonts w:ascii="Symbol" w:hAnsi="Symbol"/>
      <w:color w:val="auto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4">
    <w:name w:val="WW8Num226z4"/>
    <w:rPr>
      <w:rFonts w:ascii="Courier New" w:hAnsi="Courier New"/>
    </w:rPr>
  </w:style>
  <w:style w:type="character" w:customStyle="1" w:styleId="WW8Num228z3">
    <w:name w:val="WW8Num228z3"/>
    <w:rPr>
      <w:rFonts w:ascii="Symbol" w:hAnsi="Symbol"/>
      <w:color w:val="auto"/>
    </w:rPr>
  </w:style>
  <w:style w:type="character" w:customStyle="1" w:styleId="WW8Num229z3">
    <w:name w:val="WW8Num229z3"/>
    <w:rPr>
      <w:rFonts w:ascii="Symbol" w:hAnsi="Symbol"/>
      <w:color w:val="auto"/>
    </w:rPr>
  </w:style>
  <w:style w:type="character" w:customStyle="1" w:styleId="WW8Num231z1">
    <w:name w:val="WW8Num231z1"/>
    <w:rPr>
      <w:rFonts w:ascii="Symbol" w:hAnsi="Symbol"/>
    </w:rPr>
  </w:style>
  <w:style w:type="character" w:customStyle="1" w:styleId="WW8Num232z0">
    <w:name w:val="WW8Num232z0"/>
    <w:rPr>
      <w:rFonts w:ascii="Symbol" w:hAnsi="Symbol"/>
    </w:rPr>
  </w:style>
  <w:style w:type="character" w:customStyle="1" w:styleId="WW8Num232z2">
    <w:name w:val="WW8Num232z2"/>
    <w:rPr>
      <w:rFonts w:ascii="Wingdings" w:hAnsi="Wingdings"/>
    </w:rPr>
  </w:style>
  <w:style w:type="character" w:customStyle="1" w:styleId="WW8Num232z4">
    <w:name w:val="WW8Num232z4"/>
    <w:rPr>
      <w:rFonts w:ascii="Courier New" w:hAnsi="Courier New"/>
    </w:rPr>
  </w:style>
  <w:style w:type="character" w:customStyle="1" w:styleId="WW8Num233z0">
    <w:name w:val="WW8Num233z0"/>
    <w:rPr>
      <w:rFonts w:ascii="Symbol" w:hAnsi="Symbol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4z2">
    <w:name w:val="WW8Num234z2"/>
    <w:rPr>
      <w:rFonts w:ascii="Wingdings" w:hAnsi="Wingdings"/>
    </w:rPr>
  </w:style>
  <w:style w:type="character" w:customStyle="1" w:styleId="WW8Num234z4">
    <w:name w:val="WW8Num234z4"/>
    <w:rPr>
      <w:rFonts w:ascii="Courier New" w:hAnsi="Courier New"/>
    </w:rPr>
  </w:style>
  <w:style w:type="character" w:customStyle="1" w:styleId="WW8Num235z0">
    <w:name w:val="WW8Num235z0"/>
    <w:rPr>
      <w:rFonts w:ascii="Wingdings" w:hAnsi="Wingdings"/>
      <w:sz w:val="16"/>
    </w:rPr>
  </w:style>
  <w:style w:type="character" w:customStyle="1" w:styleId="WW8Num235z1">
    <w:name w:val="WW8Num235z1"/>
    <w:rPr>
      <w:rFonts w:ascii="Courier New" w:hAnsi="Courier New"/>
    </w:rPr>
  </w:style>
  <w:style w:type="character" w:customStyle="1" w:styleId="WW8Num235z2">
    <w:name w:val="WW8Num235z2"/>
    <w:rPr>
      <w:rFonts w:ascii="Wingdings" w:hAnsi="Wingdings"/>
    </w:rPr>
  </w:style>
  <w:style w:type="character" w:customStyle="1" w:styleId="WW8Num235z3">
    <w:name w:val="WW8Num235z3"/>
    <w:rPr>
      <w:rFonts w:ascii="Symbol" w:hAnsi="Symbol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6z3">
    <w:name w:val="WW8Num236z3"/>
    <w:rPr>
      <w:rFonts w:ascii="Symbol" w:hAnsi="Symbol"/>
      <w:color w:val="auto"/>
    </w:rPr>
  </w:style>
  <w:style w:type="character" w:customStyle="1" w:styleId="WW8Num237z1">
    <w:name w:val="WW8Num237z1"/>
    <w:rPr>
      <w:rFonts w:ascii="Symbol" w:hAnsi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42z0">
    <w:name w:val="WW8Num242z0"/>
    <w:rPr>
      <w:rFonts w:ascii="Symbol" w:hAnsi="Symbol"/>
    </w:rPr>
  </w:style>
  <w:style w:type="character" w:customStyle="1" w:styleId="WW8Num242z1">
    <w:name w:val="WW8Num242z1"/>
    <w:rPr>
      <w:rFonts w:ascii="Courier New" w:hAnsi="Courier New"/>
    </w:rPr>
  </w:style>
  <w:style w:type="character" w:customStyle="1" w:styleId="WW8Num242z2">
    <w:name w:val="WW8Num242z2"/>
    <w:rPr>
      <w:rFonts w:ascii="Wingdings" w:hAnsi="Wingdings"/>
    </w:rPr>
  </w:style>
  <w:style w:type="character" w:customStyle="1" w:styleId="WW8Num243z0">
    <w:name w:val="WW8Num243z0"/>
    <w:rPr>
      <w:rFonts w:ascii="Symbol" w:hAnsi="Symbol"/>
      <w:color w:val="auto"/>
    </w:rPr>
  </w:style>
  <w:style w:type="character" w:customStyle="1" w:styleId="WW8Num244z0">
    <w:name w:val="WW8Num244z0"/>
    <w:rPr>
      <w:rFonts w:ascii="Symbol" w:hAnsi="Symbol"/>
    </w:rPr>
  </w:style>
  <w:style w:type="character" w:customStyle="1" w:styleId="WW8Num244z1">
    <w:name w:val="WW8Num244z1"/>
    <w:rPr>
      <w:rFonts w:ascii="Courier New" w:hAnsi="Courier New"/>
    </w:rPr>
  </w:style>
  <w:style w:type="character" w:customStyle="1" w:styleId="WW8Num244z2">
    <w:name w:val="WW8Num244z2"/>
    <w:rPr>
      <w:rFonts w:ascii="Wingdings" w:hAnsi="Wingdings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6z2">
    <w:name w:val="WW8Num246z2"/>
    <w:rPr>
      <w:rFonts w:ascii="Wingdings" w:hAnsi="Wingdings"/>
    </w:rPr>
  </w:style>
  <w:style w:type="character" w:customStyle="1" w:styleId="WW8Num246z4">
    <w:name w:val="WW8Num246z4"/>
    <w:rPr>
      <w:rFonts w:ascii="Courier New" w:hAnsi="Courier New"/>
    </w:rPr>
  </w:style>
  <w:style w:type="character" w:customStyle="1" w:styleId="WW8Num248z3">
    <w:name w:val="WW8Num248z3"/>
    <w:rPr>
      <w:rFonts w:ascii="Symbol" w:hAnsi="Symbol"/>
      <w:color w:val="auto"/>
    </w:rPr>
  </w:style>
  <w:style w:type="character" w:customStyle="1" w:styleId="WW8Num249z1">
    <w:name w:val="WW8Num249z1"/>
    <w:rPr>
      <w:rFonts w:ascii="Symbol" w:hAnsi="Symbol"/>
    </w:rPr>
  </w:style>
  <w:style w:type="character" w:customStyle="1" w:styleId="WW8Num250z3">
    <w:name w:val="WW8Num250z3"/>
    <w:rPr>
      <w:rFonts w:ascii="Symbol" w:hAnsi="Symbol"/>
      <w:color w:val="auto"/>
    </w:rPr>
  </w:style>
  <w:style w:type="character" w:customStyle="1" w:styleId="WW8Num251z0">
    <w:name w:val="WW8Num251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4z1">
    <w:name w:val="WW8Num254z1"/>
    <w:rPr>
      <w:rFonts w:ascii="Courier New" w:hAnsi="Courier New"/>
    </w:rPr>
  </w:style>
  <w:style w:type="character" w:customStyle="1" w:styleId="WW8Num254z2">
    <w:name w:val="WW8Num254z2"/>
    <w:rPr>
      <w:rFonts w:ascii="Wingdings" w:hAnsi="Wingdings"/>
    </w:rPr>
  </w:style>
  <w:style w:type="character" w:customStyle="1" w:styleId="WW8Num256z0">
    <w:name w:val="WW8Num256z0"/>
    <w:rPr>
      <w:rFonts w:ascii="Symbol" w:hAnsi="Symbol"/>
    </w:rPr>
  </w:style>
  <w:style w:type="character" w:customStyle="1" w:styleId="WW8Num256z1">
    <w:name w:val="WW8Num256z1"/>
    <w:rPr>
      <w:rFonts w:ascii="Courier New" w:hAnsi="Courier New"/>
    </w:rPr>
  </w:style>
  <w:style w:type="character" w:customStyle="1" w:styleId="WW8Num256z2">
    <w:name w:val="WW8Num256z2"/>
    <w:rPr>
      <w:rFonts w:ascii="Wingdings" w:hAnsi="Wingdings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239z0">
    <w:name w:val="WW8NumSt239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spacing w:after="160"/>
    </w:pPr>
    <w:rPr>
      <w:rFonts w:ascii="Times New Roman" w:hAnsi="Times New Roman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numId w:val="7"/>
      </w:numPr>
      <w:spacing w:line="360" w:lineRule="auto"/>
      <w:ind w:left="0" w:firstLine="0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wcity">
    <w:name w:val="Body Text Indent"/>
    <w:basedOn w:val="Tekstpodstawowy"/>
    <w:link w:val="TekstpodstawowywcityZnak"/>
    <w:pPr>
      <w:ind w:left="360"/>
    </w:pPr>
  </w:style>
  <w:style w:type="paragraph" w:customStyle="1" w:styleId="Tekstpodstawowy31">
    <w:name w:val="Tekst podstawowy 31"/>
    <w:basedOn w:val="Tekstpodstawowywcity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pPr>
      <w:overflowPunct w:val="0"/>
      <w:autoSpaceDE w:val="0"/>
      <w:ind w:left="283" w:hanging="283"/>
    </w:pPr>
    <w:rPr>
      <w:rFonts w:ascii="Times New Roman" w:hAnsi="Times New Roman"/>
    </w:rPr>
  </w:style>
  <w:style w:type="paragraph" w:customStyle="1" w:styleId="Lista21">
    <w:name w:val="Lista 21"/>
    <w:basedOn w:val="Lista"/>
    <w:pPr>
      <w:keepLines/>
      <w:numPr>
        <w:numId w:val="2"/>
      </w:numPr>
      <w:ind w:left="-2160" w:firstLine="0"/>
      <w:jc w:val="both"/>
    </w:pPr>
    <w:rPr>
      <w:rFonts w:ascii="Arial" w:hAnsi="Arial"/>
      <w:sz w:val="24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wypunktowana">
    <w:name w:val="Lista wypunktowana"/>
    <w:basedOn w:val="Normalny"/>
    <w:pPr>
      <w:overflowPunct w:val="0"/>
      <w:autoSpaceDE w:val="0"/>
    </w:pPr>
    <w:rPr>
      <w:rFonts w:ascii="Times New Roman" w:hAnsi="Times New Roman"/>
    </w:rPr>
  </w:style>
  <w:style w:type="paragraph" w:customStyle="1" w:styleId="Listawypunktowana2">
    <w:name w:val="Lista wypunktowana 2"/>
    <w:basedOn w:val="Listawypunktowana"/>
    <w:pPr>
      <w:spacing w:after="160"/>
      <w:ind w:left="1080" w:hanging="360"/>
    </w:pPr>
  </w:style>
  <w:style w:type="paragraph" w:customStyle="1" w:styleId="Listawypunktowana4">
    <w:name w:val="Lista wypunktowana 4"/>
    <w:basedOn w:val="Listawypunktowana"/>
    <w:pPr>
      <w:spacing w:after="120"/>
      <w:jc w:val="both"/>
    </w:pPr>
    <w:rPr>
      <w:rFonts w:ascii="Arial" w:hAnsi="Arial"/>
    </w:rPr>
  </w:style>
  <w:style w:type="paragraph" w:customStyle="1" w:styleId="Lista-kontynuacja21">
    <w:name w:val="Lista - kontynuacja 21"/>
    <w:basedOn w:val="Lista-kontynuacja1"/>
    <w:pPr>
      <w:ind w:left="1080"/>
    </w:pPr>
  </w:style>
  <w:style w:type="paragraph" w:customStyle="1" w:styleId="Tekstblokowy1">
    <w:name w:val="Tekst blokowy1"/>
    <w:basedOn w:val="Normalny"/>
    <w:pPr>
      <w:spacing w:before="240"/>
      <w:ind w:left="567" w:right="567"/>
      <w:jc w:val="both"/>
    </w:pPr>
    <w:rPr>
      <w:rFonts w:ascii="Arial" w:hAnsi="Arial"/>
      <w:b/>
      <w:b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Tekstblokowy2">
    <w:name w:val="Tekst blokowy2"/>
    <w:basedOn w:val="Normalny"/>
    <w:rsid w:val="002A58B4"/>
    <w:pPr>
      <w:suppressAutoHyphens w:val="0"/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 w:val="24"/>
      <w:lang w:eastAsia="pl-PL"/>
    </w:rPr>
  </w:style>
  <w:style w:type="paragraph" w:customStyle="1" w:styleId="Tekstpodstawowy22">
    <w:name w:val="Tekst podstawowy 22"/>
    <w:basedOn w:val="Normalny"/>
    <w:rsid w:val="002A58B4"/>
    <w:pPr>
      <w:suppressAutoHyphens w:val="0"/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lang w:eastAsia="pl-PL"/>
    </w:rPr>
  </w:style>
  <w:style w:type="paragraph" w:customStyle="1" w:styleId="Zwykytekst1">
    <w:name w:val="Zwykły tekst1"/>
    <w:basedOn w:val="Normalny"/>
    <w:rsid w:val="00001A35"/>
    <w:rPr>
      <w:rFonts w:ascii="Courier New" w:hAnsi="Courier New" w:cs="Courier New"/>
    </w:rPr>
  </w:style>
  <w:style w:type="paragraph" w:customStyle="1" w:styleId="Styl1">
    <w:name w:val="Styl1"/>
    <w:basedOn w:val="Tekstpodstawowy"/>
    <w:next w:val="Zwykytekst1"/>
    <w:rsid w:val="00001A35"/>
    <w:pPr>
      <w:spacing w:before="60" w:after="0"/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C715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606509"/>
    <w:pPr>
      <w:suppressAutoHyphens w:val="0"/>
      <w:jc w:val="center"/>
    </w:pPr>
    <w:rPr>
      <w:rFonts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semiHidden/>
    <w:rsid w:val="000048E3"/>
    <w:rPr>
      <w:rFonts w:cs="Tahoma"/>
      <w:sz w:val="16"/>
      <w:szCs w:val="16"/>
    </w:rPr>
  </w:style>
  <w:style w:type="paragraph" w:styleId="Tekstpodstawowy2">
    <w:name w:val="Body Text 2"/>
    <w:basedOn w:val="Normalny"/>
    <w:rsid w:val="006D37E0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ownik">
    <w:name w:val="Listownik"/>
    <w:basedOn w:val="Normalny"/>
    <w:rsid w:val="006D37E0"/>
    <w:pPr>
      <w:suppressAutoHyphens w:val="0"/>
    </w:pPr>
    <w:rPr>
      <w:rFonts w:ascii="Arial" w:hAnsi="Arial"/>
      <w:sz w:val="22"/>
      <w:lang w:eastAsia="pl-PL"/>
    </w:rPr>
  </w:style>
  <w:style w:type="character" w:customStyle="1" w:styleId="TekstpodstawowywcityZnak">
    <w:name w:val="Tekst podstawowy wcięty Znak"/>
    <w:link w:val="Tekstpodstawowywcity"/>
    <w:rsid w:val="00D9491C"/>
    <w:rPr>
      <w:lang w:eastAsia="ar-SA"/>
    </w:rPr>
  </w:style>
  <w:style w:type="character" w:customStyle="1" w:styleId="TekstpodstawowyZnak">
    <w:name w:val="Tekst podstawowy Znak"/>
    <w:link w:val="Tekstpodstawowy"/>
    <w:rsid w:val="009A5E5B"/>
    <w:rPr>
      <w:lang w:eastAsia="ar-SA"/>
    </w:rPr>
  </w:style>
  <w:style w:type="character" w:styleId="Odwoaniedokomentarza">
    <w:name w:val="annotation reference"/>
    <w:rsid w:val="003075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580"/>
  </w:style>
  <w:style w:type="character" w:customStyle="1" w:styleId="TekstkomentarzaZnak">
    <w:name w:val="Tekst komentarza Znak"/>
    <w:link w:val="Tekstkomentarza"/>
    <w:rsid w:val="00307580"/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07580"/>
    <w:rPr>
      <w:b/>
      <w:bCs/>
    </w:rPr>
  </w:style>
  <w:style w:type="character" w:customStyle="1" w:styleId="TematkomentarzaZnak">
    <w:name w:val="Temat komentarza Znak"/>
    <w:link w:val="Tematkomentarza"/>
    <w:rsid w:val="00307580"/>
    <w:rPr>
      <w:rFonts w:ascii="Tahoma" w:hAnsi="Tahoma"/>
      <w:b/>
      <w:bCs/>
      <w:lang w:eastAsia="ar-SA"/>
    </w:rPr>
  </w:style>
  <w:style w:type="character" w:customStyle="1" w:styleId="StopkaZnak">
    <w:name w:val="Stopka Znak"/>
    <w:link w:val="Stopka"/>
    <w:uiPriority w:val="99"/>
    <w:rsid w:val="00A63238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1715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D2A1-3C4E-4D15-B7BC-E77A510F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wios poznań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WIOS 25</dc:creator>
  <cp:keywords/>
  <dc:description/>
  <cp:lastModifiedBy>Nowak Agnieszka</cp:lastModifiedBy>
  <cp:revision>9</cp:revision>
  <cp:lastPrinted>2021-04-23T08:35:00Z</cp:lastPrinted>
  <dcterms:created xsi:type="dcterms:W3CDTF">2024-06-04T10:01:00Z</dcterms:created>
  <dcterms:modified xsi:type="dcterms:W3CDTF">2024-06-28T09:22:00Z</dcterms:modified>
</cp:coreProperties>
</file>