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0FD" w:rsidRPr="004A37A9" w:rsidRDefault="008C60FD" w:rsidP="009D6BB0">
      <w:pPr>
        <w:spacing w:after="0" w:line="360" w:lineRule="auto"/>
        <w:jc w:val="right"/>
        <w:rPr>
          <w:rFonts w:eastAsia="Times New Roman" w:cstheme="minorHAnsi"/>
          <w:sz w:val="20"/>
        </w:rPr>
      </w:pPr>
      <w:r w:rsidRPr="008C60FD">
        <w:rPr>
          <w:b/>
          <w:sz w:val="20"/>
        </w:rPr>
        <w:t xml:space="preserve">Załącznik  nr </w:t>
      </w:r>
      <w:r w:rsidR="00F01CC5">
        <w:rPr>
          <w:b/>
          <w:sz w:val="20"/>
        </w:rPr>
        <w:t>1</w:t>
      </w:r>
      <w:r w:rsidR="00422EAC">
        <w:rPr>
          <w:b/>
          <w:sz w:val="20"/>
        </w:rPr>
        <w:t xml:space="preserve"> do post. nr </w:t>
      </w:r>
      <w:r w:rsidR="00422EAC">
        <w:rPr>
          <w:b/>
        </w:rPr>
        <w:t>ZP.2610.2.</w:t>
      </w:r>
      <w:r w:rsidR="00422EAC" w:rsidRPr="00673787">
        <w:rPr>
          <w:b/>
        </w:rPr>
        <w:t>202</w:t>
      </w:r>
      <w:r w:rsidR="00422EAC">
        <w:rPr>
          <w:b/>
        </w:rPr>
        <w:t>3</w:t>
      </w:r>
    </w:p>
    <w:p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C60FD" w:rsidTr="008C60FD">
        <w:tc>
          <w:tcPr>
            <w:tcW w:w="4606" w:type="dxa"/>
          </w:tcPr>
          <w:p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:rsidR="008C60FD" w:rsidRDefault="008C60FD" w:rsidP="008C60FD">
            <w:pPr>
              <w:rPr>
                <w:b/>
                <w:i/>
              </w:rPr>
            </w:pP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8C60FD" w:rsidRDefault="008C60FD" w:rsidP="008C60FD"/>
          <w:p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</w:r>
            <w:r w:rsidR="00BA7DFB">
              <w:t xml:space="preserve">                       (</w:t>
            </w:r>
            <w:r>
              <w:rPr>
                <w:sz w:val="16"/>
              </w:rPr>
              <w:t>miejscowość,</w:t>
            </w:r>
            <w:r w:rsidR="00BA7DFB">
              <w:rPr>
                <w:sz w:val="16"/>
              </w:rP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</w:p>
          <w:p w:rsidR="008C60FD" w:rsidRDefault="008C60FD" w:rsidP="008C60FD">
            <w:pPr>
              <w:rPr>
                <w:b/>
                <w:i/>
              </w:rPr>
            </w:pPr>
          </w:p>
        </w:tc>
      </w:tr>
    </w:tbl>
    <w:p w:rsidR="008C60FD" w:rsidRDefault="008C60FD" w:rsidP="008C60FD"/>
    <w:p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  <w:r w:rsidR="00422EAC" w:rsidRPr="00422EAC">
        <w:rPr>
          <w:b/>
        </w:rPr>
        <w:t xml:space="preserve"> 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40"/>
      </w:tblGrid>
      <w:tr w:rsidR="008C60FD" w:rsidTr="004A37A9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4A37A9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4A37A9">
              <w:rPr>
                <w:sz w:val="20"/>
                <w:szCs w:val="20"/>
              </w:rPr>
              <w:br/>
              <w:t xml:space="preserve">(nr tel.,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</w:tbl>
    <w:p w:rsidR="008C60FD" w:rsidRDefault="008C60FD" w:rsidP="008C60FD"/>
    <w:p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8C60FD" w:rsidRDefault="008C60FD" w:rsidP="008C60FD">
      <w:pPr>
        <w:rPr>
          <w:rFonts w:cs="Tahoma"/>
          <w:color w:val="000000"/>
        </w:rPr>
      </w:pPr>
    </w:p>
    <w:p w:rsidR="00B32781" w:rsidRDefault="00B32781" w:rsidP="008C60FD">
      <w:pPr>
        <w:rPr>
          <w:rFonts w:cs="Tahoma"/>
          <w:color w:val="000000"/>
        </w:rPr>
      </w:pPr>
    </w:p>
    <w:p w:rsidR="008C60FD" w:rsidRDefault="008C60FD" w:rsidP="00BB4BDC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:rsidR="008A6AD9" w:rsidRDefault="008C60FD" w:rsidP="008A6AD9">
      <w:r>
        <w:t xml:space="preserve">Nawiązując do </w:t>
      </w:r>
      <w:r w:rsidR="008A6AD9">
        <w:t>zapytania cenowego</w:t>
      </w:r>
      <w:r>
        <w:t xml:space="preserve"> pn.:</w:t>
      </w:r>
    </w:p>
    <w:p w:rsidR="008A6AD9" w:rsidRDefault="008A6AD9" w:rsidP="00422EAC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AF7517">
        <w:rPr>
          <w:rFonts w:asciiTheme="minorHAnsi" w:hAnsiTheme="minorHAnsi" w:cstheme="minorHAnsi"/>
          <w:b/>
          <w:sz w:val="20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Sukcesywna dostawa wodomierzy, plomb, </w:t>
      </w: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>półśrubunków</w:t>
      </w:r>
      <w:proofErr w:type="spellEnd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 oraz uszczelek na potrzeby</w:t>
      </w:r>
    </w:p>
    <w:p w:rsidR="00422EAC" w:rsidRPr="004A37A9" w:rsidRDefault="008A6AD9" w:rsidP="00422EAC">
      <w:pPr>
        <w:spacing w:after="0" w:line="360" w:lineRule="auto"/>
        <w:jc w:val="center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bCs/>
          <w:sz w:val="20"/>
        </w:rPr>
        <w:t>Zakładu Gospodarki Komunalnej w Mroczy Sp. z o.o.”</w:t>
      </w:r>
      <w:r w:rsidR="00422EAC" w:rsidRPr="00422EAC">
        <w:rPr>
          <w:b/>
          <w:sz w:val="20"/>
        </w:rPr>
        <w:t xml:space="preserve"> </w:t>
      </w:r>
      <w:r w:rsidR="00422EAC">
        <w:rPr>
          <w:b/>
          <w:sz w:val="20"/>
        </w:rPr>
        <w:t xml:space="preserve">nr </w:t>
      </w:r>
      <w:r w:rsidR="00422EAC">
        <w:rPr>
          <w:b/>
        </w:rPr>
        <w:t>ZP.2610.2.</w:t>
      </w:r>
      <w:r w:rsidR="00422EAC" w:rsidRPr="00673787">
        <w:rPr>
          <w:b/>
        </w:rPr>
        <w:t>202</w:t>
      </w:r>
      <w:r w:rsidR="00422EAC">
        <w:rPr>
          <w:b/>
        </w:rPr>
        <w:t>3</w:t>
      </w:r>
    </w:p>
    <w:p w:rsidR="008A6AD9" w:rsidRPr="00AF7517" w:rsidRDefault="008A6AD9" w:rsidP="008A6AD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2"/>
        </w:rPr>
      </w:pPr>
    </w:p>
    <w:p w:rsidR="008C60FD" w:rsidRDefault="008C60FD" w:rsidP="008A6AD9">
      <w:pPr>
        <w:rPr>
          <w:rFonts w:cstheme="minorHAnsi"/>
          <w:b/>
        </w:rPr>
      </w:pPr>
      <w:r>
        <w:br/>
      </w:r>
    </w:p>
    <w:p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:rsidR="008C60FD" w:rsidRDefault="008C60FD" w:rsidP="008C60FD">
      <w:r>
        <w:t>............................................netto + ...............................podatek VAT = ........................................ brutto</w:t>
      </w:r>
    </w:p>
    <w:p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:rsidR="008C60FD" w:rsidRDefault="008C60FD" w:rsidP="008C60FD">
      <w:r>
        <w:t>słownie: ..........................................................................................................................................brutto</w:t>
      </w:r>
    </w:p>
    <w:p w:rsidR="009A1832" w:rsidRDefault="008C60FD" w:rsidP="00F01CC5">
      <w:pPr>
        <w:spacing w:after="0" w:line="360" w:lineRule="auto"/>
        <w:ind w:left="426" w:hanging="426"/>
        <w:jc w:val="both"/>
        <w:rPr>
          <w:sz w:val="20"/>
        </w:rPr>
      </w:pPr>
      <w:r>
        <w:t>2</w:t>
      </w:r>
      <w:r w:rsidRPr="005F1677">
        <w:rPr>
          <w:sz w:val="20"/>
        </w:rPr>
        <w:t xml:space="preserve">.  </w:t>
      </w:r>
      <w:r w:rsidR="009A1832" w:rsidRPr="009A1832">
        <w:rPr>
          <w:sz w:val="20"/>
        </w:rPr>
        <w:t>Zobowiązujemy się zrealizować przedmiot umowy w terminie wyznaczonym przez zamawiającego tj. od dnia podpisania umowy</w:t>
      </w:r>
      <w:r w:rsidR="009A1832" w:rsidRPr="009A1832">
        <w:rPr>
          <w:b/>
          <w:bCs/>
          <w:sz w:val="20"/>
        </w:rPr>
        <w:t xml:space="preserve"> do dnia </w:t>
      </w:r>
      <w:r w:rsidR="008A6AD9">
        <w:rPr>
          <w:b/>
          <w:bCs/>
          <w:sz w:val="20"/>
        </w:rPr>
        <w:t>31</w:t>
      </w:r>
      <w:r w:rsidR="009A1832" w:rsidRPr="009A1832">
        <w:rPr>
          <w:b/>
          <w:bCs/>
          <w:sz w:val="20"/>
        </w:rPr>
        <w:t>.12.202</w:t>
      </w:r>
      <w:r w:rsidR="00422EAC">
        <w:rPr>
          <w:b/>
          <w:bCs/>
          <w:sz w:val="20"/>
        </w:rPr>
        <w:t>3</w:t>
      </w:r>
      <w:r w:rsidR="009A1832" w:rsidRPr="009A1832">
        <w:rPr>
          <w:b/>
          <w:bCs/>
          <w:sz w:val="20"/>
        </w:rPr>
        <w:t xml:space="preserve"> r.</w:t>
      </w:r>
      <w:r w:rsidR="009A1832" w:rsidRPr="009A1832">
        <w:rPr>
          <w:sz w:val="20"/>
        </w:rPr>
        <w:t xml:space="preserve">; realizacja kolejnych dostaw będzie następowała </w:t>
      </w:r>
      <w:r w:rsidR="009A1832" w:rsidRPr="001316FC">
        <w:rPr>
          <w:b/>
          <w:bCs/>
          <w:sz w:val="20"/>
        </w:rPr>
        <w:t xml:space="preserve">do </w:t>
      </w:r>
      <w:r w:rsidR="009954E9">
        <w:rPr>
          <w:b/>
          <w:bCs/>
          <w:sz w:val="20"/>
        </w:rPr>
        <w:t>5</w:t>
      </w:r>
      <w:r w:rsidR="009A1832" w:rsidRPr="001316FC">
        <w:rPr>
          <w:b/>
          <w:bCs/>
          <w:sz w:val="20"/>
        </w:rPr>
        <w:t xml:space="preserve"> dni</w:t>
      </w:r>
      <w:r w:rsidR="001316FC">
        <w:rPr>
          <w:b/>
          <w:bCs/>
          <w:sz w:val="20"/>
        </w:rPr>
        <w:t xml:space="preserve"> roboczych</w:t>
      </w:r>
      <w:r w:rsidR="00BA7DFB">
        <w:rPr>
          <w:b/>
          <w:bCs/>
          <w:sz w:val="20"/>
        </w:rPr>
        <w:t xml:space="preserve"> </w:t>
      </w:r>
      <w:r w:rsidR="009A1832" w:rsidRPr="009A1832">
        <w:rPr>
          <w:sz w:val="20"/>
        </w:rPr>
        <w:t>od chwili złożenia zamówienia przez Zamawiającego.</w:t>
      </w:r>
    </w:p>
    <w:p w:rsidR="00F01CC5" w:rsidRPr="005F1677" w:rsidRDefault="009A1832" w:rsidP="00F01CC5">
      <w:pPr>
        <w:spacing w:after="0" w:line="360" w:lineRule="auto"/>
        <w:ind w:left="426" w:hanging="426"/>
        <w:jc w:val="both"/>
        <w:rPr>
          <w:color w:val="000000"/>
          <w:sz w:val="20"/>
        </w:rPr>
      </w:pPr>
      <w:r>
        <w:rPr>
          <w:sz w:val="20"/>
        </w:rPr>
        <w:t xml:space="preserve">3. </w:t>
      </w:r>
      <w:r w:rsidR="008C60FD" w:rsidRPr="005F1677">
        <w:rPr>
          <w:sz w:val="20"/>
        </w:rPr>
        <w:t xml:space="preserve">Oświadczamy, że wyrażamy zgodę na </w:t>
      </w:r>
      <w:r w:rsidR="00422EAC" w:rsidRPr="001316FC">
        <w:rPr>
          <w:b/>
          <w:bCs/>
          <w:sz w:val="20"/>
        </w:rPr>
        <w:t>30</w:t>
      </w:r>
      <w:r w:rsidR="00422EAC">
        <w:rPr>
          <w:b/>
          <w:bCs/>
          <w:sz w:val="20"/>
        </w:rPr>
        <w:t>-</w:t>
      </w:r>
      <w:r w:rsidR="00422EAC" w:rsidRPr="001316FC">
        <w:rPr>
          <w:b/>
          <w:bCs/>
          <w:sz w:val="20"/>
        </w:rPr>
        <w:t>dni</w:t>
      </w:r>
      <w:r w:rsidR="00422EAC">
        <w:rPr>
          <w:b/>
          <w:bCs/>
          <w:sz w:val="20"/>
        </w:rPr>
        <w:t>owy</w:t>
      </w:r>
      <w:r w:rsidR="00422EAC" w:rsidRPr="005F1677">
        <w:rPr>
          <w:sz w:val="20"/>
        </w:rPr>
        <w:t xml:space="preserve"> </w:t>
      </w:r>
      <w:r w:rsidR="008C60FD" w:rsidRPr="005F1677">
        <w:rPr>
          <w:sz w:val="20"/>
        </w:rPr>
        <w:t xml:space="preserve">termin płatności liczony od dnia złożenia u Zamawiającego faktury za zrealizowane </w:t>
      </w:r>
      <w:r w:rsidR="00754990">
        <w:rPr>
          <w:color w:val="000000"/>
          <w:sz w:val="20"/>
        </w:rPr>
        <w:t>zamówienie.</w:t>
      </w:r>
    </w:p>
    <w:p w:rsidR="008C60FD" w:rsidRPr="005F1677" w:rsidRDefault="008C60FD" w:rsidP="009A1832">
      <w:pPr>
        <w:spacing w:after="0" w:line="360" w:lineRule="auto"/>
        <w:ind w:left="426" w:hanging="426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:rsidR="008C60FD" w:rsidRPr="005F1677" w:rsidRDefault="009A1832" w:rsidP="008A6AD9">
      <w:pPr>
        <w:spacing w:after="0" w:line="360" w:lineRule="auto"/>
        <w:jc w:val="both"/>
        <w:rPr>
          <w:sz w:val="20"/>
        </w:rPr>
      </w:pPr>
      <w:r>
        <w:rPr>
          <w:sz w:val="20"/>
        </w:rPr>
        <w:t>4</w:t>
      </w:r>
      <w:r w:rsidR="008C60FD" w:rsidRPr="005F1677">
        <w:rPr>
          <w:sz w:val="20"/>
        </w:rPr>
        <w:t>.</w:t>
      </w:r>
      <w:r w:rsidR="00422EAC">
        <w:rPr>
          <w:sz w:val="20"/>
        </w:rPr>
        <w:t xml:space="preserve"> </w:t>
      </w:r>
      <w:r w:rsidR="008C60FD" w:rsidRPr="005F1677">
        <w:rPr>
          <w:sz w:val="20"/>
        </w:rPr>
        <w:t>Oświadczamy, że  uważamy  się  za  związanych  niniejsz</w:t>
      </w:r>
      <w:r w:rsidR="008A6AD9">
        <w:rPr>
          <w:sz w:val="20"/>
        </w:rPr>
        <w:t>ą  ofertą  przez okres 30 dni.</w:t>
      </w:r>
      <w:r w:rsidR="008A6AD9">
        <w:rPr>
          <w:sz w:val="20"/>
        </w:rPr>
        <w:br/>
        <w:t>5</w:t>
      </w:r>
      <w:r w:rsidR="008C60FD" w:rsidRPr="005F1677">
        <w:rPr>
          <w:sz w:val="20"/>
        </w:rPr>
        <w:t xml:space="preserve">. Oświadczamy, że  zawarty  w  zapytaniu ofertowym  </w:t>
      </w:r>
      <w:r w:rsidR="008C60FD" w:rsidRPr="005F1677">
        <w:rPr>
          <w:b/>
          <w:bCs/>
          <w:sz w:val="20"/>
        </w:rPr>
        <w:t xml:space="preserve">wzór </w:t>
      </w:r>
      <w:r w:rsidR="008C60FD" w:rsidRPr="005F1677">
        <w:rPr>
          <w:b/>
          <w:sz w:val="20"/>
        </w:rPr>
        <w:t xml:space="preserve"> umowy  </w:t>
      </w:r>
      <w:r w:rsidR="009B164D" w:rsidRPr="005F1677">
        <w:rPr>
          <w:sz w:val="20"/>
        </w:rPr>
        <w:t xml:space="preserve">został przez  nas </w:t>
      </w:r>
      <w:r w:rsidR="008C60FD" w:rsidRPr="005F1677">
        <w:rPr>
          <w:sz w:val="20"/>
        </w:rPr>
        <w:t>zaakceptowany  i  zobowiązujemy  się</w:t>
      </w:r>
      <w:r w:rsidR="00422EAC">
        <w:rPr>
          <w:sz w:val="20"/>
        </w:rPr>
        <w:t>,</w:t>
      </w:r>
      <w:r w:rsidR="008C60FD" w:rsidRPr="005F1677">
        <w:rPr>
          <w:sz w:val="20"/>
        </w:rPr>
        <w:t xml:space="preserve">  w  przypadku  wyboru  naszej  oferty</w:t>
      </w:r>
      <w:r w:rsidR="00422EAC">
        <w:rPr>
          <w:sz w:val="20"/>
        </w:rPr>
        <w:t>,</w:t>
      </w:r>
      <w:r w:rsidR="008C60FD" w:rsidRPr="005F1677">
        <w:rPr>
          <w:sz w:val="20"/>
        </w:rPr>
        <w:t xml:space="preserve">  do  zawarcia umowy  na  warunkach</w:t>
      </w:r>
      <w:r w:rsidR="00422EAC">
        <w:rPr>
          <w:sz w:val="20"/>
        </w:rPr>
        <w:t xml:space="preserve"> w nim określonych</w:t>
      </w:r>
      <w:r w:rsidR="008C60FD" w:rsidRPr="005F1677">
        <w:rPr>
          <w:sz w:val="20"/>
        </w:rPr>
        <w:t xml:space="preserve">  w  miejscu  i  terminie  wy</w:t>
      </w:r>
      <w:r w:rsidR="00681B5F" w:rsidRPr="005F1677">
        <w:rPr>
          <w:sz w:val="20"/>
        </w:rPr>
        <w:t>znaczonym  przez zamawiającego.</w:t>
      </w:r>
    </w:p>
    <w:p w:rsidR="008A6AD9" w:rsidRDefault="008A6AD9" w:rsidP="005F1677">
      <w:pPr>
        <w:spacing w:after="0"/>
        <w:rPr>
          <w:sz w:val="18"/>
        </w:rPr>
      </w:pPr>
    </w:p>
    <w:p w:rsidR="00422EAC" w:rsidRDefault="00422EAC" w:rsidP="005F1677">
      <w:pPr>
        <w:spacing w:after="0"/>
        <w:rPr>
          <w:sz w:val="18"/>
        </w:rPr>
      </w:pPr>
    </w:p>
    <w:p w:rsidR="008A6AD9" w:rsidRDefault="008A6AD9" w:rsidP="005F1677">
      <w:pPr>
        <w:spacing w:after="0"/>
        <w:rPr>
          <w:sz w:val="18"/>
        </w:rPr>
      </w:pPr>
    </w:p>
    <w:p w:rsidR="008C60FD" w:rsidRDefault="008C60FD" w:rsidP="005F1677">
      <w:pPr>
        <w:spacing w:after="0"/>
        <w:rPr>
          <w:rFonts w:eastAsia="Times New Roman"/>
        </w:rPr>
      </w:pPr>
      <w:r>
        <w:t>.....................................................                                              ......................................................</w:t>
      </w:r>
    </w:p>
    <w:p w:rsidR="008C60FD" w:rsidRPr="005F1677" w:rsidRDefault="008C60FD" w:rsidP="008C60FD">
      <w:pPr>
        <w:rPr>
          <w:sz w:val="20"/>
        </w:rPr>
      </w:pPr>
      <w:r w:rsidRPr="005F1677">
        <w:rPr>
          <w:sz w:val="20"/>
        </w:rPr>
        <w:t>miejscowość, data  (</w:t>
      </w:r>
      <w:proofErr w:type="spellStart"/>
      <w:r w:rsidRPr="005F1677">
        <w:rPr>
          <w:sz w:val="20"/>
        </w:rPr>
        <w:t>dd</w:t>
      </w:r>
      <w:proofErr w:type="spellEnd"/>
      <w:r w:rsidRPr="005F1677">
        <w:rPr>
          <w:sz w:val="20"/>
        </w:rPr>
        <w:t xml:space="preserve">. mm. </w:t>
      </w:r>
      <w:proofErr w:type="spellStart"/>
      <w:r w:rsidRPr="005F1677">
        <w:rPr>
          <w:sz w:val="20"/>
        </w:rPr>
        <w:t>rr</w:t>
      </w:r>
      <w:proofErr w:type="spellEnd"/>
      <w:r w:rsidRPr="005F1677">
        <w:rPr>
          <w:sz w:val="20"/>
        </w:rPr>
        <w:t xml:space="preserve"> )                                                  </w:t>
      </w:r>
      <w:r w:rsidR="00422EAC">
        <w:rPr>
          <w:sz w:val="20"/>
        </w:rPr>
        <w:t xml:space="preserve">             </w:t>
      </w:r>
      <w:r w:rsidRPr="005F1677">
        <w:rPr>
          <w:sz w:val="20"/>
        </w:rPr>
        <w:t xml:space="preserve"> pieczęć  i  podpis Wykonawcy</w:t>
      </w:r>
    </w:p>
    <w:p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:rsidR="00B32781" w:rsidRDefault="00B32781" w:rsidP="00BA7DFB">
      <w:pPr>
        <w:spacing w:after="0"/>
        <w:rPr>
          <w:b/>
          <w:bCs/>
          <w:iCs/>
          <w:sz w:val="20"/>
        </w:rPr>
      </w:pPr>
    </w:p>
    <w:p w:rsidR="00BD37F2" w:rsidRDefault="00BD37F2" w:rsidP="00422EAC">
      <w:pPr>
        <w:spacing w:after="0" w:line="360" w:lineRule="auto"/>
        <w:jc w:val="right"/>
        <w:rPr>
          <w:b/>
          <w:bCs/>
          <w:iCs/>
          <w:sz w:val="18"/>
          <w:szCs w:val="18"/>
        </w:rPr>
      </w:pPr>
    </w:p>
    <w:p w:rsidR="009B164D" w:rsidRPr="00BD37F2" w:rsidRDefault="009B164D" w:rsidP="00422EAC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lastRenderedPageBreak/>
        <w:t xml:space="preserve">Załącznik  nr </w:t>
      </w:r>
      <w:r w:rsidR="00F01CC5" w:rsidRPr="00BD37F2">
        <w:rPr>
          <w:b/>
          <w:bCs/>
          <w:iCs/>
          <w:sz w:val="18"/>
          <w:szCs w:val="18"/>
        </w:rPr>
        <w:t>2</w:t>
      </w:r>
      <w:r w:rsidR="00422EAC" w:rsidRPr="00BD37F2">
        <w:rPr>
          <w:b/>
          <w:sz w:val="18"/>
          <w:szCs w:val="18"/>
        </w:rPr>
        <w:t xml:space="preserve"> do post. nr ZP.2610.2.2023</w:t>
      </w:r>
    </w:p>
    <w:p w:rsidR="00F01CC5" w:rsidRPr="00BD37F2" w:rsidRDefault="009B164D" w:rsidP="00B32781">
      <w:pPr>
        <w:spacing w:after="0"/>
        <w:jc w:val="right"/>
        <w:rPr>
          <w:b/>
          <w:bCs/>
          <w:iCs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t>Formularz cenowy</w:t>
      </w:r>
    </w:p>
    <w:p w:rsidR="00F01CC5" w:rsidRDefault="00F01CC5" w:rsidP="003A4E79">
      <w:pPr>
        <w:spacing w:before="100" w:after="0" w:line="240" w:lineRule="auto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:rsidR="00F01CC5" w:rsidRDefault="00F01CC5" w:rsidP="003A4E79">
      <w:pPr>
        <w:spacing w:before="100" w:after="0"/>
      </w:pPr>
      <w:r>
        <w:rPr>
          <w:rFonts w:eastAsia="Times New Roman"/>
          <w:sz w:val="20"/>
          <w:lang w:eastAsia="pl-PL"/>
        </w:rPr>
        <w:t xml:space="preserve">pieczęć Wykonawcy </w:t>
      </w:r>
    </w:p>
    <w:p w:rsidR="003A4E79" w:rsidRPr="003A4E79" w:rsidRDefault="00F01CC5" w:rsidP="003A4E79">
      <w:pPr>
        <w:spacing w:before="100" w:after="0" w:line="360" w:lineRule="auto"/>
        <w:jc w:val="center"/>
      </w:pPr>
      <w:r>
        <w:rPr>
          <w:rFonts w:eastAsia="Times New Roman"/>
          <w:color w:val="000000"/>
          <w:lang w:eastAsia="pl-PL"/>
        </w:rPr>
        <w:t>FORMULARZ CENOWY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708"/>
        <w:gridCol w:w="1276"/>
        <w:gridCol w:w="1701"/>
      </w:tblGrid>
      <w:tr w:rsidR="008A6AD9" w:rsidTr="0023136B">
        <w:tc>
          <w:tcPr>
            <w:tcW w:w="567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6238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Rodzaj materiału:</w:t>
            </w:r>
          </w:p>
        </w:tc>
        <w:tc>
          <w:tcPr>
            <w:tcW w:w="708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I</w:t>
            </w: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lość [szt.]</w:t>
            </w:r>
          </w:p>
        </w:tc>
        <w:tc>
          <w:tcPr>
            <w:tcW w:w="1276" w:type="dxa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Cena jedn. netto[zł]</w:t>
            </w: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Wartość netto [zł] </w:t>
            </w:r>
          </w:p>
          <w:p w:rsidR="008A6AD9" w:rsidRPr="003D2233" w:rsidRDefault="00422EAC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kol</w:t>
            </w:r>
            <w:r w:rsidR="008A6AD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. 3 x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kol</w:t>
            </w:r>
            <w:r w:rsidR="008A6AD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.4</w:t>
            </w:r>
          </w:p>
        </w:tc>
      </w:tr>
      <w:tr w:rsidR="008A6AD9" w:rsidTr="0023136B">
        <w:tc>
          <w:tcPr>
            <w:tcW w:w="567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6238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5</w:t>
            </w: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Q3=2,5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ny</w:t>
            </w:r>
            <w:proofErr w:type="spellEnd"/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długość zabudowy 110 mm, klasa metrologiczna min. R100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350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4,0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mm, klasa metrologiczna min. R100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350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2,5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11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4.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4,0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25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6,3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26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Q3=2,5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mokrobieżny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długość zabudowy 110 mm,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zalany gliceryną,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klasa metrologiczna min. R100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7.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4,0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/h,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mokrobieżny,długość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0 mm,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zalany gliceryną,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klasa metrologiczna min. R100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8.</w:t>
            </w:r>
          </w:p>
        </w:tc>
        <w:tc>
          <w:tcPr>
            <w:tcW w:w="6238" w:type="dxa"/>
          </w:tcPr>
          <w:p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50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gwintowy,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9.</w:t>
            </w:r>
          </w:p>
        </w:tc>
        <w:tc>
          <w:tcPr>
            <w:tcW w:w="6238" w:type="dxa"/>
          </w:tcPr>
          <w:p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50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kołmierzowy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10.</w:t>
            </w:r>
          </w:p>
        </w:tc>
        <w:tc>
          <w:tcPr>
            <w:tcW w:w="6238" w:type="dxa"/>
          </w:tcPr>
          <w:p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40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gwintowy,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11.</w:t>
            </w:r>
          </w:p>
        </w:tc>
        <w:tc>
          <w:tcPr>
            <w:tcW w:w="6238" w:type="dxa"/>
          </w:tcPr>
          <w:p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32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gwintowy,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12.</w:t>
            </w:r>
          </w:p>
        </w:tc>
        <w:tc>
          <w:tcPr>
            <w:tcW w:w="6238" w:type="dxa"/>
          </w:tcPr>
          <w:p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80/20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sprzężony, klasa metrologiczna min. R100 </w:t>
            </w:r>
          </w:p>
        </w:tc>
        <w:tc>
          <w:tcPr>
            <w:tcW w:w="708" w:type="dxa"/>
            <w:vAlign w:val="center"/>
          </w:tcPr>
          <w:p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13.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Plomba zatrzaskowa numeryczna na śrubunek do wodomierza Ø15 mm</w:t>
            </w:r>
          </w:p>
        </w:tc>
        <w:tc>
          <w:tcPr>
            <w:tcW w:w="708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14.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Plomba zatrzaskowa numeryczna na śrubunek do wodomierza Ø20 mm</w:t>
            </w:r>
          </w:p>
        </w:tc>
        <w:tc>
          <w:tcPr>
            <w:tcW w:w="708" w:type="dxa"/>
            <w:vAlign w:val="center"/>
          </w:tcPr>
          <w:p w:rsidR="008A6AD9" w:rsidRDefault="00182527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15.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Półśrubunki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wodomierzowe Ø15 mm</w:t>
            </w:r>
          </w:p>
        </w:tc>
        <w:tc>
          <w:tcPr>
            <w:tcW w:w="708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16.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Półśrubunki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wodomierzowe Ø20 mm</w:t>
            </w:r>
          </w:p>
        </w:tc>
        <w:tc>
          <w:tcPr>
            <w:tcW w:w="708" w:type="dxa"/>
            <w:vAlign w:val="center"/>
          </w:tcPr>
          <w:p w:rsidR="008A6AD9" w:rsidRDefault="00182527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17.</w:t>
            </w:r>
          </w:p>
        </w:tc>
        <w:tc>
          <w:tcPr>
            <w:tcW w:w="6238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Uszczelka do wodomierza Ø15 mm</w:t>
            </w:r>
          </w:p>
        </w:tc>
        <w:tc>
          <w:tcPr>
            <w:tcW w:w="708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500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:rsidTr="0023136B">
        <w:tc>
          <w:tcPr>
            <w:tcW w:w="567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18.</w:t>
            </w:r>
          </w:p>
        </w:tc>
        <w:tc>
          <w:tcPr>
            <w:tcW w:w="6238" w:type="dxa"/>
          </w:tcPr>
          <w:p w:rsidR="008A6AD9" w:rsidRDefault="00BA7DFB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Uszczelka do wodomierza Ø20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mm</w:t>
            </w:r>
          </w:p>
        </w:tc>
        <w:tc>
          <w:tcPr>
            <w:tcW w:w="708" w:type="dxa"/>
            <w:vAlign w:val="center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500</w:t>
            </w:r>
          </w:p>
        </w:tc>
        <w:tc>
          <w:tcPr>
            <w:tcW w:w="1276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:rsidTr="0023136B">
        <w:tc>
          <w:tcPr>
            <w:tcW w:w="8789" w:type="dxa"/>
            <w:gridSpan w:val="4"/>
          </w:tcPr>
          <w:p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Wartość netto [zł]</w:t>
            </w:r>
          </w:p>
        </w:tc>
        <w:tc>
          <w:tcPr>
            <w:tcW w:w="1701" w:type="dxa"/>
          </w:tcPr>
          <w:p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:rsidTr="0023136B">
        <w:tc>
          <w:tcPr>
            <w:tcW w:w="8789" w:type="dxa"/>
            <w:gridSpan w:val="4"/>
          </w:tcPr>
          <w:p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Podatek VAT [zł]:</w:t>
            </w:r>
          </w:p>
        </w:tc>
        <w:tc>
          <w:tcPr>
            <w:tcW w:w="1701" w:type="dxa"/>
          </w:tcPr>
          <w:p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:rsidTr="0023136B">
        <w:tc>
          <w:tcPr>
            <w:tcW w:w="8789" w:type="dxa"/>
            <w:gridSpan w:val="4"/>
          </w:tcPr>
          <w:p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Wartość brutto [zł]:</w:t>
            </w:r>
          </w:p>
        </w:tc>
        <w:tc>
          <w:tcPr>
            <w:tcW w:w="1701" w:type="dxa"/>
          </w:tcPr>
          <w:p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</w:tbl>
    <w:p w:rsidR="00681B5F" w:rsidRDefault="00681B5F" w:rsidP="00681B5F">
      <w:pPr>
        <w:rPr>
          <w:b/>
          <w:bCs/>
          <w:sz w:val="20"/>
        </w:rPr>
      </w:pPr>
    </w:p>
    <w:p w:rsidR="00182527" w:rsidRPr="003A4E79" w:rsidRDefault="00182527" w:rsidP="00681B5F">
      <w:pPr>
        <w:rPr>
          <w:b/>
          <w:bCs/>
          <w:sz w:val="20"/>
        </w:rPr>
      </w:pPr>
    </w:p>
    <w:p w:rsidR="00681B5F" w:rsidRPr="003A4E79" w:rsidRDefault="00681B5F" w:rsidP="003A4E79">
      <w:pPr>
        <w:spacing w:after="0"/>
        <w:rPr>
          <w:rFonts w:eastAsia="Times New Roman"/>
          <w:sz w:val="20"/>
        </w:rPr>
      </w:pPr>
      <w:r w:rsidRPr="003A4E79">
        <w:rPr>
          <w:sz w:val="20"/>
        </w:rPr>
        <w:t xml:space="preserve">.....................................................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>......................................................</w:t>
      </w:r>
    </w:p>
    <w:p w:rsidR="00BA7DFB" w:rsidRPr="00BA7DFB" w:rsidRDefault="00681B5F" w:rsidP="00BA7DFB">
      <w:pPr>
        <w:rPr>
          <w:b/>
          <w:bCs/>
          <w:sz w:val="20"/>
        </w:rPr>
      </w:pPr>
      <w:r w:rsidRPr="003A4E79">
        <w:rPr>
          <w:sz w:val="20"/>
        </w:rPr>
        <w:t>miejscowość, data  (</w:t>
      </w:r>
      <w:proofErr w:type="spellStart"/>
      <w:r w:rsidRPr="003A4E79">
        <w:rPr>
          <w:sz w:val="20"/>
        </w:rPr>
        <w:t>dd.mm.rr</w:t>
      </w:r>
      <w:proofErr w:type="spellEnd"/>
      <w:r w:rsidRPr="003A4E79">
        <w:rPr>
          <w:sz w:val="20"/>
        </w:rPr>
        <w:t xml:space="preserve"> )    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 xml:space="preserve"> pieczęć  i  podpis Wykonawc</w:t>
      </w:r>
      <w:r w:rsidR="003A4E79">
        <w:rPr>
          <w:sz w:val="20"/>
        </w:rPr>
        <w:t>y</w:t>
      </w:r>
    </w:p>
    <w:p w:rsidR="00681B5F" w:rsidRPr="00BD37F2" w:rsidRDefault="00895E68" w:rsidP="00182527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lastRenderedPageBreak/>
        <w:t>Załącznik nr 3</w:t>
      </w:r>
      <w:r w:rsidR="00182527" w:rsidRPr="00BD37F2">
        <w:rPr>
          <w:b/>
          <w:sz w:val="18"/>
          <w:szCs w:val="18"/>
        </w:rPr>
        <w:t xml:space="preserve"> do post. nr ZP.2610.2.2023</w:t>
      </w:r>
    </w:p>
    <w:p w:rsidR="00246F0D" w:rsidRPr="00BD37F2" w:rsidRDefault="00246F0D" w:rsidP="00BA7DFB">
      <w:pPr>
        <w:spacing w:after="0"/>
        <w:jc w:val="right"/>
        <w:rPr>
          <w:b/>
          <w:bCs/>
          <w:iCs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t>Oświadczenie</w:t>
      </w:r>
    </w:p>
    <w:p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246F0D" w:rsidTr="00895E68">
        <w:tc>
          <w:tcPr>
            <w:tcW w:w="4219" w:type="dxa"/>
          </w:tcPr>
          <w:p w:rsidR="00246F0D" w:rsidRDefault="00246F0D" w:rsidP="00246F0D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:rsidR="00246F0D" w:rsidRDefault="00246F0D" w:rsidP="00246F0D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pieczęć  Wykonawcy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:rsidR="00246F0D" w:rsidRPr="00246F0D" w:rsidRDefault="00246F0D" w:rsidP="00246F0D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81B5F" w:rsidRDefault="00681B5F" w:rsidP="00681B5F">
      <w:pPr>
        <w:rPr>
          <w:sz w:val="20"/>
          <w:szCs w:val="20"/>
        </w:rPr>
      </w:pPr>
    </w:p>
    <w:p w:rsidR="00681B5F" w:rsidRPr="00246F0D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:rsidR="00246F0D" w:rsidRPr="008A6AD9" w:rsidRDefault="00681B5F" w:rsidP="002E7B76">
      <w:pPr>
        <w:pStyle w:val="Nagwek1"/>
        <w:keepLines w:val="0"/>
        <w:widowControl w:val="0"/>
        <w:numPr>
          <w:ilvl w:val="0"/>
          <w:numId w:val="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:rsidR="008A6AD9" w:rsidRDefault="00246F0D" w:rsidP="008A6AD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A6AD9">
        <w:rPr>
          <w:rFonts w:cstheme="minorHAnsi"/>
          <w:b/>
          <w:sz w:val="20"/>
        </w:rPr>
        <w:t xml:space="preserve">dot. </w:t>
      </w:r>
      <w:r w:rsidR="008A6AD9" w:rsidRPr="00AF7517">
        <w:rPr>
          <w:rFonts w:asciiTheme="minorHAnsi" w:hAnsiTheme="minorHAnsi" w:cstheme="minorHAnsi"/>
          <w:b/>
          <w:sz w:val="20"/>
          <w:szCs w:val="22"/>
        </w:rPr>
        <w:t>„</w:t>
      </w:r>
      <w:r w:rsidR="008A6AD9"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Sukcesywna dostawa wodomierzy, plomb, </w:t>
      </w:r>
      <w:proofErr w:type="spellStart"/>
      <w:r w:rsidR="008A6AD9">
        <w:rPr>
          <w:rFonts w:asciiTheme="minorHAnsi" w:eastAsia="Times New Roman" w:hAnsiTheme="minorHAnsi" w:cstheme="minorHAnsi"/>
          <w:b/>
          <w:bCs/>
          <w:sz w:val="20"/>
          <w:szCs w:val="22"/>
        </w:rPr>
        <w:t>półśrubunków</w:t>
      </w:r>
      <w:proofErr w:type="spellEnd"/>
      <w:r w:rsidR="008A6AD9"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 oraz uszczelek na potrzeby </w:t>
      </w:r>
    </w:p>
    <w:p w:rsidR="00182527" w:rsidRPr="004A37A9" w:rsidRDefault="008A6AD9" w:rsidP="00182527">
      <w:pPr>
        <w:spacing w:after="0" w:line="360" w:lineRule="auto"/>
        <w:jc w:val="center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bCs/>
          <w:sz w:val="20"/>
        </w:rPr>
        <w:t>Zakładu Gospodarki Komunalnej w Mroczy Sp. z o.o.”</w:t>
      </w:r>
      <w:r w:rsidR="00182527">
        <w:rPr>
          <w:rFonts w:eastAsia="Times New Roman" w:cstheme="minorHAnsi"/>
          <w:b/>
          <w:bCs/>
          <w:sz w:val="20"/>
        </w:rPr>
        <w:t xml:space="preserve"> </w:t>
      </w:r>
      <w:r w:rsidR="00182527">
        <w:rPr>
          <w:b/>
          <w:sz w:val="20"/>
        </w:rPr>
        <w:t xml:space="preserve"> post. nr </w:t>
      </w:r>
      <w:r w:rsidR="00182527">
        <w:rPr>
          <w:b/>
        </w:rPr>
        <w:t>ZP.2610.2.</w:t>
      </w:r>
      <w:r w:rsidR="00182527" w:rsidRPr="00673787">
        <w:rPr>
          <w:b/>
        </w:rPr>
        <w:t>202</w:t>
      </w:r>
      <w:r w:rsidR="00182527">
        <w:rPr>
          <w:b/>
        </w:rPr>
        <w:t>3</w:t>
      </w:r>
    </w:p>
    <w:p w:rsidR="008A6AD9" w:rsidRPr="00AF7517" w:rsidRDefault="008A6AD9" w:rsidP="008A6AD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2"/>
        </w:rPr>
      </w:pPr>
    </w:p>
    <w:p w:rsidR="00681B5F" w:rsidRPr="00246F0D" w:rsidRDefault="00681B5F" w:rsidP="002E7B76">
      <w:pPr>
        <w:pStyle w:val="Akapitzlist"/>
        <w:numPr>
          <w:ilvl w:val="0"/>
          <w:numId w:val="9"/>
        </w:numPr>
        <w:jc w:val="center"/>
        <w:rPr>
          <w:szCs w:val="20"/>
        </w:rPr>
      </w:pPr>
    </w:p>
    <w:p w:rsidR="00681B5F" w:rsidRPr="008A6AD9" w:rsidRDefault="00681B5F" w:rsidP="00681B5F">
      <w:pPr>
        <w:rPr>
          <w:b/>
        </w:rPr>
      </w:pPr>
      <w:r>
        <w:rPr>
          <w:b/>
        </w:rPr>
        <w:t xml:space="preserve">Oświadczam, że: </w:t>
      </w:r>
    </w:p>
    <w:p w:rsidR="00681B5F" w:rsidRPr="008A6AD9" w:rsidRDefault="00246F0D" w:rsidP="0018252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142"/>
        <w:rPr>
          <w:sz w:val="20"/>
        </w:rPr>
      </w:pPr>
      <w:r w:rsidRPr="008A6AD9">
        <w:rPr>
          <w:sz w:val="20"/>
        </w:rPr>
        <w:t>P</w:t>
      </w:r>
      <w:r w:rsidR="00681B5F" w:rsidRPr="008A6AD9">
        <w:rPr>
          <w:sz w:val="20"/>
        </w:rPr>
        <w:t>osiadam uprawnienia do wykonywania określonej działalności lub czynności jeżeli przepisy prawa nakładają obowiązek ich posiadania;</w:t>
      </w:r>
    </w:p>
    <w:p w:rsidR="00681B5F" w:rsidRPr="008A6AD9" w:rsidRDefault="00246F0D" w:rsidP="00182527">
      <w:pPr>
        <w:widowControl w:val="0"/>
        <w:numPr>
          <w:ilvl w:val="0"/>
          <w:numId w:val="10"/>
        </w:numPr>
        <w:tabs>
          <w:tab w:val="left" w:pos="1037"/>
        </w:tabs>
        <w:suppressAutoHyphens/>
        <w:spacing w:after="0" w:line="240" w:lineRule="auto"/>
        <w:ind w:left="1037" w:hanging="895"/>
        <w:rPr>
          <w:sz w:val="20"/>
        </w:rPr>
      </w:pPr>
      <w:r w:rsidRPr="008A6AD9">
        <w:rPr>
          <w:sz w:val="20"/>
        </w:rPr>
        <w:t>P</w:t>
      </w:r>
      <w:r w:rsidR="00681B5F" w:rsidRPr="008A6AD9">
        <w:rPr>
          <w:sz w:val="20"/>
        </w:rPr>
        <w:t>osiadam wiedzę i doświadczenie</w:t>
      </w:r>
      <w:r w:rsidR="00182527">
        <w:rPr>
          <w:sz w:val="20"/>
        </w:rPr>
        <w:t xml:space="preserve"> niezbędne do prawidłowego wykonania zamówienia</w:t>
      </w:r>
      <w:r w:rsidR="00681B5F" w:rsidRPr="008A6AD9">
        <w:rPr>
          <w:sz w:val="20"/>
        </w:rPr>
        <w:t xml:space="preserve">; </w:t>
      </w:r>
    </w:p>
    <w:p w:rsidR="00681B5F" w:rsidRPr="008A6AD9" w:rsidRDefault="00246F0D" w:rsidP="001825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hanging="142"/>
        <w:rPr>
          <w:sz w:val="20"/>
        </w:rPr>
      </w:pPr>
      <w:r w:rsidRPr="008A6AD9">
        <w:rPr>
          <w:sz w:val="20"/>
        </w:rPr>
        <w:t>D</w:t>
      </w:r>
      <w:r w:rsidR="00681B5F" w:rsidRPr="008A6AD9">
        <w:rPr>
          <w:sz w:val="20"/>
        </w:rPr>
        <w:t>ysponuję odpowiednim potencjałem technicznym oraz osobami zdolnymi do wykonania zamówienia;</w:t>
      </w:r>
    </w:p>
    <w:p w:rsidR="00681B5F" w:rsidRDefault="00246F0D" w:rsidP="00182527">
      <w:pPr>
        <w:widowControl w:val="0"/>
        <w:numPr>
          <w:ilvl w:val="0"/>
          <w:numId w:val="10"/>
        </w:numPr>
        <w:tabs>
          <w:tab w:val="left" w:pos="1037"/>
        </w:tabs>
        <w:suppressAutoHyphens/>
        <w:spacing w:after="0" w:line="240" w:lineRule="auto"/>
        <w:ind w:left="1037" w:hanging="895"/>
      </w:pPr>
      <w:r w:rsidRPr="008A6AD9">
        <w:rPr>
          <w:sz w:val="20"/>
        </w:rPr>
        <w:t>Z</w:t>
      </w:r>
      <w:r w:rsidR="00681B5F" w:rsidRPr="008A6AD9">
        <w:rPr>
          <w:sz w:val="20"/>
        </w:rPr>
        <w:t>najduję się w sytuacji ekonomicznej i finansowej zapewniającej wykonanie zamówienia</w:t>
      </w:r>
      <w:r w:rsidR="00182527">
        <w:rPr>
          <w:sz w:val="20"/>
        </w:rPr>
        <w:t>.</w:t>
      </w:r>
      <w:r w:rsidR="00681B5F">
        <w:br/>
      </w:r>
      <w:r w:rsidR="00681B5F">
        <w:br/>
      </w:r>
    </w:p>
    <w:p w:rsidR="00681B5F" w:rsidRDefault="00681B5F" w:rsidP="00681B5F">
      <w:r>
        <w:tab/>
      </w:r>
    </w:p>
    <w:p w:rsidR="00681B5F" w:rsidRDefault="00681B5F" w:rsidP="00681B5F"/>
    <w:p w:rsidR="00681B5F" w:rsidRDefault="00681B5F" w:rsidP="00681B5F"/>
    <w:p w:rsidR="00681B5F" w:rsidRDefault="00681B5F" w:rsidP="00681B5F">
      <w:pPr>
        <w:rPr>
          <w:rFonts w:eastAsia="Times New Roman"/>
        </w:rPr>
      </w:pPr>
      <w:r>
        <w:t>.....................................................                               ......................................................</w:t>
      </w:r>
    </w:p>
    <w:p w:rsidR="002D72E2" w:rsidRDefault="00681B5F" w:rsidP="002D72E2">
      <w:pPr>
        <w:rPr>
          <w:sz w:val="16"/>
          <w:szCs w:val="20"/>
        </w:rPr>
      </w:pP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D72E2" w:rsidRPr="002D72E2" w:rsidRDefault="002D72E2" w:rsidP="002D72E2">
      <w:pPr>
        <w:rPr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B91621" w:rsidRDefault="00B91621" w:rsidP="00B91621">
      <w:pPr>
        <w:spacing w:after="0"/>
        <w:rPr>
          <w:b/>
          <w:i/>
          <w:iCs/>
          <w:sz w:val="16"/>
          <w:szCs w:val="20"/>
        </w:rPr>
      </w:pPr>
    </w:p>
    <w:p w:rsidR="00B32781" w:rsidRDefault="00B32781" w:rsidP="00B91621">
      <w:pPr>
        <w:spacing w:after="0"/>
        <w:jc w:val="right"/>
        <w:rPr>
          <w:b/>
          <w:i/>
          <w:iCs/>
          <w:sz w:val="16"/>
          <w:szCs w:val="20"/>
        </w:rPr>
      </w:pPr>
    </w:p>
    <w:p w:rsidR="00B32781" w:rsidRDefault="00B32781" w:rsidP="00B91621">
      <w:pPr>
        <w:spacing w:after="0"/>
        <w:jc w:val="right"/>
        <w:rPr>
          <w:b/>
          <w:i/>
          <w:iCs/>
          <w:sz w:val="16"/>
          <w:szCs w:val="20"/>
        </w:rPr>
      </w:pPr>
    </w:p>
    <w:p w:rsidR="00B32781" w:rsidRDefault="00B32781" w:rsidP="00B91621">
      <w:pPr>
        <w:spacing w:after="0"/>
        <w:jc w:val="right"/>
        <w:rPr>
          <w:b/>
          <w:i/>
          <w:iCs/>
          <w:sz w:val="16"/>
          <w:szCs w:val="20"/>
        </w:rPr>
      </w:pPr>
    </w:p>
    <w:p w:rsidR="00B32781" w:rsidRDefault="00B32781" w:rsidP="00BA7DFB">
      <w:pPr>
        <w:spacing w:after="0"/>
        <w:rPr>
          <w:b/>
          <w:i/>
          <w:iCs/>
          <w:sz w:val="16"/>
          <w:szCs w:val="20"/>
        </w:rPr>
      </w:pPr>
    </w:p>
    <w:p w:rsidR="00BA7DFB" w:rsidRDefault="00BA7DFB" w:rsidP="00BA7DFB">
      <w:pPr>
        <w:spacing w:after="0"/>
        <w:rPr>
          <w:b/>
          <w:i/>
          <w:iCs/>
          <w:sz w:val="16"/>
          <w:szCs w:val="20"/>
        </w:rPr>
      </w:pPr>
    </w:p>
    <w:p w:rsidR="00827E19" w:rsidRPr="003A4E79" w:rsidRDefault="00827E19" w:rsidP="003A4E79">
      <w:pPr>
        <w:spacing w:line="200" w:lineRule="atLeast"/>
        <w:rPr>
          <w:rFonts w:cstheme="minorHAnsi"/>
          <w:sz w:val="20"/>
          <w:szCs w:val="20"/>
        </w:rPr>
      </w:pPr>
    </w:p>
    <w:sectPr w:rsidR="00827E19" w:rsidRPr="003A4E79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9C2" w:rsidRDefault="001D29C2" w:rsidP="00D376CE">
      <w:pPr>
        <w:spacing w:after="0" w:line="240" w:lineRule="auto"/>
      </w:pPr>
      <w:r>
        <w:separator/>
      </w:r>
    </w:p>
  </w:endnote>
  <w:endnote w:type="continuationSeparator" w:id="0">
    <w:p w:rsidR="001D29C2" w:rsidRDefault="001D29C2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9C2" w:rsidRDefault="001D29C2" w:rsidP="00D376CE">
      <w:pPr>
        <w:spacing w:after="0" w:line="240" w:lineRule="auto"/>
      </w:pPr>
      <w:r>
        <w:separator/>
      </w:r>
    </w:p>
  </w:footnote>
  <w:footnote w:type="continuationSeparator" w:id="0">
    <w:p w:rsidR="001D29C2" w:rsidRDefault="001D29C2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40C" w:rsidRDefault="00B2740C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:rsidR="00B2740C" w:rsidRDefault="00B27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FDE03E6"/>
    <w:name w:val="WW8Num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z w:val="20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98129472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5"/>
    <w:multiLevelType w:val="multilevel"/>
    <w:tmpl w:val="6A5CEC34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189EE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Cs w:val="24"/>
        <w:lang w:eastAsia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00000009"/>
    <w:multiLevelType w:val="singleLevel"/>
    <w:tmpl w:val="D2326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A"/>
    <w:multiLevelType w:val="multilevel"/>
    <w:tmpl w:val="3932A0E6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0D"/>
    <w:multiLevelType w:val="multilevel"/>
    <w:tmpl w:val="6DE42414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HAnsi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0000000E"/>
    <w:multiLevelType w:val="multilevel"/>
    <w:tmpl w:val="838AE25E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 w:val="0"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13" w15:restartNumberingAfterBreak="0">
    <w:nsid w:val="0000000F"/>
    <w:multiLevelType w:val="multilevel"/>
    <w:tmpl w:val="EA86A63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193BAB"/>
    <w:multiLevelType w:val="hybridMultilevel"/>
    <w:tmpl w:val="C45CB122"/>
    <w:lvl w:ilvl="0" w:tplc="F3AA75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0B086408"/>
    <w:multiLevelType w:val="hybridMultilevel"/>
    <w:tmpl w:val="078CC44A"/>
    <w:lvl w:ilvl="0" w:tplc="007E3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D1063D"/>
    <w:multiLevelType w:val="hybridMultilevel"/>
    <w:tmpl w:val="8E583814"/>
    <w:lvl w:ilvl="0" w:tplc="A3EAD34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67721"/>
    <w:multiLevelType w:val="hybridMultilevel"/>
    <w:tmpl w:val="F8CEB7E4"/>
    <w:lvl w:ilvl="0" w:tplc="41501F2A">
      <w:start w:val="1"/>
      <w:numFmt w:val="lowerLetter"/>
      <w:lvlText w:val="%1)"/>
      <w:lvlJc w:val="left"/>
      <w:pPr>
        <w:ind w:left="3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88471">
    <w:abstractNumId w:val="2"/>
  </w:num>
  <w:num w:numId="2" w16cid:durableId="513955175">
    <w:abstractNumId w:val="3"/>
  </w:num>
  <w:num w:numId="3" w16cid:durableId="1626428003">
    <w:abstractNumId w:val="16"/>
  </w:num>
  <w:num w:numId="4" w16cid:durableId="1917935992">
    <w:abstractNumId w:val="18"/>
  </w:num>
  <w:num w:numId="5" w16cid:durableId="43411723">
    <w:abstractNumId w:val="19"/>
  </w:num>
  <w:num w:numId="6" w16cid:durableId="1187134617">
    <w:abstractNumId w:val="22"/>
  </w:num>
  <w:num w:numId="7" w16cid:durableId="395209296">
    <w:abstractNumId w:val="17"/>
  </w:num>
  <w:num w:numId="8" w16cid:durableId="1224606481">
    <w:abstractNumId w:val="20"/>
  </w:num>
  <w:num w:numId="9" w16cid:durableId="1069232254">
    <w:abstractNumId w:val="0"/>
  </w:num>
  <w:num w:numId="10" w16cid:durableId="1067219426">
    <w:abstractNumId w:val="8"/>
  </w:num>
  <w:num w:numId="11" w16cid:durableId="134109481">
    <w:abstractNumId w:val="10"/>
  </w:num>
  <w:num w:numId="12" w16cid:durableId="374433309">
    <w:abstractNumId w:val="11"/>
  </w:num>
  <w:num w:numId="13" w16cid:durableId="146750244">
    <w:abstractNumId w:val="12"/>
  </w:num>
  <w:num w:numId="14" w16cid:durableId="398332146">
    <w:abstractNumId w:val="4"/>
  </w:num>
  <w:num w:numId="15" w16cid:durableId="1740859246">
    <w:abstractNumId w:val="5"/>
  </w:num>
  <w:num w:numId="16" w16cid:durableId="1899126807">
    <w:abstractNumId w:val="7"/>
  </w:num>
  <w:num w:numId="17" w16cid:durableId="1590961753">
    <w:abstractNumId w:val="13"/>
  </w:num>
  <w:num w:numId="18" w16cid:durableId="941571592">
    <w:abstractNumId w:val="21"/>
  </w:num>
  <w:num w:numId="19" w16cid:durableId="832452853">
    <w:abstractNumId w:val="14"/>
  </w:num>
  <w:num w:numId="20" w16cid:durableId="74160601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0E"/>
    <w:rsid w:val="000526D8"/>
    <w:rsid w:val="00052B5F"/>
    <w:rsid w:val="000C6547"/>
    <w:rsid w:val="000D1EA6"/>
    <w:rsid w:val="00114FC7"/>
    <w:rsid w:val="001316FC"/>
    <w:rsid w:val="001327B2"/>
    <w:rsid w:val="00145620"/>
    <w:rsid w:val="001643E8"/>
    <w:rsid w:val="00182527"/>
    <w:rsid w:val="0019359F"/>
    <w:rsid w:val="001D29C2"/>
    <w:rsid w:val="00211B13"/>
    <w:rsid w:val="0021464E"/>
    <w:rsid w:val="00216119"/>
    <w:rsid w:val="0023136B"/>
    <w:rsid w:val="0024043B"/>
    <w:rsid w:val="00246F0D"/>
    <w:rsid w:val="00247E1F"/>
    <w:rsid w:val="002B7F7D"/>
    <w:rsid w:val="002D5544"/>
    <w:rsid w:val="002D72E2"/>
    <w:rsid w:val="002E7B76"/>
    <w:rsid w:val="0031774A"/>
    <w:rsid w:val="00323DC3"/>
    <w:rsid w:val="0034706D"/>
    <w:rsid w:val="00361F7E"/>
    <w:rsid w:val="00380678"/>
    <w:rsid w:val="003A4E79"/>
    <w:rsid w:val="003D2233"/>
    <w:rsid w:val="003F7D28"/>
    <w:rsid w:val="00422EAC"/>
    <w:rsid w:val="0046042F"/>
    <w:rsid w:val="00465393"/>
    <w:rsid w:val="004A37A9"/>
    <w:rsid w:val="004D5768"/>
    <w:rsid w:val="00537B75"/>
    <w:rsid w:val="00594D2E"/>
    <w:rsid w:val="005D3CB7"/>
    <w:rsid w:val="005F1677"/>
    <w:rsid w:val="00601294"/>
    <w:rsid w:val="00681362"/>
    <w:rsid w:val="00681B5F"/>
    <w:rsid w:val="00697176"/>
    <w:rsid w:val="006C0080"/>
    <w:rsid w:val="006C19A4"/>
    <w:rsid w:val="006D755C"/>
    <w:rsid w:val="006D7BE2"/>
    <w:rsid w:val="006E1C98"/>
    <w:rsid w:val="006F58D8"/>
    <w:rsid w:val="0073784A"/>
    <w:rsid w:val="0075337B"/>
    <w:rsid w:val="00754990"/>
    <w:rsid w:val="00760CF5"/>
    <w:rsid w:val="00784D17"/>
    <w:rsid w:val="007A331D"/>
    <w:rsid w:val="007C3E57"/>
    <w:rsid w:val="007F5FD9"/>
    <w:rsid w:val="007F7581"/>
    <w:rsid w:val="00805CFB"/>
    <w:rsid w:val="00806FC4"/>
    <w:rsid w:val="00826C59"/>
    <w:rsid w:val="00827E19"/>
    <w:rsid w:val="00830F84"/>
    <w:rsid w:val="00895E68"/>
    <w:rsid w:val="008A6AD9"/>
    <w:rsid w:val="008C60FD"/>
    <w:rsid w:val="00927373"/>
    <w:rsid w:val="00983CC8"/>
    <w:rsid w:val="009954E9"/>
    <w:rsid w:val="00995A43"/>
    <w:rsid w:val="009A1832"/>
    <w:rsid w:val="009B164D"/>
    <w:rsid w:val="009C2EFE"/>
    <w:rsid w:val="009D6BB0"/>
    <w:rsid w:val="00A07440"/>
    <w:rsid w:val="00A54F6F"/>
    <w:rsid w:val="00A664B0"/>
    <w:rsid w:val="00AB479E"/>
    <w:rsid w:val="00AC5C07"/>
    <w:rsid w:val="00AD69F7"/>
    <w:rsid w:val="00AF7517"/>
    <w:rsid w:val="00B023F8"/>
    <w:rsid w:val="00B2740C"/>
    <w:rsid w:val="00B32781"/>
    <w:rsid w:val="00B875C7"/>
    <w:rsid w:val="00B91621"/>
    <w:rsid w:val="00BA5202"/>
    <w:rsid w:val="00BA7DFB"/>
    <w:rsid w:val="00BB0B0E"/>
    <w:rsid w:val="00BB4BDC"/>
    <w:rsid w:val="00BD37F2"/>
    <w:rsid w:val="00BF612D"/>
    <w:rsid w:val="00C14CAD"/>
    <w:rsid w:val="00C614CE"/>
    <w:rsid w:val="00C728D9"/>
    <w:rsid w:val="00CB7D28"/>
    <w:rsid w:val="00CF236E"/>
    <w:rsid w:val="00D235A0"/>
    <w:rsid w:val="00D33171"/>
    <w:rsid w:val="00D376CE"/>
    <w:rsid w:val="00D41C51"/>
    <w:rsid w:val="00D43F5E"/>
    <w:rsid w:val="00D66471"/>
    <w:rsid w:val="00D71C85"/>
    <w:rsid w:val="00DE0883"/>
    <w:rsid w:val="00DF4AC4"/>
    <w:rsid w:val="00E04E17"/>
    <w:rsid w:val="00E2035F"/>
    <w:rsid w:val="00E47115"/>
    <w:rsid w:val="00E8295B"/>
    <w:rsid w:val="00EA7281"/>
    <w:rsid w:val="00EF15C1"/>
    <w:rsid w:val="00F01CC5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E04F"/>
  <w15:docId w15:val="{8196849F-CA46-4B90-A4C5-96ECF5C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4">
    <w:name w:val="Tekst treści (4)_"/>
    <w:basedOn w:val="Domylnaczcionkaakapitu"/>
    <w:link w:val="Teksttreci40"/>
    <w:rsid w:val="00895E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Teksttreci2">
    <w:name w:val="Tekst treści (2)_"/>
    <w:basedOn w:val="Domylnaczcionkaakapitu"/>
    <w:link w:val="Teksttreci20"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95E68"/>
  </w:style>
  <w:style w:type="character" w:customStyle="1" w:styleId="Stopka2">
    <w:name w:val="Stopka (2)"/>
    <w:basedOn w:val="Domylnaczcionkaakapitu"/>
    <w:rsid w:val="0089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68"/>
    <w:rPr>
      <w:rFonts w:ascii="Tahoma" w:hAnsi="Tahoma" w:cs="Tahoma"/>
      <w:sz w:val="16"/>
      <w:szCs w:val="16"/>
    </w:rPr>
  </w:style>
  <w:style w:type="paragraph" w:customStyle="1" w:styleId="LO-Normal3">
    <w:name w:val="LO-Normal3"/>
    <w:basedOn w:val="Normalny"/>
    <w:rsid w:val="002404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24043B"/>
    <w:pPr>
      <w:jc w:val="center"/>
    </w:pPr>
    <w:rPr>
      <w:b/>
      <w:bCs/>
      <w:i/>
      <w:iCs/>
    </w:rPr>
  </w:style>
  <w:style w:type="character" w:customStyle="1" w:styleId="markedcontent">
    <w:name w:val="markedcontent"/>
    <w:basedOn w:val="Domylnaczcionkaakapitu"/>
    <w:rsid w:val="00DE0883"/>
  </w:style>
  <w:style w:type="character" w:styleId="Nierozpoznanawzmianka">
    <w:name w:val="Unresolved Mention"/>
    <w:basedOn w:val="Domylnaczcionkaakapitu"/>
    <w:uiPriority w:val="99"/>
    <w:semiHidden/>
    <w:unhideWhenUsed/>
    <w:rsid w:val="00EF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0606-70DD-49CA-BA7D-9D33BB4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sbzgk3</cp:lastModifiedBy>
  <cp:revision>3</cp:revision>
  <cp:lastPrinted>2023-02-01T10:15:00Z</cp:lastPrinted>
  <dcterms:created xsi:type="dcterms:W3CDTF">2023-02-01T14:05:00Z</dcterms:created>
  <dcterms:modified xsi:type="dcterms:W3CDTF">2023-02-01T14:06:00Z</dcterms:modified>
</cp:coreProperties>
</file>