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839E" w14:textId="77777777" w:rsidR="0045668B" w:rsidRPr="006F017D" w:rsidRDefault="0045668B" w:rsidP="0045668B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18BDAD" wp14:editId="19317A54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10540"/>
                <wp:effectExtent l="0" t="0" r="23495" b="22860"/>
                <wp:wrapTight wrapText="bothSides">
                  <wp:wrapPolygon edited="0">
                    <wp:start x="0" y="0"/>
                    <wp:lineTo x="0" y="21761"/>
                    <wp:lineTo x="21616" y="21761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0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AA925" w14:textId="77777777" w:rsidR="0045668B" w:rsidRDefault="0045668B" w:rsidP="0045668B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2C7CC00" w14:textId="77777777" w:rsidR="0045668B" w:rsidRDefault="0045668B" w:rsidP="004566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75EA1ADA" w14:textId="77777777" w:rsidR="0045668B" w:rsidRPr="0008178A" w:rsidRDefault="0045668B" w:rsidP="004566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31150AF7" w14:textId="77777777" w:rsidR="0045668B" w:rsidRPr="00583FDA" w:rsidRDefault="0045668B" w:rsidP="0045668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8BDAD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0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" fillcolor="silver" strokeweight=".5pt">
                <v:textbox inset="7.45pt,3.85pt,7.45pt,3.85pt">
                  <w:txbxContent>
                    <w:p w14:paraId="4DCAA925" w14:textId="77777777" w:rsidR="0045668B" w:rsidRDefault="0045668B" w:rsidP="0045668B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2C7CC00" w14:textId="77777777" w:rsidR="0045668B" w:rsidRDefault="0045668B" w:rsidP="0045668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75EA1ADA" w14:textId="77777777" w:rsidR="0045668B" w:rsidRPr="0008178A" w:rsidRDefault="0045668B" w:rsidP="0045668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31150AF7" w14:textId="77777777" w:rsidR="0045668B" w:rsidRPr="00583FDA" w:rsidRDefault="0045668B" w:rsidP="0045668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6B900EBA" w14:textId="77777777" w:rsidR="0045668B" w:rsidRPr="006F017D" w:rsidRDefault="0045668B" w:rsidP="0045668B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1091D69B" w14:textId="77777777" w:rsidR="0045668B" w:rsidRPr="006F017D" w:rsidRDefault="0045668B" w:rsidP="0045668B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13</w:t>
      </w:r>
      <w:r w:rsidRPr="00EC7D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/PN/2022,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45E2B47A" w14:textId="77777777" w:rsidR="0045668B" w:rsidRDefault="0045668B" w:rsidP="0045668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F5C2E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F5C2E">
        <w:rPr>
          <w:rFonts w:asciiTheme="minorHAnsi" w:hAnsiTheme="minorHAnsi" w:cstheme="minorHAnsi"/>
          <w:b/>
          <w:sz w:val="18"/>
          <w:szCs w:val="18"/>
        </w:rPr>
        <w:t xml:space="preserve"> zestawu do zabiegów laparoskopowych - tor wizyjny oraz zestawu narzędzi chirurgicznych </w:t>
      </w:r>
    </w:p>
    <w:p w14:paraId="253280B1" w14:textId="77777777" w:rsidR="0045668B" w:rsidRPr="00BF5C2E" w:rsidRDefault="0045668B" w:rsidP="0045668B">
      <w:pPr>
        <w:jc w:val="center"/>
        <w:rPr>
          <w:rFonts w:asciiTheme="minorHAnsi" w:hAnsiTheme="minorHAnsi" w:cstheme="minorHAnsi"/>
          <w:sz w:val="18"/>
          <w:szCs w:val="18"/>
        </w:rPr>
      </w:pPr>
      <w:r w:rsidRPr="00BF5C2E">
        <w:rPr>
          <w:rFonts w:asciiTheme="minorHAnsi" w:hAnsiTheme="minorHAnsi" w:cstheme="minorHAnsi"/>
          <w:b/>
          <w:sz w:val="18"/>
          <w:szCs w:val="18"/>
        </w:rPr>
        <w:t>na potrzeby Zamawiającego.</w:t>
      </w:r>
    </w:p>
    <w:p w14:paraId="1D7FCE02" w14:textId="77777777" w:rsidR="0045668B" w:rsidRPr="006F017D" w:rsidRDefault="0045668B" w:rsidP="0045668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B0EF60C" w14:textId="77777777" w:rsidR="0045668B" w:rsidRPr="006F017D" w:rsidRDefault="0045668B" w:rsidP="0045668B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802039A" w14:textId="77777777" w:rsidR="0045668B" w:rsidRPr="006F017D" w:rsidRDefault="0045668B" w:rsidP="0045668B">
      <w:pPr>
        <w:rPr>
          <w:rFonts w:asciiTheme="minorHAnsi" w:hAnsiTheme="minorHAnsi" w:cstheme="minorHAnsi"/>
          <w:b/>
          <w:sz w:val="18"/>
          <w:szCs w:val="18"/>
        </w:rPr>
      </w:pPr>
      <w:r w:rsidRPr="006F017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050EB3C" w14:textId="77777777" w:rsidR="0045668B" w:rsidRPr="006F017D" w:rsidRDefault="0045668B" w:rsidP="0045668B">
      <w:pPr>
        <w:rPr>
          <w:rFonts w:asciiTheme="minorHAnsi" w:hAnsiTheme="minorHAnsi" w:cstheme="minorHAnsi"/>
          <w:b/>
          <w:sz w:val="18"/>
          <w:szCs w:val="18"/>
        </w:rPr>
      </w:pPr>
    </w:p>
    <w:p w14:paraId="5B5D30CA" w14:textId="77777777" w:rsidR="0045668B" w:rsidRPr="006F017D" w:rsidRDefault="0045668B" w:rsidP="0045668B">
      <w:pPr>
        <w:rPr>
          <w:rFonts w:asciiTheme="minorHAnsi" w:hAnsiTheme="minorHAnsi" w:cstheme="minorHAnsi"/>
          <w:bCs/>
          <w:sz w:val="18"/>
          <w:szCs w:val="18"/>
        </w:rPr>
      </w:pPr>
      <w:r w:rsidRPr="006F017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2125A6FA" w14:textId="77777777" w:rsidR="0045668B" w:rsidRPr="006F017D" w:rsidRDefault="0045668B" w:rsidP="0045668B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3C838662" w14:textId="77777777" w:rsidR="0045668B" w:rsidRPr="006F017D" w:rsidRDefault="0045668B" w:rsidP="0045668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CC734F8" w14:textId="77777777" w:rsidR="0045668B" w:rsidRPr="00470D8D" w:rsidRDefault="0045668B" w:rsidP="0045668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6F017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oświadczam(y), iż</w:t>
      </w: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</w:t>
      </w:r>
      <w:r w:rsidRPr="006F017D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6F017D">
        <w:rPr>
          <w:rFonts w:asciiTheme="minorHAnsi" w:hAnsiTheme="minorHAnsi" w:cstheme="minorHAnsi"/>
          <w:sz w:val="18"/>
          <w:szCs w:val="18"/>
        </w:rPr>
        <w:t>(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125 ust. 1 ustawy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2147DFFE" w14:textId="77777777" w:rsidR="0045668B" w:rsidRDefault="0045668B" w:rsidP="0045668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5D68DB34" w14:textId="77777777" w:rsidR="0045668B" w:rsidRPr="006F017D" w:rsidRDefault="0045668B" w:rsidP="0045668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6F017D">
        <w:rPr>
          <w:rFonts w:asciiTheme="minorHAnsi" w:hAnsiTheme="minorHAnsi" w:cstheme="minorHAnsi"/>
          <w:sz w:val="18"/>
          <w:szCs w:val="18"/>
        </w:rPr>
        <w:t>o których mowa</w:t>
      </w:r>
      <w:r>
        <w:rPr>
          <w:rFonts w:asciiTheme="minorHAnsi" w:hAnsiTheme="minorHAnsi" w:cstheme="minorHAnsi"/>
          <w:sz w:val="18"/>
          <w:szCs w:val="18"/>
        </w:rPr>
        <w:t xml:space="preserve"> w</w:t>
      </w:r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108 ust. 1 </w:t>
      </w:r>
      <w:r w:rsidRPr="006F017D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6F017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AAE421E" w14:textId="77777777" w:rsidR="0045668B" w:rsidRPr="006F017D" w:rsidRDefault="0045668B" w:rsidP="0045668B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  <w:r>
        <w:rPr>
          <w:rFonts w:asciiTheme="minorHAnsi" w:hAnsiTheme="minorHAnsi" w:cstheme="minorHAnsi"/>
          <w:bCs/>
          <w:iCs/>
          <w:sz w:val="20"/>
          <w:szCs w:val="22"/>
        </w:rPr>
        <w:t>i</w:t>
      </w:r>
    </w:p>
    <w:p w14:paraId="2A2B45C7" w14:textId="77777777" w:rsidR="0045668B" w:rsidRPr="00C37C79" w:rsidRDefault="0045668B" w:rsidP="0045668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C37C79">
        <w:rPr>
          <w:rFonts w:asciiTheme="minorHAnsi" w:hAnsiTheme="minorHAnsi" w:cstheme="minorHAnsi"/>
          <w:sz w:val="18"/>
          <w:szCs w:val="18"/>
        </w:rPr>
        <w:t xml:space="preserve">o których mowa w art. 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 (według załącznika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nr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2A do SWZ)</w:t>
      </w:r>
      <w:r>
        <w:rPr>
          <w:rFonts w:asciiTheme="minorHAnsi" w:hAnsiTheme="minorHAnsi" w:cstheme="minorHAnsi"/>
          <w:color w:val="222222"/>
          <w:sz w:val="18"/>
          <w:szCs w:val="18"/>
        </w:rPr>
        <w:t>,</w:t>
      </w:r>
    </w:p>
    <w:p w14:paraId="5920A4B4" w14:textId="77777777" w:rsidR="0045668B" w:rsidRPr="00C37C79" w:rsidRDefault="0045668B" w:rsidP="0045668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545B7D2F" w14:textId="77777777" w:rsidR="0045668B" w:rsidRPr="00C37C79" w:rsidRDefault="0045668B" w:rsidP="0045668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54DE4E36" w14:textId="77777777" w:rsidR="0045668B" w:rsidRPr="00C37C79" w:rsidRDefault="0045668B" w:rsidP="0045668B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6F6B5B29" w14:textId="77777777" w:rsidR="0045668B" w:rsidRPr="00C37C79" w:rsidRDefault="0045668B" w:rsidP="0045668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ednocześnie oświadczamy, iż w realizację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niniejszego 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p w14:paraId="0495232B" w14:textId="77777777" w:rsidR="0045668B" w:rsidRPr="006F017D" w:rsidRDefault="0045668B" w:rsidP="0045668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872D20E" w14:textId="77777777" w:rsidR="0045668B" w:rsidRDefault="0045668B" w:rsidP="0045668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7F14E16" w14:textId="77777777" w:rsidR="0045668B" w:rsidRDefault="0045668B" w:rsidP="0045668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F4D6428" w14:textId="77777777" w:rsidR="0045668B" w:rsidRDefault="0045668B" w:rsidP="0045668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70814EA" w14:textId="77777777" w:rsidR="0045668B" w:rsidRDefault="0045668B" w:rsidP="0045668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C1752AB" w14:textId="77777777" w:rsidR="0045668B" w:rsidRPr="006F017D" w:rsidRDefault="0045668B" w:rsidP="0045668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5CB0EC2" w14:textId="77777777" w:rsidR="0045668B" w:rsidRPr="006F017D" w:rsidRDefault="0045668B" w:rsidP="0045668B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A0221DD" w14:textId="77777777" w:rsidR="0045668B" w:rsidRPr="006F017D" w:rsidRDefault="0045668B" w:rsidP="0045668B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6F017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0ED9D8A8" w14:textId="77777777" w:rsidR="0045668B" w:rsidRDefault="0045668B" w:rsidP="0045668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6594F71" w14:textId="77777777" w:rsidR="0045668B" w:rsidRDefault="0045668B" w:rsidP="0045668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B49748C" w14:textId="77777777" w:rsidR="0045668B" w:rsidRDefault="0045668B" w:rsidP="0045668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C08F82D" w14:textId="77777777" w:rsidR="0045668B" w:rsidRPr="006F017D" w:rsidRDefault="0045668B" w:rsidP="0045668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F259D9B" w14:textId="77777777" w:rsidR="0045668B" w:rsidRPr="006F017D" w:rsidRDefault="0045668B" w:rsidP="0045668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711C132E" w14:textId="77777777" w:rsidR="0045668B" w:rsidRPr="006F017D" w:rsidRDefault="0045668B" w:rsidP="0045668B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386C000" w14:textId="77777777" w:rsidR="004B42F7" w:rsidRPr="006F017D" w:rsidRDefault="004B42F7" w:rsidP="003B2449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sectPr w:rsidR="004B42F7" w:rsidRPr="006F017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192E" w14:textId="77777777" w:rsidR="001B1B64" w:rsidRDefault="001B1B64">
      <w:r>
        <w:separator/>
      </w:r>
    </w:p>
  </w:endnote>
  <w:endnote w:type="continuationSeparator" w:id="0">
    <w:p w14:paraId="1371CB8F" w14:textId="77777777" w:rsidR="001B1B64" w:rsidRDefault="001B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E27D" w14:textId="77777777" w:rsidR="001B1B64" w:rsidRDefault="001B1B64">
      <w:r>
        <w:separator/>
      </w:r>
    </w:p>
  </w:footnote>
  <w:footnote w:type="continuationSeparator" w:id="0">
    <w:p w14:paraId="4CD2AE1A" w14:textId="77777777" w:rsidR="001B1B64" w:rsidRDefault="001B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37897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1B64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449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68B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66E91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8D3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197B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D7D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1405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8</cp:revision>
  <cp:lastPrinted>2022-05-12T08:01:00Z</cp:lastPrinted>
  <dcterms:created xsi:type="dcterms:W3CDTF">2022-05-24T10:06:00Z</dcterms:created>
  <dcterms:modified xsi:type="dcterms:W3CDTF">2022-09-07T10:27:00Z</dcterms:modified>
</cp:coreProperties>
</file>