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8092B" w:rsidRPr="006826C8" w:rsidRDefault="006826C8" w:rsidP="006826C8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AE6AB8" w:rsidRDefault="00C228BC" w:rsidP="004C3A05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:rsidR="00AE6AB8" w:rsidRDefault="00C228BC" w:rsidP="004C3A05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:rsidR="00AE6AB8" w:rsidRDefault="00C228BC" w:rsidP="00AE6AB8">
            <w:pPr>
              <w:ind w:right="-483"/>
              <w:jc w:val="both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>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="004C3A05" w:rsidRPr="00816D64">
              <w:rPr>
                <w:rFonts w:ascii="Times New Roman" w:hAnsi="Times New Roman" w:cs="Times New Roman"/>
                <w:b/>
                <w:lang w:eastAsia="zh-CN"/>
              </w:rPr>
              <w:t>„</w:t>
            </w:r>
            <w:r w:rsidR="004C3A05" w:rsidRPr="00816D64">
              <w:rPr>
                <w:rFonts w:ascii="Times New Roman" w:hAnsi="Times New Roman" w:cs="Times New Roman"/>
                <w:b/>
              </w:rPr>
              <w:t xml:space="preserve">Zorganizowanie i administrowanie Sezonową Strefą </w:t>
            </w:r>
          </w:p>
          <w:p w:rsidR="00C228BC" w:rsidRPr="004C3A05" w:rsidRDefault="004C3A05" w:rsidP="00AE6AB8">
            <w:pPr>
              <w:ind w:right="-483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816D64">
              <w:rPr>
                <w:rFonts w:ascii="Times New Roman" w:hAnsi="Times New Roman" w:cs="Times New Roman"/>
                <w:b/>
              </w:rPr>
              <w:t xml:space="preserve">Płatnego Parkowania oraz </w:t>
            </w:r>
            <w:r w:rsidR="00AE6AB8">
              <w:rPr>
                <w:rFonts w:ascii="Times New Roman" w:hAnsi="Times New Roman" w:cs="Times New Roman"/>
                <w:b/>
              </w:rPr>
              <w:t>P</w:t>
            </w:r>
            <w:r w:rsidRPr="00816D64">
              <w:rPr>
                <w:rFonts w:ascii="Times New Roman" w:hAnsi="Times New Roman" w:cs="Times New Roman"/>
                <w:b/>
              </w:rPr>
              <w:t xml:space="preserve">łatnymi </w:t>
            </w:r>
            <w:r w:rsidR="00AE6AB8">
              <w:rPr>
                <w:rFonts w:ascii="Times New Roman" w:hAnsi="Times New Roman" w:cs="Times New Roman"/>
                <w:b/>
              </w:rPr>
              <w:t>Parkingami M</w:t>
            </w:r>
            <w:r w:rsidRPr="00816D64">
              <w:rPr>
                <w:rFonts w:ascii="Times New Roman" w:hAnsi="Times New Roman" w:cs="Times New Roman"/>
                <w:b/>
              </w:rPr>
              <w:t>iejskimi na terenie miasta Mikołajki</w:t>
            </w:r>
            <w:r w:rsidRPr="00816D64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………….. %  tj. ...................................... PLN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004A23" w:rsidRPr="00004A23" w:rsidRDefault="00004A23" w:rsidP="00004A23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8BC" w:rsidRPr="00C228BC" w:rsidRDefault="008E7F83" w:rsidP="00004A2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 </w:t>
            </w:r>
            <w:r w:rsidR="00004A23" w:rsidRPr="00004A23">
              <w:rPr>
                <w:rFonts w:ascii="Times New Roman" w:hAnsi="Times New Roman" w:cs="Times New Roman"/>
              </w:rPr>
              <w:t>oferowanym współczynniku prowizji w wysokości  ……………………………… %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D80584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POZOSTAŁE KRYTERIA OCENY OFERT</w:t>
            </w:r>
          </w:p>
          <w:p w:rsidR="00D80584" w:rsidRPr="00D80584" w:rsidRDefault="00D80584" w:rsidP="00D80584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80584">
              <w:rPr>
                <w:rFonts w:ascii="Times New Roman" w:hAnsi="Times New Roman" w:cs="Times New Roman"/>
                <w:b/>
              </w:rPr>
              <w:t>Ilość aplikacji mobilnych:</w:t>
            </w:r>
          </w:p>
          <w:p w:rsidR="00D80584" w:rsidRDefault="00D80584" w:rsidP="00D80584">
            <w:pPr>
              <w:pStyle w:val="Akapitzlist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D80584">
              <w:rPr>
                <w:rFonts w:ascii="Times New Roman" w:hAnsi="Times New Roman" w:cs="Times New Roman"/>
              </w:rPr>
              <w:t>Deklarujemy</w:t>
            </w:r>
            <w:r w:rsidRPr="00D80584">
              <w:rPr>
                <w:rFonts w:ascii="Times New Roman" w:hAnsi="Times New Roman" w:cs="Times New Roman"/>
                <w:b/>
              </w:rPr>
              <w:t xml:space="preserve"> </w:t>
            </w:r>
            <w:r w:rsidRPr="00D80584">
              <w:rPr>
                <w:rFonts w:ascii="Times New Roman" w:hAnsi="Times New Roman" w:cs="Times New Roman"/>
                <w:color w:val="000000"/>
              </w:rPr>
              <w:t>w</w:t>
            </w:r>
            <w:r w:rsidRPr="00D80584">
              <w:rPr>
                <w:rFonts w:ascii="Times New Roman" w:hAnsi="Times New Roman" w:cs="Times New Roman"/>
              </w:rPr>
              <w:t>drożeni</w:t>
            </w:r>
            <w:r>
              <w:rPr>
                <w:rFonts w:ascii="Times New Roman" w:hAnsi="Times New Roman" w:cs="Times New Roman"/>
              </w:rPr>
              <w:t>e</w:t>
            </w:r>
            <w:r w:rsidRPr="00D80584">
              <w:rPr>
                <w:rFonts w:ascii="Times New Roman" w:hAnsi="Times New Roman" w:cs="Times New Roman"/>
              </w:rPr>
              <w:t xml:space="preserve"> i obsług</w:t>
            </w:r>
            <w:r>
              <w:rPr>
                <w:rFonts w:ascii="Times New Roman" w:hAnsi="Times New Roman" w:cs="Times New Roman"/>
              </w:rPr>
              <w:t>ę</w:t>
            </w:r>
            <w:r w:rsidRPr="00D80584">
              <w:rPr>
                <w:rFonts w:ascii="Times New Roman" w:hAnsi="Times New Roman" w:cs="Times New Roman"/>
              </w:rPr>
              <w:t xml:space="preserve"> systemu rozliczania czasu postoju za pomocą </w:t>
            </w:r>
            <w:r>
              <w:rPr>
                <w:rFonts w:ascii="Times New Roman" w:hAnsi="Times New Roman" w:cs="Times New Roman"/>
              </w:rPr>
              <w:t xml:space="preserve">…………… szt. </w:t>
            </w:r>
            <w:r w:rsidRPr="00D80584">
              <w:rPr>
                <w:rFonts w:ascii="Times New Roman" w:hAnsi="Times New Roman" w:cs="Times New Roman"/>
              </w:rPr>
              <w:t xml:space="preserve">ogólnodostępnej </w:t>
            </w:r>
            <w:r>
              <w:rPr>
                <w:rFonts w:ascii="Times New Roman" w:hAnsi="Times New Roman" w:cs="Times New Roman"/>
              </w:rPr>
              <w:t>aplikacji mobilnej.</w:t>
            </w:r>
          </w:p>
          <w:p w:rsidR="00D80584" w:rsidRPr="00D80584" w:rsidRDefault="00D80584" w:rsidP="00D80584">
            <w:pPr>
              <w:pStyle w:val="Akapitzlist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aplikacji: ………………………………………………………………………………  </w:t>
            </w:r>
          </w:p>
          <w:p w:rsidR="00C228BC" w:rsidRDefault="00D80584" w:rsidP="00D80584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Wiek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parkomatów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80584" w:rsidRDefault="00D80584" w:rsidP="00D80584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Deklarujemy </w:t>
            </w:r>
            <w:r w:rsidRPr="00C34FDD">
              <w:rPr>
                <w:rFonts w:ascii="Times New Roman" w:hAnsi="Times New Roman"/>
              </w:rPr>
              <w:t xml:space="preserve">dostarczenie </w:t>
            </w:r>
            <w:r>
              <w:rPr>
                <w:rFonts w:ascii="Times New Roman" w:hAnsi="Times New Roman"/>
              </w:rPr>
              <w:t xml:space="preserve">minimum ………….. szt. </w:t>
            </w:r>
            <w:r w:rsidRPr="00C34FDD">
              <w:rPr>
                <w:rFonts w:ascii="Times New Roman" w:hAnsi="Times New Roman"/>
              </w:rPr>
              <w:t xml:space="preserve">nowych </w:t>
            </w:r>
            <w:proofErr w:type="spellStart"/>
            <w:r w:rsidRPr="00C34FDD">
              <w:rPr>
                <w:rFonts w:ascii="Times New Roman" w:hAnsi="Times New Roman"/>
              </w:rPr>
              <w:t>parkomatów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80584" w:rsidRPr="00D80584" w:rsidRDefault="00D80584" w:rsidP="00D80584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D80584">
              <w:rPr>
                <w:rFonts w:ascii="Times New Roman" w:hAnsi="Times New Roman"/>
              </w:rPr>
              <w:t xml:space="preserve">Przez nowe rozumie się </w:t>
            </w:r>
            <w:proofErr w:type="spellStart"/>
            <w:r w:rsidRPr="00D80584">
              <w:rPr>
                <w:rFonts w:ascii="Times New Roman" w:hAnsi="Times New Roman"/>
              </w:rPr>
              <w:t>parkomaty</w:t>
            </w:r>
            <w:proofErr w:type="spellEnd"/>
            <w:r w:rsidRPr="00D80584">
              <w:rPr>
                <w:rFonts w:ascii="Times New Roman" w:hAnsi="Times New Roman"/>
              </w:rPr>
              <w:t xml:space="preserve">  nie starsze niż wyprodukowane w  2021r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8E7F83" w:rsidRPr="00C228BC" w:rsidRDefault="008E7F83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TERMIN REALIZACJI</w:t>
            </w:r>
          </w:p>
          <w:p w:rsidR="00C228BC" w:rsidRPr="00C228BC" w:rsidRDefault="008E7F83" w:rsidP="008E7F83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>rzedmiotu zamówienia w terminie określonym w Specyfikacji Warunków Zamówienia.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35B" w:rsidRPr="0061335B">
              <w:rPr>
                <w:rFonts w:ascii="Times New Roman" w:hAnsi="Times New Roman" w:cs="Times New Roman"/>
                <w:color w:val="000000"/>
              </w:rPr>
              <w:t>5</w:t>
            </w:r>
            <w:r w:rsidRPr="0061335B">
              <w:rPr>
                <w:rFonts w:ascii="Times New Roman" w:hAnsi="Times New Roman" w:cs="Times New Roman"/>
                <w:color w:val="000000"/>
              </w:rPr>
              <w:t>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>Wadium wniesione w pieniądzu należy zwrócić na konto nr………………………………………………………………………………..………………………………………………………………………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 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się zabezpieczyć umowę zgodnie z treścią  SWZ. Deklarujemy wniesienie zabezpieczenia należytego wykonania umowy w wysokości  5% ceny określonej w punkcie III formularza oferty w następującej formie/formach:………………………………………………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C228BC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C228BC">
              <w:rPr>
                <w:rFonts w:ascii="Times New Roman" w:hAnsi="Times New Roman" w:cs="Times New Roman"/>
                <w:i/>
              </w:rPr>
              <w:t>,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E4804" w:rsidRPr="0014223C" w:rsidRDefault="00C228BC" w:rsidP="00FA4D8A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Pr="00955CEA" w:rsidRDefault="000E4804" w:rsidP="0001360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14223C" w:rsidRDefault="000E4804" w:rsidP="00432796">
      <w:pPr>
        <w:ind w:right="-483"/>
        <w:jc w:val="both"/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432796" w:rsidRPr="00816D64">
        <w:rPr>
          <w:rFonts w:ascii="Times New Roman" w:hAnsi="Times New Roman" w:cs="Times New Roman"/>
          <w:b/>
          <w:lang w:eastAsia="zh-CN"/>
        </w:rPr>
        <w:t>„</w:t>
      </w:r>
      <w:r w:rsidR="00432796" w:rsidRPr="00816D64">
        <w:rPr>
          <w:rFonts w:ascii="Times New Roman" w:hAnsi="Times New Roman" w:cs="Times New Roman"/>
          <w:b/>
        </w:rPr>
        <w:t>Zorganizowanie i administrowanie Sezonową S</w:t>
      </w:r>
      <w:r w:rsidR="00AE6AB8">
        <w:rPr>
          <w:rFonts w:ascii="Times New Roman" w:hAnsi="Times New Roman" w:cs="Times New Roman"/>
          <w:b/>
        </w:rPr>
        <w:t>trefą Płatnego Parkowania oraz Płatnymi Parkingami M</w:t>
      </w:r>
      <w:r w:rsidR="00432796" w:rsidRPr="00816D64">
        <w:rPr>
          <w:rFonts w:ascii="Times New Roman" w:hAnsi="Times New Roman" w:cs="Times New Roman"/>
          <w:b/>
        </w:rPr>
        <w:t>iejskimi na terenie miasta Mikołajki</w:t>
      </w:r>
      <w:r w:rsidR="00432796" w:rsidRPr="00816D64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 xml:space="preserve">, prowadzonego przez </w:t>
      </w:r>
      <w:r w:rsidR="0014223C">
        <w:rPr>
          <w:rFonts w:ascii="Times New Roman" w:hAnsi="Times New Roman" w:cs="Times New Roman"/>
        </w:rPr>
        <w:t>Gminę Mikołajki:</w:t>
      </w:r>
    </w:p>
    <w:p w:rsidR="000E4804" w:rsidRDefault="0014223C" w:rsidP="00432796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</w:t>
      </w:r>
      <w:r w:rsidR="000E4804">
        <w:rPr>
          <w:rFonts w:ascii="Times New Roman" w:hAnsi="Times New Roman" w:cs="Times New Roman"/>
        </w:rPr>
        <w:t>świadczam, że nie podlegam wykluczeniu z postępowania na podstawie: art. 108 ust. 1</w:t>
      </w:r>
      <w:r w:rsidR="0031467B">
        <w:rPr>
          <w:rFonts w:ascii="Times New Roman" w:hAnsi="Times New Roman" w:cs="Times New Roman"/>
        </w:rPr>
        <w:t xml:space="preserve"> ust oraz art. 109 ust. 1 pkt. 1 i 4</w:t>
      </w:r>
      <w:r w:rsidR="000E4804">
        <w:rPr>
          <w:rFonts w:ascii="Times New Roman" w:hAnsi="Times New Roman" w:cs="Times New Roman"/>
        </w:rPr>
        <w:t xml:space="preserve"> </w:t>
      </w:r>
      <w:proofErr w:type="spellStart"/>
      <w:r w:rsidR="000E4804" w:rsidRPr="000C2458">
        <w:rPr>
          <w:rFonts w:ascii="Times New Roman" w:hAnsi="Times New Roman" w:cs="Times New Roman"/>
        </w:rPr>
        <w:t>Pzp</w:t>
      </w:r>
      <w:proofErr w:type="spellEnd"/>
      <w:r w:rsidR="000E4804" w:rsidRPr="000C2458">
        <w:rPr>
          <w:rFonts w:ascii="Times New Roman" w:hAnsi="Times New Roman" w:cs="Times New Roman"/>
        </w:rPr>
        <w:t xml:space="preserve">. </w:t>
      </w:r>
      <w:r w:rsidR="000E4804">
        <w:rPr>
          <w:rFonts w:ascii="Times New Roman" w:hAnsi="Times New Roman" w:cs="Times New Roman"/>
        </w:rPr>
        <w:t xml:space="preserve"> </w:t>
      </w:r>
    </w:p>
    <w:bookmarkEnd w:id="1"/>
    <w:p w:rsidR="000E4804" w:rsidRDefault="000E4804" w:rsidP="000E4804">
      <w:pPr>
        <w:rPr>
          <w:rFonts w:ascii="Times New Roman" w:hAnsi="Times New Roman" w:cs="Times New Roman"/>
        </w:rPr>
      </w:pPr>
    </w:p>
    <w:p w:rsidR="0014223C" w:rsidRPr="0014223C" w:rsidRDefault="0014223C" w:rsidP="0014223C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14223C" w:rsidRPr="0059403C" w:rsidRDefault="0014223C" w:rsidP="000E4804">
      <w:pPr>
        <w:rPr>
          <w:rFonts w:ascii="Times New Roman" w:hAnsi="Times New Roman" w:cs="Times New Roman"/>
        </w:rPr>
      </w:pPr>
    </w:p>
    <w:p w:rsidR="000E4804" w:rsidRPr="0001360B" w:rsidRDefault="0014223C" w:rsidP="000E48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="000E4804"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="000E4804" w:rsidRPr="0059403C">
        <w:rPr>
          <w:rFonts w:ascii="Times New Roman" w:hAnsi="Times New Roman" w:cs="Times New Roman"/>
        </w:rPr>
        <w:t>Pzp</w:t>
      </w:r>
      <w:proofErr w:type="spellEnd"/>
      <w:r w:rsidR="000E4804" w:rsidRPr="0059403C">
        <w:rPr>
          <w:rFonts w:ascii="Times New Roman" w:hAnsi="Times New Roman" w:cs="Times New Roman"/>
        </w:rPr>
        <w:t xml:space="preserve"> </w:t>
      </w:r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="000E4804" w:rsidRPr="0024406F">
        <w:rPr>
          <w:rFonts w:ascii="Times New Roman" w:hAnsi="Times New Roman" w:cs="Times New Roman"/>
          <w:i/>
          <w:iCs/>
        </w:rPr>
        <w:t xml:space="preserve"> </w:t>
      </w:r>
      <w:r w:rsidR="000E4804" w:rsidRPr="0059403C">
        <w:rPr>
          <w:rFonts w:ascii="Times New Roman" w:hAnsi="Times New Roman" w:cs="Times New Roman"/>
        </w:rPr>
        <w:t>Jednocześnie oświadczam, że w związku</w:t>
      </w:r>
      <w:r w:rsidR="000E4804">
        <w:rPr>
          <w:rFonts w:ascii="Times New Roman" w:hAnsi="Times New Roman" w:cs="Times New Roman"/>
        </w:rPr>
        <w:t xml:space="preserve"> </w:t>
      </w:r>
      <w:r w:rsidR="000E4804" w:rsidRPr="0059403C">
        <w:rPr>
          <w:rFonts w:ascii="Times New Roman" w:hAnsi="Times New Roman" w:cs="Times New Roman"/>
        </w:rPr>
        <w:t xml:space="preserve">z ww. okolicznością, </w:t>
      </w:r>
      <w:r w:rsidR="000E4804">
        <w:rPr>
          <w:rFonts w:ascii="Times New Roman" w:hAnsi="Times New Roman" w:cs="Times New Roman"/>
        </w:rPr>
        <w:t xml:space="preserve">                </w:t>
      </w:r>
      <w:r w:rsidR="000E4804" w:rsidRPr="0059403C">
        <w:rPr>
          <w:rFonts w:ascii="Times New Roman" w:hAnsi="Times New Roman" w:cs="Times New Roman"/>
        </w:rPr>
        <w:t xml:space="preserve">na podstawie art. </w:t>
      </w:r>
      <w:r w:rsidR="000E4804">
        <w:rPr>
          <w:rFonts w:ascii="Times New Roman" w:hAnsi="Times New Roman" w:cs="Times New Roman"/>
        </w:rPr>
        <w:t>110</w:t>
      </w:r>
      <w:r w:rsidR="000E4804" w:rsidRPr="0059403C">
        <w:rPr>
          <w:rFonts w:ascii="Times New Roman" w:hAnsi="Times New Roman" w:cs="Times New Roman"/>
        </w:rPr>
        <w:t xml:space="preserve"> ust. </w:t>
      </w:r>
      <w:r w:rsidR="000E4804">
        <w:rPr>
          <w:rFonts w:ascii="Times New Roman" w:hAnsi="Times New Roman" w:cs="Times New Roman"/>
        </w:rPr>
        <w:t>2</w:t>
      </w:r>
      <w:r w:rsidR="000E4804" w:rsidRPr="0059403C">
        <w:rPr>
          <w:rFonts w:ascii="Times New Roman" w:hAnsi="Times New Roman" w:cs="Times New Roman"/>
        </w:rPr>
        <w:t xml:space="preserve"> ustawy </w:t>
      </w:r>
      <w:proofErr w:type="spellStart"/>
      <w:r w:rsidR="000E4804" w:rsidRPr="0059403C">
        <w:rPr>
          <w:rFonts w:ascii="Times New Roman" w:hAnsi="Times New Roman" w:cs="Times New Roman"/>
        </w:rPr>
        <w:t>Pzp</w:t>
      </w:r>
      <w:proofErr w:type="spellEnd"/>
      <w:r w:rsidR="000E4804"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 w:rsidR="000E48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2D46CB">
      <w:pPr>
        <w:ind w:right="-483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2D46CB" w:rsidRPr="00816D64">
        <w:rPr>
          <w:rFonts w:ascii="Times New Roman" w:hAnsi="Times New Roman" w:cs="Times New Roman"/>
          <w:b/>
          <w:lang w:eastAsia="zh-CN"/>
        </w:rPr>
        <w:t>„</w:t>
      </w:r>
      <w:r w:rsidR="002D46CB" w:rsidRPr="00816D64">
        <w:rPr>
          <w:rFonts w:ascii="Times New Roman" w:hAnsi="Times New Roman" w:cs="Times New Roman"/>
          <w:b/>
        </w:rPr>
        <w:t xml:space="preserve">Zorganizowanie i administrowanie Sezonową Strefą Płatnego Parkowania oraz </w:t>
      </w:r>
      <w:r w:rsidR="00AE6AB8">
        <w:rPr>
          <w:rFonts w:ascii="Times New Roman" w:hAnsi="Times New Roman" w:cs="Times New Roman"/>
          <w:b/>
        </w:rPr>
        <w:t>P</w:t>
      </w:r>
      <w:r w:rsidR="002D46CB" w:rsidRPr="00816D64">
        <w:rPr>
          <w:rFonts w:ascii="Times New Roman" w:hAnsi="Times New Roman" w:cs="Times New Roman"/>
          <w:b/>
        </w:rPr>
        <w:t xml:space="preserve">łatnymi </w:t>
      </w:r>
      <w:r w:rsidR="00AE6AB8">
        <w:rPr>
          <w:rFonts w:ascii="Times New Roman" w:hAnsi="Times New Roman" w:cs="Times New Roman"/>
          <w:b/>
        </w:rPr>
        <w:t>Parkingami M</w:t>
      </w:r>
      <w:r w:rsidR="002D46CB" w:rsidRPr="00816D64">
        <w:rPr>
          <w:rFonts w:ascii="Times New Roman" w:hAnsi="Times New Roman" w:cs="Times New Roman"/>
          <w:b/>
        </w:rPr>
        <w:t>iejskimi na terenie miasta Mikołajki</w:t>
      </w:r>
      <w:r w:rsidR="002D46CB" w:rsidRPr="00816D64">
        <w:rPr>
          <w:rFonts w:ascii="Times New Roman" w:hAnsi="Times New Roman" w:cs="Times New Roman"/>
          <w:b/>
          <w:lang w:eastAsia="zh-CN"/>
        </w:rPr>
        <w:t>”</w:t>
      </w:r>
      <w:r w:rsidR="002D46CB">
        <w:rPr>
          <w:rFonts w:ascii="Times New Roman" w:hAnsi="Times New Roman" w:cs="Times New Roman"/>
          <w:b/>
          <w:lang w:eastAsia="zh-CN"/>
        </w:rPr>
        <w:t xml:space="preserve"> </w:t>
      </w:r>
      <w:r w:rsidR="00D076E4">
        <w:rPr>
          <w:rFonts w:ascii="Times New Roman" w:hAnsi="Times New Roman" w:cs="Times New Roman"/>
        </w:rPr>
        <w:t>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296E0E" w:rsidRPr="00A23D84" w:rsidRDefault="000F2632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77193B" w:rsidRPr="00D706C3" w:rsidRDefault="0077193B" w:rsidP="0077193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77193B" w:rsidRDefault="0077193B" w:rsidP="0077193B">
      <w:pPr>
        <w:rPr>
          <w:rFonts w:ascii="Times New Roman" w:hAnsi="Times New Roman" w:cs="Times New Roman"/>
          <w:b/>
        </w:rPr>
      </w:pPr>
    </w:p>
    <w:p w:rsidR="0077193B" w:rsidRPr="00296E0E" w:rsidRDefault="0077193B" w:rsidP="0077193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77193B" w:rsidRPr="00296E0E" w:rsidRDefault="0077193B" w:rsidP="0077193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nazwa </w:t>
      </w:r>
      <w:r w:rsidR="00743571">
        <w:rPr>
          <w:rFonts w:ascii="Times New Roman" w:hAnsi="Times New Roman" w:cs="Times New Roman"/>
        </w:rPr>
        <w:t>podmiotu</w:t>
      </w:r>
      <w:r w:rsidRPr="00296E0E">
        <w:rPr>
          <w:rFonts w:ascii="Times New Roman" w:hAnsi="Times New Roman" w:cs="Times New Roman"/>
        </w:rPr>
        <w:t>)</w:t>
      </w:r>
    </w:p>
    <w:p w:rsidR="0077193B" w:rsidRDefault="0077193B" w:rsidP="0077193B">
      <w:pPr>
        <w:rPr>
          <w:rFonts w:ascii="Times New Roman" w:hAnsi="Times New Roman" w:cs="Times New Roman"/>
          <w:b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 w:rsidR="00743571"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77193B" w:rsidRPr="00955CEA" w:rsidRDefault="0077193B" w:rsidP="0077193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 w:rsidR="00743571"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77193B" w:rsidRPr="00955CEA" w:rsidRDefault="0077193B" w:rsidP="0077193B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77193B" w:rsidRDefault="0077193B" w:rsidP="0077193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77193B" w:rsidRPr="00955CEA" w:rsidRDefault="0077193B" w:rsidP="0077193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64608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816D64">
        <w:rPr>
          <w:rFonts w:ascii="Times New Roman" w:hAnsi="Times New Roman" w:cs="Times New Roman"/>
          <w:b/>
          <w:lang w:eastAsia="zh-CN"/>
        </w:rPr>
        <w:t>„</w:t>
      </w:r>
      <w:r w:rsidRPr="00816D64">
        <w:rPr>
          <w:rFonts w:ascii="Times New Roman" w:hAnsi="Times New Roman" w:cs="Times New Roman"/>
          <w:b/>
        </w:rPr>
        <w:t>Zorganizowanie i administrowanie Sezonową S</w:t>
      </w:r>
      <w:r>
        <w:rPr>
          <w:rFonts w:ascii="Times New Roman" w:hAnsi="Times New Roman" w:cs="Times New Roman"/>
          <w:b/>
        </w:rPr>
        <w:t>trefą Płatnego Parkowania oraz Płatnymi Parkingami M</w:t>
      </w:r>
      <w:r w:rsidRPr="00816D64">
        <w:rPr>
          <w:rFonts w:ascii="Times New Roman" w:hAnsi="Times New Roman" w:cs="Times New Roman"/>
          <w:b/>
        </w:rPr>
        <w:t>iejskimi na terenie miasta Mikołajki</w:t>
      </w:r>
      <w:r w:rsidRPr="00816D64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>, prowadzonego przez Gminę Mikołajki:</w:t>
      </w:r>
    </w:p>
    <w:p w:rsidR="0077193B" w:rsidRDefault="0077193B" w:rsidP="0077193B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1 i 4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14223C" w:rsidRDefault="0077193B" w:rsidP="0077193B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77193B" w:rsidRPr="0059403C" w:rsidRDefault="0077193B" w:rsidP="0077193B">
      <w:pPr>
        <w:rPr>
          <w:rFonts w:ascii="Times New Roman" w:hAnsi="Times New Roman" w:cs="Times New Roman"/>
        </w:rPr>
      </w:pPr>
    </w:p>
    <w:p w:rsidR="0077193B" w:rsidRPr="0001360B" w:rsidRDefault="0077193B" w:rsidP="007719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64608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ind w:right="-483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Pr="00816D64">
        <w:rPr>
          <w:rFonts w:ascii="Times New Roman" w:hAnsi="Times New Roman" w:cs="Times New Roman"/>
          <w:b/>
          <w:lang w:eastAsia="zh-CN"/>
        </w:rPr>
        <w:t>„</w:t>
      </w:r>
      <w:r w:rsidRPr="00816D64">
        <w:rPr>
          <w:rFonts w:ascii="Times New Roman" w:hAnsi="Times New Roman" w:cs="Times New Roman"/>
          <w:b/>
        </w:rPr>
        <w:t xml:space="preserve">Zorganizowanie i administrowanie Sezonową Strefą Płatnego Parkowania oraz </w:t>
      </w:r>
      <w:r>
        <w:rPr>
          <w:rFonts w:ascii="Times New Roman" w:hAnsi="Times New Roman" w:cs="Times New Roman"/>
          <w:b/>
        </w:rPr>
        <w:t>P</w:t>
      </w:r>
      <w:r w:rsidRPr="00816D64">
        <w:rPr>
          <w:rFonts w:ascii="Times New Roman" w:hAnsi="Times New Roman" w:cs="Times New Roman"/>
          <w:b/>
        </w:rPr>
        <w:t xml:space="preserve">łatnymi </w:t>
      </w:r>
      <w:r>
        <w:rPr>
          <w:rFonts w:ascii="Times New Roman" w:hAnsi="Times New Roman" w:cs="Times New Roman"/>
          <w:b/>
        </w:rPr>
        <w:t>Parkingami M</w:t>
      </w:r>
      <w:r w:rsidRPr="00816D64">
        <w:rPr>
          <w:rFonts w:ascii="Times New Roman" w:hAnsi="Times New Roman" w:cs="Times New Roman"/>
          <w:b/>
        </w:rPr>
        <w:t>iejskimi na terenie miasta Mikołajki</w:t>
      </w:r>
      <w:r w:rsidRPr="00816D64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spełniam warunki udziału w postępowaniu, o których mowa w sekcji V pkt. 5.4.) </w:t>
      </w:r>
      <w:r w:rsidR="006E3730">
        <w:rPr>
          <w:rFonts w:ascii="Times New Roman" w:hAnsi="Times New Roman" w:cs="Times New Roman"/>
        </w:rPr>
        <w:t xml:space="preserve">Ogłoszenia oraz w pkt. VIII SWZ </w:t>
      </w:r>
      <w:r w:rsidR="00ED4C6A">
        <w:rPr>
          <w:rFonts w:ascii="Times New Roman" w:hAnsi="Times New Roman" w:cs="Times New Roman"/>
        </w:rPr>
        <w:t>w zakresie</w:t>
      </w:r>
      <w:r w:rsidR="006E3730">
        <w:rPr>
          <w:rFonts w:ascii="Times New Roman" w:hAnsi="Times New Roman" w:cs="Times New Roman"/>
        </w:rPr>
        <w:t>: …………………………………………………………………………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24406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</w:p>
    <w:p w:rsidR="0077193B" w:rsidRPr="0024406F" w:rsidRDefault="0077193B" w:rsidP="0077193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A23D84" w:rsidRDefault="0077193B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296E0E" w:rsidRDefault="00296E0E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A64315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do oddania do dyspozycji Wykonawcy niezbędnych zasobów na potrzeby real</w:t>
      </w:r>
      <w:r w:rsidR="00A64315">
        <w:rPr>
          <w:rFonts w:ascii="Times New Roman" w:hAnsi="Times New Roman" w:cs="Times New Roman"/>
          <w:b/>
          <w:lang w:eastAsia="pl-PL"/>
        </w:rPr>
        <w:t>izacji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zamówienia 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70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2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2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A07A9A" w:rsidRPr="00AA7A4F" w:rsidRDefault="00E5753E" w:rsidP="00E5753E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 w:rsidRPr="00816D64">
        <w:rPr>
          <w:rFonts w:ascii="Times New Roman" w:hAnsi="Times New Roman" w:cs="Times New Roman"/>
          <w:b/>
          <w:lang w:eastAsia="zh-CN"/>
        </w:rPr>
        <w:t>„</w:t>
      </w:r>
      <w:r w:rsidRPr="00816D64">
        <w:rPr>
          <w:rFonts w:ascii="Times New Roman" w:hAnsi="Times New Roman" w:cs="Times New Roman"/>
          <w:b/>
        </w:rPr>
        <w:t xml:space="preserve">Zorganizowanie i administrowanie Sezonową Strefą Płatnego Parkowania oraz </w:t>
      </w:r>
      <w:r w:rsidR="00F55AF0">
        <w:rPr>
          <w:rFonts w:ascii="Times New Roman" w:hAnsi="Times New Roman" w:cs="Times New Roman"/>
          <w:b/>
        </w:rPr>
        <w:t>P</w:t>
      </w:r>
      <w:r w:rsidRPr="00816D64">
        <w:rPr>
          <w:rFonts w:ascii="Times New Roman" w:hAnsi="Times New Roman" w:cs="Times New Roman"/>
          <w:b/>
        </w:rPr>
        <w:t xml:space="preserve">łatnymi </w:t>
      </w:r>
      <w:r w:rsidR="00F55AF0">
        <w:rPr>
          <w:rFonts w:ascii="Times New Roman" w:hAnsi="Times New Roman" w:cs="Times New Roman"/>
          <w:b/>
        </w:rPr>
        <w:t>P</w:t>
      </w:r>
      <w:r w:rsidRPr="00816D64">
        <w:rPr>
          <w:rFonts w:ascii="Times New Roman" w:hAnsi="Times New Roman" w:cs="Times New Roman"/>
          <w:b/>
        </w:rPr>
        <w:t xml:space="preserve">arkingami </w:t>
      </w:r>
      <w:r w:rsidR="00F55AF0">
        <w:rPr>
          <w:rFonts w:ascii="Times New Roman" w:hAnsi="Times New Roman" w:cs="Times New Roman"/>
          <w:b/>
        </w:rPr>
        <w:t>M</w:t>
      </w:r>
      <w:r w:rsidRPr="00816D64">
        <w:rPr>
          <w:rFonts w:ascii="Times New Roman" w:hAnsi="Times New Roman" w:cs="Times New Roman"/>
          <w:b/>
        </w:rPr>
        <w:t>iejskimi na terenie miasta Mikołajki</w:t>
      </w:r>
      <w:r w:rsidRPr="00816D64">
        <w:rPr>
          <w:rFonts w:ascii="Times New Roman" w:hAnsi="Times New Roman" w:cs="Times New Roman"/>
          <w:b/>
          <w:lang w:eastAsia="zh-CN"/>
        </w:rPr>
        <w:t>”</w:t>
      </w:r>
      <w:r w:rsidR="00A07A9A" w:rsidRPr="00AA7A4F">
        <w:rPr>
          <w:rFonts w:ascii="Times New Roman" w:hAnsi="Times New Roman" w:cs="Times New Roman"/>
          <w:b/>
        </w:rPr>
        <w:t xml:space="preserve">,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3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3"/>
    <w:p w:rsidR="0001360B" w:rsidRDefault="0001360B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01360B" w:rsidRDefault="0001360B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1360B" w:rsidRDefault="0001360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01360B" w:rsidRDefault="0001360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F05FC">
      <w:pPr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6291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0F05FC">
      <w:pPr>
        <w:autoSpaceDE w:val="0"/>
        <w:autoSpaceDN w:val="0"/>
        <w:ind w:right="-28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C10A1C" w:rsidRPr="0074365D" w:rsidRDefault="00E5753E" w:rsidP="00E5753E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 w:rsidRPr="00816D64">
        <w:rPr>
          <w:rFonts w:ascii="Times New Roman" w:hAnsi="Times New Roman" w:cs="Times New Roman"/>
          <w:b/>
          <w:lang w:eastAsia="zh-CN"/>
        </w:rPr>
        <w:t>„</w:t>
      </w:r>
      <w:r w:rsidRPr="00816D64">
        <w:rPr>
          <w:rFonts w:ascii="Times New Roman" w:hAnsi="Times New Roman" w:cs="Times New Roman"/>
          <w:b/>
        </w:rPr>
        <w:t xml:space="preserve">Zorganizowanie i administrowanie Sezonową Strefą Płatnego Parkowania oraz </w:t>
      </w:r>
      <w:r w:rsidR="00F55AF0">
        <w:rPr>
          <w:rFonts w:ascii="Times New Roman" w:hAnsi="Times New Roman" w:cs="Times New Roman"/>
          <w:b/>
        </w:rPr>
        <w:t>P</w:t>
      </w:r>
      <w:r w:rsidRPr="00816D64">
        <w:rPr>
          <w:rFonts w:ascii="Times New Roman" w:hAnsi="Times New Roman" w:cs="Times New Roman"/>
          <w:b/>
        </w:rPr>
        <w:t xml:space="preserve">łatnymi </w:t>
      </w:r>
      <w:r w:rsidR="00F55AF0">
        <w:rPr>
          <w:rFonts w:ascii="Times New Roman" w:hAnsi="Times New Roman" w:cs="Times New Roman"/>
          <w:b/>
        </w:rPr>
        <w:t>P</w:t>
      </w:r>
      <w:r w:rsidRPr="00816D64">
        <w:rPr>
          <w:rFonts w:ascii="Times New Roman" w:hAnsi="Times New Roman" w:cs="Times New Roman"/>
          <w:b/>
        </w:rPr>
        <w:t xml:space="preserve">arkingami </w:t>
      </w:r>
      <w:r w:rsidR="00F55AF0">
        <w:rPr>
          <w:rFonts w:ascii="Times New Roman" w:hAnsi="Times New Roman" w:cs="Times New Roman"/>
          <w:b/>
        </w:rPr>
        <w:t>M</w:t>
      </w:r>
      <w:r w:rsidRPr="00816D64">
        <w:rPr>
          <w:rFonts w:ascii="Times New Roman" w:hAnsi="Times New Roman" w:cs="Times New Roman"/>
          <w:b/>
        </w:rPr>
        <w:t>iejskimi na terenie miasta Mikołajki</w:t>
      </w:r>
      <w:r w:rsidRPr="00816D64">
        <w:rPr>
          <w:rFonts w:ascii="Times New Roman" w:hAnsi="Times New Roman" w:cs="Times New Roman"/>
          <w:b/>
          <w:lang w:eastAsia="zh-CN"/>
        </w:rPr>
        <w:t>”</w:t>
      </w:r>
      <w:r w:rsidR="00A07A9A" w:rsidRPr="0074365D">
        <w:rPr>
          <w:rFonts w:ascii="Times New Roman" w:hAnsi="Times New Roman" w:cs="Times New Roman"/>
          <w:b/>
        </w:rPr>
        <w:t>,</w:t>
      </w:r>
    </w:p>
    <w:p w:rsidR="00A07A9A" w:rsidRPr="00A73474" w:rsidRDefault="00A07A9A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>na podstawie art. 117 ust. 4 ustawy z dnia 11 września 2019 r. – Prawo zamówień publicznych (Dz. U.  z 20</w:t>
      </w:r>
      <w:r w:rsidR="000F05FC">
        <w:rPr>
          <w:rFonts w:ascii="Times New Roman" w:hAnsi="Times New Roman" w:cs="Times New Roman"/>
          <w:b/>
          <w:color w:val="000000"/>
        </w:rPr>
        <w:t xml:space="preserve">21 r. poz. 1129 </w:t>
      </w:r>
      <w:r w:rsidRPr="00A07A9A">
        <w:rPr>
          <w:rFonts w:ascii="Times New Roman" w:hAnsi="Times New Roman" w:cs="Times New Roman"/>
          <w:b/>
          <w:color w:val="000000"/>
        </w:rPr>
        <w:t xml:space="preserve">ze zm.),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robót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785042" w:rsidRDefault="00785042" w:rsidP="002D6B91">
      <w:pPr>
        <w:rPr>
          <w:rFonts w:ascii="Times New Roman" w:hAnsi="Times New Roman" w:cs="Times New Roman"/>
          <w:b/>
        </w:rPr>
      </w:pPr>
      <w:bookmarkStart w:id="4" w:name="_GoBack"/>
      <w:bookmarkEnd w:id="4"/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:rsidR="00E5753E" w:rsidRPr="00816D64" w:rsidRDefault="00863859" w:rsidP="008A16E6">
      <w:pPr>
        <w:jc w:val="both"/>
        <w:rPr>
          <w:rFonts w:ascii="Times New Roman" w:hAnsi="Times New Roman" w:cs="Times New Roman"/>
          <w:b/>
          <w:lang w:eastAsia="zh-CN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E5753E" w:rsidRPr="00816D64">
        <w:rPr>
          <w:rFonts w:ascii="Times New Roman" w:hAnsi="Times New Roman" w:cs="Times New Roman"/>
          <w:b/>
          <w:lang w:eastAsia="zh-CN"/>
        </w:rPr>
        <w:t>„</w:t>
      </w:r>
      <w:r w:rsidR="00E5753E" w:rsidRPr="00816D64">
        <w:rPr>
          <w:rFonts w:ascii="Times New Roman" w:hAnsi="Times New Roman" w:cs="Times New Roman"/>
          <w:b/>
        </w:rPr>
        <w:t xml:space="preserve">Zorganizowanie i administrowanie Sezonową Strefą Płatnego Parkowania oraz </w:t>
      </w:r>
      <w:r w:rsidR="00F55AF0">
        <w:rPr>
          <w:rFonts w:ascii="Times New Roman" w:hAnsi="Times New Roman" w:cs="Times New Roman"/>
          <w:b/>
        </w:rPr>
        <w:t>P</w:t>
      </w:r>
      <w:r w:rsidR="00E5753E" w:rsidRPr="00816D64">
        <w:rPr>
          <w:rFonts w:ascii="Times New Roman" w:hAnsi="Times New Roman" w:cs="Times New Roman"/>
          <w:b/>
        </w:rPr>
        <w:t xml:space="preserve">łatnymi </w:t>
      </w:r>
      <w:r w:rsidR="00F55AF0">
        <w:rPr>
          <w:rFonts w:ascii="Times New Roman" w:hAnsi="Times New Roman" w:cs="Times New Roman"/>
          <w:b/>
        </w:rPr>
        <w:t>P</w:t>
      </w:r>
      <w:r w:rsidR="00E5753E" w:rsidRPr="00816D64">
        <w:rPr>
          <w:rFonts w:ascii="Times New Roman" w:hAnsi="Times New Roman" w:cs="Times New Roman"/>
          <w:b/>
        </w:rPr>
        <w:t xml:space="preserve">arkingami </w:t>
      </w:r>
      <w:r w:rsidR="00F55AF0">
        <w:rPr>
          <w:rFonts w:ascii="Times New Roman" w:hAnsi="Times New Roman" w:cs="Times New Roman"/>
          <w:b/>
        </w:rPr>
        <w:t>M</w:t>
      </w:r>
      <w:r w:rsidR="00E5753E" w:rsidRPr="00816D64">
        <w:rPr>
          <w:rFonts w:ascii="Times New Roman" w:hAnsi="Times New Roman" w:cs="Times New Roman"/>
          <w:b/>
        </w:rPr>
        <w:t>iejskimi na terenie miasta Mikołajki</w:t>
      </w:r>
      <w:r w:rsidR="00E5753E" w:rsidRPr="00816D64">
        <w:rPr>
          <w:rFonts w:ascii="Times New Roman" w:hAnsi="Times New Roman" w:cs="Times New Roman"/>
          <w:b/>
          <w:lang w:eastAsia="zh-CN"/>
        </w:rPr>
        <w:t>”</w:t>
      </w:r>
    </w:p>
    <w:p w:rsidR="00863859" w:rsidRPr="000E6FC2" w:rsidRDefault="00863859" w:rsidP="00E5753E">
      <w:pPr>
        <w:suppressAutoHyphens w:val="0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Default="00863859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426CDC" w:rsidRDefault="00426CDC" w:rsidP="00863859">
      <w:pPr>
        <w:rPr>
          <w:rFonts w:ascii="Times New Roman" w:hAnsi="Times New Roman" w:cs="Times New Roman"/>
          <w:b/>
        </w:rPr>
      </w:pPr>
    </w:p>
    <w:p w:rsidR="00426CDC" w:rsidRDefault="00426CDC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Pr="00296E0E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816D64" w:rsidRPr="00816D64" w:rsidRDefault="006076AB" w:rsidP="00816D64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816D64" w:rsidRPr="00816D64">
        <w:rPr>
          <w:rFonts w:ascii="Times New Roman" w:hAnsi="Times New Roman" w:cs="Times New Roman"/>
          <w:b/>
          <w:lang w:eastAsia="zh-CN"/>
        </w:rPr>
        <w:t>„</w:t>
      </w:r>
      <w:r w:rsidR="00816D64" w:rsidRPr="00816D64">
        <w:rPr>
          <w:rFonts w:ascii="Times New Roman" w:hAnsi="Times New Roman" w:cs="Times New Roman"/>
          <w:b/>
        </w:rPr>
        <w:t xml:space="preserve">Zorganizowanie i administrowanie Sezonową Strefą Płatnego Parkowania oraz </w:t>
      </w:r>
      <w:r w:rsidR="00F55AF0">
        <w:rPr>
          <w:rFonts w:ascii="Times New Roman" w:hAnsi="Times New Roman" w:cs="Times New Roman"/>
          <w:b/>
        </w:rPr>
        <w:t>P</w:t>
      </w:r>
      <w:r w:rsidR="00816D64" w:rsidRPr="00816D64">
        <w:rPr>
          <w:rFonts w:ascii="Times New Roman" w:hAnsi="Times New Roman" w:cs="Times New Roman"/>
          <w:b/>
        </w:rPr>
        <w:t xml:space="preserve">łatnymi </w:t>
      </w:r>
      <w:r w:rsidR="00F55AF0">
        <w:rPr>
          <w:rFonts w:ascii="Times New Roman" w:hAnsi="Times New Roman" w:cs="Times New Roman"/>
          <w:b/>
        </w:rPr>
        <w:t>P</w:t>
      </w:r>
      <w:r w:rsidR="00816D64" w:rsidRPr="00816D64">
        <w:rPr>
          <w:rFonts w:ascii="Times New Roman" w:hAnsi="Times New Roman" w:cs="Times New Roman"/>
          <w:b/>
        </w:rPr>
        <w:t xml:space="preserve">arkingami </w:t>
      </w:r>
      <w:r w:rsidR="00F55AF0">
        <w:rPr>
          <w:rFonts w:ascii="Times New Roman" w:hAnsi="Times New Roman" w:cs="Times New Roman"/>
          <w:b/>
        </w:rPr>
        <w:t>M</w:t>
      </w:r>
      <w:r w:rsidR="00816D64" w:rsidRPr="00816D64">
        <w:rPr>
          <w:rFonts w:ascii="Times New Roman" w:hAnsi="Times New Roman" w:cs="Times New Roman"/>
          <w:b/>
        </w:rPr>
        <w:t>iejskimi na terenie miasta Mikołajki</w:t>
      </w:r>
      <w:r w:rsidR="00816D64" w:rsidRPr="00816D64">
        <w:rPr>
          <w:rFonts w:ascii="Times New Roman" w:hAnsi="Times New Roman" w:cs="Times New Roman"/>
          <w:b/>
          <w:lang w:eastAsia="zh-CN"/>
        </w:rPr>
        <w:t>”</w:t>
      </w:r>
    </w:p>
    <w:p w:rsidR="006076AB" w:rsidRPr="006076AB" w:rsidRDefault="006076AB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045FF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  <w:r w:rsidRPr="00426CDC">
        <w:rPr>
          <w:rFonts w:ascii="Times New Roman" w:hAnsi="Times New Roman" w:cs="Times New Roman"/>
          <w:b/>
          <w:i/>
        </w:rPr>
        <w:t xml:space="preserve">WYKAZ </w:t>
      </w:r>
      <w:r w:rsidR="00816D64" w:rsidRPr="00426CDC">
        <w:rPr>
          <w:rFonts w:ascii="Times New Roman" w:hAnsi="Times New Roman" w:cs="Times New Roman"/>
          <w:b/>
          <w:i/>
        </w:rPr>
        <w:t>USŁUG</w:t>
      </w:r>
    </w:p>
    <w:p w:rsidR="001D5BDE" w:rsidRDefault="001D5BDE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1D5BDE" w:rsidRPr="001D5BDE" w:rsidRDefault="001D5BDE" w:rsidP="001D5BDE">
      <w:pPr>
        <w:jc w:val="both"/>
        <w:rPr>
          <w:rFonts w:ascii="Times New Roman" w:hAnsi="Times New Roman" w:cs="Times New Roman"/>
        </w:rPr>
      </w:pPr>
      <w:r w:rsidRPr="001D5BDE">
        <w:rPr>
          <w:rFonts w:ascii="Times New Roman" w:hAnsi="Times New Roman" w:cs="Times New Roman"/>
        </w:rPr>
        <w:t>W okresie 3 lat przed terminem składania ofert (jeśli okres działalności jest krótszy – w tym okresie) wykonałem następujące usługi odpowiadające warunkowi udziału w postępowaniu zgodnie z SWZ Rozdział V</w:t>
      </w:r>
      <w:r>
        <w:rPr>
          <w:rFonts w:ascii="Times New Roman" w:hAnsi="Times New Roman" w:cs="Times New Roman"/>
        </w:rPr>
        <w:t>II</w:t>
      </w:r>
      <w:r w:rsidRPr="001D5BDE">
        <w:rPr>
          <w:rFonts w:ascii="Times New Roman" w:hAnsi="Times New Roman" w:cs="Times New Roman"/>
        </w:rPr>
        <w:t xml:space="preserve">I ust. </w:t>
      </w:r>
      <w:r>
        <w:rPr>
          <w:rFonts w:ascii="Times New Roman" w:hAnsi="Times New Roman" w:cs="Times New Roman"/>
        </w:rPr>
        <w:t>2</w:t>
      </w:r>
      <w:r w:rsidRPr="001D5BDE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4</w:t>
      </w:r>
      <w:r w:rsidRPr="001D5BDE">
        <w:rPr>
          <w:rFonts w:ascii="Times New Roman" w:hAnsi="Times New Roman" w:cs="Times New Roman"/>
        </w:rPr>
        <w:t xml:space="preserve"> </w:t>
      </w:r>
      <w:proofErr w:type="spellStart"/>
      <w:r w:rsidRPr="001D5BDE">
        <w:rPr>
          <w:rFonts w:ascii="Times New Roman" w:hAnsi="Times New Roman" w:cs="Times New Roman"/>
        </w:rPr>
        <w:t>ppkt</w:t>
      </w:r>
      <w:proofErr w:type="spellEnd"/>
      <w:r w:rsidRPr="001D5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4.1:</w:t>
      </w:r>
    </w:p>
    <w:p w:rsidR="000045FF" w:rsidRPr="00E5753E" w:rsidRDefault="000045FF" w:rsidP="001D5BDE">
      <w:pPr>
        <w:ind w:right="-483"/>
        <w:rPr>
          <w:rFonts w:ascii="Times New Roman" w:hAnsi="Times New Roman" w:cs="Times New Roman"/>
          <w:b/>
          <w:i/>
          <w:color w:val="FF0000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966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151"/>
        <w:gridCol w:w="1417"/>
        <w:gridCol w:w="2835"/>
        <w:gridCol w:w="993"/>
        <w:gridCol w:w="1842"/>
      </w:tblGrid>
      <w:tr w:rsidR="004016D1" w:rsidRPr="00D706C3" w:rsidTr="00151CB3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D1" w:rsidRPr="00D706C3" w:rsidRDefault="004016D1" w:rsidP="004016D1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016D1" w:rsidRDefault="004016D1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 xml:space="preserve">Podmiot który prace </w:t>
            </w:r>
          </w:p>
          <w:p w:rsidR="004016D1" w:rsidRDefault="004016D1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wykonał (wykonawca/</w:t>
            </w:r>
          </w:p>
          <w:p w:rsidR="004016D1" w:rsidRDefault="004016D1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podmiot udostępniający</w:t>
            </w:r>
          </w:p>
          <w:p w:rsidR="004016D1" w:rsidRPr="00426CDC" w:rsidRDefault="004016D1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zasoby)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016D1" w:rsidRPr="00D706C3" w:rsidRDefault="004016D1" w:rsidP="004016D1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4016D1" w:rsidRPr="00D706C3" w:rsidRDefault="004016D1" w:rsidP="004016D1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016D1" w:rsidRDefault="00984F30" w:rsidP="001D5BDE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D5BDE">
              <w:rPr>
                <w:rFonts w:ascii="Times New Roman" w:hAnsi="Times New Roman" w:cs="Times New Roman"/>
                <w:sz w:val="20"/>
                <w:szCs w:val="20"/>
              </w:rPr>
              <w:t>Rodzaj wykonanych usług</w:t>
            </w:r>
          </w:p>
          <w:p w:rsidR="00984F30" w:rsidRDefault="001D5BDE" w:rsidP="001D5BDE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(zorganizowanie i administrowanie/zarządzanie  </w:t>
            </w:r>
          </w:p>
          <w:p w:rsidR="001D5BDE" w:rsidRDefault="001D5BDE" w:rsidP="001D5BDE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strefą płatnego parkowania)</w:t>
            </w:r>
          </w:p>
          <w:p w:rsidR="001D5BDE" w:rsidRDefault="00984F30" w:rsidP="001D5BDE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5BDE">
              <w:rPr>
                <w:rFonts w:ascii="Times New Roman" w:hAnsi="Times New Roman" w:cs="Times New Roman"/>
                <w:sz w:val="20"/>
                <w:szCs w:val="20"/>
              </w:rPr>
              <w:t>Ilość miejsc parkingowych,</w:t>
            </w:r>
          </w:p>
          <w:p w:rsidR="001D5BDE" w:rsidRDefault="00984F30" w:rsidP="001D5BDE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5BD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proofErr w:type="spellStart"/>
            <w:r w:rsidR="001D5BDE">
              <w:rPr>
                <w:rFonts w:ascii="Times New Roman" w:hAnsi="Times New Roman" w:cs="Times New Roman"/>
                <w:sz w:val="20"/>
                <w:szCs w:val="20"/>
              </w:rPr>
              <w:t>parkomatów</w:t>
            </w:r>
            <w:proofErr w:type="spellEnd"/>
          </w:p>
          <w:p w:rsidR="001D5BDE" w:rsidRPr="004016D1" w:rsidRDefault="001D5BDE" w:rsidP="001D5BDE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016D1" w:rsidRDefault="00151CB3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Miejsce realizacji </w:t>
            </w:r>
          </w:p>
          <w:p w:rsidR="00151CB3" w:rsidRPr="004016D1" w:rsidRDefault="00151CB3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CB3" w:rsidRDefault="00151CB3" w:rsidP="00151CB3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016D1">
              <w:rPr>
                <w:rFonts w:ascii="Times New Roman" w:hAnsi="Times New Roman" w:cs="Times New Roman"/>
                <w:sz w:val="20"/>
                <w:szCs w:val="20"/>
              </w:rPr>
              <w:t>Nazwa podmiotu, na</w:t>
            </w:r>
          </w:p>
          <w:p w:rsidR="00151CB3" w:rsidRDefault="00151CB3" w:rsidP="00151CB3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016D1">
              <w:rPr>
                <w:rFonts w:ascii="Times New Roman" w:hAnsi="Times New Roman" w:cs="Times New Roman"/>
                <w:sz w:val="20"/>
                <w:szCs w:val="20"/>
              </w:rPr>
              <w:t>rzecz którego prace</w:t>
            </w:r>
          </w:p>
          <w:p w:rsidR="004016D1" w:rsidRPr="00D706C3" w:rsidRDefault="00151CB3" w:rsidP="00151CB3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016D1">
              <w:rPr>
                <w:rFonts w:ascii="Times New Roman" w:hAnsi="Times New Roman" w:cs="Times New Roman"/>
                <w:sz w:val="20"/>
                <w:szCs w:val="20"/>
              </w:rPr>
              <w:t>zostały wykonane</w:t>
            </w:r>
          </w:p>
        </w:tc>
      </w:tr>
      <w:tr w:rsidR="004016D1" w:rsidRPr="00D706C3" w:rsidTr="00151CB3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4016D1" w:rsidRPr="00D706C3" w:rsidTr="00151CB3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D1" w:rsidRPr="00D706C3" w:rsidRDefault="004016D1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51CB3" w:rsidRPr="00151CB3" w:rsidRDefault="00151CB3" w:rsidP="00151CB3">
      <w:pPr>
        <w:spacing w:before="120" w:line="312" w:lineRule="auto"/>
        <w:jc w:val="both"/>
        <w:rPr>
          <w:rFonts w:ascii="Times New Roman" w:hAnsi="Times New Roman" w:cs="Times New Roman"/>
        </w:rPr>
      </w:pPr>
      <w:r w:rsidRPr="00151CB3">
        <w:rPr>
          <w:rFonts w:ascii="Times New Roman" w:hAnsi="Times New Roman" w:cs="Times New Roman"/>
        </w:rPr>
        <w:t>Do wykazu dołączam dowody, że usługi zostały wykonane należycie.</w:t>
      </w: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51CB3" w:rsidRPr="00D706C3" w:rsidRDefault="00151CB3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F2632" w:rsidRPr="00296E0E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0E0165" w:rsidRDefault="000E0165" w:rsidP="000045FF">
      <w:pPr>
        <w:rPr>
          <w:rFonts w:ascii="Times New Roman" w:hAnsi="Times New Roman" w:cs="Times New Roman"/>
        </w:rPr>
      </w:pPr>
    </w:p>
    <w:p w:rsidR="002E543C" w:rsidRPr="007F0269" w:rsidRDefault="002E543C" w:rsidP="007F0269">
      <w:pPr>
        <w:ind w:left="5664" w:firstLine="708"/>
        <w:rPr>
          <w:rFonts w:ascii="Times New Roman" w:hAnsi="Times New Roman" w:cs="Times New Roman"/>
        </w:rPr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7F0269"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761F0A" w:rsidRPr="00816D64" w:rsidRDefault="00761F0A" w:rsidP="00761F0A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Pr="00816D64">
        <w:rPr>
          <w:rFonts w:ascii="Times New Roman" w:hAnsi="Times New Roman" w:cs="Times New Roman"/>
          <w:b/>
          <w:lang w:eastAsia="zh-CN"/>
        </w:rPr>
        <w:t>„</w:t>
      </w:r>
      <w:r w:rsidR="00816D64" w:rsidRPr="00816D64">
        <w:rPr>
          <w:rFonts w:ascii="Times New Roman" w:hAnsi="Times New Roman" w:cs="Times New Roman"/>
          <w:b/>
        </w:rPr>
        <w:t xml:space="preserve">Zorganizowanie i administrowanie Sezonową Strefą Płatnego Parkowania oraz </w:t>
      </w:r>
      <w:r w:rsidR="00F55AF0">
        <w:rPr>
          <w:rFonts w:ascii="Times New Roman" w:hAnsi="Times New Roman" w:cs="Times New Roman"/>
          <w:b/>
        </w:rPr>
        <w:t>P</w:t>
      </w:r>
      <w:r w:rsidR="00816D64" w:rsidRPr="00816D64">
        <w:rPr>
          <w:rFonts w:ascii="Times New Roman" w:hAnsi="Times New Roman" w:cs="Times New Roman"/>
          <w:b/>
        </w:rPr>
        <w:t xml:space="preserve">łatnymi </w:t>
      </w:r>
      <w:r w:rsidR="00F55AF0">
        <w:rPr>
          <w:rFonts w:ascii="Times New Roman" w:hAnsi="Times New Roman" w:cs="Times New Roman"/>
          <w:b/>
        </w:rPr>
        <w:t>P</w:t>
      </w:r>
      <w:r w:rsidR="00816D64" w:rsidRPr="00816D64">
        <w:rPr>
          <w:rFonts w:ascii="Times New Roman" w:hAnsi="Times New Roman" w:cs="Times New Roman"/>
          <w:b/>
        </w:rPr>
        <w:t xml:space="preserve">arkingami </w:t>
      </w:r>
      <w:r w:rsidR="00F55AF0">
        <w:rPr>
          <w:rFonts w:ascii="Times New Roman" w:hAnsi="Times New Roman" w:cs="Times New Roman"/>
          <w:b/>
        </w:rPr>
        <w:t>M</w:t>
      </w:r>
      <w:r w:rsidR="00816D64" w:rsidRPr="00816D64">
        <w:rPr>
          <w:rFonts w:ascii="Times New Roman" w:hAnsi="Times New Roman" w:cs="Times New Roman"/>
          <w:b/>
        </w:rPr>
        <w:t>iejskimi na terenie miasta Mikołajki</w:t>
      </w:r>
      <w:r w:rsidRPr="00816D64">
        <w:rPr>
          <w:rFonts w:ascii="Times New Roman" w:hAnsi="Times New Roman" w:cs="Times New Roman"/>
          <w:b/>
          <w:lang w:eastAsia="zh-CN"/>
        </w:rPr>
        <w:t>”</w:t>
      </w:r>
    </w:p>
    <w:p w:rsidR="00055ADB" w:rsidRPr="002E543C" w:rsidRDefault="00055ADB" w:rsidP="00055ADB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</w:t>
      </w:r>
      <w:r w:rsidR="00654B92">
        <w:rPr>
          <w:rFonts w:ascii="Times New Roman" w:eastAsia="Calibri" w:hAnsi="Times New Roman" w:cs="Times New Roman"/>
          <w:lang w:eastAsia="en-US"/>
        </w:rPr>
        <w:t>wskazanych przez Zamawiającego:</w:t>
      </w:r>
    </w:p>
    <w:p w:rsidR="00945991" w:rsidRPr="00945991" w:rsidRDefault="00945991" w:rsidP="00945991">
      <w:pPr>
        <w:widowControl w:val="0"/>
        <w:spacing w:line="120" w:lineRule="atLeast"/>
        <w:jc w:val="center"/>
        <w:rPr>
          <w:rFonts w:ascii="Times New Roman" w:hAnsi="Times New Roman" w:cs="Times New Roman"/>
        </w:rPr>
      </w:pPr>
      <w:r w:rsidRPr="00945991">
        <w:rPr>
          <w:rFonts w:ascii="Times New Roman" w:hAnsi="Times New Roman" w:cs="Times New Roman"/>
        </w:rPr>
        <w:t>są aktualne</w:t>
      </w:r>
      <w:r w:rsidR="00654B92">
        <w:rPr>
          <w:rFonts w:ascii="Times New Roman" w:hAnsi="Times New Roman" w:cs="Times New Roman"/>
        </w:rPr>
        <w:t xml:space="preserve"> </w:t>
      </w:r>
      <w:r w:rsidRPr="00945991">
        <w:rPr>
          <w:rFonts w:ascii="Times New Roman" w:hAnsi="Times New Roman" w:cs="Times New Roman"/>
        </w:rPr>
        <w:t>/</w:t>
      </w:r>
      <w:r w:rsidR="00654B92">
        <w:rPr>
          <w:rFonts w:ascii="Times New Roman" w:hAnsi="Times New Roman" w:cs="Times New Roman"/>
        </w:rPr>
        <w:t xml:space="preserve"> </w:t>
      </w:r>
      <w:r w:rsidRPr="00945991">
        <w:rPr>
          <w:rFonts w:ascii="Times New Roman" w:hAnsi="Times New Roman" w:cs="Times New Roman"/>
        </w:rPr>
        <w:t>są nieaktualne</w:t>
      </w:r>
      <w:r>
        <w:rPr>
          <w:rFonts w:ascii="Times New Roman" w:hAnsi="Times New Roman" w:cs="Times New Roman"/>
          <w:vertAlign w:val="superscript"/>
        </w:rPr>
        <w:t>1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654B92" w:rsidRPr="00654B92" w:rsidRDefault="00654B92" w:rsidP="00654B92">
      <w:pPr>
        <w:jc w:val="both"/>
        <w:rPr>
          <w:rFonts w:ascii="Times New Roman" w:hAnsi="Times New Roman" w:cs="Times New Roman"/>
        </w:rPr>
      </w:pPr>
      <w:r w:rsidRPr="00654B92">
        <w:rPr>
          <w:rFonts w:ascii="Times New Roman" w:hAnsi="Times New Roman" w:cs="Times New Roman"/>
          <w:vertAlign w:val="superscript"/>
        </w:rPr>
        <w:t>1</w:t>
      </w:r>
      <w:r w:rsidRPr="00654B92">
        <w:rPr>
          <w:rFonts w:ascii="Times New Roman" w:hAnsi="Times New Roman" w:cs="Times New Roman"/>
        </w:rPr>
        <w:t xml:space="preserve"> niepotrzebne skreślić   </w:t>
      </w: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7E32C1" w:rsidRPr="007F0269" w:rsidRDefault="007E32C1" w:rsidP="00863859"/>
    <w:sectPr w:rsidR="007E32C1" w:rsidRPr="007F0269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CA" w:rsidRDefault="00E943CA" w:rsidP="0095189F">
      <w:r>
        <w:separator/>
      </w:r>
    </w:p>
  </w:endnote>
  <w:endnote w:type="continuationSeparator" w:id="0">
    <w:p w:rsidR="00E943CA" w:rsidRDefault="00E943CA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FB256A" w:rsidRDefault="00FB25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042">
          <w:rPr>
            <w:noProof/>
          </w:rPr>
          <w:t>12</w:t>
        </w:r>
        <w:r>
          <w:fldChar w:fldCharType="end"/>
        </w:r>
      </w:p>
    </w:sdtContent>
  </w:sdt>
  <w:p w:rsidR="00FB256A" w:rsidRDefault="00FB2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CA" w:rsidRDefault="00E943CA" w:rsidP="0095189F">
      <w:r>
        <w:separator/>
      </w:r>
    </w:p>
  </w:footnote>
  <w:footnote w:type="continuationSeparator" w:id="0">
    <w:p w:rsidR="00E943CA" w:rsidRDefault="00E943CA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2603AF6"/>
    <w:multiLevelType w:val="hybridMultilevel"/>
    <w:tmpl w:val="7B8C4F80"/>
    <w:styleLink w:val="Zaimportowanystyl3"/>
    <w:lvl w:ilvl="0" w:tplc="36EA0B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8A53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443E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8F8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43D8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2816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E8B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0743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C19E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606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5F1"/>
    <w:multiLevelType w:val="hybridMultilevel"/>
    <w:tmpl w:val="6D82A3F6"/>
    <w:numStyleLink w:val="Zaimportowanystyl5"/>
  </w:abstractNum>
  <w:abstractNum w:abstractNumId="13" w15:restartNumberingAfterBreak="0">
    <w:nsid w:val="21BB429F"/>
    <w:multiLevelType w:val="hybridMultilevel"/>
    <w:tmpl w:val="FDFC3B7C"/>
    <w:numStyleLink w:val="Zaimportowanystyl2"/>
  </w:abstractNum>
  <w:abstractNum w:abstractNumId="14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D103C"/>
    <w:multiLevelType w:val="hybridMultilevel"/>
    <w:tmpl w:val="04BAB5B4"/>
    <w:styleLink w:val="Zaimportowanystyl6"/>
    <w:lvl w:ilvl="0" w:tplc="5D7E337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04A54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E22864">
      <w:start w:val="1"/>
      <w:numFmt w:val="lowerRoman"/>
      <w:lvlText w:val="%3."/>
      <w:lvlJc w:val="left"/>
      <w:pPr>
        <w:ind w:left="21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22F0E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EA660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CA12C">
      <w:start w:val="1"/>
      <w:numFmt w:val="lowerRoman"/>
      <w:lvlText w:val="%6."/>
      <w:lvlJc w:val="left"/>
      <w:pPr>
        <w:ind w:left="43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E99E6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2E0B2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6CB70">
      <w:start w:val="1"/>
      <w:numFmt w:val="lowerRoman"/>
      <w:lvlText w:val="%9."/>
      <w:lvlJc w:val="left"/>
      <w:pPr>
        <w:ind w:left="64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7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D5952"/>
    <w:multiLevelType w:val="hybridMultilevel"/>
    <w:tmpl w:val="EB7C8CA0"/>
    <w:lvl w:ilvl="0" w:tplc="7624AA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6352"/>
    <w:multiLevelType w:val="hybridMultilevel"/>
    <w:tmpl w:val="D366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2421A"/>
    <w:multiLevelType w:val="hybridMultilevel"/>
    <w:tmpl w:val="8D94F5CC"/>
    <w:lvl w:ilvl="0" w:tplc="FC561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AE0824"/>
    <w:multiLevelType w:val="hybridMultilevel"/>
    <w:tmpl w:val="DA3A83A8"/>
    <w:lvl w:ilvl="0" w:tplc="2C6C7D02">
      <w:start w:val="1"/>
      <w:numFmt w:val="upperRoman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2D6858E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E8800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4240E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B6464"/>
    <w:multiLevelType w:val="hybridMultilevel"/>
    <w:tmpl w:val="1EFE5628"/>
    <w:numStyleLink w:val="Zaimportowanystyl4"/>
  </w:abstractNum>
  <w:abstractNum w:abstractNumId="26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649C0"/>
    <w:multiLevelType w:val="hybridMultilevel"/>
    <w:tmpl w:val="FDFC3B7C"/>
    <w:styleLink w:val="Zaimportowanystyl2"/>
    <w:lvl w:ilvl="0" w:tplc="6400F3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1" w:tplc="876A5E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2" w:tplc="E2380A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3" w:tplc="1F9E42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4" w:tplc="B12C8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5" w:tplc="A7027B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6" w:tplc="1B18ED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7" w:tplc="B92A2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8" w:tplc="3FDE75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CA22BC"/>
    <w:multiLevelType w:val="hybridMultilevel"/>
    <w:tmpl w:val="6D82A3F6"/>
    <w:styleLink w:val="Zaimportowanystyl5"/>
    <w:lvl w:ilvl="0" w:tplc="ABAC81C2">
      <w:start w:val="1"/>
      <w:numFmt w:val="lowerLetter"/>
      <w:lvlText w:val="%1)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4D310">
      <w:start w:val="1"/>
      <w:numFmt w:val="lowerLetter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60FE8">
      <w:start w:val="1"/>
      <w:numFmt w:val="lowerLetter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83C42">
      <w:start w:val="1"/>
      <w:numFmt w:val="lowerLetter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8732C">
      <w:start w:val="1"/>
      <w:numFmt w:val="lowerLetter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41AC2">
      <w:start w:val="1"/>
      <w:numFmt w:val="lowerLetter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4E148">
      <w:start w:val="1"/>
      <w:numFmt w:val="lowerLetter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E676E">
      <w:start w:val="1"/>
      <w:numFmt w:val="lowerLetter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C9E7E">
      <w:start w:val="1"/>
      <w:numFmt w:val="lowerLetter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F74789"/>
    <w:multiLevelType w:val="multilevel"/>
    <w:tmpl w:val="4E72F28A"/>
    <w:numStyleLink w:val="Zaimportowanystyl1"/>
  </w:abstractNum>
  <w:abstractNum w:abstractNumId="32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40DCE"/>
    <w:multiLevelType w:val="hybridMultilevel"/>
    <w:tmpl w:val="35988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3DD"/>
    <w:multiLevelType w:val="hybridMultilevel"/>
    <w:tmpl w:val="1EFE5628"/>
    <w:styleLink w:val="Zaimportowanystyl4"/>
    <w:lvl w:ilvl="0" w:tplc="9B8A9878">
      <w:start w:val="1"/>
      <w:numFmt w:val="decimal"/>
      <w:lvlText w:val="%1."/>
      <w:lvlJc w:val="left"/>
      <w:pPr>
        <w:ind w:left="818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814F8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48F7C">
      <w:start w:val="1"/>
      <w:numFmt w:val="lowerRoman"/>
      <w:lvlText w:val="%3."/>
      <w:lvlJc w:val="left"/>
      <w:pPr>
        <w:ind w:left="128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60D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EA16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2B836">
      <w:start w:val="1"/>
      <w:numFmt w:val="lowerRoman"/>
      <w:lvlText w:val="%6."/>
      <w:lvlJc w:val="left"/>
      <w:pPr>
        <w:ind w:left="344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454B6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C395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56B780">
      <w:start w:val="1"/>
      <w:numFmt w:val="lowerRoman"/>
      <w:lvlText w:val="%9."/>
      <w:lvlJc w:val="left"/>
      <w:pPr>
        <w:ind w:left="56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411A8E"/>
    <w:multiLevelType w:val="hybridMultilevel"/>
    <w:tmpl w:val="04BAB5B4"/>
    <w:numStyleLink w:val="Zaimportowanystyl6"/>
  </w:abstractNum>
  <w:abstractNum w:abstractNumId="36" w15:restartNumberingAfterBreak="0">
    <w:nsid w:val="6B171E86"/>
    <w:multiLevelType w:val="multilevel"/>
    <w:tmpl w:val="4E72F28A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F0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3B4A49"/>
    <w:multiLevelType w:val="hybridMultilevel"/>
    <w:tmpl w:val="7B8C4F80"/>
    <w:numStyleLink w:val="Zaimportowanystyl3"/>
  </w:abstractNum>
  <w:abstractNum w:abstractNumId="43" w15:restartNumberingAfterBreak="0">
    <w:nsid w:val="7B204196"/>
    <w:multiLevelType w:val="hybridMultilevel"/>
    <w:tmpl w:val="F4F02CC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60604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41"/>
  </w:num>
  <w:num w:numId="7">
    <w:abstractNumId w:val="37"/>
  </w:num>
  <w:num w:numId="8">
    <w:abstractNumId w:val="6"/>
  </w:num>
  <w:num w:numId="9">
    <w:abstractNumId w:val="18"/>
  </w:num>
  <w:num w:numId="10">
    <w:abstractNumId w:val="23"/>
  </w:num>
  <w:num w:numId="11">
    <w:abstractNumId w:val="32"/>
  </w:num>
  <w:num w:numId="12">
    <w:abstractNumId w:val="39"/>
  </w:num>
  <w:num w:numId="13">
    <w:abstractNumId w:val="43"/>
  </w:num>
  <w:num w:numId="14">
    <w:abstractNumId w:val="10"/>
  </w:num>
  <w:num w:numId="15">
    <w:abstractNumId w:val="11"/>
  </w:num>
  <w:num w:numId="16">
    <w:abstractNumId w:val="7"/>
  </w:num>
  <w:num w:numId="17">
    <w:abstractNumId w:val="40"/>
  </w:num>
  <w:num w:numId="18">
    <w:abstractNumId w:val="33"/>
  </w:num>
  <w:num w:numId="19">
    <w:abstractNumId w:val="24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36"/>
  </w:num>
  <w:num w:numId="25">
    <w:abstractNumId w:val="31"/>
  </w:num>
  <w:num w:numId="26">
    <w:abstractNumId w:val="28"/>
  </w:num>
  <w:num w:numId="27">
    <w:abstractNumId w:val="13"/>
    <w:lvlOverride w:ilvl="0">
      <w:lvl w:ilvl="0" w:tplc="B30444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42"/>
  </w:num>
  <w:num w:numId="30">
    <w:abstractNumId w:val="42"/>
    <w:lvlOverride w:ilvl="0">
      <w:lvl w:ilvl="0" w:tplc="B0926C3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50BF70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C2E654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E89ED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A67E0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1A2A8E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16EDD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BC54A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9EED44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4"/>
  </w:num>
  <w:num w:numId="32">
    <w:abstractNumId w:val="25"/>
  </w:num>
  <w:num w:numId="33">
    <w:abstractNumId w:val="30"/>
  </w:num>
  <w:num w:numId="34">
    <w:abstractNumId w:val="12"/>
  </w:num>
  <w:num w:numId="35">
    <w:abstractNumId w:val="15"/>
  </w:num>
  <w:num w:numId="36">
    <w:abstractNumId w:val="35"/>
  </w:num>
  <w:num w:numId="37">
    <w:abstractNumId w:val="44"/>
  </w:num>
  <w:num w:numId="38">
    <w:abstractNumId w:val="21"/>
  </w:num>
  <w:num w:numId="39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04A23"/>
    <w:rsid w:val="000110F0"/>
    <w:rsid w:val="0001360B"/>
    <w:rsid w:val="000138AC"/>
    <w:rsid w:val="00016F95"/>
    <w:rsid w:val="0001728C"/>
    <w:rsid w:val="00025A21"/>
    <w:rsid w:val="00030A73"/>
    <w:rsid w:val="00031404"/>
    <w:rsid w:val="000322EE"/>
    <w:rsid w:val="0003303A"/>
    <w:rsid w:val="00034772"/>
    <w:rsid w:val="0004289B"/>
    <w:rsid w:val="00047BD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05FC"/>
    <w:rsid w:val="000F1098"/>
    <w:rsid w:val="000F2632"/>
    <w:rsid w:val="000F5378"/>
    <w:rsid w:val="000F5B40"/>
    <w:rsid w:val="00117528"/>
    <w:rsid w:val="001343D3"/>
    <w:rsid w:val="001376CD"/>
    <w:rsid w:val="0014223C"/>
    <w:rsid w:val="00142705"/>
    <w:rsid w:val="00145A41"/>
    <w:rsid w:val="00146F28"/>
    <w:rsid w:val="00151CB3"/>
    <w:rsid w:val="00160A3A"/>
    <w:rsid w:val="00163DA8"/>
    <w:rsid w:val="00164ABF"/>
    <w:rsid w:val="00184420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D5BDE"/>
    <w:rsid w:val="001E0FFB"/>
    <w:rsid w:val="002014C2"/>
    <w:rsid w:val="0020170A"/>
    <w:rsid w:val="00203756"/>
    <w:rsid w:val="00205E39"/>
    <w:rsid w:val="0021030B"/>
    <w:rsid w:val="0021510B"/>
    <w:rsid w:val="00220F38"/>
    <w:rsid w:val="00224F0F"/>
    <w:rsid w:val="002319BB"/>
    <w:rsid w:val="0023255B"/>
    <w:rsid w:val="00234F23"/>
    <w:rsid w:val="002433F8"/>
    <w:rsid w:val="00250EAB"/>
    <w:rsid w:val="00251E7F"/>
    <w:rsid w:val="00255E23"/>
    <w:rsid w:val="00260EC2"/>
    <w:rsid w:val="00271271"/>
    <w:rsid w:val="00271365"/>
    <w:rsid w:val="002774A7"/>
    <w:rsid w:val="0028313E"/>
    <w:rsid w:val="00285A20"/>
    <w:rsid w:val="002902B6"/>
    <w:rsid w:val="002914C5"/>
    <w:rsid w:val="0029245A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46CB"/>
    <w:rsid w:val="002D6B91"/>
    <w:rsid w:val="002E0930"/>
    <w:rsid w:val="002E2AD7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163C2"/>
    <w:rsid w:val="0032331B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3F81"/>
    <w:rsid w:val="003743DB"/>
    <w:rsid w:val="00375E82"/>
    <w:rsid w:val="00382C5B"/>
    <w:rsid w:val="00385377"/>
    <w:rsid w:val="003919BE"/>
    <w:rsid w:val="00397B07"/>
    <w:rsid w:val="003A1271"/>
    <w:rsid w:val="003A6382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7A4"/>
    <w:rsid w:val="003F4F4D"/>
    <w:rsid w:val="004016D1"/>
    <w:rsid w:val="00402F1A"/>
    <w:rsid w:val="004034E4"/>
    <w:rsid w:val="00404030"/>
    <w:rsid w:val="00407EA2"/>
    <w:rsid w:val="00412544"/>
    <w:rsid w:val="00412F83"/>
    <w:rsid w:val="00414217"/>
    <w:rsid w:val="004165B3"/>
    <w:rsid w:val="004170BD"/>
    <w:rsid w:val="00424070"/>
    <w:rsid w:val="00426CDC"/>
    <w:rsid w:val="00426FAB"/>
    <w:rsid w:val="00432796"/>
    <w:rsid w:val="004530E9"/>
    <w:rsid w:val="004555E0"/>
    <w:rsid w:val="00461ABD"/>
    <w:rsid w:val="0046509A"/>
    <w:rsid w:val="00465B45"/>
    <w:rsid w:val="0048092B"/>
    <w:rsid w:val="00480B05"/>
    <w:rsid w:val="00480E55"/>
    <w:rsid w:val="004817CD"/>
    <w:rsid w:val="00483722"/>
    <w:rsid w:val="00484E3B"/>
    <w:rsid w:val="00491B88"/>
    <w:rsid w:val="00497429"/>
    <w:rsid w:val="004A35EE"/>
    <w:rsid w:val="004A4BBF"/>
    <w:rsid w:val="004B0727"/>
    <w:rsid w:val="004B0827"/>
    <w:rsid w:val="004B12D8"/>
    <w:rsid w:val="004B513D"/>
    <w:rsid w:val="004C3A05"/>
    <w:rsid w:val="004C7764"/>
    <w:rsid w:val="004E1B3C"/>
    <w:rsid w:val="004E5F76"/>
    <w:rsid w:val="004E68C0"/>
    <w:rsid w:val="004F0D2D"/>
    <w:rsid w:val="004F6472"/>
    <w:rsid w:val="00504B46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318A"/>
    <w:rsid w:val="005939D1"/>
    <w:rsid w:val="00597A43"/>
    <w:rsid w:val="005A0E5F"/>
    <w:rsid w:val="005A2942"/>
    <w:rsid w:val="005A6B61"/>
    <w:rsid w:val="005A7B3B"/>
    <w:rsid w:val="005B08DA"/>
    <w:rsid w:val="005B7A15"/>
    <w:rsid w:val="005C2853"/>
    <w:rsid w:val="005D0F59"/>
    <w:rsid w:val="005D1198"/>
    <w:rsid w:val="005D23BF"/>
    <w:rsid w:val="005D2456"/>
    <w:rsid w:val="005D3CB9"/>
    <w:rsid w:val="005D63C8"/>
    <w:rsid w:val="005E3D06"/>
    <w:rsid w:val="005E408D"/>
    <w:rsid w:val="005E4111"/>
    <w:rsid w:val="005E4B28"/>
    <w:rsid w:val="005E67CB"/>
    <w:rsid w:val="005F06A0"/>
    <w:rsid w:val="005F5DD7"/>
    <w:rsid w:val="005F7175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54B92"/>
    <w:rsid w:val="00672B1E"/>
    <w:rsid w:val="00675337"/>
    <w:rsid w:val="00675D9C"/>
    <w:rsid w:val="00675E95"/>
    <w:rsid w:val="00677CB8"/>
    <w:rsid w:val="006813F4"/>
    <w:rsid w:val="006826C8"/>
    <w:rsid w:val="00683B43"/>
    <w:rsid w:val="0069500D"/>
    <w:rsid w:val="00696129"/>
    <w:rsid w:val="006A461F"/>
    <w:rsid w:val="006B3859"/>
    <w:rsid w:val="006B7358"/>
    <w:rsid w:val="006C22CC"/>
    <w:rsid w:val="006C3C4C"/>
    <w:rsid w:val="006C4992"/>
    <w:rsid w:val="006D3263"/>
    <w:rsid w:val="006D364A"/>
    <w:rsid w:val="006D6428"/>
    <w:rsid w:val="006E3730"/>
    <w:rsid w:val="006E70B9"/>
    <w:rsid w:val="006F015F"/>
    <w:rsid w:val="006F243A"/>
    <w:rsid w:val="006F5B8D"/>
    <w:rsid w:val="006F7E9E"/>
    <w:rsid w:val="00703B19"/>
    <w:rsid w:val="00717354"/>
    <w:rsid w:val="00731549"/>
    <w:rsid w:val="007405BE"/>
    <w:rsid w:val="00740D62"/>
    <w:rsid w:val="007417B8"/>
    <w:rsid w:val="00743571"/>
    <w:rsid w:val="0074365D"/>
    <w:rsid w:val="00744FDF"/>
    <w:rsid w:val="007528DD"/>
    <w:rsid w:val="007552B6"/>
    <w:rsid w:val="00755D4F"/>
    <w:rsid w:val="00761F0A"/>
    <w:rsid w:val="007622A3"/>
    <w:rsid w:val="0076395B"/>
    <w:rsid w:val="0076767B"/>
    <w:rsid w:val="0077193B"/>
    <w:rsid w:val="007766A5"/>
    <w:rsid w:val="00777820"/>
    <w:rsid w:val="00780187"/>
    <w:rsid w:val="00781866"/>
    <w:rsid w:val="00785042"/>
    <w:rsid w:val="00797DE9"/>
    <w:rsid w:val="007A25A0"/>
    <w:rsid w:val="007A46A5"/>
    <w:rsid w:val="007B0EE9"/>
    <w:rsid w:val="007B2DDB"/>
    <w:rsid w:val="007B5E57"/>
    <w:rsid w:val="007C1A86"/>
    <w:rsid w:val="007C4DB1"/>
    <w:rsid w:val="007D2F6D"/>
    <w:rsid w:val="007E32C1"/>
    <w:rsid w:val="007F0269"/>
    <w:rsid w:val="007F2777"/>
    <w:rsid w:val="007F3BE6"/>
    <w:rsid w:val="00801F8B"/>
    <w:rsid w:val="00804A5E"/>
    <w:rsid w:val="00804D4F"/>
    <w:rsid w:val="00805C3F"/>
    <w:rsid w:val="00807175"/>
    <w:rsid w:val="008142E9"/>
    <w:rsid w:val="00815676"/>
    <w:rsid w:val="00816D64"/>
    <w:rsid w:val="008173E7"/>
    <w:rsid w:val="00836439"/>
    <w:rsid w:val="00837B46"/>
    <w:rsid w:val="0084655F"/>
    <w:rsid w:val="00853939"/>
    <w:rsid w:val="00863859"/>
    <w:rsid w:val="008660F0"/>
    <w:rsid w:val="008743D4"/>
    <w:rsid w:val="0089027A"/>
    <w:rsid w:val="008902F4"/>
    <w:rsid w:val="00890CA7"/>
    <w:rsid w:val="008A16E6"/>
    <w:rsid w:val="008B075A"/>
    <w:rsid w:val="008B7C9C"/>
    <w:rsid w:val="008C0BC2"/>
    <w:rsid w:val="008C286F"/>
    <w:rsid w:val="008C53B6"/>
    <w:rsid w:val="008D31A0"/>
    <w:rsid w:val="008D4508"/>
    <w:rsid w:val="008D5BE9"/>
    <w:rsid w:val="008E0855"/>
    <w:rsid w:val="008E190F"/>
    <w:rsid w:val="008E1980"/>
    <w:rsid w:val="008E5980"/>
    <w:rsid w:val="008E7F83"/>
    <w:rsid w:val="008F3086"/>
    <w:rsid w:val="009110A8"/>
    <w:rsid w:val="00913159"/>
    <w:rsid w:val="00926E9C"/>
    <w:rsid w:val="00931E30"/>
    <w:rsid w:val="009335B6"/>
    <w:rsid w:val="009375EB"/>
    <w:rsid w:val="00945991"/>
    <w:rsid w:val="009463DE"/>
    <w:rsid w:val="0095189F"/>
    <w:rsid w:val="00956207"/>
    <w:rsid w:val="00965571"/>
    <w:rsid w:val="00966077"/>
    <w:rsid w:val="009758B0"/>
    <w:rsid w:val="00982D0B"/>
    <w:rsid w:val="00983BB2"/>
    <w:rsid w:val="00984F30"/>
    <w:rsid w:val="00987634"/>
    <w:rsid w:val="00987C73"/>
    <w:rsid w:val="0099073F"/>
    <w:rsid w:val="00995C86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23D84"/>
    <w:rsid w:val="00A26B18"/>
    <w:rsid w:val="00A326DD"/>
    <w:rsid w:val="00A413A5"/>
    <w:rsid w:val="00A508DD"/>
    <w:rsid w:val="00A54556"/>
    <w:rsid w:val="00A55BD0"/>
    <w:rsid w:val="00A60376"/>
    <w:rsid w:val="00A61CB6"/>
    <w:rsid w:val="00A64315"/>
    <w:rsid w:val="00A66718"/>
    <w:rsid w:val="00A678D6"/>
    <w:rsid w:val="00A72F2D"/>
    <w:rsid w:val="00A77C93"/>
    <w:rsid w:val="00A857C9"/>
    <w:rsid w:val="00A87D72"/>
    <w:rsid w:val="00A90A98"/>
    <w:rsid w:val="00AA16B8"/>
    <w:rsid w:val="00AA2FE3"/>
    <w:rsid w:val="00AA4A96"/>
    <w:rsid w:val="00AA588A"/>
    <w:rsid w:val="00AA6917"/>
    <w:rsid w:val="00AA7A4F"/>
    <w:rsid w:val="00AB15FB"/>
    <w:rsid w:val="00AB3B80"/>
    <w:rsid w:val="00AB556A"/>
    <w:rsid w:val="00AB5D7A"/>
    <w:rsid w:val="00AC0F22"/>
    <w:rsid w:val="00AC3BA0"/>
    <w:rsid w:val="00AC5126"/>
    <w:rsid w:val="00AC6344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AB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C07"/>
    <w:rsid w:val="00B9044B"/>
    <w:rsid w:val="00B924DA"/>
    <w:rsid w:val="00B9391E"/>
    <w:rsid w:val="00B95213"/>
    <w:rsid w:val="00B95318"/>
    <w:rsid w:val="00BA7663"/>
    <w:rsid w:val="00BB275B"/>
    <w:rsid w:val="00BB7DAE"/>
    <w:rsid w:val="00BC02B7"/>
    <w:rsid w:val="00BC0A0C"/>
    <w:rsid w:val="00BD43D7"/>
    <w:rsid w:val="00BD51D9"/>
    <w:rsid w:val="00BD5C25"/>
    <w:rsid w:val="00BD64FC"/>
    <w:rsid w:val="00BE1DB3"/>
    <w:rsid w:val="00BE39C8"/>
    <w:rsid w:val="00BE5189"/>
    <w:rsid w:val="00BE63BC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38BF"/>
    <w:rsid w:val="00C3444E"/>
    <w:rsid w:val="00C3578B"/>
    <w:rsid w:val="00C423B6"/>
    <w:rsid w:val="00C42ECB"/>
    <w:rsid w:val="00C47D3D"/>
    <w:rsid w:val="00C51136"/>
    <w:rsid w:val="00C52231"/>
    <w:rsid w:val="00C54463"/>
    <w:rsid w:val="00C724F8"/>
    <w:rsid w:val="00C72B3C"/>
    <w:rsid w:val="00C73F86"/>
    <w:rsid w:val="00C803E0"/>
    <w:rsid w:val="00C91D5A"/>
    <w:rsid w:val="00C94A9C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854"/>
    <w:rsid w:val="00CB6DEF"/>
    <w:rsid w:val="00CB7173"/>
    <w:rsid w:val="00CC6D45"/>
    <w:rsid w:val="00CE6AC3"/>
    <w:rsid w:val="00D03946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5164"/>
    <w:rsid w:val="00D37AA1"/>
    <w:rsid w:val="00D44E00"/>
    <w:rsid w:val="00D454F0"/>
    <w:rsid w:val="00D46C12"/>
    <w:rsid w:val="00D47694"/>
    <w:rsid w:val="00D477CA"/>
    <w:rsid w:val="00D50DD9"/>
    <w:rsid w:val="00D56B12"/>
    <w:rsid w:val="00D659A4"/>
    <w:rsid w:val="00D7006E"/>
    <w:rsid w:val="00D7282E"/>
    <w:rsid w:val="00D80584"/>
    <w:rsid w:val="00D864A4"/>
    <w:rsid w:val="00D86C35"/>
    <w:rsid w:val="00D94A7D"/>
    <w:rsid w:val="00DA142B"/>
    <w:rsid w:val="00DA1C7B"/>
    <w:rsid w:val="00DA525B"/>
    <w:rsid w:val="00DA63C2"/>
    <w:rsid w:val="00DB3DC5"/>
    <w:rsid w:val="00DB625D"/>
    <w:rsid w:val="00DB675C"/>
    <w:rsid w:val="00DE5D44"/>
    <w:rsid w:val="00DE736B"/>
    <w:rsid w:val="00DF2901"/>
    <w:rsid w:val="00E06B19"/>
    <w:rsid w:val="00E07F7A"/>
    <w:rsid w:val="00E11FC2"/>
    <w:rsid w:val="00E14528"/>
    <w:rsid w:val="00E20B89"/>
    <w:rsid w:val="00E20F2D"/>
    <w:rsid w:val="00E4456A"/>
    <w:rsid w:val="00E45A0C"/>
    <w:rsid w:val="00E52FDF"/>
    <w:rsid w:val="00E5753E"/>
    <w:rsid w:val="00E577C5"/>
    <w:rsid w:val="00E57BFA"/>
    <w:rsid w:val="00E57D4B"/>
    <w:rsid w:val="00E737A5"/>
    <w:rsid w:val="00E73BB6"/>
    <w:rsid w:val="00E77E44"/>
    <w:rsid w:val="00E87D15"/>
    <w:rsid w:val="00E908F9"/>
    <w:rsid w:val="00E9357C"/>
    <w:rsid w:val="00E943CA"/>
    <w:rsid w:val="00EA04C2"/>
    <w:rsid w:val="00EA18D0"/>
    <w:rsid w:val="00EA1F78"/>
    <w:rsid w:val="00EA46FD"/>
    <w:rsid w:val="00EB47A6"/>
    <w:rsid w:val="00EC4096"/>
    <w:rsid w:val="00EC5BAB"/>
    <w:rsid w:val="00ED12FF"/>
    <w:rsid w:val="00ED4C6A"/>
    <w:rsid w:val="00EE04C2"/>
    <w:rsid w:val="00EE1DEC"/>
    <w:rsid w:val="00EE4984"/>
    <w:rsid w:val="00EE5230"/>
    <w:rsid w:val="00EF5449"/>
    <w:rsid w:val="00EF5E83"/>
    <w:rsid w:val="00EF6952"/>
    <w:rsid w:val="00EF7808"/>
    <w:rsid w:val="00F039E1"/>
    <w:rsid w:val="00F03D6E"/>
    <w:rsid w:val="00F076BD"/>
    <w:rsid w:val="00F1073C"/>
    <w:rsid w:val="00F123D2"/>
    <w:rsid w:val="00F14E36"/>
    <w:rsid w:val="00F17AF4"/>
    <w:rsid w:val="00F23442"/>
    <w:rsid w:val="00F34D69"/>
    <w:rsid w:val="00F37CBE"/>
    <w:rsid w:val="00F40DCF"/>
    <w:rsid w:val="00F41FE8"/>
    <w:rsid w:val="00F4500F"/>
    <w:rsid w:val="00F46E8E"/>
    <w:rsid w:val="00F55AF0"/>
    <w:rsid w:val="00F644A6"/>
    <w:rsid w:val="00F64DD3"/>
    <w:rsid w:val="00F65A1E"/>
    <w:rsid w:val="00F9724E"/>
    <w:rsid w:val="00FA2EF2"/>
    <w:rsid w:val="00FA4D8A"/>
    <w:rsid w:val="00FA5D1B"/>
    <w:rsid w:val="00FA7643"/>
    <w:rsid w:val="00FA7CF8"/>
    <w:rsid w:val="00FB1FEC"/>
    <w:rsid w:val="00FB256A"/>
    <w:rsid w:val="00FC210E"/>
    <w:rsid w:val="00FC55ED"/>
    <w:rsid w:val="00FD22DA"/>
    <w:rsid w:val="00FD2472"/>
    <w:rsid w:val="00FD2C8E"/>
    <w:rsid w:val="00FE09AC"/>
    <w:rsid w:val="00FE4B95"/>
    <w:rsid w:val="00FE5115"/>
    <w:rsid w:val="00FE78C8"/>
    <w:rsid w:val="00FF044C"/>
    <w:rsid w:val="00FF185F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rsid w:val="00BC02B7"/>
  </w:style>
  <w:style w:type="numbering" w:customStyle="1" w:styleId="Zaimportowanystyl1">
    <w:name w:val="Zaimportowany styl 1"/>
    <w:rsid w:val="00BC02B7"/>
    <w:pPr>
      <w:numPr>
        <w:numId w:val="24"/>
      </w:numPr>
    </w:pPr>
  </w:style>
  <w:style w:type="numbering" w:customStyle="1" w:styleId="Zaimportowanystyl2">
    <w:name w:val="Zaimportowany styl 2"/>
    <w:rsid w:val="00BC02B7"/>
    <w:pPr>
      <w:numPr>
        <w:numId w:val="26"/>
      </w:numPr>
    </w:pPr>
  </w:style>
  <w:style w:type="numbering" w:customStyle="1" w:styleId="Zaimportowanystyl3">
    <w:name w:val="Zaimportowany styl 3"/>
    <w:rsid w:val="00BC02B7"/>
    <w:pPr>
      <w:numPr>
        <w:numId w:val="28"/>
      </w:numPr>
    </w:pPr>
  </w:style>
  <w:style w:type="numbering" w:customStyle="1" w:styleId="Zaimportowanystyl4">
    <w:name w:val="Zaimportowany styl 4"/>
    <w:rsid w:val="00BC02B7"/>
    <w:pPr>
      <w:numPr>
        <w:numId w:val="31"/>
      </w:numPr>
    </w:pPr>
  </w:style>
  <w:style w:type="numbering" w:customStyle="1" w:styleId="Zaimportowanystyl5">
    <w:name w:val="Zaimportowany styl 5"/>
    <w:rsid w:val="00BC02B7"/>
    <w:pPr>
      <w:numPr>
        <w:numId w:val="33"/>
      </w:numPr>
    </w:pPr>
  </w:style>
  <w:style w:type="numbering" w:customStyle="1" w:styleId="Zaimportowanystyl6">
    <w:name w:val="Zaimportowany styl 6"/>
    <w:rsid w:val="00BC02B7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19A6-EB34-4F65-A7B2-8A1ED249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3260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19</cp:revision>
  <cp:lastPrinted>2022-03-14T11:35:00Z</cp:lastPrinted>
  <dcterms:created xsi:type="dcterms:W3CDTF">2022-05-12T09:29:00Z</dcterms:created>
  <dcterms:modified xsi:type="dcterms:W3CDTF">2022-05-13T08:27:00Z</dcterms:modified>
</cp:coreProperties>
</file>