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4B5C" w14:textId="77777777"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B2DC6" w:rsidRPr="00C128F6" w14:paraId="3F76F287" w14:textId="77777777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28A70062" w14:textId="77777777"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14:paraId="29C68206" w14:textId="77777777"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14:paraId="5142F06C" w14:textId="77777777"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14:paraId="100E2EBD" w14:textId="77777777"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14:paraId="0B23B16D" w14:textId="77777777"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14:paraId="735A4EE1" w14:textId="77777777"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14:paraId="6A90F4FD" w14:textId="77777777"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14:paraId="56137370" w14:textId="77777777"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14:paraId="43406E3F" w14:textId="77777777"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14:paraId="19D24992" w14:textId="77777777"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14:paraId="335D21FC" w14:textId="77777777"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14:paraId="16ED8004" w14:textId="77777777" w:rsidR="00154D25" w:rsidRPr="00C128F6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(adres siedziby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14:paraId="3054C729" w14:textId="77777777"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14:paraId="3F694217" w14:textId="72B89FB7" w:rsidR="00840564" w:rsidRPr="001E62EA" w:rsidRDefault="00154D25" w:rsidP="0084056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C128F6">
        <w:rPr>
          <w:rFonts w:ascii="Arial Narrow" w:hAnsi="Arial Narrow" w:cs="Arial"/>
          <w:lang w:val="pl-PL"/>
        </w:rPr>
        <w:t xml:space="preserve">w odpowiedzi na </w:t>
      </w:r>
      <w:r w:rsidR="00DB6512" w:rsidRPr="00C128F6">
        <w:rPr>
          <w:rFonts w:ascii="Arial Narrow" w:hAnsi="Arial Narrow" w:cs="Arial"/>
          <w:lang w:val="pl-PL"/>
        </w:rPr>
        <w:t>wezwanie Zamawiającego w odniesieniu do post</w:t>
      </w:r>
      <w:r w:rsidR="00C128F6" w:rsidRPr="00C128F6">
        <w:rPr>
          <w:rFonts w:ascii="Arial Narrow" w:hAnsi="Arial Narrow" w:cs="Arial"/>
          <w:lang w:val="pl-PL"/>
        </w:rPr>
        <w:t>ę</w:t>
      </w:r>
      <w:r w:rsidR="00DB6512" w:rsidRPr="00C128F6">
        <w:rPr>
          <w:rFonts w:ascii="Arial Narrow" w:hAnsi="Arial Narrow" w:cs="Arial"/>
          <w:lang w:val="pl-PL"/>
        </w:rPr>
        <w:t>powania o udzielenie zamówienia</w:t>
      </w:r>
      <w:r w:rsidR="006A0A40" w:rsidRPr="00C128F6">
        <w:rPr>
          <w:rFonts w:ascii="Arial Narrow" w:hAnsi="Arial Narrow" w:cs="Arial"/>
          <w:lang w:val="pl-PL"/>
        </w:rPr>
        <w:t xml:space="preserve">, prowadzonego w </w:t>
      </w:r>
      <w:r w:rsidR="00DB6512" w:rsidRPr="00C128F6">
        <w:rPr>
          <w:rFonts w:ascii="Arial Narrow" w:hAnsi="Arial Narrow" w:cs="Arial"/>
          <w:lang w:val="pl-PL"/>
        </w:rPr>
        <w:t xml:space="preserve">trybie </w:t>
      </w:r>
      <w:r w:rsidR="000D0CCE" w:rsidRPr="00C128F6">
        <w:rPr>
          <w:rFonts w:ascii="Arial Narrow" w:hAnsi="Arial Narrow" w:cs="Arial"/>
          <w:lang w:val="pl-PL"/>
        </w:rPr>
        <w:t>podstawowym, na </w:t>
      </w:r>
      <w:r w:rsidR="00BC3520" w:rsidRPr="00C128F6">
        <w:rPr>
          <w:rFonts w:ascii="Arial Narrow" w:hAnsi="Arial Narrow" w:cs="Arial"/>
          <w:lang w:val="pl-PL"/>
        </w:rPr>
        <w:t xml:space="preserve">podstawie art. 275 pkt </w:t>
      </w:r>
      <w:r w:rsidR="00C128F6" w:rsidRPr="00C128F6">
        <w:rPr>
          <w:rFonts w:ascii="Arial Narrow" w:hAnsi="Arial Narrow" w:cs="Arial"/>
          <w:lang w:val="pl-PL"/>
        </w:rPr>
        <w:t>1</w:t>
      </w:r>
      <w:r w:rsidR="002B2DC6" w:rsidRPr="00C128F6">
        <w:rPr>
          <w:rFonts w:ascii="Arial Narrow" w:hAnsi="Arial Narrow" w:cs="Arial"/>
          <w:lang w:val="pl-PL"/>
        </w:rPr>
        <w:t>)</w:t>
      </w:r>
      <w:r w:rsidR="00BC3520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="002B2DC6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 xml:space="preserve">- </w:t>
      </w:r>
      <w:r w:rsidR="004572A4" w:rsidRPr="00C128F6">
        <w:rPr>
          <w:rFonts w:ascii="Arial Narrow" w:eastAsia="Verdana,Bold" w:hAnsi="Arial Narrow" w:cs="Arial"/>
          <w:lang w:val="pl-PL" w:eastAsia="pl-PL"/>
        </w:rPr>
        <w:t>pn.</w:t>
      </w:r>
      <w:r w:rsidR="00C128F6" w:rsidRPr="00C128F6">
        <w:rPr>
          <w:rFonts w:ascii="Arial Narrow" w:eastAsia="Verdana,Bold" w:hAnsi="Arial Narrow" w:cs="Arial"/>
          <w:lang w:val="pl-PL" w:eastAsia="pl-PL"/>
        </w:rPr>
        <w:t xml:space="preserve">: </w:t>
      </w:r>
      <w:r w:rsidR="001503AB" w:rsidRPr="001503AB">
        <w:rPr>
          <w:rFonts w:ascii="Arial Narrow" w:eastAsia="Verdana,Bold" w:hAnsi="Arial Narrow" w:cs="Arial"/>
          <w:b/>
          <w:lang w:val="pl-PL" w:eastAsia="pl-PL"/>
        </w:rPr>
        <w:t>Odbiór i transport odpadów komunalnych z nieruchomości zamieszkałych w Gminie Bledzew, odpadów zebranych w PSZOK oraz odpadów z wybranych nieruchomości letniskowych w 2024-2025 r.</w:t>
      </w:r>
    </w:p>
    <w:p w14:paraId="44195029" w14:textId="77777777"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14:paraId="1A250CA3" w14:textId="77777777"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14:paraId="1A629798" w14:textId="77777777"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pkt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14:paraId="535E558B" w14:textId="77777777"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14:paraId="65049F98" w14:textId="77777777"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pkt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14:paraId="7D6B6BD9" w14:textId="77777777"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14:paraId="1D1557AC" w14:textId="77777777"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14:paraId="56D1346E" w14:textId="77777777"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14:paraId="32D53CB9" w14:textId="77777777"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14:paraId="39875A1A" w14:textId="77777777"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4142"/>
      </w:tblGrid>
      <w:tr w:rsidR="00F06C85" w:rsidRPr="00053877" w14:paraId="611F3524" w14:textId="77777777" w:rsidTr="00B6734C">
        <w:tc>
          <w:tcPr>
            <w:tcW w:w="3794" w:type="dxa"/>
          </w:tcPr>
          <w:p w14:paraId="18986992" w14:textId="77777777"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……….…………………………….</w:t>
            </w:r>
          </w:p>
        </w:tc>
        <w:tc>
          <w:tcPr>
            <w:tcW w:w="1276" w:type="dxa"/>
          </w:tcPr>
          <w:p w14:paraId="2A16BC83" w14:textId="77777777"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14:paraId="454AC974" w14:textId="77777777" w:rsidR="00F06C85" w:rsidRPr="00053877" w:rsidRDefault="00F06C85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F06C85" w:rsidRPr="00DA304D" w14:paraId="0B986C78" w14:textId="77777777" w:rsidTr="00B6734C">
        <w:trPr>
          <w:trHeight w:val="308"/>
        </w:trPr>
        <w:tc>
          <w:tcPr>
            <w:tcW w:w="3794" w:type="dxa"/>
          </w:tcPr>
          <w:p w14:paraId="0546834B" w14:textId="77777777" w:rsidR="00F06C85" w:rsidRPr="00053877" w:rsidRDefault="00F06C85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 xml:space="preserve">          (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miejscowość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>, data)</w:t>
            </w:r>
          </w:p>
        </w:tc>
        <w:tc>
          <w:tcPr>
            <w:tcW w:w="1276" w:type="dxa"/>
          </w:tcPr>
          <w:p w14:paraId="7D278638" w14:textId="77777777"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14:paraId="70551876" w14:textId="77777777" w:rsidR="00F06C85" w:rsidRPr="00840564" w:rsidRDefault="00F06C85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lang w:val="pl-PL"/>
              </w:rPr>
            </w:pPr>
            <w:r w:rsidRPr="00840564">
              <w:rPr>
                <w:rFonts w:ascii="Arial Narrow" w:hAnsi="Arial Narrow" w:cs="Calibri"/>
                <w:i/>
                <w:lang w:val="pl-PL"/>
              </w:rPr>
              <w:t>(Podpisy osób uprawnionych do składania oświadczeń woli w imieniu Wykonawcy)</w:t>
            </w:r>
          </w:p>
        </w:tc>
      </w:tr>
    </w:tbl>
    <w:p w14:paraId="7185E5F9" w14:textId="77777777"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14:paraId="38D46C01" w14:textId="77777777"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14:paraId="48404797" w14:textId="77777777"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>Uwaga! Należy wypełnić pkt 1) albo pkt 2).</w:t>
      </w:r>
    </w:p>
    <w:p w14:paraId="650754E7" w14:textId="77777777"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14:paraId="65511515" w14:textId="77777777"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</w:p>
    <w:p w14:paraId="72A2A76F" w14:textId="77777777" w:rsidR="002E5487" w:rsidRPr="00584D44" w:rsidRDefault="002E5487" w:rsidP="00AD056D">
      <w:pPr>
        <w:spacing w:line="271" w:lineRule="auto"/>
        <w:ind w:right="141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A663" w14:textId="77777777" w:rsidR="00F23C73" w:rsidRDefault="00F23C73" w:rsidP="00AC1A4B">
      <w:r>
        <w:separator/>
      </w:r>
    </w:p>
  </w:endnote>
  <w:endnote w:type="continuationSeparator" w:id="0">
    <w:p w14:paraId="3F2C044C" w14:textId="77777777" w:rsidR="00F23C73" w:rsidRDefault="00F23C7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912E09" w14:textId="77777777"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EB22C7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EB22C7" w:rsidRPr="00DB6512">
              <w:rPr>
                <w:bCs/>
                <w:i/>
                <w:sz w:val="20"/>
              </w:rPr>
              <w:fldChar w:fldCharType="separate"/>
            </w:r>
            <w:r w:rsidR="00C1700B">
              <w:rPr>
                <w:bCs/>
                <w:i/>
                <w:noProof/>
                <w:sz w:val="20"/>
              </w:rPr>
              <w:t>1</w:t>
            </w:r>
            <w:r w:rsidR="00EB22C7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EB22C7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EB22C7" w:rsidRPr="00DB6512">
              <w:rPr>
                <w:bCs/>
                <w:i/>
                <w:sz w:val="20"/>
              </w:rPr>
              <w:fldChar w:fldCharType="separate"/>
            </w:r>
            <w:r w:rsidR="00C1700B">
              <w:rPr>
                <w:bCs/>
                <w:i/>
                <w:noProof/>
                <w:sz w:val="20"/>
              </w:rPr>
              <w:t>1</w:t>
            </w:r>
            <w:r w:rsidR="00EB22C7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69A011B8" w14:textId="77777777"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3B87" w14:textId="77777777" w:rsidR="00F23C73" w:rsidRDefault="00F23C73" w:rsidP="00AC1A4B">
      <w:r>
        <w:separator/>
      </w:r>
    </w:p>
  </w:footnote>
  <w:footnote w:type="continuationSeparator" w:id="0">
    <w:p w14:paraId="51C81940" w14:textId="77777777" w:rsidR="00F23C73" w:rsidRDefault="00F23C73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E47A" w14:textId="2DD05ADE" w:rsidR="00840564" w:rsidRPr="00840564" w:rsidRDefault="001503AB" w:rsidP="00840564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1503AB">
      <w:rPr>
        <w:rFonts w:ascii="Arial Narrow" w:hAnsi="Arial Narrow" w:cs="Arial"/>
        <w:color w:val="000000"/>
        <w:sz w:val="20"/>
        <w:szCs w:val="20"/>
        <w:lang w:val="pl-PL"/>
      </w:rPr>
      <w:t>Odbiór i transport odpadów komunalnych z nieruchomości zamieszkałych w Gminie Bledzew, odpadów zebranych w PSZOK oraz odpadów z wybranych nieruchomości letniskowych w 2024-2025 r.</w:t>
    </w:r>
    <w:r w:rsidR="001E62EA">
      <w:rPr>
        <w:rFonts w:ascii="Arial Narrow" w:hAnsi="Arial Narrow" w:cs="Arial"/>
        <w:color w:val="000000"/>
        <w:sz w:val="20"/>
        <w:szCs w:val="20"/>
        <w:lang w:val="pl-PL"/>
      </w:rPr>
      <w:br/>
      <w:t>RG.GR.271.</w:t>
    </w:r>
    <w:r w:rsidR="008D7DAC">
      <w:rPr>
        <w:rFonts w:ascii="Arial Narrow" w:hAnsi="Arial Narrow" w:cs="Arial"/>
        <w:color w:val="000000"/>
        <w:sz w:val="20"/>
        <w:szCs w:val="20"/>
        <w:lang w:val="pl-PL"/>
      </w:rPr>
      <w:t>2</w:t>
    </w:r>
    <w:r>
      <w:rPr>
        <w:rFonts w:ascii="Arial Narrow" w:hAnsi="Arial Narrow" w:cs="Arial"/>
        <w:color w:val="000000"/>
        <w:sz w:val="20"/>
        <w:szCs w:val="20"/>
        <w:lang w:val="pl-PL"/>
      </w:rPr>
      <w:t>8</w:t>
    </w:r>
    <w:r w:rsidR="00840564" w:rsidRPr="00840564">
      <w:rPr>
        <w:rFonts w:ascii="Arial Narrow" w:hAnsi="Arial Narrow" w:cs="Arial"/>
        <w:color w:val="000000"/>
        <w:sz w:val="20"/>
        <w:szCs w:val="20"/>
        <w:lang w:val="pl-PL"/>
      </w:rPr>
      <w:t>.202</w:t>
    </w:r>
    <w:r w:rsidR="008D7DAC">
      <w:rPr>
        <w:rFonts w:ascii="Arial Narrow" w:hAnsi="Arial Narrow" w:cs="Arial"/>
        <w:color w:val="000000"/>
        <w:sz w:val="20"/>
        <w:szCs w:val="20"/>
        <w:lang w:val="pl-PL"/>
      </w:rPr>
      <w:t>3</w:t>
    </w:r>
  </w:p>
  <w:p w14:paraId="24F01F4C" w14:textId="77777777" w:rsidR="00C128F6" w:rsidRPr="00840564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29512246">
    <w:abstractNumId w:val="49"/>
  </w:num>
  <w:num w:numId="2" w16cid:durableId="1052385803">
    <w:abstractNumId w:val="39"/>
  </w:num>
  <w:num w:numId="3" w16cid:durableId="1034766408">
    <w:abstractNumId w:val="40"/>
  </w:num>
  <w:num w:numId="4" w16cid:durableId="462891276">
    <w:abstractNumId w:val="22"/>
  </w:num>
  <w:num w:numId="5" w16cid:durableId="543059307">
    <w:abstractNumId w:val="48"/>
  </w:num>
  <w:num w:numId="6" w16cid:durableId="1059356346">
    <w:abstractNumId w:val="18"/>
  </w:num>
  <w:num w:numId="7" w16cid:durableId="1633975421">
    <w:abstractNumId w:val="24"/>
  </w:num>
  <w:num w:numId="8" w16cid:durableId="1628701065">
    <w:abstractNumId w:val="36"/>
  </w:num>
  <w:num w:numId="9" w16cid:durableId="1581258853">
    <w:abstractNumId w:val="34"/>
  </w:num>
  <w:num w:numId="10" w16cid:durableId="1467238061">
    <w:abstractNumId w:val="35"/>
  </w:num>
  <w:num w:numId="11" w16cid:durableId="1400208704">
    <w:abstractNumId w:val="45"/>
  </w:num>
  <w:num w:numId="12" w16cid:durableId="1700472601">
    <w:abstractNumId w:val="32"/>
  </w:num>
  <w:num w:numId="13" w16cid:durableId="776482055">
    <w:abstractNumId w:val="41"/>
  </w:num>
  <w:num w:numId="14" w16cid:durableId="1615404868">
    <w:abstractNumId w:val="43"/>
  </w:num>
  <w:num w:numId="15" w16cid:durableId="805515559">
    <w:abstractNumId w:val="42"/>
  </w:num>
  <w:num w:numId="16" w16cid:durableId="1271278035">
    <w:abstractNumId w:val="26"/>
  </w:num>
  <w:num w:numId="17" w16cid:durableId="1349716142">
    <w:abstractNumId w:val="37"/>
  </w:num>
  <w:num w:numId="18" w16cid:durableId="785732470">
    <w:abstractNumId w:val="44"/>
  </w:num>
  <w:num w:numId="19" w16cid:durableId="1566377921">
    <w:abstractNumId w:val="51"/>
  </w:num>
  <w:num w:numId="20" w16cid:durableId="467673568">
    <w:abstractNumId w:val="29"/>
  </w:num>
  <w:num w:numId="21" w16cid:durableId="1400133992">
    <w:abstractNumId w:val="52"/>
  </w:num>
  <w:num w:numId="22" w16cid:durableId="56245147">
    <w:abstractNumId w:val="17"/>
  </w:num>
  <w:num w:numId="23" w16cid:durableId="1413893652">
    <w:abstractNumId w:val="47"/>
  </w:num>
  <w:num w:numId="24" w16cid:durableId="1983774809">
    <w:abstractNumId w:val="38"/>
  </w:num>
  <w:num w:numId="25" w16cid:durableId="1742605910">
    <w:abstractNumId w:val="27"/>
  </w:num>
  <w:num w:numId="26" w16cid:durableId="2039159000">
    <w:abstractNumId w:val="30"/>
  </w:num>
  <w:num w:numId="27" w16cid:durableId="1298032143">
    <w:abstractNumId w:val="54"/>
  </w:num>
  <w:num w:numId="28" w16cid:durableId="654995045">
    <w:abstractNumId w:val="25"/>
  </w:num>
  <w:num w:numId="29" w16cid:durableId="930621998">
    <w:abstractNumId w:val="50"/>
  </w:num>
  <w:num w:numId="30" w16cid:durableId="1127892999">
    <w:abstractNumId w:val="33"/>
  </w:num>
  <w:num w:numId="31" w16cid:durableId="1686711121">
    <w:abstractNumId w:val="53"/>
  </w:num>
  <w:num w:numId="32" w16cid:durableId="1315645302">
    <w:abstractNumId w:val="46"/>
  </w:num>
  <w:num w:numId="33" w16cid:durableId="250503357">
    <w:abstractNumId w:val="31"/>
  </w:num>
  <w:num w:numId="34" w16cid:durableId="672489891">
    <w:abstractNumId w:val="21"/>
  </w:num>
  <w:num w:numId="35" w16cid:durableId="96778149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13A5E"/>
    <w:rsid w:val="000210DD"/>
    <w:rsid w:val="0002205F"/>
    <w:rsid w:val="00033C13"/>
    <w:rsid w:val="0003731D"/>
    <w:rsid w:val="00042D20"/>
    <w:rsid w:val="0004511B"/>
    <w:rsid w:val="000518F2"/>
    <w:rsid w:val="000543C5"/>
    <w:rsid w:val="00056FCD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03AB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E62EA"/>
    <w:rsid w:val="001F0CBC"/>
    <w:rsid w:val="001F7D06"/>
    <w:rsid w:val="002001B2"/>
    <w:rsid w:val="00206B43"/>
    <w:rsid w:val="0021568A"/>
    <w:rsid w:val="0022369A"/>
    <w:rsid w:val="0022720C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0207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803"/>
    <w:rsid w:val="00403A20"/>
    <w:rsid w:val="004116F5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7F74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A3C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0564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D7DAC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62C8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36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571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5A7"/>
    <w:rsid w:val="00C1393F"/>
    <w:rsid w:val="00C1700B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129"/>
    <w:rsid w:val="00CB0645"/>
    <w:rsid w:val="00CB20B6"/>
    <w:rsid w:val="00CB233F"/>
    <w:rsid w:val="00CB607A"/>
    <w:rsid w:val="00CC06CB"/>
    <w:rsid w:val="00CC0DD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A304D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2C7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23C73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2D3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2CC2"/>
  <w15:docId w15:val="{8CD7E966-DDF0-415C-9118-23FF7976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0403-5179-4938-B8A4-B6B7254F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Michal MK. Kaczmarek</cp:lastModifiedBy>
  <cp:revision>23</cp:revision>
  <cp:lastPrinted>2021-10-22T07:09:00Z</cp:lastPrinted>
  <dcterms:created xsi:type="dcterms:W3CDTF">2021-02-17T13:12:00Z</dcterms:created>
  <dcterms:modified xsi:type="dcterms:W3CDTF">2023-11-06T10:59:00Z</dcterms:modified>
</cp:coreProperties>
</file>