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802B942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174C55">
        <w:rPr>
          <w:b/>
          <w:bCs/>
          <w:u w:val="single"/>
        </w:rPr>
        <w:t>7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64BCFAA5" w14:textId="450E1E14" w:rsidR="0034666B" w:rsidRPr="007674BA" w:rsidRDefault="0061260C" w:rsidP="007674BA">
      <w:pPr>
        <w:spacing w:line="276" w:lineRule="auto"/>
        <w:jc w:val="both"/>
        <w:rPr>
          <w:b/>
          <w:bCs/>
        </w:rPr>
      </w:pPr>
      <w:r w:rsidRPr="0061260C">
        <w:rPr>
          <w:b/>
          <w:bCs/>
        </w:rPr>
        <w:t xml:space="preserve"> </w:t>
      </w:r>
      <w:r w:rsidR="007674BA" w:rsidRPr="007674BA">
        <w:rPr>
          <w:b/>
          <w:bCs/>
        </w:rPr>
        <w:t>Zagospodarowanie odpadów komunalnych (odpadów ulegających biodegradacji (bioodpadów)(20 02 01), odpadów wielkogabarytowych (20 03 07),</w:t>
      </w:r>
      <w:r w:rsidR="006438F5">
        <w:rPr>
          <w:b/>
          <w:bCs/>
        </w:rPr>
        <w:t xml:space="preserve"> </w:t>
      </w:r>
      <w:r w:rsidR="007674BA" w:rsidRPr="007674BA">
        <w:rPr>
          <w:b/>
          <w:bCs/>
        </w:rPr>
        <w:t>opakowań z tworzyw sztucznych (15 01 02), opakowań z metali 15 01 04, opakowań z papieru i tektury (15 01 01), odpadów niesegregowanych (zmieszanych) (20 03 01) ) pochodzących z nieruchomości zamieszkałych z terenu Miasta i Gminy Szamotuły, poprzez przetransportowanie ich ze stacji przeładunkowej do miejsca zagospodarowania i ich zagospodarowanie w okresie od 01.01.2023</w:t>
      </w:r>
      <w:r w:rsidR="007674BA">
        <w:rPr>
          <w:b/>
          <w:bCs/>
        </w:rPr>
        <w:t xml:space="preserve"> </w:t>
      </w:r>
      <w:r w:rsidR="007674BA" w:rsidRPr="007674BA">
        <w:rPr>
          <w:b/>
          <w:bCs/>
        </w:rPr>
        <w:t>r. do 31.12.2023</w:t>
      </w:r>
      <w:r w:rsidR="007674BA">
        <w:rPr>
          <w:b/>
          <w:bCs/>
        </w:rPr>
        <w:t xml:space="preserve"> </w:t>
      </w:r>
      <w:r w:rsidR="007674BA" w:rsidRPr="007674BA">
        <w:rPr>
          <w:b/>
          <w:bCs/>
        </w:rPr>
        <w:t>r.</w:t>
      </w:r>
      <w:r w:rsidR="007674BA">
        <w:rPr>
          <w:b/>
          <w:bCs/>
        </w:rPr>
        <w:t xml:space="preserve"> </w:t>
      </w:r>
      <w:r w:rsidR="0034666B" w:rsidRPr="0061260C">
        <w:rPr>
          <w:b/>
          <w:bCs/>
        </w:rPr>
        <w:t>nr WI</w:t>
      </w:r>
      <w:r w:rsidR="00757F1E">
        <w:rPr>
          <w:b/>
          <w:bCs/>
        </w:rPr>
        <w:t>.271.24.2022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lastRenderedPageBreak/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GoudyOldStylePl"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49BF257E" w:rsidR="00472AFD" w:rsidRPr="009F06E2" w:rsidRDefault="0061260C" w:rsidP="007674BA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r w:rsidRPr="00EF7E76">
      <w:rPr>
        <w:b/>
        <w:bCs/>
        <w:i/>
        <w:iCs/>
        <w:sz w:val="16"/>
        <w:szCs w:val="16"/>
      </w:rPr>
      <w:t>WI</w:t>
    </w:r>
    <w:r w:rsidR="00757F1E">
      <w:rPr>
        <w:b/>
        <w:bCs/>
        <w:i/>
        <w:iCs/>
        <w:sz w:val="16"/>
        <w:szCs w:val="16"/>
      </w:rPr>
      <w:t>.271.24.2022</w:t>
    </w:r>
    <w:r w:rsidRPr="00EF7E76">
      <w:rPr>
        <w:b/>
        <w:bCs/>
        <w:i/>
        <w:iCs/>
        <w:sz w:val="16"/>
        <w:szCs w:val="16"/>
      </w:rPr>
      <w:t xml:space="preserve"> - Przetarg nieograniczony pn.: </w:t>
    </w:r>
    <w:r w:rsidR="007674BA" w:rsidRPr="007674BA">
      <w:rPr>
        <w:b/>
        <w:bCs/>
        <w:i/>
        <w:iCs/>
        <w:sz w:val="16"/>
        <w:szCs w:val="16"/>
      </w:rPr>
      <w:t xml:space="preserve">Zagospodarowanie odpadów komunalnych (odpadów ulegających biodegradacji (bioodpadów)(20 02 01), odpadów wielkogabarytowych (20 03 07),opakowań z tworzyw sztucznych (15 01 02), opakowań z metali 15 01 04, opakowań z papieru i tektury (15 01 01), odpadów niesegregowanych (zmieszanych) </w:t>
    </w:r>
    <w:r w:rsidR="009F06E2">
      <w:rPr>
        <w:b/>
        <w:bCs/>
        <w:i/>
        <w:iCs/>
        <w:sz w:val="16"/>
        <w:szCs w:val="16"/>
      </w:rPr>
      <w:t xml:space="preserve"> </w:t>
    </w:r>
    <w:r w:rsidR="007674BA" w:rsidRPr="007674BA">
      <w:rPr>
        <w:b/>
        <w:bCs/>
        <w:i/>
        <w:iCs/>
        <w:sz w:val="16"/>
        <w:szCs w:val="16"/>
      </w:rPr>
      <w:t>(20 03 01) ) pochodzących z nieruchomości zamieszkałych z terenu Miasta i Gminy Szamotuły, poprzez przetransportowanie ich ze stacji przeładunkowej do miejsca zagospodarowania i ich</w:t>
    </w:r>
    <w:r w:rsidR="009F06E2">
      <w:rPr>
        <w:b/>
        <w:bCs/>
        <w:i/>
        <w:iCs/>
        <w:sz w:val="16"/>
        <w:szCs w:val="16"/>
      </w:rPr>
      <w:t xml:space="preserve"> </w:t>
    </w:r>
    <w:r w:rsidR="007674BA" w:rsidRPr="007674BA">
      <w:rPr>
        <w:b/>
        <w:bCs/>
        <w:i/>
        <w:iCs/>
        <w:sz w:val="16"/>
        <w:szCs w:val="16"/>
      </w:rPr>
      <w:t>zagospodarowanie w okresie od 01.01.2023r. do 31.12.2023r.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7685377">
    <w:abstractNumId w:val="0"/>
  </w:num>
  <w:num w:numId="2" w16cid:durableId="1596014436">
    <w:abstractNumId w:val="22"/>
  </w:num>
  <w:num w:numId="3" w16cid:durableId="26033529">
    <w:abstractNumId w:val="12"/>
  </w:num>
  <w:num w:numId="4" w16cid:durableId="2063478241">
    <w:abstractNumId w:val="2"/>
  </w:num>
  <w:num w:numId="5" w16cid:durableId="1324356614">
    <w:abstractNumId w:val="37"/>
  </w:num>
  <w:num w:numId="6" w16cid:durableId="549877393">
    <w:abstractNumId w:val="7"/>
  </w:num>
  <w:num w:numId="7" w16cid:durableId="620570802">
    <w:abstractNumId w:val="21"/>
  </w:num>
  <w:num w:numId="8" w16cid:durableId="1874809100">
    <w:abstractNumId w:val="27"/>
  </w:num>
  <w:num w:numId="9" w16cid:durableId="45615742">
    <w:abstractNumId w:val="29"/>
  </w:num>
  <w:num w:numId="10" w16cid:durableId="511182498">
    <w:abstractNumId w:val="25"/>
  </w:num>
  <w:num w:numId="11" w16cid:durableId="225606612">
    <w:abstractNumId w:val="18"/>
  </w:num>
  <w:num w:numId="12" w16cid:durableId="1525899048">
    <w:abstractNumId w:val="17"/>
  </w:num>
  <w:num w:numId="13" w16cid:durableId="786197589">
    <w:abstractNumId w:val="10"/>
  </w:num>
  <w:num w:numId="14" w16cid:durableId="1729376222">
    <w:abstractNumId w:val="13"/>
  </w:num>
  <w:num w:numId="15" w16cid:durableId="435945547">
    <w:abstractNumId w:val="11"/>
  </w:num>
  <w:num w:numId="16" w16cid:durableId="557252889">
    <w:abstractNumId w:val="6"/>
  </w:num>
  <w:num w:numId="17" w16cid:durableId="364528373">
    <w:abstractNumId w:val="28"/>
  </w:num>
  <w:num w:numId="18" w16cid:durableId="247737557">
    <w:abstractNumId w:val="32"/>
  </w:num>
  <w:num w:numId="19" w16cid:durableId="843013970">
    <w:abstractNumId w:val="26"/>
  </w:num>
  <w:num w:numId="20" w16cid:durableId="1346597370">
    <w:abstractNumId w:val="23"/>
  </w:num>
  <w:num w:numId="21" w16cid:durableId="1564100740">
    <w:abstractNumId w:val="34"/>
  </w:num>
  <w:num w:numId="22" w16cid:durableId="692220820">
    <w:abstractNumId w:val="39"/>
  </w:num>
  <w:num w:numId="23" w16cid:durableId="488833874">
    <w:abstractNumId w:val="33"/>
  </w:num>
  <w:num w:numId="24" w16cid:durableId="1171986733">
    <w:abstractNumId w:val="16"/>
  </w:num>
  <w:num w:numId="25" w16cid:durableId="1098522195">
    <w:abstractNumId w:val="38"/>
  </w:num>
  <w:num w:numId="26" w16cid:durableId="1320386354">
    <w:abstractNumId w:val="30"/>
  </w:num>
  <w:num w:numId="27" w16cid:durableId="774635550">
    <w:abstractNumId w:val="20"/>
  </w:num>
  <w:num w:numId="28" w16cid:durableId="1178886371">
    <w:abstractNumId w:val="14"/>
  </w:num>
  <w:num w:numId="29" w16cid:durableId="824051014">
    <w:abstractNumId w:val="24"/>
  </w:num>
  <w:num w:numId="30" w16cid:durableId="1731616319">
    <w:abstractNumId w:val="15"/>
  </w:num>
  <w:num w:numId="31" w16cid:durableId="217015024">
    <w:abstractNumId w:val="1"/>
  </w:num>
  <w:num w:numId="32" w16cid:durableId="1871842560">
    <w:abstractNumId w:val="8"/>
  </w:num>
  <w:num w:numId="33" w16cid:durableId="2006012592">
    <w:abstractNumId w:val="19"/>
  </w:num>
  <w:num w:numId="34" w16cid:durableId="997272851">
    <w:abstractNumId w:val="9"/>
  </w:num>
  <w:num w:numId="35" w16cid:durableId="765345253">
    <w:abstractNumId w:val="36"/>
  </w:num>
  <w:num w:numId="36" w16cid:durableId="1424952936">
    <w:abstractNumId w:val="31"/>
  </w:num>
  <w:num w:numId="37" w16cid:durableId="108401940">
    <w:abstractNumId w:val="35"/>
  </w:num>
  <w:num w:numId="38" w16cid:durableId="320082229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74C55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0927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438F5"/>
    <w:rsid w:val="0066228B"/>
    <w:rsid w:val="0066260F"/>
    <w:rsid w:val="00664847"/>
    <w:rsid w:val="006704D8"/>
    <w:rsid w:val="006B3DFD"/>
    <w:rsid w:val="006D5C3E"/>
    <w:rsid w:val="0070733A"/>
    <w:rsid w:val="00725992"/>
    <w:rsid w:val="00757F1E"/>
    <w:rsid w:val="007674B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F06E2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Marta Kaczmarek</cp:lastModifiedBy>
  <cp:revision>4</cp:revision>
  <cp:lastPrinted>2020-03-23T07:08:00Z</cp:lastPrinted>
  <dcterms:created xsi:type="dcterms:W3CDTF">2022-10-07T11:45:00Z</dcterms:created>
  <dcterms:modified xsi:type="dcterms:W3CDTF">2022-10-14T09:59:00Z</dcterms:modified>
</cp:coreProperties>
</file>