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90B4" w14:textId="77777777" w:rsidR="00722236" w:rsidRDefault="00722236" w:rsidP="0056595E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4A58A6D6" w14:textId="77777777" w:rsidR="00DE61E2" w:rsidRPr="00962185" w:rsidRDefault="00DE61E2" w:rsidP="00726FCE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0741844" w14:textId="66B089FB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382B6695" w14:textId="77777777" w:rsidR="000D3226" w:rsidRPr="00962185" w:rsidRDefault="000D3226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9C589D6" w14:textId="1A7D07A7" w:rsidR="001D0224" w:rsidRPr="00962185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 Znak sprawy  ZDP.272. </w:t>
      </w:r>
      <w:r w:rsidR="002952D9">
        <w:rPr>
          <w:rFonts w:asciiTheme="majorHAnsi" w:hAnsiTheme="majorHAnsi" w:cs="Times New Roman"/>
          <w:b/>
          <w:sz w:val="24"/>
          <w:szCs w:val="24"/>
        </w:rPr>
        <w:t>3</w:t>
      </w:r>
      <w:r w:rsidR="00916509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10D3B6A2" w14:textId="77777777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1B22665" w14:textId="77777777" w:rsidR="00FA3A97" w:rsidRPr="00962185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11764B83" w14:textId="77777777" w:rsidR="00FA3A97" w:rsidRPr="00962185" w:rsidRDefault="00FA3A97" w:rsidP="00FA3A97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42E59F43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</w:p>
    <w:p w14:paraId="7E1BA109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962185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04FDC2FF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smallCaps/>
          <w:sz w:val="24"/>
          <w:szCs w:val="24"/>
        </w:rPr>
      </w:pPr>
    </w:p>
    <w:p w14:paraId="162E5355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962185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726FCE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12F32C6C" w:rsidR="00FA3A97" w:rsidRPr="00962185" w:rsidRDefault="00D15E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telefon ….......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..............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…….…..…..…..faks........................................................................</w:t>
            </w:r>
          </w:p>
          <w:p w14:paraId="6D91694B" w14:textId="5933BAFD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………………………………….</w:t>
            </w:r>
          </w:p>
          <w:p w14:paraId="7E81533C" w14:textId="0478C411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NIP .......................................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...........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REGON 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...........................</w:t>
            </w:r>
          </w:p>
        </w:tc>
      </w:tr>
    </w:tbl>
    <w:p w14:paraId="7010C86F" w14:textId="77777777" w:rsidR="00FA3A97" w:rsidRPr="00962185" w:rsidRDefault="00FA3A97" w:rsidP="00FA3A97">
      <w:pPr>
        <w:rPr>
          <w:rFonts w:asciiTheme="majorHAnsi" w:hAnsiTheme="majorHAnsi" w:cs="Times New Roman"/>
          <w:color w:val="FF0000"/>
          <w:sz w:val="24"/>
          <w:szCs w:val="24"/>
          <w:lang w:val="en-US"/>
        </w:rPr>
      </w:pPr>
    </w:p>
    <w:p w14:paraId="480AA9FC" w14:textId="74A5DB30" w:rsidR="00E4470B" w:rsidRPr="002952D9" w:rsidRDefault="00FA3A97" w:rsidP="002952D9">
      <w:pPr>
        <w:rPr>
          <w:rFonts w:asciiTheme="majorHAnsi" w:hAnsiTheme="majorHAnsi" w:cs="Times New Roman"/>
          <w:sz w:val="16"/>
          <w:szCs w:val="16"/>
        </w:rPr>
      </w:pPr>
      <w:r w:rsidRPr="00962185">
        <w:rPr>
          <w:rFonts w:asciiTheme="majorHAnsi" w:hAnsiTheme="majorHAnsi" w:cs="Times New Roman"/>
          <w:sz w:val="24"/>
          <w:szCs w:val="24"/>
        </w:rPr>
        <w:t>1. Nawiązując do ogłoszenia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 o przetargu na</w:t>
      </w:r>
      <w:r w:rsidR="002952D9" w:rsidRPr="002952D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952D9">
        <w:rPr>
          <w:rFonts w:asciiTheme="majorHAnsi" w:hAnsiTheme="majorHAnsi" w:cs="Times New Roman"/>
          <w:b/>
          <w:sz w:val="24"/>
          <w:szCs w:val="24"/>
        </w:rPr>
        <w:t>budową ścieżki pieszo – rowerowej przy drodze powiatowej</w:t>
      </w:r>
      <w:r w:rsidR="002952D9">
        <w:rPr>
          <w:rFonts w:asciiTheme="majorHAnsi" w:hAnsiTheme="majorHAnsi" w:cs="Times New Roman"/>
          <w:sz w:val="24"/>
          <w:szCs w:val="24"/>
        </w:rPr>
        <w:t xml:space="preserve">   </w:t>
      </w:r>
      <w:r w:rsidR="002952D9">
        <w:rPr>
          <w:rFonts w:asciiTheme="majorHAnsi" w:hAnsiTheme="majorHAnsi" w:cs="Times New Roman"/>
          <w:b/>
          <w:sz w:val="24"/>
          <w:szCs w:val="24"/>
        </w:rPr>
        <w:t>2834C Piotrków Kuj.  -  Przewóz w m. Połajewo</w:t>
      </w:r>
      <w:r w:rsidR="002952D9">
        <w:rPr>
          <w:rFonts w:asciiTheme="majorHAnsi" w:hAnsiTheme="majorHAnsi" w:cs="Times New Roman"/>
          <w:sz w:val="16"/>
          <w:szCs w:val="16"/>
        </w:rPr>
        <w:t xml:space="preserve">   </w:t>
      </w:r>
      <w:r w:rsidRPr="00962185">
        <w:rPr>
          <w:rFonts w:asciiTheme="majorHAnsi" w:hAnsiTheme="majorHAnsi" w:cs="Times New Roman"/>
          <w:sz w:val="24"/>
          <w:szCs w:val="24"/>
        </w:rPr>
        <w:t>of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erujemy wykonanie zamówienia </w:t>
      </w:r>
      <w:r w:rsidRPr="00962185">
        <w:rPr>
          <w:rFonts w:asciiTheme="majorHAnsi" w:hAnsiTheme="majorHAnsi" w:cs="Times New Roman"/>
          <w:sz w:val="24"/>
          <w:szCs w:val="24"/>
        </w:rPr>
        <w:t xml:space="preserve">zgodnie ze specyfikacją warunków zamówienia 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 cenę:</w:t>
      </w:r>
    </w:p>
    <w:p w14:paraId="651A5D76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netto</w:t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F80559A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podatek VAT 23%</w:t>
      </w:r>
      <w:r w:rsidRPr="00962185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960D7B4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brutto</w:t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533386AE" w14:textId="5A946C71" w:rsidR="00FA3A97" w:rsidRDefault="00D15E97" w:rsidP="00FA3A9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słownie: ....</w:t>
      </w:r>
      <w:r w:rsidR="00FA3A97" w:rsidRPr="009621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</w:t>
      </w:r>
      <w:r w:rsidR="00295E7C" w:rsidRPr="00962185">
        <w:rPr>
          <w:rFonts w:asciiTheme="majorHAnsi" w:hAnsiTheme="majorHAnsi" w:cs="Times New Roman"/>
          <w:sz w:val="24"/>
          <w:szCs w:val="24"/>
        </w:rPr>
        <w:t>......................</w:t>
      </w:r>
    </w:p>
    <w:p w14:paraId="0B1115D4" w14:textId="77777777" w:rsidR="00D17CBB" w:rsidRPr="00D17CBB" w:rsidRDefault="00D17CBB" w:rsidP="00FA3A97">
      <w:pPr>
        <w:rPr>
          <w:rFonts w:asciiTheme="majorHAnsi" w:hAnsiTheme="majorHAnsi" w:cs="Times New Roman"/>
          <w:sz w:val="16"/>
          <w:szCs w:val="16"/>
        </w:rPr>
      </w:pPr>
    </w:p>
    <w:p w14:paraId="673403C4" w14:textId="518155BC" w:rsidR="00B54A48" w:rsidRDefault="00FA3A97" w:rsidP="00AF40D1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962185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962185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</w:t>
      </w:r>
      <w:r w:rsidR="00AF40D1" w:rsidRPr="00962185">
        <w:rPr>
          <w:rFonts w:asciiTheme="majorHAnsi" w:hAnsiTheme="majorHAnsi" w:cs="Times New Roman"/>
          <w:sz w:val="24"/>
          <w:szCs w:val="24"/>
        </w:rPr>
        <w:t>2 miesię</w:t>
      </w:r>
      <w:r w:rsidRPr="00962185">
        <w:rPr>
          <w:rFonts w:asciiTheme="majorHAnsi" w:hAnsiTheme="majorHAnsi" w:cs="Times New Roman"/>
          <w:sz w:val="24"/>
          <w:szCs w:val="24"/>
        </w:rPr>
        <w:t>c</w:t>
      </w:r>
      <w:r w:rsidR="00AF40D1" w:rsidRPr="00962185">
        <w:rPr>
          <w:rFonts w:asciiTheme="majorHAnsi" w:hAnsiTheme="majorHAnsi" w:cs="Times New Roman"/>
          <w:sz w:val="24"/>
          <w:szCs w:val="24"/>
        </w:rPr>
        <w:t>y</w:t>
      </w:r>
      <w:r w:rsidRPr="00962185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6B4B9F89" w14:textId="2192FEC1" w:rsidR="00BF18BE" w:rsidRPr="00962185" w:rsidRDefault="00262402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AB71AD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</w:t>
      </w:r>
      <w:r w:rsidR="00BF18BE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…………………………………</w:t>
      </w:r>
      <w:r w:rsidR="00D23FDA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</w:t>
      </w:r>
    </w:p>
    <w:p w14:paraId="2C47A402" w14:textId="41FE82C5" w:rsidR="00BF18BE" w:rsidRPr="009F52E9" w:rsidRDefault="00BF18BE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)</w:t>
      </w: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.</w:t>
      </w:r>
    </w:p>
    <w:p w14:paraId="09A3CBD3" w14:textId="0DE8D5C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3. </w:t>
      </w:r>
      <w:r w:rsidR="00FA3A97" w:rsidRPr="00962185">
        <w:rPr>
          <w:rFonts w:asciiTheme="majorHAnsi" w:hAnsiTheme="majorHAnsi" w:cs="Times New Roman"/>
          <w:sz w:val="24"/>
          <w:szCs w:val="24"/>
        </w:rPr>
        <w:t>Oświadczamy, że zapoznaliśm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 się ze specyfikacją </w:t>
      </w:r>
      <w:r w:rsidR="00FA3A97" w:rsidRPr="00962185">
        <w:rPr>
          <w:rFonts w:asciiTheme="majorHAnsi" w:hAnsiTheme="majorHAnsi" w:cs="Times New Roman"/>
          <w:sz w:val="24"/>
          <w:szCs w:val="24"/>
        </w:rPr>
        <w:t xml:space="preserve">warunków zamówienia </w:t>
      </w:r>
      <w:r w:rsidR="00FA3A97" w:rsidRPr="00962185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E77E107" w:rsidR="00FA3A97" w:rsidRPr="00962185" w:rsidRDefault="00262402" w:rsidP="00A96D0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4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yfikacji </w:t>
      </w:r>
      <w:r w:rsidR="00FA3A97" w:rsidRPr="00962185">
        <w:rPr>
          <w:rFonts w:asciiTheme="majorHAnsi" w:hAnsiTheme="majorHAnsi" w:cs="Times New Roman"/>
          <w:sz w:val="24"/>
          <w:szCs w:val="24"/>
        </w:rPr>
        <w:t>warunków zamówienia.</w:t>
      </w:r>
    </w:p>
    <w:p w14:paraId="03D099A5" w14:textId="55FEFD6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lastRenderedPageBreak/>
        <w:t>5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962185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6</w:t>
      </w:r>
      <w:r w:rsidR="00FA3A97" w:rsidRPr="00962185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962185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962185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962185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A3A97" w:rsidRPr="00962185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962185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23BC846A" w14:textId="77777777" w:rsidR="00FA3A97" w:rsidRPr="00962185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6E7D33F0" w14:textId="0CD9EF0A" w:rsidR="00FA3A97" w:rsidRPr="00962185" w:rsidRDefault="00262402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962185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nie będzie prowadzić do powst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962185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962185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35E3BFC7" w14:textId="593C8B20" w:rsidR="00FA3A97" w:rsidRPr="00962185" w:rsidRDefault="00FA3A97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962185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7D410BAF" w14:textId="574CFE00" w:rsidR="00FA3A97" w:rsidRPr="00962185" w:rsidRDefault="00262402" w:rsidP="00405FE5">
      <w:pPr>
        <w:pStyle w:val="Tekstpodstawowy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8</w:t>
      </w:r>
      <w:r w:rsidR="00FA3A97" w:rsidRPr="00962185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 istotnych warunków zamówienia.</w:t>
      </w:r>
    </w:p>
    <w:p w14:paraId="436A22F9" w14:textId="18FD9BB9" w:rsidR="00FA3A97" w:rsidRPr="00962185" w:rsidRDefault="00262402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9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</w:t>
      </w:r>
      <w:r w:rsidR="00262402" w:rsidRPr="00962185">
        <w:rPr>
          <w:rFonts w:asciiTheme="majorHAnsi" w:hAnsiTheme="majorHAnsi" w:cs="Times New Roman"/>
          <w:sz w:val="24"/>
          <w:szCs w:val="24"/>
        </w:rPr>
        <w:t>0</w:t>
      </w:r>
      <w:r w:rsidRPr="00962185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962185">
        <w:rPr>
          <w:rFonts w:asciiTheme="majorHAnsi" w:eastAsia="TTE17FFBD0t00" w:hAnsiTheme="majorHAnsi" w:cs="Times New Roman"/>
          <w:sz w:val="24"/>
          <w:szCs w:val="24"/>
        </w:rPr>
        <w:t>ę</w:t>
      </w:r>
      <w:r w:rsidRPr="00962185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1594ADF1" w14:textId="7630B84A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262402" w:rsidRPr="00962185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</w:t>
      </w:r>
      <w:r w:rsidR="00D15E97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03E1A47C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26FE9CA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sz w:val="24"/>
          <w:szCs w:val="24"/>
        </w:rPr>
        <w:t xml:space="preserve">W przypadku zastrzeżenia informacji przez  wykonawcę </w:t>
      </w:r>
      <w:r w:rsidRPr="00962185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66303F91" w14:textId="5BEBA9F7" w:rsidR="00B33EA4" w:rsidRPr="009F52E9" w:rsidRDefault="00FA3A97" w:rsidP="00FA3A97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0AB8ADA1" w14:textId="395E7115" w:rsidR="00D15E97" w:rsidRPr="00657AE2" w:rsidRDefault="00D15E97" w:rsidP="00D15E97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sz w:val="24"/>
          <w:szCs w:val="24"/>
        </w:rPr>
        <w:t>12. Oświadcza</w:t>
      </w:r>
      <w:bookmarkStart w:id="0" w:name="_Hlk75265100"/>
      <w:r w:rsidRPr="00657AE2">
        <w:rPr>
          <w:rFonts w:asciiTheme="majorHAnsi" w:hAnsiTheme="majorHAnsi" w:cs="Calibri"/>
          <w:sz w:val="24"/>
          <w:szCs w:val="24"/>
        </w:rPr>
        <w:t xml:space="preserve">, że wykonawca jest </w:t>
      </w:r>
      <w:r w:rsidRPr="00657AE2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657AE2">
        <w:rPr>
          <w:rFonts w:asciiTheme="majorHAnsi" w:hAnsiTheme="majorHAnsi" w:cs="Calibri"/>
          <w:bCs/>
          <w:sz w:val="24"/>
          <w:szCs w:val="24"/>
        </w:rPr>
        <w:t>:</w:t>
      </w:r>
    </w:p>
    <w:p w14:paraId="69E9C131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proofErr w:type="spellStart"/>
      <w:r w:rsidRPr="00657AE2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657AE2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657AE2">
        <w:rPr>
          <w:rFonts w:asciiTheme="majorHAnsi" w:hAnsiTheme="majorHAnsi" w:cs="Calibri"/>
          <w:sz w:val="24"/>
          <w:szCs w:val="24"/>
        </w:rPr>
        <w:t xml:space="preserve"> </w:t>
      </w:r>
    </w:p>
    <w:p w14:paraId="47A56E7C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308C644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średnim</w:t>
      </w:r>
      <w:r w:rsidRPr="00657AE2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14F02B2D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5CB50AF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lastRenderedPageBreak/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7B16C3EE" w14:textId="7AE43FDE" w:rsidR="00FA3A97" w:rsidRPr="00657AE2" w:rsidRDefault="00D15E97" w:rsidP="009F52E9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inny rodzaj działalności</w:t>
      </w:r>
      <w:r w:rsidRPr="00657AE2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657AE2">
        <w:rPr>
          <w:rFonts w:asciiTheme="majorHAnsi" w:hAnsiTheme="majorHAnsi" w:cs="Calibri"/>
          <w:sz w:val="24"/>
          <w:szCs w:val="24"/>
        </w:rPr>
        <w:t>…………</w:t>
      </w:r>
      <w:r w:rsidR="00D23FDA" w:rsidRPr="00657AE2">
        <w:rPr>
          <w:rFonts w:asciiTheme="majorHAnsi" w:hAnsiTheme="majorHAnsi" w:cs="Calibri"/>
          <w:sz w:val="24"/>
          <w:szCs w:val="24"/>
        </w:rPr>
        <w:t>........................</w:t>
      </w:r>
      <w:r w:rsidRPr="00657AE2">
        <w:rPr>
          <w:rFonts w:asciiTheme="majorHAnsi" w:hAnsiTheme="majorHAnsi" w:cs="Calibri"/>
          <w:sz w:val="24"/>
          <w:szCs w:val="24"/>
        </w:rPr>
        <w:t>……………………</w:t>
      </w:r>
      <w:bookmarkEnd w:id="0"/>
    </w:p>
    <w:p w14:paraId="33677AEC" w14:textId="5C53556C" w:rsidR="00FA3A97" w:rsidRPr="00962185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1F6F4E1" w:rsidR="00FA3A97" w:rsidRPr="00962185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…………………………………………………………………………………..</w:t>
      </w:r>
    </w:p>
    <w:p w14:paraId="6601297A" w14:textId="482C10DF" w:rsidR="00FA3A97" w:rsidRPr="00627B1D" w:rsidRDefault="00FA3A97" w:rsidP="00627B1D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Adres: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 xml:space="preserve"> 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962185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962185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</w:t>
      </w:r>
      <w:r w:rsidR="00A961C3" w:rsidRPr="00962185">
        <w:rPr>
          <w:rFonts w:asciiTheme="majorHAnsi" w:hAnsiTheme="majorHAnsi" w:cs="Times New Roman"/>
          <w:sz w:val="24"/>
          <w:szCs w:val="24"/>
        </w:rPr>
        <w:t>……………………… e</w:t>
      </w:r>
      <w:r w:rsidRPr="00962185">
        <w:rPr>
          <w:rFonts w:asciiTheme="majorHAnsi" w:hAnsiTheme="majorHAnsi" w:cs="Times New Roman"/>
          <w:sz w:val="24"/>
          <w:szCs w:val="24"/>
        </w:rPr>
        <w:t>mail:…………</w:t>
      </w:r>
      <w:r w:rsidR="00D15E97">
        <w:rPr>
          <w:rFonts w:asciiTheme="majorHAnsi" w:hAnsiTheme="majorHAnsi" w:cs="Times New Roman"/>
          <w:sz w:val="24"/>
          <w:szCs w:val="24"/>
        </w:rPr>
        <w:t>..................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………………fax:………</w:t>
      </w:r>
      <w:r w:rsidR="00D15E97">
        <w:rPr>
          <w:rFonts w:asciiTheme="majorHAnsi" w:hAnsiTheme="majorHAnsi" w:cs="Times New Roman"/>
          <w:sz w:val="24"/>
          <w:szCs w:val="24"/>
        </w:rPr>
        <w:t>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55A1292D" w14:textId="36C6B709" w:rsidR="00FA3A97" w:rsidRPr="00962185" w:rsidRDefault="00FA3A97" w:rsidP="00775FF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</w:rPr>
        <w:t>4</w:t>
      </w:r>
      <w:r w:rsidRPr="00962185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962185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962185" w:rsidRDefault="00FA3A97" w:rsidP="00775FF4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962185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0A844861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14. </w:t>
      </w:r>
      <w:r w:rsidR="00775FF4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7C0BA374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658A97B1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10EA5990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E7FC0" w14:textId="697778A0" w:rsidR="00FA3A97" w:rsidRPr="00962185" w:rsidRDefault="00FA3A97" w:rsidP="00FA3A97">
      <w:pPr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275B7688" w14:textId="7ADF022A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862FF64" w14:textId="68EC7C29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37D83BD2" w14:textId="037276A2" w:rsidR="00A961C3" w:rsidRPr="00962185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    </w:t>
      </w:r>
    </w:p>
    <w:p w14:paraId="7D7BB390" w14:textId="77777777" w:rsidR="00A961C3" w:rsidRPr="00962185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962185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2BBA930" w14:textId="77777777" w:rsidR="00FE2CE9" w:rsidRPr="00962185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364331E" w14:textId="77777777" w:rsidR="001D0224" w:rsidRDefault="001D0224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039E73A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8684EDF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9D6B448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CCEF1AA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A19F9DA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192D3AC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8CF3F29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1B6BAEB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3A2DBDF6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7DD5220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0A43B3D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781740B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C4D9E84" w14:textId="77777777" w:rsidR="002952D9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38D90AE" w14:textId="77777777" w:rsidR="00D15E97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8F4413F" w14:textId="77777777" w:rsidR="00D15E97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6054AF7" w14:textId="77777777" w:rsidR="00DE61E2" w:rsidRDefault="00DE61E2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419BCCC" w14:textId="77777777" w:rsidR="00DE61E2" w:rsidRDefault="00DE61E2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D902316" w14:textId="77777777" w:rsidR="00627B1D" w:rsidRDefault="00627B1D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  <w:bookmarkStart w:id="1" w:name="_GoBack"/>
      <w:bookmarkEnd w:id="1"/>
    </w:p>
    <w:sectPr w:rsidR="00627B1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BE29" w14:textId="77777777" w:rsidR="00802252" w:rsidRDefault="00802252">
      <w:pPr>
        <w:spacing w:line="240" w:lineRule="auto"/>
      </w:pPr>
      <w:r>
        <w:separator/>
      </w:r>
    </w:p>
  </w:endnote>
  <w:endnote w:type="continuationSeparator" w:id="0">
    <w:p w14:paraId="6BA852DF" w14:textId="77777777" w:rsidR="00802252" w:rsidRDefault="00802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B71AD" w:rsidRDefault="00AB71A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D2CF" w14:textId="77777777" w:rsidR="00802252" w:rsidRDefault="00802252">
      <w:pPr>
        <w:spacing w:line="240" w:lineRule="auto"/>
      </w:pPr>
      <w:r>
        <w:separator/>
      </w:r>
    </w:p>
  </w:footnote>
  <w:footnote w:type="continuationSeparator" w:id="0">
    <w:p w14:paraId="44085FDC" w14:textId="77777777" w:rsidR="00802252" w:rsidRDefault="008022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83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B17A07"/>
    <w:multiLevelType w:val="hybridMultilevel"/>
    <w:tmpl w:val="7B169B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E613432"/>
    <w:multiLevelType w:val="hybridMultilevel"/>
    <w:tmpl w:val="4BE058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5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44"/>
  </w:num>
  <w:num w:numId="46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E6305"/>
    <w:rsid w:val="000F630D"/>
    <w:rsid w:val="00107EAE"/>
    <w:rsid w:val="00111968"/>
    <w:rsid w:val="00121296"/>
    <w:rsid w:val="00122459"/>
    <w:rsid w:val="001235D1"/>
    <w:rsid w:val="00124D58"/>
    <w:rsid w:val="00141CEE"/>
    <w:rsid w:val="00146123"/>
    <w:rsid w:val="00170580"/>
    <w:rsid w:val="001806E6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36096"/>
    <w:rsid w:val="002478B7"/>
    <w:rsid w:val="00262402"/>
    <w:rsid w:val="00262D57"/>
    <w:rsid w:val="00266DD9"/>
    <w:rsid w:val="00271D4E"/>
    <w:rsid w:val="002926B2"/>
    <w:rsid w:val="002952D9"/>
    <w:rsid w:val="00295E7C"/>
    <w:rsid w:val="002A31C0"/>
    <w:rsid w:val="002A42EC"/>
    <w:rsid w:val="002B5E7C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47A23"/>
    <w:rsid w:val="00357AAE"/>
    <w:rsid w:val="00370223"/>
    <w:rsid w:val="00390191"/>
    <w:rsid w:val="003D01E3"/>
    <w:rsid w:val="003F12FE"/>
    <w:rsid w:val="003F2BA9"/>
    <w:rsid w:val="003F3CFD"/>
    <w:rsid w:val="00405FE5"/>
    <w:rsid w:val="00430BCB"/>
    <w:rsid w:val="0043150B"/>
    <w:rsid w:val="00431A21"/>
    <w:rsid w:val="004367E4"/>
    <w:rsid w:val="00455452"/>
    <w:rsid w:val="00464BDA"/>
    <w:rsid w:val="00470EB1"/>
    <w:rsid w:val="004749F8"/>
    <w:rsid w:val="004752FB"/>
    <w:rsid w:val="00484A19"/>
    <w:rsid w:val="0049174D"/>
    <w:rsid w:val="004A345C"/>
    <w:rsid w:val="004A499B"/>
    <w:rsid w:val="004B2BC2"/>
    <w:rsid w:val="004B6655"/>
    <w:rsid w:val="004D6A34"/>
    <w:rsid w:val="00503599"/>
    <w:rsid w:val="005164E9"/>
    <w:rsid w:val="005277B3"/>
    <w:rsid w:val="00542F2F"/>
    <w:rsid w:val="0056595E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6076A2"/>
    <w:rsid w:val="00614073"/>
    <w:rsid w:val="00614318"/>
    <w:rsid w:val="00620532"/>
    <w:rsid w:val="00627B1D"/>
    <w:rsid w:val="00631550"/>
    <w:rsid w:val="006334A8"/>
    <w:rsid w:val="00642A57"/>
    <w:rsid w:val="00657AE2"/>
    <w:rsid w:val="00661691"/>
    <w:rsid w:val="00663E06"/>
    <w:rsid w:val="0067359F"/>
    <w:rsid w:val="00690667"/>
    <w:rsid w:val="0069255E"/>
    <w:rsid w:val="0069675A"/>
    <w:rsid w:val="006A2EF9"/>
    <w:rsid w:val="006B6FD1"/>
    <w:rsid w:val="006B7741"/>
    <w:rsid w:val="006C0203"/>
    <w:rsid w:val="006D024C"/>
    <w:rsid w:val="006D2657"/>
    <w:rsid w:val="00706316"/>
    <w:rsid w:val="007101CF"/>
    <w:rsid w:val="00722236"/>
    <w:rsid w:val="00724180"/>
    <w:rsid w:val="00724B55"/>
    <w:rsid w:val="00726FCE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C5ED9"/>
    <w:rsid w:val="007C731E"/>
    <w:rsid w:val="007D511F"/>
    <w:rsid w:val="007E3B6E"/>
    <w:rsid w:val="00802252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37F1D"/>
    <w:rsid w:val="00950ED6"/>
    <w:rsid w:val="00951C70"/>
    <w:rsid w:val="00953C12"/>
    <w:rsid w:val="00955305"/>
    <w:rsid w:val="00962185"/>
    <w:rsid w:val="00962C7D"/>
    <w:rsid w:val="0096686F"/>
    <w:rsid w:val="009800C8"/>
    <w:rsid w:val="0098517E"/>
    <w:rsid w:val="009A6371"/>
    <w:rsid w:val="009B250B"/>
    <w:rsid w:val="009B2FC7"/>
    <w:rsid w:val="009D634D"/>
    <w:rsid w:val="009E7040"/>
    <w:rsid w:val="009E7F31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44914"/>
    <w:rsid w:val="00A544E4"/>
    <w:rsid w:val="00A60C0C"/>
    <w:rsid w:val="00A65F68"/>
    <w:rsid w:val="00A80933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AF5C23"/>
    <w:rsid w:val="00B031D0"/>
    <w:rsid w:val="00B10D2E"/>
    <w:rsid w:val="00B112EC"/>
    <w:rsid w:val="00B11560"/>
    <w:rsid w:val="00B13D76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E64D3"/>
    <w:rsid w:val="00BF12C8"/>
    <w:rsid w:val="00BF18BE"/>
    <w:rsid w:val="00C14A2F"/>
    <w:rsid w:val="00C300C2"/>
    <w:rsid w:val="00C33808"/>
    <w:rsid w:val="00C43523"/>
    <w:rsid w:val="00C46575"/>
    <w:rsid w:val="00C4678E"/>
    <w:rsid w:val="00C553BF"/>
    <w:rsid w:val="00C601B6"/>
    <w:rsid w:val="00C707B5"/>
    <w:rsid w:val="00C848F7"/>
    <w:rsid w:val="00C85070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1EAD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61E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A1337"/>
    <w:rsid w:val="00EA573D"/>
    <w:rsid w:val="00EB5E8C"/>
    <w:rsid w:val="00EC2A3F"/>
    <w:rsid w:val="00ED363A"/>
    <w:rsid w:val="00EE1D9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B24B-EC0C-4653-8DA8-F114DAC5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174</cp:revision>
  <cp:lastPrinted>2022-04-11T07:12:00Z</cp:lastPrinted>
  <dcterms:created xsi:type="dcterms:W3CDTF">2021-03-22T07:10:00Z</dcterms:created>
  <dcterms:modified xsi:type="dcterms:W3CDTF">2022-04-11T07:37:00Z</dcterms:modified>
</cp:coreProperties>
</file>