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18D98" w14:textId="77777777" w:rsidR="00196301" w:rsidRPr="00196301" w:rsidRDefault="00F16125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UMOWA Nr:  ……………………..</w:t>
      </w:r>
      <w:r w:rsid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196301"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 w:rsidR="00EA4058">
        <w:rPr>
          <w:rFonts w:ascii="Calibri" w:eastAsia="Calibri" w:hAnsi="Calibri" w:cs="Calibri"/>
          <w:b/>
          <w:bCs/>
          <w:sz w:val="22"/>
          <w:szCs w:val="22"/>
          <w:lang w:eastAsia="en-US"/>
        </w:rPr>
        <w:t>WZÓR</w:t>
      </w:r>
    </w:p>
    <w:p w14:paraId="3941AF0D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18"/>
          <w:szCs w:val="22"/>
          <w:lang w:eastAsia="en-US"/>
        </w:rPr>
      </w:pPr>
    </w:p>
    <w:p w14:paraId="27E54D5C" w14:textId="77777777" w:rsidR="00196301" w:rsidRPr="00196301" w:rsidRDefault="00196301" w:rsidP="00196301">
      <w:pPr>
        <w:tabs>
          <w:tab w:val="left" w:pos="360"/>
        </w:tabs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Zawarta w dniu </w:t>
      </w:r>
      <w:r w:rsidR="00F1612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w Łubnianach  pomiędzy:</w:t>
      </w:r>
    </w:p>
    <w:p w14:paraId="22D57F6A" w14:textId="77777777" w:rsidR="00196301" w:rsidRPr="00196301" w:rsidRDefault="00196301" w:rsidP="00196301">
      <w:pPr>
        <w:suppressLineNumbers/>
        <w:spacing w:line="276" w:lineRule="auto"/>
        <w:ind w:right="26"/>
        <w:rPr>
          <w:rFonts w:ascii="Calibri" w:hAnsi="Calibri" w:cs="Calibri"/>
          <w:b/>
          <w:sz w:val="22"/>
          <w:szCs w:val="22"/>
        </w:rPr>
      </w:pPr>
      <w:r w:rsidRPr="00196301">
        <w:rPr>
          <w:rFonts w:ascii="Calibri" w:hAnsi="Calibri" w:cs="Calibri"/>
          <w:b/>
          <w:sz w:val="22"/>
          <w:szCs w:val="22"/>
        </w:rPr>
        <w:t>Gminą Łubniany z/s ul Opolska 104,46-024 Łubniany</w:t>
      </w:r>
    </w:p>
    <w:p w14:paraId="7385D9CD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posiadaj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cym numer identyfikacyjny NIP 991-034-49-13, REGON 531413142,</w:t>
      </w:r>
    </w:p>
    <w:p w14:paraId="71017492" w14:textId="77777777" w:rsidR="00196301" w:rsidRPr="00196301" w:rsidRDefault="00196301" w:rsidP="00196301">
      <w:pPr>
        <w:suppressAutoHyphens w:val="0"/>
        <w:spacing w:line="276" w:lineRule="auto"/>
        <w:ind w:right="2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sz w:val="22"/>
          <w:szCs w:val="22"/>
          <w:lang w:eastAsia="en-US"/>
        </w:rPr>
        <w:t>reprezentowaną przez:</w:t>
      </w:r>
    </w:p>
    <w:p w14:paraId="5FE202D8" w14:textId="77777777" w:rsidR="00196301" w:rsidRPr="00196301" w:rsidRDefault="00196301" w:rsidP="00692208">
      <w:pPr>
        <w:numPr>
          <w:ilvl w:val="0"/>
          <w:numId w:val="2"/>
        </w:num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Wójta Gminy – Pawła </w:t>
      </w:r>
      <w:proofErr w:type="spellStart"/>
      <w:r w:rsidRPr="00196301">
        <w:rPr>
          <w:rFonts w:ascii="Calibri" w:eastAsia="Calibri" w:hAnsi="Calibri" w:cs="Calibri"/>
          <w:sz w:val="22"/>
          <w:szCs w:val="22"/>
          <w:lang w:eastAsia="en-US"/>
        </w:rPr>
        <w:t>Wąsiaka</w:t>
      </w:r>
      <w:proofErr w:type="spellEnd"/>
    </w:p>
    <w:p w14:paraId="7C93F168" w14:textId="77777777" w:rsidR="00196301" w:rsidRPr="00196301" w:rsidRDefault="00196301" w:rsidP="00692208">
      <w:pPr>
        <w:numPr>
          <w:ilvl w:val="0"/>
          <w:numId w:val="2"/>
        </w:num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Skarbnika Gminy – Joannę Marciniak</w:t>
      </w:r>
    </w:p>
    <w:p w14:paraId="52A113EC" w14:textId="77777777" w:rsidR="00196301" w:rsidRDefault="00196301" w:rsidP="00196301">
      <w:pPr>
        <w:suppressAutoHyphens w:val="0"/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zwaną</w:t>
      </w: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dalej </w:t>
      </w:r>
      <w:r w:rsidRPr="00196301">
        <w:rPr>
          <w:rFonts w:ascii="Calibri" w:eastAsia="Calibri" w:hAnsi="Calibri" w:cs="Calibri"/>
          <w:b/>
          <w:sz w:val="22"/>
          <w:szCs w:val="22"/>
          <w:lang w:eastAsia="en-US"/>
        </w:rPr>
        <w:t>Zamawiającym</w:t>
      </w:r>
    </w:p>
    <w:p w14:paraId="0886295E" w14:textId="7EF49693" w:rsidR="007E221F" w:rsidRPr="00196301" w:rsidRDefault="0068243B" w:rsidP="00196301">
      <w:pPr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DEDAC74" w14:textId="77777777" w:rsidR="00C0284E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</w:t>
      </w:r>
    </w:p>
    <w:p w14:paraId="41FDA58C" w14:textId="77777777" w:rsidR="007E221F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AC4C9AC" w14:textId="77777777" w:rsidR="007E221F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</w:t>
      </w:r>
    </w:p>
    <w:p w14:paraId="2A798ED9" w14:textId="77777777" w:rsidR="007E221F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469D9A0" w14:textId="77777777" w:rsidR="007E221F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…………………………………………….</w:t>
      </w:r>
    </w:p>
    <w:p w14:paraId="3BCE8AD8" w14:textId="77777777" w:rsidR="007E221F" w:rsidRDefault="007E221F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DB15163" w14:textId="77777777" w:rsidR="00196301" w:rsidRPr="00196301" w:rsidRDefault="00196301" w:rsidP="00C028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zwanym w tekście </w:t>
      </w:r>
      <w:r w:rsidRPr="00196301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została zawarta umowa</w:t>
      </w:r>
      <w:r w:rsidR="00174A1F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następującej treści:</w:t>
      </w:r>
    </w:p>
    <w:p w14:paraId="168C49C4" w14:textId="77777777" w:rsidR="00196301" w:rsidRPr="00196301" w:rsidRDefault="00196301" w:rsidP="00196301">
      <w:pPr>
        <w:suppressAutoHyphens w:val="0"/>
        <w:spacing w:line="276" w:lineRule="auto"/>
        <w:ind w:right="13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D84EE2" w14:textId="49CFFE1C" w:rsidR="00F70A13" w:rsidRDefault="0068243B" w:rsidP="0068243B">
      <w:pPr>
        <w:suppressAutoHyphens w:val="0"/>
        <w:spacing w:line="276" w:lineRule="auto"/>
        <w:ind w:right="13"/>
        <w:jc w:val="both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68243B">
        <w:rPr>
          <w:rFonts w:ascii="Calibri" w:hAnsi="Calibri" w:cs="Calibri"/>
          <w:bCs/>
          <w:color w:val="000000"/>
          <w:sz w:val="22"/>
          <w:szCs w:val="22"/>
          <w:lang w:eastAsia="pl-PL"/>
        </w:rPr>
        <w:t>Do niniejszego zamówienia nie ma zastosowania ustawa z dnia 11.09.2019 r. Prawo zamówień publicznych (tj. Dz. U. z 2021, poz. 1129.), zgodnie z jej art. 2 ust. 1 pkt 1</w:t>
      </w:r>
    </w:p>
    <w:p w14:paraId="4B546006" w14:textId="77777777" w:rsidR="0068243B" w:rsidRDefault="0068243B" w:rsidP="0068243B">
      <w:pPr>
        <w:suppressAutoHyphens w:val="0"/>
        <w:spacing w:line="276" w:lineRule="auto"/>
        <w:ind w:right="13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C571F2C" w14:textId="77777777" w:rsidR="00196301" w:rsidRPr="00196301" w:rsidRDefault="00196301" w:rsidP="00196301">
      <w:pPr>
        <w:suppressAutoHyphens w:val="0"/>
        <w:spacing w:line="276" w:lineRule="auto"/>
        <w:ind w:right="1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§1</w:t>
      </w:r>
    </w:p>
    <w:p w14:paraId="4553CA8D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PRZEDMIOT UMOWY</w:t>
      </w:r>
    </w:p>
    <w:p w14:paraId="3A8E6ED2" w14:textId="084181C9" w:rsidR="00196301" w:rsidRPr="00BD53EE" w:rsidRDefault="00196301" w:rsidP="00DC2A5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Przedmiot umowy obejmuje </w:t>
      </w:r>
      <w:r w:rsidR="00BD53EE">
        <w:rPr>
          <w:rFonts w:ascii="Calibri" w:eastAsia="Calibri" w:hAnsi="Calibri" w:cs="Calibri"/>
          <w:sz w:val="22"/>
          <w:szCs w:val="22"/>
          <w:lang w:eastAsia="en-US"/>
        </w:rPr>
        <w:t xml:space="preserve">prace budowlane polegające na </w:t>
      </w:r>
      <w:r w:rsidR="004434EF">
        <w:rPr>
          <w:rFonts w:ascii="Calibri" w:eastAsia="Calibri" w:hAnsi="Calibri" w:cs="Calibri"/>
          <w:sz w:val="22"/>
          <w:szCs w:val="22"/>
          <w:lang w:eastAsia="en-US"/>
        </w:rPr>
        <w:t>kompleksowej usłudze wykonania dachu na wiacie biesiadnej wolno</w:t>
      </w:r>
      <w:r w:rsidR="006824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434EF">
        <w:rPr>
          <w:rFonts w:ascii="Calibri" w:eastAsia="Calibri" w:hAnsi="Calibri" w:cs="Calibri"/>
          <w:sz w:val="22"/>
          <w:szCs w:val="22"/>
          <w:lang w:eastAsia="en-US"/>
        </w:rPr>
        <w:t>stojącej w miejscowości Biadacz zgodnie z załączonym projektem i opisem technicznym.</w:t>
      </w:r>
    </w:p>
    <w:p w14:paraId="053E41D7" w14:textId="77777777" w:rsidR="00F70A13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0707686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§2</w:t>
      </w:r>
    </w:p>
    <w:p w14:paraId="357FCCF8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TERMIN REALIZACJI</w:t>
      </w:r>
    </w:p>
    <w:p w14:paraId="02E71B37" w14:textId="77777777" w:rsidR="00196301" w:rsidRPr="00196301" w:rsidRDefault="00196301" w:rsidP="00DC2A5F">
      <w:pPr>
        <w:suppressAutoHyphens w:val="0"/>
        <w:autoSpaceDE w:val="0"/>
        <w:autoSpaceDN w:val="0"/>
        <w:adjustRightInd w:val="0"/>
        <w:spacing w:after="200" w:line="276" w:lineRule="auto"/>
        <w:ind w:left="66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Termin wykonania i oddania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cemu przedmiotu umowy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§ 1 ustala si</w:t>
      </w:r>
      <w:r w:rsidR="006B1643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="006B1643">
        <w:rPr>
          <w:rFonts w:ascii="Calibri" w:eastAsia="TimesNewRoman" w:hAnsi="Calibri" w:cs="Calibri"/>
          <w:sz w:val="22"/>
          <w:szCs w:val="22"/>
          <w:lang w:eastAsia="en-US"/>
        </w:rPr>
        <w:br/>
        <w:t xml:space="preserve">do </w:t>
      </w:r>
      <w:r w:rsidR="004434EF">
        <w:rPr>
          <w:rFonts w:ascii="Calibri" w:eastAsia="TimesNewRoman" w:hAnsi="Calibri" w:cs="Calibri"/>
          <w:sz w:val="22"/>
          <w:szCs w:val="22"/>
          <w:lang w:eastAsia="en-US"/>
        </w:rPr>
        <w:t>15 sierpnia</w:t>
      </w:r>
      <w:r w:rsidR="007D1350">
        <w:rPr>
          <w:rFonts w:ascii="Calibri" w:eastAsia="TimesNewRoman" w:hAnsi="Calibri" w:cs="Calibri"/>
          <w:sz w:val="22"/>
          <w:szCs w:val="22"/>
          <w:lang w:eastAsia="en-US"/>
        </w:rPr>
        <w:t xml:space="preserve"> 2022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 r.</w:t>
      </w:r>
    </w:p>
    <w:p w14:paraId="770BCDA4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§3</w:t>
      </w:r>
    </w:p>
    <w:p w14:paraId="1ADD036B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</w:t>
      </w:r>
      <w:r w:rsidRPr="00196301">
        <w:rPr>
          <w:rFonts w:ascii="Calibri" w:eastAsia="TimesNewRoman" w:hAnsi="Calibri" w:cs="Calibri"/>
          <w:b/>
          <w:bCs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ZKI STRON</w:t>
      </w:r>
    </w:p>
    <w:p w14:paraId="2BD8ED93" w14:textId="541CC393" w:rsidR="00196301" w:rsidRPr="00196301" w:rsidRDefault="00196301" w:rsidP="0069220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Wykonawca 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wiadcza, 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e zlecenie wykona osobi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cie, rzetelnie, zgodnie z 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zuj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cymi zasadami i przepisami oraz, 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e posiada odpowiednie wymagane prawem kwalifikacje i uprawnienia do realizacji zakresu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§ 1 niniejszej umowy.</w:t>
      </w:r>
    </w:p>
    <w:p w14:paraId="3C1EE1BE" w14:textId="77777777" w:rsidR="00196301" w:rsidRPr="00196301" w:rsidRDefault="00196301" w:rsidP="0069220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Wykonawca nie mo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e bez zgody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cego przekaza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praw i 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zków wynikaj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cych z umowy innym osobom w cz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ęś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lub cało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ci.</w:t>
      </w:r>
    </w:p>
    <w:p w14:paraId="07C6F87D" w14:textId="77777777" w:rsidR="00196301" w:rsidRPr="00196301" w:rsidRDefault="00196301" w:rsidP="0069220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Strony zobowi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zuj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si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wzajemnie powiadamia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na pi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mie o zaistniałych przeszkodach w wypełnianiu zobowi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umownych podczas wykonywania prac.</w:t>
      </w:r>
    </w:p>
    <w:p w14:paraId="77378B4E" w14:textId="77777777" w:rsidR="00196301" w:rsidRPr="00196301" w:rsidRDefault="00196301" w:rsidP="0069220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Zadanie jest realizowane w ramach Funduszu Sołeckiego dla sołectwa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Biadacz</w:t>
      </w:r>
      <w:r w:rsidR="00B138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dla zadania pod nazwą:</w:t>
      </w:r>
      <w:r w:rsidR="00B138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II Etap budowy wiaty</w:t>
      </w:r>
      <w:r w:rsidR="00B138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B9A73BA" w14:textId="77777777" w:rsidR="00C0284E" w:rsidRDefault="00C0284E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F5691DF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726CFAF" w14:textId="77777777" w:rsidR="00196301" w:rsidRPr="00196301" w:rsidRDefault="00196301" w:rsidP="00196301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OSOBY UPRAWNIONE DO KONTAKTOWANIA SIĘ W SPRAWIE REALIZACJI UMOWY</w:t>
      </w:r>
    </w:p>
    <w:p w14:paraId="06FA44D8" w14:textId="77777777" w:rsidR="00196301" w:rsidRPr="00196301" w:rsidRDefault="00196301" w:rsidP="00692208">
      <w:pPr>
        <w:numPr>
          <w:ilvl w:val="0"/>
          <w:numId w:val="8"/>
        </w:numPr>
        <w:suppressAutoHyphens w:val="0"/>
        <w:spacing w:after="16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Osobą merytoryczną ze strony Zamawiającego do współdziałania przy realizacji niniejszej umowy jest:</w:t>
      </w:r>
    </w:p>
    <w:p w14:paraId="4A2FC4E5" w14:textId="77777777" w:rsidR="00196301" w:rsidRPr="00196301" w:rsidRDefault="00196301" w:rsidP="00692208">
      <w:pPr>
        <w:numPr>
          <w:ilvl w:val="0"/>
          <w:numId w:val="9"/>
        </w:numPr>
        <w:suppressAutoHyphens w:val="0"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Łukasz Kochanek i Marcin Pawelec tel. 77 42 70 547, email: </w:t>
      </w:r>
      <w:hyperlink r:id="rId8" w:history="1">
        <w:r w:rsidRPr="00196301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budownictwo@lubniany.pl</w:t>
        </w:r>
      </w:hyperlink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14:paraId="25A16866" w14:textId="77777777" w:rsidR="00196301" w:rsidRPr="00196301" w:rsidRDefault="00196301" w:rsidP="00692208">
      <w:pPr>
        <w:numPr>
          <w:ilvl w:val="0"/>
          <w:numId w:val="9"/>
        </w:numPr>
        <w:suppressAutoHyphens w:val="0"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Lidia Czurlok, tel. 77 42 70 579, email: </w:t>
      </w:r>
      <w:hyperlink r:id="rId9" w:history="1">
        <w:r w:rsidRPr="00196301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partnerstwo@lubniany.pl</w:t>
        </w:r>
      </w:hyperlink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C2ED76A" w14:textId="77777777" w:rsidR="00196301" w:rsidRPr="00196301" w:rsidRDefault="00196301" w:rsidP="00692208">
      <w:pPr>
        <w:numPr>
          <w:ilvl w:val="0"/>
          <w:numId w:val="9"/>
        </w:numPr>
        <w:suppressAutoHyphens w:val="0"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Sołtys wsi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Biadacz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Waldemar Kalina, tel. 697 390 104</w:t>
      </w:r>
    </w:p>
    <w:p w14:paraId="6C0AC67C" w14:textId="77777777" w:rsidR="00196301" w:rsidRPr="00196301" w:rsidRDefault="00196301" w:rsidP="00692208">
      <w:pPr>
        <w:numPr>
          <w:ilvl w:val="0"/>
          <w:numId w:val="8"/>
        </w:numPr>
        <w:suppressAutoHyphens w:val="0"/>
        <w:spacing w:after="16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Do wzajemnego współdziałania przy realizacji niniejszej umowy Wykonawca wyznacza:</w:t>
      </w:r>
    </w:p>
    <w:p w14:paraId="746D8019" w14:textId="77777777" w:rsidR="00196301" w:rsidRPr="00196301" w:rsidRDefault="000337B2" w:rsidP="00692208">
      <w:pPr>
        <w:numPr>
          <w:ilvl w:val="0"/>
          <w:numId w:val="10"/>
        </w:numPr>
        <w:suppressAutoHyphens w:val="0"/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</w:p>
    <w:p w14:paraId="27D8456E" w14:textId="77777777" w:rsidR="00F70A13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EEC5AAA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5</w:t>
      </w:r>
    </w:p>
    <w:p w14:paraId="3C5EED19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</w:t>
      </w:r>
    </w:p>
    <w:p w14:paraId="20BA9A8C" w14:textId="77777777" w:rsidR="00196301" w:rsidRPr="00196301" w:rsidRDefault="00196301" w:rsidP="006922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Za wykonanie przedmiotu umowy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§ 1. ustala si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wynagrodzenie ryczałtowe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w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ci: </w:t>
      </w:r>
    </w:p>
    <w:p w14:paraId="31C7A4C2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Cena umowna brutto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3827A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zł (słownie: </w:t>
      </w:r>
      <w:r w:rsidR="000337B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) w tym podatek VAT</w:t>
      </w:r>
      <w:r w:rsidR="003827A0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086D48" w14:textId="772ED30F" w:rsidR="00196301" w:rsidRPr="00196301" w:rsidRDefault="00196301" w:rsidP="006922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Wynagrodzenie ryczałtowe jest stałe na 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przedmiot umowy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55555F3" w14:textId="5785F7FD" w:rsidR="00F70A13" w:rsidRDefault="00196301" w:rsidP="00F70A1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Wykonawca wystawi faktur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ń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cow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po bezusterkowym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odebrani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przez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cego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i spisani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Protokołu </w:t>
      </w:r>
      <w:r w:rsidR="000F0A7C">
        <w:rPr>
          <w:rFonts w:ascii="Calibri" w:eastAsia="Calibri" w:hAnsi="Calibri" w:cs="Calibri"/>
          <w:sz w:val="22"/>
          <w:szCs w:val="22"/>
          <w:lang w:eastAsia="en-US"/>
        </w:rPr>
        <w:t>Zdawczo – Odbiorczego.</w:t>
      </w:r>
    </w:p>
    <w:p w14:paraId="35CF093E" w14:textId="77777777" w:rsidR="00F70A13" w:rsidRPr="00F70A13" w:rsidRDefault="00F70A13" w:rsidP="00F70A1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70A13">
        <w:rPr>
          <w:rFonts w:ascii="Calibri" w:eastAsia="Calibri" w:hAnsi="Calibri" w:cs="Calibri"/>
          <w:sz w:val="22"/>
          <w:szCs w:val="22"/>
          <w:lang w:eastAsia="en-US"/>
        </w:rPr>
        <w:t xml:space="preserve">Zamawiający oświadcza, że będzie realizować płatności za faktury z zastosowaniem mechanizmu podzielonej płatności, tzw. </w:t>
      </w:r>
      <w:proofErr w:type="spellStart"/>
      <w:r w:rsidRPr="00F70A13">
        <w:rPr>
          <w:rFonts w:ascii="Calibri" w:eastAsia="Calibri" w:hAnsi="Calibri" w:cs="Calibri"/>
          <w:sz w:val="22"/>
          <w:szCs w:val="22"/>
          <w:lang w:eastAsia="en-US"/>
        </w:rPr>
        <w:t>split</w:t>
      </w:r>
      <w:proofErr w:type="spellEnd"/>
      <w:r w:rsidRPr="00F70A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F70A13">
        <w:rPr>
          <w:rFonts w:ascii="Calibri" w:eastAsia="Calibri" w:hAnsi="Calibri" w:cs="Calibri"/>
          <w:sz w:val="22"/>
          <w:szCs w:val="22"/>
          <w:lang w:eastAsia="en-US"/>
        </w:rPr>
        <w:t>payment</w:t>
      </w:r>
      <w:proofErr w:type="spellEnd"/>
      <w:r w:rsidRPr="00F70A1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2A271AD" w14:textId="77777777" w:rsidR="00196301" w:rsidRPr="00196301" w:rsidRDefault="00196301" w:rsidP="006922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Termin płatno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faktury: w ci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gu 21 dni od daty otrzymania faktury.</w:t>
      </w:r>
    </w:p>
    <w:p w14:paraId="0CEFF81B" w14:textId="77777777" w:rsidR="00196301" w:rsidRPr="00196301" w:rsidRDefault="00196301" w:rsidP="006922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 przypadku zwłoki w zapłacie faktury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 zapłaci ustawowe odsetki.</w:t>
      </w:r>
    </w:p>
    <w:p w14:paraId="6D0DD9C1" w14:textId="77777777" w:rsidR="00196301" w:rsidRPr="00196301" w:rsidRDefault="00196301" w:rsidP="006922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Nale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no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ść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zostanie przekazana przelewem na konto Wykonawcy wskazane w fakturze.</w:t>
      </w:r>
    </w:p>
    <w:p w14:paraId="4767B8EC" w14:textId="77777777" w:rsidR="00196301" w:rsidRPr="00196301" w:rsidRDefault="00196301" w:rsidP="00692208">
      <w:pPr>
        <w:numPr>
          <w:ilvl w:val="0"/>
          <w:numId w:val="5"/>
        </w:numPr>
        <w:suppressAutoHyphens w:val="0"/>
        <w:spacing w:after="200" w:line="276" w:lineRule="auto"/>
        <w:ind w:left="426"/>
        <w:rPr>
          <w:rFonts w:ascii="Calibri" w:eastAsia="Calibri" w:hAnsi="Calibri" w:cs="Calibri"/>
          <w:lang w:eastAsia="en-US"/>
        </w:rPr>
      </w:pPr>
      <w:r w:rsidRPr="00196301">
        <w:rPr>
          <w:rFonts w:ascii="Calibri" w:eastAsia="Calibri" w:hAnsi="Calibri" w:cs="Calibri"/>
          <w:lang w:eastAsia="en-US"/>
        </w:rPr>
        <w:t>Fakturę należy wystawić na:</w:t>
      </w:r>
    </w:p>
    <w:p w14:paraId="712E20A8" w14:textId="77777777" w:rsidR="00196301" w:rsidRPr="00196301" w:rsidRDefault="00196301" w:rsidP="00196301">
      <w:pPr>
        <w:suppressAutoHyphens w:val="0"/>
        <w:ind w:left="567" w:hanging="141"/>
        <w:rPr>
          <w:rFonts w:ascii="Calibri" w:eastAsia="Calibri" w:hAnsi="Calibri" w:cs="Calibri"/>
          <w:lang w:eastAsia="en-US"/>
        </w:rPr>
      </w:pPr>
      <w:r w:rsidRPr="00196301">
        <w:rPr>
          <w:rFonts w:ascii="Calibri" w:eastAsia="Calibri" w:hAnsi="Calibri" w:cs="Calibri"/>
          <w:lang w:eastAsia="en-US"/>
        </w:rPr>
        <w:t xml:space="preserve"> Nabywca :  </w:t>
      </w:r>
      <w:r w:rsidRPr="00196301">
        <w:rPr>
          <w:rFonts w:ascii="Calibri" w:eastAsia="Calibri" w:hAnsi="Calibri" w:cs="Calibri"/>
          <w:b/>
          <w:lang w:eastAsia="en-US"/>
        </w:rPr>
        <w:t>Gmina Łubniany  46-024 Łubniany ul. Opolska 104,   NIP : 991-03-44-913</w:t>
      </w:r>
    </w:p>
    <w:p w14:paraId="11A7AE97" w14:textId="77777777" w:rsidR="00196301" w:rsidRPr="00196301" w:rsidRDefault="00196301" w:rsidP="00196301">
      <w:pPr>
        <w:suppressAutoHyphens w:val="0"/>
        <w:ind w:left="567" w:hanging="141"/>
        <w:rPr>
          <w:rFonts w:ascii="Calibri" w:eastAsia="Calibri" w:hAnsi="Calibri" w:cs="Calibri"/>
          <w:b/>
          <w:lang w:eastAsia="en-US"/>
        </w:rPr>
      </w:pPr>
      <w:r w:rsidRPr="00196301">
        <w:rPr>
          <w:rFonts w:ascii="Calibri" w:eastAsia="Calibri" w:hAnsi="Calibri" w:cs="Calibri"/>
          <w:lang w:eastAsia="en-US"/>
        </w:rPr>
        <w:t xml:space="preserve"> Płatnik </w:t>
      </w:r>
      <w:r w:rsidRPr="00196301">
        <w:rPr>
          <w:rFonts w:ascii="Calibri" w:eastAsia="Calibri" w:hAnsi="Calibri" w:cs="Calibri"/>
          <w:b/>
          <w:lang w:eastAsia="en-US"/>
        </w:rPr>
        <w:t>:      Urząd Gminy Łubniany 46-024 Łubniany ul. Opolska 104</w:t>
      </w:r>
    </w:p>
    <w:p w14:paraId="68E19D83" w14:textId="77777777" w:rsidR="00F70A13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2648F72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6</w:t>
      </w:r>
    </w:p>
    <w:p w14:paraId="56DFCE9F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63068B2B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Strony ustalaj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odpowiedzialno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ść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za niewykonanie lub nienale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yte wykonanie zobowi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umownych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w formie kar umownych, w nast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puj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cych przypadkach i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ciach:</w:t>
      </w:r>
    </w:p>
    <w:p w14:paraId="0D15CF8F" w14:textId="77777777" w:rsidR="00196301" w:rsidRPr="00196301" w:rsidRDefault="00196301" w:rsidP="0069220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 zapłaci Wykonawcy kary umowne w przypadku odst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pienia od umowy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z przyczyn, za które odpowiada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cy, w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20 % wynagrodzenia brutto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§ 5 umowy.</w:t>
      </w:r>
    </w:p>
    <w:p w14:paraId="18C859BF" w14:textId="77777777" w:rsidR="00196301" w:rsidRPr="00196301" w:rsidRDefault="00196301" w:rsidP="0069220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Wykonawca zapłaci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cemu kary umowne w przypadku odst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pienia od umowy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z przyczyn, za które odpowiada Wykonawca , w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20 % wynagrodzenia brutto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 § 5 umowy.</w:t>
      </w:r>
    </w:p>
    <w:p w14:paraId="5927C216" w14:textId="1E6772F8" w:rsidR="00196301" w:rsidRPr="00196301" w:rsidRDefault="00196301" w:rsidP="0069220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zapłaci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cemu kary umowne w przypadku </w:t>
      </w:r>
      <w:r w:rsidR="00BF1B5D">
        <w:rPr>
          <w:rFonts w:ascii="Calibri" w:eastAsia="Calibri" w:hAnsi="Calibri" w:cs="Calibri"/>
          <w:sz w:val="22"/>
          <w:szCs w:val="22"/>
          <w:lang w:eastAsia="en-US"/>
        </w:rPr>
        <w:t>zwłoki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 w oddaniu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cemu nale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ycie wykonanego przedmiotu umowy, w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1 % wynagrodzenia brutto okre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lonego w § 5 umowy, za ka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dy dzie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zwłoki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54DADB1" w14:textId="30117678" w:rsidR="00196301" w:rsidRPr="00196301" w:rsidRDefault="00196301" w:rsidP="0069220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 przypadku, gdy szkoda spowodowana nie wykonaniem 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zku wynikaj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cego z niniejszej umowy przekracza wysoko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ść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kar umownych, poszkodowana tym strona mo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e, niezale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nie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br/>
        <w:t>od kar umownych, dochodzi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odszkodowania na zasadach ogólnych Kodeksu 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ywilnego.</w:t>
      </w:r>
    </w:p>
    <w:p w14:paraId="700D481F" w14:textId="77777777" w:rsidR="00F70A13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894D1E2" w14:textId="77777777" w:rsid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7</w:t>
      </w:r>
    </w:p>
    <w:p w14:paraId="1044B86D" w14:textId="77777777" w:rsidR="00C0284E" w:rsidRPr="002C00BD" w:rsidRDefault="00C0284E" w:rsidP="00C028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  <w:jc w:val="center"/>
        <w:rPr>
          <w:rFonts w:ascii="Verdana" w:hAnsi="Verdana"/>
          <w:b/>
          <w:color w:val="000000"/>
          <w:sz w:val="18"/>
        </w:rPr>
      </w:pPr>
      <w:r w:rsidRPr="002C00BD">
        <w:rPr>
          <w:rFonts w:ascii="Verdana" w:hAnsi="Verdana"/>
          <w:b/>
          <w:color w:val="000000"/>
          <w:sz w:val="18"/>
        </w:rPr>
        <w:t>PRZELEW WIERZYTELNOŚCI</w:t>
      </w:r>
    </w:p>
    <w:p w14:paraId="3763E199" w14:textId="77777777" w:rsidR="00C0284E" w:rsidRPr="00E867C1" w:rsidRDefault="00C0284E" w:rsidP="00E867C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67C1">
        <w:rPr>
          <w:rFonts w:ascii="Calibri" w:eastAsia="Calibri" w:hAnsi="Calibri" w:cs="Calibri"/>
          <w:sz w:val="22"/>
          <w:szCs w:val="22"/>
          <w:lang w:eastAsia="en-US"/>
        </w:rPr>
        <w:t>Wykonawca nie może przenieść zobowiązań wynikających z umowy na jakikolwiek inny podmiot.</w:t>
      </w:r>
    </w:p>
    <w:p w14:paraId="0DD286AC" w14:textId="77777777" w:rsidR="00C0284E" w:rsidRPr="00E867C1" w:rsidRDefault="00C0284E" w:rsidP="00E867C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67C1">
        <w:rPr>
          <w:rFonts w:ascii="Calibri" w:eastAsia="Calibri" w:hAnsi="Calibri" w:cs="Calibri"/>
          <w:sz w:val="22"/>
          <w:szCs w:val="22"/>
          <w:lang w:eastAsia="en-US"/>
        </w:rPr>
        <w:t>Wykonawca nie może bez pisemnej zgody Zamawiającego przelać jakiejkolwiek wierzytelności wynikającej z umowy lub jakiejkolwiek jej części, na osoby trzecie. Zgoda Zamawiającego na przelew jakiejkolwiek wierzytelności wynikającej z umowy wymaga formy pisemnej pod rygorem nieważności.</w:t>
      </w:r>
    </w:p>
    <w:p w14:paraId="60853106" w14:textId="77777777" w:rsidR="00C0284E" w:rsidRDefault="00C0284E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B6AA63" w14:textId="77777777" w:rsidR="00C0284E" w:rsidRPr="00196301" w:rsidRDefault="00C0284E" w:rsidP="00C0284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2AB397CB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POSTANOWIENIE KO</w:t>
      </w:r>
      <w:r w:rsidRPr="00196301">
        <w:rPr>
          <w:rFonts w:ascii="Calibri" w:eastAsia="TimesNewRoman" w:hAnsi="Calibri" w:cs="Calibri"/>
          <w:b/>
          <w:bCs/>
          <w:sz w:val="22"/>
          <w:szCs w:val="22"/>
          <w:lang w:eastAsia="en-US"/>
        </w:rPr>
        <w:t>Ń</w:t>
      </w: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COWE</w:t>
      </w:r>
    </w:p>
    <w:p w14:paraId="46D31C17" w14:textId="77777777" w:rsidR="00196301" w:rsidRPr="00196301" w:rsidRDefault="00196301" w:rsidP="0069220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Zmiana postanowie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niniejszej Umowy mo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e nast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pi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za zgod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obu stron wyra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on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na pi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mie pod rygorem niewa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no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 takiej zmiany.</w:t>
      </w:r>
    </w:p>
    <w:p w14:paraId="2BE973ED" w14:textId="77777777" w:rsidR="00196301" w:rsidRPr="00196301" w:rsidRDefault="00196301" w:rsidP="0069220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Spory wynikłe na tle realizacji niniejszej umowy rozpatrywa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dzie s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d wła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ciwy miejscowo dla siedziby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cego.</w:t>
      </w:r>
    </w:p>
    <w:p w14:paraId="36110F35" w14:textId="349A53D0" w:rsidR="00196301" w:rsidRPr="00196301" w:rsidRDefault="00196301" w:rsidP="0069220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W sprawach nieuregulowanych niniejsz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Umow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maj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zastosowanie powszechnie obowi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zuj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ce przepisy prawa, a w szczególno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 xml:space="preserve">ci Kodeksu </w:t>
      </w:r>
      <w:r w:rsidR="00190673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ywilnego.</w:t>
      </w:r>
    </w:p>
    <w:p w14:paraId="4781425D" w14:textId="77777777" w:rsidR="00196301" w:rsidRPr="00196301" w:rsidRDefault="00196301" w:rsidP="0069220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sz w:val="22"/>
          <w:szCs w:val="22"/>
          <w:lang w:eastAsia="en-US"/>
        </w:rPr>
        <w:t>Umowa została sporz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dzona w trzech jednobrzmi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cych egzemplarzach, z których jeden egzemplarz otrzymuje Wykonawca, a dwa egzemplarze otrzymuje Zamawiaj</w:t>
      </w:r>
      <w:r w:rsidRPr="00196301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sz w:val="22"/>
          <w:szCs w:val="22"/>
          <w:lang w:eastAsia="en-US"/>
        </w:rPr>
        <w:t>cy.</w:t>
      </w:r>
    </w:p>
    <w:p w14:paraId="44DBC905" w14:textId="77777777" w:rsid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BB997C" w14:textId="77777777" w:rsidR="00F70A13" w:rsidRDefault="00C0284E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Załączniki:</w:t>
      </w:r>
    </w:p>
    <w:p w14:paraId="3DFC0DA1" w14:textId="77777777" w:rsidR="00C0284E" w:rsidRDefault="00C0284E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Klauzula informacyjna – zał. nr 1</w:t>
      </w:r>
    </w:p>
    <w:p w14:paraId="09A39C54" w14:textId="77777777" w:rsidR="00C0284E" w:rsidRDefault="00C0284E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Oświadczenie – zał. nr 2</w:t>
      </w:r>
    </w:p>
    <w:p w14:paraId="64B0F6E3" w14:textId="77777777" w:rsidR="004434EF" w:rsidRDefault="004434EF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Projekt dachu wraz z opisem technicznym – zał. Nr 3</w:t>
      </w:r>
    </w:p>
    <w:p w14:paraId="73FC6164" w14:textId="77777777" w:rsidR="00F70A13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312DFE" w14:textId="77777777" w:rsidR="00F70A13" w:rsidRPr="00196301" w:rsidRDefault="00F70A13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BE3C11" w14:textId="77777777" w:rsidR="00196301" w:rsidRPr="00196301" w:rsidRDefault="00196301" w:rsidP="001963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134D5D" w14:textId="77777777" w:rsidR="00196301" w:rsidRPr="00196301" w:rsidRDefault="00196301" w:rsidP="00196301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</w:t>
      </w:r>
      <w:r w:rsidRPr="00196301">
        <w:rPr>
          <w:rFonts w:ascii="Calibri" w:eastAsia="TimesNewRoman" w:hAnsi="Calibri" w:cs="Calibri"/>
          <w:b/>
          <w:bCs/>
          <w:sz w:val="22"/>
          <w:szCs w:val="22"/>
          <w:lang w:eastAsia="en-US"/>
        </w:rPr>
        <w:t>Ą</w:t>
      </w:r>
      <w:r w:rsidRPr="001963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CY:                                                                 WYKONAWCA:</w:t>
      </w:r>
    </w:p>
    <w:p w14:paraId="0D8BC5ED" w14:textId="77777777" w:rsidR="00432E96" w:rsidRPr="005C0705" w:rsidRDefault="00432E96" w:rsidP="005C0705"/>
    <w:sectPr w:rsidR="00432E96" w:rsidRPr="005C0705" w:rsidSect="007B2FE7">
      <w:headerReference w:type="default" r:id="rId10"/>
      <w:footerReference w:type="default" r:id="rId11"/>
      <w:footnotePr>
        <w:pos w:val="beneathText"/>
      </w:footnotePr>
      <w:pgSz w:w="11905" w:h="16837"/>
      <w:pgMar w:top="993" w:right="1418" w:bottom="125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2303" w14:textId="77777777" w:rsidR="00894654" w:rsidRDefault="00894654">
      <w:r>
        <w:separator/>
      </w:r>
    </w:p>
  </w:endnote>
  <w:endnote w:type="continuationSeparator" w:id="0">
    <w:p w14:paraId="6E283D25" w14:textId="77777777" w:rsidR="00894654" w:rsidRDefault="0089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843" w14:textId="77777777" w:rsidR="00236AEC" w:rsidRPr="008152AC" w:rsidRDefault="00236AEC" w:rsidP="00236AEC">
    <w:pPr>
      <w:spacing w:line="360" w:lineRule="auto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C01B" w14:textId="77777777" w:rsidR="00894654" w:rsidRDefault="00894654">
      <w:r>
        <w:separator/>
      </w:r>
    </w:p>
  </w:footnote>
  <w:footnote w:type="continuationSeparator" w:id="0">
    <w:p w14:paraId="44F2D1A6" w14:textId="77777777" w:rsidR="00894654" w:rsidRDefault="0089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92457F" w:rsidRPr="00B144D7" w14:paraId="57FEE9A4" w14:textId="77777777" w:rsidTr="000163A3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659281CB" w14:textId="567C1763" w:rsidR="0092457F" w:rsidRPr="008F68B1" w:rsidRDefault="0068243B" w:rsidP="0092457F">
          <w:pPr>
            <w:jc w:val="center"/>
            <w:rPr>
              <w:rFonts w:ascii="Calibri" w:eastAsia="Calibri" w:hAnsi="Calibri"/>
              <w:sz w:val="22"/>
              <w:szCs w:val="22"/>
              <w:lang w:val="de-DE"/>
            </w:rPr>
          </w:pPr>
          <w:r w:rsidRPr="008F68B1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2A7295E8" wp14:editId="3E3A1D20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0" b="0"/>
                <wp:wrapNone/>
                <wp:docPr id="2" name="Obraz 4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457F" w:rsidRPr="008F68B1">
            <w:rPr>
              <w:rFonts w:ascii="Bookman Old Style" w:eastAsia="Calibri" w:hAnsi="Bookman Old Style"/>
              <w:sz w:val="22"/>
              <w:szCs w:val="22"/>
            </w:rPr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408A2A9A" w14:textId="77777777" w:rsidR="0092457F" w:rsidRPr="000163A3" w:rsidRDefault="00E46F81" w:rsidP="0092457F">
          <w:pPr>
            <w:pStyle w:val="Nagwek1"/>
            <w:numPr>
              <w:ilvl w:val="0"/>
              <w:numId w:val="0"/>
            </w:numPr>
            <w:spacing w:after="120"/>
            <w:rPr>
              <w:rFonts w:ascii="Calibri" w:eastAsia="Calibri" w:hAnsi="Calibri" w:cs="Calibri"/>
              <w:sz w:val="28"/>
              <w:szCs w:val="22"/>
            </w:rPr>
          </w:pPr>
          <w:r w:rsidRPr="000163A3">
            <w:rPr>
              <w:rFonts w:ascii="Calibri" w:eastAsia="Calibri" w:hAnsi="Calibri" w:cs="Calibri"/>
              <w:sz w:val="28"/>
              <w:szCs w:val="22"/>
            </w:rPr>
            <w:t>URZĄD</w:t>
          </w:r>
          <w:r w:rsidR="0092457F" w:rsidRPr="000163A3">
            <w:rPr>
              <w:rFonts w:ascii="Calibri" w:eastAsia="Calibri" w:hAnsi="Calibri" w:cs="Calibri"/>
              <w:sz w:val="28"/>
              <w:szCs w:val="22"/>
            </w:rPr>
            <w:t xml:space="preserve"> GMINY ŁUBNIANY</w:t>
          </w:r>
        </w:p>
        <w:p w14:paraId="0F913854" w14:textId="77777777" w:rsidR="0092457F" w:rsidRPr="000163A3" w:rsidRDefault="0092457F" w:rsidP="0092457F">
          <w:pPr>
            <w:rPr>
              <w:rFonts w:ascii="Calibri" w:eastAsia="Calibri" w:hAnsi="Calibri" w:cs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sz w:val="22"/>
              <w:szCs w:val="22"/>
            </w:rPr>
            <w:t>46-024  Łubniany,  ul. Opolska 104</w:t>
          </w:r>
        </w:p>
        <w:p w14:paraId="512AB4F3" w14:textId="77777777" w:rsidR="0092457F" w:rsidRPr="000163A3" w:rsidRDefault="0092457F" w:rsidP="0092457F">
          <w:pPr>
            <w:rPr>
              <w:rFonts w:ascii="Calibri" w:eastAsia="Calibri" w:hAnsi="Calibri" w:cs="Calibri"/>
              <w:sz w:val="22"/>
              <w:szCs w:val="22"/>
              <w:lang w:val="de-DE"/>
            </w:rPr>
          </w:pPr>
          <w:r w:rsidRPr="000163A3">
            <w:rPr>
              <w:rFonts w:ascii="Calibri" w:eastAsia="Calibri" w:hAnsi="Calibri" w:cs="Calibri"/>
              <w:b/>
              <w:sz w:val="22"/>
              <w:szCs w:val="22"/>
            </w:rPr>
            <w:t>telefon</w:t>
          </w:r>
          <w:r w:rsidRPr="000163A3">
            <w:rPr>
              <w:rFonts w:ascii="Calibri" w:eastAsia="Calibri" w:hAnsi="Calibri" w:cs="Calibri"/>
              <w:sz w:val="22"/>
              <w:szCs w:val="22"/>
            </w:rPr>
            <w:t xml:space="preserve">: 77/ 42-70-533    </w:t>
          </w: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fax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>: 77/42-15-024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ab/>
          </w:r>
        </w:p>
        <w:p w14:paraId="6E6C9E39" w14:textId="77777777" w:rsidR="0092457F" w:rsidRPr="008F68B1" w:rsidRDefault="0092457F" w:rsidP="0092457F">
          <w:pPr>
            <w:rPr>
              <w:rFonts w:ascii="Calibri" w:eastAsia="Calibri" w:hAnsi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www.lubniany.pl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   </w:t>
          </w:r>
          <w:proofErr w:type="spellStart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e-mail</w:t>
          </w:r>
          <w:proofErr w:type="spellEnd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: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</w:t>
          </w:r>
          <w:hyperlink r:id="rId2" w:history="1">
            <w:r w:rsidR="00280912" w:rsidRPr="00340853">
              <w:rPr>
                <w:rStyle w:val="Hipercze"/>
                <w:rFonts w:ascii="Calibri" w:eastAsia="Calibri" w:hAnsi="Calibri" w:cs="Calibri"/>
                <w:sz w:val="22"/>
                <w:szCs w:val="22"/>
                <w:lang w:val="de-DE"/>
              </w:rPr>
              <w:t>ug@lubniany.pl</w:t>
            </w:r>
          </w:hyperlink>
        </w:p>
      </w:tc>
    </w:tr>
  </w:tbl>
  <w:p w14:paraId="69561902" w14:textId="0D722666" w:rsidR="0092457F" w:rsidRDefault="0068243B">
    <w:pPr>
      <w:pStyle w:val="Nagwek"/>
    </w:pPr>
    <w:r w:rsidRPr="0092457F">
      <w:rPr>
        <w:rFonts w:ascii="Calibri" w:eastAsia="Calibri" w:hAnsi="Calibri" w:cs="Calibri"/>
        <w:noProof/>
        <w:sz w:val="28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DB229" wp14:editId="5E200524">
              <wp:simplePos x="0" y="0"/>
              <wp:positionH relativeFrom="column">
                <wp:posOffset>-16510</wp:posOffset>
              </wp:positionH>
              <wp:positionV relativeFrom="paragraph">
                <wp:posOffset>49530</wp:posOffset>
              </wp:positionV>
              <wp:extent cx="5777865" cy="0"/>
              <wp:effectExtent l="31115" t="30480" r="29845" b="361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CE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9pt" to="453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CMHRA53AAAAAYBAAAPAAAAZHJzL2Rv&#10;d25yZXYueG1sTI9Lb8IwEITvSP0P1iL1gsABxCvEQaVVL+XE49CjibdJlHgdxSak/77bXspxNKOZ&#10;b5Jdb2vRYetLRwqmkwgEUuZMSbmCy/l9vAbhgyaja0eo4Bs97NKnQaJj4+50xO4UcsEl5GOtoAih&#10;iaX0WYFW+4lrkNj7cq3VgWWbS9PqO5fbWs6iaCmtLokXCt3ga4FZdbpZBf7zMPqw1fFS7d+mi323&#10;WS/mXabU87B/2YII2If/MPziMzqkzHR1NzJe1ArGsyUnFaz4ANubaDUHcf3TMk3kI376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IwdEDncAAAABgEAAA8AAAAAAAAAAAAAAAAAFwQA&#10;AGRycy9kb3ducmV2LnhtbFBLBQYAAAAABAAEAPMAAAAgBQAAAAA=&#10;" strokecolor="gray" strokeweight="1.59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3D5E15"/>
    <w:multiLevelType w:val="hybridMultilevel"/>
    <w:tmpl w:val="64D0070E"/>
    <w:lvl w:ilvl="0" w:tplc="CDDC0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99"/>
    <w:multiLevelType w:val="hybridMultilevel"/>
    <w:tmpl w:val="23363C68"/>
    <w:lvl w:ilvl="0" w:tplc="AED0E0B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6829"/>
    <w:multiLevelType w:val="hybridMultilevel"/>
    <w:tmpl w:val="48CE8EF6"/>
    <w:lvl w:ilvl="0" w:tplc="EB6E699A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C45062E"/>
    <w:multiLevelType w:val="hybridMultilevel"/>
    <w:tmpl w:val="F912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F46"/>
    <w:multiLevelType w:val="hybridMultilevel"/>
    <w:tmpl w:val="E146F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382C"/>
    <w:multiLevelType w:val="hybridMultilevel"/>
    <w:tmpl w:val="C6FE805E"/>
    <w:lvl w:ilvl="0" w:tplc="39B40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C3ACB"/>
    <w:multiLevelType w:val="hybridMultilevel"/>
    <w:tmpl w:val="2C08B236"/>
    <w:lvl w:ilvl="0" w:tplc="960835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1741F"/>
    <w:multiLevelType w:val="hybridMultilevel"/>
    <w:tmpl w:val="010C7166"/>
    <w:lvl w:ilvl="0" w:tplc="BFD4A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1236"/>
    <w:multiLevelType w:val="multilevel"/>
    <w:tmpl w:val="C9B264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4F3B"/>
    <w:multiLevelType w:val="hybridMultilevel"/>
    <w:tmpl w:val="E146F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4066"/>
    <w:multiLevelType w:val="hybridMultilevel"/>
    <w:tmpl w:val="551A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0136">
    <w:abstractNumId w:val="0"/>
  </w:num>
  <w:num w:numId="2" w16cid:durableId="271323520">
    <w:abstractNumId w:val="13"/>
  </w:num>
  <w:num w:numId="3" w16cid:durableId="487676958">
    <w:abstractNumId w:val="3"/>
  </w:num>
  <w:num w:numId="4" w16cid:durableId="791170356">
    <w:abstractNumId w:val="4"/>
  </w:num>
  <w:num w:numId="5" w16cid:durableId="166487245">
    <w:abstractNumId w:val="10"/>
  </w:num>
  <w:num w:numId="6" w16cid:durableId="1294336373">
    <w:abstractNumId w:val="5"/>
  </w:num>
  <w:num w:numId="7" w16cid:durableId="102268573">
    <w:abstractNumId w:val="8"/>
  </w:num>
  <w:num w:numId="8" w16cid:durableId="6308627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58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087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415328">
    <w:abstractNumId w:val="9"/>
  </w:num>
  <w:num w:numId="12" w16cid:durableId="212280244">
    <w:abstractNumId w:val="7"/>
  </w:num>
  <w:num w:numId="13" w16cid:durableId="18183022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7"/>
    <w:rsid w:val="000002F3"/>
    <w:rsid w:val="0000455A"/>
    <w:rsid w:val="00007AD5"/>
    <w:rsid w:val="00013B12"/>
    <w:rsid w:val="000163A3"/>
    <w:rsid w:val="00021587"/>
    <w:rsid w:val="000219BE"/>
    <w:rsid w:val="000231F1"/>
    <w:rsid w:val="000237CD"/>
    <w:rsid w:val="00023888"/>
    <w:rsid w:val="000337B2"/>
    <w:rsid w:val="00034912"/>
    <w:rsid w:val="00036A18"/>
    <w:rsid w:val="00036BB0"/>
    <w:rsid w:val="00042A4E"/>
    <w:rsid w:val="0006663E"/>
    <w:rsid w:val="00081146"/>
    <w:rsid w:val="000827FB"/>
    <w:rsid w:val="00086C9A"/>
    <w:rsid w:val="000A1110"/>
    <w:rsid w:val="000B24B2"/>
    <w:rsid w:val="000B539E"/>
    <w:rsid w:val="000C1DF2"/>
    <w:rsid w:val="000C4120"/>
    <w:rsid w:val="000D464F"/>
    <w:rsid w:val="000D4A72"/>
    <w:rsid w:val="000D7FC2"/>
    <w:rsid w:val="000F07B5"/>
    <w:rsid w:val="000F0A7C"/>
    <w:rsid w:val="000F5364"/>
    <w:rsid w:val="000F5741"/>
    <w:rsid w:val="001026E4"/>
    <w:rsid w:val="00104383"/>
    <w:rsid w:val="00110A9B"/>
    <w:rsid w:val="00114C53"/>
    <w:rsid w:val="00121CEB"/>
    <w:rsid w:val="00122955"/>
    <w:rsid w:val="00131E19"/>
    <w:rsid w:val="00136608"/>
    <w:rsid w:val="00137071"/>
    <w:rsid w:val="001411A6"/>
    <w:rsid w:val="0014692C"/>
    <w:rsid w:val="00162407"/>
    <w:rsid w:val="00162D0A"/>
    <w:rsid w:val="001653CA"/>
    <w:rsid w:val="00174A1F"/>
    <w:rsid w:val="001754C5"/>
    <w:rsid w:val="00190673"/>
    <w:rsid w:val="0019218B"/>
    <w:rsid w:val="00196301"/>
    <w:rsid w:val="001B0F96"/>
    <w:rsid w:val="001B4062"/>
    <w:rsid w:val="001D0AC3"/>
    <w:rsid w:val="001D1974"/>
    <w:rsid w:val="001D5572"/>
    <w:rsid w:val="001E20ED"/>
    <w:rsid w:val="001E2B80"/>
    <w:rsid w:val="001E48E3"/>
    <w:rsid w:val="001E5755"/>
    <w:rsid w:val="001F3195"/>
    <w:rsid w:val="001F50CD"/>
    <w:rsid w:val="00214A42"/>
    <w:rsid w:val="00214FD3"/>
    <w:rsid w:val="00216C4B"/>
    <w:rsid w:val="002213CA"/>
    <w:rsid w:val="00222C61"/>
    <w:rsid w:val="00236AEC"/>
    <w:rsid w:val="00237BAA"/>
    <w:rsid w:val="0024044C"/>
    <w:rsid w:val="002439E7"/>
    <w:rsid w:val="00251576"/>
    <w:rsid w:val="00253F9F"/>
    <w:rsid w:val="00256C30"/>
    <w:rsid w:val="002610D0"/>
    <w:rsid w:val="0026655D"/>
    <w:rsid w:val="00267984"/>
    <w:rsid w:val="00271909"/>
    <w:rsid w:val="0027198D"/>
    <w:rsid w:val="002724D9"/>
    <w:rsid w:val="00277A2D"/>
    <w:rsid w:val="0028005F"/>
    <w:rsid w:val="00280912"/>
    <w:rsid w:val="00281436"/>
    <w:rsid w:val="002839BD"/>
    <w:rsid w:val="00295F0F"/>
    <w:rsid w:val="00297EFA"/>
    <w:rsid w:val="002A5F64"/>
    <w:rsid w:val="002B07A1"/>
    <w:rsid w:val="002B24EF"/>
    <w:rsid w:val="002B666C"/>
    <w:rsid w:val="002C4BAA"/>
    <w:rsid w:val="002C7372"/>
    <w:rsid w:val="002D5926"/>
    <w:rsid w:val="002D7521"/>
    <w:rsid w:val="002E21C4"/>
    <w:rsid w:val="002F048B"/>
    <w:rsid w:val="002F1960"/>
    <w:rsid w:val="002F3D72"/>
    <w:rsid w:val="003000F3"/>
    <w:rsid w:val="00302735"/>
    <w:rsid w:val="00313FA9"/>
    <w:rsid w:val="0032693F"/>
    <w:rsid w:val="00334E8E"/>
    <w:rsid w:val="0033643D"/>
    <w:rsid w:val="003501F4"/>
    <w:rsid w:val="0035152D"/>
    <w:rsid w:val="0035527B"/>
    <w:rsid w:val="003619DE"/>
    <w:rsid w:val="00361B25"/>
    <w:rsid w:val="00363EE3"/>
    <w:rsid w:val="00371CCB"/>
    <w:rsid w:val="00376A3B"/>
    <w:rsid w:val="00380C7B"/>
    <w:rsid w:val="003827A0"/>
    <w:rsid w:val="00390990"/>
    <w:rsid w:val="003A0F10"/>
    <w:rsid w:val="003A6DDE"/>
    <w:rsid w:val="003B0762"/>
    <w:rsid w:val="003B5533"/>
    <w:rsid w:val="003B5BC7"/>
    <w:rsid w:val="003C01D0"/>
    <w:rsid w:val="003C1C06"/>
    <w:rsid w:val="003C566F"/>
    <w:rsid w:val="003F2859"/>
    <w:rsid w:val="003F6994"/>
    <w:rsid w:val="0040576B"/>
    <w:rsid w:val="004076AD"/>
    <w:rsid w:val="00413F7A"/>
    <w:rsid w:val="00416657"/>
    <w:rsid w:val="00417943"/>
    <w:rsid w:val="00417EE3"/>
    <w:rsid w:val="0043091A"/>
    <w:rsid w:val="00430FE3"/>
    <w:rsid w:val="00432A51"/>
    <w:rsid w:val="00432E96"/>
    <w:rsid w:val="004349DC"/>
    <w:rsid w:val="00435408"/>
    <w:rsid w:val="00437E8B"/>
    <w:rsid w:val="00441931"/>
    <w:rsid w:val="00442F10"/>
    <w:rsid w:val="004434EF"/>
    <w:rsid w:val="0044564D"/>
    <w:rsid w:val="00450B90"/>
    <w:rsid w:val="00452E98"/>
    <w:rsid w:val="00457F75"/>
    <w:rsid w:val="00461768"/>
    <w:rsid w:val="00470E0A"/>
    <w:rsid w:val="00473A6A"/>
    <w:rsid w:val="0047435F"/>
    <w:rsid w:val="00475AD6"/>
    <w:rsid w:val="00481C37"/>
    <w:rsid w:val="0049013F"/>
    <w:rsid w:val="0049570A"/>
    <w:rsid w:val="004A3F74"/>
    <w:rsid w:val="004A6FC9"/>
    <w:rsid w:val="004B6C58"/>
    <w:rsid w:val="004C46B2"/>
    <w:rsid w:val="004C4728"/>
    <w:rsid w:val="004D1D1A"/>
    <w:rsid w:val="004D2A35"/>
    <w:rsid w:val="004E1976"/>
    <w:rsid w:val="004F3D5B"/>
    <w:rsid w:val="0050123E"/>
    <w:rsid w:val="00504FE3"/>
    <w:rsid w:val="00513AFA"/>
    <w:rsid w:val="00517D1C"/>
    <w:rsid w:val="00521DB1"/>
    <w:rsid w:val="00523C22"/>
    <w:rsid w:val="0053307E"/>
    <w:rsid w:val="005334A8"/>
    <w:rsid w:val="00536C5C"/>
    <w:rsid w:val="00540358"/>
    <w:rsid w:val="005510B3"/>
    <w:rsid w:val="0055439B"/>
    <w:rsid w:val="00555A7F"/>
    <w:rsid w:val="00563BC0"/>
    <w:rsid w:val="00565931"/>
    <w:rsid w:val="00566D5E"/>
    <w:rsid w:val="005673A5"/>
    <w:rsid w:val="00576B70"/>
    <w:rsid w:val="00582A64"/>
    <w:rsid w:val="00583B25"/>
    <w:rsid w:val="00584C56"/>
    <w:rsid w:val="005850D5"/>
    <w:rsid w:val="00586495"/>
    <w:rsid w:val="005900DD"/>
    <w:rsid w:val="0059689E"/>
    <w:rsid w:val="005A1933"/>
    <w:rsid w:val="005A54ED"/>
    <w:rsid w:val="005A5A62"/>
    <w:rsid w:val="005B32DA"/>
    <w:rsid w:val="005C0705"/>
    <w:rsid w:val="005C589A"/>
    <w:rsid w:val="005D02CD"/>
    <w:rsid w:val="005E5542"/>
    <w:rsid w:val="005F0FE2"/>
    <w:rsid w:val="005F2FBF"/>
    <w:rsid w:val="00614E32"/>
    <w:rsid w:val="00623236"/>
    <w:rsid w:val="00626470"/>
    <w:rsid w:val="00635394"/>
    <w:rsid w:val="00635ECB"/>
    <w:rsid w:val="00635F24"/>
    <w:rsid w:val="0065441B"/>
    <w:rsid w:val="00656D6E"/>
    <w:rsid w:val="00665766"/>
    <w:rsid w:val="006735AC"/>
    <w:rsid w:val="0068097C"/>
    <w:rsid w:val="0068243B"/>
    <w:rsid w:val="00692208"/>
    <w:rsid w:val="00692F8D"/>
    <w:rsid w:val="006A5E7F"/>
    <w:rsid w:val="006A6E9A"/>
    <w:rsid w:val="006A723D"/>
    <w:rsid w:val="006B1643"/>
    <w:rsid w:val="006B18BF"/>
    <w:rsid w:val="006B3C7D"/>
    <w:rsid w:val="006C01FD"/>
    <w:rsid w:val="006C3942"/>
    <w:rsid w:val="006C5A5D"/>
    <w:rsid w:val="006C6048"/>
    <w:rsid w:val="006D4BF5"/>
    <w:rsid w:val="006F0FC6"/>
    <w:rsid w:val="006F2BCA"/>
    <w:rsid w:val="006F3090"/>
    <w:rsid w:val="006F4547"/>
    <w:rsid w:val="006F5492"/>
    <w:rsid w:val="00711388"/>
    <w:rsid w:val="00712384"/>
    <w:rsid w:val="00716D25"/>
    <w:rsid w:val="00721FF4"/>
    <w:rsid w:val="007227DD"/>
    <w:rsid w:val="0072771B"/>
    <w:rsid w:val="00730593"/>
    <w:rsid w:val="00745787"/>
    <w:rsid w:val="00746525"/>
    <w:rsid w:val="00756FAC"/>
    <w:rsid w:val="0079608E"/>
    <w:rsid w:val="007A1C18"/>
    <w:rsid w:val="007A5CA5"/>
    <w:rsid w:val="007A70BF"/>
    <w:rsid w:val="007B2FE7"/>
    <w:rsid w:val="007B43B0"/>
    <w:rsid w:val="007B48C6"/>
    <w:rsid w:val="007C3584"/>
    <w:rsid w:val="007C55F2"/>
    <w:rsid w:val="007D0BC4"/>
    <w:rsid w:val="007D1350"/>
    <w:rsid w:val="007D6A54"/>
    <w:rsid w:val="007E0410"/>
    <w:rsid w:val="007E221F"/>
    <w:rsid w:val="007E497B"/>
    <w:rsid w:val="00800023"/>
    <w:rsid w:val="00802C88"/>
    <w:rsid w:val="00804381"/>
    <w:rsid w:val="0080582C"/>
    <w:rsid w:val="008068DE"/>
    <w:rsid w:val="008152AC"/>
    <w:rsid w:val="00822F62"/>
    <w:rsid w:val="00823F24"/>
    <w:rsid w:val="008247FC"/>
    <w:rsid w:val="00825893"/>
    <w:rsid w:val="00827D93"/>
    <w:rsid w:val="00830CF2"/>
    <w:rsid w:val="0083336D"/>
    <w:rsid w:val="00844530"/>
    <w:rsid w:val="00846E1B"/>
    <w:rsid w:val="008558E0"/>
    <w:rsid w:val="00861B1A"/>
    <w:rsid w:val="0086287A"/>
    <w:rsid w:val="00877066"/>
    <w:rsid w:val="0088018D"/>
    <w:rsid w:val="0088051D"/>
    <w:rsid w:val="00885B53"/>
    <w:rsid w:val="00887E62"/>
    <w:rsid w:val="00894654"/>
    <w:rsid w:val="008A3A18"/>
    <w:rsid w:val="008A53DD"/>
    <w:rsid w:val="008B3B71"/>
    <w:rsid w:val="008B6F2C"/>
    <w:rsid w:val="008C1DF7"/>
    <w:rsid w:val="008D3B35"/>
    <w:rsid w:val="008D3F02"/>
    <w:rsid w:val="008D6EFB"/>
    <w:rsid w:val="008E3CB4"/>
    <w:rsid w:val="008E6DE5"/>
    <w:rsid w:val="008F0AEF"/>
    <w:rsid w:val="008F7E28"/>
    <w:rsid w:val="0090212D"/>
    <w:rsid w:val="00904137"/>
    <w:rsid w:val="00915702"/>
    <w:rsid w:val="0092457F"/>
    <w:rsid w:val="00925FAD"/>
    <w:rsid w:val="00932740"/>
    <w:rsid w:val="009342B3"/>
    <w:rsid w:val="00937727"/>
    <w:rsid w:val="0094629F"/>
    <w:rsid w:val="00951195"/>
    <w:rsid w:val="00952B45"/>
    <w:rsid w:val="009604E4"/>
    <w:rsid w:val="00963DB1"/>
    <w:rsid w:val="00964F79"/>
    <w:rsid w:val="0097492E"/>
    <w:rsid w:val="00980512"/>
    <w:rsid w:val="00986D21"/>
    <w:rsid w:val="009874D6"/>
    <w:rsid w:val="0099537C"/>
    <w:rsid w:val="00997E4F"/>
    <w:rsid w:val="009A2C60"/>
    <w:rsid w:val="009A6336"/>
    <w:rsid w:val="009B0143"/>
    <w:rsid w:val="009B117D"/>
    <w:rsid w:val="009B3A89"/>
    <w:rsid w:val="009C1224"/>
    <w:rsid w:val="009D6475"/>
    <w:rsid w:val="009E5216"/>
    <w:rsid w:val="009F2F1C"/>
    <w:rsid w:val="009F6448"/>
    <w:rsid w:val="00A10749"/>
    <w:rsid w:val="00A12B62"/>
    <w:rsid w:val="00A21B4B"/>
    <w:rsid w:val="00A27F67"/>
    <w:rsid w:val="00A3207D"/>
    <w:rsid w:val="00A32270"/>
    <w:rsid w:val="00A3277B"/>
    <w:rsid w:val="00A42ECA"/>
    <w:rsid w:val="00A511D7"/>
    <w:rsid w:val="00A52D2C"/>
    <w:rsid w:val="00A67C54"/>
    <w:rsid w:val="00A70FAF"/>
    <w:rsid w:val="00A8131F"/>
    <w:rsid w:val="00A9515C"/>
    <w:rsid w:val="00AA53D2"/>
    <w:rsid w:val="00AB6AA2"/>
    <w:rsid w:val="00AC5F21"/>
    <w:rsid w:val="00AC74BB"/>
    <w:rsid w:val="00AD511C"/>
    <w:rsid w:val="00AD5F14"/>
    <w:rsid w:val="00AD6708"/>
    <w:rsid w:val="00AF18C9"/>
    <w:rsid w:val="00AF1E83"/>
    <w:rsid w:val="00B04D93"/>
    <w:rsid w:val="00B0511C"/>
    <w:rsid w:val="00B119B7"/>
    <w:rsid w:val="00B1315E"/>
    <w:rsid w:val="00B138B1"/>
    <w:rsid w:val="00B23429"/>
    <w:rsid w:val="00B26BE2"/>
    <w:rsid w:val="00B31399"/>
    <w:rsid w:val="00B35424"/>
    <w:rsid w:val="00B35866"/>
    <w:rsid w:val="00B35A12"/>
    <w:rsid w:val="00B36F6B"/>
    <w:rsid w:val="00B3765E"/>
    <w:rsid w:val="00B40B56"/>
    <w:rsid w:val="00B47463"/>
    <w:rsid w:val="00B5476F"/>
    <w:rsid w:val="00B6080F"/>
    <w:rsid w:val="00B6704F"/>
    <w:rsid w:val="00B719C3"/>
    <w:rsid w:val="00B73B4D"/>
    <w:rsid w:val="00B73BB4"/>
    <w:rsid w:val="00B82826"/>
    <w:rsid w:val="00B91E97"/>
    <w:rsid w:val="00BA1145"/>
    <w:rsid w:val="00BB7E61"/>
    <w:rsid w:val="00BC3E45"/>
    <w:rsid w:val="00BD240C"/>
    <w:rsid w:val="00BD53EE"/>
    <w:rsid w:val="00BD74A4"/>
    <w:rsid w:val="00BE00C7"/>
    <w:rsid w:val="00BE1979"/>
    <w:rsid w:val="00BE2213"/>
    <w:rsid w:val="00BE6C21"/>
    <w:rsid w:val="00BF1B5D"/>
    <w:rsid w:val="00BF599E"/>
    <w:rsid w:val="00C0284E"/>
    <w:rsid w:val="00C047DD"/>
    <w:rsid w:val="00C076E0"/>
    <w:rsid w:val="00C1535F"/>
    <w:rsid w:val="00C179DF"/>
    <w:rsid w:val="00C21F68"/>
    <w:rsid w:val="00C220B8"/>
    <w:rsid w:val="00C33D65"/>
    <w:rsid w:val="00C34125"/>
    <w:rsid w:val="00C36B70"/>
    <w:rsid w:val="00C40752"/>
    <w:rsid w:val="00C4759D"/>
    <w:rsid w:val="00C52304"/>
    <w:rsid w:val="00C5487B"/>
    <w:rsid w:val="00C658F1"/>
    <w:rsid w:val="00C712B4"/>
    <w:rsid w:val="00C921C5"/>
    <w:rsid w:val="00C97988"/>
    <w:rsid w:val="00C97B53"/>
    <w:rsid w:val="00CB32FE"/>
    <w:rsid w:val="00CC0247"/>
    <w:rsid w:val="00CC30D1"/>
    <w:rsid w:val="00CC3B2A"/>
    <w:rsid w:val="00CC4B61"/>
    <w:rsid w:val="00CC7C9D"/>
    <w:rsid w:val="00CE3C0F"/>
    <w:rsid w:val="00CE760E"/>
    <w:rsid w:val="00D170F0"/>
    <w:rsid w:val="00D21F2A"/>
    <w:rsid w:val="00D22B17"/>
    <w:rsid w:val="00D25CC3"/>
    <w:rsid w:val="00D37F72"/>
    <w:rsid w:val="00D46653"/>
    <w:rsid w:val="00D6091B"/>
    <w:rsid w:val="00D62154"/>
    <w:rsid w:val="00D66228"/>
    <w:rsid w:val="00D71137"/>
    <w:rsid w:val="00D733D2"/>
    <w:rsid w:val="00D8788D"/>
    <w:rsid w:val="00D941EB"/>
    <w:rsid w:val="00DA12CF"/>
    <w:rsid w:val="00DA697D"/>
    <w:rsid w:val="00DB1291"/>
    <w:rsid w:val="00DB4E1B"/>
    <w:rsid w:val="00DB5670"/>
    <w:rsid w:val="00DC129E"/>
    <w:rsid w:val="00DC2A5F"/>
    <w:rsid w:val="00DC3CCF"/>
    <w:rsid w:val="00DC6DFE"/>
    <w:rsid w:val="00DD0CEF"/>
    <w:rsid w:val="00DD1D3C"/>
    <w:rsid w:val="00DE30DB"/>
    <w:rsid w:val="00DE5207"/>
    <w:rsid w:val="00DE5742"/>
    <w:rsid w:val="00DF2D0C"/>
    <w:rsid w:val="00DF4868"/>
    <w:rsid w:val="00DF63EC"/>
    <w:rsid w:val="00E02302"/>
    <w:rsid w:val="00E02AE8"/>
    <w:rsid w:val="00E13B10"/>
    <w:rsid w:val="00E14E2D"/>
    <w:rsid w:val="00E1559D"/>
    <w:rsid w:val="00E223B6"/>
    <w:rsid w:val="00E3259E"/>
    <w:rsid w:val="00E3420E"/>
    <w:rsid w:val="00E3440D"/>
    <w:rsid w:val="00E40FDF"/>
    <w:rsid w:val="00E448C2"/>
    <w:rsid w:val="00E45E2B"/>
    <w:rsid w:val="00E46F81"/>
    <w:rsid w:val="00E51270"/>
    <w:rsid w:val="00E679E5"/>
    <w:rsid w:val="00E77BA7"/>
    <w:rsid w:val="00E867C1"/>
    <w:rsid w:val="00E90130"/>
    <w:rsid w:val="00E95021"/>
    <w:rsid w:val="00EA2F51"/>
    <w:rsid w:val="00EA4058"/>
    <w:rsid w:val="00EA5A10"/>
    <w:rsid w:val="00EA5D60"/>
    <w:rsid w:val="00EB54FB"/>
    <w:rsid w:val="00EB6085"/>
    <w:rsid w:val="00EC6D6E"/>
    <w:rsid w:val="00EC7814"/>
    <w:rsid w:val="00ED0B2E"/>
    <w:rsid w:val="00ED21F5"/>
    <w:rsid w:val="00EE1E42"/>
    <w:rsid w:val="00EE2E9C"/>
    <w:rsid w:val="00EE44AE"/>
    <w:rsid w:val="00EE5548"/>
    <w:rsid w:val="00EF299A"/>
    <w:rsid w:val="00F16125"/>
    <w:rsid w:val="00F2581A"/>
    <w:rsid w:val="00F30DEC"/>
    <w:rsid w:val="00F371C8"/>
    <w:rsid w:val="00F374D0"/>
    <w:rsid w:val="00F4193E"/>
    <w:rsid w:val="00F41EFC"/>
    <w:rsid w:val="00F51AAA"/>
    <w:rsid w:val="00F529B2"/>
    <w:rsid w:val="00F65468"/>
    <w:rsid w:val="00F65B68"/>
    <w:rsid w:val="00F66B4A"/>
    <w:rsid w:val="00F70A13"/>
    <w:rsid w:val="00F71618"/>
    <w:rsid w:val="00F76C14"/>
    <w:rsid w:val="00F8341C"/>
    <w:rsid w:val="00FA06C9"/>
    <w:rsid w:val="00FA1363"/>
    <w:rsid w:val="00FB059E"/>
    <w:rsid w:val="00FC1392"/>
    <w:rsid w:val="00FC3DF4"/>
    <w:rsid w:val="00FC5CAA"/>
    <w:rsid w:val="00FD0250"/>
    <w:rsid w:val="00FF194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24F022"/>
  <w15:chartTrackingRefBased/>
  <w15:docId w15:val="{15F4E504-8C43-4BAC-BF1E-245F60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2832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ookman Old Style" w:eastAsia="Arial Unicode MS" w:hAnsi="Bookman Old Style" w:cs="Arial Unicode MS"/>
      <w:b/>
      <w:smallCap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  <w:rPr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432A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679E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74B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87E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4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48C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48C2"/>
    <w:rPr>
      <w:b/>
      <w:bCs/>
      <w:lang w:eastAsia="ar-SA"/>
    </w:rPr>
  </w:style>
  <w:style w:type="character" w:styleId="Odwoanieprzypisukocowego">
    <w:name w:val="endnote reference"/>
    <w:uiPriority w:val="99"/>
    <w:semiHidden/>
    <w:unhideWhenUsed/>
    <w:rsid w:val="009B3A89"/>
    <w:rPr>
      <w:vertAlign w:val="superscript"/>
    </w:rPr>
  </w:style>
  <w:style w:type="character" w:styleId="UyteHipercze">
    <w:name w:val="FollowedHyperlink"/>
    <w:uiPriority w:val="99"/>
    <w:semiHidden/>
    <w:unhideWhenUsed/>
    <w:rsid w:val="00711388"/>
    <w:rPr>
      <w:color w:val="954F72"/>
      <w:u w:val="single"/>
    </w:rPr>
  </w:style>
  <w:style w:type="character" w:customStyle="1" w:styleId="StopkaZnak">
    <w:name w:val="Stopka Znak"/>
    <w:link w:val="Stopka"/>
    <w:rsid w:val="00BA1145"/>
    <w:rPr>
      <w:lang w:eastAsia="ar-SA"/>
    </w:rPr>
  </w:style>
  <w:style w:type="character" w:customStyle="1" w:styleId="NagwekZnak">
    <w:name w:val="Nagłówek Znak"/>
    <w:link w:val="Nagwek"/>
    <w:uiPriority w:val="99"/>
    <w:rsid w:val="0092457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2457F"/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35EC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lubnia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two@lubnian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3B2BDD-B98A-4FCB-A687-B6BAF97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Gminy Łubniany</Company>
  <LinksUpToDate>false</LinksUpToDate>
  <CharactersWithSpaces>5331</CharactersWithSpaces>
  <SharedDoc>false</SharedDoc>
  <HLinks>
    <vt:vector size="18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mailto:partnerstwo@lubniany.pl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mailto:budownictwo@lubniany.pl</vt:lpwstr>
      </vt:variant>
      <vt:variant>
        <vt:lpwstr/>
      </vt:variant>
      <vt:variant>
        <vt:i4>2359306</vt:i4>
      </vt:variant>
      <vt:variant>
        <vt:i4>0</vt:i4>
      </vt:variant>
      <vt:variant>
        <vt:i4>0</vt:i4>
      </vt:variant>
      <vt:variant>
        <vt:i4>5</vt:i4>
      </vt:variant>
      <vt:variant>
        <vt:lpwstr>mailto:ug@lubniany.pl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Smolka Rafał</dc:creator>
  <cp:keywords/>
  <cp:lastModifiedBy>Paweł Pudło</cp:lastModifiedBy>
  <cp:revision>3</cp:revision>
  <cp:lastPrinted>2022-06-28T06:20:00Z</cp:lastPrinted>
  <dcterms:created xsi:type="dcterms:W3CDTF">2022-07-04T11:24:00Z</dcterms:created>
  <dcterms:modified xsi:type="dcterms:W3CDTF">2022-07-04T11:32:00Z</dcterms:modified>
</cp:coreProperties>
</file>