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E3248C" w14:textId="77777777" w:rsidR="0001038D" w:rsidRPr="0001038D" w:rsidRDefault="0001038D" w:rsidP="0001038D">
      <w:pPr>
        <w:suppressAutoHyphens/>
        <w:spacing w:line="288" w:lineRule="auto"/>
        <w:rPr>
          <w:b/>
          <w:bCs/>
          <w:caps/>
          <w:spacing w:val="8"/>
          <w:sz w:val="22"/>
          <w:szCs w:val="22"/>
          <w:lang w:eastAsia="ar-SA"/>
        </w:rPr>
      </w:pPr>
    </w:p>
    <w:p w14:paraId="40FDE34E" w14:textId="77777777" w:rsidR="0001038D" w:rsidRPr="0001038D" w:rsidRDefault="0001038D" w:rsidP="0001038D">
      <w:pPr>
        <w:suppressAutoHyphens/>
        <w:spacing w:line="288" w:lineRule="auto"/>
        <w:jc w:val="right"/>
        <w:rPr>
          <w:b/>
          <w:bCs/>
          <w:caps/>
          <w:spacing w:val="8"/>
          <w:sz w:val="22"/>
          <w:szCs w:val="22"/>
          <w:lang w:eastAsia="ar-SA"/>
        </w:rPr>
      </w:pPr>
      <w:r w:rsidRPr="0001038D">
        <w:rPr>
          <w:b/>
          <w:bCs/>
          <w:caps/>
          <w:spacing w:val="8"/>
          <w:sz w:val="22"/>
          <w:szCs w:val="22"/>
          <w:lang w:eastAsia="ar-SA"/>
        </w:rPr>
        <w:t xml:space="preserve">załącznik nr 3 do swz. </w:t>
      </w:r>
    </w:p>
    <w:p w14:paraId="6705F602" w14:textId="77777777" w:rsidR="0001038D" w:rsidRPr="0001038D" w:rsidRDefault="0001038D" w:rsidP="0001038D">
      <w:pPr>
        <w:suppressAutoHyphens/>
        <w:spacing w:line="288" w:lineRule="auto"/>
        <w:jc w:val="right"/>
        <w:rPr>
          <w:b/>
          <w:bCs/>
          <w:caps/>
          <w:spacing w:val="8"/>
          <w:sz w:val="22"/>
          <w:szCs w:val="22"/>
          <w:lang w:eastAsia="ar-SA"/>
        </w:rPr>
      </w:pPr>
      <w:r w:rsidRPr="0001038D">
        <w:rPr>
          <w:b/>
          <w:bCs/>
          <w:caps/>
          <w:spacing w:val="8"/>
          <w:sz w:val="22"/>
          <w:szCs w:val="22"/>
          <w:lang w:eastAsia="ar-SA"/>
        </w:rPr>
        <w:t>opis przedmiotu zamówienia</w:t>
      </w:r>
    </w:p>
    <w:p w14:paraId="6ABBA049" w14:textId="77777777" w:rsidR="0001038D" w:rsidRPr="0001038D" w:rsidRDefault="0001038D" w:rsidP="0001038D">
      <w:pPr>
        <w:jc w:val="center"/>
        <w:rPr>
          <w:rFonts w:eastAsia="Calibri"/>
          <w:b/>
          <w:sz w:val="22"/>
          <w:szCs w:val="22"/>
          <w:lang w:eastAsia="ar-SA"/>
        </w:rPr>
      </w:pPr>
      <w:r w:rsidRPr="0001038D">
        <w:rPr>
          <w:rFonts w:eastAsia="Calibri"/>
          <w:b/>
          <w:sz w:val="22"/>
          <w:szCs w:val="22"/>
          <w:lang w:eastAsia="ar-SA"/>
        </w:rPr>
        <w:t>05/PN/2024</w:t>
      </w:r>
    </w:p>
    <w:p w14:paraId="3B01107F" w14:textId="77777777" w:rsidR="0001038D" w:rsidRPr="0001038D" w:rsidRDefault="0001038D" w:rsidP="0001038D">
      <w:pPr>
        <w:jc w:val="center"/>
        <w:rPr>
          <w:rFonts w:asciiTheme="minorHAnsi" w:hAnsiTheme="minorHAnsi" w:cstheme="minorHAnsi"/>
          <w:b/>
          <w:color w:val="FF0000"/>
          <w:sz w:val="18"/>
          <w:szCs w:val="18"/>
        </w:rPr>
      </w:pPr>
      <w:r w:rsidRPr="0001038D">
        <w:rPr>
          <w:rFonts w:asciiTheme="minorHAnsi" w:hAnsiTheme="minorHAnsi" w:cstheme="minorHAnsi"/>
          <w:b/>
          <w:sz w:val="18"/>
          <w:szCs w:val="18"/>
        </w:rPr>
        <w:t xml:space="preserve">DOSTAWĘ ARTYKUŁÓW I SPRZĘTU MEDYCZNEGO JEDNORAZOWEGO </w:t>
      </w:r>
      <w:r w:rsidRPr="0001038D">
        <w:rPr>
          <w:rFonts w:asciiTheme="minorHAnsi" w:hAnsiTheme="minorHAnsi" w:cstheme="minorHAnsi"/>
          <w:b/>
          <w:sz w:val="18"/>
          <w:szCs w:val="18"/>
        </w:rPr>
        <w:br/>
        <w:t>I WIELORAZOWEGO UŻYTKU ORAZ ARTYKUŁÓW HIGIENICZNYCH NA POTRZEBY ZAMAWIAJĄCEGO</w:t>
      </w:r>
    </w:p>
    <w:p w14:paraId="32E2BB45" w14:textId="77777777" w:rsidR="0001038D" w:rsidRPr="0001038D" w:rsidRDefault="0001038D" w:rsidP="0001038D">
      <w:pPr>
        <w:suppressAutoHyphens/>
        <w:spacing w:line="288" w:lineRule="auto"/>
        <w:rPr>
          <w:b/>
          <w:bCs/>
          <w:caps/>
          <w:spacing w:val="8"/>
          <w:sz w:val="22"/>
          <w:szCs w:val="22"/>
          <w:lang w:eastAsia="ar-SA"/>
        </w:rPr>
      </w:pPr>
    </w:p>
    <w:p w14:paraId="3F370575" w14:textId="77777777" w:rsidR="0001038D" w:rsidRPr="0001038D" w:rsidRDefault="0001038D" w:rsidP="0001038D">
      <w:pPr>
        <w:suppressAutoHyphens/>
        <w:spacing w:line="288" w:lineRule="auto"/>
        <w:rPr>
          <w:b/>
          <w:bCs/>
          <w:caps/>
          <w:spacing w:val="8"/>
          <w:sz w:val="22"/>
          <w:szCs w:val="22"/>
          <w:lang w:eastAsia="ar-SA"/>
        </w:rPr>
      </w:pPr>
    </w:p>
    <w:p w14:paraId="3CD9269B" w14:textId="77777777" w:rsidR="0001038D" w:rsidRPr="0001038D" w:rsidRDefault="0001038D" w:rsidP="0001038D">
      <w:pPr>
        <w:suppressAutoHyphens/>
        <w:spacing w:line="288" w:lineRule="auto"/>
        <w:rPr>
          <w:b/>
          <w:bCs/>
          <w:caps/>
          <w:spacing w:val="8"/>
          <w:sz w:val="22"/>
          <w:szCs w:val="22"/>
          <w:lang w:eastAsia="ar-SA"/>
        </w:rPr>
      </w:pPr>
    </w:p>
    <w:p w14:paraId="71AADEA0" w14:textId="77777777" w:rsidR="0001038D" w:rsidRPr="0001038D" w:rsidRDefault="0001038D" w:rsidP="0001038D">
      <w:pPr>
        <w:suppressAutoHyphens/>
        <w:spacing w:line="288" w:lineRule="auto"/>
        <w:rPr>
          <w:b/>
          <w:bCs/>
          <w:caps/>
          <w:spacing w:val="8"/>
          <w:sz w:val="22"/>
          <w:szCs w:val="22"/>
          <w:lang w:eastAsia="ar-SA"/>
        </w:rPr>
      </w:pPr>
    </w:p>
    <w:tbl>
      <w:tblPr>
        <w:tblW w:w="13933" w:type="dxa"/>
        <w:tblLayout w:type="fixed"/>
        <w:tblCellMar>
          <w:left w:w="70" w:type="dxa"/>
          <w:right w:w="70" w:type="dxa"/>
        </w:tblCellMar>
        <w:tblLook w:val="04A0" w:firstRow="1" w:lastRow="0" w:firstColumn="1" w:lastColumn="0" w:noHBand="0" w:noVBand="1"/>
      </w:tblPr>
      <w:tblGrid>
        <w:gridCol w:w="413"/>
        <w:gridCol w:w="6140"/>
        <w:gridCol w:w="560"/>
        <w:gridCol w:w="840"/>
        <w:gridCol w:w="1000"/>
        <w:gridCol w:w="1040"/>
        <w:gridCol w:w="900"/>
        <w:gridCol w:w="1040"/>
        <w:gridCol w:w="920"/>
        <w:gridCol w:w="920"/>
        <w:gridCol w:w="160"/>
      </w:tblGrid>
      <w:tr w:rsidR="0001038D" w:rsidRPr="0001038D" w14:paraId="61D14CB7" w14:textId="77777777" w:rsidTr="00956EDB">
        <w:trPr>
          <w:gridAfter w:val="1"/>
          <w:wAfter w:w="160" w:type="dxa"/>
          <w:trHeight w:val="204"/>
        </w:trPr>
        <w:tc>
          <w:tcPr>
            <w:tcW w:w="413" w:type="dxa"/>
            <w:tcBorders>
              <w:top w:val="nil"/>
              <w:left w:val="nil"/>
              <w:bottom w:val="nil"/>
              <w:right w:val="nil"/>
            </w:tcBorders>
            <w:shd w:val="clear" w:color="000000" w:fill="FFFFFF"/>
            <w:noWrap/>
            <w:vAlign w:val="bottom"/>
            <w:hideMark/>
          </w:tcPr>
          <w:p w14:paraId="432B838E" w14:textId="77777777" w:rsidR="0001038D" w:rsidRPr="0001038D" w:rsidRDefault="0001038D" w:rsidP="0001038D">
            <w:pPr>
              <w:rPr>
                <w:sz w:val="16"/>
                <w:szCs w:val="16"/>
                <w:lang w:eastAsia="pl-PL"/>
              </w:rPr>
            </w:pPr>
            <w:r w:rsidRPr="0001038D">
              <w:rPr>
                <w:sz w:val="16"/>
                <w:szCs w:val="16"/>
                <w:lang w:eastAsia="pl-PL"/>
              </w:rPr>
              <w:t> </w:t>
            </w:r>
          </w:p>
        </w:tc>
        <w:tc>
          <w:tcPr>
            <w:tcW w:w="6140" w:type="dxa"/>
            <w:tcBorders>
              <w:top w:val="nil"/>
              <w:left w:val="nil"/>
              <w:bottom w:val="nil"/>
              <w:right w:val="nil"/>
            </w:tcBorders>
            <w:shd w:val="clear" w:color="000000" w:fill="FFFFFF"/>
            <w:noWrap/>
            <w:vAlign w:val="bottom"/>
            <w:hideMark/>
          </w:tcPr>
          <w:p w14:paraId="7762B9EC" w14:textId="77777777" w:rsidR="0001038D" w:rsidRPr="0001038D" w:rsidRDefault="0001038D" w:rsidP="0001038D">
            <w:pPr>
              <w:rPr>
                <w:b/>
                <w:bCs/>
                <w:sz w:val="16"/>
                <w:szCs w:val="16"/>
                <w:lang w:eastAsia="pl-PL"/>
              </w:rPr>
            </w:pPr>
            <w:r w:rsidRPr="0001038D">
              <w:rPr>
                <w:b/>
                <w:bCs/>
                <w:sz w:val="16"/>
                <w:szCs w:val="16"/>
                <w:lang w:eastAsia="pl-PL"/>
              </w:rPr>
              <w:t>Pakiet 1.</w:t>
            </w:r>
            <w:r w:rsidRPr="0001038D">
              <w:rPr>
                <w:sz w:val="16"/>
                <w:szCs w:val="16"/>
                <w:lang w:eastAsia="pl-PL"/>
              </w:rPr>
              <w:t xml:space="preserve"> Przyrządy do przetaczania płynów infuzyjnych i krwi.</w:t>
            </w:r>
          </w:p>
        </w:tc>
        <w:tc>
          <w:tcPr>
            <w:tcW w:w="560" w:type="dxa"/>
            <w:tcBorders>
              <w:top w:val="nil"/>
              <w:left w:val="nil"/>
              <w:bottom w:val="nil"/>
              <w:right w:val="nil"/>
            </w:tcBorders>
            <w:shd w:val="clear" w:color="000000" w:fill="FFFFFF"/>
            <w:noWrap/>
            <w:vAlign w:val="bottom"/>
            <w:hideMark/>
          </w:tcPr>
          <w:p w14:paraId="21837CAF" w14:textId="77777777" w:rsidR="0001038D" w:rsidRPr="0001038D" w:rsidRDefault="0001038D" w:rsidP="0001038D">
            <w:pP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4C53196B" w14:textId="77777777" w:rsidR="0001038D" w:rsidRPr="0001038D" w:rsidRDefault="0001038D" w:rsidP="0001038D">
            <w:pP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2B030187" w14:textId="77777777" w:rsidR="0001038D" w:rsidRPr="0001038D" w:rsidRDefault="0001038D" w:rsidP="0001038D">
            <w:pPr>
              <w:rPr>
                <w:sz w:val="16"/>
                <w:szCs w:val="16"/>
                <w:lang w:eastAsia="pl-PL"/>
              </w:rPr>
            </w:pPr>
            <w:r w:rsidRPr="0001038D">
              <w:rPr>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2D5E61D9"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18DC9874" w14:textId="77777777" w:rsidR="0001038D" w:rsidRPr="0001038D" w:rsidRDefault="0001038D" w:rsidP="0001038D">
            <w:pPr>
              <w:rPr>
                <w:sz w:val="16"/>
                <w:szCs w:val="16"/>
                <w:lang w:eastAsia="pl-PL"/>
              </w:rPr>
            </w:pPr>
            <w:r w:rsidRPr="0001038D">
              <w:rPr>
                <w:sz w:val="16"/>
                <w:szCs w:val="16"/>
                <w:lang w:eastAsia="pl-PL"/>
              </w:rPr>
              <w:t> </w:t>
            </w:r>
          </w:p>
        </w:tc>
      </w:tr>
      <w:tr w:rsidR="0001038D" w:rsidRPr="0001038D" w14:paraId="2331D589" w14:textId="77777777" w:rsidTr="00956EDB">
        <w:trPr>
          <w:gridAfter w:val="1"/>
          <w:wAfter w:w="160" w:type="dxa"/>
          <w:trHeight w:val="276"/>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578F9A0"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D0D2D3D"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D8D6D40"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5A52643"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BB9B57A"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3E73DAB1"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7D999C2D"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09096F6D"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4A044C7D"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1F7317A" w14:textId="77777777" w:rsidR="0001038D" w:rsidRPr="0001038D" w:rsidRDefault="0001038D" w:rsidP="0001038D">
            <w:pPr>
              <w:jc w:val="center"/>
              <w:rPr>
                <w:sz w:val="16"/>
                <w:szCs w:val="16"/>
                <w:lang w:eastAsia="pl-PL"/>
              </w:rPr>
            </w:pPr>
            <w:r w:rsidRPr="0001038D">
              <w:rPr>
                <w:sz w:val="16"/>
                <w:szCs w:val="16"/>
                <w:lang w:eastAsia="pl-PL"/>
              </w:rPr>
              <w:t>nr. katalogowy</w:t>
            </w:r>
          </w:p>
        </w:tc>
      </w:tr>
      <w:tr w:rsidR="0001038D" w:rsidRPr="0001038D" w14:paraId="29B3B6A5"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49D9B5CC"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40202275"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2BD6CA0E"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6A1255F9"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5C7917F5"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2C98FE6D"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04656F12"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4262C65A"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6260491A"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2E1658E"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3C01BCC5" w14:textId="77777777" w:rsidR="0001038D" w:rsidRPr="0001038D" w:rsidRDefault="0001038D" w:rsidP="0001038D">
            <w:pPr>
              <w:jc w:val="center"/>
              <w:rPr>
                <w:sz w:val="16"/>
                <w:szCs w:val="16"/>
                <w:lang w:eastAsia="pl-PL"/>
              </w:rPr>
            </w:pPr>
          </w:p>
        </w:tc>
      </w:tr>
      <w:tr w:rsidR="0001038D" w:rsidRPr="0001038D" w14:paraId="580CBA04" w14:textId="77777777" w:rsidTr="00956EDB">
        <w:trPr>
          <w:trHeight w:val="114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6E72B30D"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414BF521" w14:textId="77777777" w:rsidR="0001038D" w:rsidRPr="0001038D" w:rsidRDefault="0001038D" w:rsidP="0001038D">
            <w:pPr>
              <w:rPr>
                <w:sz w:val="16"/>
                <w:szCs w:val="16"/>
                <w:lang w:eastAsia="pl-PL"/>
              </w:rPr>
            </w:pPr>
            <w:r w:rsidRPr="0001038D">
              <w:rPr>
                <w:sz w:val="16"/>
                <w:szCs w:val="16"/>
                <w:lang w:eastAsia="pl-PL"/>
              </w:rPr>
              <w:t xml:space="preserve">Przyrząd do przetaczania płynów infuzyjnych, komora kroplowa wykonana z medycznego PCV o długości min. 60 mm w części przezroczystej, całość wolna od </w:t>
            </w:r>
            <w:proofErr w:type="spellStart"/>
            <w:r w:rsidRPr="0001038D">
              <w:rPr>
                <w:sz w:val="16"/>
                <w:szCs w:val="16"/>
                <w:lang w:eastAsia="pl-PL"/>
              </w:rPr>
              <w:t>ftalanów</w:t>
            </w:r>
            <w:proofErr w:type="spellEnd"/>
            <w:r w:rsidRPr="0001038D">
              <w:rPr>
                <w:sz w:val="16"/>
                <w:szCs w:val="16"/>
                <w:lang w:eastAsia="pl-PL"/>
              </w:rPr>
              <w:t>, informacja na opakowaniu jednostkowym, igła biorcza ścięta dwupłaszczyznowo, zacisk rolkowy wyposażony w uchwyt na dren oraz możliwość zabezpieczenia igły biorczej po użyciu, dren o dł. min. 150 cm, sterylny</w:t>
            </w:r>
          </w:p>
        </w:tc>
        <w:tc>
          <w:tcPr>
            <w:tcW w:w="560" w:type="dxa"/>
            <w:tcBorders>
              <w:top w:val="nil"/>
              <w:left w:val="nil"/>
              <w:bottom w:val="single" w:sz="4" w:space="0" w:color="auto"/>
              <w:right w:val="single" w:sz="4" w:space="0" w:color="auto"/>
            </w:tcBorders>
            <w:shd w:val="clear" w:color="auto" w:fill="auto"/>
            <w:vAlign w:val="center"/>
            <w:hideMark/>
          </w:tcPr>
          <w:p w14:paraId="1A07D320"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93B27D3" w14:textId="77777777" w:rsidR="0001038D" w:rsidRPr="0001038D" w:rsidRDefault="0001038D" w:rsidP="0001038D">
            <w:pPr>
              <w:jc w:val="center"/>
              <w:rPr>
                <w:sz w:val="16"/>
                <w:szCs w:val="16"/>
                <w:lang w:eastAsia="pl-PL"/>
              </w:rPr>
            </w:pPr>
            <w:r w:rsidRPr="0001038D">
              <w:rPr>
                <w:sz w:val="16"/>
                <w:szCs w:val="16"/>
                <w:lang w:eastAsia="pl-PL"/>
              </w:rPr>
              <w:t>120000</w:t>
            </w:r>
          </w:p>
        </w:tc>
        <w:tc>
          <w:tcPr>
            <w:tcW w:w="1000" w:type="dxa"/>
            <w:tcBorders>
              <w:top w:val="nil"/>
              <w:left w:val="nil"/>
              <w:bottom w:val="single" w:sz="4" w:space="0" w:color="auto"/>
              <w:right w:val="single" w:sz="4" w:space="0" w:color="auto"/>
            </w:tcBorders>
            <w:shd w:val="clear" w:color="auto" w:fill="auto"/>
            <w:noWrap/>
            <w:vAlign w:val="center"/>
            <w:hideMark/>
          </w:tcPr>
          <w:p w14:paraId="2D73A225"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8202CC6"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5627EC6" w14:textId="77777777" w:rsidR="0001038D" w:rsidRPr="0001038D" w:rsidRDefault="0001038D" w:rsidP="0001038D">
            <w:pPr>
              <w:jc w:val="right"/>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EA6396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nil"/>
            </w:tcBorders>
            <w:shd w:val="clear" w:color="auto" w:fill="auto"/>
            <w:noWrap/>
            <w:vAlign w:val="center"/>
            <w:hideMark/>
          </w:tcPr>
          <w:p w14:paraId="49F555EC"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3EE2469"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1F7BCA4" w14:textId="77777777" w:rsidR="0001038D" w:rsidRPr="0001038D" w:rsidRDefault="0001038D" w:rsidP="0001038D">
            <w:pPr>
              <w:rPr>
                <w:sz w:val="20"/>
                <w:szCs w:val="20"/>
                <w:lang w:eastAsia="pl-PL"/>
              </w:rPr>
            </w:pPr>
          </w:p>
        </w:tc>
      </w:tr>
      <w:tr w:rsidR="0001038D" w:rsidRPr="0001038D" w14:paraId="004852D8" w14:textId="77777777" w:rsidTr="00956EDB">
        <w:trPr>
          <w:trHeight w:val="996"/>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7B490E81"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nil"/>
              <w:right w:val="nil"/>
            </w:tcBorders>
            <w:shd w:val="clear" w:color="auto" w:fill="auto"/>
            <w:vAlign w:val="center"/>
            <w:hideMark/>
          </w:tcPr>
          <w:p w14:paraId="3CBE7003" w14:textId="77777777" w:rsidR="0001038D" w:rsidRPr="0001038D" w:rsidRDefault="0001038D" w:rsidP="0001038D">
            <w:pPr>
              <w:rPr>
                <w:sz w:val="16"/>
                <w:szCs w:val="16"/>
                <w:lang w:eastAsia="pl-PL"/>
              </w:rPr>
            </w:pPr>
            <w:r w:rsidRPr="0001038D">
              <w:rPr>
                <w:sz w:val="16"/>
                <w:szCs w:val="16"/>
                <w:lang w:eastAsia="pl-PL"/>
              </w:rPr>
              <w:t xml:space="preserve">Przyrząd do przetaczania krwi, transfuzji, komora kroplowa wolna od PVC o długości min. 80 mm w części przezroczystej, całość bez zawartości </w:t>
            </w:r>
            <w:proofErr w:type="spellStart"/>
            <w:r w:rsidRPr="0001038D">
              <w:rPr>
                <w:sz w:val="16"/>
                <w:szCs w:val="16"/>
                <w:lang w:eastAsia="pl-PL"/>
              </w:rPr>
              <w:t>ftalanów</w:t>
            </w:r>
            <w:proofErr w:type="spellEnd"/>
            <w:r w:rsidRPr="0001038D">
              <w:rPr>
                <w:sz w:val="16"/>
                <w:szCs w:val="16"/>
                <w:lang w:eastAsia="pl-PL"/>
              </w:rPr>
              <w:t>, informacja na opakowaniu jednostkowym, zacisk rolkowy wyposażony w uchwyt na dren oraz możliwość zabezpieczenia igły biorczej po użyciu, dren o dł. min. 150 cm, sterylny</w:t>
            </w:r>
          </w:p>
        </w:tc>
        <w:tc>
          <w:tcPr>
            <w:tcW w:w="560" w:type="dxa"/>
            <w:tcBorders>
              <w:top w:val="nil"/>
              <w:left w:val="single" w:sz="4" w:space="0" w:color="auto"/>
              <w:bottom w:val="single" w:sz="4" w:space="0" w:color="auto"/>
              <w:right w:val="single" w:sz="4" w:space="0" w:color="auto"/>
            </w:tcBorders>
            <w:shd w:val="clear" w:color="auto" w:fill="auto"/>
            <w:vAlign w:val="center"/>
            <w:hideMark/>
          </w:tcPr>
          <w:p w14:paraId="70DBF462"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13B56E0" w14:textId="77777777" w:rsidR="0001038D" w:rsidRPr="0001038D" w:rsidRDefault="0001038D" w:rsidP="0001038D">
            <w:pPr>
              <w:jc w:val="center"/>
              <w:rPr>
                <w:sz w:val="16"/>
                <w:szCs w:val="16"/>
                <w:lang w:eastAsia="pl-PL"/>
              </w:rPr>
            </w:pPr>
            <w:r w:rsidRPr="0001038D">
              <w:rPr>
                <w:sz w:val="16"/>
                <w:szCs w:val="16"/>
                <w:lang w:eastAsia="pl-PL"/>
              </w:rPr>
              <w:t>5200</w:t>
            </w:r>
          </w:p>
        </w:tc>
        <w:tc>
          <w:tcPr>
            <w:tcW w:w="1000" w:type="dxa"/>
            <w:tcBorders>
              <w:top w:val="nil"/>
              <w:left w:val="nil"/>
              <w:bottom w:val="single" w:sz="4" w:space="0" w:color="auto"/>
              <w:right w:val="single" w:sz="4" w:space="0" w:color="auto"/>
            </w:tcBorders>
            <w:shd w:val="clear" w:color="auto" w:fill="auto"/>
            <w:noWrap/>
            <w:vAlign w:val="center"/>
            <w:hideMark/>
          </w:tcPr>
          <w:p w14:paraId="1C80B235"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0416523"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7D1A6F0" w14:textId="77777777" w:rsidR="0001038D" w:rsidRPr="0001038D" w:rsidRDefault="0001038D" w:rsidP="0001038D">
            <w:pPr>
              <w:jc w:val="right"/>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0FE1A03"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nil"/>
            </w:tcBorders>
            <w:shd w:val="clear" w:color="auto" w:fill="auto"/>
            <w:noWrap/>
            <w:vAlign w:val="center"/>
            <w:hideMark/>
          </w:tcPr>
          <w:p w14:paraId="2F3889E2"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70E5DB3"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6D2D5CA7" w14:textId="77777777" w:rsidR="0001038D" w:rsidRPr="0001038D" w:rsidRDefault="0001038D" w:rsidP="0001038D">
            <w:pPr>
              <w:rPr>
                <w:sz w:val="20"/>
                <w:szCs w:val="20"/>
                <w:lang w:eastAsia="pl-PL"/>
              </w:rPr>
            </w:pPr>
          </w:p>
        </w:tc>
      </w:tr>
      <w:tr w:rsidR="0001038D" w:rsidRPr="0001038D" w14:paraId="64F41BE6" w14:textId="77777777" w:rsidTr="00956EDB">
        <w:trPr>
          <w:trHeight w:val="1848"/>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719ECE01" w14:textId="77777777" w:rsidR="0001038D" w:rsidRPr="0001038D" w:rsidRDefault="0001038D" w:rsidP="0001038D">
            <w:pPr>
              <w:jc w:val="center"/>
              <w:rPr>
                <w:sz w:val="16"/>
                <w:szCs w:val="16"/>
                <w:lang w:eastAsia="pl-PL"/>
              </w:rPr>
            </w:pPr>
            <w:r w:rsidRPr="0001038D">
              <w:rPr>
                <w:sz w:val="16"/>
                <w:szCs w:val="16"/>
                <w:lang w:eastAsia="pl-PL"/>
              </w:rPr>
              <w:t>3</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14:paraId="7451FCA4" w14:textId="77777777" w:rsidR="0001038D" w:rsidRPr="0001038D" w:rsidRDefault="0001038D" w:rsidP="0001038D">
            <w:pPr>
              <w:rPr>
                <w:sz w:val="16"/>
                <w:szCs w:val="16"/>
                <w:lang w:eastAsia="pl-PL"/>
              </w:rPr>
            </w:pPr>
            <w:r w:rsidRPr="0001038D">
              <w:rPr>
                <w:sz w:val="16"/>
                <w:szCs w:val="16"/>
                <w:lang w:eastAsia="pl-PL"/>
              </w:rPr>
              <w:t xml:space="preserve">Przyrząd do przetaczania płynów infuzyjnych bursztynowy z workiem, pakowany fabrycznie przez producenta w jednym opakowaniu razem z workiem do osłony podawanego płynu przed światłem, worek w kolorze zielonym lub żółty o wymiarach co najmniej 210mmx310mm, komora kroplowa wykonana z medycznego PCV o długości min. 55 mm w części przezroczystej, całość wolna od </w:t>
            </w:r>
            <w:proofErr w:type="spellStart"/>
            <w:r w:rsidRPr="0001038D">
              <w:rPr>
                <w:sz w:val="16"/>
                <w:szCs w:val="16"/>
                <w:lang w:eastAsia="pl-PL"/>
              </w:rPr>
              <w:t>ftalanów</w:t>
            </w:r>
            <w:proofErr w:type="spellEnd"/>
            <w:r w:rsidRPr="0001038D">
              <w:rPr>
                <w:sz w:val="16"/>
                <w:szCs w:val="16"/>
                <w:lang w:eastAsia="pl-PL"/>
              </w:rPr>
              <w:t>, informacja na opakowaniu jednostkowym, dwukanałowy, ostry kolec komory kroplowej gwarantujący szczelne i pewne połączenie z pojemnikami/workami, zacisk rolkowy wyposażony w uchwyt na dren oraz możliwość zabezpieczenia igły biorczej po użyciu, sterylny</w:t>
            </w:r>
          </w:p>
        </w:tc>
        <w:tc>
          <w:tcPr>
            <w:tcW w:w="560" w:type="dxa"/>
            <w:tcBorders>
              <w:top w:val="nil"/>
              <w:left w:val="nil"/>
              <w:bottom w:val="single" w:sz="4" w:space="0" w:color="auto"/>
              <w:right w:val="single" w:sz="4" w:space="0" w:color="auto"/>
            </w:tcBorders>
            <w:shd w:val="clear" w:color="auto" w:fill="auto"/>
            <w:vAlign w:val="center"/>
            <w:hideMark/>
          </w:tcPr>
          <w:p w14:paraId="0856069C"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74838DB" w14:textId="77777777" w:rsidR="0001038D" w:rsidRPr="0001038D" w:rsidRDefault="0001038D" w:rsidP="0001038D">
            <w:pPr>
              <w:jc w:val="center"/>
              <w:rPr>
                <w:sz w:val="16"/>
                <w:szCs w:val="16"/>
                <w:lang w:eastAsia="pl-PL"/>
              </w:rPr>
            </w:pPr>
            <w:r w:rsidRPr="0001038D">
              <w:rPr>
                <w:sz w:val="16"/>
                <w:szCs w:val="16"/>
                <w:lang w:eastAsia="pl-PL"/>
              </w:rPr>
              <w:t>1500</w:t>
            </w:r>
          </w:p>
        </w:tc>
        <w:tc>
          <w:tcPr>
            <w:tcW w:w="1000" w:type="dxa"/>
            <w:tcBorders>
              <w:top w:val="nil"/>
              <w:left w:val="nil"/>
              <w:bottom w:val="single" w:sz="4" w:space="0" w:color="auto"/>
              <w:right w:val="single" w:sz="4" w:space="0" w:color="auto"/>
            </w:tcBorders>
            <w:shd w:val="clear" w:color="auto" w:fill="auto"/>
            <w:noWrap/>
            <w:vAlign w:val="center"/>
            <w:hideMark/>
          </w:tcPr>
          <w:p w14:paraId="58BA0D83"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4A54044"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29F5D34" w14:textId="77777777" w:rsidR="0001038D" w:rsidRPr="0001038D" w:rsidRDefault="0001038D" w:rsidP="0001038D">
            <w:pPr>
              <w:jc w:val="right"/>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6C747F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nil"/>
            </w:tcBorders>
            <w:shd w:val="clear" w:color="auto" w:fill="auto"/>
            <w:noWrap/>
            <w:vAlign w:val="center"/>
            <w:hideMark/>
          </w:tcPr>
          <w:p w14:paraId="1620B1CA"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F5161CE"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0220A5A" w14:textId="77777777" w:rsidR="0001038D" w:rsidRPr="0001038D" w:rsidRDefault="0001038D" w:rsidP="0001038D">
            <w:pPr>
              <w:rPr>
                <w:sz w:val="20"/>
                <w:szCs w:val="20"/>
                <w:lang w:eastAsia="pl-PL"/>
              </w:rPr>
            </w:pPr>
          </w:p>
        </w:tc>
      </w:tr>
      <w:tr w:rsidR="0001038D" w:rsidRPr="0001038D" w14:paraId="7A260814"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3DF347A"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24ECF1B5"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310167E0"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1DFABBEB"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3707DB0C"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436B296F"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01216B82" w14:textId="77777777" w:rsidR="0001038D" w:rsidRPr="0001038D" w:rsidRDefault="0001038D" w:rsidP="0001038D">
            <w:pPr>
              <w:rPr>
                <w:sz w:val="20"/>
                <w:szCs w:val="20"/>
                <w:lang w:eastAsia="pl-PL"/>
              </w:rPr>
            </w:pPr>
          </w:p>
        </w:tc>
      </w:tr>
      <w:tr w:rsidR="0001038D" w:rsidRPr="0001038D" w14:paraId="211F0C48" w14:textId="77777777" w:rsidTr="00956EDB">
        <w:trPr>
          <w:trHeight w:val="204"/>
        </w:trPr>
        <w:tc>
          <w:tcPr>
            <w:tcW w:w="413" w:type="dxa"/>
            <w:tcBorders>
              <w:top w:val="nil"/>
              <w:left w:val="nil"/>
              <w:bottom w:val="nil"/>
              <w:right w:val="nil"/>
            </w:tcBorders>
            <w:shd w:val="clear" w:color="000000" w:fill="FFFFFF"/>
            <w:noWrap/>
            <w:vAlign w:val="center"/>
            <w:hideMark/>
          </w:tcPr>
          <w:p w14:paraId="2010EDC4"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447E3904" w14:textId="77777777" w:rsidR="0001038D" w:rsidRPr="0001038D" w:rsidRDefault="0001038D" w:rsidP="0001038D">
            <w:pPr>
              <w:rPr>
                <w:b/>
                <w:bCs/>
                <w:sz w:val="16"/>
                <w:szCs w:val="16"/>
                <w:lang w:eastAsia="pl-PL"/>
              </w:rPr>
            </w:pPr>
            <w:r w:rsidRPr="0001038D">
              <w:rPr>
                <w:b/>
                <w:bCs/>
                <w:sz w:val="16"/>
                <w:szCs w:val="16"/>
                <w:lang w:eastAsia="pl-PL"/>
              </w:rPr>
              <w:t> </w:t>
            </w:r>
          </w:p>
          <w:p w14:paraId="395E2CDD" w14:textId="77777777" w:rsidR="0001038D" w:rsidRPr="0001038D" w:rsidRDefault="0001038D" w:rsidP="0001038D">
            <w:pPr>
              <w:rPr>
                <w:b/>
                <w:bCs/>
                <w:sz w:val="16"/>
                <w:szCs w:val="16"/>
                <w:lang w:eastAsia="pl-PL"/>
              </w:rPr>
            </w:pPr>
          </w:p>
          <w:p w14:paraId="6CEBEF07" w14:textId="77777777" w:rsidR="0001038D" w:rsidRPr="0001038D" w:rsidRDefault="0001038D" w:rsidP="0001038D">
            <w:pPr>
              <w:rPr>
                <w:b/>
                <w:bCs/>
                <w:sz w:val="16"/>
                <w:szCs w:val="16"/>
                <w:lang w:eastAsia="pl-PL"/>
              </w:rPr>
            </w:pPr>
          </w:p>
          <w:p w14:paraId="323DCA18" w14:textId="77777777" w:rsidR="0001038D" w:rsidRPr="0001038D" w:rsidRDefault="0001038D" w:rsidP="0001038D">
            <w:pPr>
              <w:rPr>
                <w:b/>
                <w:bCs/>
                <w:sz w:val="16"/>
                <w:szCs w:val="16"/>
                <w:lang w:eastAsia="pl-PL"/>
              </w:rPr>
            </w:pPr>
          </w:p>
          <w:p w14:paraId="077EB996" w14:textId="77777777" w:rsidR="0001038D" w:rsidRPr="0001038D" w:rsidRDefault="0001038D" w:rsidP="0001038D">
            <w:pPr>
              <w:rPr>
                <w:b/>
                <w:bCs/>
                <w:sz w:val="16"/>
                <w:szCs w:val="16"/>
                <w:lang w:eastAsia="pl-PL"/>
              </w:rPr>
            </w:pPr>
          </w:p>
        </w:tc>
        <w:tc>
          <w:tcPr>
            <w:tcW w:w="560" w:type="dxa"/>
            <w:tcBorders>
              <w:top w:val="nil"/>
              <w:left w:val="nil"/>
              <w:bottom w:val="nil"/>
              <w:right w:val="nil"/>
            </w:tcBorders>
            <w:shd w:val="clear" w:color="000000" w:fill="FFFFFF"/>
            <w:noWrap/>
            <w:vAlign w:val="center"/>
            <w:hideMark/>
          </w:tcPr>
          <w:p w14:paraId="23A2722E"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2A031B84"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54435165"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bottom"/>
            <w:hideMark/>
          </w:tcPr>
          <w:p w14:paraId="3596839B"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6A43AB12" w14:textId="77777777" w:rsidR="0001038D" w:rsidRPr="0001038D" w:rsidRDefault="0001038D" w:rsidP="0001038D">
            <w:pPr>
              <w:jc w:val="right"/>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4106C29B"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3B6491D2"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noWrap/>
            <w:vAlign w:val="bottom"/>
            <w:hideMark/>
          </w:tcPr>
          <w:p w14:paraId="1C3AF324"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C8E7B5B" w14:textId="77777777" w:rsidR="0001038D" w:rsidRPr="0001038D" w:rsidRDefault="0001038D" w:rsidP="0001038D">
            <w:pPr>
              <w:rPr>
                <w:sz w:val="20"/>
                <w:szCs w:val="20"/>
                <w:lang w:eastAsia="pl-PL"/>
              </w:rPr>
            </w:pPr>
          </w:p>
        </w:tc>
      </w:tr>
      <w:tr w:rsidR="0001038D" w:rsidRPr="0001038D" w14:paraId="4D14E2DD" w14:textId="77777777" w:rsidTr="00956EDB">
        <w:trPr>
          <w:trHeight w:val="204"/>
        </w:trPr>
        <w:tc>
          <w:tcPr>
            <w:tcW w:w="413" w:type="dxa"/>
            <w:tcBorders>
              <w:top w:val="nil"/>
              <w:left w:val="nil"/>
              <w:bottom w:val="nil"/>
              <w:right w:val="nil"/>
            </w:tcBorders>
            <w:shd w:val="clear" w:color="000000" w:fill="FFFFFF"/>
            <w:noWrap/>
            <w:vAlign w:val="center"/>
            <w:hideMark/>
          </w:tcPr>
          <w:p w14:paraId="3F26DEC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513E4499" w14:textId="77777777" w:rsidR="0001038D" w:rsidRPr="0001038D" w:rsidRDefault="0001038D" w:rsidP="0001038D">
            <w:pPr>
              <w:jc w:val="right"/>
              <w:rPr>
                <w:b/>
                <w:bCs/>
                <w:sz w:val="16"/>
                <w:szCs w:val="16"/>
                <w:lang w:eastAsia="pl-PL"/>
              </w:rPr>
            </w:pPr>
          </w:p>
          <w:p w14:paraId="5CDA9186" w14:textId="77777777" w:rsidR="0001038D" w:rsidRPr="0001038D" w:rsidRDefault="0001038D" w:rsidP="0001038D">
            <w:pPr>
              <w:jc w:val="right"/>
              <w:rPr>
                <w:b/>
                <w:bCs/>
                <w:sz w:val="16"/>
                <w:szCs w:val="16"/>
                <w:lang w:eastAsia="pl-PL"/>
              </w:rPr>
            </w:pPr>
          </w:p>
          <w:p w14:paraId="480DA9C1"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4F36366A"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6DD27086"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3D33B3B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bottom"/>
            <w:hideMark/>
          </w:tcPr>
          <w:p w14:paraId="0382A18B"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457C0319" w14:textId="77777777" w:rsidR="0001038D" w:rsidRPr="0001038D" w:rsidRDefault="0001038D" w:rsidP="0001038D">
            <w:pPr>
              <w:jc w:val="right"/>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418FB95D"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41C6F21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noWrap/>
            <w:vAlign w:val="bottom"/>
            <w:hideMark/>
          </w:tcPr>
          <w:p w14:paraId="08430766"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E7F84C3" w14:textId="77777777" w:rsidR="0001038D" w:rsidRPr="0001038D" w:rsidRDefault="0001038D" w:rsidP="0001038D">
            <w:pPr>
              <w:rPr>
                <w:sz w:val="20"/>
                <w:szCs w:val="20"/>
                <w:lang w:eastAsia="pl-PL"/>
              </w:rPr>
            </w:pPr>
          </w:p>
        </w:tc>
      </w:tr>
      <w:tr w:rsidR="0001038D" w:rsidRPr="0001038D" w14:paraId="62EC1C64" w14:textId="77777777" w:rsidTr="00956EDB">
        <w:trPr>
          <w:trHeight w:val="204"/>
        </w:trPr>
        <w:tc>
          <w:tcPr>
            <w:tcW w:w="413" w:type="dxa"/>
            <w:tcBorders>
              <w:top w:val="nil"/>
              <w:left w:val="nil"/>
              <w:bottom w:val="nil"/>
              <w:right w:val="nil"/>
            </w:tcBorders>
            <w:shd w:val="clear" w:color="000000" w:fill="FFFFFF"/>
            <w:noWrap/>
            <w:vAlign w:val="bottom"/>
            <w:hideMark/>
          </w:tcPr>
          <w:p w14:paraId="355010B4" w14:textId="77777777" w:rsidR="0001038D" w:rsidRPr="0001038D" w:rsidRDefault="0001038D" w:rsidP="0001038D">
            <w:pPr>
              <w:rPr>
                <w:sz w:val="16"/>
                <w:szCs w:val="16"/>
                <w:lang w:eastAsia="pl-PL"/>
              </w:rPr>
            </w:pPr>
            <w:r w:rsidRPr="0001038D">
              <w:rPr>
                <w:sz w:val="16"/>
                <w:szCs w:val="16"/>
                <w:lang w:eastAsia="pl-PL"/>
              </w:rPr>
              <w:lastRenderedPageBreak/>
              <w:t> </w:t>
            </w:r>
          </w:p>
        </w:tc>
        <w:tc>
          <w:tcPr>
            <w:tcW w:w="6140" w:type="dxa"/>
            <w:tcBorders>
              <w:top w:val="nil"/>
              <w:left w:val="nil"/>
              <w:bottom w:val="nil"/>
              <w:right w:val="nil"/>
            </w:tcBorders>
            <w:shd w:val="clear" w:color="000000" w:fill="FFFFFF"/>
            <w:noWrap/>
            <w:vAlign w:val="bottom"/>
            <w:hideMark/>
          </w:tcPr>
          <w:p w14:paraId="5B9D89C1" w14:textId="77777777" w:rsidR="0001038D" w:rsidRPr="0001038D" w:rsidRDefault="0001038D" w:rsidP="0001038D">
            <w:pPr>
              <w:rPr>
                <w:b/>
                <w:bCs/>
                <w:sz w:val="16"/>
                <w:szCs w:val="16"/>
                <w:lang w:eastAsia="pl-PL"/>
              </w:rPr>
            </w:pPr>
            <w:r w:rsidRPr="0001038D">
              <w:rPr>
                <w:b/>
                <w:bCs/>
                <w:sz w:val="16"/>
                <w:szCs w:val="16"/>
                <w:lang w:eastAsia="pl-PL"/>
              </w:rPr>
              <w:t>Pakiet 2.</w:t>
            </w:r>
            <w:r w:rsidRPr="0001038D">
              <w:rPr>
                <w:sz w:val="16"/>
                <w:szCs w:val="16"/>
                <w:lang w:eastAsia="pl-PL"/>
              </w:rPr>
              <w:t xml:space="preserve"> Strzykawki. </w:t>
            </w:r>
          </w:p>
        </w:tc>
        <w:tc>
          <w:tcPr>
            <w:tcW w:w="560" w:type="dxa"/>
            <w:tcBorders>
              <w:top w:val="nil"/>
              <w:left w:val="nil"/>
              <w:bottom w:val="nil"/>
              <w:right w:val="nil"/>
            </w:tcBorders>
            <w:shd w:val="clear" w:color="000000" w:fill="FFFFFF"/>
            <w:noWrap/>
            <w:vAlign w:val="bottom"/>
            <w:hideMark/>
          </w:tcPr>
          <w:p w14:paraId="45BA8C14" w14:textId="77777777" w:rsidR="0001038D" w:rsidRPr="0001038D" w:rsidRDefault="0001038D" w:rsidP="0001038D">
            <w:pP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209CA260" w14:textId="77777777" w:rsidR="0001038D" w:rsidRPr="0001038D" w:rsidRDefault="0001038D" w:rsidP="0001038D">
            <w:pP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340DFED0" w14:textId="77777777" w:rsidR="0001038D" w:rsidRPr="0001038D" w:rsidRDefault="0001038D" w:rsidP="0001038D">
            <w:pPr>
              <w:rPr>
                <w:sz w:val="16"/>
                <w:szCs w:val="16"/>
                <w:lang w:eastAsia="pl-PL"/>
              </w:rPr>
            </w:pPr>
            <w:r w:rsidRPr="0001038D">
              <w:rPr>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17F54569"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37748A70"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CEFB47F" w14:textId="77777777" w:rsidR="0001038D" w:rsidRPr="0001038D" w:rsidRDefault="0001038D" w:rsidP="0001038D">
            <w:pPr>
              <w:rPr>
                <w:sz w:val="20"/>
                <w:szCs w:val="20"/>
                <w:lang w:eastAsia="pl-PL"/>
              </w:rPr>
            </w:pPr>
          </w:p>
        </w:tc>
      </w:tr>
      <w:tr w:rsidR="0001038D" w:rsidRPr="0001038D" w14:paraId="6118492A"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70A0145"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5DF7ED8"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A1208F3"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0EE1C15"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9B82840"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78ECD1D3"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303A7CCC"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4ED25C60"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772EA68A"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3B7E9E7"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519520CD" w14:textId="77777777" w:rsidR="0001038D" w:rsidRPr="0001038D" w:rsidRDefault="0001038D" w:rsidP="0001038D">
            <w:pPr>
              <w:rPr>
                <w:sz w:val="20"/>
                <w:szCs w:val="20"/>
                <w:lang w:eastAsia="pl-PL"/>
              </w:rPr>
            </w:pPr>
          </w:p>
        </w:tc>
      </w:tr>
      <w:tr w:rsidR="0001038D" w:rsidRPr="0001038D" w14:paraId="65DD8B86"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7BBBB149"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6A8D4656"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48D04528"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78F9E94B"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2677D351"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DF281A5"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3B649220"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1C46A0C8"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C92D340"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7BF19BE"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494B392F" w14:textId="77777777" w:rsidR="0001038D" w:rsidRPr="0001038D" w:rsidRDefault="0001038D" w:rsidP="0001038D">
            <w:pPr>
              <w:jc w:val="center"/>
              <w:rPr>
                <w:sz w:val="16"/>
                <w:szCs w:val="16"/>
                <w:lang w:eastAsia="pl-PL"/>
              </w:rPr>
            </w:pPr>
          </w:p>
        </w:tc>
      </w:tr>
      <w:tr w:rsidR="0001038D" w:rsidRPr="0001038D" w14:paraId="4F4F1A36" w14:textId="77777777" w:rsidTr="00956EDB">
        <w:trPr>
          <w:trHeight w:val="110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F3E9082"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1E3ABC98" w14:textId="77777777" w:rsidR="0001038D" w:rsidRPr="0001038D" w:rsidRDefault="0001038D" w:rsidP="0001038D">
            <w:pPr>
              <w:rPr>
                <w:sz w:val="16"/>
                <w:szCs w:val="16"/>
                <w:lang w:eastAsia="pl-PL"/>
              </w:rPr>
            </w:pPr>
            <w:r w:rsidRPr="0001038D">
              <w:rPr>
                <w:sz w:val="16"/>
                <w:szCs w:val="16"/>
                <w:lang w:eastAsia="pl-PL"/>
              </w:rPr>
              <w:t xml:space="preserve">Strzykawka insulinowa, trzyczęściowa, pakowana  jednostkowo, niepirogenna, stożek </w:t>
            </w:r>
            <w:proofErr w:type="spellStart"/>
            <w:r w:rsidRPr="0001038D">
              <w:rPr>
                <w:sz w:val="16"/>
                <w:szCs w:val="16"/>
                <w:lang w:eastAsia="pl-PL"/>
              </w:rPr>
              <w:t>Luer</w:t>
            </w:r>
            <w:proofErr w:type="spellEnd"/>
            <w:r w:rsidRPr="0001038D">
              <w:rPr>
                <w:sz w:val="16"/>
                <w:szCs w:val="16"/>
                <w:lang w:eastAsia="pl-PL"/>
              </w:rPr>
              <w:t xml:space="preserve">, czytelna i niezmywalna skala, tłok gumowy, pierścień ograniczający wysuwanie tłoka, pojemność 1 ml, </w:t>
            </w:r>
            <w:proofErr w:type="spellStart"/>
            <w:r w:rsidRPr="0001038D">
              <w:rPr>
                <w:sz w:val="16"/>
                <w:szCs w:val="16"/>
                <w:lang w:eastAsia="pl-PL"/>
              </w:rPr>
              <w:t>j.m</w:t>
            </w:r>
            <w:proofErr w:type="spellEnd"/>
            <w:r w:rsidRPr="0001038D">
              <w:rPr>
                <w:sz w:val="16"/>
                <w:szCs w:val="16"/>
                <w:lang w:eastAsia="pl-PL"/>
              </w:rPr>
              <w:t xml:space="preserve"> 100 z igłą . Sterylizowana tlenkiem etylenu</w:t>
            </w:r>
          </w:p>
        </w:tc>
        <w:tc>
          <w:tcPr>
            <w:tcW w:w="560" w:type="dxa"/>
            <w:tcBorders>
              <w:top w:val="nil"/>
              <w:left w:val="nil"/>
              <w:bottom w:val="single" w:sz="4" w:space="0" w:color="auto"/>
              <w:right w:val="single" w:sz="4" w:space="0" w:color="auto"/>
            </w:tcBorders>
            <w:shd w:val="clear" w:color="auto" w:fill="auto"/>
            <w:noWrap/>
            <w:vAlign w:val="center"/>
            <w:hideMark/>
          </w:tcPr>
          <w:p w14:paraId="4E61E650"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CCD75C3" w14:textId="77777777" w:rsidR="0001038D" w:rsidRPr="0001038D" w:rsidRDefault="0001038D" w:rsidP="0001038D">
            <w:pPr>
              <w:jc w:val="center"/>
              <w:rPr>
                <w:sz w:val="16"/>
                <w:szCs w:val="16"/>
                <w:lang w:eastAsia="pl-PL"/>
              </w:rPr>
            </w:pPr>
            <w:r w:rsidRPr="0001038D">
              <w:rPr>
                <w:sz w:val="16"/>
                <w:szCs w:val="16"/>
                <w:lang w:eastAsia="pl-PL"/>
              </w:rPr>
              <w:t>2 000</w:t>
            </w:r>
          </w:p>
        </w:tc>
        <w:tc>
          <w:tcPr>
            <w:tcW w:w="1000" w:type="dxa"/>
            <w:tcBorders>
              <w:top w:val="nil"/>
              <w:left w:val="nil"/>
              <w:bottom w:val="single" w:sz="4" w:space="0" w:color="auto"/>
              <w:right w:val="single" w:sz="4" w:space="0" w:color="auto"/>
            </w:tcBorders>
            <w:shd w:val="clear" w:color="auto" w:fill="auto"/>
            <w:noWrap/>
            <w:vAlign w:val="center"/>
            <w:hideMark/>
          </w:tcPr>
          <w:p w14:paraId="112B867F"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DD362A5"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17C29BC"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359EA5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B7ED0CF"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B1D7590"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433B90F" w14:textId="77777777" w:rsidR="0001038D" w:rsidRPr="0001038D" w:rsidRDefault="0001038D" w:rsidP="0001038D">
            <w:pPr>
              <w:rPr>
                <w:sz w:val="20"/>
                <w:szCs w:val="20"/>
                <w:lang w:eastAsia="pl-PL"/>
              </w:rPr>
            </w:pPr>
          </w:p>
        </w:tc>
      </w:tr>
      <w:tr w:rsidR="0001038D" w:rsidRPr="0001038D" w14:paraId="513208E8" w14:textId="77777777" w:rsidTr="00956EDB">
        <w:trPr>
          <w:trHeight w:val="1128"/>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8AD7870"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21F22CF7" w14:textId="77777777" w:rsidR="0001038D" w:rsidRPr="0001038D" w:rsidRDefault="0001038D" w:rsidP="0001038D">
            <w:pPr>
              <w:rPr>
                <w:sz w:val="16"/>
                <w:szCs w:val="16"/>
                <w:lang w:eastAsia="pl-PL"/>
              </w:rPr>
            </w:pPr>
            <w:r w:rsidRPr="0001038D">
              <w:rPr>
                <w:sz w:val="16"/>
                <w:szCs w:val="16"/>
                <w:lang w:eastAsia="pl-PL"/>
              </w:rPr>
              <w:t xml:space="preserve">Strzykawka tuberkulinowa, trzyczęściowa, pakowana  jednostkowo, niepirogenna, stożek </w:t>
            </w:r>
            <w:proofErr w:type="spellStart"/>
            <w:r w:rsidRPr="0001038D">
              <w:rPr>
                <w:sz w:val="16"/>
                <w:szCs w:val="16"/>
                <w:lang w:eastAsia="pl-PL"/>
              </w:rPr>
              <w:t>Luer</w:t>
            </w:r>
            <w:proofErr w:type="spellEnd"/>
            <w:r w:rsidRPr="0001038D">
              <w:rPr>
                <w:sz w:val="16"/>
                <w:szCs w:val="16"/>
                <w:lang w:eastAsia="pl-PL"/>
              </w:rPr>
              <w:t>, podziałka 0,01 ml, czytelna i niezmywalna skala, tłok gumowy, pierścień ograniczający wysuwanie tłoka, pojemność 1 ml, z igłą 0,45 x 13 mm. Sterylizowana tlenkiem etylenu</w:t>
            </w:r>
          </w:p>
        </w:tc>
        <w:tc>
          <w:tcPr>
            <w:tcW w:w="560" w:type="dxa"/>
            <w:tcBorders>
              <w:top w:val="nil"/>
              <w:left w:val="nil"/>
              <w:bottom w:val="single" w:sz="4" w:space="0" w:color="auto"/>
              <w:right w:val="single" w:sz="4" w:space="0" w:color="auto"/>
            </w:tcBorders>
            <w:shd w:val="clear" w:color="auto" w:fill="auto"/>
            <w:noWrap/>
            <w:vAlign w:val="center"/>
            <w:hideMark/>
          </w:tcPr>
          <w:p w14:paraId="62B3D61F"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82A4DA9" w14:textId="77777777" w:rsidR="0001038D" w:rsidRPr="0001038D" w:rsidRDefault="0001038D" w:rsidP="0001038D">
            <w:pPr>
              <w:jc w:val="center"/>
              <w:rPr>
                <w:sz w:val="16"/>
                <w:szCs w:val="16"/>
                <w:lang w:eastAsia="pl-PL"/>
              </w:rPr>
            </w:pPr>
            <w:r w:rsidRPr="0001038D">
              <w:rPr>
                <w:sz w:val="16"/>
                <w:szCs w:val="16"/>
                <w:lang w:eastAsia="pl-PL"/>
              </w:rPr>
              <w:t>2 000</w:t>
            </w:r>
          </w:p>
        </w:tc>
        <w:tc>
          <w:tcPr>
            <w:tcW w:w="1000" w:type="dxa"/>
            <w:tcBorders>
              <w:top w:val="nil"/>
              <w:left w:val="nil"/>
              <w:bottom w:val="single" w:sz="4" w:space="0" w:color="auto"/>
              <w:right w:val="single" w:sz="4" w:space="0" w:color="auto"/>
            </w:tcBorders>
            <w:shd w:val="clear" w:color="auto" w:fill="auto"/>
            <w:noWrap/>
            <w:vAlign w:val="center"/>
            <w:hideMark/>
          </w:tcPr>
          <w:p w14:paraId="79F22388"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94A2220"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C0BFA13"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285533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FD6342F"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79CA254"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F0C2D48" w14:textId="77777777" w:rsidR="0001038D" w:rsidRPr="0001038D" w:rsidRDefault="0001038D" w:rsidP="0001038D">
            <w:pPr>
              <w:rPr>
                <w:sz w:val="20"/>
                <w:szCs w:val="20"/>
                <w:lang w:eastAsia="pl-PL"/>
              </w:rPr>
            </w:pPr>
          </w:p>
        </w:tc>
      </w:tr>
      <w:tr w:rsidR="0001038D" w:rsidRPr="0001038D" w14:paraId="377AD312" w14:textId="77777777" w:rsidTr="00956EDB">
        <w:trPr>
          <w:trHeight w:val="147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78C9FC0" w14:textId="77777777" w:rsidR="0001038D" w:rsidRPr="0001038D" w:rsidRDefault="0001038D" w:rsidP="0001038D">
            <w:pPr>
              <w:jc w:val="center"/>
              <w:rPr>
                <w:sz w:val="16"/>
                <w:szCs w:val="16"/>
                <w:lang w:eastAsia="pl-PL"/>
              </w:rPr>
            </w:pPr>
            <w:r w:rsidRPr="0001038D">
              <w:rPr>
                <w:sz w:val="16"/>
                <w:szCs w:val="16"/>
                <w:lang w:eastAsia="pl-PL"/>
              </w:rPr>
              <w:t>3</w:t>
            </w:r>
          </w:p>
        </w:tc>
        <w:tc>
          <w:tcPr>
            <w:tcW w:w="6140" w:type="dxa"/>
            <w:tcBorders>
              <w:top w:val="nil"/>
              <w:left w:val="nil"/>
              <w:bottom w:val="single" w:sz="4" w:space="0" w:color="auto"/>
              <w:right w:val="single" w:sz="4" w:space="0" w:color="auto"/>
            </w:tcBorders>
            <w:shd w:val="clear" w:color="auto" w:fill="auto"/>
            <w:vAlign w:val="center"/>
            <w:hideMark/>
          </w:tcPr>
          <w:p w14:paraId="38D938B4" w14:textId="77777777" w:rsidR="0001038D" w:rsidRPr="0001038D" w:rsidRDefault="0001038D" w:rsidP="0001038D">
            <w:pPr>
              <w:rPr>
                <w:sz w:val="16"/>
                <w:szCs w:val="16"/>
                <w:lang w:eastAsia="pl-PL"/>
              </w:rPr>
            </w:pPr>
            <w:r w:rsidRPr="0001038D">
              <w:rPr>
                <w:sz w:val="16"/>
                <w:szCs w:val="16"/>
                <w:lang w:eastAsia="pl-PL"/>
              </w:rPr>
              <w:t xml:space="preserve">Strzykawka do pompy infuzyjnej 20 ml, trzyczęściowa ze stożkiem </w:t>
            </w:r>
            <w:proofErr w:type="spellStart"/>
            <w:r w:rsidRPr="0001038D">
              <w:rPr>
                <w:sz w:val="16"/>
                <w:szCs w:val="16"/>
                <w:lang w:eastAsia="pl-PL"/>
              </w:rPr>
              <w:t>Luer</w:t>
            </w:r>
            <w:proofErr w:type="spellEnd"/>
            <w:r w:rsidRPr="0001038D">
              <w:rPr>
                <w:sz w:val="16"/>
                <w:szCs w:val="16"/>
                <w:lang w:eastAsia="pl-PL"/>
              </w:rPr>
              <w:t>- Lock, usytuowanym centralnie, tłoczek gumowy z podwójnym uszczelnieniem. Kryza ograniczająca wysuwanie się tłoka. Czytelna i trwała skala, skala nominalna. Podziałka skali wycechowana w mililitrach. Opakowanie jednostkowe typu blister-</w:t>
            </w:r>
            <w:proofErr w:type="spellStart"/>
            <w:r w:rsidRPr="0001038D">
              <w:rPr>
                <w:sz w:val="16"/>
                <w:szCs w:val="16"/>
                <w:lang w:eastAsia="pl-PL"/>
              </w:rPr>
              <w:t>pack</w:t>
            </w:r>
            <w:proofErr w:type="spellEnd"/>
            <w:r w:rsidRPr="0001038D">
              <w:rPr>
                <w:sz w:val="16"/>
                <w:szCs w:val="16"/>
                <w:lang w:eastAsia="pl-PL"/>
              </w:rPr>
              <w:t>. Sterylizowana tlenkiem etylenu</w:t>
            </w:r>
          </w:p>
        </w:tc>
        <w:tc>
          <w:tcPr>
            <w:tcW w:w="560" w:type="dxa"/>
            <w:tcBorders>
              <w:top w:val="nil"/>
              <w:left w:val="nil"/>
              <w:bottom w:val="single" w:sz="4" w:space="0" w:color="auto"/>
              <w:right w:val="single" w:sz="4" w:space="0" w:color="auto"/>
            </w:tcBorders>
            <w:shd w:val="clear" w:color="auto" w:fill="auto"/>
            <w:noWrap/>
            <w:vAlign w:val="center"/>
            <w:hideMark/>
          </w:tcPr>
          <w:p w14:paraId="006134D3"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C34378E" w14:textId="77777777" w:rsidR="0001038D" w:rsidRPr="0001038D" w:rsidRDefault="0001038D" w:rsidP="0001038D">
            <w:pPr>
              <w:jc w:val="center"/>
              <w:rPr>
                <w:sz w:val="16"/>
                <w:szCs w:val="16"/>
                <w:lang w:eastAsia="pl-PL"/>
              </w:rPr>
            </w:pPr>
            <w:r w:rsidRPr="0001038D">
              <w:rPr>
                <w:sz w:val="16"/>
                <w:szCs w:val="16"/>
                <w:lang w:eastAsia="pl-PL"/>
              </w:rPr>
              <w:t>5 000</w:t>
            </w:r>
          </w:p>
        </w:tc>
        <w:tc>
          <w:tcPr>
            <w:tcW w:w="1000" w:type="dxa"/>
            <w:tcBorders>
              <w:top w:val="nil"/>
              <w:left w:val="nil"/>
              <w:bottom w:val="single" w:sz="4" w:space="0" w:color="auto"/>
              <w:right w:val="single" w:sz="4" w:space="0" w:color="auto"/>
            </w:tcBorders>
            <w:shd w:val="clear" w:color="auto" w:fill="auto"/>
            <w:noWrap/>
            <w:vAlign w:val="center"/>
            <w:hideMark/>
          </w:tcPr>
          <w:p w14:paraId="6A43FF34"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DA25418"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780ED44"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81B2DA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5B36BB6"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F37EB3F"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F48D0B0" w14:textId="77777777" w:rsidR="0001038D" w:rsidRPr="0001038D" w:rsidRDefault="0001038D" w:rsidP="0001038D">
            <w:pPr>
              <w:rPr>
                <w:sz w:val="20"/>
                <w:szCs w:val="20"/>
                <w:lang w:eastAsia="pl-PL"/>
              </w:rPr>
            </w:pPr>
          </w:p>
        </w:tc>
      </w:tr>
      <w:tr w:rsidR="0001038D" w:rsidRPr="0001038D" w14:paraId="2BE4CEDB" w14:textId="77777777" w:rsidTr="00956EDB">
        <w:trPr>
          <w:trHeight w:val="123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E0018ED" w14:textId="77777777" w:rsidR="0001038D" w:rsidRPr="0001038D" w:rsidRDefault="0001038D" w:rsidP="0001038D">
            <w:pPr>
              <w:jc w:val="center"/>
              <w:rPr>
                <w:sz w:val="16"/>
                <w:szCs w:val="16"/>
                <w:lang w:eastAsia="pl-PL"/>
              </w:rPr>
            </w:pPr>
            <w:r w:rsidRPr="0001038D">
              <w:rPr>
                <w:sz w:val="16"/>
                <w:szCs w:val="16"/>
                <w:lang w:eastAsia="pl-PL"/>
              </w:rPr>
              <w:t>4</w:t>
            </w:r>
          </w:p>
        </w:tc>
        <w:tc>
          <w:tcPr>
            <w:tcW w:w="6140" w:type="dxa"/>
            <w:tcBorders>
              <w:top w:val="nil"/>
              <w:left w:val="nil"/>
              <w:bottom w:val="single" w:sz="4" w:space="0" w:color="auto"/>
              <w:right w:val="single" w:sz="4" w:space="0" w:color="auto"/>
            </w:tcBorders>
            <w:shd w:val="clear" w:color="auto" w:fill="auto"/>
            <w:vAlign w:val="center"/>
            <w:hideMark/>
          </w:tcPr>
          <w:p w14:paraId="64C92F8F" w14:textId="77777777" w:rsidR="0001038D" w:rsidRPr="0001038D" w:rsidRDefault="0001038D" w:rsidP="0001038D">
            <w:pPr>
              <w:rPr>
                <w:sz w:val="16"/>
                <w:szCs w:val="16"/>
                <w:lang w:eastAsia="pl-PL"/>
              </w:rPr>
            </w:pPr>
            <w:r w:rsidRPr="0001038D">
              <w:rPr>
                <w:sz w:val="16"/>
                <w:szCs w:val="16"/>
                <w:lang w:eastAsia="pl-PL"/>
              </w:rPr>
              <w:t xml:space="preserve">Strzykawka  trzyczęściowa, kompatybilna z pompą infuzyjną typ S1, MC </w:t>
            </w:r>
            <w:proofErr w:type="spellStart"/>
            <w:r w:rsidRPr="0001038D">
              <w:rPr>
                <w:sz w:val="16"/>
                <w:szCs w:val="16"/>
                <w:lang w:eastAsia="pl-PL"/>
              </w:rPr>
              <w:t>Agilia</w:t>
            </w:r>
            <w:proofErr w:type="spellEnd"/>
            <w:r w:rsidRPr="0001038D">
              <w:rPr>
                <w:sz w:val="16"/>
                <w:szCs w:val="16"/>
                <w:lang w:eastAsia="pl-PL"/>
              </w:rPr>
              <w:t xml:space="preserve">, SP-5, pakowana jednostkowo, niepirogenna, stożek </w:t>
            </w:r>
            <w:proofErr w:type="spellStart"/>
            <w:r w:rsidRPr="0001038D">
              <w:rPr>
                <w:sz w:val="16"/>
                <w:szCs w:val="16"/>
                <w:lang w:eastAsia="pl-PL"/>
              </w:rPr>
              <w:t>Luer</w:t>
            </w:r>
            <w:proofErr w:type="spellEnd"/>
            <w:r w:rsidRPr="0001038D">
              <w:rPr>
                <w:sz w:val="16"/>
                <w:szCs w:val="16"/>
                <w:lang w:eastAsia="pl-PL"/>
              </w:rPr>
              <w:t>-Lock z czytelną skalą, tłok gumowy z podwójnym uszczelnieniem, pierścień ograniczający wysuwanie tłoka,  pojemność 50-60 ml. Sterylizowana tlenkiem etylenu</w:t>
            </w:r>
          </w:p>
        </w:tc>
        <w:tc>
          <w:tcPr>
            <w:tcW w:w="560" w:type="dxa"/>
            <w:tcBorders>
              <w:top w:val="nil"/>
              <w:left w:val="nil"/>
              <w:bottom w:val="single" w:sz="4" w:space="0" w:color="auto"/>
              <w:right w:val="single" w:sz="4" w:space="0" w:color="auto"/>
            </w:tcBorders>
            <w:shd w:val="clear" w:color="auto" w:fill="auto"/>
            <w:noWrap/>
            <w:vAlign w:val="center"/>
            <w:hideMark/>
          </w:tcPr>
          <w:p w14:paraId="15327DB5"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D0D4CCA" w14:textId="77777777" w:rsidR="0001038D" w:rsidRPr="0001038D" w:rsidRDefault="0001038D" w:rsidP="0001038D">
            <w:pPr>
              <w:jc w:val="center"/>
              <w:rPr>
                <w:sz w:val="16"/>
                <w:szCs w:val="16"/>
                <w:lang w:eastAsia="pl-PL"/>
              </w:rPr>
            </w:pPr>
            <w:r w:rsidRPr="0001038D">
              <w:rPr>
                <w:sz w:val="16"/>
                <w:szCs w:val="16"/>
                <w:lang w:eastAsia="pl-PL"/>
              </w:rPr>
              <w:t>14 000</w:t>
            </w:r>
          </w:p>
        </w:tc>
        <w:tc>
          <w:tcPr>
            <w:tcW w:w="1000" w:type="dxa"/>
            <w:tcBorders>
              <w:top w:val="nil"/>
              <w:left w:val="nil"/>
              <w:bottom w:val="single" w:sz="4" w:space="0" w:color="auto"/>
              <w:right w:val="single" w:sz="4" w:space="0" w:color="auto"/>
            </w:tcBorders>
            <w:shd w:val="clear" w:color="auto" w:fill="auto"/>
            <w:noWrap/>
            <w:vAlign w:val="center"/>
            <w:hideMark/>
          </w:tcPr>
          <w:p w14:paraId="1247B887"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47ED008"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FFFBD90"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118246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639CDF3"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29EBC25"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EA49B41" w14:textId="77777777" w:rsidR="0001038D" w:rsidRPr="0001038D" w:rsidRDefault="0001038D" w:rsidP="0001038D">
            <w:pPr>
              <w:rPr>
                <w:sz w:val="20"/>
                <w:szCs w:val="20"/>
                <w:lang w:eastAsia="pl-PL"/>
              </w:rPr>
            </w:pPr>
          </w:p>
        </w:tc>
      </w:tr>
      <w:tr w:rsidR="0001038D" w:rsidRPr="0001038D" w14:paraId="21877942" w14:textId="77777777" w:rsidTr="00956EDB">
        <w:trPr>
          <w:trHeight w:val="136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3E0618F" w14:textId="77777777" w:rsidR="0001038D" w:rsidRPr="0001038D" w:rsidRDefault="0001038D" w:rsidP="0001038D">
            <w:pPr>
              <w:jc w:val="center"/>
              <w:rPr>
                <w:sz w:val="16"/>
                <w:szCs w:val="16"/>
                <w:lang w:eastAsia="pl-PL"/>
              </w:rPr>
            </w:pPr>
            <w:r w:rsidRPr="0001038D">
              <w:rPr>
                <w:sz w:val="16"/>
                <w:szCs w:val="16"/>
                <w:lang w:eastAsia="pl-PL"/>
              </w:rPr>
              <w:t>5</w:t>
            </w:r>
          </w:p>
        </w:tc>
        <w:tc>
          <w:tcPr>
            <w:tcW w:w="6140" w:type="dxa"/>
            <w:tcBorders>
              <w:top w:val="nil"/>
              <w:left w:val="nil"/>
              <w:bottom w:val="single" w:sz="4" w:space="0" w:color="auto"/>
              <w:right w:val="single" w:sz="4" w:space="0" w:color="auto"/>
            </w:tcBorders>
            <w:shd w:val="clear" w:color="auto" w:fill="auto"/>
            <w:vAlign w:val="center"/>
            <w:hideMark/>
          </w:tcPr>
          <w:p w14:paraId="520B4EB0" w14:textId="77777777" w:rsidR="0001038D" w:rsidRPr="0001038D" w:rsidRDefault="0001038D" w:rsidP="0001038D">
            <w:pPr>
              <w:rPr>
                <w:sz w:val="16"/>
                <w:szCs w:val="16"/>
                <w:lang w:eastAsia="pl-PL"/>
              </w:rPr>
            </w:pPr>
            <w:r w:rsidRPr="0001038D">
              <w:rPr>
                <w:sz w:val="16"/>
                <w:szCs w:val="16"/>
                <w:lang w:eastAsia="pl-PL"/>
              </w:rPr>
              <w:t xml:space="preserve">Strzykawka bursztynowa trzyczęściowa, kompatybilna z pompą infuzyjną typ S1 , MC </w:t>
            </w:r>
            <w:proofErr w:type="spellStart"/>
            <w:r w:rsidRPr="0001038D">
              <w:rPr>
                <w:sz w:val="16"/>
                <w:szCs w:val="16"/>
                <w:lang w:eastAsia="pl-PL"/>
              </w:rPr>
              <w:t>Agilia</w:t>
            </w:r>
            <w:proofErr w:type="spellEnd"/>
            <w:r w:rsidRPr="0001038D">
              <w:rPr>
                <w:sz w:val="16"/>
                <w:szCs w:val="16"/>
                <w:lang w:eastAsia="pl-PL"/>
              </w:rPr>
              <w:t xml:space="preserve">, SP-5, pakowana  jednostkowo, niepirogenna, stożek </w:t>
            </w:r>
            <w:proofErr w:type="spellStart"/>
            <w:r w:rsidRPr="0001038D">
              <w:rPr>
                <w:sz w:val="16"/>
                <w:szCs w:val="16"/>
                <w:lang w:eastAsia="pl-PL"/>
              </w:rPr>
              <w:t>Luer</w:t>
            </w:r>
            <w:proofErr w:type="spellEnd"/>
            <w:r w:rsidRPr="0001038D">
              <w:rPr>
                <w:sz w:val="16"/>
                <w:szCs w:val="16"/>
                <w:lang w:eastAsia="pl-PL"/>
              </w:rPr>
              <w:t>-Lock z czytelną skalą, tłok gumowy z podwójnym uszczelnieniem, pierścień ograniczający wysuwanie tłoka, pojemność 50-60 ml. Sterylizowana tlenkiem etylenu</w:t>
            </w:r>
          </w:p>
        </w:tc>
        <w:tc>
          <w:tcPr>
            <w:tcW w:w="560" w:type="dxa"/>
            <w:tcBorders>
              <w:top w:val="nil"/>
              <w:left w:val="nil"/>
              <w:bottom w:val="single" w:sz="4" w:space="0" w:color="auto"/>
              <w:right w:val="single" w:sz="4" w:space="0" w:color="auto"/>
            </w:tcBorders>
            <w:shd w:val="clear" w:color="auto" w:fill="auto"/>
            <w:noWrap/>
            <w:vAlign w:val="center"/>
            <w:hideMark/>
          </w:tcPr>
          <w:p w14:paraId="16D6A86E"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4084C6B" w14:textId="77777777" w:rsidR="0001038D" w:rsidRPr="0001038D" w:rsidRDefault="0001038D" w:rsidP="0001038D">
            <w:pPr>
              <w:jc w:val="center"/>
              <w:rPr>
                <w:sz w:val="16"/>
                <w:szCs w:val="16"/>
                <w:lang w:eastAsia="pl-PL"/>
              </w:rPr>
            </w:pPr>
            <w:r w:rsidRPr="0001038D">
              <w:rPr>
                <w:sz w:val="16"/>
                <w:szCs w:val="16"/>
                <w:lang w:eastAsia="pl-PL"/>
              </w:rPr>
              <w:t>2 000</w:t>
            </w:r>
          </w:p>
        </w:tc>
        <w:tc>
          <w:tcPr>
            <w:tcW w:w="1000" w:type="dxa"/>
            <w:tcBorders>
              <w:top w:val="nil"/>
              <w:left w:val="nil"/>
              <w:bottom w:val="single" w:sz="4" w:space="0" w:color="auto"/>
              <w:right w:val="single" w:sz="4" w:space="0" w:color="auto"/>
            </w:tcBorders>
            <w:shd w:val="clear" w:color="auto" w:fill="auto"/>
            <w:noWrap/>
            <w:vAlign w:val="center"/>
            <w:hideMark/>
          </w:tcPr>
          <w:p w14:paraId="0D687127"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AC99532"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26D8990"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F43307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FA6B57F"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98D9D6F"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8DD6C10" w14:textId="77777777" w:rsidR="0001038D" w:rsidRPr="0001038D" w:rsidRDefault="0001038D" w:rsidP="0001038D">
            <w:pPr>
              <w:rPr>
                <w:sz w:val="20"/>
                <w:szCs w:val="20"/>
                <w:lang w:eastAsia="pl-PL"/>
              </w:rPr>
            </w:pPr>
          </w:p>
        </w:tc>
      </w:tr>
      <w:tr w:rsidR="0001038D" w:rsidRPr="0001038D" w14:paraId="72D7EEC5" w14:textId="77777777" w:rsidTr="00956EDB">
        <w:trPr>
          <w:trHeight w:val="88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5438B7A" w14:textId="77777777" w:rsidR="0001038D" w:rsidRPr="0001038D" w:rsidRDefault="0001038D" w:rsidP="0001038D">
            <w:pPr>
              <w:jc w:val="center"/>
              <w:rPr>
                <w:sz w:val="16"/>
                <w:szCs w:val="16"/>
                <w:lang w:eastAsia="pl-PL"/>
              </w:rPr>
            </w:pPr>
            <w:r w:rsidRPr="0001038D">
              <w:rPr>
                <w:sz w:val="16"/>
                <w:szCs w:val="16"/>
                <w:lang w:eastAsia="pl-PL"/>
              </w:rPr>
              <w:t>6</w:t>
            </w:r>
          </w:p>
        </w:tc>
        <w:tc>
          <w:tcPr>
            <w:tcW w:w="6140" w:type="dxa"/>
            <w:tcBorders>
              <w:top w:val="nil"/>
              <w:left w:val="nil"/>
              <w:bottom w:val="single" w:sz="4" w:space="0" w:color="auto"/>
              <w:right w:val="single" w:sz="4" w:space="0" w:color="auto"/>
            </w:tcBorders>
            <w:shd w:val="clear" w:color="auto" w:fill="auto"/>
            <w:vAlign w:val="center"/>
            <w:hideMark/>
          </w:tcPr>
          <w:p w14:paraId="6B4AB17E" w14:textId="77777777" w:rsidR="0001038D" w:rsidRPr="0001038D" w:rsidRDefault="0001038D" w:rsidP="0001038D">
            <w:pPr>
              <w:rPr>
                <w:sz w:val="16"/>
                <w:szCs w:val="16"/>
                <w:lang w:eastAsia="pl-PL"/>
              </w:rPr>
            </w:pPr>
            <w:r w:rsidRPr="0001038D">
              <w:rPr>
                <w:sz w:val="16"/>
                <w:szCs w:val="16"/>
                <w:lang w:eastAsia="pl-PL"/>
              </w:rPr>
              <w:t xml:space="preserve">Strzykawka cewnikowa typ </w:t>
            </w:r>
            <w:proofErr w:type="spellStart"/>
            <w:r w:rsidRPr="0001038D">
              <w:rPr>
                <w:sz w:val="16"/>
                <w:szCs w:val="16"/>
                <w:lang w:eastAsia="pl-PL"/>
              </w:rPr>
              <w:t>Jenetta</w:t>
            </w:r>
            <w:proofErr w:type="spellEnd"/>
            <w:r w:rsidRPr="0001038D">
              <w:rPr>
                <w:sz w:val="16"/>
                <w:szCs w:val="16"/>
                <w:lang w:eastAsia="pl-PL"/>
              </w:rPr>
              <w:t xml:space="preserve"> z dołączonym łącznikiem </w:t>
            </w:r>
            <w:proofErr w:type="spellStart"/>
            <w:r w:rsidRPr="0001038D">
              <w:rPr>
                <w:sz w:val="16"/>
                <w:szCs w:val="16"/>
                <w:lang w:eastAsia="pl-PL"/>
              </w:rPr>
              <w:t>Luer</w:t>
            </w:r>
            <w:proofErr w:type="spellEnd"/>
            <w:r w:rsidRPr="0001038D">
              <w:rPr>
                <w:sz w:val="16"/>
                <w:szCs w:val="16"/>
                <w:lang w:eastAsia="pl-PL"/>
              </w:rPr>
              <w:t>, pakowana  jednostkowo, niepirogenna z czytelną i niezmywalną skalą, tłok gumowy z podwójnym uszczelnieniem, pojemność 100 ml. Sterylizowana tlenkiem etylenu</w:t>
            </w:r>
          </w:p>
        </w:tc>
        <w:tc>
          <w:tcPr>
            <w:tcW w:w="560" w:type="dxa"/>
            <w:tcBorders>
              <w:top w:val="nil"/>
              <w:left w:val="nil"/>
              <w:bottom w:val="single" w:sz="4" w:space="0" w:color="auto"/>
              <w:right w:val="single" w:sz="4" w:space="0" w:color="auto"/>
            </w:tcBorders>
            <w:shd w:val="clear" w:color="auto" w:fill="auto"/>
            <w:noWrap/>
            <w:vAlign w:val="center"/>
            <w:hideMark/>
          </w:tcPr>
          <w:p w14:paraId="2B881760"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EF5873B" w14:textId="77777777" w:rsidR="0001038D" w:rsidRPr="0001038D" w:rsidRDefault="0001038D" w:rsidP="0001038D">
            <w:pPr>
              <w:jc w:val="center"/>
              <w:rPr>
                <w:sz w:val="16"/>
                <w:szCs w:val="16"/>
                <w:lang w:eastAsia="pl-PL"/>
              </w:rPr>
            </w:pPr>
            <w:r w:rsidRPr="0001038D">
              <w:rPr>
                <w:sz w:val="16"/>
                <w:szCs w:val="16"/>
                <w:lang w:eastAsia="pl-PL"/>
              </w:rPr>
              <w:t>4 000</w:t>
            </w:r>
          </w:p>
        </w:tc>
        <w:tc>
          <w:tcPr>
            <w:tcW w:w="1000" w:type="dxa"/>
            <w:tcBorders>
              <w:top w:val="nil"/>
              <w:left w:val="nil"/>
              <w:bottom w:val="single" w:sz="4" w:space="0" w:color="auto"/>
              <w:right w:val="single" w:sz="4" w:space="0" w:color="auto"/>
            </w:tcBorders>
            <w:shd w:val="clear" w:color="auto" w:fill="auto"/>
            <w:noWrap/>
            <w:vAlign w:val="center"/>
            <w:hideMark/>
          </w:tcPr>
          <w:p w14:paraId="4C51B59B"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5B0C69C"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9C03D92"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F06B6EB"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FA44E02"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D51674A"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6F43D13" w14:textId="77777777" w:rsidR="0001038D" w:rsidRPr="0001038D" w:rsidRDefault="0001038D" w:rsidP="0001038D">
            <w:pPr>
              <w:rPr>
                <w:sz w:val="20"/>
                <w:szCs w:val="20"/>
                <w:lang w:eastAsia="pl-PL"/>
              </w:rPr>
            </w:pPr>
          </w:p>
        </w:tc>
      </w:tr>
      <w:tr w:rsidR="0001038D" w:rsidRPr="0001038D" w14:paraId="6039AE5A" w14:textId="77777777" w:rsidTr="00956EDB">
        <w:trPr>
          <w:trHeight w:val="162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0EFF8D8" w14:textId="77777777" w:rsidR="0001038D" w:rsidRPr="0001038D" w:rsidRDefault="0001038D" w:rsidP="0001038D">
            <w:pPr>
              <w:jc w:val="center"/>
              <w:rPr>
                <w:sz w:val="16"/>
                <w:szCs w:val="16"/>
                <w:lang w:eastAsia="pl-PL"/>
              </w:rPr>
            </w:pPr>
            <w:r w:rsidRPr="0001038D">
              <w:rPr>
                <w:sz w:val="16"/>
                <w:szCs w:val="16"/>
                <w:lang w:eastAsia="pl-PL"/>
              </w:rPr>
              <w:lastRenderedPageBreak/>
              <w:t>7</w:t>
            </w:r>
          </w:p>
        </w:tc>
        <w:tc>
          <w:tcPr>
            <w:tcW w:w="6140" w:type="dxa"/>
            <w:tcBorders>
              <w:top w:val="nil"/>
              <w:left w:val="nil"/>
              <w:bottom w:val="single" w:sz="4" w:space="0" w:color="auto"/>
              <w:right w:val="single" w:sz="4" w:space="0" w:color="auto"/>
            </w:tcBorders>
            <w:shd w:val="clear" w:color="auto" w:fill="auto"/>
            <w:vAlign w:val="center"/>
            <w:hideMark/>
          </w:tcPr>
          <w:p w14:paraId="712A6B47" w14:textId="77777777" w:rsidR="0001038D" w:rsidRPr="0001038D" w:rsidRDefault="0001038D" w:rsidP="0001038D">
            <w:pPr>
              <w:rPr>
                <w:sz w:val="16"/>
                <w:szCs w:val="16"/>
                <w:lang w:eastAsia="pl-PL"/>
              </w:rPr>
            </w:pPr>
            <w:r w:rsidRPr="0001038D">
              <w:rPr>
                <w:sz w:val="16"/>
                <w:szCs w:val="16"/>
                <w:lang w:eastAsia="pl-PL"/>
              </w:rPr>
              <w:t xml:space="preserve">Strzykawka dwuczęściowa, pakowana jednostkowo, niepirogenna, stożek </w:t>
            </w:r>
            <w:proofErr w:type="spellStart"/>
            <w:r w:rsidRPr="0001038D">
              <w:rPr>
                <w:sz w:val="16"/>
                <w:szCs w:val="16"/>
                <w:lang w:eastAsia="pl-PL"/>
              </w:rPr>
              <w:t>Luer</w:t>
            </w:r>
            <w:proofErr w:type="spellEnd"/>
            <w:r w:rsidRPr="0001038D">
              <w:rPr>
                <w:sz w:val="16"/>
                <w:szCs w:val="16"/>
                <w:lang w:eastAsia="pl-PL"/>
              </w:rPr>
              <w:t xml:space="preserve">, z czytelną i niezmywalną skalą, podwójne zabezpieczenie przed wypadnięciem tłoka, kontrastujący kolor tłoka i cylindra, pojemność 2 ml do 2,5-3 ml, a-100 szt. Kolorystyczne oznakowanie rozmiaru strzykawki na pojedynczym opakowaniu każdej sztuki oraz nadrukowana  informacja o braku </w:t>
            </w:r>
            <w:proofErr w:type="spellStart"/>
            <w:r w:rsidRPr="0001038D">
              <w:rPr>
                <w:sz w:val="16"/>
                <w:szCs w:val="16"/>
                <w:lang w:eastAsia="pl-PL"/>
              </w:rPr>
              <w:t>ftalanów</w:t>
            </w:r>
            <w:proofErr w:type="spellEnd"/>
            <w:r w:rsidRPr="0001038D">
              <w:rPr>
                <w:sz w:val="16"/>
                <w:szCs w:val="16"/>
                <w:lang w:eastAsia="pl-PL"/>
              </w:rPr>
              <w:t>. Sterylizowana tlenkiem etylenu</w:t>
            </w:r>
          </w:p>
        </w:tc>
        <w:tc>
          <w:tcPr>
            <w:tcW w:w="560" w:type="dxa"/>
            <w:tcBorders>
              <w:top w:val="nil"/>
              <w:left w:val="nil"/>
              <w:bottom w:val="single" w:sz="4" w:space="0" w:color="auto"/>
              <w:right w:val="single" w:sz="4" w:space="0" w:color="auto"/>
            </w:tcBorders>
            <w:shd w:val="clear" w:color="auto" w:fill="auto"/>
            <w:noWrap/>
            <w:vAlign w:val="center"/>
            <w:hideMark/>
          </w:tcPr>
          <w:p w14:paraId="036289D1" w14:textId="77777777" w:rsidR="0001038D" w:rsidRPr="0001038D" w:rsidRDefault="0001038D" w:rsidP="0001038D">
            <w:pPr>
              <w:jc w:val="center"/>
              <w:rPr>
                <w:sz w:val="16"/>
                <w:szCs w:val="16"/>
                <w:lang w:eastAsia="pl-PL"/>
              </w:rPr>
            </w:pPr>
            <w:r w:rsidRPr="0001038D">
              <w:rPr>
                <w:sz w:val="16"/>
                <w:szCs w:val="16"/>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764DD6B0" w14:textId="77777777" w:rsidR="0001038D" w:rsidRPr="0001038D" w:rsidRDefault="0001038D" w:rsidP="0001038D">
            <w:pPr>
              <w:jc w:val="center"/>
              <w:rPr>
                <w:sz w:val="16"/>
                <w:szCs w:val="16"/>
                <w:lang w:eastAsia="pl-PL"/>
              </w:rPr>
            </w:pPr>
            <w:r w:rsidRPr="0001038D">
              <w:rPr>
                <w:sz w:val="16"/>
                <w:szCs w:val="16"/>
                <w:lang w:eastAsia="pl-PL"/>
              </w:rPr>
              <w:t>800</w:t>
            </w:r>
          </w:p>
        </w:tc>
        <w:tc>
          <w:tcPr>
            <w:tcW w:w="1000" w:type="dxa"/>
            <w:tcBorders>
              <w:top w:val="nil"/>
              <w:left w:val="nil"/>
              <w:bottom w:val="single" w:sz="4" w:space="0" w:color="auto"/>
              <w:right w:val="single" w:sz="4" w:space="0" w:color="auto"/>
            </w:tcBorders>
            <w:shd w:val="clear" w:color="auto" w:fill="auto"/>
            <w:noWrap/>
            <w:vAlign w:val="center"/>
            <w:hideMark/>
          </w:tcPr>
          <w:p w14:paraId="23320DE2"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24B58F6"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FA0C89C"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63CCA1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521776D"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FEF4460"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691EDE0E" w14:textId="77777777" w:rsidR="0001038D" w:rsidRPr="0001038D" w:rsidRDefault="0001038D" w:rsidP="0001038D">
            <w:pPr>
              <w:rPr>
                <w:sz w:val="20"/>
                <w:szCs w:val="20"/>
                <w:lang w:eastAsia="pl-PL"/>
              </w:rPr>
            </w:pPr>
          </w:p>
        </w:tc>
      </w:tr>
      <w:tr w:rsidR="0001038D" w:rsidRPr="0001038D" w14:paraId="526E9EA2" w14:textId="77777777" w:rsidTr="00956EDB">
        <w:trPr>
          <w:trHeight w:val="163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1FE2A8C9" w14:textId="77777777" w:rsidR="0001038D" w:rsidRPr="0001038D" w:rsidRDefault="0001038D" w:rsidP="0001038D">
            <w:pPr>
              <w:jc w:val="center"/>
              <w:rPr>
                <w:sz w:val="16"/>
                <w:szCs w:val="16"/>
                <w:lang w:eastAsia="pl-PL"/>
              </w:rPr>
            </w:pPr>
            <w:r w:rsidRPr="0001038D">
              <w:rPr>
                <w:sz w:val="16"/>
                <w:szCs w:val="16"/>
                <w:lang w:eastAsia="pl-PL"/>
              </w:rPr>
              <w:t>8</w:t>
            </w:r>
          </w:p>
        </w:tc>
        <w:tc>
          <w:tcPr>
            <w:tcW w:w="6140" w:type="dxa"/>
            <w:tcBorders>
              <w:top w:val="nil"/>
              <w:left w:val="nil"/>
              <w:bottom w:val="single" w:sz="4" w:space="0" w:color="auto"/>
              <w:right w:val="single" w:sz="4" w:space="0" w:color="auto"/>
            </w:tcBorders>
            <w:shd w:val="clear" w:color="auto" w:fill="auto"/>
            <w:vAlign w:val="center"/>
            <w:hideMark/>
          </w:tcPr>
          <w:p w14:paraId="5571E4AF" w14:textId="77777777" w:rsidR="0001038D" w:rsidRPr="0001038D" w:rsidRDefault="0001038D" w:rsidP="0001038D">
            <w:pPr>
              <w:rPr>
                <w:sz w:val="16"/>
                <w:szCs w:val="16"/>
                <w:lang w:eastAsia="pl-PL"/>
              </w:rPr>
            </w:pPr>
            <w:r w:rsidRPr="0001038D">
              <w:rPr>
                <w:sz w:val="16"/>
                <w:szCs w:val="16"/>
                <w:lang w:eastAsia="pl-PL"/>
              </w:rPr>
              <w:t xml:space="preserve">Strzykawka dwuczęściowa, pakowana jednostkowo, niepirogenna, stożek </w:t>
            </w:r>
            <w:proofErr w:type="spellStart"/>
            <w:r w:rsidRPr="0001038D">
              <w:rPr>
                <w:sz w:val="16"/>
                <w:szCs w:val="16"/>
                <w:lang w:eastAsia="pl-PL"/>
              </w:rPr>
              <w:t>Luer</w:t>
            </w:r>
            <w:proofErr w:type="spellEnd"/>
            <w:r w:rsidRPr="0001038D">
              <w:rPr>
                <w:sz w:val="16"/>
                <w:szCs w:val="16"/>
                <w:lang w:eastAsia="pl-PL"/>
              </w:rPr>
              <w:t xml:space="preserve">, z czytelną i niezmywalną skalą, podwójne zabezpieczenie przed wypadnięciem tłoka,  kontrastujący kolor tłoka i cylindra, pojemność 5 ml do 6 ml, a-100 szt. Kolorystyczne oznakowanie rozmiaru strzykawki na pojedynczym opakowaniu każdej sztuki oraz nadrukowana informacja o braku </w:t>
            </w:r>
            <w:proofErr w:type="spellStart"/>
            <w:r w:rsidRPr="0001038D">
              <w:rPr>
                <w:sz w:val="16"/>
                <w:szCs w:val="16"/>
                <w:lang w:eastAsia="pl-PL"/>
              </w:rPr>
              <w:t>ftalanów</w:t>
            </w:r>
            <w:proofErr w:type="spellEnd"/>
            <w:r w:rsidRPr="0001038D">
              <w:rPr>
                <w:sz w:val="16"/>
                <w:szCs w:val="16"/>
                <w:lang w:eastAsia="pl-PL"/>
              </w:rPr>
              <w:t>. Sterylizowana tlenkiem etylenu</w:t>
            </w:r>
          </w:p>
        </w:tc>
        <w:tc>
          <w:tcPr>
            <w:tcW w:w="560" w:type="dxa"/>
            <w:tcBorders>
              <w:top w:val="nil"/>
              <w:left w:val="nil"/>
              <w:bottom w:val="single" w:sz="4" w:space="0" w:color="auto"/>
              <w:right w:val="single" w:sz="4" w:space="0" w:color="auto"/>
            </w:tcBorders>
            <w:shd w:val="clear" w:color="auto" w:fill="auto"/>
            <w:noWrap/>
            <w:vAlign w:val="center"/>
            <w:hideMark/>
          </w:tcPr>
          <w:p w14:paraId="0D5EFA39" w14:textId="77777777" w:rsidR="0001038D" w:rsidRPr="0001038D" w:rsidRDefault="0001038D" w:rsidP="0001038D">
            <w:pPr>
              <w:jc w:val="center"/>
              <w:rPr>
                <w:sz w:val="16"/>
                <w:szCs w:val="16"/>
                <w:lang w:eastAsia="pl-PL"/>
              </w:rPr>
            </w:pPr>
            <w:r w:rsidRPr="0001038D">
              <w:rPr>
                <w:sz w:val="16"/>
                <w:szCs w:val="16"/>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0FB21EB9" w14:textId="77777777" w:rsidR="0001038D" w:rsidRPr="0001038D" w:rsidRDefault="0001038D" w:rsidP="0001038D">
            <w:pPr>
              <w:jc w:val="center"/>
              <w:rPr>
                <w:sz w:val="16"/>
                <w:szCs w:val="16"/>
                <w:lang w:eastAsia="pl-PL"/>
              </w:rPr>
            </w:pPr>
            <w:r w:rsidRPr="0001038D">
              <w:rPr>
                <w:sz w:val="16"/>
                <w:szCs w:val="16"/>
                <w:lang w:eastAsia="pl-PL"/>
              </w:rPr>
              <w:t>800</w:t>
            </w:r>
          </w:p>
        </w:tc>
        <w:tc>
          <w:tcPr>
            <w:tcW w:w="1000" w:type="dxa"/>
            <w:tcBorders>
              <w:top w:val="nil"/>
              <w:left w:val="nil"/>
              <w:bottom w:val="single" w:sz="4" w:space="0" w:color="auto"/>
              <w:right w:val="single" w:sz="4" w:space="0" w:color="auto"/>
            </w:tcBorders>
            <w:shd w:val="clear" w:color="auto" w:fill="auto"/>
            <w:noWrap/>
            <w:vAlign w:val="center"/>
            <w:hideMark/>
          </w:tcPr>
          <w:p w14:paraId="3F5153A8"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E033391"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BDE0BDB"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079A3A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588285D"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3816ACE"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6EB0D6C" w14:textId="77777777" w:rsidR="0001038D" w:rsidRPr="0001038D" w:rsidRDefault="0001038D" w:rsidP="0001038D">
            <w:pPr>
              <w:rPr>
                <w:sz w:val="20"/>
                <w:szCs w:val="20"/>
                <w:lang w:eastAsia="pl-PL"/>
              </w:rPr>
            </w:pPr>
          </w:p>
        </w:tc>
      </w:tr>
      <w:tr w:rsidR="0001038D" w:rsidRPr="0001038D" w14:paraId="784350E1" w14:textId="77777777" w:rsidTr="00956EDB">
        <w:trPr>
          <w:trHeight w:val="156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8C881BE" w14:textId="77777777" w:rsidR="0001038D" w:rsidRPr="0001038D" w:rsidRDefault="0001038D" w:rsidP="0001038D">
            <w:pPr>
              <w:jc w:val="center"/>
              <w:rPr>
                <w:sz w:val="16"/>
                <w:szCs w:val="16"/>
                <w:lang w:eastAsia="pl-PL"/>
              </w:rPr>
            </w:pPr>
            <w:r w:rsidRPr="0001038D">
              <w:rPr>
                <w:sz w:val="16"/>
                <w:szCs w:val="16"/>
                <w:lang w:eastAsia="pl-PL"/>
              </w:rPr>
              <w:t>9</w:t>
            </w:r>
          </w:p>
        </w:tc>
        <w:tc>
          <w:tcPr>
            <w:tcW w:w="6140" w:type="dxa"/>
            <w:tcBorders>
              <w:top w:val="nil"/>
              <w:left w:val="nil"/>
              <w:bottom w:val="single" w:sz="4" w:space="0" w:color="auto"/>
              <w:right w:val="single" w:sz="4" w:space="0" w:color="auto"/>
            </w:tcBorders>
            <w:shd w:val="clear" w:color="auto" w:fill="auto"/>
            <w:vAlign w:val="center"/>
            <w:hideMark/>
          </w:tcPr>
          <w:p w14:paraId="3F264E82" w14:textId="77777777" w:rsidR="0001038D" w:rsidRPr="0001038D" w:rsidRDefault="0001038D" w:rsidP="0001038D">
            <w:pPr>
              <w:rPr>
                <w:sz w:val="16"/>
                <w:szCs w:val="16"/>
                <w:lang w:eastAsia="pl-PL"/>
              </w:rPr>
            </w:pPr>
            <w:r w:rsidRPr="0001038D">
              <w:rPr>
                <w:sz w:val="16"/>
                <w:szCs w:val="16"/>
                <w:lang w:eastAsia="pl-PL"/>
              </w:rPr>
              <w:t xml:space="preserve">Strzykawka dwuczęściowa, pakowana jednostkowo, niepirogenna, stożek </w:t>
            </w:r>
            <w:proofErr w:type="spellStart"/>
            <w:r w:rsidRPr="0001038D">
              <w:rPr>
                <w:sz w:val="16"/>
                <w:szCs w:val="16"/>
                <w:lang w:eastAsia="pl-PL"/>
              </w:rPr>
              <w:t>Luer</w:t>
            </w:r>
            <w:proofErr w:type="spellEnd"/>
            <w:r w:rsidRPr="0001038D">
              <w:rPr>
                <w:sz w:val="16"/>
                <w:szCs w:val="16"/>
                <w:lang w:eastAsia="pl-PL"/>
              </w:rPr>
              <w:t xml:space="preserve">, z czytelną i niezmywalną skalą, podwójne zabezpieczenie przed wypadnięciem tłoka, kontrastujący kolor tłoka i cylindra, pojemność 10 ml do 11-12 ml, a-100 szt. Kolorystyczne oznakowanie rozmiaru strzykawki na pojedynczym opakowaniu każdej sztuki oraz nadrukowana informacja o braku </w:t>
            </w:r>
            <w:proofErr w:type="spellStart"/>
            <w:r w:rsidRPr="0001038D">
              <w:rPr>
                <w:sz w:val="16"/>
                <w:szCs w:val="16"/>
                <w:lang w:eastAsia="pl-PL"/>
              </w:rPr>
              <w:t>ftalanów</w:t>
            </w:r>
            <w:proofErr w:type="spellEnd"/>
            <w:r w:rsidRPr="0001038D">
              <w:rPr>
                <w:sz w:val="16"/>
                <w:szCs w:val="16"/>
                <w:lang w:eastAsia="pl-PL"/>
              </w:rPr>
              <w:t>. Sterylizowana tlenkiem etylenu</w:t>
            </w:r>
          </w:p>
        </w:tc>
        <w:tc>
          <w:tcPr>
            <w:tcW w:w="560" w:type="dxa"/>
            <w:tcBorders>
              <w:top w:val="nil"/>
              <w:left w:val="nil"/>
              <w:bottom w:val="single" w:sz="4" w:space="0" w:color="auto"/>
              <w:right w:val="single" w:sz="4" w:space="0" w:color="auto"/>
            </w:tcBorders>
            <w:shd w:val="clear" w:color="auto" w:fill="auto"/>
            <w:noWrap/>
            <w:vAlign w:val="center"/>
            <w:hideMark/>
          </w:tcPr>
          <w:p w14:paraId="3B9EAE10" w14:textId="77777777" w:rsidR="0001038D" w:rsidRPr="0001038D" w:rsidRDefault="0001038D" w:rsidP="0001038D">
            <w:pPr>
              <w:jc w:val="center"/>
              <w:rPr>
                <w:sz w:val="16"/>
                <w:szCs w:val="16"/>
                <w:lang w:eastAsia="pl-PL"/>
              </w:rPr>
            </w:pPr>
            <w:r w:rsidRPr="0001038D">
              <w:rPr>
                <w:sz w:val="16"/>
                <w:szCs w:val="16"/>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518877AD" w14:textId="77777777" w:rsidR="0001038D" w:rsidRPr="0001038D" w:rsidRDefault="0001038D" w:rsidP="0001038D">
            <w:pPr>
              <w:jc w:val="center"/>
              <w:rPr>
                <w:sz w:val="16"/>
                <w:szCs w:val="16"/>
                <w:lang w:eastAsia="pl-PL"/>
              </w:rPr>
            </w:pPr>
            <w:r w:rsidRPr="0001038D">
              <w:rPr>
                <w:sz w:val="16"/>
                <w:szCs w:val="16"/>
                <w:lang w:eastAsia="pl-PL"/>
              </w:rPr>
              <w:t>700</w:t>
            </w:r>
          </w:p>
        </w:tc>
        <w:tc>
          <w:tcPr>
            <w:tcW w:w="1000" w:type="dxa"/>
            <w:tcBorders>
              <w:top w:val="nil"/>
              <w:left w:val="nil"/>
              <w:bottom w:val="single" w:sz="4" w:space="0" w:color="auto"/>
              <w:right w:val="single" w:sz="4" w:space="0" w:color="auto"/>
            </w:tcBorders>
            <w:shd w:val="clear" w:color="auto" w:fill="auto"/>
            <w:noWrap/>
            <w:vAlign w:val="center"/>
            <w:hideMark/>
          </w:tcPr>
          <w:p w14:paraId="7B63F5D8"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4DB630B"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F737556"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B6943F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0629316"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0B179CD"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239A79E7" w14:textId="77777777" w:rsidR="0001038D" w:rsidRPr="0001038D" w:rsidRDefault="0001038D" w:rsidP="0001038D">
            <w:pPr>
              <w:rPr>
                <w:sz w:val="20"/>
                <w:szCs w:val="20"/>
                <w:lang w:eastAsia="pl-PL"/>
              </w:rPr>
            </w:pPr>
          </w:p>
        </w:tc>
      </w:tr>
      <w:tr w:rsidR="0001038D" w:rsidRPr="0001038D" w14:paraId="56523F5A" w14:textId="77777777" w:rsidTr="00956EDB">
        <w:trPr>
          <w:trHeight w:val="165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982D042" w14:textId="77777777" w:rsidR="0001038D" w:rsidRPr="0001038D" w:rsidRDefault="0001038D" w:rsidP="0001038D">
            <w:pPr>
              <w:jc w:val="center"/>
              <w:rPr>
                <w:sz w:val="16"/>
                <w:szCs w:val="16"/>
                <w:lang w:eastAsia="pl-PL"/>
              </w:rPr>
            </w:pPr>
            <w:r w:rsidRPr="0001038D">
              <w:rPr>
                <w:sz w:val="16"/>
                <w:szCs w:val="16"/>
                <w:lang w:eastAsia="pl-PL"/>
              </w:rPr>
              <w:t>10</w:t>
            </w:r>
          </w:p>
        </w:tc>
        <w:tc>
          <w:tcPr>
            <w:tcW w:w="6140" w:type="dxa"/>
            <w:tcBorders>
              <w:top w:val="nil"/>
              <w:left w:val="nil"/>
              <w:bottom w:val="single" w:sz="4" w:space="0" w:color="auto"/>
              <w:right w:val="single" w:sz="4" w:space="0" w:color="auto"/>
            </w:tcBorders>
            <w:shd w:val="clear" w:color="auto" w:fill="auto"/>
            <w:vAlign w:val="center"/>
            <w:hideMark/>
          </w:tcPr>
          <w:p w14:paraId="3A7C4C05" w14:textId="77777777" w:rsidR="0001038D" w:rsidRPr="0001038D" w:rsidRDefault="0001038D" w:rsidP="0001038D">
            <w:pPr>
              <w:rPr>
                <w:sz w:val="16"/>
                <w:szCs w:val="16"/>
                <w:lang w:eastAsia="pl-PL"/>
              </w:rPr>
            </w:pPr>
            <w:r w:rsidRPr="0001038D">
              <w:rPr>
                <w:sz w:val="16"/>
                <w:szCs w:val="16"/>
                <w:lang w:eastAsia="pl-PL"/>
              </w:rPr>
              <w:t xml:space="preserve">Strzykawka dwuczęściowa, pakowana jednostkowo, niepirogenna, stożek </w:t>
            </w:r>
            <w:proofErr w:type="spellStart"/>
            <w:r w:rsidRPr="0001038D">
              <w:rPr>
                <w:sz w:val="16"/>
                <w:szCs w:val="16"/>
                <w:lang w:eastAsia="pl-PL"/>
              </w:rPr>
              <w:t>Luer</w:t>
            </w:r>
            <w:proofErr w:type="spellEnd"/>
            <w:r w:rsidRPr="0001038D">
              <w:rPr>
                <w:sz w:val="16"/>
                <w:szCs w:val="16"/>
                <w:lang w:eastAsia="pl-PL"/>
              </w:rPr>
              <w:t xml:space="preserve">, z czytelną i niezmywalną skalą, podwójne zabezpieczenie przed wypadnięciem tłoka, kontrastujący kolor tłoka i cylindra, pojemność 20 ml do 23-24 ml, a-100 szt. Kolorystyczne oznakowanie rozmiaru strzykawki na pojedynczym opakowaniu każdej sztuki oraz nadrukowana informacja o braku </w:t>
            </w:r>
            <w:proofErr w:type="spellStart"/>
            <w:r w:rsidRPr="0001038D">
              <w:rPr>
                <w:sz w:val="16"/>
                <w:szCs w:val="16"/>
                <w:lang w:eastAsia="pl-PL"/>
              </w:rPr>
              <w:t>ftalanów</w:t>
            </w:r>
            <w:proofErr w:type="spellEnd"/>
            <w:r w:rsidRPr="0001038D">
              <w:rPr>
                <w:sz w:val="16"/>
                <w:szCs w:val="16"/>
                <w:lang w:eastAsia="pl-PL"/>
              </w:rPr>
              <w:t>. Sterylizowana tlenkiem etylenu</w:t>
            </w:r>
          </w:p>
        </w:tc>
        <w:tc>
          <w:tcPr>
            <w:tcW w:w="560" w:type="dxa"/>
            <w:tcBorders>
              <w:top w:val="nil"/>
              <w:left w:val="nil"/>
              <w:bottom w:val="single" w:sz="4" w:space="0" w:color="auto"/>
              <w:right w:val="single" w:sz="4" w:space="0" w:color="auto"/>
            </w:tcBorders>
            <w:shd w:val="clear" w:color="auto" w:fill="auto"/>
            <w:noWrap/>
            <w:vAlign w:val="center"/>
            <w:hideMark/>
          </w:tcPr>
          <w:p w14:paraId="4D7D1FB3" w14:textId="77777777" w:rsidR="0001038D" w:rsidRPr="0001038D" w:rsidRDefault="0001038D" w:rsidP="0001038D">
            <w:pPr>
              <w:jc w:val="center"/>
              <w:rPr>
                <w:sz w:val="16"/>
                <w:szCs w:val="16"/>
                <w:lang w:eastAsia="pl-PL"/>
              </w:rPr>
            </w:pPr>
            <w:r w:rsidRPr="0001038D">
              <w:rPr>
                <w:sz w:val="16"/>
                <w:szCs w:val="16"/>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54360598" w14:textId="77777777" w:rsidR="0001038D" w:rsidRPr="0001038D" w:rsidRDefault="0001038D" w:rsidP="0001038D">
            <w:pPr>
              <w:jc w:val="center"/>
              <w:rPr>
                <w:sz w:val="16"/>
                <w:szCs w:val="16"/>
                <w:lang w:eastAsia="pl-PL"/>
              </w:rPr>
            </w:pPr>
            <w:r w:rsidRPr="0001038D">
              <w:rPr>
                <w:sz w:val="16"/>
                <w:szCs w:val="16"/>
                <w:lang w:eastAsia="pl-PL"/>
              </w:rPr>
              <w:t>700</w:t>
            </w:r>
          </w:p>
        </w:tc>
        <w:tc>
          <w:tcPr>
            <w:tcW w:w="1000" w:type="dxa"/>
            <w:tcBorders>
              <w:top w:val="nil"/>
              <w:left w:val="nil"/>
              <w:bottom w:val="single" w:sz="4" w:space="0" w:color="auto"/>
              <w:right w:val="single" w:sz="4" w:space="0" w:color="auto"/>
            </w:tcBorders>
            <w:shd w:val="clear" w:color="auto" w:fill="auto"/>
            <w:noWrap/>
            <w:vAlign w:val="center"/>
            <w:hideMark/>
          </w:tcPr>
          <w:p w14:paraId="378183D1"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EAABC78"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70D35BC"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0D36E1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A339836"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8633560"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61034A9C" w14:textId="77777777" w:rsidR="0001038D" w:rsidRPr="0001038D" w:rsidRDefault="0001038D" w:rsidP="0001038D">
            <w:pPr>
              <w:rPr>
                <w:sz w:val="20"/>
                <w:szCs w:val="20"/>
                <w:lang w:eastAsia="pl-PL"/>
              </w:rPr>
            </w:pPr>
          </w:p>
        </w:tc>
      </w:tr>
      <w:tr w:rsidR="0001038D" w:rsidRPr="0001038D" w14:paraId="0705A2CE"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C554320"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5DFCFDE3"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4DA4D072"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46DD7D3B"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3A1A15C7"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15C248DD"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59720A65" w14:textId="77777777" w:rsidR="0001038D" w:rsidRPr="0001038D" w:rsidRDefault="0001038D" w:rsidP="0001038D">
            <w:pPr>
              <w:rPr>
                <w:sz w:val="20"/>
                <w:szCs w:val="20"/>
                <w:lang w:eastAsia="pl-PL"/>
              </w:rPr>
            </w:pPr>
          </w:p>
        </w:tc>
      </w:tr>
      <w:tr w:rsidR="0001038D" w:rsidRPr="0001038D" w14:paraId="30F99905" w14:textId="77777777" w:rsidTr="00956EDB">
        <w:trPr>
          <w:trHeight w:val="204"/>
        </w:trPr>
        <w:tc>
          <w:tcPr>
            <w:tcW w:w="413" w:type="dxa"/>
            <w:tcBorders>
              <w:top w:val="nil"/>
              <w:left w:val="nil"/>
              <w:bottom w:val="nil"/>
              <w:right w:val="nil"/>
            </w:tcBorders>
            <w:shd w:val="clear" w:color="000000" w:fill="FFFFFF"/>
            <w:noWrap/>
            <w:vAlign w:val="center"/>
            <w:hideMark/>
          </w:tcPr>
          <w:p w14:paraId="7E4371B4" w14:textId="77777777" w:rsidR="0001038D" w:rsidRPr="0001038D" w:rsidRDefault="0001038D" w:rsidP="0001038D">
            <w:pPr>
              <w:jc w:val="center"/>
              <w:rPr>
                <w:sz w:val="16"/>
                <w:szCs w:val="16"/>
                <w:lang w:eastAsia="pl-PL"/>
              </w:rPr>
            </w:pPr>
            <w:r w:rsidRPr="0001038D">
              <w:rPr>
                <w:sz w:val="16"/>
                <w:szCs w:val="16"/>
                <w:lang w:eastAsia="pl-PL"/>
              </w:rPr>
              <w:t> </w:t>
            </w:r>
          </w:p>
        </w:tc>
        <w:tc>
          <w:tcPr>
            <w:tcW w:w="6140" w:type="dxa"/>
            <w:tcBorders>
              <w:top w:val="nil"/>
              <w:left w:val="nil"/>
              <w:bottom w:val="nil"/>
              <w:right w:val="nil"/>
            </w:tcBorders>
            <w:shd w:val="clear" w:color="000000" w:fill="FFFFFF"/>
            <w:vAlign w:val="center"/>
            <w:hideMark/>
          </w:tcPr>
          <w:p w14:paraId="7C6E016B" w14:textId="77777777" w:rsidR="0001038D" w:rsidRPr="0001038D" w:rsidRDefault="0001038D" w:rsidP="0001038D">
            <w:pPr>
              <w:rPr>
                <w:sz w:val="16"/>
                <w:szCs w:val="16"/>
                <w:lang w:eastAsia="pl-PL"/>
              </w:rPr>
            </w:pPr>
            <w:r w:rsidRPr="0001038D">
              <w:rPr>
                <w:sz w:val="16"/>
                <w:szCs w:val="16"/>
                <w:lang w:eastAsia="pl-PL"/>
              </w:rPr>
              <w:t> </w:t>
            </w:r>
          </w:p>
        </w:tc>
        <w:tc>
          <w:tcPr>
            <w:tcW w:w="560" w:type="dxa"/>
            <w:tcBorders>
              <w:top w:val="nil"/>
              <w:left w:val="nil"/>
              <w:bottom w:val="nil"/>
              <w:right w:val="nil"/>
            </w:tcBorders>
            <w:shd w:val="clear" w:color="000000" w:fill="FFFFFF"/>
            <w:noWrap/>
            <w:vAlign w:val="bottom"/>
            <w:hideMark/>
          </w:tcPr>
          <w:p w14:paraId="23396FF7" w14:textId="77777777" w:rsidR="0001038D" w:rsidRPr="0001038D" w:rsidRDefault="0001038D" w:rsidP="0001038D">
            <w:pPr>
              <w:jc w:val="cente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center"/>
            <w:hideMark/>
          </w:tcPr>
          <w:p w14:paraId="6D892793" w14:textId="77777777" w:rsidR="0001038D" w:rsidRPr="0001038D" w:rsidRDefault="0001038D" w:rsidP="0001038D">
            <w:pPr>
              <w:jc w:val="right"/>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center"/>
            <w:hideMark/>
          </w:tcPr>
          <w:p w14:paraId="41C0323B" w14:textId="77777777" w:rsidR="0001038D" w:rsidRPr="0001038D" w:rsidRDefault="0001038D" w:rsidP="0001038D">
            <w:pPr>
              <w:jc w:val="right"/>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0553D6C8" w14:textId="77777777" w:rsidR="0001038D" w:rsidRPr="0001038D" w:rsidRDefault="0001038D" w:rsidP="0001038D">
            <w:pPr>
              <w:jc w:val="right"/>
              <w:rPr>
                <w:sz w:val="16"/>
                <w:szCs w:val="16"/>
                <w:lang w:eastAsia="pl-PL"/>
              </w:rPr>
            </w:pPr>
            <w:r w:rsidRPr="0001038D">
              <w:rPr>
                <w:sz w:val="16"/>
                <w:szCs w:val="16"/>
                <w:lang w:eastAsia="pl-PL"/>
              </w:rPr>
              <w:t> </w:t>
            </w:r>
          </w:p>
        </w:tc>
        <w:tc>
          <w:tcPr>
            <w:tcW w:w="900" w:type="dxa"/>
            <w:tcBorders>
              <w:top w:val="nil"/>
              <w:left w:val="nil"/>
              <w:bottom w:val="nil"/>
              <w:right w:val="nil"/>
            </w:tcBorders>
            <w:shd w:val="clear" w:color="000000" w:fill="FFFFFF"/>
            <w:noWrap/>
            <w:vAlign w:val="center"/>
            <w:hideMark/>
          </w:tcPr>
          <w:p w14:paraId="7C6365DC"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0C479366"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30EE67E1"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4513E294"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26E81851" w14:textId="77777777" w:rsidR="0001038D" w:rsidRPr="0001038D" w:rsidRDefault="0001038D" w:rsidP="0001038D">
            <w:pPr>
              <w:rPr>
                <w:sz w:val="20"/>
                <w:szCs w:val="20"/>
                <w:lang w:eastAsia="pl-PL"/>
              </w:rPr>
            </w:pPr>
          </w:p>
        </w:tc>
      </w:tr>
      <w:tr w:rsidR="0001038D" w:rsidRPr="0001038D" w14:paraId="777FA886" w14:textId="77777777" w:rsidTr="00956EDB">
        <w:trPr>
          <w:trHeight w:val="204"/>
        </w:trPr>
        <w:tc>
          <w:tcPr>
            <w:tcW w:w="413" w:type="dxa"/>
            <w:tcBorders>
              <w:top w:val="nil"/>
              <w:left w:val="nil"/>
              <w:bottom w:val="nil"/>
              <w:right w:val="nil"/>
            </w:tcBorders>
            <w:shd w:val="clear" w:color="000000" w:fill="FFFFFF"/>
            <w:noWrap/>
            <w:vAlign w:val="center"/>
            <w:hideMark/>
          </w:tcPr>
          <w:p w14:paraId="72701421" w14:textId="77777777" w:rsidR="0001038D" w:rsidRPr="0001038D" w:rsidRDefault="0001038D" w:rsidP="0001038D">
            <w:pPr>
              <w:jc w:val="center"/>
              <w:rPr>
                <w:sz w:val="16"/>
                <w:szCs w:val="16"/>
                <w:lang w:eastAsia="pl-PL"/>
              </w:rPr>
            </w:pPr>
          </w:p>
          <w:p w14:paraId="50C1227C" w14:textId="77777777" w:rsidR="0001038D" w:rsidRPr="0001038D" w:rsidRDefault="0001038D" w:rsidP="0001038D">
            <w:pPr>
              <w:jc w:val="center"/>
              <w:rPr>
                <w:sz w:val="16"/>
                <w:szCs w:val="16"/>
                <w:lang w:eastAsia="pl-PL"/>
              </w:rPr>
            </w:pPr>
          </w:p>
          <w:p w14:paraId="1C54C97D" w14:textId="77777777" w:rsidR="0001038D" w:rsidRPr="0001038D" w:rsidRDefault="0001038D" w:rsidP="0001038D">
            <w:pPr>
              <w:jc w:val="center"/>
              <w:rPr>
                <w:sz w:val="16"/>
                <w:szCs w:val="16"/>
                <w:lang w:eastAsia="pl-PL"/>
              </w:rPr>
            </w:pPr>
          </w:p>
          <w:p w14:paraId="7BC27D19" w14:textId="77777777" w:rsidR="0001038D" w:rsidRPr="0001038D" w:rsidRDefault="0001038D" w:rsidP="0001038D">
            <w:pPr>
              <w:jc w:val="center"/>
              <w:rPr>
                <w:sz w:val="16"/>
                <w:szCs w:val="16"/>
                <w:lang w:eastAsia="pl-PL"/>
              </w:rPr>
            </w:pPr>
          </w:p>
          <w:p w14:paraId="6F462D3A" w14:textId="77777777" w:rsidR="0001038D" w:rsidRPr="0001038D" w:rsidRDefault="0001038D" w:rsidP="0001038D">
            <w:pPr>
              <w:jc w:val="center"/>
              <w:rPr>
                <w:sz w:val="16"/>
                <w:szCs w:val="16"/>
                <w:lang w:eastAsia="pl-PL"/>
              </w:rPr>
            </w:pPr>
          </w:p>
          <w:p w14:paraId="724201BA" w14:textId="77777777" w:rsidR="0001038D" w:rsidRPr="0001038D" w:rsidRDefault="0001038D" w:rsidP="0001038D">
            <w:pPr>
              <w:jc w:val="center"/>
              <w:rPr>
                <w:sz w:val="16"/>
                <w:szCs w:val="16"/>
                <w:lang w:eastAsia="pl-PL"/>
              </w:rPr>
            </w:pPr>
          </w:p>
          <w:p w14:paraId="69493FEB" w14:textId="77777777" w:rsidR="0001038D" w:rsidRPr="0001038D" w:rsidRDefault="0001038D" w:rsidP="0001038D">
            <w:pPr>
              <w:jc w:val="center"/>
              <w:rPr>
                <w:sz w:val="16"/>
                <w:szCs w:val="16"/>
                <w:lang w:eastAsia="pl-PL"/>
              </w:rPr>
            </w:pPr>
          </w:p>
          <w:p w14:paraId="3A26043F" w14:textId="77777777" w:rsidR="0001038D" w:rsidRPr="0001038D" w:rsidRDefault="0001038D" w:rsidP="0001038D">
            <w:pPr>
              <w:jc w:val="center"/>
              <w:rPr>
                <w:sz w:val="16"/>
                <w:szCs w:val="16"/>
                <w:lang w:eastAsia="pl-PL"/>
              </w:rPr>
            </w:pPr>
          </w:p>
          <w:p w14:paraId="5F7DB19D" w14:textId="77777777" w:rsidR="0001038D" w:rsidRPr="0001038D" w:rsidRDefault="0001038D" w:rsidP="0001038D">
            <w:pPr>
              <w:jc w:val="center"/>
              <w:rPr>
                <w:sz w:val="16"/>
                <w:szCs w:val="16"/>
                <w:lang w:eastAsia="pl-PL"/>
              </w:rPr>
            </w:pPr>
          </w:p>
          <w:p w14:paraId="7413ADDF" w14:textId="77777777" w:rsidR="0001038D" w:rsidRPr="0001038D" w:rsidRDefault="0001038D" w:rsidP="0001038D">
            <w:pPr>
              <w:jc w:val="center"/>
              <w:rPr>
                <w:sz w:val="16"/>
                <w:szCs w:val="16"/>
                <w:lang w:eastAsia="pl-PL"/>
              </w:rPr>
            </w:pPr>
          </w:p>
          <w:p w14:paraId="32023C0C" w14:textId="77777777" w:rsidR="0001038D" w:rsidRPr="0001038D" w:rsidRDefault="0001038D" w:rsidP="0001038D">
            <w:pPr>
              <w:jc w:val="center"/>
              <w:rPr>
                <w:sz w:val="16"/>
                <w:szCs w:val="16"/>
                <w:lang w:eastAsia="pl-PL"/>
              </w:rPr>
            </w:pPr>
          </w:p>
          <w:p w14:paraId="1AC671E7" w14:textId="77777777" w:rsidR="0001038D" w:rsidRPr="0001038D" w:rsidRDefault="0001038D" w:rsidP="0001038D">
            <w:pPr>
              <w:jc w:val="center"/>
              <w:rPr>
                <w:sz w:val="16"/>
                <w:szCs w:val="16"/>
                <w:lang w:eastAsia="pl-PL"/>
              </w:rPr>
            </w:pPr>
            <w:r w:rsidRPr="0001038D">
              <w:rPr>
                <w:sz w:val="16"/>
                <w:szCs w:val="16"/>
                <w:lang w:eastAsia="pl-PL"/>
              </w:rPr>
              <w:t> </w:t>
            </w:r>
          </w:p>
        </w:tc>
        <w:tc>
          <w:tcPr>
            <w:tcW w:w="6140" w:type="dxa"/>
            <w:tcBorders>
              <w:top w:val="nil"/>
              <w:left w:val="nil"/>
              <w:bottom w:val="nil"/>
              <w:right w:val="nil"/>
            </w:tcBorders>
            <w:shd w:val="clear" w:color="000000" w:fill="FFFFFF"/>
            <w:vAlign w:val="center"/>
            <w:hideMark/>
          </w:tcPr>
          <w:p w14:paraId="4A0C60B7" w14:textId="77777777" w:rsidR="0001038D" w:rsidRPr="0001038D" w:rsidRDefault="0001038D" w:rsidP="0001038D">
            <w:pPr>
              <w:rPr>
                <w:sz w:val="16"/>
                <w:szCs w:val="16"/>
                <w:lang w:eastAsia="pl-PL"/>
              </w:rPr>
            </w:pPr>
            <w:r w:rsidRPr="0001038D">
              <w:rPr>
                <w:sz w:val="16"/>
                <w:szCs w:val="16"/>
                <w:lang w:eastAsia="pl-PL"/>
              </w:rPr>
              <w:t> </w:t>
            </w:r>
          </w:p>
        </w:tc>
        <w:tc>
          <w:tcPr>
            <w:tcW w:w="560" w:type="dxa"/>
            <w:tcBorders>
              <w:top w:val="nil"/>
              <w:left w:val="nil"/>
              <w:bottom w:val="nil"/>
              <w:right w:val="nil"/>
            </w:tcBorders>
            <w:shd w:val="clear" w:color="000000" w:fill="FFFFFF"/>
            <w:noWrap/>
            <w:vAlign w:val="bottom"/>
            <w:hideMark/>
          </w:tcPr>
          <w:p w14:paraId="57E7365A" w14:textId="77777777" w:rsidR="0001038D" w:rsidRPr="0001038D" w:rsidRDefault="0001038D" w:rsidP="0001038D">
            <w:pPr>
              <w:jc w:val="cente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center"/>
            <w:hideMark/>
          </w:tcPr>
          <w:p w14:paraId="5C1D0DC9" w14:textId="77777777" w:rsidR="0001038D" w:rsidRPr="0001038D" w:rsidRDefault="0001038D" w:rsidP="0001038D">
            <w:pPr>
              <w:jc w:val="right"/>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center"/>
            <w:hideMark/>
          </w:tcPr>
          <w:p w14:paraId="61A6B1DB" w14:textId="77777777" w:rsidR="0001038D" w:rsidRPr="0001038D" w:rsidRDefault="0001038D" w:rsidP="0001038D">
            <w:pPr>
              <w:jc w:val="right"/>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53021698" w14:textId="77777777" w:rsidR="0001038D" w:rsidRPr="0001038D" w:rsidRDefault="0001038D" w:rsidP="0001038D">
            <w:pPr>
              <w:jc w:val="right"/>
              <w:rPr>
                <w:sz w:val="16"/>
                <w:szCs w:val="16"/>
                <w:lang w:eastAsia="pl-PL"/>
              </w:rPr>
            </w:pPr>
            <w:r w:rsidRPr="0001038D">
              <w:rPr>
                <w:sz w:val="16"/>
                <w:szCs w:val="16"/>
                <w:lang w:eastAsia="pl-PL"/>
              </w:rPr>
              <w:t> </w:t>
            </w:r>
          </w:p>
        </w:tc>
        <w:tc>
          <w:tcPr>
            <w:tcW w:w="900" w:type="dxa"/>
            <w:tcBorders>
              <w:top w:val="nil"/>
              <w:left w:val="nil"/>
              <w:bottom w:val="nil"/>
              <w:right w:val="nil"/>
            </w:tcBorders>
            <w:shd w:val="clear" w:color="000000" w:fill="FFFFFF"/>
            <w:noWrap/>
            <w:vAlign w:val="center"/>
            <w:hideMark/>
          </w:tcPr>
          <w:p w14:paraId="12299E9C"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61B694E5"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347B074F"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6ED42DAD"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CE926BA" w14:textId="77777777" w:rsidR="0001038D" w:rsidRPr="0001038D" w:rsidRDefault="0001038D" w:rsidP="0001038D">
            <w:pPr>
              <w:rPr>
                <w:sz w:val="20"/>
                <w:szCs w:val="20"/>
                <w:lang w:eastAsia="pl-PL"/>
              </w:rPr>
            </w:pPr>
          </w:p>
        </w:tc>
      </w:tr>
      <w:tr w:rsidR="0001038D" w:rsidRPr="0001038D" w14:paraId="65A3751A" w14:textId="77777777" w:rsidTr="00956EDB">
        <w:trPr>
          <w:trHeight w:val="204"/>
        </w:trPr>
        <w:tc>
          <w:tcPr>
            <w:tcW w:w="413" w:type="dxa"/>
            <w:tcBorders>
              <w:top w:val="nil"/>
              <w:left w:val="nil"/>
              <w:bottom w:val="nil"/>
              <w:right w:val="nil"/>
            </w:tcBorders>
            <w:shd w:val="clear" w:color="000000" w:fill="FFFFFF"/>
            <w:noWrap/>
            <w:vAlign w:val="bottom"/>
            <w:hideMark/>
          </w:tcPr>
          <w:p w14:paraId="77711FA7" w14:textId="77777777" w:rsidR="0001038D" w:rsidRPr="0001038D" w:rsidRDefault="0001038D" w:rsidP="0001038D">
            <w:pPr>
              <w:rPr>
                <w:sz w:val="16"/>
                <w:szCs w:val="16"/>
                <w:lang w:eastAsia="pl-PL"/>
              </w:rPr>
            </w:pPr>
            <w:r w:rsidRPr="0001038D">
              <w:rPr>
                <w:sz w:val="16"/>
                <w:szCs w:val="16"/>
                <w:lang w:eastAsia="pl-PL"/>
              </w:rPr>
              <w:lastRenderedPageBreak/>
              <w:t> </w:t>
            </w:r>
          </w:p>
        </w:tc>
        <w:tc>
          <w:tcPr>
            <w:tcW w:w="6140" w:type="dxa"/>
            <w:tcBorders>
              <w:top w:val="nil"/>
              <w:left w:val="nil"/>
              <w:bottom w:val="nil"/>
              <w:right w:val="nil"/>
            </w:tcBorders>
            <w:shd w:val="clear" w:color="000000" w:fill="FFFFFF"/>
            <w:noWrap/>
            <w:vAlign w:val="bottom"/>
            <w:hideMark/>
          </w:tcPr>
          <w:p w14:paraId="49D836FD" w14:textId="77777777" w:rsidR="0001038D" w:rsidRPr="0001038D" w:rsidRDefault="0001038D" w:rsidP="0001038D">
            <w:pPr>
              <w:rPr>
                <w:b/>
                <w:bCs/>
                <w:sz w:val="16"/>
                <w:szCs w:val="16"/>
                <w:lang w:eastAsia="pl-PL"/>
              </w:rPr>
            </w:pPr>
            <w:r w:rsidRPr="0001038D">
              <w:rPr>
                <w:b/>
                <w:bCs/>
                <w:sz w:val="16"/>
                <w:szCs w:val="16"/>
                <w:lang w:eastAsia="pl-PL"/>
              </w:rPr>
              <w:t>Pakiet 3.</w:t>
            </w:r>
            <w:r w:rsidRPr="0001038D">
              <w:rPr>
                <w:sz w:val="16"/>
                <w:szCs w:val="16"/>
                <w:lang w:eastAsia="pl-PL"/>
              </w:rPr>
              <w:t xml:space="preserve"> Igły jednorazowe.</w:t>
            </w:r>
          </w:p>
        </w:tc>
        <w:tc>
          <w:tcPr>
            <w:tcW w:w="560" w:type="dxa"/>
            <w:tcBorders>
              <w:top w:val="nil"/>
              <w:left w:val="nil"/>
              <w:bottom w:val="nil"/>
              <w:right w:val="nil"/>
            </w:tcBorders>
            <w:shd w:val="clear" w:color="000000" w:fill="FFFFFF"/>
            <w:noWrap/>
            <w:vAlign w:val="bottom"/>
            <w:hideMark/>
          </w:tcPr>
          <w:p w14:paraId="06C2625A" w14:textId="77777777" w:rsidR="0001038D" w:rsidRPr="0001038D" w:rsidRDefault="0001038D" w:rsidP="0001038D">
            <w:pP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6A43D363" w14:textId="77777777" w:rsidR="0001038D" w:rsidRPr="0001038D" w:rsidRDefault="0001038D" w:rsidP="0001038D">
            <w:pP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47115BC0" w14:textId="77777777" w:rsidR="0001038D" w:rsidRPr="0001038D" w:rsidRDefault="0001038D" w:rsidP="0001038D">
            <w:pPr>
              <w:rPr>
                <w:sz w:val="16"/>
                <w:szCs w:val="16"/>
                <w:lang w:eastAsia="pl-PL"/>
              </w:rPr>
            </w:pPr>
            <w:r w:rsidRPr="0001038D">
              <w:rPr>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7FF9A5F8"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27611767"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2CB8B15" w14:textId="77777777" w:rsidR="0001038D" w:rsidRPr="0001038D" w:rsidRDefault="0001038D" w:rsidP="0001038D">
            <w:pPr>
              <w:rPr>
                <w:sz w:val="20"/>
                <w:szCs w:val="20"/>
                <w:lang w:eastAsia="pl-PL"/>
              </w:rPr>
            </w:pPr>
          </w:p>
        </w:tc>
      </w:tr>
      <w:tr w:rsidR="0001038D" w:rsidRPr="0001038D" w14:paraId="43D1E0A9"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AD0436E"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2B7BCC3"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DD14A99"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127AD8A"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A397ECC"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2AC20EBC"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71BC05BB"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5534C30E"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642BCE1E"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F8F5386"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38843AD5" w14:textId="77777777" w:rsidR="0001038D" w:rsidRPr="0001038D" w:rsidRDefault="0001038D" w:rsidP="0001038D">
            <w:pPr>
              <w:rPr>
                <w:sz w:val="20"/>
                <w:szCs w:val="20"/>
                <w:lang w:eastAsia="pl-PL"/>
              </w:rPr>
            </w:pPr>
          </w:p>
        </w:tc>
      </w:tr>
      <w:tr w:rsidR="0001038D" w:rsidRPr="0001038D" w14:paraId="4BFC7118"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65A480B8"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72EAFE10"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3C21A93E"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72668C0F"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631801CD"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2B09F41C"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37E69975"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2499FBB1"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42597524"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7CEFB69F"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133DFC15" w14:textId="77777777" w:rsidR="0001038D" w:rsidRPr="0001038D" w:rsidRDefault="0001038D" w:rsidP="0001038D">
            <w:pPr>
              <w:jc w:val="center"/>
              <w:rPr>
                <w:sz w:val="16"/>
                <w:szCs w:val="16"/>
                <w:lang w:eastAsia="pl-PL"/>
              </w:rPr>
            </w:pPr>
          </w:p>
        </w:tc>
      </w:tr>
      <w:tr w:rsidR="0001038D" w:rsidRPr="0001038D" w14:paraId="18EC3A97" w14:textId="77777777" w:rsidTr="00956EDB">
        <w:trPr>
          <w:trHeight w:val="624"/>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2E8B79CA"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37CC0C94" w14:textId="77777777" w:rsidR="0001038D" w:rsidRPr="0001038D" w:rsidRDefault="0001038D" w:rsidP="0001038D">
            <w:pPr>
              <w:rPr>
                <w:sz w:val="16"/>
                <w:szCs w:val="16"/>
                <w:lang w:eastAsia="pl-PL"/>
              </w:rPr>
            </w:pPr>
            <w:r w:rsidRPr="0001038D">
              <w:rPr>
                <w:sz w:val="16"/>
                <w:szCs w:val="16"/>
                <w:lang w:eastAsia="pl-PL"/>
              </w:rPr>
              <w:t xml:space="preserve">Igła do iniekcji wykonana ze stali nierdzewnej, końcówka Lock, rozmiary kodowane barwnie zgodnie z normą ISO, opakowanie blister papier/folia z marginesem </w:t>
            </w:r>
            <w:proofErr w:type="spellStart"/>
            <w:r w:rsidRPr="0001038D">
              <w:rPr>
                <w:sz w:val="16"/>
                <w:szCs w:val="16"/>
                <w:lang w:eastAsia="pl-PL"/>
              </w:rPr>
              <w:t>umożliwiajacym</w:t>
            </w:r>
            <w:proofErr w:type="spellEnd"/>
            <w:r w:rsidRPr="0001038D">
              <w:rPr>
                <w:sz w:val="16"/>
                <w:szCs w:val="16"/>
                <w:lang w:eastAsia="pl-PL"/>
              </w:rPr>
              <w:t xml:space="preserve"> jałowe wydobycie min. 7 mm, rozmiar 0,45 x 12  a-100szt., sterylna </w:t>
            </w:r>
          </w:p>
        </w:tc>
        <w:tc>
          <w:tcPr>
            <w:tcW w:w="560" w:type="dxa"/>
            <w:tcBorders>
              <w:top w:val="nil"/>
              <w:left w:val="nil"/>
              <w:bottom w:val="single" w:sz="4" w:space="0" w:color="auto"/>
              <w:right w:val="single" w:sz="4" w:space="0" w:color="auto"/>
            </w:tcBorders>
            <w:shd w:val="clear" w:color="auto" w:fill="auto"/>
            <w:noWrap/>
            <w:vAlign w:val="center"/>
            <w:hideMark/>
          </w:tcPr>
          <w:p w14:paraId="2A0B6D92" w14:textId="77777777" w:rsidR="0001038D" w:rsidRPr="0001038D" w:rsidRDefault="0001038D" w:rsidP="0001038D">
            <w:pPr>
              <w:jc w:val="center"/>
              <w:rPr>
                <w:sz w:val="16"/>
                <w:szCs w:val="16"/>
                <w:lang w:eastAsia="pl-PL"/>
              </w:rPr>
            </w:pPr>
            <w:r w:rsidRPr="0001038D">
              <w:rPr>
                <w:sz w:val="16"/>
                <w:szCs w:val="16"/>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137751C8" w14:textId="77777777" w:rsidR="0001038D" w:rsidRPr="0001038D" w:rsidRDefault="0001038D" w:rsidP="0001038D">
            <w:pPr>
              <w:jc w:val="center"/>
              <w:rPr>
                <w:sz w:val="16"/>
                <w:szCs w:val="16"/>
                <w:lang w:eastAsia="pl-PL"/>
              </w:rPr>
            </w:pPr>
            <w:r w:rsidRPr="0001038D">
              <w:rPr>
                <w:sz w:val="16"/>
                <w:szCs w:val="16"/>
                <w:lang w:eastAsia="pl-PL"/>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63893408"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19DF099"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323E151"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287C20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nil"/>
            </w:tcBorders>
            <w:shd w:val="clear" w:color="auto" w:fill="auto"/>
            <w:vAlign w:val="center"/>
            <w:hideMark/>
          </w:tcPr>
          <w:p w14:paraId="3D2C86ED"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704104E4"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09659405" w14:textId="77777777" w:rsidR="0001038D" w:rsidRPr="0001038D" w:rsidRDefault="0001038D" w:rsidP="0001038D">
            <w:pPr>
              <w:rPr>
                <w:sz w:val="20"/>
                <w:szCs w:val="20"/>
                <w:lang w:eastAsia="pl-PL"/>
              </w:rPr>
            </w:pPr>
          </w:p>
        </w:tc>
      </w:tr>
      <w:tr w:rsidR="0001038D" w:rsidRPr="0001038D" w14:paraId="0D625D36" w14:textId="77777777" w:rsidTr="00956EDB">
        <w:trPr>
          <w:trHeight w:val="612"/>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990843A"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782D88F2" w14:textId="77777777" w:rsidR="0001038D" w:rsidRPr="0001038D" w:rsidRDefault="0001038D" w:rsidP="0001038D">
            <w:pPr>
              <w:rPr>
                <w:sz w:val="16"/>
                <w:szCs w:val="16"/>
                <w:lang w:eastAsia="pl-PL"/>
              </w:rPr>
            </w:pPr>
            <w:r w:rsidRPr="0001038D">
              <w:rPr>
                <w:sz w:val="16"/>
                <w:szCs w:val="16"/>
                <w:lang w:eastAsia="pl-PL"/>
              </w:rPr>
              <w:t xml:space="preserve">Igła do iniekcji wykonana ze stali nierdzewnej, końcówka Lock,  rozmiary kodowane barwnie zgodnie z normą ISO, opakowanie blister papier/folia z marginesem </w:t>
            </w:r>
            <w:proofErr w:type="spellStart"/>
            <w:r w:rsidRPr="0001038D">
              <w:rPr>
                <w:sz w:val="16"/>
                <w:szCs w:val="16"/>
                <w:lang w:eastAsia="pl-PL"/>
              </w:rPr>
              <w:t>umożliwiajacym</w:t>
            </w:r>
            <w:proofErr w:type="spellEnd"/>
            <w:r w:rsidRPr="0001038D">
              <w:rPr>
                <w:sz w:val="16"/>
                <w:szCs w:val="16"/>
                <w:lang w:eastAsia="pl-PL"/>
              </w:rPr>
              <w:t xml:space="preserve"> jałowe wydobycie min. 7 mm, rozmiar 0,45 x 16  a-100szt., sterylna</w:t>
            </w:r>
          </w:p>
        </w:tc>
        <w:tc>
          <w:tcPr>
            <w:tcW w:w="560" w:type="dxa"/>
            <w:tcBorders>
              <w:top w:val="nil"/>
              <w:left w:val="nil"/>
              <w:bottom w:val="single" w:sz="4" w:space="0" w:color="auto"/>
              <w:right w:val="single" w:sz="4" w:space="0" w:color="auto"/>
            </w:tcBorders>
            <w:shd w:val="clear" w:color="auto" w:fill="auto"/>
            <w:noWrap/>
            <w:vAlign w:val="center"/>
            <w:hideMark/>
          </w:tcPr>
          <w:p w14:paraId="05EBB0FE" w14:textId="77777777" w:rsidR="0001038D" w:rsidRPr="0001038D" w:rsidRDefault="0001038D" w:rsidP="0001038D">
            <w:pPr>
              <w:jc w:val="center"/>
              <w:rPr>
                <w:sz w:val="16"/>
                <w:szCs w:val="16"/>
                <w:lang w:eastAsia="pl-PL"/>
              </w:rPr>
            </w:pPr>
            <w:r w:rsidRPr="0001038D">
              <w:rPr>
                <w:sz w:val="16"/>
                <w:szCs w:val="16"/>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3DF1A42A" w14:textId="77777777" w:rsidR="0001038D" w:rsidRPr="0001038D" w:rsidRDefault="0001038D" w:rsidP="0001038D">
            <w:pPr>
              <w:jc w:val="center"/>
              <w:rPr>
                <w:sz w:val="16"/>
                <w:szCs w:val="16"/>
                <w:lang w:eastAsia="pl-PL"/>
              </w:rPr>
            </w:pPr>
            <w:r w:rsidRPr="0001038D">
              <w:rPr>
                <w:sz w:val="16"/>
                <w:szCs w:val="16"/>
                <w:lang w:eastAsia="pl-PL"/>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7A33B952"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D59655E"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9929440"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74E3191"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DD06B1B"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FA9C611"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2F208385" w14:textId="77777777" w:rsidR="0001038D" w:rsidRPr="0001038D" w:rsidRDefault="0001038D" w:rsidP="0001038D">
            <w:pPr>
              <w:rPr>
                <w:sz w:val="20"/>
                <w:szCs w:val="20"/>
                <w:lang w:eastAsia="pl-PL"/>
              </w:rPr>
            </w:pPr>
          </w:p>
        </w:tc>
      </w:tr>
      <w:tr w:rsidR="0001038D" w:rsidRPr="0001038D" w14:paraId="3371EB37" w14:textId="77777777" w:rsidTr="00956EDB">
        <w:trPr>
          <w:trHeight w:val="612"/>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119E9692" w14:textId="77777777" w:rsidR="0001038D" w:rsidRPr="0001038D" w:rsidRDefault="0001038D" w:rsidP="0001038D">
            <w:pPr>
              <w:jc w:val="center"/>
              <w:rPr>
                <w:sz w:val="16"/>
                <w:szCs w:val="16"/>
                <w:lang w:eastAsia="pl-PL"/>
              </w:rPr>
            </w:pPr>
            <w:r w:rsidRPr="0001038D">
              <w:rPr>
                <w:sz w:val="16"/>
                <w:szCs w:val="16"/>
                <w:lang w:eastAsia="pl-PL"/>
              </w:rPr>
              <w:t>3</w:t>
            </w:r>
          </w:p>
        </w:tc>
        <w:tc>
          <w:tcPr>
            <w:tcW w:w="6140" w:type="dxa"/>
            <w:tcBorders>
              <w:top w:val="nil"/>
              <w:left w:val="nil"/>
              <w:bottom w:val="single" w:sz="4" w:space="0" w:color="auto"/>
              <w:right w:val="single" w:sz="4" w:space="0" w:color="auto"/>
            </w:tcBorders>
            <w:shd w:val="clear" w:color="auto" w:fill="auto"/>
            <w:vAlign w:val="center"/>
            <w:hideMark/>
          </w:tcPr>
          <w:p w14:paraId="0C030A20" w14:textId="77777777" w:rsidR="0001038D" w:rsidRPr="0001038D" w:rsidRDefault="0001038D" w:rsidP="0001038D">
            <w:pPr>
              <w:rPr>
                <w:sz w:val="16"/>
                <w:szCs w:val="16"/>
                <w:lang w:eastAsia="pl-PL"/>
              </w:rPr>
            </w:pPr>
            <w:r w:rsidRPr="0001038D">
              <w:rPr>
                <w:sz w:val="16"/>
                <w:szCs w:val="16"/>
                <w:lang w:eastAsia="pl-PL"/>
              </w:rPr>
              <w:t xml:space="preserve">Igła do iniekcji wykonana ze stali nierdzewnej , końcówka Lock,  rozmiary kodowane barwnie zgodnie z normą ISO, opakowanie blister papier/folia z marginesem </w:t>
            </w:r>
            <w:proofErr w:type="spellStart"/>
            <w:r w:rsidRPr="0001038D">
              <w:rPr>
                <w:sz w:val="16"/>
                <w:szCs w:val="16"/>
                <w:lang w:eastAsia="pl-PL"/>
              </w:rPr>
              <w:t>umożliwiajacym</w:t>
            </w:r>
            <w:proofErr w:type="spellEnd"/>
            <w:r w:rsidRPr="0001038D">
              <w:rPr>
                <w:sz w:val="16"/>
                <w:szCs w:val="16"/>
                <w:lang w:eastAsia="pl-PL"/>
              </w:rPr>
              <w:t xml:space="preserve"> jałowe wydobycie min. 7 mm, rozmiar 0,5 x 25 a-100szt., sterylna </w:t>
            </w:r>
          </w:p>
        </w:tc>
        <w:tc>
          <w:tcPr>
            <w:tcW w:w="560" w:type="dxa"/>
            <w:tcBorders>
              <w:top w:val="nil"/>
              <w:left w:val="nil"/>
              <w:bottom w:val="single" w:sz="4" w:space="0" w:color="auto"/>
              <w:right w:val="single" w:sz="4" w:space="0" w:color="auto"/>
            </w:tcBorders>
            <w:shd w:val="clear" w:color="auto" w:fill="auto"/>
            <w:noWrap/>
            <w:vAlign w:val="center"/>
            <w:hideMark/>
          </w:tcPr>
          <w:p w14:paraId="6BA8321B" w14:textId="77777777" w:rsidR="0001038D" w:rsidRPr="0001038D" w:rsidRDefault="0001038D" w:rsidP="0001038D">
            <w:pPr>
              <w:jc w:val="center"/>
              <w:rPr>
                <w:sz w:val="16"/>
                <w:szCs w:val="16"/>
                <w:lang w:eastAsia="pl-PL"/>
              </w:rPr>
            </w:pPr>
            <w:r w:rsidRPr="0001038D">
              <w:rPr>
                <w:sz w:val="16"/>
                <w:szCs w:val="16"/>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2E9736C3" w14:textId="77777777" w:rsidR="0001038D" w:rsidRPr="0001038D" w:rsidRDefault="0001038D" w:rsidP="0001038D">
            <w:pPr>
              <w:jc w:val="center"/>
              <w:rPr>
                <w:sz w:val="16"/>
                <w:szCs w:val="16"/>
                <w:lang w:eastAsia="pl-PL"/>
              </w:rPr>
            </w:pPr>
            <w:r w:rsidRPr="0001038D">
              <w:rPr>
                <w:sz w:val="16"/>
                <w:szCs w:val="16"/>
                <w:lang w:eastAsia="pl-PL"/>
              </w:rPr>
              <w:t>150</w:t>
            </w:r>
          </w:p>
        </w:tc>
        <w:tc>
          <w:tcPr>
            <w:tcW w:w="1000" w:type="dxa"/>
            <w:tcBorders>
              <w:top w:val="nil"/>
              <w:left w:val="nil"/>
              <w:bottom w:val="single" w:sz="4" w:space="0" w:color="auto"/>
              <w:right w:val="single" w:sz="4" w:space="0" w:color="auto"/>
            </w:tcBorders>
            <w:shd w:val="clear" w:color="auto" w:fill="auto"/>
            <w:noWrap/>
            <w:vAlign w:val="center"/>
            <w:hideMark/>
          </w:tcPr>
          <w:p w14:paraId="7A1CA18A"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76E2F02"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90E2D94"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FF7560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EAC9E37"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F3E82FE"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C340A0A" w14:textId="77777777" w:rsidR="0001038D" w:rsidRPr="0001038D" w:rsidRDefault="0001038D" w:rsidP="0001038D">
            <w:pPr>
              <w:rPr>
                <w:sz w:val="20"/>
                <w:szCs w:val="20"/>
                <w:lang w:eastAsia="pl-PL"/>
              </w:rPr>
            </w:pPr>
          </w:p>
        </w:tc>
      </w:tr>
      <w:tr w:rsidR="0001038D" w:rsidRPr="0001038D" w14:paraId="1820AD8B" w14:textId="77777777" w:rsidTr="00956EDB">
        <w:trPr>
          <w:trHeight w:val="612"/>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34595EB2" w14:textId="77777777" w:rsidR="0001038D" w:rsidRPr="0001038D" w:rsidRDefault="0001038D" w:rsidP="0001038D">
            <w:pPr>
              <w:jc w:val="center"/>
              <w:rPr>
                <w:sz w:val="16"/>
                <w:szCs w:val="16"/>
                <w:lang w:eastAsia="pl-PL"/>
              </w:rPr>
            </w:pPr>
            <w:r w:rsidRPr="0001038D">
              <w:rPr>
                <w:sz w:val="16"/>
                <w:szCs w:val="16"/>
                <w:lang w:eastAsia="pl-PL"/>
              </w:rPr>
              <w:t>4</w:t>
            </w:r>
          </w:p>
        </w:tc>
        <w:tc>
          <w:tcPr>
            <w:tcW w:w="6140" w:type="dxa"/>
            <w:tcBorders>
              <w:top w:val="nil"/>
              <w:left w:val="nil"/>
              <w:bottom w:val="single" w:sz="4" w:space="0" w:color="auto"/>
              <w:right w:val="single" w:sz="4" w:space="0" w:color="auto"/>
            </w:tcBorders>
            <w:shd w:val="clear" w:color="auto" w:fill="auto"/>
            <w:vAlign w:val="center"/>
            <w:hideMark/>
          </w:tcPr>
          <w:p w14:paraId="6392919A" w14:textId="77777777" w:rsidR="0001038D" w:rsidRPr="0001038D" w:rsidRDefault="0001038D" w:rsidP="0001038D">
            <w:pPr>
              <w:rPr>
                <w:sz w:val="16"/>
                <w:szCs w:val="16"/>
                <w:lang w:eastAsia="pl-PL"/>
              </w:rPr>
            </w:pPr>
            <w:r w:rsidRPr="0001038D">
              <w:rPr>
                <w:sz w:val="16"/>
                <w:szCs w:val="16"/>
                <w:lang w:eastAsia="pl-PL"/>
              </w:rPr>
              <w:t xml:space="preserve">Igła do iniekcji wykonana ze stali nierdzewnej, końcówka Lock,  rozmiary kodowane barwnie zgodnie z normą ISO, opakowanie blister papier/folia z marginesem </w:t>
            </w:r>
            <w:proofErr w:type="spellStart"/>
            <w:r w:rsidRPr="0001038D">
              <w:rPr>
                <w:sz w:val="16"/>
                <w:szCs w:val="16"/>
                <w:lang w:eastAsia="pl-PL"/>
              </w:rPr>
              <w:t>umożliwiajacym</w:t>
            </w:r>
            <w:proofErr w:type="spellEnd"/>
            <w:r w:rsidRPr="0001038D">
              <w:rPr>
                <w:sz w:val="16"/>
                <w:szCs w:val="16"/>
                <w:lang w:eastAsia="pl-PL"/>
              </w:rPr>
              <w:t xml:space="preserve"> jałowe wydobycie min. 7 mm, rozmiar 0,6 x 25 a-100szt., sterylna </w:t>
            </w:r>
          </w:p>
        </w:tc>
        <w:tc>
          <w:tcPr>
            <w:tcW w:w="560" w:type="dxa"/>
            <w:tcBorders>
              <w:top w:val="nil"/>
              <w:left w:val="nil"/>
              <w:bottom w:val="single" w:sz="4" w:space="0" w:color="auto"/>
              <w:right w:val="single" w:sz="4" w:space="0" w:color="auto"/>
            </w:tcBorders>
            <w:shd w:val="clear" w:color="auto" w:fill="auto"/>
            <w:noWrap/>
            <w:vAlign w:val="center"/>
            <w:hideMark/>
          </w:tcPr>
          <w:p w14:paraId="08E8B0F7" w14:textId="77777777" w:rsidR="0001038D" w:rsidRPr="0001038D" w:rsidRDefault="0001038D" w:rsidP="0001038D">
            <w:pPr>
              <w:jc w:val="center"/>
              <w:rPr>
                <w:sz w:val="16"/>
                <w:szCs w:val="16"/>
                <w:lang w:eastAsia="pl-PL"/>
              </w:rPr>
            </w:pPr>
            <w:r w:rsidRPr="0001038D">
              <w:rPr>
                <w:sz w:val="16"/>
                <w:szCs w:val="16"/>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61D9BC69" w14:textId="77777777" w:rsidR="0001038D" w:rsidRPr="0001038D" w:rsidRDefault="0001038D" w:rsidP="0001038D">
            <w:pPr>
              <w:jc w:val="center"/>
              <w:rPr>
                <w:sz w:val="16"/>
                <w:szCs w:val="16"/>
                <w:lang w:eastAsia="pl-PL"/>
              </w:rPr>
            </w:pPr>
            <w:r w:rsidRPr="0001038D">
              <w:rPr>
                <w:sz w:val="16"/>
                <w:szCs w:val="16"/>
                <w:lang w:eastAsia="pl-PL"/>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791DE953"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B8D058C"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C1A9105"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23A396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EB8A397"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C68D822"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D3868FF" w14:textId="77777777" w:rsidR="0001038D" w:rsidRPr="0001038D" w:rsidRDefault="0001038D" w:rsidP="0001038D">
            <w:pPr>
              <w:rPr>
                <w:sz w:val="20"/>
                <w:szCs w:val="20"/>
                <w:lang w:eastAsia="pl-PL"/>
              </w:rPr>
            </w:pPr>
          </w:p>
        </w:tc>
      </w:tr>
      <w:tr w:rsidR="0001038D" w:rsidRPr="0001038D" w14:paraId="2B57FF59" w14:textId="77777777" w:rsidTr="00956EDB">
        <w:trPr>
          <w:trHeight w:val="612"/>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8AE7C19" w14:textId="77777777" w:rsidR="0001038D" w:rsidRPr="0001038D" w:rsidRDefault="0001038D" w:rsidP="0001038D">
            <w:pPr>
              <w:jc w:val="center"/>
              <w:rPr>
                <w:sz w:val="16"/>
                <w:szCs w:val="16"/>
                <w:lang w:eastAsia="pl-PL"/>
              </w:rPr>
            </w:pPr>
            <w:r w:rsidRPr="0001038D">
              <w:rPr>
                <w:sz w:val="16"/>
                <w:szCs w:val="16"/>
                <w:lang w:eastAsia="pl-PL"/>
              </w:rPr>
              <w:t>5</w:t>
            </w:r>
          </w:p>
        </w:tc>
        <w:tc>
          <w:tcPr>
            <w:tcW w:w="6140" w:type="dxa"/>
            <w:tcBorders>
              <w:top w:val="nil"/>
              <w:left w:val="nil"/>
              <w:bottom w:val="single" w:sz="4" w:space="0" w:color="auto"/>
              <w:right w:val="single" w:sz="4" w:space="0" w:color="auto"/>
            </w:tcBorders>
            <w:shd w:val="clear" w:color="auto" w:fill="auto"/>
            <w:vAlign w:val="center"/>
            <w:hideMark/>
          </w:tcPr>
          <w:p w14:paraId="18DB9351" w14:textId="77777777" w:rsidR="0001038D" w:rsidRPr="0001038D" w:rsidRDefault="0001038D" w:rsidP="0001038D">
            <w:pPr>
              <w:rPr>
                <w:sz w:val="16"/>
                <w:szCs w:val="16"/>
                <w:lang w:eastAsia="pl-PL"/>
              </w:rPr>
            </w:pPr>
            <w:r w:rsidRPr="0001038D">
              <w:rPr>
                <w:sz w:val="16"/>
                <w:szCs w:val="16"/>
                <w:lang w:eastAsia="pl-PL"/>
              </w:rPr>
              <w:t xml:space="preserve">Igła do iniekcji wykonana ze stali nierdzewnej , końcówka Lock,  rozmiary kodowane barwnie zgodnie z normą ISO, opakowanie blister papier/folia z marginesem </w:t>
            </w:r>
            <w:proofErr w:type="spellStart"/>
            <w:r w:rsidRPr="0001038D">
              <w:rPr>
                <w:sz w:val="16"/>
                <w:szCs w:val="16"/>
                <w:lang w:eastAsia="pl-PL"/>
              </w:rPr>
              <w:t>umożliwiajacym</w:t>
            </w:r>
            <w:proofErr w:type="spellEnd"/>
            <w:r w:rsidRPr="0001038D">
              <w:rPr>
                <w:sz w:val="16"/>
                <w:szCs w:val="16"/>
                <w:lang w:eastAsia="pl-PL"/>
              </w:rPr>
              <w:t xml:space="preserve"> jałowe wydobycie min. 7 mm, rozmiar 0,7 x 30 a-100szt., sterylna </w:t>
            </w:r>
          </w:p>
        </w:tc>
        <w:tc>
          <w:tcPr>
            <w:tcW w:w="560" w:type="dxa"/>
            <w:tcBorders>
              <w:top w:val="nil"/>
              <w:left w:val="nil"/>
              <w:bottom w:val="single" w:sz="4" w:space="0" w:color="auto"/>
              <w:right w:val="single" w:sz="4" w:space="0" w:color="auto"/>
            </w:tcBorders>
            <w:shd w:val="clear" w:color="auto" w:fill="auto"/>
            <w:noWrap/>
            <w:vAlign w:val="center"/>
            <w:hideMark/>
          </w:tcPr>
          <w:p w14:paraId="3AAF41CC" w14:textId="77777777" w:rsidR="0001038D" w:rsidRPr="0001038D" w:rsidRDefault="0001038D" w:rsidP="0001038D">
            <w:pPr>
              <w:jc w:val="center"/>
              <w:rPr>
                <w:sz w:val="16"/>
                <w:szCs w:val="16"/>
                <w:lang w:eastAsia="pl-PL"/>
              </w:rPr>
            </w:pPr>
            <w:r w:rsidRPr="0001038D">
              <w:rPr>
                <w:sz w:val="16"/>
                <w:szCs w:val="16"/>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707C11DD" w14:textId="77777777" w:rsidR="0001038D" w:rsidRPr="0001038D" w:rsidRDefault="0001038D" w:rsidP="0001038D">
            <w:pPr>
              <w:jc w:val="center"/>
              <w:rPr>
                <w:sz w:val="16"/>
                <w:szCs w:val="16"/>
                <w:lang w:eastAsia="pl-PL"/>
              </w:rPr>
            </w:pPr>
            <w:r w:rsidRPr="0001038D">
              <w:rPr>
                <w:sz w:val="16"/>
                <w:szCs w:val="16"/>
                <w:lang w:eastAsia="pl-PL"/>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62C6348F"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8DB33BA"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C5C6859"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01BE8E3"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9C21C0B"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6BA81B9"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6C0F8B18" w14:textId="77777777" w:rsidR="0001038D" w:rsidRPr="0001038D" w:rsidRDefault="0001038D" w:rsidP="0001038D">
            <w:pPr>
              <w:rPr>
                <w:sz w:val="20"/>
                <w:szCs w:val="20"/>
                <w:lang w:eastAsia="pl-PL"/>
              </w:rPr>
            </w:pPr>
          </w:p>
        </w:tc>
      </w:tr>
      <w:tr w:rsidR="0001038D" w:rsidRPr="0001038D" w14:paraId="4F3EF26C" w14:textId="77777777" w:rsidTr="00956EDB">
        <w:trPr>
          <w:trHeight w:val="612"/>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9EBB4E6" w14:textId="77777777" w:rsidR="0001038D" w:rsidRPr="0001038D" w:rsidRDefault="0001038D" w:rsidP="0001038D">
            <w:pPr>
              <w:jc w:val="center"/>
              <w:rPr>
                <w:sz w:val="16"/>
                <w:szCs w:val="16"/>
                <w:lang w:eastAsia="pl-PL"/>
              </w:rPr>
            </w:pPr>
            <w:r w:rsidRPr="0001038D">
              <w:rPr>
                <w:sz w:val="16"/>
                <w:szCs w:val="16"/>
                <w:lang w:eastAsia="pl-PL"/>
              </w:rPr>
              <w:t>6</w:t>
            </w:r>
          </w:p>
        </w:tc>
        <w:tc>
          <w:tcPr>
            <w:tcW w:w="6140" w:type="dxa"/>
            <w:tcBorders>
              <w:top w:val="nil"/>
              <w:left w:val="nil"/>
              <w:bottom w:val="single" w:sz="4" w:space="0" w:color="auto"/>
              <w:right w:val="single" w:sz="4" w:space="0" w:color="auto"/>
            </w:tcBorders>
            <w:shd w:val="clear" w:color="auto" w:fill="auto"/>
            <w:vAlign w:val="center"/>
            <w:hideMark/>
          </w:tcPr>
          <w:p w14:paraId="1287C4E8" w14:textId="77777777" w:rsidR="0001038D" w:rsidRPr="0001038D" w:rsidRDefault="0001038D" w:rsidP="0001038D">
            <w:pPr>
              <w:rPr>
                <w:sz w:val="16"/>
                <w:szCs w:val="16"/>
                <w:lang w:eastAsia="pl-PL"/>
              </w:rPr>
            </w:pPr>
            <w:r w:rsidRPr="0001038D">
              <w:rPr>
                <w:sz w:val="16"/>
                <w:szCs w:val="16"/>
                <w:lang w:eastAsia="pl-PL"/>
              </w:rPr>
              <w:t xml:space="preserve">Igła do iniekcji wykonana ze stali nierdzewnej, końcówka Lock,  rozmiary kodowane barwnie zgodnie z normą ISO, opakowanie blister papier/folia z marginesem </w:t>
            </w:r>
            <w:proofErr w:type="spellStart"/>
            <w:r w:rsidRPr="0001038D">
              <w:rPr>
                <w:sz w:val="16"/>
                <w:szCs w:val="16"/>
                <w:lang w:eastAsia="pl-PL"/>
              </w:rPr>
              <w:t>umożliwiajacym</w:t>
            </w:r>
            <w:proofErr w:type="spellEnd"/>
            <w:r w:rsidRPr="0001038D">
              <w:rPr>
                <w:sz w:val="16"/>
                <w:szCs w:val="16"/>
                <w:lang w:eastAsia="pl-PL"/>
              </w:rPr>
              <w:t xml:space="preserve"> jałowe wydobycie min. 7 mm, rozmiar 0,8 x 40 a-100szt., sterylna</w:t>
            </w:r>
          </w:p>
        </w:tc>
        <w:tc>
          <w:tcPr>
            <w:tcW w:w="560" w:type="dxa"/>
            <w:tcBorders>
              <w:top w:val="nil"/>
              <w:left w:val="nil"/>
              <w:bottom w:val="single" w:sz="4" w:space="0" w:color="auto"/>
              <w:right w:val="single" w:sz="4" w:space="0" w:color="auto"/>
            </w:tcBorders>
            <w:shd w:val="clear" w:color="auto" w:fill="auto"/>
            <w:noWrap/>
            <w:vAlign w:val="center"/>
            <w:hideMark/>
          </w:tcPr>
          <w:p w14:paraId="7D99BA97" w14:textId="77777777" w:rsidR="0001038D" w:rsidRPr="0001038D" w:rsidRDefault="0001038D" w:rsidP="0001038D">
            <w:pPr>
              <w:jc w:val="center"/>
              <w:rPr>
                <w:sz w:val="16"/>
                <w:szCs w:val="16"/>
                <w:lang w:eastAsia="pl-PL"/>
              </w:rPr>
            </w:pPr>
            <w:r w:rsidRPr="0001038D">
              <w:rPr>
                <w:sz w:val="16"/>
                <w:szCs w:val="16"/>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0D98298C" w14:textId="77777777" w:rsidR="0001038D" w:rsidRPr="0001038D" w:rsidRDefault="0001038D" w:rsidP="0001038D">
            <w:pPr>
              <w:jc w:val="center"/>
              <w:rPr>
                <w:sz w:val="16"/>
                <w:szCs w:val="16"/>
                <w:lang w:eastAsia="pl-PL"/>
              </w:rPr>
            </w:pPr>
            <w:r w:rsidRPr="0001038D">
              <w:rPr>
                <w:sz w:val="16"/>
                <w:szCs w:val="16"/>
                <w:lang w:eastAsia="pl-PL"/>
              </w:rPr>
              <w:t>800</w:t>
            </w:r>
          </w:p>
        </w:tc>
        <w:tc>
          <w:tcPr>
            <w:tcW w:w="1000" w:type="dxa"/>
            <w:tcBorders>
              <w:top w:val="nil"/>
              <w:left w:val="nil"/>
              <w:bottom w:val="single" w:sz="4" w:space="0" w:color="auto"/>
              <w:right w:val="single" w:sz="4" w:space="0" w:color="auto"/>
            </w:tcBorders>
            <w:shd w:val="clear" w:color="auto" w:fill="auto"/>
            <w:noWrap/>
            <w:vAlign w:val="center"/>
            <w:hideMark/>
          </w:tcPr>
          <w:p w14:paraId="217E888C"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E492E8A"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88B2925"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DB62F1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1390CC6"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4ABE12C"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20EA1546" w14:textId="77777777" w:rsidR="0001038D" w:rsidRPr="0001038D" w:rsidRDefault="0001038D" w:rsidP="0001038D">
            <w:pPr>
              <w:rPr>
                <w:sz w:val="20"/>
                <w:szCs w:val="20"/>
                <w:lang w:eastAsia="pl-PL"/>
              </w:rPr>
            </w:pPr>
          </w:p>
        </w:tc>
      </w:tr>
      <w:tr w:rsidR="0001038D" w:rsidRPr="0001038D" w14:paraId="6057CC98" w14:textId="77777777" w:rsidTr="00956EDB">
        <w:trPr>
          <w:trHeight w:val="612"/>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3CE70AD4" w14:textId="77777777" w:rsidR="0001038D" w:rsidRPr="0001038D" w:rsidRDefault="0001038D" w:rsidP="0001038D">
            <w:pPr>
              <w:jc w:val="center"/>
              <w:rPr>
                <w:sz w:val="16"/>
                <w:szCs w:val="16"/>
                <w:lang w:eastAsia="pl-PL"/>
              </w:rPr>
            </w:pPr>
            <w:r w:rsidRPr="0001038D">
              <w:rPr>
                <w:sz w:val="16"/>
                <w:szCs w:val="16"/>
                <w:lang w:eastAsia="pl-PL"/>
              </w:rPr>
              <w:t>7</w:t>
            </w:r>
          </w:p>
        </w:tc>
        <w:tc>
          <w:tcPr>
            <w:tcW w:w="6140" w:type="dxa"/>
            <w:tcBorders>
              <w:top w:val="nil"/>
              <w:left w:val="nil"/>
              <w:bottom w:val="single" w:sz="4" w:space="0" w:color="auto"/>
              <w:right w:val="single" w:sz="4" w:space="0" w:color="auto"/>
            </w:tcBorders>
            <w:shd w:val="clear" w:color="auto" w:fill="auto"/>
            <w:vAlign w:val="center"/>
            <w:hideMark/>
          </w:tcPr>
          <w:p w14:paraId="06972895" w14:textId="77777777" w:rsidR="0001038D" w:rsidRPr="0001038D" w:rsidRDefault="0001038D" w:rsidP="0001038D">
            <w:pPr>
              <w:rPr>
                <w:sz w:val="16"/>
                <w:szCs w:val="16"/>
                <w:lang w:eastAsia="pl-PL"/>
              </w:rPr>
            </w:pPr>
            <w:r w:rsidRPr="0001038D">
              <w:rPr>
                <w:sz w:val="16"/>
                <w:szCs w:val="16"/>
                <w:lang w:eastAsia="pl-PL"/>
              </w:rPr>
              <w:t xml:space="preserve">Igła do iniekcji wykonana ze stali nierdzewnej, końcówka Lock,  rozmiary kodowane barwnie zgodnie z normą ISO, opakowanie blister papier/folia z marginesem </w:t>
            </w:r>
            <w:proofErr w:type="spellStart"/>
            <w:r w:rsidRPr="0001038D">
              <w:rPr>
                <w:sz w:val="16"/>
                <w:szCs w:val="16"/>
                <w:lang w:eastAsia="pl-PL"/>
              </w:rPr>
              <w:t>umożliwiajacym</w:t>
            </w:r>
            <w:proofErr w:type="spellEnd"/>
            <w:r w:rsidRPr="0001038D">
              <w:rPr>
                <w:sz w:val="16"/>
                <w:szCs w:val="16"/>
                <w:lang w:eastAsia="pl-PL"/>
              </w:rPr>
              <w:t xml:space="preserve"> jałowe wydobycie min. 7 mm, rozmiar 0,9 x 40 a-100szt., sterylna</w:t>
            </w:r>
          </w:p>
        </w:tc>
        <w:tc>
          <w:tcPr>
            <w:tcW w:w="560" w:type="dxa"/>
            <w:tcBorders>
              <w:top w:val="nil"/>
              <w:left w:val="nil"/>
              <w:bottom w:val="single" w:sz="4" w:space="0" w:color="auto"/>
              <w:right w:val="single" w:sz="4" w:space="0" w:color="auto"/>
            </w:tcBorders>
            <w:shd w:val="clear" w:color="auto" w:fill="auto"/>
            <w:noWrap/>
            <w:vAlign w:val="center"/>
            <w:hideMark/>
          </w:tcPr>
          <w:p w14:paraId="6FFC8D21" w14:textId="77777777" w:rsidR="0001038D" w:rsidRPr="0001038D" w:rsidRDefault="0001038D" w:rsidP="0001038D">
            <w:pPr>
              <w:jc w:val="center"/>
              <w:rPr>
                <w:sz w:val="16"/>
                <w:szCs w:val="16"/>
                <w:lang w:eastAsia="pl-PL"/>
              </w:rPr>
            </w:pPr>
            <w:r w:rsidRPr="0001038D">
              <w:rPr>
                <w:sz w:val="16"/>
                <w:szCs w:val="16"/>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46BF2340" w14:textId="77777777" w:rsidR="0001038D" w:rsidRPr="0001038D" w:rsidRDefault="0001038D" w:rsidP="0001038D">
            <w:pPr>
              <w:jc w:val="center"/>
              <w:rPr>
                <w:sz w:val="16"/>
                <w:szCs w:val="16"/>
                <w:lang w:eastAsia="pl-PL"/>
              </w:rPr>
            </w:pPr>
            <w:r w:rsidRPr="0001038D">
              <w:rPr>
                <w:sz w:val="16"/>
                <w:szCs w:val="16"/>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2DB81642"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A3AAACF"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7B78FF5"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81A6BCB"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8A610A8"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5D9C291"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E09FDBA" w14:textId="77777777" w:rsidR="0001038D" w:rsidRPr="0001038D" w:rsidRDefault="0001038D" w:rsidP="0001038D">
            <w:pPr>
              <w:rPr>
                <w:sz w:val="20"/>
                <w:szCs w:val="20"/>
                <w:lang w:eastAsia="pl-PL"/>
              </w:rPr>
            </w:pPr>
          </w:p>
        </w:tc>
      </w:tr>
      <w:tr w:rsidR="0001038D" w:rsidRPr="0001038D" w14:paraId="2FE84C73" w14:textId="77777777" w:rsidTr="00956EDB">
        <w:trPr>
          <w:trHeight w:val="612"/>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350BF28" w14:textId="77777777" w:rsidR="0001038D" w:rsidRPr="0001038D" w:rsidRDefault="0001038D" w:rsidP="0001038D">
            <w:pPr>
              <w:jc w:val="center"/>
              <w:rPr>
                <w:sz w:val="16"/>
                <w:szCs w:val="16"/>
                <w:lang w:eastAsia="pl-PL"/>
              </w:rPr>
            </w:pPr>
            <w:r w:rsidRPr="0001038D">
              <w:rPr>
                <w:sz w:val="16"/>
                <w:szCs w:val="16"/>
                <w:lang w:eastAsia="pl-PL"/>
              </w:rPr>
              <w:t>8</w:t>
            </w:r>
          </w:p>
        </w:tc>
        <w:tc>
          <w:tcPr>
            <w:tcW w:w="6140" w:type="dxa"/>
            <w:tcBorders>
              <w:top w:val="nil"/>
              <w:left w:val="nil"/>
              <w:bottom w:val="single" w:sz="4" w:space="0" w:color="auto"/>
              <w:right w:val="single" w:sz="4" w:space="0" w:color="auto"/>
            </w:tcBorders>
            <w:shd w:val="clear" w:color="auto" w:fill="auto"/>
            <w:vAlign w:val="center"/>
            <w:hideMark/>
          </w:tcPr>
          <w:p w14:paraId="6BC2367F" w14:textId="77777777" w:rsidR="0001038D" w:rsidRPr="0001038D" w:rsidRDefault="0001038D" w:rsidP="0001038D">
            <w:pPr>
              <w:rPr>
                <w:sz w:val="16"/>
                <w:szCs w:val="16"/>
                <w:lang w:eastAsia="pl-PL"/>
              </w:rPr>
            </w:pPr>
            <w:r w:rsidRPr="0001038D">
              <w:rPr>
                <w:sz w:val="16"/>
                <w:szCs w:val="16"/>
                <w:lang w:eastAsia="pl-PL"/>
              </w:rPr>
              <w:t xml:space="preserve">Igła do iniekcji wykonana ze stali nierdzewnej , końcówka Lock,  rozmiary kodowane barwnie zgodnie z normą ISO, opakowanie blister papier/folia z marginesem </w:t>
            </w:r>
            <w:proofErr w:type="spellStart"/>
            <w:r w:rsidRPr="0001038D">
              <w:rPr>
                <w:sz w:val="16"/>
                <w:szCs w:val="16"/>
                <w:lang w:eastAsia="pl-PL"/>
              </w:rPr>
              <w:t>umożliwiajacym</w:t>
            </w:r>
            <w:proofErr w:type="spellEnd"/>
            <w:r w:rsidRPr="0001038D">
              <w:rPr>
                <w:sz w:val="16"/>
                <w:szCs w:val="16"/>
                <w:lang w:eastAsia="pl-PL"/>
              </w:rPr>
              <w:t xml:space="preserve"> jałowe wydobycie min. 7 mm, rozmiar 1,1 x 40 a-100szt., sterylna </w:t>
            </w:r>
          </w:p>
        </w:tc>
        <w:tc>
          <w:tcPr>
            <w:tcW w:w="560" w:type="dxa"/>
            <w:tcBorders>
              <w:top w:val="nil"/>
              <w:left w:val="nil"/>
              <w:bottom w:val="single" w:sz="4" w:space="0" w:color="auto"/>
              <w:right w:val="single" w:sz="4" w:space="0" w:color="auto"/>
            </w:tcBorders>
            <w:shd w:val="clear" w:color="auto" w:fill="auto"/>
            <w:noWrap/>
            <w:vAlign w:val="center"/>
            <w:hideMark/>
          </w:tcPr>
          <w:p w14:paraId="14B1A598" w14:textId="77777777" w:rsidR="0001038D" w:rsidRPr="0001038D" w:rsidRDefault="0001038D" w:rsidP="0001038D">
            <w:pPr>
              <w:jc w:val="center"/>
              <w:rPr>
                <w:sz w:val="16"/>
                <w:szCs w:val="16"/>
                <w:lang w:eastAsia="pl-PL"/>
              </w:rPr>
            </w:pPr>
            <w:r w:rsidRPr="0001038D">
              <w:rPr>
                <w:sz w:val="16"/>
                <w:szCs w:val="16"/>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7E2A6AA4" w14:textId="77777777" w:rsidR="0001038D" w:rsidRPr="0001038D" w:rsidRDefault="0001038D" w:rsidP="0001038D">
            <w:pPr>
              <w:jc w:val="center"/>
              <w:rPr>
                <w:sz w:val="16"/>
                <w:szCs w:val="16"/>
                <w:lang w:eastAsia="pl-PL"/>
              </w:rPr>
            </w:pPr>
            <w:r w:rsidRPr="0001038D">
              <w:rPr>
                <w:sz w:val="16"/>
                <w:szCs w:val="16"/>
                <w:lang w:eastAsia="pl-PL"/>
              </w:rPr>
              <w:t>50</w:t>
            </w:r>
          </w:p>
        </w:tc>
        <w:tc>
          <w:tcPr>
            <w:tcW w:w="1000" w:type="dxa"/>
            <w:tcBorders>
              <w:top w:val="nil"/>
              <w:left w:val="nil"/>
              <w:bottom w:val="single" w:sz="4" w:space="0" w:color="auto"/>
              <w:right w:val="single" w:sz="4" w:space="0" w:color="auto"/>
            </w:tcBorders>
            <w:shd w:val="clear" w:color="auto" w:fill="auto"/>
            <w:noWrap/>
            <w:vAlign w:val="center"/>
            <w:hideMark/>
          </w:tcPr>
          <w:p w14:paraId="3C4A1F26"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299BB2B"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EAE033D"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4BF11DB"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11CCF1B"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94222C4"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93C7884" w14:textId="77777777" w:rsidR="0001038D" w:rsidRPr="0001038D" w:rsidRDefault="0001038D" w:rsidP="0001038D">
            <w:pPr>
              <w:rPr>
                <w:sz w:val="20"/>
                <w:szCs w:val="20"/>
                <w:lang w:eastAsia="pl-PL"/>
              </w:rPr>
            </w:pPr>
          </w:p>
        </w:tc>
      </w:tr>
      <w:tr w:rsidR="0001038D" w:rsidRPr="0001038D" w14:paraId="1B7CE692" w14:textId="77777777" w:rsidTr="00956EDB">
        <w:trPr>
          <w:trHeight w:val="612"/>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DC9B236" w14:textId="77777777" w:rsidR="0001038D" w:rsidRPr="0001038D" w:rsidRDefault="0001038D" w:rsidP="0001038D">
            <w:pPr>
              <w:jc w:val="center"/>
              <w:rPr>
                <w:sz w:val="16"/>
                <w:szCs w:val="16"/>
                <w:lang w:eastAsia="pl-PL"/>
              </w:rPr>
            </w:pPr>
            <w:r w:rsidRPr="0001038D">
              <w:rPr>
                <w:sz w:val="16"/>
                <w:szCs w:val="16"/>
                <w:lang w:eastAsia="pl-PL"/>
              </w:rPr>
              <w:t>9</w:t>
            </w:r>
          </w:p>
        </w:tc>
        <w:tc>
          <w:tcPr>
            <w:tcW w:w="6140" w:type="dxa"/>
            <w:tcBorders>
              <w:top w:val="nil"/>
              <w:left w:val="nil"/>
              <w:bottom w:val="single" w:sz="4" w:space="0" w:color="auto"/>
              <w:right w:val="single" w:sz="4" w:space="0" w:color="auto"/>
            </w:tcBorders>
            <w:shd w:val="clear" w:color="auto" w:fill="auto"/>
            <w:vAlign w:val="center"/>
            <w:hideMark/>
          </w:tcPr>
          <w:p w14:paraId="3DC6CB09" w14:textId="77777777" w:rsidR="0001038D" w:rsidRPr="0001038D" w:rsidRDefault="0001038D" w:rsidP="0001038D">
            <w:pPr>
              <w:rPr>
                <w:sz w:val="16"/>
                <w:szCs w:val="16"/>
                <w:lang w:eastAsia="pl-PL"/>
              </w:rPr>
            </w:pPr>
            <w:r w:rsidRPr="0001038D">
              <w:rPr>
                <w:sz w:val="16"/>
                <w:szCs w:val="16"/>
                <w:lang w:eastAsia="pl-PL"/>
              </w:rPr>
              <w:t xml:space="preserve">Igła do iniekcji wykonana ze stali nierdzewnej, końcówka Lock,  rozmiary kodowane barwnie zgodnie z normą ISO, opakowanie blister papier/folia z marginesem </w:t>
            </w:r>
            <w:proofErr w:type="spellStart"/>
            <w:r w:rsidRPr="0001038D">
              <w:rPr>
                <w:sz w:val="16"/>
                <w:szCs w:val="16"/>
                <w:lang w:eastAsia="pl-PL"/>
              </w:rPr>
              <w:t>umożliwiajacym</w:t>
            </w:r>
            <w:proofErr w:type="spellEnd"/>
            <w:r w:rsidRPr="0001038D">
              <w:rPr>
                <w:sz w:val="16"/>
                <w:szCs w:val="16"/>
                <w:lang w:eastAsia="pl-PL"/>
              </w:rPr>
              <w:t xml:space="preserve"> jałowe wydobycie min. 7 mm , rozmiar 1,2 x 40 a-100szt., sterylna </w:t>
            </w:r>
          </w:p>
        </w:tc>
        <w:tc>
          <w:tcPr>
            <w:tcW w:w="560" w:type="dxa"/>
            <w:tcBorders>
              <w:top w:val="nil"/>
              <w:left w:val="nil"/>
              <w:bottom w:val="single" w:sz="4" w:space="0" w:color="auto"/>
              <w:right w:val="single" w:sz="4" w:space="0" w:color="auto"/>
            </w:tcBorders>
            <w:shd w:val="clear" w:color="auto" w:fill="auto"/>
            <w:noWrap/>
            <w:vAlign w:val="center"/>
            <w:hideMark/>
          </w:tcPr>
          <w:p w14:paraId="0E67F735" w14:textId="77777777" w:rsidR="0001038D" w:rsidRPr="0001038D" w:rsidRDefault="0001038D" w:rsidP="0001038D">
            <w:pPr>
              <w:jc w:val="center"/>
              <w:rPr>
                <w:sz w:val="16"/>
                <w:szCs w:val="16"/>
                <w:lang w:eastAsia="pl-PL"/>
              </w:rPr>
            </w:pPr>
            <w:r w:rsidRPr="0001038D">
              <w:rPr>
                <w:sz w:val="16"/>
                <w:szCs w:val="16"/>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4583650D" w14:textId="77777777" w:rsidR="0001038D" w:rsidRPr="0001038D" w:rsidRDefault="0001038D" w:rsidP="0001038D">
            <w:pPr>
              <w:jc w:val="center"/>
              <w:rPr>
                <w:sz w:val="16"/>
                <w:szCs w:val="16"/>
                <w:lang w:eastAsia="pl-PL"/>
              </w:rPr>
            </w:pPr>
            <w:r w:rsidRPr="0001038D">
              <w:rPr>
                <w:sz w:val="16"/>
                <w:szCs w:val="16"/>
                <w:lang w:eastAsia="pl-PL"/>
              </w:rPr>
              <w:t>2 000</w:t>
            </w:r>
          </w:p>
        </w:tc>
        <w:tc>
          <w:tcPr>
            <w:tcW w:w="1000" w:type="dxa"/>
            <w:tcBorders>
              <w:top w:val="nil"/>
              <w:left w:val="nil"/>
              <w:bottom w:val="single" w:sz="4" w:space="0" w:color="auto"/>
              <w:right w:val="single" w:sz="4" w:space="0" w:color="auto"/>
            </w:tcBorders>
            <w:shd w:val="clear" w:color="auto" w:fill="auto"/>
            <w:noWrap/>
            <w:vAlign w:val="center"/>
            <w:hideMark/>
          </w:tcPr>
          <w:p w14:paraId="5CC8716C"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0B423F0"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9D370A6"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F956E9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2BF777B"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6579C8D"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A1D9228" w14:textId="77777777" w:rsidR="0001038D" w:rsidRPr="0001038D" w:rsidRDefault="0001038D" w:rsidP="0001038D">
            <w:pPr>
              <w:rPr>
                <w:sz w:val="20"/>
                <w:szCs w:val="20"/>
                <w:lang w:eastAsia="pl-PL"/>
              </w:rPr>
            </w:pPr>
          </w:p>
        </w:tc>
      </w:tr>
      <w:tr w:rsidR="0001038D" w:rsidRPr="0001038D" w14:paraId="4BCCC0F8" w14:textId="77777777" w:rsidTr="00956EDB">
        <w:trPr>
          <w:trHeight w:val="204"/>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21A620F2" w14:textId="77777777" w:rsidR="0001038D" w:rsidRPr="0001038D" w:rsidRDefault="0001038D" w:rsidP="0001038D">
            <w:pPr>
              <w:jc w:val="center"/>
              <w:rPr>
                <w:sz w:val="16"/>
                <w:szCs w:val="16"/>
                <w:lang w:eastAsia="pl-PL"/>
              </w:rPr>
            </w:pPr>
            <w:r w:rsidRPr="0001038D">
              <w:rPr>
                <w:sz w:val="16"/>
                <w:szCs w:val="16"/>
                <w:lang w:eastAsia="pl-PL"/>
              </w:rPr>
              <w:t>10</w:t>
            </w:r>
          </w:p>
        </w:tc>
        <w:tc>
          <w:tcPr>
            <w:tcW w:w="6140" w:type="dxa"/>
            <w:tcBorders>
              <w:top w:val="nil"/>
              <w:left w:val="nil"/>
              <w:bottom w:val="single" w:sz="4" w:space="0" w:color="auto"/>
              <w:right w:val="single" w:sz="4" w:space="0" w:color="auto"/>
            </w:tcBorders>
            <w:shd w:val="clear" w:color="auto" w:fill="auto"/>
            <w:vAlign w:val="center"/>
            <w:hideMark/>
          </w:tcPr>
          <w:p w14:paraId="7D4A9656" w14:textId="77777777" w:rsidR="0001038D" w:rsidRPr="0001038D" w:rsidRDefault="0001038D" w:rsidP="0001038D">
            <w:pPr>
              <w:rPr>
                <w:sz w:val="16"/>
                <w:szCs w:val="16"/>
                <w:lang w:eastAsia="pl-PL"/>
              </w:rPr>
            </w:pPr>
            <w:r w:rsidRPr="0001038D">
              <w:rPr>
                <w:sz w:val="16"/>
                <w:szCs w:val="16"/>
                <w:lang w:eastAsia="pl-PL"/>
              </w:rPr>
              <w:t xml:space="preserve">Igła do rozpuszczania leków, rozmiar 18G x 30-40 mm, a- 100 szt. </w:t>
            </w:r>
            <w:proofErr w:type="spellStart"/>
            <w:r w:rsidRPr="0001038D">
              <w:rPr>
                <w:sz w:val="16"/>
                <w:szCs w:val="16"/>
                <w:lang w:eastAsia="pl-PL"/>
              </w:rPr>
              <w:t>j.u</w:t>
            </w:r>
            <w:proofErr w:type="spellEnd"/>
            <w:r w:rsidRPr="0001038D">
              <w:rPr>
                <w:sz w:val="16"/>
                <w:szCs w:val="16"/>
                <w:lang w:eastAsia="pl-PL"/>
              </w:rPr>
              <w:t>. sterylna</w:t>
            </w:r>
          </w:p>
        </w:tc>
        <w:tc>
          <w:tcPr>
            <w:tcW w:w="560" w:type="dxa"/>
            <w:tcBorders>
              <w:top w:val="nil"/>
              <w:left w:val="nil"/>
              <w:bottom w:val="single" w:sz="4" w:space="0" w:color="auto"/>
              <w:right w:val="single" w:sz="4" w:space="0" w:color="auto"/>
            </w:tcBorders>
            <w:shd w:val="clear" w:color="auto" w:fill="auto"/>
            <w:noWrap/>
            <w:vAlign w:val="center"/>
            <w:hideMark/>
          </w:tcPr>
          <w:p w14:paraId="31766AD0" w14:textId="77777777" w:rsidR="0001038D" w:rsidRPr="0001038D" w:rsidRDefault="0001038D" w:rsidP="0001038D">
            <w:pPr>
              <w:jc w:val="center"/>
              <w:rPr>
                <w:sz w:val="16"/>
                <w:szCs w:val="16"/>
                <w:lang w:eastAsia="pl-PL"/>
              </w:rPr>
            </w:pPr>
            <w:r w:rsidRPr="0001038D">
              <w:rPr>
                <w:sz w:val="16"/>
                <w:szCs w:val="16"/>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26EC73EC" w14:textId="77777777" w:rsidR="0001038D" w:rsidRPr="0001038D" w:rsidRDefault="0001038D" w:rsidP="0001038D">
            <w:pPr>
              <w:jc w:val="center"/>
              <w:rPr>
                <w:sz w:val="16"/>
                <w:szCs w:val="16"/>
                <w:lang w:eastAsia="pl-PL"/>
              </w:rPr>
            </w:pPr>
            <w:r w:rsidRPr="0001038D">
              <w:rPr>
                <w:sz w:val="16"/>
                <w:szCs w:val="16"/>
                <w:lang w:eastAsia="pl-PL"/>
              </w:rPr>
              <w:t>800</w:t>
            </w:r>
          </w:p>
        </w:tc>
        <w:tc>
          <w:tcPr>
            <w:tcW w:w="1000" w:type="dxa"/>
            <w:tcBorders>
              <w:top w:val="nil"/>
              <w:left w:val="nil"/>
              <w:bottom w:val="single" w:sz="4" w:space="0" w:color="auto"/>
              <w:right w:val="single" w:sz="4" w:space="0" w:color="auto"/>
            </w:tcBorders>
            <w:shd w:val="clear" w:color="auto" w:fill="auto"/>
            <w:noWrap/>
            <w:vAlign w:val="center"/>
            <w:hideMark/>
          </w:tcPr>
          <w:p w14:paraId="5827EDB7"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ED75C2D"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6F7E3E4"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EEE8ED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0EAFFC3"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262A905"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6DFADBBD" w14:textId="77777777" w:rsidR="0001038D" w:rsidRPr="0001038D" w:rsidRDefault="0001038D" w:rsidP="0001038D">
            <w:pPr>
              <w:rPr>
                <w:sz w:val="20"/>
                <w:szCs w:val="20"/>
                <w:lang w:eastAsia="pl-PL"/>
              </w:rPr>
            </w:pPr>
          </w:p>
        </w:tc>
      </w:tr>
      <w:tr w:rsidR="0001038D" w:rsidRPr="0001038D" w14:paraId="7FB16BEF" w14:textId="77777777" w:rsidTr="00956EDB">
        <w:trPr>
          <w:trHeight w:val="103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913C5BC" w14:textId="77777777" w:rsidR="0001038D" w:rsidRPr="0001038D" w:rsidRDefault="0001038D" w:rsidP="0001038D">
            <w:pPr>
              <w:jc w:val="center"/>
              <w:rPr>
                <w:sz w:val="16"/>
                <w:szCs w:val="16"/>
                <w:lang w:eastAsia="pl-PL"/>
              </w:rPr>
            </w:pPr>
            <w:r w:rsidRPr="0001038D">
              <w:rPr>
                <w:sz w:val="16"/>
                <w:szCs w:val="16"/>
                <w:lang w:eastAsia="pl-PL"/>
              </w:rPr>
              <w:t>11</w:t>
            </w:r>
          </w:p>
        </w:tc>
        <w:tc>
          <w:tcPr>
            <w:tcW w:w="6140" w:type="dxa"/>
            <w:tcBorders>
              <w:top w:val="nil"/>
              <w:left w:val="nil"/>
              <w:bottom w:val="single" w:sz="4" w:space="0" w:color="auto"/>
              <w:right w:val="single" w:sz="4" w:space="0" w:color="auto"/>
            </w:tcBorders>
            <w:shd w:val="clear" w:color="auto" w:fill="auto"/>
            <w:vAlign w:val="center"/>
            <w:hideMark/>
          </w:tcPr>
          <w:p w14:paraId="56957664" w14:textId="77777777" w:rsidR="0001038D" w:rsidRPr="0001038D" w:rsidRDefault="0001038D" w:rsidP="0001038D">
            <w:pPr>
              <w:rPr>
                <w:color w:val="000000"/>
                <w:sz w:val="16"/>
                <w:szCs w:val="16"/>
                <w:lang w:eastAsia="pl-PL"/>
              </w:rPr>
            </w:pPr>
            <w:r w:rsidRPr="0001038D">
              <w:rPr>
                <w:color w:val="000000"/>
                <w:sz w:val="16"/>
                <w:szCs w:val="16"/>
                <w:lang w:eastAsia="pl-PL"/>
              </w:rPr>
              <w:t xml:space="preserve">Igła do biopsji szpiku kostnego z  mostka, uchwyt  typu motylek z nadrukiem średnicy igły, łącznikiem </w:t>
            </w:r>
            <w:proofErr w:type="spellStart"/>
            <w:r w:rsidRPr="0001038D">
              <w:rPr>
                <w:color w:val="000000"/>
                <w:sz w:val="16"/>
                <w:szCs w:val="16"/>
                <w:lang w:eastAsia="pl-PL"/>
              </w:rPr>
              <w:t>Luer</w:t>
            </w:r>
            <w:proofErr w:type="spellEnd"/>
            <w:r w:rsidRPr="0001038D">
              <w:rPr>
                <w:color w:val="000000"/>
                <w:sz w:val="16"/>
                <w:szCs w:val="16"/>
                <w:lang w:eastAsia="pl-PL"/>
              </w:rPr>
              <w:t xml:space="preserve"> do podłączenia strzykawki, rozmiar 15 G, regulacja igły w zakresie (10-30/45mm) max. opakowanie typu folia /papier, sterylna</w:t>
            </w:r>
          </w:p>
        </w:tc>
        <w:tc>
          <w:tcPr>
            <w:tcW w:w="560" w:type="dxa"/>
            <w:tcBorders>
              <w:top w:val="nil"/>
              <w:left w:val="nil"/>
              <w:bottom w:val="single" w:sz="4" w:space="0" w:color="auto"/>
              <w:right w:val="single" w:sz="4" w:space="0" w:color="auto"/>
            </w:tcBorders>
            <w:shd w:val="clear" w:color="auto" w:fill="auto"/>
            <w:noWrap/>
            <w:vAlign w:val="center"/>
            <w:hideMark/>
          </w:tcPr>
          <w:p w14:paraId="3EEBC3E7"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5C74C22" w14:textId="77777777" w:rsidR="0001038D" w:rsidRPr="0001038D" w:rsidRDefault="0001038D" w:rsidP="0001038D">
            <w:pPr>
              <w:jc w:val="center"/>
              <w:rPr>
                <w:sz w:val="16"/>
                <w:szCs w:val="16"/>
                <w:lang w:eastAsia="pl-PL"/>
              </w:rPr>
            </w:pPr>
            <w:r w:rsidRPr="0001038D">
              <w:rPr>
                <w:sz w:val="16"/>
                <w:szCs w:val="16"/>
                <w:lang w:eastAsia="pl-PL"/>
              </w:rPr>
              <w:t>50</w:t>
            </w:r>
          </w:p>
        </w:tc>
        <w:tc>
          <w:tcPr>
            <w:tcW w:w="1000" w:type="dxa"/>
            <w:tcBorders>
              <w:top w:val="nil"/>
              <w:left w:val="nil"/>
              <w:bottom w:val="single" w:sz="4" w:space="0" w:color="auto"/>
              <w:right w:val="single" w:sz="4" w:space="0" w:color="auto"/>
            </w:tcBorders>
            <w:shd w:val="clear" w:color="auto" w:fill="auto"/>
            <w:noWrap/>
            <w:vAlign w:val="center"/>
            <w:hideMark/>
          </w:tcPr>
          <w:p w14:paraId="79C09EAC"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D942318"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7133E3C"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847810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A2CCAD9"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36EA53F"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6C6477E" w14:textId="77777777" w:rsidR="0001038D" w:rsidRPr="0001038D" w:rsidRDefault="0001038D" w:rsidP="0001038D">
            <w:pPr>
              <w:rPr>
                <w:sz w:val="20"/>
                <w:szCs w:val="20"/>
                <w:lang w:eastAsia="pl-PL"/>
              </w:rPr>
            </w:pPr>
          </w:p>
        </w:tc>
      </w:tr>
      <w:tr w:rsidR="0001038D" w:rsidRPr="0001038D" w14:paraId="22CDCE5D" w14:textId="77777777" w:rsidTr="00956EDB">
        <w:trPr>
          <w:trHeight w:val="193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486B4BF" w14:textId="77777777" w:rsidR="0001038D" w:rsidRPr="0001038D" w:rsidRDefault="0001038D" w:rsidP="0001038D">
            <w:pPr>
              <w:jc w:val="center"/>
              <w:rPr>
                <w:sz w:val="16"/>
                <w:szCs w:val="16"/>
                <w:lang w:eastAsia="pl-PL"/>
              </w:rPr>
            </w:pPr>
            <w:r w:rsidRPr="0001038D">
              <w:rPr>
                <w:sz w:val="16"/>
                <w:szCs w:val="16"/>
                <w:lang w:eastAsia="pl-PL"/>
              </w:rPr>
              <w:lastRenderedPageBreak/>
              <w:t>12</w:t>
            </w:r>
          </w:p>
        </w:tc>
        <w:tc>
          <w:tcPr>
            <w:tcW w:w="6140" w:type="dxa"/>
            <w:tcBorders>
              <w:top w:val="nil"/>
              <w:left w:val="nil"/>
              <w:bottom w:val="single" w:sz="4" w:space="0" w:color="auto"/>
              <w:right w:val="single" w:sz="4" w:space="0" w:color="auto"/>
            </w:tcBorders>
            <w:shd w:val="clear" w:color="auto" w:fill="auto"/>
            <w:vAlign w:val="center"/>
            <w:hideMark/>
          </w:tcPr>
          <w:p w14:paraId="4ED0E637" w14:textId="77777777" w:rsidR="0001038D" w:rsidRPr="0001038D" w:rsidRDefault="0001038D" w:rsidP="0001038D">
            <w:pPr>
              <w:rPr>
                <w:sz w:val="16"/>
                <w:szCs w:val="16"/>
                <w:lang w:eastAsia="pl-PL"/>
              </w:rPr>
            </w:pPr>
            <w:r w:rsidRPr="0001038D">
              <w:rPr>
                <w:sz w:val="16"/>
                <w:szCs w:val="16"/>
                <w:lang w:eastAsia="pl-PL"/>
              </w:rPr>
              <w:t xml:space="preserve">Igła do portu z drenem, igła zagięta pod kątem prostym z atraumatycznym szlifem, przeźroczysty dren pozbawiony DEHP i lateksu. Pierścień wskazujący maksymalne tempo infuzji na igle, zamkniecie </w:t>
            </w:r>
            <w:proofErr w:type="spellStart"/>
            <w:r w:rsidRPr="0001038D">
              <w:rPr>
                <w:sz w:val="16"/>
                <w:szCs w:val="16"/>
                <w:lang w:eastAsia="pl-PL"/>
              </w:rPr>
              <w:t>przeplywu</w:t>
            </w:r>
            <w:proofErr w:type="spellEnd"/>
            <w:r w:rsidRPr="0001038D">
              <w:rPr>
                <w:sz w:val="16"/>
                <w:szCs w:val="16"/>
                <w:lang w:eastAsia="pl-PL"/>
              </w:rPr>
              <w:t xml:space="preserve"> za </w:t>
            </w:r>
            <w:proofErr w:type="spellStart"/>
            <w:r w:rsidRPr="0001038D">
              <w:rPr>
                <w:sz w:val="16"/>
                <w:szCs w:val="16"/>
                <w:lang w:eastAsia="pl-PL"/>
              </w:rPr>
              <w:t>pomoca</w:t>
            </w:r>
            <w:proofErr w:type="spellEnd"/>
            <w:r w:rsidRPr="0001038D">
              <w:rPr>
                <w:sz w:val="16"/>
                <w:szCs w:val="16"/>
                <w:lang w:eastAsia="pl-PL"/>
              </w:rPr>
              <w:t xml:space="preserve"> klamry typu C. Igła z mechanizmem zabezpieczającym przed ekspozycją, umożliwiająca łatwe, słyszalne przez kliknięcie, zabezpieczenie. Igły dostępne w rozmiarach 20G i 22G  x 15mm, 17mm,  20 mm, 25mm, do wyboru przez Zamawiającego</w:t>
            </w:r>
          </w:p>
        </w:tc>
        <w:tc>
          <w:tcPr>
            <w:tcW w:w="560" w:type="dxa"/>
            <w:tcBorders>
              <w:top w:val="nil"/>
              <w:left w:val="nil"/>
              <w:bottom w:val="single" w:sz="4" w:space="0" w:color="auto"/>
              <w:right w:val="single" w:sz="4" w:space="0" w:color="auto"/>
            </w:tcBorders>
            <w:shd w:val="clear" w:color="auto" w:fill="auto"/>
            <w:noWrap/>
            <w:vAlign w:val="center"/>
            <w:hideMark/>
          </w:tcPr>
          <w:p w14:paraId="3F1CBC39"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C6DB44B" w14:textId="77777777" w:rsidR="0001038D" w:rsidRPr="0001038D" w:rsidRDefault="0001038D" w:rsidP="0001038D">
            <w:pPr>
              <w:jc w:val="center"/>
              <w:rPr>
                <w:sz w:val="16"/>
                <w:szCs w:val="16"/>
                <w:lang w:eastAsia="pl-PL"/>
              </w:rPr>
            </w:pPr>
            <w:r w:rsidRPr="0001038D">
              <w:rPr>
                <w:sz w:val="16"/>
                <w:szCs w:val="16"/>
                <w:lang w:eastAsia="pl-PL"/>
              </w:rPr>
              <w:t>150</w:t>
            </w:r>
          </w:p>
        </w:tc>
        <w:tc>
          <w:tcPr>
            <w:tcW w:w="1000" w:type="dxa"/>
            <w:tcBorders>
              <w:top w:val="nil"/>
              <w:left w:val="nil"/>
              <w:bottom w:val="single" w:sz="4" w:space="0" w:color="auto"/>
              <w:right w:val="single" w:sz="4" w:space="0" w:color="auto"/>
            </w:tcBorders>
            <w:shd w:val="clear" w:color="auto" w:fill="auto"/>
            <w:noWrap/>
            <w:vAlign w:val="center"/>
            <w:hideMark/>
          </w:tcPr>
          <w:p w14:paraId="27AA7611"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1803554"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E8AB879"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AD3D571"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BB047EF"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4C48DA5"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37AA30B" w14:textId="77777777" w:rsidR="0001038D" w:rsidRPr="0001038D" w:rsidRDefault="0001038D" w:rsidP="0001038D">
            <w:pPr>
              <w:rPr>
                <w:sz w:val="20"/>
                <w:szCs w:val="20"/>
                <w:lang w:eastAsia="pl-PL"/>
              </w:rPr>
            </w:pPr>
          </w:p>
        </w:tc>
      </w:tr>
      <w:tr w:rsidR="0001038D" w:rsidRPr="0001038D" w14:paraId="346795B8" w14:textId="77777777" w:rsidTr="00956EDB">
        <w:trPr>
          <w:trHeight w:val="84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4C7298CE" w14:textId="77777777" w:rsidR="0001038D" w:rsidRPr="0001038D" w:rsidRDefault="0001038D" w:rsidP="0001038D">
            <w:pPr>
              <w:jc w:val="center"/>
              <w:rPr>
                <w:sz w:val="16"/>
                <w:szCs w:val="16"/>
                <w:lang w:eastAsia="pl-PL"/>
              </w:rPr>
            </w:pPr>
            <w:r w:rsidRPr="0001038D">
              <w:rPr>
                <w:sz w:val="16"/>
                <w:szCs w:val="16"/>
                <w:lang w:eastAsia="pl-PL"/>
              </w:rPr>
              <w:t>13</w:t>
            </w:r>
          </w:p>
        </w:tc>
        <w:tc>
          <w:tcPr>
            <w:tcW w:w="6140" w:type="dxa"/>
            <w:tcBorders>
              <w:top w:val="nil"/>
              <w:left w:val="nil"/>
              <w:bottom w:val="single" w:sz="4" w:space="0" w:color="auto"/>
              <w:right w:val="single" w:sz="4" w:space="0" w:color="auto"/>
            </w:tcBorders>
            <w:shd w:val="clear" w:color="auto" w:fill="auto"/>
            <w:vAlign w:val="center"/>
            <w:hideMark/>
          </w:tcPr>
          <w:p w14:paraId="635CFA90" w14:textId="77777777" w:rsidR="0001038D" w:rsidRPr="0001038D" w:rsidRDefault="0001038D" w:rsidP="0001038D">
            <w:pPr>
              <w:rPr>
                <w:color w:val="000000"/>
                <w:sz w:val="16"/>
                <w:szCs w:val="16"/>
                <w:lang w:eastAsia="pl-PL"/>
              </w:rPr>
            </w:pPr>
            <w:r w:rsidRPr="0001038D">
              <w:rPr>
                <w:color w:val="000000"/>
                <w:sz w:val="16"/>
                <w:szCs w:val="16"/>
                <w:lang w:eastAsia="pl-PL"/>
              </w:rPr>
              <w:t xml:space="preserve">Zestaw do nakłucia opłucnej: strzykawka 50-60ml </w:t>
            </w:r>
            <w:proofErr w:type="spellStart"/>
            <w:r w:rsidRPr="0001038D">
              <w:rPr>
                <w:color w:val="000000"/>
                <w:sz w:val="16"/>
                <w:szCs w:val="16"/>
                <w:lang w:eastAsia="pl-PL"/>
              </w:rPr>
              <w:t>Luer</w:t>
            </w:r>
            <w:proofErr w:type="spellEnd"/>
            <w:r w:rsidRPr="0001038D">
              <w:rPr>
                <w:color w:val="000000"/>
                <w:sz w:val="16"/>
                <w:szCs w:val="16"/>
                <w:lang w:eastAsia="pl-PL"/>
              </w:rPr>
              <w:t>-Lock, pojemnik 2000ml, igły szt. 3 o rozmiarach G14, G16, G18 lub G19, długość 80 mm, sterylny</w:t>
            </w:r>
          </w:p>
        </w:tc>
        <w:tc>
          <w:tcPr>
            <w:tcW w:w="560" w:type="dxa"/>
            <w:tcBorders>
              <w:top w:val="nil"/>
              <w:left w:val="nil"/>
              <w:bottom w:val="single" w:sz="4" w:space="0" w:color="auto"/>
              <w:right w:val="single" w:sz="4" w:space="0" w:color="auto"/>
            </w:tcBorders>
            <w:shd w:val="clear" w:color="auto" w:fill="auto"/>
            <w:noWrap/>
            <w:vAlign w:val="center"/>
            <w:hideMark/>
          </w:tcPr>
          <w:p w14:paraId="01055D74"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5DED746" w14:textId="77777777" w:rsidR="0001038D" w:rsidRPr="0001038D" w:rsidRDefault="0001038D" w:rsidP="0001038D">
            <w:pPr>
              <w:jc w:val="center"/>
              <w:rPr>
                <w:sz w:val="16"/>
                <w:szCs w:val="16"/>
                <w:lang w:eastAsia="pl-PL"/>
              </w:rPr>
            </w:pPr>
            <w:r w:rsidRPr="0001038D">
              <w:rPr>
                <w:sz w:val="16"/>
                <w:szCs w:val="16"/>
                <w:lang w:eastAsia="pl-PL"/>
              </w:rPr>
              <w:t>150</w:t>
            </w:r>
          </w:p>
        </w:tc>
        <w:tc>
          <w:tcPr>
            <w:tcW w:w="1000" w:type="dxa"/>
            <w:tcBorders>
              <w:top w:val="nil"/>
              <w:left w:val="nil"/>
              <w:bottom w:val="single" w:sz="4" w:space="0" w:color="auto"/>
              <w:right w:val="single" w:sz="4" w:space="0" w:color="auto"/>
            </w:tcBorders>
            <w:shd w:val="clear" w:color="auto" w:fill="auto"/>
            <w:noWrap/>
            <w:vAlign w:val="center"/>
            <w:hideMark/>
          </w:tcPr>
          <w:p w14:paraId="10F571C0"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3197F1C"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42E1D06"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81C76CD"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706679E"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BC20DBC"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E95D05E" w14:textId="77777777" w:rsidR="0001038D" w:rsidRPr="0001038D" w:rsidRDefault="0001038D" w:rsidP="0001038D">
            <w:pPr>
              <w:rPr>
                <w:sz w:val="20"/>
                <w:szCs w:val="20"/>
                <w:lang w:eastAsia="pl-PL"/>
              </w:rPr>
            </w:pPr>
          </w:p>
        </w:tc>
      </w:tr>
      <w:tr w:rsidR="0001038D" w:rsidRPr="0001038D" w14:paraId="67464065" w14:textId="77777777" w:rsidTr="00956EDB">
        <w:trPr>
          <w:trHeight w:val="105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4E77915" w14:textId="77777777" w:rsidR="0001038D" w:rsidRPr="0001038D" w:rsidRDefault="0001038D" w:rsidP="0001038D">
            <w:pPr>
              <w:jc w:val="center"/>
              <w:rPr>
                <w:sz w:val="16"/>
                <w:szCs w:val="16"/>
                <w:lang w:eastAsia="pl-PL"/>
              </w:rPr>
            </w:pPr>
            <w:r w:rsidRPr="0001038D">
              <w:rPr>
                <w:sz w:val="16"/>
                <w:szCs w:val="16"/>
                <w:lang w:eastAsia="pl-PL"/>
              </w:rPr>
              <w:t>14</w:t>
            </w:r>
          </w:p>
        </w:tc>
        <w:tc>
          <w:tcPr>
            <w:tcW w:w="6140" w:type="dxa"/>
            <w:tcBorders>
              <w:top w:val="nil"/>
              <w:left w:val="nil"/>
              <w:bottom w:val="single" w:sz="4" w:space="0" w:color="000000"/>
              <w:right w:val="single" w:sz="4" w:space="0" w:color="000000"/>
            </w:tcBorders>
            <w:shd w:val="clear" w:color="auto" w:fill="auto"/>
            <w:vAlign w:val="center"/>
            <w:hideMark/>
          </w:tcPr>
          <w:p w14:paraId="3F1CC7D0" w14:textId="77777777" w:rsidR="0001038D" w:rsidRPr="0001038D" w:rsidRDefault="0001038D" w:rsidP="0001038D">
            <w:pPr>
              <w:rPr>
                <w:sz w:val="16"/>
                <w:szCs w:val="16"/>
                <w:lang w:eastAsia="pl-PL"/>
              </w:rPr>
            </w:pPr>
            <w:r w:rsidRPr="0001038D">
              <w:rPr>
                <w:sz w:val="16"/>
                <w:szCs w:val="16"/>
                <w:lang w:eastAsia="pl-PL"/>
              </w:rPr>
              <w:t xml:space="preserve">Igła do nakłuć lędźwiowych, końcówka </w:t>
            </w:r>
            <w:proofErr w:type="spellStart"/>
            <w:r w:rsidRPr="0001038D">
              <w:rPr>
                <w:sz w:val="16"/>
                <w:szCs w:val="16"/>
                <w:lang w:eastAsia="pl-PL"/>
              </w:rPr>
              <w:t>Luer</w:t>
            </w:r>
            <w:proofErr w:type="spellEnd"/>
            <w:r w:rsidRPr="0001038D">
              <w:rPr>
                <w:sz w:val="16"/>
                <w:szCs w:val="16"/>
                <w:lang w:eastAsia="pl-PL"/>
              </w:rPr>
              <w:t xml:space="preserve">, ostra, drożna, dopasowana i szczelnie połączona z innego rodzaju sprzętem, listki do otwierania pojedynczego opakowania min. 7 mm, rozmiar: 0,7; 0,9;1,2 </w:t>
            </w:r>
            <w:proofErr w:type="spellStart"/>
            <w:r w:rsidRPr="0001038D">
              <w:rPr>
                <w:sz w:val="16"/>
                <w:szCs w:val="16"/>
                <w:lang w:eastAsia="pl-PL"/>
              </w:rPr>
              <w:t>dł</w:t>
            </w:r>
            <w:proofErr w:type="spellEnd"/>
            <w:r w:rsidRPr="0001038D">
              <w:rPr>
                <w:sz w:val="16"/>
                <w:szCs w:val="16"/>
                <w:lang w:eastAsia="pl-PL"/>
              </w:rPr>
              <w:t xml:space="preserve"> 88 – 90 mm,  sterylna </w:t>
            </w:r>
          </w:p>
        </w:tc>
        <w:tc>
          <w:tcPr>
            <w:tcW w:w="560" w:type="dxa"/>
            <w:tcBorders>
              <w:top w:val="nil"/>
              <w:left w:val="nil"/>
              <w:bottom w:val="single" w:sz="4" w:space="0" w:color="auto"/>
              <w:right w:val="single" w:sz="4" w:space="0" w:color="auto"/>
            </w:tcBorders>
            <w:shd w:val="clear" w:color="auto" w:fill="auto"/>
            <w:noWrap/>
            <w:vAlign w:val="center"/>
            <w:hideMark/>
          </w:tcPr>
          <w:p w14:paraId="4E2A3E58"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5A69042" w14:textId="77777777" w:rsidR="0001038D" w:rsidRPr="0001038D" w:rsidRDefault="0001038D" w:rsidP="0001038D">
            <w:pPr>
              <w:jc w:val="center"/>
              <w:rPr>
                <w:sz w:val="16"/>
                <w:szCs w:val="16"/>
                <w:lang w:eastAsia="pl-PL"/>
              </w:rPr>
            </w:pPr>
            <w:r w:rsidRPr="0001038D">
              <w:rPr>
                <w:sz w:val="16"/>
                <w:szCs w:val="16"/>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21F90919"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9DEC4BE"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22EA3DD"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2510BE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A42AD15"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AF6C463"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7D8E7ED" w14:textId="77777777" w:rsidR="0001038D" w:rsidRPr="0001038D" w:rsidRDefault="0001038D" w:rsidP="0001038D">
            <w:pPr>
              <w:rPr>
                <w:sz w:val="20"/>
                <w:szCs w:val="20"/>
                <w:lang w:eastAsia="pl-PL"/>
              </w:rPr>
            </w:pPr>
          </w:p>
        </w:tc>
      </w:tr>
      <w:tr w:rsidR="0001038D" w:rsidRPr="0001038D" w14:paraId="7256C137" w14:textId="77777777" w:rsidTr="00956EDB">
        <w:trPr>
          <w:trHeight w:val="912"/>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D213F9B" w14:textId="77777777" w:rsidR="0001038D" w:rsidRPr="0001038D" w:rsidRDefault="0001038D" w:rsidP="0001038D">
            <w:pPr>
              <w:jc w:val="center"/>
              <w:rPr>
                <w:sz w:val="16"/>
                <w:szCs w:val="16"/>
                <w:lang w:eastAsia="pl-PL"/>
              </w:rPr>
            </w:pPr>
            <w:r w:rsidRPr="0001038D">
              <w:rPr>
                <w:sz w:val="16"/>
                <w:szCs w:val="16"/>
                <w:lang w:eastAsia="pl-PL"/>
              </w:rPr>
              <w:t>15</w:t>
            </w:r>
          </w:p>
        </w:tc>
        <w:tc>
          <w:tcPr>
            <w:tcW w:w="6140" w:type="dxa"/>
            <w:tcBorders>
              <w:top w:val="nil"/>
              <w:left w:val="nil"/>
              <w:bottom w:val="nil"/>
              <w:right w:val="single" w:sz="4" w:space="0" w:color="000000"/>
            </w:tcBorders>
            <w:shd w:val="clear" w:color="auto" w:fill="auto"/>
            <w:vAlign w:val="center"/>
            <w:hideMark/>
          </w:tcPr>
          <w:p w14:paraId="4F91D9C6" w14:textId="77777777" w:rsidR="0001038D" w:rsidRPr="0001038D" w:rsidRDefault="0001038D" w:rsidP="0001038D">
            <w:pPr>
              <w:rPr>
                <w:sz w:val="16"/>
                <w:szCs w:val="16"/>
                <w:lang w:eastAsia="pl-PL"/>
              </w:rPr>
            </w:pPr>
            <w:r w:rsidRPr="0001038D">
              <w:rPr>
                <w:sz w:val="16"/>
                <w:szCs w:val="16"/>
                <w:lang w:eastAsia="pl-PL"/>
              </w:rPr>
              <w:t xml:space="preserve">Igła do nakłuć lędźwiowych, końcówka </w:t>
            </w:r>
            <w:proofErr w:type="spellStart"/>
            <w:r w:rsidRPr="0001038D">
              <w:rPr>
                <w:sz w:val="16"/>
                <w:szCs w:val="16"/>
                <w:lang w:eastAsia="pl-PL"/>
              </w:rPr>
              <w:t>Luer</w:t>
            </w:r>
            <w:proofErr w:type="spellEnd"/>
            <w:r w:rsidRPr="0001038D">
              <w:rPr>
                <w:sz w:val="16"/>
                <w:szCs w:val="16"/>
                <w:lang w:eastAsia="pl-PL"/>
              </w:rPr>
              <w:t>, ostra, drożna, dopasowana i szczelnie połączona z innego rodzaju sprzętem, listki do otwierania pojedynczego opakowania min. 7 mm, rozmiar: 0,7, dł. 38 – 40 mm, sterylna</w:t>
            </w:r>
          </w:p>
        </w:tc>
        <w:tc>
          <w:tcPr>
            <w:tcW w:w="560" w:type="dxa"/>
            <w:tcBorders>
              <w:top w:val="nil"/>
              <w:left w:val="nil"/>
              <w:bottom w:val="nil"/>
              <w:right w:val="single" w:sz="4" w:space="0" w:color="auto"/>
            </w:tcBorders>
            <w:shd w:val="clear" w:color="auto" w:fill="auto"/>
            <w:noWrap/>
            <w:vAlign w:val="center"/>
            <w:hideMark/>
          </w:tcPr>
          <w:p w14:paraId="295C712D"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nil"/>
              <w:right w:val="single" w:sz="4" w:space="0" w:color="auto"/>
            </w:tcBorders>
            <w:shd w:val="clear" w:color="auto" w:fill="auto"/>
            <w:noWrap/>
            <w:vAlign w:val="center"/>
            <w:hideMark/>
          </w:tcPr>
          <w:p w14:paraId="5A6E8292" w14:textId="77777777" w:rsidR="0001038D" w:rsidRPr="0001038D" w:rsidRDefault="0001038D" w:rsidP="0001038D">
            <w:pPr>
              <w:jc w:val="center"/>
              <w:rPr>
                <w:sz w:val="16"/>
                <w:szCs w:val="16"/>
                <w:lang w:eastAsia="pl-PL"/>
              </w:rPr>
            </w:pPr>
            <w:r w:rsidRPr="0001038D">
              <w:rPr>
                <w:sz w:val="16"/>
                <w:szCs w:val="16"/>
                <w:lang w:eastAsia="pl-PL"/>
              </w:rPr>
              <w:t>100</w:t>
            </w:r>
          </w:p>
        </w:tc>
        <w:tc>
          <w:tcPr>
            <w:tcW w:w="1000" w:type="dxa"/>
            <w:tcBorders>
              <w:top w:val="nil"/>
              <w:left w:val="nil"/>
              <w:bottom w:val="nil"/>
              <w:right w:val="single" w:sz="4" w:space="0" w:color="auto"/>
            </w:tcBorders>
            <w:shd w:val="clear" w:color="auto" w:fill="auto"/>
            <w:noWrap/>
            <w:vAlign w:val="center"/>
            <w:hideMark/>
          </w:tcPr>
          <w:p w14:paraId="5C93EFDB"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2659613"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nil"/>
              <w:right w:val="single" w:sz="4" w:space="0" w:color="auto"/>
            </w:tcBorders>
            <w:shd w:val="clear" w:color="auto" w:fill="auto"/>
            <w:noWrap/>
            <w:vAlign w:val="center"/>
            <w:hideMark/>
          </w:tcPr>
          <w:p w14:paraId="7E3B37DB"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single" w:sz="4" w:space="0" w:color="auto"/>
            </w:tcBorders>
            <w:shd w:val="clear" w:color="auto" w:fill="auto"/>
            <w:noWrap/>
            <w:vAlign w:val="center"/>
            <w:hideMark/>
          </w:tcPr>
          <w:p w14:paraId="40DACE6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single" w:sz="4" w:space="0" w:color="auto"/>
            </w:tcBorders>
            <w:shd w:val="clear" w:color="auto" w:fill="auto"/>
            <w:noWrap/>
            <w:vAlign w:val="center"/>
            <w:hideMark/>
          </w:tcPr>
          <w:p w14:paraId="252D63BE"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nil"/>
              <w:right w:val="single" w:sz="4" w:space="0" w:color="auto"/>
            </w:tcBorders>
            <w:shd w:val="clear" w:color="auto" w:fill="auto"/>
            <w:noWrap/>
            <w:vAlign w:val="center"/>
            <w:hideMark/>
          </w:tcPr>
          <w:p w14:paraId="59584271"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29F9E1C3" w14:textId="77777777" w:rsidR="0001038D" w:rsidRPr="0001038D" w:rsidRDefault="0001038D" w:rsidP="0001038D">
            <w:pPr>
              <w:rPr>
                <w:sz w:val="20"/>
                <w:szCs w:val="20"/>
                <w:lang w:eastAsia="pl-PL"/>
              </w:rPr>
            </w:pPr>
          </w:p>
        </w:tc>
      </w:tr>
      <w:tr w:rsidR="0001038D" w:rsidRPr="0001038D" w14:paraId="319B61F4" w14:textId="77777777" w:rsidTr="00956EDB">
        <w:trPr>
          <w:trHeight w:val="105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053F50D9" w14:textId="77777777" w:rsidR="0001038D" w:rsidRPr="0001038D" w:rsidRDefault="0001038D" w:rsidP="0001038D">
            <w:pPr>
              <w:jc w:val="center"/>
              <w:rPr>
                <w:sz w:val="16"/>
                <w:szCs w:val="16"/>
                <w:lang w:eastAsia="pl-PL"/>
              </w:rPr>
            </w:pPr>
            <w:r w:rsidRPr="0001038D">
              <w:rPr>
                <w:sz w:val="16"/>
                <w:szCs w:val="16"/>
                <w:lang w:eastAsia="pl-PL"/>
              </w:rPr>
              <w:t>16</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14:paraId="690D3DAA" w14:textId="77777777" w:rsidR="0001038D" w:rsidRPr="0001038D" w:rsidRDefault="0001038D" w:rsidP="0001038D">
            <w:pPr>
              <w:rPr>
                <w:sz w:val="16"/>
                <w:szCs w:val="16"/>
                <w:lang w:eastAsia="pl-PL"/>
              </w:rPr>
            </w:pPr>
            <w:r w:rsidRPr="0001038D">
              <w:rPr>
                <w:sz w:val="16"/>
                <w:szCs w:val="16"/>
                <w:lang w:eastAsia="pl-PL"/>
              </w:rPr>
              <w:t xml:space="preserve">Aparat do pobierania i wstrzykiwania leków bez filtra cząstkowego, przystosowany do strzykawek z końcówką </w:t>
            </w:r>
            <w:proofErr w:type="spellStart"/>
            <w:r w:rsidRPr="0001038D">
              <w:rPr>
                <w:sz w:val="16"/>
                <w:szCs w:val="16"/>
                <w:lang w:eastAsia="pl-PL"/>
              </w:rPr>
              <w:t>luer</w:t>
            </w:r>
            <w:proofErr w:type="spellEnd"/>
            <w:r w:rsidRPr="0001038D">
              <w:rPr>
                <w:sz w:val="16"/>
                <w:szCs w:val="16"/>
                <w:lang w:eastAsia="pl-PL"/>
              </w:rPr>
              <w:t xml:space="preserve"> i </w:t>
            </w:r>
            <w:proofErr w:type="spellStart"/>
            <w:r w:rsidRPr="0001038D">
              <w:rPr>
                <w:sz w:val="16"/>
                <w:szCs w:val="16"/>
                <w:lang w:eastAsia="pl-PL"/>
              </w:rPr>
              <w:t>luer</w:t>
            </w:r>
            <w:proofErr w:type="spellEnd"/>
            <w:r w:rsidRPr="0001038D">
              <w:rPr>
                <w:sz w:val="16"/>
                <w:szCs w:val="16"/>
                <w:lang w:eastAsia="pl-PL"/>
              </w:rPr>
              <w:t xml:space="preserve"> lock, plastikowy kolec, filtr bakteryjny 0,45 </w:t>
            </w:r>
            <w:proofErr w:type="spellStart"/>
            <w:r w:rsidRPr="0001038D">
              <w:rPr>
                <w:sz w:val="16"/>
                <w:szCs w:val="16"/>
                <w:lang w:eastAsia="pl-PL"/>
              </w:rPr>
              <w:t>μm</w:t>
            </w:r>
            <w:proofErr w:type="spellEnd"/>
            <w:r w:rsidRPr="0001038D">
              <w:rPr>
                <w:sz w:val="16"/>
                <w:szCs w:val="16"/>
                <w:lang w:eastAsia="pl-PL"/>
              </w:rPr>
              <w:t>, dołączona zastawka zabezpieczająca lek przed wyciekaniem po rozłączeniu strzykawki, sterylny, pakowany pojedynczo</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14:paraId="3C03A2BC"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7286E96D" w14:textId="77777777" w:rsidR="0001038D" w:rsidRPr="0001038D" w:rsidRDefault="0001038D" w:rsidP="0001038D">
            <w:pPr>
              <w:jc w:val="center"/>
              <w:rPr>
                <w:sz w:val="16"/>
                <w:szCs w:val="16"/>
                <w:lang w:eastAsia="pl-PL"/>
              </w:rPr>
            </w:pPr>
            <w:r w:rsidRPr="0001038D">
              <w:rPr>
                <w:sz w:val="16"/>
                <w:szCs w:val="16"/>
                <w:lang w:eastAsia="pl-PL"/>
              </w:rPr>
              <w:t>5 000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CB5E05A"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86CA9F3"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BC08D2A"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single" w:sz="4" w:space="0" w:color="auto"/>
              <w:left w:val="nil"/>
              <w:bottom w:val="nil"/>
              <w:right w:val="single" w:sz="4" w:space="0" w:color="auto"/>
            </w:tcBorders>
            <w:shd w:val="clear" w:color="auto" w:fill="auto"/>
            <w:noWrap/>
            <w:vAlign w:val="center"/>
            <w:hideMark/>
          </w:tcPr>
          <w:p w14:paraId="54F485C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43BE3249"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729BFD6C"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65560F71" w14:textId="77777777" w:rsidR="0001038D" w:rsidRPr="0001038D" w:rsidRDefault="0001038D" w:rsidP="0001038D">
            <w:pPr>
              <w:rPr>
                <w:sz w:val="20"/>
                <w:szCs w:val="20"/>
                <w:lang w:eastAsia="pl-PL"/>
              </w:rPr>
            </w:pPr>
          </w:p>
        </w:tc>
      </w:tr>
      <w:tr w:rsidR="0001038D" w:rsidRPr="0001038D" w14:paraId="6733F1D5" w14:textId="77777777" w:rsidTr="00956EDB">
        <w:trPr>
          <w:trHeight w:val="148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109A9CE" w14:textId="77777777" w:rsidR="0001038D" w:rsidRPr="0001038D" w:rsidRDefault="0001038D" w:rsidP="0001038D">
            <w:pPr>
              <w:jc w:val="center"/>
              <w:rPr>
                <w:sz w:val="16"/>
                <w:szCs w:val="16"/>
                <w:lang w:eastAsia="pl-PL"/>
              </w:rPr>
            </w:pPr>
            <w:r w:rsidRPr="0001038D">
              <w:rPr>
                <w:sz w:val="16"/>
                <w:szCs w:val="16"/>
                <w:lang w:eastAsia="pl-PL"/>
              </w:rPr>
              <w:t>17</w:t>
            </w:r>
          </w:p>
        </w:tc>
        <w:tc>
          <w:tcPr>
            <w:tcW w:w="6140" w:type="dxa"/>
            <w:tcBorders>
              <w:top w:val="nil"/>
              <w:left w:val="nil"/>
              <w:bottom w:val="single" w:sz="4" w:space="0" w:color="auto"/>
              <w:right w:val="single" w:sz="4" w:space="0" w:color="auto"/>
            </w:tcBorders>
            <w:shd w:val="clear" w:color="auto" w:fill="auto"/>
            <w:vAlign w:val="center"/>
            <w:hideMark/>
          </w:tcPr>
          <w:p w14:paraId="5AC40758" w14:textId="77777777" w:rsidR="0001038D" w:rsidRPr="0001038D" w:rsidRDefault="0001038D" w:rsidP="0001038D">
            <w:pPr>
              <w:rPr>
                <w:sz w:val="16"/>
                <w:szCs w:val="16"/>
                <w:lang w:eastAsia="pl-PL"/>
              </w:rPr>
            </w:pPr>
            <w:r w:rsidRPr="0001038D">
              <w:rPr>
                <w:sz w:val="16"/>
                <w:szCs w:val="16"/>
                <w:lang w:eastAsia="pl-PL"/>
              </w:rPr>
              <w:t xml:space="preserve">Aparat - kolec zakończony połączeniem bezigłowym typu </w:t>
            </w:r>
            <w:proofErr w:type="spellStart"/>
            <w:r w:rsidRPr="0001038D">
              <w:rPr>
                <w:sz w:val="16"/>
                <w:szCs w:val="16"/>
                <w:lang w:eastAsia="pl-PL"/>
              </w:rPr>
              <w:t>Clearlink</w:t>
            </w:r>
            <w:proofErr w:type="spellEnd"/>
            <w:r w:rsidRPr="0001038D">
              <w:rPr>
                <w:sz w:val="16"/>
                <w:szCs w:val="16"/>
                <w:lang w:eastAsia="pl-PL"/>
              </w:rPr>
              <w:t xml:space="preserve">, długość  przyrządu min. 6,3 cm z możliwością połączenia z opakowaniem typu </w:t>
            </w:r>
            <w:proofErr w:type="spellStart"/>
            <w:r w:rsidRPr="0001038D">
              <w:rPr>
                <w:sz w:val="16"/>
                <w:szCs w:val="16"/>
                <w:lang w:eastAsia="pl-PL"/>
              </w:rPr>
              <w:t>Viaflo</w:t>
            </w:r>
            <w:proofErr w:type="spellEnd"/>
            <w:r w:rsidRPr="0001038D">
              <w:rPr>
                <w:sz w:val="16"/>
                <w:szCs w:val="16"/>
                <w:lang w:eastAsia="pl-PL"/>
              </w:rPr>
              <w:t xml:space="preserve"> w porcie do infuzji. Przestrzeń miedzy igłą biorczą a łącznikiem bezigłowym wykończona miękkim cewnikiem, elastyczny cewnik pozwalający na wygodny system pobierania leku z opakowania, sterylny, pakowany pojedynczo</w:t>
            </w:r>
          </w:p>
        </w:tc>
        <w:tc>
          <w:tcPr>
            <w:tcW w:w="560" w:type="dxa"/>
            <w:tcBorders>
              <w:top w:val="nil"/>
              <w:left w:val="nil"/>
              <w:bottom w:val="single" w:sz="4" w:space="0" w:color="auto"/>
              <w:right w:val="single" w:sz="4" w:space="0" w:color="auto"/>
            </w:tcBorders>
            <w:shd w:val="clear" w:color="auto" w:fill="auto"/>
            <w:noWrap/>
            <w:vAlign w:val="center"/>
            <w:hideMark/>
          </w:tcPr>
          <w:p w14:paraId="2D5AAE0F"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AD44F4B" w14:textId="77777777" w:rsidR="0001038D" w:rsidRPr="0001038D" w:rsidRDefault="0001038D" w:rsidP="0001038D">
            <w:pPr>
              <w:jc w:val="center"/>
              <w:rPr>
                <w:sz w:val="16"/>
                <w:szCs w:val="16"/>
                <w:lang w:eastAsia="pl-PL"/>
              </w:rPr>
            </w:pPr>
            <w:r w:rsidRPr="0001038D">
              <w:rPr>
                <w:sz w:val="16"/>
                <w:szCs w:val="16"/>
                <w:lang w:eastAsia="pl-PL"/>
              </w:rPr>
              <w:t>2 000</w:t>
            </w:r>
          </w:p>
        </w:tc>
        <w:tc>
          <w:tcPr>
            <w:tcW w:w="1000" w:type="dxa"/>
            <w:tcBorders>
              <w:top w:val="nil"/>
              <w:left w:val="nil"/>
              <w:bottom w:val="single" w:sz="4" w:space="0" w:color="auto"/>
              <w:right w:val="single" w:sz="4" w:space="0" w:color="auto"/>
            </w:tcBorders>
            <w:shd w:val="clear" w:color="auto" w:fill="auto"/>
            <w:noWrap/>
            <w:vAlign w:val="center"/>
            <w:hideMark/>
          </w:tcPr>
          <w:p w14:paraId="0DF29B8F"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nil"/>
              <w:right w:val="single" w:sz="4" w:space="0" w:color="auto"/>
            </w:tcBorders>
            <w:shd w:val="clear" w:color="auto" w:fill="auto"/>
            <w:noWrap/>
            <w:vAlign w:val="center"/>
            <w:hideMark/>
          </w:tcPr>
          <w:p w14:paraId="2F466FFA"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C42980C"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single" w:sz="4" w:space="0" w:color="auto"/>
              <w:left w:val="nil"/>
              <w:bottom w:val="nil"/>
              <w:right w:val="single" w:sz="4" w:space="0" w:color="auto"/>
            </w:tcBorders>
            <w:shd w:val="clear" w:color="auto" w:fill="auto"/>
            <w:noWrap/>
            <w:vAlign w:val="center"/>
            <w:hideMark/>
          </w:tcPr>
          <w:p w14:paraId="61CFD01C"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C6FB482"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46CE678"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0D2848D" w14:textId="77777777" w:rsidR="0001038D" w:rsidRPr="0001038D" w:rsidRDefault="0001038D" w:rsidP="0001038D">
            <w:pPr>
              <w:rPr>
                <w:sz w:val="20"/>
                <w:szCs w:val="20"/>
                <w:lang w:eastAsia="pl-PL"/>
              </w:rPr>
            </w:pPr>
          </w:p>
        </w:tc>
      </w:tr>
      <w:tr w:rsidR="0001038D" w:rsidRPr="0001038D" w14:paraId="23A9F3F0" w14:textId="77777777" w:rsidTr="00956EDB">
        <w:trPr>
          <w:trHeight w:val="58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ED165B3" w14:textId="77777777" w:rsidR="0001038D" w:rsidRPr="0001038D" w:rsidRDefault="0001038D" w:rsidP="0001038D">
            <w:pPr>
              <w:jc w:val="center"/>
              <w:rPr>
                <w:sz w:val="16"/>
                <w:szCs w:val="16"/>
                <w:lang w:eastAsia="pl-PL"/>
              </w:rPr>
            </w:pPr>
            <w:r w:rsidRPr="0001038D">
              <w:rPr>
                <w:sz w:val="16"/>
                <w:szCs w:val="16"/>
                <w:lang w:eastAsia="pl-PL"/>
              </w:rPr>
              <w:t>18</w:t>
            </w:r>
          </w:p>
        </w:tc>
        <w:tc>
          <w:tcPr>
            <w:tcW w:w="6140" w:type="dxa"/>
            <w:tcBorders>
              <w:top w:val="nil"/>
              <w:left w:val="nil"/>
              <w:bottom w:val="single" w:sz="4" w:space="0" w:color="auto"/>
              <w:right w:val="single" w:sz="4" w:space="0" w:color="auto"/>
            </w:tcBorders>
            <w:shd w:val="clear" w:color="auto" w:fill="auto"/>
            <w:vAlign w:val="center"/>
            <w:hideMark/>
          </w:tcPr>
          <w:p w14:paraId="52375E64" w14:textId="77777777" w:rsidR="0001038D" w:rsidRPr="0001038D" w:rsidRDefault="0001038D" w:rsidP="0001038D">
            <w:pPr>
              <w:rPr>
                <w:sz w:val="16"/>
                <w:szCs w:val="16"/>
                <w:lang w:eastAsia="pl-PL"/>
              </w:rPr>
            </w:pPr>
            <w:r w:rsidRPr="0001038D">
              <w:rPr>
                <w:sz w:val="16"/>
                <w:szCs w:val="16"/>
                <w:lang w:eastAsia="pl-PL"/>
              </w:rPr>
              <w:t xml:space="preserve">Przyrząd do wlewów dożylnych 25G - igła motylek 0,5x19mm, </w:t>
            </w:r>
            <w:proofErr w:type="spellStart"/>
            <w:r w:rsidRPr="0001038D">
              <w:rPr>
                <w:sz w:val="16"/>
                <w:szCs w:val="16"/>
                <w:lang w:eastAsia="pl-PL"/>
              </w:rPr>
              <w:t>dł</w:t>
            </w:r>
            <w:proofErr w:type="spellEnd"/>
            <w:r w:rsidRPr="0001038D">
              <w:rPr>
                <w:sz w:val="16"/>
                <w:szCs w:val="16"/>
                <w:lang w:eastAsia="pl-PL"/>
              </w:rPr>
              <w:t xml:space="preserve"> 30cm </w:t>
            </w:r>
            <w:proofErr w:type="spellStart"/>
            <w:r w:rsidRPr="0001038D">
              <w:rPr>
                <w:sz w:val="16"/>
                <w:szCs w:val="16"/>
                <w:lang w:eastAsia="pl-PL"/>
              </w:rPr>
              <w:t>Luer</w:t>
            </w:r>
            <w:proofErr w:type="spellEnd"/>
            <w:r w:rsidRPr="0001038D">
              <w:rPr>
                <w:sz w:val="16"/>
                <w:szCs w:val="16"/>
                <w:lang w:eastAsia="pl-PL"/>
              </w:rPr>
              <w:t>-Lok, sterylny</w:t>
            </w:r>
          </w:p>
        </w:tc>
        <w:tc>
          <w:tcPr>
            <w:tcW w:w="560" w:type="dxa"/>
            <w:tcBorders>
              <w:top w:val="nil"/>
              <w:left w:val="nil"/>
              <w:bottom w:val="single" w:sz="4" w:space="0" w:color="auto"/>
              <w:right w:val="single" w:sz="4" w:space="0" w:color="auto"/>
            </w:tcBorders>
            <w:shd w:val="clear" w:color="auto" w:fill="auto"/>
            <w:noWrap/>
            <w:vAlign w:val="center"/>
            <w:hideMark/>
          </w:tcPr>
          <w:p w14:paraId="312CFE6B"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6290B6A" w14:textId="77777777" w:rsidR="0001038D" w:rsidRPr="0001038D" w:rsidRDefault="0001038D" w:rsidP="0001038D">
            <w:pPr>
              <w:jc w:val="center"/>
              <w:rPr>
                <w:sz w:val="16"/>
                <w:szCs w:val="16"/>
                <w:lang w:eastAsia="pl-PL"/>
              </w:rPr>
            </w:pPr>
            <w:r w:rsidRPr="0001038D">
              <w:rPr>
                <w:sz w:val="16"/>
                <w:szCs w:val="16"/>
                <w:lang w:eastAsia="pl-PL"/>
              </w:rPr>
              <w:t>400</w:t>
            </w:r>
          </w:p>
        </w:tc>
        <w:tc>
          <w:tcPr>
            <w:tcW w:w="1000" w:type="dxa"/>
            <w:tcBorders>
              <w:top w:val="nil"/>
              <w:left w:val="nil"/>
              <w:bottom w:val="single" w:sz="4" w:space="0" w:color="auto"/>
              <w:right w:val="single" w:sz="4" w:space="0" w:color="auto"/>
            </w:tcBorders>
            <w:shd w:val="clear" w:color="auto" w:fill="auto"/>
            <w:noWrap/>
            <w:vAlign w:val="center"/>
            <w:hideMark/>
          </w:tcPr>
          <w:p w14:paraId="0FA7B25C"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2F722686"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93CB7DF"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3966D40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8E01D14"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8C865A1"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AEF9168" w14:textId="77777777" w:rsidR="0001038D" w:rsidRPr="0001038D" w:rsidRDefault="0001038D" w:rsidP="0001038D">
            <w:pPr>
              <w:rPr>
                <w:sz w:val="20"/>
                <w:szCs w:val="20"/>
                <w:lang w:eastAsia="pl-PL"/>
              </w:rPr>
            </w:pPr>
          </w:p>
        </w:tc>
      </w:tr>
      <w:tr w:rsidR="0001038D" w:rsidRPr="0001038D" w14:paraId="59435B0C" w14:textId="77777777" w:rsidTr="00956EDB">
        <w:trPr>
          <w:trHeight w:val="615"/>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49FFF7A8" w14:textId="77777777" w:rsidR="0001038D" w:rsidRPr="0001038D" w:rsidRDefault="0001038D" w:rsidP="0001038D">
            <w:pPr>
              <w:jc w:val="center"/>
              <w:rPr>
                <w:sz w:val="16"/>
                <w:szCs w:val="16"/>
                <w:lang w:eastAsia="pl-PL"/>
              </w:rPr>
            </w:pPr>
            <w:r w:rsidRPr="0001038D">
              <w:rPr>
                <w:sz w:val="16"/>
                <w:szCs w:val="16"/>
                <w:lang w:eastAsia="pl-PL"/>
              </w:rPr>
              <w:t>19</w:t>
            </w:r>
          </w:p>
        </w:tc>
        <w:tc>
          <w:tcPr>
            <w:tcW w:w="6140" w:type="dxa"/>
            <w:tcBorders>
              <w:top w:val="nil"/>
              <w:left w:val="nil"/>
              <w:bottom w:val="single" w:sz="4" w:space="0" w:color="auto"/>
              <w:right w:val="single" w:sz="4" w:space="0" w:color="auto"/>
            </w:tcBorders>
            <w:shd w:val="clear" w:color="auto" w:fill="auto"/>
            <w:vAlign w:val="center"/>
            <w:hideMark/>
          </w:tcPr>
          <w:p w14:paraId="7BCCCE15" w14:textId="77777777" w:rsidR="0001038D" w:rsidRPr="0001038D" w:rsidRDefault="0001038D" w:rsidP="0001038D">
            <w:pPr>
              <w:rPr>
                <w:sz w:val="16"/>
                <w:szCs w:val="16"/>
                <w:lang w:eastAsia="pl-PL"/>
              </w:rPr>
            </w:pPr>
            <w:r w:rsidRPr="0001038D">
              <w:rPr>
                <w:sz w:val="16"/>
                <w:szCs w:val="16"/>
                <w:lang w:eastAsia="pl-PL"/>
              </w:rPr>
              <w:t xml:space="preserve">Przyrząd do wlewów dożylnych 23G - igła motylek 0,6x19-20mm, </w:t>
            </w:r>
            <w:proofErr w:type="spellStart"/>
            <w:r w:rsidRPr="0001038D">
              <w:rPr>
                <w:sz w:val="16"/>
                <w:szCs w:val="16"/>
                <w:lang w:eastAsia="pl-PL"/>
              </w:rPr>
              <w:t>dł</w:t>
            </w:r>
            <w:proofErr w:type="spellEnd"/>
            <w:r w:rsidRPr="0001038D">
              <w:rPr>
                <w:sz w:val="16"/>
                <w:szCs w:val="16"/>
                <w:lang w:eastAsia="pl-PL"/>
              </w:rPr>
              <w:t xml:space="preserve"> 30cm </w:t>
            </w:r>
            <w:proofErr w:type="spellStart"/>
            <w:r w:rsidRPr="0001038D">
              <w:rPr>
                <w:sz w:val="16"/>
                <w:szCs w:val="16"/>
                <w:lang w:eastAsia="pl-PL"/>
              </w:rPr>
              <w:t>Luer</w:t>
            </w:r>
            <w:proofErr w:type="spellEnd"/>
            <w:r w:rsidRPr="0001038D">
              <w:rPr>
                <w:sz w:val="16"/>
                <w:szCs w:val="16"/>
                <w:lang w:eastAsia="pl-PL"/>
              </w:rPr>
              <w:t>-Lok, sterylny</w:t>
            </w:r>
          </w:p>
        </w:tc>
        <w:tc>
          <w:tcPr>
            <w:tcW w:w="560" w:type="dxa"/>
            <w:tcBorders>
              <w:top w:val="nil"/>
              <w:left w:val="nil"/>
              <w:bottom w:val="single" w:sz="4" w:space="0" w:color="auto"/>
              <w:right w:val="single" w:sz="4" w:space="0" w:color="auto"/>
            </w:tcBorders>
            <w:shd w:val="clear" w:color="auto" w:fill="auto"/>
            <w:noWrap/>
            <w:vAlign w:val="center"/>
            <w:hideMark/>
          </w:tcPr>
          <w:p w14:paraId="7B0AE49A"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BF0D437" w14:textId="77777777" w:rsidR="0001038D" w:rsidRPr="0001038D" w:rsidRDefault="0001038D" w:rsidP="0001038D">
            <w:pPr>
              <w:jc w:val="center"/>
              <w:rPr>
                <w:sz w:val="16"/>
                <w:szCs w:val="16"/>
                <w:lang w:eastAsia="pl-PL"/>
              </w:rPr>
            </w:pPr>
            <w:r w:rsidRPr="0001038D">
              <w:rPr>
                <w:sz w:val="16"/>
                <w:szCs w:val="16"/>
                <w:lang w:eastAsia="pl-PL"/>
              </w:rPr>
              <w:t>500</w:t>
            </w:r>
          </w:p>
        </w:tc>
        <w:tc>
          <w:tcPr>
            <w:tcW w:w="1000" w:type="dxa"/>
            <w:tcBorders>
              <w:top w:val="nil"/>
              <w:left w:val="nil"/>
              <w:bottom w:val="single" w:sz="4" w:space="0" w:color="auto"/>
              <w:right w:val="single" w:sz="4" w:space="0" w:color="auto"/>
            </w:tcBorders>
            <w:shd w:val="clear" w:color="auto" w:fill="auto"/>
            <w:noWrap/>
            <w:vAlign w:val="center"/>
            <w:hideMark/>
          </w:tcPr>
          <w:p w14:paraId="110A2DF5"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E91B9BD"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78F682B"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39C11A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55E6AA4"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22E0526"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A88481C" w14:textId="77777777" w:rsidR="0001038D" w:rsidRPr="0001038D" w:rsidRDefault="0001038D" w:rsidP="0001038D">
            <w:pPr>
              <w:rPr>
                <w:sz w:val="20"/>
                <w:szCs w:val="20"/>
                <w:lang w:eastAsia="pl-PL"/>
              </w:rPr>
            </w:pPr>
          </w:p>
        </w:tc>
      </w:tr>
      <w:tr w:rsidR="0001038D" w:rsidRPr="0001038D" w14:paraId="6D453940" w14:textId="77777777" w:rsidTr="00956EDB">
        <w:trPr>
          <w:trHeight w:val="57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808C563" w14:textId="77777777" w:rsidR="0001038D" w:rsidRPr="0001038D" w:rsidRDefault="0001038D" w:rsidP="0001038D">
            <w:pPr>
              <w:jc w:val="center"/>
              <w:rPr>
                <w:sz w:val="16"/>
                <w:szCs w:val="16"/>
                <w:lang w:eastAsia="pl-PL"/>
              </w:rPr>
            </w:pPr>
            <w:r w:rsidRPr="0001038D">
              <w:rPr>
                <w:sz w:val="16"/>
                <w:szCs w:val="16"/>
                <w:lang w:eastAsia="pl-PL"/>
              </w:rPr>
              <w:t>20</w:t>
            </w:r>
          </w:p>
        </w:tc>
        <w:tc>
          <w:tcPr>
            <w:tcW w:w="6140" w:type="dxa"/>
            <w:tcBorders>
              <w:top w:val="nil"/>
              <w:left w:val="nil"/>
              <w:bottom w:val="single" w:sz="4" w:space="0" w:color="auto"/>
              <w:right w:val="single" w:sz="4" w:space="0" w:color="auto"/>
            </w:tcBorders>
            <w:shd w:val="clear" w:color="auto" w:fill="auto"/>
            <w:vAlign w:val="center"/>
            <w:hideMark/>
          </w:tcPr>
          <w:p w14:paraId="53891B44" w14:textId="77777777" w:rsidR="0001038D" w:rsidRPr="0001038D" w:rsidRDefault="0001038D" w:rsidP="0001038D">
            <w:pPr>
              <w:rPr>
                <w:sz w:val="16"/>
                <w:szCs w:val="16"/>
                <w:lang w:eastAsia="pl-PL"/>
              </w:rPr>
            </w:pPr>
            <w:r w:rsidRPr="0001038D">
              <w:rPr>
                <w:sz w:val="16"/>
                <w:szCs w:val="16"/>
                <w:lang w:eastAsia="pl-PL"/>
              </w:rPr>
              <w:t xml:space="preserve">Przyrząd do wlewów dożylnych 22G - igła motylek 0,7x19-20mm, </w:t>
            </w:r>
            <w:proofErr w:type="spellStart"/>
            <w:r w:rsidRPr="0001038D">
              <w:rPr>
                <w:sz w:val="16"/>
                <w:szCs w:val="16"/>
                <w:lang w:eastAsia="pl-PL"/>
              </w:rPr>
              <w:t>dł</w:t>
            </w:r>
            <w:proofErr w:type="spellEnd"/>
            <w:r w:rsidRPr="0001038D">
              <w:rPr>
                <w:sz w:val="16"/>
                <w:szCs w:val="16"/>
                <w:lang w:eastAsia="pl-PL"/>
              </w:rPr>
              <w:t xml:space="preserve"> 30cm </w:t>
            </w:r>
            <w:proofErr w:type="spellStart"/>
            <w:r w:rsidRPr="0001038D">
              <w:rPr>
                <w:sz w:val="16"/>
                <w:szCs w:val="16"/>
                <w:lang w:eastAsia="pl-PL"/>
              </w:rPr>
              <w:t>Luer</w:t>
            </w:r>
            <w:proofErr w:type="spellEnd"/>
            <w:r w:rsidRPr="0001038D">
              <w:rPr>
                <w:sz w:val="16"/>
                <w:szCs w:val="16"/>
                <w:lang w:eastAsia="pl-PL"/>
              </w:rPr>
              <w:t>-Lok, sterylny</w:t>
            </w:r>
          </w:p>
        </w:tc>
        <w:tc>
          <w:tcPr>
            <w:tcW w:w="560" w:type="dxa"/>
            <w:tcBorders>
              <w:top w:val="nil"/>
              <w:left w:val="nil"/>
              <w:bottom w:val="single" w:sz="4" w:space="0" w:color="auto"/>
              <w:right w:val="single" w:sz="4" w:space="0" w:color="auto"/>
            </w:tcBorders>
            <w:shd w:val="clear" w:color="auto" w:fill="auto"/>
            <w:noWrap/>
            <w:vAlign w:val="center"/>
            <w:hideMark/>
          </w:tcPr>
          <w:p w14:paraId="4DE7D14D"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1554965" w14:textId="77777777" w:rsidR="0001038D" w:rsidRPr="0001038D" w:rsidRDefault="0001038D" w:rsidP="0001038D">
            <w:pPr>
              <w:jc w:val="center"/>
              <w:rPr>
                <w:sz w:val="16"/>
                <w:szCs w:val="16"/>
                <w:lang w:eastAsia="pl-PL"/>
              </w:rPr>
            </w:pPr>
            <w:r w:rsidRPr="0001038D">
              <w:rPr>
                <w:sz w:val="16"/>
                <w:szCs w:val="16"/>
                <w:lang w:eastAsia="pl-PL"/>
              </w:rPr>
              <w:t>500</w:t>
            </w:r>
          </w:p>
        </w:tc>
        <w:tc>
          <w:tcPr>
            <w:tcW w:w="1000" w:type="dxa"/>
            <w:tcBorders>
              <w:top w:val="nil"/>
              <w:left w:val="nil"/>
              <w:bottom w:val="single" w:sz="4" w:space="0" w:color="auto"/>
              <w:right w:val="single" w:sz="4" w:space="0" w:color="auto"/>
            </w:tcBorders>
            <w:shd w:val="clear" w:color="auto" w:fill="auto"/>
            <w:noWrap/>
            <w:vAlign w:val="center"/>
            <w:hideMark/>
          </w:tcPr>
          <w:p w14:paraId="4FED7A09"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46F9D02"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8E74B97"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C4BAEFB"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E84A5D5"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1DA9D45"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AD01F16" w14:textId="77777777" w:rsidR="0001038D" w:rsidRPr="0001038D" w:rsidRDefault="0001038D" w:rsidP="0001038D">
            <w:pPr>
              <w:rPr>
                <w:sz w:val="20"/>
                <w:szCs w:val="20"/>
                <w:lang w:eastAsia="pl-PL"/>
              </w:rPr>
            </w:pPr>
          </w:p>
        </w:tc>
      </w:tr>
      <w:tr w:rsidR="0001038D" w:rsidRPr="0001038D" w14:paraId="72EC9B34" w14:textId="77777777" w:rsidTr="00956EDB">
        <w:trPr>
          <w:trHeight w:val="58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13B2372D" w14:textId="77777777" w:rsidR="0001038D" w:rsidRPr="0001038D" w:rsidRDefault="0001038D" w:rsidP="0001038D">
            <w:pPr>
              <w:jc w:val="center"/>
              <w:rPr>
                <w:sz w:val="16"/>
                <w:szCs w:val="16"/>
                <w:lang w:eastAsia="pl-PL"/>
              </w:rPr>
            </w:pPr>
            <w:r w:rsidRPr="0001038D">
              <w:rPr>
                <w:sz w:val="16"/>
                <w:szCs w:val="16"/>
                <w:lang w:eastAsia="pl-PL"/>
              </w:rPr>
              <w:lastRenderedPageBreak/>
              <w:t>21</w:t>
            </w:r>
          </w:p>
        </w:tc>
        <w:tc>
          <w:tcPr>
            <w:tcW w:w="6140" w:type="dxa"/>
            <w:tcBorders>
              <w:top w:val="nil"/>
              <w:left w:val="nil"/>
              <w:bottom w:val="single" w:sz="4" w:space="0" w:color="auto"/>
              <w:right w:val="single" w:sz="4" w:space="0" w:color="auto"/>
            </w:tcBorders>
            <w:shd w:val="clear" w:color="auto" w:fill="auto"/>
            <w:vAlign w:val="center"/>
            <w:hideMark/>
          </w:tcPr>
          <w:p w14:paraId="36FB749E" w14:textId="77777777" w:rsidR="0001038D" w:rsidRPr="0001038D" w:rsidRDefault="0001038D" w:rsidP="0001038D">
            <w:pPr>
              <w:rPr>
                <w:sz w:val="16"/>
                <w:szCs w:val="16"/>
                <w:lang w:eastAsia="pl-PL"/>
              </w:rPr>
            </w:pPr>
            <w:r w:rsidRPr="0001038D">
              <w:rPr>
                <w:sz w:val="16"/>
                <w:szCs w:val="16"/>
                <w:lang w:eastAsia="pl-PL"/>
              </w:rPr>
              <w:t xml:space="preserve">Przyrząd do wlewów dożylnych 21G - igła motylek 0,8x19-20mm, dł. 30cm </w:t>
            </w:r>
            <w:proofErr w:type="spellStart"/>
            <w:r w:rsidRPr="0001038D">
              <w:rPr>
                <w:sz w:val="16"/>
                <w:szCs w:val="16"/>
                <w:lang w:eastAsia="pl-PL"/>
              </w:rPr>
              <w:t>Luer</w:t>
            </w:r>
            <w:proofErr w:type="spellEnd"/>
            <w:r w:rsidRPr="0001038D">
              <w:rPr>
                <w:sz w:val="16"/>
                <w:szCs w:val="16"/>
                <w:lang w:eastAsia="pl-PL"/>
              </w:rPr>
              <w:t>-Lok, sterylny</w:t>
            </w:r>
          </w:p>
        </w:tc>
        <w:tc>
          <w:tcPr>
            <w:tcW w:w="560" w:type="dxa"/>
            <w:tcBorders>
              <w:top w:val="nil"/>
              <w:left w:val="nil"/>
              <w:bottom w:val="single" w:sz="4" w:space="0" w:color="auto"/>
              <w:right w:val="single" w:sz="4" w:space="0" w:color="auto"/>
            </w:tcBorders>
            <w:shd w:val="clear" w:color="auto" w:fill="auto"/>
            <w:noWrap/>
            <w:vAlign w:val="center"/>
            <w:hideMark/>
          </w:tcPr>
          <w:p w14:paraId="67B59EDF"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D9CCA2C" w14:textId="77777777" w:rsidR="0001038D" w:rsidRPr="0001038D" w:rsidRDefault="0001038D" w:rsidP="0001038D">
            <w:pPr>
              <w:jc w:val="center"/>
              <w:rPr>
                <w:sz w:val="16"/>
                <w:szCs w:val="16"/>
                <w:lang w:eastAsia="pl-PL"/>
              </w:rPr>
            </w:pPr>
            <w:r w:rsidRPr="0001038D">
              <w:rPr>
                <w:sz w:val="16"/>
                <w:szCs w:val="16"/>
                <w:lang w:eastAsia="pl-PL"/>
              </w:rPr>
              <w:t>500</w:t>
            </w:r>
          </w:p>
        </w:tc>
        <w:tc>
          <w:tcPr>
            <w:tcW w:w="1000" w:type="dxa"/>
            <w:tcBorders>
              <w:top w:val="nil"/>
              <w:left w:val="nil"/>
              <w:bottom w:val="single" w:sz="4" w:space="0" w:color="auto"/>
              <w:right w:val="single" w:sz="4" w:space="0" w:color="auto"/>
            </w:tcBorders>
            <w:shd w:val="clear" w:color="auto" w:fill="auto"/>
            <w:noWrap/>
            <w:vAlign w:val="center"/>
            <w:hideMark/>
          </w:tcPr>
          <w:p w14:paraId="4304C8CF"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9988A56"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BFFD69D"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0D928EB"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60377B8"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E149819"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271BDCA6" w14:textId="77777777" w:rsidR="0001038D" w:rsidRPr="0001038D" w:rsidRDefault="0001038D" w:rsidP="0001038D">
            <w:pPr>
              <w:rPr>
                <w:sz w:val="20"/>
                <w:szCs w:val="20"/>
                <w:lang w:eastAsia="pl-PL"/>
              </w:rPr>
            </w:pPr>
          </w:p>
        </w:tc>
      </w:tr>
      <w:tr w:rsidR="0001038D" w:rsidRPr="0001038D" w14:paraId="0256C520"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A0AFDFE"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2BEECE4"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4192A4CB"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31C8E1E7"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028F32D0"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4A9D0B83"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05CF720B" w14:textId="77777777" w:rsidR="0001038D" w:rsidRPr="0001038D" w:rsidRDefault="0001038D" w:rsidP="0001038D">
            <w:pPr>
              <w:rPr>
                <w:sz w:val="20"/>
                <w:szCs w:val="20"/>
                <w:lang w:eastAsia="pl-PL"/>
              </w:rPr>
            </w:pPr>
          </w:p>
        </w:tc>
      </w:tr>
      <w:tr w:rsidR="0001038D" w:rsidRPr="0001038D" w14:paraId="138B996F" w14:textId="77777777" w:rsidTr="00956EDB">
        <w:trPr>
          <w:trHeight w:val="204"/>
        </w:trPr>
        <w:tc>
          <w:tcPr>
            <w:tcW w:w="413" w:type="dxa"/>
            <w:tcBorders>
              <w:top w:val="nil"/>
              <w:left w:val="nil"/>
              <w:bottom w:val="nil"/>
              <w:right w:val="nil"/>
            </w:tcBorders>
            <w:shd w:val="clear" w:color="000000" w:fill="FFFFFF"/>
            <w:noWrap/>
            <w:vAlign w:val="center"/>
            <w:hideMark/>
          </w:tcPr>
          <w:p w14:paraId="55D507C8"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68987579" w14:textId="77777777" w:rsidR="0001038D" w:rsidRPr="0001038D" w:rsidRDefault="0001038D" w:rsidP="0001038D">
            <w:pPr>
              <w:jc w:val="right"/>
              <w:rPr>
                <w:b/>
                <w:bCs/>
                <w:sz w:val="16"/>
                <w:szCs w:val="16"/>
                <w:lang w:eastAsia="pl-PL"/>
              </w:rPr>
            </w:pPr>
          </w:p>
          <w:p w14:paraId="3BDF906E" w14:textId="77777777" w:rsidR="0001038D" w:rsidRPr="0001038D" w:rsidRDefault="0001038D" w:rsidP="0001038D">
            <w:pPr>
              <w:jc w:val="right"/>
              <w:rPr>
                <w:b/>
                <w:bCs/>
                <w:sz w:val="16"/>
                <w:szCs w:val="16"/>
                <w:lang w:eastAsia="pl-PL"/>
              </w:rPr>
            </w:pPr>
          </w:p>
          <w:p w14:paraId="0AB48DE7" w14:textId="77777777" w:rsidR="0001038D" w:rsidRPr="0001038D" w:rsidRDefault="0001038D" w:rsidP="0001038D">
            <w:pPr>
              <w:jc w:val="right"/>
              <w:rPr>
                <w:b/>
                <w:bCs/>
                <w:sz w:val="16"/>
                <w:szCs w:val="16"/>
                <w:lang w:eastAsia="pl-PL"/>
              </w:rPr>
            </w:pPr>
          </w:p>
          <w:p w14:paraId="4BB48466" w14:textId="77777777" w:rsidR="0001038D" w:rsidRPr="0001038D" w:rsidRDefault="0001038D" w:rsidP="0001038D">
            <w:pPr>
              <w:jc w:val="right"/>
              <w:rPr>
                <w:b/>
                <w:bCs/>
                <w:sz w:val="16"/>
                <w:szCs w:val="16"/>
                <w:lang w:eastAsia="pl-PL"/>
              </w:rPr>
            </w:pPr>
          </w:p>
          <w:p w14:paraId="674820B5" w14:textId="77777777" w:rsidR="0001038D" w:rsidRPr="0001038D" w:rsidRDefault="0001038D" w:rsidP="0001038D">
            <w:pPr>
              <w:jc w:val="right"/>
              <w:rPr>
                <w:b/>
                <w:bCs/>
                <w:sz w:val="16"/>
                <w:szCs w:val="16"/>
                <w:lang w:eastAsia="pl-PL"/>
              </w:rPr>
            </w:pPr>
          </w:p>
          <w:p w14:paraId="551BAFEC" w14:textId="77777777" w:rsidR="0001038D" w:rsidRPr="0001038D" w:rsidRDefault="0001038D" w:rsidP="0001038D">
            <w:pPr>
              <w:jc w:val="right"/>
              <w:rPr>
                <w:b/>
                <w:bCs/>
                <w:sz w:val="16"/>
                <w:szCs w:val="16"/>
                <w:lang w:eastAsia="pl-PL"/>
              </w:rPr>
            </w:pPr>
          </w:p>
          <w:p w14:paraId="2238C75B" w14:textId="77777777" w:rsidR="0001038D" w:rsidRPr="0001038D" w:rsidRDefault="0001038D" w:rsidP="0001038D">
            <w:pPr>
              <w:jc w:val="right"/>
              <w:rPr>
                <w:b/>
                <w:bCs/>
                <w:sz w:val="16"/>
                <w:szCs w:val="16"/>
                <w:lang w:eastAsia="pl-PL"/>
              </w:rPr>
            </w:pPr>
          </w:p>
          <w:p w14:paraId="7744A0A2" w14:textId="77777777" w:rsidR="0001038D" w:rsidRPr="0001038D" w:rsidRDefault="0001038D" w:rsidP="0001038D">
            <w:pPr>
              <w:jc w:val="right"/>
              <w:rPr>
                <w:b/>
                <w:bCs/>
                <w:sz w:val="16"/>
                <w:szCs w:val="16"/>
                <w:lang w:eastAsia="pl-PL"/>
              </w:rPr>
            </w:pPr>
          </w:p>
          <w:p w14:paraId="1ED357FF" w14:textId="77777777" w:rsidR="0001038D" w:rsidRPr="0001038D" w:rsidRDefault="0001038D" w:rsidP="0001038D">
            <w:pPr>
              <w:jc w:val="right"/>
              <w:rPr>
                <w:b/>
                <w:bCs/>
                <w:sz w:val="16"/>
                <w:szCs w:val="16"/>
                <w:lang w:eastAsia="pl-PL"/>
              </w:rPr>
            </w:pPr>
          </w:p>
          <w:p w14:paraId="2CE38FE7" w14:textId="77777777" w:rsidR="0001038D" w:rsidRPr="0001038D" w:rsidRDefault="0001038D" w:rsidP="0001038D">
            <w:pPr>
              <w:jc w:val="right"/>
              <w:rPr>
                <w:b/>
                <w:bCs/>
                <w:sz w:val="16"/>
                <w:szCs w:val="16"/>
                <w:lang w:eastAsia="pl-PL"/>
              </w:rPr>
            </w:pPr>
          </w:p>
          <w:p w14:paraId="31146896" w14:textId="77777777" w:rsidR="0001038D" w:rsidRPr="0001038D" w:rsidRDefault="0001038D" w:rsidP="0001038D">
            <w:pPr>
              <w:jc w:val="right"/>
              <w:rPr>
                <w:b/>
                <w:bCs/>
                <w:sz w:val="16"/>
                <w:szCs w:val="16"/>
                <w:lang w:eastAsia="pl-PL"/>
              </w:rPr>
            </w:pPr>
          </w:p>
          <w:p w14:paraId="76FD09E5" w14:textId="77777777" w:rsidR="0001038D" w:rsidRPr="0001038D" w:rsidRDefault="0001038D" w:rsidP="0001038D">
            <w:pPr>
              <w:jc w:val="right"/>
              <w:rPr>
                <w:b/>
                <w:bCs/>
                <w:sz w:val="16"/>
                <w:szCs w:val="16"/>
                <w:lang w:eastAsia="pl-PL"/>
              </w:rPr>
            </w:pPr>
          </w:p>
          <w:p w14:paraId="64719A5D" w14:textId="77777777" w:rsidR="0001038D" w:rsidRPr="0001038D" w:rsidRDefault="0001038D" w:rsidP="0001038D">
            <w:pPr>
              <w:jc w:val="right"/>
              <w:rPr>
                <w:b/>
                <w:bCs/>
                <w:sz w:val="16"/>
                <w:szCs w:val="16"/>
                <w:lang w:eastAsia="pl-PL"/>
              </w:rPr>
            </w:pPr>
          </w:p>
          <w:p w14:paraId="753BCB82" w14:textId="77777777" w:rsidR="0001038D" w:rsidRPr="0001038D" w:rsidRDefault="0001038D" w:rsidP="0001038D">
            <w:pPr>
              <w:jc w:val="right"/>
              <w:rPr>
                <w:b/>
                <w:bCs/>
                <w:sz w:val="16"/>
                <w:szCs w:val="16"/>
                <w:lang w:eastAsia="pl-PL"/>
              </w:rPr>
            </w:pPr>
          </w:p>
          <w:p w14:paraId="11FB1F62" w14:textId="77777777" w:rsidR="0001038D" w:rsidRPr="0001038D" w:rsidRDefault="0001038D" w:rsidP="0001038D">
            <w:pPr>
              <w:jc w:val="right"/>
              <w:rPr>
                <w:b/>
                <w:bCs/>
                <w:sz w:val="16"/>
                <w:szCs w:val="16"/>
                <w:lang w:eastAsia="pl-PL"/>
              </w:rPr>
            </w:pPr>
          </w:p>
          <w:p w14:paraId="69EFAE78" w14:textId="77777777" w:rsidR="0001038D" w:rsidRPr="0001038D" w:rsidRDefault="0001038D" w:rsidP="0001038D">
            <w:pPr>
              <w:jc w:val="right"/>
              <w:rPr>
                <w:b/>
                <w:bCs/>
                <w:sz w:val="16"/>
                <w:szCs w:val="16"/>
                <w:lang w:eastAsia="pl-PL"/>
              </w:rPr>
            </w:pPr>
          </w:p>
          <w:p w14:paraId="2B051074" w14:textId="77777777" w:rsidR="0001038D" w:rsidRPr="0001038D" w:rsidRDefault="0001038D" w:rsidP="0001038D">
            <w:pPr>
              <w:jc w:val="right"/>
              <w:rPr>
                <w:b/>
                <w:bCs/>
                <w:sz w:val="16"/>
                <w:szCs w:val="16"/>
                <w:lang w:eastAsia="pl-PL"/>
              </w:rPr>
            </w:pPr>
          </w:p>
          <w:p w14:paraId="7C550A54" w14:textId="77777777" w:rsidR="0001038D" w:rsidRPr="0001038D" w:rsidRDefault="0001038D" w:rsidP="0001038D">
            <w:pPr>
              <w:jc w:val="right"/>
              <w:rPr>
                <w:b/>
                <w:bCs/>
                <w:sz w:val="16"/>
                <w:szCs w:val="16"/>
                <w:lang w:eastAsia="pl-PL"/>
              </w:rPr>
            </w:pPr>
          </w:p>
          <w:p w14:paraId="657A30B3" w14:textId="77777777" w:rsidR="0001038D" w:rsidRPr="0001038D" w:rsidRDefault="0001038D" w:rsidP="0001038D">
            <w:pPr>
              <w:jc w:val="right"/>
              <w:rPr>
                <w:b/>
                <w:bCs/>
                <w:sz w:val="16"/>
                <w:szCs w:val="16"/>
                <w:lang w:eastAsia="pl-PL"/>
              </w:rPr>
            </w:pPr>
          </w:p>
          <w:p w14:paraId="1BAB2A5B" w14:textId="77777777" w:rsidR="0001038D" w:rsidRPr="0001038D" w:rsidRDefault="0001038D" w:rsidP="0001038D">
            <w:pPr>
              <w:jc w:val="right"/>
              <w:rPr>
                <w:b/>
                <w:bCs/>
                <w:sz w:val="16"/>
                <w:szCs w:val="16"/>
                <w:lang w:eastAsia="pl-PL"/>
              </w:rPr>
            </w:pPr>
          </w:p>
          <w:p w14:paraId="1084AB0B" w14:textId="77777777" w:rsidR="0001038D" w:rsidRPr="0001038D" w:rsidRDefault="0001038D" w:rsidP="0001038D">
            <w:pPr>
              <w:jc w:val="right"/>
              <w:rPr>
                <w:b/>
                <w:bCs/>
                <w:sz w:val="16"/>
                <w:szCs w:val="16"/>
                <w:lang w:eastAsia="pl-PL"/>
              </w:rPr>
            </w:pPr>
          </w:p>
          <w:p w14:paraId="4CA2917F" w14:textId="77777777" w:rsidR="0001038D" w:rsidRPr="0001038D" w:rsidRDefault="0001038D" w:rsidP="0001038D">
            <w:pPr>
              <w:jc w:val="right"/>
              <w:rPr>
                <w:b/>
                <w:bCs/>
                <w:sz w:val="16"/>
                <w:szCs w:val="16"/>
                <w:lang w:eastAsia="pl-PL"/>
              </w:rPr>
            </w:pPr>
          </w:p>
          <w:p w14:paraId="13B4A070" w14:textId="77777777" w:rsidR="0001038D" w:rsidRPr="0001038D" w:rsidRDefault="0001038D" w:rsidP="0001038D">
            <w:pPr>
              <w:jc w:val="right"/>
              <w:rPr>
                <w:b/>
                <w:bCs/>
                <w:sz w:val="16"/>
                <w:szCs w:val="16"/>
                <w:lang w:eastAsia="pl-PL"/>
              </w:rPr>
            </w:pPr>
          </w:p>
          <w:p w14:paraId="137BA05D" w14:textId="77777777" w:rsidR="0001038D" w:rsidRPr="0001038D" w:rsidRDefault="0001038D" w:rsidP="0001038D">
            <w:pPr>
              <w:jc w:val="right"/>
              <w:rPr>
                <w:b/>
                <w:bCs/>
                <w:sz w:val="16"/>
                <w:szCs w:val="16"/>
                <w:lang w:eastAsia="pl-PL"/>
              </w:rPr>
            </w:pPr>
          </w:p>
          <w:p w14:paraId="08C3C1B1" w14:textId="77777777" w:rsidR="0001038D" w:rsidRPr="0001038D" w:rsidRDefault="0001038D" w:rsidP="0001038D">
            <w:pPr>
              <w:jc w:val="right"/>
              <w:rPr>
                <w:b/>
                <w:bCs/>
                <w:sz w:val="16"/>
                <w:szCs w:val="16"/>
                <w:lang w:eastAsia="pl-PL"/>
              </w:rPr>
            </w:pPr>
          </w:p>
          <w:p w14:paraId="58EA55BA" w14:textId="77777777" w:rsidR="0001038D" w:rsidRPr="0001038D" w:rsidRDefault="0001038D" w:rsidP="0001038D">
            <w:pPr>
              <w:jc w:val="right"/>
              <w:rPr>
                <w:b/>
                <w:bCs/>
                <w:sz w:val="16"/>
                <w:szCs w:val="16"/>
                <w:lang w:eastAsia="pl-PL"/>
              </w:rPr>
            </w:pPr>
          </w:p>
          <w:p w14:paraId="30E7A3C7" w14:textId="77777777" w:rsidR="0001038D" w:rsidRPr="0001038D" w:rsidRDefault="0001038D" w:rsidP="0001038D">
            <w:pPr>
              <w:jc w:val="right"/>
              <w:rPr>
                <w:b/>
                <w:bCs/>
                <w:sz w:val="16"/>
                <w:szCs w:val="16"/>
                <w:lang w:eastAsia="pl-PL"/>
              </w:rPr>
            </w:pPr>
          </w:p>
          <w:p w14:paraId="4182CFA7" w14:textId="77777777" w:rsidR="0001038D" w:rsidRPr="0001038D" w:rsidRDefault="0001038D" w:rsidP="0001038D">
            <w:pPr>
              <w:jc w:val="right"/>
              <w:rPr>
                <w:b/>
                <w:bCs/>
                <w:sz w:val="16"/>
                <w:szCs w:val="16"/>
                <w:lang w:eastAsia="pl-PL"/>
              </w:rPr>
            </w:pPr>
          </w:p>
          <w:p w14:paraId="526502A6" w14:textId="77777777" w:rsidR="0001038D" w:rsidRPr="0001038D" w:rsidRDefault="0001038D" w:rsidP="0001038D">
            <w:pPr>
              <w:jc w:val="right"/>
              <w:rPr>
                <w:b/>
                <w:bCs/>
                <w:sz w:val="16"/>
                <w:szCs w:val="16"/>
                <w:lang w:eastAsia="pl-PL"/>
              </w:rPr>
            </w:pPr>
          </w:p>
          <w:p w14:paraId="08237100" w14:textId="77777777" w:rsidR="0001038D" w:rsidRPr="0001038D" w:rsidRDefault="0001038D" w:rsidP="0001038D">
            <w:pPr>
              <w:jc w:val="right"/>
              <w:rPr>
                <w:b/>
                <w:bCs/>
                <w:sz w:val="16"/>
                <w:szCs w:val="16"/>
                <w:lang w:eastAsia="pl-PL"/>
              </w:rPr>
            </w:pPr>
          </w:p>
          <w:p w14:paraId="52B2C68B" w14:textId="77777777" w:rsidR="0001038D" w:rsidRPr="0001038D" w:rsidRDefault="0001038D" w:rsidP="0001038D">
            <w:pPr>
              <w:jc w:val="right"/>
              <w:rPr>
                <w:b/>
                <w:bCs/>
                <w:sz w:val="16"/>
                <w:szCs w:val="16"/>
                <w:lang w:eastAsia="pl-PL"/>
              </w:rPr>
            </w:pPr>
          </w:p>
          <w:p w14:paraId="2F77AF85" w14:textId="77777777" w:rsidR="0001038D" w:rsidRPr="0001038D" w:rsidRDefault="0001038D" w:rsidP="0001038D">
            <w:pPr>
              <w:jc w:val="right"/>
              <w:rPr>
                <w:b/>
                <w:bCs/>
                <w:sz w:val="16"/>
                <w:szCs w:val="16"/>
                <w:lang w:eastAsia="pl-PL"/>
              </w:rPr>
            </w:pPr>
          </w:p>
          <w:p w14:paraId="1D953FCF" w14:textId="77777777" w:rsidR="0001038D" w:rsidRPr="0001038D" w:rsidRDefault="0001038D" w:rsidP="0001038D">
            <w:pPr>
              <w:jc w:val="right"/>
              <w:rPr>
                <w:b/>
                <w:bCs/>
                <w:sz w:val="16"/>
                <w:szCs w:val="16"/>
                <w:lang w:eastAsia="pl-PL"/>
              </w:rPr>
            </w:pPr>
          </w:p>
          <w:p w14:paraId="01BDAE69" w14:textId="77777777" w:rsidR="0001038D" w:rsidRPr="0001038D" w:rsidRDefault="0001038D" w:rsidP="0001038D">
            <w:pPr>
              <w:jc w:val="right"/>
              <w:rPr>
                <w:b/>
                <w:bCs/>
                <w:sz w:val="16"/>
                <w:szCs w:val="16"/>
                <w:lang w:eastAsia="pl-PL"/>
              </w:rPr>
            </w:pPr>
          </w:p>
          <w:p w14:paraId="64D8AD30" w14:textId="77777777" w:rsidR="0001038D" w:rsidRPr="0001038D" w:rsidRDefault="0001038D" w:rsidP="0001038D">
            <w:pPr>
              <w:jc w:val="right"/>
              <w:rPr>
                <w:b/>
                <w:bCs/>
                <w:sz w:val="16"/>
                <w:szCs w:val="16"/>
                <w:lang w:eastAsia="pl-PL"/>
              </w:rPr>
            </w:pPr>
          </w:p>
          <w:p w14:paraId="6778E95F" w14:textId="77777777" w:rsidR="0001038D" w:rsidRPr="0001038D" w:rsidRDefault="0001038D" w:rsidP="0001038D">
            <w:pPr>
              <w:jc w:val="right"/>
              <w:rPr>
                <w:b/>
                <w:bCs/>
                <w:sz w:val="16"/>
                <w:szCs w:val="16"/>
                <w:lang w:eastAsia="pl-PL"/>
              </w:rPr>
            </w:pPr>
          </w:p>
          <w:p w14:paraId="249DD7AD" w14:textId="77777777" w:rsidR="0001038D" w:rsidRPr="0001038D" w:rsidRDefault="0001038D" w:rsidP="0001038D">
            <w:pPr>
              <w:jc w:val="right"/>
              <w:rPr>
                <w:b/>
                <w:bCs/>
                <w:sz w:val="16"/>
                <w:szCs w:val="16"/>
                <w:lang w:eastAsia="pl-PL"/>
              </w:rPr>
            </w:pPr>
          </w:p>
          <w:p w14:paraId="5667CC7B" w14:textId="77777777" w:rsidR="0001038D" w:rsidRPr="0001038D" w:rsidRDefault="0001038D" w:rsidP="0001038D">
            <w:pPr>
              <w:jc w:val="right"/>
              <w:rPr>
                <w:b/>
                <w:bCs/>
                <w:sz w:val="16"/>
                <w:szCs w:val="16"/>
                <w:lang w:eastAsia="pl-PL"/>
              </w:rPr>
            </w:pPr>
          </w:p>
          <w:p w14:paraId="671C7335" w14:textId="77777777" w:rsidR="0001038D" w:rsidRPr="0001038D" w:rsidRDefault="0001038D" w:rsidP="0001038D">
            <w:pPr>
              <w:jc w:val="right"/>
              <w:rPr>
                <w:b/>
                <w:bCs/>
                <w:sz w:val="16"/>
                <w:szCs w:val="16"/>
                <w:lang w:eastAsia="pl-PL"/>
              </w:rPr>
            </w:pPr>
          </w:p>
          <w:p w14:paraId="497CA101" w14:textId="77777777" w:rsidR="0001038D" w:rsidRPr="0001038D" w:rsidRDefault="0001038D" w:rsidP="0001038D">
            <w:pPr>
              <w:jc w:val="right"/>
              <w:rPr>
                <w:b/>
                <w:bCs/>
                <w:sz w:val="16"/>
                <w:szCs w:val="16"/>
                <w:lang w:eastAsia="pl-PL"/>
              </w:rPr>
            </w:pPr>
          </w:p>
          <w:p w14:paraId="4D397AA7" w14:textId="77777777" w:rsidR="0001038D" w:rsidRPr="0001038D" w:rsidRDefault="0001038D" w:rsidP="0001038D">
            <w:pPr>
              <w:jc w:val="right"/>
              <w:rPr>
                <w:b/>
                <w:bCs/>
                <w:sz w:val="16"/>
                <w:szCs w:val="16"/>
                <w:lang w:eastAsia="pl-PL"/>
              </w:rPr>
            </w:pPr>
          </w:p>
          <w:p w14:paraId="312349F6" w14:textId="77777777" w:rsidR="0001038D" w:rsidRPr="0001038D" w:rsidRDefault="0001038D" w:rsidP="0001038D">
            <w:pPr>
              <w:jc w:val="right"/>
              <w:rPr>
                <w:b/>
                <w:bCs/>
                <w:sz w:val="16"/>
                <w:szCs w:val="16"/>
                <w:lang w:eastAsia="pl-PL"/>
              </w:rPr>
            </w:pPr>
          </w:p>
          <w:p w14:paraId="31D92E6C" w14:textId="77777777" w:rsidR="0001038D" w:rsidRPr="0001038D" w:rsidRDefault="0001038D" w:rsidP="0001038D">
            <w:pPr>
              <w:jc w:val="right"/>
              <w:rPr>
                <w:b/>
                <w:bCs/>
                <w:sz w:val="16"/>
                <w:szCs w:val="16"/>
                <w:lang w:eastAsia="pl-PL"/>
              </w:rPr>
            </w:pPr>
          </w:p>
          <w:p w14:paraId="73D6A6B8"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0CC6D79C"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434A2B67"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0F6FDCF2"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bottom"/>
            <w:hideMark/>
          </w:tcPr>
          <w:p w14:paraId="517BF12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1AE02D35"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25330646"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318471D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noWrap/>
            <w:vAlign w:val="bottom"/>
            <w:hideMark/>
          </w:tcPr>
          <w:p w14:paraId="4110FB3C"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382FF5E" w14:textId="77777777" w:rsidR="0001038D" w:rsidRPr="0001038D" w:rsidRDefault="0001038D" w:rsidP="0001038D">
            <w:pPr>
              <w:rPr>
                <w:sz w:val="20"/>
                <w:szCs w:val="20"/>
                <w:lang w:eastAsia="pl-PL"/>
              </w:rPr>
            </w:pPr>
          </w:p>
        </w:tc>
      </w:tr>
      <w:tr w:rsidR="0001038D" w:rsidRPr="0001038D" w14:paraId="5773B0C4" w14:textId="77777777" w:rsidTr="00956EDB">
        <w:trPr>
          <w:trHeight w:val="204"/>
        </w:trPr>
        <w:tc>
          <w:tcPr>
            <w:tcW w:w="413" w:type="dxa"/>
            <w:tcBorders>
              <w:top w:val="nil"/>
              <w:left w:val="nil"/>
              <w:bottom w:val="nil"/>
              <w:right w:val="nil"/>
            </w:tcBorders>
            <w:shd w:val="clear" w:color="000000" w:fill="FFFFFF"/>
            <w:noWrap/>
            <w:vAlign w:val="center"/>
            <w:hideMark/>
          </w:tcPr>
          <w:p w14:paraId="6D89FA75"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615A511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60E6B40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0D9653DB"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5B1BB912"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bottom"/>
            <w:hideMark/>
          </w:tcPr>
          <w:p w14:paraId="5197D070"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48243DEA"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3168230F"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0315C341"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noWrap/>
            <w:vAlign w:val="bottom"/>
            <w:hideMark/>
          </w:tcPr>
          <w:p w14:paraId="74F04F0E"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215C001" w14:textId="77777777" w:rsidR="0001038D" w:rsidRPr="0001038D" w:rsidRDefault="0001038D" w:rsidP="0001038D">
            <w:pPr>
              <w:rPr>
                <w:sz w:val="20"/>
                <w:szCs w:val="20"/>
                <w:lang w:eastAsia="pl-PL"/>
              </w:rPr>
            </w:pPr>
          </w:p>
        </w:tc>
      </w:tr>
      <w:tr w:rsidR="0001038D" w:rsidRPr="0001038D" w14:paraId="3E1F9B23" w14:textId="77777777" w:rsidTr="00956EDB">
        <w:trPr>
          <w:trHeight w:val="204"/>
        </w:trPr>
        <w:tc>
          <w:tcPr>
            <w:tcW w:w="413" w:type="dxa"/>
            <w:tcBorders>
              <w:top w:val="nil"/>
              <w:left w:val="nil"/>
              <w:bottom w:val="nil"/>
              <w:right w:val="nil"/>
            </w:tcBorders>
            <w:shd w:val="clear" w:color="000000" w:fill="FFFFFF"/>
            <w:noWrap/>
            <w:vAlign w:val="bottom"/>
            <w:hideMark/>
          </w:tcPr>
          <w:p w14:paraId="0C513735" w14:textId="77777777" w:rsidR="0001038D" w:rsidRPr="0001038D" w:rsidRDefault="0001038D" w:rsidP="0001038D">
            <w:pPr>
              <w:rPr>
                <w:sz w:val="16"/>
                <w:szCs w:val="16"/>
                <w:lang w:eastAsia="pl-PL"/>
              </w:rPr>
            </w:pPr>
            <w:r w:rsidRPr="0001038D">
              <w:rPr>
                <w:sz w:val="16"/>
                <w:szCs w:val="16"/>
                <w:lang w:eastAsia="pl-PL"/>
              </w:rPr>
              <w:lastRenderedPageBreak/>
              <w:t> </w:t>
            </w:r>
          </w:p>
        </w:tc>
        <w:tc>
          <w:tcPr>
            <w:tcW w:w="6140" w:type="dxa"/>
            <w:tcBorders>
              <w:top w:val="nil"/>
              <w:left w:val="nil"/>
              <w:bottom w:val="nil"/>
              <w:right w:val="nil"/>
            </w:tcBorders>
            <w:shd w:val="clear" w:color="000000" w:fill="FFFFFF"/>
            <w:noWrap/>
            <w:vAlign w:val="bottom"/>
            <w:hideMark/>
          </w:tcPr>
          <w:p w14:paraId="22BFA43A" w14:textId="77777777" w:rsidR="0001038D" w:rsidRPr="0001038D" w:rsidRDefault="0001038D" w:rsidP="0001038D">
            <w:pPr>
              <w:rPr>
                <w:b/>
                <w:bCs/>
                <w:sz w:val="16"/>
                <w:szCs w:val="16"/>
                <w:lang w:eastAsia="pl-PL"/>
              </w:rPr>
            </w:pPr>
            <w:r w:rsidRPr="0001038D">
              <w:rPr>
                <w:b/>
                <w:bCs/>
                <w:sz w:val="16"/>
                <w:szCs w:val="16"/>
                <w:lang w:eastAsia="pl-PL"/>
              </w:rPr>
              <w:t>Pakiet 4.</w:t>
            </w:r>
            <w:r w:rsidRPr="0001038D">
              <w:rPr>
                <w:sz w:val="16"/>
                <w:szCs w:val="16"/>
                <w:lang w:eastAsia="pl-PL"/>
              </w:rPr>
              <w:t xml:space="preserve"> Kaniule dotętnicze, pediatryczne i bezpieczne.</w:t>
            </w:r>
          </w:p>
        </w:tc>
        <w:tc>
          <w:tcPr>
            <w:tcW w:w="560" w:type="dxa"/>
            <w:tcBorders>
              <w:top w:val="nil"/>
              <w:left w:val="nil"/>
              <w:bottom w:val="nil"/>
              <w:right w:val="nil"/>
            </w:tcBorders>
            <w:shd w:val="clear" w:color="000000" w:fill="FFFFFF"/>
            <w:noWrap/>
            <w:vAlign w:val="bottom"/>
            <w:hideMark/>
          </w:tcPr>
          <w:p w14:paraId="2D0C12D9" w14:textId="77777777" w:rsidR="0001038D" w:rsidRPr="0001038D" w:rsidRDefault="0001038D" w:rsidP="0001038D">
            <w:pP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433BD723" w14:textId="77777777" w:rsidR="0001038D" w:rsidRPr="0001038D" w:rsidRDefault="0001038D" w:rsidP="0001038D">
            <w:pP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69B93E6B" w14:textId="77777777" w:rsidR="0001038D" w:rsidRPr="0001038D" w:rsidRDefault="0001038D" w:rsidP="0001038D">
            <w:pPr>
              <w:rPr>
                <w:sz w:val="16"/>
                <w:szCs w:val="16"/>
                <w:lang w:eastAsia="pl-PL"/>
              </w:rPr>
            </w:pPr>
            <w:r w:rsidRPr="0001038D">
              <w:rPr>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029C6D82"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4621D783"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B559AC8" w14:textId="77777777" w:rsidR="0001038D" w:rsidRPr="0001038D" w:rsidRDefault="0001038D" w:rsidP="0001038D">
            <w:pPr>
              <w:rPr>
                <w:sz w:val="20"/>
                <w:szCs w:val="20"/>
                <w:lang w:eastAsia="pl-PL"/>
              </w:rPr>
            </w:pPr>
          </w:p>
        </w:tc>
      </w:tr>
      <w:tr w:rsidR="0001038D" w:rsidRPr="0001038D" w14:paraId="59AE1C63"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D8F5532"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EC443F1"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A6F5A28"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CE26FB3"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5E3DE39"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71D11363"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7CE19F44"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76A7FFE4"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2610C856"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CE2647B"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4435A956" w14:textId="77777777" w:rsidR="0001038D" w:rsidRPr="0001038D" w:rsidRDefault="0001038D" w:rsidP="0001038D">
            <w:pPr>
              <w:rPr>
                <w:sz w:val="20"/>
                <w:szCs w:val="20"/>
                <w:lang w:eastAsia="pl-PL"/>
              </w:rPr>
            </w:pPr>
          </w:p>
        </w:tc>
      </w:tr>
      <w:tr w:rsidR="0001038D" w:rsidRPr="0001038D" w14:paraId="4691C624"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0783DB22"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687A60AB"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39DB7E9A"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3494A4CD"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4583118E"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045608F"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10961DFA"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6A08B2FE"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6AC7BCCC"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BA2C7FD"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7EDEDB58" w14:textId="77777777" w:rsidR="0001038D" w:rsidRPr="0001038D" w:rsidRDefault="0001038D" w:rsidP="0001038D">
            <w:pPr>
              <w:jc w:val="center"/>
              <w:rPr>
                <w:sz w:val="16"/>
                <w:szCs w:val="16"/>
                <w:lang w:eastAsia="pl-PL"/>
              </w:rPr>
            </w:pPr>
          </w:p>
        </w:tc>
      </w:tr>
      <w:tr w:rsidR="0001038D" w:rsidRPr="0001038D" w14:paraId="233A642D" w14:textId="77777777" w:rsidTr="00956EDB">
        <w:trPr>
          <w:trHeight w:val="1125"/>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616B20A1"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000000"/>
              <w:right w:val="single" w:sz="4" w:space="0" w:color="000000"/>
            </w:tcBorders>
            <w:shd w:val="clear" w:color="auto" w:fill="auto"/>
            <w:vAlign w:val="center"/>
            <w:hideMark/>
          </w:tcPr>
          <w:p w14:paraId="65CF9A40" w14:textId="77777777" w:rsidR="0001038D" w:rsidRPr="0001038D" w:rsidRDefault="0001038D" w:rsidP="0001038D">
            <w:pPr>
              <w:rPr>
                <w:sz w:val="16"/>
                <w:szCs w:val="16"/>
                <w:lang w:eastAsia="pl-PL"/>
              </w:rPr>
            </w:pPr>
            <w:r w:rsidRPr="0001038D">
              <w:rPr>
                <w:sz w:val="16"/>
                <w:szCs w:val="16"/>
                <w:lang w:eastAsia="pl-PL"/>
              </w:rPr>
              <w:t xml:space="preserve">Kaniula dotętnicza z zaworem suwakowo-kulowym typ </w:t>
            </w:r>
            <w:proofErr w:type="spellStart"/>
            <w:r w:rsidRPr="0001038D">
              <w:rPr>
                <w:sz w:val="16"/>
                <w:szCs w:val="16"/>
                <w:lang w:eastAsia="pl-PL"/>
              </w:rPr>
              <w:t>Floswitch</w:t>
            </w:r>
            <w:proofErr w:type="spellEnd"/>
            <w:r w:rsidRPr="0001038D">
              <w:rPr>
                <w:sz w:val="16"/>
                <w:szCs w:val="16"/>
                <w:lang w:eastAsia="pl-PL"/>
              </w:rPr>
              <w:t xml:space="preserve">, suwak zaworu w kolorze czerwonym dla odróżnienia od kaniul innego przeznaczenia, wykonana z PTFE </w:t>
            </w:r>
            <w:proofErr w:type="spellStart"/>
            <w:r w:rsidRPr="0001038D">
              <w:rPr>
                <w:sz w:val="16"/>
                <w:szCs w:val="16"/>
                <w:lang w:eastAsia="pl-PL"/>
              </w:rPr>
              <w:t>echodajne</w:t>
            </w:r>
            <w:proofErr w:type="spellEnd"/>
            <w:r w:rsidRPr="0001038D">
              <w:rPr>
                <w:sz w:val="16"/>
                <w:szCs w:val="16"/>
                <w:lang w:eastAsia="pl-PL"/>
              </w:rPr>
              <w:t xml:space="preserve"> w USG, bez pasków </w:t>
            </w:r>
            <w:proofErr w:type="spellStart"/>
            <w:r w:rsidRPr="0001038D">
              <w:rPr>
                <w:sz w:val="16"/>
                <w:szCs w:val="16"/>
                <w:lang w:eastAsia="pl-PL"/>
              </w:rPr>
              <w:t>radiocieniujących</w:t>
            </w:r>
            <w:proofErr w:type="spellEnd"/>
            <w:r w:rsidRPr="0001038D">
              <w:rPr>
                <w:sz w:val="16"/>
                <w:szCs w:val="16"/>
                <w:lang w:eastAsia="pl-PL"/>
              </w:rPr>
              <w:t xml:space="preserve"> w RTG , rozmiar 20G długość 45 mm</w:t>
            </w:r>
          </w:p>
        </w:tc>
        <w:tc>
          <w:tcPr>
            <w:tcW w:w="560" w:type="dxa"/>
            <w:tcBorders>
              <w:top w:val="nil"/>
              <w:left w:val="nil"/>
              <w:bottom w:val="single" w:sz="4" w:space="0" w:color="auto"/>
              <w:right w:val="single" w:sz="4" w:space="0" w:color="auto"/>
            </w:tcBorders>
            <w:shd w:val="clear" w:color="auto" w:fill="auto"/>
            <w:vAlign w:val="center"/>
            <w:hideMark/>
          </w:tcPr>
          <w:p w14:paraId="685D7A51"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52A52EF" w14:textId="77777777" w:rsidR="0001038D" w:rsidRPr="0001038D" w:rsidRDefault="0001038D" w:rsidP="0001038D">
            <w:pPr>
              <w:jc w:val="center"/>
              <w:rPr>
                <w:sz w:val="16"/>
                <w:szCs w:val="16"/>
                <w:lang w:eastAsia="pl-PL"/>
              </w:rPr>
            </w:pPr>
            <w:r w:rsidRPr="0001038D">
              <w:rPr>
                <w:sz w:val="16"/>
                <w:szCs w:val="16"/>
                <w:lang w:eastAsia="pl-PL"/>
              </w:rPr>
              <w:t>500</w:t>
            </w:r>
          </w:p>
        </w:tc>
        <w:tc>
          <w:tcPr>
            <w:tcW w:w="1000" w:type="dxa"/>
            <w:tcBorders>
              <w:top w:val="nil"/>
              <w:left w:val="nil"/>
              <w:bottom w:val="single" w:sz="4" w:space="0" w:color="auto"/>
              <w:right w:val="single" w:sz="4" w:space="0" w:color="auto"/>
            </w:tcBorders>
            <w:shd w:val="clear" w:color="auto" w:fill="auto"/>
            <w:vAlign w:val="center"/>
            <w:hideMark/>
          </w:tcPr>
          <w:p w14:paraId="23BC8F0A"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3C841E9"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49541DE"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D0C9A4B"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7881560"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AA8CD87"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18E1A317" w14:textId="77777777" w:rsidR="0001038D" w:rsidRPr="0001038D" w:rsidRDefault="0001038D" w:rsidP="0001038D">
            <w:pPr>
              <w:rPr>
                <w:sz w:val="20"/>
                <w:szCs w:val="20"/>
                <w:lang w:eastAsia="pl-PL"/>
              </w:rPr>
            </w:pPr>
          </w:p>
        </w:tc>
      </w:tr>
      <w:tr w:rsidR="0001038D" w:rsidRPr="0001038D" w14:paraId="52E7C058" w14:textId="77777777" w:rsidTr="00956EDB">
        <w:trPr>
          <w:trHeight w:val="136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1221DC61"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000000"/>
              <w:right w:val="single" w:sz="4" w:space="0" w:color="000000"/>
            </w:tcBorders>
            <w:shd w:val="clear" w:color="auto" w:fill="auto"/>
            <w:vAlign w:val="center"/>
            <w:hideMark/>
          </w:tcPr>
          <w:p w14:paraId="38103A66" w14:textId="77777777" w:rsidR="0001038D" w:rsidRPr="0001038D" w:rsidRDefault="0001038D" w:rsidP="0001038D">
            <w:pPr>
              <w:rPr>
                <w:sz w:val="16"/>
                <w:szCs w:val="16"/>
                <w:lang w:eastAsia="pl-PL"/>
              </w:rPr>
            </w:pPr>
            <w:r w:rsidRPr="0001038D">
              <w:rPr>
                <w:sz w:val="16"/>
                <w:szCs w:val="16"/>
                <w:lang w:eastAsia="pl-PL"/>
              </w:rPr>
              <w:t xml:space="preserve">Kaniula bez portu bocznego o elastycznych skrzydełkach zabezpieczonych fabrycznie zdejmowaną osłoną - uchwytem, wykonana z PTFE, </w:t>
            </w:r>
            <w:proofErr w:type="spellStart"/>
            <w:r w:rsidRPr="0001038D">
              <w:rPr>
                <w:sz w:val="16"/>
                <w:szCs w:val="16"/>
                <w:lang w:eastAsia="pl-PL"/>
              </w:rPr>
              <w:t>echodajna</w:t>
            </w:r>
            <w:proofErr w:type="spellEnd"/>
            <w:r w:rsidRPr="0001038D">
              <w:rPr>
                <w:sz w:val="16"/>
                <w:szCs w:val="16"/>
                <w:lang w:eastAsia="pl-PL"/>
              </w:rPr>
              <w:t xml:space="preserve"> w USG, bez pasków cieniujących w RTG, bez DEHP i PCV rozmiar 24G kodowane kolorem: żółta. Pakowana w sztywne opakowanie </w:t>
            </w:r>
            <w:proofErr w:type="spellStart"/>
            <w:r w:rsidRPr="0001038D">
              <w:rPr>
                <w:sz w:val="16"/>
                <w:szCs w:val="16"/>
                <w:lang w:eastAsia="pl-PL"/>
              </w:rPr>
              <w:t>Tyvek</w:t>
            </w:r>
            <w:proofErr w:type="spellEnd"/>
            <w:r w:rsidRPr="0001038D">
              <w:rPr>
                <w:sz w:val="16"/>
                <w:szCs w:val="16"/>
                <w:lang w:eastAsia="pl-PL"/>
              </w:rPr>
              <w:t xml:space="preserve"> lub równoważne, zabezpieczające przed uszkodzeniem mechanicznym</w:t>
            </w:r>
          </w:p>
        </w:tc>
        <w:tc>
          <w:tcPr>
            <w:tcW w:w="560" w:type="dxa"/>
            <w:tcBorders>
              <w:top w:val="nil"/>
              <w:left w:val="nil"/>
              <w:bottom w:val="single" w:sz="4" w:space="0" w:color="auto"/>
              <w:right w:val="single" w:sz="4" w:space="0" w:color="auto"/>
            </w:tcBorders>
            <w:shd w:val="clear" w:color="auto" w:fill="auto"/>
            <w:noWrap/>
            <w:vAlign w:val="center"/>
            <w:hideMark/>
          </w:tcPr>
          <w:p w14:paraId="619D27A1"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5063DC1" w14:textId="77777777" w:rsidR="0001038D" w:rsidRPr="0001038D" w:rsidRDefault="0001038D" w:rsidP="0001038D">
            <w:pPr>
              <w:jc w:val="center"/>
              <w:rPr>
                <w:sz w:val="16"/>
                <w:szCs w:val="16"/>
                <w:lang w:eastAsia="pl-PL"/>
              </w:rPr>
            </w:pPr>
            <w:r w:rsidRPr="0001038D">
              <w:rPr>
                <w:sz w:val="16"/>
                <w:szCs w:val="16"/>
                <w:lang w:eastAsia="pl-PL"/>
              </w:rPr>
              <w:t>2 000</w:t>
            </w:r>
          </w:p>
        </w:tc>
        <w:tc>
          <w:tcPr>
            <w:tcW w:w="1000" w:type="dxa"/>
            <w:tcBorders>
              <w:top w:val="nil"/>
              <w:left w:val="nil"/>
              <w:bottom w:val="single" w:sz="4" w:space="0" w:color="auto"/>
              <w:right w:val="single" w:sz="4" w:space="0" w:color="auto"/>
            </w:tcBorders>
            <w:shd w:val="clear" w:color="auto" w:fill="auto"/>
            <w:noWrap/>
            <w:vAlign w:val="center"/>
            <w:hideMark/>
          </w:tcPr>
          <w:p w14:paraId="3B7BEF07"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C8DB830"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3DFB859"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8AFD69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CC76745"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8D19FCE"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CEC5E3B" w14:textId="77777777" w:rsidR="0001038D" w:rsidRPr="0001038D" w:rsidRDefault="0001038D" w:rsidP="0001038D">
            <w:pPr>
              <w:rPr>
                <w:sz w:val="20"/>
                <w:szCs w:val="20"/>
                <w:lang w:eastAsia="pl-PL"/>
              </w:rPr>
            </w:pPr>
          </w:p>
        </w:tc>
      </w:tr>
      <w:tr w:rsidR="0001038D" w:rsidRPr="0001038D" w14:paraId="235C4891" w14:textId="77777777" w:rsidTr="00956EDB">
        <w:trPr>
          <w:trHeight w:val="2712"/>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1FCAD1AD" w14:textId="77777777" w:rsidR="0001038D" w:rsidRPr="0001038D" w:rsidRDefault="0001038D" w:rsidP="0001038D">
            <w:pPr>
              <w:jc w:val="center"/>
              <w:rPr>
                <w:sz w:val="16"/>
                <w:szCs w:val="16"/>
                <w:lang w:eastAsia="pl-PL"/>
              </w:rPr>
            </w:pPr>
            <w:r w:rsidRPr="0001038D">
              <w:rPr>
                <w:sz w:val="16"/>
                <w:szCs w:val="16"/>
                <w:lang w:eastAsia="pl-PL"/>
              </w:rPr>
              <w:t>3</w:t>
            </w:r>
          </w:p>
        </w:tc>
        <w:tc>
          <w:tcPr>
            <w:tcW w:w="6140" w:type="dxa"/>
            <w:tcBorders>
              <w:top w:val="nil"/>
              <w:left w:val="nil"/>
              <w:bottom w:val="single" w:sz="4" w:space="0" w:color="000000"/>
              <w:right w:val="single" w:sz="4" w:space="0" w:color="000000"/>
            </w:tcBorders>
            <w:shd w:val="clear" w:color="auto" w:fill="auto"/>
            <w:vAlign w:val="center"/>
            <w:hideMark/>
          </w:tcPr>
          <w:p w14:paraId="42DAAE4B" w14:textId="77777777" w:rsidR="0001038D" w:rsidRPr="0001038D" w:rsidRDefault="0001038D" w:rsidP="0001038D">
            <w:pPr>
              <w:rPr>
                <w:sz w:val="16"/>
                <w:szCs w:val="16"/>
                <w:lang w:eastAsia="pl-PL"/>
              </w:rPr>
            </w:pPr>
            <w:r w:rsidRPr="0001038D">
              <w:rPr>
                <w:sz w:val="16"/>
                <w:szCs w:val="16"/>
                <w:lang w:eastAsia="pl-PL"/>
              </w:rPr>
              <w:t xml:space="preserve">Kaniule bezpieczne do żył obwodowych bez portu do dodatkowych wstrzyknięć o rozmiarach 0,8-1,7 (+/- 0,1mm), kaniule dożylne wykonane z PUR, bezpieczne - posiadające automatyczne otwierane zabezpieczenie ostrego końca igły stalowej chroniące po usunięciu igły z kaniuli przed przypadkowym zakłuciem, do długotrwałego podawania leków i płynów infuzyjnych bez dodatkowego portu, na opakowaniu jednostkowym przepływ w ml/min, wymagane dla: 0,7 przepływ 20-22 ml/min; 0,9-przepływ 32-35 ml/min; 1,1 przepływ 60-65 ml/min; 1,3 </w:t>
            </w:r>
            <w:proofErr w:type="spellStart"/>
            <w:r w:rsidRPr="0001038D">
              <w:rPr>
                <w:sz w:val="16"/>
                <w:szCs w:val="16"/>
                <w:lang w:eastAsia="pl-PL"/>
              </w:rPr>
              <w:t>przeplyw</w:t>
            </w:r>
            <w:proofErr w:type="spellEnd"/>
            <w:r w:rsidRPr="0001038D">
              <w:rPr>
                <w:sz w:val="16"/>
                <w:szCs w:val="16"/>
                <w:lang w:eastAsia="pl-PL"/>
              </w:rPr>
              <w:t xml:space="preserve"> 100-105 ml/min, technologia dwustopniowej identyfikacji </w:t>
            </w:r>
            <w:proofErr w:type="spellStart"/>
            <w:r w:rsidRPr="0001038D">
              <w:rPr>
                <w:sz w:val="16"/>
                <w:szCs w:val="16"/>
                <w:lang w:eastAsia="pl-PL"/>
              </w:rPr>
              <w:t>wyplywu</w:t>
            </w:r>
            <w:proofErr w:type="spellEnd"/>
            <w:r w:rsidRPr="0001038D">
              <w:rPr>
                <w:sz w:val="16"/>
                <w:szCs w:val="16"/>
                <w:lang w:eastAsia="pl-PL"/>
              </w:rPr>
              <w:t xml:space="preserve"> krwi, bez wycieku krwi podczas </w:t>
            </w:r>
            <w:proofErr w:type="spellStart"/>
            <w:r w:rsidRPr="0001038D">
              <w:rPr>
                <w:sz w:val="16"/>
                <w:szCs w:val="16"/>
                <w:lang w:eastAsia="pl-PL"/>
              </w:rPr>
              <w:t>kaniulacji</w:t>
            </w:r>
            <w:proofErr w:type="spellEnd"/>
            <w:r w:rsidRPr="0001038D">
              <w:rPr>
                <w:sz w:val="16"/>
                <w:szCs w:val="16"/>
                <w:lang w:eastAsia="pl-PL"/>
              </w:rPr>
              <w:t xml:space="preserve">. Opakowanie jednostkowe musi zawierać: informację o materiale z jakiego wykonana jest kaniula, informację o braku zawartości </w:t>
            </w:r>
            <w:proofErr w:type="spellStart"/>
            <w:r w:rsidRPr="0001038D">
              <w:rPr>
                <w:sz w:val="16"/>
                <w:szCs w:val="16"/>
                <w:lang w:eastAsia="pl-PL"/>
              </w:rPr>
              <w:t>lateksu,datę</w:t>
            </w:r>
            <w:proofErr w:type="spellEnd"/>
            <w:r w:rsidRPr="0001038D">
              <w:rPr>
                <w:sz w:val="16"/>
                <w:szCs w:val="16"/>
                <w:lang w:eastAsia="pl-PL"/>
              </w:rPr>
              <w:t xml:space="preserve"> ważności, wszystkie parametry kaniuli: rozmiar i średnica zewnętrzna, długość, przepływ, sterylna</w:t>
            </w:r>
          </w:p>
        </w:tc>
        <w:tc>
          <w:tcPr>
            <w:tcW w:w="560" w:type="dxa"/>
            <w:tcBorders>
              <w:top w:val="nil"/>
              <w:left w:val="nil"/>
              <w:bottom w:val="single" w:sz="4" w:space="0" w:color="auto"/>
              <w:right w:val="single" w:sz="4" w:space="0" w:color="auto"/>
            </w:tcBorders>
            <w:shd w:val="clear" w:color="auto" w:fill="auto"/>
            <w:noWrap/>
            <w:vAlign w:val="center"/>
            <w:hideMark/>
          </w:tcPr>
          <w:p w14:paraId="5A5D41EB"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6B6C9EF" w14:textId="77777777" w:rsidR="0001038D" w:rsidRPr="0001038D" w:rsidRDefault="0001038D" w:rsidP="0001038D">
            <w:pPr>
              <w:jc w:val="center"/>
              <w:rPr>
                <w:sz w:val="16"/>
                <w:szCs w:val="16"/>
                <w:lang w:eastAsia="pl-PL"/>
              </w:rPr>
            </w:pPr>
            <w:r w:rsidRPr="0001038D">
              <w:rPr>
                <w:sz w:val="16"/>
                <w:szCs w:val="16"/>
                <w:lang w:eastAsia="pl-PL"/>
              </w:rPr>
              <w:t>2 000</w:t>
            </w:r>
          </w:p>
        </w:tc>
        <w:tc>
          <w:tcPr>
            <w:tcW w:w="1000" w:type="dxa"/>
            <w:tcBorders>
              <w:top w:val="nil"/>
              <w:left w:val="nil"/>
              <w:bottom w:val="single" w:sz="4" w:space="0" w:color="auto"/>
              <w:right w:val="single" w:sz="4" w:space="0" w:color="auto"/>
            </w:tcBorders>
            <w:shd w:val="clear" w:color="auto" w:fill="auto"/>
            <w:noWrap/>
            <w:vAlign w:val="center"/>
            <w:hideMark/>
          </w:tcPr>
          <w:p w14:paraId="6D6DAF70"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3F03ED2"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2A6BDC1"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1CA692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D320246"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28DF4DE"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AF7E6C1" w14:textId="77777777" w:rsidR="0001038D" w:rsidRPr="0001038D" w:rsidRDefault="0001038D" w:rsidP="0001038D">
            <w:pPr>
              <w:rPr>
                <w:sz w:val="20"/>
                <w:szCs w:val="20"/>
                <w:lang w:eastAsia="pl-PL"/>
              </w:rPr>
            </w:pPr>
          </w:p>
        </w:tc>
      </w:tr>
      <w:tr w:rsidR="0001038D" w:rsidRPr="0001038D" w14:paraId="569FDF7A"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6589CF9"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308ABC13"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555DE08B"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0D7C24D1"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6E9D241D"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1D7F6399"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3B1CB02F" w14:textId="77777777" w:rsidR="0001038D" w:rsidRPr="0001038D" w:rsidRDefault="0001038D" w:rsidP="0001038D">
            <w:pPr>
              <w:rPr>
                <w:sz w:val="20"/>
                <w:szCs w:val="20"/>
                <w:lang w:eastAsia="pl-PL"/>
              </w:rPr>
            </w:pPr>
          </w:p>
        </w:tc>
      </w:tr>
      <w:tr w:rsidR="0001038D" w:rsidRPr="0001038D" w14:paraId="6B442C76" w14:textId="77777777" w:rsidTr="00956EDB">
        <w:trPr>
          <w:trHeight w:val="204"/>
        </w:trPr>
        <w:tc>
          <w:tcPr>
            <w:tcW w:w="413" w:type="dxa"/>
            <w:tcBorders>
              <w:top w:val="nil"/>
              <w:left w:val="nil"/>
              <w:bottom w:val="nil"/>
              <w:right w:val="nil"/>
            </w:tcBorders>
            <w:shd w:val="clear" w:color="000000" w:fill="FFFFFF"/>
            <w:noWrap/>
            <w:vAlign w:val="center"/>
            <w:hideMark/>
          </w:tcPr>
          <w:p w14:paraId="4E4D3472"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vAlign w:val="center"/>
            <w:hideMark/>
          </w:tcPr>
          <w:p w14:paraId="02E1CD30" w14:textId="77777777" w:rsidR="0001038D" w:rsidRPr="0001038D" w:rsidRDefault="0001038D" w:rsidP="0001038D">
            <w:pPr>
              <w:rPr>
                <w:sz w:val="16"/>
                <w:szCs w:val="16"/>
                <w:lang w:eastAsia="pl-PL"/>
              </w:rPr>
            </w:pPr>
            <w:r w:rsidRPr="0001038D">
              <w:rPr>
                <w:sz w:val="16"/>
                <w:szCs w:val="16"/>
                <w:lang w:eastAsia="pl-PL"/>
              </w:rPr>
              <w:t> </w:t>
            </w:r>
          </w:p>
          <w:p w14:paraId="2B8960C3" w14:textId="77777777" w:rsidR="0001038D" w:rsidRPr="0001038D" w:rsidRDefault="0001038D" w:rsidP="0001038D">
            <w:pPr>
              <w:rPr>
                <w:sz w:val="16"/>
                <w:szCs w:val="16"/>
                <w:lang w:eastAsia="pl-PL"/>
              </w:rPr>
            </w:pPr>
          </w:p>
          <w:p w14:paraId="5051E6C4" w14:textId="77777777" w:rsidR="0001038D" w:rsidRPr="0001038D" w:rsidRDefault="0001038D" w:rsidP="0001038D">
            <w:pPr>
              <w:rPr>
                <w:sz w:val="16"/>
                <w:szCs w:val="16"/>
                <w:lang w:eastAsia="pl-PL"/>
              </w:rPr>
            </w:pPr>
          </w:p>
          <w:p w14:paraId="710EDA72" w14:textId="77777777" w:rsidR="0001038D" w:rsidRPr="0001038D" w:rsidRDefault="0001038D" w:rsidP="0001038D">
            <w:pPr>
              <w:rPr>
                <w:sz w:val="16"/>
                <w:szCs w:val="16"/>
                <w:lang w:eastAsia="pl-PL"/>
              </w:rPr>
            </w:pPr>
          </w:p>
          <w:p w14:paraId="61DF412C" w14:textId="77777777" w:rsidR="0001038D" w:rsidRPr="0001038D" w:rsidRDefault="0001038D" w:rsidP="0001038D">
            <w:pPr>
              <w:rPr>
                <w:sz w:val="16"/>
                <w:szCs w:val="16"/>
                <w:lang w:eastAsia="pl-PL"/>
              </w:rPr>
            </w:pPr>
          </w:p>
          <w:p w14:paraId="4CD41544" w14:textId="77777777" w:rsidR="0001038D" w:rsidRPr="0001038D" w:rsidRDefault="0001038D" w:rsidP="0001038D">
            <w:pPr>
              <w:rPr>
                <w:sz w:val="16"/>
                <w:szCs w:val="16"/>
                <w:lang w:eastAsia="pl-PL"/>
              </w:rPr>
            </w:pPr>
          </w:p>
          <w:p w14:paraId="7F40BB33" w14:textId="77777777" w:rsidR="0001038D" w:rsidRPr="0001038D" w:rsidRDefault="0001038D" w:rsidP="0001038D">
            <w:pPr>
              <w:rPr>
                <w:sz w:val="16"/>
                <w:szCs w:val="16"/>
                <w:lang w:eastAsia="pl-PL"/>
              </w:rPr>
            </w:pPr>
          </w:p>
          <w:p w14:paraId="715A8A23" w14:textId="77777777" w:rsidR="0001038D" w:rsidRPr="0001038D" w:rsidRDefault="0001038D" w:rsidP="0001038D">
            <w:pPr>
              <w:rPr>
                <w:sz w:val="16"/>
                <w:szCs w:val="16"/>
                <w:lang w:eastAsia="pl-PL"/>
              </w:rPr>
            </w:pPr>
          </w:p>
          <w:p w14:paraId="39724F3C" w14:textId="77777777" w:rsidR="0001038D" w:rsidRPr="0001038D" w:rsidRDefault="0001038D" w:rsidP="0001038D">
            <w:pPr>
              <w:rPr>
                <w:sz w:val="16"/>
                <w:szCs w:val="16"/>
                <w:lang w:eastAsia="pl-PL"/>
              </w:rPr>
            </w:pPr>
          </w:p>
          <w:p w14:paraId="715687A3" w14:textId="77777777" w:rsidR="0001038D" w:rsidRPr="0001038D" w:rsidRDefault="0001038D" w:rsidP="0001038D">
            <w:pPr>
              <w:rPr>
                <w:sz w:val="16"/>
                <w:szCs w:val="16"/>
                <w:lang w:eastAsia="pl-PL"/>
              </w:rPr>
            </w:pPr>
          </w:p>
          <w:p w14:paraId="1F9E6610" w14:textId="77777777" w:rsidR="0001038D" w:rsidRPr="0001038D" w:rsidRDefault="0001038D" w:rsidP="0001038D">
            <w:pPr>
              <w:rPr>
                <w:sz w:val="16"/>
                <w:szCs w:val="16"/>
                <w:lang w:eastAsia="pl-PL"/>
              </w:rPr>
            </w:pPr>
          </w:p>
          <w:p w14:paraId="1ABE3261" w14:textId="77777777" w:rsidR="0001038D" w:rsidRPr="0001038D" w:rsidRDefault="0001038D" w:rsidP="0001038D">
            <w:pPr>
              <w:rPr>
                <w:sz w:val="16"/>
                <w:szCs w:val="16"/>
                <w:lang w:eastAsia="pl-PL"/>
              </w:rPr>
            </w:pPr>
          </w:p>
          <w:p w14:paraId="0D9F806B" w14:textId="77777777" w:rsidR="0001038D" w:rsidRPr="0001038D" w:rsidRDefault="0001038D" w:rsidP="0001038D">
            <w:pPr>
              <w:rPr>
                <w:sz w:val="16"/>
                <w:szCs w:val="16"/>
                <w:lang w:eastAsia="pl-PL"/>
              </w:rPr>
            </w:pPr>
          </w:p>
          <w:p w14:paraId="3B0E3FCB" w14:textId="77777777" w:rsidR="0001038D" w:rsidRPr="0001038D" w:rsidRDefault="0001038D" w:rsidP="0001038D">
            <w:pPr>
              <w:rPr>
                <w:sz w:val="16"/>
                <w:szCs w:val="16"/>
                <w:lang w:eastAsia="pl-PL"/>
              </w:rPr>
            </w:pPr>
          </w:p>
          <w:p w14:paraId="2CB22E0E" w14:textId="77777777" w:rsidR="0001038D" w:rsidRPr="0001038D" w:rsidRDefault="0001038D" w:rsidP="0001038D">
            <w:pPr>
              <w:rPr>
                <w:sz w:val="16"/>
                <w:szCs w:val="16"/>
                <w:lang w:eastAsia="pl-PL"/>
              </w:rPr>
            </w:pPr>
          </w:p>
          <w:p w14:paraId="4A9DAAB9" w14:textId="77777777" w:rsidR="0001038D" w:rsidRPr="0001038D" w:rsidRDefault="0001038D" w:rsidP="0001038D">
            <w:pPr>
              <w:rPr>
                <w:sz w:val="16"/>
                <w:szCs w:val="16"/>
                <w:lang w:eastAsia="pl-PL"/>
              </w:rPr>
            </w:pPr>
          </w:p>
        </w:tc>
        <w:tc>
          <w:tcPr>
            <w:tcW w:w="560" w:type="dxa"/>
            <w:tcBorders>
              <w:top w:val="nil"/>
              <w:left w:val="nil"/>
              <w:bottom w:val="nil"/>
              <w:right w:val="nil"/>
            </w:tcBorders>
            <w:shd w:val="clear" w:color="000000" w:fill="FFFFFF"/>
            <w:noWrap/>
            <w:vAlign w:val="center"/>
            <w:hideMark/>
          </w:tcPr>
          <w:p w14:paraId="1DAB5AAB"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51C21555"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1DB9351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bottom"/>
            <w:hideMark/>
          </w:tcPr>
          <w:p w14:paraId="6536C40A"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010BAA2C"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378C1B1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noWrap/>
            <w:vAlign w:val="bottom"/>
            <w:hideMark/>
          </w:tcPr>
          <w:p w14:paraId="14F86201"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17D49017"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50A88005" w14:textId="77777777" w:rsidR="0001038D" w:rsidRPr="0001038D" w:rsidRDefault="0001038D" w:rsidP="0001038D">
            <w:pPr>
              <w:rPr>
                <w:sz w:val="20"/>
                <w:szCs w:val="20"/>
                <w:lang w:eastAsia="pl-PL"/>
              </w:rPr>
            </w:pPr>
          </w:p>
        </w:tc>
      </w:tr>
      <w:tr w:rsidR="0001038D" w:rsidRPr="0001038D" w14:paraId="2AF06CDA" w14:textId="77777777" w:rsidTr="00956EDB">
        <w:trPr>
          <w:trHeight w:val="204"/>
        </w:trPr>
        <w:tc>
          <w:tcPr>
            <w:tcW w:w="413" w:type="dxa"/>
            <w:tcBorders>
              <w:top w:val="nil"/>
              <w:left w:val="nil"/>
              <w:bottom w:val="nil"/>
              <w:right w:val="nil"/>
            </w:tcBorders>
            <w:shd w:val="clear" w:color="000000" w:fill="FFFFFF"/>
            <w:noWrap/>
            <w:vAlign w:val="center"/>
            <w:hideMark/>
          </w:tcPr>
          <w:p w14:paraId="316A933E"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vAlign w:val="center"/>
            <w:hideMark/>
          </w:tcPr>
          <w:p w14:paraId="609F8C69" w14:textId="77777777" w:rsidR="0001038D" w:rsidRPr="0001038D" w:rsidRDefault="0001038D" w:rsidP="0001038D">
            <w:pPr>
              <w:rPr>
                <w:sz w:val="16"/>
                <w:szCs w:val="16"/>
                <w:lang w:eastAsia="pl-PL"/>
              </w:rPr>
            </w:pPr>
            <w:r w:rsidRPr="0001038D">
              <w:rPr>
                <w:sz w:val="16"/>
                <w:szCs w:val="16"/>
                <w:lang w:eastAsia="pl-PL"/>
              </w:rPr>
              <w:t> </w:t>
            </w:r>
          </w:p>
        </w:tc>
        <w:tc>
          <w:tcPr>
            <w:tcW w:w="560" w:type="dxa"/>
            <w:tcBorders>
              <w:top w:val="nil"/>
              <w:left w:val="nil"/>
              <w:bottom w:val="nil"/>
              <w:right w:val="nil"/>
            </w:tcBorders>
            <w:shd w:val="clear" w:color="000000" w:fill="FFFFFF"/>
            <w:noWrap/>
            <w:vAlign w:val="center"/>
            <w:hideMark/>
          </w:tcPr>
          <w:p w14:paraId="63DA7EA5"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50396C5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45FEFF41"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bottom"/>
            <w:hideMark/>
          </w:tcPr>
          <w:p w14:paraId="629347CA"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4735EECB"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7B16B67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noWrap/>
            <w:vAlign w:val="bottom"/>
            <w:hideMark/>
          </w:tcPr>
          <w:p w14:paraId="3163C3F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5B61733B"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448E877C" w14:textId="77777777" w:rsidR="0001038D" w:rsidRPr="0001038D" w:rsidRDefault="0001038D" w:rsidP="0001038D">
            <w:pPr>
              <w:rPr>
                <w:sz w:val="20"/>
                <w:szCs w:val="20"/>
                <w:lang w:eastAsia="pl-PL"/>
              </w:rPr>
            </w:pPr>
          </w:p>
        </w:tc>
      </w:tr>
      <w:tr w:rsidR="0001038D" w:rsidRPr="0001038D" w14:paraId="0FF3BFDC" w14:textId="77777777" w:rsidTr="00956EDB">
        <w:trPr>
          <w:trHeight w:val="204"/>
        </w:trPr>
        <w:tc>
          <w:tcPr>
            <w:tcW w:w="413" w:type="dxa"/>
            <w:tcBorders>
              <w:top w:val="nil"/>
              <w:left w:val="nil"/>
              <w:bottom w:val="nil"/>
              <w:right w:val="nil"/>
            </w:tcBorders>
            <w:shd w:val="clear" w:color="000000" w:fill="FFFFFF"/>
            <w:noWrap/>
            <w:vAlign w:val="bottom"/>
            <w:hideMark/>
          </w:tcPr>
          <w:p w14:paraId="648CA1A3" w14:textId="77777777" w:rsidR="0001038D" w:rsidRPr="0001038D" w:rsidRDefault="0001038D" w:rsidP="0001038D">
            <w:pPr>
              <w:rPr>
                <w:sz w:val="16"/>
                <w:szCs w:val="16"/>
                <w:lang w:eastAsia="pl-PL"/>
              </w:rPr>
            </w:pPr>
            <w:r w:rsidRPr="0001038D">
              <w:rPr>
                <w:sz w:val="16"/>
                <w:szCs w:val="16"/>
                <w:lang w:eastAsia="pl-PL"/>
              </w:rPr>
              <w:lastRenderedPageBreak/>
              <w:t> </w:t>
            </w:r>
          </w:p>
        </w:tc>
        <w:tc>
          <w:tcPr>
            <w:tcW w:w="6140" w:type="dxa"/>
            <w:tcBorders>
              <w:top w:val="nil"/>
              <w:left w:val="nil"/>
              <w:bottom w:val="nil"/>
              <w:right w:val="nil"/>
            </w:tcBorders>
            <w:shd w:val="clear" w:color="000000" w:fill="FFFFFF"/>
            <w:noWrap/>
            <w:vAlign w:val="bottom"/>
            <w:hideMark/>
          </w:tcPr>
          <w:p w14:paraId="0221DE22" w14:textId="77777777" w:rsidR="0001038D" w:rsidRPr="0001038D" w:rsidRDefault="0001038D" w:rsidP="0001038D">
            <w:pPr>
              <w:rPr>
                <w:b/>
                <w:bCs/>
                <w:sz w:val="16"/>
                <w:szCs w:val="16"/>
                <w:lang w:eastAsia="pl-PL"/>
              </w:rPr>
            </w:pPr>
            <w:r w:rsidRPr="0001038D">
              <w:rPr>
                <w:b/>
                <w:bCs/>
                <w:sz w:val="16"/>
                <w:szCs w:val="16"/>
                <w:lang w:eastAsia="pl-PL"/>
              </w:rPr>
              <w:t>Pakiet 5.</w:t>
            </w:r>
            <w:r w:rsidRPr="0001038D">
              <w:rPr>
                <w:sz w:val="16"/>
                <w:szCs w:val="16"/>
                <w:lang w:eastAsia="pl-PL"/>
              </w:rPr>
              <w:t xml:space="preserve"> Kaniule do żył obwodowych.</w:t>
            </w:r>
          </w:p>
        </w:tc>
        <w:tc>
          <w:tcPr>
            <w:tcW w:w="560" w:type="dxa"/>
            <w:tcBorders>
              <w:top w:val="nil"/>
              <w:left w:val="nil"/>
              <w:bottom w:val="nil"/>
              <w:right w:val="nil"/>
            </w:tcBorders>
            <w:shd w:val="clear" w:color="000000" w:fill="FFFFFF"/>
            <w:noWrap/>
            <w:vAlign w:val="bottom"/>
            <w:hideMark/>
          </w:tcPr>
          <w:p w14:paraId="685371C0" w14:textId="77777777" w:rsidR="0001038D" w:rsidRPr="0001038D" w:rsidRDefault="0001038D" w:rsidP="0001038D">
            <w:pP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643FC3D1" w14:textId="77777777" w:rsidR="0001038D" w:rsidRPr="0001038D" w:rsidRDefault="0001038D" w:rsidP="0001038D">
            <w:pP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7D481D70" w14:textId="77777777" w:rsidR="0001038D" w:rsidRPr="0001038D" w:rsidRDefault="0001038D" w:rsidP="0001038D">
            <w:pPr>
              <w:rPr>
                <w:sz w:val="16"/>
                <w:szCs w:val="16"/>
                <w:lang w:eastAsia="pl-PL"/>
              </w:rPr>
            </w:pPr>
            <w:r w:rsidRPr="0001038D">
              <w:rPr>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529E3CD6"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1B90ADFE"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86FB15B" w14:textId="77777777" w:rsidR="0001038D" w:rsidRPr="0001038D" w:rsidRDefault="0001038D" w:rsidP="0001038D">
            <w:pPr>
              <w:rPr>
                <w:sz w:val="20"/>
                <w:szCs w:val="20"/>
                <w:lang w:eastAsia="pl-PL"/>
              </w:rPr>
            </w:pPr>
          </w:p>
        </w:tc>
      </w:tr>
      <w:tr w:rsidR="0001038D" w:rsidRPr="0001038D" w14:paraId="00AB17C0"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5141F8F"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00B731C"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24BE1ED"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426F208"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51FC178"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0E4E0B03"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63093393"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730C8529"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425D7247"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5F5D55A"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1306A315" w14:textId="77777777" w:rsidR="0001038D" w:rsidRPr="0001038D" w:rsidRDefault="0001038D" w:rsidP="0001038D">
            <w:pPr>
              <w:rPr>
                <w:sz w:val="20"/>
                <w:szCs w:val="20"/>
                <w:lang w:eastAsia="pl-PL"/>
              </w:rPr>
            </w:pPr>
          </w:p>
        </w:tc>
      </w:tr>
      <w:tr w:rsidR="0001038D" w:rsidRPr="0001038D" w14:paraId="499A66F5"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3EBAE04A"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223B51ED"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58C2A446"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3E24ED98"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29BBA3BB"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E8509AA"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70D0723B"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07BB3979"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34988A22"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AF81683"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7A848976" w14:textId="77777777" w:rsidR="0001038D" w:rsidRPr="0001038D" w:rsidRDefault="0001038D" w:rsidP="0001038D">
            <w:pPr>
              <w:jc w:val="center"/>
              <w:rPr>
                <w:sz w:val="16"/>
                <w:szCs w:val="16"/>
                <w:lang w:eastAsia="pl-PL"/>
              </w:rPr>
            </w:pPr>
          </w:p>
        </w:tc>
      </w:tr>
      <w:tr w:rsidR="0001038D" w:rsidRPr="0001038D" w14:paraId="7480BA75" w14:textId="77777777" w:rsidTr="00956EDB">
        <w:trPr>
          <w:trHeight w:val="102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36C9ED8"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39169624" w14:textId="77777777" w:rsidR="0001038D" w:rsidRPr="0001038D" w:rsidRDefault="0001038D" w:rsidP="0001038D">
            <w:pPr>
              <w:rPr>
                <w:sz w:val="16"/>
                <w:szCs w:val="16"/>
                <w:lang w:eastAsia="pl-PL"/>
              </w:rPr>
            </w:pPr>
            <w:r w:rsidRPr="0001038D">
              <w:rPr>
                <w:sz w:val="16"/>
                <w:szCs w:val="16"/>
                <w:lang w:eastAsia="pl-PL"/>
              </w:rPr>
              <w:t>Kaniula dożylna, której cewnik wykonany jest z teflonu (FEP) wyposażony w min. 2 paski widoczne w RTG. Skrzydełka oraz dodatkowy standardowy port, rozmiar: 24 G rozmiar cewnika w mm 0,70 x 19 przepływ 23 ml/min</w:t>
            </w:r>
          </w:p>
        </w:tc>
        <w:tc>
          <w:tcPr>
            <w:tcW w:w="560" w:type="dxa"/>
            <w:tcBorders>
              <w:top w:val="nil"/>
              <w:left w:val="nil"/>
              <w:bottom w:val="single" w:sz="4" w:space="0" w:color="auto"/>
              <w:right w:val="single" w:sz="4" w:space="0" w:color="auto"/>
            </w:tcBorders>
            <w:shd w:val="clear" w:color="auto" w:fill="auto"/>
            <w:noWrap/>
            <w:vAlign w:val="center"/>
            <w:hideMark/>
          </w:tcPr>
          <w:p w14:paraId="328ABC78"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F6D15D2" w14:textId="77777777" w:rsidR="0001038D" w:rsidRPr="0001038D" w:rsidRDefault="0001038D" w:rsidP="0001038D">
            <w:pPr>
              <w:jc w:val="center"/>
              <w:rPr>
                <w:sz w:val="16"/>
                <w:szCs w:val="16"/>
                <w:lang w:eastAsia="pl-PL"/>
              </w:rPr>
            </w:pPr>
            <w:r w:rsidRPr="0001038D">
              <w:rPr>
                <w:sz w:val="16"/>
                <w:szCs w:val="16"/>
                <w:lang w:eastAsia="pl-PL"/>
              </w:rPr>
              <w:t>3 000</w:t>
            </w:r>
          </w:p>
        </w:tc>
        <w:tc>
          <w:tcPr>
            <w:tcW w:w="1000" w:type="dxa"/>
            <w:tcBorders>
              <w:top w:val="nil"/>
              <w:left w:val="nil"/>
              <w:bottom w:val="single" w:sz="4" w:space="0" w:color="auto"/>
              <w:right w:val="single" w:sz="4" w:space="0" w:color="auto"/>
            </w:tcBorders>
            <w:shd w:val="clear" w:color="auto" w:fill="auto"/>
            <w:noWrap/>
            <w:vAlign w:val="center"/>
            <w:hideMark/>
          </w:tcPr>
          <w:p w14:paraId="66EAE50A"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C61A2F9"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8B60B57"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ADDDD1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C78EA44"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5C02439"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73A594D" w14:textId="77777777" w:rsidR="0001038D" w:rsidRPr="0001038D" w:rsidRDefault="0001038D" w:rsidP="0001038D">
            <w:pPr>
              <w:rPr>
                <w:sz w:val="20"/>
                <w:szCs w:val="20"/>
                <w:lang w:eastAsia="pl-PL"/>
              </w:rPr>
            </w:pPr>
          </w:p>
        </w:tc>
      </w:tr>
      <w:tr w:rsidR="0001038D" w:rsidRPr="0001038D" w14:paraId="52115AFA" w14:textId="77777777" w:rsidTr="00956EDB">
        <w:trPr>
          <w:trHeight w:val="999"/>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97E1265"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449451C8" w14:textId="77777777" w:rsidR="0001038D" w:rsidRPr="0001038D" w:rsidRDefault="0001038D" w:rsidP="0001038D">
            <w:pPr>
              <w:rPr>
                <w:sz w:val="16"/>
                <w:szCs w:val="16"/>
                <w:lang w:eastAsia="pl-PL"/>
              </w:rPr>
            </w:pPr>
            <w:r w:rsidRPr="0001038D">
              <w:rPr>
                <w:sz w:val="16"/>
                <w:szCs w:val="16"/>
                <w:lang w:eastAsia="pl-PL"/>
              </w:rPr>
              <w:t>Kaniula dożylna, której cewnik wykonany jest z teflonu (FEP) wyposażony w min. 2 paski widoczne w RTG. Skrzydełka oraz dodatkowy standardowy port, rozmiar: 22 G rozmiar cewnika w mm 0,80 x 25 przepływ 38 ml/min</w:t>
            </w:r>
          </w:p>
        </w:tc>
        <w:tc>
          <w:tcPr>
            <w:tcW w:w="560" w:type="dxa"/>
            <w:tcBorders>
              <w:top w:val="nil"/>
              <w:left w:val="nil"/>
              <w:bottom w:val="single" w:sz="4" w:space="0" w:color="auto"/>
              <w:right w:val="single" w:sz="4" w:space="0" w:color="auto"/>
            </w:tcBorders>
            <w:shd w:val="clear" w:color="auto" w:fill="auto"/>
            <w:noWrap/>
            <w:vAlign w:val="center"/>
            <w:hideMark/>
          </w:tcPr>
          <w:p w14:paraId="09123C21"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B9962A1" w14:textId="77777777" w:rsidR="0001038D" w:rsidRPr="0001038D" w:rsidRDefault="0001038D" w:rsidP="0001038D">
            <w:pPr>
              <w:jc w:val="center"/>
              <w:rPr>
                <w:sz w:val="16"/>
                <w:szCs w:val="16"/>
                <w:lang w:eastAsia="pl-PL"/>
              </w:rPr>
            </w:pPr>
            <w:r w:rsidRPr="0001038D">
              <w:rPr>
                <w:sz w:val="16"/>
                <w:szCs w:val="16"/>
                <w:lang w:eastAsia="pl-PL"/>
              </w:rPr>
              <w:t>18 000</w:t>
            </w:r>
          </w:p>
        </w:tc>
        <w:tc>
          <w:tcPr>
            <w:tcW w:w="1000" w:type="dxa"/>
            <w:tcBorders>
              <w:top w:val="nil"/>
              <w:left w:val="nil"/>
              <w:bottom w:val="single" w:sz="4" w:space="0" w:color="auto"/>
              <w:right w:val="single" w:sz="4" w:space="0" w:color="auto"/>
            </w:tcBorders>
            <w:shd w:val="clear" w:color="auto" w:fill="auto"/>
            <w:noWrap/>
            <w:vAlign w:val="center"/>
            <w:hideMark/>
          </w:tcPr>
          <w:p w14:paraId="66698D82"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A6697F4"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CE062C7"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73A3EF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08D6470"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B530210"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A8316E0" w14:textId="77777777" w:rsidR="0001038D" w:rsidRPr="0001038D" w:rsidRDefault="0001038D" w:rsidP="0001038D">
            <w:pPr>
              <w:rPr>
                <w:sz w:val="20"/>
                <w:szCs w:val="20"/>
                <w:lang w:eastAsia="pl-PL"/>
              </w:rPr>
            </w:pPr>
          </w:p>
        </w:tc>
      </w:tr>
      <w:tr w:rsidR="0001038D" w:rsidRPr="0001038D" w14:paraId="6956DE5B" w14:textId="77777777" w:rsidTr="00956EDB">
        <w:trPr>
          <w:trHeight w:val="97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EDC0D39" w14:textId="77777777" w:rsidR="0001038D" w:rsidRPr="0001038D" w:rsidRDefault="0001038D" w:rsidP="0001038D">
            <w:pPr>
              <w:jc w:val="center"/>
              <w:rPr>
                <w:sz w:val="16"/>
                <w:szCs w:val="16"/>
                <w:lang w:eastAsia="pl-PL"/>
              </w:rPr>
            </w:pPr>
            <w:r w:rsidRPr="0001038D">
              <w:rPr>
                <w:sz w:val="16"/>
                <w:szCs w:val="16"/>
                <w:lang w:eastAsia="pl-PL"/>
              </w:rPr>
              <w:t>3</w:t>
            </w:r>
          </w:p>
        </w:tc>
        <w:tc>
          <w:tcPr>
            <w:tcW w:w="6140" w:type="dxa"/>
            <w:tcBorders>
              <w:top w:val="nil"/>
              <w:left w:val="nil"/>
              <w:bottom w:val="single" w:sz="4" w:space="0" w:color="auto"/>
              <w:right w:val="single" w:sz="4" w:space="0" w:color="auto"/>
            </w:tcBorders>
            <w:shd w:val="clear" w:color="auto" w:fill="auto"/>
            <w:vAlign w:val="center"/>
            <w:hideMark/>
          </w:tcPr>
          <w:p w14:paraId="5AF42CD5" w14:textId="77777777" w:rsidR="0001038D" w:rsidRPr="0001038D" w:rsidRDefault="0001038D" w:rsidP="0001038D">
            <w:pPr>
              <w:rPr>
                <w:sz w:val="16"/>
                <w:szCs w:val="16"/>
                <w:lang w:eastAsia="pl-PL"/>
              </w:rPr>
            </w:pPr>
            <w:r w:rsidRPr="0001038D">
              <w:rPr>
                <w:sz w:val="16"/>
                <w:szCs w:val="16"/>
                <w:lang w:eastAsia="pl-PL"/>
              </w:rPr>
              <w:t>Kaniula dożylna, której cewnik wykonany jest z teflonu (FEP) wyposażony w min. 2 paski widoczne w RTG. Skrzydełka oraz dodatkowy standardowy port, rozmiar: 20 G rozmiar cewnika w mm 1,00 x 32 przepływ 64 ml/min</w:t>
            </w:r>
          </w:p>
        </w:tc>
        <w:tc>
          <w:tcPr>
            <w:tcW w:w="560" w:type="dxa"/>
            <w:tcBorders>
              <w:top w:val="nil"/>
              <w:left w:val="nil"/>
              <w:bottom w:val="single" w:sz="4" w:space="0" w:color="auto"/>
              <w:right w:val="single" w:sz="4" w:space="0" w:color="auto"/>
            </w:tcBorders>
            <w:shd w:val="clear" w:color="auto" w:fill="auto"/>
            <w:noWrap/>
            <w:vAlign w:val="center"/>
            <w:hideMark/>
          </w:tcPr>
          <w:p w14:paraId="6468BB39"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0E35D5D" w14:textId="77777777" w:rsidR="0001038D" w:rsidRPr="0001038D" w:rsidRDefault="0001038D" w:rsidP="0001038D">
            <w:pPr>
              <w:jc w:val="center"/>
              <w:rPr>
                <w:sz w:val="16"/>
                <w:szCs w:val="16"/>
                <w:lang w:eastAsia="pl-PL"/>
              </w:rPr>
            </w:pPr>
            <w:r w:rsidRPr="0001038D">
              <w:rPr>
                <w:sz w:val="16"/>
                <w:szCs w:val="16"/>
                <w:lang w:eastAsia="pl-PL"/>
              </w:rPr>
              <w:t>28 000</w:t>
            </w:r>
          </w:p>
        </w:tc>
        <w:tc>
          <w:tcPr>
            <w:tcW w:w="1000" w:type="dxa"/>
            <w:tcBorders>
              <w:top w:val="nil"/>
              <w:left w:val="nil"/>
              <w:bottom w:val="single" w:sz="4" w:space="0" w:color="auto"/>
              <w:right w:val="single" w:sz="4" w:space="0" w:color="auto"/>
            </w:tcBorders>
            <w:shd w:val="clear" w:color="auto" w:fill="auto"/>
            <w:noWrap/>
            <w:vAlign w:val="center"/>
            <w:hideMark/>
          </w:tcPr>
          <w:p w14:paraId="4D818297"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C7BB178"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05447E6"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C570D6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2AA3A3B"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788AF0A"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1B00905" w14:textId="77777777" w:rsidR="0001038D" w:rsidRPr="0001038D" w:rsidRDefault="0001038D" w:rsidP="0001038D">
            <w:pPr>
              <w:rPr>
                <w:sz w:val="20"/>
                <w:szCs w:val="20"/>
                <w:lang w:eastAsia="pl-PL"/>
              </w:rPr>
            </w:pPr>
          </w:p>
        </w:tc>
      </w:tr>
      <w:tr w:rsidR="0001038D" w:rsidRPr="0001038D" w14:paraId="685A296D" w14:textId="77777777" w:rsidTr="00956EDB">
        <w:trPr>
          <w:trHeight w:val="99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49D2538" w14:textId="77777777" w:rsidR="0001038D" w:rsidRPr="0001038D" w:rsidRDefault="0001038D" w:rsidP="0001038D">
            <w:pPr>
              <w:jc w:val="center"/>
              <w:rPr>
                <w:sz w:val="16"/>
                <w:szCs w:val="16"/>
                <w:lang w:eastAsia="pl-PL"/>
              </w:rPr>
            </w:pPr>
            <w:r w:rsidRPr="0001038D">
              <w:rPr>
                <w:sz w:val="16"/>
                <w:szCs w:val="16"/>
                <w:lang w:eastAsia="pl-PL"/>
              </w:rPr>
              <w:t>4</w:t>
            </w:r>
          </w:p>
        </w:tc>
        <w:tc>
          <w:tcPr>
            <w:tcW w:w="6140" w:type="dxa"/>
            <w:tcBorders>
              <w:top w:val="nil"/>
              <w:left w:val="nil"/>
              <w:bottom w:val="single" w:sz="4" w:space="0" w:color="auto"/>
              <w:right w:val="single" w:sz="4" w:space="0" w:color="auto"/>
            </w:tcBorders>
            <w:shd w:val="clear" w:color="auto" w:fill="auto"/>
            <w:vAlign w:val="center"/>
            <w:hideMark/>
          </w:tcPr>
          <w:p w14:paraId="5BA9BF37" w14:textId="77777777" w:rsidR="0001038D" w:rsidRPr="0001038D" w:rsidRDefault="0001038D" w:rsidP="0001038D">
            <w:pPr>
              <w:rPr>
                <w:sz w:val="16"/>
                <w:szCs w:val="16"/>
                <w:lang w:eastAsia="pl-PL"/>
              </w:rPr>
            </w:pPr>
            <w:r w:rsidRPr="0001038D">
              <w:rPr>
                <w:sz w:val="16"/>
                <w:szCs w:val="16"/>
                <w:lang w:eastAsia="pl-PL"/>
              </w:rPr>
              <w:t>Kaniula dożylna, której cewnik wykonany jest z teflonu (FEP) wyposażony w min. 2 paski widoczne w RTG. Skrzydełka oraz dodatkowy standardowy port, rozmiar: 18 G rozmiar cewnika w mm 1,20 x 45 przepływ 100 ml/min</w:t>
            </w:r>
          </w:p>
        </w:tc>
        <w:tc>
          <w:tcPr>
            <w:tcW w:w="560" w:type="dxa"/>
            <w:tcBorders>
              <w:top w:val="nil"/>
              <w:left w:val="nil"/>
              <w:bottom w:val="single" w:sz="4" w:space="0" w:color="auto"/>
              <w:right w:val="single" w:sz="4" w:space="0" w:color="auto"/>
            </w:tcBorders>
            <w:shd w:val="clear" w:color="auto" w:fill="auto"/>
            <w:noWrap/>
            <w:vAlign w:val="center"/>
            <w:hideMark/>
          </w:tcPr>
          <w:p w14:paraId="1A199413"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2525060" w14:textId="77777777" w:rsidR="0001038D" w:rsidRPr="0001038D" w:rsidRDefault="0001038D" w:rsidP="0001038D">
            <w:pPr>
              <w:jc w:val="center"/>
              <w:rPr>
                <w:sz w:val="16"/>
                <w:szCs w:val="16"/>
                <w:lang w:eastAsia="pl-PL"/>
              </w:rPr>
            </w:pPr>
            <w:r w:rsidRPr="0001038D">
              <w:rPr>
                <w:sz w:val="16"/>
                <w:szCs w:val="16"/>
                <w:lang w:eastAsia="pl-PL"/>
              </w:rPr>
              <w:t>15 000</w:t>
            </w:r>
          </w:p>
        </w:tc>
        <w:tc>
          <w:tcPr>
            <w:tcW w:w="1000" w:type="dxa"/>
            <w:tcBorders>
              <w:top w:val="nil"/>
              <w:left w:val="nil"/>
              <w:bottom w:val="single" w:sz="4" w:space="0" w:color="auto"/>
              <w:right w:val="single" w:sz="4" w:space="0" w:color="auto"/>
            </w:tcBorders>
            <w:shd w:val="clear" w:color="auto" w:fill="auto"/>
            <w:noWrap/>
            <w:vAlign w:val="center"/>
            <w:hideMark/>
          </w:tcPr>
          <w:p w14:paraId="0AE26AEA"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B2C4609"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C87957E"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87EF4E3"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9859ACF"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590B1B8"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AFEB45E" w14:textId="77777777" w:rsidR="0001038D" w:rsidRPr="0001038D" w:rsidRDefault="0001038D" w:rsidP="0001038D">
            <w:pPr>
              <w:rPr>
                <w:sz w:val="20"/>
                <w:szCs w:val="20"/>
                <w:lang w:eastAsia="pl-PL"/>
              </w:rPr>
            </w:pPr>
          </w:p>
        </w:tc>
      </w:tr>
      <w:tr w:rsidR="0001038D" w:rsidRPr="0001038D" w14:paraId="7AE72962" w14:textId="77777777" w:rsidTr="00956EDB">
        <w:trPr>
          <w:trHeight w:val="98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5F42C09" w14:textId="77777777" w:rsidR="0001038D" w:rsidRPr="0001038D" w:rsidRDefault="0001038D" w:rsidP="0001038D">
            <w:pPr>
              <w:jc w:val="center"/>
              <w:rPr>
                <w:sz w:val="16"/>
                <w:szCs w:val="16"/>
                <w:lang w:eastAsia="pl-PL"/>
              </w:rPr>
            </w:pPr>
            <w:r w:rsidRPr="0001038D">
              <w:rPr>
                <w:sz w:val="16"/>
                <w:szCs w:val="16"/>
                <w:lang w:eastAsia="pl-PL"/>
              </w:rPr>
              <w:t>5</w:t>
            </w:r>
          </w:p>
        </w:tc>
        <w:tc>
          <w:tcPr>
            <w:tcW w:w="6140" w:type="dxa"/>
            <w:tcBorders>
              <w:top w:val="nil"/>
              <w:left w:val="nil"/>
              <w:bottom w:val="single" w:sz="4" w:space="0" w:color="auto"/>
              <w:right w:val="single" w:sz="4" w:space="0" w:color="auto"/>
            </w:tcBorders>
            <w:shd w:val="clear" w:color="auto" w:fill="auto"/>
            <w:vAlign w:val="center"/>
            <w:hideMark/>
          </w:tcPr>
          <w:p w14:paraId="634A559F" w14:textId="77777777" w:rsidR="0001038D" w:rsidRPr="0001038D" w:rsidRDefault="0001038D" w:rsidP="0001038D">
            <w:pPr>
              <w:rPr>
                <w:sz w:val="16"/>
                <w:szCs w:val="16"/>
                <w:lang w:eastAsia="pl-PL"/>
              </w:rPr>
            </w:pPr>
            <w:r w:rsidRPr="0001038D">
              <w:rPr>
                <w:sz w:val="16"/>
                <w:szCs w:val="16"/>
                <w:lang w:eastAsia="pl-PL"/>
              </w:rPr>
              <w:t>Kaniula dożylna, której cewnik wykonany jest z teflonu (FEP) wyposażony w 2 min. paski widoczne w RTG. Skrzydełka oraz dodatkowy standardowy port, rozmiar: 17 G rozmiar cewnika w mm 1,50 x 45 przepływ 140</w:t>
            </w:r>
          </w:p>
        </w:tc>
        <w:tc>
          <w:tcPr>
            <w:tcW w:w="560" w:type="dxa"/>
            <w:tcBorders>
              <w:top w:val="nil"/>
              <w:left w:val="nil"/>
              <w:bottom w:val="single" w:sz="4" w:space="0" w:color="auto"/>
              <w:right w:val="single" w:sz="4" w:space="0" w:color="auto"/>
            </w:tcBorders>
            <w:shd w:val="clear" w:color="auto" w:fill="auto"/>
            <w:noWrap/>
            <w:vAlign w:val="center"/>
            <w:hideMark/>
          </w:tcPr>
          <w:p w14:paraId="35C3945F"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B1FD1A9" w14:textId="77777777" w:rsidR="0001038D" w:rsidRPr="0001038D" w:rsidRDefault="0001038D" w:rsidP="0001038D">
            <w:pPr>
              <w:jc w:val="center"/>
              <w:rPr>
                <w:sz w:val="16"/>
                <w:szCs w:val="16"/>
                <w:lang w:eastAsia="pl-PL"/>
              </w:rPr>
            </w:pPr>
            <w:r w:rsidRPr="0001038D">
              <w:rPr>
                <w:sz w:val="16"/>
                <w:szCs w:val="16"/>
                <w:lang w:eastAsia="pl-PL"/>
              </w:rPr>
              <w:t>1 000</w:t>
            </w:r>
          </w:p>
        </w:tc>
        <w:tc>
          <w:tcPr>
            <w:tcW w:w="1000" w:type="dxa"/>
            <w:tcBorders>
              <w:top w:val="nil"/>
              <w:left w:val="nil"/>
              <w:bottom w:val="single" w:sz="4" w:space="0" w:color="auto"/>
              <w:right w:val="single" w:sz="4" w:space="0" w:color="auto"/>
            </w:tcBorders>
            <w:shd w:val="clear" w:color="auto" w:fill="auto"/>
            <w:noWrap/>
            <w:vAlign w:val="center"/>
            <w:hideMark/>
          </w:tcPr>
          <w:p w14:paraId="7EBB0F5E"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9497438"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1FC77EA"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D91113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14F4B12"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9FFB952"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2755914" w14:textId="77777777" w:rsidR="0001038D" w:rsidRPr="0001038D" w:rsidRDefault="0001038D" w:rsidP="0001038D">
            <w:pPr>
              <w:rPr>
                <w:sz w:val="20"/>
                <w:szCs w:val="20"/>
                <w:lang w:eastAsia="pl-PL"/>
              </w:rPr>
            </w:pPr>
          </w:p>
        </w:tc>
      </w:tr>
      <w:tr w:rsidR="0001038D" w:rsidRPr="0001038D" w14:paraId="5072ADBB" w14:textId="77777777" w:rsidTr="00956EDB">
        <w:trPr>
          <w:trHeight w:val="105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112B7BA2" w14:textId="77777777" w:rsidR="0001038D" w:rsidRPr="0001038D" w:rsidRDefault="0001038D" w:rsidP="0001038D">
            <w:pPr>
              <w:jc w:val="center"/>
              <w:rPr>
                <w:sz w:val="16"/>
                <w:szCs w:val="16"/>
                <w:lang w:eastAsia="pl-PL"/>
              </w:rPr>
            </w:pPr>
            <w:r w:rsidRPr="0001038D">
              <w:rPr>
                <w:sz w:val="16"/>
                <w:szCs w:val="16"/>
                <w:lang w:eastAsia="pl-PL"/>
              </w:rPr>
              <w:t>6</w:t>
            </w:r>
          </w:p>
        </w:tc>
        <w:tc>
          <w:tcPr>
            <w:tcW w:w="6140" w:type="dxa"/>
            <w:tcBorders>
              <w:top w:val="nil"/>
              <w:left w:val="nil"/>
              <w:bottom w:val="single" w:sz="4" w:space="0" w:color="auto"/>
              <w:right w:val="single" w:sz="4" w:space="0" w:color="auto"/>
            </w:tcBorders>
            <w:shd w:val="clear" w:color="auto" w:fill="auto"/>
            <w:vAlign w:val="center"/>
            <w:hideMark/>
          </w:tcPr>
          <w:p w14:paraId="4C32A009" w14:textId="77777777" w:rsidR="0001038D" w:rsidRPr="0001038D" w:rsidRDefault="0001038D" w:rsidP="0001038D">
            <w:pPr>
              <w:rPr>
                <w:sz w:val="16"/>
                <w:szCs w:val="16"/>
                <w:lang w:eastAsia="pl-PL"/>
              </w:rPr>
            </w:pPr>
            <w:r w:rsidRPr="0001038D">
              <w:rPr>
                <w:sz w:val="16"/>
                <w:szCs w:val="16"/>
                <w:lang w:eastAsia="pl-PL"/>
              </w:rPr>
              <w:t>Kaniula dożylna, której cewnik wykonany jest z teflonu (FEP) wyposażony w min. 2 paski widoczne w RTG. Skrzydełka oraz dodatkowy standardowy port, rozmiar: 16 G rozmiar cewnika w mm 1,70 x 45 przepływ 200 ml/min</w:t>
            </w:r>
          </w:p>
        </w:tc>
        <w:tc>
          <w:tcPr>
            <w:tcW w:w="560" w:type="dxa"/>
            <w:tcBorders>
              <w:top w:val="nil"/>
              <w:left w:val="nil"/>
              <w:bottom w:val="single" w:sz="4" w:space="0" w:color="auto"/>
              <w:right w:val="single" w:sz="4" w:space="0" w:color="auto"/>
            </w:tcBorders>
            <w:shd w:val="clear" w:color="auto" w:fill="auto"/>
            <w:noWrap/>
            <w:vAlign w:val="center"/>
            <w:hideMark/>
          </w:tcPr>
          <w:p w14:paraId="4D325D39"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02F3963" w14:textId="77777777" w:rsidR="0001038D" w:rsidRPr="0001038D" w:rsidRDefault="0001038D" w:rsidP="0001038D">
            <w:pPr>
              <w:jc w:val="center"/>
              <w:rPr>
                <w:sz w:val="16"/>
                <w:szCs w:val="16"/>
                <w:lang w:eastAsia="pl-PL"/>
              </w:rPr>
            </w:pPr>
            <w:r w:rsidRPr="0001038D">
              <w:rPr>
                <w:sz w:val="16"/>
                <w:szCs w:val="16"/>
                <w:lang w:eastAsia="pl-PL"/>
              </w:rPr>
              <w:t>500</w:t>
            </w:r>
          </w:p>
        </w:tc>
        <w:tc>
          <w:tcPr>
            <w:tcW w:w="1000" w:type="dxa"/>
            <w:tcBorders>
              <w:top w:val="nil"/>
              <w:left w:val="nil"/>
              <w:bottom w:val="single" w:sz="4" w:space="0" w:color="auto"/>
              <w:right w:val="single" w:sz="4" w:space="0" w:color="auto"/>
            </w:tcBorders>
            <w:shd w:val="clear" w:color="auto" w:fill="auto"/>
            <w:noWrap/>
            <w:vAlign w:val="center"/>
            <w:hideMark/>
          </w:tcPr>
          <w:p w14:paraId="4EB95119"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6690685"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62BFF5E"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0F0BE4D"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EC13AE7"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5FDB331"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0D041A3" w14:textId="77777777" w:rsidR="0001038D" w:rsidRPr="0001038D" w:rsidRDefault="0001038D" w:rsidP="0001038D">
            <w:pPr>
              <w:rPr>
                <w:sz w:val="20"/>
                <w:szCs w:val="20"/>
                <w:lang w:eastAsia="pl-PL"/>
              </w:rPr>
            </w:pPr>
          </w:p>
        </w:tc>
      </w:tr>
      <w:tr w:rsidR="0001038D" w:rsidRPr="0001038D" w14:paraId="1F6F56F9" w14:textId="77777777" w:rsidTr="00956EDB">
        <w:trPr>
          <w:trHeight w:val="100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A7FBC85" w14:textId="77777777" w:rsidR="0001038D" w:rsidRPr="0001038D" w:rsidRDefault="0001038D" w:rsidP="0001038D">
            <w:pPr>
              <w:jc w:val="center"/>
              <w:rPr>
                <w:sz w:val="16"/>
                <w:szCs w:val="16"/>
                <w:lang w:eastAsia="pl-PL"/>
              </w:rPr>
            </w:pPr>
            <w:r w:rsidRPr="0001038D">
              <w:rPr>
                <w:sz w:val="16"/>
                <w:szCs w:val="16"/>
                <w:lang w:eastAsia="pl-PL"/>
              </w:rPr>
              <w:t>7</w:t>
            </w:r>
          </w:p>
        </w:tc>
        <w:tc>
          <w:tcPr>
            <w:tcW w:w="6140" w:type="dxa"/>
            <w:tcBorders>
              <w:top w:val="nil"/>
              <w:left w:val="nil"/>
              <w:bottom w:val="single" w:sz="4" w:space="0" w:color="auto"/>
              <w:right w:val="single" w:sz="4" w:space="0" w:color="auto"/>
            </w:tcBorders>
            <w:shd w:val="clear" w:color="auto" w:fill="auto"/>
            <w:vAlign w:val="center"/>
            <w:hideMark/>
          </w:tcPr>
          <w:p w14:paraId="71701A99" w14:textId="77777777" w:rsidR="0001038D" w:rsidRPr="0001038D" w:rsidRDefault="0001038D" w:rsidP="0001038D">
            <w:pPr>
              <w:rPr>
                <w:sz w:val="16"/>
                <w:szCs w:val="16"/>
                <w:lang w:eastAsia="pl-PL"/>
              </w:rPr>
            </w:pPr>
            <w:r w:rsidRPr="0001038D">
              <w:rPr>
                <w:sz w:val="16"/>
                <w:szCs w:val="16"/>
                <w:lang w:eastAsia="pl-PL"/>
              </w:rPr>
              <w:t>Kaniula dożylna, której cewnik wykonany jest z teflonu (FEP) wyposażony w min. 2  paski widoczne w RTG. Skrzydełka oraz dodatkowy standardowy port, rozmiar: 14 G rozmiar cewnika w mm 2,20 x 45 przepływ 310 ml/min</w:t>
            </w:r>
          </w:p>
        </w:tc>
        <w:tc>
          <w:tcPr>
            <w:tcW w:w="560" w:type="dxa"/>
            <w:tcBorders>
              <w:top w:val="nil"/>
              <w:left w:val="nil"/>
              <w:bottom w:val="single" w:sz="4" w:space="0" w:color="auto"/>
              <w:right w:val="single" w:sz="4" w:space="0" w:color="auto"/>
            </w:tcBorders>
            <w:shd w:val="clear" w:color="auto" w:fill="auto"/>
            <w:noWrap/>
            <w:vAlign w:val="center"/>
            <w:hideMark/>
          </w:tcPr>
          <w:p w14:paraId="74B94914"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3357AE2" w14:textId="77777777" w:rsidR="0001038D" w:rsidRPr="0001038D" w:rsidRDefault="0001038D" w:rsidP="0001038D">
            <w:pPr>
              <w:jc w:val="center"/>
              <w:rPr>
                <w:sz w:val="16"/>
                <w:szCs w:val="16"/>
                <w:lang w:eastAsia="pl-PL"/>
              </w:rPr>
            </w:pPr>
            <w:r w:rsidRPr="0001038D">
              <w:rPr>
                <w:sz w:val="16"/>
                <w:szCs w:val="16"/>
                <w:lang w:eastAsia="pl-PL"/>
              </w:rPr>
              <w:t>400</w:t>
            </w:r>
          </w:p>
        </w:tc>
        <w:tc>
          <w:tcPr>
            <w:tcW w:w="1000" w:type="dxa"/>
            <w:tcBorders>
              <w:top w:val="nil"/>
              <w:left w:val="nil"/>
              <w:bottom w:val="single" w:sz="4" w:space="0" w:color="auto"/>
              <w:right w:val="single" w:sz="4" w:space="0" w:color="auto"/>
            </w:tcBorders>
            <w:shd w:val="clear" w:color="auto" w:fill="auto"/>
            <w:noWrap/>
            <w:vAlign w:val="center"/>
            <w:hideMark/>
          </w:tcPr>
          <w:p w14:paraId="35B7D1E5"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7FC14F5"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CBCF8E2"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8A4D5F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6B017E1"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C90D55A"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B55A386" w14:textId="77777777" w:rsidR="0001038D" w:rsidRPr="0001038D" w:rsidRDefault="0001038D" w:rsidP="0001038D">
            <w:pPr>
              <w:rPr>
                <w:sz w:val="20"/>
                <w:szCs w:val="20"/>
                <w:lang w:eastAsia="pl-PL"/>
              </w:rPr>
            </w:pPr>
          </w:p>
        </w:tc>
      </w:tr>
      <w:tr w:rsidR="0001038D" w:rsidRPr="0001038D" w14:paraId="42078BEE"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D685BB6"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77931301"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604D0EEA"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07420319"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0A7D92A1"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0E6ED4FA"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4CED2DEC" w14:textId="77777777" w:rsidR="0001038D" w:rsidRPr="0001038D" w:rsidRDefault="0001038D" w:rsidP="0001038D">
            <w:pPr>
              <w:rPr>
                <w:sz w:val="20"/>
                <w:szCs w:val="20"/>
                <w:lang w:eastAsia="pl-PL"/>
              </w:rPr>
            </w:pPr>
          </w:p>
        </w:tc>
      </w:tr>
      <w:tr w:rsidR="0001038D" w:rsidRPr="0001038D" w14:paraId="27EA46F9" w14:textId="77777777" w:rsidTr="00956EDB">
        <w:trPr>
          <w:trHeight w:val="204"/>
        </w:trPr>
        <w:tc>
          <w:tcPr>
            <w:tcW w:w="413" w:type="dxa"/>
            <w:tcBorders>
              <w:top w:val="nil"/>
              <w:left w:val="nil"/>
              <w:bottom w:val="nil"/>
              <w:right w:val="nil"/>
            </w:tcBorders>
            <w:shd w:val="clear" w:color="000000" w:fill="FFFFFF"/>
            <w:noWrap/>
            <w:vAlign w:val="center"/>
            <w:hideMark/>
          </w:tcPr>
          <w:p w14:paraId="368FF118" w14:textId="77777777" w:rsidR="0001038D" w:rsidRPr="0001038D" w:rsidRDefault="0001038D" w:rsidP="0001038D">
            <w:pPr>
              <w:jc w:val="right"/>
              <w:rPr>
                <w:b/>
                <w:bCs/>
                <w:sz w:val="16"/>
                <w:szCs w:val="16"/>
                <w:lang w:eastAsia="pl-PL"/>
              </w:rPr>
            </w:pPr>
          </w:p>
          <w:p w14:paraId="4B20F212" w14:textId="77777777" w:rsidR="0001038D" w:rsidRPr="0001038D" w:rsidRDefault="0001038D" w:rsidP="0001038D">
            <w:pPr>
              <w:jc w:val="right"/>
              <w:rPr>
                <w:b/>
                <w:bCs/>
                <w:sz w:val="16"/>
                <w:szCs w:val="16"/>
                <w:lang w:eastAsia="pl-PL"/>
              </w:rPr>
            </w:pPr>
          </w:p>
          <w:p w14:paraId="49F379E6" w14:textId="77777777" w:rsidR="0001038D" w:rsidRPr="0001038D" w:rsidRDefault="0001038D" w:rsidP="0001038D">
            <w:pPr>
              <w:jc w:val="right"/>
              <w:rPr>
                <w:b/>
                <w:bCs/>
                <w:sz w:val="16"/>
                <w:szCs w:val="16"/>
                <w:lang w:eastAsia="pl-PL"/>
              </w:rPr>
            </w:pPr>
          </w:p>
          <w:p w14:paraId="1C9852D6" w14:textId="77777777" w:rsidR="0001038D" w:rsidRPr="0001038D" w:rsidRDefault="0001038D" w:rsidP="0001038D">
            <w:pPr>
              <w:jc w:val="right"/>
              <w:rPr>
                <w:b/>
                <w:bCs/>
                <w:sz w:val="16"/>
                <w:szCs w:val="16"/>
                <w:lang w:eastAsia="pl-PL"/>
              </w:rPr>
            </w:pPr>
          </w:p>
          <w:p w14:paraId="1AAE8CE6"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35600D07"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40E0853B"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0064116A"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19FCAEFB"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bottom"/>
            <w:hideMark/>
          </w:tcPr>
          <w:p w14:paraId="0DD191C1"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3BD14E4B"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67B57395"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37201377"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noWrap/>
            <w:vAlign w:val="bottom"/>
            <w:hideMark/>
          </w:tcPr>
          <w:p w14:paraId="64978B21"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24C15518" w14:textId="77777777" w:rsidR="0001038D" w:rsidRPr="0001038D" w:rsidRDefault="0001038D" w:rsidP="0001038D">
            <w:pPr>
              <w:rPr>
                <w:sz w:val="20"/>
                <w:szCs w:val="20"/>
                <w:lang w:eastAsia="pl-PL"/>
              </w:rPr>
            </w:pPr>
          </w:p>
        </w:tc>
      </w:tr>
      <w:tr w:rsidR="0001038D" w:rsidRPr="0001038D" w14:paraId="595841E6" w14:textId="77777777" w:rsidTr="00956EDB">
        <w:trPr>
          <w:trHeight w:val="204"/>
        </w:trPr>
        <w:tc>
          <w:tcPr>
            <w:tcW w:w="413" w:type="dxa"/>
            <w:tcBorders>
              <w:top w:val="nil"/>
              <w:left w:val="nil"/>
              <w:bottom w:val="nil"/>
              <w:right w:val="nil"/>
            </w:tcBorders>
            <w:shd w:val="clear" w:color="000000" w:fill="FFFFFF"/>
            <w:noWrap/>
            <w:vAlign w:val="center"/>
            <w:hideMark/>
          </w:tcPr>
          <w:p w14:paraId="61B17C5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70FC3D84"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17D0F355"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4613B974"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7DBE6C1B"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bottom"/>
            <w:hideMark/>
          </w:tcPr>
          <w:p w14:paraId="0D464744"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5C28AE21"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1FAD0B32"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4C934385"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noWrap/>
            <w:vAlign w:val="bottom"/>
            <w:hideMark/>
          </w:tcPr>
          <w:p w14:paraId="489234A9"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2BFB0E17" w14:textId="77777777" w:rsidR="0001038D" w:rsidRPr="0001038D" w:rsidRDefault="0001038D" w:rsidP="0001038D">
            <w:pPr>
              <w:rPr>
                <w:sz w:val="20"/>
                <w:szCs w:val="20"/>
                <w:lang w:eastAsia="pl-PL"/>
              </w:rPr>
            </w:pPr>
          </w:p>
        </w:tc>
      </w:tr>
      <w:tr w:rsidR="0001038D" w:rsidRPr="0001038D" w14:paraId="692CB630" w14:textId="77777777" w:rsidTr="00956EDB">
        <w:trPr>
          <w:trHeight w:val="204"/>
        </w:trPr>
        <w:tc>
          <w:tcPr>
            <w:tcW w:w="413" w:type="dxa"/>
            <w:tcBorders>
              <w:top w:val="nil"/>
              <w:left w:val="nil"/>
              <w:bottom w:val="nil"/>
              <w:right w:val="nil"/>
            </w:tcBorders>
            <w:shd w:val="clear" w:color="000000" w:fill="FFFFFF"/>
            <w:noWrap/>
            <w:vAlign w:val="bottom"/>
            <w:hideMark/>
          </w:tcPr>
          <w:p w14:paraId="29E50194" w14:textId="77777777" w:rsidR="0001038D" w:rsidRPr="0001038D" w:rsidRDefault="0001038D" w:rsidP="0001038D">
            <w:pPr>
              <w:rPr>
                <w:sz w:val="16"/>
                <w:szCs w:val="16"/>
                <w:lang w:eastAsia="pl-PL"/>
              </w:rPr>
            </w:pPr>
            <w:r w:rsidRPr="0001038D">
              <w:rPr>
                <w:sz w:val="16"/>
                <w:szCs w:val="16"/>
                <w:lang w:eastAsia="pl-PL"/>
              </w:rPr>
              <w:lastRenderedPageBreak/>
              <w:t> </w:t>
            </w:r>
          </w:p>
        </w:tc>
        <w:tc>
          <w:tcPr>
            <w:tcW w:w="6140" w:type="dxa"/>
            <w:tcBorders>
              <w:top w:val="nil"/>
              <w:left w:val="nil"/>
              <w:bottom w:val="nil"/>
              <w:right w:val="nil"/>
            </w:tcBorders>
            <w:shd w:val="clear" w:color="000000" w:fill="FFFFFF"/>
            <w:noWrap/>
            <w:vAlign w:val="bottom"/>
            <w:hideMark/>
          </w:tcPr>
          <w:p w14:paraId="517A4941" w14:textId="77777777" w:rsidR="0001038D" w:rsidRPr="0001038D" w:rsidRDefault="0001038D" w:rsidP="0001038D">
            <w:pPr>
              <w:rPr>
                <w:b/>
                <w:bCs/>
                <w:sz w:val="16"/>
                <w:szCs w:val="16"/>
                <w:lang w:eastAsia="pl-PL"/>
              </w:rPr>
            </w:pPr>
            <w:r w:rsidRPr="0001038D">
              <w:rPr>
                <w:b/>
                <w:bCs/>
                <w:sz w:val="16"/>
                <w:szCs w:val="16"/>
                <w:lang w:eastAsia="pl-PL"/>
              </w:rPr>
              <w:t>Pakiet 6.</w:t>
            </w:r>
            <w:r w:rsidRPr="0001038D">
              <w:rPr>
                <w:sz w:val="16"/>
                <w:szCs w:val="16"/>
                <w:lang w:eastAsia="pl-PL"/>
              </w:rPr>
              <w:t xml:space="preserve"> Cewniki do odsysania. </w:t>
            </w:r>
          </w:p>
        </w:tc>
        <w:tc>
          <w:tcPr>
            <w:tcW w:w="560" w:type="dxa"/>
            <w:tcBorders>
              <w:top w:val="nil"/>
              <w:left w:val="nil"/>
              <w:bottom w:val="nil"/>
              <w:right w:val="nil"/>
            </w:tcBorders>
            <w:shd w:val="clear" w:color="000000" w:fill="FFFFFF"/>
            <w:noWrap/>
            <w:vAlign w:val="bottom"/>
            <w:hideMark/>
          </w:tcPr>
          <w:p w14:paraId="5B592F2F" w14:textId="77777777" w:rsidR="0001038D" w:rsidRPr="0001038D" w:rsidRDefault="0001038D" w:rsidP="0001038D">
            <w:pP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0773FF7C" w14:textId="77777777" w:rsidR="0001038D" w:rsidRPr="0001038D" w:rsidRDefault="0001038D" w:rsidP="0001038D">
            <w:pP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081CF09F" w14:textId="77777777" w:rsidR="0001038D" w:rsidRPr="0001038D" w:rsidRDefault="0001038D" w:rsidP="0001038D">
            <w:pPr>
              <w:rPr>
                <w:sz w:val="16"/>
                <w:szCs w:val="16"/>
                <w:lang w:eastAsia="pl-PL"/>
              </w:rPr>
            </w:pPr>
            <w:r w:rsidRPr="0001038D">
              <w:rPr>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5947BC8E"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301987A7"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E75D301" w14:textId="77777777" w:rsidR="0001038D" w:rsidRPr="0001038D" w:rsidRDefault="0001038D" w:rsidP="0001038D">
            <w:pPr>
              <w:rPr>
                <w:sz w:val="20"/>
                <w:szCs w:val="20"/>
                <w:lang w:eastAsia="pl-PL"/>
              </w:rPr>
            </w:pPr>
          </w:p>
        </w:tc>
      </w:tr>
      <w:tr w:rsidR="0001038D" w:rsidRPr="0001038D" w14:paraId="0BC99E62"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3562DB2"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C23F2D6"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A27C83F"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339DDD3"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DFF9F53"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32900B6C"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5B12F7AA"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01B40EE7"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73AC54BC"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53B9F92"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4B656467" w14:textId="77777777" w:rsidR="0001038D" w:rsidRPr="0001038D" w:rsidRDefault="0001038D" w:rsidP="0001038D">
            <w:pPr>
              <w:rPr>
                <w:sz w:val="20"/>
                <w:szCs w:val="20"/>
                <w:lang w:eastAsia="pl-PL"/>
              </w:rPr>
            </w:pPr>
          </w:p>
        </w:tc>
      </w:tr>
      <w:tr w:rsidR="0001038D" w:rsidRPr="0001038D" w14:paraId="7F5E3249"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50CDDCB5"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0498F40F"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7AD790ED"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3ADFDE1E"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3958EEDA"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23D005C0"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7E796772"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1282724F"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3167F7C6"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7C992DCF"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1B7F57F6" w14:textId="77777777" w:rsidR="0001038D" w:rsidRPr="0001038D" w:rsidRDefault="0001038D" w:rsidP="0001038D">
            <w:pPr>
              <w:jc w:val="center"/>
              <w:rPr>
                <w:sz w:val="16"/>
                <w:szCs w:val="16"/>
                <w:lang w:eastAsia="pl-PL"/>
              </w:rPr>
            </w:pPr>
          </w:p>
        </w:tc>
      </w:tr>
      <w:tr w:rsidR="0001038D" w:rsidRPr="0001038D" w14:paraId="565DDBF5" w14:textId="77777777" w:rsidTr="00956EDB">
        <w:trPr>
          <w:trHeight w:val="1176"/>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BBC0404"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56F30410" w14:textId="77777777" w:rsidR="0001038D" w:rsidRPr="0001038D" w:rsidRDefault="0001038D" w:rsidP="0001038D">
            <w:pPr>
              <w:rPr>
                <w:sz w:val="16"/>
                <w:szCs w:val="16"/>
                <w:lang w:eastAsia="pl-PL"/>
              </w:rPr>
            </w:pPr>
            <w:r w:rsidRPr="0001038D">
              <w:rPr>
                <w:sz w:val="16"/>
                <w:szCs w:val="16"/>
                <w:lang w:eastAsia="pl-PL"/>
              </w:rPr>
              <w:t xml:space="preserve">Cewniki do odsysania górnych dróg oddechowych, wykonany z miękkiego i elastycznego PCV odpornego na załamania i skręcanie z otworem centralnym i bocznym owalnym lub z dwoma otworami bocznymi, </w:t>
            </w:r>
            <w:proofErr w:type="spellStart"/>
            <w:r w:rsidRPr="0001038D">
              <w:rPr>
                <w:sz w:val="16"/>
                <w:szCs w:val="16"/>
                <w:lang w:eastAsia="pl-PL"/>
              </w:rPr>
              <w:t>autraumatyczne</w:t>
            </w:r>
            <w:proofErr w:type="spellEnd"/>
            <w:r w:rsidRPr="0001038D">
              <w:rPr>
                <w:sz w:val="16"/>
                <w:szCs w:val="16"/>
                <w:lang w:eastAsia="pl-PL"/>
              </w:rPr>
              <w:t xml:space="preserve"> zakończenie, rozmiar Ch6 długość min. 400 mm, nie zwijany pakowany prosto, sterylny </w:t>
            </w:r>
          </w:p>
        </w:tc>
        <w:tc>
          <w:tcPr>
            <w:tcW w:w="560" w:type="dxa"/>
            <w:tcBorders>
              <w:top w:val="nil"/>
              <w:left w:val="nil"/>
              <w:bottom w:val="single" w:sz="4" w:space="0" w:color="auto"/>
              <w:right w:val="single" w:sz="4" w:space="0" w:color="auto"/>
            </w:tcBorders>
            <w:shd w:val="clear" w:color="auto" w:fill="auto"/>
            <w:noWrap/>
            <w:vAlign w:val="center"/>
            <w:hideMark/>
          </w:tcPr>
          <w:p w14:paraId="43EFC842"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0E25BC6" w14:textId="77777777" w:rsidR="0001038D" w:rsidRPr="0001038D" w:rsidRDefault="0001038D" w:rsidP="0001038D">
            <w:pPr>
              <w:jc w:val="center"/>
              <w:rPr>
                <w:sz w:val="16"/>
                <w:szCs w:val="16"/>
                <w:lang w:eastAsia="pl-PL"/>
              </w:rPr>
            </w:pPr>
            <w:r w:rsidRPr="0001038D">
              <w:rPr>
                <w:sz w:val="16"/>
                <w:szCs w:val="16"/>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66E7A5ED"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FD55D9F"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7758584"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28FC9E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140AE08"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96134F6"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13982DB" w14:textId="77777777" w:rsidR="0001038D" w:rsidRPr="0001038D" w:rsidRDefault="0001038D" w:rsidP="0001038D">
            <w:pPr>
              <w:rPr>
                <w:sz w:val="20"/>
                <w:szCs w:val="20"/>
                <w:lang w:eastAsia="pl-PL"/>
              </w:rPr>
            </w:pPr>
          </w:p>
        </w:tc>
      </w:tr>
      <w:tr w:rsidR="0001038D" w:rsidRPr="0001038D" w14:paraId="4A05D1DC" w14:textId="77777777" w:rsidTr="00956EDB">
        <w:trPr>
          <w:trHeight w:val="133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9CC1C05"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565BD9BC" w14:textId="77777777" w:rsidR="0001038D" w:rsidRPr="0001038D" w:rsidRDefault="0001038D" w:rsidP="0001038D">
            <w:pPr>
              <w:rPr>
                <w:sz w:val="16"/>
                <w:szCs w:val="16"/>
                <w:lang w:eastAsia="pl-PL"/>
              </w:rPr>
            </w:pPr>
            <w:r w:rsidRPr="0001038D">
              <w:rPr>
                <w:sz w:val="16"/>
                <w:szCs w:val="16"/>
                <w:lang w:eastAsia="pl-PL"/>
              </w:rPr>
              <w:t xml:space="preserve">Cewniki do odsysania górnych dróg oddechowych, wykonany z miękkiego i elastycznego PCV odpornego na załamania i skręcanie z otworem centralnym i bocznym owalnym lub z dwoma otworami bocznymi, </w:t>
            </w:r>
            <w:proofErr w:type="spellStart"/>
            <w:r w:rsidRPr="0001038D">
              <w:rPr>
                <w:sz w:val="16"/>
                <w:szCs w:val="16"/>
                <w:lang w:eastAsia="pl-PL"/>
              </w:rPr>
              <w:t>autraumatyczne</w:t>
            </w:r>
            <w:proofErr w:type="spellEnd"/>
            <w:r w:rsidRPr="0001038D">
              <w:rPr>
                <w:sz w:val="16"/>
                <w:szCs w:val="16"/>
                <w:lang w:eastAsia="pl-PL"/>
              </w:rPr>
              <w:t xml:space="preserve"> zakończenie, rozmiar Ch8 długość min. 400 mm, nie zwijany pakowany prosto, sterylny </w:t>
            </w:r>
          </w:p>
        </w:tc>
        <w:tc>
          <w:tcPr>
            <w:tcW w:w="560" w:type="dxa"/>
            <w:tcBorders>
              <w:top w:val="nil"/>
              <w:left w:val="nil"/>
              <w:bottom w:val="single" w:sz="4" w:space="0" w:color="auto"/>
              <w:right w:val="single" w:sz="4" w:space="0" w:color="auto"/>
            </w:tcBorders>
            <w:shd w:val="clear" w:color="auto" w:fill="auto"/>
            <w:noWrap/>
            <w:vAlign w:val="center"/>
            <w:hideMark/>
          </w:tcPr>
          <w:p w14:paraId="1CBCED0C"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6DEA07B" w14:textId="77777777" w:rsidR="0001038D" w:rsidRPr="0001038D" w:rsidRDefault="0001038D" w:rsidP="0001038D">
            <w:pPr>
              <w:jc w:val="center"/>
              <w:rPr>
                <w:sz w:val="16"/>
                <w:szCs w:val="16"/>
                <w:lang w:eastAsia="pl-PL"/>
              </w:rPr>
            </w:pPr>
            <w:r w:rsidRPr="0001038D">
              <w:rPr>
                <w:sz w:val="16"/>
                <w:szCs w:val="16"/>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75BF4E38"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728BBBF"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0B75C8B"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565DEEB"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025AD7A"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07CC09A"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CF5BAA4" w14:textId="77777777" w:rsidR="0001038D" w:rsidRPr="0001038D" w:rsidRDefault="0001038D" w:rsidP="0001038D">
            <w:pPr>
              <w:rPr>
                <w:sz w:val="20"/>
                <w:szCs w:val="20"/>
                <w:lang w:eastAsia="pl-PL"/>
              </w:rPr>
            </w:pPr>
          </w:p>
        </w:tc>
      </w:tr>
      <w:tr w:rsidR="0001038D" w:rsidRPr="0001038D" w14:paraId="6A721E41" w14:textId="77777777" w:rsidTr="00956EDB">
        <w:trPr>
          <w:trHeight w:val="136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C50CC2C" w14:textId="77777777" w:rsidR="0001038D" w:rsidRPr="0001038D" w:rsidRDefault="0001038D" w:rsidP="0001038D">
            <w:pPr>
              <w:jc w:val="center"/>
              <w:rPr>
                <w:sz w:val="16"/>
                <w:szCs w:val="16"/>
                <w:lang w:eastAsia="pl-PL"/>
              </w:rPr>
            </w:pPr>
            <w:r w:rsidRPr="0001038D">
              <w:rPr>
                <w:sz w:val="16"/>
                <w:szCs w:val="16"/>
                <w:lang w:eastAsia="pl-PL"/>
              </w:rPr>
              <w:t>3</w:t>
            </w:r>
          </w:p>
        </w:tc>
        <w:tc>
          <w:tcPr>
            <w:tcW w:w="6140" w:type="dxa"/>
            <w:tcBorders>
              <w:top w:val="nil"/>
              <w:left w:val="nil"/>
              <w:bottom w:val="single" w:sz="4" w:space="0" w:color="auto"/>
              <w:right w:val="single" w:sz="4" w:space="0" w:color="auto"/>
            </w:tcBorders>
            <w:shd w:val="clear" w:color="auto" w:fill="auto"/>
            <w:vAlign w:val="center"/>
            <w:hideMark/>
          </w:tcPr>
          <w:p w14:paraId="22B5995D" w14:textId="77777777" w:rsidR="0001038D" w:rsidRPr="0001038D" w:rsidRDefault="0001038D" w:rsidP="0001038D">
            <w:pPr>
              <w:rPr>
                <w:sz w:val="16"/>
                <w:szCs w:val="16"/>
                <w:lang w:eastAsia="pl-PL"/>
              </w:rPr>
            </w:pPr>
            <w:r w:rsidRPr="0001038D">
              <w:rPr>
                <w:sz w:val="16"/>
                <w:szCs w:val="16"/>
                <w:lang w:eastAsia="pl-PL"/>
              </w:rPr>
              <w:t xml:space="preserve">Cewniki do odsysania górnych dróg oddechowych wykonany z miękkiego i elastycznego PCV odpornego na załamania i skręcanie z otworem centralnym i bocznym owalnym lub z dwoma otworami bocznymi, </w:t>
            </w:r>
            <w:proofErr w:type="spellStart"/>
            <w:r w:rsidRPr="0001038D">
              <w:rPr>
                <w:sz w:val="16"/>
                <w:szCs w:val="16"/>
                <w:lang w:eastAsia="pl-PL"/>
              </w:rPr>
              <w:t>autraumatyczne</w:t>
            </w:r>
            <w:proofErr w:type="spellEnd"/>
            <w:r w:rsidRPr="0001038D">
              <w:rPr>
                <w:sz w:val="16"/>
                <w:szCs w:val="16"/>
                <w:lang w:eastAsia="pl-PL"/>
              </w:rPr>
              <w:t xml:space="preserve"> zakończenie, rozmiar Ch10 długość min. 400 mm, nie zwijany pakowany prosto, sterylny </w:t>
            </w:r>
          </w:p>
        </w:tc>
        <w:tc>
          <w:tcPr>
            <w:tcW w:w="560" w:type="dxa"/>
            <w:tcBorders>
              <w:top w:val="nil"/>
              <w:left w:val="nil"/>
              <w:bottom w:val="single" w:sz="4" w:space="0" w:color="auto"/>
              <w:right w:val="single" w:sz="4" w:space="0" w:color="auto"/>
            </w:tcBorders>
            <w:shd w:val="clear" w:color="auto" w:fill="auto"/>
            <w:noWrap/>
            <w:vAlign w:val="center"/>
            <w:hideMark/>
          </w:tcPr>
          <w:p w14:paraId="2BC95569"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5DE61B4" w14:textId="77777777" w:rsidR="0001038D" w:rsidRPr="0001038D" w:rsidRDefault="0001038D" w:rsidP="0001038D">
            <w:pPr>
              <w:jc w:val="center"/>
              <w:rPr>
                <w:sz w:val="16"/>
                <w:szCs w:val="16"/>
                <w:lang w:eastAsia="pl-PL"/>
              </w:rPr>
            </w:pPr>
            <w:r w:rsidRPr="0001038D">
              <w:rPr>
                <w:sz w:val="16"/>
                <w:szCs w:val="16"/>
                <w:lang w:eastAsia="pl-PL"/>
              </w:rPr>
              <w:t>1 000</w:t>
            </w:r>
          </w:p>
        </w:tc>
        <w:tc>
          <w:tcPr>
            <w:tcW w:w="1000" w:type="dxa"/>
            <w:tcBorders>
              <w:top w:val="nil"/>
              <w:left w:val="nil"/>
              <w:bottom w:val="single" w:sz="4" w:space="0" w:color="auto"/>
              <w:right w:val="single" w:sz="4" w:space="0" w:color="auto"/>
            </w:tcBorders>
            <w:shd w:val="clear" w:color="auto" w:fill="auto"/>
            <w:noWrap/>
            <w:vAlign w:val="center"/>
            <w:hideMark/>
          </w:tcPr>
          <w:p w14:paraId="1F5717F3"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B3E8BC8"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98574EF"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FE3E9A3"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586F2E0"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5203B23"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0899DA8" w14:textId="77777777" w:rsidR="0001038D" w:rsidRPr="0001038D" w:rsidRDefault="0001038D" w:rsidP="0001038D">
            <w:pPr>
              <w:rPr>
                <w:sz w:val="20"/>
                <w:szCs w:val="20"/>
                <w:lang w:eastAsia="pl-PL"/>
              </w:rPr>
            </w:pPr>
          </w:p>
        </w:tc>
      </w:tr>
      <w:tr w:rsidR="0001038D" w:rsidRPr="0001038D" w14:paraId="39CD50FD" w14:textId="77777777" w:rsidTr="00956EDB">
        <w:trPr>
          <w:trHeight w:val="138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6FF96EE" w14:textId="77777777" w:rsidR="0001038D" w:rsidRPr="0001038D" w:rsidRDefault="0001038D" w:rsidP="0001038D">
            <w:pPr>
              <w:jc w:val="center"/>
              <w:rPr>
                <w:sz w:val="16"/>
                <w:szCs w:val="16"/>
                <w:lang w:eastAsia="pl-PL"/>
              </w:rPr>
            </w:pPr>
            <w:r w:rsidRPr="0001038D">
              <w:rPr>
                <w:sz w:val="16"/>
                <w:szCs w:val="16"/>
                <w:lang w:eastAsia="pl-PL"/>
              </w:rPr>
              <w:t>4</w:t>
            </w:r>
          </w:p>
        </w:tc>
        <w:tc>
          <w:tcPr>
            <w:tcW w:w="6140" w:type="dxa"/>
            <w:tcBorders>
              <w:top w:val="nil"/>
              <w:left w:val="nil"/>
              <w:bottom w:val="single" w:sz="4" w:space="0" w:color="auto"/>
              <w:right w:val="single" w:sz="4" w:space="0" w:color="auto"/>
            </w:tcBorders>
            <w:shd w:val="clear" w:color="auto" w:fill="auto"/>
            <w:vAlign w:val="center"/>
            <w:hideMark/>
          </w:tcPr>
          <w:p w14:paraId="064DF0D8" w14:textId="77777777" w:rsidR="0001038D" w:rsidRPr="0001038D" w:rsidRDefault="0001038D" w:rsidP="0001038D">
            <w:pPr>
              <w:rPr>
                <w:sz w:val="16"/>
                <w:szCs w:val="16"/>
                <w:lang w:eastAsia="pl-PL"/>
              </w:rPr>
            </w:pPr>
            <w:r w:rsidRPr="0001038D">
              <w:rPr>
                <w:sz w:val="16"/>
                <w:szCs w:val="16"/>
                <w:lang w:eastAsia="pl-PL"/>
              </w:rPr>
              <w:t xml:space="preserve">Cewniki do odsysania górnych dróg oddechowych wykonany z miękkiego i elastycznego PCV odpornego na załamania i skręcanie z otworem centralnym i dwoma otworami bocznymi owalnymi rozmieszczone względem siebie naprzemianlegle, </w:t>
            </w:r>
            <w:proofErr w:type="spellStart"/>
            <w:r w:rsidRPr="0001038D">
              <w:rPr>
                <w:sz w:val="16"/>
                <w:szCs w:val="16"/>
                <w:lang w:eastAsia="pl-PL"/>
              </w:rPr>
              <w:t>autraumatyczne</w:t>
            </w:r>
            <w:proofErr w:type="spellEnd"/>
            <w:r w:rsidRPr="0001038D">
              <w:rPr>
                <w:sz w:val="16"/>
                <w:szCs w:val="16"/>
                <w:lang w:eastAsia="pl-PL"/>
              </w:rPr>
              <w:t xml:space="preserve"> zakończenie, rozmiar Ch12 długość 600 mm nie zwijany pakowany prosto, sterylny </w:t>
            </w:r>
          </w:p>
        </w:tc>
        <w:tc>
          <w:tcPr>
            <w:tcW w:w="560" w:type="dxa"/>
            <w:tcBorders>
              <w:top w:val="nil"/>
              <w:left w:val="nil"/>
              <w:bottom w:val="single" w:sz="4" w:space="0" w:color="auto"/>
              <w:right w:val="single" w:sz="4" w:space="0" w:color="auto"/>
            </w:tcBorders>
            <w:shd w:val="clear" w:color="auto" w:fill="auto"/>
            <w:noWrap/>
            <w:vAlign w:val="center"/>
            <w:hideMark/>
          </w:tcPr>
          <w:p w14:paraId="771D53C6"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B23D3CF" w14:textId="77777777" w:rsidR="0001038D" w:rsidRPr="0001038D" w:rsidRDefault="0001038D" w:rsidP="0001038D">
            <w:pPr>
              <w:jc w:val="center"/>
              <w:rPr>
                <w:sz w:val="16"/>
                <w:szCs w:val="16"/>
                <w:lang w:eastAsia="pl-PL"/>
              </w:rPr>
            </w:pPr>
            <w:r w:rsidRPr="0001038D">
              <w:rPr>
                <w:sz w:val="16"/>
                <w:szCs w:val="16"/>
                <w:lang w:eastAsia="pl-PL"/>
              </w:rPr>
              <w:t>20 000</w:t>
            </w:r>
          </w:p>
        </w:tc>
        <w:tc>
          <w:tcPr>
            <w:tcW w:w="1000" w:type="dxa"/>
            <w:tcBorders>
              <w:top w:val="nil"/>
              <w:left w:val="nil"/>
              <w:bottom w:val="single" w:sz="4" w:space="0" w:color="auto"/>
              <w:right w:val="single" w:sz="4" w:space="0" w:color="auto"/>
            </w:tcBorders>
            <w:shd w:val="clear" w:color="auto" w:fill="auto"/>
            <w:noWrap/>
            <w:vAlign w:val="center"/>
            <w:hideMark/>
          </w:tcPr>
          <w:p w14:paraId="68816FDB"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8AD2596"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587BD17"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36DEDC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B47BDA4"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A4307F5"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68951180" w14:textId="77777777" w:rsidR="0001038D" w:rsidRPr="0001038D" w:rsidRDefault="0001038D" w:rsidP="0001038D">
            <w:pPr>
              <w:rPr>
                <w:sz w:val="20"/>
                <w:szCs w:val="20"/>
                <w:lang w:eastAsia="pl-PL"/>
              </w:rPr>
            </w:pPr>
          </w:p>
        </w:tc>
      </w:tr>
      <w:tr w:rsidR="0001038D" w:rsidRPr="0001038D" w14:paraId="671C9E89" w14:textId="77777777" w:rsidTr="00956EDB">
        <w:trPr>
          <w:trHeight w:val="139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14A8CC8F" w14:textId="77777777" w:rsidR="0001038D" w:rsidRPr="0001038D" w:rsidRDefault="0001038D" w:rsidP="0001038D">
            <w:pPr>
              <w:jc w:val="center"/>
              <w:rPr>
                <w:sz w:val="16"/>
                <w:szCs w:val="16"/>
                <w:lang w:eastAsia="pl-PL"/>
              </w:rPr>
            </w:pPr>
            <w:r w:rsidRPr="0001038D">
              <w:rPr>
                <w:sz w:val="16"/>
                <w:szCs w:val="16"/>
                <w:lang w:eastAsia="pl-PL"/>
              </w:rPr>
              <w:t>5</w:t>
            </w:r>
          </w:p>
        </w:tc>
        <w:tc>
          <w:tcPr>
            <w:tcW w:w="6140" w:type="dxa"/>
            <w:tcBorders>
              <w:top w:val="nil"/>
              <w:left w:val="nil"/>
              <w:bottom w:val="single" w:sz="4" w:space="0" w:color="auto"/>
              <w:right w:val="single" w:sz="4" w:space="0" w:color="auto"/>
            </w:tcBorders>
            <w:shd w:val="clear" w:color="auto" w:fill="auto"/>
            <w:vAlign w:val="center"/>
            <w:hideMark/>
          </w:tcPr>
          <w:p w14:paraId="2ABC4AD7" w14:textId="77777777" w:rsidR="0001038D" w:rsidRPr="0001038D" w:rsidRDefault="0001038D" w:rsidP="0001038D">
            <w:pPr>
              <w:rPr>
                <w:sz w:val="16"/>
                <w:szCs w:val="16"/>
                <w:lang w:eastAsia="pl-PL"/>
              </w:rPr>
            </w:pPr>
            <w:r w:rsidRPr="0001038D">
              <w:rPr>
                <w:sz w:val="16"/>
                <w:szCs w:val="16"/>
                <w:lang w:eastAsia="pl-PL"/>
              </w:rPr>
              <w:t xml:space="preserve">Cewniki do odsysania górnych dróg oddechowych wykonany z miękkiego i elastycznego PCV odpornego na załamania i skręcanie z otworem centralnym i dwoma bocznymi owalnymi rozmieszczone względem siebie naprzemianlegle, </w:t>
            </w:r>
            <w:proofErr w:type="spellStart"/>
            <w:r w:rsidRPr="0001038D">
              <w:rPr>
                <w:sz w:val="16"/>
                <w:szCs w:val="16"/>
                <w:lang w:eastAsia="pl-PL"/>
              </w:rPr>
              <w:t>autraumatyczne</w:t>
            </w:r>
            <w:proofErr w:type="spellEnd"/>
            <w:r w:rsidRPr="0001038D">
              <w:rPr>
                <w:sz w:val="16"/>
                <w:szCs w:val="16"/>
                <w:lang w:eastAsia="pl-PL"/>
              </w:rPr>
              <w:t xml:space="preserve"> zakończenie, rozmiar Ch14 długość 600 mm, nie zwijany pakowany prosto, sterylny </w:t>
            </w:r>
          </w:p>
        </w:tc>
        <w:tc>
          <w:tcPr>
            <w:tcW w:w="560" w:type="dxa"/>
            <w:tcBorders>
              <w:top w:val="nil"/>
              <w:left w:val="nil"/>
              <w:bottom w:val="single" w:sz="4" w:space="0" w:color="auto"/>
              <w:right w:val="single" w:sz="4" w:space="0" w:color="auto"/>
            </w:tcBorders>
            <w:shd w:val="clear" w:color="auto" w:fill="auto"/>
            <w:noWrap/>
            <w:vAlign w:val="center"/>
            <w:hideMark/>
          </w:tcPr>
          <w:p w14:paraId="148FD920"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D894AE2" w14:textId="77777777" w:rsidR="0001038D" w:rsidRPr="0001038D" w:rsidRDefault="0001038D" w:rsidP="0001038D">
            <w:pPr>
              <w:jc w:val="center"/>
              <w:rPr>
                <w:sz w:val="16"/>
                <w:szCs w:val="16"/>
                <w:lang w:eastAsia="pl-PL"/>
              </w:rPr>
            </w:pPr>
            <w:r w:rsidRPr="0001038D">
              <w:rPr>
                <w:sz w:val="16"/>
                <w:szCs w:val="16"/>
                <w:lang w:eastAsia="pl-PL"/>
              </w:rPr>
              <w:t>50 000</w:t>
            </w:r>
          </w:p>
        </w:tc>
        <w:tc>
          <w:tcPr>
            <w:tcW w:w="1000" w:type="dxa"/>
            <w:tcBorders>
              <w:top w:val="nil"/>
              <w:left w:val="nil"/>
              <w:bottom w:val="single" w:sz="4" w:space="0" w:color="auto"/>
              <w:right w:val="single" w:sz="4" w:space="0" w:color="auto"/>
            </w:tcBorders>
            <w:shd w:val="clear" w:color="auto" w:fill="auto"/>
            <w:noWrap/>
            <w:vAlign w:val="center"/>
            <w:hideMark/>
          </w:tcPr>
          <w:p w14:paraId="470AAB06"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F4FE6CF"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756870A"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D875D9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D1DD388"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C48B6F0"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2C9EE74F" w14:textId="77777777" w:rsidR="0001038D" w:rsidRPr="0001038D" w:rsidRDefault="0001038D" w:rsidP="0001038D">
            <w:pPr>
              <w:rPr>
                <w:sz w:val="20"/>
                <w:szCs w:val="20"/>
                <w:lang w:eastAsia="pl-PL"/>
              </w:rPr>
            </w:pPr>
          </w:p>
        </w:tc>
      </w:tr>
      <w:tr w:rsidR="0001038D" w:rsidRPr="0001038D" w14:paraId="08A5A886" w14:textId="77777777" w:rsidTr="00956EDB">
        <w:trPr>
          <w:trHeight w:val="133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FFAC9A2" w14:textId="77777777" w:rsidR="0001038D" w:rsidRPr="0001038D" w:rsidRDefault="0001038D" w:rsidP="0001038D">
            <w:pPr>
              <w:jc w:val="center"/>
              <w:rPr>
                <w:sz w:val="16"/>
                <w:szCs w:val="16"/>
                <w:lang w:eastAsia="pl-PL"/>
              </w:rPr>
            </w:pPr>
            <w:r w:rsidRPr="0001038D">
              <w:rPr>
                <w:sz w:val="16"/>
                <w:szCs w:val="16"/>
                <w:lang w:eastAsia="pl-PL"/>
              </w:rPr>
              <w:t>6</w:t>
            </w:r>
          </w:p>
        </w:tc>
        <w:tc>
          <w:tcPr>
            <w:tcW w:w="6140" w:type="dxa"/>
            <w:tcBorders>
              <w:top w:val="nil"/>
              <w:left w:val="nil"/>
              <w:bottom w:val="single" w:sz="4" w:space="0" w:color="auto"/>
              <w:right w:val="single" w:sz="4" w:space="0" w:color="auto"/>
            </w:tcBorders>
            <w:shd w:val="clear" w:color="auto" w:fill="auto"/>
            <w:vAlign w:val="center"/>
            <w:hideMark/>
          </w:tcPr>
          <w:p w14:paraId="631619DA" w14:textId="77777777" w:rsidR="0001038D" w:rsidRPr="0001038D" w:rsidRDefault="0001038D" w:rsidP="0001038D">
            <w:pPr>
              <w:rPr>
                <w:sz w:val="16"/>
                <w:szCs w:val="16"/>
                <w:lang w:eastAsia="pl-PL"/>
              </w:rPr>
            </w:pPr>
            <w:r w:rsidRPr="0001038D">
              <w:rPr>
                <w:sz w:val="16"/>
                <w:szCs w:val="16"/>
                <w:lang w:eastAsia="pl-PL"/>
              </w:rPr>
              <w:t xml:space="preserve">Cewniki do odsysania górnych dróg oddechowych wykonany z miękkiego i elastycznego PCV odpornego na załamania i skręcanie z otworem centralnym i dwoma otworami bocznymi owalnymi rozmieszczone względem siebie naprzemianlegle, </w:t>
            </w:r>
            <w:proofErr w:type="spellStart"/>
            <w:r w:rsidRPr="0001038D">
              <w:rPr>
                <w:sz w:val="16"/>
                <w:szCs w:val="16"/>
                <w:lang w:eastAsia="pl-PL"/>
              </w:rPr>
              <w:t>autraumatyczne</w:t>
            </w:r>
            <w:proofErr w:type="spellEnd"/>
            <w:r w:rsidRPr="0001038D">
              <w:rPr>
                <w:sz w:val="16"/>
                <w:szCs w:val="16"/>
                <w:lang w:eastAsia="pl-PL"/>
              </w:rPr>
              <w:t xml:space="preserve"> zakończenie, rozmiar Ch16 długość 600 mm, nie zwijany pakowany prosto, sterylny </w:t>
            </w:r>
          </w:p>
        </w:tc>
        <w:tc>
          <w:tcPr>
            <w:tcW w:w="560" w:type="dxa"/>
            <w:tcBorders>
              <w:top w:val="nil"/>
              <w:left w:val="nil"/>
              <w:bottom w:val="single" w:sz="4" w:space="0" w:color="auto"/>
              <w:right w:val="single" w:sz="4" w:space="0" w:color="auto"/>
            </w:tcBorders>
            <w:shd w:val="clear" w:color="auto" w:fill="auto"/>
            <w:noWrap/>
            <w:vAlign w:val="center"/>
            <w:hideMark/>
          </w:tcPr>
          <w:p w14:paraId="61EA9D68"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0A57720" w14:textId="77777777" w:rsidR="0001038D" w:rsidRPr="0001038D" w:rsidRDefault="0001038D" w:rsidP="0001038D">
            <w:pPr>
              <w:jc w:val="center"/>
              <w:rPr>
                <w:sz w:val="16"/>
                <w:szCs w:val="16"/>
                <w:lang w:eastAsia="pl-PL"/>
              </w:rPr>
            </w:pPr>
            <w:r w:rsidRPr="0001038D">
              <w:rPr>
                <w:sz w:val="16"/>
                <w:szCs w:val="16"/>
                <w:lang w:eastAsia="pl-PL"/>
              </w:rPr>
              <w:t>24 000</w:t>
            </w:r>
          </w:p>
        </w:tc>
        <w:tc>
          <w:tcPr>
            <w:tcW w:w="1000" w:type="dxa"/>
            <w:tcBorders>
              <w:top w:val="nil"/>
              <w:left w:val="nil"/>
              <w:bottom w:val="single" w:sz="4" w:space="0" w:color="auto"/>
              <w:right w:val="single" w:sz="4" w:space="0" w:color="auto"/>
            </w:tcBorders>
            <w:shd w:val="clear" w:color="auto" w:fill="auto"/>
            <w:noWrap/>
            <w:vAlign w:val="center"/>
            <w:hideMark/>
          </w:tcPr>
          <w:p w14:paraId="66D7C005"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DEE5EE6"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CBB961D"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37ABA6B"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64E5338"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5DB5599"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A6FA8A5" w14:textId="77777777" w:rsidR="0001038D" w:rsidRPr="0001038D" w:rsidRDefault="0001038D" w:rsidP="0001038D">
            <w:pPr>
              <w:rPr>
                <w:sz w:val="20"/>
                <w:szCs w:val="20"/>
                <w:lang w:eastAsia="pl-PL"/>
              </w:rPr>
            </w:pPr>
          </w:p>
        </w:tc>
      </w:tr>
      <w:tr w:rsidR="0001038D" w:rsidRPr="0001038D" w14:paraId="5A1BA015" w14:textId="77777777" w:rsidTr="00956EDB">
        <w:trPr>
          <w:trHeight w:val="135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63EC357" w14:textId="77777777" w:rsidR="0001038D" w:rsidRPr="0001038D" w:rsidRDefault="0001038D" w:rsidP="0001038D">
            <w:pPr>
              <w:jc w:val="center"/>
              <w:rPr>
                <w:sz w:val="16"/>
                <w:szCs w:val="16"/>
                <w:lang w:eastAsia="pl-PL"/>
              </w:rPr>
            </w:pPr>
            <w:r w:rsidRPr="0001038D">
              <w:rPr>
                <w:sz w:val="16"/>
                <w:szCs w:val="16"/>
                <w:lang w:eastAsia="pl-PL"/>
              </w:rPr>
              <w:lastRenderedPageBreak/>
              <w:t>7</w:t>
            </w:r>
          </w:p>
        </w:tc>
        <w:tc>
          <w:tcPr>
            <w:tcW w:w="6140" w:type="dxa"/>
            <w:tcBorders>
              <w:top w:val="nil"/>
              <w:left w:val="nil"/>
              <w:bottom w:val="single" w:sz="4" w:space="0" w:color="auto"/>
              <w:right w:val="single" w:sz="4" w:space="0" w:color="auto"/>
            </w:tcBorders>
            <w:shd w:val="clear" w:color="auto" w:fill="auto"/>
            <w:vAlign w:val="center"/>
            <w:hideMark/>
          </w:tcPr>
          <w:p w14:paraId="40D8D651" w14:textId="77777777" w:rsidR="0001038D" w:rsidRPr="0001038D" w:rsidRDefault="0001038D" w:rsidP="0001038D">
            <w:pPr>
              <w:rPr>
                <w:sz w:val="16"/>
                <w:szCs w:val="16"/>
                <w:lang w:eastAsia="pl-PL"/>
              </w:rPr>
            </w:pPr>
            <w:r w:rsidRPr="0001038D">
              <w:rPr>
                <w:sz w:val="16"/>
                <w:szCs w:val="16"/>
                <w:lang w:eastAsia="pl-PL"/>
              </w:rPr>
              <w:t xml:space="preserve">Cewniki do odsysania górnych dróg oddechowych wykonany z miękkiego i elastycznego PCV, odpornego na załamania i skręcanie z otworem centralnym i dwoma otworami bocznymi owalnymi rozmieszczone względem siebie naprzemianlegle, </w:t>
            </w:r>
            <w:proofErr w:type="spellStart"/>
            <w:r w:rsidRPr="0001038D">
              <w:rPr>
                <w:sz w:val="16"/>
                <w:szCs w:val="16"/>
                <w:lang w:eastAsia="pl-PL"/>
              </w:rPr>
              <w:t>autraumatyczne</w:t>
            </w:r>
            <w:proofErr w:type="spellEnd"/>
            <w:r w:rsidRPr="0001038D">
              <w:rPr>
                <w:sz w:val="16"/>
                <w:szCs w:val="16"/>
                <w:lang w:eastAsia="pl-PL"/>
              </w:rPr>
              <w:t xml:space="preserve"> zakończenie, rozmiar Ch18 długość 600 mm, nie zwijany pakowany prosto, sterylny </w:t>
            </w:r>
          </w:p>
        </w:tc>
        <w:tc>
          <w:tcPr>
            <w:tcW w:w="560" w:type="dxa"/>
            <w:tcBorders>
              <w:top w:val="nil"/>
              <w:left w:val="nil"/>
              <w:bottom w:val="single" w:sz="4" w:space="0" w:color="auto"/>
              <w:right w:val="single" w:sz="4" w:space="0" w:color="auto"/>
            </w:tcBorders>
            <w:shd w:val="clear" w:color="auto" w:fill="auto"/>
            <w:noWrap/>
            <w:vAlign w:val="center"/>
            <w:hideMark/>
          </w:tcPr>
          <w:p w14:paraId="59A2C8FA"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504F9B5" w14:textId="77777777" w:rsidR="0001038D" w:rsidRPr="0001038D" w:rsidRDefault="0001038D" w:rsidP="0001038D">
            <w:pPr>
              <w:jc w:val="center"/>
              <w:rPr>
                <w:sz w:val="16"/>
                <w:szCs w:val="16"/>
                <w:lang w:eastAsia="pl-PL"/>
              </w:rPr>
            </w:pPr>
            <w:r w:rsidRPr="0001038D">
              <w:rPr>
                <w:sz w:val="16"/>
                <w:szCs w:val="16"/>
                <w:lang w:eastAsia="pl-PL"/>
              </w:rPr>
              <w:t>10 000</w:t>
            </w:r>
          </w:p>
        </w:tc>
        <w:tc>
          <w:tcPr>
            <w:tcW w:w="1000" w:type="dxa"/>
            <w:tcBorders>
              <w:top w:val="nil"/>
              <w:left w:val="nil"/>
              <w:bottom w:val="single" w:sz="4" w:space="0" w:color="auto"/>
              <w:right w:val="single" w:sz="4" w:space="0" w:color="auto"/>
            </w:tcBorders>
            <w:shd w:val="clear" w:color="auto" w:fill="auto"/>
            <w:noWrap/>
            <w:vAlign w:val="center"/>
            <w:hideMark/>
          </w:tcPr>
          <w:p w14:paraId="3AEC7B42"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D415909"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F0181BD"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7DB16D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B07EE3B"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A4B02C9"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AB69915" w14:textId="77777777" w:rsidR="0001038D" w:rsidRPr="0001038D" w:rsidRDefault="0001038D" w:rsidP="0001038D">
            <w:pPr>
              <w:rPr>
                <w:sz w:val="20"/>
                <w:szCs w:val="20"/>
                <w:lang w:eastAsia="pl-PL"/>
              </w:rPr>
            </w:pPr>
          </w:p>
        </w:tc>
      </w:tr>
      <w:tr w:rsidR="0001038D" w:rsidRPr="0001038D" w14:paraId="29B3C02E" w14:textId="77777777" w:rsidTr="00956EDB">
        <w:trPr>
          <w:trHeight w:val="136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0D91D38" w14:textId="77777777" w:rsidR="0001038D" w:rsidRPr="0001038D" w:rsidRDefault="0001038D" w:rsidP="0001038D">
            <w:pPr>
              <w:jc w:val="center"/>
              <w:rPr>
                <w:sz w:val="16"/>
                <w:szCs w:val="16"/>
                <w:lang w:eastAsia="pl-PL"/>
              </w:rPr>
            </w:pPr>
            <w:r w:rsidRPr="0001038D">
              <w:rPr>
                <w:sz w:val="16"/>
                <w:szCs w:val="16"/>
                <w:lang w:eastAsia="pl-PL"/>
              </w:rPr>
              <w:t>8</w:t>
            </w:r>
          </w:p>
        </w:tc>
        <w:tc>
          <w:tcPr>
            <w:tcW w:w="6140" w:type="dxa"/>
            <w:tcBorders>
              <w:top w:val="nil"/>
              <w:left w:val="nil"/>
              <w:bottom w:val="single" w:sz="4" w:space="0" w:color="auto"/>
              <w:right w:val="single" w:sz="4" w:space="0" w:color="auto"/>
            </w:tcBorders>
            <w:shd w:val="clear" w:color="auto" w:fill="auto"/>
            <w:vAlign w:val="center"/>
            <w:hideMark/>
          </w:tcPr>
          <w:p w14:paraId="5442D425" w14:textId="77777777" w:rsidR="0001038D" w:rsidRPr="0001038D" w:rsidRDefault="0001038D" w:rsidP="0001038D">
            <w:pPr>
              <w:rPr>
                <w:sz w:val="16"/>
                <w:szCs w:val="16"/>
                <w:lang w:eastAsia="pl-PL"/>
              </w:rPr>
            </w:pPr>
            <w:r w:rsidRPr="0001038D">
              <w:rPr>
                <w:sz w:val="16"/>
                <w:szCs w:val="16"/>
                <w:lang w:eastAsia="pl-PL"/>
              </w:rPr>
              <w:t xml:space="preserve">Cewniki do odsysania górnych dróg oddechowych wykonany z miękkiego i elastycznego PCV odpornego na załamania i skręcanie z otworem centralnym i dwoma otworami bocznymi owalnymi rozmieszczone względem siebie naprzemianlegle, </w:t>
            </w:r>
            <w:proofErr w:type="spellStart"/>
            <w:r w:rsidRPr="0001038D">
              <w:rPr>
                <w:sz w:val="16"/>
                <w:szCs w:val="16"/>
                <w:lang w:eastAsia="pl-PL"/>
              </w:rPr>
              <w:t>autraumatyczne</w:t>
            </w:r>
            <w:proofErr w:type="spellEnd"/>
            <w:r w:rsidRPr="0001038D">
              <w:rPr>
                <w:sz w:val="16"/>
                <w:szCs w:val="16"/>
                <w:lang w:eastAsia="pl-PL"/>
              </w:rPr>
              <w:t xml:space="preserve"> zakończenie, rozmiar Ch20 długość 600 mm, nie zwijany pakowany prosto, sterylny </w:t>
            </w:r>
          </w:p>
        </w:tc>
        <w:tc>
          <w:tcPr>
            <w:tcW w:w="560" w:type="dxa"/>
            <w:tcBorders>
              <w:top w:val="nil"/>
              <w:left w:val="nil"/>
              <w:bottom w:val="single" w:sz="4" w:space="0" w:color="auto"/>
              <w:right w:val="single" w:sz="4" w:space="0" w:color="auto"/>
            </w:tcBorders>
            <w:shd w:val="clear" w:color="auto" w:fill="auto"/>
            <w:noWrap/>
            <w:vAlign w:val="center"/>
            <w:hideMark/>
          </w:tcPr>
          <w:p w14:paraId="22D17160"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7F732DC" w14:textId="77777777" w:rsidR="0001038D" w:rsidRPr="0001038D" w:rsidRDefault="0001038D" w:rsidP="0001038D">
            <w:pPr>
              <w:jc w:val="center"/>
              <w:rPr>
                <w:sz w:val="16"/>
                <w:szCs w:val="16"/>
                <w:lang w:eastAsia="pl-PL"/>
              </w:rPr>
            </w:pPr>
            <w:r w:rsidRPr="0001038D">
              <w:rPr>
                <w:sz w:val="16"/>
                <w:szCs w:val="16"/>
                <w:lang w:eastAsia="pl-PL"/>
              </w:rPr>
              <w:t>500</w:t>
            </w:r>
          </w:p>
        </w:tc>
        <w:tc>
          <w:tcPr>
            <w:tcW w:w="1000" w:type="dxa"/>
            <w:tcBorders>
              <w:top w:val="nil"/>
              <w:left w:val="nil"/>
              <w:bottom w:val="single" w:sz="4" w:space="0" w:color="auto"/>
              <w:right w:val="single" w:sz="4" w:space="0" w:color="auto"/>
            </w:tcBorders>
            <w:shd w:val="clear" w:color="auto" w:fill="auto"/>
            <w:noWrap/>
            <w:vAlign w:val="center"/>
            <w:hideMark/>
          </w:tcPr>
          <w:p w14:paraId="41670A99"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90E5FE8"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7821655"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49F868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6F9E0F6"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B37FC02"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DCBACE0" w14:textId="77777777" w:rsidR="0001038D" w:rsidRPr="0001038D" w:rsidRDefault="0001038D" w:rsidP="0001038D">
            <w:pPr>
              <w:rPr>
                <w:sz w:val="20"/>
                <w:szCs w:val="20"/>
                <w:lang w:eastAsia="pl-PL"/>
              </w:rPr>
            </w:pPr>
          </w:p>
        </w:tc>
      </w:tr>
      <w:tr w:rsidR="0001038D" w:rsidRPr="0001038D" w14:paraId="6954E958"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FE05E07"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D843106"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23597E09"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3B44E45B"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5CF93CAA"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60993C25"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71A530FA" w14:textId="77777777" w:rsidR="0001038D" w:rsidRPr="0001038D" w:rsidRDefault="0001038D" w:rsidP="0001038D">
            <w:pPr>
              <w:rPr>
                <w:sz w:val="20"/>
                <w:szCs w:val="20"/>
                <w:lang w:eastAsia="pl-PL"/>
              </w:rPr>
            </w:pPr>
          </w:p>
        </w:tc>
      </w:tr>
      <w:tr w:rsidR="0001038D" w:rsidRPr="0001038D" w14:paraId="5F01DC61" w14:textId="77777777" w:rsidTr="00956EDB">
        <w:trPr>
          <w:trHeight w:val="204"/>
        </w:trPr>
        <w:tc>
          <w:tcPr>
            <w:tcW w:w="413" w:type="dxa"/>
            <w:tcBorders>
              <w:top w:val="nil"/>
              <w:left w:val="nil"/>
              <w:bottom w:val="nil"/>
              <w:right w:val="nil"/>
            </w:tcBorders>
            <w:shd w:val="clear" w:color="000000" w:fill="FFFFFF"/>
            <w:noWrap/>
            <w:vAlign w:val="center"/>
            <w:hideMark/>
          </w:tcPr>
          <w:p w14:paraId="7988BEFD" w14:textId="77777777" w:rsidR="0001038D" w:rsidRPr="0001038D" w:rsidRDefault="0001038D" w:rsidP="0001038D">
            <w:pPr>
              <w:jc w:val="right"/>
              <w:rPr>
                <w:b/>
                <w:bCs/>
                <w:sz w:val="16"/>
                <w:szCs w:val="16"/>
                <w:lang w:eastAsia="pl-PL"/>
              </w:rPr>
            </w:pPr>
          </w:p>
          <w:p w14:paraId="0E13F0F1" w14:textId="77777777" w:rsidR="0001038D" w:rsidRPr="0001038D" w:rsidRDefault="0001038D" w:rsidP="0001038D">
            <w:pPr>
              <w:jc w:val="right"/>
              <w:rPr>
                <w:b/>
                <w:bCs/>
                <w:sz w:val="16"/>
                <w:szCs w:val="16"/>
                <w:lang w:eastAsia="pl-PL"/>
              </w:rPr>
            </w:pPr>
          </w:p>
          <w:p w14:paraId="2E0EF8F0" w14:textId="77777777" w:rsidR="0001038D" w:rsidRPr="0001038D" w:rsidRDefault="0001038D" w:rsidP="0001038D">
            <w:pPr>
              <w:jc w:val="right"/>
              <w:rPr>
                <w:b/>
                <w:bCs/>
                <w:sz w:val="16"/>
                <w:szCs w:val="16"/>
                <w:lang w:eastAsia="pl-PL"/>
              </w:rPr>
            </w:pPr>
          </w:p>
          <w:p w14:paraId="0F70C92F" w14:textId="77777777" w:rsidR="0001038D" w:rsidRPr="0001038D" w:rsidRDefault="0001038D" w:rsidP="0001038D">
            <w:pPr>
              <w:jc w:val="right"/>
              <w:rPr>
                <w:b/>
                <w:bCs/>
                <w:sz w:val="16"/>
                <w:szCs w:val="16"/>
                <w:lang w:eastAsia="pl-PL"/>
              </w:rPr>
            </w:pPr>
          </w:p>
          <w:p w14:paraId="74E2DA2D" w14:textId="77777777" w:rsidR="0001038D" w:rsidRPr="0001038D" w:rsidRDefault="0001038D" w:rsidP="0001038D">
            <w:pPr>
              <w:jc w:val="right"/>
              <w:rPr>
                <w:b/>
                <w:bCs/>
                <w:sz w:val="16"/>
                <w:szCs w:val="16"/>
                <w:lang w:eastAsia="pl-PL"/>
              </w:rPr>
            </w:pPr>
          </w:p>
          <w:p w14:paraId="3DD8E2D7" w14:textId="77777777" w:rsidR="0001038D" w:rsidRPr="0001038D" w:rsidRDefault="0001038D" w:rsidP="0001038D">
            <w:pPr>
              <w:jc w:val="right"/>
              <w:rPr>
                <w:b/>
                <w:bCs/>
                <w:sz w:val="16"/>
                <w:szCs w:val="16"/>
                <w:lang w:eastAsia="pl-PL"/>
              </w:rPr>
            </w:pPr>
          </w:p>
          <w:p w14:paraId="44831A90" w14:textId="77777777" w:rsidR="0001038D" w:rsidRPr="0001038D" w:rsidRDefault="0001038D" w:rsidP="0001038D">
            <w:pPr>
              <w:jc w:val="right"/>
              <w:rPr>
                <w:b/>
                <w:bCs/>
                <w:sz w:val="16"/>
                <w:szCs w:val="16"/>
                <w:lang w:eastAsia="pl-PL"/>
              </w:rPr>
            </w:pPr>
          </w:p>
          <w:p w14:paraId="749ED296" w14:textId="77777777" w:rsidR="0001038D" w:rsidRPr="0001038D" w:rsidRDefault="0001038D" w:rsidP="0001038D">
            <w:pPr>
              <w:jc w:val="right"/>
              <w:rPr>
                <w:b/>
                <w:bCs/>
                <w:sz w:val="16"/>
                <w:szCs w:val="16"/>
                <w:lang w:eastAsia="pl-PL"/>
              </w:rPr>
            </w:pPr>
          </w:p>
          <w:p w14:paraId="0C01C140" w14:textId="77777777" w:rsidR="0001038D" w:rsidRPr="0001038D" w:rsidRDefault="0001038D" w:rsidP="0001038D">
            <w:pPr>
              <w:jc w:val="right"/>
              <w:rPr>
                <w:b/>
                <w:bCs/>
                <w:sz w:val="16"/>
                <w:szCs w:val="16"/>
                <w:lang w:eastAsia="pl-PL"/>
              </w:rPr>
            </w:pPr>
          </w:p>
          <w:p w14:paraId="3A5F785C" w14:textId="77777777" w:rsidR="0001038D" w:rsidRPr="0001038D" w:rsidRDefault="0001038D" w:rsidP="0001038D">
            <w:pPr>
              <w:jc w:val="right"/>
              <w:rPr>
                <w:b/>
                <w:bCs/>
                <w:sz w:val="16"/>
                <w:szCs w:val="16"/>
                <w:lang w:eastAsia="pl-PL"/>
              </w:rPr>
            </w:pPr>
          </w:p>
          <w:p w14:paraId="7B993F87" w14:textId="77777777" w:rsidR="0001038D" w:rsidRPr="0001038D" w:rsidRDefault="0001038D" w:rsidP="0001038D">
            <w:pPr>
              <w:jc w:val="right"/>
              <w:rPr>
                <w:b/>
                <w:bCs/>
                <w:sz w:val="16"/>
                <w:szCs w:val="16"/>
                <w:lang w:eastAsia="pl-PL"/>
              </w:rPr>
            </w:pPr>
          </w:p>
          <w:p w14:paraId="412723A4" w14:textId="77777777" w:rsidR="0001038D" w:rsidRPr="0001038D" w:rsidRDefault="0001038D" w:rsidP="0001038D">
            <w:pPr>
              <w:jc w:val="right"/>
              <w:rPr>
                <w:b/>
                <w:bCs/>
                <w:sz w:val="16"/>
                <w:szCs w:val="16"/>
                <w:lang w:eastAsia="pl-PL"/>
              </w:rPr>
            </w:pPr>
          </w:p>
          <w:p w14:paraId="158F1F53" w14:textId="77777777" w:rsidR="0001038D" w:rsidRPr="0001038D" w:rsidRDefault="0001038D" w:rsidP="0001038D">
            <w:pPr>
              <w:jc w:val="right"/>
              <w:rPr>
                <w:b/>
                <w:bCs/>
                <w:sz w:val="16"/>
                <w:szCs w:val="16"/>
                <w:lang w:eastAsia="pl-PL"/>
              </w:rPr>
            </w:pPr>
          </w:p>
          <w:p w14:paraId="2EB17757" w14:textId="77777777" w:rsidR="0001038D" w:rsidRPr="0001038D" w:rsidRDefault="0001038D" w:rsidP="0001038D">
            <w:pPr>
              <w:jc w:val="right"/>
              <w:rPr>
                <w:b/>
                <w:bCs/>
                <w:sz w:val="16"/>
                <w:szCs w:val="16"/>
                <w:lang w:eastAsia="pl-PL"/>
              </w:rPr>
            </w:pPr>
          </w:p>
          <w:p w14:paraId="693C0351" w14:textId="77777777" w:rsidR="0001038D" w:rsidRPr="0001038D" w:rsidRDefault="0001038D" w:rsidP="0001038D">
            <w:pPr>
              <w:jc w:val="right"/>
              <w:rPr>
                <w:b/>
                <w:bCs/>
                <w:sz w:val="16"/>
                <w:szCs w:val="16"/>
                <w:lang w:eastAsia="pl-PL"/>
              </w:rPr>
            </w:pPr>
          </w:p>
          <w:p w14:paraId="3E583BE7" w14:textId="77777777" w:rsidR="0001038D" w:rsidRPr="0001038D" w:rsidRDefault="0001038D" w:rsidP="0001038D">
            <w:pPr>
              <w:jc w:val="right"/>
              <w:rPr>
                <w:b/>
                <w:bCs/>
                <w:sz w:val="16"/>
                <w:szCs w:val="16"/>
                <w:lang w:eastAsia="pl-PL"/>
              </w:rPr>
            </w:pPr>
          </w:p>
          <w:p w14:paraId="59FEE1F6" w14:textId="77777777" w:rsidR="0001038D" w:rsidRPr="0001038D" w:rsidRDefault="0001038D" w:rsidP="0001038D">
            <w:pPr>
              <w:jc w:val="right"/>
              <w:rPr>
                <w:b/>
                <w:bCs/>
                <w:sz w:val="16"/>
                <w:szCs w:val="16"/>
                <w:lang w:eastAsia="pl-PL"/>
              </w:rPr>
            </w:pPr>
          </w:p>
          <w:p w14:paraId="222F7A6D" w14:textId="77777777" w:rsidR="0001038D" w:rsidRPr="0001038D" w:rsidRDefault="0001038D" w:rsidP="0001038D">
            <w:pPr>
              <w:jc w:val="right"/>
              <w:rPr>
                <w:b/>
                <w:bCs/>
                <w:sz w:val="16"/>
                <w:szCs w:val="16"/>
                <w:lang w:eastAsia="pl-PL"/>
              </w:rPr>
            </w:pPr>
          </w:p>
          <w:p w14:paraId="12787C32" w14:textId="77777777" w:rsidR="0001038D" w:rsidRPr="0001038D" w:rsidRDefault="0001038D" w:rsidP="0001038D">
            <w:pPr>
              <w:jc w:val="right"/>
              <w:rPr>
                <w:b/>
                <w:bCs/>
                <w:sz w:val="16"/>
                <w:szCs w:val="16"/>
                <w:lang w:eastAsia="pl-PL"/>
              </w:rPr>
            </w:pPr>
          </w:p>
          <w:p w14:paraId="3341406A" w14:textId="77777777" w:rsidR="0001038D" w:rsidRPr="0001038D" w:rsidRDefault="0001038D" w:rsidP="0001038D">
            <w:pPr>
              <w:jc w:val="right"/>
              <w:rPr>
                <w:b/>
                <w:bCs/>
                <w:sz w:val="16"/>
                <w:szCs w:val="16"/>
                <w:lang w:eastAsia="pl-PL"/>
              </w:rPr>
            </w:pPr>
          </w:p>
          <w:p w14:paraId="6950E976" w14:textId="77777777" w:rsidR="0001038D" w:rsidRPr="0001038D" w:rsidRDefault="0001038D" w:rsidP="0001038D">
            <w:pPr>
              <w:jc w:val="right"/>
              <w:rPr>
                <w:b/>
                <w:bCs/>
                <w:sz w:val="16"/>
                <w:szCs w:val="16"/>
                <w:lang w:eastAsia="pl-PL"/>
              </w:rPr>
            </w:pPr>
          </w:p>
          <w:p w14:paraId="60195498" w14:textId="77777777" w:rsidR="0001038D" w:rsidRPr="0001038D" w:rsidRDefault="0001038D" w:rsidP="0001038D">
            <w:pPr>
              <w:jc w:val="right"/>
              <w:rPr>
                <w:b/>
                <w:bCs/>
                <w:sz w:val="16"/>
                <w:szCs w:val="16"/>
                <w:lang w:eastAsia="pl-PL"/>
              </w:rPr>
            </w:pPr>
          </w:p>
          <w:p w14:paraId="46CF274E" w14:textId="77777777" w:rsidR="0001038D" w:rsidRPr="0001038D" w:rsidRDefault="0001038D" w:rsidP="0001038D">
            <w:pPr>
              <w:jc w:val="right"/>
              <w:rPr>
                <w:b/>
                <w:bCs/>
                <w:sz w:val="16"/>
                <w:szCs w:val="16"/>
                <w:lang w:eastAsia="pl-PL"/>
              </w:rPr>
            </w:pPr>
          </w:p>
          <w:p w14:paraId="1423BE3F" w14:textId="77777777" w:rsidR="0001038D" w:rsidRPr="0001038D" w:rsidRDefault="0001038D" w:rsidP="0001038D">
            <w:pPr>
              <w:jc w:val="right"/>
              <w:rPr>
                <w:b/>
                <w:bCs/>
                <w:sz w:val="16"/>
                <w:szCs w:val="16"/>
                <w:lang w:eastAsia="pl-PL"/>
              </w:rPr>
            </w:pPr>
          </w:p>
          <w:p w14:paraId="3A46215F" w14:textId="77777777" w:rsidR="0001038D" w:rsidRPr="0001038D" w:rsidRDefault="0001038D" w:rsidP="0001038D">
            <w:pPr>
              <w:jc w:val="right"/>
              <w:rPr>
                <w:b/>
                <w:bCs/>
                <w:sz w:val="16"/>
                <w:szCs w:val="16"/>
                <w:lang w:eastAsia="pl-PL"/>
              </w:rPr>
            </w:pPr>
          </w:p>
          <w:p w14:paraId="2F7B12FA" w14:textId="77777777" w:rsidR="0001038D" w:rsidRPr="0001038D" w:rsidRDefault="0001038D" w:rsidP="0001038D">
            <w:pPr>
              <w:jc w:val="right"/>
              <w:rPr>
                <w:b/>
                <w:bCs/>
                <w:sz w:val="16"/>
                <w:szCs w:val="16"/>
                <w:lang w:eastAsia="pl-PL"/>
              </w:rPr>
            </w:pPr>
          </w:p>
          <w:p w14:paraId="1F93D604" w14:textId="77777777" w:rsidR="0001038D" w:rsidRPr="0001038D" w:rsidRDefault="0001038D" w:rsidP="0001038D">
            <w:pPr>
              <w:jc w:val="right"/>
              <w:rPr>
                <w:b/>
                <w:bCs/>
                <w:sz w:val="16"/>
                <w:szCs w:val="16"/>
                <w:lang w:eastAsia="pl-PL"/>
              </w:rPr>
            </w:pPr>
          </w:p>
          <w:p w14:paraId="05861F17" w14:textId="77777777" w:rsidR="0001038D" w:rsidRPr="0001038D" w:rsidRDefault="0001038D" w:rsidP="0001038D">
            <w:pPr>
              <w:jc w:val="right"/>
              <w:rPr>
                <w:b/>
                <w:bCs/>
                <w:sz w:val="16"/>
                <w:szCs w:val="16"/>
                <w:lang w:eastAsia="pl-PL"/>
              </w:rPr>
            </w:pPr>
          </w:p>
          <w:p w14:paraId="05635B59" w14:textId="77777777" w:rsidR="0001038D" w:rsidRPr="0001038D" w:rsidRDefault="0001038D" w:rsidP="0001038D">
            <w:pPr>
              <w:jc w:val="right"/>
              <w:rPr>
                <w:b/>
                <w:bCs/>
                <w:sz w:val="16"/>
                <w:szCs w:val="16"/>
                <w:lang w:eastAsia="pl-PL"/>
              </w:rPr>
            </w:pPr>
          </w:p>
          <w:p w14:paraId="4FB41C54" w14:textId="77777777" w:rsidR="0001038D" w:rsidRPr="0001038D" w:rsidRDefault="0001038D" w:rsidP="0001038D">
            <w:pPr>
              <w:jc w:val="right"/>
              <w:rPr>
                <w:b/>
                <w:bCs/>
                <w:sz w:val="16"/>
                <w:szCs w:val="16"/>
                <w:lang w:eastAsia="pl-PL"/>
              </w:rPr>
            </w:pPr>
          </w:p>
          <w:p w14:paraId="4BAFA8CB" w14:textId="77777777" w:rsidR="0001038D" w:rsidRPr="0001038D" w:rsidRDefault="0001038D" w:rsidP="0001038D">
            <w:pPr>
              <w:jc w:val="right"/>
              <w:rPr>
                <w:b/>
                <w:bCs/>
                <w:sz w:val="16"/>
                <w:szCs w:val="16"/>
                <w:lang w:eastAsia="pl-PL"/>
              </w:rPr>
            </w:pPr>
          </w:p>
          <w:p w14:paraId="2CEB4B44" w14:textId="77777777" w:rsidR="0001038D" w:rsidRPr="0001038D" w:rsidRDefault="0001038D" w:rsidP="0001038D">
            <w:pPr>
              <w:jc w:val="right"/>
              <w:rPr>
                <w:b/>
                <w:bCs/>
                <w:sz w:val="16"/>
                <w:szCs w:val="16"/>
                <w:lang w:eastAsia="pl-PL"/>
              </w:rPr>
            </w:pPr>
          </w:p>
          <w:p w14:paraId="59B3292C"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493F630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1FC7393F"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38EBEBB8"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4DBED6C6"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bottom"/>
            <w:hideMark/>
          </w:tcPr>
          <w:p w14:paraId="2D42371B"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6048E418"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67634C07"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noWrap/>
            <w:vAlign w:val="bottom"/>
            <w:hideMark/>
          </w:tcPr>
          <w:p w14:paraId="6768842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2FA3B82C"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36DD3332" w14:textId="77777777" w:rsidR="0001038D" w:rsidRPr="0001038D" w:rsidRDefault="0001038D" w:rsidP="0001038D">
            <w:pPr>
              <w:rPr>
                <w:sz w:val="20"/>
                <w:szCs w:val="20"/>
                <w:lang w:eastAsia="pl-PL"/>
              </w:rPr>
            </w:pPr>
          </w:p>
        </w:tc>
      </w:tr>
      <w:tr w:rsidR="0001038D" w:rsidRPr="0001038D" w14:paraId="0E969B52" w14:textId="77777777" w:rsidTr="00956EDB">
        <w:trPr>
          <w:trHeight w:val="204"/>
        </w:trPr>
        <w:tc>
          <w:tcPr>
            <w:tcW w:w="413" w:type="dxa"/>
            <w:tcBorders>
              <w:top w:val="nil"/>
              <w:left w:val="nil"/>
              <w:bottom w:val="nil"/>
              <w:right w:val="nil"/>
            </w:tcBorders>
            <w:shd w:val="clear" w:color="000000" w:fill="FFFFFF"/>
            <w:noWrap/>
            <w:vAlign w:val="center"/>
            <w:hideMark/>
          </w:tcPr>
          <w:p w14:paraId="65705F8F"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230EE77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0DD36787"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0237539A"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1F8EFF35"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bottom"/>
            <w:hideMark/>
          </w:tcPr>
          <w:p w14:paraId="4BE159F0"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1F443A2F"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1778E96E"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noWrap/>
            <w:vAlign w:val="bottom"/>
            <w:hideMark/>
          </w:tcPr>
          <w:p w14:paraId="149FD7F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532CB848"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75A679AB" w14:textId="77777777" w:rsidR="0001038D" w:rsidRPr="0001038D" w:rsidRDefault="0001038D" w:rsidP="0001038D">
            <w:pPr>
              <w:rPr>
                <w:sz w:val="20"/>
                <w:szCs w:val="20"/>
                <w:lang w:eastAsia="pl-PL"/>
              </w:rPr>
            </w:pPr>
          </w:p>
        </w:tc>
      </w:tr>
      <w:tr w:rsidR="0001038D" w:rsidRPr="0001038D" w14:paraId="2F929504" w14:textId="77777777" w:rsidTr="00956EDB">
        <w:trPr>
          <w:trHeight w:val="204"/>
        </w:trPr>
        <w:tc>
          <w:tcPr>
            <w:tcW w:w="413" w:type="dxa"/>
            <w:tcBorders>
              <w:top w:val="nil"/>
              <w:left w:val="nil"/>
              <w:bottom w:val="nil"/>
              <w:right w:val="nil"/>
            </w:tcBorders>
            <w:shd w:val="clear" w:color="000000" w:fill="FFFFFF"/>
            <w:noWrap/>
            <w:vAlign w:val="bottom"/>
            <w:hideMark/>
          </w:tcPr>
          <w:p w14:paraId="42D1588E" w14:textId="77777777" w:rsidR="0001038D" w:rsidRPr="0001038D" w:rsidRDefault="0001038D" w:rsidP="0001038D">
            <w:pPr>
              <w:rPr>
                <w:sz w:val="16"/>
                <w:szCs w:val="16"/>
                <w:lang w:eastAsia="pl-PL"/>
              </w:rPr>
            </w:pPr>
            <w:r w:rsidRPr="0001038D">
              <w:rPr>
                <w:sz w:val="16"/>
                <w:szCs w:val="16"/>
                <w:lang w:eastAsia="pl-PL"/>
              </w:rPr>
              <w:lastRenderedPageBreak/>
              <w:t> </w:t>
            </w:r>
          </w:p>
        </w:tc>
        <w:tc>
          <w:tcPr>
            <w:tcW w:w="6140" w:type="dxa"/>
            <w:tcBorders>
              <w:top w:val="nil"/>
              <w:left w:val="nil"/>
              <w:bottom w:val="nil"/>
              <w:right w:val="nil"/>
            </w:tcBorders>
            <w:shd w:val="clear" w:color="000000" w:fill="FFFFFF"/>
            <w:noWrap/>
            <w:vAlign w:val="bottom"/>
            <w:hideMark/>
          </w:tcPr>
          <w:p w14:paraId="743F092A" w14:textId="77777777" w:rsidR="0001038D" w:rsidRPr="0001038D" w:rsidRDefault="0001038D" w:rsidP="0001038D">
            <w:pPr>
              <w:rPr>
                <w:b/>
                <w:bCs/>
                <w:sz w:val="16"/>
                <w:szCs w:val="16"/>
                <w:lang w:eastAsia="pl-PL"/>
              </w:rPr>
            </w:pPr>
            <w:r w:rsidRPr="0001038D">
              <w:rPr>
                <w:b/>
                <w:bCs/>
                <w:sz w:val="16"/>
                <w:szCs w:val="16"/>
                <w:lang w:eastAsia="pl-PL"/>
              </w:rPr>
              <w:t>Pakiet 7.</w:t>
            </w:r>
            <w:r w:rsidRPr="0001038D">
              <w:rPr>
                <w:sz w:val="16"/>
                <w:szCs w:val="16"/>
                <w:lang w:eastAsia="pl-PL"/>
              </w:rPr>
              <w:t xml:space="preserve"> Drobny sprzęt medyczny.</w:t>
            </w:r>
          </w:p>
        </w:tc>
        <w:tc>
          <w:tcPr>
            <w:tcW w:w="560" w:type="dxa"/>
            <w:tcBorders>
              <w:top w:val="nil"/>
              <w:left w:val="nil"/>
              <w:bottom w:val="nil"/>
              <w:right w:val="nil"/>
            </w:tcBorders>
            <w:shd w:val="clear" w:color="000000" w:fill="FFFFFF"/>
            <w:noWrap/>
            <w:vAlign w:val="bottom"/>
            <w:hideMark/>
          </w:tcPr>
          <w:p w14:paraId="314F7856" w14:textId="77777777" w:rsidR="0001038D" w:rsidRPr="0001038D" w:rsidRDefault="0001038D" w:rsidP="0001038D">
            <w:pP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50C83A42" w14:textId="77777777" w:rsidR="0001038D" w:rsidRPr="0001038D" w:rsidRDefault="0001038D" w:rsidP="0001038D">
            <w:pP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2C6FC69A" w14:textId="77777777" w:rsidR="0001038D" w:rsidRPr="0001038D" w:rsidRDefault="0001038D" w:rsidP="0001038D">
            <w:pPr>
              <w:rPr>
                <w:sz w:val="16"/>
                <w:szCs w:val="16"/>
                <w:lang w:eastAsia="pl-PL"/>
              </w:rPr>
            </w:pPr>
            <w:r w:rsidRPr="0001038D">
              <w:rPr>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5722C681"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6C26246B"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E5009BF" w14:textId="77777777" w:rsidR="0001038D" w:rsidRPr="0001038D" w:rsidRDefault="0001038D" w:rsidP="0001038D">
            <w:pPr>
              <w:rPr>
                <w:sz w:val="20"/>
                <w:szCs w:val="20"/>
                <w:lang w:eastAsia="pl-PL"/>
              </w:rPr>
            </w:pPr>
          </w:p>
        </w:tc>
      </w:tr>
      <w:tr w:rsidR="0001038D" w:rsidRPr="0001038D" w14:paraId="41D9A579"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56B8FE0"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A7B3A8D"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481F336"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85C3D1B"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5A0EA29"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2943E6F6"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2D002A75"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7A69A218"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417C5985"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A83253F"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7438CB3C" w14:textId="77777777" w:rsidR="0001038D" w:rsidRPr="0001038D" w:rsidRDefault="0001038D" w:rsidP="0001038D">
            <w:pPr>
              <w:rPr>
                <w:sz w:val="20"/>
                <w:szCs w:val="20"/>
                <w:lang w:eastAsia="pl-PL"/>
              </w:rPr>
            </w:pPr>
          </w:p>
        </w:tc>
      </w:tr>
      <w:tr w:rsidR="0001038D" w:rsidRPr="0001038D" w14:paraId="70E118E5"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55ADE35B"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0AF7F014"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64C1F6D2"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0026C20A"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69EEB4C0"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5990FA8"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BFA6317"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2FB85900"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4E3B2134"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4D759750"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333AC695" w14:textId="77777777" w:rsidR="0001038D" w:rsidRPr="0001038D" w:rsidRDefault="0001038D" w:rsidP="0001038D">
            <w:pPr>
              <w:jc w:val="center"/>
              <w:rPr>
                <w:sz w:val="16"/>
                <w:szCs w:val="16"/>
                <w:lang w:eastAsia="pl-PL"/>
              </w:rPr>
            </w:pPr>
          </w:p>
        </w:tc>
      </w:tr>
      <w:tr w:rsidR="0001038D" w:rsidRPr="0001038D" w14:paraId="46E139E6" w14:textId="77777777" w:rsidTr="00956EDB">
        <w:trPr>
          <w:trHeight w:val="20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684F012"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34FAA527" w14:textId="77777777" w:rsidR="0001038D" w:rsidRPr="0001038D" w:rsidRDefault="0001038D" w:rsidP="0001038D">
            <w:pPr>
              <w:rPr>
                <w:sz w:val="16"/>
                <w:szCs w:val="16"/>
                <w:lang w:eastAsia="pl-PL"/>
              </w:rPr>
            </w:pPr>
            <w:r w:rsidRPr="0001038D">
              <w:rPr>
                <w:sz w:val="16"/>
                <w:szCs w:val="16"/>
                <w:lang w:eastAsia="pl-PL"/>
              </w:rPr>
              <w:t>Szpatułka drewniana niesterylna, op. -100szt.</w:t>
            </w:r>
          </w:p>
        </w:tc>
        <w:tc>
          <w:tcPr>
            <w:tcW w:w="560" w:type="dxa"/>
            <w:tcBorders>
              <w:top w:val="nil"/>
              <w:left w:val="nil"/>
              <w:bottom w:val="single" w:sz="4" w:space="0" w:color="auto"/>
              <w:right w:val="single" w:sz="4" w:space="0" w:color="auto"/>
            </w:tcBorders>
            <w:shd w:val="clear" w:color="auto" w:fill="auto"/>
            <w:vAlign w:val="center"/>
            <w:hideMark/>
          </w:tcPr>
          <w:p w14:paraId="0E9E8F01" w14:textId="77777777" w:rsidR="0001038D" w:rsidRPr="0001038D" w:rsidRDefault="0001038D" w:rsidP="0001038D">
            <w:pPr>
              <w:jc w:val="center"/>
              <w:rPr>
                <w:sz w:val="16"/>
                <w:szCs w:val="16"/>
                <w:lang w:eastAsia="pl-PL"/>
              </w:rPr>
            </w:pPr>
            <w:r w:rsidRPr="0001038D">
              <w:rPr>
                <w:sz w:val="16"/>
                <w:szCs w:val="16"/>
                <w:lang w:eastAsia="pl-PL"/>
              </w:rPr>
              <w:t>op.</w:t>
            </w:r>
          </w:p>
        </w:tc>
        <w:tc>
          <w:tcPr>
            <w:tcW w:w="840" w:type="dxa"/>
            <w:tcBorders>
              <w:top w:val="nil"/>
              <w:left w:val="nil"/>
              <w:bottom w:val="single" w:sz="4" w:space="0" w:color="auto"/>
              <w:right w:val="single" w:sz="4" w:space="0" w:color="auto"/>
            </w:tcBorders>
            <w:shd w:val="clear" w:color="auto" w:fill="auto"/>
            <w:vAlign w:val="center"/>
            <w:hideMark/>
          </w:tcPr>
          <w:p w14:paraId="73E0D7ED" w14:textId="77777777" w:rsidR="0001038D" w:rsidRPr="0001038D" w:rsidRDefault="0001038D" w:rsidP="0001038D">
            <w:pPr>
              <w:jc w:val="center"/>
              <w:rPr>
                <w:sz w:val="16"/>
                <w:szCs w:val="16"/>
                <w:lang w:eastAsia="pl-PL"/>
              </w:rPr>
            </w:pPr>
            <w:r w:rsidRPr="0001038D">
              <w:rPr>
                <w:sz w:val="16"/>
                <w:szCs w:val="16"/>
                <w:lang w:eastAsia="pl-PL"/>
              </w:rPr>
              <w:t>200</w:t>
            </w:r>
          </w:p>
        </w:tc>
        <w:tc>
          <w:tcPr>
            <w:tcW w:w="1000" w:type="dxa"/>
            <w:tcBorders>
              <w:top w:val="nil"/>
              <w:left w:val="nil"/>
              <w:bottom w:val="single" w:sz="4" w:space="0" w:color="auto"/>
              <w:right w:val="single" w:sz="4" w:space="0" w:color="auto"/>
            </w:tcBorders>
            <w:shd w:val="clear" w:color="auto" w:fill="auto"/>
            <w:vAlign w:val="center"/>
            <w:hideMark/>
          </w:tcPr>
          <w:p w14:paraId="13C892A4"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10AE54A7"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AF2518E"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D2F619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DC0CA9B"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8297ED8"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AF3D28E" w14:textId="77777777" w:rsidR="0001038D" w:rsidRPr="0001038D" w:rsidRDefault="0001038D" w:rsidP="0001038D">
            <w:pPr>
              <w:rPr>
                <w:sz w:val="20"/>
                <w:szCs w:val="20"/>
                <w:lang w:eastAsia="pl-PL"/>
              </w:rPr>
            </w:pPr>
          </w:p>
        </w:tc>
      </w:tr>
      <w:tr w:rsidR="0001038D" w:rsidRPr="0001038D" w14:paraId="0E96A6C6" w14:textId="77777777" w:rsidTr="00956EDB">
        <w:trPr>
          <w:trHeight w:val="408"/>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976FBC1"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74A4F4BA" w14:textId="77777777" w:rsidR="0001038D" w:rsidRPr="0001038D" w:rsidRDefault="0001038D" w:rsidP="0001038D">
            <w:pPr>
              <w:rPr>
                <w:sz w:val="16"/>
                <w:szCs w:val="16"/>
                <w:lang w:eastAsia="pl-PL"/>
              </w:rPr>
            </w:pPr>
            <w:r w:rsidRPr="0001038D">
              <w:rPr>
                <w:sz w:val="16"/>
                <w:szCs w:val="16"/>
                <w:lang w:eastAsia="pl-PL"/>
              </w:rPr>
              <w:t xml:space="preserve">Osłonka na sondy ultradźwiękowe USG nawilżane z naturalnego </w:t>
            </w:r>
            <w:proofErr w:type="spellStart"/>
            <w:r w:rsidRPr="0001038D">
              <w:rPr>
                <w:sz w:val="16"/>
                <w:szCs w:val="16"/>
                <w:lang w:eastAsia="pl-PL"/>
              </w:rPr>
              <w:t>latexu</w:t>
            </w:r>
            <w:proofErr w:type="spellEnd"/>
            <w:r w:rsidRPr="0001038D">
              <w:rPr>
                <w:sz w:val="16"/>
                <w:szCs w:val="16"/>
                <w:lang w:eastAsia="pl-PL"/>
              </w:rPr>
              <w:t xml:space="preserve"> o średnicy min. 34 mm</w:t>
            </w:r>
          </w:p>
        </w:tc>
        <w:tc>
          <w:tcPr>
            <w:tcW w:w="560" w:type="dxa"/>
            <w:tcBorders>
              <w:top w:val="nil"/>
              <w:left w:val="nil"/>
              <w:bottom w:val="single" w:sz="4" w:space="0" w:color="auto"/>
              <w:right w:val="single" w:sz="4" w:space="0" w:color="auto"/>
            </w:tcBorders>
            <w:shd w:val="clear" w:color="auto" w:fill="auto"/>
            <w:vAlign w:val="center"/>
            <w:hideMark/>
          </w:tcPr>
          <w:p w14:paraId="774D66B3"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F69C6DA" w14:textId="77777777" w:rsidR="0001038D" w:rsidRPr="0001038D" w:rsidRDefault="0001038D" w:rsidP="0001038D">
            <w:pPr>
              <w:jc w:val="center"/>
              <w:rPr>
                <w:sz w:val="16"/>
                <w:szCs w:val="16"/>
                <w:lang w:eastAsia="pl-PL"/>
              </w:rPr>
            </w:pPr>
            <w:r w:rsidRPr="0001038D">
              <w:rPr>
                <w:sz w:val="16"/>
                <w:szCs w:val="16"/>
                <w:lang w:eastAsia="pl-PL"/>
              </w:rPr>
              <w:t>5 184</w:t>
            </w:r>
          </w:p>
        </w:tc>
        <w:tc>
          <w:tcPr>
            <w:tcW w:w="1000" w:type="dxa"/>
            <w:tcBorders>
              <w:top w:val="nil"/>
              <w:left w:val="nil"/>
              <w:bottom w:val="single" w:sz="4" w:space="0" w:color="auto"/>
              <w:right w:val="single" w:sz="4" w:space="0" w:color="auto"/>
            </w:tcBorders>
            <w:shd w:val="clear" w:color="auto" w:fill="auto"/>
            <w:vAlign w:val="center"/>
            <w:hideMark/>
          </w:tcPr>
          <w:p w14:paraId="47FE93B4"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C7539A2"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830BC25"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0AE851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233F521"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E4FDAEA"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88E1A60" w14:textId="77777777" w:rsidR="0001038D" w:rsidRPr="0001038D" w:rsidRDefault="0001038D" w:rsidP="0001038D">
            <w:pPr>
              <w:rPr>
                <w:sz w:val="20"/>
                <w:szCs w:val="20"/>
                <w:lang w:eastAsia="pl-PL"/>
              </w:rPr>
            </w:pPr>
          </w:p>
        </w:tc>
      </w:tr>
      <w:tr w:rsidR="0001038D" w:rsidRPr="0001038D" w14:paraId="0BDC1300" w14:textId="77777777" w:rsidTr="00956EDB">
        <w:trPr>
          <w:trHeight w:val="20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488C1DC" w14:textId="77777777" w:rsidR="0001038D" w:rsidRPr="0001038D" w:rsidRDefault="0001038D" w:rsidP="0001038D">
            <w:pPr>
              <w:jc w:val="center"/>
              <w:rPr>
                <w:sz w:val="16"/>
                <w:szCs w:val="16"/>
                <w:lang w:eastAsia="pl-PL"/>
              </w:rPr>
            </w:pPr>
            <w:r w:rsidRPr="0001038D">
              <w:rPr>
                <w:sz w:val="16"/>
                <w:szCs w:val="16"/>
                <w:lang w:eastAsia="pl-PL"/>
              </w:rPr>
              <w:t>3</w:t>
            </w:r>
          </w:p>
        </w:tc>
        <w:tc>
          <w:tcPr>
            <w:tcW w:w="6140" w:type="dxa"/>
            <w:tcBorders>
              <w:top w:val="nil"/>
              <w:left w:val="nil"/>
              <w:bottom w:val="single" w:sz="4" w:space="0" w:color="auto"/>
              <w:right w:val="single" w:sz="4" w:space="0" w:color="auto"/>
            </w:tcBorders>
            <w:shd w:val="clear" w:color="auto" w:fill="auto"/>
            <w:vAlign w:val="center"/>
            <w:hideMark/>
          </w:tcPr>
          <w:p w14:paraId="4D81FD26" w14:textId="77777777" w:rsidR="0001038D" w:rsidRPr="0001038D" w:rsidRDefault="0001038D" w:rsidP="0001038D">
            <w:pPr>
              <w:rPr>
                <w:sz w:val="16"/>
                <w:szCs w:val="16"/>
                <w:lang w:eastAsia="pl-PL"/>
              </w:rPr>
            </w:pPr>
            <w:r w:rsidRPr="0001038D">
              <w:rPr>
                <w:sz w:val="16"/>
                <w:szCs w:val="16"/>
                <w:lang w:eastAsia="pl-PL"/>
              </w:rPr>
              <w:t>Pojemnik do badań histopatologicznych  z nakrętką  o pojemności 30 ml</w:t>
            </w:r>
          </w:p>
        </w:tc>
        <w:tc>
          <w:tcPr>
            <w:tcW w:w="560" w:type="dxa"/>
            <w:tcBorders>
              <w:top w:val="nil"/>
              <w:left w:val="nil"/>
              <w:bottom w:val="single" w:sz="4" w:space="0" w:color="auto"/>
              <w:right w:val="single" w:sz="4" w:space="0" w:color="auto"/>
            </w:tcBorders>
            <w:shd w:val="clear" w:color="auto" w:fill="auto"/>
            <w:vAlign w:val="center"/>
            <w:hideMark/>
          </w:tcPr>
          <w:p w14:paraId="0ED967AF"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56B65FD" w14:textId="77777777" w:rsidR="0001038D" w:rsidRPr="0001038D" w:rsidRDefault="0001038D" w:rsidP="0001038D">
            <w:pPr>
              <w:jc w:val="center"/>
              <w:rPr>
                <w:sz w:val="16"/>
                <w:szCs w:val="16"/>
                <w:lang w:eastAsia="pl-PL"/>
              </w:rPr>
            </w:pPr>
            <w:r w:rsidRPr="0001038D">
              <w:rPr>
                <w:sz w:val="16"/>
                <w:szCs w:val="16"/>
                <w:lang w:eastAsia="pl-PL"/>
              </w:rPr>
              <w:t>7 000</w:t>
            </w:r>
          </w:p>
        </w:tc>
        <w:tc>
          <w:tcPr>
            <w:tcW w:w="1000" w:type="dxa"/>
            <w:tcBorders>
              <w:top w:val="nil"/>
              <w:left w:val="nil"/>
              <w:bottom w:val="single" w:sz="4" w:space="0" w:color="auto"/>
              <w:right w:val="single" w:sz="4" w:space="0" w:color="auto"/>
            </w:tcBorders>
            <w:shd w:val="clear" w:color="auto" w:fill="auto"/>
            <w:vAlign w:val="center"/>
            <w:hideMark/>
          </w:tcPr>
          <w:p w14:paraId="44346457"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8FA37BF"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2396192"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E60E6F3"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688A1A3"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2ADCE3F"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0CE0D2B" w14:textId="77777777" w:rsidR="0001038D" w:rsidRPr="0001038D" w:rsidRDefault="0001038D" w:rsidP="0001038D">
            <w:pPr>
              <w:rPr>
                <w:sz w:val="20"/>
                <w:szCs w:val="20"/>
                <w:lang w:eastAsia="pl-PL"/>
              </w:rPr>
            </w:pPr>
          </w:p>
        </w:tc>
      </w:tr>
      <w:tr w:rsidR="0001038D" w:rsidRPr="0001038D" w14:paraId="32A9F61C" w14:textId="77777777" w:rsidTr="00956EDB">
        <w:trPr>
          <w:trHeight w:val="20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14D19B74" w14:textId="77777777" w:rsidR="0001038D" w:rsidRPr="0001038D" w:rsidRDefault="0001038D" w:rsidP="0001038D">
            <w:pPr>
              <w:jc w:val="center"/>
              <w:rPr>
                <w:sz w:val="16"/>
                <w:szCs w:val="16"/>
                <w:lang w:eastAsia="pl-PL"/>
              </w:rPr>
            </w:pPr>
            <w:r w:rsidRPr="0001038D">
              <w:rPr>
                <w:sz w:val="16"/>
                <w:szCs w:val="16"/>
                <w:lang w:eastAsia="pl-PL"/>
              </w:rPr>
              <w:t>4</w:t>
            </w:r>
          </w:p>
        </w:tc>
        <w:tc>
          <w:tcPr>
            <w:tcW w:w="6140" w:type="dxa"/>
            <w:tcBorders>
              <w:top w:val="nil"/>
              <w:left w:val="nil"/>
              <w:bottom w:val="single" w:sz="4" w:space="0" w:color="auto"/>
              <w:right w:val="single" w:sz="4" w:space="0" w:color="auto"/>
            </w:tcBorders>
            <w:shd w:val="clear" w:color="auto" w:fill="auto"/>
            <w:vAlign w:val="center"/>
            <w:hideMark/>
          </w:tcPr>
          <w:p w14:paraId="48456A50" w14:textId="77777777" w:rsidR="0001038D" w:rsidRPr="0001038D" w:rsidRDefault="0001038D" w:rsidP="0001038D">
            <w:pPr>
              <w:rPr>
                <w:sz w:val="16"/>
                <w:szCs w:val="16"/>
                <w:lang w:eastAsia="pl-PL"/>
              </w:rPr>
            </w:pPr>
            <w:r w:rsidRPr="0001038D">
              <w:rPr>
                <w:sz w:val="16"/>
                <w:szCs w:val="16"/>
                <w:lang w:eastAsia="pl-PL"/>
              </w:rPr>
              <w:t>Pojemnik do badań histopatologicznych z pokrywką o pojemności co najmniej 2000-3000 ml</w:t>
            </w:r>
          </w:p>
        </w:tc>
        <w:tc>
          <w:tcPr>
            <w:tcW w:w="560" w:type="dxa"/>
            <w:tcBorders>
              <w:top w:val="nil"/>
              <w:left w:val="nil"/>
              <w:bottom w:val="single" w:sz="4" w:space="0" w:color="auto"/>
              <w:right w:val="single" w:sz="4" w:space="0" w:color="auto"/>
            </w:tcBorders>
            <w:shd w:val="clear" w:color="auto" w:fill="auto"/>
            <w:vAlign w:val="center"/>
            <w:hideMark/>
          </w:tcPr>
          <w:p w14:paraId="2A0C493E"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462A29F" w14:textId="77777777" w:rsidR="0001038D" w:rsidRPr="0001038D" w:rsidRDefault="0001038D" w:rsidP="0001038D">
            <w:pPr>
              <w:jc w:val="center"/>
              <w:rPr>
                <w:sz w:val="16"/>
                <w:szCs w:val="16"/>
                <w:lang w:eastAsia="pl-PL"/>
              </w:rPr>
            </w:pPr>
            <w:r w:rsidRPr="0001038D">
              <w:rPr>
                <w:sz w:val="16"/>
                <w:szCs w:val="16"/>
                <w:lang w:eastAsia="pl-PL"/>
              </w:rPr>
              <w:t>200</w:t>
            </w:r>
          </w:p>
        </w:tc>
        <w:tc>
          <w:tcPr>
            <w:tcW w:w="1000" w:type="dxa"/>
            <w:tcBorders>
              <w:top w:val="nil"/>
              <w:left w:val="nil"/>
              <w:bottom w:val="single" w:sz="4" w:space="0" w:color="auto"/>
              <w:right w:val="single" w:sz="4" w:space="0" w:color="auto"/>
            </w:tcBorders>
            <w:shd w:val="clear" w:color="auto" w:fill="auto"/>
            <w:vAlign w:val="center"/>
            <w:hideMark/>
          </w:tcPr>
          <w:p w14:paraId="47057219"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36F6F5BC"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B3E002B"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499476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7558687"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716946D"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848F9F5" w14:textId="77777777" w:rsidR="0001038D" w:rsidRPr="0001038D" w:rsidRDefault="0001038D" w:rsidP="0001038D">
            <w:pPr>
              <w:rPr>
                <w:sz w:val="20"/>
                <w:szCs w:val="20"/>
                <w:lang w:eastAsia="pl-PL"/>
              </w:rPr>
            </w:pPr>
          </w:p>
        </w:tc>
      </w:tr>
      <w:tr w:rsidR="0001038D" w:rsidRPr="0001038D" w14:paraId="5B4EB68E" w14:textId="77777777" w:rsidTr="00956EDB">
        <w:trPr>
          <w:trHeight w:val="32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D535C4D" w14:textId="77777777" w:rsidR="0001038D" w:rsidRPr="0001038D" w:rsidRDefault="0001038D" w:rsidP="0001038D">
            <w:pPr>
              <w:jc w:val="center"/>
              <w:rPr>
                <w:sz w:val="16"/>
                <w:szCs w:val="16"/>
                <w:lang w:eastAsia="pl-PL"/>
              </w:rPr>
            </w:pPr>
            <w:r w:rsidRPr="0001038D">
              <w:rPr>
                <w:sz w:val="16"/>
                <w:szCs w:val="16"/>
                <w:lang w:eastAsia="pl-PL"/>
              </w:rPr>
              <w:t>5</w:t>
            </w:r>
          </w:p>
        </w:tc>
        <w:tc>
          <w:tcPr>
            <w:tcW w:w="6140" w:type="dxa"/>
            <w:tcBorders>
              <w:top w:val="nil"/>
              <w:left w:val="nil"/>
              <w:bottom w:val="single" w:sz="4" w:space="0" w:color="auto"/>
              <w:right w:val="single" w:sz="4" w:space="0" w:color="auto"/>
            </w:tcBorders>
            <w:shd w:val="clear" w:color="auto" w:fill="auto"/>
            <w:vAlign w:val="center"/>
            <w:hideMark/>
          </w:tcPr>
          <w:p w14:paraId="4208BE6E" w14:textId="77777777" w:rsidR="0001038D" w:rsidRPr="0001038D" w:rsidRDefault="0001038D" w:rsidP="0001038D">
            <w:pPr>
              <w:rPr>
                <w:sz w:val="16"/>
                <w:szCs w:val="16"/>
                <w:lang w:eastAsia="pl-PL"/>
              </w:rPr>
            </w:pPr>
            <w:r w:rsidRPr="0001038D">
              <w:rPr>
                <w:sz w:val="16"/>
                <w:szCs w:val="16"/>
                <w:lang w:eastAsia="pl-PL"/>
              </w:rPr>
              <w:t>Pojemnik do badań histopatologicznych z pokrywką o pojemności min. 5000 ml</w:t>
            </w:r>
          </w:p>
        </w:tc>
        <w:tc>
          <w:tcPr>
            <w:tcW w:w="560" w:type="dxa"/>
            <w:tcBorders>
              <w:top w:val="nil"/>
              <w:left w:val="nil"/>
              <w:bottom w:val="single" w:sz="4" w:space="0" w:color="auto"/>
              <w:right w:val="single" w:sz="4" w:space="0" w:color="auto"/>
            </w:tcBorders>
            <w:shd w:val="clear" w:color="auto" w:fill="auto"/>
            <w:vAlign w:val="center"/>
            <w:hideMark/>
          </w:tcPr>
          <w:p w14:paraId="647E4E3C"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C8C508D" w14:textId="77777777" w:rsidR="0001038D" w:rsidRPr="0001038D" w:rsidRDefault="0001038D" w:rsidP="0001038D">
            <w:pPr>
              <w:jc w:val="center"/>
              <w:rPr>
                <w:sz w:val="16"/>
                <w:szCs w:val="16"/>
                <w:lang w:eastAsia="pl-PL"/>
              </w:rPr>
            </w:pPr>
            <w:r w:rsidRPr="0001038D">
              <w:rPr>
                <w:sz w:val="16"/>
                <w:szCs w:val="16"/>
                <w:lang w:eastAsia="pl-PL"/>
              </w:rPr>
              <w:t>200</w:t>
            </w:r>
          </w:p>
        </w:tc>
        <w:tc>
          <w:tcPr>
            <w:tcW w:w="1000" w:type="dxa"/>
            <w:tcBorders>
              <w:top w:val="nil"/>
              <w:left w:val="nil"/>
              <w:bottom w:val="single" w:sz="4" w:space="0" w:color="auto"/>
              <w:right w:val="single" w:sz="4" w:space="0" w:color="auto"/>
            </w:tcBorders>
            <w:shd w:val="clear" w:color="auto" w:fill="auto"/>
            <w:vAlign w:val="center"/>
            <w:hideMark/>
          </w:tcPr>
          <w:p w14:paraId="0DFB1BA0"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755F79E7"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AD47645"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3CA2FD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E9B7320"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C9C68DF"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76FE91C" w14:textId="77777777" w:rsidR="0001038D" w:rsidRPr="0001038D" w:rsidRDefault="0001038D" w:rsidP="0001038D">
            <w:pPr>
              <w:rPr>
                <w:sz w:val="20"/>
                <w:szCs w:val="20"/>
                <w:lang w:eastAsia="pl-PL"/>
              </w:rPr>
            </w:pPr>
          </w:p>
        </w:tc>
      </w:tr>
      <w:tr w:rsidR="0001038D" w:rsidRPr="0001038D" w14:paraId="3ECF26DA" w14:textId="77777777" w:rsidTr="00956EDB">
        <w:trPr>
          <w:trHeight w:val="20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5BE4830" w14:textId="77777777" w:rsidR="0001038D" w:rsidRPr="0001038D" w:rsidRDefault="0001038D" w:rsidP="0001038D">
            <w:pPr>
              <w:jc w:val="center"/>
              <w:rPr>
                <w:sz w:val="16"/>
                <w:szCs w:val="16"/>
                <w:lang w:eastAsia="pl-PL"/>
              </w:rPr>
            </w:pPr>
            <w:r w:rsidRPr="0001038D">
              <w:rPr>
                <w:sz w:val="16"/>
                <w:szCs w:val="16"/>
                <w:lang w:eastAsia="pl-PL"/>
              </w:rPr>
              <w:t>6</w:t>
            </w:r>
          </w:p>
        </w:tc>
        <w:tc>
          <w:tcPr>
            <w:tcW w:w="6140" w:type="dxa"/>
            <w:tcBorders>
              <w:top w:val="nil"/>
              <w:left w:val="nil"/>
              <w:bottom w:val="single" w:sz="4" w:space="0" w:color="auto"/>
              <w:right w:val="single" w:sz="4" w:space="0" w:color="auto"/>
            </w:tcBorders>
            <w:shd w:val="clear" w:color="auto" w:fill="auto"/>
            <w:vAlign w:val="center"/>
            <w:hideMark/>
          </w:tcPr>
          <w:p w14:paraId="1FE45B24" w14:textId="77777777" w:rsidR="0001038D" w:rsidRPr="0001038D" w:rsidRDefault="0001038D" w:rsidP="0001038D">
            <w:pPr>
              <w:rPr>
                <w:sz w:val="16"/>
                <w:szCs w:val="16"/>
                <w:lang w:eastAsia="pl-PL"/>
              </w:rPr>
            </w:pPr>
            <w:r w:rsidRPr="0001038D">
              <w:rPr>
                <w:sz w:val="16"/>
                <w:szCs w:val="16"/>
                <w:lang w:eastAsia="pl-PL"/>
              </w:rPr>
              <w:t xml:space="preserve">Pojemniki do badania moczu niesterylne co </w:t>
            </w:r>
            <w:proofErr w:type="spellStart"/>
            <w:r w:rsidRPr="0001038D">
              <w:rPr>
                <w:sz w:val="16"/>
                <w:szCs w:val="16"/>
                <w:lang w:eastAsia="pl-PL"/>
              </w:rPr>
              <w:t>majmniej</w:t>
            </w:r>
            <w:proofErr w:type="spellEnd"/>
            <w:r w:rsidRPr="0001038D">
              <w:rPr>
                <w:sz w:val="16"/>
                <w:szCs w:val="16"/>
                <w:lang w:eastAsia="pl-PL"/>
              </w:rPr>
              <w:t xml:space="preserve"> 100-120 ml</w:t>
            </w:r>
          </w:p>
        </w:tc>
        <w:tc>
          <w:tcPr>
            <w:tcW w:w="560" w:type="dxa"/>
            <w:tcBorders>
              <w:top w:val="nil"/>
              <w:left w:val="nil"/>
              <w:bottom w:val="single" w:sz="4" w:space="0" w:color="auto"/>
              <w:right w:val="single" w:sz="4" w:space="0" w:color="auto"/>
            </w:tcBorders>
            <w:shd w:val="clear" w:color="auto" w:fill="auto"/>
            <w:vAlign w:val="center"/>
            <w:hideMark/>
          </w:tcPr>
          <w:p w14:paraId="168937BE"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292C2853" w14:textId="77777777" w:rsidR="0001038D" w:rsidRPr="0001038D" w:rsidRDefault="0001038D" w:rsidP="0001038D">
            <w:pPr>
              <w:jc w:val="center"/>
              <w:rPr>
                <w:sz w:val="16"/>
                <w:szCs w:val="16"/>
                <w:lang w:eastAsia="pl-PL"/>
              </w:rPr>
            </w:pPr>
            <w:r w:rsidRPr="0001038D">
              <w:rPr>
                <w:sz w:val="16"/>
                <w:szCs w:val="16"/>
                <w:lang w:eastAsia="pl-PL"/>
              </w:rPr>
              <w:t>2 000</w:t>
            </w:r>
          </w:p>
        </w:tc>
        <w:tc>
          <w:tcPr>
            <w:tcW w:w="1000" w:type="dxa"/>
            <w:tcBorders>
              <w:top w:val="nil"/>
              <w:left w:val="nil"/>
              <w:bottom w:val="single" w:sz="4" w:space="0" w:color="auto"/>
              <w:right w:val="single" w:sz="4" w:space="0" w:color="auto"/>
            </w:tcBorders>
            <w:shd w:val="clear" w:color="auto" w:fill="auto"/>
            <w:vAlign w:val="center"/>
            <w:hideMark/>
          </w:tcPr>
          <w:p w14:paraId="1E13C9C0"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782F9D2B"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5AD7354"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A2E4F5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DA64658"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EE58F7C"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7BE6901" w14:textId="77777777" w:rsidR="0001038D" w:rsidRPr="0001038D" w:rsidRDefault="0001038D" w:rsidP="0001038D">
            <w:pPr>
              <w:rPr>
                <w:sz w:val="20"/>
                <w:szCs w:val="20"/>
                <w:lang w:eastAsia="pl-PL"/>
              </w:rPr>
            </w:pPr>
          </w:p>
        </w:tc>
      </w:tr>
      <w:tr w:rsidR="0001038D" w:rsidRPr="0001038D" w14:paraId="308BA6A3" w14:textId="77777777" w:rsidTr="00956EDB">
        <w:trPr>
          <w:trHeight w:val="20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C124AB8" w14:textId="77777777" w:rsidR="0001038D" w:rsidRPr="0001038D" w:rsidRDefault="0001038D" w:rsidP="0001038D">
            <w:pPr>
              <w:jc w:val="center"/>
              <w:rPr>
                <w:sz w:val="16"/>
                <w:szCs w:val="16"/>
                <w:lang w:eastAsia="pl-PL"/>
              </w:rPr>
            </w:pPr>
            <w:r w:rsidRPr="0001038D">
              <w:rPr>
                <w:sz w:val="16"/>
                <w:szCs w:val="16"/>
                <w:lang w:eastAsia="pl-PL"/>
              </w:rPr>
              <w:t>7</w:t>
            </w:r>
          </w:p>
        </w:tc>
        <w:tc>
          <w:tcPr>
            <w:tcW w:w="6140" w:type="dxa"/>
            <w:tcBorders>
              <w:top w:val="nil"/>
              <w:left w:val="nil"/>
              <w:bottom w:val="single" w:sz="4" w:space="0" w:color="auto"/>
              <w:right w:val="single" w:sz="4" w:space="0" w:color="auto"/>
            </w:tcBorders>
            <w:shd w:val="clear" w:color="auto" w:fill="auto"/>
            <w:vAlign w:val="center"/>
            <w:hideMark/>
          </w:tcPr>
          <w:p w14:paraId="54C9404C" w14:textId="77777777" w:rsidR="0001038D" w:rsidRPr="0001038D" w:rsidRDefault="0001038D" w:rsidP="0001038D">
            <w:pPr>
              <w:rPr>
                <w:sz w:val="16"/>
                <w:szCs w:val="16"/>
                <w:lang w:eastAsia="pl-PL"/>
              </w:rPr>
            </w:pPr>
            <w:r w:rsidRPr="0001038D">
              <w:rPr>
                <w:sz w:val="16"/>
                <w:szCs w:val="16"/>
                <w:lang w:eastAsia="pl-PL"/>
              </w:rPr>
              <w:t>Pojemniki do badania moczu sterylne co najmniej 100-120 ml</w:t>
            </w:r>
          </w:p>
        </w:tc>
        <w:tc>
          <w:tcPr>
            <w:tcW w:w="560" w:type="dxa"/>
            <w:tcBorders>
              <w:top w:val="nil"/>
              <w:left w:val="nil"/>
              <w:bottom w:val="single" w:sz="4" w:space="0" w:color="auto"/>
              <w:right w:val="single" w:sz="4" w:space="0" w:color="auto"/>
            </w:tcBorders>
            <w:shd w:val="clear" w:color="auto" w:fill="auto"/>
            <w:vAlign w:val="center"/>
            <w:hideMark/>
          </w:tcPr>
          <w:p w14:paraId="47B47A14"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1BC1C44" w14:textId="77777777" w:rsidR="0001038D" w:rsidRPr="0001038D" w:rsidRDefault="0001038D" w:rsidP="0001038D">
            <w:pPr>
              <w:jc w:val="center"/>
              <w:rPr>
                <w:sz w:val="16"/>
                <w:szCs w:val="16"/>
                <w:lang w:eastAsia="pl-PL"/>
              </w:rPr>
            </w:pPr>
            <w:r w:rsidRPr="0001038D">
              <w:rPr>
                <w:sz w:val="16"/>
                <w:szCs w:val="16"/>
                <w:lang w:eastAsia="pl-PL"/>
              </w:rPr>
              <w:t>200</w:t>
            </w:r>
          </w:p>
        </w:tc>
        <w:tc>
          <w:tcPr>
            <w:tcW w:w="1000" w:type="dxa"/>
            <w:tcBorders>
              <w:top w:val="nil"/>
              <w:left w:val="nil"/>
              <w:bottom w:val="single" w:sz="4" w:space="0" w:color="auto"/>
              <w:right w:val="single" w:sz="4" w:space="0" w:color="auto"/>
            </w:tcBorders>
            <w:shd w:val="clear" w:color="auto" w:fill="auto"/>
            <w:vAlign w:val="center"/>
            <w:hideMark/>
          </w:tcPr>
          <w:p w14:paraId="58955616"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74146DB8"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EC222FB"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8C4C9D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07FB145"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DC06315"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8A5ED41" w14:textId="77777777" w:rsidR="0001038D" w:rsidRPr="0001038D" w:rsidRDefault="0001038D" w:rsidP="0001038D">
            <w:pPr>
              <w:rPr>
                <w:sz w:val="20"/>
                <w:szCs w:val="20"/>
                <w:lang w:eastAsia="pl-PL"/>
              </w:rPr>
            </w:pPr>
          </w:p>
        </w:tc>
      </w:tr>
      <w:tr w:rsidR="0001038D" w:rsidRPr="0001038D" w14:paraId="0460DC0F" w14:textId="77777777" w:rsidTr="00956EDB">
        <w:trPr>
          <w:trHeight w:val="20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88494C0" w14:textId="77777777" w:rsidR="0001038D" w:rsidRPr="0001038D" w:rsidRDefault="0001038D" w:rsidP="0001038D">
            <w:pPr>
              <w:jc w:val="center"/>
              <w:rPr>
                <w:sz w:val="16"/>
                <w:szCs w:val="16"/>
                <w:lang w:eastAsia="pl-PL"/>
              </w:rPr>
            </w:pPr>
            <w:r w:rsidRPr="0001038D">
              <w:rPr>
                <w:sz w:val="16"/>
                <w:szCs w:val="16"/>
                <w:lang w:eastAsia="pl-PL"/>
              </w:rPr>
              <w:t>8</w:t>
            </w:r>
          </w:p>
        </w:tc>
        <w:tc>
          <w:tcPr>
            <w:tcW w:w="6140" w:type="dxa"/>
            <w:tcBorders>
              <w:top w:val="nil"/>
              <w:left w:val="nil"/>
              <w:bottom w:val="single" w:sz="4" w:space="0" w:color="auto"/>
              <w:right w:val="single" w:sz="4" w:space="0" w:color="auto"/>
            </w:tcBorders>
            <w:shd w:val="clear" w:color="auto" w:fill="auto"/>
            <w:vAlign w:val="center"/>
            <w:hideMark/>
          </w:tcPr>
          <w:p w14:paraId="114B8C47" w14:textId="77777777" w:rsidR="0001038D" w:rsidRPr="0001038D" w:rsidRDefault="0001038D" w:rsidP="0001038D">
            <w:pPr>
              <w:rPr>
                <w:color w:val="000000"/>
                <w:sz w:val="16"/>
                <w:szCs w:val="16"/>
                <w:lang w:eastAsia="pl-PL"/>
              </w:rPr>
            </w:pPr>
            <w:r w:rsidRPr="0001038D">
              <w:rPr>
                <w:color w:val="000000"/>
                <w:sz w:val="16"/>
                <w:szCs w:val="16"/>
                <w:lang w:eastAsia="pl-PL"/>
              </w:rPr>
              <w:t>Kieliszek do podawania leków z polipropylenu o pojemności min. 25-30ml, a - 80 szt.</w:t>
            </w:r>
          </w:p>
        </w:tc>
        <w:tc>
          <w:tcPr>
            <w:tcW w:w="560" w:type="dxa"/>
            <w:tcBorders>
              <w:top w:val="nil"/>
              <w:left w:val="nil"/>
              <w:bottom w:val="single" w:sz="4" w:space="0" w:color="auto"/>
              <w:right w:val="single" w:sz="4" w:space="0" w:color="auto"/>
            </w:tcBorders>
            <w:shd w:val="clear" w:color="auto" w:fill="auto"/>
            <w:noWrap/>
            <w:vAlign w:val="center"/>
            <w:hideMark/>
          </w:tcPr>
          <w:p w14:paraId="1A514375" w14:textId="77777777" w:rsidR="0001038D" w:rsidRPr="0001038D" w:rsidRDefault="0001038D" w:rsidP="0001038D">
            <w:pPr>
              <w:jc w:val="center"/>
              <w:rPr>
                <w:sz w:val="16"/>
                <w:szCs w:val="16"/>
                <w:lang w:eastAsia="pl-PL"/>
              </w:rPr>
            </w:pPr>
            <w:r w:rsidRPr="0001038D">
              <w:rPr>
                <w:sz w:val="16"/>
                <w:szCs w:val="16"/>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3A9593CE" w14:textId="77777777" w:rsidR="0001038D" w:rsidRPr="0001038D" w:rsidRDefault="0001038D" w:rsidP="0001038D">
            <w:pPr>
              <w:jc w:val="center"/>
              <w:rPr>
                <w:sz w:val="16"/>
                <w:szCs w:val="16"/>
                <w:lang w:eastAsia="pl-PL"/>
              </w:rPr>
            </w:pPr>
            <w:r w:rsidRPr="0001038D">
              <w:rPr>
                <w:sz w:val="16"/>
                <w:szCs w:val="16"/>
                <w:lang w:eastAsia="pl-PL"/>
              </w:rPr>
              <w:t>3 000</w:t>
            </w:r>
          </w:p>
        </w:tc>
        <w:tc>
          <w:tcPr>
            <w:tcW w:w="1000" w:type="dxa"/>
            <w:tcBorders>
              <w:top w:val="nil"/>
              <w:left w:val="nil"/>
              <w:bottom w:val="single" w:sz="4" w:space="0" w:color="auto"/>
              <w:right w:val="single" w:sz="4" w:space="0" w:color="auto"/>
            </w:tcBorders>
            <w:shd w:val="clear" w:color="auto" w:fill="auto"/>
            <w:noWrap/>
            <w:vAlign w:val="center"/>
            <w:hideMark/>
          </w:tcPr>
          <w:p w14:paraId="17541770"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013CFC0"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315A4BB"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05D8BAD"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FC43B59"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6259476"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ABD1F27" w14:textId="77777777" w:rsidR="0001038D" w:rsidRPr="0001038D" w:rsidRDefault="0001038D" w:rsidP="0001038D">
            <w:pPr>
              <w:rPr>
                <w:sz w:val="20"/>
                <w:szCs w:val="20"/>
                <w:lang w:eastAsia="pl-PL"/>
              </w:rPr>
            </w:pPr>
          </w:p>
        </w:tc>
      </w:tr>
      <w:tr w:rsidR="0001038D" w:rsidRPr="0001038D" w14:paraId="3B893D77" w14:textId="77777777" w:rsidTr="00956EDB">
        <w:trPr>
          <w:trHeight w:val="20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12E6EA78" w14:textId="77777777" w:rsidR="0001038D" w:rsidRPr="0001038D" w:rsidRDefault="0001038D" w:rsidP="0001038D">
            <w:pPr>
              <w:jc w:val="center"/>
              <w:rPr>
                <w:sz w:val="16"/>
                <w:szCs w:val="16"/>
                <w:lang w:eastAsia="pl-PL"/>
              </w:rPr>
            </w:pPr>
            <w:r w:rsidRPr="0001038D">
              <w:rPr>
                <w:sz w:val="16"/>
                <w:szCs w:val="16"/>
                <w:lang w:eastAsia="pl-PL"/>
              </w:rPr>
              <w:t>9</w:t>
            </w:r>
          </w:p>
        </w:tc>
        <w:tc>
          <w:tcPr>
            <w:tcW w:w="6140" w:type="dxa"/>
            <w:tcBorders>
              <w:top w:val="nil"/>
              <w:left w:val="nil"/>
              <w:bottom w:val="single" w:sz="4" w:space="0" w:color="auto"/>
              <w:right w:val="single" w:sz="4" w:space="0" w:color="auto"/>
            </w:tcBorders>
            <w:shd w:val="clear" w:color="auto" w:fill="auto"/>
            <w:vAlign w:val="center"/>
            <w:hideMark/>
          </w:tcPr>
          <w:p w14:paraId="3FBDA7DB" w14:textId="77777777" w:rsidR="0001038D" w:rsidRPr="0001038D" w:rsidRDefault="0001038D" w:rsidP="0001038D">
            <w:pPr>
              <w:rPr>
                <w:sz w:val="16"/>
                <w:szCs w:val="16"/>
                <w:lang w:eastAsia="pl-PL"/>
              </w:rPr>
            </w:pPr>
            <w:r w:rsidRPr="0001038D">
              <w:rPr>
                <w:sz w:val="16"/>
                <w:szCs w:val="16"/>
                <w:lang w:eastAsia="pl-PL"/>
              </w:rPr>
              <w:t>Wieszaki plastikowe na worki do moczu niejałowy</w:t>
            </w:r>
          </w:p>
        </w:tc>
        <w:tc>
          <w:tcPr>
            <w:tcW w:w="560" w:type="dxa"/>
            <w:tcBorders>
              <w:top w:val="nil"/>
              <w:left w:val="nil"/>
              <w:bottom w:val="single" w:sz="4" w:space="0" w:color="auto"/>
              <w:right w:val="single" w:sz="4" w:space="0" w:color="auto"/>
            </w:tcBorders>
            <w:shd w:val="clear" w:color="auto" w:fill="auto"/>
            <w:vAlign w:val="center"/>
            <w:hideMark/>
          </w:tcPr>
          <w:p w14:paraId="69DD411E"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817FD74" w14:textId="77777777" w:rsidR="0001038D" w:rsidRPr="0001038D" w:rsidRDefault="0001038D" w:rsidP="0001038D">
            <w:pPr>
              <w:jc w:val="center"/>
              <w:rPr>
                <w:sz w:val="16"/>
                <w:szCs w:val="16"/>
                <w:lang w:eastAsia="pl-PL"/>
              </w:rPr>
            </w:pPr>
            <w:r w:rsidRPr="0001038D">
              <w:rPr>
                <w:sz w:val="16"/>
                <w:szCs w:val="16"/>
                <w:lang w:eastAsia="pl-PL"/>
              </w:rPr>
              <w:t>1 500</w:t>
            </w:r>
          </w:p>
        </w:tc>
        <w:tc>
          <w:tcPr>
            <w:tcW w:w="1000" w:type="dxa"/>
            <w:tcBorders>
              <w:top w:val="nil"/>
              <w:left w:val="nil"/>
              <w:bottom w:val="single" w:sz="4" w:space="0" w:color="auto"/>
              <w:right w:val="single" w:sz="4" w:space="0" w:color="auto"/>
            </w:tcBorders>
            <w:shd w:val="clear" w:color="auto" w:fill="auto"/>
            <w:vAlign w:val="center"/>
            <w:hideMark/>
          </w:tcPr>
          <w:p w14:paraId="7B633802"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868A202"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11BF52D"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899A00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89C2C56"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A5DE79D"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F8B3BFE" w14:textId="77777777" w:rsidR="0001038D" w:rsidRPr="0001038D" w:rsidRDefault="0001038D" w:rsidP="0001038D">
            <w:pPr>
              <w:rPr>
                <w:sz w:val="20"/>
                <w:szCs w:val="20"/>
                <w:lang w:eastAsia="pl-PL"/>
              </w:rPr>
            </w:pPr>
          </w:p>
        </w:tc>
      </w:tr>
      <w:tr w:rsidR="0001038D" w:rsidRPr="0001038D" w14:paraId="2612033F" w14:textId="77777777" w:rsidTr="00956EDB">
        <w:trPr>
          <w:trHeight w:val="20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1B07CEEE" w14:textId="77777777" w:rsidR="0001038D" w:rsidRPr="0001038D" w:rsidRDefault="0001038D" w:rsidP="0001038D">
            <w:pPr>
              <w:jc w:val="center"/>
              <w:rPr>
                <w:sz w:val="16"/>
                <w:szCs w:val="16"/>
                <w:lang w:eastAsia="pl-PL"/>
              </w:rPr>
            </w:pPr>
            <w:r w:rsidRPr="0001038D">
              <w:rPr>
                <w:sz w:val="16"/>
                <w:szCs w:val="16"/>
                <w:lang w:eastAsia="pl-PL"/>
              </w:rPr>
              <w:t>10</w:t>
            </w:r>
          </w:p>
        </w:tc>
        <w:tc>
          <w:tcPr>
            <w:tcW w:w="6140" w:type="dxa"/>
            <w:tcBorders>
              <w:top w:val="nil"/>
              <w:left w:val="nil"/>
              <w:bottom w:val="single" w:sz="4" w:space="0" w:color="auto"/>
              <w:right w:val="single" w:sz="4" w:space="0" w:color="auto"/>
            </w:tcBorders>
            <w:shd w:val="clear" w:color="auto" w:fill="auto"/>
            <w:vAlign w:val="center"/>
            <w:hideMark/>
          </w:tcPr>
          <w:p w14:paraId="159A4BFE" w14:textId="77777777" w:rsidR="0001038D" w:rsidRPr="0001038D" w:rsidRDefault="0001038D" w:rsidP="0001038D">
            <w:pPr>
              <w:rPr>
                <w:sz w:val="16"/>
                <w:szCs w:val="16"/>
                <w:lang w:eastAsia="pl-PL"/>
              </w:rPr>
            </w:pPr>
            <w:r w:rsidRPr="0001038D">
              <w:rPr>
                <w:sz w:val="16"/>
                <w:szCs w:val="16"/>
                <w:lang w:eastAsia="pl-PL"/>
              </w:rPr>
              <w:t>Kaczka sanitarna plastikowa</w:t>
            </w:r>
          </w:p>
        </w:tc>
        <w:tc>
          <w:tcPr>
            <w:tcW w:w="560" w:type="dxa"/>
            <w:tcBorders>
              <w:top w:val="nil"/>
              <w:left w:val="nil"/>
              <w:bottom w:val="single" w:sz="4" w:space="0" w:color="auto"/>
              <w:right w:val="single" w:sz="4" w:space="0" w:color="auto"/>
            </w:tcBorders>
            <w:shd w:val="clear" w:color="auto" w:fill="auto"/>
            <w:vAlign w:val="center"/>
            <w:hideMark/>
          </w:tcPr>
          <w:p w14:paraId="5B620658"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A9A4B37" w14:textId="77777777" w:rsidR="0001038D" w:rsidRPr="0001038D" w:rsidRDefault="0001038D" w:rsidP="0001038D">
            <w:pPr>
              <w:jc w:val="center"/>
              <w:rPr>
                <w:sz w:val="16"/>
                <w:szCs w:val="16"/>
                <w:lang w:eastAsia="pl-PL"/>
              </w:rPr>
            </w:pPr>
            <w:r w:rsidRPr="0001038D">
              <w:rPr>
                <w:sz w:val="16"/>
                <w:szCs w:val="16"/>
                <w:lang w:eastAsia="pl-PL"/>
              </w:rPr>
              <w:t>40</w:t>
            </w:r>
          </w:p>
        </w:tc>
        <w:tc>
          <w:tcPr>
            <w:tcW w:w="1000" w:type="dxa"/>
            <w:tcBorders>
              <w:top w:val="nil"/>
              <w:left w:val="nil"/>
              <w:bottom w:val="single" w:sz="4" w:space="0" w:color="auto"/>
              <w:right w:val="single" w:sz="4" w:space="0" w:color="auto"/>
            </w:tcBorders>
            <w:shd w:val="clear" w:color="auto" w:fill="auto"/>
            <w:vAlign w:val="center"/>
            <w:hideMark/>
          </w:tcPr>
          <w:p w14:paraId="6C445060"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13CC5316"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09C2F29"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2CA0C4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C455469"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AC41377"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F2B9578" w14:textId="77777777" w:rsidR="0001038D" w:rsidRPr="0001038D" w:rsidRDefault="0001038D" w:rsidP="0001038D">
            <w:pPr>
              <w:rPr>
                <w:sz w:val="20"/>
                <w:szCs w:val="20"/>
                <w:lang w:eastAsia="pl-PL"/>
              </w:rPr>
            </w:pPr>
          </w:p>
        </w:tc>
      </w:tr>
      <w:tr w:rsidR="0001038D" w:rsidRPr="0001038D" w14:paraId="7A854460" w14:textId="77777777" w:rsidTr="00956EDB">
        <w:trPr>
          <w:trHeight w:val="408"/>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1C135BE2" w14:textId="77777777" w:rsidR="0001038D" w:rsidRPr="0001038D" w:rsidRDefault="0001038D" w:rsidP="0001038D">
            <w:pPr>
              <w:jc w:val="center"/>
              <w:rPr>
                <w:sz w:val="16"/>
                <w:szCs w:val="16"/>
                <w:lang w:eastAsia="pl-PL"/>
              </w:rPr>
            </w:pPr>
            <w:r w:rsidRPr="0001038D">
              <w:rPr>
                <w:sz w:val="16"/>
                <w:szCs w:val="16"/>
                <w:lang w:eastAsia="pl-PL"/>
              </w:rPr>
              <w:t>11</w:t>
            </w:r>
          </w:p>
        </w:tc>
        <w:tc>
          <w:tcPr>
            <w:tcW w:w="6140" w:type="dxa"/>
            <w:tcBorders>
              <w:top w:val="nil"/>
              <w:left w:val="nil"/>
              <w:bottom w:val="single" w:sz="4" w:space="0" w:color="auto"/>
              <w:right w:val="single" w:sz="4" w:space="0" w:color="auto"/>
            </w:tcBorders>
            <w:shd w:val="clear" w:color="auto" w:fill="auto"/>
            <w:vAlign w:val="center"/>
            <w:hideMark/>
          </w:tcPr>
          <w:p w14:paraId="2DB8B855" w14:textId="77777777" w:rsidR="0001038D" w:rsidRPr="0001038D" w:rsidRDefault="0001038D" w:rsidP="0001038D">
            <w:pPr>
              <w:rPr>
                <w:sz w:val="16"/>
                <w:szCs w:val="16"/>
                <w:lang w:eastAsia="pl-PL"/>
              </w:rPr>
            </w:pPr>
            <w:r w:rsidRPr="0001038D">
              <w:rPr>
                <w:sz w:val="16"/>
                <w:szCs w:val="16"/>
                <w:lang w:eastAsia="pl-PL"/>
              </w:rPr>
              <w:t>Basen  sanitarny plastikowy z pokrywką o zaokrąglonych powierzchniach zabezpieczających zranienie pacjenta</w:t>
            </w:r>
          </w:p>
        </w:tc>
        <w:tc>
          <w:tcPr>
            <w:tcW w:w="560" w:type="dxa"/>
            <w:tcBorders>
              <w:top w:val="nil"/>
              <w:left w:val="nil"/>
              <w:bottom w:val="single" w:sz="4" w:space="0" w:color="auto"/>
              <w:right w:val="single" w:sz="4" w:space="0" w:color="auto"/>
            </w:tcBorders>
            <w:shd w:val="clear" w:color="auto" w:fill="auto"/>
            <w:vAlign w:val="center"/>
            <w:hideMark/>
          </w:tcPr>
          <w:p w14:paraId="22845671"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9F5046B" w14:textId="77777777" w:rsidR="0001038D" w:rsidRPr="0001038D" w:rsidRDefault="0001038D" w:rsidP="0001038D">
            <w:pPr>
              <w:jc w:val="center"/>
              <w:rPr>
                <w:sz w:val="16"/>
                <w:szCs w:val="16"/>
                <w:lang w:eastAsia="pl-PL"/>
              </w:rPr>
            </w:pPr>
            <w:r w:rsidRPr="0001038D">
              <w:rPr>
                <w:sz w:val="16"/>
                <w:szCs w:val="16"/>
                <w:lang w:eastAsia="pl-PL"/>
              </w:rPr>
              <w:t>40</w:t>
            </w:r>
          </w:p>
        </w:tc>
        <w:tc>
          <w:tcPr>
            <w:tcW w:w="1000" w:type="dxa"/>
            <w:tcBorders>
              <w:top w:val="nil"/>
              <w:left w:val="nil"/>
              <w:bottom w:val="single" w:sz="4" w:space="0" w:color="auto"/>
              <w:right w:val="single" w:sz="4" w:space="0" w:color="auto"/>
            </w:tcBorders>
            <w:shd w:val="clear" w:color="auto" w:fill="auto"/>
            <w:vAlign w:val="center"/>
            <w:hideMark/>
          </w:tcPr>
          <w:p w14:paraId="57B74EC4"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E55A380"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66E275D"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AE8E7A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40C262D"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1212F7D"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127AF84" w14:textId="77777777" w:rsidR="0001038D" w:rsidRPr="0001038D" w:rsidRDefault="0001038D" w:rsidP="0001038D">
            <w:pPr>
              <w:rPr>
                <w:sz w:val="20"/>
                <w:szCs w:val="20"/>
                <w:lang w:eastAsia="pl-PL"/>
              </w:rPr>
            </w:pPr>
          </w:p>
        </w:tc>
      </w:tr>
      <w:tr w:rsidR="0001038D" w:rsidRPr="0001038D" w14:paraId="7CA8D4F2" w14:textId="77777777" w:rsidTr="00956EDB">
        <w:trPr>
          <w:trHeight w:val="20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59D0684" w14:textId="77777777" w:rsidR="0001038D" w:rsidRPr="0001038D" w:rsidRDefault="0001038D" w:rsidP="0001038D">
            <w:pPr>
              <w:jc w:val="center"/>
              <w:rPr>
                <w:sz w:val="16"/>
                <w:szCs w:val="16"/>
                <w:lang w:eastAsia="pl-PL"/>
              </w:rPr>
            </w:pPr>
            <w:r w:rsidRPr="0001038D">
              <w:rPr>
                <w:sz w:val="16"/>
                <w:szCs w:val="16"/>
                <w:lang w:eastAsia="pl-PL"/>
              </w:rPr>
              <w:t>12</w:t>
            </w:r>
          </w:p>
        </w:tc>
        <w:tc>
          <w:tcPr>
            <w:tcW w:w="6140" w:type="dxa"/>
            <w:tcBorders>
              <w:top w:val="nil"/>
              <w:left w:val="nil"/>
              <w:bottom w:val="single" w:sz="4" w:space="0" w:color="000000"/>
              <w:right w:val="single" w:sz="4" w:space="0" w:color="000000"/>
            </w:tcBorders>
            <w:shd w:val="clear" w:color="auto" w:fill="auto"/>
            <w:vAlign w:val="center"/>
            <w:hideMark/>
          </w:tcPr>
          <w:p w14:paraId="540FE8AB" w14:textId="77777777" w:rsidR="0001038D" w:rsidRPr="0001038D" w:rsidRDefault="0001038D" w:rsidP="0001038D">
            <w:pPr>
              <w:rPr>
                <w:sz w:val="16"/>
                <w:szCs w:val="16"/>
                <w:lang w:eastAsia="pl-PL"/>
              </w:rPr>
            </w:pPr>
            <w:r w:rsidRPr="0001038D">
              <w:rPr>
                <w:sz w:val="16"/>
                <w:szCs w:val="16"/>
                <w:lang w:eastAsia="pl-PL"/>
              </w:rPr>
              <w:t>Miski nerkowata plastikowa dł. ok. 20 cm</w:t>
            </w:r>
          </w:p>
        </w:tc>
        <w:tc>
          <w:tcPr>
            <w:tcW w:w="560" w:type="dxa"/>
            <w:tcBorders>
              <w:top w:val="nil"/>
              <w:left w:val="nil"/>
              <w:bottom w:val="single" w:sz="4" w:space="0" w:color="auto"/>
              <w:right w:val="single" w:sz="4" w:space="0" w:color="auto"/>
            </w:tcBorders>
            <w:shd w:val="clear" w:color="auto" w:fill="auto"/>
            <w:vAlign w:val="center"/>
            <w:hideMark/>
          </w:tcPr>
          <w:p w14:paraId="015DC57C"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056DE5F7" w14:textId="77777777" w:rsidR="0001038D" w:rsidRPr="0001038D" w:rsidRDefault="0001038D" w:rsidP="0001038D">
            <w:pPr>
              <w:jc w:val="center"/>
              <w:rPr>
                <w:sz w:val="16"/>
                <w:szCs w:val="16"/>
                <w:lang w:eastAsia="pl-PL"/>
              </w:rPr>
            </w:pPr>
            <w:r w:rsidRPr="0001038D">
              <w:rPr>
                <w:sz w:val="16"/>
                <w:szCs w:val="16"/>
                <w:lang w:eastAsia="pl-PL"/>
              </w:rPr>
              <w:t>30</w:t>
            </w:r>
          </w:p>
        </w:tc>
        <w:tc>
          <w:tcPr>
            <w:tcW w:w="1000" w:type="dxa"/>
            <w:tcBorders>
              <w:top w:val="nil"/>
              <w:left w:val="nil"/>
              <w:bottom w:val="single" w:sz="4" w:space="0" w:color="auto"/>
              <w:right w:val="single" w:sz="4" w:space="0" w:color="auto"/>
            </w:tcBorders>
            <w:shd w:val="clear" w:color="auto" w:fill="auto"/>
            <w:vAlign w:val="center"/>
            <w:hideMark/>
          </w:tcPr>
          <w:p w14:paraId="641BE5E2"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1D4EFA6F"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9EA3B0E"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9E873E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5B373CE"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06E8E96"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C60E7CA" w14:textId="77777777" w:rsidR="0001038D" w:rsidRPr="0001038D" w:rsidRDefault="0001038D" w:rsidP="0001038D">
            <w:pPr>
              <w:rPr>
                <w:sz w:val="20"/>
                <w:szCs w:val="20"/>
                <w:lang w:eastAsia="pl-PL"/>
              </w:rPr>
            </w:pPr>
          </w:p>
        </w:tc>
      </w:tr>
      <w:tr w:rsidR="0001038D" w:rsidRPr="0001038D" w14:paraId="7B1B3296" w14:textId="77777777" w:rsidTr="00956EDB">
        <w:trPr>
          <w:trHeight w:val="20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3FE3A54" w14:textId="77777777" w:rsidR="0001038D" w:rsidRPr="0001038D" w:rsidRDefault="0001038D" w:rsidP="0001038D">
            <w:pPr>
              <w:jc w:val="center"/>
              <w:rPr>
                <w:sz w:val="16"/>
                <w:szCs w:val="16"/>
                <w:lang w:eastAsia="pl-PL"/>
              </w:rPr>
            </w:pPr>
            <w:r w:rsidRPr="0001038D">
              <w:rPr>
                <w:sz w:val="16"/>
                <w:szCs w:val="16"/>
                <w:lang w:eastAsia="pl-PL"/>
              </w:rPr>
              <w:t>13</w:t>
            </w:r>
          </w:p>
        </w:tc>
        <w:tc>
          <w:tcPr>
            <w:tcW w:w="6140" w:type="dxa"/>
            <w:tcBorders>
              <w:top w:val="nil"/>
              <w:left w:val="nil"/>
              <w:bottom w:val="nil"/>
              <w:right w:val="single" w:sz="4" w:space="0" w:color="000000"/>
            </w:tcBorders>
            <w:shd w:val="clear" w:color="auto" w:fill="auto"/>
            <w:vAlign w:val="center"/>
            <w:hideMark/>
          </w:tcPr>
          <w:p w14:paraId="7B109070" w14:textId="77777777" w:rsidR="0001038D" w:rsidRPr="0001038D" w:rsidRDefault="0001038D" w:rsidP="0001038D">
            <w:pPr>
              <w:rPr>
                <w:sz w:val="16"/>
                <w:szCs w:val="16"/>
                <w:lang w:eastAsia="pl-PL"/>
              </w:rPr>
            </w:pPr>
            <w:r w:rsidRPr="0001038D">
              <w:rPr>
                <w:sz w:val="16"/>
                <w:szCs w:val="16"/>
                <w:lang w:eastAsia="pl-PL"/>
              </w:rPr>
              <w:t>Miski nerkowata plastikowa dł. ok. 30 cm</w:t>
            </w:r>
          </w:p>
        </w:tc>
        <w:tc>
          <w:tcPr>
            <w:tcW w:w="560" w:type="dxa"/>
            <w:tcBorders>
              <w:top w:val="nil"/>
              <w:left w:val="nil"/>
              <w:bottom w:val="nil"/>
              <w:right w:val="single" w:sz="4" w:space="0" w:color="auto"/>
            </w:tcBorders>
            <w:shd w:val="clear" w:color="auto" w:fill="auto"/>
            <w:vAlign w:val="center"/>
            <w:hideMark/>
          </w:tcPr>
          <w:p w14:paraId="4582167E"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nil"/>
              <w:right w:val="single" w:sz="4" w:space="0" w:color="auto"/>
            </w:tcBorders>
            <w:shd w:val="clear" w:color="auto" w:fill="auto"/>
            <w:vAlign w:val="center"/>
            <w:hideMark/>
          </w:tcPr>
          <w:p w14:paraId="2AA5B8B7" w14:textId="77777777" w:rsidR="0001038D" w:rsidRPr="0001038D" w:rsidRDefault="0001038D" w:rsidP="0001038D">
            <w:pPr>
              <w:jc w:val="center"/>
              <w:rPr>
                <w:sz w:val="16"/>
                <w:szCs w:val="16"/>
                <w:lang w:eastAsia="pl-PL"/>
              </w:rPr>
            </w:pPr>
            <w:r w:rsidRPr="0001038D">
              <w:rPr>
                <w:sz w:val="16"/>
                <w:szCs w:val="16"/>
                <w:lang w:eastAsia="pl-PL"/>
              </w:rPr>
              <w:t>30</w:t>
            </w:r>
          </w:p>
        </w:tc>
        <w:tc>
          <w:tcPr>
            <w:tcW w:w="1000" w:type="dxa"/>
            <w:tcBorders>
              <w:top w:val="nil"/>
              <w:left w:val="nil"/>
              <w:bottom w:val="nil"/>
              <w:right w:val="single" w:sz="4" w:space="0" w:color="auto"/>
            </w:tcBorders>
            <w:shd w:val="clear" w:color="auto" w:fill="auto"/>
            <w:vAlign w:val="center"/>
            <w:hideMark/>
          </w:tcPr>
          <w:p w14:paraId="32AC0F43"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nil"/>
              <w:right w:val="single" w:sz="4" w:space="0" w:color="auto"/>
            </w:tcBorders>
            <w:shd w:val="clear" w:color="auto" w:fill="auto"/>
            <w:vAlign w:val="center"/>
            <w:hideMark/>
          </w:tcPr>
          <w:p w14:paraId="0DD23B75"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nil"/>
              <w:right w:val="single" w:sz="4" w:space="0" w:color="auto"/>
            </w:tcBorders>
            <w:shd w:val="clear" w:color="auto" w:fill="auto"/>
            <w:vAlign w:val="center"/>
            <w:hideMark/>
          </w:tcPr>
          <w:p w14:paraId="553FC13B"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single" w:sz="4" w:space="0" w:color="auto"/>
            </w:tcBorders>
            <w:shd w:val="clear" w:color="auto" w:fill="auto"/>
            <w:noWrap/>
            <w:vAlign w:val="center"/>
            <w:hideMark/>
          </w:tcPr>
          <w:p w14:paraId="09E4EA73"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single" w:sz="4" w:space="0" w:color="auto"/>
            </w:tcBorders>
            <w:shd w:val="clear" w:color="auto" w:fill="auto"/>
            <w:vAlign w:val="center"/>
            <w:hideMark/>
          </w:tcPr>
          <w:p w14:paraId="2E02F47A"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nil"/>
              <w:right w:val="single" w:sz="4" w:space="0" w:color="auto"/>
            </w:tcBorders>
            <w:shd w:val="clear" w:color="auto" w:fill="auto"/>
            <w:noWrap/>
            <w:vAlign w:val="bottom"/>
            <w:hideMark/>
          </w:tcPr>
          <w:p w14:paraId="4269B6B9"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6C93BF35" w14:textId="77777777" w:rsidR="0001038D" w:rsidRPr="0001038D" w:rsidRDefault="0001038D" w:rsidP="0001038D">
            <w:pPr>
              <w:rPr>
                <w:sz w:val="20"/>
                <w:szCs w:val="20"/>
                <w:lang w:eastAsia="pl-PL"/>
              </w:rPr>
            </w:pPr>
          </w:p>
        </w:tc>
      </w:tr>
      <w:tr w:rsidR="0001038D" w:rsidRPr="0001038D" w14:paraId="196F5473" w14:textId="77777777" w:rsidTr="00956EDB">
        <w:trPr>
          <w:trHeight w:val="124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D7098B4" w14:textId="77777777" w:rsidR="0001038D" w:rsidRPr="0001038D" w:rsidRDefault="0001038D" w:rsidP="0001038D">
            <w:pPr>
              <w:jc w:val="center"/>
              <w:rPr>
                <w:sz w:val="16"/>
                <w:szCs w:val="16"/>
                <w:lang w:eastAsia="pl-PL"/>
              </w:rPr>
            </w:pPr>
            <w:r w:rsidRPr="0001038D">
              <w:rPr>
                <w:sz w:val="16"/>
                <w:szCs w:val="16"/>
                <w:lang w:eastAsia="pl-PL"/>
              </w:rPr>
              <w:t>14</w:t>
            </w:r>
          </w:p>
        </w:tc>
        <w:tc>
          <w:tcPr>
            <w:tcW w:w="6140" w:type="dxa"/>
            <w:tcBorders>
              <w:top w:val="single" w:sz="4" w:space="0" w:color="000000"/>
              <w:left w:val="nil"/>
              <w:bottom w:val="single" w:sz="4" w:space="0" w:color="000000"/>
              <w:right w:val="single" w:sz="4" w:space="0" w:color="000000"/>
            </w:tcBorders>
            <w:shd w:val="clear" w:color="auto" w:fill="auto"/>
            <w:vAlign w:val="center"/>
            <w:hideMark/>
          </w:tcPr>
          <w:p w14:paraId="439F271A" w14:textId="77777777" w:rsidR="0001038D" w:rsidRPr="0001038D" w:rsidRDefault="0001038D" w:rsidP="0001038D">
            <w:pPr>
              <w:rPr>
                <w:sz w:val="16"/>
                <w:szCs w:val="16"/>
                <w:lang w:eastAsia="pl-PL"/>
              </w:rPr>
            </w:pPr>
            <w:r w:rsidRPr="0001038D">
              <w:rPr>
                <w:sz w:val="16"/>
                <w:szCs w:val="16"/>
                <w:lang w:eastAsia="pl-PL"/>
              </w:rPr>
              <w:t>Kubek pojnik z ustnikiem o pojemności min. 200 ml ułatwiający pobieranie doustne płynów, wykonany z wysokiej jakości polipropylenu, posiadający szczelne zamknięcie, które zapobiega wylaniu się produktu w zestawie dwie wymienne końcówki przeznaczone do jedzenia z większym otworem lub do picia z mniejszą dziurką</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4BABF7FF"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1F55CC87" w14:textId="77777777" w:rsidR="0001038D" w:rsidRPr="0001038D" w:rsidRDefault="0001038D" w:rsidP="0001038D">
            <w:pPr>
              <w:jc w:val="center"/>
              <w:rPr>
                <w:sz w:val="16"/>
                <w:szCs w:val="16"/>
                <w:lang w:eastAsia="pl-PL"/>
              </w:rPr>
            </w:pPr>
            <w:r w:rsidRPr="0001038D">
              <w:rPr>
                <w:sz w:val="16"/>
                <w:szCs w:val="16"/>
                <w:lang w:eastAsia="pl-PL"/>
              </w:rPr>
              <w:t>100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3994172F"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single" w:sz="4" w:space="0" w:color="auto"/>
              <w:left w:val="nil"/>
              <w:bottom w:val="nil"/>
              <w:right w:val="single" w:sz="4" w:space="0" w:color="auto"/>
            </w:tcBorders>
            <w:shd w:val="clear" w:color="auto" w:fill="auto"/>
            <w:vAlign w:val="center"/>
            <w:hideMark/>
          </w:tcPr>
          <w:p w14:paraId="014A2C23"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58BE7D3"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single" w:sz="4" w:space="0" w:color="auto"/>
              <w:left w:val="nil"/>
              <w:bottom w:val="nil"/>
              <w:right w:val="single" w:sz="4" w:space="0" w:color="auto"/>
            </w:tcBorders>
            <w:shd w:val="clear" w:color="auto" w:fill="auto"/>
            <w:noWrap/>
            <w:vAlign w:val="center"/>
            <w:hideMark/>
          </w:tcPr>
          <w:p w14:paraId="33494A7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1DBAA125"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1BC4C579"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66D8778D" w14:textId="77777777" w:rsidR="0001038D" w:rsidRPr="0001038D" w:rsidRDefault="0001038D" w:rsidP="0001038D">
            <w:pPr>
              <w:rPr>
                <w:sz w:val="20"/>
                <w:szCs w:val="20"/>
                <w:lang w:eastAsia="pl-PL"/>
              </w:rPr>
            </w:pPr>
          </w:p>
        </w:tc>
      </w:tr>
      <w:tr w:rsidR="0001038D" w:rsidRPr="0001038D" w14:paraId="328D9C54" w14:textId="77777777" w:rsidTr="00956EDB">
        <w:trPr>
          <w:trHeight w:val="20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F077114" w14:textId="77777777" w:rsidR="0001038D" w:rsidRPr="0001038D" w:rsidRDefault="0001038D" w:rsidP="0001038D">
            <w:pPr>
              <w:jc w:val="center"/>
              <w:rPr>
                <w:sz w:val="16"/>
                <w:szCs w:val="16"/>
                <w:lang w:eastAsia="pl-PL"/>
              </w:rPr>
            </w:pPr>
            <w:r w:rsidRPr="0001038D">
              <w:rPr>
                <w:sz w:val="16"/>
                <w:szCs w:val="16"/>
                <w:lang w:eastAsia="pl-PL"/>
              </w:rPr>
              <w:t>15</w:t>
            </w:r>
          </w:p>
        </w:tc>
        <w:tc>
          <w:tcPr>
            <w:tcW w:w="6140" w:type="dxa"/>
            <w:tcBorders>
              <w:top w:val="nil"/>
              <w:left w:val="nil"/>
              <w:bottom w:val="single" w:sz="4" w:space="0" w:color="000000"/>
              <w:right w:val="single" w:sz="4" w:space="0" w:color="000000"/>
            </w:tcBorders>
            <w:shd w:val="clear" w:color="auto" w:fill="auto"/>
            <w:vAlign w:val="center"/>
            <w:hideMark/>
          </w:tcPr>
          <w:p w14:paraId="3B89FA09" w14:textId="77777777" w:rsidR="0001038D" w:rsidRPr="0001038D" w:rsidRDefault="0001038D" w:rsidP="0001038D">
            <w:pPr>
              <w:rPr>
                <w:sz w:val="16"/>
                <w:szCs w:val="16"/>
                <w:lang w:eastAsia="pl-PL"/>
              </w:rPr>
            </w:pPr>
            <w:r w:rsidRPr="0001038D">
              <w:rPr>
                <w:sz w:val="16"/>
                <w:szCs w:val="16"/>
                <w:lang w:eastAsia="pl-PL"/>
              </w:rPr>
              <w:t>Zatyczka do cewników niebieska, sterylna</w:t>
            </w:r>
          </w:p>
        </w:tc>
        <w:tc>
          <w:tcPr>
            <w:tcW w:w="560" w:type="dxa"/>
            <w:tcBorders>
              <w:top w:val="nil"/>
              <w:left w:val="nil"/>
              <w:bottom w:val="single" w:sz="4" w:space="0" w:color="auto"/>
              <w:right w:val="single" w:sz="4" w:space="0" w:color="auto"/>
            </w:tcBorders>
            <w:shd w:val="clear" w:color="auto" w:fill="auto"/>
            <w:vAlign w:val="center"/>
            <w:hideMark/>
          </w:tcPr>
          <w:p w14:paraId="374A0915"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2E4B2DFE" w14:textId="77777777" w:rsidR="0001038D" w:rsidRPr="0001038D" w:rsidRDefault="0001038D" w:rsidP="0001038D">
            <w:pPr>
              <w:jc w:val="center"/>
              <w:rPr>
                <w:sz w:val="16"/>
                <w:szCs w:val="16"/>
                <w:lang w:eastAsia="pl-PL"/>
              </w:rPr>
            </w:pPr>
            <w:r w:rsidRPr="0001038D">
              <w:rPr>
                <w:sz w:val="16"/>
                <w:szCs w:val="16"/>
                <w:lang w:eastAsia="pl-PL"/>
              </w:rPr>
              <w:t>3 000</w:t>
            </w:r>
          </w:p>
        </w:tc>
        <w:tc>
          <w:tcPr>
            <w:tcW w:w="1000" w:type="dxa"/>
            <w:tcBorders>
              <w:top w:val="nil"/>
              <w:left w:val="nil"/>
              <w:bottom w:val="single" w:sz="4" w:space="0" w:color="auto"/>
              <w:right w:val="single" w:sz="4" w:space="0" w:color="auto"/>
            </w:tcBorders>
            <w:shd w:val="clear" w:color="auto" w:fill="auto"/>
            <w:vAlign w:val="center"/>
            <w:hideMark/>
          </w:tcPr>
          <w:p w14:paraId="15302811"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single" w:sz="4" w:space="0" w:color="auto"/>
              <w:left w:val="nil"/>
              <w:bottom w:val="nil"/>
              <w:right w:val="single" w:sz="4" w:space="0" w:color="auto"/>
            </w:tcBorders>
            <w:shd w:val="clear" w:color="auto" w:fill="auto"/>
            <w:vAlign w:val="center"/>
            <w:hideMark/>
          </w:tcPr>
          <w:p w14:paraId="737DCFE4"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C9D551D"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single" w:sz="4" w:space="0" w:color="auto"/>
              <w:left w:val="nil"/>
              <w:bottom w:val="nil"/>
              <w:right w:val="single" w:sz="4" w:space="0" w:color="auto"/>
            </w:tcBorders>
            <w:shd w:val="clear" w:color="auto" w:fill="auto"/>
            <w:noWrap/>
            <w:vAlign w:val="center"/>
            <w:hideMark/>
          </w:tcPr>
          <w:p w14:paraId="7AD719F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90C102B"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ED509C7"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DE4EE0F" w14:textId="77777777" w:rsidR="0001038D" w:rsidRPr="0001038D" w:rsidRDefault="0001038D" w:rsidP="0001038D">
            <w:pPr>
              <w:rPr>
                <w:sz w:val="20"/>
                <w:szCs w:val="20"/>
                <w:lang w:eastAsia="pl-PL"/>
              </w:rPr>
            </w:pPr>
          </w:p>
        </w:tc>
      </w:tr>
      <w:tr w:rsidR="0001038D" w:rsidRPr="0001038D" w14:paraId="0FA94050" w14:textId="77777777" w:rsidTr="00956EDB">
        <w:trPr>
          <w:trHeight w:val="20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DB3050C" w14:textId="77777777" w:rsidR="0001038D" w:rsidRPr="0001038D" w:rsidRDefault="0001038D" w:rsidP="0001038D">
            <w:pPr>
              <w:jc w:val="center"/>
              <w:rPr>
                <w:sz w:val="16"/>
                <w:szCs w:val="16"/>
                <w:lang w:eastAsia="pl-PL"/>
              </w:rPr>
            </w:pPr>
            <w:r w:rsidRPr="0001038D">
              <w:rPr>
                <w:sz w:val="16"/>
                <w:szCs w:val="16"/>
                <w:lang w:eastAsia="pl-PL"/>
              </w:rPr>
              <w:t>16</w:t>
            </w:r>
          </w:p>
        </w:tc>
        <w:tc>
          <w:tcPr>
            <w:tcW w:w="6140" w:type="dxa"/>
            <w:tcBorders>
              <w:top w:val="nil"/>
              <w:left w:val="nil"/>
              <w:bottom w:val="single" w:sz="4" w:space="0" w:color="000000"/>
              <w:right w:val="single" w:sz="4" w:space="0" w:color="000000"/>
            </w:tcBorders>
            <w:shd w:val="clear" w:color="auto" w:fill="auto"/>
            <w:vAlign w:val="center"/>
            <w:hideMark/>
          </w:tcPr>
          <w:p w14:paraId="57D5A8F3" w14:textId="77777777" w:rsidR="0001038D" w:rsidRPr="0001038D" w:rsidRDefault="0001038D" w:rsidP="0001038D">
            <w:pPr>
              <w:rPr>
                <w:sz w:val="16"/>
                <w:szCs w:val="16"/>
                <w:lang w:eastAsia="pl-PL"/>
              </w:rPr>
            </w:pPr>
            <w:r w:rsidRPr="0001038D">
              <w:rPr>
                <w:sz w:val="16"/>
                <w:szCs w:val="16"/>
                <w:lang w:eastAsia="pl-PL"/>
              </w:rPr>
              <w:t>Łącznik do cewników, sterylny</w:t>
            </w:r>
          </w:p>
        </w:tc>
        <w:tc>
          <w:tcPr>
            <w:tcW w:w="560" w:type="dxa"/>
            <w:tcBorders>
              <w:top w:val="nil"/>
              <w:left w:val="nil"/>
              <w:bottom w:val="single" w:sz="4" w:space="0" w:color="auto"/>
              <w:right w:val="single" w:sz="4" w:space="0" w:color="auto"/>
            </w:tcBorders>
            <w:shd w:val="clear" w:color="auto" w:fill="auto"/>
            <w:vAlign w:val="center"/>
            <w:hideMark/>
          </w:tcPr>
          <w:p w14:paraId="3ABF5B67"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A225230" w14:textId="77777777" w:rsidR="0001038D" w:rsidRPr="0001038D" w:rsidRDefault="0001038D" w:rsidP="0001038D">
            <w:pPr>
              <w:jc w:val="center"/>
              <w:rPr>
                <w:sz w:val="16"/>
                <w:szCs w:val="16"/>
                <w:lang w:eastAsia="pl-PL"/>
              </w:rPr>
            </w:pPr>
            <w:r w:rsidRPr="0001038D">
              <w:rPr>
                <w:sz w:val="16"/>
                <w:szCs w:val="16"/>
                <w:lang w:eastAsia="pl-PL"/>
              </w:rPr>
              <w:t>4 000</w:t>
            </w:r>
          </w:p>
        </w:tc>
        <w:tc>
          <w:tcPr>
            <w:tcW w:w="1000" w:type="dxa"/>
            <w:tcBorders>
              <w:top w:val="nil"/>
              <w:left w:val="nil"/>
              <w:bottom w:val="single" w:sz="4" w:space="0" w:color="auto"/>
              <w:right w:val="single" w:sz="4" w:space="0" w:color="auto"/>
            </w:tcBorders>
            <w:shd w:val="clear" w:color="auto" w:fill="auto"/>
            <w:vAlign w:val="center"/>
            <w:hideMark/>
          </w:tcPr>
          <w:p w14:paraId="71B7D81F"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single" w:sz="4" w:space="0" w:color="auto"/>
              <w:left w:val="nil"/>
              <w:bottom w:val="nil"/>
              <w:right w:val="single" w:sz="4" w:space="0" w:color="auto"/>
            </w:tcBorders>
            <w:shd w:val="clear" w:color="auto" w:fill="auto"/>
            <w:vAlign w:val="center"/>
            <w:hideMark/>
          </w:tcPr>
          <w:p w14:paraId="34EB118D"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90D2477"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single" w:sz="4" w:space="0" w:color="auto"/>
              <w:left w:val="nil"/>
              <w:bottom w:val="nil"/>
              <w:right w:val="single" w:sz="4" w:space="0" w:color="auto"/>
            </w:tcBorders>
            <w:shd w:val="clear" w:color="auto" w:fill="auto"/>
            <w:noWrap/>
            <w:vAlign w:val="center"/>
            <w:hideMark/>
          </w:tcPr>
          <w:p w14:paraId="483CC5B1"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E78F6AF"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19C7A2E"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B08120C" w14:textId="77777777" w:rsidR="0001038D" w:rsidRPr="0001038D" w:rsidRDefault="0001038D" w:rsidP="0001038D">
            <w:pPr>
              <w:rPr>
                <w:sz w:val="20"/>
                <w:szCs w:val="20"/>
                <w:lang w:eastAsia="pl-PL"/>
              </w:rPr>
            </w:pPr>
          </w:p>
        </w:tc>
      </w:tr>
      <w:tr w:rsidR="0001038D" w:rsidRPr="0001038D" w14:paraId="3066494E" w14:textId="77777777" w:rsidTr="00956EDB">
        <w:trPr>
          <w:trHeight w:val="20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B14EA64" w14:textId="77777777" w:rsidR="0001038D" w:rsidRPr="0001038D" w:rsidRDefault="0001038D" w:rsidP="0001038D">
            <w:pPr>
              <w:jc w:val="center"/>
              <w:rPr>
                <w:sz w:val="16"/>
                <w:szCs w:val="16"/>
                <w:lang w:eastAsia="pl-PL"/>
              </w:rPr>
            </w:pPr>
            <w:r w:rsidRPr="0001038D">
              <w:rPr>
                <w:sz w:val="16"/>
                <w:szCs w:val="16"/>
                <w:lang w:eastAsia="pl-PL"/>
              </w:rPr>
              <w:t>17</w:t>
            </w:r>
          </w:p>
        </w:tc>
        <w:tc>
          <w:tcPr>
            <w:tcW w:w="6140" w:type="dxa"/>
            <w:tcBorders>
              <w:top w:val="nil"/>
              <w:left w:val="nil"/>
              <w:bottom w:val="single" w:sz="4" w:space="0" w:color="000000"/>
              <w:right w:val="single" w:sz="4" w:space="0" w:color="000000"/>
            </w:tcBorders>
            <w:shd w:val="clear" w:color="auto" w:fill="auto"/>
            <w:vAlign w:val="center"/>
            <w:hideMark/>
          </w:tcPr>
          <w:p w14:paraId="1C70FA69" w14:textId="77777777" w:rsidR="0001038D" w:rsidRPr="0001038D" w:rsidRDefault="0001038D" w:rsidP="0001038D">
            <w:pPr>
              <w:rPr>
                <w:sz w:val="16"/>
                <w:szCs w:val="16"/>
                <w:lang w:eastAsia="pl-PL"/>
              </w:rPr>
            </w:pPr>
            <w:r w:rsidRPr="0001038D">
              <w:rPr>
                <w:sz w:val="16"/>
                <w:szCs w:val="16"/>
                <w:lang w:eastAsia="pl-PL"/>
              </w:rPr>
              <w:t xml:space="preserve">Łącznik do cewników z możliwością kontrolowanego </w:t>
            </w:r>
            <w:proofErr w:type="spellStart"/>
            <w:r w:rsidRPr="0001038D">
              <w:rPr>
                <w:sz w:val="16"/>
                <w:szCs w:val="16"/>
                <w:lang w:eastAsia="pl-PL"/>
              </w:rPr>
              <w:t>odssysania</w:t>
            </w:r>
            <w:proofErr w:type="spellEnd"/>
            <w:r w:rsidRPr="0001038D">
              <w:rPr>
                <w:sz w:val="16"/>
                <w:szCs w:val="16"/>
                <w:lang w:eastAsia="pl-PL"/>
              </w:rPr>
              <w:t>, sterylny</w:t>
            </w:r>
          </w:p>
        </w:tc>
        <w:tc>
          <w:tcPr>
            <w:tcW w:w="560" w:type="dxa"/>
            <w:tcBorders>
              <w:top w:val="nil"/>
              <w:left w:val="nil"/>
              <w:bottom w:val="single" w:sz="4" w:space="0" w:color="auto"/>
              <w:right w:val="single" w:sz="4" w:space="0" w:color="auto"/>
            </w:tcBorders>
            <w:shd w:val="clear" w:color="auto" w:fill="auto"/>
            <w:vAlign w:val="center"/>
            <w:hideMark/>
          </w:tcPr>
          <w:p w14:paraId="35436031"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4CE0DAA" w14:textId="77777777" w:rsidR="0001038D" w:rsidRPr="0001038D" w:rsidRDefault="0001038D" w:rsidP="0001038D">
            <w:pPr>
              <w:jc w:val="center"/>
              <w:rPr>
                <w:sz w:val="16"/>
                <w:szCs w:val="16"/>
                <w:lang w:eastAsia="pl-PL"/>
              </w:rPr>
            </w:pPr>
            <w:r w:rsidRPr="0001038D">
              <w:rPr>
                <w:sz w:val="16"/>
                <w:szCs w:val="16"/>
                <w:lang w:eastAsia="pl-PL"/>
              </w:rPr>
              <w:t>1 000</w:t>
            </w:r>
          </w:p>
        </w:tc>
        <w:tc>
          <w:tcPr>
            <w:tcW w:w="1000" w:type="dxa"/>
            <w:tcBorders>
              <w:top w:val="nil"/>
              <w:left w:val="nil"/>
              <w:bottom w:val="single" w:sz="4" w:space="0" w:color="auto"/>
              <w:right w:val="single" w:sz="4" w:space="0" w:color="auto"/>
            </w:tcBorders>
            <w:shd w:val="clear" w:color="auto" w:fill="auto"/>
            <w:vAlign w:val="center"/>
            <w:hideMark/>
          </w:tcPr>
          <w:p w14:paraId="1FEF391B"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376E8E83"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75DF8EE"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single" w:sz="4" w:space="0" w:color="auto"/>
              <w:left w:val="nil"/>
              <w:bottom w:val="nil"/>
              <w:right w:val="single" w:sz="4" w:space="0" w:color="auto"/>
            </w:tcBorders>
            <w:shd w:val="clear" w:color="auto" w:fill="auto"/>
            <w:noWrap/>
            <w:vAlign w:val="center"/>
            <w:hideMark/>
          </w:tcPr>
          <w:p w14:paraId="5B2384EC"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CAF2FFE"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7D11071"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A70B1EA" w14:textId="77777777" w:rsidR="0001038D" w:rsidRPr="0001038D" w:rsidRDefault="0001038D" w:rsidP="0001038D">
            <w:pPr>
              <w:rPr>
                <w:sz w:val="20"/>
                <w:szCs w:val="20"/>
                <w:lang w:eastAsia="pl-PL"/>
              </w:rPr>
            </w:pPr>
          </w:p>
        </w:tc>
      </w:tr>
      <w:tr w:rsidR="0001038D" w:rsidRPr="0001038D" w14:paraId="3D05BF83" w14:textId="77777777" w:rsidTr="00956EDB">
        <w:trPr>
          <w:trHeight w:val="20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F17135F" w14:textId="77777777" w:rsidR="0001038D" w:rsidRPr="0001038D" w:rsidRDefault="0001038D" w:rsidP="0001038D">
            <w:pPr>
              <w:jc w:val="center"/>
              <w:rPr>
                <w:sz w:val="16"/>
                <w:szCs w:val="16"/>
                <w:lang w:eastAsia="pl-PL"/>
              </w:rPr>
            </w:pPr>
            <w:r w:rsidRPr="0001038D">
              <w:rPr>
                <w:sz w:val="16"/>
                <w:szCs w:val="16"/>
                <w:lang w:eastAsia="pl-PL"/>
              </w:rPr>
              <w:t>18</w:t>
            </w:r>
          </w:p>
        </w:tc>
        <w:tc>
          <w:tcPr>
            <w:tcW w:w="6140" w:type="dxa"/>
            <w:tcBorders>
              <w:top w:val="nil"/>
              <w:left w:val="nil"/>
              <w:bottom w:val="single" w:sz="4" w:space="0" w:color="000000"/>
              <w:right w:val="single" w:sz="4" w:space="0" w:color="000000"/>
            </w:tcBorders>
            <w:shd w:val="clear" w:color="auto" w:fill="auto"/>
            <w:vAlign w:val="center"/>
            <w:hideMark/>
          </w:tcPr>
          <w:p w14:paraId="134EFBC8" w14:textId="77777777" w:rsidR="0001038D" w:rsidRPr="0001038D" w:rsidRDefault="0001038D" w:rsidP="0001038D">
            <w:pPr>
              <w:rPr>
                <w:sz w:val="16"/>
                <w:szCs w:val="16"/>
                <w:lang w:eastAsia="pl-PL"/>
              </w:rPr>
            </w:pPr>
            <w:r w:rsidRPr="0001038D">
              <w:rPr>
                <w:sz w:val="16"/>
                <w:szCs w:val="16"/>
                <w:lang w:eastAsia="pl-PL"/>
              </w:rPr>
              <w:t xml:space="preserve">Termometr bezdotykowy na podczerwień, gwarancja min. 24 miesiące  </w:t>
            </w:r>
          </w:p>
        </w:tc>
        <w:tc>
          <w:tcPr>
            <w:tcW w:w="560" w:type="dxa"/>
            <w:tcBorders>
              <w:top w:val="nil"/>
              <w:left w:val="nil"/>
              <w:bottom w:val="single" w:sz="4" w:space="0" w:color="auto"/>
              <w:right w:val="single" w:sz="4" w:space="0" w:color="auto"/>
            </w:tcBorders>
            <w:shd w:val="clear" w:color="auto" w:fill="auto"/>
            <w:vAlign w:val="center"/>
            <w:hideMark/>
          </w:tcPr>
          <w:p w14:paraId="581DDA15"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0C443AD6" w14:textId="77777777" w:rsidR="0001038D" w:rsidRPr="0001038D" w:rsidRDefault="0001038D" w:rsidP="0001038D">
            <w:pPr>
              <w:jc w:val="center"/>
              <w:rPr>
                <w:sz w:val="16"/>
                <w:szCs w:val="16"/>
                <w:lang w:eastAsia="pl-PL"/>
              </w:rPr>
            </w:pPr>
            <w:r w:rsidRPr="0001038D">
              <w:rPr>
                <w:sz w:val="16"/>
                <w:szCs w:val="16"/>
                <w:lang w:eastAsia="pl-PL"/>
              </w:rPr>
              <w:t>20</w:t>
            </w:r>
          </w:p>
        </w:tc>
        <w:tc>
          <w:tcPr>
            <w:tcW w:w="1000" w:type="dxa"/>
            <w:tcBorders>
              <w:top w:val="nil"/>
              <w:left w:val="nil"/>
              <w:bottom w:val="single" w:sz="4" w:space="0" w:color="auto"/>
              <w:right w:val="single" w:sz="4" w:space="0" w:color="auto"/>
            </w:tcBorders>
            <w:shd w:val="clear" w:color="auto" w:fill="auto"/>
            <w:vAlign w:val="center"/>
            <w:hideMark/>
          </w:tcPr>
          <w:p w14:paraId="3091EA1A"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68CEB06C"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C531C4A"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single" w:sz="4" w:space="0" w:color="auto"/>
              <w:left w:val="nil"/>
              <w:bottom w:val="nil"/>
              <w:right w:val="single" w:sz="4" w:space="0" w:color="auto"/>
            </w:tcBorders>
            <w:shd w:val="clear" w:color="auto" w:fill="auto"/>
            <w:noWrap/>
            <w:vAlign w:val="center"/>
            <w:hideMark/>
          </w:tcPr>
          <w:p w14:paraId="7B7122C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E508C67"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3273059"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1769383" w14:textId="77777777" w:rsidR="0001038D" w:rsidRPr="0001038D" w:rsidRDefault="0001038D" w:rsidP="0001038D">
            <w:pPr>
              <w:rPr>
                <w:sz w:val="20"/>
                <w:szCs w:val="20"/>
                <w:lang w:eastAsia="pl-PL"/>
              </w:rPr>
            </w:pPr>
          </w:p>
        </w:tc>
      </w:tr>
      <w:tr w:rsidR="0001038D" w:rsidRPr="0001038D" w14:paraId="5AE74B74" w14:textId="77777777" w:rsidTr="00956EDB">
        <w:trPr>
          <w:trHeight w:val="20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090E3E7" w14:textId="77777777" w:rsidR="0001038D" w:rsidRPr="0001038D" w:rsidRDefault="0001038D" w:rsidP="0001038D">
            <w:pPr>
              <w:jc w:val="center"/>
              <w:rPr>
                <w:sz w:val="16"/>
                <w:szCs w:val="16"/>
                <w:lang w:eastAsia="pl-PL"/>
              </w:rPr>
            </w:pPr>
            <w:r w:rsidRPr="0001038D">
              <w:rPr>
                <w:sz w:val="16"/>
                <w:szCs w:val="16"/>
                <w:lang w:eastAsia="pl-PL"/>
              </w:rPr>
              <w:t>19</w:t>
            </w:r>
          </w:p>
        </w:tc>
        <w:tc>
          <w:tcPr>
            <w:tcW w:w="6140" w:type="dxa"/>
            <w:tcBorders>
              <w:top w:val="nil"/>
              <w:left w:val="nil"/>
              <w:bottom w:val="single" w:sz="4" w:space="0" w:color="auto"/>
              <w:right w:val="single" w:sz="4" w:space="0" w:color="auto"/>
            </w:tcBorders>
            <w:shd w:val="clear" w:color="auto" w:fill="auto"/>
            <w:vAlign w:val="center"/>
            <w:hideMark/>
          </w:tcPr>
          <w:p w14:paraId="7183D5A7" w14:textId="77777777" w:rsidR="0001038D" w:rsidRPr="0001038D" w:rsidRDefault="0001038D" w:rsidP="0001038D">
            <w:pPr>
              <w:rPr>
                <w:sz w:val="16"/>
                <w:szCs w:val="16"/>
                <w:lang w:eastAsia="pl-PL"/>
              </w:rPr>
            </w:pPr>
            <w:r w:rsidRPr="0001038D">
              <w:rPr>
                <w:sz w:val="16"/>
                <w:szCs w:val="16"/>
                <w:lang w:eastAsia="pl-PL"/>
              </w:rPr>
              <w:t xml:space="preserve">Termometr elektroniczny do pomiaru temperatury ciała pacjenta </w:t>
            </w:r>
          </w:p>
        </w:tc>
        <w:tc>
          <w:tcPr>
            <w:tcW w:w="560" w:type="dxa"/>
            <w:tcBorders>
              <w:top w:val="nil"/>
              <w:left w:val="nil"/>
              <w:bottom w:val="single" w:sz="4" w:space="0" w:color="auto"/>
              <w:right w:val="single" w:sz="4" w:space="0" w:color="auto"/>
            </w:tcBorders>
            <w:shd w:val="clear" w:color="auto" w:fill="auto"/>
            <w:vAlign w:val="center"/>
            <w:hideMark/>
          </w:tcPr>
          <w:p w14:paraId="69A86578"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C49ABE5" w14:textId="77777777" w:rsidR="0001038D" w:rsidRPr="0001038D" w:rsidRDefault="0001038D" w:rsidP="0001038D">
            <w:pPr>
              <w:jc w:val="center"/>
              <w:rPr>
                <w:sz w:val="16"/>
                <w:szCs w:val="16"/>
                <w:lang w:eastAsia="pl-PL"/>
              </w:rPr>
            </w:pPr>
            <w:r w:rsidRPr="0001038D">
              <w:rPr>
                <w:sz w:val="16"/>
                <w:szCs w:val="16"/>
                <w:lang w:eastAsia="pl-PL"/>
              </w:rPr>
              <w:t>200</w:t>
            </w:r>
          </w:p>
        </w:tc>
        <w:tc>
          <w:tcPr>
            <w:tcW w:w="1000" w:type="dxa"/>
            <w:tcBorders>
              <w:top w:val="nil"/>
              <w:left w:val="nil"/>
              <w:bottom w:val="single" w:sz="4" w:space="0" w:color="auto"/>
              <w:right w:val="single" w:sz="4" w:space="0" w:color="auto"/>
            </w:tcBorders>
            <w:shd w:val="clear" w:color="auto" w:fill="auto"/>
            <w:vAlign w:val="center"/>
            <w:hideMark/>
          </w:tcPr>
          <w:p w14:paraId="31546156"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D26DE83"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732F8E5"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single" w:sz="4" w:space="0" w:color="auto"/>
              <w:left w:val="nil"/>
              <w:bottom w:val="nil"/>
              <w:right w:val="single" w:sz="4" w:space="0" w:color="auto"/>
            </w:tcBorders>
            <w:shd w:val="clear" w:color="auto" w:fill="auto"/>
            <w:noWrap/>
            <w:vAlign w:val="center"/>
            <w:hideMark/>
          </w:tcPr>
          <w:p w14:paraId="6983309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8EC3B64"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9AF550D"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665EB8E0" w14:textId="77777777" w:rsidR="0001038D" w:rsidRPr="0001038D" w:rsidRDefault="0001038D" w:rsidP="0001038D">
            <w:pPr>
              <w:rPr>
                <w:sz w:val="20"/>
                <w:szCs w:val="20"/>
                <w:lang w:eastAsia="pl-PL"/>
              </w:rPr>
            </w:pPr>
          </w:p>
        </w:tc>
      </w:tr>
      <w:tr w:rsidR="0001038D" w:rsidRPr="0001038D" w14:paraId="25593901" w14:textId="77777777" w:rsidTr="00956EDB">
        <w:trPr>
          <w:trHeight w:val="138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646986C" w14:textId="77777777" w:rsidR="0001038D" w:rsidRPr="0001038D" w:rsidRDefault="0001038D" w:rsidP="0001038D">
            <w:pPr>
              <w:jc w:val="center"/>
              <w:rPr>
                <w:sz w:val="16"/>
                <w:szCs w:val="16"/>
                <w:lang w:eastAsia="pl-PL"/>
              </w:rPr>
            </w:pPr>
            <w:r w:rsidRPr="0001038D">
              <w:rPr>
                <w:sz w:val="16"/>
                <w:szCs w:val="16"/>
                <w:lang w:eastAsia="pl-PL"/>
              </w:rPr>
              <w:t>20</w:t>
            </w:r>
          </w:p>
        </w:tc>
        <w:tc>
          <w:tcPr>
            <w:tcW w:w="6140" w:type="dxa"/>
            <w:tcBorders>
              <w:top w:val="nil"/>
              <w:left w:val="nil"/>
              <w:bottom w:val="single" w:sz="4" w:space="0" w:color="auto"/>
              <w:right w:val="single" w:sz="4" w:space="0" w:color="auto"/>
            </w:tcBorders>
            <w:shd w:val="clear" w:color="000000" w:fill="FFFFFF"/>
            <w:vAlign w:val="center"/>
            <w:hideMark/>
          </w:tcPr>
          <w:p w14:paraId="0D526E09" w14:textId="77777777" w:rsidR="0001038D" w:rsidRPr="0001038D" w:rsidRDefault="0001038D" w:rsidP="0001038D">
            <w:pPr>
              <w:rPr>
                <w:sz w:val="16"/>
                <w:szCs w:val="16"/>
                <w:lang w:eastAsia="pl-PL"/>
              </w:rPr>
            </w:pPr>
            <w:r w:rsidRPr="0001038D">
              <w:rPr>
                <w:sz w:val="16"/>
                <w:szCs w:val="16"/>
                <w:lang w:eastAsia="pl-PL"/>
              </w:rPr>
              <w:t>Ciśnieniomierz naramienny, automatyczny (po założeniu mankietu szybki pomiar za pomocą jednego przycisku) do mierzenia ciśnienie krwi oraz tętno z wyświetlaczem cyfrowym i mankietem dla dorosłych o rozmiarze w zakresie min. 23-33 cm, zasilanie bateryjne, gwarancja min. 24 miesiące, instrukcja obsługi w języku polskim</w:t>
            </w:r>
          </w:p>
        </w:tc>
        <w:tc>
          <w:tcPr>
            <w:tcW w:w="560" w:type="dxa"/>
            <w:tcBorders>
              <w:top w:val="nil"/>
              <w:left w:val="nil"/>
              <w:bottom w:val="single" w:sz="4" w:space="0" w:color="auto"/>
              <w:right w:val="single" w:sz="4" w:space="0" w:color="auto"/>
            </w:tcBorders>
            <w:shd w:val="clear" w:color="auto" w:fill="auto"/>
            <w:vAlign w:val="center"/>
            <w:hideMark/>
          </w:tcPr>
          <w:p w14:paraId="2E53FA0E"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6ACBA0F" w14:textId="77777777" w:rsidR="0001038D" w:rsidRPr="0001038D" w:rsidRDefault="0001038D" w:rsidP="0001038D">
            <w:pPr>
              <w:jc w:val="center"/>
              <w:rPr>
                <w:sz w:val="16"/>
                <w:szCs w:val="16"/>
                <w:lang w:eastAsia="pl-PL"/>
              </w:rPr>
            </w:pPr>
            <w:r w:rsidRPr="0001038D">
              <w:rPr>
                <w:sz w:val="16"/>
                <w:szCs w:val="16"/>
                <w:lang w:eastAsia="pl-PL"/>
              </w:rPr>
              <w:t>25</w:t>
            </w:r>
          </w:p>
        </w:tc>
        <w:tc>
          <w:tcPr>
            <w:tcW w:w="1000" w:type="dxa"/>
            <w:tcBorders>
              <w:top w:val="nil"/>
              <w:left w:val="nil"/>
              <w:bottom w:val="single" w:sz="4" w:space="0" w:color="auto"/>
              <w:right w:val="single" w:sz="4" w:space="0" w:color="auto"/>
            </w:tcBorders>
            <w:shd w:val="clear" w:color="auto" w:fill="auto"/>
            <w:vAlign w:val="center"/>
            <w:hideMark/>
          </w:tcPr>
          <w:p w14:paraId="0B6ABC86"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18CF29D0"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E83CED4"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single" w:sz="4" w:space="0" w:color="auto"/>
              <w:left w:val="nil"/>
              <w:bottom w:val="nil"/>
              <w:right w:val="single" w:sz="4" w:space="0" w:color="auto"/>
            </w:tcBorders>
            <w:shd w:val="clear" w:color="auto" w:fill="auto"/>
            <w:noWrap/>
            <w:vAlign w:val="center"/>
            <w:hideMark/>
          </w:tcPr>
          <w:p w14:paraId="01A272B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0166AFB"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712FD00"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E809175" w14:textId="77777777" w:rsidR="0001038D" w:rsidRPr="0001038D" w:rsidRDefault="0001038D" w:rsidP="0001038D">
            <w:pPr>
              <w:rPr>
                <w:sz w:val="20"/>
                <w:szCs w:val="20"/>
                <w:lang w:eastAsia="pl-PL"/>
              </w:rPr>
            </w:pPr>
          </w:p>
        </w:tc>
      </w:tr>
      <w:tr w:rsidR="0001038D" w:rsidRPr="0001038D" w14:paraId="30A5F493" w14:textId="77777777" w:rsidTr="00956EDB">
        <w:trPr>
          <w:trHeight w:val="80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AECACCF" w14:textId="77777777" w:rsidR="0001038D" w:rsidRPr="0001038D" w:rsidRDefault="0001038D" w:rsidP="0001038D">
            <w:pPr>
              <w:jc w:val="center"/>
              <w:rPr>
                <w:sz w:val="16"/>
                <w:szCs w:val="16"/>
                <w:lang w:eastAsia="pl-PL"/>
              </w:rPr>
            </w:pPr>
            <w:r w:rsidRPr="0001038D">
              <w:rPr>
                <w:sz w:val="16"/>
                <w:szCs w:val="16"/>
                <w:lang w:eastAsia="pl-PL"/>
              </w:rPr>
              <w:t>21</w:t>
            </w:r>
          </w:p>
        </w:tc>
        <w:tc>
          <w:tcPr>
            <w:tcW w:w="6140" w:type="dxa"/>
            <w:tcBorders>
              <w:top w:val="nil"/>
              <w:left w:val="nil"/>
              <w:bottom w:val="single" w:sz="4" w:space="0" w:color="auto"/>
              <w:right w:val="single" w:sz="4" w:space="0" w:color="auto"/>
            </w:tcBorders>
            <w:shd w:val="clear" w:color="auto" w:fill="auto"/>
            <w:vAlign w:val="center"/>
            <w:hideMark/>
          </w:tcPr>
          <w:p w14:paraId="14AE6C0D" w14:textId="77777777" w:rsidR="0001038D" w:rsidRPr="0001038D" w:rsidRDefault="0001038D" w:rsidP="0001038D">
            <w:pPr>
              <w:rPr>
                <w:sz w:val="16"/>
                <w:szCs w:val="16"/>
                <w:lang w:eastAsia="pl-PL"/>
              </w:rPr>
            </w:pPr>
            <w:r w:rsidRPr="0001038D">
              <w:rPr>
                <w:sz w:val="16"/>
                <w:szCs w:val="16"/>
                <w:lang w:eastAsia="pl-PL"/>
              </w:rPr>
              <w:t xml:space="preserve">Szczotka do chirurgicznego mycia rąk, plastikowa, spełniająca warunki sterylizacji parą wodną w nadciśnieniu min. 300 cykli, wykonana z </w:t>
            </w:r>
            <w:proofErr w:type="spellStart"/>
            <w:r w:rsidRPr="0001038D">
              <w:rPr>
                <w:sz w:val="16"/>
                <w:szCs w:val="16"/>
                <w:lang w:eastAsia="pl-PL"/>
              </w:rPr>
              <w:t>miękiego</w:t>
            </w:r>
            <w:proofErr w:type="spellEnd"/>
            <w:r w:rsidRPr="0001038D">
              <w:rPr>
                <w:sz w:val="16"/>
                <w:szCs w:val="16"/>
                <w:lang w:eastAsia="pl-PL"/>
              </w:rPr>
              <w:t xml:space="preserve"> tworzywa zapewniająca skuteczność i komfort mycia </w:t>
            </w:r>
          </w:p>
        </w:tc>
        <w:tc>
          <w:tcPr>
            <w:tcW w:w="560" w:type="dxa"/>
            <w:tcBorders>
              <w:top w:val="nil"/>
              <w:left w:val="nil"/>
              <w:bottom w:val="single" w:sz="4" w:space="0" w:color="auto"/>
              <w:right w:val="single" w:sz="4" w:space="0" w:color="auto"/>
            </w:tcBorders>
            <w:shd w:val="clear" w:color="auto" w:fill="auto"/>
            <w:vAlign w:val="center"/>
            <w:hideMark/>
          </w:tcPr>
          <w:p w14:paraId="0273E31A"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2DC0EA6" w14:textId="77777777" w:rsidR="0001038D" w:rsidRPr="0001038D" w:rsidRDefault="0001038D" w:rsidP="0001038D">
            <w:pPr>
              <w:jc w:val="center"/>
              <w:rPr>
                <w:sz w:val="16"/>
                <w:szCs w:val="16"/>
                <w:lang w:eastAsia="pl-PL"/>
              </w:rPr>
            </w:pPr>
            <w:r w:rsidRPr="0001038D">
              <w:rPr>
                <w:sz w:val="16"/>
                <w:szCs w:val="16"/>
                <w:lang w:eastAsia="pl-PL"/>
              </w:rPr>
              <w:t>200</w:t>
            </w:r>
          </w:p>
        </w:tc>
        <w:tc>
          <w:tcPr>
            <w:tcW w:w="1000" w:type="dxa"/>
            <w:tcBorders>
              <w:top w:val="nil"/>
              <w:left w:val="nil"/>
              <w:bottom w:val="single" w:sz="4" w:space="0" w:color="auto"/>
              <w:right w:val="single" w:sz="4" w:space="0" w:color="auto"/>
            </w:tcBorders>
            <w:shd w:val="clear" w:color="auto" w:fill="auto"/>
            <w:vAlign w:val="center"/>
            <w:hideMark/>
          </w:tcPr>
          <w:p w14:paraId="3F2AC49C"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66C55808"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BCF100F"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single" w:sz="4" w:space="0" w:color="auto"/>
              <w:left w:val="nil"/>
              <w:bottom w:val="nil"/>
              <w:right w:val="single" w:sz="4" w:space="0" w:color="auto"/>
            </w:tcBorders>
            <w:shd w:val="clear" w:color="auto" w:fill="auto"/>
            <w:noWrap/>
            <w:vAlign w:val="center"/>
            <w:hideMark/>
          </w:tcPr>
          <w:p w14:paraId="11A7F18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2E9BF53"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C5DD9F4"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77F106E" w14:textId="77777777" w:rsidR="0001038D" w:rsidRPr="0001038D" w:rsidRDefault="0001038D" w:rsidP="0001038D">
            <w:pPr>
              <w:rPr>
                <w:sz w:val="20"/>
                <w:szCs w:val="20"/>
                <w:lang w:eastAsia="pl-PL"/>
              </w:rPr>
            </w:pPr>
          </w:p>
        </w:tc>
      </w:tr>
      <w:tr w:rsidR="0001038D" w:rsidRPr="0001038D" w14:paraId="3EDBBBD8" w14:textId="77777777" w:rsidTr="00956EDB">
        <w:trPr>
          <w:trHeight w:val="34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9A4701C" w14:textId="77777777" w:rsidR="0001038D" w:rsidRPr="0001038D" w:rsidRDefault="0001038D" w:rsidP="0001038D">
            <w:pPr>
              <w:jc w:val="center"/>
              <w:rPr>
                <w:sz w:val="16"/>
                <w:szCs w:val="16"/>
                <w:lang w:eastAsia="pl-PL"/>
              </w:rPr>
            </w:pPr>
            <w:r w:rsidRPr="0001038D">
              <w:rPr>
                <w:sz w:val="16"/>
                <w:szCs w:val="16"/>
                <w:lang w:eastAsia="pl-PL"/>
              </w:rPr>
              <w:t>22</w:t>
            </w:r>
          </w:p>
        </w:tc>
        <w:tc>
          <w:tcPr>
            <w:tcW w:w="6140" w:type="dxa"/>
            <w:tcBorders>
              <w:top w:val="nil"/>
              <w:left w:val="nil"/>
              <w:bottom w:val="single" w:sz="4" w:space="0" w:color="auto"/>
              <w:right w:val="single" w:sz="4" w:space="0" w:color="auto"/>
            </w:tcBorders>
            <w:shd w:val="clear" w:color="auto" w:fill="auto"/>
            <w:vAlign w:val="center"/>
            <w:hideMark/>
          </w:tcPr>
          <w:p w14:paraId="646DD1AA" w14:textId="77777777" w:rsidR="0001038D" w:rsidRPr="0001038D" w:rsidRDefault="0001038D" w:rsidP="0001038D">
            <w:pPr>
              <w:rPr>
                <w:sz w:val="16"/>
                <w:szCs w:val="16"/>
                <w:lang w:eastAsia="pl-PL"/>
              </w:rPr>
            </w:pPr>
            <w:r w:rsidRPr="0001038D">
              <w:rPr>
                <w:sz w:val="16"/>
                <w:szCs w:val="16"/>
                <w:lang w:eastAsia="pl-PL"/>
              </w:rPr>
              <w:t xml:space="preserve">Ratownicza folia przeciwwstrząsowa </w:t>
            </w:r>
            <w:proofErr w:type="spellStart"/>
            <w:r w:rsidRPr="0001038D">
              <w:rPr>
                <w:sz w:val="16"/>
                <w:szCs w:val="16"/>
                <w:lang w:eastAsia="pl-PL"/>
              </w:rPr>
              <w:t>srebno</w:t>
            </w:r>
            <w:proofErr w:type="spellEnd"/>
            <w:r w:rsidRPr="0001038D">
              <w:rPr>
                <w:sz w:val="16"/>
                <w:szCs w:val="16"/>
                <w:lang w:eastAsia="pl-PL"/>
              </w:rPr>
              <w:t>-złota, wymiar min. 210x160 cm</w:t>
            </w:r>
          </w:p>
        </w:tc>
        <w:tc>
          <w:tcPr>
            <w:tcW w:w="560" w:type="dxa"/>
            <w:tcBorders>
              <w:top w:val="nil"/>
              <w:left w:val="nil"/>
              <w:bottom w:val="single" w:sz="4" w:space="0" w:color="auto"/>
              <w:right w:val="single" w:sz="4" w:space="0" w:color="auto"/>
            </w:tcBorders>
            <w:shd w:val="clear" w:color="auto" w:fill="auto"/>
            <w:vAlign w:val="center"/>
            <w:hideMark/>
          </w:tcPr>
          <w:p w14:paraId="64114B62"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685ECA3" w14:textId="77777777" w:rsidR="0001038D" w:rsidRPr="0001038D" w:rsidRDefault="0001038D" w:rsidP="0001038D">
            <w:pPr>
              <w:jc w:val="center"/>
              <w:rPr>
                <w:sz w:val="16"/>
                <w:szCs w:val="16"/>
                <w:lang w:eastAsia="pl-PL"/>
              </w:rPr>
            </w:pPr>
            <w:r w:rsidRPr="0001038D">
              <w:rPr>
                <w:sz w:val="16"/>
                <w:szCs w:val="16"/>
                <w:lang w:eastAsia="pl-PL"/>
              </w:rPr>
              <w:t>400</w:t>
            </w:r>
          </w:p>
        </w:tc>
        <w:tc>
          <w:tcPr>
            <w:tcW w:w="1000" w:type="dxa"/>
            <w:tcBorders>
              <w:top w:val="nil"/>
              <w:left w:val="nil"/>
              <w:bottom w:val="single" w:sz="4" w:space="0" w:color="auto"/>
              <w:right w:val="single" w:sz="4" w:space="0" w:color="auto"/>
            </w:tcBorders>
            <w:shd w:val="clear" w:color="auto" w:fill="auto"/>
            <w:noWrap/>
            <w:vAlign w:val="center"/>
            <w:hideMark/>
          </w:tcPr>
          <w:p w14:paraId="5AD3CA42"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A0323CA"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580BFBF"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single" w:sz="4" w:space="0" w:color="auto"/>
              <w:left w:val="nil"/>
              <w:bottom w:val="nil"/>
              <w:right w:val="single" w:sz="4" w:space="0" w:color="auto"/>
            </w:tcBorders>
            <w:shd w:val="clear" w:color="auto" w:fill="auto"/>
            <w:noWrap/>
            <w:vAlign w:val="center"/>
            <w:hideMark/>
          </w:tcPr>
          <w:p w14:paraId="2748C12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D27BD6E"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89AF5E2"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BD7BF89" w14:textId="77777777" w:rsidR="0001038D" w:rsidRPr="0001038D" w:rsidRDefault="0001038D" w:rsidP="0001038D">
            <w:pPr>
              <w:rPr>
                <w:sz w:val="20"/>
                <w:szCs w:val="20"/>
                <w:lang w:eastAsia="pl-PL"/>
              </w:rPr>
            </w:pPr>
          </w:p>
        </w:tc>
      </w:tr>
      <w:tr w:rsidR="0001038D" w:rsidRPr="0001038D" w14:paraId="4F37BF26" w14:textId="77777777" w:rsidTr="00956EDB">
        <w:trPr>
          <w:trHeight w:val="109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EC2157A" w14:textId="77777777" w:rsidR="0001038D" w:rsidRPr="0001038D" w:rsidRDefault="0001038D" w:rsidP="0001038D">
            <w:pPr>
              <w:jc w:val="center"/>
              <w:rPr>
                <w:sz w:val="16"/>
                <w:szCs w:val="16"/>
                <w:lang w:eastAsia="pl-PL"/>
              </w:rPr>
            </w:pPr>
            <w:r w:rsidRPr="0001038D">
              <w:rPr>
                <w:sz w:val="16"/>
                <w:szCs w:val="16"/>
                <w:lang w:eastAsia="pl-PL"/>
              </w:rPr>
              <w:lastRenderedPageBreak/>
              <w:t>23</w:t>
            </w:r>
          </w:p>
        </w:tc>
        <w:tc>
          <w:tcPr>
            <w:tcW w:w="6140" w:type="dxa"/>
            <w:tcBorders>
              <w:top w:val="nil"/>
              <w:left w:val="nil"/>
              <w:bottom w:val="single" w:sz="4" w:space="0" w:color="auto"/>
              <w:right w:val="single" w:sz="4" w:space="0" w:color="auto"/>
            </w:tcBorders>
            <w:shd w:val="clear" w:color="auto" w:fill="auto"/>
            <w:vAlign w:val="center"/>
            <w:hideMark/>
          </w:tcPr>
          <w:p w14:paraId="46BEB227" w14:textId="77777777" w:rsidR="0001038D" w:rsidRPr="0001038D" w:rsidRDefault="0001038D" w:rsidP="0001038D">
            <w:pPr>
              <w:rPr>
                <w:sz w:val="16"/>
                <w:szCs w:val="16"/>
                <w:lang w:eastAsia="pl-PL"/>
              </w:rPr>
            </w:pPr>
            <w:proofErr w:type="spellStart"/>
            <w:r w:rsidRPr="0001038D">
              <w:rPr>
                <w:sz w:val="16"/>
                <w:szCs w:val="16"/>
                <w:lang w:eastAsia="pl-PL"/>
              </w:rPr>
              <w:t>Staza</w:t>
            </w:r>
            <w:proofErr w:type="spellEnd"/>
            <w:r w:rsidRPr="0001038D">
              <w:rPr>
                <w:sz w:val="16"/>
                <w:szCs w:val="16"/>
                <w:lang w:eastAsia="pl-PL"/>
              </w:rPr>
              <w:t xml:space="preserve"> jednorazowa do pobierania krwi wykonana z rozciągliwego paska gumy </w:t>
            </w:r>
            <w:proofErr w:type="spellStart"/>
            <w:r w:rsidRPr="0001038D">
              <w:rPr>
                <w:sz w:val="16"/>
                <w:szCs w:val="16"/>
                <w:lang w:eastAsia="pl-PL"/>
              </w:rPr>
              <w:t>bezlateksowej</w:t>
            </w:r>
            <w:proofErr w:type="spellEnd"/>
            <w:r w:rsidRPr="0001038D">
              <w:rPr>
                <w:sz w:val="16"/>
                <w:szCs w:val="16"/>
                <w:lang w:eastAsia="pl-PL"/>
              </w:rPr>
              <w:t xml:space="preserve"> wytrzymałej na rozciąganie o rozmiarze min. 25mm x 450mm. Opakowanie umożliwiające wygodne dzielenie perforowanych opasek  w opakowaniu co najmniej 25 szt. na rolce</w:t>
            </w:r>
          </w:p>
        </w:tc>
        <w:tc>
          <w:tcPr>
            <w:tcW w:w="560" w:type="dxa"/>
            <w:tcBorders>
              <w:top w:val="nil"/>
              <w:left w:val="nil"/>
              <w:bottom w:val="single" w:sz="4" w:space="0" w:color="auto"/>
              <w:right w:val="single" w:sz="4" w:space="0" w:color="auto"/>
            </w:tcBorders>
            <w:shd w:val="clear" w:color="auto" w:fill="auto"/>
            <w:vAlign w:val="center"/>
            <w:hideMark/>
          </w:tcPr>
          <w:p w14:paraId="1CC54AED" w14:textId="77777777" w:rsidR="0001038D" w:rsidRPr="0001038D" w:rsidRDefault="0001038D" w:rsidP="0001038D">
            <w:pPr>
              <w:jc w:val="center"/>
              <w:rPr>
                <w:sz w:val="16"/>
                <w:szCs w:val="16"/>
                <w:lang w:eastAsia="pl-PL"/>
              </w:rPr>
            </w:pPr>
            <w:r w:rsidRPr="0001038D">
              <w:rPr>
                <w:sz w:val="16"/>
                <w:szCs w:val="16"/>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57D827E2" w14:textId="77777777" w:rsidR="0001038D" w:rsidRPr="0001038D" w:rsidRDefault="0001038D" w:rsidP="0001038D">
            <w:pPr>
              <w:jc w:val="center"/>
              <w:rPr>
                <w:sz w:val="16"/>
                <w:szCs w:val="16"/>
                <w:lang w:eastAsia="pl-PL"/>
              </w:rPr>
            </w:pPr>
            <w:r w:rsidRPr="0001038D">
              <w:rPr>
                <w:sz w:val="16"/>
                <w:szCs w:val="16"/>
                <w:lang w:eastAsia="pl-PL"/>
              </w:rPr>
              <w:t>1 500</w:t>
            </w:r>
          </w:p>
        </w:tc>
        <w:tc>
          <w:tcPr>
            <w:tcW w:w="1000" w:type="dxa"/>
            <w:tcBorders>
              <w:top w:val="nil"/>
              <w:left w:val="nil"/>
              <w:bottom w:val="single" w:sz="4" w:space="0" w:color="auto"/>
              <w:right w:val="single" w:sz="4" w:space="0" w:color="auto"/>
            </w:tcBorders>
            <w:shd w:val="clear" w:color="auto" w:fill="auto"/>
            <w:noWrap/>
            <w:vAlign w:val="center"/>
            <w:hideMark/>
          </w:tcPr>
          <w:p w14:paraId="1A7EF560"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3982969"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F796A33"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7FEC042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C69813A"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68F552E"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3C387A7" w14:textId="77777777" w:rsidR="0001038D" w:rsidRPr="0001038D" w:rsidRDefault="0001038D" w:rsidP="0001038D">
            <w:pPr>
              <w:rPr>
                <w:sz w:val="20"/>
                <w:szCs w:val="20"/>
                <w:lang w:eastAsia="pl-PL"/>
              </w:rPr>
            </w:pPr>
          </w:p>
        </w:tc>
      </w:tr>
      <w:tr w:rsidR="0001038D" w:rsidRPr="0001038D" w14:paraId="61C6DFAA" w14:textId="77777777" w:rsidTr="00956EDB">
        <w:trPr>
          <w:trHeight w:val="102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8ACF876" w14:textId="77777777" w:rsidR="0001038D" w:rsidRPr="0001038D" w:rsidRDefault="0001038D" w:rsidP="0001038D">
            <w:pPr>
              <w:jc w:val="center"/>
              <w:rPr>
                <w:sz w:val="16"/>
                <w:szCs w:val="16"/>
                <w:lang w:eastAsia="pl-PL"/>
              </w:rPr>
            </w:pPr>
            <w:r w:rsidRPr="0001038D">
              <w:rPr>
                <w:sz w:val="16"/>
                <w:szCs w:val="16"/>
                <w:lang w:eastAsia="pl-PL"/>
              </w:rPr>
              <w:t>24</w:t>
            </w:r>
          </w:p>
        </w:tc>
        <w:tc>
          <w:tcPr>
            <w:tcW w:w="6140" w:type="dxa"/>
            <w:tcBorders>
              <w:top w:val="nil"/>
              <w:left w:val="nil"/>
              <w:bottom w:val="single" w:sz="4" w:space="0" w:color="auto"/>
              <w:right w:val="single" w:sz="4" w:space="0" w:color="auto"/>
            </w:tcBorders>
            <w:shd w:val="clear" w:color="000000" w:fill="FFFFFF"/>
            <w:vAlign w:val="center"/>
            <w:hideMark/>
          </w:tcPr>
          <w:p w14:paraId="0EC490AD" w14:textId="77777777" w:rsidR="0001038D" w:rsidRPr="0001038D" w:rsidRDefault="0001038D" w:rsidP="0001038D">
            <w:pPr>
              <w:rPr>
                <w:sz w:val="16"/>
                <w:szCs w:val="16"/>
                <w:lang w:eastAsia="pl-PL"/>
              </w:rPr>
            </w:pPr>
            <w:r w:rsidRPr="0001038D">
              <w:rPr>
                <w:sz w:val="16"/>
                <w:szCs w:val="16"/>
                <w:lang w:eastAsia="pl-PL"/>
              </w:rPr>
              <w:t xml:space="preserve">Jednorazowe urządzenie do szybkiego i łatwego usuwania operacyjnych zszywek skórnych z ergonomiczną rączką umożliwiającą pewny i wygodny chwyt </w:t>
            </w:r>
            <w:proofErr w:type="spellStart"/>
            <w:r w:rsidRPr="0001038D">
              <w:rPr>
                <w:sz w:val="16"/>
                <w:szCs w:val="16"/>
                <w:lang w:eastAsia="pl-PL"/>
              </w:rPr>
              <w:t>rozszywacza</w:t>
            </w:r>
            <w:proofErr w:type="spellEnd"/>
            <w:r w:rsidRPr="0001038D">
              <w:rPr>
                <w:sz w:val="16"/>
                <w:szCs w:val="16"/>
                <w:lang w:eastAsia="pl-PL"/>
              </w:rPr>
              <w:t>, uchwyt wykonany z tworzywa sztucznego ABS, część metalowa ze stali nierdzewnej, sterylizowane tlenkiem etylenu</w:t>
            </w:r>
          </w:p>
        </w:tc>
        <w:tc>
          <w:tcPr>
            <w:tcW w:w="560" w:type="dxa"/>
            <w:tcBorders>
              <w:top w:val="nil"/>
              <w:left w:val="nil"/>
              <w:bottom w:val="single" w:sz="4" w:space="0" w:color="auto"/>
              <w:right w:val="single" w:sz="4" w:space="0" w:color="auto"/>
            </w:tcBorders>
            <w:shd w:val="clear" w:color="000000" w:fill="FFFFFF"/>
            <w:vAlign w:val="center"/>
            <w:hideMark/>
          </w:tcPr>
          <w:p w14:paraId="25EEED1A"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000000" w:fill="FFFFFF"/>
            <w:noWrap/>
            <w:vAlign w:val="center"/>
            <w:hideMark/>
          </w:tcPr>
          <w:p w14:paraId="5A0AD762" w14:textId="77777777" w:rsidR="0001038D" w:rsidRPr="0001038D" w:rsidRDefault="0001038D" w:rsidP="0001038D">
            <w:pPr>
              <w:jc w:val="center"/>
              <w:rPr>
                <w:sz w:val="16"/>
                <w:szCs w:val="16"/>
                <w:lang w:eastAsia="pl-PL"/>
              </w:rPr>
            </w:pPr>
            <w:r w:rsidRPr="0001038D">
              <w:rPr>
                <w:sz w:val="16"/>
                <w:szCs w:val="16"/>
                <w:lang w:eastAsia="pl-PL"/>
              </w:rPr>
              <w:t>200</w:t>
            </w:r>
          </w:p>
        </w:tc>
        <w:tc>
          <w:tcPr>
            <w:tcW w:w="1000" w:type="dxa"/>
            <w:tcBorders>
              <w:top w:val="nil"/>
              <w:left w:val="nil"/>
              <w:bottom w:val="single" w:sz="4" w:space="0" w:color="auto"/>
              <w:right w:val="single" w:sz="4" w:space="0" w:color="auto"/>
            </w:tcBorders>
            <w:shd w:val="clear" w:color="000000" w:fill="FFFFFF"/>
            <w:noWrap/>
            <w:vAlign w:val="center"/>
            <w:hideMark/>
          </w:tcPr>
          <w:p w14:paraId="6CF5BBBE"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A304C81"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19F3BAAC"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64D08BD"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4455139A"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EDDC5BA"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6CF72EAF" w14:textId="77777777" w:rsidR="0001038D" w:rsidRPr="0001038D" w:rsidRDefault="0001038D" w:rsidP="0001038D">
            <w:pPr>
              <w:rPr>
                <w:sz w:val="20"/>
                <w:szCs w:val="20"/>
                <w:lang w:eastAsia="pl-PL"/>
              </w:rPr>
            </w:pPr>
          </w:p>
        </w:tc>
      </w:tr>
      <w:tr w:rsidR="0001038D" w:rsidRPr="0001038D" w14:paraId="7916A21C" w14:textId="77777777" w:rsidTr="00956EDB">
        <w:trPr>
          <w:trHeight w:val="28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57F72C6" w14:textId="77777777" w:rsidR="0001038D" w:rsidRPr="0001038D" w:rsidRDefault="0001038D" w:rsidP="0001038D">
            <w:pPr>
              <w:jc w:val="center"/>
              <w:rPr>
                <w:sz w:val="16"/>
                <w:szCs w:val="16"/>
                <w:lang w:eastAsia="pl-PL"/>
              </w:rPr>
            </w:pPr>
            <w:r w:rsidRPr="0001038D">
              <w:rPr>
                <w:sz w:val="16"/>
                <w:szCs w:val="16"/>
                <w:lang w:eastAsia="pl-PL"/>
              </w:rPr>
              <w:t>25</w:t>
            </w:r>
          </w:p>
        </w:tc>
        <w:tc>
          <w:tcPr>
            <w:tcW w:w="6140" w:type="dxa"/>
            <w:tcBorders>
              <w:top w:val="nil"/>
              <w:left w:val="nil"/>
              <w:bottom w:val="single" w:sz="4" w:space="0" w:color="auto"/>
              <w:right w:val="single" w:sz="4" w:space="0" w:color="auto"/>
            </w:tcBorders>
            <w:shd w:val="clear" w:color="auto" w:fill="auto"/>
            <w:vAlign w:val="center"/>
            <w:hideMark/>
          </w:tcPr>
          <w:p w14:paraId="2562CCA1" w14:textId="77777777" w:rsidR="0001038D" w:rsidRPr="0001038D" w:rsidRDefault="0001038D" w:rsidP="0001038D">
            <w:pPr>
              <w:rPr>
                <w:sz w:val="16"/>
                <w:szCs w:val="16"/>
                <w:lang w:eastAsia="pl-PL"/>
              </w:rPr>
            </w:pPr>
            <w:proofErr w:type="spellStart"/>
            <w:r w:rsidRPr="0001038D">
              <w:rPr>
                <w:sz w:val="16"/>
                <w:szCs w:val="16"/>
                <w:lang w:eastAsia="pl-PL"/>
              </w:rPr>
              <w:t>Cytofix</w:t>
            </w:r>
            <w:proofErr w:type="spellEnd"/>
            <w:r w:rsidRPr="0001038D">
              <w:rPr>
                <w:sz w:val="16"/>
                <w:szCs w:val="16"/>
                <w:lang w:eastAsia="pl-PL"/>
              </w:rPr>
              <w:t>-utrwalacz cytologiczny o pojemności min. 150 ml</w:t>
            </w:r>
          </w:p>
        </w:tc>
        <w:tc>
          <w:tcPr>
            <w:tcW w:w="560" w:type="dxa"/>
            <w:tcBorders>
              <w:top w:val="nil"/>
              <w:left w:val="nil"/>
              <w:bottom w:val="single" w:sz="4" w:space="0" w:color="auto"/>
              <w:right w:val="single" w:sz="4" w:space="0" w:color="auto"/>
            </w:tcBorders>
            <w:shd w:val="clear" w:color="auto" w:fill="auto"/>
            <w:vAlign w:val="center"/>
            <w:hideMark/>
          </w:tcPr>
          <w:p w14:paraId="5A5106E4"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18240D3" w14:textId="77777777" w:rsidR="0001038D" w:rsidRPr="0001038D" w:rsidRDefault="0001038D" w:rsidP="0001038D">
            <w:pPr>
              <w:jc w:val="center"/>
              <w:rPr>
                <w:sz w:val="16"/>
                <w:szCs w:val="16"/>
                <w:lang w:eastAsia="pl-PL"/>
              </w:rPr>
            </w:pPr>
            <w:r w:rsidRPr="0001038D">
              <w:rPr>
                <w:sz w:val="16"/>
                <w:szCs w:val="16"/>
                <w:lang w:eastAsia="pl-PL"/>
              </w:rPr>
              <w:t>15</w:t>
            </w:r>
          </w:p>
        </w:tc>
        <w:tc>
          <w:tcPr>
            <w:tcW w:w="1000" w:type="dxa"/>
            <w:tcBorders>
              <w:top w:val="nil"/>
              <w:left w:val="nil"/>
              <w:bottom w:val="single" w:sz="4" w:space="0" w:color="auto"/>
              <w:right w:val="single" w:sz="4" w:space="0" w:color="auto"/>
            </w:tcBorders>
            <w:shd w:val="clear" w:color="auto" w:fill="auto"/>
            <w:noWrap/>
            <w:vAlign w:val="center"/>
            <w:hideMark/>
          </w:tcPr>
          <w:p w14:paraId="2CFDE35A"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307C18C"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B98E721"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3E7E3E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22026E8"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6817F61"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10071B3" w14:textId="77777777" w:rsidR="0001038D" w:rsidRPr="0001038D" w:rsidRDefault="0001038D" w:rsidP="0001038D">
            <w:pPr>
              <w:rPr>
                <w:sz w:val="20"/>
                <w:szCs w:val="20"/>
                <w:lang w:eastAsia="pl-PL"/>
              </w:rPr>
            </w:pPr>
          </w:p>
        </w:tc>
      </w:tr>
      <w:tr w:rsidR="0001038D" w:rsidRPr="0001038D" w14:paraId="6BA2CE14" w14:textId="77777777" w:rsidTr="00956EDB">
        <w:trPr>
          <w:trHeight w:val="54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4561450" w14:textId="77777777" w:rsidR="0001038D" w:rsidRPr="0001038D" w:rsidRDefault="0001038D" w:rsidP="0001038D">
            <w:pPr>
              <w:jc w:val="center"/>
              <w:rPr>
                <w:sz w:val="16"/>
                <w:szCs w:val="16"/>
                <w:lang w:eastAsia="pl-PL"/>
              </w:rPr>
            </w:pPr>
            <w:r w:rsidRPr="0001038D">
              <w:rPr>
                <w:sz w:val="16"/>
                <w:szCs w:val="16"/>
                <w:lang w:eastAsia="pl-PL"/>
              </w:rPr>
              <w:t>26</w:t>
            </w:r>
          </w:p>
        </w:tc>
        <w:tc>
          <w:tcPr>
            <w:tcW w:w="6140" w:type="dxa"/>
            <w:tcBorders>
              <w:top w:val="nil"/>
              <w:left w:val="nil"/>
              <w:bottom w:val="single" w:sz="4" w:space="0" w:color="auto"/>
              <w:right w:val="single" w:sz="4" w:space="0" w:color="auto"/>
            </w:tcBorders>
            <w:shd w:val="clear" w:color="auto" w:fill="auto"/>
            <w:vAlign w:val="center"/>
            <w:hideMark/>
          </w:tcPr>
          <w:p w14:paraId="255642EA" w14:textId="77777777" w:rsidR="0001038D" w:rsidRPr="0001038D" w:rsidRDefault="0001038D" w:rsidP="0001038D">
            <w:pPr>
              <w:rPr>
                <w:color w:val="000000"/>
                <w:sz w:val="16"/>
                <w:szCs w:val="16"/>
                <w:lang w:eastAsia="pl-PL"/>
              </w:rPr>
            </w:pPr>
            <w:r w:rsidRPr="0001038D">
              <w:rPr>
                <w:color w:val="000000"/>
                <w:sz w:val="16"/>
                <w:szCs w:val="16"/>
                <w:lang w:eastAsia="pl-PL"/>
              </w:rPr>
              <w:t>Szczoteczka do wymazów cytologicznych typ "spirala" oraz typ "miotełka", sterylna, 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7951DC9A"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488F8BB" w14:textId="77777777" w:rsidR="0001038D" w:rsidRPr="0001038D" w:rsidRDefault="0001038D" w:rsidP="0001038D">
            <w:pPr>
              <w:jc w:val="center"/>
              <w:rPr>
                <w:sz w:val="16"/>
                <w:szCs w:val="16"/>
                <w:lang w:eastAsia="pl-PL"/>
              </w:rPr>
            </w:pPr>
            <w:r w:rsidRPr="0001038D">
              <w:rPr>
                <w:sz w:val="16"/>
                <w:szCs w:val="16"/>
                <w:lang w:eastAsia="pl-PL"/>
              </w:rPr>
              <w:t>1 000</w:t>
            </w:r>
          </w:p>
        </w:tc>
        <w:tc>
          <w:tcPr>
            <w:tcW w:w="1000" w:type="dxa"/>
            <w:tcBorders>
              <w:top w:val="nil"/>
              <w:left w:val="nil"/>
              <w:bottom w:val="single" w:sz="4" w:space="0" w:color="auto"/>
              <w:right w:val="single" w:sz="4" w:space="0" w:color="auto"/>
            </w:tcBorders>
            <w:shd w:val="clear" w:color="auto" w:fill="auto"/>
            <w:noWrap/>
            <w:vAlign w:val="center"/>
            <w:hideMark/>
          </w:tcPr>
          <w:p w14:paraId="25BAF048"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FA0C58A"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5C6E845"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AC96E3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C952071"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00A9CAB"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2290B49" w14:textId="77777777" w:rsidR="0001038D" w:rsidRPr="0001038D" w:rsidRDefault="0001038D" w:rsidP="0001038D">
            <w:pPr>
              <w:rPr>
                <w:sz w:val="20"/>
                <w:szCs w:val="20"/>
                <w:lang w:eastAsia="pl-PL"/>
              </w:rPr>
            </w:pPr>
          </w:p>
        </w:tc>
      </w:tr>
      <w:tr w:rsidR="0001038D" w:rsidRPr="0001038D" w14:paraId="2F2BF750" w14:textId="77777777" w:rsidTr="00956EDB">
        <w:trPr>
          <w:trHeight w:val="408"/>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FC8C595" w14:textId="77777777" w:rsidR="0001038D" w:rsidRPr="0001038D" w:rsidRDefault="0001038D" w:rsidP="0001038D">
            <w:pPr>
              <w:jc w:val="center"/>
              <w:rPr>
                <w:sz w:val="16"/>
                <w:szCs w:val="16"/>
                <w:lang w:eastAsia="pl-PL"/>
              </w:rPr>
            </w:pPr>
            <w:r w:rsidRPr="0001038D">
              <w:rPr>
                <w:sz w:val="16"/>
                <w:szCs w:val="16"/>
                <w:lang w:eastAsia="pl-PL"/>
              </w:rPr>
              <w:t>27</w:t>
            </w:r>
          </w:p>
        </w:tc>
        <w:tc>
          <w:tcPr>
            <w:tcW w:w="6140" w:type="dxa"/>
            <w:tcBorders>
              <w:top w:val="nil"/>
              <w:left w:val="nil"/>
              <w:bottom w:val="single" w:sz="4" w:space="0" w:color="auto"/>
              <w:right w:val="single" w:sz="4" w:space="0" w:color="auto"/>
            </w:tcBorders>
            <w:shd w:val="clear" w:color="auto" w:fill="auto"/>
            <w:vAlign w:val="center"/>
            <w:hideMark/>
          </w:tcPr>
          <w:p w14:paraId="3450C9C2" w14:textId="77777777" w:rsidR="0001038D" w:rsidRPr="0001038D" w:rsidRDefault="0001038D" w:rsidP="0001038D">
            <w:pPr>
              <w:rPr>
                <w:sz w:val="16"/>
                <w:szCs w:val="16"/>
                <w:lang w:eastAsia="pl-PL"/>
              </w:rPr>
            </w:pPr>
            <w:r w:rsidRPr="0001038D">
              <w:rPr>
                <w:sz w:val="16"/>
                <w:szCs w:val="16"/>
                <w:lang w:eastAsia="pl-PL"/>
              </w:rPr>
              <w:t>Szkiełka podstawowe cięte z matowym polem do opisu o wymiarach 76x25mm  z tolerancją w rozmiarze +/- 0,5mm, grubość 1mm, op. - 50 szt.</w:t>
            </w:r>
          </w:p>
        </w:tc>
        <w:tc>
          <w:tcPr>
            <w:tcW w:w="560" w:type="dxa"/>
            <w:tcBorders>
              <w:top w:val="nil"/>
              <w:left w:val="nil"/>
              <w:bottom w:val="single" w:sz="4" w:space="0" w:color="auto"/>
              <w:right w:val="single" w:sz="4" w:space="0" w:color="auto"/>
            </w:tcBorders>
            <w:shd w:val="clear" w:color="auto" w:fill="auto"/>
            <w:vAlign w:val="center"/>
            <w:hideMark/>
          </w:tcPr>
          <w:p w14:paraId="1A58EF25" w14:textId="77777777" w:rsidR="0001038D" w:rsidRPr="0001038D" w:rsidRDefault="0001038D" w:rsidP="0001038D">
            <w:pPr>
              <w:jc w:val="center"/>
              <w:rPr>
                <w:sz w:val="16"/>
                <w:szCs w:val="16"/>
                <w:lang w:eastAsia="pl-PL"/>
              </w:rPr>
            </w:pPr>
            <w:r w:rsidRPr="0001038D">
              <w:rPr>
                <w:sz w:val="16"/>
                <w:szCs w:val="16"/>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60DB25D9" w14:textId="77777777" w:rsidR="0001038D" w:rsidRPr="0001038D" w:rsidRDefault="0001038D" w:rsidP="0001038D">
            <w:pPr>
              <w:jc w:val="center"/>
              <w:rPr>
                <w:sz w:val="16"/>
                <w:szCs w:val="16"/>
                <w:lang w:eastAsia="pl-PL"/>
              </w:rPr>
            </w:pPr>
            <w:r w:rsidRPr="0001038D">
              <w:rPr>
                <w:sz w:val="16"/>
                <w:szCs w:val="16"/>
                <w:lang w:eastAsia="pl-PL"/>
              </w:rPr>
              <w:t>40</w:t>
            </w:r>
          </w:p>
        </w:tc>
        <w:tc>
          <w:tcPr>
            <w:tcW w:w="1000" w:type="dxa"/>
            <w:tcBorders>
              <w:top w:val="nil"/>
              <w:left w:val="nil"/>
              <w:bottom w:val="single" w:sz="4" w:space="0" w:color="auto"/>
              <w:right w:val="single" w:sz="4" w:space="0" w:color="auto"/>
            </w:tcBorders>
            <w:shd w:val="clear" w:color="auto" w:fill="auto"/>
            <w:noWrap/>
            <w:vAlign w:val="center"/>
            <w:hideMark/>
          </w:tcPr>
          <w:p w14:paraId="5247D3A4"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88F244E"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6708321"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56344B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C4FA4AC"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66D6149"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D39D84D" w14:textId="77777777" w:rsidR="0001038D" w:rsidRPr="0001038D" w:rsidRDefault="0001038D" w:rsidP="0001038D">
            <w:pPr>
              <w:rPr>
                <w:sz w:val="20"/>
                <w:szCs w:val="20"/>
                <w:lang w:eastAsia="pl-PL"/>
              </w:rPr>
            </w:pPr>
          </w:p>
        </w:tc>
      </w:tr>
      <w:tr w:rsidR="0001038D" w:rsidRPr="0001038D" w14:paraId="0B996DA6" w14:textId="77777777" w:rsidTr="00956EDB">
        <w:trPr>
          <w:trHeight w:val="64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4BB7CEC" w14:textId="77777777" w:rsidR="0001038D" w:rsidRPr="0001038D" w:rsidRDefault="0001038D" w:rsidP="0001038D">
            <w:pPr>
              <w:jc w:val="center"/>
              <w:rPr>
                <w:sz w:val="16"/>
                <w:szCs w:val="16"/>
                <w:lang w:eastAsia="pl-PL"/>
              </w:rPr>
            </w:pPr>
            <w:r w:rsidRPr="0001038D">
              <w:rPr>
                <w:sz w:val="16"/>
                <w:szCs w:val="16"/>
                <w:lang w:eastAsia="pl-PL"/>
              </w:rPr>
              <w:t>28</w:t>
            </w:r>
          </w:p>
        </w:tc>
        <w:tc>
          <w:tcPr>
            <w:tcW w:w="6140" w:type="dxa"/>
            <w:tcBorders>
              <w:top w:val="nil"/>
              <w:left w:val="nil"/>
              <w:bottom w:val="single" w:sz="4" w:space="0" w:color="auto"/>
              <w:right w:val="single" w:sz="4" w:space="0" w:color="auto"/>
            </w:tcBorders>
            <w:shd w:val="clear" w:color="auto" w:fill="auto"/>
            <w:vAlign w:val="center"/>
            <w:hideMark/>
          </w:tcPr>
          <w:p w14:paraId="67B440CD" w14:textId="77777777" w:rsidR="0001038D" w:rsidRPr="0001038D" w:rsidRDefault="0001038D" w:rsidP="0001038D">
            <w:pPr>
              <w:rPr>
                <w:color w:val="000000"/>
                <w:sz w:val="16"/>
                <w:szCs w:val="16"/>
                <w:lang w:eastAsia="pl-PL"/>
              </w:rPr>
            </w:pPr>
            <w:r w:rsidRPr="0001038D">
              <w:rPr>
                <w:color w:val="000000"/>
                <w:sz w:val="16"/>
                <w:szCs w:val="16"/>
                <w:lang w:eastAsia="pl-PL"/>
              </w:rPr>
              <w:t>Szyna na palec typu Zimmera min. 25x300mm. szyna palcowa składając się z szyny aluminiowej oraz wyściółki polietylenowej</w:t>
            </w:r>
          </w:p>
        </w:tc>
        <w:tc>
          <w:tcPr>
            <w:tcW w:w="560" w:type="dxa"/>
            <w:tcBorders>
              <w:top w:val="nil"/>
              <w:left w:val="nil"/>
              <w:bottom w:val="single" w:sz="4" w:space="0" w:color="auto"/>
              <w:right w:val="single" w:sz="4" w:space="0" w:color="auto"/>
            </w:tcBorders>
            <w:shd w:val="clear" w:color="auto" w:fill="auto"/>
            <w:noWrap/>
            <w:vAlign w:val="center"/>
            <w:hideMark/>
          </w:tcPr>
          <w:p w14:paraId="0926D4DD"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1C0D457" w14:textId="77777777" w:rsidR="0001038D" w:rsidRPr="0001038D" w:rsidRDefault="0001038D" w:rsidP="0001038D">
            <w:pPr>
              <w:jc w:val="center"/>
              <w:rPr>
                <w:sz w:val="16"/>
                <w:szCs w:val="16"/>
                <w:lang w:eastAsia="pl-PL"/>
              </w:rPr>
            </w:pPr>
            <w:r w:rsidRPr="0001038D">
              <w:rPr>
                <w:sz w:val="16"/>
                <w:szCs w:val="16"/>
                <w:lang w:eastAsia="pl-PL"/>
              </w:rPr>
              <w:t>300</w:t>
            </w:r>
          </w:p>
        </w:tc>
        <w:tc>
          <w:tcPr>
            <w:tcW w:w="1000" w:type="dxa"/>
            <w:tcBorders>
              <w:top w:val="nil"/>
              <w:left w:val="nil"/>
              <w:bottom w:val="single" w:sz="4" w:space="0" w:color="auto"/>
              <w:right w:val="single" w:sz="4" w:space="0" w:color="auto"/>
            </w:tcBorders>
            <w:shd w:val="clear" w:color="auto" w:fill="auto"/>
            <w:noWrap/>
            <w:vAlign w:val="center"/>
            <w:hideMark/>
          </w:tcPr>
          <w:p w14:paraId="4D9ECDF8"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0507E0E"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B00CC8F"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8B44BE3"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7D0174E"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51B155C"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60" w:type="dxa"/>
            <w:vAlign w:val="center"/>
            <w:hideMark/>
          </w:tcPr>
          <w:p w14:paraId="7B0F0E02" w14:textId="77777777" w:rsidR="0001038D" w:rsidRPr="0001038D" w:rsidRDefault="0001038D" w:rsidP="0001038D">
            <w:pPr>
              <w:rPr>
                <w:sz w:val="20"/>
                <w:szCs w:val="20"/>
                <w:lang w:eastAsia="pl-PL"/>
              </w:rPr>
            </w:pPr>
          </w:p>
        </w:tc>
      </w:tr>
      <w:tr w:rsidR="0001038D" w:rsidRPr="0001038D" w14:paraId="758B862F" w14:textId="77777777" w:rsidTr="00956EDB">
        <w:trPr>
          <w:trHeight w:val="60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181023CB" w14:textId="77777777" w:rsidR="0001038D" w:rsidRPr="0001038D" w:rsidRDefault="0001038D" w:rsidP="0001038D">
            <w:pPr>
              <w:jc w:val="center"/>
              <w:rPr>
                <w:sz w:val="16"/>
                <w:szCs w:val="16"/>
                <w:lang w:eastAsia="pl-PL"/>
              </w:rPr>
            </w:pPr>
            <w:r w:rsidRPr="0001038D">
              <w:rPr>
                <w:sz w:val="16"/>
                <w:szCs w:val="16"/>
                <w:lang w:eastAsia="pl-PL"/>
              </w:rPr>
              <w:t>29</w:t>
            </w:r>
          </w:p>
        </w:tc>
        <w:tc>
          <w:tcPr>
            <w:tcW w:w="6140" w:type="dxa"/>
            <w:tcBorders>
              <w:top w:val="nil"/>
              <w:left w:val="nil"/>
              <w:bottom w:val="single" w:sz="4" w:space="0" w:color="auto"/>
              <w:right w:val="single" w:sz="4" w:space="0" w:color="auto"/>
            </w:tcBorders>
            <w:shd w:val="clear" w:color="auto" w:fill="auto"/>
            <w:vAlign w:val="center"/>
            <w:hideMark/>
          </w:tcPr>
          <w:p w14:paraId="3E39D5D9" w14:textId="77777777" w:rsidR="0001038D" w:rsidRPr="0001038D" w:rsidRDefault="0001038D" w:rsidP="0001038D">
            <w:pPr>
              <w:rPr>
                <w:color w:val="000000"/>
                <w:sz w:val="16"/>
                <w:szCs w:val="16"/>
                <w:lang w:eastAsia="pl-PL"/>
              </w:rPr>
            </w:pPr>
            <w:r w:rsidRPr="0001038D">
              <w:rPr>
                <w:color w:val="000000"/>
                <w:sz w:val="16"/>
                <w:szCs w:val="16"/>
                <w:lang w:eastAsia="pl-PL"/>
              </w:rPr>
              <w:t>Szyna na palec typu Zimmera min. 25x500mm szyna palcowa składająca się z szyny aluminiowej oraz wyściółki polietylenowej</w:t>
            </w:r>
          </w:p>
        </w:tc>
        <w:tc>
          <w:tcPr>
            <w:tcW w:w="560" w:type="dxa"/>
            <w:tcBorders>
              <w:top w:val="nil"/>
              <w:left w:val="nil"/>
              <w:bottom w:val="single" w:sz="4" w:space="0" w:color="auto"/>
              <w:right w:val="single" w:sz="4" w:space="0" w:color="auto"/>
            </w:tcBorders>
            <w:shd w:val="clear" w:color="auto" w:fill="auto"/>
            <w:noWrap/>
            <w:vAlign w:val="center"/>
            <w:hideMark/>
          </w:tcPr>
          <w:p w14:paraId="4BCDBB06"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E8CC32D" w14:textId="77777777" w:rsidR="0001038D" w:rsidRPr="0001038D" w:rsidRDefault="0001038D" w:rsidP="0001038D">
            <w:pPr>
              <w:jc w:val="center"/>
              <w:rPr>
                <w:sz w:val="16"/>
                <w:szCs w:val="16"/>
                <w:lang w:eastAsia="pl-PL"/>
              </w:rPr>
            </w:pPr>
            <w:r w:rsidRPr="0001038D">
              <w:rPr>
                <w:sz w:val="16"/>
                <w:szCs w:val="16"/>
                <w:lang w:eastAsia="pl-PL"/>
              </w:rPr>
              <w:t>300</w:t>
            </w:r>
          </w:p>
        </w:tc>
        <w:tc>
          <w:tcPr>
            <w:tcW w:w="1000" w:type="dxa"/>
            <w:tcBorders>
              <w:top w:val="nil"/>
              <w:left w:val="nil"/>
              <w:bottom w:val="single" w:sz="4" w:space="0" w:color="auto"/>
              <w:right w:val="single" w:sz="4" w:space="0" w:color="auto"/>
            </w:tcBorders>
            <w:shd w:val="clear" w:color="auto" w:fill="auto"/>
            <w:noWrap/>
            <w:vAlign w:val="center"/>
            <w:hideMark/>
          </w:tcPr>
          <w:p w14:paraId="692861B3"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D38ED63"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BF7D53F"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DBC830B"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3FBF678"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42B1948"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60" w:type="dxa"/>
            <w:vAlign w:val="center"/>
            <w:hideMark/>
          </w:tcPr>
          <w:p w14:paraId="4475C821" w14:textId="77777777" w:rsidR="0001038D" w:rsidRPr="0001038D" w:rsidRDefault="0001038D" w:rsidP="0001038D">
            <w:pPr>
              <w:rPr>
                <w:sz w:val="20"/>
                <w:szCs w:val="20"/>
                <w:lang w:eastAsia="pl-PL"/>
              </w:rPr>
            </w:pPr>
          </w:p>
        </w:tc>
      </w:tr>
      <w:tr w:rsidR="0001038D" w:rsidRPr="0001038D" w14:paraId="24D16C0B" w14:textId="77777777" w:rsidTr="00956EDB">
        <w:trPr>
          <w:trHeight w:val="90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4A79E02" w14:textId="77777777" w:rsidR="0001038D" w:rsidRPr="0001038D" w:rsidRDefault="0001038D" w:rsidP="0001038D">
            <w:pPr>
              <w:jc w:val="center"/>
              <w:rPr>
                <w:sz w:val="16"/>
                <w:szCs w:val="16"/>
                <w:lang w:eastAsia="pl-PL"/>
              </w:rPr>
            </w:pPr>
            <w:r w:rsidRPr="0001038D">
              <w:rPr>
                <w:sz w:val="16"/>
                <w:szCs w:val="16"/>
                <w:lang w:eastAsia="pl-PL"/>
              </w:rPr>
              <w:t>30</w:t>
            </w:r>
          </w:p>
        </w:tc>
        <w:tc>
          <w:tcPr>
            <w:tcW w:w="6140" w:type="dxa"/>
            <w:tcBorders>
              <w:top w:val="nil"/>
              <w:left w:val="nil"/>
              <w:bottom w:val="single" w:sz="4" w:space="0" w:color="auto"/>
              <w:right w:val="single" w:sz="4" w:space="0" w:color="auto"/>
            </w:tcBorders>
            <w:shd w:val="clear" w:color="auto" w:fill="auto"/>
            <w:vAlign w:val="center"/>
            <w:hideMark/>
          </w:tcPr>
          <w:p w14:paraId="2D65599E" w14:textId="77777777" w:rsidR="0001038D" w:rsidRPr="0001038D" w:rsidRDefault="0001038D" w:rsidP="0001038D">
            <w:pPr>
              <w:rPr>
                <w:color w:val="000000"/>
                <w:sz w:val="16"/>
                <w:szCs w:val="16"/>
                <w:lang w:eastAsia="pl-PL"/>
              </w:rPr>
            </w:pPr>
            <w:r w:rsidRPr="0001038D">
              <w:rPr>
                <w:color w:val="000000"/>
                <w:sz w:val="16"/>
                <w:szCs w:val="16"/>
                <w:lang w:eastAsia="pl-PL"/>
              </w:rPr>
              <w:t>Szyna Kramera min. 500x80mm, uniwersalny stabilizator kończyn górnych i dolnych, metalowy, dowolnie profilowany, unieruchamiający kończynę, bez powleczenia</w:t>
            </w:r>
          </w:p>
        </w:tc>
        <w:tc>
          <w:tcPr>
            <w:tcW w:w="560" w:type="dxa"/>
            <w:tcBorders>
              <w:top w:val="nil"/>
              <w:left w:val="nil"/>
              <w:bottom w:val="single" w:sz="4" w:space="0" w:color="auto"/>
              <w:right w:val="single" w:sz="4" w:space="0" w:color="auto"/>
            </w:tcBorders>
            <w:shd w:val="clear" w:color="auto" w:fill="auto"/>
            <w:noWrap/>
            <w:vAlign w:val="center"/>
            <w:hideMark/>
          </w:tcPr>
          <w:p w14:paraId="242BC04B"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D7CB212" w14:textId="77777777" w:rsidR="0001038D" w:rsidRPr="0001038D" w:rsidRDefault="0001038D" w:rsidP="0001038D">
            <w:pPr>
              <w:jc w:val="center"/>
              <w:rPr>
                <w:sz w:val="16"/>
                <w:szCs w:val="16"/>
                <w:lang w:eastAsia="pl-PL"/>
              </w:rPr>
            </w:pPr>
            <w:r w:rsidRPr="0001038D">
              <w:rPr>
                <w:sz w:val="16"/>
                <w:szCs w:val="16"/>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73C8388C"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32E5528"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385DAF1"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12D093F"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7C88A7A"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3756D4B"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60" w:type="dxa"/>
            <w:vAlign w:val="center"/>
            <w:hideMark/>
          </w:tcPr>
          <w:p w14:paraId="2AEEC391" w14:textId="77777777" w:rsidR="0001038D" w:rsidRPr="0001038D" w:rsidRDefault="0001038D" w:rsidP="0001038D">
            <w:pPr>
              <w:rPr>
                <w:sz w:val="20"/>
                <w:szCs w:val="20"/>
                <w:lang w:eastAsia="pl-PL"/>
              </w:rPr>
            </w:pPr>
          </w:p>
        </w:tc>
      </w:tr>
      <w:tr w:rsidR="0001038D" w:rsidRPr="0001038D" w14:paraId="071480C4" w14:textId="77777777" w:rsidTr="00956EDB">
        <w:trPr>
          <w:trHeight w:val="88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112A97B9" w14:textId="77777777" w:rsidR="0001038D" w:rsidRPr="0001038D" w:rsidRDefault="0001038D" w:rsidP="0001038D">
            <w:pPr>
              <w:jc w:val="center"/>
              <w:rPr>
                <w:sz w:val="16"/>
                <w:szCs w:val="16"/>
                <w:lang w:eastAsia="pl-PL"/>
              </w:rPr>
            </w:pPr>
            <w:r w:rsidRPr="0001038D">
              <w:rPr>
                <w:sz w:val="16"/>
                <w:szCs w:val="16"/>
                <w:lang w:eastAsia="pl-PL"/>
              </w:rPr>
              <w:t>31</w:t>
            </w:r>
          </w:p>
        </w:tc>
        <w:tc>
          <w:tcPr>
            <w:tcW w:w="6140" w:type="dxa"/>
            <w:tcBorders>
              <w:top w:val="nil"/>
              <w:left w:val="nil"/>
              <w:bottom w:val="single" w:sz="4" w:space="0" w:color="auto"/>
              <w:right w:val="single" w:sz="4" w:space="0" w:color="auto"/>
            </w:tcBorders>
            <w:shd w:val="clear" w:color="auto" w:fill="auto"/>
            <w:vAlign w:val="center"/>
            <w:hideMark/>
          </w:tcPr>
          <w:p w14:paraId="2A0B50C0" w14:textId="77777777" w:rsidR="0001038D" w:rsidRPr="0001038D" w:rsidRDefault="0001038D" w:rsidP="0001038D">
            <w:pPr>
              <w:rPr>
                <w:color w:val="000000"/>
                <w:sz w:val="16"/>
                <w:szCs w:val="16"/>
                <w:lang w:eastAsia="pl-PL"/>
              </w:rPr>
            </w:pPr>
            <w:r w:rsidRPr="0001038D">
              <w:rPr>
                <w:color w:val="000000"/>
                <w:sz w:val="16"/>
                <w:szCs w:val="16"/>
                <w:lang w:eastAsia="pl-PL"/>
              </w:rPr>
              <w:t>Szyna Kramera min. 1000x100mm, uniwersalny stabilizator kończyn górnych i dolnych, metalowy,  dowolnie profilowany, unieruchamiający kończynę, bez powleczenia</w:t>
            </w:r>
          </w:p>
        </w:tc>
        <w:tc>
          <w:tcPr>
            <w:tcW w:w="560" w:type="dxa"/>
            <w:tcBorders>
              <w:top w:val="nil"/>
              <w:left w:val="nil"/>
              <w:bottom w:val="single" w:sz="4" w:space="0" w:color="auto"/>
              <w:right w:val="single" w:sz="4" w:space="0" w:color="auto"/>
            </w:tcBorders>
            <w:shd w:val="clear" w:color="auto" w:fill="auto"/>
            <w:noWrap/>
            <w:vAlign w:val="center"/>
            <w:hideMark/>
          </w:tcPr>
          <w:p w14:paraId="0F25A69A"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275150C" w14:textId="77777777" w:rsidR="0001038D" w:rsidRPr="0001038D" w:rsidRDefault="0001038D" w:rsidP="0001038D">
            <w:pPr>
              <w:jc w:val="center"/>
              <w:rPr>
                <w:sz w:val="16"/>
                <w:szCs w:val="16"/>
                <w:lang w:eastAsia="pl-PL"/>
              </w:rPr>
            </w:pPr>
            <w:r w:rsidRPr="0001038D">
              <w:rPr>
                <w:sz w:val="16"/>
                <w:szCs w:val="16"/>
                <w:lang w:eastAsia="pl-PL"/>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50B5428D"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4C70937"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2B975B1"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FE50B06"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0E4CB9C"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463DEC4"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60" w:type="dxa"/>
            <w:vAlign w:val="center"/>
            <w:hideMark/>
          </w:tcPr>
          <w:p w14:paraId="0665B66F" w14:textId="77777777" w:rsidR="0001038D" w:rsidRPr="0001038D" w:rsidRDefault="0001038D" w:rsidP="0001038D">
            <w:pPr>
              <w:rPr>
                <w:sz w:val="20"/>
                <w:szCs w:val="20"/>
                <w:lang w:eastAsia="pl-PL"/>
              </w:rPr>
            </w:pPr>
          </w:p>
        </w:tc>
      </w:tr>
      <w:tr w:rsidR="0001038D" w:rsidRPr="0001038D" w14:paraId="1AA644B7" w14:textId="77777777" w:rsidTr="00956EDB">
        <w:trPr>
          <w:trHeight w:val="86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89C9AC6" w14:textId="77777777" w:rsidR="0001038D" w:rsidRPr="0001038D" w:rsidRDefault="0001038D" w:rsidP="0001038D">
            <w:pPr>
              <w:jc w:val="center"/>
              <w:rPr>
                <w:sz w:val="16"/>
                <w:szCs w:val="16"/>
                <w:lang w:eastAsia="pl-PL"/>
              </w:rPr>
            </w:pPr>
            <w:r w:rsidRPr="0001038D">
              <w:rPr>
                <w:sz w:val="16"/>
                <w:szCs w:val="16"/>
                <w:lang w:eastAsia="pl-PL"/>
              </w:rPr>
              <w:t>32</w:t>
            </w:r>
          </w:p>
        </w:tc>
        <w:tc>
          <w:tcPr>
            <w:tcW w:w="6140" w:type="dxa"/>
            <w:tcBorders>
              <w:top w:val="nil"/>
              <w:left w:val="nil"/>
              <w:bottom w:val="single" w:sz="4" w:space="0" w:color="auto"/>
              <w:right w:val="single" w:sz="4" w:space="0" w:color="auto"/>
            </w:tcBorders>
            <w:shd w:val="clear" w:color="auto" w:fill="auto"/>
            <w:vAlign w:val="center"/>
            <w:hideMark/>
          </w:tcPr>
          <w:p w14:paraId="6AEA60EA" w14:textId="77777777" w:rsidR="0001038D" w:rsidRPr="0001038D" w:rsidRDefault="0001038D" w:rsidP="0001038D">
            <w:pPr>
              <w:rPr>
                <w:color w:val="000000"/>
                <w:sz w:val="16"/>
                <w:szCs w:val="16"/>
                <w:lang w:eastAsia="pl-PL"/>
              </w:rPr>
            </w:pPr>
            <w:r w:rsidRPr="0001038D">
              <w:rPr>
                <w:color w:val="000000"/>
                <w:sz w:val="16"/>
                <w:szCs w:val="16"/>
                <w:lang w:eastAsia="pl-PL"/>
              </w:rPr>
              <w:t>Szyna Kramera min. 1500x100mm, uniwersalny stabilizator kończyn górnych i dolnych, metalowy, dowolnie profilowany, unieruchamiający kończynę, bez powleczenia</w:t>
            </w:r>
          </w:p>
        </w:tc>
        <w:tc>
          <w:tcPr>
            <w:tcW w:w="560" w:type="dxa"/>
            <w:tcBorders>
              <w:top w:val="nil"/>
              <w:left w:val="nil"/>
              <w:bottom w:val="single" w:sz="4" w:space="0" w:color="auto"/>
              <w:right w:val="single" w:sz="4" w:space="0" w:color="auto"/>
            </w:tcBorders>
            <w:shd w:val="clear" w:color="auto" w:fill="auto"/>
            <w:noWrap/>
            <w:vAlign w:val="center"/>
            <w:hideMark/>
          </w:tcPr>
          <w:p w14:paraId="3C94D9AF"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56FDEF9" w14:textId="77777777" w:rsidR="0001038D" w:rsidRPr="0001038D" w:rsidRDefault="0001038D" w:rsidP="0001038D">
            <w:pPr>
              <w:jc w:val="center"/>
              <w:rPr>
                <w:sz w:val="16"/>
                <w:szCs w:val="16"/>
                <w:lang w:eastAsia="pl-PL"/>
              </w:rPr>
            </w:pPr>
            <w:r w:rsidRPr="0001038D">
              <w:rPr>
                <w:sz w:val="16"/>
                <w:szCs w:val="16"/>
                <w:lang w:eastAsia="pl-PL"/>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1FC9CC7A"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BB62BE1"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6BE1C1F"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649B2BF"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45B08ED"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3724722"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60" w:type="dxa"/>
            <w:vAlign w:val="center"/>
            <w:hideMark/>
          </w:tcPr>
          <w:p w14:paraId="021FD7CB" w14:textId="77777777" w:rsidR="0001038D" w:rsidRPr="0001038D" w:rsidRDefault="0001038D" w:rsidP="0001038D">
            <w:pPr>
              <w:rPr>
                <w:sz w:val="20"/>
                <w:szCs w:val="20"/>
                <w:lang w:eastAsia="pl-PL"/>
              </w:rPr>
            </w:pPr>
          </w:p>
        </w:tc>
      </w:tr>
      <w:tr w:rsidR="0001038D" w:rsidRPr="0001038D" w14:paraId="03369564"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7A6DC46"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575D5853"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33123B66"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5D7D8A53"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34307CED"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433563B8"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723F5897" w14:textId="77777777" w:rsidR="0001038D" w:rsidRPr="0001038D" w:rsidRDefault="0001038D" w:rsidP="0001038D">
            <w:pPr>
              <w:rPr>
                <w:sz w:val="20"/>
                <w:szCs w:val="20"/>
                <w:lang w:eastAsia="pl-PL"/>
              </w:rPr>
            </w:pPr>
          </w:p>
        </w:tc>
      </w:tr>
      <w:tr w:rsidR="0001038D" w:rsidRPr="0001038D" w14:paraId="01932784" w14:textId="77777777" w:rsidTr="00956EDB">
        <w:trPr>
          <w:trHeight w:val="204"/>
        </w:trPr>
        <w:tc>
          <w:tcPr>
            <w:tcW w:w="413" w:type="dxa"/>
            <w:tcBorders>
              <w:top w:val="nil"/>
              <w:left w:val="nil"/>
              <w:bottom w:val="nil"/>
              <w:right w:val="nil"/>
            </w:tcBorders>
            <w:shd w:val="clear" w:color="000000" w:fill="FFFFFF"/>
            <w:noWrap/>
            <w:vAlign w:val="center"/>
            <w:hideMark/>
          </w:tcPr>
          <w:p w14:paraId="600DCC9B"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0C6F47C1"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242081BE"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0E1E2C92"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36A088A6"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bottom"/>
            <w:hideMark/>
          </w:tcPr>
          <w:p w14:paraId="47A71734"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703209FE"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4AB648E3"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noWrap/>
            <w:vAlign w:val="bottom"/>
            <w:hideMark/>
          </w:tcPr>
          <w:p w14:paraId="4E1710CB"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65EC1DE6"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2E43FECF" w14:textId="77777777" w:rsidR="0001038D" w:rsidRPr="0001038D" w:rsidRDefault="0001038D" w:rsidP="0001038D">
            <w:pPr>
              <w:rPr>
                <w:sz w:val="20"/>
                <w:szCs w:val="20"/>
                <w:lang w:eastAsia="pl-PL"/>
              </w:rPr>
            </w:pPr>
          </w:p>
        </w:tc>
      </w:tr>
      <w:tr w:rsidR="0001038D" w:rsidRPr="0001038D" w14:paraId="64AA78FE" w14:textId="77777777" w:rsidTr="00956EDB">
        <w:trPr>
          <w:trHeight w:val="204"/>
        </w:trPr>
        <w:tc>
          <w:tcPr>
            <w:tcW w:w="413" w:type="dxa"/>
            <w:tcBorders>
              <w:top w:val="nil"/>
              <w:left w:val="nil"/>
              <w:bottom w:val="nil"/>
              <w:right w:val="nil"/>
            </w:tcBorders>
            <w:shd w:val="clear" w:color="000000" w:fill="FFFFFF"/>
            <w:noWrap/>
            <w:vAlign w:val="center"/>
            <w:hideMark/>
          </w:tcPr>
          <w:p w14:paraId="055F9E0A"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403EAA1E"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3F1126FC"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10116339" w14:textId="77777777" w:rsidR="0001038D" w:rsidRPr="0001038D" w:rsidRDefault="0001038D" w:rsidP="0001038D">
            <w:pPr>
              <w:jc w:val="right"/>
              <w:rPr>
                <w:b/>
                <w:bCs/>
                <w:sz w:val="16"/>
                <w:szCs w:val="16"/>
                <w:lang w:eastAsia="pl-PL"/>
              </w:rPr>
            </w:pPr>
          </w:p>
          <w:p w14:paraId="061834BD" w14:textId="77777777" w:rsidR="0001038D" w:rsidRPr="0001038D" w:rsidRDefault="0001038D" w:rsidP="0001038D">
            <w:pPr>
              <w:jc w:val="right"/>
              <w:rPr>
                <w:b/>
                <w:bCs/>
                <w:sz w:val="16"/>
                <w:szCs w:val="16"/>
                <w:lang w:eastAsia="pl-PL"/>
              </w:rPr>
            </w:pPr>
          </w:p>
          <w:p w14:paraId="69ABDE85" w14:textId="77777777" w:rsidR="0001038D" w:rsidRPr="0001038D" w:rsidRDefault="0001038D" w:rsidP="0001038D">
            <w:pPr>
              <w:jc w:val="right"/>
              <w:rPr>
                <w:b/>
                <w:bCs/>
                <w:sz w:val="16"/>
                <w:szCs w:val="16"/>
                <w:lang w:eastAsia="pl-PL"/>
              </w:rPr>
            </w:pPr>
          </w:p>
          <w:p w14:paraId="01848670" w14:textId="77777777" w:rsidR="0001038D" w:rsidRPr="0001038D" w:rsidRDefault="0001038D" w:rsidP="0001038D">
            <w:pPr>
              <w:jc w:val="right"/>
              <w:rPr>
                <w:b/>
                <w:bCs/>
                <w:sz w:val="16"/>
                <w:szCs w:val="16"/>
                <w:lang w:eastAsia="pl-PL"/>
              </w:rPr>
            </w:pPr>
          </w:p>
          <w:p w14:paraId="54261C4D" w14:textId="77777777" w:rsidR="0001038D" w:rsidRPr="0001038D" w:rsidRDefault="0001038D" w:rsidP="0001038D">
            <w:pPr>
              <w:jc w:val="right"/>
              <w:rPr>
                <w:b/>
                <w:bCs/>
                <w:sz w:val="16"/>
                <w:szCs w:val="16"/>
                <w:lang w:eastAsia="pl-PL"/>
              </w:rPr>
            </w:pPr>
          </w:p>
          <w:p w14:paraId="551896DB" w14:textId="77777777" w:rsidR="0001038D" w:rsidRPr="0001038D" w:rsidRDefault="0001038D" w:rsidP="0001038D">
            <w:pPr>
              <w:jc w:val="right"/>
              <w:rPr>
                <w:b/>
                <w:bCs/>
                <w:sz w:val="16"/>
                <w:szCs w:val="16"/>
                <w:lang w:eastAsia="pl-PL"/>
              </w:rPr>
            </w:pPr>
          </w:p>
          <w:p w14:paraId="2B602F8B"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240CB520"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bottom"/>
            <w:hideMark/>
          </w:tcPr>
          <w:p w14:paraId="168D46FF"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44E96B38"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49C3213B"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noWrap/>
            <w:vAlign w:val="bottom"/>
            <w:hideMark/>
          </w:tcPr>
          <w:p w14:paraId="5DDE9EC3"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407D7FDF"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299F7078" w14:textId="77777777" w:rsidR="0001038D" w:rsidRPr="0001038D" w:rsidRDefault="0001038D" w:rsidP="0001038D">
            <w:pPr>
              <w:rPr>
                <w:sz w:val="20"/>
                <w:szCs w:val="20"/>
                <w:lang w:eastAsia="pl-PL"/>
              </w:rPr>
            </w:pPr>
          </w:p>
        </w:tc>
      </w:tr>
      <w:tr w:rsidR="0001038D" w:rsidRPr="0001038D" w14:paraId="2433302B" w14:textId="77777777" w:rsidTr="00956EDB">
        <w:trPr>
          <w:trHeight w:val="204"/>
        </w:trPr>
        <w:tc>
          <w:tcPr>
            <w:tcW w:w="413" w:type="dxa"/>
            <w:tcBorders>
              <w:top w:val="nil"/>
              <w:left w:val="nil"/>
              <w:bottom w:val="nil"/>
              <w:right w:val="nil"/>
            </w:tcBorders>
            <w:shd w:val="clear" w:color="000000" w:fill="FFFFFF"/>
            <w:noWrap/>
            <w:vAlign w:val="bottom"/>
            <w:hideMark/>
          </w:tcPr>
          <w:p w14:paraId="7AF09A76" w14:textId="77777777" w:rsidR="0001038D" w:rsidRPr="0001038D" w:rsidRDefault="0001038D" w:rsidP="0001038D">
            <w:pPr>
              <w:rPr>
                <w:sz w:val="16"/>
                <w:szCs w:val="16"/>
                <w:lang w:eastAsia="pl-PL"/>
              </w:rPr>
            </w:pPr>
            <w:r w:rsidRPr="0001038D">
              <w:rPr>
                <w:sz w:val="16"/>
                <w:szCs w:val="16"/>
                <w:lang w:eastAsia="pl-PL"/>
              </w:rPr>
              <w:lastRenderedPageBreak/>
              <w:t> </w:t>
            </w:r>
          </w:p>
        </w:tc>
        <w:tc>
          <w:tcPr>
            <w:tcW w:w="6140" w:type="dxa"/>
            <w:tcBorders>
              <w:top w:val="nil"/>
              <w:left w:val="nil"/>
              <w:bottom w:val="nil"/>
              <w:right w:val="nil"/>
            </w:tcBorders>
            <w:shd w:val="clear" w:color="000000" w:fill="FFFFFF"/>
            <w:noWrap/>
            <w:vAlign w:val="bottom"/>
            <w:hideMark/>
          </w:tcPr>
          <w:p w14:paraId="7B629A2C" w14:textId="77777777" w:rsidR="0001038D" w:rsidRPr="0001038D" w:rsidRDefault="0001038D" w:rsidP="0001038D">
            <w:pPr>
              <w:rPr>
                <w:b/>
                <w:bCs/>
                <w:sz w:val="16"/>
                <w:szCs w:val="16"/>
                <w:lang w:eastAsia="pl-PL"/>
              </w:rPr>
            </w:pPr>
            <w:r w:rsidRPr="0001038D">
              <w:rPr>
                <w:b/>
                <w:bCs/>
                <w:sz w:val="16"/>
                <w:szCs w:val="16"/>
                <w:lang w:eastAsia="pl-PL"/>
              </w:rPr>
              <w:t>Pakiet 8.</w:t>
            </w:r>
            <w:r w:rsidRPr="0001038D">
              <w:rPr>
                <w:sz w:val="16"/>
                <w:szCs w:val="16"/>
                <w:lang w:eastAsia="pl-PL"/>
              </w:rPr>
              <w:t xml:space="preserve"> Cewniki, zgłębniki. </w:t>
            </w:r>
          </w:p>
        </w:tc>
        <w:tc>
          <w:tcPr>
            <w:tcW w:w="560" w:type="dxa"/>
            <w:tcBorders>
              <w:top w:val="nil"/>
              <w:left w:val="nil"/>
              <w:bottom w:val="nil"/>
              <w:right w:val="nil"/>
            </w:tcBorders>
            <w:shd w:val="clear" w:color="000000" w:fill="FFFFFF"/>
            <w:noWrap/>
            <w:vAlign w:val="bottom"/>
            <w:hideMark/>
          </w:tcPr>
          <w:p w14:paraId="10C18D30" w14:textId="77777777" w:rsidR="0001038D" w:rsidRPr="0001038D" w:rsidRDefault="0001038D" w:rsidP="0001038D">
            <w:pP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6C522002" w14:textId="77777777" w:rsidR="0001038D" w:rsidRPr="0001038D" w:rsidRDefault="0001038D" w:rsidP="0001038D">
            <w:pP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25A2E80F" w14:textId="77777777" w:rsidR="0001038D" w:rsidRPr="0001038D" w:rsidRDefault="0001038D" w:rsidP="0001038D">
            <w:pPr>
              <w:rPr>
                <w:sz w:val="16"/>
                <w:szCs w:val="16"/>
                <w:lang w:eastAsia="pl-PL"/>
              </w:rPr>
            </w:pPr>
            <w:r w:rsidRPr="0001038D">
              <w:rPr>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75AD60B0"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17632698"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1CC4300" w14:textId="77777777" w:rsidR="0001038D" w:rsidRPr="0001038D" w:rsidRDefault="0001038D" w:rsidP="0001038D">
            <w:pPr>
              <w:rPr>
                <w:sz w:val="20"/>
                <w:szCs w:val="20"/>
                <w:lang w:eastAsia="pl-PL"/>
              </w:rPr>
            </w:pPr>
          </w:p>
        </w:tc>
      </w:tr>
      <w:tr w:rsidR="0001038D" w:rsidRPr="0001038D" w14:paraId="6E8AF1B5"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ACB9AF1"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003E7AA"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0DB55FA"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97E1CE8"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627B5E4"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2C79BBDA"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552873BC"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0BECCF76"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16DFA561"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CD846F8"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30274B92" w14:textId="77777777" w:rsidR="0001038D" w:rsidRPr="0001038D" w:rsidRDefault="0001038D" w:rsidP="0001038D">
            <w:pPr>
              <w:rPr>
                <w:sz w:val="20"/>
                <w:szCs w:val="20"/>
                <w:lang w:eastAsia="pl-PL"/>
              </w:rPr>
            </w:pPr>
          </w:p>
        </w:tc>
      </w:tr>
      <w:tr w:rsidR="0001038D" w:rsidRPr="0001038D" w14:paraId="25864FAA"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6367AC81"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1B51C587"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2B139EC4"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2ABE8D10"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6B3659B4"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F1C45C1"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1AACBE3B"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700A8AFD"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F82F688"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E38AB87"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1F193801" w14:textId="77777777" w:rsidR="0001038D" w:rsidRPr="0001038D" w:rsidRDefault="0001038D" w:rsidP="0001038D">
            <w:pPr>
              <w:jc w:val="center"/>
              <w:rPr>
                <w:sz w:val="16"/>
                <w:szCs w:val="16"/>
                <w:lang w:eastAsia="pl-PL"/>
              </w:rPr>
            </w:pPr>
          </w:p>
        </w:tc>
      </w:tr>
      <w:tr w:rsidR="0001038D" w:rsidRPr="0001038D" w14:paraId="0FD0B88E" w14:textId="77777777" w:rsidTr="00956EDB">
        <w:trPr>
          <w:trHeight w:val="162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CAAE34F"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32DF0A2B" w14:textId="77777777" w:rsidR="0001038D" w:rsidRPr="0001038D" w:rsidRDefault="0001038D" w:rsidP="0001038D">
            <w:pPr>
              <w:rPr>
                <w:sz w:val="16"/>
                <w:szCs w:val="16"/>
                <w:lang w:eastAsia="pl-PL"/>
              </w:rPr>
            </w:pPr>
            <w:r w:rsidRPr="0001038D">
              <w:rPr>
                <w:sz w:val="16"/>
                <w:szCs w:val="16"/>
                <w:lang w:eastAsia="pl-PL"/>
              </w:rPr>
              <w:t xml:space="preserve">Cewnik urologiczny typu </w:t>
            </w:r>
            <w:proofErr w:type="spellStart"/>
            <w:r w:rsidRPr="0001038D">
              <w:rPr>
                <w:sz w:val="16"/>
                <w:szCs w:val="16"/>
                <w:lang w:eastAsia="pl-PL"/>
              </w:rPr>
              <w:t>Foley</w:t>
            </w:r>
            <w:proofErr w:type="spellEnd"/>
            <w:r w:rsidRPr="0001038D">
              <w:rPr>
                <w:sz w:val="16"/>
                <w:szCs w:val="16"/>
                <w:lang w:eastAsia="pl-PL"/>
              </w:rPr>
              <w:t xml:space="preserve"> 12F-24F balon przy rozmiarze 5-10ml, port do napełniania balonu z zastawką uniemożliwiającą przypadkowe opróżnianie balonu z końcówkami kodowanymi kolorami, pakowanie podwójne folia-folia, sterylne, sterylizowane radiacyjnie, opakowanie wewnętrzne posiadające drapowanie na długości i szerokości folii pozwalające na aseptyczne otwarcie i wyjęcie cewnika, do wyboru przez Zamawiającego</w:t>
            </w:r>
          </w:p>
        </w:tc>
        <w:tc>
          <w:tcPr>
            <w:tcW w:w="560" w:type="dxa"/>
            <w:tcBorders>
              <w:top w:val="nil"/>
              <w:left w:val="nil"/>
              <w:bottom w:val="single" w:sz="4" w:space="0" w:color="auto"/>
              <w:right w:val="single" w:sz="4" w:space="0" w:color="auto"/>
            </w:tcBorders>
            <w:shd w:val="clear" w:color="auto" w:fill="auto"/>
            <w:noWrap/>
            <w:vAlign w:val="center"/>
            <w:hideMark/>
          </w:tcPr>
          <w:p w14:paraId="3195DD80"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D5F5515" w14:textId="77777777" w:rsidR="0001038D" w:rsidRPr="0001038D" w:rsidRDefault="0001038D" w:rsidP="0001038D">
            <w:pPr>
              <w:jc w:val="center"/>
              <w:rPr>
                <w:sz w:val="16"/>
                <w:szCs w:val="16"/>
                <w:lang w:eastAsia="pl-PL"/>
              </w:rPr>
            </w:pPr>
            <w:r w:rsidRPr="0001038D">
              <w:rPr>
                <w:sz w:val="16"/>
                <w:szCs w:val="16"/>
                <w:lang w:eastAsia="pl-PL"/>
              </w:rPr>
              <w:t>5 000</w:t>
            </w:r>
          </w:p>
        </w:tc>
        <w:tc>
          <w:tcPr>
            <w:tcW w:w="1000" w:type="dxa"/>
            <w:tcBorders>
              <w:top w:val="nil"/>
              <w:left w:val="nil"/>
              <w:bottom w:val="single" w:sz="4" w:space="0" w:color="auto"/>
              <w:right w:val="single" w:sz="4" w:space="0" w:color="auto"/>
            </w:tcBorders>
            <w:shd w:val="clear" w:color="auto" w:fill="auto"/>
            <w:noWrap/>
            <w:vAlign w:val="center"/>
            <w:hideMark/>
          </w:tcPr>
          <w:p w14:paraId="2D5001D0" w14:textId="77777777" w:rsidR="0001038D" w:rsidRPr="0001038D" w:rsidRDefault="0001038D" w:rsidP="0001038D">
            <w:pPr>
              <w:jc w:val="center"/>
              <w:rPr>
                <w:color w:val="0000FF"/>
                <w:sz w:val="16"/>
                <w:szCs w:val="16"/>
                <w:lang w:eastAsia="pl-PL"/>
              </w:rPr>
            </w:pPr>
            <w:r w:rsidRPr="0001038D">
              <w:rPr>
                <w:color w:val="0000FF"/>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16253B6"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4327470"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EA9C85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276F79C"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9060565"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3709D8D8" w14:textId="77777777" w:rsidR="0001038D" w:rsidRPr="0001038D" w:rsidRDefault="0001038D" w:rsidP="0001038D">
            <w:pPr>
              <w:rPr>
                <w:sz w:val="20"/>
                <w:szCs w:val="20"/>
                <w:lang w:eastAsia="pl-PL"/>
              </w:rPr>
            </w:pPr>
          </w:p>
        </w:tc>
      </w:tr>
      <w:tr w:rsidR="0001038D" w:rsidRPr="0001038D" w14:paraId="1707F810" w14:textId="77777777" w:rsidTr="00956EDB">
        <w:trPr>
          <w:trHeight w:val="129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544CA25"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4B0BCDE0" w14:textId="77777777" w:rsidR="0001038D" w:rsidRPr="0001038D" w:rsidRDefault="0001038D" w:rsidP="0001038D">
            <w:pPr>
              <w:rPr>
                <w:sz w:val="16"/>
                <w:szCs w:val="16"/>
                <w:lang w:eastAsia="pl-PL"/>
              </w:rPr>
            </w:pPr>
            <w:r w:rsidRPr="0001038D">
              <w:rPr>
                <w:sz w:val="16"/>
                <w:szCs w:val="16"/>
                <w:lang w:eastAsia="pl-PL"/>
              </w:rPr>
              <w:t xml:space="preserve">Cewnik </w:t>
            </w:r>
            <w:proofErr w:type="spellStart"/>
            <w:r w:rsidRPr="0001038D">
              <w:rPr>
                <w:sz w:val="16"/>
                <w:szCs w:val="16"/>
                <w:lang w:eastAsia="pl-PL"/>
              </w:rPr>
              <w:t>Tiemann</w:t>
            </w:r>
            <w:proofErr w:type="spellEnd"/>
            <w:r w:rsidRPr="0001038D">
              <w:rPr>
                <w:sz w:val="16"/>
                <w:szCs w:val="16"/>
                <w:lang w:eastAsia="pl-PL"/>
              </w:rPr>
              <w:t xml:space="preserve"> o odpowiedniej giętkości i miękkości, podatny na manipulacje ruchową, oraz dopasowany i umożliwiający szczelne połączenie z innego rodzaju sprzętem jednorazowego użytku. Listki do otwierania pojedynczego opakowania min 10 mm, rozmiary Ch8 – Ch22, dł. 400 mm, sterylny, do wyboru przez Zamawiającego</w:t>
            </w:r>
          </w:p>
        </w:tc>
        <w:tc>
          <w:tcPr>
            <w:tcW w:w="560" w:type="dxa"/>
            <w:tcBorders>
              <w:top w:val="nil"/>
              <w:left w:val="nil"/>
              <w:bottom w:val="single" w:sz="4" w:space="0" w:color="auto"/>
              <w:right w:val="single" w:sz="4" w:space="0" w:color="auto"/>
            </w:tcBorders>
            <w:shd w:val="clear" w:color="auto" w:fill="auto"/>
            <w:noWrap/>
            <w:vAlign w:val="center"/>
            <w:hideMark/>
          </w:tcPr>
          <w:p w14:paraId="1EE5DB73"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32092C8" w14:textId="77777777" w:rsidR="0001038D" w:rsidRPr="0001038D" w:rsidRDefault="0001038D" w:rsidP="0001038D">
            <w:pPr>
              <w:jc w:val="center"/>
              <w:rPr>
                <w:sz w:val="16"/>
                <w:szCs w:val="16"/>
                <w:lang w:eastAsia="pl-PL"/>
              </w:rPr>
            </w:pPr>
            <w:r w:rsidRPr="0001038D">
              <w:rPr>
                <w:sz w:val="16"/>
                <w:szCs w:val="16"/>
                <w:lang w:eastAsia="pl-PL"/>
              </w:rPr>
              <w:t>300</w:t>
            </w:r>
          </w:p>
        </w:tc>
        <w:tc>
          <w:tcPr>
            <w:tcW w:w="1000" w:type="dxa"/>
            <w:tcBorders>
              <w:top w:val="nil"/>
              <w:left w:val="nil"/>
              <w:bottom w:val="single" w:sz="4" w:space="0" w:color="auto"/>
              <w:right w:val="single" w:sz="4" w:space="0" w:color="auto"/>
            </w:tcBorders>
            <w:shd w:val="clear" w:color="auto" w:fill="auto"/>
            <w:noWrap/>
            <w:vAlign w:val="center"/>
            <w:hideMark/>
          </w:tcPr>
          <w:p w14:paraId="43ABF1DA" w14:textId="77777777" w:rsidR="0001038D" w:rsidRPr="0001038D" w:rsidRDefault="0001038D" w:rsidP="0001038D">
            <w:pPr>
              <w:jc w:val="center"/>
              <w:rPr>
                <w:color w:val="0000FF"/>
                <w:sz w:val="16"/>
                <w:szCs w:val="16"/>
                <w:lang w:eastAsia="pl-PL"/>
              </w:rPr>
            </w:pPr>
            <w:r w:rsidRPr="0001038D">
              <w:rPr>
                <w:color w:val="0000FF"/>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66A00F4"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BB3526E"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96E0BD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DCA2F8C"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08ED6E9"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32D7ACAB" w14:textId="77777777" w:rsidR="0001038D" w:rsidRPr="0001038D" w:rsidRDefault="0001038D" w:rsidP="0001038D">
            <w:pPr>
              <w:rPr>
                <w:sz w:val="20"/>
                <w:szCs w:val="20"/>
                <w:lang w:eastAsia="pl-PL"/>
              </w:rPr>
            </w:pPr>
          </w:p>
        </w:tc>
      </w:tr>
      <w:tr w:rsidR="0001038D" w:rsidRPr="0001038D" w14:paraId="389BEB6D" w14:textId="77777777" w:rsidTr="00956EDB">
        <w:trPr>
          <w:trHeight w:val="136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7C42C6B" w14:textId="77777777" w:rsidR="0001038D" w:rsidRPr="0001038D" w:rsidRDefault="0001038D" w:rsidP="0001038D">
            <w:pPr>
              <w:jc w:val="center"/>
              <w:rPr>
                <w:sz w:val="16"/>
                <w:szCs w:val="16"/>
                <w:lang w:eastAsia="pl-PL"/>
              </w:rPr>
            </w:pPr>
            <w:r w:rsidRPr="0001038D">
              <w:rPr>
                <w:sz w:val="16"/>
                <w:szCs w:val="16"/>
                <w:lang w:eastAsia="pl-PL"/>
              </w:rPr>
              <w:t>3</w:t>
            </w:r>
          </w:p>
        </w:tc>
        <w:tc>
          <w:tcPr>
            <w:tcW w:w="6140" w:type="dxa"/>
            <w:tcBorders>
              <w:top w:val="nil"/>
              <w:left w:val="nil"/>
              <w:bottom w:val="single" w:sz="4" w:space="0" w:color="auto"/>
              <w:right w:val="single" w:sz="4" w:space="0" w:color="auto"/>
            </w:tcBorders>
            <w:shd w:val="clear" w:color="auto" w:fill="auto"/>
            <w:vAlign w:val="center"/>
            <w:hideMark/>
          </w:tcPr>
          <w:p w14:paraId="2BE8DDF6" w14:textId="77777777" w:rsidR="0001038D" w:rsidRPr="0001038D" w:rsidRDefault="0001038D" w:rsidP="0001038D">
            <w:pPr>
              <w:rPr>
                <w:sz w:val="16"/>
                <w:szCs w:val="16"/>
                <w:lang w:eastAsia="pl-PL"/>
              </w:rPr>
            </w:pPr>
            <w:r w:rsidRPr="0001038D">
              <w:rPr>
                <w:sz w:val="16"/>
                <w:szCs w:val="16"/>
                <w:lang w:eastAsia="pl-PL"/>
              </w:rPr>
              <w:t xml:space="preserve">Cewnik </w:t>
            </w:r>
            <w:proofErr w:type="spellStart"/>
            <w:r w:rsidRPr="0001038D">
              <w:rPr>
                <w:sz w:val="16"/>
                <w:szCs w:val="16"/>
                <w:lang w:eastAsia="pl-PL"/>
              </w:rPr>
              <w:t>Nelaton</w:t>
            </w:r>
            <w:proofErr w:type="spellEnd"/>
            <w:r w:rsidRPr="0001038D">
              <w:rPr>
                <w:sz w:val="16"/>
                <w:szCs w:val="16"/>
                <w:lang w:eastAsia="pl-PL"/>
              </w:rPr>
              <w:t xml:space="preserve"> o odpowiedniej giętkości i miękkości, podatny na manipulacje ruchową oraz dopasowany i umożliwiający szczelne połączenie z innego rodzaju sprzętem jednorazowego użytku. Listki do otwierania pojedynczego opakowania min 10 mm, rozmiary Ch6 – Ch22, dł. 400 mm, sterylny, do wyboru przez Zamawiającego</w:t>
            </w:r>
          </w:p>
        </w:tc>
        <w:tc>
          <w:tcPr>
            <w:tcW w:w="560" w:type="dxa"/>
            <w:tcBorders>
              <w:top w:val="nil"/>
              <w:left w:val="nil"/>
              <w:bottom w:val="single" w:sz="4" w:space="0" w:color="auto"/>
              <w:right w:val="single" w:sz="4" w:space="0" w:color="auto"/>
            </w:tcBorders>
            <w:shd w:val="clear" w:color="auto" w:fill="auto"/>
            <w:noWrap/>
            <w:vAlign w:val="center"/>
            <w:hideMark/>
          </w:tcPr>
          <w:p w14:paraId="1F97FF16"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521A4DE" w14:textId="77777777" w:rsidR="0001038D" w:rsidRPr="0001038D" w:rsidRDefault="0001038D" w:rsidP="0001038D">
            <w:pPr>
              <w:jc w:val="center"/>
              <w:rPr>
                <w:sz w:val="16"/>
                <w:szCs w:val="16"/>
                <w:lang w:eastAsia="pl-PL"/>
              </w:rPr>
            </w:pPr>
            <w:r w:rsidRPr="0001038D">
              <w:rPr>
                <w:sz w:val="16"/>
                <w:szCs w:val="16"/>
                <w:lang w:eastAsia="pl-PL"/>
              </w:rPr>
              <w:t>300</w:t>
            </w:r>
          </w:p>
        </w:tc>
        <w:tc>
          <w:tcPr>
            <w:tcW w:w="1000" w:type="dxa"/>
            <w:tcBorders>
              <w:top w:val="nil"/>
              <w:left w:val="nil"/>
              <w:bottom w:val="single" w:sz="4" w:space="0" w:color="auto"/>
              <w:right w:val="single" w:sz="4" w:space="0" w:color="auto"/>
            </w:tcBorders>
            <w:shd w:val="clear" w:color="auto" w:fill="auto"/>
            <w:noWrap/>
            <w:vAlign w:val="center"/>
            <w:hideMark/>
          </w:tcPr>
          <w:p w14:paraId="16BEA321" w14:textId="77777777" w:rsidR="0001038D" w:rsidRPr="0001038D" w:rsidRDefault="0001038D" w:rsidP="0001038D">
            <w:pPr>
              <w:jc w:val="center"/>
              <w:rPr>
                <w:color w:val="0000FF"/>
                <w:sz w:val="16"/>
                <w:szCs w:val="16"/>
                <w:lang w:eastAsia="pl-PL"/>
              </w:rPr>
            </w:pPr>
            <w:r w:rsidRPr="0001038D">
              <w:rPr>
                <w:color w:val="0000FF"/>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A84F198"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9352E6F"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843267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327DB1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B0D6AE9"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1CCB26CB" w14:textId="77777777" w:rsidR="0001038D" w:rsidRPr="0001038D" w:rsidRDefault="0001038D" w:rsidP="0001038D">
            <w:pPr>
              <w:rPr>
                <w:sz w:val="20"/>
                <w:szCs w:val="20"/>
                <w:lang w:eastAsia="pl-PL"/>
              </w:rPr>
            </w:pPr>
          </w:p>
        </w:tc>
      </w:tr>
      <w:tr w:rsidR="0001038D" w:rsidRPr="0001038D" w14:paraId="72126794" w14:textId="77777777" w:rsidTr="00956EDB">
        <w:trPr>
          <w:trHeight w:val="184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0A3787B" w14:textId="77777777" w:rsidR="0001038D" w:rsidRPr="0001038D" w:rsidRDefault="0001038D" w:rsidP="0001038D">
            <w:pPr>
              <w:jc w:val="center"/>
              <w:rPr>
                <w:sz w:val="16"/>
                <w:szCs w:val="16"/>
                <w:lang w:eastAsia="pl-PL"/>
              </w:rPr>
            </w:pPr>
            <w:r w:rsidRPr="0001038D">
              <w:rPr>
                <w:sz w:val="16"/>
                <w:szCs w:val="16"/>
                <w:lang w:eastAsia="pl-PL"/>
              </w:rPr>
              <w:t>4</w:t>
            </w:r>
          </w:p>
        </w:tc>
        <w:tc>
          <w:tcPr>
            <w:tcW w:w="6140" w:type="dxa"/>
            <w:tcBorders>
              <w:top w:val="nil"/>
              <w:left w:val="nil"/>
              <w:bottom w:val="single" w:sz="4" w:space="0" w:color="auto"/>
              <w:right w:val="single" w:sz="4" w:space="0" w:color="auto"/>
            </w:tcBorders>
            <w:shd w:val="clear" w:color="auto" w:fill="auto"/>
            <w:vAlign w:val="center"/>
            <w:hideMark/>
          </w:tcPr>
          <w:p w14:paraId="2A51F641" w14:textId="77777777" w:rsidR="0001038D" w:rsidRPr="0001038D" w:rsidRDefault="0001038D" w:rsidP="0001038D">
            <w:pPr>
              <w:rPr>
                <w:sz w:val="16"/>
                <w:szCs w:val="16"/>
                <w:lang w:eastAsia="pl-PL"/>
              </w:rPr>
            </w:pPr>
            <w:r w:rsidRPr="0001038D">
              <w:rPr>
                <w:sz w:val="16"/>
                <w:szCs w:val="16"/>
                <w:lang w:eastAsia="pl-PL"/>
              </w:rPr>
              <w:t>Cewnik do karmienia z zatyczką, skalowany, dwa otwory boczne, atraumatyczny zamknięty koniec, cewnik o odpowiedniej giętkości i miękkości, podatny na manipulacje ruchową oraz dopasowany i umożliwiający szczelne połączenie z innego rodzaju sprzętem jednorazowego użytku nie zwijany pakowany prosto sterylnie. Listki do otwierania pojedynczego opakowania min. 10 mm, rozmiary Ch5 – Ch10, dł. 400 mm, sterylny, do wyboru przez Zamawiającego</w:t>
            </w:r>
          </w:p>
        </w:tc>
        <w:tc>
          <w:tcPr>
            <w:tcW w:w="560" w:type="dxa"/>
            <w:tcBorders>
              <w:top w:val="nil"/>
              <w:left w:val="nil"/>
              <w:bottom w:val="single" w:sz="4" w:space="0" w:color="auto"/>
              <w:right w:val="single" w:sz="4" w:space="0" w:color="auto"/>
            </w:tcBorders>
            <w:shd w:val="clear" w:color="auto" w:fill="auto"/>
            <w:noWrap/>
            <w:vAlign w:val="center"/>
            <w:hideMark/>
          </w:tcPr>
          <w:p w14:paraId="2560E0D9"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09EB861" w14:textId="77777777" w:rsidR="0001038D" w:rsidRPr="0001038D" w:rsidRDefault="0001038D" w:rsidP="0001038D">
            <w:pPr>
              <w:jc w:val="center"/>
              <w:rPr>
                <w:sz w:val="16"/>
                <w:szCs w:val="16"/>
                <w:lang w:eastAsia="pl-PL"/>
              </w:rPr>
            </w:pPr>
            <w:r w:rsidRPr="0001038D">
              <w:rPr>
                <w:sz w:val="16"/>
                <w:szCs w:val="16"/>
                <w:lang w:eastAsia="pl-PL"/>
              </w:rPr>
              <w:t>300</w:t>
            </w:r>
          </w:p>
        </w:tc>
        <w:tc>
          <w:tcPr>
            <w:tcW w:w="1000" w:type="dxa"/>
            <w:tcBorders>
              <w:top w:val="nil"/>
              <w:left w:val="nil"/>
              <w:bottom w:val="single" w:sz="4" w:space="0" w:color="auto"/>
              <w:right w:val="single" w:sz="4" w:space="0" w:color="auto"/>
            </w:tcBorders>
            <w:shd w:val="clear" w:color="auto" w:fill="auto"/>
            <w:noWrap/>
            <w:vAlign w:val="center"/>
            <w:hideMark/>
          </w:tcPr>
          <w:p w14:paraId="34142905" w14:textId="77777777" w:rsidR="0001038D" w:rsidRPr="0001038D" w:rsidRDefault="0001038D" w:rsidP="0001038D">
            <w:pPr>
              <w:jc w:val="center"/>
              <w:rPr>
                <w:color w:val="0000FF"/>
                <w:sz w:val="16"/>
                <w:szCs w:val="16"/>
                <w:lang w:eastAsia="pl-PL"/>
              </w:rPr>
            </w:pPr>
            <w:r w:rsidRPr="0001038D">
              <w:rPr>
                <w:color w:val="0000FF"/>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4767F1C"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0F703ED"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F5E822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7B2D61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2CC5A12"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74A827F9" w14:textId="77777777" w:rsidR="0001038D" w:rsidRPr="0001038D" w:rsidRDefault="0001038D" w:rsidP="0001038D">
            <w:pPr>
              <w:rPr>
                <w:sz w:val="20"/>
                <w:szCs w:val="20"/>
                <w:lang w:eastAsia="pl-PL"/>
              </w:rPr>
            </w:pPr>
          </w:p>
        </w:tc>
      </w:tr>
      <w:tr w:rsidR="0001038D" w:rsidRPr="0001038D" w14:paraId="063821B1" w14:textId="77777777" w:rsidTr="00956EDB">
        <w:trPr>
          <w:trHeight w:val="85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71C8DBB" w14:textId="77777777" w:rsidR="0001038D" w:rsidRPr="0001038D" w:rsidRDefault="0001038D" w:rsidP="0001038D">
            <w:pPr>
              <w:jc w:val="center"/>
              <w:rPr>
                <w:sz w:val="16"/>
                <w:szCs w:val="16"/>
                <w:lang w:eastAsia="pl-PL"/>
              </w:rPr>
            </w:pPr>
            <w:r w:rsidRPr="0001038D">
              <w:rPr>
                <w:sz w:val="16"/>
                <w:szCs w:val="16"/>
                <w:lang w:eastAsia="pl-PL"/>
              </w:rPr>
              <w:t>5</w:t>
            </w:r>
          </w:p>
        </w:tc>
        <w:tc>
          <w:tcPr>
            <w:tcW w:w="6140" w:type="dxa"/>
            <w:tcBorders>
              <w:top w:val="nil"/>
              <w:left w:val="nil"/>
              <w:bottom w:val="single" w:sz="4" w:space="0" w:color="auto"/>
              <w:right w:val="single" w:sz="4" w:space="0" w:color="auto"/>
            </w:tcBorders>
            <w:shd w:val="clear" w:color="auto" w:fill="auto"/>
            <w:vAlign w:val="center"/>
            <w:hideMark/>
          </w:tcPr>
          <w:p w14:paraId="2D76073E" w14:textId="77777777" w:rsidR="0001038D" w:rsidRPr="0001038D" w:rsidRDefault="0001038D" w:rsidP="0001038D">
            <w:pPr>
              <w:rPr>
                <w:sz w:val="16"/>
                <w:szCs w:val="16"/>
                <w:lang w:eastAsia="pl-PL"/>
              </w:rPr>
            </w:pPr>
            <w:r w:rsidRPr="0001038D">
              <w:rPr>
                <w:sz w:val="16"/>
                <w:szCs w:val="16"/>
                <w:lang w:eastAsia="pl-PL"/>
              </w:rPr>
              <w:t xml:space="preserve">Zgłębnik żołądkowy z zatyczką, </w:t>
            </w:r>
            <w:proofErr w:type="spellStart"/>
            <w:r w:rsidRPr="0001038D">
              <w:rPr>
                <w:sz w:val="16"/>
                <w:szCs w:val="16"/>
                <w:lang w:eastAsia="pl-PL"/>
              </w:rPr>
              <w:t>autraumatyczne</w:t>
            </w:r>
            <w:proofErr w:type="spellEnd"/>
            <w:r w:rsidRPr="0001038D">
              <w:rPr>
                <w:sz w:val="16"/>
                <w:szCs w:val="16"/>
                <w:lang w:eastAsia="pl-PL"/>
              </w:rPr>
              <w:t xml:space="preserve"> zakończenie, rozmiary Ch12 – Ch26, dł. min. 800 mm, sterylny, do wyboru przez Zamawiającego, do wyboru przez Zamawiającego</w:t>
            </w:r>
          </w:p>
        </w:tc>
        <w:tc>
          <w:tcPr>
            <w:tcW w:w="560" w:type="dxa"/>
            <w:tcBorders>
              <w:top w:val="nil"/>
              <w:left w:val="nil"/>
              <w:bottom w:val="single" w:sz="4" w:space="0" w:color="auto"/>
              <w:right w:val="single" w:sz="4" w:space="0" w:color="auto"/>
            </w:tcBorders>
            <w:shd w:val="clear" w:color="auto" w:fill="auto"/>
            <w:noWrap/>
            <w:vAlign w:val="center"/>
            <w:hideMark/>
          </w:tcPr>
          <w:p w14:paraId="240093DE"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53563EB" w14:textId="77777777" w:rsidR="0001038D" w:rsidRPr="0001038D" w:rsidRDefault="0001038D" w:rsidP="0001038D">
            <w:pPr>
              <w:jc w:val="center"/>
              <w:rPr>
                <w:sz w:val="16"/>
                <w:szCs w:val="16"/>
                <w:lang w:eastAsia="pl-PL"/>
              </w:rPr>
            </w:pPr>
            <w:r w:rsidRPr="0001038D">
              <w:rPr>
                <w:sz w:val="16"/>
                <w:szCs w:val="16"/>
                <w:lang w:eastAsia="pl-PL"/>
              </w:rPr>
              <w:t>1 400</w:t>
            </w:r>
          </w:p>
        </w:tc>
        <w:tc>
          <w:tcPr>
            <w:tcW w:w="1000" w:type="dxa"/>
            <w:tcBorders>
              <w:top w:val="nil"/>
              <w:left w:val="nil"/>
              <w:bottom w:val="single" w:sz="4" w:space="0" w:color="auto"/>
              <w:right w:val="single" w:sz="4" w:space="0" w:color="auto"/>
            </w:tcBorders>
            <w:shd w:val="clear" w:color="auto" w:fill="auto"/>
            <w:noWrap/>
            <w:vAlign w:val="center"/>
            <w:hideMark/>
          </w:tcPr>
          <w:p w14:paraId="2C471806" w14:textId="77777777" w:rsidR="0001038D" w:rsidRPr="0001038D" w:rsidRDefault="0001038D" w:rsidP="0001038D">
            <w:pPr>
              <w:jc w:val="center"/>
              <w:rPr>
                <w:color w:val="0000FF"/>
                <w:sz w:val="16"/>
                <w:szCs w:val="16"/>
                <w:lang w:eastAsia="pl-PL"/>
              </w:rPr>
            </w:pPr>
            <w:r w:rsidRPr="0001038D">
              <w:rPr>
                <w:color w:val="0000FF"/>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E715600"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CFD2434"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662AF7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2F13FA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C235C41"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7397161C" w14:textId="77777777" w:rsidR="0001038D" w:rsidRPr="0001038D" w:rsidRDefault="0001038D" w:rsidP="0001038D">
            <w:pPr>
              <w:rPr>
                <w:sz w:val="20"/>
                <w:szCs w:val="20"/>
                <w:lang w:eastAsia="pl-PL"/>
              </w:rPr>
            </w:pPr>
          </w:p>
        </w:tc>
      </w:tr>
      <w:tr w:rsidR="0001038D" w:rsidRPr="0001038D" w14:paraId="4C083198" w14:textId="77777777" w:rsidTr="00956EDB">
        <w:trPr>
          <w:trHeight w:val="66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2713DF9" w14:textId="77777777" w:rsidR="0001038D" w:rsidRPr="0001038D" w:rsidRDefault="0001038D" w:rsidP="0001038D">
            <w:pPr>
              <w:jc w:val="center"/>
              <w:rPr>
                <w:sz w:val="16"/>
                <w:szCs w:val="16"/>
                <w:lang w:eastAsia="pl-PL"/>
              </w:rPr>
            </w:pPr>
            <w:r w:rsidRPr="0001038D">
              <w:rPr>
                <w:sz w:val="16"/>
                <w:szCs w:val="16"/>
                <w:lang w:eastAsia="pl-PL"/>
              </w:rPr>
              <w:t>6</w:t>
            </w:r>
          </w:p>
        </w:tc>
        <w:tc>
          <w:tcPr>
            <w:tcW w:w="6140" w:type="dxa"/>
            <w:tcBorders>
              <w:top w:val="nil"/>
              <w:left w:val="nil"/>
              <w:bottom w:val="single" w:sz="4" w:space="0" w:color="auto"/>
              <w:right w:val="single" w:sz="4" w:space="0" w:color="auto"/>
            </w:tcBorders>
            <w:shd w:val="clear" w:color="auto" w:fill="auto"/>
            <w:vAlign w:val="center"/>
            <w:hideMark/>
          </w:tcPr>
          <w:p w14:paraId="3D63358D" w14:textId="77777777" w:rsidR="0001038D" w:rsidRPr="0001038D" w:rsidRDefault="0001038D" w:rsidP="0001038D">
            <w:pPr>
              <w:rPr>
                <w:sz w:val="16"/>
                <w:szCs w:val="16"/>
                <w:lang w:eastAsia="pl-PL"/>
              </w:rPr>
            </w:pPr>
            <w:r w:rsidRPr="0001038D">
              <w:rPr>
                <w:sz w:val="16"/>
                <w:szCs w:val="16"/>
                <w:lang w:eastAsia="pl-PL"/>
              </w:rPr>
              <w:t xml:space="preserve">Zgłębnik </w:t>
            </w:r>
            <w:proofErr w:type="spellStart"/>
            <w:r w:rsidRPr="0001038D">
              <w:rPr>
                <w:sz w:val="16"/>
                <w:szCs w:val="16"/>
                <w:lang w:eastAsia="pl-PL"/>
              </w:rPr>
              <w:t>Sengstakena-Blakemorea</w:t>
            </w:r>
            <w:proofErr w:type="spellEnd"/>
            <w:r w:rsidRPr="0001038D">
              <w:rPr>
                <w:sz w:val="16"/>
                <w:szCs w:val="16"/>
                <w:lang w:eastAsia="pl-PL"/>
              </w:rPr>
              <w:t xml:space="preserve"> do doraźnego hamowania krwawienia z pękniętych żylaków przełyku o rozmiarach Ch16 oraz Ch18, sterylny, do wyboru przez Zamawiającego</w:t>
            </w:r>
          </w:p>
        </w:tc>
        <w:tc>
          <w:tcPr>
            <w:tcW w:w="560" w:type="dxa"/>
            <w:tcBorders>
              <w:top w:val="nil"/>
              <w:left w:val="nil"/>
              <w:bottom w:val="single" w:sz="4" w:space="0" w:color="auto"/>
              <w:right w:val="single" w:sz="4" w:space="0" w:color="auto"/>
            </w:tcBorders>
            <w:shd w:val="clear" w:color="auto" w:fill="auto"/>
            <w:noWrap/>
            <w:vAlign w:val="center"/>
            <w:hideMark/>
          </w:tcPr>
          <w:p w14:paraId="220A2FA0"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BD1D8F3" w14:textId="77777777" w:rsidR="0001038D" w:rsidRPr="0001038D" w:rsidRDefault="0001038D" w:rsidP="0001038D">
            <w:pPr>
              <w:jc w:val="center"/>
              <w:rPr>
                <w:sz w:val="16"/>
                <w:szCs w:val="16"/>
                <w:lang w:eastAsia="pl-PL"/>
              </w:rPr>
            </w:pPr>
            <w:r w:rsidRPr="0001038D">
              <w:rPr>
                <w:sz w:val="16"/>
                <w:szCs w:val="16"/>
                <w:lang w:eastAsia="pl-PL"/>
              </w:rPr>
              <w:t>20</w:t>
            </w:r>
          </w:p>
        </w:tc>
        <w:tc>
          <w:tcPr>
            <w:tcW w:w="1000" w:type="dxa"/>
            <w:tcBorders>
              <w:top w:val="nil"/>
              <w:left w:val="nil"/>
              <w:bottom w:val="single" w:sz="4" w:space="0" w:color="auto"/>
              <w:right w:val="single" w:sz="4" w:space="0" w:color="auto"/>
            </w:tcBorders>
            <w:shd w:val="clear" w:color="auto" w:fill="auto"/>
            <w:noWrap/>
            <w:vAlign w:val="center"/>
            <w:hideMark/>
          </w:tcPr>
          <w:p w14:paraId="3C7CDB96" w14:textId="77777777" w:rsidR="0001038D" w:rsidRPr="0001038D" w:rsidRDefault="0001038D" w:rsidP="0001038D">
            <w:pPr>
              <w:jc w:val="center"/>
              <w:rPr>
                <w:color w:val="0000FF"/>
                <w:sz w:val="16"/>
                <w:szCs w:val="16"/>
                <w:lang w:eastAsia="pl-PL"/>
              </w:rPr>
            </w:pPr>
            <w:r w:rsidRPr="0001038D">
              <w:rPr>
                <w:color w:val="0000FF"/>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D00E655"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6910061"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3C8573D"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7C79C5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FC6C0DA"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46E14B07" w14:textId="77777777" w:rsidR="0001038D" w:rsidRPr="0001038D" w:rsidRDefault="0001038D" w:rsidP="0001038D">
            <w:pPr>
              <w:rPr>
                <w:sz w:val="20"/>
                <w:szCs w:val="20"/>
                <w:lang w:eastAsia="pl-PL"/>
              </w:rPr>
            </w:pPr>
          </w:p>
        </w:tc>
      </w:tr>
      <w:tr w:rsidR="0001038D" w:rsidRPr="0001038D" w14:paraId="42AFDC71" w14:textId="77777777" w:rsidTr="00956EDB">
        <w:trPr>
          <w:trHeight w:val="57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1637D31" w14:textId="77777777" w:rsidR="0001038D" w:rsidRPr="0001038D" w:rsidRDefault="0001038D" w:rsidP="0001038D">
            <w:pPr>
              <w:jc w:val="center"/>
              <w:rPr>
                <w:sz w:val="16"/>
                <w:szCs w:val="16"/>
                <w:lang w:eastAsia="pl-PL"/>
              </w:rPr>
            </w:pPr>
            <w:r w:rsidRPr="0001038D">
              <w:rPr>
                <w:sz w:val="16"/>
                <w:szCs w:val="16"/>
                <w:lang w:eastAsia="pl-PL"/>
              </w:rPr>
              <w:t>7</w:t>
            </w:r>
          </w:p>
        </w:tc>
        <w:tc>
          <w:tcPr>
            <w:tcW w:w="6140" w:type="dxa"/>
            <w:tcBorders>
              <w:top w:val="nil"/>
              <w:left w:val="nil"/>
              <w:bottom w:val="single" w:sz="4" w:space="0" w:color="auto"/>
              <w:right w:val="single" w:sz="4" w:space="0" w:color="auto"/>
            </w:tcBorders>
            <w:shd w:val="clear" w:color="auto" w:fill="auto"/>
            <w:vAlign w:val="center"/>
            <w:hideMark/>
          </w:tcPr>
          <w:p w14:paraId="10C6AD00" w14:textId="77777777" w:rsidR="0001038D" w:rsidRPr="0001038D" w:rsidRDefault="0001038D" w:rsidP="0001038D">
            <w:pPr>
              <w:rPr>
                <w:sz w:val="16"/>
                <w:szCs w:val="16"/>
                <w:lang w:eastAsia="pl-PL"/>
              </w:rPr>
            </w:pPr>
            <w:r w:rsidRPr="0001038D">
              <w:rPr>
                <w:sz w:val="16"/>
                <w:szCs w:val="16"/>
                <w:lang w:eastAsia="pl-PL"/>
              </w:rPr>
              <w:t xml:space="preserve">Kanka doodbytnicza rozmiar Ch16 x 200 mm </w:t>
            </w:r>
            <w:proofErr w:type="spellStart"/>
            <w:r w:rsidRPr="0001038D">
              <w:rPr>
                <w:sz w:val="16"/>
                <w:szCs w:val="16"/>
                <w:lang w:eastAsia="pl-PL"/>
              </w:rPr>
              <w:t>atraumtycznie</w:t>
            </w:r>
            <w:proofErr w:type="spellEnd"/>
            <w:r w:rsidRPr="0001038D">
              <w:rPr>
                <w:sz w:val="16"/>
                <w:szCs w:val="16"/>
                <w:lang w:eastAsia="pl-PL"/>
              </w:rPr>
              <w:t xml:space="preserve"> zakończona, sterylna </w:t>
            </w:r>
          </w:p>
        </w:tc>
        <w:tc>
          <w:tcPr>
            <w:tcW w:w="560" w:type="dxa"/>
            <w:tcBorders>
              <w:top w:val="nil"/>
              <w:left w:val="nil"/>
              <w:bottom w:val="single" w:sz="4" w:space="0" w:color="auto"/>
              <w:right w:val="single" w:sz="4" w:space="0" w:color="auto"/>
            </w:tcBorders>
            <w:shd w:val="clear" w:color="auto" w:fill="auto"/>
            <w:noWrap/>
            <w:vAlign w:val="center"/>
            <w:hideMark/>
          </w:tcPr>
          <w:p w14:paraId="30E79791"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FAE62DA" w14:textId="77777777" w:rsidR="0001038D" w:rsidRPr="0001038D" w:rsidRDefault="0001038D" w:rsidP="0001038D">
            <w:pPr>
              <w:jc w:val="center"/>
              <w:rPr>
                <w:sz w:val="16"/>
                <w:szCs w:val="16"/>
                <w:lang w:eastAsia="pl-PL"/>
              </w:rPr>
            </w:pPr>
            <w:r w:rsidRPr="0001038D">
              <w:rPr>
                <w:sz w:val="16"/>
                <w:szCs w:val="16"/>
                <w:lang w:eastAsia="pl-PL"/>
              </w:rPr>
              <w:t>300</w:t>
            </w:r>
          </w:p>
        </w:tc>
        <w:tc>
          <w:tcPr>
            <w:tcW w:w="1000" w:type="dxa"/>
            <w:tcBorders>
              <w:top w:val="nil"/>
              <w:left w:val="nil"/>
              <w:bottom w:val="single" w:sz="4" w:space="0" w:color="auto"/>
              <w:right w:val="single" w:sz="4" w:space="0" w:color="auto"/>
            </w:tcBorders>
            <w:shd w:val="clear" w:color="auto" w:fill="auto"/>
            <w:noWrap/>
            <w:vAlign w:val="center"/>
            <w:hideMark/>
          </w:tcPr>
          <w:p w14:paraId="2013227C" w14:textId="77777777" w:rsidR="0001038D" w:rsidRPr="0001038D" w:rsidRDefault="0001038D" w:rsidP="0001038D">
            <w:pPr>
              <w:jc w:val="center"/>
              <w:rPr>
                <w:color w:val="0000FF"/>
                <w:sz w:val="16"/>
                <w:szCs w:val="16"/>
                <w:lang w:eastAsia="pl-PL"/>
              </w:rPr>
            </w:pPr>
            <w:r w:rsidRPr="0001038D">
              <w:rPr>
                <w:color w:val="0000FF"/>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91EA7FF"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81F96E9"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EED481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FF3F70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D58521B"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4052C72D" w14:textId="77777777" w:rsidR="0001038D" w:rsidRPr="0001038D" w:rsidRDefault="0001038D" w:rsidP="0001038D">
            <w:pPr>
              <w:rPr>
                <w:sz w:val="20"/>
                <w:szCs w:val="20"/>
                <w:lang w:eastAsia="pl-PL"/>
              </w:rPr>
            </w:pPr>
          </w:p>
        </w:tc>
      </w:tr>
      <w:tr w:rsidR="0001038D" w:rsidRPr="0001038D" w14:paraId="7930E951" w14:textId="77777777" w:rsidTr="00956EDB">
        <w:trPr>
          <w:trHeight w:val="85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FA8C5BF" w14:textId="77777777" w:rsidR="0001038D" w:rsidRPr="0001038D" w:rsidRDefault="0001038D" w:rsidP="0001038D">
            <w:pPr>
              <w:jc w:val="center"/>
              <w:rPr>
                <w:sz w:val="16"/>
                <w:szCs w:val="16"/>
                <w:lang w:eastAsia="pl-PL"/>
              </w:rPr>
            </w:pPr>
            <w:r w:rsidRPr="0001038D">
              <w:rPr>
                <w:sz w:val="16"/>
                <w:szCs w:val="16"/>
                <w:lang w:eastAsia="pl-PL"/>
              </w:rPr>
              <w:lastRenderedPageBreak/>
              <w:t>8</w:t>
            </w:r>
          </w:p>
        </w:tc>
        <w:tc>
          <w:tcPr>
            <w:tcW w:w="6140" w:type="dxa"/>
            <w:tcBorders>
              <w:top w:val="nil"/>
              <w:left w:val="nil"/>
              <w:bottom w:val="single" w:sz="4" w:space="0" w:color="auto"/>
              <w:right w:val="single" w:sz="4" w:space="0" w:color="auto"/>
            </w:tcBorders>
            <w:shd w:val="clear" w:color="auto" w:fill="auto"/>
            <w:vAlign w:val="center"/>
            <w:hideMark/>
          </w:tcPr>
          <w:p w14:paraId="38B72367" w14:textId="77777777" w:rsidR="0001038D" w:rsidRPr="0001038D" w:rsidRDefault="0001038D" w:rsidP="0001038D">
            <w:pPr>
              <w:rPr>
                <w:sz w:val="16"/>
                <w:szCs w:val="16"/>
                <w:lang w:eastAsia="pl-PL"/>
              </w:rPr>
            </w:pPr>
            <w:r w:rsidRPr="0001038D">
              <w:rPr>
                <w:sz w:val="16"/>
                <w:szCs w:val="16"/>
                <w:lang w:eastAsia="pl-PL"/>
              </w:rPr>
              <w:t xml:space="preserve">Elektroda do czasowej stymulacji serca, prosta, (średnica 1,7 mm) 5F, </w:t>
            </w:r>
            <w:proofErr w:type="spellStart"/>
            <w:r w:rsidRPr="0001038D">
              <w:rPr>
                <w:sz w:val="16"/>
                <w:szCs w:val="16"/>
                <w:lang w:eastAsia="pl-PL"/>
              </w:rPr>
              <w:t>rostaw</w:t>
            </w:r>
            <w:proofErr w:type="spellEnd"/>
            <w:r w:rsidRPr="0001038D">
              <w:rPr>
                <w:sz w:val="16"/>
                <w:szCs w:val="16"/>
                <w:lang w:eastAsia="pl-PL"/>
              </w:rPr>
              <w:t xml:space="preserve"> elektrod 10 mm, kolor kodu biały, długość całkowita 125cm, sterylna, jednorazowego użytku </w:t>
            </w:r>
          </w:p>
        </w:tc>
        <w:tc>
          <w:tcPr>
            <w:tcW w:w="560" w:type="dxa"/>
            <w:tcBorders>
              <w:top w:val="nil"/>
              <w:left w:val="nil"/>
              <w:bottom w:val="single" w:sz="4" w:space="0" w:color="auto"/>
              <w:right w:val="single" w:sz="4" w:space="0" w:color="auto"/>
            </w:tcBorders>
            <w:shd w:val="clear" w:color="auto" w:fill="auto"/>
            <w:noWrap/>
            <w:vAlign w:val="center"/>
            <w:hideMark/>
          </w:tcPr>
          <w:p w14:paraId="64D5F95D"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FCC418B" w14:textId="77777777" w:rsidR="0001038D" w:rsidRPr="0001038D" w:rsidRDefault="0001038D" w:rsidP="0001038D">
            <w:pPr>
              <w:jc w:val="center"/>
              <w:rPr>
                <w:sz w:val="16"/>
                <w:szCs w:val="16"/>
                <w:lang w:eastAsia="pl-PL"/>
              </w:rPr>
            </w:pPr>
            <w:r w:rsidRPr="0001038D">
              <w:rPr>
                <w:sz w:val="16"/>
                <w:szCs w:val="16"/>
                <w:lang w:eastAsia="pl-PL"/>
              </w:rPr>
              <w:t>10</w:t>
            </w:r>
          </w:p>
        </w:tc>
        <w:tc>
          <w:tcPr>
            <w:tcW w:w="1000" w:type="dxa"/>
            <w:tcBorders>
              <w:top w:val="nil"/>
              <w:left w:val="nil"/>
              <w:bottom w:val="single" w:sz="4" w:space="0" w:color="auto"/>
              <w:right w:val="single" w:sz="4" w:space="0" w:color="auto"/>
            </w:tcBorders>
            <w:shd w:val="clear" w:color="auto" w:fill="auto"/>
            <w:noWrap/>
            <w:vAlign w:val="center"/>
            <w:hideMark/>
          </w:tcPr>
          <w:p w14:paraId="59FB6CC0" w14:textId="77777777" w:rsidR="0001038D" w:rsidRPr="0001038D" w:rsidRDefault="0001038D" w:rsidP="0001038D">
            <w:pPr>
              <w:jc w:val="center"/>
              <w:rPr>
                <w:color w:val="0000FF"/>
                <w:sz w:val="16"/>
                <w:szCs w:val="16"/>
                <w:lang w:eastAsia="pl-PL"/>
              </w:rPr>
            </w:pPr>
            <w:r w:rsidRPr="0001038D">
              <w:rPr>
                <w:color w:val="0000FF"/>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D87FA50"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49A8C82"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80D089B"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70FF0A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9914343"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04CE4B71" w14:textId="77777777" w:rsidR="0001038D" w:rsidRPr="0001038D" w:rsidRDefault="0001038D" w:rsidP="0001038D">
            <w:pPr>
              <w:rPr>
                <w:sz w:val="20"/>
                <w:szCs w:val="20"/>
                <w:lang w:eastAsia="pl-PL"/>
              </w:rPr>
            </w:pPr>
          </w:p>
        </w:tc>
      </w:tr>
      <w:tr w:rsidR="0001038D" w:rsidRPr="0001038D" w14:paraId="0434ADD1"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473BC43"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470A4FA6"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719E7010"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663E1111"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7621B1BB"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05AC5D1B"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407C8630" w14:textId="77777777" w:rsidR="0001038D" w:rsidRPr="0001038D" w:rsidRDefault="0001038D" w:rsidP="0001038D">
            <w:pPr>
              <w:rPr>
                <w:sz w:val="20"/>
                <w:szCs w:val="20"/>
                <w:lang w:eastAsia="pl-PL"/>
              </w:rPr>
            </w:pPr>
          </w:p>
        </w:tc>
      </w:tr>
      <w:tr w:rsidR="0001038D" w:rsidRPr="0001038D" w14:paraId="30F7830D" w14:textId="77777777" w:rsidTr="00956EDB">
        <w:trPr>
          <w:trHeight w:val="288"/>
        </w:trPr>
        <w:tc>
          <w:tcPr>
            <w:tcW w:w="413" w:type="dxa"/>
            <w:tcBorders>
              <w:top w:val="nil"/>
              <w:left w:val="nil"/>
              <w:bottom w:val="nil"/>
              <w:right w:val="nil"/>
            </w:tcBorders>
            <w:shd w:val="clear" w:color="000000" w:fill="FFFFFF"/>
            <w:noWrap/>
            <w:vAlign w:val="center"/>
            <w:hideMark/>
          </w:tcPr>
          <w:p w14:paraId="73FCDE40"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46E7275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2CDD62F7"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442A6B35"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2A5FA30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bottom"/>
            <w:hideMark/>
          </w:tcPr>
          <w:p w14:paraId="31FEF88C"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1D91EFFF"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02B0DB03"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noWrap/>
            <w:vAlign w:val="bottom"/>
            <w:hideMark/>
          </w:tcPr>
          <w:p w14:paraId="55CEBF9B"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77997C04"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5637AD13" w14:textId="77777777" w:rsidR="0001038D" w:rsidRPr="0001038D" w:rsidRDefault="0001038D" w:rsidP="0001038D">
            <w:pPr>
              <w:rPr>
                <w:sz w:val="20"/>
                <w:szCs w:val="20"/>
                <w:lang w:eastAsia="pl-PL"/>
              </w:rPr>
            </w:pPr>
          </w:p>
        </w:tc>
      </w:tr>
      <w:tr w:rsidR="0001038D" w:rsidRPr="0001038D" w14:paraId="5771F42C" w14:textId="77777777" w:rsidTr="00956EDB">
        <w:trPr>
          <w:trHeight w:val="288"/>
        </w:trPr>
        <w:tc>
          <w:tcPr>
            <w:tcW w:w="413" w:type="dxa"/>
            <w:tcBorders>
              <w:top w:val="nil"/>
              <w:left w:val="nil"/>
              <w:bottom w:val="nil"/>
              <w:right w:val="nil"/>
            </w:tcBorders>
            <w:shd w:val="clear" w:color="000000" w:fill="FFFFFF"/>
            <w:noWrap/>
            <w:vAlign w:val="center"/>
            <w:hideMark/>
          </w:tcPr>
          <w:p w14:paraId="226B58B3"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0B368FBD" w14:textId="77777777" w:rsidR="0001038D" w:rsidRPr="0001038D" w:rsidRDefault="0001038D" w:rsidP="0001038D">
            <w:pPr>
              <w:jc w:val="right"/>
              <w:rPr>
                <w:b/>
                <w:bCs/>
                <w:sz w:val="16"/>
                <w:szCs w:val="16"/>
                <w:lang w:eastAsia="pl-PL"/>
              </w:rPr>
            </w:pPr>
          </w:p>
          <w:p w14:paraId="47350ECA" w14:textId="77777777" w:rsidR="0001038D" w:rsidRPr="0001038D" w:rsidRDefault="0001038D" w:rsidP="0001038D">
            <w:pPr>
              <w:jc w:val="right"/>
              <w:rPr>
                <w:b/>
                <w:bCs/>
                <w:sz w:val="16"/>
                <w:szCs w:val="16"/>
                <w:lang w:eastAsia="pl-PL"/>
              </w:rPr>
            </w:pPr>
          </w:p>
          <w:p w14:paraId="59854003" w14:textId="77777777" w:rsidR="0001038D" w:rsidRPr="0001038D" w:rsidRDefault="0001038D" w:rsidP="0001038D">
            <w:pPr>
              <w:jc w:val="right"/>
              <w:rPr>
                <w:b/>
                <w:bCs/>
                <w:sz w:val="16"/>
                <w:szCs w:val="16"/>
                <w:lang w:eastAsia="pl-PL"/>
              </w:rPr>
            </w:pPr>
          </w:p>
          <w:p w14:paraId="67F58AC1" w14:textId="77777777" w:rsidR="0001038D" w:rsidRPr="0001038D" w:rsidRDefault="0001038D" w:rsidP="0001038D">
            <w:pPr>
              <w:jc w:val="right"/>
              <w:rPr>
                <w:b/>
                <w:bCs/>
                <w:sz w:val="16"/>
                <w:szCs w:val="16"/>
                <w:lang w:eastAsia="pl-PL"/>
              </w:rPr>
            </w:pPr>
          </w:p>
          <w:p w14:paraId="51D8FBE2" w14:textId="77777777" w:rsidR="0001038D" w:rsidRPr="0001038D" w:rsidRDefault="0001038D" w:rsidP="0001038D">
            <w:pPr>
              <w:jc w:val="right"/>
              <w:rPr>
                <w:b/>
                <w:bCs/>
                <w:sz w:val="16"/>
                <w:szCs w:val="16"/>
                <w:lang w:eastAsia="pl-PL"/>
              </w:rPr>
            </w:pPr>
          </w:p>
          <w:p w14:paraId="0C43EAEA" w14:textId="77777777" w:rsidR="0001038D" w:rsidRPr="0001038D" w:rsidRDefault="0001038D" w:rsidP="0001038D">
            <w:pPr>
              <w:jc w:val="right"/>
              <w:rPr>
                <w:b/>
                <w:bCs/>
                <w:sz w:val="16"/>
                <w:szCs w:val="16"/>
                <w:lang w:eastAsia="pl-PL"/>
              </w:rPr>
            </w:pPr>
          </w:p>
          <w:p w14:paraId="2497D65F" w14:textId="77777777" w:rsidR="0001038D" w:rsidRPr="0001038D" w:rsidRDefault="0001038D" w:rsidP="0001038D">
            <w:pPr>
              <w:jc w:val="right"/>
              <w:rPr>
                <w:b/>
                <w:bCs/>
                <w:sz w:val="16"/>
                <w:szCs w:val="16"/>
                <w:lang w:eastAsia="pl-PL"/>
              </w:rPr>
            </w:pPr>
          </w:p>
          <w:p w14:paraId="7007B94D" w14:textId="77777777" w:rsidR="0001038D" w:rsidRPr="0001038D" w:rsidRDefault="0001038D" w:rsidP="0001038D">
            <w:pPr>
              <w:jc w:val="right"/>
              <w:rPr>
                <w:b/>
                <w:bCs/>
                <w:sz w:val="16"/>
                <w:szCs w:val="16"/>
                <w:lang w:eastAsia="pl-PL"/>
              </w:rPr>
            </w:pPr>
          </w:p>
          <w:p w14:paraId="735CA10D" w14:textId="77777777" w:rsidR="0001038D" w:rsidRPr="0001038D" w:rsidRDefault="0001038D" w:rsidP="0001038D">
            <w:pPr>
              <w:jc w:val="right"/>
              <w:rPr>
                <w:b/>
                <w:bCs/>
                <w:sz w:val="16"/>
                <w:szCs w:val="16"/>
                <w:lang w:eastAsia="pl-PL"/>
              </w:rPr>
            </w:pPr>
          </w:p>
          <w:p w14:paraId="439B6715" w14:textId="77777777" w:rsidR="0001038D" w:rsidRPr="0001038D" w:rsidRDefault="0001038D" w:rsidP="0001038D">
            <w:pPr>
              <w:jc w:val="right"/>
              <w:rPr>
                <w:b/>
                <w:bCs/>
                <w:sz w:val="16"/>
                <w:szCs w:val="16"/>
                <w:lang w:eastAsia="pl-PL"/>
              </w:rPr>
            </w:pPr>
          </w:p>
          <w:p w14:paraId="3BCE781B" w14:textId="77777777" w:rsidR="0001038D" w:rsidRPr="0001038D" w:rsidRDefault="0001038D" w:rsidP="0001038D">
            <w:pPr>
              <w:jc w:val="right"/>
              <w:rPr>
                <w:b/>
                <w:bCs/>
                <w:sz w:val="16"/>
                <w:szCs w:val="16"/>
                <w:lang w:eastAsia="pl-PL"/>
              </w:rPr>
            </w:pPr>
          </w:p>
          <w:p w14:paraId="7AE277BA" w14:textId="77777777" w:rsidR="0001038D" w:rsidRPr="0001038D" w:rsidRDefault="0001038D" w:rsidP="0001038D">
            <w:pPr>
              <w:jc w:val="right"/>
              <w:rPr>
                <w:b/>
                <w:bCs/>
                <w:sz w:val="16"/>
                <w:szCs w:val="16"/>
                <w:lang w:eastAsia="pl-PL"/>
              </w:rPr>
            </w:pPr>
          </w:p>
          <w:p w14:paraId="5D180531" w14:textId="77777777" w:rsidR="0001038D" w:rsidRPr="0001038D" w:rsidRDefault="0001038D" w:rsidP="0001038D">
            <w:pPr>
              <w:jc w:val="right"/>
              <w:rPr>
                <w:b/>
                <w:bCs/>
                <w:sz w:val="16"/>
                <w:szCs w:val="16"/>
                <w:lang w:eastAsia="pl-PL"/>
              </w:rPr>
            </w:pPr>
          </w:p>
          <w:p w14:paraId="7D8C14EB" w14:textId="77777777" w:rsidR="0001038D" w:rsidRPr="0001038D" w:rsidRDefault="0001038D" w:rsidP="0001038D">
            <w:pPr>
              <w:jc w:val="right"/>
              <w:rPr>
                <w:b/>
                <w:bCs/>
                <w:sz w:val="16"/>
                <w:szCs w:val="16"/>
                <w:lang w:eastAsia="pl-PL"/>
              </w:rPr>
            </w:pPr>
          </w:p>
          <w:p w14:paraId="020B7FB3" w14:textId="77777777" w:rsidR="0001038D" w:rsidRPr="0001038D" w:rsidRDefault="0001038D" w:rsidP="0001038D">
            <w:pPr>
              <w:jc w:val="right"/>
              <w:rPr>
                <w:b/>
                <w:bCs/>
                <w:sz w:val="16"/>
                <w:szCs w:val="16"/>
                <w:lang w:eastAsia="pl-PL"/>
              </w:rPr>
            </w:pPr>
          </w:p>
          <w:p w14:paraId="0E2EA11D" w14:textId="77777777" w:rsidR="0001038D" w:rsidRPr="0001038D" w:rsidRDefault="0001038D" w:rsidP="0001038D">
            <w:pPr>
              <w:jc w:val="right"/>
              <w:rPr>
                <w:b/>
                <w:bCs/>
                <w:sz w:val="16"/>
                <w:szCs w:val="16"/>
                <w:lang w:eastAsia="pl-PL"/>
              </w:rPr>
            </w:pPr>
          </w:p>
          <w:p w14:paraId="2DE79A06" w14:textId="77777777" w:rsidR="0001038D" w:rsidRPr="0001038D" w:rsidRDefault="0001038D" w:rsidP="0001038D">
            <w:pPr>
              <w:jc w:val="right"/>
              <w:rPr>
                <w:b/>
                <w:bCs/>
                <w:sz w:val="16"/>
                <w:szCs w:val="16"/>
                <w:lang w:eastAsia="pl-PL"/>
              </w:rPr>
            </w:pPr>
          </w:p>
          <w:p w14:paraId="290CA369" w14:textId="77777777" w:rsidR="0001038D" w:rsidRPr="0001038D" w:rsidRDefault="0001038D" w:rsidP="0001038D">
            <w:pPr>
              <w:jc w:val="right"/>
              <w:rPr>
                <w:b/>
                <w:bCs/>
                <w:sz w:val="16"/>
                <w:szCs w:val="16"/>
                <w:lang w:eastAsia="pl-PL"/>
              </w:rPr>
            </w:pPr>
          </w:p>
          <w:p w14:paraId="64E5B4B4" w14:textId="77777777" w:rsidR="0001038D" w:rsidRPr="0001038D" w:rsidRDefault="0001038D" w:rsidP="0001038D">
            <w:pPr>
              <w:jc w:val="right"/>
              <w:rPr>
                <w:b/>
                <w:bCs/>
                <w:sz w:val="16"/>
                <w:szCs w:val="16"/>
                <w:lang w:eastAsia="pl-PL"/>
              </w:rPr>
            </w:pPr>
          </w:p>
          <w:p w14:paraId="5B525B1E" w14:textId="77777777" w:rsidR="0001038D" w:rsidRPr="0001038D" w:rsidRDefault="0001038D" w:rsidP="0001038D">
            <w:pPr>
              <w:jc w:val="right"/>
              <w:rPr>
                <w:b/>
                <w:bCs/>
                <w:sz w:val="16"/>
                <w:szCs w:val="16"/>
                <w:lang w:eastAsia="pl-PL"/>
              </w:rPr>
            </w:pPr>
          </w:p>
          <w:p w14:paraId="017E862A" w14:textId="77777777" w:rsidR="0001038D" w:rsidRPr="0001038D" w:rsidRDefault="0001038D" w:rsidP="0001038D">
            <w:pPr>
              <w:jc w:val="right"/>
              <w:rPr>
                <w:b/>
                <w:bCs/>
                <w:sz w:val="16"/>
                <w:szCs w:val="16"/>
                <w:lang w:eastAsia="pl-PL"/>
              </w:rPr>
            </w:pPr>
          </w:p>
          <w:p w14:paraId="6DED9AD3" w14:textId="77777777" w:rsidR="0001038D" w:rsidRPr="0001038D" w:rsidRDefault="0001038D" w:rsidP="0001038D">
            <w:pPr>
              <w:jc w:val="right"/>
              <w:rPr>
                <w:b/>
                <w:bCs/>
                <w:sz w:val="16"/>
                <w:szCs w:val="16"/>
                <w:lang w:eastAsia="pl-PL"/>
              </w:rPr>
            </w:pPr>
          </w:p>
          <w:p w14:paraId="4F5978E1" w14:textId="77777777" w:rsidR="0001038D" w:rsidRPr="0001038D" w:rsidRDefault="0001038D" w:rsidP="0001038D">
            <w:pPr>
              <w:jc w:val="right"/>
              <w:rPr>
                <w:b/>
                <w:bCs/>
                <w:sz w:val="16"/>
                <w:szCs w:val="16"/>
                <w:lang w:eastAsia="pl-PL"/>
              </w:rPr>
            </w:pPr>
          </w:p>
          <w:p w14:paraId="367F283B" w14:textId="77777777" w:rsidR="0001038D" w:rsidRPr="0001038D" w:rsidRDefault="0001038D" w:rsidP="0001038D">
            <w:pPr>
              <w:jc w:val="right"/>
              <w:rPr>
                <w:b/>
                <w:bCs/>
                <w:sz w:val="16"/>
                <w:szCs w:val="16"/>
                <w:lang w:eastAsia="pl-PL"/>
              </w:rPr>
            </w:pPr>
          </w:p>
          <w:p w14:paraId="473726C4" w14:textId="77777777" w:rsidR="0001038D" w:rsidRPr="0001038D" w:rsidRDefault="0001038D" w:rsidP="0001038D">
            <w:pPr>
              <w:jc w:val="right"/>
              <w:rPr>
                <w:b/>
                <w:bCs/>
                <w:sz w:val="16"/>
                <w:szCs w:val="16"/>
                <w:lang w:eastAsia="pl-PL"/>
              </w:rPr>
            </w:pPr>
          </w:p>
          <w:p w14:paraId="29D7040C" w14:textId="77777777" w:rsidR="0001038D" w:rsidRPr="0001038D" w:rsidRDefault="0001038D" w:rsidP="0001038D">
            <w:pPr>
              <w:jc w:val="right"/>
              <w:rPr>
                <w:b/>
                <w:bCs/>
                <w:sz w:val="16"/>
                <w:szCs w:val="16"/>
                <w:lang w:eastAsia="pl-PL"/>
              </w:rPr>
            </w:pPr>
          </w:p>
          <w:p w14:paraId="38C307D7" w14:textId="77777777" w:rsidR="0001038D" w:rsidRPr="0001038D" w:rsidRDefault="0001038D" w:rsidP="0001038D">
            <w:pPr>
              <w:jc w:val="right"/>
              <w:rPr>
                <w:b/>
                <w:bCs/>
                <w:sz w:val="16"/>
                <w:szCs w:val="16"/>
                <w:lang w:eastAsia="pl-PL"/>
              </w:rPr>
            </w:pPr>
          </w:p>
          <w:p w14:paraId="2D10A7E3" w14:textId="77777777" w:rsidR="0001038D" w:rsidRPr="0001038D" w:rsidRDefault="0001038D" w:rsidP="0001038D">
            <w:pPr>
              <w:jc w:val="right"/>
              <w:rPr>
                <w:b/>
                <w:bCs/>
                <w:sz w:val="16"/>
                <w:szCs w:val="16"/>
                <w:lang w:eastAsia="pl-PL"/>
              </w:rPr>
            </w:pPr>
          </w:p>
          <w:p w14:paraId="73056EB4" w14:textId="77777777" w:rsidR="0001038D" w:rsidRPr="0001038D" w:rsidRDefault="0001038D" w:rsidP="0001038D">
            <w:pPr>
              <w:jc w:val="right"/>
              <w:rPr>
                <w:b/>
                <w:bCs/>
                <w:sz w:val="16"/>
                <w:szCs w:val="16"/>
                <w:lang w:eastAsia="pl-PL"/>
              </w:rPr>
            </w:pPr>
          </w:p>
          <w:p w14:paraId="3274D4EB" w14:textId="77777777" w:rsidR="0001038D" w:rsidRPr="0001038D" w:rsidRDefault="0001038D" w:rsidP="0001038D">
            <w:pPr>
              <w:jc w:val="right"/>
              <w:rPr>
                <w:b/>
                <w:bCs/>
                <w:sz w:val="16"/>
                <w:szCs w:val="16"/>
                <w:lang w:eastAsia="pl-PL"/>
              </w:rPr>
            </w:pPr>
          </w:p>
          <w:p w14:paraId="47191A01" w14:textId="77777777" w:rsidR="0001038D" w:rsidRPr="0001038D" w:rsidRDefault="0001038D" w:rsidP="0001038D">
            <w:pPr>
              <w:jc w:val="right"/>
              <w:rPr>
                <w:b/>
                <w:bCs/>
                <w:sz w:val="16"/>
                <w:szCs w:val="16"/>
                <w:lang w:eastAsia="pl-PL"/>
              </w:rPr>
            </w:pPr>
          </w:p>
          <w:p w14:paraId="29078204" w14:textId="77777777" w:rsidR="0001038D" w:rsidRPr="0001038D" w:rsidRDefault="0001038D" w:rsidP="0001038D">
            <w:pPr>
              <w:jc w:val="right"/>
              <w:rPr>
                <w:b/>
                <w:bCs/>
                <w:sz w:val="16"/>
                <w:szCs w:val="16"/>
                <w:lang w:eastAsia="pl-PL"/>
              </w:rPr>
            </w:pPr>
          </w:p>
          <w:p w14:paraId="20138B47" w14:textId="77777777" w:rsidR="0001038D" w:rsidRPr="0001038D" w:rsidRDefault="0001038D" w:rsidP="0001038D">
            <w:pPr>
              <w:jc w:val="right"/>
              <w:rPr>
                <w:b/>
                <w:bCs/>
                <w:sz w:val="16"/>
                <w:szCs w:val="16"/>
                <w:lang w:eastAsia="pl-PL"/>
              </w:rPr>
            </w:pPr>
          </w:p>
          <w:p w14:paraId="28D2E2A2" w14:textId="77777777" w:rsidR="0001038D" w:rsidRPr="0001038D" w:rsidRDefault="0001038D" w:rsidP="0001038D">
            <w:pPr>
              <w:jc w:val="right"/>
              <w:rPr>
                <w:b/>
                <w:bCs/>
                <w:sz w:val="16"/>
                <w:szCs w:val="16"/>
                <w:lang w:eastAsia="pl-PL"/>
              </w:rPr>
            </w:pPr>
          </w:p>
          <w:p w14:paraId="3D4D3166" w14:textId="77777777" w:rsidR="0001038D" w:rsidRPr="0001038D" w:rsidRDefault="0001038D" w:rsidP="0001038D">
            <w:pPr>
              <w:jc w:val="right"/>
              <w:rPr>
                <w:b/>
                <w:bCs/>
                <w:sz w:val="16"/>
                <w:szCs w:val="16"/>
                <w:lang w:eastAsia="pl-PL"/>
              </w:rPr>
            </w:pPr>
          </w:p>
          <w:p w14:paraId="556CFA02" w14:textId="77777777" w:rsidR="0001038D" w:rsidRPr="0001038D" w:rsidRDefault="0001038D" w:rsidP="0001038D">
            <w:pPr>
              <w:jc w:val="right"/>
              <w:rPr>
                <w:b/>
                <w:bCs/>
                <w:sz w:val="16"/>
                <w:szCs w:val="16"/>
                <w:lang w:eastAsia="pl-PL"/>
              </w:rPr>
            </w:pPr>
          </w:p>
          <w:p w14:paraId="50C00467" w14:textId="77777777" w:rsidR="0001038D" w:rsidRPr="0001038D" w:rsidRDefault="0001038D" w:rsidP="0001038D">
            <w:pPr>
              <w:jc w:val="right"/>
              <w:rPr>
                <w:b/>
                <w:bCs/>
                <w:sz w:val="16"/>
                <w:szCs w:val="16"/>
                <w:lang w:eastAsia="pl-PL"/>
              </w:rPr>
            </w:pPr>
          </w:p>
          <w:p w14:paraId="7175CFE9" w14:textId="77777777" w:rsidR="0001038D" w:rsidRPr="0001038D" w:rsidRDefault="0001038D" w:rsidP="0001038D">
            <w:pPr>
              <w:jc w:val="right"/>
              <w:rPr>
                <w:b/>
                <w:bCs/>
                <w:sz w:val="16"/>
                <w:szCs w:val="16"/>
                <w:lang w:eastAsia="pl-PL"/>
              </w:rPr>
            </w:pPr>
          </w:p>
          <w:p w14:paraId="4FB61E72" w14:textId="77777777" w:rsidR="0001038D" w:rsidRPr="0001038D" w:rsidRDefault="0001038D" w:rsidP="0001038D">
            <w:pPr>
              <w:jc w:val="right"/>
              <w:rPr>
                <w:b/>
                <w:bCs/>
                <w:sz w:val="16"/>
                <w:szCs w:val="16"/>
                <w:lang w:eastAsia="pl-PL"/>
              </w:rPr>
            </w:pPr>
          </w:p>
          <w:p w14:paraId="18BADE8C" w14:textId="77777777" w:rsidR="0001038D" w:rsidRPr="0001038D" w:rsidRDefault="0001038D" w:rsidP="0001038D">
            <w:pPr>
              <w:jc w:val="right"/>
              <w:rPr>
                <w:b/>
                <w:bCs/>
                <w:sz w:val="16"/>
                <w:szCs w:val="16"/>
                <w:lang w:eastAsia="pl-PL"/>
              </w:rPr>
            </w:pPr>
          </w:p>
          <w:p w14:paraId="53F8603F" w14:textId="77777777" w:rsidR="0001038D" w:rsidRPr="0001038D" w:rsidRDefault="0001038D" w:rsidP="0001038D">
            <w:pPr>
              <w:jc w:val="right"/>
              <w:rPr>
                <w:b/>
                <w:bCs/>
                <w:sz w:val="16"/>
                <w:szCs w:val="16"/>
                <w:lang w:eastAsia="pl-PL"/>
              </w:rPr>
            </w:pPr>
          </w:p>
          <w:p w14:paraId="7A91445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31F80704"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1331E186"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7BA58693"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bottom"/>
            <w:hideMark/>
          </w:tcPr>
          <w:p w14:paraId="1828BEC0"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6E2A7D46"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6F14E91A"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noWrap/>
            <w:vAlign w:val="bottom"/>
            <w:hideMark/>
          </w:tcPr>
          <w:p w14:paraId="103F824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6F74E289"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72238353" w14:textId="77777777" w:rsidR="0001038D" w:rsidRPr="0001038D" w:rsidRDefault="0001038D" w:rsidP="0001038D">
            <w:pPr>
              <w:rPr>
                <w:sz w:val="20"/>
                <w:szCs w:val="20"/>
                <w:lang w:eastAsia="pl-PL"/>
              </w:rPr>
            </w:pPr>
          </w:p>
        </w:tc>
      </w:tr>
      <w:tr w:rsidR="0001038D" w:rsidRPr="0001038D" w14:paraId="65DCCB7F" w14:textId="77777777" w:rsidTr="00956EDB">
        <w:trPr>
          <w:trHeight w:val="288"/>
        </w:trPr>
        <w:tc>
          <w:tcPr>
            <w:tcW w:w="413" w:type="dxa"/>
            <w:tcBorders>
              <w:top w:val="nil"/>
              <w:left w:val="nil"/>
              <w:bottom w:val="nil"/>
              <w:right w:val="nil"/>
            </w:tcBorders>
            <w:shd w:val="clear" w:color="000000" w:fill="FFFFFF"/>
            <w:noWrap/>
            <w:vAlign w:val="bottom"/>
            <w:hideMark/>
          </w:tcPr>
          <w:p w14:paraId="49B120EA" w14:textId="77777777" w:rsidR="0001038D" w:rsidRPr="0001038D" w:rsidRDefault="0001038D" w:rsidP="0001038D">
            <w:pPr>
              <w:rPr>
                <w:sz w:val="16"/>
                <w:szCs w:val="16"/>
                <w:lang w:eastAsia="pl-PL"/>
              </w:rPr>
            </w:pPr>
            <w:r w:rsidRPr="0001038D">
              <w:rPr>
                <w:sz w:val="16"/>
                <w:szCs w:val="16"/>
                <w:lang w:eastAsia="pl-PL"/>
              </w:rPr>
              <w:lastRenderedPageBreak/>
              <w:t> </w:t>
            </w:r>
          </w:p>
        </w:tc>
        <w:tc>
          <w:tcPr>
            <w:tcW w:w="8540" w:type="dxa"/>
            <w:gridSpan w:val="4"/>
            <w:tcBorders>
              <w:top w:val="nil"/>
              <w:left w:val="nil"/>
              <w:bottom w:val="single" w:sz="4" w:space="0" w:color="auto"/>
              <w:right w:val="nil"/>
            </w:tcBorders>
            <w:shd w:val="clear" w:color="000000" w:fill="FFFFFF"/>
            <w:vAlign w:val="bottom"/>
            <w:hideMark/>
          </w:tcPr>
          <w:p w14:paraId="2B487E2F" w14:textId="77777777" w:rsidR="0001038D" w:rsidRPr="0001038D" w:rsidRDefault="0001038D" w:rsidP="0001038D">
            <w:pPr>
              <w:rPr>
                <w:b/>
                <w:bCs/>
                <w:sz w:val="16"/>
                <w:szCs w:val="16"/>
                <w:lang w:eastAsia="pl-PL"/>
              </w:rPr>
            </w:pPr>
            <w:r w:rsidRPr="0001038D">
              <w:rPr>
                <w:b/>
                <w:bCs/>
                <w:sz w:val="16"/>
                <w:szCs w:val="16"/>
                <w:lang w:eastAsia="pl-PL"/>
              </w:rPr>
              <w:t xml:space="preserve">Pakiet 9. </w:t>
            </w:r>
            <w:r w:rsidRPr="0001038D">
              <w:rPr>
                <w:sz w:val="16"/>
                <w:szCs w:val="16"/>
                <w:lang w:eastAsia="pl-PL"/>
              </w:rPr>
              <w:t>Worki do zbiórki moczu, pojemniki, butelki, zaciskacze do pępowiny, przedłużacze do pomp infuzyjnych.</w:t>
            </w:r>
          </w:p>
        </w:tc>
        <w:tc>
          <w:tcPr>
            <w:tcW w:w="3900" w:type="dxa"/>
            <w:gridSpan w:val="4"/>
            <w:tcBorders>
              <w:top w:val="nil"/>
              <w:left w:val="nil"/>
              <w:bottom w:val="single" w:sz="4" w:space="0" w:color="auto"/>
              <w:right w:val="nil"/>
            </w:tcBorders>
            <w:shd w:val="clear" w:color="000000" w:fill="FFFFFF"/>
            <w:noWrap/>
            <w:vAlign w:val="bottom"/>
            <w:hideMark/>
          </w:tcPr>
          <w:p w14:paraId="171DAE5D"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68B6DEBA"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A8B8792" w14:textId="77777777" w:rsidR="0001038D" w:rsidRPr="0001038D" w:rsidRDefault="0001038D" w:rsidP="0001038D">
            <w:pPr>
              <w:rPr>
                <w:sz w:val="20"/>
                <w:szCs w:val="20"/>
                <w:lang w:eastAsia="pl-PL"/>
              </w:rPr>
            </w:pPr>
          </w:p>
        </w:tc>
      </w:tr>
      <w:tr w:rsidR="0001038D" w:rsidRPr="0001038D" w14:paraId="4783A400"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277B0B5"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24C30D56"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FFFF00"/>
            <w:vAlign w:val="center"/>
            <w:hideMark/>
          </w:tcPr>
          <w:p w14:paraId="69E36033"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52EE7B10"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FFFF00"/>
            <w:vAlign w:val="center"/>
            <w:hideMark/>
          </w:tcPr>
          <w:p w14:paraId="21F3FC4A"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282276CE"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4D348118"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724961C3"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04387333"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4A81AA9"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40138289" w14:textId="77777777" w:rsidR="0001038D" w:rsidRPr="0001038D" w:rsidRDefault="0001038D" w:rsidP="0001038D">
            <w:pPr>
              <w:rPr>
                <w:sz w:val="20"/>
                <w:szCs w:val="20"/>
                <w:lang w:eastAsia="pl-PL"/>
              </w:rPr>
            </w:pPr>
          </w:p>
        </w:tc>
      </w:tr>
      <w:tr w:rsidR="0001038D" w:rsidRPr="0001038D" w14:paraId="288E90E3"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203772DD" w14:textId="77777777" w:rsidR="0001038D" w:rsidRPr="0001038D" w:rsidRDefault="0001038D" w:rsidP="0001038D">
            <w:pPr>
              <w:rPr>
                <w:sz w:val="20"/>
                <w:szCs w:val="20"/>
                <w:lang w:eastAsia="pl-PL"/>
              </w:rPr>
            </w:pPr>
          </w:p>
        </w:tc>
        <w:tc>
          <w:tcPr>
            <w:tcW w:w="6140" w:type="dxa"/>
            <w:vMerge/>
            <w:tcBorders>
              <w:top w:val="nil"/>
              <w:left w:val="single" w:sz="4" w:space="0" w:color="auto"/>
              <w:bottom w:val="single" w:sz="4" w:space="0" w:color="auto"/>
              <w:right w:val="single" w:sz="4" w:space="0" w:color="auto"/>
            </w:tcBorders>
            <w:vAlign w:val="center"/>
            <w:hideMark/>
          </w:tcPr>
          <w:p w14:paraId="0A3E3A1E" w14:textId="77777777" w:rsidR="0001038D" w:rsidRPr="0001038D" w:rsidRDefault="0001038D" w:rsidP="0001038D">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10483C5C" w14:textId="77777777" w:rsidR="0001038D" w:rsidRPr="0001038D" w:rsidRDefault="0001038D" w:rsidP="0001038D">
            <w:pPr>
              <w:rPr>
                <w:sz w:val="16"/>
                <w:szCs w:val="16"/>
                <w:lang w:eastAsia="pl-PL"/>
              </w:rPr>
            </w:pPr>
          </w:p>
        </w:tc>
        <w:tc>
          <w:tcPr>
            <w:tcW w:w="840" w:type="dxa"/>
            <w:vMerge/>
            <w:tcBorders>
              <w:top w:val="nil"/>
              <w:left w:val="single" w:sz="4" w:space="0" w:color="auto"/>
              <w:bottom w:val="single" w:sz="4" w:space="0" w:color="auto"/>
              <w:right w:val="single" w:sz="4" w:space="0" w:color="auto"/>
            </w:tcBorders>
            <w:vAlign w:val="center"/>
            <w:hideMark/>
          </w:tcPr>
          <w:p w14:paraId="3E405663" w14:textId="77777777" w:rsidR="0001038D" w:rsidRPr="0001038D" w:rsidRDefault="0001038D" w:rsidP="0001038D">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453ED9F3"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73C0BC8"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759CBC96"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18FBCAE5"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0EA3652C"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D6D0262"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4A012252" w14:textId="77777777" w:rsidR="0001038D" w:rsidRPr="0001038D" w:rsidRDefault="0001038D" w:rsidP="0001038D">
            <w:pPr>
              <w:jc w:val="center"/>
              <w:rPr>
                <w:sz w:val="16"/>
                <w:szCs w:val="16"/>
                <w:lang w:eastAsia="pl-PL"/>
              </w:rPr>
            </w:pPr>
          </w:p>
        </w:tc>
      </w:tr>
      <w:tr w:rsidR="0001038D" w:rsidRPr="0001038D" w14:paraId="03A68D98" w14:textId="77777777" w:rsidTr="00956EDB">
        <w:trPr>
          <w:trHeight w:val="612"/>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05919ED"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75445B2E" w14:textId="77777777" w:rsidR="0001038D" w:rsidRPr="0001038D" w:rsidRDefault="0001038D" w:rsidP="0001038D">
            <w:pPr>
              <w:rPr>
                <w:sz w:val="16"/>
                <w:szCs w:val="16"/>
                <w:lang w:eastAsia="pl-PL"/>
              </w:rPr>
            </w:pPr>
            <w:r w:rsidRPr="0001038D">
              <w:rPr>
                <w:sz w:val="16"/>
                <w:szCs w:val="16"/>
                <w:lang w:eastAsia="pl-PL"/>
              </w:rPr>
              <w:t xml:space="preserve">Worek do zbiórki moczu urologiczny jednorazowy o pojemności 2000 ml. z odpływem i drenem o długości min. 90 cm zakończonym łącznikiem schodowym i zaworem </w:t>
            </w:r>
            <w:proofErr w:type="spellStart"/>
            <w:r w:rsidRPr="0001038D">
              <w:rPr>
                <w:sz w:val="16"/>
                <w:szCs w:val="16"/>
                <w:lang w:eastAsia="pl-PL"/>
              </w:rPr>
              <w:t>antyzwrotnym</w:t>
            </w:r>
            <w:proofErr w:type="spellEnd"/>
            <w:r w:rsidRPr="0001038D">
              <w:rPr>
                <w:sz w:val="16"/>
                <w:szCs w:val="16"/>
                <w:lang w:eastAsia="pl-PL"/>
              </w:rPr>
              <w:t>, sterylny lub mikrologicznie czysty</w:t>
            </w:r>
          </w:p>
        </w:tc>
        <w:tc>
          <w:tcPr>
            <w:tcW w:w="560" w:type="dxa"/>
            <w:tcBorders>
              <w:top w:val="nil"/>
              <w:left w:val="nil"/>
              <w:bottom w:val="single" w:sz="4" w:space="0" w:color="auto"/>
              <w:right w:val="single" w:sz="4" w:space="0" w:color="auto"/>
            </w:tcBorders>
            <w:shd w:val="clear" w:color="auto" w:fill="auto"/>
            <w:noWrap/>
            <w:vAlign w:val="center"/>
            <w:hideMark/>
          </w:tcPr>
          <w:p w14:paraId="5A6AFBDB"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54CEA6E" w14:textId="77777777" w:rsidR="0001038D" w:rsidRPr="0001038D" w:rsidRDefault="0001038D" w:rsidP="0001038D">
            <w:pPr>
              <w:jc w:val="center"/>
              <w:rPr>
                <w:sz w:val="16"/>
                <w:szCs w:val="16"/>
                <w:lang w:eastAsia="pl-PL"/>
              </w:rPr>
            </w:pPr>
            <w:r w:rsidRPr="0001038D">
              <w:rPr>
                <w:sz w:val="16"/>
                <w:szCs w:val="16"/>
                <w:lang w:eastAsia="pl-PL"/>
              </w:rPr>
              <w:t>32 000</w:t>
            </w:r>
          </w:p>
        </w:tc>
        <w:tc>
          <w:tcPr>
            <w:tcW w:w="1000" w:type="dxa"/>
            <w:tcBorders>
              <w:top w:val="nil"/>
              <w:left w:val="nil"/>
              <w:bottom w:val="single" w:sz="4" w:space="0" w:color="auto"/>
              <w:right w:val="single" w:sz="4" w:space="0" w:color="auto"/>
            </w:tcBorders>
            <w:shd w:val="clear" w:color="auto" w:fill="auto"/>
            <w:noWrap/>
            <w:vAlign w:val="center"/>
            <w:hideMark/>
          </w:tcPr>
          <w:p w14:paraId="02CA710E"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B5FD990"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72A3AFD"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A25C5F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62773B6"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28ED9B1"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D424D91" w14:textId="77777777" w:rsidR="0001038D" w:rsidRPr="0001038D" w:rsidRDefault="0001038D" w:rsidP="0001038D">
            <w:pPr>
              <w:rPr>
                <w:sz w:val="20"/>
                <w:szCs w:val="20"/>
                <w:lang w:eastAsia="pl-PL"/>
              </w:rPr>
            </w:pPr>
          </w:p>
        </w:tc>
      </w:tr>
      <w:tr w:rsidR="0001038D" w:rsidRPr="0001038D" w14:paraId="7AC98D27" w14:textId="77777777" w:rsidTr="00956EDB">
        <w:trPr>
          <w:trHeight w:val="1836"/>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792B27F"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41D68768" w14:textId="77777777" w:rsidR="0001038D" w:rsidRPr="0001038D" w:rsidRDefault="0001038D" w:rsidP="0001038D">
            <w:pPr>
              <w:rPr>
                <w:sz w:val="16"/>
                <w:szCs w:val="16"/>
                <w:lang w:eastAsia="pl-PL"/>
              </w:rPr>
            </w:pPr>
            <w:r w:rsidRPr="0001038D">
              <w:rPr>
                <w:sz w:val="16"/>
                <w:szCs w:val="16"/>
                <w:lang w:eastAsia="pl-PL"/>
              </w:rPr>
              <w:t xml:space="preserve">Worek do godzinowej zbiórki moczu - zamknięty system do pomiaru diurezy i zbiórki moczu z workiem do zbiórki moczu o pojemności 2000 ml, komorą zbiorczą 500 ml umożliwiającą bardzo dokładne pomiary diurezy (co 1ml do 40 ml, co 5 ml od 40 do 100 ml, co 10 ml od 100 do 500 ml). Wyposażony w dwa filtry hydrofobowe oraz 2 bezzwrotne zastawki w worku oraz pomiędzy komorą pomiarową a drenem. </w:t>
            </w:r>
            <w:proofErr w:type="spellStart"/>
            <w:r w:rsidRPr="0001038D">
              <w:rPr>
                <w:sz w:val="16"/>
                <w:szCs w:val="16"/>
                <w:lang w:eastAsia="pl-PL"/>
              </w:rPr>
              <w:t>Dwuświatłowy</w:t>
            </w:r>
            <w:proofErr w:type="spellEnd"/>
            <w:r w:rsidRPr="0001038D">
              <w:rPr>
                <w:sz w:val="16"/>
                <w:szCs w:val="16"/>
                <w:lang w:eastAsia="pl-PL"/>
              </w:rPr>
              <w:t xml:space="preserve"> dren o długości 120 cm z klamrą zaciskową,</w:t>
            </w:r>
            <w:r w:rsidRPr="0001038D">
              <w:rPr>
                <w:sz w:val="16"/>
                <w:szCs w:val="16"/>
                <w:lang w:eastAsia="pl-PL"/>
              </w:rPr>
              <w:br/>
              <w:t xml:space="preserve">zakończony bezigłowym portem do pobierania próbek i bezpiecznym łącznikiem do </w:t>
            </w:r>
            <w:proofErr w:type="spellStart"/>
            <w:r w:rsidRPr="0001038D">
              <w:rPr>
                <w:sz w:val="16"/>
                <w:szCs w:val="16"/>
                <w:lang w:eastAsia="pl-PL"/>
              </w:rPr>
              <w:t>cewnika.Umocowanie</w:t>
            </w:r>
            <w:proofErr w:type="spellEnd"/>
            <w:r w:rsidRPr="0001038D">
              <w:rPr>
                <w:sz w:val="16"/>
                <w:szCs w:val="16"/>
                <w:lang w:eastAsia="pl-PL"/>
              </w:rPr>
              <w:t xml:space="preserve"> na łóżku pacjenta za pomocą składanych wieszaków lub pasków mocujących, sterylny</w:t>
            </w:r>
          </w:p>
        </w:tc>
        <w:tc>
          <w:tcPr>
            <w:tcW w:w="560" w:type="dxa"/>
            <w:tcBorders>
              <w:top w:val="nil"/>
              <w:left w:val="nil"/>
              <w:bottom w:val="single" w:sz="4" w:space="0" w:color="auto"/>
              <w:right w:val="single" w:sz="4" w:space="0" w:color="auto"/>
            </w:tcBorders>
            <w:shd w:val="clear" w:color="auto" w:fill="auto"/>
            <w:noWrap/>
            <w:vAlign w:val="center"/>
            <w:hideMark/>
          </w:tcPr>
          <w:p w14:paraId="5E156F61"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75ECAD4" w14:textId="77777777" w:rsidR="0001038D" w:rsidRPr="0001038D" w:rsidRDefault="0001038D" w:rsidP="0001038D">
            <w:pPr>
              <w:jc w:val="center"/>
              <w:rPr>
                <w:sz w:val="16"/>
                <w:szCs w:val="16"/>
                <w:lang w:eastAsia="pl-PL"/>
              </w:rPr>
            </w:pPr>
            <w:r w:rsidRPr="0001038D">
              <w:rPr>
                <w:sz w:val="16"/>
                <w:szCs w:val="16"/>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0A982B1E"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ABADA5F"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D581207"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6B8742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D4BEACF"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47BD25B"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D41A7A8" w14:textId="77777777" w:rsidR="0001038D" w:rsidRPr="0001038D" w:rsidRDefault="0001038D" w:rsidP="0001038D">
            <w:pPr>
              <w:rPr>
                <w:sz w:val="20"/>
                <w:szCs w:val="20"/>
                <w:lang w:eastAsia="pl-PL"/>
              </w:rPr>
            </w:pPr>
          </w:p>
        </w:tc>
      </w:tr>
      <w:tr w:rsidR="0001038D" w:rsidRPr="0001038D" w14:paraId="21ED50BD" w14:textId="77777777" w:rsidTr="00956EDB">
        <w:trPr>
          <w:trHeight w:val="55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139090E" w14:textId="77777777" w:rsidR="0001038D" w:rsidRPr="0001038D" w:rsidRDefault="0001038D" w:rsidP="0001038D">
            <w:pPr>
              <w:jc w:val="center"/>
              <w:rPr>
                <w:sz w:val="16"/>
                <w:szCs w:val="16"/>
                <w:lang w:eastAsia="pl-PL"/>
              </w:rPr>
            </w:pPr>
            <w:r w:rsidRPr="0001038D">
              <w:rPr>
                <w:sz w:val="16"/>
                <w:szCs w:val="16"/>
                <w:lang w:eastAsia="pl-PL"/>
              </w:rPr>
              <w:t>3</w:t>
            </w:r>
          </w:p>
        </w:tc>
        <w:tc>
          <w:tcPr>
            <w:tcW w:w="6140" w:type="dxa"/>
            <w:tcBorders>
              <w:top w:val="nil"/>
              <w:left w:val="nil"/>
              <w:bottom w:val="single" w:sz="4" w:space="0" w:color="auto"/>
              <w:right w:val="single" w:sz="4" w:space="0" w:color="auto"/>
            </w:tcBorders>
            <w:shd w:val="clear" w:color="auto" w:fill="auto"/>
            <w:vAlign w:val="center"/>
            <w:hideMark/>
          </w:tcPr>
          <w:p w14:paraId="241D298A" w14:textId="77777777" w:rsidR="0001038D" w:rsidRPr="0001038D" w:rsidRDefault="0001038D" w:rsidP="0001038D">
            <w:pPr>
              <w:rPr>
                <w:sz w:val="16"/>
                <w:szCs w:val="16"/>
                <w:lang w:eastAsia="pl-PL"/>
              </w:rPr>
            </w:pPr>
            <w:r w:rsidRPr="0001038D">
              <w:rPr>
                <w:sz w:val="16"/>
                <w:szCs w:val="16"/>
                <w:lang w:eastAsia="pl-PL"/>
              </w:rPr>
              <w:t>Worki do moczu dla dzieci pakowane oddzielnie dla chłopców i dziewczynek, sterylne</w:t>
            </w:r>
          </w:p>
        </w:tc>
        <w:tc>
          <w:tcPr>
            <w:tcW w:w="560" w:type="dxa"/>
            <w:tcBorders>
              <w:top w:val="nil"/>
              <w:left w:val="nil"/>
              <w:bottom w:val="single" w:sz="4" w:space="0" w:color="auto"/>
              <w:right w:val="single" w:sz="4" w:space="0" w:color="auto"/>
            </w:tcBorders>
            <w:shd w:val="clear" w:color="auto" w:fill="auto"/>
            <w:noWrap/>
            <w:vAlign w:val="center"/>
            <w:hideMark/>
          </w:tcPr>
          <w:p w14:paraId="0DCF699A"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91303F2" w14:textId="77777777" w:rsidR="0001038D" w:rsidRPr="0001038D" w:rsidRDefault="0001038D" w:rsidP="0001038D">
            <w:pPr>
              <w:jc w:val="center"/>
              <w:rPr>
                <w:sz w:val="16"/>
                <w:szCs w:val="16"/>
                <w:lang w:eastAsia="pl-PL"/>
              </w:rPr>
            </w:pPr>
            <w:r w:rsidRPr="0001038D">
              <w:rPr>
                <w:sz w:val="16"/>
                <w:szCs w:val="16"/>
                <w:lang w:eastAsia="pl-PL"/>
              </w:rPr>
              <w:t>2 600</w:t>
            </w:r>
          </w:p>
        </w:tc>
        <w:tc>
          <w:tcPr>
            <w:tcW w:w="1000" w:type="dxa"/>
            <w:tcBorders>
              <w:top w:val="nil"/>
              <w:left w:val="nil"/>
              <w:bottom w:val="single" w:sz="4" w:space="0" w:color="auto"/>
              <w:right w:val="single" w:sz="4" w:space="0" w:color="auto"/>
            </w:tcBorders>
            <w:shd w:val="clear" w:color="auto" w:fill="auto"/>
            <w:noWrap/>
            <w:vAlign w:val="center"/>
            <w:hideMark/>
          </w:tcPr>
          <w:p w14:paraId="198B544D"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12DCB58"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4DE9961"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AAEF0BD"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456359C"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A538F4B"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62AD0031" w14:textId="77777777" w:rsidR="0001038D" w:rsidRPr="0001038D" w:rsidRDefault="0001038D" w:rsidP="0001038D">
            <w:pPr>
              <w:rPr>
                <w:sz w:val="20"/>
                <w:szCs w:val="20"/>
                <w:lang w:eastAsia="pl-PL"/>
              </w:rPr>
            </w:pPr>
          </w:p>
        </w:tc>
      </w:tr>
      <w:tr w:rsidR="0001038D" w:rsidRPr="0001038D" w14:paraId="1A12B8FE" w14:textId="77777777" w:rsidTr="00956EDB">
        <w:trPr>
          <w:trHeight w:val="1536"/>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83F1C95" w14:textId="77777777" w:rsidR="0001038D" w:rsidRPr="0001038D" w:rsidRDefault="0001038D" w:rsidP="0001038D">
            <w:pPr>
              <w:jc w:val="center"/>
              <w:rPr>
                <w:sz w:val="16"/>
                <w:szCs w:val="16"/>
                <w:lang w:eastAsia="pl-PL"/>
              </w:rPr>
            </w:pPr>
            <w:r w:rsidRPr="0001038D">
              <w:rPr>
                <w:sz w:val="16"/>
                <w:szCs w:val="16"/>
                <w:lang w:eastAsia="pl-PL"/>
              </w:rPr>
              <w:t>4</w:t>
            </w:r>
          </w:p>
        </w:tc>
        <w:tc>
          <w:tcPr>
            <w:tcW w:w="6140" w:type="dxa"/>
            <w:tcBorders>
              <w:top w:val="nil"/>
              <w:left w:val="nil"/>
              <w:bottom w:val="single" w:sz="4" w:space="0" w:color="000000"/>
              <w:right w:val="single" w:sz="4" w:space="0" w:color="000000"/>
            </w:tcBorders>
            <w:shd w:val="clear" w:color="auto" w:fill="auto"/>
            <w:vAlign w:val="center"/>
            <w:hideMark/>
          </w:tcPr>
          <w:p w14:paraId="18384344" w14:textId="77777777" w:rsidR="0001038D" w:rsidRPr="0001038D" w:rsidRDefault="0001038D" w:rsidP="0001038D">
            <w:pPr>
              <w:rPr>
                <w:sz w:val="16"/>
                <w:szCs w:val="16"/>
                <w:lang w:eastAsia="pl-PL"/>
              </w:rPr>
            </w:pPr>
            <w:r w:rsidRPr="0001038D">
              <w:rPr>
                <w:sz w:val="16"/>
                <w:szCs w:val="16"/>
                <w:lang w:eastAsia="pl-PL"/>
              </w:rPr>
              <w:t xml:space="preserve">Worek na wymiociny wykonany z wytrzymałej przeźroczystej folii w kolorze niebieskim, umożliwiającej obserwację wydzieliny, pojemność całkowita worka min. 2000 ml z dokładną skalą pomiarową. Szeroki wlot worka zabezpieczony plastikowym kołnierzem, obręcz kołnierza w kształcie koła zapewnia pewny chwyt, ułatwiający manewrowanie workiem zmniejszając ryzyko zanieczyszczenia treścią. </w:t>
            </w:r>
            <w:proofErr w:type="spellStart"/>
            <w:r w:rsidRPr="0001038D">
              <w:rPr>
                <w:sz w:val="16"/>
                <w:szCs w:val="16"/>
                <w:lang w:eastAsia="pl-PL"/>
              </w:rPr>
              <w:t>Możliwiość</w:t>
            </w:r>
            <w:proofErr w:type="spellEnd"/>
            <w:r w:rsidRPr="0001038D">
              <w:rPr>
                <w:sz w:val="16"/>
                <w:szCs w:val="16"/>
                <w:lang w:eastAsia="pl-PL"/>
              </w:rPr>
              <w:t xml:space="preserve"> zamknięcie worka i higieniczną utylizację treści wymiotnej. Worek jednorazowego użytku nie zawierający lateksu i </w:t>
            </w:r>
            <w:proofErr w:type="spellStart"/>
            <w:r w:rsidRPr="0001038D">
              <w:rPr>
                <w:sz w:val="16"/>
                <w:szCs w:val="16"/>
                <w:lang w:eastAsia="pl-PL"/>
              </w:rPr>
              <w:t>ftalanów</w:t>
            </w:r>
            <w:proofErr w:type="spellEnd"/>
          </w:p>
        </w:tc>
        <w:tc>
          <w:tcPr>
            <w:tcW w:w="560" w:type="dxa"/>
            <w:tcBorders>
              <w:top w:val="nil"/>
              <w:left w:val="nil"/>
              <w:bottom w:val="single" w:sz="4" w:space="0" w:color="auto"/>
              <w:right w:val="single" w:sz="4" w:space="0" w:color="auto"/>
            </w:tcBorders>
            <w:shd w:val="clear" w:color="auto" w:fill="auto"/>
            <w:vAlign w:val="center"/>
            <w:hideMark/>
          </w:tcPr>
          <w:p w14:paraId="417957F4"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72FF3B8" w14:textId="77777777" w:rsidR="0001038D" w:rsidRPr="0001038D" w:rsidRDefault="0001038D" w:rsidP="0001038D">
            <w:pPr>
              <w:jc w:val="center"/>
              <w:rPr>
                <w:sz w:val="16"/>
                <w:szCs w:val="16"/>
                <w:lang w:eastAsia="pl-PL"/>
              </w:rPr>
            </w:pPr>
            <w:r w:rsidRPr="0001038D">
              <w:rPr>
                <w:sz w:val="16"/>
                <w:szCs w:val="16"/>
                <w:lang w:eastAsia="pl-PL"/>
              </w:rPr>
              <w:t>4 000</w:t>
            </w:r>
          </w:p>
        </w:tc>
        <w:tc>
          <w:tcPr>
            <w:tcW w:w="1000" w:type="dxa"/>
            <w:tcBorders>
              <w:top w:val="nil"/>
              <w:left w:val="nil"/>
              <w:bottom w:val="single" w:sz="4" w:space="0" w:color="auto"/>
              <w:right w:val="single" w:sz="4" w:space="0" w:color="auto"/>
            </w:tcBorders>
            <w:shd w:val="clear" w:color="auto" w:fill="auto"/>
            <w:vAlign w:val="center"/>
            <w:hideMark/>
          </w:tcPr>
          <w:p w14:paraId="35A5D002"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nil"/>
              <w:right w:val="single" w:sz="4" w:space="0" w:color="auto"/>
            </w:tcBorders>
            <w:shd w:val="clear" w:color="auto" w:fill="auto"/>
            <w:vAlign w:val="center"/>
            <w:hideMark/>
          </w:tcPr>
          <w:p w14:paraId="3529A15D"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9202EF3"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single" w:sz="4" w:space="0" w:color="auto"/>
            </w:tcBorders>
            <w:shd w:val="clear" w:color="auto" w:fill="auto"/>
            <w:noWrap/>
            <w:vAlign w:val="center"/>
            <w:hideMark/>
          </w:tcPr>
          <w:p w14:paraId="02B5E2AB"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6C56B0D"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EA89CA8"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58E95BA" w14:textId="77777777" w:rsidR="0001038D" w:rsidRPr="0001038D" w:rsidRDefault="0001038D" w:rsidP="0001038D">
            <w:pPr>
              <w:rPr>
                <w:sz w:val="20"/>
                <w:szCs w:val="20"/>
                <w:lang w:eastAsia="pl-PL"/>
              </w:rPr>
            </w:pPr>
          </w:p>
        </w:tc>
      </w:tr>
      <w:tr w:rsidR="0001038D" w:rsidRPr="0001038D" w14:paraId="6FE9F10E" w14:textId="77777777" w:rsidTr="00956EDB">
        <w:trPr>
          <w:trHeight w:val="58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B4FB97F" w14:textId="77777777" w:rsidR="0001038D" w:rsidRPr="0001038D" w:rsidRDefault="0001038D" w:rsidP="0001038D">
            <w:pPr>
              <w:jc w:val="center"/>
              <w:rPr>
                <w:sz w:val="16"/>
                <w:szCs w:val="16"/>
                <w:lang w:eastAsia="pl-PL"/>
              </w:rPr>
            </w:pPr>
            <w:r w:rsidRPr="0001038D">
              <w:rPr>
                <w:sz w:val="16"/>
                <w:szCs w:val="16"/>
                <w:lang w:eastAsia="pl-PL"/>
              </w:rPr>
              <w:t>5</w:t>
            </w:r>
          </w:p>
        </w:tc>
        <w:tc>
          <w:tcPr>
            <w:tcW w:w="6140" w:type="dxa"/>
            <w:tcBorders>
              <w:top w:val="nil"/>
              <w:left w:val="nil"/>
              <w:bottom w:val="single" w:sz="4" w:space="0" w:color="auto"/>
              <w:right w:val="single" w:sz="4" w:space="0" w:color="auto"/>
            </w:tcBorders>
            <w:shd w:val="clear" w:color="auto" w:fill="auto"/>
            <w:vAlign w:val="center"/>
            <w:hideMark/>
          </w:tcPr>
          <w:p w14:paraId="1C8C1315" w14:textId="77777777" w:rsidR="0001038D" w:rsidRPr="0001038D" w:rsidRDefault="0001038D" w:rsidP="0001038D">
            <w:pPr>
              <w:rPr>
                <w:sz w:val="16"/>
                <w:szCs w:val="16"/>
                <w:lang w:eastAsia="pl-PL"/>
              </w:rPr>
            </w:pPr>
            <w:r w:rsidRPr="0001038D">
              <w:rPr>
                <w:sz w:val="16"/>
                <w:szCs w:val="16"/>
                <w:lang w:eastAsia="pl-PL"/>
              </w:rPr>
              <w:t>Pojemnik do moczu plastikowy niesterylny typu TULIPAN z podziałką, o pojemności 2L</w:t>
            </w:r>
          </w:p>
        </w:tc>
        <w:tc>
          <w:tcPr>
            <w:tcW w:w="560" w:type="dxa"/>
            <w:tcBorders>
              <w:top w:val="nil"/>
              <w:left w:val="nil"/>
              <w:bottom w:val="single" w:sz="4" w:space="0" w:color="auto"/>
              <w:right w:val="single" w:sz="4" w:space="0" w:color="auto"/>
            </w:tcBorders>
            <w:shd w:val="clear" w:color="auto" w:fill="auto"/>
            <w:noWrap/>
            <w:vAlign w:val="center"/>
            <w:hideMark/>
          </w:tcPr>
          <w:p w14:paraId="44C4CD38"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D01A6D9" w14:textId="77777777" w:rsidR="0001038D" w:rsidRPr="0001038D" w:rsidRDefault="0001038D" w:rsidP="0001038D">
            <w:pPr>
              <w:jc w:val="center"/>
              <w:rPr>
                <w:sz w:val="16"/>
                <w:szCs w:val="16"/>
                <w:lang w:eastAsia="pl-PL"/>
              </w:rPr>
            </w:pPr>
            <w:r w:rsidRPr="0001038D">
              <w:rPr>
                <w:sz w:val="16"/>
                <w:szCs w:val="16"/>
                <w:lang w:eastAsia="pl-PL"/>
              </w:rPr>
              <w:t>30</w:t>
            </w:r>
          </w:p>
        </w:tc>
        <w:tc>
          <w:tcPr>
            <w:tcW w:w="1000" w:type="dxa"/>
            <w:tcBorders>
              <w:top w:val="nil"/>
              <w:left w:val="nil"/>
              <w:bottom w:val="single" w:sz="4" w:space="0" w:color="auto"/>
              <w:right w:val="single" w:sz="4" w:space="0" w:color="auto"/>
            </w:tcBorders>
            <w:shd w:val="clear" w:color="auto" w:fill="auto"/>
            <w:noWrap/>
            <w:vAlign w:val="center"/>
            <w:hideMark/>
          </w:tcPr>
          <w:p w14:paraId="536AB3F0"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3F85E79D"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F133B51"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6FD75EA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45615EA"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5937A29"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65C27406" w14:textId="77777777" w:rsidR="0001038D" w:rsidRPr="0001038D" w:rsidRDefault="0001038D" w:rsidP="0001038D">
            <w:pPr>
              <w:rPr>
                <w:sz w:val="20"/>
                <w:szCs w:val="20"/>
                <w:lang w:eastAsia="pl-PL"/>
              </w:rPr>
            </w:pPr>
          </w:p>
        </w:tc>
      </w:tr>
      <w:tr w:rsidR="0001038D" w:rsidRPr="0001038D" w14:paraId="6CDEFCD9" w14:textId="77777777" w:rsidTr="00956EDB">
        <w:trPr>
          <w:trHeight w:val="765"/>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7CD18EFB" w14:textId="77777777" w:rsidR="0001038D" w:rsidRPr="0001038D" w:rsidRDefault="0001038D" w:rsidP="0001038D">
            <w:pPr>
              <w:jc w:val="center"/>
              <w:rPr>
                <w:sz w:val="16"/>
                <w:szCs w:val="16"/>
                <w:lang w:eastAsia="pl-PL"/>
              </w:rPr>
            </w:pPr>
            <w:r w:rsidRPr="0001038D">
              <w:rPr>
                <w:sz w:val="16"/>
                <w:szCs w:val="16"/>
                <w:lang w:eastAsia="pl-PL"/>
              </w:rPr>
              <w:t>6</w:t>
            </w:r>
          </w:p>
        </w:tc>
        <w:tc>
          <w:tcPr>
            <w:tcW w:w="6140" w:type="dxa"/>
            <w:tcBorders>
              <w:top w:val="nil"/>
              <w:left w:val="nil"/>
              <w:bottom w:val="single" w:sz="4" w:space="0" w:color="auto"/>
              <w:right w:val="single" w:sz="4" w:space="0" w:color="auto"/>
            </w:tcBorders>
            <w:shd w:val="clear" w:color="000000" w:fill="FFFFFF"/>
            <w:vAlign w:val="center"/>
            <w:hideMark/>
          </w:tcPr>
          <w:p w14:paraId="0E673EC7" w14:textId="77777777" w:rsidR="0001038D" w:rsidRPr="0001038D" w:rsidRDefault="0001038D" w:rsidP="0001038D">
            <w:pPr>
              <w:rPr>
                <w:sz w:val="16"/>
                <w:szCs w:val="16"/>
                <w:lang w:eastAsia="pl-PL"/>
              </w:rPr>
            </w:pPr>
            <w:r w:rsidRPr="0001038D">
              <w:rPr>
                <w:sz w:val="16"/>
                <w:szCs w:val="16"/>
                <w:lang w:eastAsia="pl-PL"/>
              </w:rPr>
              <w:t>Butelka do długotrwałego odsysania ran o pojemności co najmniej 200 lub 250 ml, wykonana z polietylenu z możliwością połączenia z drenami o średnicach od 6 CH do 18 CH, sterylna</w:t>
            </w:r>
          </w:p>
        </w:tc>
        <w:tc>
          <w:tcPr>
            <w:tcW w:w="560" w:type="dxa"/>
            <w:tcBorders>
              <w:top w:val="nil"/>
              <w:left w:val="nil"/>
              <w:bottom w:val="single" w:sz="4" w:space="0" w:color="auto"/>
              <w:right w:val="single" w:sz="4" w:space="0" w:color="auto"/>
            </w:tcBorders>
            <w:shd w:val="clear" w:color="000000" w:fill="FFFFFF"/>
            <w:noWrap/>
            <w:vAlign w:val="center"/>
            <w:hideMark/>
          </w:tcPr>
          <w:p w14:paraId="29E01B0E"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000000" w:fill="FFFFFF"/>
            <w:vAlign w:val="center"/>
            <w:hideMark/>
          </w:tcPr>
          <w:p w14:paraId="157ABBDC" w14:textId="77777777" w:rsidR="0001038D" w:rsidRPr="0001038D" w:rsidRDefault="0001038D" w:rsidP="0001038D">
            <w:pPr>
              <w:jc w:val="center"/>
              <w:rPr>
                <w:sz w:val="16"/>
                <w:szCs w:val="16"/>
                <w:lang w:eastAsia="pl-PL"/>
              </w:rPr>
            </w:pPr>
            <w:r w:rsidRPr="0001038D">
              <w:rPr>
                <w:sz w:val="16"/>
                <w:szCs w:val="16"/>
                <w:lang w:eastAsia="pl-PL"/>
              </w:rPr>
              <w:t>4000</w:t>
            </w:r>
          </w:p>
        </w:tc>
        <w:tc>
          <w:tcPr>
            <w:tcW w:w="1000" w:type="dxa"/>
            <w:tcBorders>
              <w:top w:val="nil"/>
              <w:left w:val="nil"/>
              <w:bottom w:val="single" w:sz="4" w:space="0" w:color="auto"/>
              <w:right w:val="single" w:sz="4" w:space="0" w:color="auto"/>
            </w:tcBorders>
            <w:shd w:val="clear" w:color="000000" w:fill="FFFFFF"/>
            <w:vAlign w:val="center"/>
            <w:hideMark/>
          </w:tcPr>
          <w:p w14:paraId="20859D3F"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0EE47D0"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1045CCCF"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0CED74C"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7A265DFD"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2CF0BBE1"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2A648214" w14:textId="77777777" w:rsidR="0001038D" w:rsidRPr="0001038D" w:rsidRDefault="0001038D" w:rsidP="0001038D">
            <w:pPr>
              <w:rPr>
                <w:sz w:val="20"/>
                <w:szCs w:val="20"/>
                <w:lang w:eastAsia="pl-PL"/>
              </w:rPr>
            </w:pPr>
          </w:p>
        </w:tc>
      </w:tr>
      <w:tr w:rsidR="0001038D" w:rsidRPr="0001038D" w14:paraId="5C249EB8" w14:textId="77777777" w:rsidTr="00956EDB">
        <w:trPr>
          <w:trHeight w:val="348"/>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1970AE4" w14:textId="77777777" w:rsidR="0001038D" w:rsidRPr="0001038D" w:rsidRDefault="0001038D" w:rsidP="0001038D">
            <w:pPr>
              <w:jc w:val="center"/>
              <w:rPr>
                <w:sz w:val="16"/>
                <w:szCs w:val="16"/>
                <w:lang w:eastAsia="pl-PL"/>
              </w:rPr>
            </w:pPr>
            <w:r w:rsidRPr="0001038D">
              <w:rPr>
                <w:sz w:val="16"/>
                <w:szCs w:val="16"/>
                <w:lang w:eastAsia="pl-PL"/>
              </w:rPr>
              <w:t>7</w:t>
            </w:r>
          </w:p>
        </w:tc>
        <w:tc>
          <w:tcPr>
            <w:tcW w:w="6140" w:type="dxa"/>
            <w:tcBorders>
              <w:top w:val="nil"/>
              <w:left w:val="nil"/>
              <w:bottom w:val="single" w:sz="4" w:space="0" w:color="auto"/>
              <w:right w:val="single" w:sz="4" w:space="0" w:color="auto"/>
            </w:tcBorders>
            <w:shd w:val="clear" w:color="auto" w:fill="auto"/>
            <w:vAlign w:val="center"/>
            <w:hideMark/>
          </w:tcPr>
          <w:p w14:paraId="5A89A29F" w14:textId="77777777" w:rsidR="0001038D" w:rsidRPr="0001038D" w:rsidRDefault="0001038D" w:rsidP="0001038D">
            <w:pPr>
              <w:rPr>
                <w:sz w:val="16"/>
                <w:szCs w:val="16"/>
                <w:lang w:eastAsia="pl-PL"/>
              </w:rPr>
            </w:pPr>
            <w:r w:rsidRPr="0001038D">
              <w:rPr>
                <w:sz w:val="16"/>
                <w:szCs w:val="16"/>
                <w:lang w:eastAsia="pl-PL"/>
              </w:rPr>
              <w:t>Zestaw do lewatywy jednorazowy z atraumatyczną końcówką</w:t>
            </w:r>
          </w:p>
        </w:tc>
        <w:tc>
          <w:tcPr>
            <w:tcW w:w="560" w:type="dxa"/>
            <w:tcBorders>
              <w:top w:val="nil"/>
              <w:left w:val="nil"/>
              <w:bottom w:val="single" w:sz="4" w:space="0" w:color="auto"/>
              <w:right w:val="single" w:sz="4" w:space="0" w:color="auto"/>
            </w:tcBorders>
            <w:shd w:val="clear" w:color="auto" w:fill="auto"/>
            <w:noWrap/>
            <w:vAlign w:val="center"/>
            <w:hideMark/>
          </w:tcPr>
          <w:p w14:paraId="6D3086C6"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9AF5209" w14:textId="77777777" w:rsidR="0001038D" w:rsidRPr="0001038D" w:rsidRDefault="0001038D" w:rsidP="0001038D">
            <w:pPr>
              <w:jc w:val="center"/>
              <w:rPr>
                <w:sz w:val="16"/>
                <w:szCs w:val="16"/>
                <w:lang w:eastAsia="pl-PL"/>
              </w:rPr>
            </w:pPr>
            <w:r w:rsidRPr="0001038D">
              <w:rPr>
                <w:sz w:val="16"/>
                <w:szCs w:val="16"/>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55EB2A11"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9B99F53"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1220221"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0B870B3"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EC84C29"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51E7F29"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E011F90" w14:textId="77777777" w:rsidR="0001038D" w:rsidRPr="0001038D" w:rsidRDefault="0001038D" w:rsidP="0001038D">
            <w:pPr>
              <w:rPr>
                <w:sz w:val="20"/>
                <w:szCs w:val="20"/>
                <w:lang w:eastAsia="pl-PL"/>
              </w:rPr>
            </w:pPr>
          </w:p>
        </w:tc>
      </w:tr>
      <w:tr w:rsidR="0001038D" w:rsidRPr="0001038D" w14:paraId="0A5B1663" w14:textId="77777777" w:rsidTr="00956EDB">
        <w:trPr>
          <w:trHeight w:val="1419"/>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3E9D6A8" w14:textId="77777777" w:rsidR="0001038D" w:rsidRPr="0001038D" w:rsidRDefault="0001038D" w:rsidP="0001038D">
            <w:pPr>
              <w:jc w:val="center"/>
              <w:rPr>
                <w:sz w:val="16"/>
                <w:szCs w:val="16"/>
                <w:lang w:eastAsia="pl-PL"/>
              </w:rPr>
            </w:pPr>
            <w:r w:rsidRPr="0001038D">
              <w:rPr>
                <w:sz w:val="16"/>
                <w:szCs w:val="16"/>
                <w:lang w:eastAsia="pl-PL"/>
              </w:rPr>
              <w:t>8</w:t>
            </w:r>
          </w:p>
        </w:tc>
        <w:tc>
          <w:tcPr>
            <w:tcW w:w="6140" w:type="dxa"/>
            <w:tcBorders>
              <w:top w:val="nil"/>
              <w:left w:val="nil"/>
              <w:bottom w:val="single" w:sz="4" w:space="0" w:color="000000"/>
              <w:right w:val="single" w:sz="4" w:space="0" w:color="000000"/>
            </w:tcBorders>
            <w:shd w:val="clear" w:color="auto" w:fill="auto"/>
            <w:vAlign w:val="center"/>
            <w:hideMark/>
          </w:tcPr>
          <w:p w14:paraId="3CDCAE64" w14:textId="77777777" w:rsidR="0001038D" w:rsidRPr="0001038D" w:rsidRDefault="0001038D" w:rsidP="0001038D">
            <w:pPr>
              <w:rPr>
                <w:sz w:val="16"/>
                <w:szCs w:val="16"/>
                <w:lang w:eastAsia="pl-PL"/>
              </w:rPr>
            </w:pPr>
            <w:r w:rsidRPr="0001038D">
              <w:rPr>
                <w:sz w:val="16"/>
                <w:szCs w:val="16"/>
                <w:lang w:eastAsia="pl-PL"/>
              </w:rPr>
              <w:t>Zamknięty system do pobierania próbek z drzewa oskrzelowego z kontrolą siły ssania z pojemnikiem o pojemności co najmniej 20-25 ml, w nakrętce pojemnika zintegrowane dwa dreny, jeden zakończony końcówką lejkowatą, drugi łącznikiem z kontrolą siły ssania,  w zestawie dodatkowa nakrętka do zabezpieczenia pojemnika oraz naklejka umożlwiająca identyfikację pojemnika</w:t>
            </w:r>
          </w:p>
        </w:tc>
        <w:tc>
          <w:tcPr>
            <w:tcW w:w="560" w:type="dxa"/>
            <w:tcBorders>
              <w:top w:val="nil"/>
              <w:left w:val="nil"/>
              <w:bottom w:val="single" w:sz="4" w:space="0" w:color="auto"/>
              <w:right w:val="single" w:sz="4" w:space="0" w:color="auto"/>
            </w:tcBorders>
            <w:shd w:val="clear" w:color="auto" w:fill="auto"/>
            <w:vAlign w:val="center"/>
            <w:hideMark/>
          </w:tcPr>
          <w:p w14:paraId="791B177A"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1F60ABC4" w14:textId="77777777" w:rsidR="0001038D" w:rsidRPr="0001038D" w:rsidRDefault="0001038D" w:rsidP="0001038D">
            <w:pPr>
              <w:jc w:val="center"/>
              <w:rPr>
                <w:sz w:val="16"/>
                <w:szCs w:val="16"/>
                <w:lang w:eastAsia="pl-PL"/>
              </w:rPr>
            </w:pPr>
            <w:r w:rsidRPr="0001038D">
              <w:rPr>
                <w:sz w:val="16"/>
                <w:szCs w:val="16"/>
                <w:lang w:eastAsia="pl-PL"/>
              </w:rPr>
              <w:t>400</w:t>
            </w:r>
          </w:p>
        </w:tc>
        <w:tc>
          <w:tcPr>
            <w:tcW w:w="1000" w:type="dxa"/>
            <w:tcBorders>
              <w:top w:val="nil"/>
              <w:left w:val="nil"/>
              <w:bottom w:val="single" w:sz="4" w:space="0" w:color="auto"/>
              <w:right w:val="single" w:sz="4" w:space="0" w:color="auto"/>
            </w:tcBorders>
            <w:shd w:val="clear" w:color="auto" w:fill="auto"/>
            <w:vAlign w:val="center"/>
            <w:hideMark/>
          </w:tcPr>
          <w:p w14:paraId="5AAA4F33"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nil"/>
              <w:right w:val="single" w:sz="4" w:space="0" w:color="auto"/>
            </w:tcBorders>
            <w:shd w:val="clear" w:color="auto" w:fill="auto"/>
            <w:vAlign w:val="center"/>
            <w:hideMark/>
          </w:tcPr>
          <w:p w14:paraId="52AD3EED"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B53FD69"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single" w:sz="4" w:space="0" w:color="auto"/>
            </w:tcBorders>
            <w:shd w:val="clear" w:color="auto" w:fill="auto"/>
            <w:noWrap/>
            <w:vAlign w:val="center"/>
            <w:hideMark/>
          </w:tcPr>
          <w:p w14:paraId="402D93E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F8F5723"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90EB43B"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424FF18" w14:textId="77777777" w:rsidR="0001038D" w:rsidRPr="0001038D" w:rsidRDefault="0001038D" w:rsidP="0001038D">
            <w:pPr>
              <w:rPr>
                <w:sz w:val="20"/>
                <w:szCs w:val="20"/>
                <w:lang w:eastAsia="pl-PL"/>
              </w:rPr>
            </w:pPr>
          </w:p>
        </w:tc>
      </w:tr>
      <w:tr w:rsidR="0001038D" w:rsidRPr="0001038D" w14:paraId="0E9048C9" w14:textId="77777777" w:rsidTr="00956EDB">
        <w:trPr>
          <w:trHeight w:val="1179"/>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3767F32" w14:textId="77777777" w:rsidR="0001038D" w:rsidRPr="0001038D" w:rsidRDefault="0001038D" w:rsidP="0001038D">
            <w:pPr>
              <w:jc w:val="center"/>
              <w:rPr>
                <w:sz w:val="16"/>
                <w:szCs w:val="16"/>
                <w:lang w:eastAsia="pl-PL"/>
              </w:rPr>
            </w:pPr>
            <w:r w:rsidRPr="0001038D">
              <w:rPr>
                <w:sz w:val="16"/>
                <w:szCs w:val="16"/>
                <w:lang w:eastAsia="pl-PL"/>
              </w:rPr>
              <w:lastRenderedPageBreak/>
              <w:t>9</w:t>
            </w:r>
          </w:p>
        </w:tc>
        <w:tc>
          <w:tcPr>
            <w:tcW w:w="6140" w:type="dxa"/>
            <w:tcBorders>
              <w:top w:val="nil"/>
              <w:left w:val="nil"/>
              <w:bottom w:val="single" w:sz="4" w:space="0" w:color="auto"/>
              <w:right w:val="single" w:sz="4" w:space="0" w:color="auto"/>
            </w:tcBorders>
            <w:shd w:val="clear" w:color="auto" w:fill="auto"/>
            <w:vAlign w:val="center"/>
            <w:hideMark/>
          </w:tcPr>
          <w:p w14:paraId="53FA99F3" w14:textId="77777777" w:rsidR="0001038D" w:rsidRPr="0001038D" w:rsidRDefault="0001038D" w:rsidP="0001038D">
            <w:pPr>
              <w:rPr>
                <w:sz w:val="16"/>
                <w:szCs w:val="16"/>
                <w:lang w:eastAsia="pl-PL"/>
              </w:rPr>
            </w:pPr>
            <w:r w:rsidRPr="0001038D">
              <w:rPr>
                <w:sz w:val="16"/>
                <w:szCs w:val="16"/>
                <w:lang w:eastAsia="pl-PL"/>
              </w:rPr>
              <w:t xml:space="preserve">Opaska identyfikacyjna dla noworodków dla </w:t>
            </w:r>
            <w:proofErr w:type="spellStart"/>
            <w:r w:rsidRPr="0001038D">
              <w:rPr>
                <w:sz w:val="16"/>
                <w:szCs w:val="16"/>
                <w:lang w:eastAsia="pl-PL"/>
              </w:rPr>
              <w:t>chłpców</w:t>
            </w:r>
            <w:proofErr w:type="spellEnd"/>
            <w:r w:rsidRPr="0001038D">
              <w:rPr>
                <w:sz w:val="16"/>
                <w:szCs w:val="16"/>
                <w:lang w:eastAsia="pl-PL"/>
              </w:rPr>
              <w:t xml:space="preserve"> kolor niebieski i dziewczynek kolor różowy, wykonana  z delikatnego tworzywa nie powodującego uczuleń ani </w:t>
            </w:r>
            <w:proofErr w:type="spellStart"/>
            <w:r w:rsidRPr="0001038D">
              <w:rPr>
                <w:sz w:val="16"/>
                <w:szCs w:val="16"/>
                <w:lang w:eastAsia="pl-PL"/>
              </w:rPr>
              <w:t>odparzeń</w:t>
            </w:r>
            <w:proofErr w:type="spellEnd"/>
            <w:r w:rsidRPr="0001038D">
              <w:rPr>
                <w:sz w:val="16"/>
                <w:szCs w:val="16"/>
                <w:lang w:eastAsia="pl-PL"/>
              </w:rPr>
              <w:t>, zapinana na zatrzask, posiadająca cztery pola do wypełnienia (nazwisko, łóżko, płeć, data), długość min. 17 cm</w:t>
            </w:r>
          </w:p>
        </w:tc>
        <w:tc>
          <w:tcPr>
            <w:tcW w:w="560" w:type="dxa"/>
            <w:tcBorders>
              <w:top w:val="nil"/>
              <w:left w:val="nil"/>
              <w:bottom w:val="single" w:sz="4" w:space="0" w:color="auto"/>
              <w:right w:val="single" w:sz="4" w:space="0" w:color="auto"/>
            </w:tcBorders>
            <w:shd w:val="clear" w:color="auto" w:fill="auto"/>
            <w:noWrap/>
            <w:vAlign w:val="center"/>
            <w:hideMark/>
          </w:tcPr>
          <w:p w14:paraId="4FF0D19F"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4A6B280" w14:textId="77777777" w:rsidR="0001038D" w:rsidRPr="0001038D" w:rsidRDefault="0001038D" w:rsidP="0001038D">
            <w:pPr>
              <w:jc w:val="center"/>
              <w:rPr>
                <w:sz w:val="16"/>
                <w:szCs w:val="16"/>
                <w:lang w:eastAsia="pl-PL"/>
              </w:rPr>
            </w:pPr>
            <w:r w:rsidRPr="0001038D">
              <w:rPr>
                <w:sz w:val="16"/>
                <w:szCs w:val="16"/>
                <w:lang w:eastAsia="pl-PL"/>
              </w:rPr>
              <w:t>2 000</w:t>
            </w:r>
          </w:p>
        </w:tc>
        <w:tc>
          <w:tcPr>
            <w:tcW w:w="1000" w:type="dxa"/>
            <w:tcBorders>
              <w:top w:val="nil"/>
              <w:left w:val="nil"/>
              <w:bottom w:val="single" w:sz="4" w:space="0" w:color="auto"/>
              <w:right w:val="single" w:sz="4" w:space="0" w:color="auto"/>
            </w:tcBorders>
            <w:shd w:val="clear" w:color="auto" w:fill="auto"/>
            <w:noWrap/>
            <w:vAlign w:val="center"/>
            <w:hideMark/>
          </w:tcPr>
          <w:p w14:paraId="6A1ACE5C"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216B94E9"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73C814B"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2738DB23"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B3B8CBB"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692B28E"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4D8DC83" w14:textId="77777777" w:rsidR="0001038D" w:rsidRPr="0001038D" w:rsidRDefault="0001038D" w:rsidP="0001038D">
            <w:pPr>
              <w:rPr>
                <w:sz w:val="20"/>
                <w:szCs w:val="20"/>
                <w:lang w:eastAsia="pl-PL"/>
              </w:rPr>
            </w:pPr>
          </w:p>
        </w:tc>
      </w:tr>
      <w:tr w:rsidR="0001038D" w:rsidRPr="0001038D" w14:paraId="1601B65B" w14:textId="77777777" w:rsidTr="00956EDB">
        <w:trPr>
          <w:trHeight w:val="768"/>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0450D87" w14:textId="77777777" w:rsidR="0001038D" w:rsidRPr="0001038D" w:rsidRDefault="0001038D" w:rsidP="0001038D">
            <w:pPr>
              <w:jc w:val="center"/>
              <w:rPr>
                <w:sz w:val="16"/>
                <w:szCs w:val="16"/>
                <w:lang w:eastAsia="pl-PL"/>
              </w:rPr>
            </w:pPr>
            <w:r w:rsidRPr="0001038D">
              <w:rPr>
                <w:sz w:val="16"/>
                <w:szCs w:val="16"/>
                <w:lang w:eastAsia="pl-PL"/>
              </w:rPr>
              <w:t>10</w:t>
            </w:r>
          </w:p>
        </w:tc>
        <w:tc>
          <w:tcPr>
            <w:tcW w:w="6140" w:type="dxa"/>
            <w:tcBorders>
              <w:top w:val="nil"/>
              <w:left w:val="nil"/>
              <w:bottom w:val="single" w:sz="4" w:space="0" w:color="auto"/>
              <w:right w:val="single" w:sz="4" w:space="0" w:color="auto"/>
            </w:tcBorders>
            <w:shd w:val="clear" w:color="auto" w:fill="auto"/>
            <w:vAlign w:val="center"/>
            <w:hideMark/>
          </w:tcPr>
          <w:p w14:paraId="0424CAF7" w14:textId="77777777" w:rsidR="0001038D" w:rsidRPr="0001038D" w:rsidRDefault="0001038D" w:rsidP="0001038D">
            <w:pPr>
              <w:rPr>
                <w:sz w:val="16"/>
                <w:szCs w:val="16"/>
                <w:lang w:eastAsia="pl-PL"/>
              </w:rPr>
            </w:pPr>
            <w:r w:rsidRPr="0001038D">
              <w:rPr>
                <w:sz w:val="16"/>
                <w:szCs w:val="16"/>
                <w:lang w:eastAsia="pl-PL"/>
              </w:rPr>
              <w:t xml:space="preserve">Opaska identyfikacyjna dla dzieci i dorosłych wykonana z delikatnego tworzywa nie powodującego uczuleń ani </w:t>
            </w:r>
            <w:proofErr w:type="spellStart"/>
            <w:r w:rsidRPr="0001038D">
              <w:rPr>
                <w:sz w:val="16"/>
                <w:szCs w:val="16"/>
                <w:lang w:eastAsia="pl-PL"/>
              </w:rPr>
              <w:t>odparzeń</w:t>
            </w:r>
            <w:proofErr w:type="spellEnd"/>
            <w:r w:rsidRPr="0001038D">
              <w:rPr>
                <w:sz w:val="16"/>
                <w:szCs w:val="16"/>
                <w:lang w:eastAsia="pl-PL"/>
              </w:rPr>
              <w:t>, zapinana na zatrzask, posiadająca cztery pola do wypełnienia (nazwisko,  łóżko, płeć, data), długość min. 25 cm</w:t>
            </w:r>
          </w:p>
        </w:tc>
        <w:tc>
          <w:tcPr>
            <w:tcW w:w="560" w:type="dxa"/>
            <w:tcBorders>
              <w:top w:val="nil"/>
              <w:left w:val="nil"/>
              <w:bottom w:val="single" w:sz="4" w:space="0" w:color="auto"/>
              <w:right w:val="single" w:sz="4" w:space="0" w:color="auto"/>
            </w:tcBorders>
            <w:shd w:val="clear" w:color="auto" w:fill="auto"/>
            <w:noWrap/>
            <w:vAlign w:val="center"/>
            <w:hideMark/>
          </w:tcPr>
          <w:p w14:paraId="128B0DD2"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B9DEB94" w14:textId="77777777" w:rsidR="0001038D" w:rsidRPr="0001038D" w:rsidRDefault="0001038D" w:rsidP="0001038D">
            <w:pPr>
              <w:jc w:val="center"/>
              <w:rPr>
                <w:sz w:val="16"/>
                <w:szCs w:val="16"/>
                <w:lang w:eastAsia="pl-PL"/>
              </w:rPr>
            </w:pPr>
            <w:r w:rsidRPr="0001038D">
              <w:rPr>
                <w:sz w:val="16"/>
                <w:szCs w:val="16"/>
                <w:lang w:eastAsia="pl-PL"/>
              </w:rPr>
              <w:t>1 000</w:t>
            </w:r>
          </w:p>
        </w:tc>
        <w:tc>
          <w:tcPr>
            <w:tcW w:w="1000" w:type="dxa"/>
            <w:tcBorders>
              <w:top w:val="nil"/>
              <w:left w:val="nil"/>
              <w:bottom w:val="single" w:sz="4" w:space="0" w:color="auto"/>
              <w:right w:val="single" w:sz="4" w:space="0" w:color="auto"/>
            </w:tcBorders>
            <w:shd w:val="clear" w:color="auto" w:fill="auto"/>
            <w:noWrap/>
            <w:vAlign w:val="center"/>
            <w:hideMark/>
          </w:tcPr>
          <w:p w14:paraId="7463991A"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BF582E4"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4AB35D4"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73CC70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1AD310A"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C3F1503"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B15FFC2" w14:textId="77777777" w:rsidR="0001038D" w:rsidRPr="0001038D" w:rsidRDefault="0001038D" w:rsidP="0001038D">
            <w:pPr>
              <w:rPr>
                <w:sz w:val="20"/>
                <w:szCs w:val="20"/>
                <w:lang w:eastAsia="pl-PL"/>
              </w:rPr>
            </w:pPr>
          </w:p>
        </w:tc>
      </w:tr>
      <w:tr w:rsidR="0001038D" w:rsidRPr="0001038D" w14:paraId="4D6EF9AF" w14:textId="77777777" w:rsidTr="00956EDB">
        <w:trPr>
          <w:trHeight w:val="200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ABD84B8" w14:textId="77777777" w:rsidR="0001038D" w:rsidRPr="0001038D" w:rsidRDefault="0001038D" w:rsidP="0001038D">
            <w:pPr>
              <w:jc w:val="center"/>
              <w:rPr>
                <w:sz w:val="16"/>
                <w:szCs w:val="16"/>
                <w:lang w:eastAsia="pl-PL"/>
              </w:rPr>
            </w:pPr>
            <w:r w:rsidRPr="0001038D">
              <w:rPr>
                <w:sz w:val="16"/>
                <w:szCs w:val="16"/>
                <w:lang w:eastAsia="pl-PL"/>
              </w:rPr>
              <w:t>11</w:t>
            </w:r>
          </w:p>
        </w:tc>
        <w:tc>
          <w:tcPr>
            <w:tcW w:w="6140" w:type="dxa"/>
            <w:tcBorders>
              <w:top w:val="nil"/>
              <w:left w:val="nil"/>
              <w:bottom w:val="single" w:sz="4" w:space="0" w:color="auto"/>
              <w:right w:val="single" w:sz="4" w:space="0" w:color="auto"/>
            </w:tcBorders>
            <w:shd w:val="clear" w:color="auto" w:fill="auto"/>
            <w:vAlign w:val="center"/>
            <w:hideMark/>
          </w:tcPr>
          <w:p w14:paraId="33996182" w14:textId="77777777" w:rsidR="0001038D" w:rsidRPr="0001038D" w:rsidRDefault="0001038D" w:rsidP="0001038D">
            <w:pPr>
              <w:rPr>
                <w:sz w:val="16"/>
                <w:szCs w:val="16"/>
                <w:lang w:eastAsia="pl-PL"/>
              </w:rPr>
            </w:pPr>
            <w:r w:rsidRPr="0001038D">
              <w:rPr>
                <w:sz w:val="16"/>
                <w:szCs w:val="16"/>
                <w:lang w:eastAsia="pl-PL"/>
              </w:rPr>
              <w:t xml:space="preserve">Zaciskacz do pępowiny dla noworodka z polipropylenu. Pępowina zaciska się między szczekami posiadającymi zębatkę i kanały zapewniające pewność </w:t>
            </w:r>
            <w:proofErr w:type="spellStart"/>
            <w:r w:rsidRPr="0001038D">
              <w:rPr>
                <w:sz w:val="16"/>
                <w:szCs w:val="16"/>
                <w:lang w:eastAsia="pl-PL"/>
              </w:rPr>
              <w:t>zaciskania.Zaciśnięcie</w:t>
            </w:r>
            <w:proofErr w:type="spellEnd"/>
            <w:r w:rsidRPr="0001038D">
              <w:rPr>
                <w:sz w:val="16"/>
                <w:szCs w:val="16"/>
                <w:lang w:eastAsia="pl-PL"/>
              </w:rPr>
              <w:t xml:space="preserve"> dokonuje się poprzez naciśnięcie palcami na powierzchnię z porzecznymi ząbkami, które powodują odchylenie sprężystego haczyka, przeskok przez jego próg z charakterystycznym trzaskiem i zablokowaniem w pozycji zaciśniętej. Przed przypadkowym przedostaniem się pępowiny do części otworowej zabezpieczeniem jest języczek. Zaciskacz musi działać prawidłowo w przypadku znacznego odgięcia szczęk przy grubej i twardej pępowinie, długość całkowita 53 mm szerokość 11mm,   mikrobiologicznie czysty lub sterylny</w:t>
            </w:r>
          </w:p>
        </w:tc>
        <w:tc>
          <w:tcPr>
            <w:tcW w:w="560" w:type="dxa"/>
            <w:tcBorders>
              <w:top w:val="nil"/>
              <w:left w:val="nil"/>
              <w:bottom w:val="single" w:sz="4" w:space="0" w:color="auto"/>
              <w:right w:val="single" w:sz="4" w:space="0" w:color="auto"/>
            </w:tcBorders>
            <w:shd w:val="clear" w:color="auto" w:fill="auto"/>
            <w:noWrap/>
            <w:vAlign w:val="center"/>
            <w:hideMark/>
          </w:tcPr>
          <w:p w14:paraId="1E3E89D3"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03A3612" w14:textId="77777777" w:rsidR="0001038D" w:rsidRPr="0001038D" w:rsidRDefault="0001038D" w:rsidP="0001038D">
            <w:pPr>
              <w:jc w:val="center"/>
              <w:rPr>
                <w:sz w:val="16"/>
                <w:szCs w:val="16"/>
                <w:lang w:eastAsia="pl-PL"/>
              </w:rPr>
            </w:pPr>
            <w:r w:rsidRPr="0001038D">
              <w:rPr>
                <w:sz w:val="16"/>
                <w:szCs w:val="16"/>
                <w:lang w:eastAsia="pl-PL"/>
              </w:rPr>
              <w:t>2 000</w:t>
            </w:r>
          </w:p>
        </w:tc>
        <w:tc>
          <w:tcPr>
            <w:tcW w:w="1000" w:type="dxa"/>
            <w:tcBorders>
              <w:top w:val="nil"/>
              <w:left w:val="nil"/>
              <w:bottom w:val="single" w:sz="4" w:space="0" w:color="auto"/>
              <w:right w:val="single" w:sz="4" w:space="0" w:color="auto"/>
            </w:tcBorders>
            <w:shd w:val="clear" w:color="auto" w:fill="auto"/>
            <w:noWrap/>
            <w:vAlign w:val="center"/>
            <w:hideMark/>
          </w:tcPr>
          <w:p w14:paraId="34394940"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4BBE7A1"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7B1DAFE"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D2AEB0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2878AEB"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4E91A43"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DA13B5C" w14:textId="77777777" w:rsidR="0001038D" w:rsidRPr="0001038D" w:rsidRDefault="0001038D" w:rsidP="0001038D">
            <w:pPr>
              <w:rPr>
                <w:sz w:val="20"/>
                <w:szCs w:val="20"/>
                <w:lang w:eastAsia="pl-PL"/>
              </w:rPr>
            </w:pPr>
          </w:p>
        </w:tc>
      </w:tr>
      <w:tr w:rsidR="0001038D" w:rsidRPr="0001038D" w14:paraId="6738859E" w14:textId="77777777" w:rsidTr="00956EDB">
        <w:trPr>
          <w:trHeight w:val="51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56D906E" w14:textId="77777777" w:rsidR="0001038D" w:rsidRPr="0001038D" w:rsidRDefault="0001038D" w:rsidP="0001038D">
            <w:pPr>
              <w:jc w:val="center"/>
              <w:rPr>
                <w:sz w:val="16"/>
                <w:szCs w:val="16"/>
                <w:lang w:eastAsia="pl-PL"/>
              </w:rPr>
            </w:pPr>
            <w:r w:rsidRPr="0001038D">
              <w:rPr>
                <w:sz w:val="16"/>
                <w:szCs w:val="16"/>
                <w:lang w:eastAsia="pl-PL"/>
              </w:rPr>
              <w:t>12</w:t>
            </w:r>
          </w:p>
        </w:tc>
        <w:tc>
          <w:tcPr>
            <w:tcW w:w="6140" w:type="dxa"/>
            <w:tcBorders>
              <w:top w:val="nil"/>
              <w:left w:val="nil"/>
              <w:bottom w:val="single" w:sz="4" w:space="0" w:color="auto"/>
              <w:right w:val="single" w:sz="4" w:space="0" w:color="auto"/>
            </w:tcBorders>
            <w:shd w:val="clear" w:color="auto" w:fill="auto"/>
            <w:vAlign w:val="center"/>
            <w:hideMark/>
          </w:tcPr>
          <w:p w14:paraId="474AAE57" w14:textId="77777777" w:rsidR="0001038D" w:rsidRPr="0001038D" w:rsidRDefault="0001038D" w:rsidP="0001038D">
            <w:pPr>
              <w:rPr>
                <w:sz w:val="16"/>
                <w:szCs w:val="16"/>
                <w:lang w:eastAsia="pl-PL"/>
              </w:rPr>
            </w:pPr>
            <w:r w:rsidRPr="0001038D">
              <w:rPr>
                <w:sz w:val="16"/>
                <w:szCs w:val="16"/>
                <w:lang w:eastAsia="pl-PL"/>
              </w:rPr>
              <w:t xml:space="preserve">Przedłużacz do pompy infuzyjnej bez </w:t>
            </w:r>
            <w:proofErr w:type="spellStart"/>
            <w:r w:rsidRPr="0001038D">
              <w:rPr>
                <w:sz w:val="16"/>
                <w:szCs w:val="16"/>
                <w:lang w:eastAsia="pl-PL"/>
              </w:rPr>
              <w:t>ftalanów</w:t>
            </w:r>
            <w:proofErr w:type="spellEnd"/>
            <w:r w:rsidRPr="0001038D">
              <w:rPr>
                <w:sz w:val="16"/>
                <w:szCs w:val="16"/>
                <w:lang w:eastAsia="pl-PL"/>
              </w:rPr>
              <w:t>, długość min.1500 mm, sterylny</w:t>
            </w:r>
          </w:p>
        </w:tc>
        <w:tc>
          <w:tcPr>
            <w:tcW w:w="560" w:type="dxa"/>
            <w:tcBorders>
              <w:top w:val="nil"/>
              <w:left w:val="nil"/>
              <w:bottom w:val="single" w:sz="4" w:space="0" w:color="auto"/>
              <w:right w:val="single" w:sz="4" w:space="0" w:color="auto"/>
            </w:tcBorders>
            <w:shd w:val="clear" w:color="auto" w:fill="auto"/>
            <w:noWrap/>
            <w:vAlign w:val="center"/>
            <w:hideMark/>
          </w:tcPr>
          <w:p w14:paraId="170F2C67"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C273B5E" w14:textId="77777777" w:rsidR="0001038D" w:rsidRPr="0001038D" w:rsidRDefault="0001038D" w:rsidP="0001038D">
            <w:pPr>
              <w:jc w:val="center"/>
              <w:rPr>
                <w:sz w:val="16"/>
                <w:szCs w:val="16"/>
                <w:lang w:eastAsia="pl-PL"/>
              </w:rPr>
            </w:pPr>
            <w:r w:rsidRPr="0001038D">
              <w:rPr>
                <w:sz w:val="16"/>
                <w:szCs w:val="16"/>
                <w:lang w:eastAsia="pl-PL"/>
              </w:rPr>
              <w:t>8 000</w:t>
            </w:r>
          </w:p>
        </w:tc>
        <w:tc>
          <w:tcPr>
            <w:tcW w:w="1000" w:type="dxa"/>
            <w:tcBorders>
              <w:top w:val="nil"/>
              <w:left w:val="nil"/>
              <w:bottom w:val="single" w:sz="4" w:space="0" w:color="auto"/>
              <w:right w:val="single" w:sz="4" w:space="0" w:color="auto"/>
            </w:tcBorders>
            <w:shd w:val="clear" w:color="auto" w:fill="auto"/>
            <w:noWrap/>
            <w:vAlign w:val="center"/>
            <w:hideMark/>
          </w:tcPr>
          <w:p w14:paraId="481D57B8"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8BB0E21"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B19CB20"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7925AE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4B50B74"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085574E"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66730FF8" w14:textId="77777777" w:rsidR="0001038D" w:rsidRPr="0001038D" w:rsidRDefault="0001038D" w:rsidP="0001038D">
            <w:pPr>
              <w:rPr>
                <w:sz w:val="20"/>
                <w:szCs w:val="20"/>
                <w:lang w:eastAsia="pl-PL"/>
              </w:rPr>
            </w:pPr>
          </w:p>
        </w:tc>
      </w:tr>
      <w:tr w:rsidR="0001038D" w:rsidRPr="0001038D" w14:paraId="00579E24" w14:textId="77777777" w:rsidTr="00956EDB">
        <w:trPr>
          <w:trHeight w:val="51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E6AE725" w14:textId="77777777" w:rsidR="0001038D" w:rsidRPr="0001038D" w:rsidRDefault="0001038D" w:rsidP="0001038D">
            <w:pPr>
              <w:jc w:val="center"/>
              <w:rPr>
                <w:sz w:val="16"/>
                <w:szCs w:val="16"/>
                <w:lang w:eastAsia="pl-PL"/>
              </w:rPr>
            </w:pPr>
            <w:r w:rsidRPr="0001038D">
              <w:rPr>
                <w:sz w:val="16"/>
                <w:szCs w:val="16"/>
                <w:lang w:eastAsia="pl-PL"/>
              </w:rPr>
              <w:t>13</w:t>
            </w:r>
          </w:p>
        </w:tc>
        <w:tc>
          <w:tcPr>
            <w:tcW w:w="6140" w:type="dxa"/>
            <w:tcBorders>
              <w:top w:val="nil"/>
              <w:left w:val="nil"/>
              <w:bottom w:val="single" w:sz="4" w:space="0" w:color="auto"/>
              <w:right w:val="single" w:sz="4" w:space="0" w:color="auto"/>
            </w:tcBorders>
            <w:shd w:val="clear" w:color="auto" w:fill="auto"/>
            <w:vAlign w:val="center"/>
            <w:hideMark/>
          </w:tcPr>
          <w:p w14:paraId="66327418" w14:textId="77777777" w:rsidR="0001038D" w:rsidRPr="0001038D" w:rsidRDefault="0001038D" w:rsidP="0001038D">
            <w:pPr>
              <w:rPr>
                <w:sz w:val="16"/>
                <w:szCs w:val="16"/>
                <w:lang w:eastAsia="pl-PL"/>
              </w:rPr>
            </w:pPr>
            <w:r w:rsidRPr="0001038D">
              <w:rPr>
                <w:sz w:val="16"/>
                <w:szCs w:val="16"/>
                <w:lang w:eastAsia="pl-PL"/>
              </w:rPr>
              <w:t xml:space="preserve">Przedłużacz do pompy infuzyjnej bursztynowy bez </w:t>
            </w:r>
            <w:proofErr w:type="spellStart"/>
            <w:r w:rsidRPr="0001038D">
              <w:rPr>
                <w:sz w:val="16"/>
                <w:szCs w:val="16"/>
                <w:lang w:eastAsia="pl-PL"/>
              </w:rPr>
              <w:t>ftalanów</w:t>
            </w:r>
            <w:proofErr w:type="spellEnd"/>
            <w:r w:rsidRPr="0001038D">
              <w:rPr>
                <w:sz w:val="16"/>
                <w:szCs w:val="16"/>
                <w:lang w:eastAsia="pl-PL"/>
              </w:rPr>
              <w:t xml:space="preserve">, długość min. 1500 mm, sterylny </w:t>
            </w:r>
          </w:p>
        </w:tc>
        <w:tc>
          <w:tcPr>
            <w:tcW w:w="560" w:type="dxa"/>
            <w:tcBorders>
              <w:top w:val="nil"/>
              <w:left w:val="nil"/>
              <w:bottom w:val="single" w:sz="4" w:space="0" w:color="auto"/>
              <w:right w:val="single" w:sz="4" w:space="0" w:color="auto"/>
            </w:tcBorders>
            <w:shd w:val="clear" w:color="auto" w:fill="auto"/>
            <w:noWrap/>
            <w:vAlign w:val="center"/>
            <w:hideMark/>
          </w:tcPr>
          <w:p w14:paraId="389CAE16"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DCF5503" w14:textId="77777777" w:rsidR="0001038D" w:rsidRPr="0001038D" w:rsidRDefault="0001038D" w:rsidP="0001038D">
            <w:pPr>
              <w:jc w:val="center"/>
              <w:rPr>
                <w:sz w:val="16"/>
                <w:szCs w:val="16"/>
                <w:lang w:eastAsia="pl-PL"/>
              </w:rPr>
            </w:pPr>
            <w:r w:rsidRPr="0001038D">
              <w:rPr>
                <w:sz w:val="16"/>
                <w:szCs w:val="16"/>
                <w:lang w:eastAsia="pl-PL"/>
              </w:rPr>
              <w:t>1 000</w:t>
            </w:r>
          </w:p>
        </w:tc>
        <w:tc>
          <w:tcPr>
            <w:tcW w:w="1000" w:type="dxa"/>
            <w:tcBorders>
              <w:top w:val="nil"/>
              <w:left w:val="nil"/>
              <w:bottom w:val="single" w:sz="4" w:space="0" w:color="auto"/>
              <w:right w:val="single" w:sz="4" w:space="0" w:color="auto"/>
            </w:tcBorders>
            <w:shd w:val="clear" w:color="auto" w:fill="auto"/>
            <w:noWrap/>
            <w:vAlign w:val="center"/>
            <w:hideMark/>
          </w:tcPr>
          <w:p w14:paraId="45FD37D2"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E534424"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B69CC2D"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4CAD5E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47CECFE"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79C793C"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68E3A5AC" w14:textId="77777777" w:rsidR="0001038D" w:rsidRPr="0001038D" w:rsidRDefault="0001038D" w:rsidP="0001038D">
            <w:pPr>
              <w:rPr>
                <w:sz w:val="20"/>
                <w:szCs w:val="20"/>
                <w:lang w:eastAsia="pl-PL"/>
              </w:rPr>
            </w:pPr>
          </w:p>
        </w:tc>
      </w:tr>
      <w:tr w:rsidR="0001038D" w:rsidRPr="0001038D" w14:paraId="33F6B675"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C5A78B6"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75D5A958"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20CE8B48"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2EC21BCE"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67B16EB9"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1CF19496"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7ADE0F1D" w14:textId="77777777" w:rsidR="0001038D" w:rsidRPr="0001038D" w:rsidRDefault="0001038D" w:rsidP="0001038D">
            <w:pPr>
              <w:rPr>
                <w:sz w:val="20"/>
                <w:szCs w:val="20"/>
                <w:lang w:eastAsia="pl-PL"/>
              </w:rPr>
            </w:pPr>
          </w:p>
        </w:tc>
      </w:tr>
      <w:tr w:rsidR="0001038D" w:rsidRPr="0001038D" w14:paraId="32EC486F" w14:textId="77777777" w:rsidTr="00956EDB">
        <w:trPr>
          <w:trHeight w:val="204"/>
        </w:trPr>
        <w:tc>
          <w:tcPr>
            <w:tcW w:w="413" w:type="dxa"/>
            <w:tcBorders>
              <w:top w:val="nil"/>
              <w:left w:val="nil"/>
              <w:bottom w:val="nil"/>
              <w:right w:val="nil"/>
            </w:tcBorders>
            <w:shd w:val="clear" w:color="000000" w:fill="FFFFFF"/>
            <w:noWrap/>
            <w:vAlign w:val="center"/>
            <w:hideMark/>
          </w:tcPr>
          <w:p w14:paraId="1AC28823"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33ED7431"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378F4E9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0FC7126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6319FCEA"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bottom"/>
            <w:hideMark/>
          </w:tcPr>
          <w:p w14:paraId="770894BD"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1F3F20E8"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53DE1CB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0AFFF69E"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18A4BAFB"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2A5EFC7" w14:textId="77777777" w:rsidR="0001038D" w:rsidRPr="0001038D" w:rsidRDefault="0001038D" w:rsidP="0001038D">
            <w:pPr>
              <w:rPr>
                <w:sz w:val="20"/>
                <w:szCs w:val="20"/>
                <w:lang w:eastAsia="pl-PL"/>
              </w:rPr>
            </w:pPr>
          </w:p>
        </w:tc>
      </w:tr>
      <w:tr w:rsidR="0001038D" w:rsidRPr="0001038D" w14:paraId="3A45562E" w14:textId="77777777" w:rsidTr="00956EDB">
        <w:trPr>
          <w:trHeight w:val="240"/>
        </w:trPr>
        <w:tc>
          <w:tcPr>
            <w:tcW w:w="413" w:type="dxa"/>
            <w:tcBorders>
              <w:top w:val="nil"/>
              <w:left w:val="nil"/>
              <w:bottom w:val="nil"/>
              <w:right w:val="nil"/>
            </w:tcBorders>
            <w:shd w:val="clear" w:color="000000" w:fill="FFFFFF"/>
            <w:noWrap/>
            <w:vAlign w:val="center"/>
            <w:hideMark/>
          </w:tcPr>
          <w:p w14:paraId="2DA3AB6F" w14:textId="77777777" w:rsidR="0001038D" w:rsidRPr="0001038D" w:rsidRDefault="0001038D" w:rsidP="0001038D">
            <w:pPr>
              <w:jc w:val="right"/>
              <w:rPr>
                <w:b/>
                <w:bCs/>
                <w:sz w:val="16"/>
                <w:szCs w:val="16"/>
                <w:lang w:eastAsia="pl-PL"/>
              </w:rPr>
            </w:pPr>
          </w:p>
          <w:p w14:paraId="7AF49B62" w14:textId="77777777" w:rsidR="0001038D" w:rsidRPr="0001038D" w:rsidRDefault="0001038D" w:rsidP="0001038D">
            <w:pPr>
              <w:jc w:val="right"/>
              <w:rPr>
                <w:b/>
                <w:bCs/>
                <w:sz w:val="16"/>
                <w:szCs w:val="16"/>
                <w:lang w:eastAsia="pl-PL"/>
              </w:rPr>
            </w:pPr>
          </w:p>
          <w:p w14:paraId="14FA0B8B" w14:textId="77777777" w:rsidR="0001038D" w:rsidRPr="0001038D" w:rsidRDefault="0001038D" w:rsidP="0001038D">
            <w:pPr>
              <w:jc w:val="right"/>
              <w:rPr>
                <w:b/>
                <w:bCs/>
                <w:sz w:val="16"/>
                <w:szCs w:val="16"/>
                <w:lang w:eastAsia="pl-PL"/>
              </w:rPr>
            </w:pPr>
          </w:p>
          <w:p w14:paraId="5799A099" w14:textId="77777777" w:rsidR="0001038D" w:rsidRPr="0001038D" w:rsidRDefault="0001038D" w:rsidP="0001038D">
            <w:pPr>
              <w:jc w:val="right"/>
              <w:rPr>
                <w:b/>
                <w:bCs/>
                <w:sz w:val="16"/>
                <w:szCs w:val="16"/>
                <w:lang w:eastAsia="pl-PL"/>
              </w:rPr>
            </w:pPr>
          </w:p>
          <w:p w14:paraId="3BB2E3E6" w14:textId="77777777" w:rsidR="0001038D" w:rsidRPr="0001038D" w:rsidRDefault="0001038D" w:rsidP="0001038D">
            <w:pPr>
              <w:jc w:val="right"/>
              <w:rPr>
                <w:b/>
                <w:bCs/>
                <w:sz w:val="16"/>
                <w:szCs w:val="16"/>
                <w:lang w:eastAsia="pl-PL"/>
              </w:rPr>
            </w:pPr>
          </w:p>
          <w:p w14:paraId="58DDD1FC" w14:textId="77777777" w:rsidR="0001038D" w:rsidRPr="0001038D" w:rsidRDefault="0001038D" w:rsidP="0001038D">
            <w:pPr>
              <w:jc w:val="right"/>
              <w:rPr>
                <w:b/>
                <w:bCs/>
                <w:sz w:val="16"/>
                <w:szCs w:val="16"/>
                <w:lang w:eastAsia="pl-PL"/>
              </w:rPr>
            </w:pPr>
          </w:p>
          <w:p w14:paraId="50CD8BCF" w14:textId="77777777" w:rsidR="0001038D" w:rsidRPr="0001038D" w:rsidRDefault="0001038D" w:rsidP="0001038D">
            <w:pPr>
              <w:jc w:val="right"/>
              <w:rPr>
                <w:b/>
                <w:bCs/>
                <w:sz w:val="16"/>
                <w:szCs w:val="16"/>
                <w:lang w:eastAsia="pl-PL"/>
              </w:rPr>
            </w:pPr>
          </w:p>
          <w:p w14:paraId="7879672D" w14:textId="77777777" w:rsidR="0001038D" w:rsidRPr="0001038D" w:rsidRDefault="0001038D" w:rsidP="0001038D">
            <w:pPr>
              <w:jc w:val="right"/>
              <w:rPr>
                <w:b/>
                <w:bCs/>
                <w:sz w:val="16"/>
                <w:szCs w:val="16"/>
                <w:lang w:eastAsia="pl-PL"/>
              </w:rPr>
            </w:pPr>
          </w:p>
          <w:p w14:paraId="64782786" w14:textId="77777777" w:rsidR="0001038D" w:rsidRPr="0001038D" w:rsidRDefault="0001038D" w:rsidP="0001038D">
            <w:pPr>
              <w:jc w:val="right"/>
              <w:rPr>
                <w:b/>
                <w:bCs/>
                <w:sz w:val="16"/>
                <w:szCs w:val="16"/>
                <w:lang w:eastAsia="pl-PL"/>
              </w:rPr>
            </w:pPr>
          </w:p>
          <w:p w14:paraId="70913B62" w14:textId="77777777" w:rsidR="0001038D" w:rsidRPr="0001038D" w:rsidRDefault="0001038D" w:rsidP="0001038D">
            <w:pPr>
              <w:jc w:val="right"/>
              <w:rPr>
                <w:b/>
                <w:bCs/>
                <w:sz w:val="16"/>
                <w:szCs w:val="16"/>
                <w:lang w:eastAsia="pl-PL"/>
              </w:rPr>
            </w:pPr>
          </w:p>
          <w:p w14:paraId="0EA01A89" w14:textId="77777777" w:rsidR="0001038D" w:rsidRPr="0001038D" w:rsidRDefault="0001038D" w:rsidP="0001038D">
            <w:pPr>
              <w:jc w:val="right"/>
              <w:rPr>
                <w:b/>
                <w:bCs/>
                <w:sz w:val="16"/>
                <w:szCs w:val="16"/>
                <w:lang w:eastAsia="pl-PL"/>
              </w:rPr>
            </w:pPr>
          </w:p>
          <w:p w14:paraId="2F26BE08" w14:textId="77777777" w:rsidR="0001038D" w:rsidRPr="0001038D" w:rsidRDefault="0001038D" w:rsidP="0001038D">
            <w:pPr>
              <w:jc w:val="right"/>
              <w:rPr>
                <w:b/>
                <w:bCs/>
                <w:sz w:val="16"/>
                <w:szCs w:val="16"/>
                <w:lang w:eastAsia="pl-PL"/>
              </w:rPr>
            </w:pPr>
          </w:p>
          <w:p w14:paraId="7C54FE96" w14:textId="77777777" w:rsidR="0001038D" w:rsidRPr="0001038D" w:rsidRDefault="0001038D" w:rsidP="0001038D">
            <w:pPr>
              <w:jc w:val="right"/>
              <w:rPr>
                <w:b/>
                <w:bCs/>
                <w:sz w:val="16"/>
                <w:szCs w:val="16"/>
                <w:lang w:eastAsia="pl-PL"/>
              </w:rPr>
            </w:pPr>
          </w:p>
          <w:p w14:paraId="63B7BDD8" w14:textId="77777777" w:rsidR="0001038D" w:rsidRPr="0001038D" w:rsidRDefault="0001038D" w:rsidP="0001038D">
            <w:pPr>
              <w:jc w:val="right"/>
              <w:rPr>
                <w:b/>
                <w:bCs/>
                <w:sz w:val="16"/>
                <w:szCs w:val="16"/>
                <w:lang w:eastAsia="pl-PL"/>
              </w:rPr>
            </w:pPr>
          </w:p>
          <w:p w14:paraId="1AFB0354" w14:textId="77777777" w:rsidR="0001038D" w:rsidRPr="0001038D" w:rsidRDefault="0001038D" w:rsidP="0001038D">
            <w:pPr>
              <w:jc w:val="right"/>
              <w:rPr>
                <w:b/>
                <w:bCs/>
                <w:sz w:val="16"/>
                <w:szCs w:val="16"/>
                <w:lang w:eastAsia="pl-PL"/>
              </w:rPr>
            </w:pPr>
          </w:p>
          <w:p w14:paraId="2ABB6AA9" w14:textId="77777777" w:rsidR="0001038D" w:rsidRPr="0001038D" w:rsidRDefault="0001038D" w:rsidP="0001038D">
            <w:pPr>
              <w:jc w:val="right"/>
              <w:rPr>
                <w:b/>
                <w:bCs/>
                <w:sz w:val="16"/>
                <w:szCs w:val="16"/>
                <w:lang w:eastAsia="pl-PL"/>
              </w:rPr>
            </w:pPr>
          </w:p>
          <w:p w14:paraId="72F79142" w14:textId="77777777" w:rsidR="0001038D" w:rsidRPr="0001038D" w:rsidRDefault="0001038D" w:rsidP="0001038D">
            <w:pPr>
              <w:rPr>
                <w:b/>
                <w:bCs/>
                <w:sz w:val="16"/>
                <w:szCs w:val="16"/>
                <w:lang w:eastAsia="pl-PL"/>
              </w:rPr>
            </w:pPr>
          </w:p>
          <w:p w14:paraId="1E8C9634" w14:textId="77777777" w:rsidR="0001038D" w:rsidRPr="0001038D" w:rsidRDefault="0001038D" w:rsidP="0001038D">
            <w:pPr>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126AFADF"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2D26F66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4AC7D2D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6EF15561"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bottom"/>
            <w:hideMark/>
          </w:tcPr>
          <w:p w14:paraId="3B655610"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39A365FA"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4C8BEA3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2EA4CA8C"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02FB27CB"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8323C6F" w14:textId="77777777" w:rsidR="0001038D" w:rsidRPr="0001038D" w:rsidRDefault="0001038D" w:rsidP="0001038D">
            <w:pPr>
              <w:rPr>
                <w:sz w:val="20"/>
                <w:szCs w:val="20"/>
                <w:lang w:eastAsia="pl-PL"/>
              </w:rPr>
            </w:pPr>
          </w:p>
        </w:tc>
      </w:tr>
      <w:tr w:rsidR="0001038D" w:rsidRPr="0001038D" w14:paraId="286B3B21" w14:textId="77777777" w:rsidTr="00956EDB">
        <w:trPr>
          <w:trHeight w:val="540"/>
        </w:trPr>
        <w:tc>
          <w:tcPr>
            <w:tcW w:w="413" w:type="dxa"/>
            <w:tcBorders>
              <w:top w:val="nil"/>
              <w:left w:val="nil"/>
              <w:bottom w:val="nil"/>
              <w:right w:val="nil"/>
            </w:tcBorders>
            <w:shd w:val="clear" w:color="000000" w:fill="FFFFFF"/>
            <w:noWrap/>
            <w:vAlign w:val="bottom"/>
            <w:hideMark/>
          </w:tcPr>
          <w:p w14:paraId="1107E3D4" w14:textId="77777777" w:rsidR="0001038D" w:rsidRPr="0001038D" w:rsidRDefault="0001038D" w:rsidP="0001038D">
            <w:pPr>
              <w:rPr>
                <w:sz w:val="16"/>
                <w:szCs w:val="16"/>
                <w:lang w:eastAsia="pl-PL"/>
              </w:rPr>
            </w:pPr>
            <w:r w:rsidRPr="0001038D">
              <w:rPr>
                <w:sz w:val="16"/>
                <w:szCs w:val="16"/>
                <w:lang w:eastAsia="pl-PL"/>
              </w:rPr>
              <w:lastRenderedPageBreak/>
              <w:t> </w:t>
            </w:r>
          </w:p>
        </w:tc>
        <w:tc>
          <w:tcPr>
            <w:tcW w:w="6140" w:type="dxa"/>
            <w:tcBorders>
              <w:top w:val="nil"/>
              <w:left w:val="nil"/>
              <w:bottom w:val="nil"/>
              <w:right w:val="nil"/>
            </w:tcBorders>
            <w:shd w:val="clear" w:color="000000" w:fill="FFFFFF"/>
            <w:vAlign w:val="bottom"/>
            <w:hideMark/>
          </w:tcPr>
          <w:p w14:paraId="76BBE992" w14:textId="77777777" w:rsidR="0001038D" w:rsidRPr="0001038D" w:rsidRDefault="0001038D" w:rsidP="0001038D">
            <w:pPr>
              <w:rPr>
                <w:b/>
                <w:bCs/>
                <w:sz w:val="16"/>
                <w:szCs w:val="16"/>
                <w:lang w:eastAsia="pl-PL"/>
              </w:rPr>
            </w:pPr>
            <w:r w:rsidRPr="0001038D">
              <w:rPr>
                <w:b/>
                <w:bCs/>
                <w:sz w:val="16"/>
                <w:szCs w:val="16"/>
                <w:lang w:eastAsia="pl-PL"/>
              </w:rPr>
              <w:t>Pakiet 10.</w:t>
            </w:r>
            <w:r w:rsidRPr="0001038D">
              <w:rPr>
                <w:sz w:val="16"/>
                <w:szCs w:val="16"/>
                <w:lang w:eastAsia="pl-PL"/>
              </w:rPr>
              <w:t xml:space="preserve"> Elektrody do EKG, żele, papiery do urządzeń medycznych. </w:t>
            </w:r>
          </w:p>
        </w:tc>
        <w:tc>
          <w:tcPr>
            <w:tcW w:w="560" w:type="dxa"/>
            <w:tcBorders>
              <w:top w:val="nil"/>
              <w:left w:val="nil"/>
              <w:bottom w:val="nil"/>
              <w:right w:val="nil"/>
            </w:tcBorders>
            <w:shd w:val="clear" w:color="000000" w:fill="FFFFFF"/>
            <w:noWrap/>
            <w:vAlign w:val="bottom"/>
            <w:hideMark/>
          </w:tcPr>
          <w:p w14:paraId="21FC70AA" w14:textId="77777777" w:rsidR="0001038D" w:rsidRPr="0001038D" w:rsidRDefault="0001038D" w:rsidP="0001038D">
            <w:pP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6C7AEF83" w14:textId="77777777" w:rsidR="0001038D" w:rsidRPr="0001038D" w:rsidRDefault="0001038D" w:rsidP="0001038D">
            <w:pP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434378EA" w14:textId="77777777" w:rsidR="0001038D" w:rsidRPr="0001038D" w:rsidRDefault="0001038D" w:rsidP="0001038D">
            <w:pPr>
              <w:rPr>
                <w:sz w:val="16"/>
                <w:szCs w:val="16"/>
                <w:lang w:eastAsia="pl-PL"/>
              </w:rPr>
            </w:pPr>
            <w:r w:rsidRPr="0001038D">
              <w:rPr>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0E827A75"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3EA09EFD"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3002A80" w14:textId="77777777" w:rsidR="0001038D" w:rsidRPr="0001038D" w:rsidRDefault="0001038D" w:rsidP="0001038D">
            <w:pPr>
              <w:rPr>
                <w:sz w:val="20"/>
                <w:szCs w:val="20"/>
                <w:lang w:eastAsia="pl-PL"/>
              </w:rPr>
            </w:pPr>
          </w:p>
        </w:tc>
      </w:tr>
      <w:tr w:rsidR="0001038D" w:rsidRPr="0001038D" w14:paraId="3F93C61D"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4C83788"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0072E62"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E8B0E24"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7AA38D2"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852AB2D"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267DC3DA"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41CF4841"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4813B915"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37B041CE"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FD95A3E"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5067F7A1" w14:textId="77777777" w:rsidR="0001038D" w:rsidRPr="0001038D" w:rsidRDefault="0001038D" w:rsidP="0001038D">
            <w:pPr>
              <w:rPr>
                <w:sz w:val="20"/>
                <w:szCs w:val="20"/>
                <w:lang w:eastAsia="pl-PL"/>
              </w:rPr>
            </w:pPr>
          </w:p>
        </w:tc>
      </w:tr>
      <w:tr w:rsidR="0001038D" w:rsidRPr="0001038D" w14:paraId="15BF2949"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23240C38"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38F59756"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40BB93A9"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771C96EE"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1ED70ED1"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B602033"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71C007CF"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6EF894BF"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16F49AA"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569D65A"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3850FB22" w14:textId="77777777" w:rsidR="0001038D" w:rsidRPr="0001038D" w:rsidRDefault="0001038D" w:rsidP="0001038D">
            <w:pPr>
              <w:jc w:val="center"/>
              <w:rPr>
                <w:sz w:val="16"/>
                <w:szCs w:val="16"/>
                <w:lang w:eastAsia="pl-PL"/>
              </w:rPr>
            </w:pPr>
          </w:p>
        </w:tc>
      </w:tr>
      <w:tr w:rsidR="0001038D" w:rsidRPr="0001038D" w14:paraId="6C9B1DE1" w14:textId="77777777" w:rsidTr="00956EDB">
        <w:trPr>
          <w:trHeight w:val="55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19F9881"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42AA758A" w14:textId="77777777" w:rsidR="0001038D" w:rsidRPr="0001038D" w:rsidRDefault="0001038D" w:rsidP="0001038D">
            <w:pPr>
              <w:rPr>
                <w:sz w:val="16"/>
                <w:szCs w:val="16"/>
                <w:lang w:eastAsia="pl-PL"/>
              </w:rPr>
            </w:pPr>
            <w:r w:rsidRPr="0001038D">
              <w:rPr>
                <w:sz w:val="16"/>
                <w:szCs w:val="16"/>
                <w:lang w:eastAsia="pl-PL"/>
              </w:rPr>
              <w:t>Elektroda EKG dla dorosłych, wykonana na podłożu piankowym polietylenowym z żelem ciekłym, średnica 50-55 mm, op. 50 szt.</w:t>
            </w:r>
          </w:p>
        </w:tc>
        <w:tc>
          <w:tcPr>
            <w:tcW w:w="560" w:type="dxa"/>
            <w:tcBorders>
              <w:top w:val="nil"/>
              <w:left w:val="nil"/>
              <w:bottom w:val="single" w:sz="4" w:space="0" w:color="auto"/>
              <w:right w:val="single" w:sz="4" w:space="0" w:color="auto"/>
            </w:tcBorders>
            <w:shd w:val="clear" w:color="auto" w:fill="auto"/>
            <w:vAlign w:val="center"/>
            <w:hideMark/>
          </w:tcPr>
          <w:p w14:paraId="206BFF75" w14:textId="77777777" w:rsidR="0001038D" w:rsidRPr="0001038D" w:rsidRDefault="0001038D" w:rsidP="0001038D">
            <w:pPr>
              <w:jc w:val="center"/>
              <w:rPr>
                <w:sz w:val="16"/>
                <w:szCs w:val="16"/>
                <w:lang w:eastAsia="pl-PL"/>
              </w:rPr>
            </w:pPr>
            <w:r w:rsidRPr="0001038D">
              <w:rPr>
                <w:sz w:val="16"/>
                <w:szCs w:val="16"/>
                <w:lang w:eastAsia="pl-PL"/>
              </w:rPr>
              <w:t>op.</w:t>
            </w:r>
          </w:p>
        </w:tc>
        <w:tc>
          <w:tcPr>
            <w:tcW w:w="840" w:type="dxa"/>
            <w:tcBorders>
              <w:top w:val="nil"/>
              <w:left w:val="nil"/>
              <w:bottom w:val="single" w:sz="4" w:space="0" w:color="auto"/>
              <w:right w:val="single" w:sz="4" w:space="0" w:color="auto"/>
            </w:tcBorders>
            <w:shd w:val="clear" w:color="auto" w:fill="auto"/>
            <w:vAlign w:val="center"/>
            <w:hideMark/>
          </w:tcPr>
          <w:p w14:paraId="6A33FA8D" w14:textId="77777777" w:rsidR="0001038D" w:rsidRPr="0001038D" w:rsidRDefault="0001038D" w:rsidP="0001038D">
            <w:pPr>
              <w:jc w:val="center"/>
              <w:rPr>
                <w:sz w:val="16"/>
                <w:szCs w:val="16"/>
                <w:lang w:eastAsia="pl-PL"/>
              </w:rPr>
            </w:pPr>
            <w:r w:rsidRPr="0001038D">
              <w:rPr>
                <w:sz w:val="16"/>
                <w:szCs w:val="16"/>
                <w:lang w:eastAsia="pl-PL"/>
              </w:rPr>
              <w:t>1 200</w:t>
            </w:r>
          </w:p>
        </w:tc>
        <w:tc>
          <w:tcPr>
            <w:tcW w:w="1000" w:type="dxa"/>
            <w:tcBorders>
              <w:top w:val="nil"/>
              <w:left w:val="nil"/>
              <w:bottom w:val="single" w:sz="4" w:space="0" w:color="auto"/>
              <w:right w:val="single" w:sz="4" w:space="0" w:color="auto"/>
            </w:tcBorders>
            <w:shd w:val="clear" w:color="auto" w:fill="auto"/>
            <w:vAlign w:val="center"/>
            <w:hideMark/>
          </w:tcPr>
          <w:p w14:paraId="671FE543"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4DAB26B6"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9F8F91F"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F79EE6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3BBE4F3"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A4AF798"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290980B3" w14:textId="77777777" w:rsidR="0001038D" w:rsidRPr="0001038D" w:rsidRDefault="0001038D" w:rsidP="0001038D">
            <w:pPr>
              <w:rPr>
                <w:sz w:val="20"/>
                <w:szCs w:val="20"/>
                <w:lang w:eastAsia="pl-PL"/>
              </w:rPr>
            </w:pPr>
          </w:p>
        </w:tc>
      </w:tr>
      <w:tr w:rsidR="0001038D" w:rsidRPr="0001038D" w14:paraId="7F72128B" w14:textId="77777777" w:rsidTr="00956EDB">
        <w:trPr>
          <w:trHeight w:val="109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15D62C30"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5469F332" w14:textId="77777777" w:rsidR="0001038D" w:rsidRPr="0001038D" w:rsidRDefault="0001038D" w:rsidP="0001038D">
            <w:pPr>
              <w:rPr>
                <w:sz w:val="16"/>
                <w:szCs w:val="16"/>
                <w:lang w:eastAsia="pl-PL"/>
              </w:rPr>
            </w:pPr>
            <w:r w:rsidRPr="0001038D">
              <w:rPr>
                <w:sz w:val="16"/>
                <w:szCs w:val="16"/>
                <w:lang w:eastAsia="pl-PL"/>
              </w:rPr>
              <w:t>Elektroda do badań holterowskich dla dorosłych wykonana na podłożu piankowym polietylenowym z żelem ciekłym zapewniającym dobrą przewodność podczas ruchu z nacięciem do umocowania przewodu w kształcie przedłużonego otworu bez przecięcia boków, op. 50 szt.</w:t>
            </w:r>
          </w:p>
        </w:tc>
        <w:tc>
          <w:tcPr>
            <w:tcW w:w="560" w:type="dxa"/>
            <w:tcBorders>
              <w:top w:val="nil"/>
              <w:left w:val="nil"/>
              <w:bottom w:val="single" w:sz="4" w:space="0" w:color="auto"/>
              <w:right w:val="single" w:sz="4" w:space="0" w:color="auto"/>
            </w:tcBorders>
            <w:shd w:val="clear" w:color="auto" w:fill="auto"/>
            <w:vAlign w:val="center"/>
            <w:hideMark/>
          </w:tcPr>
          <w:p w14:paraId="7FA3A31F" w14:textId="77777777" w:rsidR="0001038D" w:rsidRPr="0001038D" w:rsidRDefault="0001038D" w:rsidP="0001038D">
            <w:pPr>
              <w:jc w:val="center"/>
              <w:rPr>
                <w:sz w:val="16"/>
                <w:szCs w:val="16"/>
                <w:lang w:eastAsia="pl-PL"/>
              </w:rPr>
            </w:pPr>
            <w:r w:rsidRPr="0001038D">
              <w:rPr>
                <w:sz w:val="16"/>
                <w:szCs w:val="16"/>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43B5D3EC" w14:textId="77777777" w:rsidR="0001038D" w:rsidRPr="0001038D" w:rsidRDefault="0001038D" w:rsidP="0001038D">
            <w:pPr>
              <w:jc w:val="center"/>
              <w:rPr>
                <w:sz w:val="16"/>
                <w:szCs w:val="16"/>
                <w:lang w:eastAsia="pl-PL"/>
              </w:rPr>
            </w:pPr>
            <w:r w:rsidRPr="0001038D">
              <w:rPr>
                <w:sz w:val="16"/>
                <w:szCs w:val="16"/>
                <w:lang w:eastAsia="pl-PL"/>
              </w:rPr>
              <w:t>150</w:t>
            </w:r>
          </w:p>
        </w:tc>
        <w:tc>
          <w:tcPr>
            <w:tcW w:w="1000" w:type="dxa"/>
            <w:tcBorders>
              <w:top w:val="nil"/>
              <w:left w:val="nil"/>
              <w:bottom w:val="single" w:sz="4" w:space="0" w:color="auto"/>
              <w:right w:val="single" w:sz="4" w:space="0" w:color="auto"/>
            </w:tcBorders>
            <w:shd w:val="clear" w:color="auto" w:fill="auto"/>
            <w:vAlign w:val="center"/>
            <w:hideMark/>
          </w:tcPr>
          <w:p w14:paraId="318FE1B9"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7D339A4"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D5734B2"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58D9511"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39C5F26"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0FB3AED"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1107555" w14:textId="77777777" w:rsidR="0001038D" w:rsidRPr="0001038D" w:rsidRDefault="0001038D" w:rsidP="0001038D">
            <w:pPr>
              <w:rPr>
                <w:sz w:val="20"/>
                <w:szCs w:val="20"/>
                <w:lang w:eastAsia="pl-PL"/>
              </w:rPr>
            </w:pPr>
          </w:p>
        </w:tc>
      </w:tr>
      <w:tr w:rsidR="0001038D" w:rsidRPr="0001038D" w14:paraId="7433C31E" w14:textId="77777777" w:rsidTr="00956EDB">
        <w:trPr>
          <w:trHeight w:val="61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63E6870" w14:textId="77777777" w:rsidR="0001038D" w:rsidRPr="0001038D" w:rsidRDefault="0001038D" w:rsidP="0001038D">
            <w:pPr>
              <w:jc w:val="center"/>
              <w:rPr>
                <w:sz w:val="16"/>
                <w:szCs w:val="16"/>
                <w:lang w:eastAsia="pl-PL"/>
              </w:rPr>
            </w:pPr>
            <w:r w:rsidRPr="0001038D">
              <w:rPr>
                <w:sz w:val="16"/>
                <w:szCs w:val="16"/>
                <w:lang w:eastAsia="pl-PL"/>
              </w:rPr>
              <w:t>3</w:t>
            </w:r>
          </w:p>
        </w:tc>
        <w:tc>
          <w:tcPr>
            <w:tcW w:w="6140" w:type="dxa"/>
            <w:tcBorders>
              <w:top w:val="nil"/>
              <w:left w:val="nil"/>
              <w:bottom w:val="single" w:sz="4" w:space="0" w:color="auto"/>
              <w:right w:val="single" w:sz="4" w:space="0" w:color="auto"/>
            </w:tcBorders>
            <w:shd w:val="clear" w:color="auto" w:fill="auto"/>
            <w:vAlign w:val="center"/>
            <w:hideMark/>
          </w:tcPr>
          <w:p w14:paraId="333979F6" w14:textId="77777777" w:rsidR="0001038D" w:rsidRPr="0001038D" w:rsidRDefault="0001038D" w:rsidP="0001038D">
            <w:pPr>
              <w:rPr>
                <w:sz w:val="16"/>
                <w:szCs w:val="16"/>
                <w:lang w:eastAsia="pl-PL"/>
              </w:rPr>
            </w:pPr>
            <w:r w:rsidRPr="0001038D">
              <w:rPr>
                <w:sz w:val="16"/>
                <w:szCs w:val="16"/>
                <w:lang w:eastAsia="pl-PL"/>
              </w:rPr>
              <w:t>Elektroda EKG dla dorosłych, zalecana do długotrwałego monitorowania na włókninie perforowanej z żelem stałym, średnica 50-55 mm, op. 50 szt.</w:t>
            </w:r>
          </w:p>
        </w:tc>
        <w:tc>
          <w:tcPr>
            <w:tcW w:w="560" w:type="dxa"/>
            <w:tcBorders>
              <w:top w:val="nil"/>
              <w:left w:val="nil"/>
              <w:bottom w:val="single" w:sz="4" w:space="0" w:color="auto"/>
              <w:right w:val="single" w:sz="4" w:space="0" w:color="auto"/>
            </w:tcBorders>
            <w:shd w:val="clear" w:color="auto" w:fill="auto"/>
            <w:vAlign w:val="center"/>
            <w:hideMark/>
          </w:tcPr>
          <w:p w14:paraId="3F08B413" w14:textId="77777777" w:rsidR="0001038D" w:rsidRPr="0001038D" w:rsidRDefault="0001038D" w:rsidP="0001038D">
            <w:pPr>
              <w:jc w:val="center"/>
              <w:rPr>
                <w:sz w:val="16"/>
                <w:szCs w:val="16"/>
                <w:lang w:eastAsia="pl-PL"/>
              </w:rPr>
            </w:pPr>
            <w:r w:rsidRPr="0001038D">
              <w:rPr>
                <w:sz w:val="16"/>
                <w:szCs w:val="16"/>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4BF11159" w14:textId="77777777" w:rsidR="0001038D" w:rsidRPr="0001038D" w:rsidRDefault="0001038D" w:rsidP="0001038D">
            <w:pPr>
              <w:jc w:val="center"/>
              <w:rPr>
                <w:sz w:val="16"/>
                <w:szCs w:val="16"/>
                <w:lang w:eastAsia="pl-PL"/>
              </w:rPr>
            </w:pPr>
            <w:r w:rsidRPr="0001038D">
              <w:rPr>
                <w:sz w:val="16"/>
                <w:szCs w:val="16"/>
                <w:lang w:eastAsia="pl-PL"/>
              </w:rPr>
              <w:t>150</w:t>
            </w:r>
          </w:p>
        </w:tc>
        <w:tc>
          <w:tcPr>
            <w:tcW w:w="1000" w:type="dxa"/>
            <w:tcBorders>
              <w:top w:val="nil"/>
              <w:left w:val="nil"/>
              <w:bottom w:val="single" w:sz="4" w:space="0" w:color="auto"/>
              <w:right w:val="single" w:sz="4" w:space="0" w:color="auto"/>
            </w:tcBorders>
            <w:shd w:val="clear" w:color="auto" w:fill="auto"/>
            <w:vAlign w:val="center"/>
            <w:hideMark/>
          </w:tcPr>
          <w:p w14:paraId="7A335201"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DDDE5EE"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4CA8EC9"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9D49F1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CE92387"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704E5E3"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1F3E20C" w14:textId="77777777" w:rsidR="0001038D" w:rsidRPr="0001038D" w:rsidRDefault="0001038D" w:rsidP="0001038D">
            <w:pPr>
              <w:rPr>
                <w:sz w:val="20"/>
                <w:szCs w:val="20"/>
                <w:lang w:eastAsia="pl-PL"/>
              </w:rPr>
            </w:pPr>
          </w:p>
        </w:tc>
      </w:tr>
      <w:tr w:rsidR="0001038D" w:rsidRPr="0001038D" w14:paraId="29C8B20B" w14:textId="77777777" w:rsidTr="00956EDB">
        <w:trPr>
          <w:trHeight w:val="55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0D15129" w14:textId="77777777" w:rsidR="0001038D" w:rsidRPr="0001038D" w:rsidRDefault="0001038D" w:rsidP="0001038D">
            <w:pPr>
              <w:jc w:val="center"/>
              <w:rPr>
                <w:sz w:val="16"/>
                <w:szCs w:val="16"/>
                <w:lang w:eastAsia="pl-PL"/>
              </w:rPr>
            </w:pPr>
            <w:r w:rsidRPr="0001038D">
              <w:rPr>
                <w:sz w:val="16"/>
                <w:szCs w:val="16"/>
                <w:lang w:eastAsia="pl-PL"/>
              </w:rPr>
              <w:t>4</w:t>
            </w:r>
          </w:p>
        </w:tc>
        <w:tc>
          <w:tcPr>
            <w:tcW w:w="6140" w:type="dxa"/>
            <w:tcBorders>
              <w:top w:val="nil"/>
              <w:left w:val="nil"/>
              <w:bottom w:val="single" w:sz="4" w:space="0" w:color="auto"/>
              <w:right w:val="single" w:sz="4" w:space="0" w:color="auto"/>
            </w:tcBorders>
            <w:shd w:val="clear" w:color="auto" w:fill="auto"/>
            <w:vAlign w:val="center"/>
            <w:hideMark/>
          </w:tcPr>
          <w:p w14:paraId="79233DB9" w14:textId="77777777" w:rsidR="0001038D" w:rsidRPr="0001038D" w:rsidRDefault="0001038D" w:rsidP="0001038D">
            <w:pPr>
              <w:rPr>
                <w:sz w:val="16"/>
                <w:szCs w:val="16"/>
                <w:lang w:eastAsia="pl-PL"/>
              </w:rPr>
            </w:pPr>
            <w:r w:rsidRPr="0001038D">
              <w:rPr>
                <w:sz w:val="16"/>
                <w:szCs w:val="16"/>
                <w:lang w:eastAsia="pl-PL"/>
              </w:rPr>
              <w:t>Elektroda EKG dla dzieci, wykonana na podłożu piankowym polietylenowym z żelem stałym, średnica 30 mm, op. 50 szt.</w:t>
            </w:r>
          </w:p>
        </w:tc>
        <w:tc>
          <w:tcPr>
            <w:tcW w:w="560" w:type="dxa"/>
            <w:tcBorders>
              <w:top w:val="nil"/>
              <w:left w:val="nil"/>
              <w:bottom w:val="single" w:sz="4" w:space="0" w:color="auto"/>
              <w:right w:val="single" w:sz="4" w:space="0" w:color="auto"/>
            </w:tcBorders>
            <w:shd w:val="clear" w:color="auto" w:fill="auto"/>
            <w:vAlign w:val="center"/>
            <w:hideMark/>
          </w:tcPr>
          <w:p w14:paraId="5803EC60" w14:textId="77777777" w:rsidR="0001038D" w:rsidRPr="0001038D" w:rsidRDefault="0001038D" w:rsidP="0001038D">
            <w:pPr>
              <w:jc w:val="center"/>
              <w:rPr>
                <w:sz w:val="16"/>
                <w:szCs w:val="16"/>
                <w:lang w:eastAsia="pl-PL"/>
              </w:rPr>
            </w:pPr>
            <w:r w:rsidRPr="0001038D">
              <w:rPr>
                <w:sz w:val="16"/>
                <w:szCs w:val="16"/>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29900228" w14:textId="77777777" w:rsidR="0001038D" w:rsidRPr="0001038D" w:rsidRDefault="0001038D" w:rsidP="0001038D">
            <w:pPr>
              <w:jc w:val="center"/>
              <w:rPr>
                <w:sz w:val="16"/>
                <w:szCs w:val="16"/>
                <w:lang w:eastAsia="pl-PL"/>
              </w:rPr>
            </w:pPr>
            <w:r w:rsidRPr="0001038D">
              <w:rPr>
                <w:sz w:val="16"/>
                <w:szCs w:val="16"/>
                <w:lang w:eastAsia="pl-PL"/>
              </w:rPr>
              <w:t>50</w:t>
            </w:r>
          </w:p>
        </w:tc>
        <w:tc>
          <w:tcPr>
            <w:tcW w:w="1000" w:type="dxa"/>
            <w:tcBorders>
              <w:top w:val="nil"/>
              <w:left w:val="nil"/>
              <w:bottom w:val="single" w:sz="4" w:space="0" w:color="auto"/>
              <w:right w:val="single" w:sz="4" w:space="0" w:color="auto"/>
            </w:tcBorders>
            <w:shd w:val="clear" w:color="auto" w:fill="auto"/>
            <w:vAlign w:val="center"/>
            <w:hideMark/>
          </w:tcPr>
          <w:p w14:paraId="14AF85DC"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CAF0DC8"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2B088B9"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979FD9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80288A3"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4409594"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CB729BA" w14:textId="77777777" w:rsidR="0001038D" w:rsidRPr="0001038D" w:rsidRDefault="0001038D" w:rsidP="0001038D">
            <w:pPr>
              <w:rPr>
                <w:sz w:val="20"/>
                <w:szCs w:val="20"/>
                <w:lang w:eastAsia="pl-PL"/>
              </w:rPr>
            </w:pPr>
          </w:p>
        </w:tc>
      </w:tr>
      <w:tr w:rsidR="0001038D" w:rsidRPr="0001038D" w14:paraId="19014D13" w14:textId="77777777" w:rsidTr="00956EDB">
        <w:trPr>
          <w:trHeight w:val="37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136311F0" w14:textId="77777777" w:rsidR="0001038D" w:rsidRPr="0001038D" w:rsidRDefault="0001038D" w:rsidP="0001038D">
            <w:pPr>
              <w:jc w:val="center"/>
              <w:rPr>
                <w:sz w:val="16"/>
                <w:szCs w:val="16"/>
                <w:lang w:eastAsia="pl-PL"/>
              </w:rPr>
            </w:pPr>
            <w:r w:rsidRPr="0001038D">
              <w:rPr>
                <w:sz w:val="16"/>
                <w:szCs w:val="16"/>
                <w:lang w:eastAsia="pl-PL"/>
              </w:rPr>
              <w:t>5</w:t>
            </w:r>
          </w:p>
        </w:tc>
        <w:tc>
          <w:tcPr>
            <w:tcW w:w="6140" w:type="dxa"/>
            <w:tcBorders>
              <w:top w:val="nil"/>
              <w:left w:val="nil"/>
              <w:bottom w:val="single" w:sz="4" w:space="0" w:color="000000"/>
              <w:right w:val="single" w:sz="4" w:space="0" w:color="000000"/>
            </w:tcBorders>
            <w:shd w:val="clear" w:color="auto" w:fill="auto"/>
            <w:vAlign w:val="center"/>
            <w:hideMark/>
          </w:tcPr>
          <w:p w14:paraId="5AB3D1AB" w14:textId="77777777" w:rsidR="0001038D" w:rsidRPr="0001038D" w:rsidRDefault="0001038D" w:rsidP="0001038D">
            <w:pPr>
              <w:rPr>
                <w:sz w:val="16"/>
                <w:szCs w:val="16"/>
                <w:lang w:eastAsia="pl-PL"/>
              </w:rPr>
            </w:pPr>
            <w:r w:rsidRPr="0001038D">
              <w:rPr>
                <w:sz w:val="16"/>
                <w:szCs w:val="16"/>
                <w:lang w:eastAsia="pl-PL"/>
              </w:rPr>
              <w:t>Elektroda kończynowa dla dorosłych, komplet  4 szt.</w:t>
            </w:r>
          </w:p>
        </w:tc>
        <w:tc>
          <w:tcPr>
            <w:tcW w:w="560" w:type="dxa"/>
            <w:tcBorders>
              <w:top w:val="nil"/>
              <w:left w:val="nil"/>
              <w:bottom w:val="single" w:sz="4" w:space="0" w:color="auto"/>
              <w:right w:val="single" w:sz="4" w:space="0" w:color="auto"/>
            </w:tcBorders>
            <w:shd w:val="clear" w:color="auto" w:fill="auto"/>
            <w:vAlign w:val="center"/>
            <w:hideMark/>
          </w:tcPr>
          <w:p w14:paraId="3F7F70C7" w14:textId="77777777" w:rsidR="0001038D" w:rsidRPr="0001038D" w:rsidRDefault="0001038D" w:rsidP="0001038D">
            <w:pPr>
              <w:jc w:val="center"/>
              <w:rPr>
                <w:sz w:val="16"/>
                <w:szCs w:val="16"/>
                <w:lang w:eastAsia="pl-PL"/>
              </w:rPr>
            </w:pPr>
            <w:proofErr w:type="spellStart"/>
            <w:r w:rsidRPr="0001038D">
              <w:rPr>
                <w:sz w:val="16"/>
                <w:szCs w:val="16"/>
                <w:lang w:eastAsia="pl-PL"/>
              </w:rPr>
              <w:t>kpl</w:t>
            </w:r>
            <w:proofErr w:type="spellEnd"/>
            <w:r w:rsidRPr="0001038D">
              <w:rPr>
                <w:sz w:val="16"/>
                <w:szCs w:val="16"/>
                <w:lang w:eastAsia="pl-PL"/>
              </w:rPr>
              <w:t>.</w:t>
            </w:r>
          </w:p>
        </w:tc>
        <w:tc>
          <w:tcPr>
            <w:tcW w:w="840" w:type="dxa"/>
            <w:tcBorders>
              <w:top w:val="nil"/>
              <w:left w:val="nil"/>
              <w:bottom w:val="single" w:sz="4" w:space="0" w:color="auto"/>
              <w:right w:val="single" w:sz="4" w:space="0" w:color="auto"/>
            </w:tcBorders>
            <w:shd w:val="clear" w:color="auto" w:fill="auto"/>
            <w:vAlign w:val="center"/>
            <w:hideMark/>
          </w:tcPr>
          <w:p w14:paraId="17164C1A" w14:textId="77777777" w:rsidR="0001038D" w:rsidRPr="0001038D" w:rsidRDefault="0001038D" w:rsidP="0001038D">
            <w:pPr>
              <w:jc w:val="center"/>
              <w:rPr>
                <w:sz w:val="16"/>
                <w:szCs w:val="16"/>
                <w:lang w:eastAsia="pl-PL"/>
              </w:rPr>
            </w:pPr>
            <w:r w:rsidRPr="0001038D">
              <w:rPr>
                <w:sz w:val="16"/>
                <w:szCs w:val="16"/>
                <w:lang w:eastAsia="pl-PL"/>
              </w:rPr>
              <w:t>12</w:t>
            </w:r>
          </w:p>
        </w:tc>
        <w:tc>
          <w:tcPr>
            <w:tcW w:w="1000" w:type="dxa"/>
            <w:tcBorders>
              <w:top w:val="nil"/>
              <w:left w:val="nil"/>
              <w:bottom w:val="single" w:sz="4" w:space="0" w:color="auto"/>
              <w:right w:val="single" w:sz="4" w:space="0" w:color="auto"/>
            </w:tcBorders>
            <w:shd w:val="clear" w:color="auto" w:fill="auto"/>
            <w:vAlign w:val="center"/>
            <w:hideMark/>
          </w:tcPr>
          <w:p w14:paraId="4D7231B3"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30E978F8"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7D28CE0"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3732B7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4584A80"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A2F0684"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6919ACA6" w14:textId="77777777" w:rsidR="0001038D" w:rsidRPr="0001038D" w:rsidRDefault="0001038D" w:rsidP="0001038D">
            <w:pPr>
              <w:rPr>
                <w:sz w:val="20"/>
                <w:szCs w:val="20"/>
                <w:lang w:eastAsia="pl-PL"/>
              </w:rPr>
            </w:pPr>
          </w:p>
        </w:tc>
      </w:tr>
      <w:tr w:rsidR="0001038D" w:rsidRPr="0001038D" w14:paraId="01FED68A" w14:textId="77777777" w:rsidTr="00956EDB">
        <w:trPr>
          <w:trHeight w:val="37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1F6938A" w14:textId="77777777" w:rsidR="0001038D" w:rsidRPr="0001038D" w:rsidRDefault="0001038D" w:rsidP="0001038D">
            <w:pPr>
              <w:jc w:val="center"/>
              <w:rPr>
                <w:sz w:val="16"/>
                <w:szCs w:val="16"/>
                <w:lang w:eastAsia="pl-PL"/>
              </w:rPr>
            </w:pPr>
            <w:r w:rsidRPr="0001038D">
              <w:rPr>
                <w:sz w:val="16"/>
                <w:szCs w:val="16"/>
                <w:lang w:eastAsia="pl-PL"/>
              </w:rPr>
              <w:t>6</w:t>
            </w:r>
          </w:p>
        </w:tc>
        <w:tc>
          <w:tcPr>
            <w:tcW w:w="6140" w:type="dxa"/>
            <w:tcBorders>
              <w:top w:val="nil"/>
              <w:left w:val="nil"/>
              <w:bottom w:val="single" w:sz="4" w:space="0" w:color="000000"/>
              <w:right w:val="single" w:sz="4" w:space="0" w:color="000000"/>
            </w:tcBorders>
            <w:shd w:val="clear" w:color="auto" w:fill="auto"/>
            <w:vAlign w:val="center"/>
            <w:hideMark/>
          </w:tcPr>
          <w:p w14:paraId="4B86F378" w14:textId="77777777" w:rsidR="0001038D" w:rsidRPr="0001038D" w:rsidRDefault="0001038D" w:rsidP="0001038D">
            <w:pPr>
              <w:rPr>
                <w:sz w:val="16"/>
                <w:szCs w:val="16"/>
                <w:lang w:eastAsia="pl-PL"/>
              </w:rPr>
            </w:pPr>
            <w:r w:rsidRPr="0001038D">
              <w:rPr>
                <w:sz w:val="16"/>
                <w:szCs w:val="16"/>
                <w:lang w:eastAsia="pl-PL"/>
              </w:rPr>
              <w:t>Elektroda kończynowa dla dzieci, komplet  4 szt.</w:t>
            </w:r>
          </w:p>
        </w:tc>
        <w:tc>
          <w:tcPr>
            <w:tcW w:w="560" w:type="dxa"/>
            <w:tcBorders>
              <w:top w:val="nil"/>
              <w:left w:val="nil"/>
              <w:bottom w:val="single" w:sz="4" w:space="0" w:color="auto"/>
              <w:right w:val="single" w:sz="4" w:space="0" w:color="auto"/>
            </w:tcBorders>
            <w:shd w:val="clear" w:color="auto" w:fill="auto"/>
            <w:vAlign w:val="center"/>
            <w:hideMark/>
          </w:tcPr>
          <w:p w14:paraId="1337105F" w14:textId="77777777" w:rsidR="0001038D" w:rsidRPr="0001038D" w:rsidRDefault="0001038D" w:rsidP="0001038D">
            <w:pPr>
              <w:jc w:val="center"/>
              <w:rPr>
                <w:sz w:val="16"/>
                <w:szCs w:val="16"/>
                <w:lang w:eastAsia="pl-PL"/>
              </w:rPr>
            </w:pPr>
            <w:proofErr w:type="spellStart"/>
            <w:r w:rsidRPr="0001038D">
              <w:rPr>
                <w:sz w:val="16"/>
                <w:szCs w:val="16"/>
                <w:lang w:eastAsia="pl-PL"/>
              </w:rPr>
              <w:t>kpl</w:t>
            </w:r>
            <w:proofErr w:type="spellEnd"/>
            <w:r w:rsidRPr="0001038D">
              <w:rPr>
                <w:sz w:val="16"/>
                <w:szCs w:val="16"/>
                <w:lang w:eastAsia="pl-PL"/>
              </w:rPr>
              <w:t>.</w:t>
            </w:r>
          </w:p>
        </w:tc>
        <w:tc>
          <w:tcPr>
            <w:tcW w:w="840" w:type="dxa"/>
            <w:tcBorders>
              <w:top w:val="nil"/>
              <w:left w:val="nil"/>
              <w:bottom w:val="single" w:sz="4" w:space="0" w:color="auto"/>
              <w:right w:val="single" w:sz="4" w:space="0" w:color="auto"/>
            </w:tcBorders>
            <w:shd w:val="clear" w:color="auto" w:fill="auto"/>
            <w:vAlign w:val="center"/>
            <w:hideMark/>
          </w:tcPr>
          <w:p w14:paraId="427BD4D1" w14:textId="77777777" w:rsidR="0001038D" w:rsidRPr="0001038D" w:rsidRDefault="0001038D" w:rsidP="0001038D">
            <w:pPr>
              <w:jc w:val="center"/>
              <w:rPr>
                <w:sz w:val="16"/>
                <w:szCs w:val="16"/>
                <w:lang w:eastAsia="pl-PL"/>
              </w:rPr>
            </w:pPr>
            <w:r w:rsidRPr="0001038D">
              <w:rPr>
                <w:sz w:val="16"/>
                <w:szCs w:val="16"/>
                <w:lang w:eastAsia="pl-PL"/>
              </w:rPr>
              <w:t>4</w:t>
            </w:r>
          </w:p>
        </w:tc>
        <w:tc>
          <w:tcPr>
            <w:tcW w:w="1000" w:type="dxa"/>
            <w:tcBorders>
              <w:top w:val="nil"/>
              <w:left w:val="nil"/>
              <w:bottom w:val="single" w:sz="4" w:space="0" w:color="auto"/>
              <w:right w:val="single" w:sz="4" w:space="0" w:color="auto"/>
            </w:tcBorders>
            <w:shd w:val="clear" w:color="auto" w:fill="auto"/>
            <w:vAlign w:val="center"/>
            <w:hideMark/>
          </w:tcPr>
          <w:p w14:paraId="23A03AA2"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4F6111F"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EFBBBE8"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A64B7D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4ED264B"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8E2E2C3"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32232AC" w14:textId="77777777" w:rsidR="0001038D" w:rsidRPr="0001038D" w:rsidRDefault="0001038D" w:rsidP="0001038D">
            <w:pPr>
              <w:rPr>
                <w:sz w:val="20"/>
                <w:szCs w:val="20"/>
                <w:lang w:eastAsia="pl-PL"/>
              </w:rPr>
            </w:pPr>
          </w:p>
        </w:tc>
      </w:tr>
      <w:tr w:rsidR="0001038D" w:rsidRPr="0001038D" w14:paraId="4488EF39" w14:textId="77777777" w:rsidTr="00956EDB">
        <w:trPr>
          <w:trHeight w:val="60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8792EE5" w14:textId="77777777" w:rsidR="0001038D" w:rsidRPr="0001038D" w:rsidRDefault="0001038D" w:rsidP="0001038D">
            <w:pPr>
              <w:jc w:val="center"/>
              <w:rPr>
                <w:sz w:val="16"/>
                <w:szCs w:val="16"/>
                <w:lang w:eastAsia="pl-PL"/>
              </w:rPr>
            </w:pPr>
            <w:r w:rsidRPr="0001038D">
              <w:rPr>
                <w:sz w:val="16"/>
                <w:szCs w:val="16"/>
                <w:lang w:eastAsia="pl-PL"/>
              </w:rPr>
              <w:t>7</w:t>
            </w:r>
          </w:p>
        </w:tc>
        <w:tc>
          <w:tcPr>
            <w:tcW w:w="6140" w:type="dxa"/>
            <w:tcBorders>
              <w:top w:val="nil"/>
              <w:left w:val="nil"/>
              <w:bottom w:val="nil"/>
              <w:right w:val="nil"/>
            </w:tcBorders>
            <w:shd w:val="clear" w:color="auto" w:fill="auto"/>
            <w:vAlign w:val="center"/>
            <w:hideMark/>
          </w:tcPr>
          <w:p w14:paraId="4C08DAF7" w14:textId="77777777" w:rsidR="0001038D" w:rsidRPr="0001038D" w:rsidRDefault="0001038D" w:rsidP="0001038D">
            <w:pPr>
              <w:rPr>
                <w:sz w:val="16"/>
                <w:szCs w:val="16"/>
                <w:lang w:eastAsia="pl-PL"/>
              </w:rPr>
            </w:pPr>
            <w:r w:rsidRPr="0001038D">
              <w:rPr>
                <w:sz w:val="16"/>
                <w:szCs w:val="16"/>
                <w:lang w:eastAsia="pl-PL"/>
              </w:rPr>
              <w:t>Elektroda EKG wielokrotnego użytku, przyssawkowa, średnica 24 mm, dla dzieci i dorosłych, w komplecie 6 szt. elektrod w różnych kolorach</w:t>
            </w:r>
          </w:p>
        </w:tc>
        <w:tc>
          <w:tcPr>
            <w:tcW w:w="560" w:type="dxa"/>
            <w:tcBorders>
              <w:top w:val="nil"/>
              <w:left w:val="single" w:sz="4" w:space="0" w:color="auto"/>
              <w:bottom w:val="single" w:sz="4" w:space="0" w:color="auto"/>
              <w:right w:val="single" w:sz="4" w:space="0" w:color="auto"/>
            </w:tcBorders>
            <w:shd w:val="clear" w:color="auto" w:fill="auto"/>
            <w:vAlign w:val="center"/>
            <w:hideMark/>
          </w:tcPr>
          <w:p w14:paraId="0AC5030F" w14:textId="77777777" w:rsidR="0001038D" w:rsidRPr="0001038D" w:rsidRDefault="0001038D" w:rsidP="0001038D">
            <w:pPr>
              <w:jc w:val="center"/>
              <w:rPr>
                <w:sz w:val="16"/>
                <w:szCs w:val="16"/>
                <w:lang w:eastAsia="pl-PL"/>
              </w:rPr>
            </w:pPr>
            <w:proofErr w:type="spellStart"/>
            <w:r w:rsidRPr="0001038D">
              <w:rPr>
                <w:sz w:val="16"/>
                <w:szCs w:val="16"/>
                <w:lang w:eastAsia="pl-PL"/>
              </w:rPr>
              <w:t>kpl</w:t>
            </w:r>
            <w:proofErr w:type="spellEnd"/>
            <w:r w:rsidRPr="0001038D">
              <w:rPr>
                <w:sz w:val="16"/>
                <w:szCs w:val="16"/>
                <w:lang w:eastAsia="pl-PL"/>
              </w:rPr>
              <w:t>.</w:t>
            </w:r>
          </w:p>
        </w:tc>
        <w:tc>
          <w:tcPr>
            <w:tcW w:w="840" w:type="dxa"/>
            <w:tcBorders>
              <w:top w:val="nil"/>
              <w:left w:val="nil"/>
              <w:bottom w:val="single" w:sz="4" w:space="0" w:color="auto"/>
              <w:right w:val="single" w:sz="4" w:space="0" w:color="auto"/>
            </w:tcBorders>
            <w:shd w:val="clear" w:color="auto" w:fill="auto"/>
            <w:vAlign w:val="center"/>
            <w:hideMark/>
          </w:tcPr>
          <w:p w14:paraId="43131B4F" w14:textId="77777777" w:rsidR="0001038D" w:rsidRPr="0001038D" w:rsidRDefault="0001038D" w:rsidP="0001038D">
            <w:pPr>
              <w:jc w:val="center"/>
              <w:rPr>
                <w:sz w:val="16"/>
                <w:szCs w:val="16"/>
                <w:lang w:eastAsia="pl-PL"/>
              </w:rPr>
            </w:pPr>
            <w:r w:rsidRPr="0001038D">
              <w:rPr>
                <w:sz w:val="16"/>
                <w:szCs w:val="16"/>
                <w:lang w:eastAsia="pl-PL"/>
              </w:rPr>
              <w:t>15</w:t>
            </w:r>
          </w:p>
        </w:tc>
        <w:tc>
          <w:tcPr>
            <w:tcW w:w="1000" w:type="dxa"/>
            <w:tcBorders>
              <w:top w:val="nil"/>
              <w:left w:val="nil"/>
              <w:bottom w:val="single" w:sz="4" w:space="0" w:color="auto"/>
              <w:right w:val="single" w:sz="4" w:space="0" w:color="auto"/>
            </w:tcBorders>
            <w:shd w:val="clear" w:color="auto" w:fill="auto"/>
            <w:vAlign w:val="center"/>
            <w:hideMark/>
          </w:tcPr>
          <w:p w14:paraId="4F0B7CC4"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6BE4798"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CCD4445"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9C0F1C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A08D3B5"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FAEB460"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2C4A96D3" w14:textId="77777777" w:rsidR="0001038D" w:rsidRPr="0001038D" w:rsidRDefault="0001038D" w:rsidP="0001038D">
            <w:pPr>
              <w:rPr>
                <w:sz w:val="20"/>
                <w:szCs w:val="20"/>
                <w:lang w:eastAsia="pl-PL"/>
              </w:rPr>
            </w:pPr>
          </w:p>
        </w:tc>
      </w:tr>
      <w:tr w:rsidR="0001038D" w:rsidRPr="0001038D" w14:paraId="60C306E6" w14:textId="77777777" w:rsidTr="00956EDB">
        <w:trPr>
          <w:trHeight w:val="1128"/>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44E3DFD" w14:textId="77777777" w:rsidR="0001038D" w:rsidRPr="0001038D" w:rsidRDefault="0001038D" w:rsidP="0001038D">
            <w:pPr>
              <w:jc w:val="center"/>
              <w:rPr>
                <w:sz w:val="16"/>
                <w:szCs w:val="16"/>
                <w:lang w:eastAsia="pl-PL"/>
              </w:rPr>
            </w:pPr>
            <w:r w:rsidRPr="0001038D">
              <w:rPr>
                <w:sz w:val="16"/>
                <w:szCs w:val="16"/>
                <w:lang w:eastAsia="pl-PL"/>
              </w:rPr>
              <w:t>8</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14:paraId="58ACFC68" w14:textId="77777777" w:rsidR="0001038D" w:rsidRPr="0001038D" w:rsidRDefault="0001038D" w:rsidP="0001038D">
            <w:pPr>
              <w:rPr>
                <w:sz w:val="16"/>
                <w:szCs w:val="16"/>
                <w:lang w:eastAsia="pl-PL"/>
              </w:rPr>
            </w:pPr>
            <w:r w:rsidRPr="0001038D">
              <w:rPr>
                <w:sz w:val="16"/>
                <w:szCs w:val="16"/>
                <w:lang w:eastAsia="pl-PL"/>
              </w:rPr>
              <w:t xml:space="preserve">Żel do elektrod EKG 250ml, bierny chemicznie, neutralny odczyn </w:t>
            </w:r>
            <w:proofErr w:type="spellStart"/>
            <w:r w:rsidRPr="0001038D">
              <w:rPr>
                <w:sz w:val="16"/>
                <w:szCs w:val="16"/>
                <w:lang w:eastAsia="pl-PL"/>
              </w:rPr>
              <w:t>pH</w:t>
            </w:r>
            <w:proofErr w:type="spellEnd"/>
            <w:r w:rsidRPr="0001038D">
              <w:rPr>
                <w:sz w:val="16"/>
                <w:szCs w:val="16"/>
                <w:lang w:eastAsia="pl-PL"/>
              </w:rPr>
              <w:t>, niedrażniący skóry pacjenta o przyjemnym zapachu lub bezwonny o jednolitej konsystencji żelu. Butelki z materiału umożliwiającego łatwe wyciskanie żelu, czysty biologicznie</w:t>
            </w:r>
          </w:p>
        </w:tc>
        <w:tc>
          <w:tcPr>
            <w:tcW w:w="560" w:type="dxa"/>
            <w:tcBorders>
              <w:top w:val="nil"/>
              <w:left w:val="nil"/>
              <w:bottom w:val="single" w:sz="4" w:space="0" w:color="auto"/>
              <w:right w:val="single" w:sz="4" w:space="0" w:color="auto"/>
            </w:tcBorders>
            <w:shd w:val="clear" w:color="auto" w:fill="auto"/>
            <w:noWrap/>
            <w:vAlign w:val="center"/>
            <w:hideMark/>
          </w:tcPr>
          <w:p w14:paraId="7F5C1864"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B20A2C7" w14:textId="77777777" w:rsidR="0001038D" w:rsidRPr="0001038D" w:rsidRDefault="0001038D" w:rsidP="0001038D">
            <w:pPr>
              <w:jc w:val="center"/>
              <w:rPr>
                <w:sz w:val="16"/>
                <w:szCs w:val="16"/>
                <w:lang w:eastAsia="pl-PL"/>
              </w:rPr>
            </w:pPr>
            <w:r w:rsidRPr="0001038D">
              <w:rPr>
                <w:sz w:val="16"/>
                <w:szCs w:val="16"/>
                <w:lang w:eastAsia="pl-PL"/>
              </w:rPr>
              <w:t>150</w:t>
            </w:r>
          </w:p>
        </w:tc>
        <w:tc>
          <w:tcPr>
            <w:tcW w:w="1000" w:type="dxa"/>
            <w:tcBorders>
              <w:top w:val="nil"/>
              <w:left w:val="nil"/>
              <w:bottom w:val="single" w:sz="4" w:space="0" w:color="auto"/>
              <w:right w:val="single" w:sz="4" w:space="0" w:color="auto"/>
            </w:tcBorders>
            <w:shd w:val="clear" w:color="auto" w:fill="auto"/>
            <w:noWrap/>
            <w:vAlign w:val="center"/>
            <w:hideMark/>
          </w:tcPr>
          <w:p w14:paraId="7E1155E0"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A186B4E"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5D99623"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761677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ECC6879"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2D0D508"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0895D09" w14:textId="77777777" w:rsidR="0001038D" w:rsidRPr="0001038D" w:rsidRDefault="0001038D" w:rsidP="0001038D">
            <w:pPr>
              <w:rPr>
                <w:sz w:val="20"/>
                <w:szCs w:val="20"/>
                <w:lang w:eastAsia="pl-PL"/>
              </w:rPr>
            </w:pPr>
          </w:p>
        </w:tc>
      </w:tr>
      <w:tr w:rsidR="0001038D" w:rsidRPr="0001038D" w14:paraId="4B345610" w14:textId="77777777" w:rsidTr="00956EDB">
        <w:trPr>
          <w:trHeight w:val="37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4EC7D4C" w14:textId="77777777" w:rsidR="0001038D" w:rsidRPr="0001038D" w:rsidRDefault="0001038D" w:rsidP="0001038D">
            <w:pPr>
              <w:jc w:val="center"/>
              <w:rPr>
                <w:sz w:val="16"/>
                <w:szCs w:val="16"/>
                <w:lang w:eastAsia="pl-PL"/>
              </w:rPr>
            </w:pPr>
            <w:r w:rsidRPr="0001038D">
              <w:rPr>
                <w:sz w:val="16"/>
                <w:szCs w:val="16"/>
                <w:lang w:eastAsia="pl-PL"/>
              </w:rPr>
              <w:t>9</w:t>
            </w:r>
          </w:p>
        </w:tc>
        <w:tc>
          <w:tcPr>
            <w:tcW w:w="6140" w:type="dxa"/>
            <w:tcBorders>
              <w:top w:val="nil"/>
              <w:left w:val="nil"/>
              <w:bottom w:val="single" w:sz="4" w:space="0" w:color="auto"/>
              <w:right w:val="single" w:sz="4" w:space="0" w:color="auto"/>
            </w:tcBorders>
            <w:shd w:val="clear" w:color="auto" w:fill="auto"/>
            <w:vAlign w:val="center"/>
            <w:hideMark/>
          </w:tcPr>
          <w:p w14:paraId="6F8F9AFB" w14:textId="77777777" w:rsidR="0001038D" w:rsidRPr="0001038D" w:rsidRDefault="0001038D" w:rsidP="0001038D">
            <w:pPr>
              <w:rPr>
                <w:sz w:val="16"/>
                <w:szCs w:val="16"/>
                <w:lang w:eastAsia="pl-PL"/>
              </w:rPr>
            </w:pPr>
            <w:r w:rsidRPr="0001038D">
              <w:rPr>
                <w:sz w:val="16"/>
                <w:szCs w:val="16"/>
                <w:lang w:eastAsia="pl-PL"/>
              </w:rPr>
              <w:t xml:space="preserve">Żel ścierny-abrazyjny do </w:t>
            </w:r>
            <w:proofErr w:type="spellStart"/>
            <w:r w:rsidRPr="0001038D">
              <w:rPr>
                <w:sz w:val="16"/>
                <w:szCs w:val="16"/>
                <w:lang w:eastAsia="pl-PL"/>
              </w:rPr>
              <w:t>Holtera</w:t>
            </w:r>
            <w:proofErr w:type="spellEnd"/>
            <w:r w:rsidRPr="0001038D">
              <w:rPr>
                <w:sz w:val="16"/>
                <w:szCs w:val="16"/>
                <w:lang w:eastAsia="pl-PL"/>
              </w:rPr>
              <w:t>, min. 160g</w:t>
            </w:r>
          </w:p>
        </w:tc>
        <w:tc>
          <w:tcPr>
            <w:tcW w:w="560" w:type="dxa"/>
            <w:tcBorders>
              <w:top w:val="nil"/>
              <w:left w:val="nil"/>
              <w:bottom w:val="single" w:sz="4" w:space="0" w:color="auto"/>
              <w:right w:val="single" w:sz="4" w:space="0" w:color="auto"/>
            </w:tcBorders>
            <w:shd w:val="clear" w:color="auto" w:fill="auto"/>
            <w:noWrap/>
            <w:vAlign w:val="center"/>
            <w:hideMark/>
          </w:tcPr>
          <w:p w14:paraId="73398F3C"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238DAF9" w14:textId="77777777" w:rsidR="0001038D" w:rsidRPr="0001038D" w:rsidRDefault="0001038D" w:rsidP="0001038D">
            <w:pPr>
              <w:jc w:val="center"/>
              <w:rPr>
                <w:sz w:val="16"/>
                <w:szCs w:val="16"/>
                <w:lang w:eastAsia="pl-PL"/>
              </w:rPr>
            </w:pPr>
            <w:r w:rsidRPr="0001038D">
              <w:rPr>
                <w:sz w:val="16"/>
                <w:szCs w:val="16"/>
                <w:lang w:eastAsia="pl-PL"/>
              </w:rPr>
              <w:t>20</w:t>
            </w:r>
          </w:p>
        </w:tc>
        <w:tc>
          <w:tcPr>
            <w:tcW w:w="1000" w:type="dxa"/>
            <w:tcBorders>
              <w:top w:val="nil"/>
              <w:left w:val="nil"/>
              <w:bottom w:val="single" w:sz="4" w:space="0" w:color="auto"/>
              <w:right w:val="single" w:sz="4" w:space="0" w:color="auto"/>
            </w:tcBorders>
            <w:shd w:val="clear" w:color="auto" w:fill="auto"/>
            <w:noWrap/>
            <w:vAlign w:val="center"/>
            <w:hideMark/>
          </w:tcPr>
          <w:p w14:paraId="5A3544C4"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89C09E4"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53455E2"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3CF81B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AB00F51"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F4854FE"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4F16173" w14:textId="77777777" w:rsidR="0001038D" w:rsidRPr="0001038D" w:rsidRDefault="0001038D" w:rsidP="0001038D">
            <w:pPr>
              <w:rPr>
                <w:sz w:val="20"/>
                <w:szCs w:val="20"/>
                <w:lang w:eastAsia="pl-PL"/>
              </w:rPr>
            </w:pPr>
          </w:p>
        </w:tc>
      </w:tr>
      <w:tr w:rsidR="0001038D" w:rsidRPr="0001038D" w14:paraId="27821063" w14:textId="77777777" w:rsidTr="00956EDB">
        <w:trPr>
          <w:trHeight w:val="58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1D6831F" w14:textId="77777777" w:rsidR="0001038D" w:rsidRPr="0001038D" w:rsidRDefault="0001038D" w:rsidP="0001038D">
            <w:pPr>
              <w:jc w:val="center"/>
              <w:rPr>
                <w:sz w:val="16"/>
                <w:szCs w:val="16"/>
                <w:lang w:eastAsia="pl-PL"/>
              </w:rPr>
            </w:pPr>
            <w:r w:rsidRPr="0001038D">
              <w:rPr>
                <w:sz w:val="16"/>
                <w:szCs w:val="16"/>
                <w:lang w:eastAsia="pl-PL"/>
              </w:rPr>
              <w:t>10</w:t>
            </w:r>
          </w:p>
        </w:tc>
        <w:tc>
          <w:tcPr>
            <w:tcW w:w="6140" w:type="dxa"/>
            <w:tcBorders>
              <w:top w:val="nil"/>
              <w:left w:val="nil"/>
              <w:bottom w:val="single" w:sz="4" w:space="0" w:color="auto"/>
              <w:right w:val="single" w:sz="4" w:space="0" w:color="auto"/>
            </w:tcBorders>
            <w:shd w:val="clear" w:color="auto" w:fill="auto"/>
            <w:vAlign w:val="center"/>
            <w:hideMark/>
          </w:tcPr>
          <w:p w14:paraId="0D7117E7" w14:textId="77777777" w:rsidR="0001038D" w:rsidRPr="0001038D" w:rsidRDefault="0001038D" w:rsidP="0001038D">
            <w:pPr>
              <w:rPr>
                <w:sz w:val="16"/>
                <w:szCs w:val="16"/>
                <w:lang w:eastAsia="pl-PL"/>
              </w:rPr>
            </w:pPr>
            <w:r w:rsidRPr="0001038D">
              <w:rPr>
                <w:sz w:val="16"/>
                <w:szCs w:val="16"/>
                <w:lang w:eastAsia="pl-PL"/>
              </w:rPr>
              <w:t xml:space="preserve">Żel do USG 500 ml bierny chemicznie, neutralny odczyn </w:t>
            </w:r>
            <w:proofErr w:type="spellStart"/>
            <w:r w:rsidRPr="0001038D">
              <w:rPr>
                <w:sz w:val="16"/>
                <w:szCs w:val="16"/>
                <w:lang w:eastAsia="pl-PL"/>
              </w:rPr>
              <w:t>pH</w:t>
            </w:r>
            <w:proofErr w:type="spellEnd"/>
            <w:r w:rsidRPr="0001038D">
              <w:rPr>
                <w:sz w:val="16"/>
                <w:szCs w:val="16"/>
                <w:lang w:eastAsia="pl-PL"/>
              </w:rPr>
              <w:t>, niedrażniący skóry pacjenta o przyjemnym zapachu lub bezwonny, czysty biologicznie</w:t>
            </w:r>
          </w:p>
        </w:tc>
        <w:tc>
          <w:tcPr>
            <w:tcW w:w="560" w:type="dxa"/>
            <w:tcBorders>
              <w:top w:val="nil"/>
              <w:left w:val="nil"/>
              <w:bottom w:val="single" w:sz="4" w:space="0" w:color="auto"/>
              <w:right w:val="single" w:sz="4" w:space="0" w:color="auto"/>
            </w:tcBorders>
            <w:shd w:val="clear" w:color="auto" w:fill="auto"/>
            <w:noWrap/>
            <w:vAlign w:val="center"/>
            <w:hideMark/>
          </w:tcPr>
          <w:p w14:paraId="46AEB203"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6F006AA" w14:textId="77777777" w:rsidR="0001038D" w:rsidRPr="0001038D" w:rsidRDefault="0001038D" w:rsidP="0001038D">
            <w:pPr>
              <w:jc w:val="center"/>
              <w:rPr>
                <w:sz w:val="16"/>
                <w:szCs w:val="16"/>
                <w:lang w:eastAsia="pl-PL"/>
              </w:rPr>
            </w:pPr>
            <w:r w:rsidRPr="0001038D">
              <w:rPr>
                <w:sz w:val="16"/>
                <w:szCs w:val="16"/>
                <w:lang w:eastAsia="pl-PL"/>
              </w:rPr>
              <w:t>450</w:t>
            </w:r>
          </w:p>
        </w:tc>
        <w:tc>
          <w:tcPr>
            <w:tcW w:w="1000" w:type="dxa"/>
            <w:tcBorders>
              <w:top w:val="nil"/>
              <w:left w:val="nil"/>
              <w:bottom w:val="single" w:sz="4" w:space="0" w:color="auto"/>
              <w:right w:val="single" w:sz="4" w:space="0" w:color="auto"/>
            </w:tcBorders>
            <w:shd w:val="clear" w:color="auto" w:fill="auto"/>
            <w:noWrap/>
            <w:vAlign w:val="center"/>
            <w:hideMark/>
          </w:tcPr>
          <w:p w14:paraId="313C7EFA"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8E000C7"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48AC8D4"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B4754A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A86F970"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71BF9B4"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7475B30" w14:textId="77777777" w:rsidR="0001038D" w:rsidRPr="0001038D" w:rsidRDefault="0001038D" w:rsidP="0001038D">
            <w:pPr>
              <w:rPr>
                <w:sz w:val="20"/>
                <w:szCs w:val="20"/>
                <w:lang w:eastAsia="pl-PL"/>
              </w:rPr>
            </w:pPr>
          </w:p>
        </w:tc>
      </w:tr>
      <w:tr w:rsidR="0001038D" w:rsidRPr="0001038D" w14:paraId="407A8887" w14:textId="77777777" w:rsidTr="00956EDB">
        <w:trPr>
          <w:trHeight w:val="39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3BB7889" w14:textId="77777777" w:rsidR="0001038D" w:rsidRPr="0001038D" w:rsidRDefault="0001038D" w:rsidP="0001038D">
            <w:pPr>
              <w:jc w:val="center"/>
              <w:rPr>
                <w:sz w:val="16"/>
                <w:szCs w:val="16"/>
                <w:lang w:eastAsia="pl-PL"/>
              </w:rPr>
            </w:pPr>
            <w:r w:rsidRPr="0001038D">
              <w:rPr>
                <w:sz w:val="16"/>
                <w:szCs w:val="16"/>
                <w:lang w:eastAsia="pl-PL"/>
              </w:rPr>
              <w:t>11</w:t>
            </w:r>
          </w:p>
        </w:tc>
        <w:tc>
          <w:tcPr>
            <w:tcW w:w="6140" w:type="dxa"/>
            <w:tcBorders>
              <w:top w:val="nil"/>
              <w:left w:val="nil"/>
              <w:bottom w:val="single" w:sz="4" w:space="0" w:color="auto"/>
              <w:right w:val="single" w:sz="4" w:space="0" w:color="auto"/>
            </w:tcBorders>
            <w:shd w:val="clear" w:color="auto" w:fill="auto"/>
            <w:vAlign w:val="center"/>
            <w:hideMark/>
          </w:tcPr>
          <w:p w14:paraId="0A0C000E" w14:textId="77777777" w:rsidR="0001038D" w:rsidRPr="0001038D" w:rsidRDefault="0001038D" w:rsidP="0001038D">
            <w:pPr>
              <w:rPr>
                <w:sz w:val="16"/>
                <w:szCs w:val="16"/>
                <w:lang w:eastAsia="pl-PL"/>
              </w:rPr>
            </w:pPr>
            <w:r w:rsidRPr="0001038D">
              <w:rPr>
                <w:sz w:val="16"/>
                <w:szCs w:val="16"/>
                <w:lang w:eastAsia="pl-PL"/>
              </w:rPr>
              <w:t xml:space="preserve">Papier do KTG Philips, rozmiar 150mm x100mm x 150 kartek   </w:t>
            </w:r>
          </w:p>
        </w:tc>
        <w:tc>
          <w:tcPr>
            <w:tcW w:w="560" w:type="dxa"/>
            <w:tcBorders>
              <w:top w:val="nil"/>
              <w:left w:val="nil"/>
              <w:bottom w:val="single" w:sz="4" w:space="0" w:color="auto"/>
              <w:right w:val="single" w:sz="4" w:space="0" w:color="auto"/>
            </w:tcBorders>
            <w:shd w:val="clear" w:color="auto" w:fill="auto"/>
            <w:noWrap/>
            <w:vAlign w:val="center"/>
            <w:hideMark/>
          </w:tcPr>
          <w:p w14:paraId="096ADC3A"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38F46F4" w14:textId="77777777" w:rsidR="0001038D" w:rsidRPr="0001038D" w:rsidRDefault="0001038D" w:rsidP="0001038D">
            <w:pPr>
              <w:jc w:val="center"/>
              <w:rPr>
                <w:sz w:val="16"/>
                <w:szCs w:val="16"/>
                <w:lang w:eastAsia="pl-PL"/>
              </w:rPr>
            </w:pPr>
            <w:r w:rsidRPr="0001038D">
              <w:rPr>
                <w:sz w:val="16"/>
                <w:szCs w:val="16"/>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0AA1ED17"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11134CC"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C231462"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8D1B5C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036EE17"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658CE42"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7ED9505" w14:textId="77777777" w:rsidR="0001038D" w:rsidRPr="0001038D" w:rsidRDefault="0001038D" w:rsidP="0001038D">
            <w:pPr>
              <w:rPr>
                <w:sz w:val="20"/>
                <w:szCs w:val="20"/>
                <w:lang w:eastAsia="pl-PL"/>
              </w:rPr>
            </w:pPr>
          </w:p>
        </w:tc>
      </w:tr>
      <w:tr w:rsidR="0001038D" w:rsidRPr="0001038D" w14:paraId="0A7B07E2" w14:textId="77777777" w:rsidTr="00956EDB">
        <w:trPr>
          <w:trHeight w:val="37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7D48739" w14:textId="77777777" w:rsidR="0001038D" w:rsidRPr="0001038D" w:rsidRDefault="0001038D" w:rsidP="0001038D">
            <w:pPr>
              <w:jc w:val="center"/>
              <w:rPr>
                <w:sz w:val="16"/>
                <w:szCs w:val="16"/>
                <w:lang w:eastAsia="pl-PL"/>
              </w:rPr>
            </w:pPr>
            <w:r w:rsidRPr="0001038D">
              <w:rPr>
                <w:sz w:val="16"/>
                <w:szCs w:val="16"/>
                <w:lang w:eastAsia="pl-PL"/>
              </w:rPr>
              <w:t>12</w:t>
            </w:r>
          </w:p>
        </w:tc>
        <w:tc>
          <w:tcPr>
            <w:tcW w:w="6140" w:type="dxa"/>
            <w:tcBorders>
              <w:top w:val="nil"/>
              <w:left w:val="nil"/>
              <w:bottom w:val="single" w:sz="4" w:space="0" w:color="auto"/>
              <w:right w:val="single" w:sz="4" w:space="0" w:color="auto"/>
            </w:tcBorders>
            <w:shd w:val="clear" w:color="auto" w:fill="auto"/>
            <w:vAlign w:val="center"/>
            <w:hideMark/>
          </w:tcPr>
          <w:p w14:paraId="6F5469ED" w14:textId="77777777" w:rsidR="0001038D" w:rsidRPr="0001038D" w:rsidRDefault="0001038D" w:rsidP="0001038D">
            <w:pPr>
              <w:rPr>
                <w:sz w:val="16"/>
                <w:szCs w:val="16"/>
                <w:lang w:eastAsia="pl-PL"/>
              </w:rPr>
            </w:pPr>
            <w:r w:rsidRPr="0001038D">
              <w:rPr>
                <w:sz w:val="16"/>
                <w:szCs w:val="16"/>
                <w:lang w:eastAsia="pl-PL"/>
              </w:rPr>
              <w:t xml:space="preserve">Papier do EKG z nadrukiem, rozmiar 112mm x 25m                                   </w:t>
            </w:r>
          </w:p>
        </w:tc>
        <w:tc>
          <w:tcPr>
            <w:tcW w:w="560" w:type="dxa"/>
            <w:tcBorders>
              <w:top w:val="nil"/>
              <w:left w:val="nil"/>
              <w:bottom w:val="single" w:sz="4" w:space="0" w:color="auto"/>
              <w:right w:val="single" w:sz="4" w:space="0" w:color="auto"/>
            </w:tcBorders>
            <w:shd w:val="clear" w:color="auto" w:fill="auto"/>
            <w:noWrap/>
            <w:vAlign w:val="center"/>
            <w:hideMark/>
          </w:tcPr>
          <w:p w14:paraId="1470893C"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C4D7812" w14:textId="77777777" w:rsidR="0001038D" w:rsidRPr="0001038D" w:rsidRDefault="0001038D" w:rsidP="0001038D">
            <w:pPr>
              <w:jc w:val="center"/>
              <w:rPr>
                <w:sz w:val="16"/>
                <w:szCs w:val="16"/>
                <w:lang w:eastAsia="pl-PL"/>
              </w:rPr>
            </w:pPr>
            <w:r w:rsidRPr="0001038D">
              <w:rPr>
                <w:sz w:val="16"/>
                <w:szCs w:val="16"/>
                <w:lang w:eastAsia="pl-PL"/>
              </w:rPr>
              <w:t>70</w:t>
            </w:r>
          </w:p>
        </w:tc>
        <w:tc>
          <w:tcPr>
            <w:tcW w:w="1000" w:type="dxa"/>
            <w:tcBorders>
              <w:top w:val="nil"/>
              <w:left w:val="nil"/>
              <w:bottom w:val="single" w:sz="4" w:space="0" w:color="auto"/>
              <w:right w:val="single" w:sz="4" w:space="0" w:color="auto"/>
            </w:tcBorders>
            <w:shd w:val="clear" w:color="auto" w:fill="auto"/>
            <w:noWrap/>
            <w:vAlign w:val="center"/>
            <w:hideMark/>
          </w:tcPr>
          <w:p w14:paraId="03042A00"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1CC0536"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AF0BFD7"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0FC4FB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A8A99DD"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23D753A"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AC6DF8E" w14:textId="77777777" w:rsidR="0001038D" w:rsidRPr="0001038D" w:rsidRDefault="0001038D" w:rsidP="0001038D">
            <w:pPr>
              <w:rPr>
                <w:sz w:val="20"/>
                <w:szCs w:val="20"/>
                <w:lang w:eastAsia="pl-PL"/>
              </w:rPr>
            </w:pPr>
          </w:p>
        </w:tc>
      </w:tr>
      <w:tr w:rsidR="0001038D" w:rsidRPr="0001038D" w14:paraId="230102CC" w14:textId="77777777" w:rsidTr="00956EDB">
        <w:trPr>
          <w:trHeight w:val="37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CEA238A" w14:textId="77777777" w:rsidR="0001038D" w:rsidRPr="0001038D" w:rsidRDefault="0001038D" w:rsidP="0001038D">
            <w:pPr>
              <w:jc w:val="center"/>
              <w:rPr>
                <w:sz w:val="16"/>
                <w:szCs w:val="16"/>
                <w:lang w:eastAsia="pl-PL"/>
              </w:rPr>
            </w:pPr>
            <w:r w:rsidRPr="0001038D">
              <w:rPr>
                <w:sz w:val="16"/>
                <w:szCs w:val="16"/>
                <w:lang w:eastAsia="pl-PL"/>
              </w:rPr>
              <w:t>13</w:t>
            </w:r>
          </w:p>
        </w:tc>
        <w:tc>
          <w:tcPr>
            <w:tcW w:w="6140" w:type="dxa"/>
            <w:tcBorders>
              <w:top w:val="nil"/>
              <w:left w:val="nil"/>
              <w:bottom w:val="single" w:sz="4" w:space="0" w:color="auto"/>
              <w:right w:val="single" w:sz="4" w:space="0" w:color="auto"/>
            </w:tcBorders>
            <w:shd w:val="clear" w:color="auto" w:fill="auto"/>
            <w:vAlign w:val="center"/>
            <w:hideMark/>
          </w:tcPr>
          <w:p w14:paraId="2D62236E" w14:textId="77777777" w:rsidR="0001038D" w:rsidRPr="0001038D" w:rsidRDefault="0001038D" w:rsidP="0001038D">
            <w:pPr>
              <w:rPr>
                <w:sz w:val="16"/>
                <w:szCs w:val="16"/>
                <w:lang w:eastAsia="pl-PL"/>
              </w:rPr>
            </w:pPr>
            <w:r w:rsidRPr="0001038D">
              <w:rPr>
                <w:sz w:val="16"/>
                <w:szCs w:val="16"/>
                <w:lang w:eastAsia="pl-PL"/>
              </w:rPr>
              <w:t xml:space="preserve">Papier do EKG z nadrukiem, rozmiar 110mm x 40m                              </w:t>
            </w:r>
          </w:p>
        </w:tc>
        <w:tc>
          <w:tcPr>
            <w:tcW w:w="560" w:type="dxa"/>
            <w:tcBorders>
              <w:top w:val="nil"/>
              <w:left w:val="nil"/>
              <w:bottom w:val="single" w:sz="4" w:space="0" w:color="auto"/>
              <w:right w:val="single" w:sz="4" w:space="0" w:color="auto"/>
            </w:tcBorders>
            <w:shd w:val="clear" w:color="auto" w:fill="auto"/>
            <w:noWrap/>
            <w:vAlign w:val="center"/>
            <w:hideMark/>
          </w:tcPr>
          <w:p w14:paraId="28F5EBAF"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D5F5F4E" w14:textId="77777777" w:rsidR="0001038D" w:rsidRPr="0001038D" w:rsidRDefault="0001038D" w:rsidP="0001038D">
            <w:pPr>
              <w:jc w:val="center"/>
              <w:rPr>
                <w:sz w:val="16"/>
                <w:szCs w:val="16"/>
                <w:lang w:eastAsia="pl-PL"/>
              </w:rPr>
            </w:pPr>
            <w:r w:rsidRPr="0001038D">
              <w:rPr>
                <w:sz w:val="16"/>
                <w:szCs w:val="16"/>
                <w:lang w:eastAsia="pl-PL"/>
              </w:rPr>
              <w:t>20</w:t>
            </w:r>
          </w:p>
        </w:tc>
        <w:tc>
          <w:tcPr>
            <w:tcW w:w="1000" w:type="dxa"/>
            <w:tcBorders>
              <w:top w:val="nil"/>
              <w:left w:val="nil"/>
              <w:bottom w:val="single" w:sz="4" w:space="0" w:color="auto"/>
              <w:right w:val="single" w:sz="4" w:space="0" w:color="auto"/>
            </w:tcBorders>
            <w:shd w:val="clear" w:color="auto" w:fill="auto"/>
            <w:noWrap/>
            <w:vAlign w:val="center"/>
            <w:hideMark/>
          </w:tcPr>
          <w:p w14:paraId="4ED81F28"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4302A0E"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6CA43D6"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899400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A3A6433"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D22C494"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9DC499E" w14:textId="77777777" w:rsidR="0001038D" w:rsidRPr="0001038D" w:rsidRDefault="0001038D" w:rsidP="0001038D">
            <w:pPr>
              <w:rPr>
                <w:sz w:val="20"/>
                <w:szCs w:val="20"/>
                <w:lang w:eastAsia="pl-PL"/>
              </w:rPr>
            </w:pPr>
          </w:p>
        </w:tc>
      </w:tr>
      <w:tr w:rsidR="0001038D" w:rsidRPr="0001038D" w14:paraId="4E6918C5" w14:textId="77777777" w:rsidTr="00956EDB">
        <w:trPr>
          <w:trHeight w:val="40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8D52220" w14:textId="77777777" w:rsidR="0001038D" w:rsidRPr="0001038D" w:rsidRDefault="0001038D" w:rsidP="0001038D">
            <w:pPr>
              <w:jc w:val="center"/>
              <w:rPr>
                <w:sz w:val="16"/>
                <w:szCs w:val="16"/>
                <w:lang w:eastAsia="pl-PL"/>
              </w:rPr>
            </w:pPr>
            <w:r w:rsidRPr="0001038D">
              <w:rPr>
                <w:sz w:val="16"/>
                <w:szCs w:val="16"/>
                <w:lang w:eastAsia="pl-PL"/>
              </w:rPr>
              <w:t>14</w:t>
            </w:r>
          </w:p>
        </w:tc>
        <w:tc>
          <w:tcPr>
            <w:tcW w:w="6140" w:type="dxa"/>
            <w:tcBorders>
              <w:top w:val="nil"/>
              <w:left w:val="nil"/>
              <w:bottom w:val="single" w:sz="4" w:space="0" w:color="auto"/>
              <w:right w:val="single" w:sz="4" w:space="0" w:color="auto"/>
            </w:tcBorders>
            <w:shd w:val="clear" w:color="auto" w:fill="auto"/>
            <w:vAlign w:val="center"/>
            <w:hideMark/>
          </w:tcPr>
          <w:p w14:paraId="238B138C" w14:textId="77777777" w:rsidR="0001038D" w:rsidRPr="0001038D" w:rsidRDefault="0001038D" w:rsidP="0001038D">
            <w:pPr>
              <w:rPr>
                <w:sz w:val="16"/>
                <w:szCs w:val="16"/>
                <w:lang w:eastAsia="pl-PL"/>
              </w:rPr>
            </w:pPr>
            <w:r w:rsidRPr="0001038D">
              <w:rPr>
                <w:sz w:val="16"/>
                <w:szCs w:val="16"/>
                <w:lang w:eastAsia="pl-PL"/>
              </w:rPr>
              <w:t xml:space="preserve">Papier do EKG z nadrukiem, rozmiar 104mm x 40m </w:t>
            </w:r>
          </w:p>
        </w:tc>
        <w:tc>
          <w:tcPr>
            <w:tcW w:w="560" w:type="dxa"/>
            <w:tcBorders>
              <w:top w:val="nil"/>
              <w:left w:val="nil"/>
              <w:bottom w:val="single" w:sz="4" w:space="0" w:color="auto"/>
              <w:right w:val="single" w:sz="4" w:space="0" w:color="auto"/>
            </w:tcBorders>
            <w:shd w:val="clear" w:color="auto" w:fill="auto"/>
            <w:noWrap/>
            <w:vAlign w:val="center"/>
            <w:hideMark/>
          </w:tcPr>
          <w:p w14:paraId="2979A752"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B14B6E0" w14:textId="77777777" w:rsidR="0001038D" w:rsidRPr="0001038D" w:rsidRDefault="0001038D" w:rsidP="0001038D">
            <w:pPr>
              <w:jc w:val="center"/>
              <w:rPr>
                <w:sz w:val="16"/>
                <w:szCs w:val="16"/>
                <w:lang w:eastAsia="pl-PL"/>
              </w:rPr>
            </w:pPr>
            <w:r w:rsidRPr="0001038D">
              <w:rPr>
                <w:sz w:val="16"/>
                <w:szCs w:val="16"/>
                <w:lang w:eastAsia="pl-PL"/>
              </w:rPr>
              <w:t>10</w:t>
            </w:r>
          </w:p>
        </w:tc>
        <w:tc>
          <w:tcPr>
            <w:tcW w:w="1000" w:type="dxa"/>
            <w:tcBorders>
              <w:top w:val="nil"/>
              <w:left w:val="nil"/>
              <w:bottom w:val="single" w:sz="4" w:space="0" w:color="auto"/>
              <w:right w:val="single" w:sz="4" w:space="0" w:color="auto"/>
            </w:tcBorders>
            <w:shd w:val="clear" w:color="auto" w:fill="auto"/>
            <w:noWrap/>
            <w:vAlign w:val="center"/>
            <w:hideMark/>
          </w:tcPr>
          <w:p w14:paraId="24B89129"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7A586F1"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436BC79"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2E9172B"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32AA2B8"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5B11502"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57FAEFE" w14:textId="77777777" w:rsidR="0001038D" w:rsidRPr="0001038D" w:rsidRDefault="0001038D" w:rsidP="0001038D">
            <w:pPr>
              <w:rPr>
                <w:sz w:val="20"/>
                <w:szCs w:val="20"/>
                <w:lang w:eastAsia="pl-PL"/>
              </w:rPr>
            </w:pPr>
          </w:p>
        </w:tc>
      </w:tr>
      <w:tr w:rsidR="0001038D" w:rsidRPr="0001038D" w14:paraId="02CF22E7" w14:textId="77777777" w:rsidTr="00956EDB">
        <w:trPr>
          <w:trHeight w:val="34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0E816E2" w14:textId="77777777" w:rsidR="0001038D" w:rsidRPr="0001038D" w:rsidRDefault="0001038D" w:rsidP="0001038D">
            <w:pPr>
              <w:jc w:val="center"/>
              <w:rPr>
                <w:sz w:val="16"/>
                <w:szCs w:val="16"/>
                <w:lang w:eastAsia="pl-PL"/>
              </w:rPr>
            </w:pPr>
            <w:r w:rsidRPr="0001038D">
              <w:rPr>
                <w:sz w:val="16"/>
                <w:szCs w:val="16"/>
                <w:lang w:eastAsia="pl-PL"/>
              </w:rPr>
              <w:t>15</w:t>
            </w:r>
          </w:p>
        </w:tc>
        <w:tc>
          <w:tcPr>
            <w:tcW w:w="6140" w:type="dxa"/>
            <w:tcBorders>
              <w:top w:val="nil"/>
              <w:left w:val="nil"/>
              <w:bottom w:val="single" w:sz="4" w:space="0" w:color="auto"/>
              <w:right w:val="single" w:sz="4" w:space="0" w:color="auto"/>
            </w:tcBorders>
            <w:shd w:val="clear" w:color="auto" w:fill="auto"/>
            <w:vAlign w:val="center"/>
            <w:hideMark/>
          </w:tcPr>
          <w:p w14:paraId="52C2A35C" w14:textId="77777777" w:rsidR="0001038D" w:rsidRPr="0001038D" w:rsidRDefault="0001038D" w:rsidP="0001038D">
            <w:pPr>
              <w:rPr>
                <w:sz w:val="16"/>
                <w:szCs w:val="16"/>
                <w:lang w:eastAsia="pl-PL"/>
              </w:rPr>
            </w:pPr>
            <w:r w:rsidRPr="0001038D">
              <w:rPr>
                <w:sz w:val="16"/>
                <w:szCs w:val="16"/>
                <w:lang w:eastAsia="pl-PL"/>
              </w:rPr>
              <w:t xml:space="preserve">Papier do EKG z nadrukiem, rozmiar 80mm x 25m </w:t>
            </w:r>
          </w:p>
        </w:tc>
        <w:tc>
          <w:tcPr>
            <w:tcW w:w="560" w:type="dxa"/>
            <w:tcBorders>
              <w:top w:val="nil"/>
              <w:left w:val="nil"/>
              <w:bottom w:val="single" w:sz="4" w:space="0" w:color="auto"/>
              <w:right w:val="single" w:sz="4" w:space="0" w:color="auto"/>
            </w:tcBorders>
            <w:shd w:val="clear" w:color="auto" w:fill="auto"/>
            <w:noWrap/>
            <w:vAlign w:val="center"/>
            <w:hideMark/>
          </w:tcPr>
          <w:p w14:paraId="1001D04C"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0A0BF37" w14:textId="77777777" w:rsidR="0001038D" w:rsidRPr="0001038D" w:rsidRDefault="0001038D" w:rsidP="0001038D">
            <w:pPr>
              <w:jc w:val="center"/>
              <w:rPr>
                <w:sz w:val="16"/>
                <w:szCs w:val="16"/>
                <w:lang w:eastAsia="pl-PL"/>
              </w:rPr>
            </w:pPr>
            <w:r w:rsidRPr="0001038D">
              <w:rPr>
                <w:sz w:val="16"/>
                <w:szCs w:val="16"/>
                <w:lang w:eastAsia="pl-PL"/>
              </w:rPr>
              <w:t>50</w:t>
            </w:r>
          </w:p>
        </w:tc>
        <w:tc>
          <w:tcPr>
            <w:tcW w:w="1000" w:type="dxa"/>
            <w:tcBorders>
              <w:top w:val="nil"/>
              <w:left w:val="nil"/>
              <w:bottom w:val="single" w:sz="4" w:space="0" w:color="auto"/>
              <w:right w:val="single" w:sz="4" w:space="0" w:color="auto"/>
            </w:tcBorders>
            <w:shd w:val="clear" w:color="auto" w:fill="auto"/>
            <w:noWrap/>
            <w:vAlign w:val="center"/>
            <w:hideMark/>
          </w:tcPr>
          <w:p w14:paraId="21D45F06"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B4E2BF0"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0F89052"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AC576A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464B3FD"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659BEE8"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6BFDCDDA" w14:textId="77777777" w:rsidR="0001038D" w:rsidRPr="0001038D" w:rsidRDefault="0001038D" w:rsidP="0001038D">
            <w:pPr>
              <w:rPr>
                <w:sz w:val="20"/>
                <w:szCs w:val="20"/>
                <w:lang w:eastAsia="pl-PL"/>
              </w:rPr>
            </w:pPr>
          </w:p>
        </w:tc>
      </w:tr>
      <w:tr w:rsidR="0001038D" w:rsidRPr="0001038D" w14:paraId="125EB895" w14:textId="77777777" w:rsidTr="00956EDB">
        <w:trPr>
          <w:trHeight w:val="37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F7AB163" w14:textId="77777777" w:rsidR="0001038D" w:rsidRPr="0001038D" w:rsidRDefault="0001038D" w:rsidP="0001038D">
            <w:pPr>
              <w:jc w:val="center"/>
              <w:rPr>
                <w:sz w:val="16"/>
                <w:szCs w:val="16"/>
                <w:lang w:eastAsia="pl-PL"/>
              </w:rPr>
            </w:pPr>
            <w:r w:rsidRPr="0001038D">
              <w:rPr>
                <w:sz w:val="16"/>
                <w:szCs w:val="16"/>
                <w:lang w:eastAsia="pl-PL"/>
              </w:rPr>
              <w:lastRenderedPageBreak/>
              <w:t>16</w:t>
            </w:r>
          </w:p>
        </w:tc>
        <w:tc>
          <w:tcPr>
            <w:tcW w:w="6140" w:type="dxa"/>
            <w:tcBorders>
              <w:top w:val="nil"/>
              <w:left w:val="nil"/>
              <w:bottom w:val="single" w:sz="4" w:space="0" w:color="auto"/>
              <w:right w:val="single" w:sz="4" w:space="0" w:color="auto"/>
            </w:tcBorders>
            <w:shd w:val="clear" w:color="auto" w:fill="auto"/>
            <w:vAlign w:val="center"/>
            <w:hideMark/>
          </w:tcPr>
          <w:p w14:paraId="00F40906" w14:textId="77777777" w:rsidR="0001038D" w:rsidRPr="0001038D" w:rsidRDefault="0001038D" w:rsidP="0001038D">
            <w:pPr>
              <w:rPr>
                <w:sz w:val="16"/>
                <w:szCs w:val="16"/>
                <w:lang w:eastAsia="pl-PL"/>
              </w:rPr>
            </w:pPr>
            <w:r w:rsidRPr="0001038D">
              <w:rPr>
                <w:sz w:val="16"/>
                <w:szCs w:val="16"/>
                <w:lang w:eastAsia="pl-PL"/>
              </w:rPr>
              <w:t xml:space="preserve">Papier do EKG z nadrukiem, rozmiar 60mm x 25m                              </w:t>
            </w:r>
          </w:p>
        </w:tc>
        <w:tc>
          <w:tcPr>
            <w:tcW w:w="560" w:type="dxa"/>
            <w:tcBorders>
              <w:top w:val="nil"/>
              <w:left w:val="nil"/>
              <w:bottom w:val="single" w:sz="4" w:space="0" w:color="auto"/>
              <w:right w:val="single" w:sz="4" w:space="0" w:color="auto"/>
            </w:tcBorders>
            <w:shd w:val="clear" w:color="auto" w:fill="auto"/>
            <w:noWrap/>
            <w:vAlign w:val="center"/>
            <w:hideMark/>
          </w:tcPr>
          <w:p w14:paraId="2D0ADE6F"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5040518" w14:textId="77777777" w:rsidR="0001038D" w:rsidRPr="0001038D" w:rsidRDefault="0001038D" w:rsidP="0001038D">
            <w:pPr>
              <w:jc w:val="center"/>
              <w:rPr>
                <w:sz w:val="16"/>
                <w:szCs w:val="16"/>
                <w:lang w:eastAsia="pl-PL"/>
              </w:rPr>
            </w:pPr>
            <w:r w:rsidRPr="0001038D">
              <w:rPr>
                <w:sz w:val="16"/>
                <w:szCs w:val="16"/>
                <w:lang w:eastAsia="pl-PL"/>
              </w:rPr>
              <w:t>40</w:t>
            </w:r>
          </w:p>
        </w:tc>
        <w:tc>
          <w:tcPr>
            <w:tcW w:w="1000" w:type="dxa"/>
            <w:tcBorders>
              <w:top w:val="nil"/>
              <w:left w:val="nil"/>
              <w:bottom w:val="single" w:sz="4" w:space="0" w:color="auto"/>
              <w:right w:val="single" w:sz="4" w:space="0" w:color="auto"/>
            </w:tcBorders>
            <w:shd w:val="clear" w:color="auto" w:fill="auto"/>
            <w:noWrap/>
            <w:vAlign w:val="center"/>
            <w:hideMark/>
          </w:tcPr>
          <w:p w14:paraId="5644349C"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1A3206D"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A1FA601"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B3034E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3695E47"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C5288A8"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5517E15" w14:textId="77777777" w:rsidR="0001038D" w:rsidRPr="0001038D" w:rsidRDefault="0001038D" w:rsidP="0001038D">
            <w:pPr>
              <w:rPr>
                <w:sz w:val="20"/>
                <w:szCs w:val="20"/>
                <w:lang w:eastAsia="pl-PL"/>
              </w:rPr>
            </w:pPr>
          </w:p>
        </w:tc>
      </w:tr>
      <w:tr w:rsidR="0001038D" w:rsidRPr="0001038D" w14:paraId="01CCF33C" w14:textId="77777777" w:rsidTr="00956EDB">
        <w:trPr>
          <w:trHeight w:val="33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6DBF482" w14:textId="77777777" w:rsidR="0001038D" w:rsidRPr="0001038D" w:rsidRDefault="0001038D" w:rsidP="0001038D">
            <w:pPr>
              <w:jc w:val="center"/>
              <w:rPr>
                <w:sz w:val="16"/>
                <w:szCs w:val="16"/>
                <w:lang w:eastAsia="pl-PL"/>
              </w:rPr>
            </w:pPr>
            <w:r w:rsidRPr="0001038D">
              <w:rPr>
                <w:sz w:val="16"/>
                <w:szCs w:val="16"/>
                <w:lang w:eastAsia="pl-PL"/>
              </w:rPr>
              <w:t>17</w:t>
            </w:r>
          </w:p>
        </w:tc>
        <w:tc>
          <w:tcPr>
            <w:tcW w:w="6140" w:type="dxa"/>
            <w:tcBorders>
              <w:top w:val="nil"/>
              <w:left w:val="nil"/>
              <w:bottom w:val="single" w:sz="4" w:space="0" w:color="auto"/>
              <w:right w:val="single" w:sz="4" w:space="0" w:color="auto"/>
            </w:tcBorders>
            <w:shd w:val="clear" w:color="auto" w:fill="auto"/>
            <w:vAlign w:val="center"/>
            <w:hideMark/>
          </w:tcPr>
          <w:p w14:paraId="4F400AE6" w14:textId="77777777" w:rsidR="0001038D" w:rsidRPr="0001038D" w:rsidRDefault="0001038D" w:rsidP="0001038D">
            <w:pPr>
              <w:rPr>
                <w:color w:val="000000"/>
                <w:sz w:val="16"/>
                <w:szCs w:val="16"/>
                <w:lang w:eastAsia="pl-PL"/>
              </w:rPr>
            </w:pPr>
            <w:r w:rsidRPr="0001038D">
              <w:rPr>
                <w:color w:val="000000"/>
                <w:sz w:val="16"/>
                <w:szCs w:val="16"/>
                <w:lang w:eastAsia="pl-PL"/>
              </w:rPr>
              <w:t xml:space="preserve">Papier do EKG typ </w:t>
            </w:r>
            <w:proofErr w:type="spellStart"/>
            <w:r w:rsidRPr="0001038D">
              <w:rPr>
                <w:color w:val="000000"/>
                <w:sz w:val="16"/>
                <w:szCs w:val="16"/>
                <w:lang w:eastAsia="pl-PL"/>
              </w:rPr>
              <w:t>Cardioline</w:t>
            </w:r>
            <w:proofErr w:type="spellEnd"/>
            <w:r w:rsidRPr="0001038D">
              <w:rPr>
                <w:color w:val="000000"/>
                <w:sz w:val="16"/>
                <w:szCs w:val="16"/>
                <w:lang w:eastAsia="pl-PL"/>
              </w:rPr>
              <w:t xml:space="preserve"> ECG 100L z nadrukiem, rozmiar 100mm x 20m</w:t>
            </w:r>
          </w:p>
        </w:tc>
        <w:tc>
          <w:tcPr>
            <w:tcW w:w="560" w:type="dxa"/>
            <w:tcBorders>
              <w:top w:val="nil"/>
              <w:left w:val="nil"/>
              <w:bottom w:val="single" w:sz="4" w:space="0" w:color="auto"/>
              <w:right w:val="single" w:sz="4" w:space="0" w:color="auto"/>
            </w:tcBorders>
            <w:shd w:val="clear" w:color="auto" w:fill="auto"/>
            <w:noWrap/>
            <w:vAlign w:val="center"/>
            <w:hideMark/>
          </w:tcPr>
          <w:p w14:paraId="66EEF411"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8161A32" w14:textId="77777777" w:rsidR="0001038D" w:rsidRPr="0001038D" w:rsidRDefault="0001038D" w:rsidP="0001038D">
            <w:pPr>
              <w:jc w:val="center"/>
              <w:rPr>
                <w:sz w:val="16"/>
                <w:szCs w:val="16"/>
                <w:lang w:eastAsia="pl-PL"/>
              </w:rPr>
            </w:pPr>
            <w:r w:rsidRPr="0001038D">
              <w:rPr>
                <w:sz w:val="16"/>
                <w:szCs w:val="16"/>
                <w:lang w:eastAsia="pl-PL"/>
              </w:rPr>
              <w:t>600</w:t>
            </w:r>
          </w:p>
        </w:tc>
        <w:tc>
          <w:tcPr>
            <w:tcW w:w="1000" w:type="dxa"/>
            <w:tcBorders>
              <w:top w:val="nil"/>
              <w:left w:val="nil"/>
              <w:bottom w:val="single" w:sz="4" w:space="0" w:color="auto"/>
              <w:right w:val="single" w:sz="4" w:space="0" w:color="auto"/>
            </w:tcBorders>
            <w:shd w:val="clear" w:color="auto" w:fill="auto"/>
            <w:noWrap/>
            <w:vAlign w:val="center"/>
            <w:hideMark/>
          </w:tcPr>
          <w:p w14:paraId="02F7F132"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CECB68B"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023F939"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F1CBA8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C2C9713"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5AC7910"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4AD2765" w14:textId="77777777" w:rsidR="0001038D" w:rsidRPr="0001038D" w:rsidRDefault="0001038D" w:rsidP="0001038D">
            <w:pPr>
              <w:rPr>
                <w:sz w:val="20"/>
                <w:szCs w:val="20"/>
                <w:lang w:eastAsia="pl-PL"/>
              </w:rPr>
            </w:pPr>
          </w:p>
        </w:tc>
      </w:tr>
      <w:tr w:rsidR="0001038D" w:rsidRPr="0001038D" w14:paraId="02DAD48E" w14:textId="77777777" w:rsidTr="00956EDB">
        <w:trPr>
          <w:trHeight w:val="528"/>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E9BF859" w14:textId="77777777" w:rsidR="0001038D" w:rsidRPr="0001038D" w:rsidRDefault="0001038D" w:rsidP="0001038D">
            <w:pPr>
              <w:jc w:val="center"/>
              <w:rPr>
                <w:sz w:val="16"/>
                <w:szCs w:val="16"/>
                <w:lang w:eastAsia="pl-PL"/>
              </w:rPr>
            </w:pPr>
            <w:r w:rsidRPr="0001038D">
              <w:rPr>
                <w:sz w:val="16"/>
                <w:szCs w:val="16"/>
                <w:lang w:eastAsia="pl-PL"/>
              </w:rPr>
              <w:t>18</w:t>
            </w:r>
          </w:p>
        </w:tc>
        <w:tc>
          <w:tcPr>
            <w:tcW w:w="6140" w:type="dxa"/>
            <w:tcBorders>
              <w:top w:val="nil"/>
              <w:left w:val="nil"/>
              <w:bottom w:val="single" w:sz="4" w:space="0" w:color="auto"/>
              <w:right w:val="single" w:sz="4" w:space="0" w:color="auto"/>
            </w:tcBorders>
            <w:shd w:val="clear" w:color="auto" w:fill="auto"/>
            <w:vAlign w:val="center"/>
            <w:hideMark/>
          </w:tcPr>
          <w:p w14:paraId="309346FA" w14:textId="77777777" w:rsidR="0001038D" w:rsidRPr="0001038D" w:rsidRDefault="0001038D" w:rsidP="0001038D">
            <w:pPr>
              <w:rPr>
                <w:color w:val="000000"/>
                <w:sz w:val="16"/>
                <w:szCs w:val="16"/>
                <w:lang w:eastAsia="pl-PL"/>
              </w:rPr>
            </w:pPr>
            <w:r w:rsidRPr="0001038D">
              <w:rPr>
                <w:color w:val="000000"/>
                <w:sz w:val="16"/>
                <w:szCs w:val="16"/>
                <w:lang w:eastAsia="pl-PL"/>
              </w:rPr>
              <w:t xml:space="preserve">Papier do EKG typ Schiller AT-101 z nadrukiem, rozmiar 80mm x70mm x 315 kartek </w:t>
            </w:r>
          </w:p>
        </w:tc>
        <w:tc>
          <w:tcPr>
            <w:tcW w:w="560" w:type="dxa"/>
            <w:tcBorders>
              <w:top w:val="nil"/>
              <w:left w:val="nil"/>
              <w:bottom w:val="single" w:sz="4" w:space="0" w:color="auto"/>
              <w:right w:val="single" w:sz="4" w:space="0" w:color="auto"/>
            </w:tcBorders>
            <w:shd w:val="clear" w:color="auto" w:fill="auto"/>
            <w:noWrap/>
            <w:vAlign w:val="center"/>
            <w:hideMark/>
          </w:tcPr>
          <w:p w14:paraId="1D16AABB"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9A08D78" w14:textId="77777777" w:rsidR="0001038D" w:rsidRPr="0001038D" w:rsidRDefault="0001038D" w:rsidP="0001038D">
            <w:pPr>
              <w:jc w:val="center"/>
              <w:rPr>
                <w:sz w:val="16"/>
                <w:szCs w:val="16"/>
                <w:lang w:eastAsia="pl-PL"/>
              </w:rPr>
            </w:pPr>
            <w:r w:rsidRPr="0001038D">
              <w:rPr>
                <w:sz w:val="16"/>
                <w:szCs w:val="16"/>
                <w:lang w:eastAsia="pl-PL"/>
              </w:rPr>
              <w:t>10</w:t>
            </w:r>
          </w:p>
        </w:tc>
        <w:tc>
          <w:tcPr>
            <w:tcW w:w="1000" w:type="dxa"/>
            <w:tcBorders>
              <w:top w:val="nil"/>
              <w:left w:val="nil"/>
              <w:bottom w:val="single" w:sz="4" w:space="0" w:color="auto"/>
              <w:right w:val="single" w:sz="4" w:space="0" w:color="auto"/>
            </w:tcBorders>
            <w:shd w:val="clear" w:color="auto" w:fill="auto"/>
            <w:noWrap/>
            <w:vAlign w:val="center"/>
            <w:hideMark/>
          </w:tcPr>
          <w:p w14:paraId="6F5FFDA5"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092A6F7"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51C2DAB"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510CE1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0BF2172"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F72EB21"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66B32D39" w14:textId="77777777" w:rsidR="0001038D" w:rsidRPr="0001038D" w:rsidRDefault="0001038D" w:rsidP="0001038D">
            <w:pPr>
              <w:rPr>
                <w:sz w:val="20"/>
                <w:szCs w:val="20"/>
                <w:lang w:eastAsia="pl-PL"/>
              </w:rPr>
            </w:pPr>
          </w:p>
        </w:tc>
      </w:tr>
      <w:tr w:rsidR="0001038D" w:rsidRPr="0001038D" w14:paraId="6974533C" w14:textId="77777777" w:rsidTr="00956EDB">
        <w:trPr>
          <w:trHeight w:val="42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018EDD5" w14:textId="77777777" w:rsidR="0001038D" w:rsidRPr="0001038D" w:rsidRDefault="0001038D" w:rsidP="0001038D">
            <w:pPr>
              <w:jc w:val="center"/>
              <w:rPr>
                <w:sz w:val="16"/>
                <w:szCs w:val="16"/>
                <w:lang w:eastAsia="pl-PL"/>
              </w:rPr>
            </w:pPr>
            <w:r w:rsidRPr="0001038D">
              <w:rPr>
                <w:sz w:val="16"/>
                <w:szCs w:val="16"/>
                <w:lang w:eastAsia="pl-PL"/>
              </w:rPr>
              <w:t>19</w:t>
            </w:r>
          </w:p>
        </w:tc>
        <w:tc>
          <w:tcPr>
            <w:tcW w:w="6140" w:type="dxa"/>
            <w:tcBorders>
              <w:top w:val="nil"/>
              <w:left w:val="nil"/>
              <w:bottom w:val="single" w:sz="4" w:space="0" w:color="auto"/>
              <w:right w:val="single" w:sz="4" w:space="0" w:color="auto"/>
            </w:tcBorders>
            <w:shd w:val="clear" w:color="auto" w:fill="auto"/>
            <w:vAlign w:val="center"/>
            <w:hideMark/>
          </w:tcPr>
          <w:p w14:paraId="7768B83B" w14:textId="77777777" w:rsidR="0001038D" w:rsidRPr="0001038D" w:rsidRDefault="0001038D" w:rsidP="0001038D">
            <w:pPr>
              <w:rPr>
                <w:color w:val="000000"/>
                <w:sz w:val="16"/>
                <w:szCs w:val="16"/>
                <w:lang w:eastAsia="pl-PL"/>
              </w:rPr>
            </w:pPr>
            <w:r w:rsidRPr="0001038D">
              <w:rPr>
                <w:color w:val="000000"/>
                <w:sz w:val="16"/>
                <w:szCs w:val="16"/>
                <w:lang w:eastAsia="pl-PL"/>
              </w:rPr>
              <w:t>Papier do EKG typ Schiller z nadrukiem 114mm x 150mm x 64 kartek</w:t>
            </w:r>
          </w:p>
        </w:tc>
        <w:tc>
          <w:tcPr>
            <w:tcW w:w="560" w:type="dxa"/>
            <w:tcBorders>
              <w:top w:val="nil"/>
              <w:left w:val="nil"/>
              <w:bottom w:val="single" w:sz="4" w:space="0" w:color="auto"/>
              <w:right w:val="single" w:sz="4" w:space="0" w:color="auto"/>
            </w:tcBorders>
            <w:shd w:val="clear" w:color="auto" w:fill="auto"/>
            <w:noWrap/>
            <w:vAlign w:val="center"/>
            <w:hideMark/>
          </w:tcPr>
          <w:p w14:paraId="07709497"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50120BA" w14:textId="77777777" w:rsidR="0001038D" w:rsidRPr="0001038D" w:rsidRDefault="0001038D" w:rsidP="0001038D">
            <w:pPr>
              <w:jc w:val="center"/>
              <w:rPr>
                <w:sz w:val="16"/>
                <w:szCs w:val="16"/>
                <w:lang w:eastAsia="pl-PL"/>
              </w:rPr>
            </w:pPr>
            <w:r w:rsidRPr="0001038D">
              <w:rPr>
                <w:sz w:val="16"/>
                <w:szCs w:val="16"/>
                <w:lang w:eastAsia="pl-PL"/>
              </w:rPr>
              <w:t>10</w:t>
            </w:r>
          </w:p>
        </w:tc>
        <w:tc>
          <w:tcPr>
            <w:tcW w:w="1000" w:type="dxa"/>
            <w:tcBorders>
              <w:top w:val="nil"/>
              <w:left w:val="nil"/>
              <w:bottom w:val="single" w:sz="4" w:space="0" w:color="auto"/>
              <w:right w:val="single" w:sz="4" w:space="0" w:color="auto"/>
            </w:tcBorders>
            <w:shd w:val="clear" w:color="auto" w:fill="auto"/>
            <w:noWrap/>
            <w:vAlign w:val="center"/>
            <w:hideMark/>
          </w:tcPr>
          <w:p w14:paraId="17513812"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1E0BC5E"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5A733F8"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A81986C"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8C12D38"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5F089D8"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7E50EC4" w14:textId="77777777" w:rsidR="0001038D" w:rsidRPr="0001038D" w:rsidRDefault="0001038D" w:rsidP="0001038D">
            <w:pPr>
              <w:rPr>
                <w:sz w:val="20"/>
                <w:szCs w:val="20"/>
                <w:lang w:eastAsia="pl-PL"/>
              </w:rPr>
            </w:pPr>
          </w:p>
        </w:tc>
      </w:tr>
      <w:tr w:rsidR="0001038D" w:rsidRPr="0001038D" w14:paraId="585440B0" w14:textId="77777777" w:rsidTr="00956EDB">
        <w:trPr>
          <w:trHeight w:val="528"/>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EAA236D" w14:textId="77777777" w:rsidR="0001038D" w:rsidRPr="0001038D" w:rsidRDefault="0001038D" w:rsidP="0001038D">
            <w:pPr>
              <w:jc w:val="center"/>
              <w:rPr>
                <w:sz w:val="16"/>
                <w:szCs w:val="16"/>
                <w:lang w:eastAsia="pl-PL"/>
              </w:rPr>
            </w:pPr>
            <w:r w:rsidRPr="0001038D">
              <w:rPr>
                <w:sz w:val="16"/>
                <w:szCs w:val="16"/>
                <w:lang w:eastAsia="pl-PL"/>
              </w:rPr>
              <w:t>20</w:t>
            </w:r>
          </w:p>
        </w:tc>
        <w:tc>
          <w:tcPr>
            <w:tcW w:w="6140" w:type="dxa"/>
            <w:tcBorders>
              <w:top w:val="nil"/>
              <w:left w:val="nil"/>
              <w:bottom w:val="single" w:sz="4" w:space="0" w:color="auto"/>
              <w:right w:val="single" w:sz="4" w:space="0" w:color="auto"/>
            </w:tcBorders>
            <w:shd w:val="clear" w:color="auto" w:fill="auto"/>
            <w:vAlign w:val="center"/>
            <w:hideMark/>
          </w:tcPr>
          <w:p w14:paraId="501DE563" w14:textId="77777777" w:rsidR="0001038D" w:rsidRPr="0001038D" w:rsidRDefault="0001038D" w:rsidP="0001038D">
            <w:pPr>
              <w:rPr>
                <w:color w:val="000000"/>
                <w:sz w:val="16"/>
                <w:szCs w:val="16"/>
                <w:lang w:eastAsia="pl-PL"/>
              </w:rPr>
            </w:pPr>
            <w:r w:rsidRPr="0001038D">
              <w:rPr>
                <w:color w:val="000000"/>
                <w:sz w:val="16"/>
                <w:szCs w:val="16"/>
                <w:lang w:eastAsia="pl-PL"/>
              </w:rPr>
              <w:t>Papier do defibrylatora typ FUL MED D700 MEDIANA z nadrukiem, rozmiar 80mm x 80mm x 200 kartek</w:t>
            </w:r>
          </w:p>
        </w:tc>
        <w:tc>
          <w:tcPr>
            <w:tcW w:w="560" w:type="dxa"/>
            <w:tcBorders>
              <w:top w:val="nil"/>
              <w:left w:val="nil"/>
              <w:bottom w:val="single" w:sz="4" w:space="0" w:color="auto"/>
              <w:right w:val="single" w:sz="4" w:space="0" w:color="auto"/>
            </w:tcBorders>
            <w:shd w:val="clear" w:color="auto" w:fill="auto"/>
            <w:noWrap/>
            <w:vAlign w:val="center"/>
            <w:hideMark/>
          </w:tcPr>
          <w:p w14:paraId="25F5EA2C"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6256057" w14:textId="77777777" w:rsidR="0001038D" w:rsidRPr="0001038D" w:rsidRDefault="0001038D" w:rsidP="0001038D">
            <w:pPr>
              <w:jc w:val="center"/>
              <w:rPr>
                <w:sz w:val="16"/>
                <w:szCs w:val="16"/>
                <w:lang w:eastAsia="pl-PL"/>
              </w:rPr>
            </w:pPr>
            <w:r w:rsidRPr="0001038D">
              <w:rPr>
                <w:sz w:val="16"/>
                <w:szCs w:val="16"/>
                <w:lang w:eastAsia="pl-PL"/>
              </w:rPr>
              <w:t>10</w:t>
            </w:r>
          </w:p>
        </w:tc>
        <w:tc>
          <w:tcPr>
            <w:tcW w:w="1000" w:type="dxa"/>
            <w:tcBorders>
              <w:top w:val="nil"/>
              <w:left w:val="nil"/>
              <w:bottom w:val="single" w:sz="4" w:space="0" w:color="auto"/>
              <w:right w:val="single" w:sz="4" w:space="0" w:color="auto"/>
            </w:tcBorders>
            <w:shd w:val="clear" w:color="auto" w:fill="auto"/>
            <w:noWrap/>
            <w:vAlign w:val="center"/>
            <w:hideMark/>
          </w:tcPr>
          <w:p w14:paraId="42EDD8F3"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9A8B8F8"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8CCE201"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707070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3A52FAC"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3229FB1"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2552AB5" w14:textId="77777777" w:rsidR="0001038D" w:rsidRPr="0001038D" w:rsidRDefault="0001038D" w:rsidP="0001038D">
            <w:pPr>
              <w:rPr>
                <w:sz w:val="20"/>
                <w:szCs w:val="20"/>
                <w:lang w:eastAsia="pl-PL"/>
              </w:rPr>
            </w:pPr>
          </w:p>
        </w:tc>
      </w:tr>
      <w:tr w:rsidR="0001038D" w:rsidRPr="0001038D" w14:paraId="326A7C4E" w14:textId="77777777" w:rsidTr="00956EDB">
        <w:trPr>
          <w:trHeight w:val="34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3427F19" w14:textId="77777777" w:rsidR="0001038D" w:rsidRPr="0001038D" w:rsidRDefault="0001038D" w:rsidP="0001038D">
            <w:pPr>
              <w:jc w:val="center"/>
              <w:rPr>
                <w:sz w:val="16"/>
                <w:szCs w:val="16"/>
                <w:lang w:eastAsia="pl-PL"/>
              </w:rPr>
            </w:pPr>
            <w:r w:rsidRPr="0001038D">
              <w:rPr>
                <w:sz w:val="16"/>
                <w:szCs w:val="16"/>
                <w:lang w:eastAsia="pl-PL"/>
              </w:rPr>
              <w:t>21</w:t>
            </w:r>
          </w:p>
        </w:tc>
        <w:tc>
          <w:tcPr>
            <w:tcW w:w="6140" w:type="dxa"/>
            <w:tcBorders>
              <w:top w:val="nil"/>
              <w:left w:val="nil"/>
              <w:bottom w:val="single" w:sz="4" w:space="0" w:color="auto"/>
              <w:right w:val="single" w:sz="4" w:space="0" w:color="auto"/>
            </w:tcBorders>
            <w:shd w:val="clear" w:color="auto" w:fill="auto"/>
            <w:vAlign w:val="center"/>
            <w:hideMark/>
          </w:tcPr>
          <w:p w14:paraId="1912AFC9" w14:textId="77777777" w:rsidR="0001038D" w:rsidRPr="0001038D" w:rsidRDefault="0001038D" w:rsidP="0001038D">
            <w:pPr>
              <w:rPr>
                <w:sz w:val="16"/>
                <w:szCs w:val="16"/>
                <w:lang w:eastAsia="pl-PL"/>
              </w:rPr>
            </w:pPr>
            <w:r w:rsidRPr="0001038D">
              <w:rPr>
                <w:sz w:val="16"/>
                <w:szCs w:val="16"/>
                <w:lang w:eastAsia="pl-PL"/>
              </w:rPr>
              <w:t>Papier do defibrylatora typ LIFEPAK 15, rozmiar 106,5mm x 25m</w:t>
            </w:r>
          </w:p>
        </w:tc>
        <w:tc>
          <w:tcPr>
            <w:tcW w:w="560" w:type="dxa"/>
            <w:tcBorders>
              <w:top w:val="nil"/>
              <w:left w:val="nil"/>
              <w:bottom w:val="single" w:sz="4" w:space="0" w:color="auto"/>
              <w:right w:val="single" w:sz="4" w:space="0" w:color="auto"/>
            </w:tcBorders>
            <w:shd w:val="clear" w:color="auto" w:fill="auto"/>
            <w:noWrap/>
            <w:vAlign w:val="center"/>
            <w:hideMark/>
          </w:tcPr>
          <w:p w14:paraId="7CEE735B"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2CC52E2" w14:textId="77777777" w:rsidR="0001038D" w:rsidRPr="0001038D" w:rsidRDefault="0001038D" w:rsidP="0001038D">
            <w:pPr>
              <w:jc w:val="center"/>
              <w:rPr>
                <w:sz w:val="16"/>
                <w:szCs w:val="16"/>
                <w:lang w:eastAsia="pl-PL"/>
              </w:rPr>
            </w:pPr>
            <w:r w:rsidRPr="0001038D">
              <w:rPr>
                <w:sz w:val="16"/>
                <w:szCs w:val="16"/>
                <w:lang w:eastAsia="pl-PL"/>
              </w:rPr>
              <w:t>150</w:t>
            </w:r>
          </w:p>
        </w:tc>
        <w:tc>
          <w:tcPr>
            <w:tcW w:w="1000" w:type="dxa"/>
            <w:tcBorders>
              <w:top w:val="nil"/>
              <w:left w:val="nil"/>
              <w:bottom w:val="single" w:sz="4" w:space="0" w:color="auto"/>
              <w:right w:val="single" w:sz="4" w:space="0" w:color="auto"/>
            </w:tcBorders>
            <w:shd w:val="clear" w:color="auto" w:fill="auto"/>
            <w:noWrap/>
            <w:vAlign w:val="center"/>
            <w:hideMark/>
          </w:tcPr>
          <w:p w14:paraId="5394866F"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3F64478"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9AD518A"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91DD97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92CD597"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80AEB81"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65F99232" w14:textId="77777777" w:rsidR="0001038D" w:rsidRPr="0001038D" w:rsidRDefault="0001038D" w:rsidP="0001038D">
            <w:pPr>
              <w:rPr>
                <w:sz w:val="20"/>
                <w:szCs w:val="20"/>
                <w:lang w:eastAsia="pl-PL"/>
              </w:rPr>
            </w:pPr>
          </w:p>
        </w:tc>
      </w:tr>
      <w:tr w:rsidR="0001038D" w:rsidRPr="0001038D" w14:paraId="510EE5C3" w14:textId="77777777" w:rsidTr="00956EDB">
        <w:trPr>
          <w:trHeight w:val="30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A2F84A4" w14:textId="77777777" w:rsidR="0001038D" w:rsidRPr="0001038D" w:rsidRDefault="0001038D" w:rsidP="0001038D">
            <w:pPr>
              <w:jc w:val="center"/>
              <w:rPr>
                <w:sz w:val="16"/>
                <w:szCs w:val="16"/>
                <w:lang w:eastAsia="pl-PL"/>
              </w:rPr>
            </w:pPr>
            <w:r w:rsidRPr="0001038D">
              <w:rPr>
                <w:sz w:val="16"/>
                <w:szCs w:val="16"/>
                <w:lang w:eastAsia="pl-PL"/>
              </w:rPr>
              <w:t>22</w:t>
            </w:r>
          </w:p>
        </w:tc>
        <w:tc>
          <w:tcPr>
            <w:tcW w:w="6140" w:type="dxa"/>
            <w:tcBorders>
              <w:top w:val="nil"/>
              <w:left w:val="nil"/>
              <w:bottom w:val="single" w:sz="4" w:space="0" w:color="auto"/>
              <w:right w:val="single" w:sz="4" w:space="0" w:color="auto"/>
            </w:tcBorders>
            <w:shd w:val="clear" w:color="auto" w:fill="auto"/>
            <w:vAlign w:val="center"/>
            <w:hideMark/>
          </w:tcPr>
          <w:p w14:paraId="4C006C48" w14:textId="77777777" w:rsidR="0001038D" w:rsidRPr="0001038D" w:rsidRDefault="0001038D" w:rsidP="0001038D">
            <w:pPr>
              <w:rPr>
                <w:sz w:val="16"/>
                <w:szCs w:val="16"/>
                <w:lang w:eastAsia="pl-PL"/>
              </w:rPr>
            </w:pPr>
            <w:r w:rsidRPr="0001038D">
              <w:rPr>
                <w:sz w:val="16"/>
                <w:szCs w:val="16"/>
                <w:lang w:eastAsia="pl-PL"/>
              </w:rPr>
              <w:t>Papier do USG Sony UPP 110HG, rozmiar 110mm x18m, oryginał</w:t>
            </w:r>
          </w:p>
        </w:tc>
        <w:tc>
          <w:tcPr>
            <w:tcW w:w="560" w:type="dxa"/>
            <w:tcBorders>
              <w:top w:val="nil"/>
              <w:left w:val="nil"/>
              <w:bottom w:val="single" w:sz="4" w:space="0" w:color="auto"/>
              <w:right w:val="single" w:sz="4" w:space="0" w:color="auto"/>
            </w:tcBorders>
            <w:shd w:val="clear" w:color="auto" w:fill="auto"/>
            <w:noWrap/>
            <w:vAlign w:val="center"/>
            <w:hideMark/>
          </w:tcPr>
          <w:p w14:paraId="4746E4CA"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5C40309" w14:textId="77777777" w:rsidR="0001038D" w:rsidRPr="0001038D" w:rsidRDefault="0001038D" w:rsidP="0001038D">
            <w:pPr>
              <w:jc w:val="center"/>
              <w:rPr>
                <w:sz w:val="16"/>
                <w:szCs w:val="16"/>
                <w:lang w:eastAsia="pl-PL"/>
              </w:rPr>
            </w:pPr>
            <w:r w:rsidRPr="0001038D">
              <w:rPr>
                <w:sz w:val="16"/>
                <w:szCs w:val="16"/>
                <w:lang w:eastAsia="pl-PL"/>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4BB52817"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FCFE08E"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4E69E7F"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E5B522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06C01E8"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A91E372"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69CF4ECC" w14:textId="77777777" w:rsidR="0001038D" w:rsidRPr="0001038D" w:rsidRDefault="0001038D" w:rsidP="0001038D">
            <w:pPr>
              <w:rPr>
                <w:sz w:val="20"/>
                <w:szCs w:val="20"/>
                <w:lang w:eastAsia="pl-PL"/>
              </w:rPr>
            </w:pPr>
          </w:p>
        </w:tc>
      </w:tr>
      <w:tr w:rsidR="0001038D" w:rsidRPr="0001038D" w14:paraId="2D8D94B6" w14:textId="77777777" w:rsidTr="00956EDB">
        <w:trPr>
          <w:trHeight w:val="33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3915B22" w14:textId="77777777" w:rsidR="0001038D" w:rsidRPr="0001038D" w:rsidRDefault="0001038D" w:rsidP="0001038D">
            <w:pPr>
              <w:jc w:val="center"/>
              <w:rPr>
                <w:sz w:val="16"/>
                <w:szCs w:val="16"/>
                <w:lang w:eastAsia="pl-PL"/>
              </w:rPr>
            </w:pPr>
            <w:r w:rsidRPr="0001038D">
              <w:rPr>
                <w:sz w:val="16"/>
                <w:szCs w:val="16"/>
                <w:lang w:eastAsia="pl-PL"/>
              </w:rPr>
              <w:t>23</w:t>
            </w:r>
          </w:p>
        </w:tc>
        <w:tc>
          <w:tcPr>
            <w:tcW w:w="6140" w:type="dxa"/>
            <w:tcBorders>
              <w:top w:val="nil"/>
              <w:left w:val="nil"/>
              <w:bottom w:val="single" w:sz="4" w:space="0" w:color="auto"/>
              <w:right w:val="single" w:sz="4" w:space="0" w:color="auto"/>
            </w:tcBorders>
            <w:shd w:val="clear" w:color="auto" w:fill="auto"/>
            <w:vAlign w:val="center"/>
            <w:hideMark/>
          </w:tcPr>
          <w:p w14:paraId="3A61F368" w14:textId="77777777" w:rsidR="0001038D" w:rsidRPr="0001038D" w:rsidRDefault="0001038D" w:rsidP="0001038D">
            <w:pPr>
              <w:rPr>
                <w:sz w:val="16"/>
                <w:szCs w:val="16"/>
                <w:lang w:eastAsia="pl-PL"/>
              </w:rPr>
            </w:pPr>
            <w:r w:rsidRPr="0001038D">
              <w:rPr>
                <w:sz w:val="16"/>
                <w:szCs w:val="16"/>
                <w:lang w:eastAsia="pl-PL"/>
              </w:rPr>
              <w:t>Papier do USG Sony UPP 84S, rozmiar 84mm x 13,5m, oryginał</w:t>
            </w:r>
          </w:p>
        </w:tc>
        <w:tc>
          <w:tcPr>
            <w:tcW w:w="560" w:type="dxa"/>
            <w:tcBorders>
              <w:top w:val="nil"/>
              <w:left w:val="nil"/>
              <w:bottom w:val="single" w:sz="4" w:space="0" w:color="auto"/>
              <w:right w:val="single" w:sz="4" w:space="0" w:color="auto"/>
            </w:tcBorders>
            <w:shd w:val="clear" w:color="auto" w:fill="auto"/>
            <w:noWrap/>
            <w:vAlign w:val="center"/>
            <w:hideMark/>
          </w:tcPr>
          <w:p w14:paraId="5AC39E44"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D9B8D78" w14:textId="77777777" w:rsidR="0001038D" w:rsidRPr="0001038D" w:rsidRDefault="0001038D" w:rsidP="0001038D">
            <w:pPr>
              <w:jc w:val="center"/>
              <w:rPr>
                <w:sz w:val="16"/>
                <w:szCs w:val="16"/>
                <w:lang w:eastAsia="pl-PL"/>
              </w:rPr>
            </w:pPr>
            <w:r w:rsidRPr="0001038D">
              <w:rPr>
                <w:sz w:val="16"/>
                <w:szCs w:val="16"/>
                <w:lang w:eastAsia="pl-PL"/>
              </w:rPr>
              <w:t>10</w:t>
            </w:r>
          </w:p>
        </w:tc>
        <w:tc>
          <w:tcPr>
            <w:tcW w:w="1000" w:type="dxa"/>
            <w:tcBorders>
              <w:top w:val="nil"/>
              <w:left w:val="nil"/>
              <w:bottom w:val="single" w:sz="4" w:space="0" w:color="auto"/>
              <w:right w:val="single" w:sz="4" w:space="0" w:color="auto"/>
            </w:tcBorders>
            <w:shd w:val="clear" w:color="auto" w:fill="auto"/>
            <w:noWrap/>
            <w:vAlign w:val="center"/>
            <w:hideMark/>
          </w:tcPr>
          <w:p w14:paraId="738EE43F"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BD732CE"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9C4F4A9"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3EAB97B"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EDA8577"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03F01A5"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C2EE17E" w14:textId="77777777" w:rsidR="0001038D" w:rsidRPr="0001038D" w:rsidRDefault="0001038D" w:rsidP="0001038D">
            <w:pPr>
              <w:rPr>
                <w:sz w:val="20"/>
                <w:szCs w:val="20"/>
                <w:lang w:eastAsia="pl-PL"/>
              </w:rPr>
            </w:pPr>
          </w:p>
        </w:tc>
      </w:tr>
      <w:tr w:rsidR="0001038D" w:rsidRPr="0001038D" w14:paraId="2C9C6589" w14:textId="77777777" w:rsidTr="00956EDB">
        <w:trPr>
          <w:trHeight w:val="34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B8EE05C" w14:textId="77777777" w:rsidR="0001038D" w:rsidRPr="0001038D" w:rsidRDefault="0001038D" w:rsidP="0001038D">
            <w:pPr>
              <w:jc w:val="center"/>
              <w:rPr>
                <w:sz w:val="16"/>
                <w:szCs w:val="16"/>
                <w:lang w:eastAsia="pl-PL"/>
              </w:rPr>
            </w:pPr>
            <w:r w:rsidRPr="0001038D">
              <w:rPr>
                <w:sz w:val="16"/>
                <w:szCs w:val="16"/>
                <w:lang w:eastAsia="pl-PL"/>
              </w:rPr>
              <w:t>24</w:t>
            </w:r>
          </w:p>
        </w:tc>
        <w:tc>
          <w:tcPr>
            <w:tcW w:w="6140" w:type="dxa"/>
            <w:tcBorders>
              <w:top w:val="nil"/>
              <w:left w:val="nil"/>
              <w:bottom w:val="single" w:sz="4" w:space="0" w:color="auto"/>
              <w:right w:val="single" w:sz="4" w:space="0" w:color="auto"/>
            </w:tcBorders>
            <w:shd w:val="clear" w:color="auto" w:fill="auto"/>
            <w:vAlign w:val="center"/>
            <w:hideMark/>
          </w:tcPr>
          <w:p w14:paraId="234205E3" w14:textId="77777777" w:rsidR="0001038D" w:rsidRPr="0001038D" w:rsidRDefault="0001038D" w:rsidP="0001038D">
            <w:pPr>
              <w:rPr>
                <w:sz w:val="16"/>
                <w:szCs w:val="16"/>
                <w:lang w:eastAsia="pl-PL"/>
              </w:rPr>
            </w:pPr>
            <w:r w:rsidRPr="0001038D">
              <w:rPr>
                <w:sz w:val="16"/>
                <w:szCs w:val="16"/>
                <w:lang w:eastAsia="pl-PL"/>
              </w:rPr>
              <w:t>Papier do USG Mitsubishi  K61B, rozmiar 110mm x 20m, oryginał</w:t>
            </w:r>
          </w:p>
        </w:tc>
        <w:tc>
          <w:tcPr>
            <w:tcW w:w="560" w:type="dxa"/>
            <w:tcBorders>
              <w:top w:val="nil"/>
              <w:left w:val="nil"/>
              <w:bottom w:val="single" w:sz="4" w:space="0" w:color="auto"/>
              <w:right w:val="single" w:sz="4" w:space="0" w:color="auto"/>
            </w:tcBorders>
            <w:shd w:val="clear" w:color="auto" w:fill="auto"/>
            <w:noWrap/>
            <w:vAlign w:val="center"/>
            <w:hideMark/>
          </w:tcPr>
          <w:p w14:paraId="36E88E7C"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2AF0DA8" w14:textId="77777777" w:rsidR="0001038D" w:rsidRPr="0001038D" w:rsidRDefault="0001038D" w:rsidP="0001038D">
            <w:pPr>
              <w:jc w:val="center"/>
              <w:rPr>
                <w:sz w:val="16"/>
                <w:szCs w:val="16"/>
                <w:lang w:eastAsia="pl-PL"/>
              </w:rPr>
            </w:pPr>
            <w:r w:rsidRPr="0001038D">
              <w:rPr>
                <w:sz w:val="16"/>
                <w:szCs w:val="16"/>
                <w:lang w:eastAsia="pl-PL"/>
              </w:rPr>
              <w:t>50</w:t>
            </w:r>
          </w:p>
        </w:tc>
        <w:tc>
          <w:tcPr>
            <w:tcW w:w="1000" w:type="dxa"/>
            <w:tcBorders>
              <w:top w:val="nil"/>
              <w:left w:val="nil"/>
              <w:bottom w:val="single" w:sz="4" w:space="0" w:color="auto"/>
              <w:right w:val="single" w:sz="4" w:space="0" w:color="auto"/>
            </w:tcBorders>
            <w:shd w:val="clear" w:color="auto" w:fill="auto"/>
            <w:noWrap/>
            <w:vAlign w:val="center"/>
            <w:hideMark/>
          </w:tcPr>
          <w:p w14:paraId="60AB9B01"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2665F50"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C6353C3"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9910F3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D00C336"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14DC47C"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F77A907" w14:textId="77777777" w:rsidR="0001038D" w:rsidRPr="0001038D" w:rsidRDefault="0001038D" w:rsidP="0001038D">
            <w:pPr>
              <w:rPr>
                <w:sz w:val="20"/>
                <w:szCs w:val="20"/>
                <w:lang w:eastAsia="pl-PL"/>
              </w:rPr>
            </w:pPr>
          </w:p>
        </w:tc>
      </w:tr>
      <w:tr w:rsidR="0001038D" w:rsidRPr="0001038D" w14:paraId="25A82480"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6EFF324"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3E4F72A9"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08EE9B49"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44C7E37C"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436EED14"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1189FAB9"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7564589B" w14:textId="77777777" w:rsidR="0001038D" w:rsidRPr="0001038D" w:rsidRDefault="0001038D" w:rsidP="0001038D">
            <w:pPr>
              <w:rPr>
                <w:sz w:val="20"/>
                <w:szCs w:val="20"/>
                <w:lang w:eastAsia="pl-PL"/>
              </w:rPr>
            </w:pPr>
          </w:p>
        </w:tc>
      </w:tr>
      <w:tr w:rsidR="0001038D" w:rsidRPr="0001038D" w14:paraId="40DF3DA0" w14:textId="77777777" w:rsidTr="00956EDB">
        <w:trPr>
          <w:trHeight w:val="204"/>
        </w:trPr>
        <w:tc>
          <w:tcPr>
            <w:tcW w:w="413" w:type="dxa"/>
            <w:tcBorders>
              <w:top w:val="nil"/>
              <w:left w:val="nil"/>
              <w:bottom w:val="nil"/>
              <w:right w:val="nil"/>
            </w:tcBorders>
            <w:shd w:val="clear" w:color="000000" w:fill="FFFFFF"/>
            <w:noWrap/>
            <w:vAlign w:val="center"/>
            <w:hideMark/>
          </w:tcPr>
          <w:p w14:paraId="3E8D1572"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457C932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5726FA3E"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0D5AEEA6"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74820CC6"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bottom"/>
            <w:hideMark/>
          </w:tcPr>
          <w:p w14:paraId="3C310A28"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405F6EAF"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2825F45C"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531C3D85"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7D70F7D2"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1E031B1" w14:textId="77777777" w:rsidR="0001038D" w:rsidRPr="0001038D" w:rsidRDefault="0001038D" w:rsidP="0001038D">
            <w:pPr>
              <w:rPr>
                <w:sz w:val="20"/>
                <w:szCs w:val="20"/>
                <w:lang w:eastAsia="pl-PL"/>
              </w:rPr>
            </w:pPr>
          </w:p>
        </w:tc>
      </w:tr>
      <w:tr w:rsidR="0001038D" w:rsidRPr="0001038D" w14:paraId="5B9DC8CF" w14:textId="77777777" w:rsidTr="00956EDB">
        <w:trPr>
          <w:trHeight w:val="204"/>
        </w:trPr>
        <w:tc>
          <w:tcPr>
            <w:tcW w:w="413" w:type="dxa"/>
            <w:tcBorders>
              <w:top w:val="nil"/>
              <w:left w:val="nil"/>
              <w:bottom w:val="nil"/>
              <w:right w:val="nil"/>
            </w:tcBorders>
            <w:shd w:val="clear" w:color="000000" w:fill="FFFFFF"/>
            <w:noWrap/>
            <w:vAlign w:val="center"/>
            <w:hideMark/>
          </w:tcPr>
          <w:p w14:paraId="4F4BF35F"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2FC471F5" w14:textId="77777777" w:rsidR="0001038D" w:rsidRPr="0001038D" w:rsidRDefault="0001038D" w:rsidP="0001038D">
            <w:pPr>
              <w:jc w:val="right"/>
              <w:rPr>
                <w:b/>
                <w:bCs/>
                <w:sz w:val="16"/>
                <w:szCs w:val="16"/>
                <w:lang w:eastAsia="pl-PL"/>
              </w:rPr>
            </w:pPr>
          </w:p>
          <w:p w14:paraId="1E5493CE" w14:textId="77777777" w:rsidR="0001038D" w:rsidRPr="0001038D" w:rsidRDefault="0001038D" w:rsidP="0001038D">
            <w:pPr>
              <w:jc w:val="right"/>
              <w:rPr>
                <w:b/>
                <w:bCs/>
                <w:sz w:val="16"/>
                <w:szCs w:val="16"/>
                <w:lang w:eastAsia="pl-PL"/>
              </w:rPr>
            </w:pPr>
          </w:p>
          <w:p w14:paraId="2DB70A79" w14:textId="77777777" w:rsidR="0001038D" w:rsidRPr="0001038D" w:rsidRDefault="0001038D" w:rsidP="0001038D">
            <w:pPr>
              <w:jc w:val="right"/>
              <w:rPr>
                <w:b/>
                <w:bCs/>
                <w:sz w:val="16"/>
                <w:szCs w:val="16"/>
                <w:lang w:eastAsia="pl-PL"/>
              </w:rPr>
            </w:pPr>
          </w:p>
          <w:p w14:paraId="6219861E" w14:textId="77777777" w:rsidR="0001038D" w:rsidRPr="0001038D" w:rsidRDefault="0001038D" w:rsidP="0001038D">
            <w:pPr>
              <w:jc w:val="right"/>
              <w:rPr>
                <w:b/>
                <w:bCs/>
                <w:sz w:val="16"/>
                <w:szCs w:val="16"/>
                <w:lang w:eastAsia="pl-PL"/>
              </w:rPr>
            </w:pPr>
          </w:p>
          <w:p w14:paraId="083B15A7" w14:textId="77777777" w:rsidR="0001038D" w:rsidRPr="0001038D" w:rsidRDefault="0001038D" w:rsidP="0001038D">
            <w:pPr>
              <w:jc w:val="right"/>
              <w:rPr>
                <w:b/>
                <w:bCs/>
                <w:sz w:val="16"/>
                <w:szCs w:val="16"/>
                <w:lang w:eastAsia="pl-PL"/>
              </w:rPr>
            </w:pPr>
          </w:p>
          <w:p w14:paraId="5DBA5898" w14:textId="77777777" w:rsidR="0001038D" w:rsidRPr="0001038D" w:rsidRDefault="0001038D" w:rsidP="0001038D">
            <w:pPr>
              <w:jc w:val="right"/>
              <w:rPr>
                <w:b/>
                <w:bCs/>
                <w:sz w:val="16"/>
                <w:szCs w:val="16"/>
                <w:lang w:eastAsia="pl-PL"/>
              </w:rPr>
            </w:pPr>
          </w:p>
          <w:p w14:paraId="50E5B082" w14:textId="77777777" w:rsidR="0001038D" w:rsidRPr="0001038D" w:rsidRDefault="0001038D" w:rsidP="0001038D">
            <w:pPr>
              <w:jc w:val="right"/>
              <w:rPr>
                <w:b/>
                <w:bCs/>
                <w:sz w:val="16"/>
                <w:szCs w:val="16"/>
                <w:lang w:eastAsia="pl-PL"/>
              </w:rPr>
            </w:pPr>
          </w:p>
          <w:p w14:paraId="16B15DA5" w14:textId="77777777" w:rsidR="0001038D" w:rsidRPr="0001038D" w:rsidRDefault="0001038D" w:rsidP="0001038D">
            <w:pPr>
              <w:jc w:val="right"/>
              <w:rPr>
                <w:b/>
                <w:bCs/>
                <w:sz w:val="16"/>
                <w:szCs w:val="16"/>
                <w:lang w:eastAsia="pl-PL"/>
              </w:rPr>
            </w:pPr>
          </w:p>
          <w:p w14:paraId="2D62446E" w14:textId="77777777" w:rsidR="0001038D" w:rsidRPr="0001038D" w:rsidRDefault="0001038D" w:rsidP="0001038D">
            <w:pPr>
              <w:jc w:val="right"/>
              <w:rPr>
                <w:b/>
                <w:bCs/>
                <w:sz w:val="16"/>
                <w:szCs w:val="16"/>
                <w:lang w:eastAsia="pl-PL"/>
              </w:rPr>
            </w:pPr>
          </w:p>
          <w:p w14:paraId="2DE8005C" w14:textId="77777777" w:rsidR="0001038D" w:rsidRPr="0001038D" w:rsidRDefault="0001038D" w:rsidP="0001038D">
            <w:pPr>
              <w:jc w:val="right"/>
              <w:rPr>
                <w:b/>
                <w:bCs/>
                <w:sz w:val="16"/>
                <w:szCs w:val="16"/>
                <w:lang w:eastAsia="pl-PL"/>
              </w:rPr>
            </w:pPr>
          </w:p>
          <w:p w14:paraId="38629F71" w14:textId="77777777" w:rsidR="0001038D" w:rsidRPr="0001038D" w:rsidRDefault="0001038D" w:rsidP="0001038D">
            <w:pPr>
              <w:jc w:val="right"/>
              <w:rPr>
                <w:b/>
                <w:bCs/>
                <w:sz w:val="16"/>
                <w:szCs w:val="16"/>
                <w:lang w:eastAsia="pl-PL"/>
              </w:rPr>
            </w:pPr>
          </w:p>
          <w:p w14:paraId="3A8B799C" w14:textId="77777777" w:rsidR="0001038D" w:rsidRPr="0001038D" w:rsidRDefault="0001038D" w:rsidP="0001038D">
            <w:pPr>
              <w:jc w:val="right"/>
              <w:rPr>
                <w:b/>
                <w:bCs/>
                <w:sz w:val="16"/>
                <w:szCs w:val="16"/>
                <w:lang w:eastAsia="pl-PL"/>
              </w:rPr>
            </w:pPr>
          </w:p>
          <w:p w14:paraId="13C51B0F" w14:textId="77777777" w:rsidR="0001038D" w:rsidRPr="0001038D" w:rsidRDefault="0001038D" w:rsidP="0001038D">
            <w:pPr>
              <w:jc w:val="right"/>
              <w:rPr>
                <w:b/>
                <w:bCs/>
                <w:sz w:val="16"/>
                <w:szCs w:val="16"/>
                <w:lang w:eastAsia="pl-PL"/>
              </w:rPr>
            </w:pPr>
          </w:p>
          <w:p w14:paraId="0BABC992" w14:textId="77777777" w:rsidR="0001038D" w:rsidRPr="0001038D" w:rsidRDefault="0001038D" w:rsidP="0001038D">
            <w:pPr>
              <w:jc w:val="right"/>
              <w:rPr>
                <w:b/>
                <w:bCs/>
                <w:sz w:val="16"/>
                <w:szCs w:val="16"/>
                <w:lang w:eastAsia="pl-PL"/>
              </w:rPr>
            </w:pPr>
          </w:p>
          <w:p w14:paraId="5860A594" w14:textId="77777777" w:rsidR="0001038D" w:rsidRPr="0001038D" w:rsidRDefault="0001038D" w:rsidP="0001038D">
            <w:pPr>
              <w:jc w:val="right"/>
              <w:rPr>
                <w:b/>
                <w:bCs/>
                <w:sz w:val="16"/>
                <w:szCs w:val="16"/>
                <w:lang w:eastAsia="pl-PL"/>
              </w:rPr>
            </w:pPr>
          </w:p>
          <w:p w14:paraId="0EBCF9CF" w14:textId="77777777" w:rsidR="0001038D" w:rsidRPr="0001038D" w:rsidRDefault="0001038D" w:rsidP="0001038D">
            <w:pPr>
              <w:jc w:val="right"/>
              <w:rPr>
                <w:b/>
                <w:bCs/>
                <w:sz w:val="16"/>
                <w:szCs w:val="16"/>
                <w:lang w:eastAsia="pl-PL"/>
              </w:rPr>
            </w:pPr>
          </w:p>
          <w:p w14:paraId="02C821EA" w14:textId="77777777" w:rsidR="0001038D" w:rsidRPr="0001038D" w:rsidRDefault="0001038D" w:rsidP="0001038D">
            <w:pPr>
              <w:jc w:val="right"/>
              <w:rPr>
                <w:b/>
                <w:bCs/>
                <w:sz w:val="16"/>
                <w:szCs w:val="16"/>
                <w:lang w:eastAsia="pl-PL"/>
              </w:rPr>
            </w:pPr>
          </w:p>
          <w:p w14:paraId="52C9CBD3" w14:textId="77777777" w:rsidR="0001038D" w:rsidRPr="0001038D" w:rsidRDefault="0001038D" w:rsidP="0001038D">
            <w:pPr>
              <w:jc w:val="right"/>
              <w:rPr>
                <w:b/>
                <w:bCs/>
                <w:sz w:val="16"/>
                <w:szCs w:val="16"/>
                <w:lang w:eastAsia="pl-PL"/>
              </w:rPr>
            </w:pPr>
          </w:p>
          <w:p w14:paraId="229D31E0" w14:textId="77777777" w:rsidR="0001038D" w:rsidRPr="0001038D" w:rsidRDefault="0001038D" w:rsidP="0001038D">
            <w:pPr>
              <w:jc w:val="right"/>
              <w:rPr>
                <w:b/>
                <w:bCs/>
                <w:sz w:val="16"/>
                <w:szCs w:val="16"/>
                <w:lang w:eastAsia="pl-PL"/>
              </w:rPr>
            </w:pPr>
          </w:p>
          <w:p w14:paraId="038F2F27" w14:textId="77777777" w:rsidR="0001038D" w:rsidRPr="0001038D" w:rsidRDefault="0001038D" w:rsidP="0001038D">
            <w:pPr>
              <w:jc w:val="right"/>
              <w:rPr>
                <w:b/>
                <w:bCs/>
                <w:sz w:val="16"/>
                <w:szCs w:val="16"/>
                <w:lang w:eastAsia="pl-PL"/>
              </w:rPr>
            </w:pPr>
          </w:p>
          <w:p w14:paraId="2710974D" w14:textId="77777777" w:rsidR="0001038D" w:rsidRPr="0001038D" w:rsidRDefault="0001038D" w:rsidP="0001038D">
            <w:pPr>
              <w:jc w:val="right"/>
              <w:rPr>
                <w:b/>
                <w:bCs/>
                <w:sz w:val="16"/>
                <w:szCs w:val="16"/>
                <w:lang w:eastAsia="pl-PL"/>
              </w:rPr>
            </w:pPr>
          </w:p>
          <w:p w14:paraId="42893E4A" w14:textId="77777777" w:rsidR="0001038D" w:rsidRPr="0001038D" w:rsidRDefault="0001038D" w:rsidP="0001038D">
            <w:pPr>
              <w:jc w:val="right"/>
              <w:rPr>
                <w:b/>
                <w:bCs/>
                <w:sz w:val="16"/>
                <w:szCs w:val="16"/>
                <w:lang w:eastAsia="pl-PL"/>
              </w:rPr>
            </w:pPr>
          </w:p>
          <w:p w14:paraId="26276424" w14:textId="77777777" w:rsidR="0001038D" w:rsidRPr="0001038D" w:rsidRDefault="0001038D" w:rsidP="0001038D">
            <w:pPr>
              <w:jc w:val="right"/>
              <w:rPr>
                <w:b/>
                <w:bCs/>
                <w:sz w:val="16"/>
                <w:szCs w:val="16"/>
                <w:lang w:eastAsia="pl-PL"/>
              </w:rPr>
            </w:pPr>
          </w:p>
          <w:p w14:paraId="503988F3" w14:textId="77777777" w:rsidR="0001038D" w:rsidRPr="0001038D" w:rsidRDefault="0001038D" w:rsidP="0001038D">
            <w:pPr>
              <w:jc w:val="right"/>
              <w:rPr>
                <w:b/>
                <w:bCs/>
                <w:sz w:val="16"/>
                <w:szCs w:val="16"/>
                <w:lang w:eastAsia="pl-PL"/>
              </w:rPr>
            </w:pPr>
          </w:p>
          <w:p w14:paraId="4A47C43E" w14:textId="77777777" w:rsidR="0001038D" w:rsidRPr="0001038D" w:rsidRDefault="0001038D" w:rsidP="0001038D">
            <w:pPr>
              <w:jc w:val="right"/>
              <w:rPr>
                <w:b/>
                <w:bCs/>
                <w:sz w:val="16"/>
                <w:szCs w:val="16"/>
                <w:lang w:eastAsia="pl-PL"/>
              </w:rPr>
            </w:pPr>
          </w:p>
          <w:p w14:paraId="3E4062EE" w14:textId="77777777" w:rsidR="0001038D" w:rsidRPr="0001038D" w:rsidRDefault="0001038D" w:rsidP="0001038D">
            <w:pPr>
              <w:jc w:val="right"/>
              <w:rPr>
                <w:b/>
                <w:bCs/>
                <w:sz w:val="16"/>
                <w:szCs w:val="16"/>
                <w:lang w:eastAsia="pl-PL"/>
              </w:rPr>
            </w:pPr>
          </w:p>
          <w:p w14:paraId="47200739" w14:textId="77777777" w:rsidR="0001038D" w:rsidRPr="0001038D" w:rsidRDefault="0001038D" w:rsidP="0001038D">
            <w:pPr>
              <w:jc w:val="right"/>
              <w:rPr>
                <w:b/>
                <w:bCs/>
                <w:sz w:val="16"/>
                <w:szCs w:val="16"/>
                <w:lang w:eastAsia="pl-PL"/>
              </w:rPr>
            </w:pPr>
          </w:p>
          <w:p w14:paraId="32C1E97A" w14:textId="77777777" w:rsidR="0001038D" w:rsidRPr="0001038D" w:rsidRDefault="0001038D" w:rsidP="0001038D">
            <w:pPr>
              <w:jc w:val="right"/>
              <w:rPr>
                <w:b/>
                <w:bCs/>
                <w:sz w:val="16"/>
                <w:szCs w:val="16"/>
                <w:lang w:eastAsia="pl-PL"/>
              </w:rPr>
            </w:pPr>
          </w:p>
          <w:p w14:paraId="5426CA01" w14:textId="77777777" w:rsidR="0001038D" w:rsidRPr="0001038D" w:rsidRDefault="0001038D" w:rsidP="0001038D">
            <w:pPr>
              <w:rPr>
                <w:b/>
                <w:bCs/>
                <w:sz w:val="16"/>
                <w:szCs w:val="16"/>
                <w:lang w:eastAsia="pl-PL"/>
              </w:rPr>
            </w:pPr>
            <w:r w:rsidRPr="0001038D">
              <w:rPr>
                <w:b/>
                <w:bCs/>
                <w:sz w:val="16"/>
                <w:szCs w:val="16"/>
                <w:lang w:eastAsia="pl-PL"/>
              </w:rPr>
              <w:lastRenderedPageBreak/>
              <w:t> </w:t>
            </w:r>
          </w:p>
        </w:tc>
        <w:tc>
          <w:tcPr>
            <w:tcW w:w="560" w:type="dxa"/>
            <w:tcBorders>
              <w:top w:val="nil"/>
              <w:left w:val="nil"/>
              <w:bottom w:val="nil"/>
              <w:right w:val="nil"/>
            </w:tcBorders>
            <w:shd w:val="clear" w:color="000000" w:fill="FFFFFF"/>
            <w:noWrap/>
            <w:vAlign w:val="center"/>
            <w:hideMark/>
          </w:tcPr>
          <w:p w14:paraId="6F207CA6" w14:textId="77777777" w:rsidR="0001038D" w:rsidRPr="0001038D" w:rsidRDefault="0001038D" w:rsidP="0001038D">
            <w:pPr>
              <w:jc w:val="right"/>
              <w:rPr>
                <w:b/>
                <w:bCs/>
                <w:sz w:val="16"/>
                <w:szCs w:val="16"/>
                <w:lang w:eastAsia="pl-PL"/>
              </w:rPr>
            </w:pPr>
            <w:r w:rsidRPr="0001038D">
              <w:rPr>
                <w:b/>
                <w:bCs/>
                <w:sz w:val="16"/>
                <w:szCs w:val="16"/>
                <w:lang w:eastAsia="pl-PL"/>
              </w:rPr>
              <w:lastRenderedPageBreak/>
              <w:t> </w:t>
            </w:r>
          </w:p>
        </w:tc>
        <w:tc>
          <w:tcPr>
            <w:tcW w:w="840" w:type="dxa"/>
            <w:tcBorders>
              <w:top w:val="nil"/>
              <w:left w:val="nil"/>
              <w:bottom w:val="nil"/>
              <w:right w:val="nil"/>
            </w:tcBorders>
            <w:shd w:val="clear" w:color="000000" w:fill="FFFFFF"/>
            <w:noWrap/>
            <w:vAlign w:val="center"/>
            <w:hideMark/>
          </w:tcPr>
          <w:p w14:paraId="4C5AE8E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56A60F2E"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bottom"/>
            <w:hideMark/>
          </w:tcPr>
          <w:p w14:paraId="3BA13E10"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33D6CA4C"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521BA152"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noWrap/>
            <w:vAlign w:val="bottom"/>
            <w:hideMark/>
          </w:tcPr>
          <w:p w14:paraId="0908AD3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2CE9FC6F"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278605EB" w14:textId="77777777" w:rsidR="0001038D" w:rsidRPr="0001038D" w:rsidRDefault="0001038D" w:rsidP="0001038D">
            <w:pPr>
              <w:rPr>
                <w:sz w:val="20"/>
                <w:szCs w:val="20"/>
                <w:lang w:eastAsia="pl-PL"/>
              </w:rPr>
            </w:pPr>
          </w:p>
        </w:tc>
      </w:tr>
      <w:tr w:rsidR="0001038D" w:rsidRPr="0001038D" w14:paraId="2EF54AFF" w14:textId="77777777" w:rsidTr="00956EDB">
        <w:trPr>
          <w:trHeight w:val="204"/>
        </w:trPr>
        <w:tc>
          <w:tcPr>
            <w:tcW w:w="413" w:type="dxa"/>
            <w:tcBorders>
              <w:top w:val="nil"/>
              <w:left w:val="nil"/>
              <w:bottom w:val="nil"/>
              <w:right w:val="nil"/>
            </w:tcBorders>
            <w:shd w:val="clear" w:color="000000" w:fill="FFFFFF"/>
            <w:noWrap/>
            <w:vAlign w:val="bottom"/>
            <w:hideMark/>
          </w:tcPr>
          <w:p w14:paraId="4F2D8F21" w14:textId="77777777" w:rsidR="0001038D" w:rsidRPr="0001038D" w:rsidRDefault="0001038D" w:rsidP="0001038D">
            <w:pPr>
              <w:rPr>
                <w:sz w:val="16"/>
                <w:szCs w:val="16"/>
                <w:lang w:eastAsia="pl-PL"/>
              </w:rPr>
            </w:pPr>
            <w:r w:rsidRPr="0001038D">
              <w:rPr>
                <w:sz w:val="16"/>
                <w:szCs w:val="16"/>
                <w:lang w:eastAsia="pl-PL"/>
              </w:rPr>
              <w:t> </w:t>
            </w:r>
          </w:p>
        </w:tc>
        <w:tc>
          <w:tcPr>
            <w:tcW w:w="6700" w:type="dxa"/>
            <w:gridSpan w:val="2"/>
            <w:tcBorders>
              <w:top w:val="nil"/>
              <w:left w:val="nil"/>
              <w:bottom w:val="single" w:sz="4" w:space="0" w:color="auto"/>
              <w:right w:val="nil"/>
            </w:tcBorders>
            <w:shd w:val="clear" w:color="000000" w:fill="FFFFFF"/>
            <w:noWrap/>
            <w:vAlign w:val="bottom"/>
            <w:hideMark/>
          </w:tcPr>
          <w:p w14:paraId="21D8CE57" w14:textId="77777777" w:rsidR="0001038D" w:rsidRPr="0001038D" w:rsidRDefault="0001038D" w:rsidP="0001038D">
            <w:pPr>
              <w:rPr>
                <w:b/>
                <w:bCs/>
                <w:sz w:val="16"/>
                <w:szCs w:val="16"/>
                <w:lang w:eastAsia="pl-PL"/>
              </w:rPr>
            </w:pPr>
            <w:r w:rsidRPr="0001038D">
              <w:rPr>
                <w:b/>
                <w:bCs/>
                <w:sz w:val="16"/>
                <w:szCs w:val="16"/>
                <w:lang w:eastAsia="pl-PL"/>
              </w:rPr>
              <w:t>Pakiet 11.</w:t>
            </w:r>
            <w:r w:rsidRPr="0001038D">
              <w:rPr>
                <w:sz w:val="16"/>
                <w:szCs w:val="16"/>
                <w:lang w:eastAsia="pl-PL"/>
              </w:rPr>
              <w:t xml:space="preserve"> Przyrządy i akcesoria do anestezji i resuscytacji.</w:t>
            </w:r>
          </w:p>
        </w:tc>
        <w:tc>
          <w:tcPr>
            <w:tcW w:w="840" w:type="dxa"/>
            <w:tcBorders>
              <w:top w:val="nil"/>
              <w:left w:val="nil"/>
              <w:bottom w:val="nil"/>
              <w:right w:val="nil"/>
            </w:tcBorders>
            <w:shd w:val="clear" w:color="000000" w:fill="FFFFFF"/>
            <w:noWrap/>
            <w:vAlign w:val="bottom"/>
            <w:hideMark/>
          </w:tcPr>
          <w:p w14:paraId="1570A1EC" w14:textId="77777777" w:rsidR="0001038D" w:rsidRPr="0001038D" w:rsidRDefault="0001038D" w:rsidP="0001038D">
            <w:pP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1D0084B2" w14:textId="77777777" w:rsidR="0001038D" w:rsidRPr="0001038D" w:rsidRDefault="0001038D" w:rsidP="0001038D">
            <w:pPr>
              <w:rPr>
                <w:sz w:val="16"/>
                <w:szCs w:val="16"/>
                <w:lang w:eastAsia="pl-PL"/>
              </w:rPr>
            </w:pPr>
            <w:r w:rsidRPr="0001038D">
              <w:rPr>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37EF6FB7"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779D8B28"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1F068E7" w14:textId="77777777" w:rsidR="0001038D" w:rsidRPr="0001038D" w:rsidRDefault="0001038D" w:rsidP="0001038D">
            <w:pPr>
              <w:rPr>
                <w:sz w:val="20"/>
                <w:szCs w:val="20"/>
                <w:lang w:eastAsia="pl-PL"/>
              </w:rPr>
            </w:pPr>
          </w:p>
        </w:tc>
      </w:tr>
      <w:tr w:rsidR="0001038D" w:rsidRPr="0001038D" w14:paraId="668F84B1"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34AF3D4"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3D78C1AA"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FFFF00"/>
            <w:vAlign w:val="center"/>
            <w:hideMark/>
          </w:tcPr>
          <w:p w14:paraId="5CAA72B2"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1FEEBA3"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BA27EF0"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23ECBC45"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4BFF58F0"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1E03E008"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15B65B84"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FE18ACF"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5A96CEFC" w14:textId="77777777" w:rsidR="0001038D" w:rsidRPr="0001038D" w:rsidRDefault="0001038D" w:rsidP="0001038D">
            <w:pPr>
              <w:rPr>
                <w:sz w:val="20"/>
                <w:szCs w:val="20"/>
                <w:lang w:eastAsia="pl-PL"/>
              </w:rPr>
            </w:pPr>
          </w:p>
        </w:tc>
      </w:tr>
      <w:tr w:rsidR="0001038D" w:rsidRPr="0001038D" w14:paraId="1C75D3B0"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2AE270C4" w14:textId="77777777" w:rsidR="0001038D" w:rsidRPr="0001038D" w:rsidRDefault="0001038D" w:rsidP="0001038D">
            <w:pPr>
              <w:rPr>
                <w:sz w:val="20"/>
                <w:szCs w:val="20"/>
                <w:lang w:eastAsia="pl-PL"/>
              </w:rPr>
            </w:pPr>
          </w:p>
        </w:tc>
        <w:tc>
          <w:tcPr>
            <w:tcW w:w="6140" w:type="dxa"/>
            <w:vMerge/>
            <w:tcBorders>
              <w:top w:val="nil"/>
              <w:left w:val="single" w:sz="4" w:space="0" w:color="auto"/>
              <w:bottom w:val="single" w:sz="4" w:space="0" w:color="auto"/>
              <w:right w:val="single" w:sz="4" w:space="0" w:color="auto"/>
            </w:tcBorders>
            <w:vAlign w:val="center"/>
            <w:hideMark/>
          </w:tcPr>
          <w:p w14:paraId="4C0CC959" w14:textId="77777777" w:rsidR="0001038D" w:rsidRPr="0001038D" w:rsidRDefault="0001038D" w:rsidP="0001038D">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21953360"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73E0ADC2"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0D76DB0C"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23BE20AC"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FF81AA2"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7C22A2DF"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7CF460A"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45BEBF61"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41C0CC99" w14:textId="77777777" w:rsidR="0001038D" w:rsidRPr="0001038D" w:rsidRDefault="0001038D" w:rsidP="0001038D">
            <w:pPr>
              <w:jc w:val="center"/>
              <w:rPr>
                <w:sz w:val="16"/>
                <w:szCs w:val="16"/>
                <w:lang w:eastAsia="pl-PL"/>
              </w:rPr>
            </w:pPr>
          </w:p>
        </w:tc>
      </w:tr>
      <w:tr w:rsidR="0001038D" w:rsidRPr="0001038D" w14:paraId="45D367E6" w14:textId="77777777" w:rsidTr="00956EDB">
        <w:trPr>
          <w:trHeight w:val="1392"/>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F46D310"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0B1BFBA3" w14:textId="77777777" w:rsidR="0001038D" w:rsidRPr="0001038D" w:rsidRDefault="0001038D" w:rsidP="0001038D">
            <w:pPr>
              <w:rPr>
                <w:sz w:val="16"/>
                <w:szCs w:val="16"/>
                <w:lang w:eastAsia="pl-PL"/>
              </w:rPr>
            </w:pPr>
            <w:r w:rsidRPr="0001038D">
              <w:rPr>
                <w:sz w:val="16"/>
                <w:szCs w:val="16"/>
                <w:lang w:eastAsia="pl-PL"/>
              </w:rPr>
              <w:t xml:space="preserve">Filtr oddechowy mechaniczny z właściwościami nawilżania bez osobnej warstwy nawilżającej z portem </w:t>
            </w:r>
            <w:proofErr w:type="spellStart"/>
            <w:r w:rsidRPr="0001038D">
              <w:rPr>
                <w:sz w:val="16"/>
                <w:szCs w:val="16"/>
                <w:lang w:eastAsia="pl-PL"/>
              </w:rPr>
              <w:t>kapno</w:t>
            </w:r>
            <w:proofErr w:type="spellEnd"/>
            <w:r w:rsidRPr="0001038D">
              <w:rPr>
                <w:sz w:val="16"/>
                <w:szCs w:val="16"/>
                <w:lang w:eastAsia="pl-PL"/>
              </w:rPr>
              <w:t xml:space="preserve"> CO2, harmonijkowa </w:t>
            </w:r>
            <w:proofErr w:type="spellStart"/>
            <w:r w:rsidRPr="0001038D">
              <w:rPr>
                <w:sz w:val="16"/>
                <w:szCs w:val="16"/>
                <w:lang w:eastAsia="pl-PL"/>
              </w:rPr>
              <w:t>membrama</w:t>
            </w:r>
            <w:proofErr w:type="spellEnd"/>
            <w:r w:rsidRPr="0001038D">
              <w:rPr>
                <w:sz w:val="16"/>
                <w:szCs w:val="16"/>
                <w:lang w:eastAsia="pl-PL"/>
              </w:rPr>
              <w:t xml:space="preserve"> filtrująca, skuteczność nawilżania nie mniej niż 25 mg/l wody, dla dorosłych ,sterylny lub mikrobiologicznie czysty. Wydajność filtracji bakteryjno/wirusowej  99,9999%, przestrzeń martwa max. 60 ml</w:t>
            </w:r>
          </w:p>
        </w:tc>
        <w:tc>
          <w:tcPr>
            <w:tcW w:w="560" w:type="dxa"/>
            <w:tcBorders>
              <w:top w:val="nil"/>
              <w:left w:val="nil"/>
              <w:bottom w:val="single" w:sz="4" w:space="0" w:color="auto"/>
              <w:right w:val="single" w:sz="4" w:space="0" w:color="auto"/>
            </w:tcBorders>
            <w:shd w:val="clear" w:color="auto" w:fill="auto"/>
            <w:noWrap/>
            <w:vAlign w:val="center"/>
            <w:hideMark/>
          </w:tcPr>
          <w:p w14:paraId="4B914234"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EA5A241" w14:textId="77777777" w:rsidR="0001038D" w:rsidRPr="0001038D" w:rsidRDefault="0001038D" w:rsidP="0001038D">
            <w:pPr>
              <w:jc w:val="center"/>
              <w:rPr>
                <w:sz w:val="16"/>
                <w:szCs w:val="16"/>
                <w:lang w:eastAsia="pl-PL"/>
              </w:rPr>
            </w:pPr>
            <w:r w:rsidRPr="0001038D">
              <w:rPr>
                <w:sz w:val="16"/>
                <w:szCs w:val="16"/>
                <w:lang w:eastAsia="pl-PL"/>
              </w:rPr>
              <w:t>12000</w:t>
            </w:r>
          </w:p>
        </w:tc>
        <w:tc>
          <w:tcPr>
            <w:tcW w:w="1000" w:type="dxa"/>
            <w:tcBorders>
              <w:top w:val="nil"/>
              <w:left w:val="nil"/>
              <w:bottom w:val="single" w:sz="4" w:space="0" w:color="auto"/>
              <w:right w:val="single" w:sz="4" w:space="0" w:color="auto"/>
            </w:tcBorders>
            <w:shd w:val="clear" w:color="auto" w:fill="auto"/>
            <w:noWrap/>
            <w:vAlign w:val="center"/>
            <w:hideMark/>
          </w:tcPr>
          <w:p w14:paraId="534E5787"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F80AD8E"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68F26C9"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CCFACC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624649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D3429A8"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152EF756" w14:textId="77777777" w:rsidR="0001038D" w:rsidRPr="0001038D" w:rsidRDefault="0001038D" w:rsidP="0001038D">
            <w:pPr>
              <w:rPr>
                <w:sz w:val="20"/>
                <w:szCs w:val="20"/>
                <w:lang w:eastAsia="pl-PL"/>
              </w:rPr>
            </w:pPr>
          </w:p>
        </w:tc>
      </w:tr>
      <w:tr w:rsidR="0001038D" w:rsidRPr="0001038D" w14:paraId="0888CB54" w14:textId="77777777" w:rsidTr="00956EDB">
        <w:trPr>
          <w:trHeight w:val="136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A45AB3C"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3DC6FDFB" w14:textId="77777777" w:rsidR="0001038D" w:rsidRPr="0001038D" w:rsidRDefault="0001038D" w:rsidP="0001038D">
            <w:pPr>
              <w:rPr>
                <w:sz w:val="16"/>
                <w:szCs w:val="16"/>
                <w:lang w:eastAsia="pl-PL"/>
              </w:rPr>
            </w:pPr>
            <w:r w:rsidRPr="0001038D">
              <w:rPr>
                <w:sz w:val="16"/>
                <w:szCs w:val="16"/>
                <w:lang w:eastAsia="pl-PL"/>
              </w:rPr>
              <w:t xml:space="preserve">Filtr oddechowy mechaniczny z oddzielną warstwą wymiennika ciepła i wilgoci  z portem  </w:t>
            </w:r>
            <w:proofErr w:type="spellStart"/>
            <w:r w:rsidRPr="0001038D">
              <w:rPr>
                <w:sz w:val="16"/>
                <w:szCs w:val="16"/>
                <w:lang w:eastAsia="pl-PL"/>
              </w:rPr>
              <w:t>kapno</w:t>
            </w:r>
            <w:proofErr w:type="spellEnd"/>
            <w:r w:rsidRPr="0001038D">
              <w:rPr>
                <w:sz w:val="16"/>
                <w:szCs w:val="16"/>
                <w:lang w:eastAsia="pl-PL"/>
              </w:rPr>
              <w:t xml:space="preserve"> CO2, harmonijkowa </w:t>
            </w:r>
            <w:proofErr w:type="spellStart"/>
            <w:r w:rsidRPr="0001038D">
              <w:rPr>
                <w:sz w:val="16"/>
                <w:szCs w:val="16"/>
                <w:lang w:eastAsia="pl-PL"/>
              </w:rPr>
              <w:t>membrama</w:t>
            </w:r>
            <w:proofErr w:type="spellEnd"/>
            <w:r w:rsidRPr="0001038D">
              <w:rPr>
                <w:sz w:val="16"/>
                <w:szCs w:val="16"/>
                <w:lang w:eastAsia="pl-PL"/>
              </w:rPr>
              <w:t xml:space="preserve"> filtrująca, nawilżanie   nie mniej niż 34 mg/l wody przy VT=500 ml, dla dorosłych ,sterylny lub mikrobiologicznie </w:t>
            </w:r>
            <w:proofErr w:type="spellStart"/>
            <w:r w:rsidRPr="0001038D">
              <w:rPr>
                <w:sz w:val="16"/>
                <w:szCs w:val="16"/>
                <w:lang w:eastAsia="pl-PL"/>
              </w:rPr>
              <w:t>czysty.Wydajność</w:t>
            </w:r>
            <w:proofErr w:type="spellEnd"/>
            <w:r w:rsidRPr="0001038D">
              <w:rPr>
                <w:sz w:val="16"/>
                <w:szCs w:val="16"/>
                <w:lang w:eastAsia="pl-PL"/>
              </w:rPr>
              <w:t xml:space="preserve"> filtracji bakteryjno/wirusowej  99,999999%, przestrzeń martwa max. 60 ml</w:t>
            </w:r>
          </w:p>
        </w:tc>
        <w:tc>
          <w:tcPr>
            <w:tcW w:w="560" w:type="dxa"/>
            <w:tcBorders>
              <w:top w:val="nil"/>
              <w:left w:val="nil"/>
              <w:bottom w:val="single" w:sz="4" w:space="0" w:color="auto"/>
              <w:right w:val="single" w:sz="4" w:space="0" w:color="auto"/>
            </w:tcBorders>
            <w:shd w:val="clear" w:color="auto" w:fill="auto"/>
            <w:noWrap/>
            <w:vAlign w:val="center"/>
            <w:hideMark/>
          </w:tcPr>
          <w:p w14:paraId="160A5037"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4B41324" w14:textId="77777777" w:rsidR="0001038D" w:rsidRPr="0001038D" w:rsidRDefault="0001038D" w:rsidP="0001038D">
            <w:pPr>
              <w:jc w:val="center"/>
              <w:rPr>
                <w:sz w:val="16"/>
                <w:szCs w:val="16"/>
                <w:lang w:eastAsia="pl-PL"/>
              </w:rPr>
            </w:pPr>
            <w:r w:rsidRPr="0001038D">
              <w:rPr>
                <w:sz w:val="16"/>
                <w:szCs w:val="16"/>
                <w:lang w:eastAsia="pl-PL"/>
              </w:rPr>
              <w:t>3000</w:t>
            </w:r>
          </w:p>
        </w:tc>
        <w:tc>
          <w:tcPr>
            <w:tcW w:w="1000" w:type="dxa"/>
            <w:tcBorders>
              <w:top w:val="nil"/>
              <w:left w:val="nil"/>
              <w:bottom w:val="single" w:sz="4" w:space="0" w:color="auto"/>
              <w:right w:val="single" w:sz="4" w:space="0" w:color="auto"/>
            </w:tcBorders>
            <w:shd w:val="clear" w:color="auto" w:fill="auto"/>
            <w:noWrap/>
            <w:vAlign w:val="center"/>
            <w:hideMark/>
          </w:tcPr>
          <w:p w14:paraId="2B4F18A8"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471B0F0"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89D9ABC"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1461D4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9DEE83D"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780611F"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131ADC79" w14:textId="77777777" w:rsidR="0001038D" w:rsidRPr="0001038D" w:rsidRDefault="0001038D" w:rsidP="0001038D">
            <w:pPr>
              <w:rPr>
                <w:sz w:val="20"/>
                <w:szCs w:val="20"/>
                <w:lang w:eastAsia="pl-PL"/>
              </w:rPr>
            </w:pPr>
          </w:p>
        </w:tc>
      </w:tr>
      <w:tr w:rsidR="0001038D" w:rsidRPr="0001038D" w14:paraId="7A21FE9A" w14:textId="77777777" w:rsidTr="00956EDB">
        <w:trPr>
          <w:trHeight w:val="109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2ECFFEE" w14:textId="77777777" w:rsidR="0001038D" w:rsidRPr="0001038D" w:rsidRDefault="0001038D" w:rsidP="0001038D">
            <w:pPr>
              <w:jc w:val="center"/>
              <w:rPr>
                <w:sz w:val="16"/>
                <w:szCs w:val="16"/>
                <w:lang w:eastAsia="pl-PL"/>
              </w:rPr>
            </w:pPr>
            <w:r w:rsidRPr="0001038D">
              <w:rPr>
                <w:sz w:val="16"/>
                <w:szCs w:val="16"/>
                <w:lang w:eastAsia="pl-PL"/>
              </w:rPr>
              <w:t>3</w:t>
            </w:r>
          </w:p>
        </w:tc>
        <w:tc>
          <w:tcPr>
            <w:tcW w:w="6140" w:type="dxa"/>
            <w:tcBorders>
              <w:top w:val="nil"/>
              <w:left w:val="nil"/>
              <w:bottom w:val="single" w:sz="4" w:space="0" w:color="auto"/>
              <w:right w:val="single" w:sz="4" w:space="0" w:color="auto"/>
            </w:tcBorders>
            <w:shd w:val="clear" w:color="auto" w:fill="auto"/>
            <w:vAlign w:val="center"/>
            <w:hideMark/>
          </w:tcPr>
          <w:p w14:paraId="5922F998" w14:textId="77777777" w:rsidR="0001038D" w:rsidRPr="0001038D" w:rsidRDefault="0001038D" w:rsidP="0001038D">
            <w:pPr>
              <w:rPr>
                <w:sz w:val="16"/>
                <w:szCs w:val="16"/>
                <w:lang w:eastAsia="pl-PL"/>
              </w:rPr>
            </w:pPr>
            <w:r w:rsidRPr="0001038D">
              <w:rPr>
                <w:sz w:val="16"/>
                <w:szCs w:val="16"/>
                <w:lang w:eastAsia="pl-PL"/>
              </w:rPr>
              <w:t xml:space="preserve">Elektrostatyczny filtr oddechowy dla dorosłych z przestrzenią martwą max. 35ml, bez wymiennika ciepła , z portem </w:t>
            </w:r>
            <w:proofErr w:type="spellStart"/>
            <w:r w:rsidRPr="0001038D">
              <w:rPr>
                <w:sz w:val="16"/>
                <w:szCs w:val="16"/>
                <w:lang w:eastAsia="pl-PL"/>
              </w:rPr>
              <w:t>kapno</w:t>
            </w:r>
            <w:proofErr w:type="spellEnd"/>
            <w:r w:rsidRPr="0001038D">
              <w:rPr>
                <w:sz w:val="16"/>
                <w:szCs w:val="16"/>
                <w:lang w:eastAsia="pl-PL"/>
              </w:rPr>
              <w:t xml:space="preserve"> CO2, sterylny lub mikrobiologicznie </w:t>
            </w:r>
            <w:proofErr w:type="spellStart"/>
            <w:r w:rsidRPr="0001038D">
              <w:rPr>
                <w:sz w:val="16"/>
                <w:szCs w:val="16"/>
                <w:lang w:eastAsia="pl-PL"/>
              </w:rPr>
              <w:t>czysty.Wydajność</w:t>
            </w:r>
            <w:proofErr w:type="spellEnd"/>
            <w:r w:rsidRPr="0001038D">
              <w:rPr>
                <w:sz w:val="16"/>
                <w:szCs w:val="16"/>
                <w:lang w:eastAsia="pl-PL"/>
              </w:rPr>
              <w:t xml:space="preserve"> filtracji bakteriologicznej 99,999%, wydajność filtracji wirusowej 99,999%, waga max 25 g </w:t>
            </w:r>
          </w:p>
        </w:tc>
        <w:tc>
          <w:tcPr>
            <w:tcW w:w="560" w:type="dxa"/>
            <w:tcBorders>
              <w:top w:val="nil"/>
              <w:left w:val="nil"/>
              <w:bottom w:val="single" w:sz="4" w:space="0" w:color="auto"/>
              <w:right w:val="single" w:sz="4" w:space="0" w:color="auto"/>
            </w:tcBorders>
            <w:shd w:val="clear" w:color="auto" w:fill="auto"/>
            <w:noWrap/>
            <w:vAlign w:val="center"/>
            <w:hideMark/>
          </w:tcPr>
          <w:p w14:paraId="2DCE1589"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61D0707" w14:textId="77777777" w:rsidR="0001038D" w:rsidRPr="0001038D" w:rsidRDefault="0001038D" w:rsidP="0001038D">
            <w:pPr>
              <w:jc w:val="center"/>
              <w:rPr>
                <w:sz w:val="16"/>
                <w:szCs w:val="16"/>
                <w:lang w:eastAsia="pl-PL"/>
              </w:rPr>
            </w:pPr>
            <w:r w:rsidRPr="0001038D">
              <w:rPr>
                <w:sz w:val="16"/>
                <w:szCs w:val="16"/>
                <w:lang w:eastAsia="pl-PL"/>
              </w:rPr>
              <w:t>1000</w:t>
            </w:r>
          </w:p>
        </w:tc>
        <w:tc>
          <w:tcPr>
            <w:tcW w:w="1000" w:type="dxa"/>
            <w:tcBorders>
              <w:top w:val="nil"/>
              <w:left w:val="nil"/>
              <w:bottom w:val="single" w:sz="4" w:space="0" w:color="auto"/>
              <w:right w:val="single" w:sz="4" w:space="0" w:color="auto"/>
            </w:tcBorders>
            <w:shd w:val="clear" w:color="auto" w:fill="auto"/>
            <w:noWrap/>
            <w:vAlign w:val="center"/>
            <w:hideMark/>
          </w:tcPr>
          <w:p w14:paraId="32A384B7"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6272CE8"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7F2A49C"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2A1D6D3"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5BB5AE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F9B5298"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74BC62AA" w14:textId="77777777" w:rsidR="0001038D" w:rsidRPr="0001038D" w:rsidRDefault="0001038D" w:rsidP="0001038D">
            <w:pPr>
              <w:rPr>
                <w:sz w:val="20"/>
                <w:szCs w:val="20"/>
                <w:lang w:eastAsia="pl-PL"/>
              </w:rPr>
            </w:pPr>
          </w:p>
        </w:tc>
      </w:tr>
      <w:tr w:rsidR="0001038D" w:rsidRPr="0001038D" w14:paraId="76AC58F7" w14:textId="77777777" w:rsidTr="00956EDB">
        <w:trPr>
          <w:trHeight w:val="138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5315B0D" w14:textId="77777777" w:rsidR="0001038D" w:rsidRPr="0001038D" w:rsidRDefault="0001038D" w:rsidP="0001038D">
            <w:pPr>
              <w:jc w:val="center"/>
              <w:rPr>
                <w:sz w:val="16"/>
                <w:szCs w:val="16"/>
                <w:lang w:eastAsia="pl-PL"/>
              </w:rPr>
            </w:pPr>
            <w:r w:rsidRPr="0001038D">
              <w:rPr>
                <w:sz w:val="16"/>
                <w:szCs w:val="16"/>
                <w:lang w:eastAsia="pl-PL"/>
              </w:rPr>
              <w:t>4</w:t>
            </w:r>
          </w:p>
        </w:tc>
        <w:tc>
          <w:tcPr>
            <w:tcW w:w="6140" w:type="dxa"/>
            <w:tcBorders>
              <w:top w:val="nil"/>
              <w:left w:val="nil"/>
              <w:bottom w:val="single" w:sz="4" w:space="0" w:color="auto"/>
              <w:right w:val="single" w:sz="4" w:space="0" w:color="auto"/>
            </w:tcBorders>
            <w:shd w:val="clear" w:color="auto" w:fill="auto"/>
            <w:vAlign w:val="center"/>
            <w:hideMark/>
          </w:tcPr>
          <w:p w14:paraId="517EB400" w14:textId="77777777" w:rsidR="0001038D" w:rsidRPr="0001038D" w:rsidRDefault="0001038D" w:rsidP="0001038D">
            <w:pPr>
              <w:rPr>
                <w:color w:val="000000"/>
                <w:sz w:val="16"/>
                <w:szCs w:val="16"/>
                <w:lang w:eastAsia="pl-PL"/>
              </w:rPr>
            </w:pPr>
            <w:r w:rsidRPr="0001038D">
              <w:rPr>
                <w:color w:val="000000"/>
                <w:sz w:val="16"/>
                <w:szCs w:val="16"/>
                <w:lang w:eastAsia="pl-PL"/>
              </w:rPr>
              <w:t xml:space="preserve">Wymiennik ciepła i wilgoci do rurek </w:t>
            </w:r>
            <w:proofErr w:type="spellStart"/>
            <w:r w:rsidRPr="0001038D">
              <w:rPr>
                <w:color w:val="000000"/>
                <w:sz w:val="16"/>
                <w:szCs w:val="16"/>
                <w:lang w:eastAsia="pl-PL"/>
              </w:rPr>
              <w:t>tracheostomijnych</w:t>
            </w:r>
            <w:proofErr w:type="spellEnd"/>
            <w:r w:rsidRPr="0001038D">
              <w:rPr>
                <w:color w:val="000000"/>
                <w:sz w:val="16"/>
                <w:szCs w:val="16"/>
                <w:lang w:eastAsia="pl-PL"/>
              </w:rPr>
              <w:t xml:space="preserve"> i intubacyjnych wykonany z pianki z </w:t>
            </w:r>
            <w:proofErr w:type="spellStart"/>
            <w:r w:rsidRPr="0001038D">
              <w:rPr>
                <w:color w:val="000000"/>
                <w:sz w:val="16"/>
                <w:szCs w:val="16"/>
                <w:lang w:eastAsia="pl-PL"/>
              </w:rPr>
              <w:t>samodomykającym</w:t>
            </w:r>
            <w:proofErr w:type="spellEnd"/>
            <w:r w:rsidRPr="0001038D">
              <w:rPr>
                <w:color w:val="000000"/>
                <w:sz w:val="16"/>
                <w:szCs w:val="16"/>
                <w:lang w:eastAsia="pl-PL"/>
              </w:rPr>
              <w:t xml:space="preserve"> się portem do odsysania, port do dodatkowego tlenu, nawilżanie nie mniej niż 27mg/l wody przy VT=500ml, waga max. 5g przestrzeń martwa max.10ml, objętość oddechowa min. 25ml, pakowany </w:t>
            </w:r>
            <w:proofErr w:type="spellStart"/>
            <w:r w:rsidRPr="0001038D">
              <w:rPr>
                <w:color w:val="000000"/>
                <w:sz w:val="16"/>
                <w:szCs w:val="16"/>
                <w:lang w:eastAsia="pl-PL"/>
              </w:rPr>
              <w:t>pojedyńczo</w:t>
            </w:r>
            <w:proofErr w:type="spellEnd"/>
            <w:r w:rsidRPr="0001038D">
              <w:rPr>
                <w:color w:val="000000"/>
                <w:sz w:val="16"/>
                <w:szCs w:val="16"/>
                <w:lang w:eastAsia="pl-PL"/>
              </w:rPr>
              <w:t xml:space="preserve">, sterylny </w:t>
            </w:r>
          </w:p>
        </w:tc>
        <w:tc>
          <w:tcPr>
            <w:tcW w:w="560" w:type="dxa"/>
            <w:tcBorders>
              <w:top w:val="nil"/>
              <w:left w:val="nil"/>
              <w:bottom w:val="single" w:sz="4" w:space="0" w:color="auto"/>
              <w:right w:val="single" w:sz="4" w:space="0" w:color="auto"/>
            </w:tcBorders>
            <w:shd w:val="clear" w:color="auto" w:fill="auto"/>
            <w:noWrap/>
            <w:vAlign w:val="center"/>
            <w:hideMark/>
          </w:tcPr>
          <w:p w14:paraId="04CC3946"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9BDDAAB" w14:textId="77777777" w:rsidR="0001038D" w:rsidRPr="0001038D" w:rsidRDefault="0001038D" w:rsidP="0001038D">
            <w:pPr>
              <w:jc w:val="center"/>
              <w:rPr>
                <w:sz w:val="16"/>
                <w:szCs w:val="16"/>
                <w:lang w:eastAsia="pl-PL"/>
              </w:rPr>
            </w:pPr>
            <w:r w:rsidRPr="0001038D">
              <w:rPr>
                <w:sz w:val="16"/>
                <w:szCs w:val="16"/>
                <w:lang w:eastAsia="pl-PL"/>
              </w:rPr>
              <w:t>400</w:t>
            </w:r>
          </w:p>
        </w:tc>
        <w:tc>
          <w:tcPr>
            <w:tcW w:w="1000" w:type="dxa"/>
            <w:tcBorders>
              <w:top w:val="nil"/>
              <w:left w:val="nil"/>
              <w:bottom w:val="single" w:sz="4" w:space="0" w:color="auto"/>
              <w:right w:val="single" w:sz="4" w:space="0" w:color="auto"/>
            </w:tcBorders>
            <w:shd w:val="clear" w:color="auto" w:fill="auto"/>
            <w:noWrap/>
            <w:vAlign w:val="center"/>
            <w:hideMark/>
          </w:tcPr>
          <w:p w14:paraId="737A9A59"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1804C6E"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200FACA"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AA207A1"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50B62DD"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0DC74AD"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6474FA1F" w14:textId="77777777" w:rsidR="0001038D" w:rsidRPr="0001038D" w:rsidRDefault="0001038D" w:rsidP="0001038D">
            <w:pPr>
              <w:rPr>
                <w:sz w:val="20"/>
                <w:szCs w:val="20"/>
                <w:lang w:eastAsia="pl-PL"/>
              </w:rPr>
            </w:pPr>
          </w:p>
        </w:tc>
      </w:tr>
      <w:tr w:rsidR="0001038D" w:rsidRPr="0001038D" w14:paraId="554E4FA7" w14:textId="77777777" w:rsidTr="00956EDB">
        <w:trPr>
          <w:trHeight w:val="168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CDDF68A" w14:textId="77777777" w:rsidR="0001038D" w:rsidRPr="0001038D" w:rsidRDefault="0001038D" w:rsidP="0001038D">
            <w:pPr>
              <w:jc w:val="center"/>
              <w:rPr>
                <w:sz w:val="16"/>
                <w:szCs w:val="16"/>
                <w:lang w:eastAsia="pl-PL"/>
              </w:rPr>
            </w:pPr>
            <w:r w:rsidRPr="0001038D">
              <w:rPr>
                <w:sz w:val="16"/>
                <w:szCs w:val="16"/>
                <w:lang w:eastAsia="pl-PL"/>
              </w:rPr>
              <w:t>5</w:t>
            </w:r>
          </w:p>
        </w:tc>
        <w:tc>
          <w:tcPr>
            <w:tcW w:w="6140" w:type="dxa"/>
            <w:tcBorders>
              <w:top w:val="nil"/>
              <w:left w:val="nil"/>
              <w:bottom w:val="single" w:sz="4" w:space="0" w:color="auto"/>
              <w:right w:val="single" w:sz="4" w:space="0" w:color="auto"/>
            </w:tcBorders>
            <w:shd w:val="clear" w:color="auto" w:fill="auto"/>
            <w:vAlign w:val="center"/>
            <w:hideMark/>
          </w:tcPr>
          <w:p w14:paraId="7A47DAE1" w14:textId="77777777" w:rsidR="0001038D" w:rsidRPr="0001038D" w:rsidRDefault="0001038D" w:rsidP="0001038D">
            <w:pPr>
              <w:rPr>
                <w:sz w:val="16"/>
                <w:szCs w:val="16"/>
                <w:lang w:eastAsia="pl-PL"/>
              </w:rPr>
            </w:pPr>
            <w:r w:rsidRPr="0001038D">
              <w:rPr>
                <w:sz w:val="16"/>
                <w:szCs w:val="16"/>
                <w:lang w:eastAsia="pl-PL"/>
              </w:rPr>
              <w:t xml:space="preserve">Maska dla dorosłych wykonana z PCV nie zawierającego </w:t>
            </w:r>
            <w:proofErr w:type="spellStart"/>
            <w:r w:rsidRPr="0001038D">
              <w:rPr>
                <w:sz w:val="16"/>
                <w:szCs w:val="16"/>
                <w:lang w:eastAsia="pl-PL"/>
              </w:rPr>
              <w:t>latexu</w:t>
            </w:r>
            <w:proofErr w:type="spellEnd"/>
            <w:r w:rsidRPr="0001038D">
              <w:rPr>
                <w:sz w:val="16"/>
                <w:szCs w:val="16"/>
                <w:lang w:eastAsia="pl-PL"/>
              </w:rPr>
              <w:t xml:space="preserve">, elastyczne paski, nastawny klips na nos i drenem do podawania tlenu, długość min. 2000mm, o przekroju gwiazdkowym umożliwiający przepływ tlenu </w:t>
            </w:r>
            <w:proofErr w:type="spellStart"/>
            <w:r w:rsidRPr="0001038D">
              <w:rPr>
                <w:sz w:val="16"/>
                <w:szCs w:val="16"/>
                <w:lang w:eastAsia="pl-PL"/>
              </w:rPr>
              <w:t>nawed</w:t>
            </w:r>
            <w:proofErr w:type="spellEnd"/>
            <w:r w:rsidRPr="0001038D">
              <w:rPr>
                <w:sz w:val="16"/>
                <w:szCs w:val="16"/>
                <w:lang w:eastAsia="pl-PL"/>
              </w:rPr>
              <w:t xml:space="preserve"> podczas zgięcia drenu. Cewnik o odpowiedniej </w:t>
            </w:r>
            <w:proofErr w:type="spellStart"/>
            <w:r w:rsidRPr="0001038D">
              <w:rPr>
                <w:sz w:val="16"/>
                <w:szCs w:val="16"/>
                <w:lang w:eastAsia="pl-PL"/>
              </w:rPr>
              <w:t>giędkości</w:t>
            </w:r>
            <w:proofErr w:type="spellEnd"/>
            <w:r w:rsidRPr="0001038D">
              <w:rPr>
                <w:sz w:val="16"/>
                <w:szCs w:val="16"/>
                <w:lang w:eastAsia="pl-PL"/>
              </w:rPr>
              <w:t xml:space="preserve"> i </w:t>
            </w:r>
            <w:proofErr w:type="spellStart"/>
            <w:r w:rsidRPr="0001038D">
              <w:rPr>
                <w:sz w:val="16"/>
                <w:szCs w:val="16"/>
                <w:lang w:eastAsia="pl-PL"/>
              </w:rPr>
              <w:t>miętkości</w:t>
            </w:r>
            <w:proofErr w:type="spellEnd"/>
            <w:r w:rsidRPr="0001038D">
              <w:rPr>
                <w:sz w:val="16"/>
                <w:szCs w:val="16"/>
                <w:lang w:eastAsia="pl-PL"/>
              </w:rPr>
              <w:t xml:space="preserve"> , podatny na manipulację ruchową, mikrobiologicznie czysta lub sterylna w rozmiarach S,M,L,XL, 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31A4E645"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1E22BAB6" w14:textId="77777777" w:rsidR="0001038D" w:rsidRPr="0001038D" w:rsidRDefault="0001038D" w:rsidP="0001038D">
            <w:pPr>
              <w:jc w:val="center"/>
              <w:rPr>
                <w:sz w:val="16"/>
                <w:szCs w:val="16"/>
                <w:lang w:eastAsia="pl-PL"/>
              </w:rPr>
            </w:pPr>
            <w:r w:rsidRPr="0001038D">
              <w:rPr>
                <w:sz w:val="16"/>
                <w:szCs w:val="16"/>
                <w:lang w:eastAsia="pl-PL"/>
              </w:rPr>
              <w:t>3000</w:t>
            </w:r>
          </w:p>
        </w:tc>
        <w:tc>
          <w:tcPr>
            <w:tcW w:w="1000" w:type="dxa"/>
            <w:tcBorders>
              <w:top w:val="nil"/>
              <w:left w:val="nil"/>
              <w:bottom w:val="single" w:sz="4" w:space="0" w:color="auto"/>
              <w:right w:val="single" w:sz="4" w:space="0" w:color="auto"/>
            </w:tcBorders>
            <w:shd w:val="clear" w:color="auto" w:fill="auto"/>
            <w:vAlign w:val="center"/>
            <w:hideMark/>
          </w:tcPr>
          <w:p w14:paraId="3561A332"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DBE8F26"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286AAC8"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3526571"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B0A6F0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A522440"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3C459ABE" w14:textId="77777777" w:rsidR="0001038D" w:rsidRPr="0001038D" w:rsidRDefault="0001038D" w:rsidP="0001038D">
            <w:pPr>
              <w:rPr>
                <w:sz w:val="20"/>
                <w:szCs w:val="20"/>
                <w:lang w:eastAsia="pl-PL"/>
              </w:rPr>
            </w:pPr>
          </w:p>
        </w:tc>
      </w:tr>
      <w:tr w:rsidR="0001038D" w:rsidRPr="0001038D" w14:paraId="3AD577D9" w14:textId="77777777" w:rsidTr="00956EDB">
        <w:trPr>
          <w:trHeight w:val="1368"/>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8529156" w14:textId="77777777" w:rsidR="0001038D" w:rsidRPr="0001038D" w:rsidRDefault="0001038D" w:rsidP="0001038D">
            <w:pPr>
              <w:jc w:val="center"/>
              <w:rPr>
                <w:sz w:val="16"/>
                <w:szCs w:val="16"/>
                <w:lang w:eastAsia="pl-PL"/>
              </w:rPr>
            </w:pPr>
            <w:r w:rsidRPr="0001038D">
              <w:rPr>
                <w:sz w:val="16"/>
                <w:szCs w:val="16"/>
                <w:lang w:eastAsia="pl-PL"/>
              </w:rPr>
              <w:t>6</w:t>
            </w:r>
          </w:p>
        </w:tc>
        <w:tc>
          <w:tcPr>
            <w:tcW w:w="6140" w:type="dxa"/>
            <w:tcBorders>
              <w:top w:val="nil"/>
              <w:left w:val="nil"/>
              <w:bottom w:val="single" w:sz="4" w:space="0" w:color="auto"/>
              <w:right w:val="single" w:sz="4" w:space="0" w:color="auto"/>
            </w:tcBorders>
            <w:shd w:val="clear" w:color="auto" w:fill="auto"/>
            <w:vAlign w:val="center"/>
            <w:hideMark/>
          </w:tcPr>
          <w:p w14:paraId="529E57A6" w14:textId="77777777" w:rsidR="0001038D" w:rsidRPr="0001038D" w:rsidRDefault="0001038D" w:rsidP="0001038D">
            <w:pPr>
              <w:rPr>
                <w:sz w:val="16"/>
                <w:szCs w:val="16"/>
                <w:lang w:eastAsia="pl-PL"/>
              </w:rPr>
            </w:pPr>
            <w:r w:rsidRPr="0001038D">
              <w:rPr>
                <w:sz w:val="16"/>
                <w:szCs w:val="16"/>
                <w:lang w:eastAsia="pl-PL"/>
              </w:rPr>
              <w:t>Maska tlenowa dla dorosłych z workiem tlenowym, elastyczne paski z klipsem nastawnym na nos, wykonana z tworzywa antyalergicznego nie zawierającego lateksu i z drenem o przekroju gwiazdkowym umożliwiający przepływ tlenu nawet podczas zagięcia o długości min 200cm, mikrobiologicznie czysta, rozmiary S, M, L, XL, 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1F95591E"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F889742" w14:textId="77777777" w:rsidR="0001038D" w:rsidRPr="0001038D" w:rsidRDefault="0001038D" w:rsidP="0001038D">
            <w:pPr>
              <w:jc w:val="center"/>
              <w:rPr>
                <w:sz w:val="16"/>
                <w:szCs w:val="16"/>
                <w:lang w:eastAsia="pl-PL"/>
              </w:rPr>
            </w:pPr>
            <w:r w:rsidRPr="0001038D">
              <w:rPr>
                <w:sz w:val="16"/>
                <w:szCs w:val="16"/>
                <w:lang w:eastAsia="pl-PL"/>
              </w:rPr>
              <w:t>400</w:t>
            </w:r>
          </w:p>
        </w:tc>
        <w:tc>
          <w:tcPr>
            <w:tcW w:w="1000" w:type="dxa"/>
            <w:tcBorders>
              <w:top w:val="nil"/>
              <w:left w:val="nil"/>
              <w:bottom w:val="single" w:sz="4" w:space="0" w:color="auto"/>
              <w:right w:val="single" w:sz="4" w:space="0" w:color="auto"/>
            </w:tcBorders>
            <w:shd w:val="clear" w:color="auto" w:fill="auto"/>
            <w:vAlign w:val="center"/>
            <w:hideMark/>
          </w:tcPr>
          <w:p w14:paraId="761FA420"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6E86812"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CED4B8A"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677AE2D"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8619AF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381B192"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7185F358" w14:textId="77777777" w:rsidR="0001038D" w:rsidRPr="0001038D" w:rsidRDefault="0001038D" w:rsidP="0001038D">
            <w:pPr>
              <w:rPr>
                <w:sz w:val="20"/>
                <w:szCs w:val="20"/>
                <w:lang w:eastAsia="pl-PL"/>
              </w:rPr>
            </w:pPr>
          </w:p>
        </w:tc>
      </w:tr>
      <w:tr w:rsidR="0001038D" w:rsidRPr="0001038D" w14:paraId="4C15074C" w14:textId="77777777" w:rsidTr="00956EDB">
        <w:trPr>
          <w:trHeight w:val="216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A63837E" w14:textId="77777777" w:rsidR="0001038D" w:rsidRPr="0001038D" w:rsidRDefault="0001038D" w:rsidP="0001038D">
            <w:pPr>
              <w:jc w:val="center"/>
              <w:rPr>
                <w:sz w:val="16"/>
                <w:szCs w:val="16"/>
                <w:lang w:eastAsia="pl-PL"/>
              </w:rPr>
            </w:pPr>
            <w:r w:rsidRPr="0001038D">
              <w:rPr>
                <w:sz w:val="16"/>
                <w:szCs w:val="16"/>
                <w:lang w:eastAsia="pl-PL"/>
              </w:rPr>
              <w:lastRenderedPageBreak/>
              <w:t>7</w:t>
            </w:r>
          </w:p>
        </w:tc>
        <w:tc>
          <w:tcPr>
            <w:tcW w:w="6140" w:type="dxa"/>
            <w:tcBorders>
              <w:top w:val="nil"/>
              <w:left w:val="nil"/>
              <w:bottom w:val="single" w:sz="4" w:space="0" w:color="auto"/>
              <w:right w:val="single" w:sz="4" w:space="0" w:color="auto"/>
            </w:tcBorders>
            <w:shd w:val="clear" w:color="auto" w:fill="auto"/>
            <w:vAlign w:val="center"/>
            <w:hideMark/>
          </w:tcPr>
          <w:p w14:paraId="46B85370" w14:textId="77777777" w:rsidR="0001038D" w:rsidRPr="0001038D" w:rsidRDefault="0001038D" w:rsidP="0001038D">
            <w:pPr>
              <w:rPr>
                <w:color w:val="000000"/>
                <w:sz w:val="16"/>
                <w:szCs w:val="16"/>
                <w:lang w:eastAsia="pl-PL"/>
              </w:rPr>
            </w:pPr>
            <w:r w:rsidRPr="0001038D">
              <w:rPr>
                <w:color w:val="000000"/>
                <w:sz w:val="16"/>
                <w:szCs w:val="16"/>
                <w:lang w:eastAsia="pl-PL"/>
              </w:rPr>
              <w:t xml:space="preserve">Maska z nebulizatorem o pojemności 10ml, skalowanym co 2 ml, złącze nebulizatora o średnicy F22. Maska wykonana z PCV nie zawierającego </w:t>
            </w:r>
            <w:proofErr w:type="spellStart"/>
            <w:r w:rsidRPr="0001038D">
              <w:rPr>
                <w:color w:val="000000"/>
                <w:sz w:val="16"/>
                <w:szCs w:val="16"/>
                <w:lang w:eastAsia="pl-PL"/>
              </w:rPr>
              <w:t>latexu</w:t>
            </w:r>
            <w:proofErr w:type="spellEnd"/>
            <w:r w:rsidRPr="0001038D">
              <w:rPr>
                <w:color w:val="000000"/>
                <w:sz w:val="16"/>
                <w:szCs w:val="16"/>
                <w:lang w:eastAsia="pl-PL"/>
              </w:rPr>
              <w:t xml:space="preserve">, elastyczne paski, nastawny klips na nos i drenem do podawania tlenu, długość min. 2000mm, o przekroju gwiazdkowym umożliwiający przepływ tlenu </w:t>
            </w:r>
            <w:proofErr w:type="spellStart"/>
            <w:r w:rsidRPr="0001038D">
              <w:rPr>
                <w:color w:val="000000"/>
                <w:sz w:val="16"/>
                <w:szCs w:val="16"/>
                <w:lang w:eastAsia="pl-PL"/>
              </w:rPr>
              <w:t>nawed</w:t>
            </w:r>
            <w:proofErr w:type="spellEnd"/>
            <w:r w:rsidRPr="0001038D">
              <w:rPr>
                <w:color w:val="000000"/>
                <w:sz w:val="16"/>
                <w:szCs w:val="16"/>
                <w:lang w:eastAsia="pl-PL"/>
              </w:rPr>
              <w:t xml:space="preserve"> podczas zgięcia drenu. Cewnik o odpowiedniej </w:t>
            </w:r>
            <w:proofErr w:type="spellStart"/>
            <w:r w:rsidRPr="0001038D">
              <w:rPr>
                <w:color w:val="000000"/>
                <w:sz w:val="16"/>
                <w:szCs w:val="16"/>
                <w:lang w:eastAsia="pl-PL"/>
              </w:rPr>
              <w:t>giędkości</w:t>
            </w:r>
            <w:proofErr w:type="spellEnd"/>
            <w:r w:rsidRPr="0001038D">
              <w:rPr>
                <w:color w:val="000000"/>
                <w:sz w:val="16"/>
                <w:szCs w:val="16"/>
                <w:lang w:eastAsia="pl-PL"/>
              </w:rPr>
              <w:t xml:space="preserve"> i </w:t>
            </w:r>
            <w:proofErr w:type="spellStart"/>
            <w:r w:rsidRPr="0001038D">
              <w:rPr>
                <w:color w:val="000000"/>
                <w:sz w:val="16"/>
                <w:szCs w:val="16"/>
                <w:lang w:eastAsia="pl-PL"/>
              </w:rPr>
              <w:t>miętkości</w:t>
            </w:r>
            <w:proofErr w:type="spellEnd"/>
            <w:r w:rsidRPr="0001038D">
              <w:rPr>
                <w:color w:val="000000"/>
                <w:sz w:val="16"/>
                <w:szCs w:val="16"/>
                <w:lang w:eastAsia="pl-PL"/>
              </w:rPr>
              <w:t xml:space="preserve"> , podatny na manipulację ruchową, możliwość pracy nebulizatora w pozycji pionowej i poziomej,  mikrobiologicznie czysta lub sterylna w rozmiarach S,M,L,XL, 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2865C149"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2B4DFF0" w14:textId="77777777" w:rsidR="0001038D" w:rsidRPr="0001038D" w:rsidRDefault="0001038D" w:rsidP="0001038D">
            <w:pPr>
              <w:jc w:val="center"/>
              <w:rPr>
                <w:sz w:val="16"/>
                <w:szCs w:val="16"/>
                <w:lang w:eastAsia="pl-PL"/>
              </w:rPr>
            </w:pPr>
            <w:r w:rsidRPr="0001038D">
              <w:rPr>
                <w:sz w:val="16"/>
                <w:szCs w:val="16"/>
                <w:lang w:eastAsia="pl-PL"/>
              </w:rPr>
              <w:t>3000</w:t>
            </w:r>
          </w:p>
        </w:tc>
        <w:tc>
          <w:tcPr>
            <w:tcW w:w="1000" w:type="dxa"/>
            <w:tcBorders>
              <w:top w:val="nil"/>
              <w:left w:val="nil"/>
              <w:bottom w:val="single" w:sz="4" w:space="0" w:color="auto"/>
              <w:right w:val="single" w:sz="4" w:space="0" w:color="auto"/>
            </w:tcBorders>
            <w:shd w:val="clear" w:color="auto" w:fill="auto"/>
            <w:vAlign w:val="center"/>
            <w:hideMark/>
          </w:tcPr>
          <w:p w14:paraId="4FFFF2E5"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9162CEF"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2C69C53"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867EB4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5B9D571"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53E10F1"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291CAC91" w14:textId="77777777" w:rsidR="0001038D" w:rsidRPr="0001038D" w:rsidRDefault="0001038D" w:rsidP="0001038D">
            <w:pPr>
              <w:rPr>
                <w:sz w:val="20"/>
                <w:szCs w:val="20"/>
                <w:lang w:eastAsia="pl-PL"/>
              </w:rPr>
            </w:pPr>
          </w:p>
        </w:tc>
      </w:tr>
      <w:tr w:rsidR="0001038D" w:rsidRPr="0001038D" w14:paraId="45B5914F" w14:textId="77777777" w:rsidTr="00956EDB">
        <w:trPr>
          <w:trHeight w:val="135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DC5D988" w14:textId="77777777" w:rsidR="0001038D" w:rsidRPr="0001038D" w:rsidRDefault="0001038D" w:rsidP="0001038D">
            <w:pPr>
              <w:jc w:val="center"/>
              <w:rPr>
                <w:sz w:val="16"/>
                <w:szCs w:val="16"/>
                <w:lang w:eastAsia="pl-PL"/>
              </w:rPr>
            </w:pPr>
            <w:r w:rsidRPr="0001038D">
              <w:rPr>
                <w:sz w:val="16"/>
                <w:szCs w:val="16"/>
                <w:lang w:eastAsia="pl-PL"/>
              </w:rPr>
              <w:t>8</w:t>
            </w:r>
          </w:p>
        </w:tc>
        <w:tc>
          <w:tcPr>
            <w:tcW w:w="6140" w:type="dxa"/>
            <w:tcBorders>
              <w:top w:val="nil"/>
              <w:left w:val="nil"/>
              <w:bottom w:val="single" w:sz="4" w:space="0" w:color="auto"/>
              <w:right w:val="single" w:sz="4" w:space="0" w:color="auto"/>
            </w:tcBorders>
            <w:shd w:val="clear" w:color="auto" w:fill="auto"/>
            <w:vAlign w:val="center"/>
            <w:hideMark/>
          </w:tcPr>
          <w:p w14:paraId="0A3717F7" w14:textId="77777777" w:rsidR="0001038D" w:rsidRPr="0001038D" w:rsidRDefault="0001038D" w:rsidP="0001038D">
            <w:pPr>
              <w:rPr>
                <w:color w:val="000000"/>
                <w:sz w:val="16"/>
                <w:szCs w:val="16"/>
                <w:lang w:eastAsia="pl-PL"/>
              </w:rPr>
            </w:pPr>
            <w:r w:rsidRPr="0001038D">
              <w:rPr>
                <w:color w:val="000000"/>
                <w:sz w:val="16"/>
                <w:szCs w:val="16"/>
                <w:lang w:eastAsia="pl-PL"/>
              </w:rPr>
              <w:t xml:space="preserve">Nebulizator o pojemności 10ml, skalowanym co 2 ml, złącze nebulizatora o średnicy F22, z ustnikiem wykonany z PCV nie zawierającego </w:t>
            </w:r>
            <w:proofErr w:type="spellStart"/>
            <w:r w:rsidRPr="0001038D">
              <w:rPr>
                <w:color w:val="000000"/>
                <w:sz w:val="16"/>
                <w:szCs w:val="16"/>
                <w:lang w:eastAsia="pl-PL"/>
              </w:rPr>
              <w:t>latexu</w:t>
            </w:r>
            <w:proofErr w:type="spellEnd"/>
            <w:r w:rsidRPr="0001038D">
              <w:rPr>
                <w:color w:val="000000"/>
                <w:sz w:val="16"/>
                <w:szCs w:val="16"/>
                <w:lang w:eastAsia="pl-PL"/>
              </w:rPr>
              <w:t xml:space="preserve">, wkręcany łatwość przymocowania, max kąt działania 45˚, dren o długości min. 2 m o przekroju </w:t>
            </w:r>
            <w:proofErr w:type="spellStart"/>
            <w:r w:rsidRPr="0001038D">
              <w:rPr>
                <w:color w:val="000000"/>
                <w:sz w:val="16"/>
                <w:szCs w:val="16"/>
                <w:lang w:eastAsia="pl-PL"/>
              </w:rPr>
              <w:t>gwiastkowym</w:t>
            </w:r>
            <w:proofErr w:type="spellEnd"/>
            <w:r w:rsidRPr="0001038D">
              <w:rPr>
                <w:color w:val="000000"/>
                <w:sz w:val="16"/>
                <w:szCs w:val="16"/>
                <w:lang w:eastAsia="pl-PL"/>
              </w:rPr>
              <w:t xml:space="preserve">, wężyk (rura </w:t>
            </w:r>
            <w:proofErr w:type="spellStart"/>
            <w:r w:rsidRPr="0001038D">
              <w:rPr>
                <w:color w:val="000000"/>
                <w:sz w:val="16"/>
                <w:szCs w:val="16"/>
                <w:lang w:eastAsia="pl-PL"/>
              </w:rPr>
              <w:t>aerozowa</w:t>
            </w:r>
            <w:proofErr w:type="spellEnd"/>
            <w:r w:rsidRPr="0001038D">
              <w:rPr>
                <w:color w:val="000000"/>
                <w:sz w:val="16"/>
                <w:szCs w:val="16"/>
                <w:lang w:eastAsia="pl-PL"/>
              </w:rPr>
              <w:t>) min.14 cm max. 16cm,  mikrobiologicznie czysty lub sterylny</w:t>
            </w:r>
          </w:p>
        </w:tc>
        <w:tc>
          <w:tcPr>
            <w:tcW w:w="560" w:type="dxa"/>
            <w:tcBorders>
              <w:top w:val="nil"/>
              <w:left w:val="nil"/>
              <w:bottom w:val="single" w:sz="4" w:space="0" w:color="auto"/>
              <w:right w:val="single" w:sz="4" w:space="0" w:color="auto"/>
            </w:tcBorders>
            <w:shd w:val="clear" w:color="auto" w:fill="auto"/>
            <w:vAlign w:val="center"/>
            <w:hideMark/>
          </w:tcPr>
          <w:p w14:paraId="7E9F253C"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A646C14" w14:textId="77777777" w:rsidR="0001038D" w:rsidRPr="0001038D" w:rsidRDefault="0001038D" w:rsidP="0001038D">
            <w:pPr>
              <w:jc w:val="center"/>
              <w:rPr>
                <w:sz w:val="16"/>
                <w:szCs w:val="16"/>
                <w:lang w:eastAsia="pl-PL"/>
              </w:rPr>
            </w:pPr>
            <w:r w:rsidRPr="0001038D">
              <w:rPr>
                <w:sz w:val="16"/>
                <w:szCs w:val="16"/>
                <w:lang w:eastAsia="pl-PL"/>
              </w:rPr>
              <w:t>1600</w:t>
            </w:r>
          </w:p>
        </w:tc>
        <w:tc>
          <w:tcPr>
            <w:tcW w:w="1000" w:type="dxa"/>
            <w:tcBorders>
              <w:top w:val="nil"/>
              <w:left w:val="nil"/>
              <w:bottom w:val="single" w:sz="4" w:space="0" w:color="auto"/>
              <w:right w:val="single" w:sz="4" w:space="0" w:color="auto"/>
            </w:tcBorders>
            <w:shd w:val="clear" w:color="auto" w:fill="auto"/>
            <w:vAlign w:val="center"/>
            <w:hideMark/>
          </w:tcPr>
          <w:p w14:paraId="399309B7"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8E89223"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D3B2EB1"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27B1E4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84686A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4A89938"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330AF068" w14:textId="77777777" w:rsidR="0001038D" w:rsidRPr="0001038D" w:rsidRDefault="0001038D" w:rsidP="0001038D">
            <w:pPr>
              <w:rPr>
                <w:sz w:val="20"/>
                <w:szCs w:val="20"/>
                <w:lang w:eastAsia="pl-PL"/>
              </w:rPr>
            </w:pPr>
          </w:p>
        </w:tc>
      </w:tr>
      <w:tr w:rsidR="0001038D" w:rsidRPr="0001038D" w14:paraId="46843586" w14:textId="77777777" w:rsidTr="00956EDB">
        <w:trPr>
          <w:trHeight w:val="171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1946122" w14:textId="77777777" w:rsidR="0001038D" w:rsidRPr="0001038D" w:rsidRDefault="0001038D" w:rsidP="0001038D">
            <w:pPr>
              <w:jc w:val="center"/>
              <w:rPr>
                <w:sz w:val="16"/>
                <w:szCs w:val="16"/>
                <w:lang w:eastAsia="pl-PL"/>
              </w:rPr>
            </w:pPr>
            <w:r w:rsidRPr="0001038D">
              <w:rPr>
                <w:sz w:val="16"/>
                <w:szCs w:val="16"/>
                <w:lang w:eastAsia="pl-PL"/>
              </w:rPr>
              <w:t>9</w:t>
            </w:r>
          </w:p>
        </w:tc>
        <w:tc>
          <w:tcPr>
            <w:tcW w:w="6140" w:type="dxa"/>
            <w:tcBorders>
              <w:top w:val="nil"/>
              <w:left w:val="nil"/>
              <w:bottom w:val="single" w:sz="4" w:space="0" w:color="auto"/>
              <w:right w:val="single" w:sz="4" w:space="0" w:color="auto"/>
            </w:tcBorders>
            <w:shd w:val="clear" w:color="auto" w:fill="auto"/>
            <w:vAlign w:val="center"/>
            <w:hideMark/>
          </w:tcPr>
          <w:p w14:paraId="145F429A" w14:textId="77777777" w:rsidR="0001038D" w:rsidRPr="0001038D" w:rsidRDefault="0001038D" w:rsidP="0001038D">
            <w:pPr>
              <w:rPr>
                <w:sz w:val="16"/>
                <w:szCs w:val="16"/>
                <w:lang w:eastAsia="pl-PL"/>
              </w:rPr>
            </w:pPr>
            <w:r w:rsidRPr="0001038D">
              <w:rPr>
                <w:sz w:val="16"/>
                <w:szCs w:val="16"/>
                <w:lang w:eastAsia="pl-PL"/>
              </w:rPr>
              <w:t xml:space="preserve">Resuscytator dla dorosłych o masie od 30kg  </w:t>
            </w:r>
            <w:proofErr w:type="spellStart"/>
            <w:r w:rsidRPr="0001038D">
              <w:rPr>
                <w:sz w:val="16"/>
                <w:szCs w:val="16"/>
                <w:lang w:eastAsia="pl-PL"/>
              </w:rPr>
              <w:t>jednopacjentowy</w:t>
            </w:r>
            <w:proofErr w:type="spellEnd"/>
            <w:r w:rsidRPr="0001038D">
              <w:rPr>
                <w:sz w:val="16"/>
                <w:szCs w:val="16"/>
                <w:lang w:eastAsia="pl-PL"/>
              </w:rPr>
              <w:t xml:space="preserve"> wykonany z PCV: worek o pojemności 1800ml, maska nr 5 z napompowanym mankietem bez możliwości regulacji, zawór bezpieczeństwa 60cm H2O, obrotowe złącze zaworu pacjenta, rezerwuar tlenowy o poj.1700ml., dren tlenowy o długości min. 2m, pasek gwarantujący pewny i wygodny uchwyt, </w:t>
            </w:r>
            <w:proofErr w:type="spellStart"/>
            <w:r w:rsidRPr="0001038D">
              <w:rPr>
                <w:sz w:val="16"/>
                <w:szCs w:val="16"/>
                <w:lang w:eastAsia="pl-PL"/>
              </w:rPr>
              <w:t>bezlateksowy</w:t>
            </w:r>
            <w:proofErr w:type="spellEnd"/>
            <w:r w:rsidRPr="0001038D">
              <w:rPr>
                <w:sz w:val="16"/>
                <w:szCs w:val="16"/>
                <w:lang w:eastAsia="pl-PL"/>
              </w:rPr>
              <w:t xml:space="preserve">, bez zawartości </w:t>
            </w:r>
            <w:proofErr w:type="spellStart"/>
            <w:r w:rsidRPr="0001038D">
              <w:rPr>
                <w:sz w:val="16"/>
                <w:szCs w:val="16"/>
                <w:lang w:eastAsia="pl-PL"/>
              </w:rPr>
              <w:t>ftalanów</w:t>
            </w:r>
            <w:proofErr w:type="spellEnd"/>
            <w:r w:rsidRPr="0001038D">
              <w:rPr>
                <w:sz w:val="16"/>
                <w:szCs w:val="16"/>
                <w:lang w:eastAsia="pl-PL"/>
              </w:rPr>
              <w:t xml:space="preserve"> DEHP, opakowanie foliowe, mikrobiologicznie czysty</w:t>
            </w:r>
          </w:p>
        </w:tc>
        <w:tc>
          <w:tcPr>
            <w:tcW w:w="560" w:type="dxa"/>
            <w:tcBorders>
              <w:top w:val="nil"/>
              <w:left w:val="nil"/>
              <w:bottom w:val="single" w:sz="4" w:space="0" w:color="auto"/>
              <w:right w:val="single" w:sz="4" w:space="0" w:color="auto"/>
            </w:tcBorders>
            <w:shd w:val="clear" w:color="auto" w:fill="auto"/>
            <w:vAlign w:val="center"/>
            <w:hideMark/>
          </w:tcPr>
          <w:p w14:paraId="258ABAFB"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633E907" w14:textId="77777777" w:rsidR="0001038D" w:rsidRPr="0001038D" w:rsidRDefault="0001038D" w:rsidP="0001038D">
            <w:pPr>
              <w:jc w:val="center"/>
              <w:rPr>
                <w:sz w:val="16"/>
                <w:szCs w:val="16"/>
                <w:lang w:eastAsia="pl-PL"/>
              </w:rPr>
            </w:pPr>
            <w:r w:rsidRPr="0001038D">
              <w:rPr>
                <w:sz w:val="16"/>
                <w:szCs w:val="16"/>
                <w:lang w:eastAsia="pl-PL"/>
              </w:rPr>
              <w:t>260</w:t>
            </w:r>
          </w:p>
        </w:tc>
        <w:tc>
          <w:tcPr>
            <w:tcW w:w="1000" w:type="dxa"/>
            <w:tcBorders>
              <w:top w:val="nil"/>
              <w:left w:val="nil"/>
              <w:bottom w:val="single" w:sz="4" w:space="0" w:color="auto"/>
              <w:right w:val="single" w:sz="4" w:space="0" w:color="auto"/>
            </w:tcBorders>
            <w:shd w:val="clear" w:color="auto" w:fill="auto"/>
            <w:vAlign w:val="center"/>
            <w:hideMark/>
          </w:tcPr>
          <w:p w14:paraId="207F9413"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9607145"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3E65222"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5E9DC0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7AB1E8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ABE47E2"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40D856BC" w14:textId="77777777" w:rsidR="0001038D" w:rsidRPr="0001038D" w:rsidRDefault="0001038D" w:rsidP="0001038D">
            <w:pPr>
              <w:rPr>
                <w:sz w:val="20"/>
                <w:szCs w:val="20"/>
                <w:lang w:eastAsia="pl-PL"/>
              </w:rPr>
            </w:pPr>
          </w:p>
        </w:tc>
      </w:tr>
      <w:tr w:rsidR="0001038D" w:rsidRPr="0001038D" w14:paraId="2B1EF84C" w14:textId="77777777" w:rsidTr="00956EDB">
        <w:trPr>
          <w:trHeight w:val="169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9063D9B" w14:textId="77777777" w:rsidR="0001038D" w:rsidRPr="0001038D" w:rsidRDefault="0001038D" w:rsidP="0001038D">
            <w:pPr>
              <w:jc w:val="center"/>
              <w:rPr>
                <w:sz w:val="16"/>
                <w:szCs w:val="16"/>
                <w:lang w:eastAsia="pl-PL"/>
              </w:rPr>
            </w:pPr>
            <w:r w:rsidRPr="0001038D">
              <w:rPr>
                <w:sz w:val="16"/>
                <w:szCs w:val="16"/>
                <w:lang w:eastAsia="pl-PL"/>
              </w:rPr>
              <w:t>10</w:t>
            </w:r>
          </w:p>
        </w:tc>
        <w:tc>
          <w:tcPr>
            <w:tcW w:w="6140" w:type="dxa"/>
            <w:tcBorders>
              <w:top w:val="nil"/>
              <w:left w:val="nil"/>
              <w:bottom w:val="single" w:sz="4" w:space="0" w:color="auto"/>
              <w:right w:val="single" w:sz="4" w:space="0" w:color="auto"/>
            </w:tcBorders>
            <w:shd w:val="clear" w:color="auto" w:fill="auto"/>
            <w:vAlign w:val="center"/>
            <w:hideMark/>
          </w:tcPr>
          <w:p w14:paraId="5F763AAC" w14:textId="77777777" w:rsidR="0001038D" w:rsidRPr="0001038D" w:rsidRDefault="0001038D" w:rsidP="0001038D">
            <w:pPr>
              <w:rPr>
                <w:sz w:val="16"/>
                <w:szCs w:val="16"/>
                <w:lang w:eastAsia="pl-PL"/>
              </w:rPr>
            </w:pPr>
            <w:r w:rsidRPr="0001038D">
              <w:rPr>
                <w:sz w:val="16"/>
                <w:szCs w:val="16"/>
                <w:lang w:eastAsia="pl-PL"/>
              </w:rPr>
              <w:t xml:space="preserve">Resuscytator dla dzieci o masie od 7-30kg </w:t>
            </w:r>
            <w:proofErr w:type="spellStart"/>
            <w:r w:rsidRPr="0001038D">
              <w:rPr>
                <w:sz w:val="16"/>
                <w:szCs w:val="16"/>
                <w:lang w:eastAsia="pl-PL"/>
              </w:rPr>
              <w:t>jednopacjentowy</w:t>
            </w:r>
            <w:proofErr w:type="spellEnd"/>
            <w:r w:rsidRPr="0001038D">
              <w:rPr>
                <w:sz w:val="16"/>
                <w:szCs w:val="16"/>
                <w:lang w:eastAsia="pl-PL"/>
              </w:rPr>
              <w:t xml:space="preserve"> wykonany z PCV: worek o pojemności 550ml, maska nr 2 z napompowanym mankietem bez możliwości regulacji, zawór bezpieczeństwa 40cm H2O, obrotowe złącze zaworu pacjenta, rezerwuar tlenowy o poj.1700ml., dren tlenowy o długości min. 2m, pasek gwarantujący pewny i wygodny uchwyt, </w:t>
            </w:r>
            <w:proofErr w:type="spellStart"/>
            <w:r w:rsidRPr="0001038D">
              <w:rPr>
                <w:sz w:val="16"/>
                <w:szCs w:val="16"/>
                <w:lang w:eastAsia="pl-PL"/>
              </w:rPr>
              <w:t>bezlateksowy</w:t>
            </w:r>
            <w:proofErr w:type="spellEnd"/>
            <w:r w:rsidRPr="0001038D">
              <w:rPr>
                <w:sz w:val="16"/>
                <w:szCs w:val="16"/>
                <w:lang w:eastAsia="pl-PL"/>
              </w:rPr>
              <w:t xml:space="preserve">, bez zawartości </w:t>
            </w:r>
            <w:proofErr w:type="spellStart"/>
            <w:r w:rsidRPr="0001038D">
              <w:rPr>
                <w:sz w:val="16"/>
                <w:szCs w:val="16"/>
                <w:lang w:eastAsia="pl-PL"/>
              </w:rPr>
              <w:t>ftalanów</w:t>
            </w:r>
            <w:proofErr w:type="spellEnd"/>
            <w:r w:rsidRPr="0001038D">
              <w:rPr>
                <w:sz w:val="16"/>
                <w:szCs w:val="16"/>
                <w:lang w:eastAsia="pl-PL"/>
              </w:rPr>
              <w:t xml:space="preserve"> DEHP, opakowanie foliowe, mikrobiologicznie czysty</w:t>
            </w:r>
          </w:p>
        </w:tc>
        <w:tc>
          <w:tcPr>
            <w:tcW w:w="560" w:type="dxa"/>
            <w:tcBorders>
              <w:top w:val="nil"/>
              <w:left w:val="nil"/>
              <w:bottom w:val="single" w:sz="4" w:space="0" w:color="auto"/>
              <w:right w:val="single" w:sz="4" w:space="0" w:color="auto"/>
            </w:tcBorders>
            <w:shd w:val="clear" w:color="auto" w:fill="auto"/>
            <w:vAlign w:val="center"/>
            <w:hideMark/>
          </w:tcPr>
          <w:p w14:paraId="55B5D0BE"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B15F752" w14:textId="77777777" w:rsidR="0001038D" w:rsidRPr="0001038D" w:rsidRDefault="0001038D" w:rsidP="0001038D">
            <w:pPr>
              <w:jc w:val="center"/>
              <w:rPr>
                <w:sz w:val="16"/>
                <w:szCs w:val="16"/>
                <w:lang w:eastAsia="pl-PL"/>
              </w:rPr>
            </w:pPr>
            <w:r w:rsidRPr="0001038D">
              <w:rPr>
                <w:sz w:val="16"/>
                <w:szCs w:val="16"/>
                <w:lang w:eastAsia="pl-PL"/>
              </w:rPr>
              <w:t>20</w:t>
            </w:r>
          </w:p>
        </w:tc>
        <w:tc>
          <w:tcPr>
            <w:tcW w:w="1000" w:type="dxa"/>
            <w:tcBorders>
              <w:top w:val="nil"/>
              <w:left w:val="nil"/>
              <w:bottom w:val="single" w:sz="4" w:space="0" w:color="auto"/>
              <w:right w:val="single" w:sz="4" w:space="0" w:color="auto"/>
            </w:tcBorders>
            <w:shd w:val="clear" w:color="auto" w:fill="auto"/>
            <w:vAlign w:val="center"/>
            <w:hideMark/>
          </w:tcPr>
          <w:p w14:paraId="54BDC6A6"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F7AC18C"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35FD945"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F1F1BDC"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77CA11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33BA9FE"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52F5648B" w14:textId="77777777" w:rsidR="0001038D" w:rsidRPr="0001038D" w:rsidRDefault="0001038D" w:rsidP="0001038D">
            <w:pPr>
              <w:rPr>
                <w:sz w:val="20"/>
                <w:szCs w:val="20"/>
                <w:lang w:eastAsia="pl-PL"/>
              </w:rPr>
            </w:pPr>
          </w:p>
        </w:tc>
      </w:tr>
      <w:tr w:rsidR="0001038D" w:rsidRPr="0001038D" w14:paraId="2755E130" w14:textId="77777777" w:rsidTr="00956EDB">
        <w:trPr>
          <w:trHeight w:val="160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E28403E" w14:textId="77777777" w:rsidR="0001038D" w:rsidRPr="0001038D" w:rsidRDefault="0001038D" w:rsidP="0001038D">
            <w:pPr>
              <w:jc w:val="center"/>
              <w:rPr>
                <w:sz w:val="16"/>
                <w:szCs w:val="16"/>
                <w:lang w:eastAsia="pl-PL"/>
              </w:rPr>
            </w:pPr>
            <w:r w:rsidRPr="0001038D">
              <w:rPr>
                <w:sz w:val="16"/>
                <w:szCs w:val="16"/>
                <w:lang w:eastAsia="pl-PL"/>
              </w:rPr>
              <w:t>11</w:t>
            </w:r>
          </w:p>
        </w:tc>
        <w:tc>
          <w:tcPr>
            <w:tcW w:w="6140" w:type="dxa"/>
            <w:tcBorders>
              <w:top w:val="nil"/>
              <w:left w:val="nil"/>
              <w:bottom w:val="single" w:sz="4" w:space="0" w:color="auto"/>
              <w:right w:val="single" w:sz="4" w:space="0" w:color="auto"/>
            </w:tcBorders>
            <w:shd w:val="clear" w:color="auto" w:fill="auto"/>
            <w:vAlign w:val="center"/>
            <w:hideMark/>
          </w:tcPr>
          <w:p w14:paraId="4935730C" w14:textId="77777777" w:rsidR="0001038D" w:rsidRPr="0001038D" w:rsidRDefault="0001038D" w:rsidP="0001038D">
            <w:pPr>
              <w:rPr>
                <w:sz w:val="16"/>
                <w:szCs w:val="16"/>
                <w:lang w:eastAsia="pl-PL"/>
              </w:rPr>
            </w:pPr>
            <w:r w:rsidRPr="0001038D">
              <w:rPr>
                <w:sz w:val="16"/>
                <w:szCs w:val="16"/>
                <w:lang w:eastAsia="pl-PL"/>
              </w:rPr>
              <w:t xml:space="preserve">Resuscytator dla niemowląt o masie do 7kg </w:t>
            </w:r>
            <w:proofErr w:type="spellStart"/>
            <w:r w:rsidRPr="0001038D">
              <w:rPr>
                <w:sz w:val="16"/>
                <w:szCs w:val="16"/>
                <w:lang w:eastAsia="pl-PL"/>
              </w:rPr>
              <w:t>jednopacjentowy</w:t>
            </w:r>
            <w:proofErr w:type="spellEnd"/>
            <w:r w:rsidRPr="0001038D">
              <w:rPr>
                <w:sz w:val="16"/>
                <w:szCs w:val="16"/>
                <w:lang w:eastAsia="pl-PL"/>
              </w:rPr>
              <w:t xml:space="preserve"> wykonany z PCV: worek o pojemności 320ml, maska nr 1 z napompowanym mankietem bez możliwości regulacji, zawór bezpieczeństwa 40cm H2O, obrotowe złącze zaworu pacjenta, rezerwuar tlenowy o poj.900ml., dren tlenowy o długości min. 2m, pasek gwarantujący pewny i wygodny uchwyt, </w:t>
            </w:r>
            <w:proofErr w:type="spellStart"/>
            <w:r w:rsidRPr="0001038D">
              <w:rPr>
                <w:sz w:val="16"/>
                <w:szCs w:val="16"/>
                <w:lang w:eastAsia="pl-PL"/>
              </w:rPr>
              <w:t>bezlateksowy</w:t>
            </w:r>
            <w:proofErr w:type="spellEnd"/>
            <w:r w:rsidRPr="0001038D">
              <w:rPr>
                <w:sz w:val="16"/>
                <w:szCs w:val="16"/>
                <w:lang w:eastAsia="pl-PL"/>
              </w:rPr>
              <w:t xml:space="preserve">, bez zawartości </w:t>
            </w:r>
            <w:proofErr w:type="spellStart"/>
            <w:r w:rsidRPr="0001038D">
              <w:rPr>
                <w:sz w:val="16"/>
                <w:szCs w:val="16"/>
                <w:lang w:eastAsia="pl-PL"/>
              </w:rPr>
              <w:t>ftalanów</w:t>
            </w:r>
            <w:proofErr w:type="spellEnd"/>
            <w:r w:rsidRPr="0001038D">
              <w:rPr>
                <w:sz w:val="16"/>
                <w:szCs w:val="16"/>
                <w:lang w:eastAsia="pl-PL"/>
              </w:rPr>
              <w:t xml:space="preserve"> DEHP, opakowanie foliowe, mikrobiologicznie czysty</w:t>
            </w:r>
          </w:p>
        </w:tc>
        <w:tc>
          <w:tcPr>
            <w:tcW w:w="560" w:type="dxa"/>
            <w:tcBorders>
              <w:top w:val="nil"/>
              <w:left w:val="nil"/>
              <w:bottom w:val="single" w:sz="4" w:space="0" w:color="auto"/>
              <w:right w:val="single" w:sz="4" w:space="0" w:color="auto"/>
            </w:tcBorders>
            <w:shd w:val="clear" w:color="auto" w:fill="auto"/>
            <w:vAlign w:val="center"/>
            <w:hideMark/>
          </w:tcPr>
          <w:p w14:paraId="228B7C1C"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C251576" w14:textId="77777777" w:rsidR="0001038D" w:rsidRPr="0001038D" w:rsidRDefault="0001038D" w:rsidP="0001038D">
            <w:pPr>
              <w:jc w:val="center"/>
              <w:rPr>
                <w:sz w:val="16"/>
                <w:szCs w:val="16"/>
                <w:lang w:eastAsia="pl-PL"/>
              </w:rPr>
            </w:pPr>
            <w:r w:rsidRPr="0001038D">
              <w:rPr>
                <w:sz w:val="16"/>
                <w:szCs w:val="16"/>
                <w:lang w:eastAsia="pl-PL"/>
              </w:rPr>
              <w:t>20</w:t>
            </w:r>
          </w:p>
        </w:tc>
        <w:tc>
          <w:tcPr>
            <w:tcW w:w="1000" w:type="dxa"/>
            <w:tcBorders>
              <w:top w:val="nil"/>
              <w:left w:val="nil"/>
              <w:bottom w:val="single" w:sz="4" w:space="0" w:color="auto"/>
              <w:right w:val="single" w:sz="4" w:space="0" w:color="auto"/>
            </w:tcBorders>
            <w:shd w:val="clear" w:color="auto" w:fill="auto"/>
            <w:vAlign w:val="center"/>
            <w:hideMark/>
          </w:tcPr>
          <w:p w14:paraId="15B54129"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5918DF2"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BFF64C4"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FC9839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0CA80F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3C24B49"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5FCF1B44" w14:textId="77777777" w:rsidR="0001038D" w:rsidRPr="0001038D" w:rsidRDefault="0001038D" w:rsidP="0001038D">
            <w:pPr>
              <w:rPr>
                <w:sz w:val="20"/>
                <w:szCs w:val="20"/>
                <w:lang w:eastAsia="pl-PL"/>
              </w:rPr>
            </w:pPr>
          </w:p>
        </w:tc>
      </w:tr>
      <w:tr w:rsidR="0001038D" w:rsidRPr="0001038D" w14:paraId="48D158AF" w14:textId="77777777" w:rsidTr="00956EDB">
        <w:trPr>
          <w:trHeight w:val="102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4ACADFB" w14:textId="77777777" w:rsidR="0001038D" w:rsidRPr="0001038D" w:rsidRDefault="0001038D" w:rsidP="0001038D">
            <w:pPr>
              <w:jc w:val="center"/>
              <w:rPr>
                <w:sz w:val="16"/>
                <w:szCs w:val="16"/>
                <w:lang w:eastAsia="pl-PL"/>
              </w:rPr>
            </w:pPr>
            <w:r w:rsidRPr="0001038D">
              <w:rPr>
                <w:sz w:val="16"/>
                <w:szCs w:val="16"/>
                <w:lang w:eastAsia="pl-PL"/>
              </w:rPr>
              <w:lastRenderedPageBreak/>
              <w:t>12</w:t>
            </w:r>
          </w:p>
        </w:tc>
        <w:tc>
          <w:tcPr>
            <w:tcW w:w="6140" w:type="dxa"/>
            <w:tcBorders>
              <w:top w:val="nil"/>
              <w:left w:val="nil"/>
              <w:bottom w:val="single" w:sz="4" w:space="0" w:color="auto"/>
              <w:right w:val="single" w:sz="4" w:space="0" w:color="auto"/>
            </w:tcBorders>
            <w:shd w:val="clear" w:color="auto" w:fill="auto"/>
            <w:vAlign w:val="center"/>
            <w:hideMark/>
          </w:tcPr>
          <w:p w14:paraId="0F9B2ADD" w14:textId="77777777" w:rsidR="0001038D" w:rsidRPr="0001038D" w:rsidRDefault="0001038D" w:rsidP="0001038D">
            <w:pPr>
              <w:rPr>
                <w:sz w:val="16"/>
                <w:szCs w:val="16"/>
                <w:lang w:eastAsia="pl-PL"/>
              </w:rPr>
            </w:pPr>
            <w:r w:rsidRPr="0001038D">
              <w:rPr>
                <w:sz w:val="16"/>
                <w:szCs w:val="16"/>
                <w:lang w:eastAsia="pl-PL"/>
              </w:rPr>
              <w:t>Maska z nadmuchiwanym kołnierzem jednorazowego użytku do zastosowania w anestezji, terapii tlenowej i reanimacji z możliwością regulacji i dopompowania, szczelnie przylegająca do twarzy, różne rozmiary dla dzieci i dorosłych -oznaczony kolorem, mikrobiologicznie czysta lub sterylna, w rozmiarach od 0 do 6, 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4EC807FF"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AE7A5D0" w14:textId="77777777" w:rsidR="0001038D" w:rsidRPr="0001038D" w:rsidRDefault="0001038D" w:rsidP="0001038D">
            <w:pPr>
              <w:jc w:val="center"/>
              <w:rPr>
                <w:sz w:val="16"/>
                <w:szCs w:val="16"/>
                <w:lang w:eastAsia="pl-PL"/>
              </w:rPr>
            </w:pPr>
            <w:r w:rsidRPr="0001038D">
              <w:rPr>
                <w:sz w:val="16"/>
                <w:szCs w:val="16"/>
                <w:lang w:eastAsia="pl-PL"/>
              </w:rPr>
              <w:t>2400</w:t>
            </w:r>
          </w:p>
        </w:tc>
        <w:tc>
          <w:tcPr>
            <w:tcW w:w="1000" w:type="dxa"/>
            <w:tcBorders>
              <w:top w:val="nil"/>
              <w:left w:val="nil"/>
              <w:bottom w:val="single" w:sz="4" w:space="0" w:color="auto"/>
              <w:right w:val="single" w:sz="4" w:space="0" w:color="auto"/>
            </w:tcBorders>
            <w:shd w:val="clear" w:color="auto" w:fill="auto"/>
            <w:vAlign w:val="center"/>
            <w:hideMark/>
          </w:tcPr>
          <w:p w14:paraId="53D11725"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771C694"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2DBD0F8"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5EC6C3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A008E0B"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256037B"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58D04419" w14:textId="77777777" w:rsidR="0001038D" w:rsidRPr="0001038D" w:rsidRDefault="0001038D" w:rsidP="0001038D">
            <w:pPr>
              <w:rPr>
                <w:sz w:val="20"/>
                <w:szCs w:val="20"/>
                <w:lang w:eastAsia="pl-PL"/>
              </w:rPr>
            </w:pPr>
          </w:p>
        </w:tc>
      </w:tr>
      <w:tr w:rsidR="0001038D" w:rsidRPr="0001038D" w14:paraId="022B452B" w14:textId="77777777" w:rsidTr="00956EDB">
        <w:trPr>
          <w:trHeight w:val="816"/>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244171B" w14:textId="77777777" w:rsidR="0001038D" w:rsidRPr="0001038D" w:rsidRDefault="0001038D" w:rsidP="0001038D">
            <w:pPr>
              <w:jc w:val="center"/>
              <w:rPr>
                <w:sz w:val="16"/>
                <w:szCs w:val="16"/>
                <w:lang w:eastAsia="pl-PL"/>
              </w:rPr>
            </w:pPr>
            <w:r w:rsidRPr="0001038D">
              <w:rPr>
                <w:sz w:val="16"/>
                <w:szCs w:val="16"/>
                <w:lang w:eastAsia="pl-PL"/>
              </w:rPr>
              <w:t>13</w:t>
            </w:r>
          </w:p>
        </w:tc>
        <w:tc>
          <w:tcPr>
            <w:tcW w:w="6140" w:type="dxa"/>
            <w:tcBorders>
              <w:top w:val="nil"/>
              <w:left w:val="nil"/>
              <w:bottom w:val="single" w:sz="4" w:space="0" w:color="auto"/>
              <w:right w:val="single" w:sz="4" w:space="0" w:color="auto"/>
            </w:tcBorders>
            <w:shd w:val="clear" w:color="auto" w:fill="auto"/>
            <w:vAlign w:val="center"/>
            <w:hideMark/>
          </w:tcPr>
          <w:p w14:paraId="29371F02" w14:textId="77777777" w:rsidR="0001038D" w:rsidRPr="0001038D" w:rsidRDefault="0001038D" w:rsidP="0001038D">
            <w:pPr>
              <w:rPr>
                <w:sz w:val="16"/>
                <w:szCs w:val="16"/>
                <w:lang w:eastAsia="pl-PL"/>
              </w:rPr>
            </w:pPr>
            <w:r w:rsidRPr="0001038D">
              <w:rPr>
                <w:sz w:val="16"/>
                <w:szCs w:val="16"/>
                <w:lang w:eastAsia="pl-PL"/>
              </w:rPr>
              <w:t xml:space="preserve">Maska anestetyczna wykonana z PCV o kształcie anatomicznym nie </w:t>
            </w:r>
            <w:proofErr w:type="spellStart"/>
            <w:r w:rsidRPr="0001038D">
              <w:rPr>
                <w:sz w:val="16"/>
                <w:szCs w:val="16"/>
                <w:lang w:eastAsia="pl-PL"/>
              </w:rPr>
              <w:t>dopuszcz</w:t>
            </w:r>
            <w:proofErr w:type="spellEnd"/>
            <w:r w:rsidRPr="0001038D">
              <w:rPr>
                <w:sz w:val="16"/>
                <w:szCs w:val="16"/>
                <w:lang w:eastAsia="pl-PL"/>
              </w:rPr>
              <w:t xml:space="preserve"> się maski okrągłej, przezroczysta z </w:t>
            </w:r>
            <w:proofErr w:type="spellStart"/>
            <w:r w:rsidRPr="0001038D">
              <w:rPr>
                <w:sz w:val="16"/>
                <w:szCs w:val="16"/>
                <w:lang w:eastAsia="pl-PL"/>
              </w:rPr>
              <w:t>napompownym</w:t>
            </w:r>
            <w:proofErr w:type="spellEnd"/>
            <w:r w:rsidRPr="0001038D">
              <w:rPr>
                <w:sz w:val="16"/>
                <w:szCs w:val="16"/>
                <w:lang w:eastAsia="pl-PL"/>
              </w:rPr>
              <w:t xml:space="preserve"> miękkim mankietem bez możliwości regulacji i dopompowania, złącze 15 </w:t>
            </w:r>
            <w:proofErr w:type="spellStart"/>
            <w:r w:rsidRPr="0001038D">
              <w:rPr>
                <w:sz w:val="16"/>
                <w:szCs w:val="16"/>
                <w:lang w:eastAsia="pl-PL"/>
              </w:rPr>
              <w:t>mmM</w:t>
            </w:r>
            <w:proofErr w:type="spellEnd"/>
            <w:r w:rsidRPr="0001038D">
              <w:rPr>
                <w:sz w:val="16"/>
                <w:szCs w:val="16"/>
                <w:lang w:eastAsia="pl-PL"/>
              </w:rPr>
              <w:t>, bez zawartości lateksu, w rozmiarze dla noworodków i niemowląt, 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42AD4C0B"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0D4B244E" w14:textId="77777777" w:rsidR="0001038D" w:rsidRPr="0001038D" w:rsidRDefault="0001038D" w:rsidP="0001038D">
            <w:pPr>
              <w:jc w:val="center"/>
              <w:rPr>
                <w:sz w:val="16"/>
                <w:szCs w:val="16"/>
                <w:lang w:eastAsia="pl-PL"/>
              </w:rPr>
            </w:pPr>
            <w:r w:rsidRPr="0001038D">
              <w:rPr>
                <w:sz w:val="16"/>
                <w:szCs w:val="16"/>
                <w:lang w:eastAsia="pl-PL"/>
              </w:rPr>
              <w:t>400</w:t>
            </w:r>
          </w:p>
        </w:tc>
        <w:tc>
          <w:tcPr>
            <w:tcW w:w="1000" w:type="dxa"/>
            <w:tcBorders>
              <w:top w:val="nil"/>
              <w:left w:val="nil"/>
              <w:bottom w:val="single" w:sz="4" w:space="0" w:color="auto"/>
              <w:right w:val="single" w:sz="4" w:space="0" w:color="auto"/>
            </w:tcBorders>
            <w:shd w:val="clear" w:color="auto" w:fill="auto"/>
            <w:vAlign w:val="center"/>
            <w:hideMark/>
          </w:tcPr>
          <w:p w14:paraId="16BC83CE"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919238A"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4755DB2"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598331C"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AED6A8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11D7199"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719BD445" w14:textId="77777777" w:rsidR="0001038D" w:rsidRPr="0001038D" w:rsidRDefault="0001038D" w:rsidP="0001038D">
            <w:pPr>
              <w:rPr>
                <w:sz w:val="20"/>
                <w:szCs w:val="20"/>
                <w:lang w:eastAsia="pl-PL"/>
              </w:rPr>
            </w:pPr>
          </w:p>
        </w:tc>
      </w:tr>
      <w:tr w:rsidR="0001038D" w:rsidRPr="0001038D" w14:paraId="1F700EC9" w14:textId="77777777" w:rsidTr="00956EDB">
        <w:trPr>
          <w:trHeight w:val="142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1093DE3" w14:textId="77777777" w:rsidR="0001038D" w:rsidRPr="0001038D" w:rsidRDefault="0001038D" w:rsidP="0001038D">
            <w:pPr>
              <w:jc w:val="center"/>
              <w:rPr>
                <w:sz w:val="16"/>
                <w:szCs w:val="16"/>
                <w:lang w:eastAsia="pl-PL"/>
              </w:rPr>
            </w:pPr>
            <w:r w:rsidRPr="0001038D">
              <w:rPr>
                <w:sz w:val="16"/>
                <w:szCs w:val="16"/>
                <w:lang w:eastAsia="pl-PL"/>
              </w:rPr>
              <w:t>14</w:t>
            </w:r>
          </w:p>
        </w:tc>
        <w:tc>
          <w:tcPr>
            <w:tcW w:w="6140" w:type="dxa"/>
            <w:tcBorders>
              <w:top w:val="nil"/>
              <w:left w:val="nil"/>
              <w:bottom w:val="single" w:sz="4" w:space="0" w:color="auto"/>
              <w:right w:val="single" w:sz="4" w:space="0" w:color="auto"/>
            </w:tcBorders>
            <w:shd w:val="clear" w:color="auto" w:fill="auto"/>
            <w:vAlign w:val="center"/>
            <w:hideMark/>
          </w:tcPr>
          <w:p w14:paraId="6A98214E" w14:textId="77777777" w:rsidR="0001038D" w:rsidRPr="0001038D" w:rsidRDefault="0001038D" w:rsidP="0001038D">
            <w:pPr>
              <w:rPr>
                <w:sz w:val="16"/>
                <w:szCs w:val="16"/>
                <w:lang w:eastAsia="pl-PL"/>
              </w:rPr>
            </w:pPr>
            <w:r w:rsidRPr="0001038D">
              <w:rPr>
                <w:sz w:val="16"/>
                <w:szCs w:val="16"/>
                <w:lang w:eastAsia="pl-PL"/>
              </w:rPr>
              <w:t xml:space="preserve">Cewnik do podawania tlenu przez nos, wykonany z PCV nie zawierającego </w:t>
            </w:r>
            <w:proofErr w:type="spellStart"/>
            <w:r w:rsidRPr="0001038D">
              <w:rPr>
                <w:sz w:val="16"/>
                <w:szCs w:val="16"/>
                <w:lang w:eastAsia="pl-PL"/>
              </w:rPr>
              <w:t>latexu</w:t>
            </w:r>
            <w:proofErr w:type="spellEnd"/>
            <w:r w:rsidRPr="0001038D">
              <w:rPr>
                <w:sz w:val="16"/>
                <w:szCs w:val="16"/>
                <w:lang w:eastAsia="pl-PL"/>
              </w:rPr>
              <w:t xml:space="preserve"> z </w:t>
            </w:r>
            <w:proofErr w:type="spellStart"/>
            <w:r w:rsidRPr="0001038D">
              <w:rPr>
                <w:sz w:val="16"/>
                <w:szCs w:val="16"/>
                <w:lang w:eastAsia="pl-PL"/>
              </w:rPr>
              <w:t>miękimi</w:t>
            </w:r>
            <w:proofErr w:type="spellEnd"/>
            <w:r w:rsidRPr="0001038D">
              <w:rPr>
                <w:sz w:val="16"/>
                <w:szCs w:val="16"/>
                <w:lang w:eastAsia="pl-PL"/>
              </w:rPr>
              <w:t xml:space="preserve"> końcówkami do nosa nie powodującymi podrażnień, długość min. 2000 mm,  cewnik o przekroju gwiazdkowym umożliwiający przepływ tlenu </w:t>
            </w:r>
            <w:proofErr w:type="spellStart"/>
            <w:r w:rsidRPr="0001038D">
              <w:rPr>
                <w:sz w:val="16"/>
                <w:szCs w:val="16"/>
                <w:lang w:eastAsia="pl-PL"/>
              </w:rPr>
              <w:t>nawed</w:t>
            </w:r>
            <w:proofErr w:type="spellEnd"/>
            <w:r w:rsidRPr="0001038D">
              <w:rPr>
                <w:sz w:val="16"/>
                <w:szCs w:val="16"/>
                <w:lang w:eastAsia="pl-PL"/>
              </w:rPr>
              <w:t xml:space="preserve"> podczas zgięcia drenu. Cewnik o odpowiedniej </w:t>
            </w:r>
            <w:proofErr w:type="spellStart"/>
            <w:r w:rsidRPr="0001038D">
              <w:rPr>
                <w:sz w:val="16"/>
                <w:szCs w:val="16"/>
                <w:lang w:eastAsia="pl-PL"/>
              </w:rPr>
              <w:t>giędkości</w:t>
            </w:r>
            <w:proofErr w:type="spellEnd"/>
            <w:r w:rsidRPr="0001038D">
              <w:rPr>
                <w:sz w:val="16"/>
                <w:szCs w:val="16"/>
                <w:lang w:eastAsia="pl-PL"/>
              </w:rPr>
              <w:t xml:space="preserve"> i </w:t>
            </w:r>
            <w:proofErr w:type="spellStart"/>
            <w:r w:rsidRPr="0001038D">
              <w:rPr>
                <w:sz w:val="16"/>
                <w:szCs w:val="16"/>
                <w:lang w:eastAsia="pl-PL"/>
              </w:rPr>
              <w:t>miętkości</w:t>
            </w:r>
            <w:proofErr w:type="spellEnd"/>
            <w:r w:rsidRPr="0001038D">
              <w:rPr>
                <w:sz w:val="16"/>
                <w:szCs w:val="16"/>
                <w:lang w:eastAsia="pl-PL"/>
              </w:rPr>
              <w:t>, podatny na manipulację ruchową, mikrobiologicznie czysty lub sterylny</w:t>
            </w:r>
          </w:p>
        </w:tc>
        <w:tc>
          <w:tcPr>
            <w:tcW w:w="560" w:type="dxa"/>
            <w:tcBorders>
              <w:top w:val="nil"/>
              <w:left w:val="nil"/>
              <w:bottom w:val="single" w:sz="4" w:space="0" w:color="auto"/>
              <w:right w:val="single" w:sz="4" w:space="0" w:color="auto"/>
            </w:tcBorders>
            <w:shd w:val="clear" w:color="auto" w:fill="auto"/>
            <w:noWrap/>
            <w:vAlign w:val="center"/>
            <w:hideMark/>
          </w:tcPr>
          <w:p w14:paraId="69429722"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AACDF79" w14:textId="77777777" w:rsidR="0001038D" w:rsidRPr="0001038D" w:rsidRDefault="0001038D" w:rsidP="0001038D">
            <w:pPr>
              <w:jc w:val="center"/>
              <w:rPr>
                <w:sz w:val="16"/>
                <w:szCs w:val="16"/>
                <w:lang w:eastAsia="pl-PL"/>
              </w:rPr>
            </w:pPr>
            <w:r w:rsidRPr="0001038D">
              <w:rPr>
                <w:sz w:val="16"/>
                <w:szCs w:val="16"/>
                <w:lang w:eastAsia="pl-PL"/>
              </w:rPr>
              <w:t>4200</w:t>
            </w:r>
          </w:p>
        </w:tc>
        <w:tc>
          <w:tcPr>
            <w:tcW w:w="1000" w:type="dxa"/>
            <w:tcBorders>
              <w:top w:val="nil"/>
              <w:left w:val="nil"/>
              <w:bottom w:val="single" w:sz="4" w:space="0" w:color="auto"/>
              <w:right w:val="single" w:sz="4" w:space="0" w:color="auto"/>
            </w:tcBorders>
            <w:shd w:val="clear" w:color="auto" w:fill="auto"/>
            <w:noWrap/>
            <w:vAlign w:val="center"/>
            <w:hideMark/>
          </w:tcPr>
          <w:p w14:paraId="150602EC"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2AAC2AC"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BFAF709"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5E3D0BD"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FCBAC8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3A707B8"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79DFF2BC" w14:textId="77777777" w:rsidR="0001038D" w:rsidRPr="0001038D" w:rsidRDefault="0001038D" w:rsidP="0001038D">
            <w:pPr>
              <w:rPr>
                <w:sz w:val="20"/>
                <w:szCs w:val="20"/>
                <w:lang w:eastAsia="pl-PL"/>
              </w:rPr>
            </w:pPr>
          </w:p>
        </w:tc>
      </w:tr>
      <w:tr w:rsidR="0001038D" w:rsidRPr="0001038D" w14:paraId="22CEFC95" w14:textId="77777777" w:rsidTr="00956EDB">
        <w:trPr>
          <w:trHeight w:val="1392"/>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8F3EB7E" w14:textId="77777777" w:rsidR="0001038D" w:rsidRPr="0001038D" w:rsidRDefault="0001038D" w:rsidP="0001038D">
            <w:pPr>
              <w:jc w:val="center"/>
              <w:rPr>
                <w:sz w:val="16"/>
                <w:szCs w:val="16"/>
                <w:lang w:eastAsia="pl-PL"/>
              </w:rPr>
            </w:pPr>
            <w:r w:rsidRPr="0001038D">
              <w:rPr>
                <w:sz w:val="16"/>
                <w:szCs w:val="16"/>
                <w:lang w:eastAsia="pl-PL"/>
              </w:rPr>
              <w:t>15</w:t>
            </w:r>
          </w:p>
        </w:tc>
        <w:tc>
          <w:tcPr>
            <w:tcW w:w="6140" w:type="dxa"/>
            <w:tcBorders>
              <w:top w:val="nil"/>
              <w:left w:val="nil"/>
              <w:bottom w:val="single" w:sz="4" w:space="0" w:color="auto"/>
              <w:right w:val="single" w:sz="4" w:space="0" w:color="auto"/>
            </w:tcBorders>
            <w:shd w:val="clear" w:color="auto" w:fill="auto"/>
            <w:vAlign w:val="center"/>
            <w:hideMark/>
          </w:tcPr>
          <w:p w14:paraId="309E1CA3" w14:textId="77777777" w:rsidR="0001038D" w:rsidRPr="0001038D" w:rsidRDefault="0001038D" w:rsidP="0001038D">
            <w:pPr>
              <w:rPr>
                <w:sz w:val="16"/>
                <w:szCs w:val="16"/>
                <w:lang w:eastAsia="pl-PL"/>
              </w:rPr>
            </w:pPr>
            <w:r w:rsidRPr="0001038D">
              <w:rPr>
                <w:sz w:val="16"/>
                <w:szCs w:val="16"/>
                <w:lang w:eastAsia="pl-PL"/>
              </w:rPr>
              <w:t xml:space="preserve">Rurka intubacyjna ustno-nosowa z mankietem </w:t>
            </w:r>
            <w:proofErr w:type="spellStart"/>
            <w:r w:rsidRPr="0001038D">
              <w:rPr>
                <w:sz w:val="16"/>
                <w:szCs w:val="16"/>
                <w:lang w:eastAsia="pl-PL"/>
              </w:rPr>
              <w:t>uszczelnioającym</w:t>
            </w:r>
            <w:proofErr w:type="spellEnd"/>
            <w:r w:rsidRPr="0001038D">
              <w:rPr>
                <w:sz w:val="16"/>
                <w:szCs w:val="16"/>
                <w:lang w:eastAsia="pl-PL"/>
              </w:rPr>
              <w:t xml:space="preserve"> niskociśnieniowym z otworem Murphy wykonana z przezroczystego nietoksycznego PCV nie zawierającego </w:t>
            </w:r>
            <w:proofErr w:type="spellStart"/>
            <w:r w:rsidRPr="0001038D">
              <w:rPr>
                <w:sz w:val="16"/>
                <w:szCs w:val="16"/>
                <w:lang w:eastAsia="pl-PL"/>
              </w:rPr>
              <w:t>ftalanów</w:t>
            </w:r>
            <w:proofErr w:type="spellEnd"/>
            <w:r w:rsidRPr="0001038D">
              <w:rPr>
                <w:sz w:val="16"/>
                <w:szCs w:val="16"/>
                <w:lang w:eastAsia="pl-PL"/>
              </w:rPr>
              <w:t xml:space="preserve">,  balon pilotujący, zawór </w:t>
            </w:r>
            <w:proofErr w:type="spellStart"/>
            <w:r w:rsidRPr="0001038D">
              <w:rPr>
                <w:sz w:val="16"/>
                <w:szCs w:val="16"/>
                <w:lang w:eastAsia="pl-PL"/>
              </w:rPr>
              <w:t>Luer-Look</w:t>
            </w:r>
            <w:proofErr w:type="spellEnd"/>
            <w:r w:rsidRPr="0001038D">
              <w:rPr>
                <w:sz w:val="16"/>
                <w:szCs w:val="16"/>
                <w:lang w:eastAsia="pl-PL"/>
              </w:rPr>
              <w:t>, nitka widoczna w promieniach RTG na całej długości rurki rozmiar 5,0-10,0, sterylna, do wyboru przez Zamawiającego</w:t>
            </w:r>
          </w:p>
        </w:tc>
        <w:tc>
          <w:tcPr>
            <w:tcW w:w="560" w:type="dxa"/>
            <w:tcBorders>
              <w:top w:val="nil"/>
              <w:left w:val="nil"/>
              <w:bottom w:val="single" w:sz="4" w:space="0" w:color="auto"/>
              <w:right w:val="single" w:sz="4" w:space="0" w:color="auto"/>
            </w:tcBorders>
            <w:shd w:val="clear" w:color="auto" w:fill="auto"/>
            <w:noWrap/>
            <w:vAlign w:val="center"/>
            <w:hideMark/>
          </w:tcPr>
          <w:p w14:paraId="3CBD6737"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92D8631" w14:textId="77777777" w:rsidR="0001038D" w:rsidRPr="0001038D" w:rsidRDefault="0001038D" w:rsidP="0001038D">
            <w:pPr>
              <w:jc w:val="center"/>
              <w:rPr>
                <w:sz w:val="16"/>
                <w:szCs w:val="16"/>
                <w:lang w:eastAsia="pl-PL"/>
              </w:rPr>
            </w:pPr>
            <w:r w:rsidRPr="0001038D">
              <w:rPr>
                <w:sz w:val="16"/>
                <w:szCs w:val="16"/>
                <w:lang w:eastAsia="pl-PL"/>
              </w:rPr>
              <w:t>500</w:t>
            </w:r>
          </w:p>
        </w:tc>
        <w:tc>
          <w:tcPr>
            <w:tcW w:w="1000" w:type="dxa"/>
            <w:tcBorders>
              <w:top w:val="nil"/>
              <w:left w:val="nil"/>
              <w:bottom w:val="single" w:sz="4" w:space="0" w:color="auto"/>
              <w:right w:val="single" w:sz="4" w:space="0" w:color="auto"/>
            </w:tcBorders>
            <w:shd w:val="clear" w:color="auto" w:fill="auto"/>
            <w:noWrap/>
            <w:vAlign w:val="center"/>
            <w:hideMark/>
          </w:tcPr>
          <w:p w14:paraId="7281DE23"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B33EAD5"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1C4F2FB"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BAA359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BD5BFDC"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22E4000"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335A1B1D" w14:textId="77777777" w:rsidR="0001038D" w:rsidRPr="0001038D" w:rsidRDefault="0001038D" w:rsidP="0001038D">
            <w:pPr>
              <w:rPr>
                <w:sz w:val="20"/>
                <w:szCs w:val="20"/>
                <w:lang w:eastAsia="pl-PL"/>
              </w:rPr>
            </w:pPr>
          </w:p>
        </w:tc>
      </w:tr>
      <w:tr w:rsidR="0001038D" w:rsidRPr="0001038D" w14:paraId="70EEE38F" w14:textId="77777777" w:rsidTr="00956EDB">
        <w:trPr>
          <w:trHeight w:val="159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9BC99D2" w14:textId="77777777" w:rsidR="0001038D" w:rsidRPr="0001038D" w:rsidRDefault="0001038D" w:rsidP="0001038D">
            <w:pPr>
              <w:jc w:val="center"/>
              <w:rPr>
                <w:sz w:val="16"/>
                <w:szCs w:val="16"/>
                <w:lang w:eastAsia="pl-PL"/>
              </w:rPr>
            </w:pPr>
            <w:r w:rsidRPr="0001038D">
              <w:rPr>
                <w:sz w:val="16"/>
                <w:szCs w:val="16"/>
                <w:lang w:eastAsia="pl-PL"/>
              </w:rPr>
              <w:t>16</w:t>
            </w:r>
          </w:p>
        </w:tc>
        <w:tc>
          <w:tcPr>
            <w:tcW w:w="6140" w:type="dxa"/>
            <w:tcBorders>
              <w:top w:val="nil"/>
              <w:left w:val="nil"/>
              <w:bottom w:val="single" w:sz="4" w:space="0" w:color="auto"/>
              <w:right w:val="single" w:sz="4" w:space="0" w:color="auto"/>
            </w:tcBorders>
            <w:shd w:val="clear" w:color="auto" w:fill="auto"/>
            <w:vAlign w:val="center"/>
            <w:hideMark/>
          </w:tcPr>
          <w:p w14:paraId="5366083F" w14:textId="77777777" w:rsidR="0001038D" w:rsidRPr="0001038D" w:rsidRDefault="0001038D" w:rsidP="0001038D">
            <w:pPr>
              <w:rPr>
                <w:sz w:val="16"/>
                <w:szCs w:val="16"/>
                <w:lang w:eastAsia="pl-PL"/>
              </w:rPr>
            </w:pPr>
            <w:r w:rsidRPr="0001038D">
              <w:rPr>
                <w:sz w:val="16"/>
                <w:szCs w:val="16"/>
                <w:lang w:eastAsia="pl-PL"/>
              </w:rPr>
              <w:t xml:space="preserve">Rurka </w:t>
            </w:r>
            <w:proofErr w:type="spellStart"/>
            <w:r w:rsidRPr="0001038D">
              <w:rPr>
                <w:sz w:val="16"/>
                <w:szCs w:val="16"/>
                <w:lang w:eastAsia="pl-PL"/>
              </w:rPr>
              <w:t>trochostomijna</w:t>
            </w:r>
            <w:proofErr w:type="spellEnd"/>
            <w:r w:rsidRPr="0001038D">
              <w:rPr>
                <w:sz w:val="16"/>
                <w:szCs w:val="16"/>
                <w:lang w:eastAsia="pl-PL"/>
              </w:rPr>
              <w:t xml:space="preserve"> z mankietem uszczelniającym niskociśnieniowym wykonana z przezroczystego, nietoksycznego PCV nie zawierającego </w:t>
            </w:r>
            <w:proofErr w:type="spellStart"/>
            <w:r w:rsidRPr="0001038D">
              <w:rPr>
                <w:sz w:val="16"/>
                <w:szCs w:val="16"/>
                <w:lang w:eastAsia="pl-PL"/>
              </w:rPr>
              <w:t>latexu</w:t>
            </w:r>
            <w:proofErr w:type="spellEnd"/>
            <w:r w:rsidRPr="0001038D">
              <w:rPr>
                <w:sz w:val="16"/>
                <w:szCs w:val="16"/>
                <w:lang w:eastAsia="pl-PL"/>
              </w:rPr>
              <w:t>,  wygięta pod kątem 90°, nitka widoczna w promieniach RTG na całej długości z łącznikiem kolankowym z możliwością odsysania oraz zastosowania dodatkowego wkładu w zestawie z prowadnicą, rozmiar 6-10,0 , sterylna, do wyboru przez Zamawiającego</w:t>
            </w:r>
          </w:p>
        </w:tc>
        <w:tc>
          <w:tcPr>
            <w:tcW w:w="560" w:type="dxa"/>
            <w:tcBorders>
              <w:top w:val="nil"/>
              <w:left w:val="nil"/>
              <w:bottom w:val="single" w:sz="4" w:space="0" w:color="auto"/>
              <w:right w:val="single" w:sz="4" w:space="0" w:color="auto"/>
            </w:tcBorders>
            <w:shd w:val="clear" w:color="auto" w:fill="auto"/>
            <w:noWrap/>
            <w:vAlign w:val="center"/>
            <w:hideMark/>
          </w:tcPr>
          <w:p w14:paraId="0C573594"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8AF1655" w14:textId="77777777" w:rsidR="0001038D" w:rsidRPr="0001038D" w:rsidRDefault="0001038D" w:rsidP="0001038D">
            <w:pPr>
              <w:jc w:val="center"/>
              <w:rPr>
                <w:sz w:val="16"/>
                <w:szCs w:val="16"/>
                <w:lang w:eastAsia="pl-PL"/>
              </w:rPr>
            </w:pPr>
            <w:r w:rsidRPr="0001038D">
              <w:rPr>
                <w:sz w:val="16"/>
                <w:szCs w:val="16"/>
                <w:lang w:eastAsia="pl-PL"/>
              </w:rPr>
              <w:t>80</w:t>
            </w:r>
          </w:p>
        </w:tc>
        <w:tc>
          <w:tcPr>
            <w:tcW w:w="1000" w:type="dxa"/>
            <w:tcBorders>
              <w:top w:val="nil"/>
              <w:left w:val="nil"/>
              <w:bottom w:val="single" w:sz="4" w:space="0" w:color="auto"/>
              <w:right w:val="single" w:sz="4" w:space="0" w:color="auto"/>
            </w:tcBorders>
            <w:shd w:val="clear" w:color="auto" w:fill="auto"/>
            <w:noWrap/>
            <w:vAlign w:val="center"/>
            <w:hideMark/>
          </w:tcPr>
          <w:p w14:paraId="3FF86AC2"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82470F0"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90D8692"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6F071A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144A24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11267BF"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0A22B7B9" w14:textId="77777777" w:rsidR="0001038D" w:rsidRPr="0001038D" w:rsidRDefault="0001038D" w:rsidP="0001038D">
            <w:pPr>
              <w:rPr>
                <w:sz w:val="20"/>
                <w:szCs w:val="20"/>
                <w:lang w:eastAsia="pl-PL"/>
              </w:rPr>
            </w:pPr>
          </w:p>
        </w:tc>
      </w:tr>
      <w:tr w:rsidR="0001038D" w:rsidRPr="0001038D" w14:paraId="3CDF9999" w14:textId="77777777" w:rsidTr="00956EDB">
        <w:trPr>
          <w:trHeight w:val="45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179CDD5D" w14:textId="77777777" w:rsidR="0001038D" w:rsidRPr="0001038D" w:rsidRDefault="0001038D" w:rsidP="0001038D">
            <w:pPr>
              <w:jc w:val="center"/>
              <w:rPr>
                <w:sz w:val="16"/>
                <w:szCs w:val="16"/>
                <w:lang w:eastAsia="pl-PL"/>
              </w:rPr>
            </w:pPr>
            <w:r w:rsidRPr="0001038D">
              <w:rPr>
                <w:sz w:val="16"/>
                <w:szCs w:val="16"/>
                <w:lang w:eastAsia="pl-PL"/>
              </w:rPr>
              <w:t>17</w:t>
            </w:r>
          </w:p>
        </w:tc>
        <w:tc>
          <w:tcPr>
            <w:tcW w:w="6140" w:type="dxa"/>
            <w:tcBorders>
              <w:top w:val="nil"/>
              <w:left w:val="nil"/>
              <w:bottom w:val="nil"/>
              <w:right w:val="single" w:sz="4" w:space="0" w:color="000000"/>
            </w:tcBorders>
            <w:shd w:val="clear" w:color="auto" w:fill="auto"/>
            <w:vAlign w:val="center"/>
            <w:hideMark/>
          </w:tcPr>
          <w:p w14:paraId="77E4E85D" w14:textId="77777777" w:rsidR="0001038D" w:rsidRPr="0001038D" w:rsidRDefault="0001038D" w:rsidP="0001038D">
            <w:pPr>
              <w:rPr>
                <w:sz w:val="16"/>
                <w:szCs w:val="16"/>
                <w:lang w:eastAsia="pl-PL"/>
              </w:rPr>
            </w:pPr>
            <w:r w:rsidRPr="0001038D">
              <w:rPr>
                <w:sz w:val="16"/>
                <w:szCs w:val="16"/>
                <w:lang w:eastAsia="pl-PL"/>
              </w:rPr>
              <w:t>Rurka tchawiczna metalowa z otworem oraz z bez otworu w rozmiarach 7,8 i 9</w:t>
            </w:r>
          </w:p>
        </w:tc>
        <w:tc>
          <w:tcPr>
            <w:tcW w:w="560" w:type="dxa"/>
            <w:tcBorders>
              <w:top w:val="nil"/>
              <w:left w:val="nil"/>
              <w:bottom w:val="single" w:sz="4" w:space="0" w:color="auto"/>
              <w:right w:val="single" w:sz="4" w:space="0" w:color="auto"/>
            </w:tcBorders>
            <w:shd w:val="clear" w:color="auto" w:fill="auto"/>
            <w:vAlign w:val="center"/>
            <w:hideMark/>
          </w:tcPr>
          <w:p w14:paraId="23B31EBD"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29AF0251" w14:textId="77777777" w:rsidR="0001038D" w:rsidRPr="0001038D" w:rsidRDefault="0001038D" w:rsidP="0001038D">
            <w:pPr>
              <w:jc w:val="center"/>
              <w:rPr>
                <w:sz w:val="16"/>
                <w:szCs w:val="16"/>
                <w:lang w:eastAsia="pl-PL"/>
              </w:rPr>
            </w:pPr>
            <w:r w:rsidRPr="0001038D">
              <w:rPr>
                <w:sz w:val="16"/>
                <w:szCs w:val="16"/>
                <w:lang w:eastAsia="pl-PL"/>
              </w:rPr>
              <w:t>15</w:t>
            </w:r>
          </w:p>
        </w:tc>
        <w:tc>
          <w:tcPr>
            <w:tcW w:w="1000" w:type="dxa"/>
            <w:tcBorders>
              <w:top w:val="nil"/>
              <w:left w:val="nil"/>
              <w:bottom w:val="single" w:sz="4" w:space="0" w:color="auto"/>
              <w:right w:val="single" w:sz="4" w:space="0" w:color="auto"/>
            </w:tcBorders>
            <w:shd w:val="clear" w:color="auto" w:fill="auto"/>
            <w:vAlign w:val="center"/>
            <w:hideMark/>
          </w:tcPr>
          <w:p w14:paraId="39F8A61B"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13093AFE"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428EC4D"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0FE317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2BDA1B8"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FF1B562"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6C84A85" w14:textId="77777777" w:rsidR="0001038D" w:rsidRPr="0001038D" w:rsidRDefault="0001038D" w:rsidP="0001038D">
            <w:pPr>
              <w:rPr>
                <w:sz w:val="20"/>
                <w:szCs w:val="20"/>
                <w:lang w:eastAsia="pl-PL"/>
              </w:rPr>
            </w:pPr>
          </w:p>
        </w:tc>
      </w:tr>
      <w:tr w:rsidR="0001038D" w:rsidRPr="0001038D" w14:paraId="3214234B" w14:textId="77777777" w:rsidTr="00956EDB">
        <w:trPr>
          <w:trHeight w:val="135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9144EC8" w14:textId="77777777" w:rsidR="0001038D" w:rsidRPr="0001038D" w:rsidRDefault="0001038D" w:rsidP="0001038D">
            <w:pPr>
              <w:jc w:val="center"/>
              <w:rPr>
                <w:sz w:val="16"/>
                <w:szCs w:val="16"/>
                <w:lang w:eastAsia="pl-PL"/>
              </w:rPr>
            </w:pPr>
            <w:r w:rsidRPr="0001038D">
              <w:rPr>
                <w:sz w:val="16"/>
                <w:szCs w:val="16"/>
                <w:lang w:eastAsia="pl-PL"/>
              </w:rPr>
              <w:t>18</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14:paraId="4B1F4471" w14:textId="77777777" w:rsidR="0001038D" w:rsidRPr="0001038D" w:rsidRDefault="0001038D" w:rsidP="0001038D">
            <w:pPr>
              <w:rPr>
                <w:sz w:val="16"/>
                <w:szCs w:val="16"/>
                <w:lang w:eastAsia="pl-PL"/>
              </w:rPr>
            </w:pPr>
            <w:r w:rsidRPr="0001038D">
              <w:rPr>
                <w:sz w:val="16"/>
                <w:szCs w:val="16"/>
                <w:lang w:eastAsia="pl-PL"/>
              </w:rPr>
              <w:t xml:space="preserve">Mocowanie do rurki </w:t>
            </w:r>
            <w:proofErr w:type="spellStart"/>
            <w:r w:rsidRPr="0001038D">
              <w:rPr>
                <w:sz w:val="16"/>
                <w:szCs w:val="16"/>
                <w:lang w:eastAsia="pl-PL"/>
              </w:rPr>
              <w:t>tracheostomijnej</w:t>
            </w:r>
            <w:proofErr w:type="spellEnd"/>
            <w:r w:rsidRPr="0001038D">
              <w:rPr>
                <w:sz w:val="16"/>
                <w:szCs w:val="16"/>
                <w:lang w:eastAsia="pl-PL"/>
              </w:rPr>
              <w:t xml:space="preserve"> - opaska szyjna z bardzo miękkiej szczotkowanej bawełno-pianki chroniąca przed podrażnieniami, dwuczęściowa konstrukcja zapewniająca bezpieczne dopasowanie do większości rozmiarów rurek, mocowanie na rzepy, bez zawartości lateksu, dostosowana do użytku ze wszystkimi typami rurek tracheotomijnych, mikrobiologicznie czysta</w:t>
            </w:r>
          </w:p>
        </w:tc>
        <w:tc>
          <w:tcPr>
            <w:tcW w:w="560" w:type="dxa"/>
            <w:tcBorders>
              <w:top w:val="nil"/>
              <w:left w:val="nil"/>
              <w:bottom w:val="single" w:sz="4" w:space="0" w:color="auto"/>
              <w:right w:val="single" w:sz="4" w:space="0" w:color="auto"/>
            </w:tcBorders>
            <w:shd w:val="clear" w:color="auto" w:fill="auto"/>
            <w:vAlign w:val="center"/>
            <w:hideMark/>
          </w:tcPr>
          <w:p w14:paraId="09919193"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08A64CF" w14:textId="77777777" w:rsidR="0001038D" w:rsidRPr="0001038D" w:rsidRDefault="0001038D" w:rsidP="0001038D">
            <w:pPr>
              <w:jc w:val="center"/>
              <w:rPr>
                <w:sz w:val="16"/>
                <w:szCs w:val="16"/>
                <w:lang w:eastAsia="pl-PL"/>
              </w:rPr>
            </w:pPr>
            <w:r w:rsidRPr="0001038D">
              <w:rPr>
                <w:sz w:val="16"/>
                <w:szCs w:val="16"/>
                <w:lang w:eastAsia="pl-PL"/>
              </w:rPr>
              <w:t>3 000</w:t>
            </w:r>
          </w:p>
        </w:tc>
        <w:tc>
          <w:tcPr>
            <w:tcW w:w="1000" w:type="dxa"/>
            <w:tcBorders>
              <w:top w:val="nil"/>
              <w:left w:val="nil"/>
              <w:bottom w:val="single" w:sz="4" w:space="0" w:color="auto"/>
              <w:right w:val="single" w:sz="4" w:space="0" w:color="auto"/>
            </w:tcBorders>
            <w:shd w:val="clear" w:color="auto" w:fill="auto"/>
            <w:vAlign w:val="center"/>
            <w:hideMark/>
          </w:tcPr>
          <w:p w14:paraId="484A19B6"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DC94404"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D4332AF"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5FC264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554A525"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B5036E2"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F567003" w14:textId="77777777" w:rsidR="0001038D" w:rsidRPr="0001038D" w:rsidRDefault="0001038D" w:rsidP="0001038D">
            <w:pPr>
              <w:rPr>
                <w:sz w:val="20"/>
                <w:szCs w:val="20"/>
                <w:lang w:eastAsia="pl-PL"/>
              </w:rPr>
            </w:pPr>
          </w:p>
        </w:tc>
      </w:tr>
      <w:tr w:rsidR="0001038D" w:rsidRPr="0001038D" w14:paraId="55179044" w14:textId="77777777" w:rsidTr="00956EDB">
        <w:trPr>
          <w:trHeight w:val="94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99AC5FE" w14:textId="77777777" w:rsidR="0001038D" w:rsidRPr="0001038D" w:rsidRDefault="0001038D" w:rsidP="0001038D">
            <w:pPr>
              <w:jc w:val="center"/>
              <w:rPr>
                <w:sz w:val="16"/>
                <w:szCs w:val="16"/>
                <w:lang w:eastAsia="pl-PL"/>
              </w:rPr>
            </w:pPr>
            <w:r w:rsidRPr="0001038D">
              <w:rPr>
                <w:sz w:val="16"/>
                <w:szCs w:val="16"/>
                <w:lang w:eastAsia="pl-PL"/>
              </w:rPr>
              <w:t>19</w:t>
            </w:r>
          </w:p>
        </w:tc>
        <w:tc>
          <w:tcPr>
            <w:tcW w:w="6140" w:type="dxa"/>
            <w:tcBorders>
              <w:top w:val="nil"/>
              <w:left w:val="nil"/>
              <w:bottom w:val="single" w:sz="4" w:space="0" w:color="auto"/>
              <w:right w:val="single" w:sz="4" w:space="0" w:color="auto"/>
            </w:tcBorders>
            <w:shd w:val="clear" w:color="auto" w:fill="auto"/>
            <w:vAlign w:val="center"/>
            <w:hideMark/>
          </w:tcPr>
          <w:p w14:paraId="51AA81A1" w14:textId="77777777" w:rsidR="0001038D" w:rsidRPr="0001038D" w:rsidRDefault="0001038D" w:rsidP="0001038D">
            <w:pPr>
              <w:rPr>
                <w:sz w:val="16"/>
                <w:szCs w:val="16"/>
                <w:lang w:eastAsia="pl-PL"/>
              </w:rPr>
            </w:pPr>
            <w:r w:rsidRPr="0001038D">
              <w:rPr>
                <w:sz w:val="16"/>
                <w:szCs w:val="16"/>
                <w:lang w:eastAsia="pl-PL"/>
              </w:rPr>
              <w:t>Podkład pod rurkę tracheotomijną wykonany z wysoko absorpcyjnej pianki o grubości co najmniej 2,5 mm, miękka i przepuszczalna dla powietrza, bez zawartości lateksu o wymiarach co najmniej 80x80mm, sterylna</w:t>
            </w:r>
          </w:p>
        </w:tc>
        <w:tc>
          <w:tcPr>
            <w:tcW w:w="560" w:type="dxa"/>
            <w:tcBorders>
              <w:top w:val="nil"/>
              <w:left w:val="nil"/>
              <w:bottom w:val="single" w:sz="4" w:space="0" w:color="auto"/>
              <w:right w:val="single" w:sz="4" w:space="0" w:color="auto"/>
            </w:tcBorders>
            <w:shd w:val="clear" w:color="auto" w:fill="auto"/>
            <w:vAlign w:val="center"/>
            <w:hideMark/>
          </w:tcPr>
          <w:p w14:paraId="153BEDF5"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7249C22" w14:textId="77777777" w:rsidR="0001038D" w:rsidRPr="0001038D" w:rsidRDefault="0001038D" w:rsidP="0001038D">
            <w:pPr>
              <w:jc w:val="center"/>
              <w:rPr>
                <w:sz w:val="16"/>
                <w:szCs w:val="16"/>
                <w:lang w:eastAsia="pl-PL"/>
              </w:rPr>
            </w:pPr>
            <w:r w:rsidRPr="0001038D">
              <w:rPr>
                <w:sz w:val="16"/>
                <w:szCs w:val="16"/>
                <w:lang w:eastAsia="pl-PL"/>
              </w:rPr>
              <w:t>3 000</w:t>
            </w:r>
          </w:p>
        </w:tc>
        <w:tc>
          <w:tcPr>
            <w:tcW w:w="1000" w:type="dxa"/>
            <w:tcBorders>
              <w:top w:val="nil"/>
              <w:left w:val="nil"/>
              <w:bottom w:val="single" w:sz="4" w:space="0" w:color="auto"/>
              <w:right w:val="single" w:sz="4" w:space="0" w:color="auto"/>
            </w:tcBorders>
            <w:shd w:val="clear" w:color="auto" w:fill="auto"/>
            <w:vAlign w:val="center"/>
            <w:hideMark/>
          </w:tcPr>
          <w:p w14:paraId="12868CCF"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4ED4AD7A"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00FF7B6"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F9EEB8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EBDFE18"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9C9C213"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C272733" w14:textId="77777777" w:rsidR="0001038D" w:rsidRPr="0001038D" w:rsidRDefault="0001038D" w:rsidP="0001038D">
            <w:pPr>
              <w:rPr>
                <w:sz w:val="20"/>
                <w:szCs w:val="20"/>
                <w:lang w:eastAsia="pl-PL"/>
              </w:rPr>
            </w:pPr>
          </w:p>
        </w:tc>
      </w:tr>
      <w:tr w:rsidR="0001038D" w:rsidRPr="0001038D" w14:paraId="6635BFAE" w14:textId="77777777" w:rsidTr="00956EDB">
        <w:trPr>
          <w:trHeight w:val="1872"/>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4065826" w14:textId="77777777" w:rsidR="0001038D" w:rsidRPr="0001038D" w:rsidRDefault="0001038D" w:rsidP="0001038D">
            <w:pPr>
              <w:jc w:val="center"/>
              <w:rPr>
                <w:sz w:val="16"/>
                <w:szCs w:val="16"/>
                <w:lang w:eastAsia="pl-PL"/>
              </w:rPr>
            </w:pPr>
            <w:r w:rsidRPr="0001038D">
              <w:rPr>
                <w:sz w:val="16"/>
                <w:szCs w:val="16"/>
                <w:lang w:eastAsia="pl-PL"/>
              </w:rPr>
              <w:lastRenderedPageBreak/>
              <w:t>20</w:t>
            </w:r>
          </w:p>
        </w:tc>
        <w:tc>
          <w:tcPr>
            <w:tcW w:w="6140" w:type="dxa"/>
            <w:tcBorders>
              <w:top w:val="nil"/>
              <w:left w:val="nil"/>
              <w:bottom w:val="single" w:sz="4" w:space="0" w:color="auto"/>
              <w:right w:val="single" w:sz="4" w:space="0" w:color="auto"/>
            </w:tcBorders>
            <w:shd w:val="clear" w:color="auto" w:fill="auto"/>
            <w:vAlign w:val="center"/>
            <w:hideMark/>
          </w:tcPr>
          <w:p w14:paraId="02705C4F" w14:textId="77777777" w:rsidR="0001038D" w:rsidRPr="0001038D" w:rsidRDefault="0001038D" w:rsidP="0001038D">
            <w:pPr>
              <w:rPr>
                <w:sz w:val="16"/>
                <w:szCs w:val="16"/>
                <w:lang w:eastAsia="pl-PL"/>
              </w:rPr>
            </w:pPr>
            <w:r w:rsidRPr="0001038D">
              <w:rPr>
                <w:sz w:val="16"/>
                <w:szCs w:val="16"/>
                <w:lang w:eastAsia="pl-PL"/>
              </w:rPr>
              <w:t>Maski krtaniowe jednorazowego użytku, sterylne, bez zawartości DEHP, dostępne w min. 8 rozmiarach oznaczonych kolorystycznie (&lt;2 kg - kolor fioletowy, 2-4 kg - kolor różowy, 4-7 kg - kolor niebieski, 7-17 kg - kolor zielony, 17-30 kg - kolor pomarańczowy, 30-60 kg - kolor żółty, 60-80 kg - kolor czerwony, &gt;80 kg - kolor fioletowy), mankiet silikonowy przezroczysty, możliwość wprowadzenia standardowej rurki intubacyjnej, zintegrowana blokada zagryzania, do wyboru przez Zamawiającego</w:t>
            </w:r>
          </w:p>
        </w:tc>
        <w:tc>
          <w:tcPr>
            <w:tcW w:w="560" w:type="dxa"/>
            <w:tcBorders>
              <w:top w:val="nil"/>
              <w:left w:val="nil"/>
              <w:bottom w:val="single" w:sz="4" w:space="0" w:color="auto"/>
              <w:right w:val="single" w:sz="4" w:space="0" w:color="auto"/>
            </w:tcBorders>
            <w:shd w:val="clear" w:color="auto" w:fill="auto"/>
            <w:noWrap/>
            <w:vAlign w:val="center"/>
            <w:hideMark/>
          </w:tcPr>
          <w:p w14:paraId="2B920683"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C1091D5" w14:textId="77777777" w:rsidR="0001038D" w:rsidRPr="0001038D" w:rsidRDefault="0001038D" w:rsidP="0001038D">
            <w:pPr>
              <w:jc w:val="center"/>
              <w:rPr>
                <w:sz w:val="16"/>
                <w:szCs w:val="16"/>
                <w:lang w:eastAsia="pl-PL"/>
              </w:rPr>
            </w:pPr>
            <w:r w:rsidRPr="0001038D">
              <w:rPr>
                <w:sz w:val="16"/>
                <w:szCs w:val="16"/>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42B75260"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DDFF6FC"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412C74F"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F75108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9078A9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15CBF9D"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5E2FAE12" w14:textId="77777777" w:rsidR="0001038D" w:rsidRPr="0001038D" w:rsidRDefault="0001038D" w:rsidP="0001038D">
            <w:pPr>
              <w:rPr>
                <w:sz w:val="20"/>
                <w:szCs w:val="20"/>
                <w:lang w:eastAsia="pl-PL"/>
              </w:rPr>
            </w:pPr>
          </w:p>
        </w:tc>
      </w:tr>
      <w:tr w:rsidR="0001038D" w:rsidRPr="0001038D" w14:paraId="03A702E2" w14:textId="77777777" w:rsidTr="00956EDB">
        <w:trPr>
          <w:trHeight w:val="816"/>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7076508" w14:textId="77777777" w:rsidR="0001038D" w:rsidRPr="0001038D" w:rsidRDefault="0001038D" w:rsidP="0001038D">
            <w:pPr>
              <w:jc w:val="center"/>
              <w:rPr>
                <w:sz w:val="16"/>
                <w:szCs w:val="16"/>
                <w:lang w:eastAsia="pl-PL"/>
              </w:rPr>
            </w:pPr>
            <w:r w:rsidRPr="0001038D">
              <w:rPr>
                <w:sz w:val="16"/>
                <w:szCs w:val="16"/>
                <w:lang w:eastAsia="pl-PL"/>
              </w:rPr>
              <w:t>21</w:t>
            </w:r>
          </w:p>
        </w:tc>
        <w:tc>
          <w:tcPr>
            <w:tcW w:w="6140" w:type="dxa"/>
            <w:tcBorders>
              <w:top w:val="nil"/>
              <w:left w:val="nil"/>
              <w:bottom w:val="single" w:sz="4" w:space="0" w:color="auto"/>
              <w:right w:val="single" w:sz="4" w:space="0" w:color="auto"/>
            </w:tcBorders>
            <w:shd w:val="clear" w:color="auto" w:fill="auto"/>
            <w:vAlign w:val="center"/>
            <w:hideMark/>
          </w:tcPr>
          <w:p w14:paraId="31BBB02F" w14:textId="77777777" w:rsidR="0001038D" w:rsidRPr="0001038D" w:rsidRDefault="0001038D" w:rsidP="0001038D">
            <w:pPr>
              <w:rPr>
                <w:sz w:val="16"/>
                <w:szCs w:val="16"/>
                <w:lang w:eastAsia="pl-PL"/>
              </w:rPr>
            </w:pPr>
            <w:r w:rsidRPr="0001038D">
              <w:rPr>
                <w:sz w:val="16"/>
                <w:szCs w:val="16"/>
                <w:lang w:eastAsia="pl-PL"/>
              </w:rPr>
              <w:t xml:space="preserve">Rurka ustno-gardłowa typ </w:t>
            </w:r>
            <w:proofErr w:type="spellStart"/>
            <w:r w:rsidRPr="0001038D">
              <w:rPr>
                <w:sz w:val="16"/>
                <w:szCs w:val="16"/>
                <w:lang w:eastAsia="pl-PL"/>
              </w:rPr>
              <w:t>Guedel</w:t>
            </w:r>
            <w:proofErr w:type="spellEnd"/>
            <w:r w:rsidRPr="0001038D">
              <w:rPr>
                <w:sz w:val="16"/>
                <w:szCs w:val="16"/>
                <w:lang w:eastAsia="pl-PL"/>
              </w:rPr>
              <w:t xml:space="preserve">  wykonana z przezroczystego lub matowego PCV łatwa </w:t>
            </w:r>
            <w:proofErr w:type="spellStart"/>
            <w:r w:rsidRPr="0001038D">
              <w:rPr>
                <w:sz w:val="16"/>
                <w:szCs w:val="16"/>
                <w:lang w:eastAsia="pl-PL"/>
              </w:rPr>
              <w:t>idetyfikacja</w:t>
            </w:r>
            <w:proofErr w:type="spellEnd"/>
            <w:r w:rsidRPr="0001038D">
              <w:rPr>
                <w:sz w:val="16"/>
                <w:szCs w:val="16"/>
                <w:lang w:eastAsia="pl-PL"/>
              </w:rPr>
              <w:t xml:space="preserve"> rozmiar oznaczony kolorem, </w:t>
            </w:r>
            <w:proofErr w:type="spellStart"/>
            <w:r w:rsidRPr="0001038D">
              <w:rPr>
                <w:sz w:val="16"/>
                <w:szCs w:val="16"/>
                <w:lang w:eastAsia="pl-PL"/>
              </w:rPr>
              <w:t>atraumtycznie</w:t>
            </w:r>
            <w:proofErr w:type="spellEnd"/>
            <w:r w:rsidRPr="0001038D">
              <w:rPr>
                <w:sz w:val="16"/>
                <w:szCs w:val="16"/>
                <w:lang w:eastAsia="pl-PL"/>
              </w:rPr>
              <w:t xml:space="preserve"> zakończone rurki  możliwość wprowadzenia cewnika do odsysania rozmiar 0, 00,1,2,3,4, sterylna, do wyboru przez Zamawiającego</w:t>
            </w:r>
          </w:p>
        </w:tc>
        <w:tc>
          <w:tcPr>
            <w:tcW w:w="560" w:type="dxa"/>
            <w:tcBorders>
              <w:top w:val="nil"/>
              <w:left w:val="nil"/>
              <w:bottom w:val="single" w:sz="4" w:space="0" w:color="auto"/>
              <w:right w:val="single" w:sz="4" w:space="0" w:color="auto"/>
            </w:tcBorders>
            <w:shd w:val="clear" w:color="auto" w:fill="auto"/>
            <w:noWrap/>
            <w:vAlign w:val="center"/>
            <w:hideMark/>
          </w:tcPr>
          <w:p w14:paraId="0862D178"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20AACA1" w14:textId="77777777" w:rsidR="0001038D" w:rsidRPr="0001038D" w:rsidRDefault="0001038D" w:rsidP="0001038D">
            <w:pPr>
              <w:jc w:val="center"/>
              <w:rPr>
                <w:sz w:val="16"/>
                <w:szCs w:val="16"/>
                <w:lang w:eastAsia="pl-PL"/>
              </w:rPr>
            </w:pPr>
            <w:r w:rsidRPr="0001038D">
              <w:rPr>
                <w:sz w:val="16"/>
                <w:szCs w:val="16"/>
                <w:lang w:eastAsia="pl-PL"/>
              </w:rPr>
              <w:t>300</w:t>
            </w:r>
          </w:p>
        </w:tc>
        <w:tc>
          <w:tcPr>
            <w:tcW w:w="1000" w:type="dxa"/>
            <w:tcBorders>
              <w:top w:val="nil"/>
              <w:left w:val="nil"/>
              <w:bottom w:val="single" w:sz="4" w:space="0" w:color="auto"/>
              <w:right w:val="single" w:sz="4" w:space="0" w:color="auto"/>
            </w:tcBorders>
            <w:shd w:val="clear" w:color="auto" w:fill="auto"/>
            <w:noWrap/>
            <w:vAlign w:val="center"/>
            <w:hideMark/>
          </w:tcPr>
          <w:p w14:paraId="7E8D73A0"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399CAD9"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E0794EB"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3E8A3A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EDC3FC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287688C"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1FC27FA1" w14:textId="77777777" w:rsidR="0001038D" w:rsidRPr="0001038D" w:rsidRDefault="0001038D" w:rsidP="0001038D">
            <w:pPr>
              <w:rPr>
                <w:sz w:val="20"/>
                <w:szCs w:val="20"/>
                <w:lang w:eastAsia="pl-PL"/>
              </w:rPr>
            </w:pPr>
          </w:p>
        </w:tc>
      </w:tr>
      <w:tr w:rsidR="0001038D" w:rsidRPr="0001038D" w14:paraId="6FAD9068" w14:textId="77777777" w:rsidTr="00956EDB">
        <w:trPr>
          <w:trHeight w:val="612"/>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92655D8" w14:textId="77777777" w:rsidR="0001038D" w:rsidRPr="0001038D" w:rsidRDefault="0001038D" w:rsidP="0001038D">
            <w:pPr>
              <w:jc w:val="center"/>
              <w:rPr>
                <w:sz w:val="16"/>
                <w:szCs w:val="16"/>
                <w:lang w:eastAsia="pl-PL"/>
              </w:rPr>
            </w:pPr>
            <w:r w:rsidRPr="0001038D">
              <w:rPr>
                <w:sz w:val="16"/>
                <w:szCs w:val="16"/>
                <w:lang w:eastAsia="pl-PL"/>
              </w:rPr>
              <w:t>22</w:t>
            </w:r>
          </w:p>
        </w:tc>
        <w:tc>
          <w:tcPr>
            <w:tcW w:w="6140" w:type="dxa"/>
            <w:tcBorders>
              <w:top w:val="nil"/>
              <w:left w:val="nil"/>
              <w:bottom w:val="single" w:sz="4" w:space="0" w:color="auto"/>
              <w:right w:val="single" w:sz="4" w:space="0" w:color="auto"/>
            </w:tcBorders>
            <w:shd w:val="clear" w:color="auto" w:fill="auto"/>
            <w:vAlign w:val="center"/>
            <w:hideMark/>
          </w:tcPr>
          <w:p w14:paraId="0EB80CB9" w14:textId="77777777" w:rsidR="0001038D" w:rsidRPr="0001038D" w:rsidRDefault="0001038D" w:rsidP="0001038D">
            <w:pPr>
              <w:rPr>
                <w:sz w:val="16"/>
                <w:szCs w:val="16"/>
                <w:lang w:eastAsia="pl-PL"/>
              </w:rPr>
            </w:pPr>
            <w:r w:rsidRPr="0001038D">
              <w:rPr>
                <w:sz w:val="16"/>
                <w:szCs w:val="16"/>
                <w:lang w:eastAsia="pl-PL"/>
              </w:rPr>
              <w:t xml:space="preserve">Łącznik </w:t>
            </w:r>
            <w:proofErr w:type="spellStart"/>
            <w:r w:rsidRPr="0001038D">
              <w:rPr>
                <w:sz w:val="16"/>
                <w:szCs w:val="16"/>
                <w:lang w:eastAsia="pl-PL"/>
              </w:rPr>
              <w:t>karbowany"martwa</w:t>
            </w:r>
            <w:proofErr w:type="spellEnd"/>
            <w:r w:rsidRPr="0001038D">
              <w:rPr>
                <w:sz w:val="16"/>
                <w:szCs w:val="16"/>
                <w:lang w:eastAsia="pl-PL"/>
              </w:rPr>
              <w:t xml:space="preserve"> przestrzeń" zespolony z podwójnie obrotowym łącznikiem kątowym, portem do odsysania, długość min. 13 cm + łącznik, średnica 22F-22M/15F, sterylny lub mikrobiologicznie czysty</w:t>
            </w:r>
          </w:p>
        </w:tc>
        <w:tc>
          <w:tcPr>
            <w:tcW w:w="560" w:type="dxa"/>
            <w:tcBorders>
              <w:top w:val="nil"/>
              <w:left w:val="nil"/>
              <w:bottom w:val="single" w:sz="4" w:space="0" w:color="auto"/>
              <w:right w:val="single" w:sz="4" w:space="0" w:color="auto"/>
            </w:tcBorders>
            <w:shd w:val="clear" w:color="auto" w:fill="auto"/>
            <w:vAlign w:val="center"/>
            <w:hideMark/>
          </w:tcPr>
          <w:p w14:paraId="45CCD319"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DCB4145" w14:textId="77777777" w:rsidR="0001038D" w:rsidRPr="0001038D" w:rsidRDefault="0001038D" w:rsidP="0001038D">
            <w:pPr>
              <w:jc w:val="center"/>
              <w:rPr>
                <w:sz w:val="16"/>
                <w:szCs w:val="16"/>
                <w:lang w:eastAsia="pl-PL"/>
              </w:rPr>
            </w:pPr>
            <w:r w:rsidRPr="0001038D">
              <w:rPr>
                <w:sz w:val="16"/>
                <w:szCs w:val="16"/>
                <w:lang w:eastAsia="pl-PL"/>
              </w:rPr>
              <w:t>9000</w:t>
            </w:r>
          </w:p>
        </w:tc>
        <w:tc>
          <w:tcPr>
            <w:tcW w:w="1000" w:type="dxa"/>
            <w:tcBorders>
              <w:top w:val="nil"/>
              <w:left w:val="nil"/>
              <w:bottom w:val="single" w:sz="4" w:space="0" w:color="auto"/>
              <w:right w:val="single" w:sz="4" w:space="0" w:color="auto"/>
            </w:tcBorders>
            <w:shd w:val="clear" w:color="auto" w:fill="auto"/>
            <w:noWrap/>
            <w:vAlign w:val="center"/>
            <w:hideMark/>
          </w:tcPr>
          <w:p w14:paraId="5993D014"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6A26B35"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FF77EDB"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4CA970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B1026E1"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5B068F1"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3BB6D246" w14:textId="77777777" w:rsidR="0001038D" w:rsidRPr="0001038D" w:rsidRDefault="0001038D" w:rsidP="0001038D">
            <w:pPr>
              <w:rPr>
                <w:sz w:val="20"/>
                <w:szCs w:val="20"/>
                <w:lang w:eastAsia="pl-PL"/>
              </w:rPr>
            </w:pPr>
          </w:p>
        </w:tc>
      </w:tr>
      <w:tr w:rsidR="0001038D" w:rsidRPr="0001038D" w14:paraId="12BB4F8B" w14:textId="77777777" w:rsidTr="00956EDB">
        <w:trPr>
          <w:trHeight w:val="136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089E2D5" w14:textId="77777777" w:rsidR="0001038D" w:rsidRPr="0001038D" w:rsidRDefault="0001038D" w:rsidP="0001038D">
            <w:pPr>
              <w:jc w:val="center"/>
              <w:rPr>
                <w:sz w:val="16"/>
                <w:szCs w:val="16"/>
                <w:lang w:eastAsia="pl-PL"/>
              </w:rPr>
            </w:pPr>
            <w:r w:rsidRPr="0001038D">
              <w:rPr>
                <w:sz w:val="16"/>
                <w:szCs w:val="16"/>
                <w:lang w:eastAsia="pl-PL"/>
              </w:rPr>
              <w:t>23</w:t>
            </w:r>
          </w:p>
        </w:tc>
        <w:tc>
          <w:tcPr>
            <w:tcW w:w="6140" w:type="dxa"/>
            <w:tcBorders>
              <w:top w:val="nil"/>
              <w:left w:val="nil"/>
              <w:bottom w:val="single" w:sz="4" w:space="0" w:color="auto"/>
              <w:right w:val="single" w:sz="4" w:space="0" w:color="auto"/>
            </w:tcBorders>
            <w:shd w:val="clear" w:color="auto" w:fill="auto"/>
            <w:vAlign w:val="center"/>
            <w:hideMark/>
          </w:tcPr>
          <w:p w14:paraId="74D00BB9" w14:textId="77777777" w:rsidR="0001038D" w:rsidRPr="0001038D" w:rsidRDefault="0001038D" w:rsidP="0001038D">
            <w:pPr>
              <w:rPr>
                <w:sz w:val="16"/>
                <w:szCs w:val="16"/>
                <w:lang w:eastAsia="pl-PL"/>
              </w:rPr>
            </w:pPr>
            <w:r w:rsidRPr="0001038D">
              <w:rPr>
                <w:sz w:val="16"/>
                <w:szCs w:val="16"/>
                <w:lang w:eastAsia="pl-PL"/>
              </w:rPr>
              <w:t>Mankiet do nieinwazyjnego pomiaru ciśnienia przeznaczony dla jednego pacjenta, wykonany z mocnego i chłonnego materiału, wolny od lateksu, zaopatrzony w konektor A05, spełniający normy AHA, AAMI/ANSI/SP9 oraz EN1060 dla dorosłego o rozmiarach min. 24x32 cm i min. 32x42 cm, 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6C5EAC45"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0703BAD9" w14:textId="77777777" w:rsidR="0001038D" w:rsidRPr="0001038D" w:rsidRDefault="0001038D" w:rsidP="0001038D">
            <w:pPr>
              <w:jc w:val="center"/>
              <w:rPr>
                <w:sz w:val="16"/>
                <w:szCs w:val="16"/>
                <w:lang w:eastAsia="pl-PL"/>
              </w:rPr>
            </w:pPr>
            <w:r w:rsidRPr="0001038D">
              <w:rPr>
                <w:sz w:val="16"/>
                <w:szCs w:val="16"/>
                <w:lang w:eastAsia="pl-PL"/>
              </w:rPr>
              <w:t>300</w:t>
            </w:r>
          </w:p>
        </w:tc>
        <w:tc>
          <w:tcPr>
            <w:tcW w:w="1000" w:type="dxa"/>
            <w:tcBorders>
              <w:top w:val="nil"/>
              <w:left w:val="nil"/>
              <w:bottom w:val="single" w:sz="4" w:space="0" w:color="auto"/>
              <w:right w:val="single" w:sz="4" w:space="0" w:color="auto"/>
            </w:tcBorders>
            <w:shd w:val="clear" w:color="auto" w:fill="auto"/>
            <w:noWrap/>
            <w:vAlign w:val="center"/>
            <w:hideMark/>
          </w:tcPr>
          <w:p w14:paraId="3523B9F9"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6A26691"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F458BBD"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A0E9AF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D5ADBC1"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1AD4A9D"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30143829" w14:textId="77777777" w:rsidR="0001038D" w:rsidRPr="0001038D" w:rsidRDefault="0001038D" w:rsidP="0001038D">
            <w:pPr>
              <w:rPr>
                <w:sz w:val="20"/>
                <w:szCs w:val="20"/>
                <w:lang w:eastAsia="pl-PL"/>
              </w:rPr>
            </w:pPr>
          </w:p>
        </w:tc>
      </w:tr>
      <w:tr w:rsidR="0001038D" w:rsidRPr="0001038D" w14:paraId="4AA5E021" w14:textId="77777777" w:rsidTr="00956EDB">
        <w:trPr>
          <w:trHeight w:val="57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6E74863" w14:textId="77777777" w:rsidR="0001038D" w:rsidRPr="0001038D" w:rsidRDefault="0001038D" w:rsidP="0001038D">
            <w:pPr>
              <w:jc w:val="center"/>
              <w:rPr>
                <w:sz w:val="16"/>
                <w:szCs w:val="16"/>
                <w:lang w:eastAsia="pl-PL"/>
              </w:rPr>
            </w:pPr>
            <w:r w:rsidRPr="0001038D">
              <w:rPr>
                <w:sz w:val="16"/>
                <w:szCs w:val="16"/>
                <w:lang w:eastAsia="pl-PL"/>
              </w:rPr>
              <w:t>24</w:t>
            </w:r>
          </w:p>
        </w:tc>
        <w:tc>
          <w:tcPr>
            <w:tcW w:w="6140" w:type="dxa"/>
            <w:tcBorders>
              <w:top w:val="nil"/>
              <w:left w:val="nil"/>
              <w:bottom w:val="single" w:sz="4" w:space="0" w:color="auto"/>
              <w:right w:val="single" w:sz="4" w:space="0" w:color="auto"/>
            </w:tcBorders>
            <w:shd w:val="clear" w:color="auto" w:fill="auto"/>
            <w:vAlign w:val="center"/>
            <w:hideMark/>
          </w:tcPr>
          <w:p w14:paraId="61D0BCFA" w14:textId="77777777" w:rsidR="0001038D" w:rsidRPr="0001038D" w:rsidRDefault="0001038D" w:rsidP="0001038D">
            <w:pPr>
              <w:rPr>
                <w:sz w:val="16"/>
                <w:szCs w:val="16"/>
                <w:lang w:eastAsia="pl-PL"/>
              </w:rPr>
            </w:pPr>
            <w:r w:rsidRPr="0001038D">
              <w:rPr>
                <w:sz w:val="16"/>
                <w:szCs w:val="16"/>
                <w:lang w:eastAsia="pl-PL"/>
              </w:rPr>
              <w:t>Korek typu LUER-LOCK  do kaniuli z trzpieniem zamykającym światło kaniuli poniżej krawędzi korka, pakowany pojedynczo, sterylny</w:t>
            </w:r>
          </w:p>
        </w:tc>
        <w:tc>
          <w:tcPr>
            <w:tcW w:w="560" w:type="dxa"/>
            <w:tcBorders>
              <w:top w:val="nil"/>
              <w:left w:val="nil"/>
              <w:bottom w:val="single" w:sz="4" w:space="0" w:color="auto"/>
              <w:right w:val="single" w:sz="4" w:space="0" w:color="auto"/>
            </w:tcBorders>
            <w:shd w:val="clear" w:color="auto" w:fill="auto"/>
            <w:noWrap/>
            <w:vAlign w:val="center"/>
            <w:hideMark/>
          </w:tcPr>
          <w:p w14:paraId="1FEEB9CF"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45AFEC3" w14:textId="77777777" w:rsidR="0001038D" w:rsidRPr="0001038D" w:rsidRDefault="0001038D" w:rsidP="0001038D">
            <w:pPr>
              <w:jc w:val="center"/>
              <w:rPr>
                <w:sz w:val="16"/>
                <w:szCs w:val="16"/>
                <w:lang w:eastAsia="pl-PL"/>
              </w:rPr>
            </w:pPr>
            <w:r w:rsidRPr="0001038D">
              <w:rPr>
                <w:sz w:val="16"/>
                <w:szCs w:val="16"/>
                <w:lang w:eastAsia="pl-PL"/>
              </w:rPr>
              <w:t>60000</w:t>
            </w:r>
          </w:p>
        </w:tc>
        <w:tc>
          <w:tcPr>
            <w:tcW w:w="1000" w:type="dxa"/>
            <w:tcBorders>
              <w:top w:val="nil"/>
              <w:left w:val="nil"/>
              <w:bottom w:val="single" w:sz="4" w:space="0" w:color="auto"/>
              <w:right w:val="single" w:sz="4" w:space="0" w:color="auto"/>
            </w:tcBorders>
            <w:shd w:val="clear" w:color="auto" w:fill="auto"/>
            <w:noWrap/>
            <w:vAlign w:val="center"/>
            <w:hideMark/>
          </w:tcPr>
          <w:p w14:paraId="51EC3A08"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E7B31C6"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7317637"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F90C41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FBEA0D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F2CF15C"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4A341211" w14:textId="77777777" w:rsidR="0001038D" w:rsidRPr="0001038D" w:rsidRDefault="0001038D" w:rsidP="0001038D">
            <w:pPr>
              <w:rPr>
                <w:sz w:val="20"/>
                <w:szCs w:val="20"/>
                <w:lang w:eastAsia="pl-PL"/>
              </w:rPr>
            </w:pPr>
          </w:p>
        </w:tc>
      </w:tr>
      <w:tr w:rsidR="0001038D" w:rsidRPr="0001038D" w14:paraId="5A94D15C" w14:textId="77777777" w:rsidTr="00956EDB">
        <w:trPr>
          <w:trHeight w:val="109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894368A" w14:textId="77777777" w:rsidR="0001038D" w:rsidRPr="0001038D" w:rsidRDefault="0001038D" w:rsidP="0001038D">
            <w:pPr>
              <w:jc w:val="center"/>
              <w:rPr>
                <w:sz w:val="16"/>
                <w:szCs w:val="16"/>
                <w:lang w:eastAsia="pl-PL"/>
              </w:rPr>
            </w:pPr>
            <w:r w:rsidRPr="0001038D">
              <w:rPr>
                <w:sz w:val="16"/>
                <w:szCs w:val="16"/>
                <w:lang w:eastAsia="pl-PL"/>
              </w:rPr>
              <w:t>25</w:t>
            </w:r>
          </w:p>
        </w:tc>
        <w:tc>
          <w:tcPr>
            <w:tcW w:w="6140" w:type="dxa"/>
            <w:tcBorders>
              <w:top w:val="nil"/>
              <w:left w:val="nil"/>
              <w:bottom w:val="single" w:sz="4" w:space="0" w:color="auto"/>
              <w:right w:val="single" w:sz="4" w:space="0" w:color="auto"/>
            </w:tcBorders>
            <w:shd w:val="clear" w:color="auto" w:fill="auto"/>
            <w:vAlign w:val="center"/>
            <w:hideMark/>
          </w:tcPr>
          <w:p w14:paraId="48FD4332" w14:textId="77777777" w:rsidR="0001038D" w:rsidRPr="0001038D" w:rsidRDefault="0001038D" w:rsidP="0001038D">
            <w:pPr>
              <w:rPr>
                <w:sz w:val="16"/>
                <w:szCs w:val="16"/>
                <w:lang w:eastAsia="pl-PL"/>
              </w:rPr>
            </w:pPr>
            <w:r w:rsidRPr="0001038D">
              <w:rPr>
                <w:sz w:val="16"/>
                <w:szCs w:val="16"/>
                <w:lang w:eastAsia="pl-PL"/>
              </w:rPr>
              <w:t xml:space="preserve">Kranik trójdrożny z poliwęglanu, obrót 360˚ bez ograniczenia, trójramienny wskaźnik zamknięcia i otwarcia, odporny na </w:t>
            </w:r>
            <w:proofErr w:type="spellStart"/>
            <w:r w:rsidRPr="0001038D">
              <w:rPr>
                <w:sz w:val="16"/>
                <w:szCs w:val="16"/>
                <w:lang w:eastAsia="pl-PL"/>
              </w:rPr>
              <w:t>cisnienie</w:t>
            </w:r>
            <w:proofErr w:type="spellEnd"/>
            <w:r w:rsidRPr="0001038D">
              <w:rPr>
                <w:sz w:val="16"/>
                <w:szCs w:val="16"/>
                <w:lang w:eastAsia="pl-PL"/>
              </w:rPr>
              <w:t xml:space="preserve"> 4,5 </w:t>
            </w:r>
            <w:proofErr w:type="spellStart"/>
            <w:r w:rsidRPr="0001038D">
              <w:rPr>
                <w:sz w:val="16"/>
                <w:szCs w:val="16"/>
                <w:lang w:eastAsia="pl-PL"/>
              </w:rPr>
              <w:t>bara</w:t>
            </w:r>
            <w:proofErr w:type="spellEnd"/>
            <w:r w:rsidRPr="0001038D">
              <w:rPr>
                <w:sz w:val="16"/>
                <w:szCs w:val="16"/>
                <w:lang w:eastAsia="pl-PL"/>
              </w:rPr>
              <w:t xml:space="preserve">, kolorowe znaczniki umożliwiające oznaczenie kranika od zastosowania, pakowany </w:t>
            </w:r>
            <w:proofErr w:type="spellStart"/>
            <w:r w:rsidRPr="0001038D">
              <w:rPr>
                <w:sz w:val="16"/>
                <w:szCs w:val="16"/>
                <w:lang w:eastAsia="pl-PL"/>
              </w:rPr>
              <w:t>pojedyńczo</w:t>
            </w:r>
            <w:proofErr w:type="spellEnd"/>
            <w:r w:rsidRPr="0001038D">
              <w:rPr>
                <w:sz w:val="16"/>
                <w:szCs w:val="16"/>
                <w:lang w:eastAsia="pl-PL"/>
              </w:rPr>
              <w:t>, sterylny</w:t>
            </w:r>
          </w:p>
        </w:tc>
        <w:tc>
          <w:tcPr>
            <w:tcW w:w="560" w:type="dxa"/>
            <w:tcBorders>
              <w:top w:val="nil"/>
              <w:left w:val="nil"/>
              <w:bottom w:val="single" w:sz="4" w:space="0" w:color="auto"/>
              <w:right w:val="single" w:sz="4" w:space="0" w:color="auto"/>
            </w:tcBorders>
            <w:shd w:val="clear" w:color="auto" w:fill="auto"/>
            <w:noWrap/>
            <w:vAlign w:val="center"/>
            <w:hideMark/>
          </w:tcPr>
          <w:p w14:paraId="3707A0B1"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AAC83BD" w14:textId="77777777" w:rsidR="0001038D" w:rsidRPr="0001038D" w:rsidRDefault="0001038D" w:rsidP="0001038D">
            <w:pPr>
              <w:jc w:val="center"/>
              <w:rPr>
                <w:sz w:val="16"/>
                <w:szCs w:val="16"/>
                <w:lang w:eastAsia="pl-PL"/>
              </w:rPr>
            </w:pPr>
            <w:r w:rsidRPr="0001038D">
              <w:rPr>
                <w:sz w:val="16"/>
                <w:szCs w:val="16"/>
                <w:lang w:eastAsia="pl-PL"/>
              </w:rPr>
              <w:t>4 000</w:t>
            </w:r>
          </w:p>
        </w:tc>
        <w:tc>
          <w:tcPr>
            <w:tcW w:w="1000" w:type="dxa"/>
            <w:tcBorders>
              <w:top w:val="nil"/>
              <w:left w:val="nil"/>
              <w:bottom w:val="single" w:sz="4" w:space="0" w:color="auto"/>
              <w:right w:val="single" w:sz="4" w:space="0" w:color="auto"/>
            </w:tcBorders>
            <w:shd w:val="clear" w:color="auto" w:fill="auto"/>
            <w:noWrap/>
            <w:vAlign w:val="center"/>
            <w:hideMark/>
          </w:tcPr>
          <w:p w14:paraId="0746B08C"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DEF97E4"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BA2E60A"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35FC9CD"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CCD91D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560D32C"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4E9238AB" w14:textId="77777777" w:rsidR="0001038D" w:rsidRPr="0001038D" w:rsidRDefault="0001038D" w:rsidP="0001038D">
            <w:pPr>
              <w:rPr>
                <w:sz w:val="20"/>
                <w:szCs w:val="20"/>
                <w:lang w:eastAsia="pl-PL"/>
              </w:rPr>
            </w:pPr>
          </w:p>
        </w:tc>
      </w:tr>
      <w:tr w:rsidR="0001038D" w:rsidRPr="0001038D" w14:paraId="19733416" w14:textId="77777777" w:rsidTr="00956EDB">
        <w:trPr>
          <w:trHeight w:val="114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1A309D14" w14:textId="77777777" w:rsidR="0001038D" w:rsidRPr="0001038D" w:rsidRDefault="0001038D" w:rsidP="0001038D">
            <w:pPr>
              <w:jc w:val="center"/>
              <w:rPr>
                <w:sz w:val="16"/>
                <w:szCs w:val="16"/>
                <w:lang w:eastAsia="pl-PL"/>
              </w:rPr>
            </w:pPr>
            <w:r w:rsidRPr="0001038D">
              <w:rPr>
                <w:sz w:val="16"/>
                <w:szCs w:val="16"/>
                <w:lang w:eastAsia="pl-PL"/>
              </w:rPr>
              <w:t>26</w:t>
            </w:r>
          </w:p>
        </w:tc>
        <w:tc>
          <w:tcPr>
            <w:tcW w:w="6140" w:type="dxa"/>
            <w:tcBorders>
              <w:top w:val="nil"/>
              <w:left w:val="nil"/>
              <w:bottom w:val="single" w:sz="4" w:space="0" w:color="auto"/>
              <w:right w:val="single" w:sz="4" w:space="0" w:color="auto"/>
            </w:tcBorders>
            <w:shd w:val="clear" w:color="000000" w:fill="FFFFFF"/>
            <w:vAlign w:val="center"/>
            <w:hideMark/>
          </w:tcPr>
          <w:p w14:paraId="5606B5E5" w14:textId="77777777" w:rsidR="0001038D" w:rsidRPr="0001038D" w:rsidRDefault="0001038D" w:rsidP="0001038D">
            <w:pPr>
              <w:rPr>
                <w:sz w:val="16"/>
                <w:szCs w:val="16"/>
                <w:lang w:eastAsia="pl-PL"/>
              </w:rPr>
            </w:pPr>
            <w:r w:rsidRPr="0001038D">
              <w:rPr>
                <w:sz w:val="16"/>
                <w:szCs w:val="16"/>
                <w:lang w:eastAsia="pl-PL"/>
              </w:rPr>
              <w:t xml:space="preserve">Opaska do fototerapii dla noworodka jednorazowego użytku w kształcie litery Y podwójna osłonka na oczy z </w:t>
            </w:r>
            <w:proofErr w:type="spellStart"/>
            <w:r w:rsidRPr="0001038D">
              <w:rPr>
                <w:sz w:val="16"/>
                <w:szCs w:val="16"/>
                <w:lang w:eastAsia="pl-PL"/>
              </w:rPr>
              <w:t>regulowną</w:t>
            </w:r>
            <w:proofErr w:type="spellEnd"/>
            <w:r w:rsidRPr="0001038D">
              <w:rPr>
                <w:sz w:val="16"/>
                <w:szCs w:val="16"/>
                <w:lang w:eastAsia="pl-PL"/>
              </w:rPr>
              <w:t xml:space="preserve"> elastyczną gwarantująca szczelne przyleganie okularów, zapinana po bokach główki bez zawartości lateksu, rozmiar do wyboru przez Zamawiającego</w:t>
            </w:r>
          </w:p>
        </w:tc>
        <w:tc>
          <w:tcPr>
            <w:tcW w:w="560" w:type="dxa"/>
            <w:tcBorders>
              <w:top w:val="nil"/>
              <w:left w:val="nil"/>
              <w:bottom w:val="single" w:sz="4" w:space="0" w:color="auto"/>
              <w:right w:val="single" w:sz="4" w:space="0" w:color="auto"/>
            </w:tcBorders>
            <w:shd w:val="clear" w:color="auto" w:fill="auto"/>
            <w:noWrap/>
            <w:vAlign w:val="center"/>
            <w:hideMark/>
          </w:tcPr>
          <w:p w14:paraId="5A7D03C8"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906F796" w14:textId="77777777" w:rsidR="0001038D" w:rsidRPr="0001038D" w:rsidRDefault="0001038D" w:rsidP="0001038D">
            <w:pPr>
              <w:jc w:val="center"/>
              <w:rPr>
                <w:sz w:val="16"/>
                <w:szCs w:val="16"/>
                <w:lang w:eastAsia="pl-PL"/>
              </w:rPr>
            </w:pPr>
            <w:r w:rsidRPr="0001038D">
              <w:rPr>
                <w:sz w:val="16"/>
                <w:szCs w:val="16"/>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6B54E67E"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31B6809"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D72E947"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C6C119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8ECEFE1"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4BB72F7"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76363A9B" w14:textId="77777777" w:rsidR="0001038D" w:rsidRPr="0001038D" w:rsidRDefault="0001038D" w:rsidP="0001038D">
            <w:pPr>
              <w:rPr>
                <w:sz w:val="20"/>
                <w:szCs w:val="20"/>
                <w:lang w:eastAsia="pl-PL"/>
              </w:rPr>
            </w:pPr>
          </w:p>
        </w:tc>
      </w:tr>
      <w:tr w:rsidR="0001038D" w:rsidRPr="0001038D" w14:paraId="3684BF20" w14:textId="77777777" w:rsidTr="00956EDB">
        <w:trPr>
          <w:trHeight w:val="92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3A1F97E" w14:textId="77777777" w:rsidR="0001038D" w:rsidRPr="0001038D" w:rsidRDefault="0001038D" w:rsidP="0001038D">
            <w:pPr>
              <w:jc w:val="center"/>
              <w:rPr>
                <w:sz w:val="16"/>
                <w:szCs w:val="16"/>
                <w:lang w:eastAsia="pl-PL"/>
              </w:rPr>
            </w:pPr>
            <w:r w:rsidRPr="0001038D">
              <w:rPr>
                <w:sz w:val="16"/>
                <w:szCs w:val="16"/>
                <w:lang w:eastAsia="pl-PL"/>
              </w:rPr>
              <w:t>27</w:t>
            </w:r>
          </w:p>
        </w:tc>
        <w:tc>
          <w:tcPr>
            <w:tcW w:w="6140" w:type="dxa"/>
            <w:tcBorders>
              <w:top w:val="nil"/>
              <w:left w:val="nil"/>
              <w:bottom w:val="single" w:sz="4" w:space="0" w:color="auto"/>
              <w:right w:val="single" w:sz="4" w:space="0" w:color="auto"/>
            </w:tcBorders>
            <w:shd w:val="clear" w:color="auto" w:fill="auto"/>
            <w:vAlign w:val="center"/>
            <w:hideMark/>
          </w:tcPr>
          <w:p w14:paraId="27ED5E3F" w14:textId="77777777" w:rsidR="0001038D" w:rsidRPr="0001038D" w:rsidRDefault="0001038D" w:rsidP="0001038D">
            <w:pPr>
              <w:rPr>
                <w:sz w:val="16"/>
                <w:szCs w:val="16"/>
                <w:lang w:eastAsia="pl-PL"/>
              </w:rPr>
            </w:pPr>
            <w:r w:rsidRPr="0001038D">
              <w:rPr>
                <w:sz w:val="16"/>
                <w:szCs w:val="16"/>
                <w:lang w:eastAsia="pl-PL"/>
              </w:rPr>
              <w:t xml:space="preserve">Zestaw: dren do odsysania pola operacyjnego </w:t>
            </w:r>
            <w:proofErr w:type="spellStart"/>
            <w:r w:rsidRPr="0001038D">
              <w:rPr>
                <w:sz w:val="16"/>
                <w:szCs w:val="16"/>
                <w:lang w:eastAsia="pl-PL"/>
              </w:rPr>
              <w:t>Ch</w:t>
            </w:r>
            <w:proofErr w:type="spellEnd"/>
            <w:r w:rsidRPr="0001038D">
              <w:rPr>
                <w:sz w:val="16"/>
                <w:szCs w:val="16"/>
                <w:lang w:eastAsia="pl-PL"/>
              </w:rPr>
              <w:t xml:space="preserve"> 24 dł. 2100mm wykonany z nietoksycznego PCV sterylny oraz końcówka </w:t>
            </w:r>
            <w:proofErr w:type="spellStart"/>
            <w:r w:rsidRPr="0001038D">
              <w:rPr>
                <w:sz w:val="16"/>
                <w:szCs w:val="16"/>
                <w:lang w:eastAsia="pl-PL"/>
              </w:rPr>
              <w:t>Yankauera</w:t>
            </w:r>
            <w:proofErr w:type="spellEnd"/>
            <w:r w:rsidRPr="0001038D">
              <w:rPr>
                <w:sz w:val="16"/>
                <w:szCs w:val="16"/>
                <w:lang w:eastAsia="pl-PL"/>
              </w:rPr>
              <w:t xml:space="preserve"> z otworem kontrolującym siłę odsysania, średnica 8 mm, odporna na załamania, sterylna, pakowana osobno</w:t>
            </w:r>
          </w:p>
        </w:tc>
        <w:tc>
          <w:tcPr>
            <w:tcW w:w="560" w:type="dxa"/>
            <w:tcBorders>
              <w:top w:val="nil"/>
              <w:left w:val="nil"/>
              <w:bottom w:val="single" w:sz="4" w:space="0" w:color="auto"/>
              <w:right w:val="single" w:sz="4" w:space="0" w:color="auto"/>
            </w:tcBorders>
            <w:shd w:val="clear" w:color="auto" w:fill="auto"/>
            <w:noWrap/>
            <w:vAlign w:val="center"/>
            <w:hideMark/>
          </w:tcPr>
          <w:p w14:paraId="584559F2"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798888E" w14:textId="77777777" w:rsidR="0001038D" w:rsidRPr="0001038D" w:rsidRDefault="0001038D" w:rsidP="0001038D">
            <w:pPr>
              <w:jc w:val="center"/>
              <w:rPr>
                <w:sz w:val="16"/>
                <w:szCs w:val="16"/>
                <w:lang w:eastAsia="pl-PL"/>
              </w:rPr>
            </w:pPr>
            <w:r w:rsidRPr="0001038D">
              <w:rPr>
                <w:sz w:val="16"/>
                <w:szCs w:val="16"/>
                <w:lang w:eastAsia="pl-PL"/>
              </w:rPr>
              <w:t>2000</w:t>
            </w:r>
          </w:p>
        </w:tc>
        <w:tc>
          <w:tcPr>
            <w:tcW w:w="1000" w:type="dxa"/>
            <w:tcBorders>
              <w:top w:val="nil"/>
              <w:left w:val="nil"/>
              <w:bottom w:val="single" w:sz="4" w:space="0" w:color="auto"/>
              <w:right w:val="single" w:sz="4" w:space="0" w:color="auto"/>
            </w:tcBorders>
            <w:shd w:val="clear" w:color="auto" w:fill="auto"/>
            <w:noWrap/>
            <w:vAlign w:val="center"/>
            <w:hideMark/>
          </w:tcPr>
          <w:p w14:paraId="31BBA227"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64881AC"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6A34C3F"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1B0DF8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97C4BA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06F516A"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1992F9C5" w14:textId="77777777" w:rsidR="0001038D" w:rsidRPr="0001038D" w:rsidRDefault="0001038D" w:rsidP="0001038D">
            <w:pPr>
              <w:rPr>
                <w:sz w:val="20"/>
                <w:szCs w:val="20"/>
                <w:lang w:eastAsia="pl-PL"/>
              </w:rPr>
            </w:pPr>
          </w:p>
        </w:tc>
      </w:tr>
      <w:tr w:rsidR="0001038D" w:rsidRPr="0001038D" w14:paraId="37317B73"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DA5102F"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606AA195"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75C5A80B"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3ACCA2CF"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578EBFEE"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1A65FA69"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554445AA" w14:textId="77777777" w:rsidR="0001038D" w:rsidRPr="0001038D" w:rsidRDefault="0001038D" w:rsidP="0001038D">
            <w:pPr>
              <w:rPr>
                <w:sz w:val="20"/>
                <w:szCs w:val="20"/>
                <w:lang w:eastAsia="pl-PL"/>
              </w:rPr>
            </w:pPr>
          </w:p>
        </w:tc>
      </w:tr>
      <w:tr w:rsidR="0001038D" w:rsidRPr="0001038D" w14:paraId="350EE66B" w14:textId="77777777" w:rsidTr="00956EDB">
        <w:trPr>
          <w:trHeight w:val="204"/>
        </w:trPr>
        <w:tc>
          <w:tcPr>
            <w:tcW w:w="413" w:type="dxa"/>
            <w:tcBorders>
              <w:top w:val="nil"/>
              <w:left w:val="nil"/>
              <w:bottom w:val="nil"/>
              <w:right w:val="nil"/>
            </w:tcBorders>
            <w:shd w:val="clear" w:color="000000" w:fill="FFFFFF"/>
            <w:noWrap/>
            <w:vAlign w:val="center"/>
            <w:hideMark/>
          </w:tcPr>
          <w:p w14:paraId="0059CBD0"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0FECA6A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04C24870"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2C61A485"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38F15851"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bottom"/>
            <w:hideMark/>
          </w:tcPr>
          <w:p w14:paraId="1DD5EADA"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329F755A"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2A65D477"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noWrap/>
            <w:vAlign w:val="bottom"/>
            <w:hideMark/>
          </w:tcPr>
          <w:p w14:paraId="1F9499B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22DAF6ED"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453FA0F6" w14:textId="77777777" w:rsidR="0001038D" w:rsidRPr="0001038D" w:rsidRDefault="0001038D" w:rsidP="0001038D">
            <w:pPr>
              <w:rPr>
                <w:sz w:val="20"/>
                <w:szCs w:val="20"/>
                <w:lang w:eastAsia="pl-PL"/>
              </w:rPr>
            </w:pPr>
          </w:p>
        </w:tc>
      </w:tr>
      <w:tr w:rsidR="0001038D" w:rsidRPr="0001038D" w14:paraId="186FE48B" w14:textId="77777777" w:rsidTr="00956EDB">
        <w:trPr>
          <w:trHeight w:val="255"/>
        </w:trPr>
        <w:tc>
          <w:tcPr>
            <w:tcW w:w="413" w:type="dxa"/>
            <w:tcBorders>
              <w:top w:val="nil"/>
              <w:left w:val="nil"/>
              <w:bottom w:val="nil"/>
              <w:right w:val="nil"/>
            </w:tcBorders>
            <w:shd w:val="clear" w:color="000000" w:fill="FFFFFF"/>
            <w:noWrap/>
            <w:vAlign w:val="center"/>
            <w:hideMark/>
          </w:tcPr>
          <w:p w14:paraId="17AA63A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7EBE9E4A"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71CB70CB"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24B31BF3"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06440B07"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7B67C58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5712093C"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69F9355C"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noWrap/>
            <w:vAlign w:val="bottom"/>
            <w:hideMark/>
          </w:tcPr>
          <w:p w14:paraId="1881003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27F1DFC6"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052285B3" w14:textId="77777777" w:rsidR="0001038D" w:rsidRPr="0001038D" w:rsidRDefault="0001038D" w:rsidP="0001038D">
            <w:pPr>
              <w:rPr>
                <w:sz w:val="20"/>
                <w:szCs w:val="20"/>
                <w:lang w:eastAsia="pl-PL"/>
              </w:rPr>
            </w:pPr>
          </w:p>
        </w:tc>
      </w:tr>
      <w:tr w:rsidR="0001038D" w:rsidRPr="0001038D" w14:paraId="0F58AD28" w14:textId="77777777" w:rsidTr="00956EDB">
        <w:trPr>
          <w:trHeight w:val="228"/>
        </w:trPr>
        <w:tc>
          <w:tcPr>
            <w:tcW w:w="413" w:type="dxa"/>
            <w:tcBorders>
              <w:top w:val="nil"/>
              <w:left w:val="nil"/>
              <w:bottom w:val="nil"/>
              <w:right w:val="nil"/>
            </w:tcBorders>
            <w:shd w:val="clear" w:color="000000" w:fill="FFFFFF"/>
            <w:noWrap/>
            <w:vAlign w:val="bottom"/>
            <w:hideMark/>
          </w:tcPr>
          <w:p w14:paraId="179F6B09" w14:textId="77777777" w:rsidR="0001038D" w:rsidRPr="0001038D" w:rsidRDefault="0001038D" w:rsidP="0001038D">
            <w:pPr>
              <w:rPr>
                <w:sz w:val="16"/>
                <w:szCs w:val="16"/>
                <w:lang w:eastAsia="pl-PL"/>
              </w:rPr>
            </w:pPr>
            <w:r w:rsidRPr="0001038D">
              <w:rPr>
                <w:sz w:val="16"/>
                <w:szCs w:val="16"/>
                <w:lang w:eastAsia="pl-PL"/>
              </w:rPr>
              <w:lastRenderedPageBreak/>
              <w:t> </w:t>
            </w:r>
          </w:p>
        </w:tc>
        <w:tc>
          <w:tcPr>
            <w:tcW w:w="12440" w:type="dxa"/>
            <w:gridSpan w:val="8"/>
            <w:tcBorders>
              <w:top w:val="nil"/>
              <w:left w:val="nil"/>
              <w:bottom w:val="single" w:sz="4" w:space="0" w:color="auto"/>
              <w:right w:val="nil"/>
            </w:tcBorders>
            <w:shd w:val="clear" w:color="000000" w:fill="FFFFFF"/>
            <w:vAlign w:val="bottom"/>
            <w:hideMark/>
          </w:tcPr>
          <w:p w14:paraId="59D9F722" w14:textId="77777777" w:rsidR="0001038D" w:rsidRPr="0001038D" w:rsidRDefault="0001038D" w:rsidP="0001038D">
            <w:pPr>
              <w:rPr>
                <w:b/>
                <w:bCs/>
                <w:sz w:val="16"/>
                <w:szCs w:val="16"/>
                <w:lang w:eastAsia="pl-PL"/>
              </w:rPr>
            </w:pPr>
            <w:r w:rsidRPr="0001038D">
              <w:rPr>
                <w:b/>
                <w:bCs/>
                <w:sz w:val="16"/>
                <w:szCs w:val="16"/>
                <w:lang w:eastAsia="pl-PL"/>
              </w:rPr>
              <w:t xml:space="preserve">Pakiet 12. </w:t>
            </w:r>
            <w:r w:rsidRPr="0001038D">
              <w:rPr>
                <w:sz w:val="16"/>
                <w:szCs w:val="16"/>
                <w:lang w:eastAsia="pl-PL"/>
              </w:rPr>
              <w:t xml:space="preserve">Obwody oddechowe i akcesoria do zestawu nieinwazyjnej wentylacji noworodków, kompatybilne z aparatem </w:t>
            </w:r>
            <w:proofErr w:type="spellStart"/>
            <w:r w:rsidRPr="0001038D">
              <w:rPr>
                <w:sz w:val="16"/>
                <w:szCs w:val="16"/>
                <w:lang w:eastAsia="pl-PL"/>
              </w:rPr>
              <w:t>nCPAP</w:t>
            </w:r>
            <w:proofErr w:type="spellEnd"/>
            <w:r w:rsidRPr="0001038D">
              <w:rPr>
                <w:sz w:val="16"/>
                <w:szCs w:val="16"/>
                <w:lang w:eastAsia="pl-PL"/>
              </w:rPr>
              <w:t xml:space="preserve"> typ CNO. </w:t>
            </w:r>
          </w:p>
        </w:tc>
        <w:tc>
          <w:tcPr>
            <w:tcW w:w="920" w:type="dxa"/>
            <w:tcBorders>
              <w:top w:val="nil"/>
              <w:left w:val="nil"/>
              <w:bottom w:val="nil"/>
              <w:right w:val="nil"/>
            </w:tcBorders>
            <w:shd w:val="clear" w:color="000000" w:fill="FFFFFF"/>
            <w:noWrap/>
            <w:vAlign w:val="bottom"/>
            <w:hideMark/>
          </w:tcPr>
          <w:p w14:paraId="19EABC67"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D4A8838" w14:textId="77777777" w:rsidR="0001038D" w:rsidRPr="0001038D" w:rsidRDefault="0001038D" w:rsidP="0001038D">
            <w:pPr>
              <w:rPr>
                <w:sz w:val="20"/>
                <w:szCs w:val="20"/>
                <w:lang w:eastAsia="pl-PL"/>
              </w:rPr>
            </w:pPr>
          </w:p>
        </w:tc>
      </w:tr>
      <w:tr w:rsidR="0001038D" w:rsidRPr="0001038D" w14:paraId="5F0806A5"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7F77EB8"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4CC5329B"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FFFF00"/>
            <w:vAlign w:val="center"/>
            <w:hideMark/>
          </w:tcPr>
          <w:p w14:paraId="44335560"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005F2164"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FFFF00"/>
            <w:vAlign w:val="center"/>
            <w:hideMark/>
          </w:tcPr>
          <w:p w14:paraId="5C90A0D0"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33764134"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5AB0307F"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3441525A"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490114D8"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9898D9E"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3D0AB67F" w14:textId="77777777" w:rsidR="0001038D" w:rsidRPr="0001038D" w:rsidRDefault="0001038D" w:rsidP="0001038D">
            <w:pPr>
              <w:rPr>
                <w:sz w:val="20"/>
                <w:szCs w:val="20"/>
                <w:lang w:eastAsia="pl-PL"/>
              </w:rPr>
            </w:pPr>
          </w:p>
        </w:tc>
      </w:tr>
      <w:tr w:rsidR="0001038D" w:rsidRPr="0001038D" w14:paraId="71E944E1"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51F3BFFB" w14:textId="77777777" w:rsidR="0001038D" w:rsidRPr="0001038D" w:rsidRDefault="0001038D" w:rsidP="0001038D">
            <w:pPr>
              <w:rPr>
                <w:sz w:val="20"/>
                <w:szCs w:val="20"/>
                <w:lang w:eastAsia="pl-PL"/>
              </w:rPr>
            </w:pPr>
          </w:p>
        </w:tc>
        <w:tc>
          <w:tcPr>
            <w:tcW w:w="6140" w:type="dxa"/>
            <w:vMerge/>
            <w:tcBorders>
              <w:top w:val="nil"/>
              <w:left w:val="single" w:sz="4" w:space="0" w:color="auto"/>
              <w:bottom w:val="single" w:sz="4" w:space="0" w:color="auto"/>
              <w:right w:val="single" w:sz="4" w:space="0" w:color="auto"/>
            </w:tcBorders>
            <w:vAlign w:val="center"/>
            <w:hideMark/>
          </w:tcPr>
          <w:p w14:paraId="0F18EA6F" w14:textId="77777777" w:rsidR="0001038D" w:rsidRPr="0001038D" w:rsidRDefault="0001038D" w:rsidP="0001038D">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49E66D87" w14:textId="77777777" w:rsidR="0001038D" w:rsidRPr="0001038D" w:rsidRDefault="0001038D" w:rsidP="0001038D">
            <w:pPr>
              <w:rPr>
                <w:sz w:val="16"/>
                <w:szCs w:val="16"/>
                <w:lang w:eastAsia="pl-PL"/>
              </w:rPr>
            </w:pPr>
          </w:p>
        </w:tc>
        <w:tc>
          <w:tcPr>
            <w:tcW w:w="840" w:type="dxa"/>
            <w:vMerge/>
            <w:tcBorders>
              <w:top w:val="nil"/>
              <w:left w:val="single" w:sz="4" w:space="0" w:color="auto"/>
              <w:bottom w:val="single" w:sz="4" w:space="0" w:color="auto"/>
              <w:right w:val="single" w:sz="4" w:space="0" w:color="auto"/>
            </w:tcBorders>
            <w:vAlign w:val="center"/>
            <w:hideMark/>
          </w:tcPr>
          <w:p w14:paraId="2804BFA4" w14:textId="77777777" w:rsidR="0001038D" w:rsidRPr="0001038D" w:rsidRDefault="0001038D" w:rsidP="0001038D">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5938CA1F"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72AEF567"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3D097112"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2E4394BC"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71ADB7ED"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075F1D0"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37CA9600" w14:textId="77777777" w:rsidR="0001038D" w:rsidRPr="0001038D" w:rsidRDefault="0001038D" w:rsidP="0001038D">
            <w:pPr>
              <w:jc w:val="center"/>
              <w:rPr>
                <w:sz w:val="16"/>
                <w:szCs w:val="16"/>
                <w:lang w:eastAsia="pl-PL"/>
              </w:rPr>
            </w:pPr>
          </w:p>
        </w:tc>
      </w:tr>
      <w:tr w:rsidR="0001038D" w:rsidRPr="0001038D" w14:paraId="05488B1F" w14:textId="77777777" w:rsidTr="00956EDB">
        <w:trPr>
          <w:trHeight w:val="2172"/>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1D046580"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4CB6996B" w14:textId="77777777" w:rsidR="0001038D" w:rsidRPr="0001038D" w:rsidRDefault="0001038D" w:rsidP="0001038D">
            <w:pPr>
              <w:rPr>
                <w:sz w:val="16"/>
                <w:szCs w:val="16"/>
                <w:lang w:eastAsia="pl-PL"/>
              </w:rPr>
            </w:pPr>
            <w:r w:rsidRPr="0001038D">
              <w:rPr>
                <w:sz w:val="16"/>
                <w:szCs w:val="16"/>
                <w:lang w:eastAsia="pl-PL"/>
              </w:rPr>
              <w:t>Obwód oddechowy, podgrzewany odcinek wdechowy 1 x 120 cm, średnica 10 mm, z podłączeniem czujników temperatury oraz grzałki nawilżacza na luźnym przewodzie ułatwiającym podłączenie adaptera grzałki i zapewniający lepsze pozycjonowanie komory nawilżacza . Linia łącząca aparat z komorą nawilżacza 60 cm (sucha), Odcinek łączący generator z układem 30 cm. Odcinek wdechowy podgrzewany wyposażony w zatopioną grzałkę w ściankach układu oddechowego eliminującą skropliny w układzie. Pomiarowy dren ciśnieniowy 180cm. Układ wyposażony w jednorazową komorę nawilżacza z automatycznym wprowadzeniem wody współpracującą z nawilżaczem typu F&amp;P MR 850, sterylny lub mikrobiologicznie czysty</w:t>
            </w:r>
            <w:r w:rsidRPr="0001038D">
              <w:rPr>
                <w:sz w:val="16"/>
                <w:szCs w:val="16"/>
                <w:lang w:eastAsia="pl-PL"/>
              </w:rPr>
              <w:br/>
              <w:t xml:space="preserve"> </w:t>
            </w:r>
          </w:p>
        </w:tc>
        <w:tc>
          <w:tcPr>
            <w:tcW w:w="560" w:type="dxa"/>
            <w:tcBorders>
              <w:top w:val="nil"/>
              <w:left w:val="nil"/>
              <w:bottom w:val="single" w:sz="4" w:space="0" w:color="auto"/>
              <w:right w:val="single" w:sz="4" w:space="0" w:color="auto"/>
            </w:tcBorders>
            <w:shd w:val="clear" w:color="auto" w:fill="auto"/>
            <w:vAlign w:val="center"/>
            <w:hideMark/>
          </w:tcPr>
          <w:p w14:paraId="14288760"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1DE17C2" w14:textId="77777777" w:rsidR="0001038D" w:rsidRPr="0001038D" w:rsidRDefault="0001038D" w:rsidP="0001038D">
            <w:pPr>
              <w:jc w:val="center"/>
              <w:rPr>
                <w:sz w:val="16"/>
                <w:szCs w:val="16"/>
                <w:lang w:eastAsia="pl-PL"/>
              </w:rPr>
            </w:pPr>
            <w:r w:rsidRPr="0001038D">
              <w:rPr>
                <w:sz w:val="16"/>
                <w:szCs w:val="16"/>
                <w:lang w:eastAsia="pl-PL"/>
              </w:rPr>
              <w:t>20</w:t>
            </w:r>
          </w:p>
        </w:tc>
        <w:tc>
          <w:tcPr>
            <w:tcW w:w="1000" w:type="dxa"/>
            <w:tcBorders>
              <w:top w:val="nil"/>
              <w:left w:val="nil"/>
              <w:bottom w:val="single" w:sz="4" w:space="0" w:color="auto"/>
              <w:right w:val="single" w:sz="4" w:space="0" w:color="auto"/>
            </w:tcBorders>
            <w:shd w:val="clear" w:color="auto" w:fill="auto"/>
            <w:vAlign w:val="center"/>
            <w:hideMark/>
          </w:tcPr>
          <w:p w14:paraId="70425BEB"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CCD3CAF"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89DD839"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A7CC39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nil"/>
            </w:tcBorders>
            <w:shd w:val="clear" w:color="auto" w:fill="auto"/>
            <w:vAlign w:val="center"/>
            <w:hideMark/>
          </w:tcPr>
          <w:p w14:paraId="2F68839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578D5534"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640A96D0" w14:textId="77777777" w:rsidR="0001038D" w:rsidRPr="0001038D" w:rsidRDefault="0001038D" w:rsidP="0001038D">
            <w:pPr>
              <w:rPr>
                <w:sz w:val="20"/>
                <w:szCs w:val="20"/>
                <w:lang w:eastAsia="pl-PL"/>
              </w:rPr>
            </w:pPr>
          </w:p>
        </w:tc>
      </w:tr>
      <w:tr w:rsidR="0001038D" w:rsidRPr="0001038D" w14:paraId="6A2C20D5" w14:textId="77777777" w:rsidTr="00956EDB">
        <w:trPr>
          <w:trHeight w:val="175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B0DEAC5"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6FF45E7B" w14:textId="77777777" w:rsidR="0001038D" w:rsidRPr="0001038D" w:rsidRDefault="0001038D" w:rsidP="0001038D">
            <w:pPr>
              <w:rPr>
                <w:sz w:val="16"/>
                <w:szCs w:val="16"/>
                <w:lang w:eastAsia="pl-PL"/>
              </w:rPr>
            </w:pPr>
            <w:r w:rsidRPr="0001038D">
              <w:rPr>
                <w:sz w:val="16"/>
                <w:szCs w:val="16"/>
                <w:lang w:eastAsia="pl-PL"/>
              </w:rPr>
              <w:t xml:space="preserve">Przyłącze pacjenta/adapter jednorazowego użytku do układów oddechowych pacjenta do aparatu </w:t>
            </w:r>
            <w:proofErr w:type="spellStart"/>
            <w:r w:rsidRPr="0001038D">
              <w:rPr>
                <w:sz w:val="16"/>
                <w:szCs w:val="16"/>
                <w:lang w:eastAsia="pl-PL"/>
              </w:rPr>
              <w:t>nCPAP</w:t>
            </w:r>
            <w:proofErr w:type="spellEnd"/>
            <w:r w:rsidRPr="0001038D">
              <w:rPr>
                <w:sz w:val="16"/>
                <w:szCs w:val="16"/>
                <w:lang w:eastAsia="pl-PL"/>
              </w:rPr>
              <w:t xml:space="preserve"> typ MEDIN CNO/SINDI; konstrukcja komory przyłącza umożliwia precyzyjny pomiar ciśnienia spontanicznego oddechu pacjenta bezpośrednio w generatorze z możliwością regulacji kąta nachylenia w miejscu mocowania końcówek donosowych i  maseczek. Rury doprowadzające gazy medyczne karbowane</w:t>
            </w:r>
          </w:p>
        </w:tc>
        <w:tc>
          <w:tcPr>
            <w:tcW w:w="560" w:type="dxa"/>
            <w:tcBorders>
              <w:top w:val="nil"/>
              <w:left w:val="nil"/>
              <w:bottom w:val="single" w:sz="4" w:space="0" w:color="auto"/>
              <w:right w:val="single" w:sz="4" w:space="0" w:color="auto"/>
            </w:tcBorders>
            <w:shd w:val="clear" w:color="auto" w:fill="auto"/>
            <w:vAlign w:val="center"/>
            <w:hideMark/>
          </w:tcPr>
          <w:p w14:paraId="0CD98980"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107CADDF" w14:textId="77777777" w:rsidR="0001038D" w:rsidRPr="0001038D" w:rsidRDefault="0001038D" w:rsidP="0001038D">
            <w:pPr>
              <w:jc w:val="center"/>
              <w:rPr>
                <w:sz w:val="16"/>
                <w:szCs w:val="16"/>
                <w:lang w:eastAsia="pl-PL"/>
              </w:rPr>
            </w:pPr>
            <w:r w:rsidRPr="0001038D">
              <w:rPr>
                <w:sz w:val="16"/>
                <w:szCs w:val="16"/>
                <w:lang w:eastAsia="pl-PL"/>
              </w:rPr>
              <w:t>20</w:t>
            </w:r>
          </w:p>
        </w:tc>
        <w:tc>
          <w:tcPr>
            <w:tcW w:w="1000" w:type="dxa"/>
            <w:tcBorders>
              <w:top w:val="nil"/>
              <w:left w:val="nil"/>
              <w:bottom w:val="single" w:sz="4" w:space="0" w:color="auto"/>
              <w:right w:val="single" w:sz="4" w:space="0" w:color="auto"/>
            </w:tcBorders>
            <w:shd w:val="clear" w:color="auto" w:fill="auto"/>
            <w:vAlign w:val="center"/>
            <w:hideMark/>
          </w:tcPr>
          <w:p w14:paraId="1A270A99"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66CE471A"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28AA124"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B549CB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80E2DD8"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3018505"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2C58EA95" w14:textId="77777777" w:rsidR="0001038D" w:rsidRPr="0001038D" w:rsidRDefault="0001038D" w:rsidP="0001038D">
            <w:pPr>
              <w:rPr>
                <w:sz w:val="20"/>
                <w:szCs w:val="20"/>
                <w:lang w:eastAsia="pl-PL"/>
              </w:rPr>
            </w:pPr>
          </w:p>
        </w:tc>
      </w:tr>
      <w:tr w:rsidR="0001038D" w:rsidRPr="0001038D" w14:paraId="301F6596" w14:textId="77777777" w:rsidTr="00956EDB">
        <w:trPr>
          <w:trHeight w:val="109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9F468E4" w14:textId="77777777" w:rsidR="0001038D" w:rsidRPr="0001038D" w:rsidRDefault="0001038D" w:rsidP="0001038D">
            <w:pPr>
              <w:jc w:val="center"/>
              <w:rPr>
                <w:sz w:val="16"/>
                <w:szCs w:val="16"/>
                <w:lang w:eastAsia="pl-PL"/>
              </w:rPr>
            </w:pPr>
            <w:r w:rsidRPr="0001038D">
              <w:rPr>
                <w:sz w:val="16"/>
                <w:szCs w:val="16"/>
                <w:lang w:eastAsia="pl-PL"/>
              </w:rPr>
              <w:t>3</w:t>
            </w:r>
          </w:p>
        </w:tc>
        <w:tc>
          <w:tcPr>
            <w:tcW w:w="6140" w:type="dxa"/>
            <w:tcBorders>
              <w:top w:val="nil"/>
              <w:left w:val="nil"/>
              <w:bottom w:val="single" w:sz="4" w:space="0" w:color="auto"/>
              <w:right w:val="single" w:sz="4" w:space="0" w:color="auto"/>
            </w:tcBorders>
            <w:shd w:val="clear" w:color="auto" w:fill="auto"/>
            <w:vAlign w:val="center"/>
            <w:hideMark/>
          </w:tcPr>
          <w:p w14:paraId="7068C0AD" w14:textId="77777777" w:rsidR="0001038D" w:rsidRPr="0001038D" w:rsidRDefault="0001038D" w:rsidP="0001038D">
            <w:pPr>
              <w:rPr>
                <w:sz w:val="16"/>
                <w:szCs w:val="16"/>
                <w:lang w:eastAsia="pl-PL"/>
              </w:rPr>
            </w:pPr>
            <w:r w:rsidRPr="0001038D">
              <w:rPr>
                <w:sz w:val="16"/>
                <w:szCs w:val="16"/>
                <w:lang w:eastAsia="pl-PL"/>
              </w:rPr>
              <w:t xml:space="preserve">Silikonowe końcówki donosowe do zamocowania przy adapterze/przyłączu przystosowane rozmiarami dla noworodków od 500g wagi ciała, strona końcówki skierowana do pacjenta wyprofilowana owalnie, wpustki donosowe, bardzo miękkie, </w:t>
            </w:r>
            <w:proofErr w:type="spellStart"/>
            <w:r w:rsidRPr="0001038D">
              <w:rPr>
                <w:sz w:val="16"/>
                <w:szCs w:val="16"/>
                <w:lang w:eastAsia="pl-PL"/>
              </w:rPr>
              <w:t>taliowane</w:t>
            </w:r>
            <w:proofErr w:type="spellEnd"/>
            <w:r w:rsidRPr="0001038D">
              <w:rPr>
                <w:sz w:val="16"/>
                <w:szCs w:val="16"/>
                <w:lang w:eastAsia="pl-PL"/>
              </w:rPr>
              <w:t xml:space="preserve"> min.7 rozmiarów</w:t>
            </w:r>
          </w:p>
        </w:tc>
        <w:tc>
          <w:tcPr>
            <w:tcW w:w="560" w:type="dxa"/>
            <w:tcBorders>
              <w:top w:val="nil"/>
              <w:left w:val="nil"/>
              <w:bottom w:val="single" w:sz="4" w:space="0" w:color="auto"/>
              <w:right w:val="single" w:sz="4" w:space="0" w:color="auto"/>
            </w:tcBorders>
            <w:shd w:val="clear" w:color="auto" w:fill="auto"/>
            <w:vAlign w:val="center"/>
            <w:hideMark/>
          </w:tcPr>
          <w:p w14:paraId="7DB4A27B"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15CA4FC8" w14:textId="77777777" w:rsidR="0001038D" w:rsidRPr="0001038D" w:rsidRDefault="0001038D" w:rsidP="0001038D">
            <w:pPr>
              <w:jc w:val="center"/>
              <w:rPr>
                <w:sz w:val="16"/>
                <w:szCs w:val="16"/>
                <w:lang w:eastAsia="pl-PL"/>
              </w:rPr>
            </w:pPr>
            <w:r w:rsidRPr="0001038D">
              <w:rPr>
                <w:sz w:val="16"/>
                <w:szCs w:val="16"/>
                <w:lang w:eastAsia="pl-PL"/>
              </w:rPr>
              <w:t>30</w:t>
            </w:r>
          </w:p>
        </w:tc>
        <w:tc>
          <w:tcPr>
            <w:tcW w:w="1000" w:type="dxa"/>
            <w:tcBorders>
              <w:top w:val="nil"/>
              <w:left w:val="nil"/>
              <w:bottom w:val="single" w:sz="4" w:space="0" w:color="auto"/>
              <w:right w:val="single" w:sz="4" w:space="0" w:color="auto"/>
            </w:tcBorders>
            <w:shd w:val="clear" w:color="auto" w:fill="auto"/>
            <w:vAlign w:val="center"/>
            <w:hideMark/>
          </w:tcPr>
          <w:p w14:paraId="0D637251"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3B254BEB"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0DE3C95"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8C6DB2D"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FD305EB"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D96E787"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13D1A1B" w14:textId="77777777" w:rsidR="0001038D" w:rsidRPr="0001038D" w:rsidRDefault="0001038D" w:rsidP="0001038D">
            <w:pPr>
              <w:rPr>
                <w:sz w:val="20"/>
                <w:szCs w:val="20"/>
                <w:lang w:eastAsia="pl-PL"/>
              </w:rPr>
            </w:pPr>
          </w:p>
        </w:tc>
      </w:tr>
      <w:tr w:rsidR="0001038D" w:rsidRPr="0001038D" w14:paraId="6E33975B" w14:textId="77777777" w:rsidTr="00956EDB">
        <w:trPr>
          <w:trHeight w:val="885"/>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3F88F4EC" w14:textId="77777777" w:rsidR="0001038D" w:rsidRPr="0001038D" w:rsidRDefault="0001038D" w:rsidP="0001038D">
            <w:pPr>
              <w:jc w:val="center"/>
              <w:rPr>
                <w:sz w:val="16"/>
                <w:szCs w:val="16"/>
                <w:lang w:eastAsia="pl-PL"/>
              </w:rPr>
            </w:pPr>
            <w:r w:rsidRPr="0001038D">
              <w:rPr>
                <w:sz w:val="16"/>
                <w:szCs w:val="16"/>
                <w:lang w:eastAsia="pl-PL"/>
              </w:rPr>
              <w:t>4</w:t>
            </w:r>
          </w:p>
        </w:tc>
        <w:tc>
          <w:tcPr>
            <w:tcW w:w="6140" w:type="dxa"/>
            <w:tcBorders>
              <w:top w:val="nil"/>
              <w:left w:val="nil"/>
              <w:bottom w:val="single" w:sz="4" w:space="0" w:color="auto"/>
              <w:right w:val="single" w:sz="4" w:space="0" w:color="auto"/>
            </w:tcBorders>
            <w:shd w:val="clear" w:color="auto" w:fill="auto"/>
            <w:vAlign w:val="center"/>
            <w:hideMark/>
          </w:tcPr>
          <w:p w14:paraId="0428DBE1" w14:textId="77777777" w:rsidR="0001038D" w:rsidRPr="0001038D" w:rsidRDefault="0001038D" w:rsidP="0001038D">
            <w:pPr>
              <w:rPr>
                <w:sz w:val="16"/>
                <w:szCs w:val="16"/>
                <w:lang w:eastAsia="pl-PL"/>
              </w:rPr>
            </w:pPr>
            <w:r w:rsidRPr="0001038D">
              <w:rPr>
                <w:sz w:val="16"/>
                <w:szCs w:val="16"/>
                <w:lang w:eastAsia="pl-PL"/>
              </w:rPr>
              <w:t>Silikonowe maseczki  oddechowe do zamocowania przy adapterze/przyłączu przystosowane rozmiarami dla noworodków o wadze od 500g wagi ciała, min. cztery rozmiary</w:t>
            </w:r>
          </w:p>
        </w:tc>
        <w:tc>
          <w:tcPr>
            <w:tcW w:w="560" w:type="dxa"/>
            <w:tcBorders>
              <w:top w:val="nil"/>
              <w:left w:val="nil"/>
              <w:bottom w:val="single" w:sz="4" w:space="0" w:color="auto"/>
              <w:right w:val="single" w:sz="4" w:space="0" w:color="auto"/>
            </w:tcBorders>
            <w:shd w:val="clear" w:color="auto" w:fill="auto"/>
            <w:vAlign w:val="center"/>
            <w:hideMark/>
          </w:tcPr>
          <w:p w14:paraId="2E87E78F"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2ECB21DB" w14:textId="77777777" w:rsidR="0001038D" w:rsidRPr="0001038D" w:rsidRDefault="0001038D" w:rsidP="0001038D">
            <w:pPr>
              <w:jc w:val="center"/>
              <w:rPr>
                <w:sz w:val="16"/>
                <w:szCs w:val="16"/>
                <w:lang w:eastAsia="pl-PL"/>
              </w:rPr>
            </w:pPr>
            <w:r w:rsidRPr="0001038D">
              <w:rPr>
                <w:sz w:val="16"/>
                <w:szCs w:val="16"/>
                <w:lang w:eastAsia="pl-PL"/>
              </w:rPr>
              <w:t>30</w:t>
            </w:r>
          </w:p>
        </w:tc>
        <w:tc>
          <w:tcPr>
            <w:tcW w:w="1000" w:type="dxa"/>
            <w:tcBorders>
              <w:top w:val="nil"/>
              <w:left w:val="nil"/>
              <w:bottom w:val="single" w:sz="4" w:space="0" w:color="auto"/>
              <w:right w:val="single" w:sz="4" w:space="0" w:color="auto"/>
            </w:tcBorders>
            <w:shd w:val="clear" w:color="auto" w:fill="auto"/>
            <w:vAlign w:val="center"/>
            <w:hideMark/>
          </w:tcPr>
          <w:p w14:paraId="41DE9E48"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146B1430"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AF23BB8"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9E9EA3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DCB413B"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9925AF0"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EB76F3F" w14:textId="77777777" w:rsidR="0001038D" w:rsidRPr="0001038D" w:rsidRDefault="0001038D" w:rsidP="0001038D">
            <w:pPr>
              <w:rPr>
                <w:sz w:val="20"/>
                <w:szCs w:val="20"/>
                <w:lang w:eastAsia="pl-PL"/>
              </w:rPr>
            </w:pPr>
          </w:p>
        </w:tc>
      </w:tr>
      <w:tr w:rsidR="0001038D" w:rsidRPr="0001038D" w14:paraId="12574A00" w14:textId="77777777" w:rsidTr="00956EDB">
        <w:trPr>
          <w:trHeight w:val="816"/>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C42653C" w14:textId="77777777" w:rsidR="0001038D" w:rsidRPr="0001038D" w:rsidRDefault="0001038D" w:rsidP="0001038D">
            <w:pPr>
              <w:jc w:val="center"/>
              <w:rPr>
                <w:sz w:val="16"/>
                <w:szCs w:val="16"/>
                <w:lang w:eastAsia="pl-PL"/>
              </w:rPr>
            </w:pPr>
            <w:r w:rsidRPr="0001038D">
              <w:rPr>
                <w:sz w:val="16"/>
                <w:szCs w:val="16"/>
                <w:lang w:eastAsia="pl-PL"/>
              </w:rPr>
              <w:t>5</w:t>
            </w:r>
          </w:p>
        </w:tc>
        <w:tc>
          <w:tcPr>
            <w:tcW w:w="6140" w:type="dxa"/>
            <w:tcBorders>
              <w:top w:val="nil"/>
              <w:left w:val="nil"/>
              <w:bottom w:val="single" w:sz="4" w:space="0" w:color="auto"/>
              <w:right w:val="single" w:sz="4" w:space="0" w:color="auto"/>
            </w:tcBorders>
            <w:shd w:val="clear" w:color="auto" w:fill="auto"/>
            <w:vAlign w:val="center"/>
            <w:hideMark/>
          </w:tcPr>
          <w:p w14:paraId="2A328D48" w14:textId="77777777" w:rsidR="0001038D" w:rsidRPr="0001038D" w:rsidRDefault="0001038D" w:rsidP="0001038D">
            <w:pPr>
              <w:rPr>
                <w:sz w:val="16"/>
                <w:szCs w:val="16"/>
                <w:lang w:eastAsia="pl-PL"/>
              </w:rPr>
            </w:pPr>
            <w:r w:rsidRPr="0001038D">
              <w:rPr>
                <w:sz w:val="16"/>
                <w:szCs w:val="16"/>
                <w:lang w:eastAsia="pl-PL"/>
              </w:rPr>
              <w:t>Czapeczki  jednorazowego użytku wykonane z poliamidu, rozciągliwe, wyposażone w rzep umożliwiający umocowanie przyłącza oraz komplet tasiemek do mocowania końcówek donosowych i maseczek. Czapeczki wykonane z materiału umożliwiającego przymocowywanie rzepów tasiemek w dowolnym punkcie czapeczki, min. 7 rozmiarów</w:t>
            </w:r>
          </w:p>
        </w:tc>
        <w:tc>
          <w:tcPr>
            <w:tcW w:w="560" w:type="dxa"/>
            <w:tcBorders>
              <w:top w:val="nil"/>
              <w:left w:val="nil"/>
              <w:bottom w:val="single" w:sz="4" w:space="0" w:color="auto"/>
              <w:right w:val="single" w:sz="4" w:space="0" w:color="auto"/>
            </w:tcBorders>
            <w:shd w:val="clear" w:color="auto" w:fill="auto"/>
            <w:vAlign w:val="center"/>
            <w:hideMark/>
          </w:tcPr>
          <w:p w14:paraId="7062DEDE"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1C0CD114" w14:textId="77777777" w:rsidR="0001038D" w:rsidRPr="0001038D" w:rsidRDefault="0001038D" w:rsidP="0001038D">
            <w:pPr>
              <w:jc w:val="center"/>
              <w:rPr>
                <w:sz w:val="16"/>
                <w:szCs w:val="16"/>
                <w:lang w:eastAsia="pl-PL"/>
              </w:rPr>
            </w:pPr>
            <w:r w:rsidRPr="0001038D">
              <w:rPr>
                <w:sz w:val="16"/>
                <w:szCs w:val="16"/>
                <w:lang w:eastAsia="pl-PL"/>
              </w:rPr>
              <w:t>30</w:t>
            </w:r>
          </w:p>
        </w:tc>
        <w:tc>
          <w:tcPr>
            <w:tcW w:w="1000" w:type="dxa"/>
            <w:tcBorders>
              <w:top w:val="nil"/>
              <w:left w:val="nil"/>
              <w:bottom w:val="single" w:sz="4" w:space="0" w:color="auto"/>
              <w:right w:val="single" w:sz="4" w:space="0" w:color="auto"/>
            </w:tcBorders>
            <w:shd w:val="clear" w:color="auto" w:fill="auto"/>
            <w:vAlign w:val="center"/>
            <w:hideMark/>
          </w:tcPr>
          <w:p w14:paraId="32BDAB6E"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31667986"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350C5FF"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CC8A9F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92C6862"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7AD2550"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87D19E6" w14:textId="77777777" w:rsidR="0001038D" w:rsidRPr="0001038D" w:rsidRDefault="0001038D" w:rsidP="0001038D">
            <w:pPr>
              <w:rPr>
                <w:sz w:val="20"/>
                <w:szCs w:val="20"/>
                <w:lang w:eastAsia="pl-PL"/>
              </w:rPr>
            </w:pPr>
          </w:p>
        </w:tc>
      </w:tr>
      <w:tr w:rsidR="0001038D" w:rsidRPr="0001038D" w14:paraId="6642969B"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9BE9361"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5F28BE9D"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392566BA"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6AE2B14E"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15B8DEF8"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704E9DA4"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13029CB5" w14:textId="77777777" w:rsidR="0001038D" w:rsidRPr="0001038D" w:rsidRDefault="0001038D" w:rsidP="0001038D">
            <w:pPr>
              <w:rPr>
                <w:sz w:val="20"/>
                <w:szCs w:val="20"/>
                <w:lang w:eastAsia="pl-PL"/>
              </w:rPr>
            </w:pPr>
          </w:p>
        </w:tc>
      </w:tr>
      <w:tr w:rsidR="0001038D" w:rsidRPr="0001038D" w14:paraId="3633377B" w14:textId="77777777" w:rsidTr="00956EDB">
        <w:trPr>
          <w:trHeight w:val="204"/>
        </w:trPr>
        <w:tc>
          <w:tcPr>
            <w:tcW w:w="413" w:type="dxa"/>
            <w:tcBorders>
              <w:top w:val="nil"/>
              <w:left w:val="nil"/>
              <w:bottom w:val="nil"/>
              <w:right w:val="nil"/>
            </w:tcBorders>
            <w:shd w:val="clear" w:color="000000" w:fill="FFFFFF"/>
            <w:noWrap/>
            <w:vAlign w:val="center"/>
            <w:hideMark/>
          </w:tcPr>
          <w:p w14:paraId="2398A3C2"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31CF0F16"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6F828F03"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7EB565F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10169D83"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4EA57525"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3C8BDC04"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5C845B8B"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noWrap/>
            <w:vAlign w:val="bottom"/>
            <w:hideMark/>
          </w:tcPr>
          <w:p w14:paraId="5CB8D86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3A520F3A"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791F05EC" w14:textId="77777777" w:rsidR="0001038D" w:rsidRPr="0001038D" w:rsidRDefault="0001038D" w:rsidP="0001038D">
            <w:pPr>
              <w:rPr>
                <w:sz w:val="20"/>
                <w:szCs w:val="20"/>
                <w:lang w:eastAsia="pl-PL"/>
              </w:rPr>
            </w:pPr>
          </w:p>
        </w:tc>
      </w:tr>
      <w:tr w:rsidR="0001038D" w:rsidRPr="0001038D" w14:paraId="358CBADF" w14:textId="77777777" w:rsidTr="00956EDB">
        <w:trPr>
          <w:trHeight w:val="204"/>
        </w:trPr>
        <w:tc>
          <w:tcPr>
            <w:tcW w:w="413" w:type="dxa"/>
            <w:tcBorders>
              <w:top w:val="nil"/>
              <w:left w:val="nil"/>
              <w:bottom w:val="nil"/>
              <w:right w:val="nil"/>
            </w:tcBorders>
            <w:shd w:val="clear" w:color="000000" w:fill="FFFFFF"/>
            <w:noWrap/>
            <w:vAlign w:val="center"/>
            <w:hideMark/>
          </w:tcPr>
          <w:p w14:paraId="65E43030"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7E199EB7" w14:textId="77777777" w:rsidR="0001038D" w:rsidRPr="0001038D" w:rsidRDefault="0001038D" w:rsidP="0001038D">
            <w:pPr>
              <w:jc w:val="right"/>
              <w:rPr>
                <w:b/>
                <w:bCs/>
                <w:sz w:val="16"/>
                <w:szCs w:val="16"/>
                <w:lang w:eastAsia="pl-PL"/>
              </w:rPr>
            </w:pPr>
          </w:p>
          <w:p w14:paraId="37EAC74B" w14:textId="77777777" w:rsidR="0001038D" w:rsidRPr="0001038D" w:rsidRDefault="0001038D" w:rsidP="0001038D">
            <w:pPr>
              <w:jc w:val="right"/>
              <w:rPr>
                <w:b/>
                <w:bCs/>
                <w:sz w:val="16"/>
                <w:szCs w:val="16"/>
                <w:lang w:eastAsia="pl-PL"/>
              </w:rPr>
            </w:pPr>
          </w:p>
          <w:p w14:paraId="44EC68FB" w14:textId="77777777" w:rsidR="0001038D" w:rsidRPr="0001038D" w:rsidRDefault="0001038D" w:rsidP="0001038D">
            <w:pPr>
              <w:jc w:val="right"/>
              <w:rPr>
                <w:b/>
                <w:bCs/>
                <w:sz w:val="16"/>
                <w:szCs w:val="16"/>
                <w:lang w:eastAsia="pl-PL"/>
              </w:rPr>
            </w:pPr>
          </w:p>
          <w:p w14:paraId="3C842BC4" w14:textId="77777777" w:rsidR="0001038D" w:rsidRPr="0001038D" w:rsidRDefault="0001038D" w:rsidP="0001038D">
            <w:pPr>
              <w:jc w:val="right"/>
              <w:rPr>
                <w:b/>
                <w:bCs/>
                <w:sz w:val="16"/>
                <w:szCs w:val="16"/>
                <w:lang w:eastAsia="pl-PL"/>
              </w:rPr>
            </w:pPr>
          </w:p>
          <w:p w14:paraId="358FDC17" w14:textId="77777777" w:rsidR="0001038D" w:rsidRPr="0001038D" w:rsidRDefault="0001038D" w:rsidP="0001038D">
            <w:pPr>
              <w:jc w:val="right"/>
              <w:rPr>
                <w:b/>
                <w:bCs/>
                <w:sz w:val="16"/>
                <w:szCs w:val="16"/>
                <w:lang w:eastAsia="pl-PL"/>
              </w:rPr>
            </w:pPr>
          </w:p>
          <w:p w14:paraId="6AFB28AF"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4054A29B"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09EEF6D8"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2F806A7A"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6C819206"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41CBE9DD"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46D79C86"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noWrap/>
            <w:vAlign w:val="bottom"/>
            <w:hideMark/>
          </w:tcPr>
          <w:p w14:paraId="589CA75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0CCC3BE1"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1221CB9B" w14:textId="77777777" w:rsidR="0001038D" w:rsidRPr="0001038D" w:rsidRDefault="0001038D" w:rsidP="0001038D">
            <w:pPr>
              <w:rPr>
                <w:sz w:val="20"/>
                <w:szCs w:val="20"/>
                <w:lang w:eastAsia="pl-PL"/>
              </w:rPr>
            </w:pPr>
          </w:p>
        </w:tc>
      </w:tr>
      <w:tr w:rsidR="0001038D" w:rsidRPr="0001038D" w14:paraId="52791363" w14:textId="77777777" w:rsidTr="00956EDB">
        <w:trPr>
          <w:trHeight w:val="300"/>
        </w:trPr>
        <w:tc>
          <w:tcPr>
            <w:tcW w:w="413" w:type="dxa"/>
            <w:tcBorders>
              <w:top w:val="nil"/>
              <w:left w:val="nil"/>
              <w:bottom w:val="nil"/>
              <w:right w:val="nil"/>
            </w:tcBorders>
            <w:shd w:val="clear" w:color="000000" w:fill="FFFFFF"/>
            <w:noWrap/>
            <w:vAlign w:val="bottom"/>
            <w:hideMark/>
          </w:tcPr>
          <w:p w14:paraId="72E9D460" w14:textId="77777777" w:rsidR="0001038D" w:rsidRPr="0001038D" w:rsidRDefault="0001038D" w:rsidP="0001038D">
            <w:pPr>
              <w:rPr>
                <w:sz w:val="16"/>
                <w:szCs w:val="16"/>
                <w:lang w:eastAsia="pl-PL"/>
              </w:rPr>
            </w:pPr>
            <w:r w:rsidRPr="0001038D">
              <w:rPr>
                <w:sz w:val="16"/>
                <w:szCs w:val="16"/>
                <w:lang w:eastAsia="pl-PL"/>
              </w:rPr>
              <w:lastRenderedPageBreak/>
              <w:t> </w:t>
            </w:r>
          </w:p>
        </w:tc>
        <w:tc>
          <w:tcPr>
            <w:tcW w:w="12440" w:type="dxa"/>
            <w:gridSpan w:val="8"/>
            <w:tcBorders>
              <w:top w:val="nil"/>
              <w:left w:val="nil"/>
              <w:bottom w:val="single" w:sz="4" w:space="0" w:color="auto"/>
              <w:right w:val="nil"/>
            </w:tcBorders>
            <w:shd w:val="clear" w:color="000000" w:fill="FFFFFF"/>
            <w:vAlign w:val="bottom"/>
            <w:hideMark/>
          </w:tcPr>
          <w:p w14:paraId="0F855F23" w14:textId="77777777" w:rsidR="0001038D" w:rsidRPr="0001038D" w:rsidRDefault="0001038D" w:rsidP="0001038D">
            <w:pPr>
              <w:rPr>
                <w:b/>
                <w:bCs/>
                <w:sz w:val="16"/>
                <w:szCs w:val="16"/>
                <w:lang w:eastAsia="pl-PL"/>
              </w:rPr>
            </w:pPr>
            <w:r w:rsidRPr="0001038D">
              <w:rPr>
                <w:b/>
                <w:bCs/>
                <w:sz w:val="16"/>
                <w:szCs w:val="16"/>
                <w:lang w:eastAsia="pl-PL"/>
              </w:rPr>
              <w:t>Pakiet 13.</w:t>
            </w:r>
            <w:r w:rsidRPr="0001038D">
              <w:rPr>
                <w:sz w:val="16"/>
                <w:szCs w:val="16"/>
                <w:lang w:eastAsia="pl-PL"/>
              </w:rPr>
              <w:t xml:space="preserve"> Obwody oddechowe i akcesoria do zestawu nieinwazyjnej wentylacji noworodków, dzieci i dorosłych kompatybilne z aparatem typ AIRVO II </w:t>
            </w:r>
          </w:p>
        </w:tc>
        <w:tc>
          <w:tcPr>
            <w:tcW w:w="920" w:type="dxa"/>
            <w:tcBorders>
              <w:top w:val="nil"/>
              <w:left w:val="nil"/>
              <w:bottom w:val="nil"/>
              <w:right w:val="nil"/>
            </w:tcBorders>
            <w:shd w:val="clear" w:color="000000" w:fill="FFFFFF"/>
            <w:noWrap/>
            <w:vAlign w:val="bottom"/>
            <w:hideMark/>
          </w:tcPr>
          <w:p w14:paraId="0A9F89B9"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2573470A" w14:textId="77777777" w:rsidR="0001038D" w:rsidRPr="0001038D" w:rsidRDefault="0001038D" w:rsidP="0001038D">
            <w:pPr>
              <w:rPr>
                <w:sz w:val="20"/>
                <w:szCs w:val="20"/>
                <w:lang w:eastAsia="pl-PL"/>
              </w:rPr>
            </w:pPr>
          </w:p>
        </w:tc>
      </w:tr>
      <w:tr w:rsidR="0001038D" w:rsidRPr="0001038D" w14:paraId="5D296D67"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9E9A51E"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637035CE"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FFFF00"/>
            <w:vAlign w:val="center"/>
            <w:hideMark/>
          </w:tcPr>
          <w:p w14:paraId="62CD0BBB"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6F47F459"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FFFF00"/>
            <w:vAlign w:val="center"/>
            <w:hideMark/>
          </w:tcPr>
          <w:p w14:paraId="3675FE5B"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67ABC4FE"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43B13F9B"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01E1F667"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54B67FC5"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85084CD"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4403B451" w14:textId="77777777" w:rsidR="0001038D" w:rsidRPr="0001038D" w:rsidRDefault="0001038D" w:rsidP="0001038D">
            <w:pPr>
              <w:rPr>
                <w:sz w:val="20"/>
                <w:szCs w:val="20"/>
                <w:lang w:eastAsia="pl-PL"/>
              </w:rPr>
            </w:pPr>
          </w:p>
        </w:tc>
      </w:tr>
      <w:tr w:rsidR="0001038D" w:rsidRPr="0001038D" w14:paraId="279BB0C4"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1956EA6D" w14:textId="77777777" w:rsidR="0001038D" w:rsidRPr="0001038D" w:rsidRDefault="0001038D" w:rsidP="0001038D">
            <w:pPr>
              <w:rPr>
                <w:sz w:val="20"/>
                <w:szCs w:val="20"/>
                <w:lang w:eastAsia="pl-PL"/>
              </w:rPr>
            </w:pPr>
          </w:p>
        </w:tc>
        <w:tc>
          <w:tcPr>
            <w:tcW w:w="6140" w:type="dxa"/>
            <w:vMerge/>
            <w:tcBorders>
              <w:top w:val="nil"/>
              <w:left w:val="single" w:sz="4" w:space="0" w:color="auto"/>
              <w:bottom w:val="single" w:sz="4" w:space="0" w:color="auto"/>
              <w:right w:val="single" w:sz="4" w:space="0" w:color="auto"/>
            </w:tcBorders>
            <w:vAlign w:val="center"/>
            <w:hideMark/>
          </w:tcPr>
          <w:p w14:paraId="366C218E" w14:textId="77777777" w:rsidR="0001038D" w:rsidRPr="0001038D" w:rsidRDefault="0001038D" w:rsidP="0001038D">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6D5002C6" w14:textId="77777777" w:rsidR="0001038D" w:rsidRPr="0001038D" w:rsidRDefault="0001038D" w:rsidP="0001038D">
            <w:pPr>
              <w:rPr>
                <w:sz w:val="16"/>
                <w:szCs w:val="16"/>
                <w:lang w:eastAsia="pl-PL"/>
              </w:rPr>
            </w:pPr>
          </w:p>
        </w:tc>
        <w:tc>
          <w:tcPr>
            <w:tcW w:w="840" w:type="dxa"/>
            <w:vMerge/>
            <w:tcBorders>
              <w:top w:val="nil"/>
              <w:left w:val="single" w:sz="4" w:space="0" w:color="auto"/>
              <w:bottom w:val="single" w:sz="4" w:space="0" w:color="auto"/>
              <w:right w:val="single" w:sz="4" w:space="0" w:color="auto"/>
            </w:tcBorders>
            <w:vAlign w:val="center"/>
            <w:hideMark/>
          </w:tcPr>
          <w:p w14:paraId="31875CFE" w14:textId="77777777" w:rsidR="0001038D" w:rsidRPr="0001038D" w:rsidRDefault="0001038D" w:rsidP="0001038D">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310747E1"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7F5D40C6"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378AFB6B"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69DC0BB7"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39BA4F23"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B7ABB85"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6E78B3EE" w14:textId="77777777" w:rsidR="0001038D" w:rsidRPr="0001038D" w:rsidRDefault="0001038D" w:rsidP="0001038D">
            <w:pPr>
              <w:jc w:val="center"/>
              <w:rPr>
                <w:sz w:val="16"/>
                <w:szCs w:val="16"/>
                <w:lang w:eastAsia="pl-PL"/>
              </w:rPr>
            </w:pPr>
          </w:p>
        </w:tc>
      </w:tr>
      <w:tr w:rsidR="0001038D" w:rsidRPr="0001038D" w14:paraId="5BB1E14C" w14:textId="77777777" w:rsidTr="00956EDB">
        <w:trPr>
          <w:trHeight w:val="258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1AD91A0F"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15C97689" w14:textId="77777777" w:rsidR="0001038D" w:rsidRPr="0001038D" w:rsidRDefault="0001038D" w:rsidP="0001038D">
            <w:pPr>
              <w:rPr>
                <w:sz w:val="16"/>
                <w:szCs w:val="16"/>
                <w:lang w:eastAsia="pl-PL"/>
              </w:rPr>
            </w:pPr>
            <w:r w:rsidRPr="0001038D">
              <w:rPr>
                <w:sz w:val="16"/>
                <w:szCs w:val="16"/>
                <w:lang w:eastAsia="pl-PL"/>
              </w:rPr>
              <w:t xml:space="preserve">Układ oddechowy jednorazowego użytku , do terapii tlenowej HFNC o długości min. 175 cm, posiadający spiralną grzałkę w drenie z wbudowanym czujnikiem temperatury oraz zintegrowany ruchomy klips do mocowania. Przepływ gazów w zakresie 2 – 60 L/min. Zakończenie układu w kształcie tulei, zapewniającej prawidłowe podłączenie do kaniul nosowych. Wyprofilowana końcówka układu oddechowego powinna zapewniać pewne i bezpieczne połączenie kaniul donosowych charakteryzujące się wyraźnym „kliknięciem” podczas montażu.       Komplet zawierający adapter z komorą nawilżacza z automatycznym pobieraniem wody, posiadającą dwa pływaki zabezpieczające przed przedostaniem się wody do układu </w:t>
            </w:r>
            <w:proofErr w:type="spellStart"/>
            <w:r w:rsidRPr="0001038D">
              <w:rPr>
                <w:sz w:val="16"/>
                <w:szCs w:val="16"/>
                <w:lang w:eastAsia="pl-PL"/>
              </w:rPr>
              <w:t>odechowego</w:t>
            </w:r>
            <w:proofErr w:type="spellEnd"/>
            <w:r w:rsidRPr="0001038D">
              <w:rPr>
                <w:sz w:val="16"/>
                <w:szCs w:val="16"/>
                <w:lang w:eastAsia="pl-PL"/>
              </w:rPr>
              <w:t xml:space="preserve">. Układ oddechowy wraz z adapterem i komorą muszą tworzyć komplet tzn. znajdować  się w jednym opakowaniu. Produkt zalecany do użytku przez min. 14 dni </w:t>
            </w:r>
          </w:p>
        </w:tc>
        <w:tc>
          <w:tcPr>
            <w:tcW w:w="560" w:type="dxa"/>
            <w:tcBorders>
              <w:top w:val="nil"/>
              <w:left w:val="nil"/>
              <w:bottom w:val="single" w:sz="4" w:space="0" w:color="auto"/>
              <w:right w:val="single" w:sz="4" w:space="0" w:color="auto"/>
            </w:tcBorders>
            <w:shd w:val="clear" w:color="auto" w:fill="auto"/>
            <w:vAlign w:val="center"/>
            <w:hideMark/>
          </w:tcPr>
          <w:p w14:paraId="6CD52B60"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8EDF843" w14:textId="77777777" w:rsidR="0001038D" w:rsidRPr="0001038D" w:rsidRDefault="0001038D" w:rsidP="0001038D">
            <w:pPr>
              <w:jc w:val="center"/>
              <w:rPr>
                <w:color w:val="305496"/>
                <w:sz w:val="16"/>
                <w:szCs w:val="16"/>
                <w:lang w:eastAsia="pl-PL"/>
              </w:rPr>
            </w:pPr>
            <w:r w:rsidRPr="0001038D">
              <w:rPr>
                <w:color w:val="305496"/>
                <w:sz w:val="16"/>
                <w:szCs w:val="16"/>
                <w:lang w:eastAsia="pl-PL"/>
              </w:rPr>
              <w:t>40</w:t>
            </w:r>
          </w:p>
        </w:tc>
        <w:tc>
          <w:tcPr>
            <w:tcW w:w="1000" w:type="dxa"/>
            <w:tcBorders>
              <w:top w:val="nil"/>
              <w:left w:val="nil"/>
              <w:bottom w:val="single" w:sz="4" w:space="0" w:color="auto"/>
              <w:right w:val="single" w:sz="4" w:space="0" w:color="auto"/>
            </w:tcBorders>
            <w:shd w:val="clear" w:color="auto" w:fill="auto"/>
            <w:vAlign w:val="center"/>
            <w:hideMark/>
          </w:tcPr>
          <w:p w14:paraId="6C59FBE0"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320C2E6"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AE1DB94"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5B1976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nil"/>
            </w:tcBorders>
            <w:shd w:val="clear" w:color="auto" w:fill="auto"/>
            <w:vAlign w:val="center"/>
            <w:hideMark/>
          </w:tcPr>
          <w:p w14:paraId="790B288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3C1FC85F"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2A56B6DC" w14:textId="77777777" w:rsidR="0001038D" w:rsidRPr="0001038D" w:rsidRDefault="0001038D" w:rsidP="0001038D">
            <w:pPr>
              <w:rPr>
                <w:sz w:val="20"/>
                <w:szCs w:val="20"/>
                <w:lang w:eastAsia="pl-PL"/>
              </w:rPr>
            </w:pPr>
          </w:p>
        </w:tc>
      </w:tr>
      <w:tr w:rsidR="0001038D" w:rsidRPr="0001038D" w14:paraId="5642ABA1" w14:textId="77777777" w:rsidTr="00956EDB">
        <w:trPr>
          <w:trHeight w:val="3216"/>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21D1679"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40F3EF15" w14:textId="77777777" w:rsidR="0001038D" w:rsidRPr="0001038D" w:rsidRDefault="0001038D" w:rsidP="0001038D">
            <w:pPr>
              <w:rPr>
                <w:sz w:val="16"/>
                <w:szCs w:val="16"/>
                <w:lang w:eastAsia="pl-PL"/>
              </w:rPr>
            </w:pPr>
            <w:r w:rsidRPr="0001038D">
              <w:rPr>
                <w:sz w:val="16"/>
                <w:szCs w:val="16"/>
                <w:lang w:eastAsia="pl-PL"/>
              </w:rPr>
              <w:t xml:space="preserve">Kaniula nosowa do HFNC z przylepcem i rzepem do repozycji. Rzep, przylepiec oraz kaniula stanowią komplet, kaniula i rzep są zespolone i nierozerwalne. Przylepiec będący w komplecie stanowi część wymienną i jest bezpieczny dermatologicznie. Kaniula wyposażona w dwa odrębne dreny wzmocnione sprężynką, aby zminimalizować ryzyko zagniecenia. Dreny wykonane z oddychającego materiału odparowującego nadmiar wilgoci. Podstawa drenów wyprofilowana w kształcie fali co zapewnia dodatkową stabilizację i prawidłowe umiejscowienie nosków pomimo ruchów pacjenta. Dreny złączone kaniulą z rzepem, rozdzielone przegrodą zapewniającą odrębne przepływy oraz zabezpieczające przed wystąpieniem turbulencji mieszanki gazów medycznych wewnątrz kaniuli. Przyłącze kaniuli zapewniające bezpieczne mocowanie wewnątrz układu oddechowego, charakteryzujące się „kliknięciem” przy prawidłowym podłączeniu. Minimalny </w:t>
            </w:r>
            <w:proofErr w:type="spellStart"/>
            <w:r w:rsidRPr="0001038D">
              <w:rPr>
                <w:sz w:val="16"/>
                <w:szCs w:val="16"/>
                <w:lang w:eastAsia="pl-PL"/>
              </w:rPr>
              <w:t>przeplyw</w:t>
            </w:r>
            <w:proofErr w:type="spellEnd"/>
            <w:r w:rsidRPr="0001038D">
              <w:rPr>
                <w:sz w:val="16"/>
                <w:szCs w:val="16"/>
                <w:lang w:eastAsia="pl-PL"/>
              </w:rPr>
              <w:t xml:space="preserve"> gazu 0,5 L/min, maksymalny przepływ gazu 23L/min, waga kaniuli 13,5g. Produkt zalecany do użytku przez min. 7 dni, co zapewnia optymalne odprowadzanie nadmiaru wilgoci oraz optymalną elastyczność nosków kaniuli</w:t>
            </w:r>
          </w:p>
        </w:tc>
        <w:tc>
          <w:tcPr>
            <w:tcW w:w="560" w:type="dxa"/>
            <w:tcBorders>
              <w:top w:val="nil"/>
              <w:left w:val="nil"/>
              <w:bottom w:val="single" w:sz="4" w:space="0" w:color="auto"/>
              <w:right w:val="single" w:sz="4" w:space="0" w:color="auto"/>
            </w:tcBorders>
            <w:shd w:val="clear" w:color="auto" w:fill="auto"/>
            <w:vAlign w:val="center"/>
            <w:hideMark/>
          </w:tcPr>
          <w:p w14:paraId="6927CB46"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6AE23AF" w14:textId="77777777" w:rsidR="0001038D" w:rsidRPr="0001038D" w:rsidRDefault="0001038D" w:rsidP="0001038D">
            <w:pPr>
              <w:jc w:val="center"/>
              <w:rPr>
                <w:sz w:val="16"/>
                <w:szCs w:val="16"/>
                <w:lang w:eastAsia="pl-PL"/>
              </w:rPr>
            </w:pPr>
            <w:r w:rsidRPr="0001038D">
              <w:rPr>
                <w:sz w:val="16"/>
                <w:szCs w:val="16"/>
                <w:lang w:eastAsia="pl-PL"/>
              </w:rPr>
              <w:t>40</w:t>
            </w:r>
          </w:p>
        </w:tc>
        <w:tc>
          <w:tcPr>
            <w:tcW w:w="1000" w:type="dxa"/>
            <w:tcBorders>
              <w:top w:val="nil"/>
              <w:left w:val="nil"/>
              <w:bottom w:val="single" w:sz="4" w:space="0" w:color="auto"/>
              <w:right w:val="single" w:sz="4" w:space="0" w:color="auto"/>
            </w:tcBorders>
            <w:shd w:val="clear" w:color="auto" w:fill="auto"/>
            <w:vAlign w:val="center"/>
            <w:hideMark/>
          </w:tcPr>
          <w:p w14:paraId="519BAF97"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CAC047A"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E34A73E"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500D71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C480724"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246A0A3"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A8D354D" w14:textId="77777777" w:rsidR="0001038D" w:rsidRPr="0001038D" w:rsidRDefault="0001038D" w:rsidP="0001038D">
            <w:pPr>
              <w:rPr>
                <w:sz w:val="20"/>
                <w:szCs w:val="20"/>
                <w:lang w:eastAsia="pl-PL"/>
              </w:rPr>
            </w:pPr>
          </w:p>
        </w:tc>
      </w:tr>
      <w:tr w:rsidR="0001038D" w:rsidRPr="0001038D" w14:paraId="376053B0" w14:textId="77777777" w:rsidTr="00956EDB">
        <w:trPr>
          <w:trHeight w:val="320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6BF2577" w14:textId="77777777" w:rsidR="0001038D" w:rsidRPr="0001038D" w:rsidRDefault="0001038D" w:rsidP="0001038D">
            <w:pPr>
              <w:jc w:val="center"/>
              <w:rPr>
                <w:sz w:val="16"/>
                <w:szCs w:val="16"/>
                <w:lang w:eastAsia="pl-PL"/>
              </w:rPr>
            </w:pPr>
            <w:r w:rsidRPr="0001038D">
              <w:rPr>
                <w:sz w:val="16"/>
                <w:szCs w:val="16"/>
                <w:lang w:eastAsia="pl-PL"/>
              </w:rPr>
              <w:lastRenderedPageBreak/>
              <w:t>3</w:t>
            </w:r>
          </w:p>
        </w:tc>
        <w:tc>
          <w:tcPr>
            <w:tcW w:w="6140" w:type="dxa"/>
            <w:tcBorders>
              <w:top w:val="nil"/>
              <w:left w:val="nil"/>
              <w:bottom w:val="single" w:sz="4" w:space="0" w:color="auto"/>
              <w:right w:val="single" w:sz="4" w:space="0" w:color="auto"/>
            </w:tcBorders>
            <w:shd w:val="clear" w:color="auto" w:fill="auto"/>
            <w:vAlign w:val="center"/>
            <w:hideMark/>
          </w:tcPr>
          <w:p w14:paraId="7E0D283C" w14:textId="77777777" w:rsidR="0001038D" w:rsidRPr="0001038D" w:rsidRDefault="0001038D" w:rsidP="0001038D">
            <w:pPr>
              <w:rPr>
                <w:sz w:val="16"/>
                <w:szCs w:val="16"/>
                <w:lang w:eastAsia="pl-PL"/>
              </w:rPr>
            </w:pPr>
            <w:r w:rsidRPr="0001038D">
              <w:rPr>
                <w:sz w:val="16"/>
                <w:szCs w:val="16"/>
                <w:lang w:eastAsia="pl-PL"/>
              </w:rPr>
              <w:t xml:space="preserve">Kaniula nosowa do HFNC z przylepcem i rzepem do repozycji. Rzep, przylepiec oraz kaniula stanowią komplet, kaniula i rzep są zespolone i nierozerwalne. Przylepiec będący w komplecie stanowi część wymienną i jest bezpieczny dermatologicznie. Kaniula wyposażona w dwa odrębne dreny wzmocnione sprężynką, aby zminimalizować ryzyko zagniecenia. Dreny wykonane z oddychającego materiału odparowującego nadmiar wilgoci. Podstawa drenów wyprofilowana w kształcie fali co zapewnia dodatkową stabilizację i prawidłowe umiejscowienie nosków pomimo ruchów pacjenta. Dreny złączone kaniulą z rzepem, rozdzielone przegrodą zapewniającą odrębne przepływy oraz zabezpieczające przed wystąpieniem turbulencji mieszanki gazów medycznych wewnątrz kaniuli. Przyłącze kaniuli zapewniające bezpieczne mocowanie wewnątrz układu oddechowego, charakteryzujące się „kliknięciem” przy prawidłowym podłączeniu. Minimalny </w:t>
            </w:r>
            <w:proofErr w:type="spellStart"/>
            <w:r w:rsidRPr="0001038D">
              <w:rPr>
                <w:sz w:val="16"/>
                <w:szCs w:val="16"/>
                <w:lang w:eastAsia="pl-PL"/>
              </w:rPr>
              <w:t>przeplyw</w:t>
            </w:r>
            <w:proofErr w:type="spellEnd"/>
            <w:r w:rsidRPr="0001038D">
              <w:rPr>
                <w:sz w:val="16"/>
                <w:szCs w:val="16"/>
                <w:lang w:eastAsia="pl-PL"/>
              </w:rPr>
              <w:t xml:space="preserve"> gazu 0,5 L/min, maksymalny przepływ gazu 25L/min, waga kaniuli 13,8g. Produkt zalecany do użytku przez 7 dni, co zapewnia optymalne odprowadzanie nadmiaru wilgoci oraz optymalną elastyczność nosków kaniuli</w:t>
            </w:r>
          </w:p>
        </w:tc>
        <w:tc>
          <w:tcPr>
            <w:tcW w:w="560" w:type="dxa"/>
            <w:tcBorders>
              <w:top w:val="nil"/>
              <w:left w:val="nil"/>
              <w:bottom w:val="single" w:sz="4" w:space="0" w:color="auto"/>
              <w:right w:val="single" w:sz="4" w:space="0" w:color="auto"/>
            </w:tcBorders>
            <w:shd w:val="clear" w:color="auto" w:fill="auto"/>
            <w:vAlign w:val="center"/>
            <w:hideMark/>
          </w:tcPr>
          <w:p w14:paraId="59CD761D"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A391B2A" w14:textId="77777777" w:rsidR="0001038D" w:rsidRPr="0001038D" w:rsidRDefault="0001038D" w:rsidP="0001038D">
            <w:pPr>
              <w:jc w:val="center"/>
              <w:rPr>
                <w:sz w:val="16"/>
                <w:szCs w:val="16"/>
                <w:lang w:eastAsia="pl-PL"/>
              </w:rPr>
            </w:pPr>
            <w:r w:rsidRPr="0001038D">
              <w:rPr>
                <w:sz w:val="16"/>
                <w:szCs w:val="16"/>
                <w:lang w:eastAsia="pl-PL"/>
              </w:rPr>
              <w:t>40</w:t>
            </w:r>
          </w:p>
        </w:tc>
        <w:tc>
          <w:tcPr>
            <w:tcW w:w="1000" w:type="dxa"/>
            <w:tcBorders>
              <w:top w:val="nil"/>
              <w:left w:val="nil"/>
              <w:bottom w:val="single" w:sz="4" w:space="0" w:color="auto"/>
              <w:right w:val="single" w:sz="4" w:space="0" w:color="auto"/>
            </w:tcBorders>
            <w:shd w:val="clear" w:color="auto" w:fill="auto"/>
            <w:vAlign w:val="center"/>
            <w:hideMark/>
          </w:tcPr>
          <w:p w14:paraId="3BD3F1ED"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4CF4D881"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822AAAC"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4FA723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6FC4068"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63FB7DC"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57D6A36" w14:textId="77777777" w:rsidR="0001038D" w:rsidRPr="0001038D" w:rsidRDefault="0001038D" w:rsidP="0001038D">
            <w:pPr>
              <w:rPr>
                <w:sz w:val="20"/>
                <w:szCs w:val="20"/>
                <w:lang w:eastAsia="pl-PL"/>
              </w:rPr>
            </w:pPr>
          </w:p>
        </w:tc>
      </w:tr>
      <w:tr w:rsidR="0001038D" w:rsidRPr="0001038D" w14:paraId="1E0867EB" w14:textId="77777777" w:rsidTr="00956EDB">
        <w:trPr>
          <w:trHeight w:val="3468"/>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5775804" w14:textId="77777777" w:rsidR="0001038D" w:rsidRPr="0001038D" w:rsidRDefault="0001038D" w:rsidP="0001038D">
            <w:pPr>
              <w:jc w:val="center"/>
              <w:rPr>
                <w:sz w:val="16"/>
                <w:szCs w:val="16"/>
                <w:lang w:eastAsia="pl-PL"/>
              </w:rPr>
            </w:pPr>
            <w:r w:rsidRPr="0001038D">
              <w:rPr>
                <w:sz w:val="16"/>
                <w:szCs w:val="16"/>
                <w:lang w:eastAsia="pl-PL"/>
              </w:rPr>
              <w:t>4</w:t>
            </w:r>
          </w:p>
        </w:tc>
        <w:tc>
          <w:tcPr>
            <w:tcW w:w="6140" w:type="dxa"/>
            <w:tcBorders>
              <w:top w:val="nil"/>
              <w:left w:val="nil"/>
              <w:bottom w:val="single" w:sz="4" w:space="0" w:color="auto"/>
              <w:right w:val="single" w:sz="4" w:space="0" w:color="auto"/>
            </w:tcBorders>
            <w:shd w:val="clear" w:color="auto" w:fill="auto"/>
            <w:vAlign w:val="center"/>
            <w:hideMark/>
          </w:tcPr>
          <w:p w14:paraId="4E783318" w14:textId="77777777" w:rsidR="0001038D" w:rsidRPr="0001038D" w:rsidRDefault="0001038D" w:rsidP="0001038D">
            <w:pPr>
              <w:rPr>
                <w:sz w:val="16"/>
                <w:szCs w:val="16"/>
                <w:lang w:eastAsia="pl-PL"/>
              </w:rPr>
            </w:pPr>
            <w:r w:rsidRPr="0001038D">
              <w:rPr>
                <w:sz w:val="16"/>
                <w:szCs w:val="16"/>
                <w:lang w:eastAsia="pl-PL"/>
              </w:rPr>
              <w:t xml:space="preserve">Kaniula donosowa interfejsu pacjenta przeznaczona do dostarczania nawilżonych gazów oddechowych. Zakres przepływu 10-60 l/min. w zależności od rozmiaru kaniuli. Kompatybilna z systemem Airvo2. Unikatowa, wklęsła podstawa oraz wypustki o łagodnych krawędziach dla zapewnienia komfortu w okolicy przegrody i nozdrzy. Krawędzie dostosowane do kształtu górnej wargi nie blokują ust. Miękkie podkładki na policzki zapewniające stabilność przy jednoczesnym zminimalizowaniu nacisku na twarz. Podkładki oznaczone kolorami umożliwiające natychmiastowe rozpoznanie odpowiedniego rozmiaru.  Zacisk na pasku na głowę podtrzymujący obwód i zapobiegający wypadaniu kaniuli. Regulowany pasek wykonany z miękkiego, bezszwowego materiału. Przewód kaniuli wykonany w technologii </w:t>
            </w:r>
            <w:proofErr w:type="spellStart"/>
            <w:r w:rsidRPr="0001038D">
              <w:rPr>
                <w:sz w:val="16"/>
                <w:szCs w:val="16"/>
                <w:lang w:eastAsia="pl-PL"/>
              </w:rPr>
              <w:t>Evaqua</w:t>
            </w:r>
            <w:proofErr w:type="spellEnd"/>
            <w:r w:rsidRPr="0001038D">
              <w:rPr>
                <w:sz w:val="16"/>
                <w:szCs w:val="16"/>
                <w:lang w:eastAsia="pl-PL"/>
              </w:rPr>
              <w:t xml:space="preserve">, ograniczającej tworzenie się mobilnego kondensatu wykonany z materiału przepuszczalnego </w:t>
            </w:r>
            <w:proofErr w:type="spellStart"/>
            <w:r w:rsidRPr="0001038D">
              <w:rPr>
                <w:sz w:val="16"/>
                <w:szCs w:val="16"/>
                <w:lang w:eastAsia="pl-PL"/>
              </w:rPr>
              <w:t>umożliwające</w:t>
            </w:r>
            <w:proofErr w:type="spellEnd"/>
            <w:r w:rsidRPr="0001038D">
              <w:rPr>
                <w:sz w:val="16"/>
                <w:szCs w:val="16"/>
                <w:lang w:eastAsia="pl-PL"/>
              </w:rPr>
              <w:t xml:space="preserve"> swobodne przenikanie pary wodnej przez ściany przewodu. Kaniula przeznaczona do stosowania przez min. 14 dni, każda kaniula w oddzielnym opakowaniu. Rozmiar S dla przepływu 10-50 l/min, rozmiar M dla przepływu 10-60 l/min, rozmiar L dla przepływu 10-60 l/min, do wyboru przez Zamawiającego </w:t>
            </w:r>
          </w:p>
        </w:tc>
        <w:tc>
          <w:tcPr>
            <w:tcW w:w="560" w:type="dxa"/>
            <w:tcBorders>
              <w:top w:val="nil"/>
              <w:left w:val="nil"/>
              <w:bottom w:val="single" w:sz="4" w:space="0" w:color="auto"/>
              <w:right w:val="single" w:sz="4" w:space="0" w:color="auto"/>
            </w:tcBorders>
            <w:shd w:val="clear" w:color="auto" w:fill="auto"/>
            <w:vAlign w:val="center"/>
            <w:hideMark/>
          </w:tcPr>
          <w:p w14:paraId="744D0EE9"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B41EFC3" w14:textId="77777777" w:rsidR="0001038D" w:rsidRPr="0001038D" w:rsidRDefault="0001038D" w:rsidP="0001038D">
            <w:pPr>
              <w:jc w:val="center"/>
              <w:rPr>
                <w:sz w:val="16"/>
                <w:szCs w:val="16"/>
                <w:lang w:eastAsia="pl-PL"/>
              </w:rPr>
            </w:pPr>
            <w:r w:rsidRPr="0001038D">
              <w:rPr>
                <w:sz w:val="16"/>
                <w:szCs w:val="16"/>
                <w:lang w:eastAsia="pl-PL"/>
              </w:rPr>
              <w:t>40</w:t>
            </w:r>
          </w:p>
        </w:tc>
        <w:tc>
          <w:tcPr>
            <w:tcW w:w="1000" w:type="dxa"/>
            <w:tcBorders>
              <w:top w:val="nil"/>
              <w:left w:val="nil"/>
              <w:bottom w:val="single" w:sz="4" w:space="0" w:color="auto"/>
              <w:right w:val="single" w:sz="4" w:space="0" w:color="auto"/>
            </w:tcBorders>
            <w:shd w:val="clear" w:color="auto" w:fill="auto"/>
            <w:vAlign w:val="center"/>
            <w:hideMark/>
          </w:tcPr>
          <w:p w14:paraId="3B97F411"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4F7AFD0D"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C4AC380"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B3ACEE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A215A9A"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C9D8D21"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33BF3E5" w14:textId="77777777" w:rsidR="0001038D" w:rsidRPr="0001038D" w:rsidRDefault="0001038D" w:rsidP="0001038D">
            <w:pPr>
              <w:rPr>
                <w:sz w:val="20"/>
                <w:szCs w:val="20"/>
                <w:lang w:eastAsia="pl-PL"/>
              </w:rPr>
            </w:pPr>
          </w:p>
        </w:tc>
      </w:tr>
      <w:tr w:rsidR="0001038D" w:rsidRPr="0001038D" w14:paraId="355C0CC0"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387600A"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3B7C25EB"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24C76A63"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11490C6B"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3A6E1E0B"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2D83562D"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228DCF72" w14:textId="77777777" w:rsidR="0001038D" w:rsidRPr="0001038D" w:rsidRDefault="0001038D" w:rsidP="0001038D">
            <w:pPr>
              <w:rPr>
                <w:sz w:val="20"/>
                <w:szCs w:val="20"/>
                <w:lang w:eastAsia="pl-PL"/>
              </w:rPr>
            </w:pPr>
          </w:p>
        </w:tc>
      </w:tr>
      <w:tr w:rsidR="0001038D" w:rsidRPr="0001038D" w14:paraId="01464077" w14:textId="77777777" w:rsidTr="00956EDB">
        <w:trPr>
          <w:trHeight w:val="252"/>
        </w:trPr>
        <w:tc>
          <w:tcPr>
            <w:tcW w:w="413" w:type="dxa"/>
            <w:tcBorders>
              <w:top w:val="nil"/>
              <w:left w:val="nil"/>
              <w:bottom w:val="nil"/>
              <w:right w:val="nil"/>
            </w:tcBorders>
            <w:shd w:val="clear" w:color="000000" w:fill="FFFFFF"/>
            <w:noWrap/>
            <w:vAlign w:val="center"/>
            <w:hideMark/>
          </w:tcPr>
          <w:p w14:paraId="2761EE67"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7303B84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70C1C4AC"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54A2F9F0"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0B5B44FB"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47720E06"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7D90E8E6"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3B43AEE6"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noWrap/>
            <w:vAlign w:val="bottom"/>
            <w:hideMark/>
          </w:tcPr>
          <w:p w14:paraId="2E99846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52790489"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07AFE08D" w14:textId="77777777" w:rsidR="0001038D" w:rsidRPr="0001038D" w:rsidRDefault="0001038D" w:rsidP="0001038D">
            <w:pPr>
              <w:rPr>
                <w:sz w:val="20"/>
                <w:szCs w:val="20"/>
                <w:lang w:eastAsia="pl-PL"/>
              </w:rPr>
            </w:pPr>
          </w:p>
        </w:tc>
      </w:tr>
      <w:tr w:rsidR="0001038D" w:rsidRPr="0001038D" w14:paraId="3880F2F2" w14:textId="77777777" w:rsidTr="00956EDB">
        <w:trPr>
          <w:trHeight w:val="252"/>
        </w:trPr>
        <w:tc>
          <w:tcPr>
            <w:tcW w:w="413" w:type="dxa"/>
            <w:tcBorders>
              <w:top w:val="nil"/>
              <w:left w:val="nil"/>
              <w:bottom w:val="nil"/>
              <w:right w:val="nil"/>
            </w:tcBorders>
            <w:shd w:val="clear" w:color="000000" w:fill="FFFFFF"/>
            <w:noWrap/>
            <w:vAlign w:val="center"/>
            <w:hideMark/>
          </w:tcPr>
          <w:p w14:paraId="7F23D464"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vAlign w:val="bottom"/>
            <w:hideMark/>
          </w:tcPr>
          <w:p w14:paraId="1C980541" w14:textId="77777777" w:rsidR="0001038D" w:rsidRPr="0001038D" w:rsidRDefault="0001038D" w:rsidP="0001038D">
            <w:pPr>
              <w:rPr>
                <w:b/>
                <w:bCs/>
                <w:sz w:val="16"/>
                <w:szCs w:val="16"/>
                <w:lang w:eastAsia="pl-PL"/>
              </w:rPr>
            </w:pPr>
            <w:r w:rsidRPr="0001038D">
              <w:rPr>
                <w:b/>
                <w:bCs/>
                <w:sz w:val="16"/>
                <w:szCs w:val="16"/>
                <w:lang w:eastAsia="pl-PL"/>
              </w:rPr>
              <w:t> </w:t>
            </w:r>
          </w:p>
          <w:p w14:paraId="0F0E5679" w14:textId="77777777" w:rsidR="0001038D" w:rsidRPr="0001038D" w:rsidRDefault="0001038D" w:rsidP="0001038D">
            <w:pPr>
              <w:rPr>
                <w:b/>
                <w:bCs/>
                <w:sz w:val="16"/>
                <w:szCs w:val="16"/>
                <w:lang w:eastAsia="pl-PL"/>
              </w:rPr>
            </w:pPr>
          </w:p>
          <w:p w14:paraId="34181ADA" w14:textId="77777777" w:rsidR="0001038D" w:rsidRPr="0001038D" w:rsidRDefault="0001038D" w:rsidP="0001038D">
            <w:pPr>
              <w:rPr>
                <w:b/>
                <w:bCs/>
                <w:sz w:val="16"/>
                <w:szCs w:val="16"/>
                <w:lang w:eastAsia="pl-PL"/>
              </w:rPr>
            </w:pPr>
          </w:p>
          <w:p w14:paraId="1BCAEE32" w14:textId="77777777" w:rsidR="0001038D" w:rsidRDefault="0001038D" w:rsidP="0001038D">
            <w:pPr>
              <w:rPr>
                <w:b/>
                <w:bCs/>
                <w:sz w:val="16"/>
                <w:szCs w:val="16"/>
                <w:lang w:eastAsia="pl-PL"/>
              </w:rPr>
            </w:pPr>
          </w:p>
          <w:p w14:paraId="5DDB54D1" w14:textId="77777777" w:rsidR="0001038D" w:rsidRPr="0001038D" w:rsidRDefault="0001038D" w:rsidP="0001038D">
            <w:pPr>
              <w:rPr>
                <w:b/>
                <w:bCs/>
                <w:sz w:val="16"/>
                <w:szCs w:val="16"/>
                <w:lang w:eastAsia="pl-PL"/>
              </w:rPr>
            </w:pPr>
          </w:p>
          <w:p w14:paraId="5320B533" w14:textId="77777777" w:rsidR="0001038D" w:rsidRPr="0001038D" w:rsidRDefault="0001038D" w:rsidP="0001038D">
            <w:pPr>
              <w:rPr>
                <w:b/>
                <w:bCs/>
                <w:sz w:val="16"/>
                <w:szCs w:val="16"/>
                <w:lang w:eastAsia="pl-PL"/>
              </w:rPr>
            </w:pPr>
          </w:p>
          <w:p w14:paraId="28D458D8" w14:textId="77777777" w:rsidR="0001038D" w:rsidRPr="0001038D" w:rsidRDefault="0001038D" w:rsidP="0001038D">
            <w:pPr>
              <w:rPr>
                <w:b/>
                <w:bCs/>
                <w:sz w:val="16"/>
                <w:szCs w:val="16"/>
                <w:lang w:eastAsia="pl-PL"/>
              </w:rPr>
            </w:pPr>
          </w:p>
          <w:p w14:paraId="75611ED9" w14:textId="77777777" w:rsidR="0001038D" w:rsidRPr="0001038D" w:rsidRDefault="0001038D" w:rsidP="0001038D">
            <w:pPr>
              <w:rPr>
                <w:b/>
                <w:bCs/>
                <w:sz w:val="16"/>
                <w:szCs w:val="16"/>
                <w:lang w:eastAsia="pl-PL"/>
              </w:rPr>
            </w:pPr>
          </w:p>
          <w:p w14:paraId="29E95681" w14:textId="77777777" w:rsidR="0001038D" w:rsidRPr="0001038D" w:rsidRDefault="0001038D" w:rsidP="0001038D">
            <w:pPr>
              <w:rPr>
                <w:b/>
                <w:bCs/>
                <w:sz w:val="16"/>
                <w:szCs w:val="16"/>
                <w:lang w:eastAsia="pl-PL"/>
              </w:rPr>
            </w:pPr>
          </w:p>
          <w:p w14:paraId="77A86D73" w14:textId="77777777" w:rsidR="0001038D" w:rsidRPr="0001038D" w:rsidRDefault="0001038D" w:rsidP="0001038D">
            <w:pPr>
              <w:rPr>
                <w:b/>
                <w:bCs/>
                <w:sz w:val="16"/>
                <w:szCs w:val="16"/>
                <w:lang w:eastAsia="pl-PL"/>
              </w:rPr>
            </w:pPr>
          </w:p>
          <w:p w14:paraId="137BC5C6" w14:textId="77777777" w:rsidR="0001038D" w:rsidRPr="0001038D" w:rsidRDefault="0001038D" w:rsidP="0001038D">
            <w:pPr>
              <w:rPr>
                <w:b/>
                <w:bCs/>
                <w:sz w:val="16"/>
                <w:szCs w:val="16"/>
                <w:lang w:eastAsia="pl-PL"/>
              </w:rPr>
            </w:pPr>
          </w:p>
        </w:tc>
        <w:tc>
          <w:tcPr>
            <w:tcW w:w="560" w:type="dxa"/>
            <w:tcBorders>
              <w:top w:val="nil"/>
              <w:left w:val="nil"/>
              <w:bottom w:val="nil"/>
              <w:right w:val="nil"/>
            </w:tcBorders>
            <w:shd w:val="clear" w:color="000000" w:fill="FFFFFF"/>
            <w:vAlign w:val="bottom"/>
            <w:hideMark/>
          </w:tcPr>
          <w:p w14:paraId="172B1F8B" w14:textId="77777777" w:rsidR="0001038D" w:rsidRDefault="0001038D" w:rsidP="0001038D">
            <w:pPr>
              <w:rPr>
                <w:b/>
                <w:bCs/>
                <w:sz w:val="16"/>
                <w:szCs w:val="16"/>
                <w:lang w:eastAsia="pl-PL"/>
              </w:rPr>
            </w:pPr>
            <w:r w:rsidRPr="0001038D">
              <w:rPr>
                <w:b/>
                <w:bCs/>
                <w:sz w:val="16"/>
                <w:szCs w:val="16"/>
                <w:lang w:eastAsia="pl-PL"/>
              </w:rPr>
              <w:t> </w:t>
            </w:r>
          </w:p>
          <w:p w14:paraId="192578C0" w14:textId="77777777" w:rsidR="0001038D" w:rsidRDefault="0001038D" w:rsidP="0001038D">
            <w:pPr>
              <w:rPr>
                <w:b/>
                <w:bCs/>
                <w:sz w:val="16"/>
                <w:szCs w:val="16"/>
                <w:lang w:eastAsia="pl-PL"/>
              </w:rPr>
            </w:pPr>
          </w:p>
          <w:p w14:paraId="14390C0D" w14:textId="77777777" w:rsidR="0001038D" w:rsidRDefault="0001038D" w:rsidP="0001038D">
            <w:pPr>
              <w:rPr>
                <w:b/>
                <w:bCs/>
                <w:sz w:val="16"/>
                <w:szCs w:val="16"/>
                <w:lang w:eastAsia="pl-PL"/>
              </w:rPr>
            </w:pPr>
          </w:p>
          <w:p w14:paraId="0E5EED1D" w14:textId="77777777" w:rsidR="0001038D" w:rsidRPr="0001038D" w:rsidRDefault="0001038D" w:rsidP="0001038D">
            <w:pPr>
              <w:rPr>
                <w:b/>
                <w:bCs/>
                <w:sz w:val="16"/>
                <w:szCs w:val="16"/>
                <w:lang w:eastAsia="pl-PL"/>
              </w:rPr>
            </w:pPr>
          </w:p>
        </w:tc>
        <w:tc>
          <w:tcPr>
            <w:tcW w:w="840" w:type="dxa"/>
            <w:tcBorders>
              <w:top w:val="nil"/>
              <w:left w:val="nil"/>
              <w:bottom w:val="nil"/>
              <w:right w:val="nil"/>
            </w:tcBorders>
            <w:shd w:val="clear" w:color="000000" w:fill="FFFFFF"/>
            <w:vAlign w:val="bottom"/>
            <w:hideMark/>
          </w:tcPr>
          <w:p w14:paraId="6ABB1D24" w14:textId="77777777" w:rsidR="0001038D" w:rsidRPr="0001038D" w:rsidRDefault="0001038D" w:rsidP="0001038D">
            <w:pPr>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vAlign w:val="bottom"/>
            <w:hideMark/>
          </w:tcPr>
          <w:p w14:paraId="2759E358" w14:textId="77777777" w:rsidR="0001038D" w:rsidRPr="0001038D" w:rsidRDefault="0001038D" w:rsidP="0001038D">
            <w:pPr>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3E7364B6" w14:textId="77777777" w:rsidR="0001038D" w:rsidRPr="0001038D" w:rsidRDefault="0001038D" w:rsidP="0001038D">
            <w:pP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center"/>
            <w:hideMark/>
          </w:tcPr>
          <w:p w14:paraId="6BEB675E" w14:textId="77777777" w:rsidR="0001038D" w:rsidRPr="0001038D" w:rsidRDefault="0001038D" w:rsidP="0001038D">
            <w:pPr>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40E96567" w14:textId="77777777" w:rsidR="0001038D" w:rsidRPr="0001038D" w:rsidRDefault="0001038D" w:rsidP="0001038D">
            <w:pPr>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noWrap/>
            <w:vAlign w:val="center"/>
            <w:hideMark/>
          </w:tcPr>
          <w:p w14:paraId="54E3FBC1" w14:textId="77777777" w:rsidR="0001038D" w:rsidRPr="0001038D" w:rsidRDefault="0001038D" w:rsidP="0001038D">
            <w:pPr>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noWrap/>
            <w:vAlign w:val="bottom"/>
            <w:hideMark/>
          </w:tcPr>
          <w:p w14:paraId="493E0510"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6B550A81" w14:textId="77777777" w:rsidR="0001038D" w:rsidRPr="0001038D" w:rsidRDefault="0001038D" w:rsidP="0001038D">
            <w:pPr>
              <w:rPr>
                <w:sz w:val="20"/>
                <w:szCs w:val="20"/>
                <w:lang w:eastAsia="pl-PL"/>
              </w:rPr>
            </w:pPr>
          </w:p>
        </w:tc>
      </w:tr>
      <w:tr w:rsidR="0001038D" w:rsidRPr="0001038D" w14:paraId="12C6CBE4" w14:textId="77777777" w:rsidTr="00956EDB">
        <w:trPr>
          <w:trHeight w:val="312"/>
        </w:trPr>
        <w:tc>
          <w:tcPr>
            <w:tcW w:w="413" w:type="dxa"/>
            <w:tcBorders>
              <w:top w:val="nil"/>
              <w:left w:val="nil"/>
              <w:bottom w:val="nil"/>
              <w:right w:val="nil"/>
            </w:tcBorders>
            <w:shd w:val="clear" w:color="000000" w:fill="FFFFFF"/>
            <w:noWrap/>
            <w:vAlign w:val="center"/>
            <w:hideMark/>
          </w:tcPr>
          <w:p w14:paraId="45F4FFF6" w14:textId="77777777" w:rsidR="0001038D" w:rsidRPr="0001038D" w:rsidRDefault="0001038D" w:rsidP="0001038D">
            <w:pPr>
              <w:jc w:val="right"/>
              <w:rPr>
                <w:b/>
                <w:bCs/>
                <w:sz w:val="16"/>
                <w:szCs w:val="16"/>
                <w:lang w:eastAsia="pl-PL"/>
              </w:rPr>
            </w:pPr>
            <w:r w:rsidRPr="0001038D">
              <w:rPr>
                <w:b/>
                <w:bCs/>
                <w:sz w:val="16"/>
                <w:szCs w:val="16"/>
                <w:lang w:eastAsia="pl-PL"/>
              </w:rPr>
              <w:lastRenderedPageBreak/>
              <w:t> </w:t>
            </w:r>
          </w:p>
        </w:tc>
        <w:tc>
          <w:tcPr>
            <w:tcW w:w="12440" w:type="dxa"/>
            <w:gridSpan w:val="8"/>
            <w:tcBorders>
              <w:top w:val="nil"/>
              <w:left w:val="nil"/>
              <w:bottom w:val="single" w:sz="4" w:space="0" w:color="auto"/>
              <w:right w:val="nil"/>
            </w:tcBorders>
            <w:shd w:val="clear" w:color="000000" w:fill="FFFFFF"/>
            <w:vAlign w:val="bottom"/>
            <w:hideMark/>
          </w:tcPr>
          <w:p w14:paraId="630C563C" w14:textId="77777777" w:rsidR="0001038D" w:rsidRPr="0001038D" w:rsidRDefault="0001038D" w:rsidP="0001038D">
            <w:pPr>
              <w:rPr>
                <w:b/>
                <w:bCs/>
                <w:sz w:val="16"/>
                <w:szCs w:val="16"/>
                <w:lang w:eastAsia="pl-PL"/>
              </w:rPr>
            </w:pPr>
            <w:r w:rsidRPr="0001038D">
              <w:rPr>
                <w:b/>
                <w:bCs/>
                <w:sz w:val="16"/>
                <w:szCs w:val="16"/>
                <w:lang w:eastAsia="pl-PL"/>
              </w:rPr>
              <w:t xml:space="preserve">Pakiet 14. </w:t>
            </w:r>
            <w:r w:rsidRPr="0001038D">
              <w:rPr>
                <w:sz w:val="16"/>
                <w:szCs w:val="16"/>
                <w:lang w:eastAsia="pl-PL"/>
              </w:rPr>
              <w:t xml:space="preserve">Obwody oddechowe i akcesoria do zestawu  </w:t>
            </w:r>
            <w:proofErr w:type="spellStart"/>
            <w:r w:rsidRPr="0001038D">
              <w:rPr>
                <w:sz w:val="16"/>
                <w:szCs w:val="16"/>
                <w:lang w:eastAsia="pl-PL"/>
              </w:rPr>
              <w:t>nieinwazyjnj</w:t>
            </w:r>
            <w:proofErr w:type="spellEnd"/>
            <w:r w:rsidRPr="0001038D">
              <w:rPr>
                <w:sz w:val="16"/>
                <w:szCs w:val="16"/>
                <w:lang w:eastAsia="pl-PL"/>
              </w:rPr>
              <w:t xml:space="preserve"> wentylacji noworodków - kompatybilne z aparatem  Precision </w:t>
            </w:r>
            <w:proofErr w:type="spellStart"/>
            <w:r w:rsidRPr="0001038D">
              <w:rPr>
                <w:sz w:val="16"/>
                <w:szCs w:val="16"/>
                <w:lang w:eastAsia="pl-PL"/>
              </w:rPr>
              <w:t>Flow</w:t>
            </w:r>
            <w:proofErr w:type="spellEnd"/>
            <w:r w:rsidRPr="0001038D">
              <w:rPr>
                <w:sz w:val="16"/>
                <w:szCs w:val="16"/>
                <w:lang w:eastAsia="pl-PL"/>
              </w:rPr>
              <w:t>.</w:t>
            </w:r>
          </w:p>
        </w:tc>
        <w:tc>
          <w:tcPr>
            <w:tcW w:w="920" w:type="dxa"/>
            <w:tcBorders>
              <w:top w:val="nil"/>
              <w:left w:val="nil"/>
              <w:bottom w:val="nil"/>
              <w:right w:val="nil"/>
            </w:tcBorders>
            <w:shd w:val="clear" w:color="000000" w:fill="FFFFFF"/>
            <w:noWrap/>
            <w:vAlign w:val="bottom"/>
            <w:hideMark/>
          </w:tcPr>
          <w:p w14:paraId="6B551BC7"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3B179548" w14:textId="77777777" w:rsidR="0001038D" w:rsidRPr="0001038D" w:rsidRDefault="0001038D" w:rsidP="0001038D">
            <w:pPr>
              <w:rPr>
                <w:sz w:val="20"/>
                <w:szCs w:val="20"/>
                <w:lang w:eastAsia="pl-PL"/>
              </w:rPr>
            </w:pPr>
          </w:p>
        </w:tc>
      </w:tr>
      <w:tr w:rsidR="0001038D" w:rsidRPr="0001038D" w14:paraId="50DD0601"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F88B068"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69E48A07"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FFFF00"/>
            <w:vAlign w:val="center"/>
            <w:hideMark/>
          </w:tcPr>
          <w:p w14:paraId="7F901F4E"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570E01B3"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FFFF00"/>
            <w:vAlign w:val="center"/>
            <w:hideMark/>
          </w:tcPr>
          <w:p w14:paraId="4F640E5D"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4C87D38F"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11CC039F"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5AB3A91A"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396B2915"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F13CDEA"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15CF6832" w14:textId="77777777" w:rsidR="0001038D" w:rsidRPr="0001038D" w:rsidRDefault="0001038D" w:rsidP="0001038D">
            <w:pPr>
              <w:rPr>
                <w:sz w:val="20"/>
                <w:szCs w:val="20"/>
                <w:lang w:eastAsia="pl-PL"/>
              </w:rPr>
            </w:pPr>
          </w:p>
        </w:tc>
      </w:tr>
      <w:tr w:rsidR="0001038D" w:rsidRPr="0001038D" w14:paraId="281BF093"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4A3C24E9" w14:textId="77777777" w:rsidR="0001038D" w:rsidRPr="0001038D" w:rsidRDefault="0001038D" w:rsidP="0001038D">
            <w:pPr>
              <w:rPr>
                <w:sz w:val="20"/>
                <w:szCs w:val="20"/>
                <w:lang w:eastAsia="pl-PL"/>
              </w:rPr>
            </w:pPr>
          </w:p>
        </w:tc>
        <w:tc>
          <w:tcPr>
            <w:tcW w:w="6140" w:type="dxa"/>
            <w:vMerge/>
            <w:tcBorders>
              <w:top w:val="nil"/>
              <w:left w:val="single" w:sz="4" w:space="0" w:color="auto"/>
              <w:bottom w:val="single" w:sz="4" w:space="0" w:color="auto"/>
              <w:right w:val="single" w:sz="4" w:space="0" w:color="auto"/>
            </w:tcBorders>
            <w:vAlign w:val="center"/>
            <w:hideMark/>
          </w:tcPr>
          <w:p w14:paraId="0060E29A" w14:textId="77777777" w:rsidR="0001038D" w:rsidRPr="0001038D" w:rsidRDefault="0001038D" w:rsidP="0001038D">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1FE1ED43" w14:textId="77777777" w:rsidR="0001038D" w:rsidRPr="0001038D" w:rsidRDefault="0001038D" w:rsidP="0001038D">
            <w:pPr>
              <w:rPr>
                <w:sz w:val="16"/>
                <w:szCs w:val="16"/>
                <w:lang w:eastAsia="pl-PL"/>
              </w:rPr>
            </w:pPr>
          </w:p>
        </w:tc>
        <w:tc>
          <w:tcPr>
            <w:tcW w:w="840" w:type="dxa"/>
            <w:vMerge/>
            <w:tcBorders>
              <w:top w:val="nil"/>
              <w:left w:val="single" w:sz="4" w:space="0" w:color="auto"/>
              <w:bottom w:val="single" w:sz="4" w:space="0" w:color="auto"/>
              <w:right w:val="single" w:sz="4" w:space="0" w:color="auto"/>
            </w:tcBorders>
            <w:vAlign w:val="center"/>
            <w:hideMark/>
          </w:tcPr>
          <w:p w14:paraId="3957E97A" w14:textId="77777777" w:rsidR="0001038D" w:rsidRPr="0001038D" w:rsidRDefault="0001038D" w:rsidP="0001038D">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7CA4AFC7"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4F869EA"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9042354"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0ECC27E2"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4922BED3"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4FF878F"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6A0049CB" w14:textId="77777777" w:rsidR="0001038D" w:rsidRPr="0001038D" w:rsidRDefault="0001038D" w:rsidP="0001038D">
            <w:pPr>
              <w:jc w:val="center"/>
              <w:rPr>
                <w:sz w:val="16"/>
                <w:szCs w:val="16"/>
                <w:lang w:eastAsia="pl-PL"/>
              </w:rPr>
            </w:pPr>
          </w:p>
        </w:tc>
      </w:tr>
      <w:tr w:rsidR="0001038D" w:rsidRPr="0001038D" w14:paraId="58174388" w14:textId="77777777" w:rsidTr="00956EDB">
        <w:trPr>
          <w:trHeight w:val="3372"/>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52E90C98"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51951136" w14:textId="77777777" w:rsidR="0001038D" w:rsidRPr="0001038D" w:rsidRDefault="0001038D" w:rsidP="0001038D">
            <w:pPr>
              <w:rPr>
                <w:sz w:val="16"/>
                <w:szCs w:val="16"/>
                <w:lang w:eastAsia="pl-PL"/>
              </w:rPr>
            </w:pPr>
            <w:r w:rsidRPr="0001038D">
              <w:rPr>
                <w:sz w:val="16"/>
                <w:szCs w:val="16"/>
                <w:lang w:eastAsia="pl-PL"/>
              </w:rPr>
              <w:t xml:space="preserve">Obwód oddechowy przeznaczony do aparatu do nieinwazyjnego wspomagania oddychania metodą wysokich przepływów. Wbudowany w układ system nawilżania gazów oddechowych zabezpieczający przed transportem bakterii i grzybów, zawierający, kasetę nawilżającą z automatycznym pobieraniem wody, membranowy parownik medyczny z włókami o średnicy 0,005 mikrona, przewód doprowadzającym gazy oddechowe do pacjenta o długości min. 210 cm, wyposażonym w płaszcz wodny (rura w rurze) zapewniający eliminację skraplania się pary wodnej w układzie pacjenta. Trójkanałowa konstrukcja przewodu pacjenta doprowadzającego gazy oddechowe, składająca się z wewnętrznego kanału (przez który przepływa ogrzany i nawilżony gaz oddechowy), dwa zewnętrzne kanały, przez które przepływa w układzie zamkniętym, ogrzana woda utrzymująca temperaturę gazów oddechowych i minimalizująca kondensację pary wodnej. Układ dedykowany dla przepływów w zakresie 1-8 L/min, współpracujący z aparatem wyposażonym w systemem automatycznego ograniczenia zakresu przepływów, uniemożliwiający nastawę powyżej opisanego progu przepływu. Czas użycia  min. 30 dni u jednego pacjenta, sterylny lub mikrobiologicznie czysty                                                                  </w:t>
            </w:r>
          </w:p>
        </w:tc>
        <w:tc>
          <w:tcPr>
            <w:tcW w:w="560" w:type="dxa"/>
            <w:tcBorders>
              <w:top w:val="nil"/>
              <w:left w:val="nil"/>
              <w:bottom w:val="single" w:sz="4" w:space="0" w:color="auto"/>
              <w:right w:val="single" w:sz="4" w:space="0" w:color="auto"/>
            </w:tcBorders>
            <w:shd w:val="clear" w:color="auto" w:fill="auto"/>
            <w:vAlign w:val="center"/>
            <w:hideMark/>
          </w:tcPr>
          <w:p w14:paraId="5EC23755"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BD1953D" w14:textId="77777777" w:rsidR="0001038D" w:rsidRPr="0001038D" w:rsidRDefault="0001038D" w:rsidP="0001038D">
            <w:pPr>
              <w:jc w:val="center"/>
              <w:rPr>
                <w:sz w:val="16"/>
                <w:szCs w:val="16"/>
                <w:lang w:eastAsia="pl-PL"/>
              </w:rPr>
            </w:pPr>
            <w:r w:rsidRPr="0001038D">
              <w:rPr>
                <w:sz w:val="16"/>
                <w:szCs w:val="16"/>
                <w:lang w:eastAsia="pl-PL"/>
              </w:rPr>
              <w:t>30</w:t>
            </w:r>
          </w:p>
        </w:tc>
        <w:tc>
          <w:tcPr>
            <w:tcW w:w="1000" w:type="dxa"/>
            <w:tcBorders>
              <w:top w:val="nil"/>
              <w:left w:val="nil"/>
              <w:bottom w:val="single" w:sz="4" w:space="0" w:color="auto"/>
              <w:right w:val="single" w:sz="4" w:space="0" w:color="auto"/>
            </w:tcBorders>
            <w:shd w:val="clear" w:color="auto" w:fill="auto"/>
            <w:vAlign w:val="center"/>
            <w:hideMark/>
          </w:tcPr>
          <w:p w14:paraId="12572B71"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352A3F34"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0C78DBA"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7294D84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nil"/>
            </w:tcBorders>
            <w:shd w:val="clear" w:color="auto" w:fill="auto"/>
            <w:vAlign w:val="center"/>
            <w:hideMark/>
          </w:tcPr>
          <w:p w14:paraId="533944F3"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57170A8C"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29FC88C2" w14:textId="77777777" w:rsidR="0001038D" w:rsidRPr="0001038D" w:rsidRDefault="0001038D" w:rsidP="0001038D">
            <w:pPr>
              <w:rPr>
                <w:sz w:val="20"/>
                <w:szCs w:val="20"/>
                <w:lang w:eastAsia="pl-PL"/>
              </w:rPr>
            </w:pPr>
          </w:p>
        </w:tc>
      </w:tr>
      <w:tr w:rsidR="0001038D" w:rsidRPr="0001038D" w14:paraId="11C026F3" w14:textId="77777777" w:rsidTr="00956EDB">
        <w:trPr>
          <w:trHeight w:val="182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F869612"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3937E5F7" w14:textId="77777777" w:rsidR="0001038D" w:rsidRPr="0001038D" w:rsidRDefault="0001038D" w:rsidP="0001038D">
            <w:pPr>
              <w:rPr>
                <w:sz w:val="16"/>
                <w:szCs w:val="16"/>
                <w:lang w:eastAsia="pl-PL"/>
              </w:rPr>
            </w:pPr>
            <w:r w:rsidRPr="0001038D">
              <w:rPr>
                <w:sz w:val="16"/>
                <w:szCs w:val="16"/>
                <w:lang w:eastAsia="pl-PL"/>
              </w:rPr>
              <w:t>Kaniule nosowe przeznaczone do oferowanego obwodu oddechowego w min. 7 różnych rozmiarach z jedną końcówką donosową, umożliwia skuteczną terapię w przypadku zbyt wąskiej wewnętrznej średnicy nozdrzy pacjenta. Konstrukcja kaniul nie powodująca zmiany kształtu oraz średnicy końcówek donosowych. Kaniule nosowe nie wymagające specjalnego podłączenia do pacjenta, zapewniające pracę w systemie otwartym tj. dużej nieszczelności (wypełnienie ok. 50% średnicy wewnętrznej każdego z nozdrzy), zapobiegającym uszkodzeniom skóry oraz pełną swobodę podczas jedzenia, mówienia i snu</w:t>
            </w:r>
          </w:p>
        </w:tc>
        <w:tc>
          <w:tcPr>
            <w:tcW w:w="560" w:type="dxa"/>
            <w:tcBorders>
              <w:top w:val="nil"/>
              <w:left w:val="nil"/>
              <w:bottom w:val="single" w:sz="4" w:space="0" w:color="auto"/>
              <w:right w:val="single" w:sz="4" w:space="0" w:color="auto"/>
            </w:tcBorders>
            <w:shd w:val="clear" w:color="auto" w:fill="auto"/>
            <w:vAlign w:val="center"/>
            <w:hideMark/>
          </w:tcPr>
          <w:p w14:paraId="307DFBC4"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C30492B" w14:textId="77777777" w:rsidR="0001038D" w:rsidRPr="0001038D" w:rsidRDefault="0001038D" w:rsidP="0001038D">
            <w:pPr>
              <w:jc w:val="center"/>
              <w:rPr>
                <w:sz w:val="16"/>
                <w:szCs w:val="16"/>
                <w:lang w:eastAsia="pl-PL"/>
              </w:rPr>
            </w:pPr>
            <w:r w:rsidRPr="0001038D">
              <w:rPr>
                <w:sz w:val="16"/>
                <w:szCs w:val="16"/>
                <w:lang w:eastAsia="pl-PL"/>
              </w:rPr>
              <w:t>40</w:t>
            </w:r>
          </w:p>
        </w:tc>
        <w:tc>
          <w:tcPr>
            <w:tcW w:w="1000" w:type="dxa"/>
            <w:tcBorders>
              <w:top w:val="nil"/>
              <w:left w:val="nil"/>
              <w:bottom w:val="single" w:sz="4" w:space="0" w:color="auto"/>
              <w:right w:val="single" w:sz="4" w:space="0" w:color="auto"/>
            </w:tcBorders>
            <w:shd w:val="clear" w:color="auto" w:fill="auto"/>
            <w:vAlign w:val="center"/>
            <w:hideMark/>
          </w:tcPr>
          <w:p w14:paraId="1373F4F4"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6288F1B5"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AAD8804"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E47E46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7134E25"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AA9906C"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61654CE" w14:textId="77777777" w:rsidR="0001038D" w:rsidRPr="0001038D" w:rsidRDefault="0001038D" w:rsidP="0001038D">
            <w:pPr>
              <w:rPr>
                <w:sz w:val="20"/>
                <w:szCs w:val="20"/>
                <w:lang w:eastAsia="pl-PL"/>
              </w:rPr>
            </w:pPr>
          </w:p>
        </w:tc>
      </w:tr>
      <w:tr w:rsidR="0001038D" w:rsidRPr="0001038D" w14:paraId="4A4D4298"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3A2F007"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6CDEF569"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4079B82D"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189B7A14"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1FA7220A"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69D1AC20"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2BC5474E" w14:textId="77777777" w:rsidR="0001038D" w:rsidRPr="0001038D" w:rsidRDefault="0001038D" w:rsidP="0001038D">
            <w:pPr>
              <w:rPr>
                <w:sz w:val="20"/>
                <w:szCs w:val="20"/>
                <w:lang w:eastAsia="pl-PL"/>
              </w:rPr>
            </w:pPr>
          </w:p>
        </w:tc>
      </w:tr>
      <w:tr w:rsidR="0001038D" w:rsidRPr="0001038D" w14:paraId="77DD6AA1" w14:textId="77777777" w:rsidTr="00956EDB">
        <w:trPr>
          <w:trHeight w:val="204"/>
        </w:trPr>
        <w:tc>
          <w:tcPr>
            <w:tcW w:w="413" w:type="dxa"/>
            <w:tcBorders>
              <w:top w:val="nil"/>
              <w:left w:val="nil"/>
              <w:bottom w:val="nil"/>
              <w:right w:val="nil"/>
            </w:tcBorders>
            <w:shd w:val="clear" w:color="000000" w:fill="FFFFFF"/>
            <w:noWrap/>
            <w:vAlign w:val="center"/>
            <w:hideMark/>
          </w:tcPr>
          <w:p w14:paraId="11009118"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5DCB1152"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52645B31"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6F0B4FEC"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20060ADF"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22DBC37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63E747E8"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3ABE83A5"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noWrap/>
            <w:vAlign w:val="bottom"/>
            <w:hideMark/>
          </w:tcPr>
          <w:p w14:paraId="39CD2E2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0F706683"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661968FC" w14:textId="77777777" w:rsidR="0001038D" w:rsidRPr="0001038D" w:rsidRDefault="0001038D" w:rsidP="0001038D">
            <w:pPr>
              <w:rPr>
                <w:sz w:val="20"/>
                <w:szCs w:val="20"/>
                <w:lang w:eastAsia="pl-PL"/>
              </w:rPr>
            </w:pPr>
          </w:p>
        </w:tc>
      </w:tr>
      <w:tr w:rsidR="0001038D" w:rsidRPr="0001038D" w14:paraId="16B52C6E" w14:textId="77777777" w:rsidTr="00956EDB">
        <w:trPr>
          <w:trHeight w:val="204"/>
        </w:trPr>
        <w:tc>
          <w:tcPr>
            <w:tcW w:w="413" w:type="dxa"/>
            <w:tcBorders>
              <w:top w:val="nil"/>
              <w:left w:val="nil"/>
              <w:bottom w:val="nil"/>
              <w:right w:val="nil"/>
            </w:tcBorders>
            <w:shd w:val="clear" w:color="000000" w:fill="FFFFFF"/>
            <w:noWrap/>
            <w:vAlign w:val="center"/>
            <w:hideMark/>
          </w:tcPr>
          <w:p w14:paraId="04508F96" w14:textId="77777777" w:rsidR="0001038D" w:rsidRPr="0001038D" w:rsidRDefault="0001038D" w:rsidP="0001038D">
            <w:pPr>
              <w:jc w:val="right"/>
              <w:rPr>
                <w:b/>
                <w:bCs/>
                <w:sz w:val="16"/>
                <w:szCs w:val="16"/>
                <w:lang w:eastAsia="pl-PL"/>
              </w:rPr>
            </w:pPr>
            <w:r w:rsidRPr="0001038D">
              <w:rPr>
                <w:b/>
                <w:bCs/>
                <w:sz w:val="16"/>
                <w:szCs w:val="16"/>
                <w:lang w:eastAsia="pl-PL"/>
              </w:rPr>
              <w:t> </w:t>
            </w:r>
          </w:p>
          <w:p w14:paraId="21A132F4" w14:textId="77777777" w:rsidR="0001038D" w:rsidRPr="0001038D" w:rsidRDefault="0001038D" w:rsidP="0001038D">
            <w:pPr>
              <w:jc w:val="right"/>
              <w:rPr>
                <w:b/>
                <w:bCs/>
                <w:sz w:val="16"/>
                <w:szCs w:val="16"/>
                <w:lang w:eastAsia="pl-PL"/>
              </w:rPr>
            </w:pPr>
          </w:p>
          <w:p w14:paraId="402C7CBA" w14:textId="77777777" w:rsidR="0001038D" w:rsidRPr="0001038D" w:rsidRDefault="0001038D" w:rsidP="0001038D">
            <w:pPr>
              <w:jc w:val="right"/>
              <w:rPr>
                <w:b/>
                <w:bCs/>
                <w:sz w:val="16"/>
                <w:szCs w:val="16"/>
                <w:lang w:eastAsia="pl-PL"/>
              </w:rPr>
            </w:pPr>
          </w:p>
          <w:p w14:paraId="05B9CD5B" w14:textId="77777777" w:rsidR="0001038D" w:rsidRPr="0001038D" w:rsidRDefault="0001038D" w:rsidP="0001038D">
            <w:pPr>
              <w:jc w:val="right"/>
              <w:rPr>
                <w:b/>
                <w:bCs/>
                <w:sz w:val="16"/>
                <w:szCs w:val="16"/>
                <w:lang w:eastAsia="pl-PL"/>
              </w:rPr>
            </w:pPr>
          </w:p>
          <w:p w14:paraId="4407D11C" w14:textId="77777777" w:rsidR="0001038D" w:rsidRPr="0001038D" w:rsidRDefault="0001038D" w:rsidP="0001038D">
            <w:pPr>
              <w:jc w:val="right"/>
              <w:rPr>
                <w:b/>
                <w:bCs/>
                <w:sz w:val="16"/>
                <w:szCs w:val="16"/>
                <w:lang w:eastAsia="pl-PL"/>
              </w:rPr>
            </w:pPr>
          </w:p>
          <w:p w14:paraId="7AEDE9B9" w14:textId="77777777" w:rsidR="0001038D" w:rsidRPr="0001038D" w:rsidRDefault="0001038D" w:rsidP="0001038D">
            <w:pPr>
              <w:jc w:val="right"/>
              <w:rPr>
                <w:b/>
                <w:bCs/>
                <w:sz w:val="16"/>
                <w:szCs w:val="16"/>
                <w:lang w:eastAsia="pl-PL"/>
              </w:rPr>
            </w:pPr>
          </w:p>
          <w:p w14:paraId="142C5426" w14:textId="77777777" w:rsidR="0001038D" w:rsidRPr="0001038D" w:rsidRDefault="0001038D" w:rsidP="0001038D">
            <w:pPr>
              <w:jc w:val="right"/>
              <w:rPr>
                <w:b/>
                <w:bCs/>
                <w:sz w:val="16"/>
                <w:szCs w:val="16"/>
                <w:lang w:eastAsia="pl-PL"/>
              </w:rPr>
            </w:pPr>
          </w:p>
          <w:p w14:paraId="03A4E5B0" w14:textId="77777777" w:rsidR="0001038D" w:rsidRPr="0001038D" w:rsidRDefault="0001038D" w:rsidP="0001038D">
            <w:pPr>
              <w:jc w:val="right"/>
              <w:rPr>
                <w:b/>
                <w:bCs/>
                <w:sz w:val="16"/>
                <w:szCs w:val="16"/>
                <w:lang w:eastAsia="pl-PL"/>
              </w:rPr>
            </w:pPr>
          </w:p>
          <w:p w14:paraId="680C4709" w14:textId="77777777" w:rsidR="0001038D" w:rsidRPr="0001038D" w:rsidRDefault="0001038D" w:rsidP="0001038D">
            <w:pPr>
              <w:jc w:val="right"/>
              <w:rPr>
                <w:b/>
                <w:bCs/>
                <w:sz w:val="16"/>
                <w:szCs w:val="16"/>
                <w:lang w:eastAsia="pl-PL"/>
              </w:rPr>
            </w:pPr>
          </w:p>
          <w:p w14:paraId="3A0E03A7" w14:textId="77777777" w:rsidR="0001038D" w:rsidRPr="0001038D" w:rsidRDefault="0001038D" w:rsidP="0001038D">
            <w:pPr>
              <w:jc w:val="right"/>
              <w:rPr>
                <w:b/>
                <w:bCs/>
                <w:sz w:val="16"/>
                <w:szCs w:val="16"/>
                <w:lang w:eastAsia="pl-PL"/>
              </w:rPr>
            </w:pPr>
          </w:p>
          <w:p w14:paraId="46AF0046" w14:textId="77777777" w:rsidR="0001038D" w:rsidRPr="0001038D" w:rsidRDefault="0001038D" w:rsidP="0001038D">
            <w:pPr>
              <w:jc w:val="right"/>
              <w:rPr>
                <w:b/>
                <w:bCs/>
                <w:sz w:val="16"/>
                <w:szCs w:val="16"/>
                <w:lang w:eastAsia="pl-PL"/>
              </w:rPr>
            </w:pPr>
          </w:p>
          <w:p w14:paraId="42AA58C4" w14:textId="77777777" w:rsidR="0001038D" w:rsidRPr="0001038D" w:rsidRDefault="0001038D" w:rsidP="0001038D">
            <w:pPr>
              <w:jc w:val="right"/>
              <w:rPr>
                <w:b/>
                <w:bCs/>
                <w:sz w:val="16"/>
                <w:szCs w:val="16"/>
                <w:lang w:eastAsia="pl-PL"/>
              </w:rPr>
            </w:pPr>
          </w:p>
          <w:p w14:paraId="1C1C4127" w14:textId="77777777" w:rsidR="0001038D" w:rsidRPr="0001038D" w:rsidRDefault="0001038D" w:rsidP="0001038D">
            <w:pPr>
              <w:jc w:val="right"/>
              <w:rPr>
                <w:b/>
                <w:bCs/>
                <w:sz w:val="16"/>
                <w:szCs w:val="16"/>
                <w:lang w:eastAsia="pl-PL"/>
              </w:rPr>
            </w:pPr>
          </w:p>
          <w:p w14:paraId="02FC48DE" w14:textId="77777777" w:rsidR="0001038D" w:rsidRPr="0001038D" w:rsidRDefault="0001038D" w:rsidP="0001038D">
            <w:pPr>
              <w:jc w:val="right"/>
              <w:rPr>
                <w:b/>
                <w:bCs/>
                <w:sz w:val="16"/>
                <w:szCs w:val="16"/>
                <w:lang w:eastAsia="pl-PL"/>
              </w:rPr>
            </w:pPr>
          </w:p>
        </w:tc>
        <w:tc>
          <w:tcPr>
            <w:tcW w:w="6140" w:type="dxa"/>
            <w:tcBorders>
              <w:top w:val="nil"/>
              <w:left w:val="nil"/>
              <w:bottom w:val="nil"/>
              <w:right w:val="nil"/>
            </w:tcBorders>
            <w:shd w:val="clear" w:color="000000" w:fill="FFFFFF"/>
            <w:noWrap/>
            <w:vAlign w:val="center"/>
            <w:hideMark/>
          </w:tcPr>
          <w:p w14:paraId="5554A6E8" w14:textId="77777777" w:rsidR="0001038D" w:rsidRDefault="0001038D" w:rsidP="0001038D">
            <w:pPr>
              <w:jc w:val="right"/>
              <w:rPr>
                <w:b/>
                <w:bCs/>
                <w:sz w:val="16"/>
                <w:szCs w:val="16"/>
                <w:lang w:eastAsia="pl-PL"/>
              </w:rPr>
            </w:pPr>
          </w:p>
          <w:p w14:paraId="6468F7D9" w14:textId="77777777" w:rsidR="0001038D" w:rsidRDefault="0001038D" w:rsidP="0001038D">
            <w:pPr>
              <w:jc w:val="right"/>
              <w:rPr>
                <w:b/>
                <w:bCs/>
                <w:sz w:val="16"/>
                <w:szCs w:val="16"/>
                <w:lang w:eastAsia="pl-PL"/>
              </w:rPr>
            </w:pPr>
          </w:p>
          <w:p w14:paraId="54C22880" w14:textId="77777777" w:rsidR="0001038D" w:rsidRDefault="0001038D" w:rsidP="0001038D">
            <w:pPr>
              <w:jc w:val="right"/>
              <w:rPr>
                <w:b/>
                <w:bCs/>
                <w:sz w:val="16"/>
                <w:szCs w:val="16"/>
                <w:lang w:eastAsia="pl-PL"/>
              </w:rPr>
            </w:pPr>
          </w:p>
          <w:p w14:paraId="73986342" w14:textId="77777777" w:rsidR="0001038D" w:rsidRDefault="0001038D" w:rsidP="0001038D">
            <w:pPr>
              <w:rPr>
                <w:b/>
                <w:bCs/>
                <w:sz w:val="16"/>
                <w:szCs w:val="16"/>
                <w:lang w:eastAsia="pl-PL"/>
              </w:rPr>
            </w:pPr>
          </w:p>
          <w:p w14:paraId="08C617CB" w14:textId="77777777" w:rsidR="0001038D" w:rsidRDefault="0001038D" w:rsidP="0001038D">
            <w:pPr>
              <w:rPr>
                <w:b/>
                <w:bCs/>
                <w:sz w:val="16"/>
                <w:szCs w:val="16"/>
                <w:lang w:eastAsia="pl-PL"/>
              </w:rPr>
            </w:pPr>
          </w:p>
          <w:p w14:paraId="297869ED" w14:textId="77777777" w:rsidR="0001038D" w:rsidRDefault="0001038D" w:rsidP="0001038D">
            <w:pPr>
              <w:rPr>
                <w:b/>
                <w:bCs/>
                <w:sz w:val="16"/>
                <w:szCs w:val="16"/>
                <w:lang w:eastAsia="pl-PL"/>
              </w:rPr>
            </w:pPr>
          </w:p>
          <w:p w14:paraId="74DF6B85" w14:textId="77777777" w:rsidR="0001038D" w:rsidRDefault="0001038D" w:rsidP="0001038D">
            <w:pPr>
              <w:rPr>
                <w:b/>
                <w:bCs/>
                <w:sz w:val="16"/>
                <w:szCs w:val="16"/>
                <w:lang w:eastAsia="pl-PL"/>
              </w:rPr>
            </w:pPr>
          </w:p>
          <w:p w14:paraId="64E64CDA" w14:textId="77777777" w:rsidR="0001038D" w:rsidRDefault="0001038D" w:rsidP="0001038D">
            <w:pPr>
              <w:rPr>
                <w:b/>
                <w:bCs/>
                <w:sz w:val="16"/>
                <w:szCs w:val="16"/>
                <w:lang w:eastAsia="pl-PL"/>
              </w:rPr>
            </w:pPr>
          </w:p>
          <w:p w14:paraId="301ABE3E" w14:textId="77777777" w:rsidR="0001038D" w:rsidRDefault="0001038D" w:rsidP="0001038D">
            <w:pPr>
              <w:rPr>
                <w:b/>
                <w:bCs/>
                <w:sz w:val="16"/>
                <w:szCs w:val="16"/>
                <w:lang w:eastAsia="pl-PL"/>
              </w:rPr>
            </w:pPr>
          </w:p>
          <w:p w14:paraId="006147DC" w14:textId="77777777" w:rsidR="0001038D" w:rsidRDefault="0001038D" w:rsidP="0001038D">
            <w:pPr>
              <w:rPr>
                <w:b/>
                <w:bCs/>
                <w:sz w:val="16"/>
                <w:szCs w:val="16"/>
                <w:lang w:eastAsia="pl-PL"/>
              </w:rPr>
            </w:pPr>
          </w:p>
          <w:p w14:paraId="56D01086" w14:textId="77777777" w:rsidR="0001038D" w:rsidRDefault="0001038D" w:rsidP="0001038D">
            <w:pPr>
              <w:rPr>
                <w:b/>
                <w:bCs/>
                <w:sz w:val="16"/>
                <w:szCs w:val="16"/>
                <w:lang w:eastAsia="pl-PL"/>
              </w:rPr>
            </w:pPr>
          </w:p>
          <w:p w14:paraId="0F557D75" w14:textId="77777777" w:rsidR="0001038D" w:rsidRDefault="0001038D" w:rsidP="0001038D">
            <w:pPr>
              <w:rPr>
                <w:b/>
                <w:bCs/>
                <w:sz w:val="16"/>
                <w:szCs w:val="16"/>
                <w:lang w:eastAsia="pl-PL"/>
              </w:rPr>
            </w:pPr>
          </w:p>
          <w:p w14:paraId="5BC28994" w14:textId="77777777" w:rsidR="0001038D" w:rsidRDefault="0001038D" w:rsidP="0001038D">
            <w:pPr>
              <w:rPr>
                <w:b/>
                <w:bCs/>
                <w:sz w:val="16"/>
                <w:szCs w:val="16"/>
                <w:lang w:eastAsia="pl-PL"/>
              </w:rPr>
            </w:pPr>
          </w:p>
          <w:p w14:paraId="751C71F1" w14:textId="77777777" w:rsidR="0001038D" w:rsidRDefault="0001038D" w:rsidP="0001038D">
            <w:pPr>
              <w:jc w:val="right"/>
              <w:rPr>
                <w:b/>
                <w:bCs/>
                <w:sz w:val="16"/>
                <w:szCs w:val="16"/>
                <w:lang w:eastAsia="pl-PL"/>
              </w:rPr>
            </w:pPr>
          </w:p>
          <w:p w14:paraId="23841C01" w14:textId="3824C168"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1E33246A"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2B08BD04"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09481960"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2E021FF7"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22910107"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2FE1292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noWrap/>
            <w:vAlign w:val="bottom"/>
            <w:hideMark/>
          </w:tcPr>
          <w:p w14:paraId="6BF4C58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284B0917"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61A8759F" w14:textId="77777777" w:rsidR="0001038D" w:rsidRPr="0001038D" w:rsidRDefault="0001038D" w:rsidP="0001038D">
            <w:pPr>
              <w:rPr>
                <w:sz w:val="20"/>
                <w:szCs w:val="20"/>
                <w:lang w:eastAsia="pl-PL"/>
              </w:rPr>
            </w:pPr>
          </w:p>
        </w:tc>
      </w:tr>
      <w:tr w:rsidR="0001038D" w:rsidRPr="0001038D" w14:paraId="06795C17" w14:textId="77777777" w:rsidTr="00956EDB">
        <w:trPr>
          <w:trHeight w:val="204"/>
        </w:trPr>
        <w:tc>
          <w:tcPr>
            <w:tcW w:w="413" w:type="dxa"/>
            <w:tcBorders>
              <w:top w:val="nil"/>
              <w:left w:val="nil"/>
              <w:bottom w:val="nil"/>
              <w:right w:val="nil"/>
            </w:tcBorders>
            <w:shd w:val="clear" w:color="000000" w:fill="FFFFFF"/>
            <w:noWrap/>
            <w:vAlign w:val="bottom"/>
            <w:hideMark/>
          </w:tcPr>
          <w:p w14:paraId="3F763F5E" w14:textId="77777777" w:rsidR="0001038D" w:rsidRPr="0001038D" w:rsidRDefault="0001038D" w:rsidP="0001038D">
            <w:pPr>
              <w:rPr>
                <w:sz w:val="16"/>
                <w:szCs w:val="16"/>
                <w:lang w:eastAsia="pl-PL"/>
              </w:rPr>
            </w:pPr>
            <w:r w:rsidRPr="0001038D">
              <w:rPr>
                <w:sz w:val="16"/>
                <w:szCs w:val="16"/>
                <w:lang w:eastAsia="pl-PL"/>
              </w:rPr>
              <w:lastRenderedPageBreak/>
              <w:t> </w:t>
            </w:r>
          </w:p>
        </w:tc>
        <w:tc>
          <w:tcPr>
            <w:tcW w:w="6140" w:type="dxa"/>
            <w:tcBorders>
              <w:top w:val="nil"/>
              <w:left w:val="nil"/>
              <w:bottom w:val="nil"/>
              <w:right w:val="nil"/>
            </w:tcBorders>
            <w:shd w:val="clear" w:color="000000" w:fill="FFFFFF"/>
            <w:noWrap/>
            <w:vAlign w:val="bottom"/>
            <w:hideMark/>
          </w:tcPr>
          <w:p w14:paraId="3669D6F6" w14:textId="77777777" w:rsidR="0001038D" w:rsidRPr="0001038D" w:rsidRDefault="0001038D" w:rsidP="0001038D">
            <w:pPr>
              <w:rPr>
                <w:b/>
                <w:bCs/>
                <w:sz w:val="16"/>
                <w:szCs w:val="16"/>
                <w:lang w:eastAsia="pl-PL"/>
              </w:rPr>
            </w:pPr>
            <w:r w:rsidRPr="0001038D">
              <w:rPr>
                <w:b/>
                <w:bCs/>
                <w:sz w:val="16"/>
                <w:szCs w:val="16"/>
                <w:lang w:eastAsia="pl-PL"/>
              </w:rPr>
              <w:t xml:space="preserve">Pakiet 15. </w:t>
            </w:r>
            <w:r w:rsidRPr="0001038D">
              <w:rPr>
                <w:sz w:val="16"/>
                <w:szCs w:val="16"/>
                <w:lang w:eastAsia="pl-PL"/>
              </w:rPr>
              <w:t>Przyrządy i akcesoria do anestezji i resuscytacji.</w:t>
            </w:r>
          </w:p>
        </w:tc>
        <w:tc>
          <w:tcPr>
            <w:tcW w:w="560" w:type="dxa"/>
            <w:tcBorders>
              <w:top w:val="nil"/>
              <w:left w:val="nil"/>
              <w:bottom w:val="nil"/>
              <w:right w:val="nil"/>
            </w:tcBorders>
            <w:shd w:val="clear" w:color="000000" w:fill="FFFFFF"/>
            <w:noWrap/>
            <w:vAlign w:val="bottom"/>
            <w:hideMark/>
          </w:tcPr>
          <w:p w14:paraId="15685EBB" w14:textId="77777777" w:rsidR="0001038D" w:rsidRPr="0001038D" w:rsidRDefault="0001038D" w:rsidP="0001038D">
            <w:pP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6006EAB9" w14:textId="77777777" w:rsidR="0001038D" w:rsidRPr="0001038D" w:rsidRDefault="0001038D" w:rsidP="0001038D">
            <w:pP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04679D4B" w14:textId="77777777" w:rsidR="0001038D" w:rsidRPr="0001038D" w:rsidRDefault="0001038D" w:rsidP="0001038D">
            <w:pPr>
              <w:rPr>
                <w:sz w:val="16"/>
                <w:szCs w:val="16"/>
                <w:lang w:eastAsia="pl-PL"/>
              </w:rPr>
            </w:pPr>
            <w:r w:rsidRPr="0001038D">
              <w:rPr>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1609F0CF"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1667EF46"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2C52FB24" w14:textId="77777777" w:rsidR="0001038D" w:rsidRPr="0001038D" w:rsidRDefault="0001038D" w:rsidP="0001038D">
            <w:pPr>
              <w:rPr>
                <w:sz w:val="20"/>
                <w:szCs w:val="20"/>
                <w:lang w:eastAsia="pl-PL"/>
              </w:rPr>
            </w:pPr>
          </w:p>
        </w:tc>
      </w:tr>
      <w:tr w:rsidR="0001038D" w:rsidRPr="0001038D" w14:paraId="772A2EF5"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8CE80D2"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530E769"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02A6901"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60B3E9A"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86D81BA"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6C165FA2"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315FCA5B"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42E2CC51"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11C50F4D"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FE8C893"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306393CF" w14:textId="77777777" w:rsidR="0001038D" w:rsidRPr="0001038D" w:rsidRDefault="0001038D" w:rsidP="0001038D">
            <w:pPr>
              <w:rPr>
                <w:sz w:val="20"/>
                <w:szCs w:val="20"/>
                <w:lang w:eastAsia="pl-PL"/>
              </w:rPr>
            </w:pPr>
          </w:p>
        </w:tc>
      </w:tr>
      <w:tr w:rsidR="0001038D" w:rsidRPr="0001038D" w14:paraId="2BACC6D2"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28586724"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6279868D"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6B2BAB15"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054F38FF"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4B4A458F"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7B5B5E41"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7B3BE59C"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43E49792"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3397864B"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707C54F"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60294E46" w14:textId="77777777" w:rsidR="0001038D" w:rsidRPr="0001038D" w:rsidRDefault="0001038D" w:rsidP="0001038D">
            <w:pPr>
              <w:jc w:val="center"/>
              <w:rPr>
                <w:sz w:val="16"/>
                <w:szCs w:val="16"/>
                <w:lang w:eastAsia="pl-PL"/>
              </w:rPr>
            </w:pPr>
          </w:p>
        </w:tc>
      </w:tr>
      <w:tr w:rsidR="0001038D" w:rsidRPr="0001038D" w14:paraId="522F02B4" w14:textId="77777777" w:rsidTr="00956EDB">
        <w:trPr>
          <w:trHeight w:val="1812"/>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1E5435A4"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1F9A95C5" w14:textId="77777777" w:rsidR="0001038D" w:rsidRPr="0001038D" w:rsidRDefault="0001038D" w:rsidP="0001038D">
            <w:pPr>
              <w:rPr>
                <w:sz w:val="16"/>
                <w:szCs w:val="16"/>
                <w:lang w:eastAsia="pl-PL"/>
              </w:rPr>
            </w:pPr>
            <w:r w:rsidRPr="0001038D">
              <w:rPr>
                <w:sz w:val="16"/>
                <w:szCs w:val="16"/>
                <w:lang w:eastAsia="pl-PL"/>
              </w:rPr>
              <w:t xml:space="preserve">Rurka </w:t>
            </w:r>
            <w:proofErr w:type="spellStart"/>
            <w:r w:rsidRPr="0001038D">
              <w:rPr>
                <w:sz w:val="16"/>
                <w:szCs w:val="16"/>
                <w:lang w:eastAsia="pl-PL"/>
              </w:rPr>
              <w:t>tracheostomijna</w:t>
            </w:r>
            <w:proofErr w:type="spellEnd"/>
            <w:r w:rsidRPr="0001038D">
              <w:rPr>
                <w:sz w:val="16"/>
                <w:szCs w:val="16"/>
                <w:lang w:eastAsia="pl-PL"/>
              </w:rPr>
              <w:t xml:space="preserve"> z podwójnym mankietem niskociśnieniowym, wykonana z mieszaniny silikonu i PCW - o zwiększonych właściwościach termoplastycznych i poślizgowych, półprzezroczysta, z niebieską linią widoczną w </w:t>
            </w:r>
            <w:proofErr w:type="spellStart"/>
            <w:r w:rsidRPr="0001038D">
              <w:rPr>
                <w:sz w:val="16"/>
                <w:szCs w:val="16"/>
                <w:lang w:eastAsia="pl-PL"/>
              </w:rPr>
              <w:t>Rtg</w:t>
            </w:r>
            <w:proofErr w:type="spellEnd"/>
            <w:r w:rsidRPr="0001038D">
              <w:rPr>
                <w:sz w:val="16"/>
                <w:szCs w:val="16"/>
                <w:lang w:eastAsia="pl-PL"/>
              </w:rPr>
              <w:t>. Posiadająca elastyczny mandryn, kołnierz z opisem średnicy wewnętrznej i zewnętrznej oraz balonik kontrolny (płaski przed wypełnieniem) posiadający oznaczenia rozmiaru rurki i rodzaju mankietu, posiadający zawór samouszczelniający z kapturkiem, łącznik 15 mm i tasiemkę do mocowania. Sterylna, w sztywnym opakowaniu typu blister, rozmiary od 7,0mm; 7,5mm; 8,0mm; 9,0mm; 10,0mm, 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08705B18"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96367DB" w14:textId="77777777" w:rsidR="0001038D" w:rsidRPr="0001038D" w:rsidRDefault="0001038D" w:rsidP="0001038D">
            <w:pPr>
              <w:jc w:val="center"/>
              <w:rPr>
                <w:sz w:val="16"/>
                <w:szCs w:val="16"/>
                <w:lang w:eastAsia="pl-PL"/>
              </w:rPr>
            </w:pPr>
            <w:r w:rsidRPr="0001038D">
              <w:rPr>
                <w:sz w:val="16"/>
                <w:szCs w:val="16"/>
                <w:lang w:eastAsia="pl-PL"/>
              </w:rPr>
              <w:t>10</w:t>
            </w:r>
          </w:p>
        </w:tc>
        <w:tc>
          <w:tcPr>
            <w:tcW w:w="1000" w:type="dxa"/>
            <w:tcBorders>
              <w:top w:val="nil"/>
              <w:left w:val="nil"/>
              <w:bottom w:val="single" w:sz="4" w:space="0" w:color="auto"/>
              <w:right w:val="single" w:sz="4" w:space="0" w:color="auto"/>
            </w:tcBorders>
            <w:shd w:val="clear" w:color="auto" w:fill="auto"/>
            <w:vAlign w:val="center"/>
            <w:hideMark/>
          </w:tcPr>
          <w:p w14:paraId="559428FB"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FF4F8A8"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3F405D8"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3910DE1"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ECE457C"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A4C6A3C"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00943E84" w14:textId="77777777" w:rsidR="0001038D" w:rsidRPr="0001038D" w:rsidRDefault="0001038D" w:rsidP="0001038D">
            <w:pPr>
              <w:rPr>
                <w:sz w:val="20"/>
                <w:szCs w:val="20"/>
                <w:lang w:eastAsia="pl-PL"/>
              </w:rPr>
            </w:pPr>
          </w:p>
        </w:tc>
      </w:tr>
      <w:tr w:rsidR="0001038D" w:rsidRPr="0001038D" w14:paraId="6F886F5B" w14:textId="77777777" w:rsidTr="00956EDB">
        <w:trPr>
          <w:trHeight w:val="1944"/>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7087886F"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1A89F5D9" w14:textId="77777777" w:rsidR="0001038D" w:rsidRPr="0001038D" w:rsidRDefault="0001038D" w:rsidP="0001038D">
            <w:pPr>
              <w:rPr>
                <w:sz w:val="16"/>
                <w:szCs w:val="16"/>
                <w:lang w:eastAsia="pl-PL"/>
              </w:rPr>
            </w:pPr>
            <w:r w:rsidRPr="0001038D">
              <w:rPr>
                <w:sz w:val="16"/>
                <w:szCs w:val="16"/>
                <w:lang w:eastAsia="pl-PL"/>
              </w:rPr>
              <w:t xml:space="preserve">Rurka </w:t>
            </w:r>
            <w:proofErr w:type="spellStart"/>
            <w:r w:rsidRPr="0001038D">
              <w:rPr>
                <w:sz w:val="16"/>
                <w:szCs w:val="16"/>
                <w:lang w:eastAsia="pl-PL"/>
              </w:rPr>
              <w:t>tracheostomijna</w:t>
            </w:r>
            <w:proofErr w:type="spellEnd"/>
            <w:r w:rsidRPr="0001038D">
              <w:rPr>
                <w:sz w:val="16"/>
                <w:szCs w:val="16"/>
                <w:lang w:eastAsia="pl-PL"/>
              </w:rPr>
              <w:t xml:space="preserve"> z termoplastycznego PCW w całości widoczna w RTG z mankietem niskociśnieniowym, mankiet </w:t>
            </w:r>
            <w:proofErr w:type="spellStart"/>
            <w:r w:rsidRPr="0001038D">
              <w:rPr>
                <w:sz w:val="16"/>
                <w:szCs w:val="16"/>
                <w:lang w:eastAsia="pl-PL"/>
              </w:rPr>
              <w:t>Soft-Seal</w:t>
            </w:r>
            <w:proofErr w:type="spellEnd"/>
            <w:r w:rsidRPr="0001038D">
              <w:rPr>
                <w:sz w:val="16"/>
                <w:szCs w:val="16"/>
                <w:lang w:eastAsia="pl-PL"/>
              </w:rPr>
              <w:t xml:space="preserve"> z systemem ograniczającym wzrost ciśnienia wewnątrz mankietu, balonik kontrolny wyraźnie wskazujący na wypełnienie mankietu (płaski przed wypełnieniem) posiadający oznaczenia rozmiaru rurki oraz rodzaju i średnicy mankietu, elastyczny, przezroczysty kołnierz z oznaczeniem rozmiaru i długości rurki, samoblokujący się mandryn  z otworem na prowadnicę </w:t>
            </w:r>
            <w:proofErr w:type="spellStart"/>
            <w:r w:rsidRPr="0001038D">
              <w:rPr>
                <w:sz w:val="16"/>
                <w:szCs w:val="16"/>
                <w:lang w:eastAsia="pl-PL"/>
              </w:rPr>
              <w:t>Seldingera</w:t>
            </w:r>
            <w:proofErr w:type="spellEnd"/>
            <w:r w:rsidRPr="0001038D">
              <w:rPr>
                <w:sz w:val="16"/>
                <w:szCs w:val="16"/>
                <w:lang w:eastAsia="pl-PL"/>
              </w:rPr>
              <w:t xml:space="preserve">, sterylna pakowana w opakowaniu typ blister, rozmiary od 6,0mm do10,0mm co 1,0mm oraz 7,5mm i 8,5mm, do wyboru przez Zamawiającego              </w:t>
            </w:r>
          </w:p>
        </w:tc>
        <w:tc>
          <w:tcPr>
            <w:tcW w:w="560" w:type="dxa"/>
            <w:tcBorders>
              <w:top w:val="nil"/>
              <w:left w:val="nil"/>
              <w:bottom w:val="single" w:sz="4" w:space="0" w:color="auto"/>
              <w:right w:val="single" w:sz="4" w:space="0" w:color="auto"/>
            </w:tcBorders>
            <w:shd w:val="clear" w:color="auto" w:fill="auto"/>
            <w:vAlign w:val="center"/>
            <w:hideMark/>
          </w:tcPr>
          <w:p w14:paraId="39A9527C"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2FCE31EB" w14:textId="77777777" w:rsidR="0001038D" w:rsidRPr="0001038D" w:rsidRDefault="0001038D" w:rsidP="0001038D">
            <w:pPr>
              <w:jc w:val="center"/>
              <w:rPr>
                <w:sz w:val="16"/>
                <w:szCs w:val="16"/>
                <w:lang w:eastAsia="pl-PL"/>
              </w:rPr>
            </w:pPr>
            <w:r w:rsidRPr="0001038D">
              <w:rPr>
                <w:sz w:val="16"/>
                <w:szCs w:val="16"/>
                <w:lang w:eastAsia="pl-PL"/>
              </w:rPr>
              <w:t>280</w:t>
            </w:r>
          </w:p>
        </w:tc>
        <w:tc>
          <w:tcPr>
            <w:tcW w:w="1000" w:type="dxa"/>
            <w:tcBorders>
              <w:top w:val="nil"/>
              <w:left w:val="nil"/>
              <w:bottom w:val="single" w:sz="4" w:space="0" w:color="auto"/>
              <w:right w:val="single" w:sz="4" w:space="0" w:color="auto"/>
            </w:tcBorders>
            <w:shd w:val="clear" w:color="auto" w:fill="auto"/>
            <w:vAlign w:val="center"/>
            <w:hideMark/>
          </w:tcPr>
          <w:p w14:paraId="145DDA2B"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F875645"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6058D2D"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E05D7C9"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133E4BB"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EDAA1F1"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74836361" w14:textId="77777777" w:rsidR="0001038D" w:rsidRPr="0001038D" w:rsidRDefault="0001038D" w:rsidP="0001038D">
            <w:pPr>
              <w:rPr>
                <w:sz w:val="20"/>
                <w:szCs w:val="20"/>
                <w:lang w:eastAsia="pl-PL"/>
              </w:rPr>
            </w:pPr>
          </w:p>
        </w:tc>
      </w:tr>
      <w:tr w:rsidR="0001038D" w:rsidRPr="0001038D" w14:paraId="3588181F" w14:textId="77777777" w:rsidTr="00956EDB">
        <w:trPr>
          <w:trHeight w:val="3516"/>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6024DE48" w14:textId="77777777" w:rsidR="0001038D" w:rsidRPr="0001038D" w:rsidRDefault="0001038D" w:rsidP="0001038D">
            <w:pPr>
              <w:jc w:val="center"/>
              <w:rPr>
                <w:sz w:val="16"/>
                <w:szCs w:val="16"/>
                <w:lang w:eastAsia="pl-PL"/>
              </w:rPr>
            </w:pPr>
            <w:r w:rsidRPr="0001038D">
              <w:rPr>
                <w:sz w:val="16"/>
                <w:szCs w:val="16"/>
                <w:lang w:eastAsia="pl-PL"/>
              </w:rPr>
              <w:t>3</w:t>
            </w:r>
          </w:p>
        </w:tc>
        <w:tc>
          <w:tcPr>
            <w:tcW w:w="6140" w:type="dxa"/>
            <w:tcBorders>
              <w:top w:val="nil"/>
              <w:left w:val="nil"/>
              <w:bottom w:val="single" w:sz="4" w:space="0" w:color="auto"/>
              <w:right w:val="single" w:sz="4" w:space="0" w:color="auto"/>
            </w:tcBorders>
            <w:shd w:val="clear" w:color="auto" w:fill="auto"/>
            <w:vAlign w:val="center"/>
            <w:hideMark/>
          </w:tcPr>
          <w:p w14:paraId="0170637A" w14:textId="77777777" w:rsidR="0001038D" w:rsidRPr="0001038D" w:rsidRDefault="0001038D" w:rsidP="0001038D">
            <w:pPr>
              <w:rPr>
                <w:sz w:val="16"/>
                <w:szCs w:val="16"/>
                <w:lang w:eastAsia="pl-PL"/>
              </w:rPr>
            </w:pPr>
            <w:r w:rsidRPr="0001038D">
              <w:rPr>
                <w:sz w:val="16"/>
                <w:szCs w:val="16"/>
                <w:lang w:eastAsia="pl-PL"/>
              </w:rPr>
              <w:t xml:space="preserve">Rurka </w:t>
            </w:r>
            <w:proofErr w:type="spellStart"/>
            <w:r w:rsidRPr="0001038D">
              <w:rPr>
                <w:sz w:val="16"/>
                <w:szCs w:val="16"/>
                <w:lang w:eastAsia="pl-PL"/>
              </w:rPr>
              <w:t>tracheostomijna</w:t>
            </w:r>
            <w:proofErr w:type="spellEnd"/>
            <w:r w:rsidRPr="0001038D">
              <w:rPr>
                <w:sz w:val="16"/>
                <w:szCs w:val="16"/>
                <w:lang w:eastAsia="pl-PL"/>
              </w:rPr>
              <w:t xml:space="preserve"> z mankietem niskociśnieniowym z balonikiem kontrolnym zawierającym informacje o średnicy wewnętrznej rurki i mankietu. Z zakrzywionym, przeźroczystym kołnierzem zawierającym oznaczenia dotyczące średnicy wewnętrznej i zewnętrznej rurki, długości rurki oraz nazwy producenta i numeru katalogowego. Konstrukcja rurki dodatkowo umożliwia ruchy rotacyjne kołnierza wzdłuż osi pionowej i poziomej, dzięki czemu kołnierz podąża za ruchami głowy pacjenta. W zestawie 2 kaniule wewnętrzne z łącznikiem 15 mm z możliwością blokady przed wyciągnięciem, obturator do wprowadzania rurki z otworem na prowadnicę </w:t>
            </w:r>
            <w:proofErr w:type="spellStart"/>
            <w:r w:rsidRPr="0001038D">
              <w:rPr>
                <w:sz w:val="16"/>
                <w:szCs w:val="16"/>
                <w:lang w:eastAsia="pl-PL"/>
              </w:rPr>
              <w:t>Seldingera</w:t>
            </w:r>
            <w:proofErr w:type="spellEnd"/>
            <w:r w:rsidRPr="0001038D">
              <w:rPr>
                <w:sz w:val="16"/>
                <w:szCs w:val="16"/>
                <w:lang w:eastAsia="pl-PL"/>
              </w:rPr>
              <w:t xml:space="preserve"> oraz tasiemka mocująca. Rurka wykonana z poliuretanu (mankiet rurki z wysokiej klasy medycznego PCV – nie zawierającego DEHP). Całość w sterylnym opakowaniu.</w:t>
            </w:r>
            <w:r w:rsidRPr="0001038D">
              <w:rPr>
                <w:sz w:val="16"/>
                <w:szCs w:val="16"/>
                <w:lang w:eastAsia="pl-PL"/>
              </w:rPr>
              <w:br/>
              <w:t xml:space="preserve">Rozmiary:                                                                                               - średnica wewnętrzna rurki: 7 mm, średnica zewnętrzna 9,8 mm, </w:t>
            </w:r>
            <w:proofErr w:type="spellStart"/>
            <w:r w:rsidRPr="0001038D">
              <w:rPr>
                <w:sz w:val="16"/>
                <w:szCs w:val="16"/>
                <w:lang w:eastAsia="pl-PL"/>
              </w:rPr>
              <w:t>dł</w:t>
            </w:r>
            <w:proofErr w:type="spellEnd"/>
            <w:r w:rsidRPr="0001038D">
              <w:rPr>
                <w:sz w:val="16"/>
                <w:szCs w:val="16"/>
                <w:lang w:eastAsia="pl-PL"/>
              </w:rPr>
              <w:t xml:space="preserve"> rurki 85 mm </w:t>
            </w:r>
            <w:r w:rsidRPr="0001038D">
              <w:rPr>
                <w:sz w:val="16"/>
                <w:szCs w:val="16"/>
                <w:lang w:eastAsia="pl-PL"/>
              </w:rPr>
              <w:br/>
              <w:t xml:space="preserve">- średnica wewnętrzna rurki: 8 mm, średnica zewnętrzna 10,8 mm, dł. rurki 88 mm </w:t>
            </w:r>
            <w:r w:rsidRPr="0001038D">
              <w:rPr>
                <w:sz w:val="16"/>
                <w:szCs w:val="16"/>
                <w:lang w:eastAsia="pl-PL"/>
              </w:rPr>
              <w:br/>
              <w:t xml:space="preserve">- średnica wewnętrzna rurki: 9 mm, średnica zewnętrzna 11,8 mm, </w:t>
            </w:r>
            <w:proofErr w:type="spellStart"/>
            <w:r w:rsidRPr="0001038D">
              <w:rPr>
                <w:sz w:val="16"/>
                <w:szCs w:val="16"/>
                <w:lang w:eastAsia="pl-PL"/>
              </w:rPr>
              <w:t>dł.rurki</w:t>
            </w:r>
            <w:proofErr w:type="spellEnd"/>
            <w:r w:rsidRPr="0001038D">
              <w:rPr>
                <w:sz w:val="16"/>
                <w:szCs w:val="16"/>
                <w:lang w:eastAsia="pl-PL"/>
              </w:rPr>
              <w:t xml:space="preserve"> 90 mm </w:t>
            </w:r>
            <w:r w:rsidRPr="0001038D">
              <w:rPr>
                <w:sz w:val="16"/>
                <w:szCs w:val="16"/>
                <w:lang w:eastAsia="pl-PL"/>
              </w:rPr>
              <w:br/>
              <w:t xml:space="preserve">- średnica wewnętrzna rurki: 10 mm, średnica zewnętrzna 12,8 mm, dł. rurki 92 mm,                                                      Rozmiary do wyboru przez Zamawiającego     </w:t>
            </w:r>
          </w:p>
        </w:tc>
        <w:tc>
          <w:tcPr>
            <w:tcW w:w="560" w:type="dxa"/>
            <w:tcBorders>
              <w:top w:val="nil"/>
              <w:left w:val="nil"/>
              <w:bottom w:val="single" w:sz="4" w:space="0" w:color="auto"/>
              <w:right w:val="single" w:sz="4" w:space="0" w:color="auto"/>
            </w:tcBorders>
            <w:shd w:val="clear" w:color="auto" w:fill="auto"/>
            <w:vAlign w:val="center"/>
            <w:hideMark/>
          </w:tcPr>
          <w:p w14:paraId="4FA4E156"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03658BEB" w14:textId="77777777" w:rsidR="0001038D" w:rsidRPr="0001038D" w:rsidRDefault="0001038D" w:rsidP="0001038D">
            <w:pPr>
              <w:jc w:val="center"/>
              <w:rPr>
                <w:sz w:val="16"/>
                <w:szCs w:val="16"/>
                <w:lang w:eastAsia="pl-PL"/>
              </w:rPr>
            </w:pPr>
            <w:r w:rsidRPr="0001038D">
              <w:rPr>
                <w:sz w:val="16"/>
                <w:szCs w:val="16"/>
                <w:lang w:eastAsia="pl-PL"/>
              </w:rPr>
              <w:t>70</w:t>
            </w:r>
          </w:p>
        </w:tc>
        <w:tc>
          <w:tcPr>
            <w:tcW w:w="1000" w:type="dxa"/>
            <w:tcBorders>
              <w:top w:val="nil"/>
              <w:left w:val="nil"/>
              <w:bottom w:val="single" w:sz="4" w:space="0" w:color="auto"/>
              <w:right w:val="single" w:sz="4" w:space="0" w:color="auto"/>
            </w:tcBorders>
            <w:shd w:val="clear" w:color="auto" w:fill="auto"/>
            <w:vAlign w:val="center"/>
            <w:hideMark/>
          </w:tcPr>
          <w:p w14:paraId="69B575FC"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17C268D"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2DFDF8A"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18F95C4"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C71318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D850FA2"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34B597AA" w14:textId="77777777" w:rsidR="0001038D" w:rsidRPr="0001038D" w:rsidRDefault="0001038D" w:rsidP="0001038D">
            <w:pPr>
              <w:rPr>
                <w:sz w:val="20"/>
                <w:szCs w:val="20"/>
                <w:lang w:eastAsia="pl-PL"/>
              </w:rPr>
            </w:pPr>
          </w:p>
        </w:tc>
      </w:tr>
      <w:tr w:rsidR="0001038D" w:rsidRPr="0001038D" w14:paraId="2714B0DE" w14:textId="77777777" w:rsidTr="00956EDB">
        <w:trPr>
          <w:trHeight w:val="1872"/>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41121C0D" w14:textId="77777777" w:rsidR="0001038D" w:rsidRPr="0001038D" w:rsidRDefault="0001038D" w:rsidP="0001038D">
            <w:pPr>
              <w:jc w:val="center"/>
              <w:rPr>
                <w:sz w:val="16"/>
                <w:szCs w:val="16"/>
                <w:lang w:eastAsia="pl-PL"/>
              </w:rPr>
            </w:pPr>
            <w:r w:rsidRPr="0001038D">
              <w:rPr>
                <w:sz w:val="16"/>
                <w:szCs w:val="16"/>
                <w:lang w:eastAsia="pl-PL"/>
              </w:rPr>
              <w:lastRenderedPageBreak/>
              <w:t>4</w:t>
            </w:r>
          </w:p>
        </w:tc>
        <w:tc>
          <w:tcPr>
            <w:tcW w:w="6140" w:type="dxa"/>
            <w:tcBorders>
              <w:top w:val="nil"/>
              <w:left w:val="nil"/>
              <w:bottom w:val="single" w:sz="4" w:space="0" w:color="auto"/>
              <w:right w:val="single" w:sz="4" w:space="0" w:color="auto"/>
            </w:tcBorders>
            <w:shd w:val="clear" w:color="auto" w:fill="auto"/>
            <w:vAlign w:val="center"/>
            <w:hideMark/>
          </w:tcPr>
          <w:p w14:paraId="6ECB00CD" w14:textId="77777777" w:rsidR="0001038D" w:rsidRPr="0001038D" w:rsidRDefault="0001038D" w:rsidP="0001038D">
            <w:pPr>
              <w:rPr>
                <w:sz w:val="16"/>
                <w:szCs w:val="16"/>
                <w:lang w:eastAsia="pl-PL"/>
              </w:rPr>
            </w:pPr>
            <w:r w:rsidRPr="0001038D">
              <w:rPr>
                <w:sz w:val="16"/>
                <w:szCs w:val="16"/>
                <w:lang w:eastAsia="pl-PL"/>
              </w:rPr>
              <w:t xml:space="preserve">Rurka </w:t>
            </w:r>
            <w:proofErr w:type="spellStart"/>
            <w:r w:rsidRPr="0001038D">
              <w:rPr>
                <w:sz w:val="16"/>
                <w:szCs w:val="16"/>
                <w:lang w:eastAsia="pl-PL"/>
              </w:rPr>
              <w:t>tracheostomijna</w:t>
            </w:r>
            <w:proofErr w:type="spellEnd"/>
            <w:r w:rsidRPr="0001038D">
              <w:rPr>
                <w:sz w:val="16"/>
                <w:szCs w:val="16"/>
                <w:lang w:eastAsia="pl-PL"/>
              </w:rPr>
              <w:t xml:space="preserve"> z termoplastycznego PCW z mankietem niskociśnieniowym, w całości widoczna w RTG, balonik kontrolny wyraźnie wskazujący na wypełnienie mankietu (płaski przed wypełnieniem) posiadający oznaczenia rozmiaru rurki oraz rodzaju i średnicy mankietu, elastyczny, przezroczysty kołnierz z oznaczeniem rozmiaru i długości rurki, samoblokujący się mandryn z otworem na prowadnicę </w:t>
            </w:r>
            <w:proofErr w:type="spellStart"/>
            <w:r w:rsidRPr="0001038D">
              <w:rPr>
                <w:sz w:val="16"/>
                <w:szCs w:val="16"/>
                <w:lang w:eastAsia="pl-PL"/>
              </w:rPr>
              <w:t>Seldingera</w:t>
            </w:r>
            <w:proofErr w:type="spellEnd"/>
            <w:r w:rsidRPr="0001038D">
              <w:rPr>
                <w:sz w:val="16"/>
                <w:szCs w:val="16"/>
                <w:lang w:eastAsia="pl-PL"/>
              </w:rPr>
              <w:t xml:space="preserve">, w zestawie z dwoma kaniulami, opaską i szczoteczką do czyszczenia kaniul, sterylna, pakowane w opakowanie typu blister, sterylna, rozmiary od 6,0mm do 10,0mm co 1,0mm oraz 7,5mm i 8,5mm, do wyboru przez Zamawiającego   </w:t>
            </w:r>
          </w:p>
        </w:tc>
        <w:tc>
          <w:tcPr>
            <w:tcW w:w="560" w:type="dxa"/>
            <w:tcBorders>
              <w:top w:val="nil"/>
              <w:left w:val="nil"/>
              <w:bottom w:val="single" w:sz="4" w:space="0" w:color="auto"/>
              <w:right w:val="single" w:sz="4" w:space="0" w:color="auto"/>
            </w:tcBorders>
            <w:shd w:val="clear" w:color="auto" w:fill="auto"/>
            <w:vAlign w:val="center"/>
            <w:hideMark/>
          </w:tcPr>
          <w:p w14:paraId="7CEAAFC1"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26585E9" w14:textId="77777777" w:rsidR="0001038D" w:rsidRPr="0001038D" w:rsidRDefault="0001038D" w:rsidP="0001038D">
            <w:pPr>
              <w:jc w:val="center"/>
              <w:rPr>
                <w:sz w:val="16"/>
                <w:szCs w:val="16"/>
                <w:lang w:eastAsia="pl-PL"/>
              </w:rPr>
            </w:pPr>
            <w:r w:rsidRPr="0001038D">
              <w:rPr>
                <w:sz w:val="16"/>
                <w:szCs w:val="16"/>
                <w:lang w:eastAsia="pl-PL"/>
              </w:rPr>
              <w:t>240</w:t>
            </w:r>
          </w:p>
        </w:tc>
        <w:tc>
          <w:tcPr>
            <w:tcW w:w="1000" w:type="dxa"/>
            <w:tcBorders>
              <w:top w:val="nil"/>
              <w:left w:val="nil"/>
              <w:bottom w:val="single" w:sz="4" w:space="0" w:color="auto"/>
              <w:right w:val="single" w:sz="4" w:space="0" w:color="auto"/>
            </w:tcBorders>
            <w:shd w:val="clear" w:color="auto" w:fill="auto"/>
            <w:vAlign w:val="center"/>
            <w:hideMark/>
          </w:tcPr>
          <w:p w14:paraId="1BCF0CCB"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12A96B8"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9E4FBEB"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0A12F94"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2AB0600"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612018B"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5BD21FA4" w14:textId="77777777" w:rsidR="0001038D" w:rsidRPr="0001038D" w:rsidRDefault="0001038D" w:rsidP="0001038D">
            <w:pPr>
              <w:rPr>
                <w:sz w:val="20"/>
                <w:szCs w:val="20"/>
                <w:lang w:eastAsia="pl-PL"/>
              </w:rPr>
            </w:pPr>
          </w:p>
        </w:tc>
      </w:tr>
      <w:tr w:rsidR="0001038D" w:rsidRPr="0001038D" w14:paraId="4847E5C9" w14:textId="77777777" w:rsidTr="00956EDB">
        <w:trPr>
          <w:trHeight w:val="144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5FD209C4" w14:textId="77777777" w:rsidR="0001038D" w:rsidRPr="0001038D" w:rsidRDefault="0001038D" w:rsidP="0001038D">
            <w:pPr>
              <w:jc w:val="center"/>
              <w:rPr>
                <w:sz w:val="16"/>
                <w:szCs w:val="16"/>
                <w:lang w:eastAsia="pl-PL"/>
              </w:rPr>
            </w:pPr>
            <w:r w:rsidRPr="0001038D">
              <w:rPr>
                <w:sz w:val="16"/>
                <w:szCs w:val="16"/>
                <w:lang w:eastAsia="pl-PL"/>
              </w:rPr>
              <w:t>5</w:t>
            </w:r>
          </w:p>
        </w:tc>
        <w:tc>
          <w:tcPr>
            <w:tcW w:w="6140" w:type="dxa"/>
            <w:tcBorders>
              <w:top w:val="nil"/>
              <w:left w:val="nil"/>
              <w:bottom w:val="single" w:sz="4" w:space="0" w:color="auto"/>
              <w:right w:val="single" w:sz="4" w:space="0" w:color="auto"/>
            </w:tcBorders>
            <w:shd w:val="clear" w:color="auto" w:fill="auto"/>
            <w:vAlign w:val="center"/>
            <w:hideMark/>
          </w:tcPr>
          <w:p w14:paraId="17CD8B3B" w14:textId="77777777" w:rsidR="0001038D" w:rsidRPr="0001038D" w:rsidRDefault="0001038D" w:rsidP="0001038D">
            <w:pPr>
              <w:rPr>
                <w:sz w:val="16"/>
                <w:szCs w:val="16"/>
                <w:lang w:eastAsia="pl-PL"/>
              </w:rPr>
            </w:pPr>
            <w:r w:rsidRPr="0001038D">
              <w:rPr>
                <w:sz w:val="16"/>
                <w:szCs w:val="16"/>
                <w:lang w:eastAsia="pl-PL"/>
              </w:rPr>
              <w:t xml:space="preserve">Rurka </w:t>
            </w:r>
            <w:proofErr w:type="spellStart"/>
            <w:r w:rsidRPr="0001038D">
              <w:rPr>
                <w:sz w:val="16"/>
                <w:szCs w:val="16"/>
                <w:lang w:eastAsia="pl-PL"/>
              </w:rPr>
              <w:t>tracheostomijna</w:t>
            </w:r>
            <w:proofErr w:type="spellEnd"/>
            <w:r w:rsidRPr="0001038D">
              <w:rPr>
                <w:sz w:val="16"/>
                <w:szCs w:val="16"/>
                <w:lang w:eastAsia="pl-PL"/>
              </w:rPr>
              <w:t xml:space="preserve"> </w:t>
            </w:r>
            <w:proofErr w:type="spellStart"/>
            <w:r w:rsidRPr="0001038D">
              <w:rPr>
                <w:sz w:val="16"/>
                <w:szCs w:val="16"/>
                <w:lang w:eastAsia="pl-PL"/>
              </w:rPr>
              <w:t>BLUselect</w:t>
            </w:r>
            <w:proofErr w:type="spellEnd"/>
            <w:r w:rsidRPr="0001038D">
              <w:rPr>
                <w:sz w:val="16"/>
                <w:szCs w:val="16"/>
                <w:lang w:eastAsia="pl-PL"/>
              </w:rPr>
              <w:t xml:space="preserve">  z wbudowanym przewodem do odsysania i mankietem niskociśnieniowym typu </w:t>
            </w:r>
            <w:proofErr w:type="spellStart"/>
            <w:r w:rsidRPr="0001038D">
              <w:rPr>
                <w:sz w:val="16"/>
                <w:szCs w:val="16"/>
                <w:lang w:eastAsia="pl-PL"/>
              </w:rPr>
              <w:t>Soft</w:t>
            </w:r>
            <w:proofErr w:type="spellEnd"/>
            <w:r w:rsidRPr="0001038D">
              <w:rPr>
                <w:sz w:val="16"/>
                <w:szCs w:val="16"/>
                <w:lang w:eastAsia="pl-PL"/>
              </w:rPr>
              <w:t xml:space="preserve"> </w:t>
            </w:r>
            <w:proofErr w:type="spellStart"/>
            <w:r w:rsidRPr="0001038D">
              <w:rPr>
                <w:sz w:val="16"/>
                <w:szCs w:val="16"/>
                <w:lang w:eastAsia="pl-PL"/>
              </w:rPr>
              <w:t>Seal</w:t>
            </w:r>
            <w:proofErr w:type="spellEnd"/>
            <w:r w:rsidRPr="0001038D">
              <w:rPr>
                <w:sz w:val="16"/>
                <w:szCs w:val="16"/>
                <w:lang w:eastAsia="pl-PL"/>
              </w:rPr>
              <w:t>,  w całości widoczna w RTG,  dwie kaniule wymienne oraz ze szczoteczką i opaska mocującą. Pakowana jednostkowo, sterylna, rozmiary od 6,0mm do 10,0mm co 1,0mm oraz 7,5mm i 8,5mm, 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436326E8"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DD86F44" w14:textId="77777777" w:rsidR="0001038D" w:rsidRPr="0001038D" w:rsidRDefault="0001038D" w:rsidP="0001038D">
            <w:pPr>
              <w:jc w:val="center"/>
              <w:rPr>
                <w:sz w:val="16"/>
                <w:szCs w:val="16"/>
                <w:lang w:eastAsia="pl-PL"/>
              </w:rPr>
            </w:pPr>
            <w:r w:rsidRPr="0001038D">
              <w:rPr>
                <w:sz w:val="16"/>
                <w:szCs w:val="16"/>
                <w:lang w:eastAsia="pl-PL"/>
              </w:rPr>
              <w:t>80</w:t>
            </w:r>
          </w:p>
        </w:tc>
        <w:tc>
          <w:tcPr>
            <w:tcW w:w="1000" w:type="dxa"/>
            <w:tcBorders>
              <w:top w:val="nil"/>
              <w:left w:val="nil"/>
              <w:bottom w:val="single" w:sz="4" w:space="0" w:color="auto"/>
              <w:right w:val="single" w:sz="4" w:space="0" w:color="auto"/>
            </w:tcBorders>
            <w:shd w:val="clear" w:color="auto" w:fill="auto"/>
            <w:vAlign w:val="center"/>
            <w:hideMark/>
          </w:tcPr>
          <w:p w14:paraId="03316D82"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A42B3A0"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BF1B8BA"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3487982"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E6A4413"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DC24A31"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51A529F8" w14:textId="77777777" w:rsidR="0001038D" w:rsidRPr="0001038D" w:rsidRDefault="0001038D" w:rsidP="0001038D">
            <w:pPr>
              <w:rPr>
                <w:sz w:val="20"/>
                <w:szCs w:val="20"/>
                <w:lang w:eastAsia="pl-PL"/>
              </w:rPr>
            </w:pPr>
          </w:p>
        </w:tc>
      </w:tr>
      <w:tr w:rsidR="0001038D" w:rsidRPr="0001038D" w14:paraId="3B22F15E" w14:textId="77777777" w:rsidTr="00956EDB">
        <w:trPr>
          <w:trHeight w:val="2076"/>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09472FEE" w14:textId="77777777" w:rsidR="0001038D" w:rsidRPr="0001038D" w:rsidRDefault="0001038D" w:rsidP="0001038D">
            <w:pPr>
              <w:jc w:val="center"/>
              <w:rPr>
                <w:sz w:val="16"/>
                <w:szCs w:val="16"/>
                <w:lang w:eastAsia="pl-PL"/>
              </w:rPr>
            </w:pPr>
            <w:r w:rsidRPr="0001038D">
              <w:rPr>
                <w:sz w:val="16"/>
                <w:szCs w:val="16"/>
                <w:lang w:eastAsia="pl-PL"/>
              </w:rPr>
              <w:t>6</w:t>
            </w:r>
          </w:p>
        </w:tc>
        <w:tc>
          <w:tcPr>
            <w:tcW w:w="6140" w:type="dxa"/>
            <w:tcBorders>
              <w:top w:val="nil"/>
              <w:left w:val="nil"/>
              <w:bottom w:val="single" w:sz="4" w:space="0" w:color="auto"/>
              <w:right w:val="single" w:sz="4" w:space="0" w:color="auto"/>
            </w:tcBorders>
            <w:shd w:val="clear" w:color="auto" w:fill="auto"/>
            <w:vAlign w:val="center"/>
            <w:hideMark/>
          </w:tcPr>
          <w:p w14:paraId="0B06841F" w14:textId="77777777" w:rsidR="0001038D" w:rsidRPr="0001038D" w:rsidRDefault="0001038D" w:rsidP="0001038D">
            <w:pPr>
              <w:rPr>
                <w:sz w:val="16"/>
                <w:szCs w:val="16"/>
                <w:lang w:eastAsia="pl-PL"/>
              </w:rPr>
            </w:pPr>
            <w:r w:rsidRPr="0001038D">
              <w:rPr>
                <w:sz w:val="16"/>
                <w:szCs w:val="16"/>
                <w:lang w:eastAsia="pl-PL"/>
              </w:rPr>
              <w:t xml:space="preserve">Rurka </w:t>
            </w:r>
            <w:proofErr w:type="spellStart"/>
            <w:r w:rsidRPr="0001038D">
              <w:rPr>
                <w:sz w:val="16"/>
                <w:szCs w:val="16"/>
                <w:lang w:eastAsia="pl-PL"/>
              </w:rPr>
              <w:t>tracheostomijna</w:t>
            </w:r>
            <w:proofErr w:type="spellEnd"/>
            <w:r w:rsidRPr="0001038D">
              <w:rPr>
                <w:sz w:val="16"/>
                <w:szCs w:val="16"/>
                <w:lang w:eastAsia="pl-PL"/>
              </w:rPr>
              <w:t xml:space="preserve"> </w:t>
            </w:r>
            <w:proofErr w:type="spellStart"/>
            <w:r w:rsidRPr="0001038D">
              <w:rPr>
                <w:sz w:val="16"/>
                <w:szCs w:val="16"/>
                <w:lang w:eastAsia="pl-PL"/>
              </w:rPr>
              <w:t>fenestracyjna</w:t>
            </w:r>
            <w:proofErr w:type="spellEnd"/>
            <w:r w:rsidRPr="0001038D">
              <w:rPr>
                <w:sz w:val="16"/>
                <w:szCs w:val="16"/>
                <w:lang w:eastAsia="pl-PL"/>
              </w:rPr>
              <w:t xml:space="preserve"> z miękkim, cienkościennym mankietem niskociśnieniowym oraz systemem ograniczania wzrostu ciśnienia wewnątrz mankietu typu </w:t>
            </w:r>
            <w:proofErr w:type="spellStart"/>
            <w:r w:rsidRPr="0001038D">
              <w:rPr>
                <w:sz w:val="16"/>
                <w:szCs w:val="16"/>
                <w:lang w:eastAsia="pl-PL"/>
              </w:rPr>
              <w:t>Soft</w:t>
            </w:r>
            <w:proofErr w:type="spellEnd"/>
            <w:r w:rsidRPr="0001038D">
              <w:rPr>
                <w:sz w:val="16"/>
                <w:szCs w:val="16"/>
                <w:lang w:eastAsia="pl-PL"/>
              </w:rPr>
              <w:t xml:space="preserve"> </w:t>
            </w:r>
            <w:proofErr w:type="spellStart"/>
            <w:r w:rsidRPr="0001038D">
              <w:rPr>
                <w:sz w:val="16"/>
                <w:szCs w:val="16"/>
                <w:lang w:eastAsia="pl-PL"/>
              </w:rPr>
              <w:t>Seal</w:t>
            </w:r>
            <w:proofErr w:type="spellEnd"/>
            <w:r w:rsidRPr="0001038D">
              <w:rPr>
                <w:sz w:val="16"/>
                <w:szCs w:val="16"/>
                <w:lang w:eastAsia="pl-PL"/>
              </w:rPr>
              <w:t xml:space="preserve"> z balonikiem kontrolnym wyraźnie wskazującym na wypełnienie mankietu (płaski przed wypełnieniem) posiadający oznaczenia rozmiaru rurki oraz średnicy mankietu, wykonana z termoplastycznego PCW, w całości widoczna w RTG, posiadająca elastyczny, przezroczysty kołnierz z oznaczeniem rozmiaru i długości rurki oraz sztywny mandryn z otworem na prowadnicę </w:t>
            </w:r>
            <w:proofErr w:type="spellStart"/>
            <w:r w:rsidRPr="0001038D">
              <w:rPr>
                <w:sz w:val="16"/>
                <w:szCs w:val="16"/>
                <w:lang w:eastAsia="pl-PL"/>
              </w:rPr>
              <w:t>Seldingera</w:t>
            </w:r>
            <w:proofErr w:type="spellEnd"/>
            <w:r w:rsidRPr="0001038D">
              <w:rPr>
                <w:sz w:val="16"/>
                <w:szCs w:val="16"/>
                <w:lang w:eastAsia="pl-PL"/>
              </w:rPr>
              <w:t xml:space="preserve"> umożliwiający założenie bądź wymianę rurki, sterylna, rozmiary od 6,0mm do 10,0mm co 1,0mm oraz 7,5mm i 8,5mm, 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140757C1"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8BE4D51" w14:textId="77777777" w:rsidR="0001038D" w:rsidRPr="0001038D" w:rsidRDefault="0001038D" w:rsidP="0001038D">
            <w:pPr>
              <w:jc w:val="center"/>
              <w:rPr>
                <w:sz w:val="16"/>
                <w:szCs w:val="16"/>
                <w:lang w:eastAsia="pl-PL"/>
              </w:rPr>
            </w:pPr>
            <w:r w:rsidRPr="0001038D">
              <w:rPr>
                <w:sz w:val="16"/>
                <w:szCs w:val="16"/>
                <w:lang w:eastAsia="pl-PL"/>
              </w:rPr>
              <w:t>50</w:t>
            </w:r>
          </w:p>
        </w:tc>
        <w:tc>
          <w:tcPr>
            <w:tcW w:w="1000" w:type="dxa"/>
            <w:tcBorders>
              <w:top w:val="nil"/>
              <w:left w:val="nil"/>
              <w:bottom w:val="single" w:sz="4" w:space="0" w:color="auto"/>
              <w:right w:val="single" w:sz="4" w:space="0" w:color="auto"/>
            </w:tcBorders>
            <w:shd w:val="clear" w:color="auto" w:fill="auto"/>
            <w:vAlign w:val="center"/>
            <w:hideMark/>
          </w:tcPr>
          <w:p w14:paraId="37A92432"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EDE7118"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6A5AB3D"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CA7375F"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6042D2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944EB89"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440CD3B7" w14:textId="77777777" w:rsidR="0001038D" w:rsidRPr="0001038D" w:rsidRDefault="0001038D" w:rsidP="0001038D">
            <w:pPr>
              <w:rPr>
                <w:sz w:val="20"/>
                <w:szCs w:val="20"/>
                <w:lang w:eastAsia="pl-PL"/>
              </w:rPr>
            </w:pPr>
          </w:p>
        </w:tc>
      </w:tr>
      <w:tr w:rsidR="0001038D" w:rsidRPr="0001038D" w14:paraId="04A8D2C4" w14:textId="77777777" w:rsidTr="00956EDB">
        <w:trPr>
          <w:trHeight w:val="2136"/>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46926D7A" w14:textId="77777777" w:rsidR="0001038D" w:rsidRPr="0001038D" w:rsidRDefault="0001038D" w:rsidP="0001038D">
            <w:pPr>
              <w:jc w:val="center"/>
              <w:rPr>
                <w:sz w:val="16"/>
                <w:szCs w:val="16"/>
                <w:lang w:eastAsia="pl-PL"/>
              </w:rPr>
            </w:pPr>
            <w:r w:rsidRPr="0001038D">
              <w:rPr>
                <w:sz w:val="16"/>
                <w:szCs w:val="16"/>
                <w:lang w:eastAsia="pl-PL"/>
              </w:rPr>
              <w:t>7</w:t>
            </w:r>
          </w:p>
        </w:tc>
        <w:tc>
          <w:tcPr>
            <w:tcW w:w="6140" w:type="dxa"/>
            <w:tcBorders>
              <w:top w:val="nil"/>
              <w:left w:val="nil"/>
              <w:bottom w:val="single" w:sz="4" w:space="0" w:color="auto"/>
              <w:right w:val="single" w:sz="4" w:space="0" w:color="auto"/>
            </w:tcBorders>
            <w:shd w:val="clear" w:color="auto" w:fill="auto"/>
            <w:vAlign w:val="center"/>
            <w:hideMark/>
          </w:tcPr>
          <w:p w14:paraId="7A7EC259" w14:textId="77777777" w:rsidR="0001038D" w:rsidRPr="0001038D" w:rsidRDefault="0001038D" w:rsidP="0001038D">
            <w:pPr>
              <w:rPr>
                <w:sz w:val="16"/>
                <w:szCs w:val="16"/>
                <w:lang w:eastAsia="pl-PL"/>
              </w:rPr>
            </w:pPr>
            <w:r w:rsidRPr="0001038D">
              <w:rPr>
                <w:sz w:val="16"/>
                <w:szCs w:val="16"/>
                <w:lang w:eastAsia="pl-PL"/>
              </w:rPr>
              <w:t xml:space="preserve">Rurka </w:t>
            </w:r>
            <w:proofErr w:type="spellStart"/>
            <w:r w:rsidRPr="0001038D">
              <w:rPr>
                <w:sz w:val="16"/>
                <w:szCs w:val="16"/>
                <w:lang w:eastAsia="pl-PL"/>
              </w:rPr>
              <w:t>tracheostomijna</w:t>
            </w:r>
            <w:proofErr w:type="spellEnd"/>
            <w:r w:rsidRPr="0001038D">
              <w:rPr>
                <w:sz w:val="16"/>
                <w:szCs w:val="16"/>
                <w:lang w:eastAsia="pl-PL"/>
              </w:rPr>
              <w:t xml:space="preserve"> </w:t>
            </w:r>
            <w:proofErr w:type="spellStart"/>
            <w:r w:rsidRPr="0001038D">
              <w:rPr>
                <w:sz w:val="16"/>
                <w:szCs w:val="16"/>
                <w:lang w:eastAsia="pl-PL"/>
              </w:rPr>
              <w:t>fenestracyjna</w:t>
            </w:r>
            <w:proofErr w:type="spellEnd"/>
            <w:r w:rsidRPr="0001038D">
              <w:rPr>
                <w:sz w:val="16"/>
                <w:szCs w:val="16"/>
                <w:lang w:eastAsia="pl-PL"/>
              </w:rPr>
              <w:t xml:space="preserve"> z miękkim, cienkościennym mankietem niskociśnieniowym oraz systemem ograniczania wzrostu ciśnienia wewnątrz mankietu typu </w:t>
            </w:r>
            <w:proofErr w:type="spellStart"/>
            <w:r w:rsidRPr="0001038D">
              <w:rPr>
                <w:sz w:val="16"/>
                <w:szCs w:val="16"/>
                <w:lang w:eastAsia="pl-PL"/>
              </w:rPr>
              <w:t>Soft</w:t>
            </w:r>
            <w:proofErr w:type="spellEnd"/>
            <w:r w:rsidRPr="0001038D">
              <w:rPr>
                <w:sz w:val="16"/>
                <w:szCs w:val="16"/>
                <w:lang w:eastAsia="pl-PL"/>
              </w:rPr>
              <w:t xml:space="preserve"> </w:t>
            </w:r>
            <w:proofErr w:type="spellStart"/>
            <w:r w:rsidRPr="0001038D">
              <w:rPr>
                <w:sz w:val="16"/>
                <w:szCs w:val="16"/>
                <w:lang w:eastAsia="pl-PL"/>
              </w:rPr>
              <w:t>Seal</w:t>
            </w:r>
            <w:proofErr w:type="spellEnd"/>
            <w:r w:rsidRPr="0001038D">
              <w:rPr>
                <w:sz w:val="16"/>
                <w:szCs w:val="16"/>
                <w:lang w:eastAsia="pl-PL"/>
              </w:rPr>
              <w:t xml:space="preserve"> z balonikiem kontrolnym wyraźnie wskazującym na wypełnienie mankietu (płaski przed wypełnieniem) posiadający oznaczenia rozmiaru rurki oraz średnicy mankietu, wykonana z termoplastycznego PCW, w całości widoczna w RTG, posiadająca elastyczny, przezroczysty kołnierz z oznaczeniem rozmiaru i długości rurki oraz sztywny mandryn z otworem na prowadnicę </w:t>
            </w:r>
            <w:proofErr w:type="spellStart"/>
            <w:r w:rsidRPr="0001038D">
              <w:rPr>
                <w:sz w:val="16"/>
                <w:szCs w:val="16"/>
                <w:lang w:eastAsia="pl-PL"/>
              </w:rPr>
              <w:t>Seldingera</w:t>
            </w:r>
            <w:proofErr w:type="spellEnd"/>
            <w:r w:rsidRPr="0001038D">
              <w:rPr>
                <w:sz w:val="16"/>
                <w:szCs w:val="16"/>
                <w:lang w:eastAsia="pl-PL"/>
              </w:rPr>
              <w:t xml:space="preserve"> umożliwiający założenie bądź wymianę rurki, w zestawie z dwoma kaniulami (jedną zwykła i jedną </w:t>
            </w:r>
            <w:proofErr w:type="spellStart"/>
            <w:r w:rsidRPr="0001038D">
              <w:rPr>
                <w:sz w:val="16"/>
                <w:szCs w:val="16"/>
                <w:lang w:eastAsia="pl-PL"/>
              </w:rPr>
              <w:t>fenestracyjną</w:t>
            </w:r>
            <w:proofErr w:type="spellEnd"/>
            <w:r w:rsidRPr="0001038D">
              <w:rPr>
                <w:sz w:val="16"/>
                <w:szCs w:val="16"/>
                <w:lang w:eastAsia="pl-PL"/>
              </w:rPr>
              <w:t>), opaską i szczoteczką do czyszczenia, sterylna, rozmiary od 6,0mm do 10,0mm co 1,0mm oraz 7,5mm i 8,5mm, 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6BF2D926"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E817AB8" w14:textId="77777777" w:rsidR="0001038D" w:rsidRPr="0001038D" w:rsidRDefault="0001038D" w:rsidP="0001038D">
            <w:pPr>
              <w:jc w:val="center"/>
              <w:rPr>
                <w:sz w:val="16"/>
                <w:szCs w:val="16"/>
                <w:lang w:eastAsia="pl-PL"/>
              </w:rPr>
            </w:pPr>
            <w:r w:rsidRPr="0001038D">
              <w:rPr>
                <w:sz w:val="16"/>
                <w:szCs w:val="16"/>
                <w:lang w:eastAsia="pl-PL"/>
              </w:rPr>
              <w:t>30</w:t>
            </w:r>
          </w:p>
        </w:tc>
        <w:tc>
          <w:tcPr>
            <w:tcW w:w="1000" w:type="dxa"/>
            <w:tcBorders>
              <w:top w:val="nil"/>
              <w:left w:val="nil"/>
              <w:bottom w:val="single" w:sz="4" w:space="0" w:color="auto"/>
              <w:right w:val="single" w:sz="4" w:space="0" w:color="auto"/>
            </w:tcBorders>
            <w:shd w:val="clear" w:color="auto" w:fill="auto"/>
            <w:vAlign w:val="center"/>
            <w:hideMark/>
          </w:tcPr>
          <w:p w14:paraId="284DBEAF"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999113F"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0377748"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AE7AD05"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4E56491"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F500104"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4B43D756" w14:textId="77777777" w:rsidR="0001038D" w:rsidRPr="0001038D" w:rsidRDefault="0001038D" w:rsidP="0001038D">
            <w:pPr>
              <w:rPr>
                <w:sz w:val="20"/>
                <w:szCs w:val="20"/>
                <w:lang w:eastAsia="pl-PL"/>
              </w:rPr>
            </w:pPr>
          </w:p>
        </w:tc>
      </w:tr>
      <w:tr w:rsidR="0001038D" w:rsidRPr="0001038D" w14:paraId="5EBEDF30" w14:textId="77777777" w:rsidTr="00956EDB">
        <w:trPr>
          <w:trHeight w:val="2232"/>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5BAA587B" w14:textId="77777777" w:rsidR="0001038D" w:rsidRPr="0001038D" w:rsidRDefault="0001038D" w:rsidP="0001038D">
            <w:pPr>
              <w:jc w:val="center"/>
              <w:rPr>
                <w:sz w:val="16"/>
                <w:szCs w:val="16"/>
                <w:lang w:eastAsia="pl-PL"/>
              </w:rPr>
            </w:pPr>
            <w:r w:rsidRPr="0001038D">
              <w:rPr>
                <w:sz w:val="16"/>
                <w:szCs w:val="16"/>
                <w:lang w:eastAsia="pl-PL"/>
              </w:rPr>
              <w:lastRenderedPageBreak/>
              <w:t>8</w:t>
            </w:r>
          </w:p>
        </w:tc>
        <w:tc>
          <w:tcPr>
            <w:tcW w:w="6140" w:type="dxa"/>
            <w:tcBorders>
              <w:top w:val="nil"/>
              <w:left w:val="nil"/>
              <w:bottom w:val="single" w:sz="4" w:space="0" w:color="auto"/>
              <w:right w:val="single" w:sz="4" w:space="0" w:color="auto"/>
            </w:tcBorders>
            <w:shd w:val="clear" w:color="auto" w:fill="auto"/>
            <w:vAlign w:val="center"/>
            <w:hideMark/>
          </w:tcPr>
          <w:p w14:paraId="31115820" w14:textId="77777777" w:rsidR="0001038D" w:rsidRPr="0001038D" w:rsidRDefault="0001038D" w:rsidP="0001038D">
            <w:pPr>
              <w:rPr>
                <w:sz w:val="16"/>
                <w:szCs w:val="16"/>
                <w:lang w:eastAsia="pl-PL"/>
              </w:rPr>
            </w:pPr>
            <w:r w:rsidRPr="0001038D">
              <w:rPr>
                <w:sz w:val="16"/>
                <w:szCs w:val="16"/>
                <w:lang w:eastAsia="pl-PL"/>
              </w:rPr>
              <w:t xml:space="preserve">Rurka tracheotomijna z odsysaniem z przestrzeni </w:t>
            </w:r>
            <w:proofErr w:type="spellStart"/>
            <w:r w:rsidRPr="0001038D">
              <w:rPr>
                <w:sz w:val="16"/>
                <w:szCs w:val="16"/>
                <w:lang w:eastAsia="pl-PL"/>
              </w:rPr>
              <w:t>podgłośniowej</w:t>
            </w:r>
            <w:proofErr w:type="spellEnd"/>
            <w:r w:rsidRPr="0001038D">
              <w:rPr>
                <w:sz w:val="16"/>
                <w:szCs w:val="16"/>
                <w:lang w:eastAsia="pl-PL"/>
              </w:rPr>
              <w:t xml:space="preserve">, kąt wygięcia 105º z miękkim, cienkościennym mankietem niskociśnieniowym oraz systemem ograniczania wzrostu ciśnienia wewnątrz mankietu typu </w:t>
            </w:r>
            <w:proofErr w:type="spellStart"/>
            <w:r w:rsidRPr="0001038D">
              <w:rPr>
                <w:sz w:val="16"/>
                <w:szCs w:val="16"/>
                <w:lang w:eastAsia="pl-PL"/>
              </w:rPr>
              <w:t>Soft</w:t>
            </w:r>
            <w:proofErr w:type="spellEnd"/>
            <w:r w:rsidRPr="0001038D">
              <w:rPr>
                <w:sz w:val="16"/>
                <w:szCs w:val="16"/>
                <w:lang w:eastAsia="pl-PL"/>
              </w:rPr>
              <w:t xml:space="preserve"> </w:t>
            </w:r>
            <w:proofErr w:type="spellStart"/>
            <w:r w:rsidRPr="0001038D">
              <w:rPr>
                <w:sz w:val="16"/>
                <w:szCs w:val="16"/>
                <w:lang w:eastAsia="pl-PL"/>
              </w:rPr>
              <w:t>Seal</w:t>
            </w:r>
            <w:proofErr w:type="spellEnd"/>
            <w:r w:rsidRPr="0001038D">
              <w:rPr>
                <w:sz w:val="16"/>
                <w:szCs w:val="16"/>
                <w:lang w:eastAsia="pl-PL"/>
              </w:rPr>
              <w:t xml:space="preserve"> z balonikiem kontrolnym wyraźnie wskazującym na wypełnienie mankietu (płaski przed wypełnieniem) posiadający oznaczenia rozmiaru rurki oraz średnicy mankietu, wykonana z termoplastycznego PCW, w całości widoczna w RTG posiadająca elastyczny, przezroczysty kołnierz z oznaczeniem rozmiaru i długości rurki oraz samoblokujący się mandryn z otworem na prowadnicę </w:t>
            </w:r>
            <w:proofErr w:type="spellStart"/>
            <w:r w:rsidRPr="0001038D">
              <w:rPr>
                <w:sz w:val="16"/>
                <w:szCs w:val="16"/>
                <w:lang w:eastAsia="pl-PL"/>
              </w:rPr>
              <w:t>Seldingera</w:t>
            </w:r>
            <w:proofErr w:type="spellEnd"/>
            <w:r w:rsidRPr="0001038D">
              <w:rPr>
                <w:sz w:val="16"/>
                <w:szCs w:val="16"/>
                <w:lang w:eastAsia="pl-PL"/>
              </w:rPr>
              <w:t xml:space="preserve"> umożliwiający założenie bądź wymianę rurki, w zestawie z kaniulami oraz dodatkowo szczoteczka do </w:t>
            </w:r>
            <w:proofErr w:type="spellStart"/>
            <w:r w:rsidRPr="0001038D">
              <w:rPr>
                <w:sz w:val="16"/>
                <w:szCs w:val="16"/>
                <w:lang w:eastAsia="pl-PL"/>
              </w:rPr>
              <w:t>kaniul,rozmiary</w:t>
            </w:r>
            <w:proofErr w:type="spellEnd"/>
            <w:r w:rsidRPr="0001038D">
              <w:rPr>
                <w:sz w:val="16"/>
                <w:szCs w:val="16"/>
                <w:lang w:eastAsia="pl-PL"/>
              </w:rPr>
              <w:t xml:space="preserve"> od 6,0mm do 10,0mm co 1,0mm oraz 7,5mm i 8,5mm, 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016E9D9E"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0BA16FA6" w14:textId="77777777" w:rsidR="0001038D" w:rsidRPr="0001038D" w:rsidRDefault="0001038D" w:rsidP="0001038D">
            <w:pPr>
              <w:jc w:val="center"/>
              <w:rPr>
                <w:sz w:val="16"/>
                <w:szCs w:val="16"/>
                <w:lang w:eastAsia="pl-PL"/>
              </w:rPr>
            </w:pPr>
            <w:r w:rsidRPr="0001038D">
              <w:rPr>
                <w:sz w:val="16"/>
                <w:szCs w:val="16"/>
                <w:lang w:eastAsia="pl-PL"/>
              </w:rPr>
              <w:t>140</w:t>
            </w:r>
          </w:p>
        </w:tc>
        <w:tc>
          <w:tcPr>
            <w:tcW w:w="1000" w:type="dxa"/>
            <w:tcBorders>
              <w:top w:val="nil"/>
              <w:left w:val="nil"/>
              <w:bottom w:val="single" w:sz="4" w:space="0" w:color="auto"/>
              <w:right w:val="single" w:sz="4" w:space="0" w:color="auto"/>
            </w:tcBorders>
            <w:shd w:val="clear" w:color="auto" w:fill="auto"/>
            <w:vAlign w:val="center"/>
            <w:hideMark/>
          </w:tcPr>
          <w:p w14:paraId="4B44DE17"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C08F2D5"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E58A8B2"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A4CB444"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BAC7B6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30805ED"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55D81C34" w14:textId="77777777" w:rsidR="0001038D" w:rsidRPr="0001038D" w:rsidRDefault="0001038D" w:rsidP="0001038D">
            <w:pPr>
              <w:rPr>
                <w:sz w:val="20"/>
                <w:szCs w:val="20"/>
                <w:lang w:eastAsia="pl-PL"/>
              </w:rPr>
            </w:pPr>
          </w:p>
        </w:tc>
      </w:tr>
      <w:tr w:rsidR="0001038D" w:rsidRPr="0001038D" w14:paraId="3629B16B" w14:textId="77777777" w:rsidTr="00956EDB">
        <w:trPr>
          <w:trHeight w:val="1932"/>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5B852EA5" w14:textId="77777777" w:rsidR="0001038D" w:rsidRPr="0001038D" w:rsidRDefault="0001038D" w:rsidP="0001038D">
            <w:pPr>
              <w:jc w:val="center"/>
              <w:rPr>
                <w:sz w:val="16"/>
                <w:szCs w:val="16"/>
                <w:lang w:eastAsia="pl-PL"/>
              </w:rPr>
            </w:pPr>
            <w:r w:rsidRPr="0001038D">
              <w:rPr>
                <w:sz w:val="16"/>
                <w:szCs w:val="16"/>
                <w:lang w:eastAsia="pl-PL"/>
              </w:rPr>
              <w:t>9</w:t>
            </w:r>
          </w:p>
        </w:tc>
        <w:tc>
          <w:tcPr>
            <w:tcW w:w="6140" w:type="dxa"/>
            <w:tcBorders>
              <w:top w:val="nil"/>
              <w:left w:val="nil"/>
              <w:bottom w:val="single" w:sz="4" w:space="0" w:color="auto"/>
              <w:right w:val="single" w:sz="4" w:space="0" w:color="auto"/>
            </w:tcBorders>
            <w:shd w:val="clear" w:color="auto" w:fill="auto"/>
            <w:vAlign w:val="center"/>
            <w:hideMark/>
          </w:tcPr>
          <w:p w14:paraId="1F5B5399" w14:textId="77777777" w:rsidR="0001038D" w:rsidRPr="0001038D" w:rsidRDefault="0001038D" w:rsidP="0001038D">
            <w:pPr>
              <w:rPr>
                <w:sz w:val="16"/>
                <w:szCs w:val="16"/>
                <w:lang w:eastAsia="pl-PL"/>
              </w:rPr>
            </w:pPr>
            <w:r w:rsidRPr="0001038D">
              <w:rPr>
                <w:sz w:val="16"/>
                <w:szCs w:val="16"/>
                <w:lang w:eastAsia="pl-PL"/>
              </w:rPr>
              <w:t xml:space="preserve">Rurka tracheotomijna z odsysaniem z przestrzeni </w:t>
            </w:r>
            <w:proofErr w:type="spellStart"/>
            <w:r w:rsidRPr="0001038D">
              <w:rPr>
                <w:sz w:val="16"/>
                <w:szCs w:val="16"/>
                <w:lang w:eastAsia="pl-PL"/>
              </w:rPr>
              <w:t>podgłośniowej</w:t>
            </w:r>
            <w:proofErr w:type="spellEnd"/>
            <w:r w:rsidRPr="0001038D">
              <w:rPr>
                <w:sz w:val="16"/>
                <w:szCs w:val="16"/>
                <w:lang w:eastAsia="pl-PL"/>
              </w:rPr>
              <w:t xml:space="preserve">, kąt wygięcia 105º z miękkim, cienkościennym mankietem niskociśnieniowym oraz systemem ograniczania wzrostu ciśnienia wewnątrz mankietu typu </w:t>
            </w:r>
            <w:proofErr w:type="spellStart"/>
            <w:r w:rsidRPr="0001038D">
              <w:rPr>
                <w:sz w:val="16"/>
                <w:szCs w:val="16"/>
                <w:lang w:eastAsia="pl-PL"/>
              </w:rPr>
              <w:t>Soft</w:t>
            </w:r>
            <w:proofErr w:type="spellEnd"/>
            <w:r w:rsidRPr="0001038D">
              <w:rPr>
                <w:sz w:val="16"/>
                <w:szCs w:val="16"/>
                <w:lang w:eastAsia="pl-PL"/>
              </w:rPr>
              <w:t xml:space="preserve"> </w:t>
            </w:r>
            <w:proofErr w:type="spellStart"/>
            <w:r w:rsidRPr="0001038D">
              <w:rPr>
                <w:sz w:val="16"/>
                <w:szCs w:val="16"/>
                <w:lang w:eastAsia="pl-PL"/>
              </w:rPr>
              <w:t>Seal</w:t>
            </w:r>
            <w:proofErr w:type="spellEnd"/>
            <w:r w:rsidRPr="0001038D">
              <w:rPr>
                <w:sz w:val="16"/>
                <w:szCs w:val="16"/>
                <w:lang w:eastAsia="pl-PL"/>
              </w:rPr>
              <w:t xml:space="preserve"> z balonikiem kontrolnym wyraźnie wskazującym na wypełnienie mankietu (płaski przed wypełnieniem) posiadający oznaczenia rozmiaru rurki oraz średnicy mankietu, wykonana z termoplastycznego PCW, w całości widoczna w RTG posiadająca elastyczny, przezroczysty kołnierz z oznaczeniem rozmiaru i długości rurki oraz samoblokujący się mandryn z otworem na prowadnicę </w:t>
            </w:r>
            <w:proofErr w:type="spellStart"/>
            <w:r w:rsidRPr="0001038D">
              <w:rPr>
                <w:sz w:val="16"/>
                <w:szCs w:val="16"/>
                <w:lang w:eastAsia="pl-PL"/>
              </w:rPr>
              <w:t>Seldingera</w:t>
            </w:r>
            <w:proofErr w:type="spellEnd"/>
            <w:r w:rsidRPr="0001038D">
              <w:rPr>
                <w:sz w:val="16"/>
                <w:szCs w:val="16"/>
                <w:lang w:eastAsia="pl-PL"/>
              </w:rPr>
              <w:t xml:space="preserve"> umożliwiający założenie bądź wymianę rurki,  w zestawie z kaniulami oraz dodatkowo szczoteczka do </w:t>
            </w:r>
            <w:proofErr w:type="spellStart"/>
            <w:r w:rsidRPr="0001038D">
              <w:rPr>
                <w:sz w:val="16"/>
                <w:szCs w:val="16"/>
                <w:lang w:eastAsia="pl-PL"/>
              </w:rPr>
              <w:t>kaniul,rozmiary</w:t>
            </w:r>
            <w:proofErr w:type="spellEnd"/>
            <w:r w:rsidRPr="0001038D">
              <w:rPr>
                <w:sz w:val="16"/>
                <w:szCs w:val="16"/>
                <w:lang w:eastAsia="pl-PL"/>
              </w:rPr>
              <w:t xml:space="preserve"> 10,0mm</w:t>
            </w:r>
          </w:p>
        </w:tc>
        <w:tc>
          <w:tcPr>
            <w:tcW w:w="560" w:type="dxa"/>
            <w:tcBorders>
              <w:top w:val="nil"/>
              <w:left w:val="nil"/>
              <w:bottom w:val="single" w:sz="4" w:space="0" w:color="auto"/>
              <w:right w:val="single" w:sz="4" w:space="0" w:color="auto"/>
            </w:tcBorders>
            <w:shd w:val="clear" w:color="auto" w:fill="auto"/>
            <w:vAlign w:val="center"/>
            <w:hideMark/>
          </w:tcPr>
          <w:p w14:paraId="0DA2DE64"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C3A5295" w14:textId="77777777" w:rsidR="0001038D" w:rsidRPr="0001038D" w:rsidRDefault="0001038D" w:rsidP="0001038D">
            <w:pPr>
              <w:jc w:val="center"/>
              <w:rPr>
                <w:sz w:val="16"/>
                <w:szCs w:val="16"/>
                <w:lang w:eastAsia="pl-PL"/>
              </w:rPr>
            </w:pPr>
            <w:r w:rsidRPr="0001038D">
              <w:rPr>
                <w:sz w:val="16"/>
                <w:szCs w:val="16"/>
                <w:lang w:eastAsia="pl-PL"/>
              </w:rPr>
              <w:t>10</w:t>
            </w:r>
          </w:p>
        </w:tc>
        <w:tc>
          <w:tcPr>
            <w:tcW w:w="1000" w:type="dxa"/>
            <w:tcBorders>
              <w:top w:val="nil"/>
              <w:left w:val="nil"/>
              <w:bottom w:val="single" w:sz="4" w:space="0" w:color="auto"/>
              <w:right w:val="single" w:sz="4" w:space="0" w:color="auto"/>
            </w:tcBorders>
            <w:shd w:val="clear" w:color="auto" w:fill="auto"/>
            <w:vAlign w:val="center"/>
            <w:hideMark/>
          </w:tcPr>
          <w:p w14:paraId="247EF712"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5D93852"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9525FE7"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8361103"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D376FBC"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2C682BA"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1491BDC3" w14:textId="77777777" w:rsidR="0001038D" w:rsidRPr="0001038D" w:rsidRDefault="0001038D" w:rsidP="0001038D">
            <w:pPr>
              <w:rPr>
                <w:sz w:val="20"/>
                <w:szCs w:val="20"/>
                <w:lang w:eastAsia="pl-PL"/>
              </w:rPr>
            </w:pPr>
          </w:p>
        </w:tc>
      </w:tr>
      <w:tr w:rsidR="0001038D" w:rsidRPr="0001038D" w14:paraId="5E109E77" w14:textId="77777777" w:rsidTr="00956EDB">
        <w:trPr>
          <w:trHeight w:val="4044"/>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78881C9A" w14:textId="77777777" w:rsidR="0001038D" w:rsidRPr="0001038D" w:rsidRDefault="0001038D" w:rsidP="0001038D">
            <w:pPr>
              <w:jc w:val="center"/>
              <w:rPr>
                <w:sz w:val="16"/>
                <w:szCs w:val="16"/>
                <w:lang w:eastAsia="pl-PL"/>
              </w:rPr>
            </w:pPr>
            <w:r w:rsidRPr="0001038D">
              <w:rPr>
                <w:sz w:val="16"/>
                <w:szCs w:val="16"/>
                <w:lang w:eastAsia="pl-PL"/>
              </w:rPr>
              <w:t>10</w:t>
            </w:r>
          </w:p>
        </w:tc>
        <w:tc>
          <w:tcPr>
            <w:tcW w:w="6140" w:type="dxa"/>
            <w:tcBorders>
              <w:top w:val="nil"/>
              <w:left w:val="nil"/>
              <w:bottom w:val="single" w:sz="4" w:space="0" w:color="auto"/>
              <w:right w:val="single" w:sz="4" w:space="0" w:color="auto"/>
            </w:tcBorders>
            <w:shd w:val="clear" w:color="000000" w:fill="FFFFFF"/>
            <w:vAlign w:val="center"/>
            <w:hideMark/>
          </w:tcPr>
          <w:p w14:paraId="18BE2BC5" w14:textId="77777777" w:rsidR="0001038D" w:rsidRPr="0001038D" w:rsidRDefault="0001038D" w:rsidP="0001038D">
            <w:pPr>
              <w:rPr>
                <w:sz w:val="16"/>
                <w:szCs w:val="16"/>
                <w:lang w:eastAsia="pl-PL"/>
              </w:rPr>
            </w:pPr>
            <w:r w:rsidRPr="0001038D">
              <w:rPr>
                <w:sz w:val="16"/>
                <w:szCs w:val="16"/>
                <w:lang w:eastAsia="pl-PL"/>
              </w:rPr>
              <w:t xml:space="preserve">Rurka </w:t>
            </w:r>
            <w:proofErr w:type="spellStart"/>
            <w:r w:rsidRPr="0001038D">
              <w:rPr>
                <w:sz w:val="16"/>
                <w:szCs w:val="16"/>
                <w:lang w:eastAsia="pl-PL"/>
              </w:rPr>
              <w:t>tracheostomijna</w:t>
            </w:r>
            <w:proofErr w:type="spellEnd"/>
            <w:r w:rsidRPr="0001038D">
              <w:rPr>
                <w:sz w:val="16"/>
                <w:szCs w:val="16"/>
                <w:lang w:eastAsia="pl-PL"/>
              </w:rPr>
              <w:t xml:space="preserve"> z mankietem niskociśnieniowym i z regulowanym położeniem kołnierza:, wykonana z niezawierającego DEHP medycznego PCW, regulowany kołnierz z mechanizmem blokującym umożliwiającym przesuwanie kołnierza wzdłuż osi rurki oraz obracanie o kąt 360 º, kontrastowa linia widoczna w RTG, łącznik o średnicy 15 mm, skala informująca o stopniu wydłużenia rurki, elastyczne skrzydełka na kołnierzu rurki z możliwością przesuwania wokół osi rurki niezależnie od siebie, zapewniają możliwość dostosowania do indywidualnej anatomii pacjenta, informacje o zakresie zmiennej długości rurki, wraz ze średnicą wewnętrzną i zewnętrzną podane na kołnierzu rurki, przezroczysta, obturator ułatwiający założenie rurki, regulowana tasiemka do mocowania rurki, karta informacyjna produktu z dwiema odklejanymi etykietami, sterylna, jednorazowego użytku</w:t>
            </w:r>
            <w:r w:rsidRPr="0001038D">
              <w:rPr>
                <w:sz w:val="16"/>
                <w:szCs w:val="16"/>
                <w:lang w:eastAsia="pl-PL"/>
              </w:rPr>
              <w:br/>
              <w:t>Rozmiary:</w:t>
            </w:r>
            <w:r w:rsidRPr="0001038D">
              <w:rPr>
                <w:sz w:val="16"/>
                <w:szCs w:val="16"/>
                <w:lang w:eastAsia="pl-PL"/>
              </w:rPr>
              <w:br/>
              <w:t>- 6 mm, średnica zewnętrzna 8,2 mm, max. długość 62 mm</w:t>
            </w:r>
            <w:r w:rsidRPr="0001038D">
              <w:rPr>
                <w:sz w:val="16"/>
                <w:szCs w:val="16"/>
                <w:lang w:eastAsia="pl-PL"/>
              </w:rPr>
              <w:br/>
              <w:t>- 7 mm, średnica zewnętrzna 9,7 mm, max. długość 69 mm</w:t>
            </w:r>
            <w:r w:rsidRPr="0001038D">
              <w:rPr>
                <w:sz w:val="16"/>
                <w:szCs w:val="16"/>
                <w:lang w:eastAsia="pl-PL"/>
              </w:rPr>
              <w:br/>
              <w:t>- 8 mm, średnica zewnętrzna 11,2 mm, max. długość 85 mm</w:t>
            </w:r>
            <w:r w:rsidRPr="0001038D">
              <w:rPr>
                <w:sz w:val="16"/>
                <w:szCs w:val="16"/>
                <w:lang w:eastAsia="pl-PL"/>
              </w:rPr>
              <w:br/>
              <w:t>- 9 mm, średnica zewnętrzna 12,3 mm, max. długość 91 mm</w:t>
            </w:r>
            <w:r w:rsidRPr="0001038D">
              <w:rPr>
                <w:sz w:val="16"/>
                <w:szCs w:val="16"/>
                <w:lang w:eastAsia="pl-PL"/>
              </w:rPr>
              <w:br/>
              <w:t>- 10 mm, średnica zewnętrzna 13,7 mm, max. długość 103,5 mm</w:t>
            </w:r>
            <w:r w:rsidRPr="0001038D">
              <w:rPr>
                <w:sz w:val="16"/>
                <w:szCs w:val="16"/>
                <w:lang w:eastAsia="pl-PL"/>
              </w:rPr>
              <w:br/>
              <w:t>- 11mm, średnica zewnętrzna 14,8 mm, max. długość 103 mm,                                  Rozmiar do wyboru przez Zamawiającego</w:t>
            </w:r>
          </w:p>
        </w:tc>
        <w:tc>
          <w:tcPr>
            <w:tcW w:w="560" w:type="dxa"/>
            <w:tcBorders>
              <w:top w:val="nil"/>
              <w:left w:val="nil"/>
              <w:bottom w:val="single" w:sz="4" w:space="0" w:color="auto"/>
              <w:right w:val="single" w:sz="4" w:space="0" w:color="auto"/>
            </w:tcBorders>
            <w:shd w:val="clear" w:color="000000" w:fill="FFFFFF"/>
            <w:vAlign w:val="center"/>
            <w:hideMark/>
          </w:tcPr>
          <w:p w14:paraId="52A1E6BA"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000000" w:fill="FFFFFF"/>
            <w:vAlign w:val="center"/>
            <w:hideMark/>
          </w:tcPr>
          <w:p w14:paraId="281D5652" w14:textId="77777777" w:rsidR="0001038D" w:rsidRPr="0001038D" w:rsidRDefault="0001038D" w:rsidP="0001038D">
            <w:pPr>
              <w:jc w:val="center"/>
              <w:rPr>
                <w:sz w:val="16"/>
                <w:szCs w:val="16"/>
                <w:lang w:eastAsia="pl-PL"/>
              </w:rPr>
            </w:pPr>
            <w:r w:rsidRPr="0001038D">
              <w:rPr>
                <w:sz w:val="16"/>
                <w:szCs w:val="16"/>
                <w:lang w:eastAsia="pl-PL"/>
              </w:rPr>
              <w:t>50</w:t>
            </w:r>
          </w:p>
        </w:tc>
        <w:tc>
          <w:tcPr>
            <w:tcW w:w="1000" w:type="dxa"/>
            <w:tcBorders>
              <w:top w:val="nil"/>
              <w:left w:val="nil"/>
              <w:bottom w:val="single" w:sz="4" w:space="0" w:color="auto"/>
              <w:right w:val="single" w:sz="4" w:space="0" w:color="auto"/>
            </w:tcBorders>
            <w:shd w:val="clear" w:color="000000" w:fill="FFFFFF"/>
            <w:vAlign w:val="center"/>
            <w:hideMark/>
          </w:tcPr>
          <w:p w14:paraId="08855F16"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F9D738E"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56670100"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89E44ED"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7AC70F7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41A91A21"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0F5C2BFF" w14:textId="77777777" w:rsidR="0001038D" w:rsidRPr="0001038D" w:rsidRDefault="0001038D" w:rsidP="0001038D">
            <w:pPr>
              <w:rPr>
                <w:sz w:val="20"/>
                <w:szCs w:val="20"/>
                <w:lang w:eastAsia="pl-PL"/>
              </w:rPr>
            </w:pPr>
          </w:p>
        </w:tc>
      </w:tr>
      <w:tr w:rsidR="0001038D" w:rsidRPr="0001038D" w14:paraId="389A4B22" w14:textId="77777777" w:rsidTr="00956EDB">
        <w:trPr>
          <w:trHeight w:val="1464"/>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3E9C2A59" w14:textId="77777777" w:rsidR="0001038D" w:rsidRPr="0001038D" w:rsidRDefault="0001038D" w:rsidP="0001038D">
            <w:pPr>
              <w:jc w:val="center"/>
              <w:rPr>
                <w:sz w:val="16"/>
                <w:szCs w:val="16"/>
                <w:lang w:eastAsia="pl-PL"/>
              </w:rPr>
            </w:pPr>
            <w:r w:rsidRPr="0001038D">
              <w:rPr>
                <w:sz w:val="16"/>
                <w:szCs w:val="16"/>
                <w:lang w:eastAsia="pl-PL"/>
              </w:rPr>
              <w:lastRenderedPageBreak/>
              <w:t>11</w:t>
            </w:r>
          </w:p>
        </w:tc>
        <w:tc>
          <w:tcPr>
            <w:tcW w:w="6140" w:type="dxa"/>
            <w:tcBorders>
              <w:top w:val="nil"/>
              <w:left w:val="nil"/>
              <w:bottom w:val="single" w:sz="4" w:space="0" w:color="auto"/>
              <w:right w:val="single" w:sz="4" w:space="0" w:color="auto"/>
            </w:tcBorders>
            <w:shd w:val="clear" w:color="auto" w:fill="auto"/>
            <w:vAlign w:val="center"/>
            <w:hideMark/>
          </w:tcPr>
          <w:p w14:paraId="0811807C" w14:textId="77777777" w:rsidR="0001038D" w:rsidRPr="0001038D" w:rsidRDefault="0001038D" w:rsidP="0001038D">
            <w:pPr>
              <w:rPr>
                <w:sz w:val="16"/>
                <w:szCs w:val="16"/>
                <w:lang w:eastAsia="pl-PL"/>
              </w:rPr>
            </w:pPr>
            <w:r w:rsidRPr="0001038D">
              <w:rPr>
                <w:sz w:val="16"/>
                <w:szCs w:val="16"/>
                <w:lang w:eastAsia="pl-PL"/>
              </w:rPr>
              <w:t xml:space="preserve">Rurka </w:t>
            </w:r>
            <w:proofErr w:type="spellStart"/>
            <w:r w:rsidRPr="0001038D">
              <w:rPr>
                <w:sz w:val="16"/>
                <w:szCs w:val="16"/>
                <w:lang w:eastAsia="pl-PL"/>
              </w:rPr>
              <w:t>tracheostomijna</w:t>
            </w:r>
            <w:proofErr w:type="spellEnd"/>
            <w:r w:rsidRPr="0001038D">
              <w:rPr>
                <w:sz w:val="16"/>
                <w:szCs w:val="16"/>
                <w:lang w:eastAsia="pl-PL"/>
              </w:rPr>
              <w:t xml:space="preserve"> z mankietem wysokoobjętościowym niskociśnieniowym Hi-</w:t>
            </w:r>
            <w:proofErr w:type="spellStart"/>
            <w:r w:rsidRPr="0001038D">
              <w:rPr>
                <w:sz w:val="16"/>
                <w:szCs w:val="16"/>
                <w:lang w:eastAsia="pl-PL"/>
              </w:rPr>
              <w:t>Lo</w:t>
            </w:r>
            <w:proofErr w:type="spellEnd"/>
            <w:r w:rsidRPr="0001038D">
              <w:rPr>
                <w:sz w:val="16"/>
                <w:szCs w:val="16"/>
                <w:lang w:eastAsia="pl-PL"/>
              </w:rPr>
              <w:t xml:space="preserve"> lub Profile, z linią RTG ze stałym, transparentnym szyldem, z oznaczeniem średnicy zewnętrznej i wewnętrznej rurki. Transparentny balonik kontrolny oraz dren łączący z rurką, transparentny łącznik 15 mm, w komplecie tasiemka oraz prowadnica, sterylna,  rozmiary od 5,0mm do 10,0mm co 1,0 mm oraz 7,5mm i 8,5mm, 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227ADAF5"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E2EAE89" w14:textId="77777777" w:rsidR="0001038D" w:rsidRPr="0001038D" w:rsidRDefault="0001038D" w:rsidP="0001038D">
            <w:pPr>
              <w:jc w:val="center"/>
              <w:rPr>
                <w:sz w:val="16"/>
                <w:szCs w:val="16"/>
                <w:lang w:eastAsia="pl-PL"/>
              </w:rPr>
            </w:pPr>
            <w:r w:rsidRPr="0001038D">
              <w:rPr>
                <w:sz w:val="16"/>
                <w:szCs w:val="16"/>
                <w:lang w:eastAsia="pl-PL"/>
              </w:rPr>
              <w:t>30</w:t>
            </w:r>
          </w:p>
        </w:tc>
        <w:tc>
          <w:tcPr>
            <w:tcW w:w="1000" w:type="dxa"/>
            <w:tcBorders>
              <w:top w:val="nil"/>
              <w:left w:val="nil"/>
              <w:bottom w:val="single" w:sz="4" w:space="0" w:color="auto"/>
              <w:right w:val="single" w:sz="4" w:space="0" w:color="auto"/>
            </w:tcBorders>
            <w:shd w:val="clear" w:color="auto" w:fill="auto"/>
            <w:vAlign w:val="center"/>
            <w:hideMark/>
          </w:tcPr>
          <w:p w14:paraId="3FEAAD30"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902E819"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F8EE2DE" w14:textId="77777777" w:rsidR="0001038D" w:rsidRPr="0001038D" w:rsidRDefault="0001038D" w:rsidP="0001038D">
            <w:pPr>
              <w:jc w:val="center"/>
              <w:rPr>
                <w:color w:val="FFCC99"/>
                <w:sz w:val="16"/>
                <w:szCs w:val="16"/>
                <w:lang w:eastAsia="pl-PL"/>
              </w:rPr>
            </w:pPr>
            <w:r w:rsidRPr="0001038D">
              <w:rPr>
                <w:color w:val="FFCC99"/>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7A24C0B"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84C2355" w14:textId="77777777" w:rsidR="0001038D" w:rsidRPr="0001038D" w:rsidRDefault="0001038D" w:rsidP="0001038D">
            <w:pPr>
              <w:jc w:val="center"/>
              <w:rPr>
                <w:color w:val="FFCC99"/>
                <w:sz w:val="16"/>
                <w:szCs w:val="16"/>
                <w:lang w:eastAsia="pl-PL"/>
              </w:rPr>
            </w:pPr>
            <w:r w:rsidRPr="0001038D">
              <w:rPr>
                <w:color w:val="FFCC99"/>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BF4257B" w14:textId="77777777" w:rsidR="0001038D" w:rsidRPr="0001038D" w:rsidRDefault="0001038D" w:rsidP="0001038D">
            <w:pPr>
              <w:jc w:val="center"/>
              <w:rPr>
                <w:color w:val="FFCC99"/>
                <w:sz w:val="16"/>
                <w:szCs w:val="16"/>
                <w:lang w:eastAsia="pl-PL"/>
              </w:rPr>
            </w:pPr>
            <w:r w:rsidRPr="0001038D">
              <w:rPr>
                <w:color w:val="FFCC99"/>
                <w:sz w:val="16"/>
                <w:szCs w:val="16"/>
                <w:lang w:eastAsia="pl-PL"/>
              </w:rPr>
              <w:t> </w:t>
            </w:r>
          </w:p>
        </w:tc>
        <w:tc>
          <w:tcPr>
            <w:tcW w:w="160" w:type="dxa"/>
            <w:vAlign w:val="center"/>
            <w:hideMark/>
          </w:tcPr>
          <w:p w14:paraId="104EC2F8" w14:textId="77777777" w:rsidR="0001038D" w:rsidRPr="0001038D" w:rsidRDefault="0001038D" w:rsidP="0001038D">
            <w:pPr>
              <w:rPr>
                <w:sz w:val="20"/>
                <w:szCs w:val="20"/>
                <w:lang w:eastAsia="pl-PL"/>
              </w:rPr>
            </w:pPr>
          </w:p>
        </w:tc>
      </w:tr>
      <w:tr w:rsidR="0001038D" w:rsidRPr="0001038D" w14:paraId="4AB35C1A" w14:textId="77777777" w:rsidTr="00956EDB">
        <w:trPr>
          <w:trHeight w:val="1272"/>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1241232F" w14:textId="77777777" w:rsidR="0001038D" w:rsidRPr="0001038D" w:rsidRDefault="0001038D" w:rsidP="0001038D">
            <w:pPr>
              <w:jc w:val="center"/>
              <w:rPr>
                <w:sz w:val="16"/>
                <w:szCs w:val="16"/>
                <w:lang w:eastAsia="pl-PL"/>
              </w:rPr>
            </w:pPr>
            <w:r w:rsidRPr="0001038D">
              <w:rPr>
                <w:sz w:val="16"/>
                <w:szCs w:val="16"/>
                <w:lang w:eastAsia="pl-PL"/>
              </w:rPr>
              <w:t>12</w:t>
            </w:r>
          </w:p>
        </w:tc>
        <w:tc>
          <w:tcPr>
            <w:tcW w:w="6140" w:type="dxa"/>
            <w:tcBorders>
              <w:top w:val="nil"/>
              <w:left w:val="nil"/>
              <w:bottom w:val="single" w:sz="4" w:space="0" w:color="auto"/>
              <w:right w:val="single" w:sz="4" w:space="0" w:color="auto"/>
            </w:tcBorders>
            <w:shd w:val="clear" w:color="auto" w:fill="auto"/>
            <w:vAlign w:val="center"/>
            <w:hideMark/>
          </w:tcPr>
          <w:p w14:paraId="67EF6EA8" w14:textId="77777777" w:rsidR="0001038D" w:rsidRPr="0001038D" w:rsidRDefault="0001038D" w:rsidP="0001038D">
            <w:pPr>
              <w:rPr>
                <w:sz w:val="16"/>
                <w:szCs w:val="16"/>
                <w:lang w:eastAsia="pl-PL"/>
              </w:rPr>
            </w:pPr>
            <w:r w:rsidRPr="0001038D">
              <w:rPr>
                <w:sz w:val="16"/>
                <w:szCs w:val="16"/>
                <w:lang w:eastAsia="pl-PL"/>
              </w:rPr>
              <w:t xml:space="preserve">Rurka </w:t>
            </w:r>
            <w:proofErr w:type="spellStart"/>
            <w:r w:rsidRPr="0001038D">
              <w:rPr>
                <w:sz w:val="16"/>
                <w:szCs w:val="16"/>
                <w:lang w:eastAsia="pl-PL"/>
              </w:rPr>
              <w:t>tracheostomijna</w:t>
            </w:r>
            <w:proofErr w:type="spellEnd"/>
            <w:r w:rsidRPr="0001038D">
              <w:rPr>
                <w:sz w:val="16"/>
                <w:szCs w:val="16"/>
                <w:lang w:eastAsia="pl-PL"/>
              </w:rPr>
              <w:t xml:space="preserve"> bez mankietu, w zestawie z 2 kaniulami wymiennymi:  Rurka </w:t>
            </w:r>
            <w:proofErr w:type="spellStart"/>
            <w:r w:rsidRPr="0001038D">
              <w:rPr>
                <w:sz w:val="16"/>
                <w:szCs w:val="16"/>
                <w:lang w:eastAsia="pl-PL"/>
              </w:rPr>
              <w:t>tracheostomijna</w:t>
            </w:r>
            <w:proofErr w:type="spellEnd"/>
            <w:r w:rsidRPr="0001038D">
              <w:rPr>
                <w:sz w:val="16"/>
                <w:szCs w:val="16"/>
                <w:lang w:eastAsia="pl-PL"/>
              </w:rPr>
              <w:t xml:space="preserve"> z termoplastycznego PCW, elastyczny, przezroczysty kołnierz z oznaczeniem rozmiaru i długości rurki, samoblokujący się mandryn z otworem na prowadnicę </w:t>
            </w:r>
            <w:proofErr w:type="spellStart"/>
            <w:r w:rsidRPr="0001038D">
              <w:rPr>
                <w:sz w:val="16"/>
                <w:szCs w:val="16"/>
                <w:lang w:eastAsia="pl-PL"/>
              </w:rPr>
              <w:t>Seldingera</w:t>
            </w:r>
            <w:proofErr w:type="spellEnd"/>
            <w:r w:rsidRPr="0001038D">
              <w:rPr>
                <w:sz w:val="16"/>
                <w:szCs w:val="16"/>
                <w:lang w:eastAsia="pl-PL"/>
              </w:rPr>
              <w:t>, w zestawie z dwoma kaniulami, opaską i szczoteczką do czyszczenia kaniul, sterylna, pakowane w opakowanie typu blister, rozmiary od 6,0mm do 10,0mm co 1,0mm oraz 7,5mm i 8,5mm, 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6774FFCA"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0E85E3A5" w14:textId="77777777" w:rsidR="0001038D" w:rsidRPr="0001038D" w:rsidRDefault="0001038D" w:rsidP="0001038D">
            <w:pPr>
              <w:jc w:val="center"/>
              <w:rPr>
                <w:sz w:val="16"/>
                <w:szCs w:val="16"/>
                <w:lang w:eastAsia="pl-PL"/>
              </w:rPr>
            </w:pPr>
            <w:r w:rsidRPr="0001038D">
              <w:rPr>
                <w:sz w:val="16"/>
                <w:szCs w:val="16"/>
                <w:lang w:eastAsia="pl-PL"/>
              </w:rPr>
              <w:t>40</w:t>
            </w:r>
          </w:p>
        </w:tc>
        <w:tc>
          <w:tcPr>
            <w:tcW w:w="1000" w:type="dxa"/>
            <w:tcBorders>
              <w:top w:val="nil"/>
              <w:left w:val="nil"/>
              <w:bottom w:val="single" w:sz="4" w:space="0" w:color="auto"/>
              <w:right w:val="single" w:sz="4" w:space="0" w:color="auto"/>
            </w:tcBorders>
            <w:shd w:val="clear" w:color="auto" w:fill="auto"/>
            <w:vAlign w:val="center"/>
            <w:hideMark/>
          </w:tcPr>
          <w:p w14:paraId="417ADCB3"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1719BDE"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E754926" w14:textId="77777777" w:rsidR="0001038D" w:rsidRPr="0001038D" w:rsidRDefault="0001038D" w:rsidP="0001038D">
            <w:pPr>
              <w:jc w:val="center"/>
              <w:rPr>
                <w:color w:val="FFCC99"/>
                <w:sz w:val="16"/>
                <w:szCs w:val="16"/>
                <w:lang w:eastAsia="pl-PL"/>
              </w:rPr>
            </w:pPr>
            <w:r w:rsidRPr="0001038D">
              <w:rPr>
                <w:color w:val="FFCC99"/>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48404CF"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7B9300C" w14:textId="77777777" w:rsidR="0001038D" w:rsidRPr="0001038D" w:rsidRDefault="0001038D" w:rsidP="0001038D">
            <w:pPr>
              <w:jc w:val="center"/>
              <w:rPr>
                <w:color w:val="FFCC99"/>
                <w:sz w:val="16"/>
                <w:szCs w:val="16"/>
                <w:lang w:eastAsia="pl-PL"/>
              </w:rPr>
            </w:pPr>
            <w:r w:rsidRPr="0001038D">
              <w:rPr>
                <w:color w:val="FFCC99"/>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67514B4" w14:textId="77777777" w:rsidR="0001038D" w:rsidRPr="0001038D" w:rsidRDefault="0001038D" w:rsidP="0001038D">
            <w:pPr>
              <w:jc w:val="center"/>
              <w:rPr>
                <w:color w:val="FFCC99"/>
                <w:sz w:val="16"/>
                <w:szCs w:val="16"/>
                <w:lang w:eastAsia="pl-PL"/>
              </w:rPr>
            </w:pPr>
            <w:r w:rsidRPr="0001038D">
              <w:rPr>
                <w:color w:val="FFCC99"/>
                <w:sz w:val="16"/>
                <w:szCs w:val="16"/>
                <w:lang w:eastAsia="pl-PL"/>
              </w:rPr>
              <w:t> </w:t>
            </w:r>
          </w:p>
        </w:tc>
        <w:tc>
          <w:tcPr>
            <w:tcW w:w="160" w:type="dxa"/>
            <w:vAlign w:val="center"/>
            <w:hideMark/>
          </w:tcPr>
          <w:p w14:paraId="54A7F6C9" w14:textId="77777777" w:rsidR="0001038D" w:rsidRPr="0001038D" w:rsidRDefault="0001038D" w:rsidP="0001038D">
            <w:pPr>
              <w:rPr>
                <w:sz w:val="20"/>
                <w:szCs w:val="20"/>
                <w:lang w:eastAsia="pl-PL"/>
              </w:rPr>
            </w:pPr>
          </w:p>
        </w:tc>
      </w:tr>
      <w:tr w:rsidR="0001038D" w:rsidRPr="0001038D" w14:paraId="5C29CEDF" w14:textId="77777777" w:rsidTr="00956EDB">
        <w:trPr>
          <w:trHeight w:val="936"/>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5DE13E8A" w14:textId="77777777" w:rsidR="0001038D" w:rsidRPr="0001038D" w:rsidRDefault="0001038D" w:rsidP="0001038D">
            <w:pPr>
              <w:jc w:val="center"/>
              <w:rPr>
                <w:sz w:val="16"/>
                <w:szCs w:val="16"/>
                <w:lang w:eastAsia="pl-PL"/>
              </w:rPr>
            </w:pPr>
            <w:r w:rsidRPr="0001038D">
              <w:rPr>
                <w:sz w:val="16"/>
                <w:szCs w:val="16"/>
                <w:lang w:eastAsia="pl-PL"/>
              </w:rPr>
              <w:t>13</w:t>
            </w:r>
          </w:p>
        </w:tc>
        <w:tc>
          <w:tcPr>
            <w:tcW w:w="6140" w:type="dxa"/>
            <w:tcBorders>
              <w:top w:val="nil"/>
              <w:left w:val="nil"/>
              <w:bottom w:val="single" w:sz="4" w:space="0" w:color="auto"/>
              <w:right w:val="single" w:sz="4" w:space="0" w:color="auto"/>
            </w:tcBorders>
            <w:shd w:val="clear" w:color="auto" w:fill="auto"/>
            <w:vAlign w:val="center"/>
            <w:hideMark/>
          </w:tcPr>
          <w:p w14:paraId="25291FF5" w14:textId="77777777" w:rsidR="0001038D" w:rsidRPr="0001038D" w:rsidRDefault="0001038D" w:rsidP="0001038D">
            <w:pPr>
              <w:rPr>
                <w:sz w:val="16"/>
                <w:szCs w:val="16"/>
                <w:lang w:eastAsia="pl-PL"/>
              </w:rPr>
            </w:pPr>
            <w:r w:rsidRPr="0001038D">
              <w:rPr>
                <w:sz w:val="16"/>
                <w:szCs w:val="16"/>
                <w:lang w:eastAsia="pl-PL"/>
              </w:rPr>
              <w:t xml:space="preserve">Rurka </w:t>
            </w:r>
            <w:proofErr w:type="spellStart"/>
            <w:r w:rsidRPr="0001038D">
              <w:rPr>
                <w:sz w:val="16"/>
                <w:szCs w:val="16"/>
                <w:lang w:eastAsia="pl-PL"/>
              </w:rPr>
              <w:t>tracheostomija</w:t>
            </w:r>
            <w:proofErr w:type="spellEnd"/>
            <w:r w:rsidRPr="0001038D">
              <w:rPr>
                <w:sz w:val="16"/>
                <w:szCs w:val="16"/>
                <w:lang w:eastAsia="pl-PL"/>
              </w:rPr>
              <w:t xml:space="preserve"> podwójna, wykonana z termoplastycznego PVC lub polietylenu, w komplecie z kaniulami i mocowaniem, bez otworu, 8AS dł. 80 mm i kat zagięcia 100 °, w zestawie z miękka opaska mocująca , łącznik 15 mm, nasadka łącząca, korek </w:t>
            </w:r>
            <w:proofErr w:type="spellStart"/>
            <w:r w:rsidRPr="0001038D">
              <w:rPr>
                <w:sz w:val="16"/>
                <w:szCs w:val="16"/>
                <w:lang w:eastAsia="pl-PL"/>
              </w:rPr>
              <w:t>dekaniulacyjny</w:t>
            </w:r>
            <w:proofErr w:type="spellEnd"/>
            <w:r w:rsidRPr="0001038D">
              <w:rPr>
                <w:sz w:val="16"/>
                <w:szCs w:val="16"/>
                <w:lang w:eastAsia="pl-PL"/>
              </w:rPr>
              <w:t xml:space="preserve"> oraz nasadka kosmetyczna, 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35BBBC17"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E2BA022" w14:textId="77777777" w:rsidR="0001038D" w:rsidRPr="0001038D" w:rsidRDefault="0001038D" w:rsidP="0001038D">
            <w:pPr>
              <w:jc w:val="center"/>
              <w:rPr>
                <w:sz w:val="16"/>
                <w:szCs w:val="16"/>
                <w:lang w:eastAsia="pl-PL"/>
              </w:rPr>
            </w:pPr>
            <w:r w:rsidRPr="0001038D">
              <w:rPr>
                <w:sz w:val="16"/>
                <w:szCs w:val="16"/>
                <w:lang w:eastAsia="pl-PL"/>
              </w:rPr>
              <w:t>30</w:t>
            </w:r>
          </w:p>
        </w:tc>
        <w:tc>
          <w:tcPr>
            <w:tcW w:w="1000" w:type="dxa"/>
            <w:tcBorders>
              <w:top w:val="nil"/>
              <w:left w:val="nil"/>
              <w:bottom w:val="single" w:sz="4" w:space="0" w:color="auto"/>
              <w:right w:val="single" w:sz="4" w:space="0" w:color="auto"/>
            </w:tcBorders>
            <w:shd w:val="clear" w:color="auto" w:fill="auto"/>
            <w:vAlign w:val="center"/>
            <w:hideMark/>
          </w:tcPr>
          <w:p w14:paraId="6AAB3A20"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5E1CE8B"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2BD7A13" w14:textId="77777777" w:rsidR="0001038D" w:rsidRPr="0001038D" w:rsidRDefault="0001038D" w:rsidP="0001038D">
            <w:pPr>
              <w:jc w:val="center"/>
              <w:rPr>
                <w:color w:val="FFCC99"/>
                <w:sz w:val="16"/>
                <w:szCs w:val="16"/>
                <w:lang w:eastAsia="pl-PL"/>
              </w:rPr>
            </w:pPr>
            <w:r w:rsidRPr="0001038D">
              <w:rPr>
                <w:color w:val="FFCC99"/>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A00DAA2"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DD04761" w14:textId="77777777" w:rsidR="0001038D" w:rsidRPr="0001038D" w:rsidRDefault="0001038D" w:rsidP="0001038D">
            <w:pPr>
              <w:jc w:val="center"/>
              <w:rPr>
                <w:color w:val="FFCC99"/>
                <w:sz w:val="16"/>
                <w:szCs w:val="16"/>
                <w:lang w:eastAsia="pl-PL"/>
              </w:rPr>
            </w:pPr>
            <w:r w:rsidRPr="0001038D">
              <w:rPr>
                <w:color w:val="FFCC99"/>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A4F2C81" w14:textId="77777777" w:rsidR="0001038D" w:rsidRPr="0001038D" w:rsidRDefault="0001038D" w:rsidP="0001038D">
            <w:pPr>
              <w:jc w:val="center"/>
              <w:rPr>
                <w:color w:val="FFCC99"/>
                <w:sz w:val="16"/>
                <w:szCs w:val="16"/>
                <w:lang w:eastAsia="pl-PL"/>
              </w:rPr>
            </w:pPr>
            <w:r w:rsidRPr="0001038D">
              <w:rPr>
                <w:color w:val="FFCC99"/>
                <w:sz w:val="16"/>
                <w:szCs w:val="16"/>
                <w:lang w:eastAsia="pl-PL"/>
              </w:rPr>
              <w:t> </w:t>
            </w:r>
          </w:p>
        </w:tc>
        <w:tc>
          <w:tcPr>
            <w:tcW w:w="160" w:type="dxa"/>
            <w:vAlign w:val="center"/>
            <w:hideMark/>
          </w:tcPr>
          <w:p w14:paraId="5A6B29A7" w14:textId="77777777" w:rsidR="0001038D" w:rsidRPr="0001038D" w:rsidRDefault="0001038D" w:rsidP="0001038D">
            <w:pPr>
              <w:rPr>
                <w:sz w:val="20"/>
                <w:szCs w:val="20"/>
                <w:lang w:eastAsia="pl-PL"/>
              </w:rPr>
            </w:pPr>
          </w:p>
        </w:tc>
      </w:tr>
      <w:tr w:rsidR="0001038D" w:rsidRPr="0001038D" w14:paraId="1B8B3E84" w14:textId="77777777" w:rsidTr="00956EDB">
        <w:trPr>
          <w:trHeight w:val="2364"/>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4AF22DBB" w14:textId="77777777" w:rsidR="0001038D" w:rsidRPr="0001038D" w:rsidRDefault="0001038D" w:rsidP="0001038D">
            <w:pPr>
              <w:jc w:val="center"/>
              <w:rPr>
                <w:sz w:val="16"/>
                <w:szCs w:val="16"/>
                <w:lang w:eastAsia="pl-PL"/>
              </w:rPr>
            </w:pPr>
            <w:r w:rsidRPr="0001038D">
              <w:rPr>
                <w:sz w:val="16"/>
                <w:szCs w:val="16"/>
                <w:lang w:eastAsia="pl-PL"/>
              </w:rPr>
              <w:t>14</w:t>
            </w:r>
          </w:p>
        </w:tc>
        <w:tc>
          <w:tcPr>
            <w:tcW w:w="6140" w:type="dxa"/>
            <w:tcBorders>
              <w:top w:val="nil"/>
              <w:left w:val="nil"/>
              <w:bottom w:val="single" w:sz="4" w:space="0" w:color="auto"/>
              <w:right w:val="single" w:sz="4" w:space="0" w:color="auto"/>
            </w:tcBorders>
            <w:shd w:val="clear" w:color="auto" w:fill="auto"/>
            <w:vAlign w:val="center"/>
            <w:hideMark/>
          </w:tcPr>
          <w:p w14:paraId="47D14E47" w14:textId="77777777" w:rsidR="0001038D" w:rsidRPr="0001038D" w:rsidRDefault="0001038D" w:rsidP="0001038D">
            <w:pPr>
              <w:rPr>
                <w:sz w:val="16"/>
                <w:szCs w:val="16"/>
                <w:lang w:eastAsia="pl-PL"/>
              </w:rPr>
            </w:pPr>
            <w:r w:rsidRPr="0001038D">
              <w:rPr>
                <w:sz w:val="16"/>
                <w:szCs w:val="16"/>
                <w:lang w:eastAsia="pl-PL"/>
              </w:rPr>
              <w:t>Zamknięty system do odsysania do rurek intubacyjnych z kluczem do rozłączania układu i elastycznym łącznikiem w zestawie, do użytku 72godzin, rozmiary cewnika CH12, CH14, CH16, CH18 o długości 540 mm do rurek intubacyjnych system posiadający przycisk do kontroli siły ssania z zabezpieczeniem przed przypadkowym naciśnięciem, blokada dostępu do pacjenta w postaci mechanicznej zastawki przesuwanej liniowo wyraźny znacznik kontrolny całkowitego wycofania cewnika, cewnik  miękki i zaokrąglony na końcu , z otworem centralnym i  z dwoma otworami naprzemianległymi, łącznik podwójnie obrotowy z wmontowanym portem medycznym do podawania leków w aerozolu, bezzwrotny port do płukania cewnika, sterylny, rozmiary 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43B4D07C"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0AAF04F5" w14:textId="77777777" w:rsidR="0001038D" w:rsidRPr="0001038D" w:rsidRDefault="0001038D" w:rsidP="0001038D">
            <w:pPr>
              <w:jc w:val="center"/>
              <w:rPr>
                <w:sz w:val="16"/>
                <w:szCs w:val="16"/>
                <w:lang w:eastAsia="pl-PL"/>
              </w:rPr>
            </w:pPr>
            <w:r w:rsidRPr="0001038D">
              <w:rPr>
                <w:sz w:val="16"/>
                <w:szCs w:val="16"/>
                <w:lang w:eastAsia="pl-PL"/>
              </w:rPr>
              <w:t>350</w:t>
            </w:r>
          </w:p>
        </w:tc>
        <w:tc>
          <w:tcPr>
            <w:tcW w:w="1000" w:type="dxa"/>
            <w:tcBorders>
              <w:top w:val="nil"/>
              <w:left w:val="nil"/>
              <w:bottom w:val="single" w:sz="4" w:space="0" w:color="auto"/>
              <w:right w:val="single" w:sz="4" w:space="0" w:color="auto"/>
            </w:tcBorders>
            <w:shd w:val="clear" w:color="auto" w:fill="auto"/>
            <w:vAlign w:val="center"/>
            <w:hideMark/>
          </w:tcPr>
          <w:p w14:paraId="775DF1A9"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A0CC53F"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6F7EE9D"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0899FA6"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ABEA05C"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E1AC968"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54AD6868" w14:textId="77777777" w:rsidR="0001038D" w:rsidRPr="0001038D" w:rsidRDefault="0001038D" w:rsidP="0001038D">
            <w:pPr>
              <w:rPr>
                <w:sz w:val="20"/>
                <w:szCs w:val="20"/>
                <w:lang w:eastAsia="pl-PL"/>
              </w:rPr>
            </w:pPr>
          </w:p>
        </w:tc>
      </w:tr>
      <w:tr w:rsidR="0001038D" w:rsidRPr="0001038D" w14:paraId="75811226" w14:textId="77777777" w:rsidTr="00956EDB">
        <w:trPr>
          <w:trHeight w:val="2112"/>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47EA1489" w14:textId="77777777" w:rsidR="0001038D" w:rsidRPr="0001038D" w:rsidRDefault="0001038D" w:rsidP="0001038D">
            <w:pPr>
              <w:jc w:val="center"/>
              <w:rPr>
                <w:sz w:val="16"/>
                <w:szCs w:val="16"/>
                <w:lang w:eastAsia="pl-PL"/>
              </w:rPr>
            </w:pPr>
            <w:r w:rsidRPr="0001038D">
              <w:rPr>
                <w:sz w:val="16"/>
                <w:szCs w:val="16"/>
                <w:lang w:eastAsia="pl-PL"/>
              </w:rPr>
              <w:t>15</w:t>
            </w:r>
          </w:p>
        </w:tc>
        <w:tc>
          <w:tcPr>
            <w:tcW w:w="6140" w:type="dxa"/>
            <w:tcBorders>
              <w:top w:val="nil"/>
              <w:left w:val="nil"/>
              <w:bottom w:val="single" w:sz="4" w:space="0" w:color="auto"/>
              <w:right w:val="single" w:sz="4" w:space="0" w:color="auto"/>
            </w:tcBorders>
            <w:shd w:val="clear" w:color="auto" w:fill="auto"/>
            <w:vAlign w:val="center"/>
            <w:hideMark/>
          </w:tcPr>
          <w:p w14:paraId="7A22A9A7" w14:textId="77777777" w:rsidR="0001038D" w:rsidRPr="0001038D" w:rsidRDefault="0001038D" w:rsidP="0001038D">
            <w:pPr>
              <w:rPr>
                <w:sz w:val="16"/>
                <w:szCs w:val="16"/>
                <w:lang w:eastAsia="pl-PL"/>
              </w:rPr>
            </w:pPr>
            <w:r w:rsidRPr="0001038D">
              <w:rPr>
                <w:sz w:val="16"/>
                <w:szCs w:val="16"/>
                <w:lang w:eastAsia="pl-PL"/>
              </w:rPr>
              <w:t xml:space="preserve">Zamknięty system do odsysania do rurek </w:t>
            </w:r>
            <w:proofErr w:type="spellStart"/>
            <w:r w:rsidRPr="0001038D">
              <w:rPr>
                <w:sz w:val="16"/>
                <w:szCs w:val="16"/>
                <w:lang w:eastAsia="pl-PL"/>
              </w:rPr>
              <w:t>tracheostomijnych</w:t>
            </w:r>
            <w:proofErr w:type="spellEnd"/>
            <w:r w:rsidRPr="0001038D">
              <w:rPr>
                <w:sz w:val="16"/>
                <w:szCs w:val="16"/>
                <w:lang w:eastAsia="pl-PL"/>
              </w:rPr>
              <w:t xml:space="preserve"> z kluczem do rozłączania układu i elastycznym łącznikiem w zestawie, do użytku 72 godzin, rozmiary cewnika Ch12, Ch14, Ch16, Ch18 o długości 360 mm do rurek intubacyjnych, system  posiadający przycisk do kontroli siły ssania z zabezpieczeniem przed przypadkowym naciśnięciem, blokadę dostępu do pacjenta w postaci mechanicznej zastawki przesuwanej liniowo, wyraźny znacznik kontrolny całkowitego wycofania cewnika, cewnik  miękki i zaokrąglony na końcu, z otworem centralnym i  z dwoma otworami naprzemianległymi, łącznik podwójnie obrotowy z wmontowanym portem medycznym do podawania leków w aerozolu, bezzwrotny port do płukania cewnika, sterylny, rozmiary 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1ED35C5D"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2D8B1675" w14:textId="77777777" w:rsidR="0001038D" w:rsidRPr="0001038D" w:rsidRDefault="0001038D" w:rsidP="0001038D">
            <w:pPr>
              <w:jc w:val="center"/>
              <w:rPr>
                <w:sz w:val="16"/>
                <w:szCs w:val="16"/>
                <w:lang w:eastAsia="pl-PL"/>
              </w:rPr>
            </w:pPr>
            <w:r w:rsidRPr="0001038D">
              <w:rPr>
                <w:sz w:val="16"/>
                <w:szCs w:val="16"/>
                <w:lang w:eastAsia="pl-PL"/>
              </w:rPr>
              <w:t>350</w:t>
            </w:r>
          </w:p>
        </w:tc>
        <w:tc>
          <w:tcPr>
            <w:tcW w:w="1000" w:type="dxa"/>
            <w:tcBorders>
              <w:top w:val="nil"/>
              <w:left w:val="nil"/>
              <w:bottom w:val="single" w:sz="4" w:space="0" w:color="auto"/>
              <w:right w:val="single" w:sz="4" w:space="0" w:color="auto"/>
            </w:tcBorders>
            <w:shd w:val="clear" w:color="auto" w:fill="auto"/>
            <w:vAlign w:val="center"/>
            <w:hideMark/>
          </w:tcPr>
          <w:p w14:paraId="4BE94299"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EACB4FB"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2A7F360"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0307CD3"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F31610D"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465049F"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026EF386" w14:textId="77777777" w:rsidR="0001038D" w:rsidRPr="0001038D" w:rsidRDefault="0001038D" w:rsidP="0001038D">
            <w:pPr>
              <w:rPr>
                <w:sz w:val="20"/>
                <w:szCs w:val="20"/>
                <w:lang w:eastAsia="pl-PL"/>
              </w:rPr>
            </w:pPr>
          </w:p>
        </w:tc>
      </w:tr>
      <w:tr w:rsidR="0001038D" w:rsidRPr="0001038D" w14:paraId="4519D49E" w14:textId="77777777" w:rsidTr="00956EDB">
        <w:trPr>
          <w:trHeight w:val="57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73A23E08" w14:textId="77777777" w:rsidR="0001038D" w:rsidRPr="0001038D" w:rsidRDefault="0001038D" w:rsidP="0001038D">
            <w:pPr>
              <w:jc w:val="center"/>
              <w:rPr>
                <w:sz w:val="16"/>
                <w:szCs w:val="16"/>
                <w:lang w:eastAsia="pl-PL"/>
              </w:rPr>
            </w:pPr>
            <w:r w:rsidRPr="0001038D">
              <w:rPr>
                <w:sz w:val="16"/>
                <w:szCs w:val="16"/>
                <w:lang w:eastAsia="pl-PL"/>
              </w:rPr>
              <w:t>16</w:t>
            </w:r>
          </w:p>
        </w:tc>
        <w:tc>
          <w:tcPr>
            <w:tcW w:w="6140" w:type="dxa"/>
            <w:tcBorders>
              <w:top w:val="nil"/>
              <w:left w:val="nil"/>
              <w:bottom w:val="single" w:sz="4" w:space="0" w:color="auto"/>
              <w:right w:val="single" w:sz="4" w:space="0" w:color="auto"/>
            </w:tcBorders>
            <w:shd w:val="clear" w:color="auto" w:fill="auto"/>
            <w:vAlign w:val="center"/>
            <w:hideMark/>
          </w:tcPr>
          <w:p w14:paraId="32329DFC" w14:textId="77777777" w:rsidR="0001038D" w:rsidRPr="0001038D" w:rsidRDefault="0001038D" w:rsidP="0001038D">
            <w:pPr>
              <w:rPr>
                <w:sz w:val="16"/>
                <w:szCs w:val="16"/>
                <w:lang w:eastAsia="pl-PL"/>
              </w:rPr>
            </w:pPr>
            <w:r w:rsidRPr="0001038D">
              <w:rPr>
                <w:sz w:val="16"/>
                <w:szCs w:val="16"/>
                <w:lang w:eastAsia="pl-PL"/>
              </w:rPr>
              <w:t xml:space="preserve">Prowadnica do trudnych intubacji typu </w:t>
            </w:r>
            <w:proofErr w:type="spellStart"/>
            <w:r w:rsidRPr="0001038D">
              <w:rPr>
                <w:sz w:val="16"/>
                <w:szCs w:val="16"/>
                <w:lang w:eastAsia="pl-PL"/>
              </w:rPr>
              <w:t>Bougie</w:t>
            </w:r>
            <w:proofErr w:type="spellEnd"/>
            <w:r w:rsidRPr="0001038D">
              <w:rPr>
                <w:sz w:val="16"/>
                <w:szCs w:val="16"/>
                <w:lang w:eastAsia="pl-PL"/>
              </w:rPr>
              <w:t xml:space="preserve"> z wygiętym końcem, rozmiar 5 mm, długość 600 mm, jednorazowa, sterylna </w:t>
            </w:r>
          </w:p>
        </w:tc>
        <w:tc>
          <w:tcPr>
            <w:tcW w:w="560" w:type="dxa"/>
            <w:tcBorders>
              <w:top w:val="nil"/>
              <w:left w:val="nil"/>
              <w:bottom w:val="single" w:sz="4" w:space="0" w:color="auto"/>
              <w:right w:val="single" w:sz="4" w:space="0" w:color="auto"/>
            </w:tcBorders>
            <w:shd w:val="clear" w:color="auto" w:fill="auto"/>
            <w:vAlign w:val="center"/>
            <w:hideMark/>
          </w:tcPr>
          <w:p w14:paraId="5AE3A7BC"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AA6B34E" w14:textId="77777777" w:rsidR="0001038D" w:rsidRPr="0001038D" w:rsidRDefault="0001038D" w:rsidP="0001038D">
            <w:pPr>
              <w:jc w:val="center"/>
              <w:rPr>
                <w:sz w:val="16"/>
                <w:szCs w:val="16"/>
                <w:lang w:eastAsia="pl-PL"/>
              </w:rPr>
            </w:pPr>
            <w:r w:rsidRPr="0001038D">
              <w:rPr>
                <w:sz w:val="16"/>
                <w:szCs w:val="16"/>
                <w:lang w:eastAsia="pl-PL"/>
              </w:rPr>
              <w:t>40</w:t>
            </w:r>
          </w:p>
        </w:tc>
        <w:tc>
          <w:tcPr>
            <w:tcW w:w="1000" w:type="dxa"/>
            <w:tcBorders>
              <w:top w:val="nil"/>
              <w:left w:val="nil"/>
              <w:bottom w:val="single" w:sz="4" w:space="0" w:color="auto"/>
              <w:right w:val="single" w:sz="4" w:space="0" w:color="auto"/>
            </w:tcBorders>
            <w:shd w:val="clear" w:color="auto" w:fill="auto"/>
            <w:vAlign w:val="center"/>
            <w:hideMark/>
          </w:tcPr>
          <w:p w14:paraId="1839B9A4"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993772E"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9501F2A"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1C8670D"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0261A9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0D5F309"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3AD9803F" w14:textId="77777777" w:rsidR="0001038D" w:rsidRPr="0001038D" w:rsidRDefault="0001038D" w:rsidP="0001038D">
            <w:pPr>
              <w:rPr>
                <w:sz w:val="20"/>
                <w:szCs w:val="20"/>
                <w:lang w:eastAsia="pl-PL"/>
              </w:rPr>
            </w:pPr>
          </w:p>
        </w:tc>
      </w:tr>
      <w:tr w:rsidR="0001038D" w:rsidRPr="0001038D" w14:paraId="41C35AF5" w14:textId="77777777" w:rsidTr="00956EDB">
        <w:trPr>
          <w:trHeight w:val="57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0AFE822D" w14:textId="77777777" w:rsidR="0001038D" w:rsidRPr="0001038D" w:rsidRDefault="0001038D" w:rsidP="0001038D">
            <w:pPr>
              <w:jc w:val="center"/>
              <w:rPr>
                <w:sz w:val="16"/>
                <w:szCs w:val="16"/>
                <w:lang w:eastAsia="pl-PL"/>
              </w:rPr>
            </w:pPr>
            <w:r w:rsidRPr="0001038D">
              <w:rPr>
                <w:sz w:val="16"/>
                <w:szCs w:val="16"/>
                <w:lang w:eastAsia="pl-PL"/>
              </w:rPr>
              <w:t>17</w:t>
            </w:r>
          </w:p>
        </w:tc>
        <w:tc>
          <w:tcPr>
            <w:tcW w:w="6140" w:type="dxa"/>
            <w:tcBorders>
              <w:top w:val="nil"/>
              <w:left w:val="nil"/>
              <w:bottom w:val="single" w:sz="4" w:space="0" w:color="auto"/>
              <w:right w:val="single" w:sz="4" w:space="0" w:color="auto"/>
            </w:tcBorders>
            <w:shd w:val="clear" w:color="auto" w:fill="auto"/>
            <w:vAlign w:val="center"/>
            <w:hideMark/>
          </w:tcPr>
          <w:p w14:paraId="60D4A47B" w14:textId="77777777" w:rsidR="0001038D" w:rsidRPr="0001038D" w:rsidRDefault="0001038D" w:rsidP="0001038D">
            <w:pPr>
              <w:rPr>
                <w:sz w:val="16"/>
                <w:szCs w:val="16"/>
                <w:lang w:eastAsia="pl-PL"/>
              </w:rPr>
            </w:pPr>
            <w:r w:rsidRPr="0001038D">
              <w:rPr>
                <w:sz w:val="16"/>
                <w:szCs w:val="16"/>
                <w:lang w:eastAsia="pl-PL"/>
              </w:rPr>
              <w:t xml:space="preserve">Prowadnica do trudnych intubacji typu </w:t>
            </w:r>
            <w:proofErr w:type="spellStart"/>
            <w:r w:rsidRPr="0001038D">
              <w:rPr>
                <w:sz w:val="16"/>
                <w:szCs w:val="16"/>
                <w:lang w:eastAsia="pl-PL"/>
              </w:rPr>
              <w:t>Bougie</w:t>
            </w:r>
            <w:proofErr w:type="spellEnd"/>
            <w:r w:rsidRPr="0001038D">
              <w:rPr>
                <w:sz w:val="16"/>
                <w:szCs w:val="16"/>
                <w:lang w:eastAsia="pl-PL"/>
              </w:rPr>
              <w:t xml:space="preserve"> z wygiętym końcem, rozmiar 5 mm, długość 800 mm, jednorazowa, sterylna </w:t>
            </w:r>
          </w:p>
        </w:tc>
        <w:tc>
          <w:tcPr>
            <w:tcW w:w="560" w:type="dxa"/>
            <w:tcBorders>
              <w:top w:val="nil"/>
              <w:left w:val="nil"/>
              <w:bottom w:val="single" w:sz="4" w:space="0" w:color="auto"/>
              <w:right w:val="single" w:sz="4" w:space="0" w:color="auto"/>
            </w:tcBorders>
            <w:shd w:val="clear" w:color="auto" w:fill="auto"/>
            <w:vAlign w:val="center"/>
            <w:hideMark/>
          </w:tcPr>
          <w:p w14:paraId="58B6DBFF"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A22B341" w14:textId="77777777" w:rsidR="0001038D" w:rsidRPr="0001038D" w:rsidRDefault="0001038D" w:rsidP="0001038D">
            <w:pPr>
              <w:jc w:val="center"/>
              <w:rPr>
                <w:sz w:val="16"/>
                <w:szCs w:val="16"/>
                <w:lang w:eastAsia="pl-PL"/>
              </w:rPr>
            </w:pPr>
            <w:r w:rsidRPr="0001038D">
              <w:rPr>
                <w:sz w:val="16"/>
                <w:szCs w:val="16"/>
                <w:lang w:eastAsia="pl-PL"/>
              </w:rPr>
              <w:t>300</w:t>
            </w:r>
          </w:p>
        </w:tc>
        <w:tc>
          <w:tcPr>
            <w:tcW w:w="1000" w:type="dxa"/>
            <w:tcBorders>
              <w:top w:val="nil"/>
              <w:left w:val="nil"/>
              <w:bottom w:val="single" w:sz="4" w:space="0" w:color="auto"/>
              <w:right w:val="single" w:sz="4" w:space="0" w:color="auto"/>
            </w:tcBorders>
            <w:shd w:val="clear" w:color="auto" w:fill="auto"/>
            <w:vAlign w:val="center"/>
            <w:hideMark/>
          </w:tcPr>
          <w:p w14:paraId="2043BADA"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16408F2"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5B81E41"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36D8480"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B80D0A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7D192AD"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4DF4C200" w14:textId="77777777" w:rsidR="0001038D" w:rsidRPr="0001038D" w:rsidRDefault="0001038D" w:rsidP="0001038D">
            <w:pPr>
              <w:rPr>
                <w:sz w:val="20"/>
                <w:szCs w:val="20"/>
                <w:lang w:eastAsia="pl-PL"/>
              </w:rPr>
            </w:pPr>
          </w:p>
        </w:tc>
      </w:tr>
      <w:tr w:rsidR="0001038D" w:rsidRPr="0001038D" w14:paraId="58D82193" w14:textId="77777777" w:rsidTr="00956EDB">
        <w:trPr>
          <w:trHeight w:val="57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7E85447D" w14:textId="77777777" w:rsidR="0001038D" w:rsidRPr="0001038D" w:rsidRDefault="0001038D" w:rsidP="0001038D">
            <w:pPr>
              <w:jc w:val="center"/>
              <w:rPr>
                <w:sz w:val="16"/>
                <w:szCs w:val="16"/>
                <w:lang w:eastAsia="pl-PL"/>
              </w:rPr>
            </w:pPr>
            <w:r w:rsidRPr="0001038D">
              <w:rPr>
                <w:sz w:val="16"/>
                <w:szCs w:val="16"/>
                <w:lang w:eastAsia="pl-PL"/>
              </w:rPr>
              <w:lastRenderedPageBreak/>
              <w:t>18</w:t>
            </w:r>
          </w:p>
        </w:tc>
        <w:tc>
          <w:tcPr>
            <w:tcW w:w="6140" w:type="dxa"/>
            <w:tcBorders>
              <w:top w:val="nil"/>
              <w:left w:val="nil"/>
              <w:bottom w:val="single" w:sz="4" w:space="0" w:color="auto"/>
              <w:right w:val="single" w:sz="4" w:space="0" w:color="auto"/>
            </w:tcBorders>
            <w:shd w:val="clear" w:color="auto" w:fill="auto"/>
            <w:vAlign w:val="center"/>
            <w:hideMark/>
          </w:tcPr>
          <w:p w14:paraId="59A1674B" w14:textId="77777777" w:rsidR="0001038D" w:rsidRPr="0001038D" w:rsidRDefault="0001038D" w:rsidP="0001038D">
            <w:pPr>
              <w:rPr>
                <w:sz w:val="16"/>
                <w:szCs w:val="16"/>
                <w:lang w:eastAsia="pl-PL"/>
              </w:rPr>
            </w:pPr>
            <w:r w:rsidRPr="0001038D">
              <w:rPr>
                <w:sz w:val="16"/>
                <w:szCs w:val="16"/>
                <w:lang w:eastAsia="pl-PL"/>
              </w:rPr>
              <w:t xml:space="preserve">Prowadnica do trudnych intubacji typu </w:t>
            </w:r>
            <w:proofErr w:type="spellStart"/>
            <w:r w:rsidRPr="0001038D">
              <w:rPr>
                <w:sz w:val="16"/>
                <w:szCs w:val="16"/>
                <w:lang w:eastAsia="pl-PL"/>
              </w:rPr>
              <w:t>Bougie</w:t>
            </w:r>
            <w:proofErr w:type="spellEnd"/>
            <w:r w:rsidRPr="0001038D">
              <w:rPr>
                <w:sz w:val="16"/>
                <w:szCs w:val="16"/>
                <w:lang w:eastAsia="pl-PL"/>
              </w:rPr>
              <w:t xml:space="preserve"> z wygiętym końcem, rozmiar 3,3 mm, długość 600 mm, jednorazowa, sterylna </w:t>
            </w:r>
          </w:p>
        </w:tc>
        <w:tc>
          <w:tcPr>
            <w:tcW w:w="560" w:type="dxa"/>
            <w:tcBorders>
              <w:top w:val="nil"/>
              <w:left w:val="nil"/>
              <w:bottom w:val="single" w:sz="4" w:space="0" w:color="auto"/>
              <w:right w:val="single" w:sz="4" w:space="0" w:color="auto"/>
            </w:tcBorders>
            <w:shd w:val="clear" w:color="auto" w:fill="auto"/>
            <w:vAlign w:val="center"/>
            <w:hideMark/>
          </w:tcPr>
          <w:p w14:paraId="20049A10"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B972E47" w14:textId="77777777" w:rsidR="0001038D" w:rsidRPr="0001038D" w:rsidRDefault="0001038D" w:rsidP="0001038D">
            <w:pPr>
              <w:jc w:val="center"/>
              <w:rPr>
                <w:sz w:val="16"/>
                <w:szCs w:val="16"/>
                <w:lang w:eastAsia="pl-PL"/>
              </w:rPr>
            </w:pPr>
            <w:r w:rsidRPr="0001038D">
              <w:rPr>
                <w:sz w:val="16"/>
                <w:szCs w:val="16"/>
                <w:lang w:eastAsia="pl-PL"/>
              </w:rPr>
              <w:t>30</w:t>
            </w:r>
          </w:p>
        </w:tc>
        <w:tc>
          <w:tcPr>
            <w:tcW w:w="1000" w:type="dxa"/>
            <w:tcBorders>
              <w:top w:val="nil"/>
              <w:left w:val="nil"/>
              <w:bottom w:val="single" w:sz="4" w:space="0" w:color="auto"/>
              <w:right w:val="single" w:sz="4" w:space="0" w:color="auto"/>
            </w:tcBorders>
            <w:shd w:val="clear" w:color="auto" w:fill="auto"/>
            <w:vAlign w:val="center"/>
            <w:hideMark/>
          </w:tcPr>
          <w:p w14:paraId="21D74B29"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B6B36FD"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B29729C"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01E9753"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0A01E0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9ACA1F9"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7ECEA68B" w14:textId="77777777" w:rsidR="0001038D" w:rsidRPr="0001038D" w:rsidRDefault="0001038D" w:rsidP="0001038D">
            <w:pPr>
              <w:rPr>
                <w:sz w:val="20"/>
                <w:szCs w:val="20"/>
                <w:lang w:eastAsia="pl-PL"/>
              </w:rPr>
            </w:pPr>
          </w:p>
        </w:tc>
      </w:tr>
      <w:tr w:rsidR="0001038D" w:rsidRPr="0001038D" w14:paraId="1E40D1EE" w14:textId="77777777" w:rsidTr="00956EDB">
        <w:trPr>
          <w:trHeight w:val="1536"/>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768CE0A3" w14:textId="77777777" w:rsidR="0001038D" w:rsidRPr="0001038D" w:rsidRDefault="0001038D" w:rsidP="0001038D">
            <w:pPr>
              <w:jc w:val="center"/>
              <w:rPr>
                <w:sz w:val="16"/>
                <w:szCs w:val="16"/>
                <w:lang w:eastAsia="pl-PL"/>
              </w:rPr>
            </w:pPr>
            <w:r w:rsidRPr="0001038D">
              <w:rPr>
                <w:sz w:val="16"/>
                <w:szCs w:val="16"/>
                <w:lang w:eastAsia="pl-PL"/>
              </w:rPr>
              <w:t>19</w:t>
            </w:r>
          </w:p>
        </w:tc>
        <w:tc>
          <w:tcPr>
            <w:tcW w:w="6140" w:type="dxa"/>
            <w:tcBorders>
              <w:top w:val="nil"/>
              <w:left w:val="nil"/>
              <w:bottom w:val="single" w:sz="4" w:space="0" w:color="auto"/>
              <w:right w:val="single" w:sz="4" w:space="0" w:color="auto"/>
            </w:tcBorders>
            <w:shd w:val="clear" w:color="auto" w:fill="auto"/>
            <w:vAlign w:val="center"/>
            <w:hideMark/>
          </w:tcPr>
          <w:p w14:paraId="1592BE0F" w14:textId="77777777" w:rsidR="0001038D" w:rsidRPr="0001038D" w:rsidRDefault="0001038D" w:rsidP="0001038D">
            <w:pPr>
              <w:rPr>
                <w:sz w:val="16"/>
                <w:szCs w:val="16"/>
                <w:lang w:eastAsia="pl-PL"/>
              </w:rPr>
            </w:pPr>
            <w:r w:rsidRPr="0001038D">
              <w:rPr>
                <w:sz w:val="16"/>
                <w:szCs w:val="16"/>
                <w:lang w:eastAsia="pl-PL"/>
              </w:rPr>
              <w:t xml:space="preserve">System bezigłowy do zabezpieczeń dostępów dożylnych i tętniczych z możliwością podawania płynów, leków, lipidów, pobierania krwi, </w:t>
            </w:r>
            <w:proofErr w:type="spellStart"/>
            <w:r w:rsidRPr="0001038D">
              <w:rPr>
                <w:sz w:val="16"/>
                <w:szCs w:val="16"/>
                <w:lang w:eastAsia="pl-PL"/>
              </w:rPr>
              <w:t>zabezpieczjący</w:t>
            </w:r>
            <w:proofErr w:type="spellEnd"/>
            <w:r w:rsidRPr="0001038D">
              <w:rPr>
                <w:sz w:val="16"/>
                <w:szCs w:val="16"/>
                <w:lang w:eastAsia="pl-PL"/>
              </w:rPr>
              <w:t xml:space="preserve"> dojście przez wymagane 7 dni i nie mniej niż 360 wejść, system pakowany i zabezpieczony jałowo w przezroczystym sztywnym aplikatorze obejmujący cały system bezigłowy (całą długość systemu) dający możliwość jałowego podłączenia z końcówką </w:t>
            </w:r>
            <w:proofErr w:type="spellStart"/>
            <w:r w:rsidRPr="0001038D">
              <w:rPr>
                <w:sz w:val="16"/>
                <w:szCs w:val="16"/>
                <w:lang w:eastAsia="pl-PL"/>
              </w:rPr>
              <w:t>luer</w:t>
            </w:r>
            <w:proofErr w:type="spellEnd"/>
            <w:r w:rsidRPr="0001038D">
              <w:rPr>
                <w:sz w:val="16"/>
                <w:szCs w:val="16"/>
                <w:lang w:eastAsia="pl-PL"/>
              </w:rPr>
              <w:t>-lock; aplikator, opakowanie (przezroczysta osłonka) ulegające usunięciu dopiero w wyniku połączenia z innym sprzętem medycznym np. kaniulą</w:t>
            </w:r>
          </w:p>
        </w:tc>
        <w:tc>
          <w:tcPr>
            <w:tcW w:w="560" w:type="dxa"/>
            <w:tcBorders>
              <w:top w:val="nil"/>
              <w:left w:val="nil"/>
              <w:bottom w:val="single" w:sz="4" w:space="0" w:color="auto"/>
              <w:right w:val="single" w:sz="4" w:space="0" w:color="auto"/>
            </w:tcBorders>
            <w:shd w:val="clear" w:color="auto" w:fill="auto"/>
            <w:noWrap/>
            <w:vAlign w:val="center"/>
            <w:hideMark/>
          </w:tcPr>
          <w:p w14:paraId="39920E35"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337C90B" w14:textId="77777777" w:rsidR="0001038D" w:rsidRPr="0001038D" w:rsidRDefault="0001038D" w:rsidP="0001038D">
            <w:pPr>
              <w:jc w:val="center"/>
              <w:rPr>
                <w:sz w:val="16"/>
                <w:szCs w:val="16"/>
                <w:lang w:eastAsia="pl-PL"/>
              </w:rPr>
            </w:pPr>
            <w:r w:rsidRPr="0001038D">
              <w:rPr>
                <w:sz w:val="16"/>
                <w:szCs w:val="16"/>
                <w:lang w:eastAsia="pl-PL"/>
              </w:rPr>
              <w:t>3 000</w:t>
            </w:r>
          </w:p>
        </w:tc>
        <w:tc>
          <w:tcPr>
            <w:tcW w:w="1000" w:type="dxa"/>
            <w:tcBorders>
              <w:top w:val="nil"/>
              <w:left w:val="nil"/>
              <w:bottom w:val="single" w:sz="4" w:space="0" w:color="auto"/>
              <w:right w:val="single" w:sz="4" w:space="0" w:color="auto"/>
            </w:tcBorders>
            <w:shd w:val="clear" w:color="auto" w:fill="auto"/>
            <w:noWrap/>
            <w:vAlign w:val="center"/>
            <w:hideMark/>
          </w:tcPr>
          <w:p w14:paraId="7E2870E7"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nil"/>
              <w:right w:val="single" w:sz="4" w:space="0" w:color="auto"/>
            </w:tcBorders>
            <w:shd w:val="clear" w:color="auto" w:fill="auto"/>
            <w:noWrap/>
            <w:vAlign w:val="center"/>
            <w:hideMark/>
          </w:tcPr>
          <w:p w14:paraId="708039D0"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236CFFC"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single" w:sz="4" w:space="0" w:color="auto"/>
            </w:tcBorders>
            <w:shd w:val="clear" w:color="auto" w:fill="auto"/>
            <w:noWrap/>
            <w:vAlign w:val="center"/>
            <w:hideMark/>
          </w:tcPr>
          <w:p w14:paraId="0BD5ADEC"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F7DF322"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DE512E5"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812A496" w14:textId="77777777" w:rsidR="0001038D" w:rsidRPr="0001038D" w:rsidRDefault="0001038D" w:rsidP="0001038D">
            <w:pPr>
              <w:rPr>
                <w:sz w:val="20"/>
                <w:szCs w:val="20"/>
                <w:lang w:eastAsia="pl-PL"/>
              </w:rPr>
            </w:pPr>
          </w:p>
        </w:tc>
      </w:tr>
      <w:tr w:rsidR="0001038D" w:rsidRPr="0001038D" w14:paraId="2AE41FAC" w14:textId="77777777" w:rsidTr="00956EDB">
        <w:trPr>
          <w:trHeight w:val="2952"/>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37C25D38" w14:textId="77777777" w:rsidR="0001038D" w:rsidRPr="0001038D" w:rsidRDefault="0001038D" w:rsidP="0001038D">
            <w:pPr>
              <w:jc w:val="center"/>
              <w:rPr>
                <w:sz w:val="16"/>
                <w:szCs w:val="16"/>
                <w:lang w:eastAsia="pl-PL"/>
              </w:rPr>
            </w:pPr>
            <w:r w:rsidRPr="0001038D">
              <w:rPr>
                <w:sz w:val="16"/>
                <w:szCs w:val="16"/>
                <w:lang w:eastAsia="pl-PL"/>
              </w:rPr>
              <w:t>20</w:t>
            </w:r>
          </w:p>
        </w:tc>
        <w:tc>
          <w:tcPr>
            <w:tcW w:w="6140" w:type="dxa"/>
            <w:tcBorders>
              <w:top w:val="nil"/>
              <w:left w:val="nil"/>
              <w:bottom w:val="single" w:sz="4" w:space="0" w:color="auto"/>
              <w:right w:val="single" w:sz="4" w:space="0" w:color="auto"/>
            </w:tcBorders>
            <w:shd w:val="clear" w:color="000000" w:fill="FFFFFF"/>
            <w:vAlign w:val="center"/>
            <w:hideMark/>
          </w:tcPr>
          <w:p w14:paraId="367F0B4E" w14:textId="77777777" w:rsidR="0001038D" w:rsidRPr="0001038D" w:rsidRDefault="0001038D" w:rsidP="0001038D">
            <w:pPr>
              <w:rPr>
                <w:sz w:val="16"/>
                <w:szCs w:val="16"/>
                <w:lang w:eastAsia="pl-PL"/>
              </w:rPr>
            </w:pPr>
            <w:r w:rsidRPr="0001038D">
              <w:rPr>
                <w:sz w:val="16"/>
                <w:szCs w:val="16"/>
                <w:lang w:eastAsia="pl-PL"/>
              </w:rPr>
              <w:t xml:space="preserve">Zamknięty system bezigłowy z potrójną poliuretanową przedłużką o długości 8 cm każda ( zawór zwrotny na dwóch liniach)  o średnicy wew. 1,5 mm i zew. 2,5mm z kolorowymi zaciskami na linii ułatwiającymi identyfikację pozwalający na wielokrotne użycie z zachowaniem jałowości, wytrzymałość do 7 dni lub 720 aktywacji w tym czasie. Przezroczysty (obudowa i membrana) umożliwiający kontrolę wzrokową, nie zawierający części metalowych, z podzielną silikonową membraną typu Split </w:t>
            </w:r>
            <w:proofErr w:type="spellStart"/>
            <w:r w:rsidRPr="0001038D">
              <w:rPr>
                <w:sz w:val="16"/>
                <w:szCs w:val="16"/>
                <w:lang w:eastAsia="pl-PL"/>
              </w:rPr>
              <w:t>septum</w:t>
            </w:r>
            <w:proofErr w:type="spellEnd"/>
            <w:r w:rsidRPr="0001038D">
              <w:rPr>
                <w:sz w:val="16"/>
                <w:szCs w:val="16"/>
                <w:lang w:eastAsia="pl-PL"/>
              </w:rPr>
              <w:t xml:space="preserve"> osadzoną w konektorze łatwą do czyszczenia przed i po użyciu. Prosty tor przepływu. Możliwość do podłączenia z końcówkami </w:t>
            </w:r>
            <w:proofErr w:type="spellStart"/>
            <w:r w:rsidRPr="0001038D">
              <w:rPr>
                <w:sz w:val="16"/>
                <w:szCs w:val="16"/>
                <w:lang w:eastAsia="pl-PL"/>
              </w:rPr>
              <w:t>luer</w:t>
            </w:r>
            <w:proofErr w:type="spellEnd"/>
            <w:r w:rsidRPr="0001038D">
              <w:rPr>
                <w:sz w:val="16"/>
                <w:szCs w:val="16"/>
                <w:lang w:eastAsia="pl-PL"/>
              </w:rPr>
              <w:t xml:space="preserve">-lock i </w:t>
            </w:r>
            <w:proofErr w:type="spellStart"/>
            <w:r w:rsidRPr="0001038D">
              <w:rPr>
                <w:sz w:val="16"/>
                <w:szCs w:val="16"/>
                <w:lang w:eastAsia="pl-PL"/>
              </w:rPr>
              <w:t>luer</w:t>
            </w:r>
            <w:proofErr w:type="spellEnd"/>
            <w:r w:rsidRPr="0001038D">
              <w:rPr>
                <w:sz w:val="16"/>
                <w:szCs w:val="16"/>
                <w:lang w:eastAsia="pl-PL"/>
              </w:rPr>
              <w:t xml:space="preserve">-slip. Posiadający małą objętość wypełnienia max 0,07 ml. O przepływie do 600 ml/min. jest odporny na ciśnienie do 24 barów(350 psi). System nie zawiera </w:t>
            </w:r>
            <w:proofErr w:type="spellStart"/>
            <w:r w:rsidRPr="0001038D">
              <w:rPr>
                <w:sz w:val="16"/>
                <w:szCs w:val="16"/>
                <w:lang w:eastAsia="pl-PL"/>
              </w:rPr>
              <w:t>ftalanów</w:t>
            </w:r>
            <w:proofErr w:type="spellEnd"/>
            <w:r w:rsidRPr="0001038D">
              <w:rPr>
                <w:sz w:val="16"/>
                <w:szCs w:val="16"/>
                <w:lang w:eastAsia="pl-PL"/>
              </w:rPr>
              <w:t xml:space="preserve">, </w:t>
            </w:r>
            <w:proofErr w:type="spellStart"/>
            <w:r w:rsidRPr="0001038D">
              <w:rPr>
                <w:sz w:val="16"/>
                <w:szCs w:val="16"/>
                <w:lang w:eastAsia="pl-PL"/>
              </w:rPr>
              <w:t>latexu</w:t>
            </w:r>
            <w:proofErr w:type="spellEnd"/>
            <w:r w:rsidRPr="0001038D">
              <w:rPr>
                <w:sz w:val="16"/>
                <w:szCs w:val="16"/>
                <w:lang w:eastAsia="pl-PL"/>
              </w:rPr>
              <w:t>, pirogenów, oraz produktów pochodzenia odzwierzęcego może być używany w tomografii komputerowej oraz rezonansie magnetycznym. Kompatybilny ze wszystkimi lekami dostępnymi na rynku, krwią, cytostatykami, lipidami, opakowanie folia papier, sterylny</w:t>
            </w:r>
          </w:p>
        </w:tc>
        <w:tc>
          <w:tcPr>
            <w:tcW w:w="560" w:type="dxa"/>
            <w:tcBorders>
              <w:top w:val="nil"/>
              <w:left w:val="nil"/>
              <w:bottom w:val="single" w:sz="4" w:space="0" w:color="auto"/>
              <w:right w:val="single" w:sz="4" w:space="0" w:color="auto"/>
            </w:tcBorders>
            <w:shd w:val="clear" w:color="000000" w:fill="FFFFFF"/>
            <w:noWrap/>
            <w:vAlign w:val="center"/>
            <w:hideMark/>
          </w:tcPr>
          <w:p w14:paraId="42E180A2"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000000" w:fill="FFFFFF"/>
            <w:noWrap/>
            <w:vAlign w:val="center"/>
            <w:hideMark/>
          </w:tcPr>
          <w:p w14:paraId="6010A3C3" w14:textId="77777777" w:rsidR="0001038D" w:rsidRPr="0001038D" w:rsidRDefault="0001038D" w:rsidP="0001038D">
            <w:pPr>
              <w:jc w:val="center"/>
              <w:rPr>
                <w:sz w:val="16"/>
                <w:szCs w:val="16"/>
                <w:lang w:eastAsia="pl-PL"/>
              </w:rPr>
            </w:pPr>
            <w:r w:rsidRPr="0001038D">
              <w:rPr>
                <w:sz w:val="16"/>
                <w:szCs w:val="16"/>
                <w:lang w:eastAsia="pl-PL"/>
              </w:rPr>
              <w:t>100</w:t>
            </w:r>
          </w:p>
        </w:tc>
        <w:tc>
          <w:tcPr>
            <w:tcW w:w="1000" w:type="dxa"/>
            <w:tcBorders>
              <w:top w:val="nil"/>
              <w:left w:val="nil"/>
              <w:bottom w:val="single" w:sz="4" w:space="0" w:color="auto"/>
              <w:right w:val="single" w:sz="4" w:space="0" w:color="auto"/>
            </w:tcBorders>
            <w:shd w:val="clear" w:color="000000" w:fill="FFFFFF"/>
            <w:noWrap/>
            <w:vAlign w:val="center"/>
            <w:hideMark/>
          </w:tcPr>
          <w:p w14:paraId="796752AB"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single" w:sz="4" w:space="0" w:color="auto"/>
              <w:left w:val="nil"/>
              <w:bottom w:val="nil"/>
              <w:right w:val="single" w:sz="4" w:space="0" w:color="auto"/>
            </w:tcBorders>
            <w:shd w:val="clear" w:color="000000" w:fill="FFFFFF"/>
            <w:noWrap/>
            <w:vAlign w:val="center"/>
            <w:hideMark/>
          </w:tcPr>
          <w:p w14:paraId="0BDB5A5E"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79267F84"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single" w:sz="4" w:space="0" w:color="auto"/>
              <w:left w:val="nil"/>
              <w:bottom w:val="nil"/>
              <w:right w:val="single" w:sz="4" w:space="0" w:color="auto"/>
            </w:tcBorders>
            <w:shd w:val="clear" w:color="000000" w:fill="FFFFFF"/>
            <w:noWrap/>
            <w:vAlign w:val="center"/>
            <w:hideMark/>
          </w:tcPr>
          <w:p w14:paraId="54F6F41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20FE3FF7"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54E8B002"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DB52F4A" w14:textId="77777777" w:rsidR="0001038D" w:rsidRPr="0001038D" w:rsidRDefault="0001038D" w:rsidP="0001038D">
            <w:pPr>
              <w:rPr>
                <w:sz w:val="20"/>
                <w:szCs w:val="20"/>
                <w:lang w:eastAsia="pl-PL"/>
              </w:rPr>
            </w:pPr>
          </w:p>
        </w:tc>
      </w:tr>
      <w:tr w:rsidR="0001038D" w:rsidRPr="0001038D" w14:paraId="0723CA8A" w14:textId="77777777" w:rsidTr="00956EDB">
        <w:trPr>
          <w:trHeight w:val="2616"/>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0C9FD1A5" w14:textId="77777777" w:rsidR="0001038D" w:rsidRPr="0001038D" w:rsidRDefault="0001038D" w:rsidP="0001038D">
            <w:pPr>
              <w:jc w:val="center"/>
              <w:rPr>
                <w:sz w:val="16"/>
                <w:szCs w:val="16"/>
                <w:lang w:eastAsia="pl-PL"/>
              </w:rPr>
            </w:pPr>
            <w:r w:rsidRPr="0001038D">
              <w:rPr>
                <w:sz w:val="16"/>
                <w:szCs w:val="16"/>
                <w:lang w:eastAsia="pl-PL"/>
              </w:rPr>
              <w:t>21</w:t>
            </w:r>
          </w:p>
        </w:tc>
        <w:tc>
          <w:tcPr>
            <w:tcW w:w="6140" w:type="dxa"/>
            <w:tcBorders>
              <w:top w:val="nil"/>
              <w:left w:val="nil"/>
              <w:bottom w:val="single" w:sz="4" w:space="0" w:color="auto"/>
              <w:right w:val="single" w:sz="4" w:space="0" w:color="auto"/>
            </w:tcBorders>
            <w:shd w:val="clear" w:color="000000" w:fill="FFFFFF"/>
            <w:vAlign w:val="center"/>
            <w:hideMark/>
          </w:tcPr>
          <w:p w14:paraId="6A3A5758" w14:textId="77777777" w:rsidR="0001038D" w:rsidRPr="0001038D" w:rsidRDefault="0001038D" w:rsidP="0001038D">
            <w:pPr>
              <w:rPr>
                <w:sz w:val="16"/>
                <w:szCs w:val="16"/>
                <w:lang w:eastAsia="pl-PL"/>
              </w:rPr>
            </w:pPr>
            <w:r w:rsidRPr="0001038D">
              <w:rPr>
                <w:sz w:val="16"/>
                <w:szCs w:val="16"/>
                <w:lang w:eastAsia="pl-PL"/>
              </w:rPr>
              <w:t xml:space="preserve">Zamknięty system bezigłowy z poczwórną przedłużką o długości 6 cm , przepływ 73-78 ml/min,   posiadający wbudowany w obudowę mechanizm sprężynowy zapewniający po użyciu automatyczne, szczelne zamknięcie membrany (zapewnia szczelność przed, w czasie i po użyciu), objętość wypełnienia 0,02 ml nieprzeźroczysty, zapobiega cofaniu się krwi i leków do drenu, łatwa i optymalną dezynfekcja membrany wykonanej z silikonu wszystkimi stosowanymi środkami w szpitalach. Prosty tor przepływu, jałowy, może być używany przez 7 dni lub 720 aktywacji. System nie zawiera </w:t>
            </w:r>
            <w:proofErr w:type="spellStart"/>
            <w:r w:rsidRPr="0001038D">
              <w:rPr>
                <w:sz w:val="16"/>
                <w:szCs w:val="16"/>
                <w:lang w:eastAsia="pl-PL"/>
              </w:rPr>
              <w:t>ftalanów</w:t>
            </w:r>
            <w:proofErr w:type="spellEnd"/>
            <w:r w:rsidRPr="0001038D">
              <w:rPr>
                <w:sz w:val="16"/>
                <w:szCs w:val="16"/>
                <w:lang w:eastAsia="pl-PL"/>
              </w:rPr>
              <w:t xml:space="preserve">, </w:t>
            </w:r>
            <w:proofErr w:type="spellStart"/>
            <w:r w:rsidRPr="0001038D">
              <w:rPr>
                <w:sz w:val="16"/>
                <w:szCs w:val="16"/>
                <w:lang w:eastAsia="pl-PL"/>
              </w:rPr>
              <w:t>latexu</w:t>
            </w:r>
            <w:proofErr w:type="spellEnd"/>
            <w:r w:rsidRPr="0001038D">
              <w:rPr>
                <w:sz w:val="16"/>
                <w:szCs w:val="16"/>
                <w:lang w:eastAsia="pl-PL"/>
              </w:rPr>
              <w:t>, pirogenów, oraz produktów pochodzenia zwierzęcego może być używany w tomografii komputerowej oraz rezonansie magnetycznym. O przepływie max. 600 ml/min. Kompatybilny ze wszystkimi lekami dostępnymi na rynku, krwią, cytostatykami, lipidami. Opakowanie folia papier, opakowanie folia-papier, sterylny</w:t>
            </w:r>
          </w:p>
        </w:tc>
        <w:tc>
          <w:tcPr>
            <w:tcW w:w="560" w:type="dxa"/>
            <w:tcBorders>
              <w:top w:val="nil"/>
              <w:left w:val="nil"/>
              <w:bottom w:val="single" w:sz="4" w:space="0" w:color="auto"/>
              <w:right w:val="single" w:sz="4" w:space="0" w:color="auto"/>
            </w:tcBorders>
            <w:shd w:val="clear" w:color="000000" w:fill="FFFFFF"/>
            <w:vAlign w:val="center"/>
            <w:hideMark/>
          </w:tcPr>
          <w:p w14:paraId="5B35B1D8"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000000" w:fill="FFFFFF"/>
            <w:vAlign w:val="center"/>
            <w:hideMark/>
          </w:tcPr>
          <w:p w14:paraId="35F4945F" w14:textId="77777777" w:rsidR="0001038D" w:rsidRPr="0001038D" w:rsidRDefault="0001038D" w:rsidP="0001038D">
            <w:pPr>
              <w:jc w:val="center"/>
              <w:rPr>
                <w:sz w:val="16"/>
                <w:szCs w:val="16"/>
                <w:lang w:eastAsia="pl-PL"/>
              </w:rPr>
            </w:pPr>
            <w:r w:rsidRPr="0001038D">
              <w:rPr>
                <w:sz w:val="16"/>
                <w:szCs w:val="16"/>
                <w:lang w:eastAsia="pl-PL"/>
              </w:rPr>
              <w:t>300</w:t>
            </w:r>
          </w:p>
        </w:tc>
        <w:tc>
          <w:tcPr>
            <w:tcW w:w="1000" w:type="dxa"/>
            <w:tcBorders>
              <w:top w:val="nil"/>
              <w:left w:val="nil"/>
              <w:bottom w:val="single" w:sz="4" w:space="0" w:color="auto"/>
              <w:right w:val="single" w:sz="4" w:space="0" w:color="auto"/>
            </w:tcBorders>
            <w:shd w:val="clear" w:color="000000" w:fill="FFFFFF"/>
            <w:vAlign w:val="center"/>
            <w:hideMark/>
          </w:tcPr>
          <w:p w14:paraId="02ECBF61"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14:paraId="4F76AEED"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172186E8"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14:paraId="7C411D5D"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691063A1"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34CB1897"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6E7B316B" w14:textId="77777777" w:rsidR="0001038D" w:rsidRPr="0001038D" w:rsidRDefault="0001038D" w:rsidP="0001038D">
            <w:pPr>
              <w:rPr>
                <w:sz w:val="20"/>
                <w:szCs w:val="20"/>
                <w:lang w:eastAsia="pl-PL"/>
              </w:rPr>
            </w:pPr>
          </w:p>
        </w:tc>
      </w:tr>
      <w:tr w:rsidR="0001038D" w:rsidRPr="0001038D" w14:paraId="14972503" w14:textId="77777777" w:rsidTr="00956EDB">
        <w:trPr>
          <w:trHeight w:val="2412"/>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031DBC92" w14:textId="77777777" w:rsidR="0001038D" w:rsidRPr="0001038D" w:rsidRDefault="0001038D" w:rsidP="0001038D">
            <w:pPr>
              <w:jc w:val="center"/>
              <w:rPr>
                <w:sz w:val="16"/>
                <w:szCs w:val="16"/>
                <w:lang w:eastAsia="pl-PL"/>
              </w:rPr>
            </w:pPr>
            <w:r w:rsidRPr="0001038D">
              <w:rPr>
                <w:sz w:val="16"/>
                <w:szCs w:val="16"/>
                <w:lang w:eastAsia="pl-PL"/>
              </w:rPr>
              <w:lastRenderedPageBreak/>
              <w:t>22</w:t>
            </w:r>
          </w:p>
        </w:tc>
        <w:tc>
          <w:tcPr>
            <w:tcW w:w="6140" w:type="dxa"/>
            <w:tcBorders>
              <w:top w:val="nil"/>
              <w:left w:val="nil"/>
              <w:bottom w:val="single" w:sz="4" w:space="0" w:color="auto"/>
              <w:right w:val="single" w:sz="4" w:space="0" w:color="auto"/>
            </w:tcBorders>
            <w:shd w:val="clear" w:color="000000" w:fill="FFFFFF"/>
            <w:vAlign w:val="center"/>
            <w:hideMark/>
          </w:tcPr>
          <w:p w14:paraId="26D7D581" w14:textId="77777777" w:rsidR="0001038D" w:rsidRPr="0001038D" w:rsidRDefault="0001038D" w:rsidP="0001038D">
            <w:pPr>
              <w:rPr>
                <w:sz w:val="16"/>
                <w:szCs w:val="16"/>
                <w:lang w:eastAsia="pl-PL"/>
              </w:rPr>
            </w:pPr>
            <w:r w:rsidRPr="0001038D">
              <w:rPr>
                <w:sz w:val="16"/>
                <w:szCs w:val="16"/>
                <w:lang w:eastAsia="pl-PL"/>
              </w:rPr>
              <w:t xml:space="preserve">Rampa </w:t>
            </w:r>
            <w:proofErr w:type="spellStart"/>
            <w:r w:rsidRPr="0001038D">
              <w:rPr>
                <w:sz w:val="16"/>
                <w:szCs w:val="16"/>
                <w:lang w:eastAsia="pl-PL"/>
              </w:rPr>
              <w:t>pięciokranikowa</w:t>
            </w:r>
            <w:proofErr w:type="spellEnd"/>
            <w:r w:rsidRPr="0001038D">
              <w:rPr>
                <w:sz w:val="16"/>
                <w:szCs w:val="16"/>
                <w:lang w:eastAsia="pl-PL"/>
              </w:rPr>
              <w:t xml:space="preserve"> z sześcioma portami  wykonana z poliwęglanu odpornego na działanie tłuszczy i agresywnych leków, 5 kranikowa z sześcioma portami bezigłowymi, kompatybilny z połączeniem typu </w:t>
            </w:r>
            <w:proofErr w:type="spellStart"/>
            <w:r w:rsidRPr="0001038D">
              <w:rPr>
                <w:sz w:val="16"/>
                <w:szCs w:val="16"/>
                <w:lang w:eastAsia="pl-PL"/>
              </w:rPr>
              <w:t>Luer</w:t>
            </w:r>
            <w:proofErr w:type="spellEnd"/>
            <w:r w:rsidRPr="0001038D">
              <w:rPr>
                <w:sz w:val="16"/>
                <w:szCs w:val="16"/>
                <w:lang w:eastAsia="pl-PL"/>
              </w:rPr>
              <w:t xml:space="preserve"> lock i </w:t>
            </w:r>
            <w:proofErr w:type="spellStart"/>
            <w:r w:rsidRPr="0001038D">
              <w:rPr>
                <w:sz w:val="16"/>
                <w:szCs w:val="16"/>
                <w:lang w:eastAsia="pl-PL"/>
              </w:rPr>
              <w:t>Luer</w:t>
            </w:r>
            <w:proofErr w:type="spellEnd"/>
            <w:r w:rsidRPr="0001038D">
              <w:rPr>
                <w:sz w:val="16"/>
                <w:szCs w:val="16"/>
                <w:lang w:eastAsia="pl-PL"/>
              </w:rPr>
              <w:t xml:space="preserve"> slip, kraniki z kodowaniem barwnym z obrotem 360 stopni z naniesionymi kierunkami wypływu do wielokrotnej podaży krwi, krwiopochodnych, lipidów, rampa wraz z uchwytem mocującym na ramie łóżka lub stojaku. System bezigłowy, posiadający wbudowany w obudowę mechanizm sprężynowy zapewniający po użyciu automatyczne, szczelne zamknięcie membrany (zapewnia szczelność przed, w czasie i po użyciu), objętość wypełnienia 0,02 ml Prosty tor przepływu, jałowy, może być używany przez 7 dni lub 720 aktywacji. Rampa z oddzielnym drenem przedłużającym 150 cm (pakowane razem), Sterylizowana tlenkiem etylenu</w:t>
            </w:r>
          </w:p>
        </w:tc>
        <w:tc>
          <w:tcPr>
            <w:tcW w:w="560" w:type="dxa"/>
            <w:tcBorders>
              <w:top w:val="nil"/>
              <w:left w:val="nil"/>
              <w:bottom w:val="single" w:sz="4" w:space="0" w:color="auto"/>
              <w:right w:val="single" w:sz="4" w:space="0" w:color="auto"/>
            </w:tcBorders>
            <w:shd w:val="clear" w:color="000000" w:fill="FFFFFF"/>
            <w:noWrap/>
            <w:vAlign w:val="center"/>
            <w:hideMark/>
          </w:tcPr>
          <w:p w14:paraId="41266CA3"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000000" w:fill="FFFFFF"/>
            <w:noWrap/>
            <w:vAlign w:val="center"/>
            <w:hideMark/>
          </w:tcPr>
          <w:p w14:paraId="7A229196" w14:textId="77777777" w:rsidR="0001038D" w:rsidRPr="0001038D" w:rsidRDefault="0001038D" w:rsidP="0001038D">
            <w:pPr>
              <w:jc w:val="center"/>
              <w:rPr>
                <w:sz w:val="16"/>
                <w:szCs w:val="16"/>
                <w:lang w:eastAsia="pl-PL"/>
              </w:rPr>
            </w:pPr>
            <w:r w:rsidRPr="0001038D">
              <w:rPr>
                <w:sz w:val="16"/>
                <w:szCs w:val="16"/>
                <w:lang w:eastAsia="pl-PL"/>
              </w:rPr>
              <w:t>100</w:t>
            </w:r>
          </w:p>
        </w:tc>
        <w:tc>
          <w:tcPr>
            <w:tcW w:w="1000" w:type="dxa"/>
            <w:tcBorders>
              <w:top w:val="nil"/>
              <w:left w:val="nil"/>
              <w:bottom w:val="single" w:sz="4" w:space="0" w:color="auto"/>
              <w:right w:val="single" w:sz="4" w:space="0" w:color="auto"/>
            </w:tcBorders>
            <w:shd w:val="clear" w:color="000000" w:fill="FFFFFF"/>
            <w:noWrap/>
            <w:vAlign w:val="center"/>
            <w:hideMark/>
          </w:tcPr>
          <w:p w14:paraId="1B3828AC"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nil"/>
              <w:right w:val="single" w:sz="4" w:space="0" w:color="auto"/>
            </w:tcBorders>
            <w:shd w:val="clear" w:color="000000" w:fill="FFFFFF"/>
            <w:noWrap/>
            <w:vAlign w:val="center"/>
            <w:hideMark/>
          </w:tcPr>
          <w:p w14:paraId="547D07A7"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5B9B8235"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single" w:sz="4" w:space="0" w:color="auto"/>
            </w:tcBorders>
            <w:shd w:val="clear" w:color="000000" w:fill="FFFFFF"/>
            <w:noWrap/>
            <w:vAlign w:val="center"/>
            <w:hideMark/>
          </w:tcPr>
          <w:p w14:paraId="77DF24B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469044D1"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27ACD294"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2C174AA3" w14:textId="77777777" w:rsidR="0001038D" w:rsidRPr="0001038D" w:rsidRDefault="0001038D" w:rsidP="0001038D">
            <w:pPr>
              <w:rPr>
                <w:sz w:val="20"/>
                <w:szCs w:val="20"/>
                <w:lang w:eastAsia="pl-PL"/>
              </w:rPr>
            </w:pPr>
          </w:p>
        </w:tc>
      </w:tr>
      <w:tr w:rsidR="0001038D" w:rsidRPr="0001038D" w14:paraId="4004ED26"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57396BF"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14:paraId="3E6AC8C5"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21A50DED"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14:paraId="54140733"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1F652205"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05D6E247"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1FB363B6" w14:textId="77777777" w:rsidR="0001038D" w:rsidRPr="0001038D" w:rsidRDefault="0001038D" w:rsidP="0001038D">
            <w:pPr>
              <w:rPr>
                <w:sz w:val="20"/>
                <w:szCs w:val="20"/>
                <w:lang w:eastAsia="pl-PL"/>
              </w:rPr>
            </w:pPr>
          </w:p>
        </w:tc>
      </w:tr>
      <w:tr w:rsidR="0001038D" w:rsidRPr="0001038D" w14:paraId="4F120D9C" w14:textId="77777777" w:rsidTr="00956EDB">
        <w:trPr>
          <w:trHeight w:val="204"/>
        </w:trPr>
        <w:tc>
          <w:tcPr>
            <w:tcW w:w="413" w:type="dxa"/>
            <w:tcBorders>
              <w:top w:val="nil"/>
              <w:left w:val="nil"/>
              <w:bottom w:val="nil"/>
              <w:right w:val="nil"/>
            </w:tcBorders>
            <w:shd w:val="clear" w:color="000000" w:fill="FFFFFF"/>
            <w:noWrap/>
            <w:vAlign w:val="center"/>
            <w:hideMark/>
          </w:tcPr>
          <w:p w14:paraId="180A8ED8"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6816A53F"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47CE453E"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4F432FD1"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5F8E4C07"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71077FFB"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47C5BF69"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084D097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0E7110C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229D16AE"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7F7BE521" w14:textId="77777777" w:rsidR="0001038D" w:rsidRPr="0001038D" w:rsidRDefault="0001038D" w:rsidP="0001038D">
            <w:pPr>
              <w:rPr>
                <w:sz w:val="20"/>
                <w:szCs w:val="20"/>
                <w:lang w:eastAsia="pl-PL"/>
              </w:rPr>
            </w:pPr>
          </w:p>
        </w:tc>
      </w:tr>
      <w:tr w:rsidR="0001038D" w:rsidRPr="0001038D" w14:paraId="5F7553A1" w14:textId="77777777" w:rsidTr="00956EDB">
        <w:trPr>
          <w:trHeight w:val="204"/>
        </w:trPr>
        <w:tc>
          <w:tcPr>
            <w:tcW w:w="413" w:type="dxa"/>
            <w:tcBorders>
              <w:top w:val="nil"/>
              <w:left w:val="nil"/>
              <w:bottom w:val="nil"/>
              <w:right w:val="nil"/>
            </w:tcBorders>
            <w:shd w:val="clear" w:color="000000" w:fill="FFFFFF"/>
            <w:noWrap/>
            <w:vAlign w:val="center"/>
            <w:hideMark/>
          </w:tcPr>
          <w:p w14:paraId="02A105CC"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76681AB4" w14:textId="77777777" w:rsidR="0001038D" w:rsidRPr="0001038D" w:rsidRDefault="0001038D" w:rsidP="0001038D">
            <w:pPr>
              <w:jc w:val="right"/>
              <w:rPr>
                <w:b/>
                <w:bCs/>
                <w:sz w:val="16"/>
                <w:szCs w:val="16"/>
                <w:lang w:eastAsia="pl-PL"/>
              </w:rPr>
            </w:pPr>
          </w:p>
          <w:p w14:paraId="12D5630E" w14:textId="77777777" w:rsidR="0001038D" w:rsidRPr="0001038D" w:rsidRDefault="0001038D" w:rsidP="0001038D">
            <w:pPr>
              <w:jc w:val="right"/>
              <w:rPr>
                <w:b/>
                <w:bCs/>
                <w:sz w:val="16"/>
                <w:szCs w:val="16"/>
                <w:lang w:eastAsia="pl-PL"/>
              </w:rPr>
            </w:pPr>
          </w:p>
          <w:p w14:paraId="1F45DDA4" w14:textId="77777777" w:rsidR="0001038D" w:rsidRPr="0001038D" w:rsidRDefault="0001038D" w:rsidP="0001038D">
            <w:pPr>
              <w:jc w:val="right"/>
              <w:rPr>
                <w:b/>
                <w:bCs/>
                <w:sz w:val="16"/>
                <w:szCs w:val="16"/>
                <w:lang w:eastAsia="pl-PL"/>
              </w:rPr>
            </w:pPr>
          </w:p>
          <w:p w14:paraId="56548FFA" w14:textId="77777777" w:rsidR="0001038D" w:rsidRPr="0001038D" w:rsidRDefault="0001038D" w:rsidP="0001038D">
            <w:pPr>
              <w:jc w:val="right"/>
              <w:rPr>
                <w:b/>
                <w:bCs/>
                <w:sz w:val="16"/>
                <w:szCs w:val="16"/>
                <w:lang w:eastAsia="pl-PL"/>
              </w:rPr>
            </w:pPr>
          </w:p>
          <w:p w14:paraId="05245AE4" w14:textId="77777777" w:rsidR="0001038D" w:rsidRPr="0001038D" w:rsidRDefault="0001038D" w:rsidP="0001038D">
            <w:pPr>
              <w:jc w:val="right"/>
              <w:rPr>
                <w:b/>
                <w:bCs/>
                <w:sz w:val="16"/>
                <w:szCs w:val="16"/>
                <w:lang w:eastAsia="pl-PL"/>
              </w:rPr>
            </w:pPr>
          </w:p>
          <w:p w14:paraId="5EBF93F9" w14:textId="77777777" w:rsidR="0001038D" w:rsidRPr="0001038D" w:rsidRDefault="0001038D" w:rsidP="0001038D">
            <w:pPr>
              <w:jc w:val="right"/>
              <w:rPr>
                <w:b/>
                <w:bCs/>
                <w:sz w:val="16"/>
                <w:szCs w:val="16"/>
                <w:lang w:eastAsia="pl-PL"/>
              </w:rPr>
            </w:pPr>
          </w:p>
          <w:p w14:paraId="769CABAB" w14:textId="77777777" w:rsidR="0001038D" w:rsidRPr="0001038D" w:rsidRDefault="0001038D" w:rsidP="0001038D">
            <w:pPr>
              <w:jc w:val="right"/>
              <w:rPr>
                <w:b/>
                <w:bCs/>
                <w:sz w:val="16"/>
                <w:szCs w:val="16"/>
                <w:lang w:eastAsia="pl-PL"/>
              </w:rPr>
            </w:pPr>
          </w:p>
          <w:p w14:paraId="7372B4C1" w14:textId="77777777" w:rsidR="0001038D" w:rsidRPr="0001038D" w:rsidRDefault="0001038D" w:rsidP="0001038D">
            <w:pPr>
              <w:jc w:val="right"/>
              <w:rPr>
                <w:b/>
                <w:bCs/>
                <w:sz w:val="16"/>
                <w:szCs w:val="16"/>
                <w:lang w:eastAsia="pl-PL"/>
              </w:rPr>
            </w:pPr>
          </w:p>
          <w:p w14:paraId="128D5736" w14:textId="77777777" w:rsidR="0001038D" w:rsidRPr="0001038D" w:rsidRDefault="0001038D" w:rsidP="0001038D">
            <w:pPr>
              <w:jc w:val="right"/>
              <w:rPr>
                <w:b/>
                <w:bCs/>
                <w:sz w:val="16"/>
                <w:szCs w:val="16"/>
                <w:lang w:eastAsia="pl-PL"/>
              </w:rPr>
            </w:pPr>
          </w:p>
          <w:p w14:paraId="53577946" w14:textId="77777777" w:rsidR="0001038D" w:rsidRPr="0001038D" w:rsidRDefault="0001038D" w:rsidP="0001038D">
            <w:pPr>
              <w:jc w:val="right"/>
              <w:rPr>
                <w:b/>
                <w:bCs/>
                <w:sz w:val="16"/>
                <w:szCs w:val="16"/>
                <w:lang w:eastAsia="pl-PL"/>
              </w:rPr>
            </w:pPr>
          </w:p>
          <w:p w14:paraId="5DD45748" w14:textId="77777777" w:rsidR="0001038D" w:rsidRPr="0001038D" w:rsidRDefault="0001038D" w:rsidP="0001038D">
            <w:pPr>
              <w:jc w:val="right"/>
              <w:rPr>
                <w:b/>
                <w:bCs/>
                <w:sz w:val="16"/>
                <w:szCs w:val="16"/>
                <w:lang w:eastAsia="pl-PL"/>
              </w:rPr>
            </w:pPr>
          </w:p>
          <w:p w14:paraId="362551BA" w14:textId="77777777" w:rsidR="0001038D" w:rsidRPr="0001038D" w:rsidRDefault="0001038D" w:rsidP="0001038D">
            <w:pPr>
              <w:jc w:val="right"/>
              <w:rPr>
                <w:b/>
                <w:bCs/>
                <w:sz w:val="16"/>
                <w:szCs w:val="16"/>
                <w:lang w:eastAsia="pl-PL"/>
              </w:rPr>
            </w:pPr>
          </w:p>
          <w:p w14:paraId="50BD2DFA" w14:textId="77777777" w:rsidR="0001038D" w:rsidRPr="0001038D" w:rsidRDefault="0001038D" w:rsidP="0001038D">
            <w:pPr>
              <w:jc w:val="right"/>
              <w:rPr>
                <w:b/>
                <w:bCs/>
                <w:sz w:val="16"/>
                <w:szCs w:val="16"/>
                <w:lang w:eastAsia="pl-PL"/>
              </w:rPr>
            </w:pPr>
          </w:p>
          <w:p w14:paraId="0499AEC2" w14:textId="77777777" w:rsidR="0001038D" w:rsidRPr="0001038D" w:rsidRDefault="0001038D" w:rsidP="0001038D">
            <w:pPr>
              <w:jc w:val="right"/>
              <w:rPr>
                <w:b/>
                <w:bCs/>
                <w:sz w:val="16"/>
                <w:szCs w:val="16"/>
                <w:lang w:eastAsia="pl-PL"/>
              </w:rPr>
            </w:pPr>
          </w:p>
          <w:p w14:paraId="16D20146" w14:textId="77777777" w:rsidR="0001038D" w:rsidRPr="0001038D" w:rsidRDefault="0001038D" w:rsidP="0001038D">
            <w:pPr>
              <w:jc w:val="right"/>
              <w:rPr>
                <w:b/>
                <w:bCs/>
                <w:sz w:val="16"/>
                <w:szCs w:val="16"/>
                <w:lang w:eastAsia="pl-PL"/>
              </w:rPr>
            </w:pPr>
          </w:p>
          <w:p w14:paraId="1187A822" w14:textId="77777777" w:rsidR="0001038D" w:rsidRPr="0001038D" w:rsidRDefault="0001038D" w:rsidP="0001038D">
            <w:pPr>
              <w:jc w:val="right"/>
              <w:rPr>
                <w:b/>
                <w:bCs/>
                <w:sz w:val="16"/>
                <w:szCs w:val="16"/>
                <w:lang w:eastAsia="pl-PL"/>
              </w:rPr>
            </w:pPr>
          </w:p>
          <w:p w14:paraId="1C49E1B1" w14:textId="77777777" w:rsidR="0001038D" w:rsidRPr="0001038D" w:rsidRDefault="0001038D" w:rsidP="0001038D">
            <w:pPr>
              <w:jc w:val="right"/>
              <w:rPr>
                <w:b/>
                <w:bCs/>
                <w:sz w:val="16"/>
                <w:szCs w:val="16"/>
                <w:lang w:eastAsia="pl-PL"/>
              </w:rPr>
            </w:pPr>
          </w:p>
          <w:p w14:paraId="596405C3" w14:textId="77777777" w:rsidR="0001038D" w:rsidRPr="0001038D" w:rsidRDefault="0001038D" w:rsidP="0001038D">
            <w:pPr>
              <w:jc w:val="right"/>
              <w:rPr>
                <w:b/>
                <w:bCs/>
                <w:sz w:val="16"/>
                <w:szCs w:val="16"/>
                <w:lang w:eastAsia="pl-PL"/>
              </w:rPr>
            </w:pPr>
          </w:p>
          <w:p w14:paraId="6D3DE819" w14:textId="77777777" w:rsidR="0001038D" w:rsidRPr="0001038D" w:rsidRDefault="0001038D" w:rsidP="0001038D">
            <w:pPr>
              <w:jc w:val="right"/>
              <w:rPr>
                <w:b/>
                <w:bCs/>
                <w:sz w:val="16"/>
                <w:szCs w:val="16"/>
                <w:lang w:eastAsia="pl-PL"/>
              </w:rPr>
            </w:pPr>
          </w:p>
          <w:p w14:paraId="7AFDF440" w14:textId="77777777" w:rsidR="0001038D" w:rsidRPr="0001038D" w:rsidRDefault="0001038D" w:rsidP="0001038D">
            <w:pPr>
              <w:jc w:val="right"/>
              <w:rPr>
                <w:b/>
                <w:bCs/>
                <w:sz w:val="16"/>
                <w:szCs w:val="16"/>
                <w:lang w:eastAsia="pl-PL"/>
              </w:rPr>
            </w:pPr>
          </w:p>
          <w:p w14:paraId="7B902E1D" w14:textId="77777777" w:rsidR="0001038D" w:rsidRPr="0001038D" w:rsidRDefault="0001038D" w:rsidP="0001038D">
            <w:pPr>
              <w:jc w:val="right"/>
              <w:rPr>
                <w:b/>
                <w:bCs/>
                <w:sz w:val="16"/>
                <w:szCs w:val="16"/>
                <w:lang w:eastAsia="pl-PL"/>
              </w:rPr>
            </w:pPr>
          </w:p>
          <w:p w14:paraId="6545F9E8" w14:textId="77777777" w:rsidR="0001038D" w:rsidRPr="0001038D" w:rsidRDefault="0001038D" w:rsidP="0001038D">
            <w:pPr>
              <w:jc w:val="right"/>
              <w:rPr>
                <w:b/>
                <w:bCs/>
                <w:sz w:val="16"/>
                <w:szCs w:val="16"/>
                <w:lang w:eastAsia="pl-PL"/>
              </w:rPr>
            </w:pPr>
          </w:p>
          <w:p w14:paraId="48911E5C" w14:textId="77777777" w:rsidR="0001038D" w:rsidRPr="0001038D" w:rsidRDefault="0001038D" w:rsidP="0001038D">
            <w:pPr>
              <w:jc w:val="right"/>
              <w:rPr>
                <w:b/>
                <w:bCs/>
                <w:sz w:val="16"/>
                <w:szCs w:val="16"/>
                <w:lang w:eastAsia="pl-PL"/>
              </w:rPr>
            </w:pPr>
          </w:p>
          <w:p w14:paraId="02468A8A" w14:textId="77777777" w:rsidR="0001038D" w:rsidRPr="0001038D" w:rsidRDefault="0001038D" w:rsidP="0001038D">
            <w:pPr>
              <w:jc w:val="right"/>
              <w:rPr>
                <w:b/>
                <w:bCs/>
                <w:sz w:val="16"/>
                <w:szCs w:val="16"/>
                <w:lang w:eastAsia="pl-PL"/>
              </w:rPr>
            </w:pPr>
          </w:p>
          <w:p w14:paraId="673D7ED0" w14:textId="77777777" w:rsidR="0001038D" w:rsidRPr="0001038D" w:rsidRDefault="0001038D" w:rsidP="0001038D">
            <w:pPr>
              <w:jc w:val="right"/>
              <w:rPr>
                <w:b/>
                <w:bCs/>
                <w:sz w:val="16"/>
                <w:szCs w:val="16"/>
                <w:lang w:eastAsia="pl-PL"/>
              </w:rPr>
            </w:pPr>
          </w:p>
          <w:p w14:paraId="3D36D1A0" w14:textId="77777777" w:rsidR="0001038D" w:rsidRPr="0001038D" w:rsidRDefault="0001038D" w:rsidP="0001038D">
            <w:pPr>
              <w:jc w:val="right"/>
              <w:rPr>
                <w:b/>
                <w:bCs/>
                <w:sz w:val="16"/>
                <w:szCs w:val="16"/>
                <w:lang w:eastAsia="pl-PL"/>
              </w:rPr>
            </w:pPr>
          </w:p>
          <w:p w14:paraId="7B14AC5B" w14:textId="77777777" w:rsidR="0001038D" w:rsidRPr="0001038D" w:rsidRDefault="0001038D" w:rsidP="0001038D">
            <w:pPr>
              <w:jc w:val="right"/>
              <w:rPr>
                <w:b/>
                <w:bCs/>
                <w:sz w:val="16"/>
                <w:szCs w:val="16"/>
                <w:lang w:eastAsia="pl-PL"/>
              </w:rPr>
            </w:pPr>
          </w:p>
          <w:p w14:paraId="632518F7" w14:textId="77777777" w:rsidR="0001038D" w:rsidRPr="0001038D" w:rsidRDefault="0001038D" w:rsidP="0001038D">
            <w:pPr>
              <w:jc w:val="right"/>
              <w:rPr>
                <w:b/>
                <w:bCs/>
                <w:sz w:val="16"/>
                <w:szCs w:val="16"/>
                <w:lang w:eastAsia="pl-PL"/>
              </w:rPr>
            </w:pPr>
          </w:p>
          <w:p w14:paraId="213BA9F4" w14:textId="77777777" w:rsidR="0001038D" w:rsidRPr="0001038D" w:rsidRDefault="0001038D" w:rsidP="0001038D">
            <w:pPr>
              <w:jc w:val="right"/>
              <w:rPr>
                <w:b/>
                <w:bCs/>
                <w:sz w:val="16"/>
                <w:szCs w:val="16"/>
                <w:lang w:eastAsia="pl-PL"/>
              </w:rPr>
            </w:pPr>
          </w:p>
          <w:p w14:paraId="08F3B08A" w14:textId="77777777" w:rsidR="0001038D" w:rsidRPr="0001038D" w:rsidRDefault="0001038D" w:rsidP="0001038D">
            <w:pPr>
              <w:jc w:val="right"/>
              <w:rPr>
                <w:b/>
                <w:bCs/>
                <w:sz w:val="16"/>
                <w:szCs w:val="16"/>
                <w:lang w:eastAsia="pl-PL"/>
              </w:rPr>
            </w:pPr>
          </w:p>
          <w:p w14:paraId="07C848C5" w14:textId="77777777" w:rsidR="0001038D" w:rsidRPr="0001038D" w:rsidRDefault="0001038D" w:rsidP="0001038D">
            <w:pPr>
              <w:jc w:val="right"/>
              <w:rPr>
                <w:b/>
                <w:bCs/>
                <w:sz w:val="16"/>
                <w:szCs w:val="16"/>
                <w:lang w:eastAsia="pl-PL"/>
              </w:rPr>
            </w:pPr>
          </w:p>
          <w:p w14:paraId="299C6E9B" w14:textId="77777777" w:rsidR="0001038D" w:rsidRPr="0001038D" w:rsidRDefault="0001038D" w:rsidP="0001038D">
            <w:pPr>
              <w:jc w:val="right"/>
              <w:rPr>
                <w:b/>
                <w:bCs/>
                <w:sz w:val="16"/>
                <w:szCs w:val="16"/>
                <w:lang w:eastAsia="pl-PL"/>
              </w:rPr>
            </w:pPr>
          </w:p>
          <w:p w14:paraId="714BFD42" w14:textId="77777777" w:rsidR="0001038D" w:rsidRPr="0001038D" w:rsidRDefault="0001038D" w:rsidP="0001038D">
            <w:pPr>
              <w:jc w:val="right"/>
              <w:rPr>
                <w:b/>
                <w:bCs/>
                <w:sz w:val="16"/>
                <w:szCs w:val="16"/>
                <w:lang w:eastAsia="pl-PL"/>
              </w:rPr>
            </w:pPr>
          </w:p>
          <w:p w14:paraId="0B3FBBB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27116DAB"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62A8FB35"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07BA020A"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05ECEEB0"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6D8D7A20"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6793138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1062518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26DF910D"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69CC58BE" w14:textId="77777777" w:rsidR="0001038D" w:rsidRPr="0001038D" w:rsidRDefault="0001038D" w:rsidP="0001038D">
            <w:pPr>
              <w:rPr>
                <w:sz w:val="20"/>
                <w:szCs w:val="20"/>
                <w:lang w:eastAsia="pl-PL"/>
              </w:rPr>
            </w:pPr>
          </w:p>
        </w:tc>
      </w:tr>
      <w:tr w:rsidR="0001038D" w:rsidRPr="0001038D" w14:paraId="1B3A1AE1" w14:textId="77777777" w:rsidTr="00956EDB">
        <w:trPr>
          <w:trHeight w:val="204"/>
        </w:trPr>
        <w:tc>
          <w:tcPr>
            <w:tcW w:w="413" w:type="dxa"/>
            <w:tcBorders>
              <w:top w:val="nil"/>
              <w:left w:val="nil"/>
              <w:bottom w:val="nil"/>
              <w:right w:val="nil"/>
            </w:tcBorders>
            <w:shd w:val="clear" w:color="000000" w:fill="FFFFFF"/>
            <w:noWrap/>
            <w:vAlign w:val="bottom"/>
            <w:hideMark/>
          </w:tcPr>
          <w:p w14:paraId="331622D4" w14:textId="77777777" w:rsidR="0001038D" w:rsidRPr="0001038D" w:rsidRDefault="0001038D" w:rsidP="0001038D">
            <w:pPr>
              <w:rPr>
                <w:color w:val="FF0000"/>
                <w:sz w:val="16"/>
                <w:szCs w:val="16"/>
                <w:lang w:eastAsia="pl-PL"/>
              </w:rPr>
            </w:pPr>
            <w:r w:rsidRPr="0001038D">
              <w:rPr>
                <w:color w:val="FF0000"/>
                <w:sz w:val="16"/>
                <w:szCs w:val="16"/>
                <w:lang w:eastAsia="pl-PL"/>
              </w:rPr>
              <w:lastRenderedPageBreak/>
              <w:t> </w:t>
            </w:r>
          </w:p>
        </w:tc>
        <w:tc>
          <w:tcPr>
            <w:tcW w:w="6140" w:type="dxa"/>
            <w:tcBorders>
              <w:top w:val="nil"/>
              <w:left w:val="nil"/>
              <w:bottom w:val="nil"/>
              <w:right w:val="nil"/>
            </w:tcBorders>
            <w:shd w:val="clear" w:color="000000" w:fill="FFFFFF"/>
            <w:noWrap/>
            <w:vAlign w:val="bottom"/>
            <w:hideMark/>
          </w:tcPr>
          <w:p w14:paraId="7342E299" w14:textId="77777777" w:rsidR="0001038D" w:rsidRPr="0001038D" w:rsidRDefault="0001038D" w:rsidP="0001038D">
            <w:pPr>
              <w:rPr>
                <w:b/>
                <w:bCs/>
                <w:sz w:val="16"/>
                <w:szCs w:val="16"/>
                <w:lang w:eastAsia="pl-PL"/>
              </w:rPr>
            </w:pPr>
            <w:r w:rsidRPr="0001038D">
              <w:rPr>
                <w:b/>
                <w:bCs/>
                <w:sz w:val="16"/>
                <w:szCs w:val="16"/>
                <w:lang w:eastAsia="pl-PL"/>
              </w:rPr>
              <w:t>Pakiet 16.</w:t>
            </w:r>
            <w:r w:rsidRPr="0001038D">
              <w:rPr>
                <w:sz w:val="16"/>
                <w:szCs w:val="16"/>
                <w:lang w:eastAsia="pl-PL"/>
              </w:rPr>
              <w:t xml:space="preserve"> Przyrządy i akcesoria do anestezji i resuscytacji.</w:t>
            </w:r>
          </w:p>
        </w:tc>
        <w:tc>
          <w:tcPr>
            <w:tcW w:w="560" w:type="dxa"/>
            <w:tcBorders>
              <w:top w:val="nil"/>
              <w:left w:val="nil"/>
              <w:bottom w:val="nil"/>
              <w:right w:val="nil"/>
            </w:tcBorders>
            <w:shd w:val="clear" w:color="000000" w:fill="FFFFFF"/>
            <w:noWrap/>
            <w:vAlign w:val="bottom"/>
            <w:hideMark/>
          </w:tcPr>
          <w:p w14:paraId="67FC01A3"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840" w:type="dxa"/>
            <w:tcBorders>
              <w:top w:val="nil"/>
              <w:left w:val="nil"/>
              <w:bottom w:val="nil"/>
              <w:right w:val="nil"/>
            </w:tcBorders>
            <w:shd w:val="clear" w:color="000000" w:fill="FFFFFF"/>
            <w:noWrap/>
            <w:vAlign w:val="bottom"/>
            <w:hideMark/>
          </w:tcPr>
          <w:p w14:paraId="49D7C65F"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1000" w:type="dxa"/>
            <w:tcBorders>
              <w:top w:val="nil"/>
              <w:left w:val="nil"/>
              <w:bottom w:val="nil"/>
              <w:right w:val="nil"/>
            </w:tcBorders>
            <w:shd w:val="clear" w:color="000000" w:fill="FFFFFF"/>
            <w:noWrap/>
            <w:vAlign w:val="bottom"/>
            <w:hideMark/>
          </w:tcPr>
          <w:p w14:paraId="75E20386"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7AAE23C9"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059FDCD2"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160" w:type="dxa"/>
            <w:vAlign w:val="center"/>
            <w:hideMark/>
          </w:tcPr>
          <w:p w14:paraId="60E70F12" w14:textId="77777777" w:rsidR="0001038D" w:rsidRPr="0001038D" w:rsidRDefault="0001038D" w:rsidP="0001038D">
            <w:pPr>
              <w:rPr>
                <w:sz w:val="20"/>
                <w:szCs w:val="20"/>
                <w:lang w:eastAsia="pl-PL"/>
              </w:rPr>
            </w:pPr>
          </w:p>
        </w:tc>
      </w:tr>
      <w:tr w:rsidR="0001038D" w:rsidRPr="0001038D" w14:paraId="1F42A3E2"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F25EE73"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D397AE9"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12CFAE8"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5A2944F"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920889F"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60260125"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2D06C9ED"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787D48A2"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79587040"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0D73BC3"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6C1C930F" w14:textId="77777777" w:rsidR="0001038D" w:rsidRPr="0001038D" w:rsidRDefault="0001038D" w:rsidP="0001038D">
            <w:pPr>
              <w:rPr>
                <w:sz w:val="20"/>
                <w:szCs w:val="20"/>
                <w:lang w:eastAsia="pl-PL"/>
              </w:rPr>
            </w:pPr>
          </w:p>
        </w:tc>
      </w:tr>
      <w:tr w:rsidR="0001038D" w:rsidRPr="0001038D" w14:paraId="568AFC29"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5A95CB46"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3FA422C8"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16D73125"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58850DCA"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036EE4D0"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04CBEA7"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2B3AE443"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0D539EC8"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BFF1A39"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649DE60E"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188F8FC3" w14:textId="77777777" w:rsidR="0001038D" w:rsidRPr="0001038D" w:rsidRDefault="0001038D" w:rsidP="0001038D">
            <w:pPr>
              <w:jc w:val="center"/>
              <w:rPr>
                <w:sz w:val="16"/>
                <w:szCs w:val="16"/>
                <w:lang w:eastAsia="pl-PL"/>
              </w:rPr>
            </w:pPr>
          </w:p>
        </w:tc>
      </w:tr>
      <w:tr w:rsidR="0001038D" w:rsidRPr="0001038D" w14:paraId="4645B905" w14:textId="77777777" w:rsidTr="00956EDB">
        <w:trPr>
          <w:trHeight w:val="2244"/>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2CF8A64F"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5A10F060" w14:textId="77777777" w:rsidR="0001038D" w:rsidRPr="0001038D" w:rsidRDefault="0001038D" w:rsidP="0001038D">
            <w:pPr>
              <w:rPr>
                <w:sz w:val="16"/>
                <w:szCs w:val="16"/>
                <w:lang w:eastAsia="pl-PL"/>
              </w:rPr>
            </w:pPr>
            <w:r w:rsidRPr="0001038D">
              <w:rPr>
                <w:sz w:val="16"/>
                <w:szCs w:val="16"/>
                <w:lang w:eastAsia="pl-PL"/>
              </w:rPr>
              <w:t xml:space="preserve">Uzupełniający zestaw do przezskórnej tracheotomii metodą GRIGGSA (oparty na użyciu dedykowanego do metody </w:t>
            </w:r>
            <w:proofErr w:type="spellStart"/>
            <w:r w:rsidRPr="0001038D">
              <w:rPr>
                <w:sz w:val="16"/>
                <w:szCs w:val="16"/>
                <w:lang w:eastAsia="pl-PL"/>
              </w:rPr>
              <w:t>Griggsa</w:t>
            </w:r>
            <w:proofErr w:type="spellEnd"/>
            <w:r w:rsidRPr="0001038D">
              <w:rPr>
                <w:sz w:val="16"/>
                <w:szCs w:val="16"/>
                <w:lang w:eastAsia="pl-PL"/>
              </w:rPr>
              <w:t xml:space="preserve"> </w:t>
            </w:r>
            <w:proofErr w:type="spellStart"/>
            <w:r w:rsidRPr="0001038D">
              <w:rPr>
                <w:sz w:val="16"/>
                <w:szCs w:val="16"/>
                <w:lang w:eastAsia="pl-PL"/>
              </w:rPr>
              <w:t>peana</w:t>
            </w:r>
            <w:proofErr w:type="spellEnd"/>
            <w:r w:rsidRPr="0001038D">
              <w:rPr>
                <w:sz w:val="16"/>
                <w:szCs w:val="16"/>
                <w:lang w:eastAsia="pl-PL"/>
              </w:rPr>
              <w:t xml:space="preserve"> wielorazowego użytku) zawierający: skalpel, kaniulę z igłą i strzykawką do identyfikacji tchawicy, prowadnicę </w:t>
            </w:r>
            <w:proofErr w:type="spellStart"/>
            <w:r w:rsidRPr="0001038D">
              <w:rPr>
                <w:sz w:val="16"/>
                <w:szCs w:val="16"/>
                <w:lang w:eastAsia="pl-PL"/>
              </w:rPr>
              <w:t>Seldingera</w:t>
            </w:r>
            <w:proofErr w:type="spellEnd"/>
            <w:r w:rsidRPr="0001038D">
              <w:rPr>
                <w:sz w:val="16"/>
                <w:szCs w:val="16"/>
                <w:lang w:eastAsia="pl-PL"/>
              </w:rPr>
              <w:t xml:space="preserve">, rozszerzadło oraz rurkę </w:t>
            </w:r>
            <w:proofErr w:type="spellStart"/>
            <w:r w:rsidRPr="0001038D">
              <w:rPr>
                <w:sz w:val="16"/>
                <w:szCs w:val="16"/>
                <w:lang w:eastAsia="pl-PL"/>
              </w:rPr>
              <w:t>tracheostomijną</w:t>
            </w:r>
            <w:proofErr w:type="spellEnd"/>
            <w:r w:rsidRPr="0001038D">
              <w:rPr>
                <w:sz w:val="16"/>
                <w:szCs w:val="16"/>
                <w:lang w:eastAsia="pl-PL"/>
              </w:rPr>
              <w:t xml:space="preserve"> z mankietem niskociśnieniowym, z wbudowanym przewodem do odsysania z przestrzeni </w:t>
            </w:r>
            <w:proofErr w:type="spellStart"/>
            <w:r w:rsidRPr="0001038D">
              <w:rPr>
                <w:sz w:val="16"/>
                <w:szCs w:val="16"/>
                <w:lang w:eastAsia="pl-PL"/>
              </w:rPr>
              <w:t>podgłośniowej</w:t>
            </w:r>
            <w:proofErr w:type="spellEnd"/>
            <w:r w:rsidRPr="0001038D">
              <w:rPr>
                <w:sz w:val="16"/>
                <w:szCs w:val="16"/>
                <w:lang w:eastAsia="pl-PL"/>
              </w:rPr>
              <w:t xml:space="preserve">, posiadającą sztywny, samoblokujący się mandryn z otworem na prowadnicę </w:t>
            </w:r>
            <w:proofErr w:type="spellStart"/>
            <w:r w:rsidRPr="0001038D">
              <w:rPr>
                <w:sz w:val="16"/>
                <w:szCs w:val="16"/>
                <w:lang w:eastAsia="pl-PL"/>
              </w:rPr>
              <w:t>Seldingera</w:t>
            </w:r>
            <w:proofErr w:type="spellEnd"/>
            <w:r w:rsidRPr="0001038D">
              <w:rPr>
                <w:sz w:val="16"/>
                <w:szCs w:val="16"/>
                <w:lang w:eastAsia="pl-PL"/>
              </w:rPr>
              <w:t>. Zestaw sterylny, zapakowany na jednej sztywnej tacy umożliwiającej szybkie otwarcie zestawu. W zestawie: opaska i szczoteczka do rurki, rozmiary: 7,0 mm, 8,0 mm, 9,0 mm, 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56E27E3F"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A121BE4" w14:textId="77777777" w:rsidR="0001038D" w:rsidRPr="0001038D" w:rsidRDefault="0001038D" w:rsidP="0001038D">
            <w:pPr>
              <w:jc w:val="center"/>
              <w:rPr>
                <w:sz w:val="16"/>
                <w:szCs w:val="16"/>
                <w:lang w:eastAsia="pl-PL"/>
              </w:rPr>
            </w:pPr>
            <w:r w:rsidRPr="0001038D">
              <w:rPr>
                <w:sz w:val="16"/>
                <w:szCs w:val="16"/>
                <w:lang w:eastAsia="pl-PL"/>
              </w:rPr>
              <w:t>40</w:t>
            </w:r>
          </w:p>
        </w:tc>
        <w:tc>
          <w:tcPr>
            <w:tcW w:w="1000" w:type="dxa"/>
            <w:tcBorders>
              <w:top w:val="nil"/>
              <w:left w:val="nil"/>
              <w:bottom w:val="single" w:sz="4" w:space="0" w:color="auto"/>
              <w:right w:val="single" w:sz="4" w:space="0" w:color="auto"/>
            </w:tcBorders>
            <w:shd w:val="clear" w:color="auto" w:fill="auto"/>
            <w:vAlign w:val="center"/>
            <w:hideMark/>
          </w:tcPr>
          <w:p w14:paraId="33C4CDF9"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01EA2A0"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2518D72" w14:textId="77777777" w:rsidR="0001038D" w:rsidRPr="0001038D" w:rsidRDefault="0001038D" w:rsidP="0001038D">
            <w:pPr>
              <w:jc w:val="center"/>
              <w:rPr>
                <w:color w:val="FFCC99"/>
                <w:sz w:val="16"/>
                <w:szCs w:val="16"/>
                <w:lang w:eastAsia="pl-PL"/>
              </w:rPr>
            </w:pPr>
            <w:r w:rsidRPr="0001038D">
              <w:rPr>
                <w:color w:val="FFCC99"/>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DAC2688"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04EFA42" w14:textId="77777777" w:rsidR="0001038D" w:rsidRPr="0001038D" w:rsidRDefault="0001038D" w:rsidP="0001038D">
            <w:pPr>
              <w:jc w:val="center"/>
              <w:rPr>
                <w:color w:val="FFCC99"/>
                <w:sz w:val="16"/>
                <w:szCs w:val="16"/>
                <w:lang w:eastAsia="pl-PL"/>
              </w:rPr>
            </w:pPr>
            <w:r w:rsidRPr="0001038D">
              <w:rPr>
                <w:color w:val="FFCC99"/>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0E3A16D" w14:textId="77777777" w:rsidR="0001038D" w:rsidRPr="0001038D" w:rsidRDefault="0001038D" w:rsidP="0001038D">
            <w:pPr>
              <w:jc w:val="center"/>
              <w:rPr>
                <w:color w:val="FFCC99"/>
                <w:sz w:val="16"/>
                <w:szCs w:val="16"/>
                <w:lang w:eastAsia="pl-PL"/>
              </w:rPr>
            </w:pPr>
            <w:r w:rsidRPr="0001038D">
              <w:rPr>
                <w:color w:val="FFCC99"/>
                <w:sz w:val="16"/>
                <w:szCs w:val="16"/>
                <w:lang w:eastAsia="pl-PL"/>
              </w:rPr>
              <w:t> </w:t>
            </w:r>
          </w:p>
        </w:tc>
        <w:tc>
          <w:tcPr>
            <w:tcW w:w="160" w:type="dxa"/>
            <w:vAlign w:val="center"/>
            <w:hideMark/>
          </w:tcPr>
          <w:p w14:paraId="57B4985B" w14:textId="77777777" w:rsidR="0001038D" w:rsidRPr="0001038D" w:rsidRDefault="0001038D" w:rsidP="0001038D">
            <w:pPr>
              <w:rPr>
                <w:sz w:val="20"/>
                <w:szCs w:val="20"/>
                <w:lang w:eastAsia="pl-PL"/>
              </w:rPr>
            </w:pPr>
          </w:p>
        </w:tc>
      </w:tr>
      <w:tr w:rsidR="0001038D" w:rsidRPr="0001038D" w14:paraId="6A6EF7F3"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BD7C61C"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FD82373"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41D4AF3F"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1753CDC5"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0509B5CB"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608FDB33"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09D9250C" w14:textId="77777777" w:rsidR="0001038D" w:rsidRPr="0001038D" w:rsidRDefault="0001038D" w:rsidP="0001038D">
            <w:pPr>
              <w:rPr>
                <w:sz w:val="20"/>
                <w:szCs w:val="20"/>
                <w:lang w:eastAsia="pl-PL"/>
              </w:rPr>
            </w:pPr>
          </w:p>
        </w:tc>
      </w:tr>
      <w:tr w:rsidR="0001038D" w:rsidRPr="0001038D" w14:paraId="09B82C1D" w14:textId="77777777" w:rsidTr="00956EDB">
        <w:trPr>
          <w:trHeight w:val="204"/>
        </w:trPr>
        <w:tc>
          <w:tcPr>
            <w:tcW w:w="413" w:type="dxa"/>
            <w:tcBorders>
              <w:top w:val="nil"/>
              <w:left w:val="nil"/>
              <w:bottom w:val="nil"/>
              <w:right w:val="nil"/>
            </w:tcBorders>
            <w:shd w:val="clear" w:color="000000" w:fill="FFFFFF"/>
            <w:noWrap/>
            <w:vAlign w:val="center"/>
            <w:hideMark/>
          </w:tcPr>
          <w:p w14:paraId="3E2B2721"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1888EE83"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5832E30B"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333CF377"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4454E73C"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0837BBD2"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5D2D24A7"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27E411C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738BDE5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57DD3C31"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5D5B116B" w14:textId="77777777" w:rsidR="0001038D" w:rsidRPr="0001038D" w:rsidRDefault="0001038D" w:rsidP="0001038D">
            <w:pPr>
              <w:rPr>
                <w:sz w:val="20"/>
                <w:szCs w:val="20"/>
                <w:lang w:eastAsia="pl-PL"/>
              </w:rPr>
            </w:pPr>
          </w:p>
        </w:tc>
      </w:tr>
      <w:tr w:rsidR="0001038D" w:rsidRPr="0001038D" w14:paraId="77CD826F" w14:textId="77777777" w:rsidTr="00956EDB">
        <w:trPr>
          <w:trHeight w:val="204"/>
        </w:trPr>
        <w:tc>
          <w:tcPr>
            <w:tcW w:w="413" w:type="dxa"/>
            <w:tcBorders>
              <w:top w:val="nil"/>
              <w:left w:val="nil"/>
              <w:bottom w:val="nil"/>
              <w:right w:val="nil"/>
            </w:tcBorders>
            <w:shd w:val="clear" w:color="000000" w:fill="FFFFFF"/>
            <w:noWrap/>
            <w:vAlign w:val="center"/>
            <w:hideMark/>
          </w:tcPr>
          <w:p w14:paraId="7980F9C5"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63FB0555" w14:textId="77777777" w:rsidR="0001038D" w:rsidRPr="0001038D" w:rsidRDefault="0001038D" w:rsidP="0001038D">
            <w:pPr>
              <w:jc w:val="right"/>
              <w:rPr>
                <w:b/>
                <w:bCs/>
                <w:sz w:val="16"/>
                <w:szCs w:val="16"/>
                <w:lang w:eastAsia="pl-PL"/>
              </w:rPr>
            </w:pPr>
          </w:p>
          <w:p w14:paraId="30087701" w14:textId="77777777" w:rsidR="0001038D" w:rsidRPr="0001038D" w:rsidRDefault="0001038D" w:rsidP="0001038D">
            <w:pPr>
              <w:jc w:val="right"/>
              <w:rPr>
                <w:b/>
                <w:bCs/>
                <w:sz w:val="16"/>
                <w:szCs w:val="16"/>
                <w:lang w:eastAsia="pl-PL"/>
              </w:rPr>
            </w:pPr>
          </w:p>
          <w:p w14:paraId="4FCA3522" w14:textId="77777777" w:rsidR="0001038D" w:rsidRPr="0001038D" w:rsidRDefault="0001038D" w:rsidP="0001038D">
            <w:pPr>
              <w:jc w:val="right"/>
              <w:rPr>
                <w:b/>
                <w:bCs/>
                <w:sz w:val="16"/>
                <w:szCs w:val="16"/>
                <w:lang w:eastAsia="pl-PL"/>
              </w:rPr>
            </w:pPr>
          </w:p>
          <w:p w14:paraId="1B65360A" w14:textId="77777777" w:rsidR="0001038D" w:rsidRPr="0001038D" w:rsidRDefault="0001038D" w:rsidP="0001038D">
            <w:pPr>
              <w:jc w:val="right"/>
              <w:rPr>
                <w:b/>
                <w:bCs/>
                <w:sz w:val="16"/>
                <w:szCs w:val="16"/>
                <w:lang w:eastAsia="pl-PL"/>
              </w:rPr>
            </w:pPr>
          </w:p>
          <w:p w14:paraId="14D6EB90" w14:textId="77777777" w:rsidR="0001038D" w:rsidRPr="0001038D" w:rsidRDefault="0001038D" w:rsidP="0001038D">
            <w:pPr>
              <w:jc w:val="right"/>
              <w:rPr>
                <w:b/>
                <w:bCs/>
                <w:sz w:val="16"/>
                <w:szCs w:val="16"/>
                <w:lang w:eastAsia="pl-PL"/>
              </w:rPr>
            </w:pPr>
          </w:p>
          <w:p w14:paraId="1417A332" w14:textId="77777777" w:rsidR="0001038D" w:rsidRPr="0001038D" w:rsidRDefault="0001038D" w:rsidP="0001038D">
            <w:pPr>
              <w:jc w:val="right"/>
              <w:rPr>
                <w:b/>
                <w:bCs/>
                <w:sz w:val="16"/>
                <w:szCs w:val="16"/>
                <w:lang w:eastAsia="pl-PL"/>
              </w:rPr>
            </w:pPr>
          </w:p>
          <w:p w14:paraId="69DC6B43" w14:textId="77777777" w:rsidR="0001038D" w:rsidRPr="0001038D" w:rsidRDefault="0001038D" w:rsidP="0001038D">
            <w:pPr>
              <w:jc w:val="right"/>
              <w:rPr>
                <w:b/>
                <w:bCs/>
                <w:sz w:val="16"/>
                <w:szCs w:val="16"/>
                <w:lang w:eastAsia="pl-PL"/>
              </w:rPr>
            </w:pPr>
          </w:p>
          <w:p w14:paraId="480BC8B9" w14:textId="77777777" w:rsidR="0001038D" w:rsidRPr="0001038D" w:rsidRDefault="0001038D" w:rsidP="0001038D">
            <w:pPr>
              <w:jc w:val="right"/>
              <w:rPr>
                <w:b/>
                <w:bCs/>
                <w:sz w:val="16"/>
                <w:szCs w:val="16"/>
                <w:lang w:eastAsia="pl-PL"/>
              </w:rPr>
            </w:pPr>
          </w:p>
          <w:p w14:paraId="072043D1" w14:textId="77777777" w:rsidR="0001038D" w:rsidRPr="0001038D" w:rsidRDefault="0001038D" w:rsidP="0001038D">
            <w:pPr>
              <w:jc w:val="right"/>
              <w:rPr>
                <w:b/>
                <w:bCs/>
                <w:sz w:val="16"/>
                <w:szCs w:val="16"/>
                <w:lang w:eastAsia="pl-PL"/>
              </w:rPr>
            </w:pPr>
          </w:p>
          <w:p w14:paraId="7BD65DE6" w14:textId="77777777" w:rsidR="0001038D" w:rsidRPr="0001038D" w:rsidRDefault="0001038D" w:rsidP="0001038D">
            <w:pPr>
              <w:jc w:val="right"/>
              <w:rPr>
                <w:b/>
                <w:bCs/>
                <w:sz w:val="16"/>
                <w:szCs w:val="16"/>
                <w:lang w:eastAsia="pl-PL"/>
              </w:rPr>
            </w:pPr>
          </w:p>
          <w:p w14:paraId="69DD2A80" w14:textId="77777777" w:rsidR="0001038D" w:rsidRPr="0001038D" w:rsidRDefault="0001038D" w:rsidP="0001038D">
            <w:pPr>
              <w:jc w:val="right"/>
              <w:rPr>
                <w:b/>
                <w:bCs/>
                <w:sz w:val="16"/>
                <w:szCs w:val="16"/>
                <w:lang w:eastAsia="pl-PL"/>
              </w:rPr>
            </w:pPr>
          </w:p>
          <w:p w14:paraId="64B46AB5" w14:textId="77777777" w:rsidR="0001038D" w:rsidRPr="0001038D" w:rsidRDefault="0001038D" w:rsidP="0001038D">
            <w:pPr>
              <w:jc w:val="right"/>
              <w:rPr>
                <w:b/>
                <w:bCs/>
                <w:sz w:val="16"/>
                <w:szCs w:val="16"/>
                <w:lang w:eastAsia="pl-PL"/>
              </w:rPr>
            </w:pPr>
          </w:p>
          <w:p w14:paraId="786E8568" w14:textId="77777777" w:rsidR="0001038D" w:rsidRPr="0001038D" w:rsidRDefault="0001038D" w:rsidP="0001038D">
            <w:pPr>
              <w:jc w:val="right"/>
              <w:rPr>
                <w:b/>
                <w:bCs/>
                <w:sz w:val="16"/>
                <w:szCs w:val="16"/>
                <w:lang w:eastAsia="pl-PL"/>
              </w:rPr>
            </w:pPr>
          </w:p>
          <w:p w14:paraId="4300D6F3" w14:textId="77777777" w:rsidR="0001038D" w:rsidRPr="0001038D" w:rsidRDefault="0001038D" w:rsidP="0001038D">
            <w:pPr>
              <w:jc w:val="right"/>
              <w:rPr>
                <w:b/>
                <w:bCs/>
                <w:sz w:val="16"/>
                <w:szCs w:val="16"/>
                <w:lang w:eastAsia="pl-PL"/>
              </w:rPr>
            </w:pPr>
          </w:p>
          <w:p w14:paraId="1242FEF9" w14:textId="77777777" w:rsidR="0001038D" w:rsidRPr="0001038D" w:rsidRDefault="0001038D" w:rsidP="0001038D">
            <w:pPr>
              <w:jc w:val="right"/>
              <w:rPr>
                <w:b/>
                <w:bCs/>
                <w:sz w:val="16"/>
                <w:szCs w:val="16"/>
                <w:lang w:eastAsia="pl-PL"/>
              </w:rPr>
            </w:pPr>
          </w:p>
          <w:p w14:paraId="2F3C5001" w14:textId="77777777" w:rsidR="0001038D" w:rsidRPr="0001038D" w:rsidRDefault="0001038D" w:rsidP="0001038D">
            <w:pPr>
              <w:jc w:val="right"/>
              <w:rPr>
                <w:b/>
                <w:bCs/>
                <w:sz w:val="16"/>
                <w:szCs w:val="16"/>
                <w:lang w:eastAsia="pl-PL"/>
              </w:rPr>
            </w:pPr>
          </w:p>
          <w:p w14:paraId="37D5FD06" w14:textId="77777777" w:rsidR="0001038D" w:rsidRPr="0001038D" w:rsidRDefault="0001038D" w:rsidP="0001038D">
            <w:pPr>
              <w:jc w:val="right"/>
              <w:rPr>
                <w:b/>
                <w:bCs/>
                <w:sz w:val="16"/>
                <w:szCs w:val="16"/>
                <w:lang w:eastAsia="pl-PL"/>
              </w:rPr>
            </w:pPr>
          </w:p>
          <w:p w14:paraId="27588DAC" w14:textId="77777777" w:rsidR="0001038D" w:rsidRPr="0001038D" w:rsidRDefault="0001038D" w:rsidP="0001038D">
            <w:pPr>
              <w:jc w:val="right"/>
              <w:rPr>
                <w:b/>
                <w:bCs/>
                <w:sz w:val="16"/>
                <w:szCs w:val="16"/>
                <w:lang w:eastAsia="pl-PL"/>
              </w:rPr>
            </w:pPr>
          </w:p>
          <w:p w14:paraId="0B3FC5B2" w14:textId="77777777" w:rsidR="0001038D" w:rsidRPr="0001038D" w:rsidRDefault="0001038D" w:rsidP="0001038D">
            <w:pPr>
              <w:jc w:val="right"/>
              <w:rPr>
                <w:b/>
                <w:bCs/>
                <w:sz w:val="16"/>
                <w:szCs w:val="16"/>
                <w:lang w:eastAsia="pl-PL"/>
              </w:rPr>
            </w:pPr>
          </w:p>
          <w:p w14:paraId="288FF8B6" w14:textId="77777777" w:rsidR="0001038D" w:rsidRPr="0001038D" w:rsidRDefault="0001038D" w:rsidP="0001038D">
            <w:pPr>
              <w:jc w:val="right"/>
              <w:rPr>
                <w:b/>
                <w:bCs/>
                <w:sz w:val="16"/>
                <w:szCs w:val="16"/>
                <w:lang w:eastAsia="pl-PL"/>
              </w:rPr>
            </w:pPr>
          </w:p>
          <w:p w14:paraId="364516B0" w14:textId="77777777" w:rsidR="0001038D" w:rsidRPr="0001038D" w:rsidRDefault="0001038D" w:rsidP="0001038D">
            <w:pPr>
              <w:jc w:val="right"/>
              <w:rPr>
                <w:b/>
                <w:bCs/>
                <w:sz w:val="16"/>
                <w:szCs w:val="16"/>
                <w:lang w:eastAsia="pl-PL"/>
              </w:rPr>
            </w:pPr>
          </w:p>
          <w:p w14:paraId="13843D19" w14:textId="77777777" w:rsidR="0001038D" w:rsidRPr="0001038D" w:rsidRDefault="0001038D" w:rsidP="0001038D">
            <w:pPr>
              <w:jc w:val="right"/>
              <w:rPr>
                <w:b/>
                <w:bCs/>
                <w:sz w:val="16"/>
                <w:szCs w:val="16"/>
                <w:lang w:eastAsia="pl-PL"/>
              </w:rPr>
            </w:pPr>
          </w:p>
          <w:p w14:paraId="5328B5C8" w14:textId="77777777" w:rsidR="0001038D" w:rsidRPr="0001038D" w:rsidRDefault="0001038D" w:rsidP="0001038D">
            <w:pPr>
              <w:jc w:val="right"/>
              <w:rPr>
                <w:b/>
                <w:bCs/>
                <w:sz w:val="16"/>
                <w:szCs w:val="16"/>
                <w:lang w:eastAsia="pl-PL"/>
              </w:rPr>
            </w:pPr>
          </w:p>
          <w:p w14:paraId="5BD2A15B" w14:textId="77777777" w:rsidR="0001038D" w:rsidRPr="0001038D" w:rsidRDefault="0001038D" w:rsidP="0001038D">
            <w:pPr>
              <w:jc w:val="right"/>
              <w:rPr>
                <w:b/>
                <w:bCs/>
                <w:sz w:val="16"/>
                <w:szCs w:val="16"/>
                <w:lang w:eastAsia="pl-PL"/>
              </w:rPr>
            </w:pPr>
          </w:p>
          <w:p w14:paraId="3A8508E2" w14:textId="77777777" w:rsidR="0001038D" w:rsidRPr="0001038D" w:rsidRDefault="0001038D" w:rsidP="0001038D">
            <w:pPr>
              <w:jc w:val="right"/>
              <w:rPr>
                <w:b/>
                <w:bCs/>
                <w:sz w:val="16"/>
                <w:szCs w:val="16"/>
                <w:lang w:eastAsia="pl-PL"/>
              </w:rPr>
            </w:pPr>
          </w:p>
          <w:p w14:paraId="1CB2A45D" w14:textId="77777777" w:rsidR="0001038D" w:rsidRPr="0001038D" w:rsidRDefault="0001038D" w:rsidP="0001038D">
            <w:pPr>
              <w:jc w:val="right"/>
              <w:rPr>
                <w:b/>
                <w:bCs/>
                <w:sz w:val="16"/>
                <w:szCs w:val="16"/>
                <w:lang w:eastAsia="pl-PL"/>
              </w:rPr>
            </w:pPr>
          </w:p>
          <w:p w14:paraId="0C584A99" w14:textId="77777777" w:rsidR="0001038D" w:rsidRPr="0001038D" w:rsidRDefault="0001038D" w:rsidP="0001038D">
            <w:pPr>
              <w:jc w:val="right"/>
              <w:rPr>
                <w:b/>
                <w:bCs/>
                <w:sz w:val="16"/>
                <w:szCs w:val="16"/>
                <w:lang w:eastAsia="pl-PL"/>
              </w:rPr>
            </w:pPr>
          </w:p>
          <w:p w14:paraId="323275A6" w14:textId="77777777" w:rsidR="0001038D" w:rsidRPr="0001038D" w:rsidRDefault="0001038D" w:rsidP="0001038D">
            <w:pPr>
              <w:jc w:val="right"/>
              <w:rPr>
                <w:b/>
                <w:bCs/>
                <w:sz w:val="16"/>
                <w:szCs w:val="16"/>
                <w:lang w:eastAsia="pl-PL"/>
              </w:rPr>
            </w:pPr>
          </w:p>
          <w:p w14:paraId="54D81F45" w14:textId="77777777" w:rsidR="0001038D" w:rsidRPr="0001038D" w:rsidRDefault="0001038D" w:rsidP="0001038D">
            <w:pPr>
              <w:jc w:val="right"/>
              <w:rPr>
                <w:b/>
                <w:bCs/>
                <w:sz w:val="16"/>
                <w:szCs w:val="16"/>
                <w:lang w:eastAsia="pl-PL"/>
              </w:rPr>
            </w:pPr>
          </w:p>
          <w:p w14:paraId="02347C3A" w14:textId="77777777" w:rsidR="0001038D" w:rsidRPr="0001038D" w:rsidRDefault="0001038D" w:rsidP="0001038D">
            <w:pPr>
              <w:jc w:val="right"/>
              <w:rPr>
                <w:b/>
                <w:bCs/>
                <w:sz w:val="16"/>
                <w:szCs w:val="16"/>
                <w:lang w:eastAsia="pl-PL"/>
              </w:rPr>
            </w:pPr>
          </w:p>
          <w:p w14:paraId="328E6E9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1D35BFE6"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320F9CA5"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1BF9215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3F81A1D6"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6B2A594B"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52B0882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59654951"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1DBA84E4"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1788D7DA" w14:textId="77777777" w:rsidR="0001038D" w:rsidRPr="0001038D" w:rsidRDefault="0001038D" w:rsidP="0001038D">
            <w:pPr>
              <w:rPr>
                <w:sz w:val="20"/>
                <w:szCs w:val="20"/>
                <w:lang w:eastAsia="pl-PL"/>
              </w:rPr>
            </w:pPr>
          </w:p>
        </w:tc>
      </w:tr>
      <w:tr w:rsidR="0001038D" w:rsidRPr="0001038D" w14:paraId="24E0CD7F" w14:textId="77777777" w:rsidTr="00956EDB">
        <w:trPr>
          <w:trHeight w:val="276"/>
        </w:trPr>
        <w:tc>
          <w:tcPr>
            <w:tcW w:w="413" w:type="dxa"/>
            <w:tcBorders>
              <w:top w:val="nil"/>
              <w:left w:val="nil"/>
              <w:bottom w:val="nil"/>
              <w:right w:val="nil"/>
            </w:tcBorders>
            <w:shd w:val="clear" w:color="000000" w:fill="FFFFFF"/>
            <w:noWrap/>
            <w:vAlign w:val="bottom"/>
            <w:hideMark/>
          </w:tcPr>
          <w:p w14:paraId="2211DE07" w14:textId="77777777" w:rsidR="0001038D" w:rsidRPr="0001038D" w:rsidRDefault="0001038D" w:rsidP="0001038D">
            <w:pPr>
              <w:rPr>
                <w:color w:val="FF0000"/>
                <w:sz w:val="16"/>
                <w:szCs w:val="16"/>
                <w:lang w:eastAsia="pl-PL"/>
              </w:rPr>
            </w:pPr>
            <w:r w:rsidRPr="0001038D">
              <w:rPr>
                <w:color w:val="FF0000"/>
                <w:sz w:val="16"/>
                <w:szCs w:val="16"/>
                <w:lang w:eastAsia="pl-PL"/>
              </w:rPr>
              <w:lastRenderedPageBreak/>
              <w:t> </w:t>
            </w:r>
          </w:p>
        </w:tc>
        <w:tc>
          <w:tcPr>
            <w:tcW w:w="12440" w:type="dxa"/>
            <w:gridSpan w:val="8"/>
            <w:tcBorders>
              <w:top w:val="nil"/>
              <w:left w:val="nil"/>
              <w:bottom w:val="single" w:sz="4" w:space="0" w:color="auto"/>
              <w:right w:val="nil"/>
            </w:tcBorders>
            <w:shd w:val="clear" w:color="000000" w:fill="FFFFFF"/>
            <w:vAlign w:val="bottom"/>
            <w:hideMark/>
          </w:tcPr>
          <w:p w14:paraId="227F7635" w14:textId="77777777" w:rsidR="0001038D" w:rsidRPr="0001038D" w:rsidRDefault="0001038D" w:rsidP="0001038D">
            <w:pPr>
              <w:rPr>
                <w:b/>
                <w:bCs/>
                <w:sz w:val="16"/>
                <w:szCs w:val="16"/>
                <w:lang w:eastAsia="pl-PL"/>
              </w:rPr>
            </w:pPr>
            <w:r w:rsidRPr="0001038D">
              <w:rPr>
                <w:b/>
                <w:bCs/>
                <w:sz w:val="16"/>
                <w:szCs w:val="16"/>
                <w:lang w:eastAsia="pl-PL"/>
              </w:rPr>
              <w:t>Pakiet 17.</w:t>
            </w:r>
            <w:r w:rsidRPr="0001038D">
              <w:rPr>
                <w:sz w:val="16"/>
                <w:szCs w:val="16"/>
                <w:lang w:eastAsia="pl-PL"/>
              </w:rPr>
              <w:t xml:space="preserve"> Akcesoria jednorazowego użytku do </w:t>
            </w:r>
            <w:proofErr w:type="spellStart"/>
            <w:r w:rsidRPr="0001038D">
              <w:rPr>
                <w:sz w:val="16"/>
                <w:szCs w:val="16"/>
                <w:lang w:eastAsia="pl-PL"/>
              </w:rPr>
              <w:t>neuromonitoringu</w:t>
            </w:r>
            <w:proofErr w:type="spellEnd"/>
            <w:r w:rsidRPr="0001038D">
              <w:rPr>
                <w:sz w:val="16"/>
                <w:szCs w:val="16"/>
                <w:lang w:eastAsia="pl-PL"/>
              </w:rPr>
              <w:t xml:space="preserve"> śródoperacyjnego kompatybilne z urządzeniem </w:t>
            </w:r>
            <w:proofErr w:type="spellStart"/>
            <w:r w:rsidRPr="0001038D">
              <w:rPr>
                <w:sz w:val="16"/>
                <w:szCs w:val="16"/>
                <w:lang w:eastAsia="pl-PL"/>
              </w:rPr>
              <w:t>NerveMonitor</w:t>
            </w:r>
            <w:proofErr w:type="spellEnd"/>
            <w:r w:rsidRPr="0001038D">
              <w:rPr>
                <w:sz w:val="16"/>
                <w:szCs w:val="16"/>
                <w:lang w:eastAsia="pl-PL"/>
              </w:rPr>
              <w:t xml:space="preserve"> C2. </w:t>
            </w:r>
          </w:p>
        </w:tc>
        <w:tc>
          <w:tcPr>
            <w:tcW w:w="920" w:type="dxa"/>
            <w:tcBorders>
              <w:top w:val="nil"/>
              <w:left w:val="nil"/>
              <w:bottom w:val="nil"/>
              <w:right w:val="nil"/>
            </w:tcBorders>
            <w:shd w:val="clear" w:color="000000" w:fill="FFFFFF"/>
            <w:noWrap/>
            <w:vAlign w:val="bottom"/>
            <w:hideMark/>
          </w:tcPr>
          <w:p w14:paraId="0EE6838F"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160" w:type="dxa"/>
            <w:vAlign w:val="center"/>
            <w:hideMark/>
          </w:tcPr>
          <w:p w14:paraId="3C51B02F" w14:textId="77777777" w:rsidR="0001038D" w:rsidRPr="0001038D" w:rsidRDefault="0001038D" w:rsidP="0001038D">
            <w:pPr>
              <w:rPr>
                <w:sz w:val="20"/>
                <w:szCs w:val="20"/>
                <w:lang w:eastAsia="pl-PL"/>
              </w:rPr>
            </w:pPr>
          </w:p>
        </w:tc>
      </w:tr>
      <w:tr w:rsidR="0001038D" w:rsidRPr="0001038D" w14:paraId="0998FB21"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F38537B"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0EE7876E"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FFFF00"/>
            <w:vAlign w:val="center"/>
            <w:hideMark/>
          </w:tcPr>
          <w:p w14:paraId="63433018"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2398FE35"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FFFF00"/>
            <w:vAlign w:val="center"/>
            <w:hideMark/>
          </w:tcPr>
          <w:p w14:paraId="3F5D09E6"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6F51A3CE"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2A05FB37"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42833DAE"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3FE207BD"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D4FBB18"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56C974F7" w14:textId="77777777" w:rsidR="0001038D" w:rsidRPr="0001038D" w:rsidRDefault="0001038D" w:rsidP="0001038D">
            <w:pPr>
              <w:rPr>
                <w:sz w:val="20"/>
                <w:szCs w:val="20"/>
                <w:lang w:eastAsia="pl-PL"/>
              </w:rPr>
            </w:pPr>
          </w:p>
        </w:tc>
      </w:tr>
      <w:tr w:rsidR="0001038D" w:rsidRPr="0001038D" w14:paraId="140A706D"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4CE6DAD5" w14:textId="77777777" w:rsidR="0001038D" w:rsidRPr="0001038D" w:rsidRDefault="0001038D" w:rsidP="0001038D">
            <w:pPr>
              <w:rPr>
                <w:sz w:val="20"/>
                <w:szCs w:val="20"/>
                <w:lang w:eastAsia="pl-PL"/>
              </w:rPr>
            </w:pPr>
          </w:p>
        </w:tc>
        <w:tc>
          <w:tcPr>
            <w:tcW w:w="6140" w:type="dxa"/>
            <w:vMerge/>
            <w:tcBorders>
              <w:top w:val="nil"/>
              <w:left w:val="single" w:sz="4" w:space="0" w:color="auto"/>
              <w:bottom w:val="single" w:sz="4" w:space="0" w:color="auto"/>
              <w:right w:val="single" w:sz="4" w:space="0" w:color="auto"/>
            </w:tcBorders>
            <w:vAlign w:val="center"/>
            <w:hideMark/>
          </w:tcPr>
          <w:p w14:paraId="4F65FFE9" w14:textId="77777777" w:rsidR="0001038D" w:rsidRPr="0001038D" w:rsidRDefault="0001038D" w:rsidP="0001038D">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17176204" w14:textId="77777777" w:rsidR="0001038D" w:rsidRPr="0001038D" w:rsidRDefault="0001038D" w:rsidP="0001038D">
            <w:pPr>
              <w:rPr>
                <w:sz w:val="16"/>
                <w:szCs w:val="16"/>
                <w:lang w:eastAsia="pl-PL"/>
              </w:rPr>
            </w:pPr>
          </w:p>
        </w:tc>
        <w:tc>
          <w:tcPr>
            <w:tcW w:w="840" w:type="dxa"/>
            <w:vMerge/>
            <w:tcBorders>
              <w:top w:val="nil"/>
              <w:left w:val="single" w:sz="4" w:space="0" w:color="auto"/>
              <w:bottom w:val="single" w:sz="4" w:space="0" w:color="auto"/>
              <w:right w:val="single" w:sz="4" w:space="0" w:color="auto"/>
            </w:tcBorders>
            <w:vAlign w:val="center"/>
            <w:hideMark/>
          </w:tcPr>
          <w:p w14:paraId="7717FB28" w14:textId="77777777" w:rsidR="0001038D" w:rsidRPr="0001038D" w:rsidRDefault="0001038D" w:rsidP="0001038D">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6E0B2736"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CEC4238"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EB54512"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1B279E81"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9F881F8"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D9EEF65"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4552C989" w14:textId="77777777" w:rsidR="0001038D" w:rsidRPr="0001038D" w:rsidRDefault="0001038D" w:rsidP="0001038D">
            <w:pPr>
              <w:jc w:val="center"/>
              <w:rPr>
                <w:sz w:val="16"/>
                <w:szCs w:val="16"/>
                <w:lang w:eastAsia="pl-PL"/>
              </w:rPr>
            </w:pPr>
          </w:p>
        </w:tc>
      </w:tr>
      <w:tr w:rsidR="0001038D" w:rsidRPr="0001038D" w14:paraId="3750DFCE" w14:textId="77777777" w:rsidTr="00956EDB">
        <w:trPr>
          <w:trHeight w:val="1404"/>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6F87CF66"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000000" w:fill="FFFFFF"/>
            <w:vAlign w:val="center"/>
            <w:hideMark/>
          </w:tcPr>
          <w:p w14:paraId="482C7909" w14:textId="77777777" w:rsidR="0001038D" w:rsidRPr="0001038D" w:rsidRDefault="0001038D" w:rsidP="0001038D">
            <w:pPr>
              <w:rPr>
                <w:sz w:val="16"/>
                <w:szCs w:val="16"/>
                <w:lang w:eastAsia="pl-PL"/>
              </w:rPr>
            </w:pPr>
            <w:r w:rsidRPr="0001038D">
              <w:rPr>
                <w:sz w:val="16"/>
                <w:szCs w:val="16"/>
                <w:lang w:eastAsia="pl-PL"/>
              </w:rPr>
              <w:t xml:space="preserve">Elektroda 4 kanałowa, naklejane w całości na rurkę intubacyjną </w:t>
            </w:r>
            <w:r w:rsidRPr="0001038D">
              <w:rPr>
                <w:sz w:val="16"/>
                <w:szCs w:val="16"/>
                <w:lang w:eastAsia="pl-PL"/>
              </w:rPr>
              <w:br/>
              <w:t xml:space="preserve">o rozmiarze 7-9 mm, do wyboru przez zamawiającego, powierzchnia elektrody nie mniej niż 37×37mm, aktywna część rozłożona równomiernie na całym obwodzie rurki w miejscu styku z fałdami głosowymi z dodatkową elektrodą referencyjną, jednorazowa, sterylna </w:t>
            </w:r>
          </w:p>
        </w:tc>
        <w:tc>
          <w:tcPr>
            <w:tcW w:w="560" w:type="dxa"/>
            <w:tcBorders>
              <w:top w:val="nil"/>
              <w:left w:val="nil"/>
              <w:bottom w:val="single" w:sz="4" w:space="0" w:color="auto"/>
              <w:right w:val="single" w:sz="4" w:space="0" w:color="auto"/>
            </w:tcBorders>
            <w:shd w:val="clear" w:color="auto" w:fill="auto"/>
            <w:vAlign w:val="center"/>
            <w:hideMark/>
          </w:tcPr>
          <w:p w14:paraId="6D2C2735"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1E90D65" w14:textId="77777777" w:rsidR="0001038D" w:rsidRPr="0001038D" w:rsidRDefault="0001038D" w:rsidP="0001038D">
            <w:pPr>
              <w:jc w:val="center"/>
              <w:rPr>
                <w:sz w:val="16"/>
                <w:szCs w:val="16"/>
                <w:lang w:eastAsia="pl-PL"/>
              </w:rPr>
            </w:pPr>
            <w:r w:rsidRPr="0001038D">
              <w:rPr>
                <w:sz w:val="16"/>
                <w:szCs w:val="16"/>
                <w:lang w:eastAsia="pl-PL"/>
              </w:rPr>
              <w:t>10</w:t>
            </w:r>
          </w:p>
        </w:tc>
        <w:tc>
          <w:tcPr>
            <w:tcW w:w="1000" w:type="dxa"/>
            <w:tcBorders>
              <w:top w:val="nil"/>
              <w:left w:val="nil"/>
              <w:bottom w:val="single" w:sz="4" w:space="0" w:color="auto"/>
              <w:right w:val="single" w:sz="4" w:space="0" w:color="auto"/>
            </w:tcBorders>
            <w:shd w:val="clear" w:color="auto" w:fill="auto"/>
            <w:vAlign w:val="center"/>
            <w:hideMark/>
          </w:tcPr>
          <w:p w14:paraId="74B3C051"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EE5E175"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4070D0F" w14:textId="77777777" w:rsidR="0001038D" w:rsidRPr="0001038D" w:rsidRDefault="0001038D" w:rsidP="0001038D">
            <w:pPr>
              <w:jc w:val="center"/>
              <w:rPr>
                <w:color w:val="FFCC99"/>
                <w:sz w:val="16"/>
                <w:szCs w:val="16"/>
                <w:lang w:eastAsia="pl-PL"/>
              </w:rPr>
            </w:pPr>
            <w:r w:rsidRPr="0001038D">
              <w:rPr>
                <w:color w:val="FFCC99"/>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D8CE432"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11B33A6" w14:textId="77777777" w:rsidR="0001038D" w:rsidRPr="0001038D" w:rsidRDefault="0001038D" w:rsidP="0001038D">
            <w:pPr>
              <w:jc w:val="center"/>
              <w:rPr>
                <w:color w:val="FFCC99"/>
                <w:sz w:val="16"/>
                <w:szCs w:val="16"/>
                <w:lang w:eastAsia="pl-PL"/>
              </w:rPr>
            </w:pPr>
            <w:r w:rsidRPr="0001038D">
              <w:rPr>
                <w:color w:val="FFCC99"/>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B9926D9" w14:textId="77777777" w:rsidR="0001038D" w:rsidRPr="0001038D" w:rsidRDefault="0001038D" w:rsidP="0001038D">
            <w:pPr>
              <w:jc w:val="center"/>
              <w:rPr>
                <w:color w:val="FFCC99"/>
                <w:sz w:val="16"/>
                <w:szCs w:val="16"/>
                <w:lang w:eastAsia="pl-PL"/>
              </w:rPr>
            </w:pPr>
            <w:r w:rsidRPr="0001038D">
              <w:rPr>
                <w:color w:val="FFCC99"/>
                <w:sz w:val="16"/>
                <w:szCs w:val="16"/>
                <w:lang w:eastAsia="pl-PL"/>
              </w:rPr>
              <w:t> </w:t>
            </w:r>
          </w:p>
        </w:tc>
        <w:tc>
          <w:tcPr>
            <w:tcW w:w="160" w:type="dxa"/>
            <w:vAlign w:val="center"/>
            <w:hideMark/>
          </w:tcPr>
          <w:p w14:paraId="0D740783" w14:textId="77777777" w:rsidR="0001038D" w:rsidRPr="0001038D" w:rsidRDefault="0001038D" w:rsidP="0001038D">
            <w:pPr>
              <w:rPr>
                <w:sz w:val="20"/>
                <w:szCs w:val="20"/>
                <w:lang w:eastAsia="pl-PL"/>
              </w:rPr>
            </w:pPr>
          </w:p>
        </w:tc>
      </w:tr>
      <w:tr w:rsidR="0001038D" w:rsidRPr="0001038D" w14:paraId="241230A9" w14:textId="77777777" w:rsidTr="00956EDB">
        <w:trPr>
          <w:trHeight w:val="924"/>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34A6AE4D"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000000" w:fill="FFFFFF"/>
            <w:vAlign w:val="center"/>
            <w:hideMark/>
          </w:tcPr>
          <w:p w14:paraId="797994A3" w14:textId="77777777" w:rsidR="0001038D" w:rsidRPr="0001038D" w:rsidRDefault="0001038D" w:rsidP="0001038D">
            <w:pPr>
              <w:rPr>
                <w:sz w:val="16"/>
                <w:szCs w:val="16"/>
                <w:lang w:eastAsia="pl-PL"/>
              </w:rPr>
            </w:pPr>
            <w:r w:rsidRPr="0001038D">
              <w:rPr>
                <w:sz w:val="16"/>
                <w:szCs w:val="16"/>
                <w:lang w:eastAsia="pl-PL"/>
              </w:rPr>
              <w:t xml:space="preserve">Sonda bipolarna typ widelec prosta długość całkowita min. 15cm o długości roboczej min. 4,5 cm,  przewód min. 3 m do bezpośredniej stymulacji  nerwów, jednorazowa, sterylna </w:t>
            </w:r>
          </w:p>
        </w:tc>
        <w:tc>
          <w:tcPr>
            <w:tcW w:w="560" w:type="dxa"/>
            <w:tcBorders>
              <w:top w:val="nil"/>
              <w:left w:val="nil"/>
              <w:bottom w:val="single" w:sz="4" w:space="0" w:color="auto"/>
              <w:right w:val="single" w:sz="4" w:space="0" w:color="auto"/>
            </w:tcBorders>
            <w:shd w:val="clear" w:color="auto" w:fill="auto"/>
            <w:vAlign w:val="center"/>
            <w:hideMark/>
          </w:tcPr>
          <w:p w14:paraId="48483B28"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161256CF" w14:textId="77777777" w:rsidR="0001038D" w:rsidRPr="0001038D" w:rsidRDefault="0001038D" w:rsidP="0001038D">
            <w:pPr>
              <w:jc w:val="center"/>
              <w:rPr>
                <w:sz w:val="16"/>
                <w:szCs w:val="16"/>
                <w:lang w:eastAsia="pl-PL"/>
              </w:rPr>
            </w:pPr>
            <w:r w:rsidRPr="0001038D">
              <w:rPr>
                <w:sz w:val="16"/>
                <w:szCs w:val="16"/>
                <w:lang w:eastAsia="pl-PL"/>
              </w:rPr>
              <w:t>10</w:t>
            </w:r>
          </w:p>
        </w:tc>
        <w:tc>
          <w:tcPr>
            <w:tcW w:w="1000" w:type="dxa"/>
            <w:tcBorders>
              <w:top w:val="nil"/>
              <w:left w:val="nil"/>
              <w:bottom w:val="single" w:sz="4" w:space="0" w:color="auto"/>
              <w:right w:val="single" w:sz="4" w:space="0" w:color="auto"/>
            </w:tcBorders>
            <w:shd w:val="clear" w:color="auto" w:fill="auto"/>
            <w:vAlign w:val="center"/>
            <w:hideMark/>
          </w:tcPr>
          <w:p w14:paraId="5898FE8B"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069EEF2"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B006239" w14:textId="77777777" w:rsidR="0001038D" w:rsidRPr="0001038D" w:rsidRDefault="0001038D" w:rsidP="0001038D">
            <w:pPr>
              <w:jc w:val="center"/>
              <w:rPr>
                <w:color w:val="FFCC99"/>
                <w:sz w:val="16"/>
                <w:szCs w:val="16"/>
                <w:lang w:eastAsia="pl-PL"/>
              </w:rPr>
            </w:pPr>
            <w:r w:rsidRPr="0001038D">
              <w:rPr>
                <w:color w:val="FFCC99"/>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8C51A45"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C8DB125" w14:textId="77777777" w:rsidR="0001038D" w:rsidRPr="0001038D" w:rsidRDefault="0001038D" w:rsidP="0001038D">
            <w:pPr>
              <w:jc w:val="center"/>
              <w:rPr>
                <w:color w:val="FFCC99"/>
                <w:sz w:val="16"/>
                <w:szCs w:val="16"/>
                <w:lang w:eastAsia="pl-PL"/>
              </w:rPr>
            </w:pPr>
            <w:r w:rsidRPr="0001038D">
              <w:rPr>
                <w:color w:val="FFCC99"/>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2D19763" w14:textId="77777777" w:rsidR="0001038D" w:rsidRPr="0001038D" w:rsidRDefault="0001038D" w:rsidP="0001038D">
            <w:pPr>
              <w:jc w:val="center"/>
              <w:rPr>
                <w:color w:val="FFCC99"/>
                <w:sz w:val="16"/>
                <w:szCs w:val="16"/>
                <w:lang w:eastAsia="pl-PL"/>
              </w:rPr>
            </w:pPr>
            <w:r w:rsidRPr="0001038D">
              <w:rPr>
                <w:color w:val="FFCC99"/>
                <w:sz w:val="16"/>
                <w:szCs w:val="16"/>
                <w:lang w:eastAsia="pl-PL"/>
              </w:rPr>
              <w:t> </w:t>
            </w:r>
          </w:p>
        </w:tc>
        <w:tc>
          <w:tcPr>
            <w:tcW w:w="160" w:type="dxa"/>
            <w:vAlign w:val="center"/>
            <w:hideMark/>
          </w:tcPr>
          <w:p w14:paraId="3DA95442" w14:textId="77777777" w:rsidR="0001038D" w:rsidRPr="0001038D" w:rsidRDefault="0001038D" w:rsidP="0001038D">
            <w:pPr>
              <w:rPr>
                <w:sz w:val="20"/>
                <w:szCs w:val="20"/>
                <w:lang w:eastAsia="pl-PL"/>
              </w:rPr>
            </w:pPr>
          </w:p>
        </w:tc>
      </w:tr>
      <w:tr w:rsidR="0001038D" w:rsidRPr="0001038D" w14:paraId="6E6A50B4"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8E19537"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3126464F"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24640AAF"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2CFAA814"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270ECC34"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7DBC9E8F"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481BD294" w14:textId="77777777" w:rsidR="0001038D" w:rsidRPr="0001038D" w:rsidRDefault="0001038D" w:rsidP="0001038D">
            <w:pPr>
              <w:rPr>
                <w:sz w:val="20"/>
                <w:szCs w:val="20"/>
                <w:lang w:eastAsia="pl-PL"/>
              </w:rPr>
            </w:pPr>
          </w:p>
        </w:tc>
      </w:tr>
      <w:tr w:rsidR="0001038D" w:rsidRPr="0001038D" w14:paraId="41D6BDE2" w14:textId="77777777" w:rsidTr="00956EDB">
        <w:trPr>
          <w:trHeight w:val="204"/>
        </w:trPr>
        <w:tc>
          <w:tcPr>
            <w:tcW w:w="413" w:type="dxa"/>
            <w:tcBorders>
              <w:top w:val="nil"/>
              <w:left w:val="nil"/>
              <w:bottom w:val="nil"/>
              <w:right w:val="nil"/>
            </w:tcBorders>
            <w:shd w:val="clear" w:color="000000" w:fill="FFFFFF"/>
            <w:noWrap/>
            <w:vAlign w:val="center"/>
            <w:hideMark/>
          </w:tcPr>
          <w:p w14:paraId="7FA6FA87"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43E6180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6D34E902"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21DBE678"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0C253D13"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0BA4AD37"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4795CA02"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58737CF3"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618D686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08EAB6AC"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2F6E9F01" w14:textId="77777777" w:rsidR="0001038D" w:rsidRPr="0001038D" w:rsidRDefault="0001038D" w:rsidP="0001038D">
            <w:pPr>
              <w:rPr>
                <w:sz w:val="20"/>
                <w:szCs w:val="20"/>
                <w:lang w:eastAsia="pl-PL"/>
              </w:rPr>
            </w:pPr>
          </w:p>
        </w:tc>
      </w:tr>
      <w:tr w:rsidR="0001038D" w:rsidRPr="0001038D" w14:paraId="000F8B70" w14:textId="77777777" w:rsidTr="00956EDB">
        <w:trPr>
          <w:trHeight w:val="204"/>
        </w:trPr>
        <w:tc>
          <w:tcPr>
            <w:tcW w:w="413" w:type="dxa"/>
            <w:tcBorders>
              <w:top w:val="nil"/>
              <w:left w:val="nil"/>
              <w:bottom w:val="nil"/>
              <w:right w:val="nil"/>
            </w:tcBorders>
            <w:shd w:val="clear" w:color="000000" w:fill="FFFFFF"/>
            <w:noWrap/>
            <w:vAlign w:val="center"/>
            <w:hideMark/>
          </w:tcPr>
          <w:p w14:paraId="663F5CBE"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27D5D677" w14:textId="77777777" w:rsidR="0001038D" w:rsidRPr="0001038D" w:rsidRDefault="0001038D" w:rsidP="0001038D">
            <w:pPr>
              <w:jc w:val="right"/>
              <w:rPr>
                <w:b/>
                <w:bCs/>
                <w:sz w:val="16"/>
                <w:szCs w:val="16"/>
                <w:lang w:eastAsia="pl-PL"/>
              </w:rPr>
            </w:pPr>
          </w:p>
          <w:p w14:paraId="51916D38" w14:textId="77777777" w:rsidR="0001038D" w:rsidRPr="0001038D" w:rsidRDefault="0001038D" w:rsidP="0001038D">
            <w:pPr>
              <w:jc w:val="right"/>
              <w:rPr>
                <w:b/>
                <w:bCs/>
                <w:sz w:val="16"/>
                <w:szCs w:val="16"/>
                <w:lang w:eastAsia="pl-PL"/>
              </w:rPr>
            </w:pPr>
          </w:p>
          <w:p w14:paraId="5317DCF4" w14:textId="77777777" w:rsidR="0001038D" w:rsidRPr="0001038D" w:rsidRDefault="0001038D" w:rsidP="0001038D">
            <w:pPr>
              <w:jc w:val="right"/>
              <w:rPr>
                <w:b/>
                <w:bCs/>
                <w:sz w:val="16"/>
                <w:szCs w:val="16"/>
                <w:lang w:eastAsia="pl-PL"/>
              </w:rPr>
            </w:pPr>
          </w:p>
          <w:p w14:paraId="55844DC9" w14:textId="77777777" w:rsidR="0001038D" w:rsidRPr="0001038D" w:rsidRDefault="0001038D" w:rsidP="0001038D">
            <w:pPr>
              <w:jc w:val="right"/>
              <w:rPr>
                <w:b/>
                <w:bCs/>
                <w:sz w:val="16"/>
                <w:szCs w:val="16"/>
                <w:lang w:eastAsia="pl-PL"/>
              </w:rPr>
            </w:pPr>
          </w:p>
          <w:p w14:paraId="4FA90D5B" w14:textId="77777777" w:rsidR="0001038D" w:rsidRPr="0001038D" w:rsidRDefault="0001038D" w:rsidP="0001038D">
            <w:pPr>
              <w:jc w:val="right"/>
              <w:rPr>
                <w:b/>
                <w:bCs/>
                <w:sz w:val="16"/>
                <w:szCs w:val="16"/>
                <w:lang w:eastAsia="pl-PL"/>
              </w:rPr>
            </w:pPr>
          </w:p>
          <w:p w14:paraId="23724722" w14:textId="77777777" w:rsidR="0001038D" w:rsidRPr="0001038D" w:rsidRDefault="0001038D" w:rsidP="0001038D">
            <w:pPr>
              <w:jc w:val="right"/>
              <w:rPr>
                <w:b/>
                <w:bCs/>
                <w:sz w:val="16"/>
                <w:szCs w:val="16"/>
                <w:lang w:eastAsia="pl-PL"/>
              </w:rPr>
            </w:pPr>
          </w:p>
          <w:p w14:paraId="721FAC7B" w14:textId="77777777" w:rsidR="0001038D" w:rsidRPr="0001038D" w:rsidRDefault="0001038D" w:rsidP="0001038D">
            <w:pPr>
              <w:jc w:val="right"/>
              <w:rPr>
                <w:b/>
                <w:bCs/>
                <w:sz w:val="16"/>
                <w:szCs w:val="16"/>
                <w:lang w:eastAsia="pl-PL"/>
              </w:rPr>
            </w:pPr>
          </w:p>
          <w:p w14:paraId="4428CF50" w14:textId="77777777" w:rsidR="0001038D" w:rsidRPr="0001038D" w:rsidRDefault="0001038D" w:rsidP="0001038D">
            <w:pPr>
              <w:jc w:val="right"/>
              <w:rPr>
                <w:b/>
                <w:bCs/>
                <w:sz w:val="16"/>
                <w:szCs w:val="16"/>
                <w:lang w:eastAsia="pl-PL"/>
              </w:rPr>
            </w:pPr>
          </w:p>
          <w:p w14:paraId="6CA607CD" w14:textId="77777777" w:rsidR="0001038D" w:rsidRPr="0001038D" w:rsidRDefault="0001038D" w:rsidP="0001038D">
            <w:pPr>
              <w:jc w:val="right"/>
              <w:rPr>
                <w:b/>
                <w:bCs/>
                <w:sz w:val="16"/>
                <w:szCs w:val="16"/>
                <w:lang w:eastAsia="pl-PL"/>
              </w:rPr>
            </w:pPr>
          </w:p>
          <w:p w14:paraId="38863836" w14:textId="77777777" w:rsidR="0001038D" w:rsidRPr="0001038D" w:rsidRDefault="0001038D" w:rsidP="0001038D">
            <w:pPr>
              <w:jc w:val="right"/>
              <w:rPr>
                <w:b/>
                <w:bCs/>
                <w:sz w:val="16"/>
                <w:szCs w:val="16"/>
                <w:lang w:eastAsia="pl-PL"/>
              </w:rPr>
            </w:pPr>
          </w:p>
          <w:p w14:paraId="10274976" w14:textId="77777777" w:rsidR="0001038D" w:rsidRPr="0001038D" w:rsidRDefault="0001038D" w:rsidP="0001038D">
            <w:pPr>
              <w:jc w:val="right"/>
              <w:rPr>
                <w:b/>
                <w:bCs/>
                <w:sz w:val="16"/>
                <w:szCs w:val="16"/>
                <w:lang w:eastAsia="pl-PL"/>
              </w:rPr>
            </w:pPr>
          </w:p>
          <w:p w14:paraId="4E39DF2D" w14:textId="77777777" w:rsidR="0001038D" w:rsidRPr="0001038D" w:rsidRDefault="0001038D" w:rsidP="0001038D">
            <w:pPr>
              <w:jc w:val="right"/>
              <w:rPr>
                <w:b/>
                <w:bCs/>
                <w:sz w:val="16"/>
                <w:szCs w:val="16"/>
                <w:lang w:eastAsia="pl-PL"/>
              </w:rPr>
            </w:pPr>
          </w:p>
          <w:p w14:paraId="1D339ABD" w14:textId="77777777" w:rsidR="0001038D" w:rsidRPr="0001038D" w:rsidRDefault="0001038D" w:rsidP="0001038D">
            <w:pPr>
              <w:jc w:val="right"/>
              <w:rPr>
                <w:b/>
                <w:bCs/>
                <w:sz w:val="16"/>
                <w:szCs w:val="16"/>
                <w:lang w:eastAsia="pl-PL"/>
              </w:rPr>
            </w:pPr>
          </w:p>
          <w:p w14:paraId="5FC412E2" w14:textId="77777777" w:rsidR="0001038D" w:rsidRPr="0001038D" w:rsidRDefault="0001038D" w:rsidP="0001038D">
            <w:pPr>
              <w:jc w:val="right"/>
              <w:rPr>
                <w:b/>
                <w:bCs/>
                <w:sz w:val="16"/>
                <w:szCs w:val="16"/>
                <w:lang w:eastAsia="pl-PL"/>
              </w:rPr>
            </w:pPr>
          </w:p>
          <w:p w14:paraId="00155A39" w14:textId="77777777" w:rsidR="0001038D" w:rsidRPr="0001038D" w:rsidRDefault="0001038D" w:rsidP="0001038D">
            <w:pPr>
              <w:jc w:val="right"/>
              <w:rPr>
                <w:b/>
                <w:bCs/>
                <w:sz w:val="16"/>
                <w:szCs w:val="16"/>
                <w:lang w:eastAsia="pl-PL"/>
              </w:rPr>
            </w:pPr>
          </w:p>
          <w:p w14:paraId="4E32E252" w14:textId="77777777" w:rsidR="0001038D" w:rsidRPr="0001038D" w:rsidRDefault="0001038D" w:rsidP="0001038D">
            <w:pPr>
              <w:jc w:val="right"/>
              <w:rPr>
                <w:b/>
                <w:bCs/>
                <w:sz w:val="16"/>
                <w:szCs w:val="16"/>
                <w:lang w:eastAsia="pl-PL"/>
              </w:rPr>
            </w:pPr>
          </w:p>
          <w:p w14:paraId="112144AD" w14:textId="77777777" w:rsidR="0001038D" w:rsidRPr="0001038D" w:rsidRDefault="0001038D" w:rsidP="0001038D">
            <w:pPr>
              <w:jc w:val="right"/>
              <w:rPr>
                <w:b/>
                <w:bCs/>
                <w:sz w:val="16"/>
                <w:szCs w:val="16"/>
                <w:lang w:eastAsia="pl-PL"/>
              </w:rPr>
            </w:pPr>
          </w:p>
          <w:p w14:paraId="44545CA4" w14:textId="77777777" w:rsidR="0001038D" w:rsidRPr="0001038D" w:rsidRDefault="0001038D" w:rsidP="0001038D">
            <w:pPr>
              <w:jc w:val="right"/>
              <w:rPr>
                <w:b/>
                <w:bCs/>
                <w:sz w:val="16"/>
                <w:szCs w:val="16"/>
                <w:lang w:eastAsia="pl-PL"/>
              </w:rPr>
            </w:pPr>
          </w:p>
          <w:p w14:paraId="7372D777" w14:textId="77777777" w:rsidR="0001038D" w:rsidRPr="0001038D" w:rsidRDefault="0001038D" w:rsidP="0001038D">
            <w:pPr>
              <w:jc w:val="right"/>
              <w:rPr>
                <w:b/>
                <w:bCs/>
                <w:sz w:val="16"/>
                <w:szCs w:val="16"/>
                <w:lang w:eastAsia="pl-PL"/>
              </w:rPr>
            </w:pPr>
          </w:p>
          <w:p w14:paraId="17C0F2E8" w14:textId="77777777" w:rsidR="0001038D" w:rsidRPr="0001038D" w:rsidRDefault="0001038D" w:rsidP="0001038D">
            <w:pPr>
              <w:jc w:val="right"/>
              <w:rPr>
                <w:b/>
                <w:bCs/>
                <w:sz w:val="16"/>
                <w:szCs w:val="16"/>
                <w:lang w:eastAsia="pl-PL"/>
              </w:rPr>
            </w:pPr>
          </w:p>
          <w:p w14:paraId="60337FBA" w14:textId="77777777" w:rsidR="0001038D" w:rsidRPr="0001038D" w:rsidRDefault="0001038D" w:rsidP="0001038D">
            <w:pPr>
              <w:jc w:val="right"/>
              <w:rPr>
                <w:b/>
                <w:bCs/>
                <w:sz w:val="16"/>
                <w:szCs w:val="16"/>
                <w:lang w:eastAsia="pl-PL"/>
              </w:rPr>
            </w:pPr>
          </w:p>
          <w:p w14:paraId="32B7ED6B" w14:textId="77777777" w:rsidR="0001038D" w:rsidRPr="0001038D" w:rsidRDefault="0001038D" w:rsidP="0001038D">
            <w:pPr>
              <w:jc w:val="right"/>
              <w:rPr>
                <w:b/>
                <w:bCs/>
                <w:sz w:val="16"/>
                <w:szCs w:val="16"/>
                <w:lang w:eastAsia="pl-PL"/>
              </w:rPr>
            </w:pPr>
          </w:p>
          <w:p w14:paraId="551BFC75" w14:textId="77777777" w:rsidR="0001038D" w:rsidRPr="0001038D" w:rsidRDefault="0001038D" w:rsidP="0001038D">
            <w:pPr>
              <w:jc w:val="right"/>
              <w:rPr>
                <w:b/>
                <w:bCs/>
                <w:sz w:val="16"/>
                <w:szCs w:val="16"/>
                <w:lang w:eastAsia="pl-PL"/>
              </w:rPr>
            </w:pPr>
          </w:p>
          <w:p w14:paraId="2DB1057F" w14:textId="77777777" w:rsidR="0001038D" w:rsidRPr="0001038D" w:rsidRDefault="0001038D" w:rsidP="0001038D">
            <w:pPr>
              <w:jc w:val="right"/>
              <w:rPr>
                <w:b/>
                <w:bCs/>
                <w:sz w:val="16"/>
                <w:szCs w:val="16"/>
                <w:lang w:eastAsia="pl-PL"/>
              </w:rPr>
            </w:pPr>
          </w:p>
          <w:p w14:paraId="7B2CAFAD" w14:textId="77777777" w:rsidR="0001038D" w:rsidRPr="0001038D" w:rsidRDefault="0001038D" w:rsidP="0001038D">
            <w:pPr>
              <w:jc w:val="right"/>
              <w:rPr>
                <w:b/>
                <w:bCs/>
                <w:sz w:val="16"/>
                <w:szCs w:val="16"/>
                <w:lang w:eastAsia="pl-PL"/>
              </w:rPr>
            </w:pPr>
          </w:p>
          <w:p w14:paraId="7C5C782E" w14:textId="77777777" w:rsidR="0001038D" w:rsidRPr="0001038D" w:rsidRDefault="0001038D" w:rsidP="0001038D">
            <w:pPr>
              <w:jc w:val="right"/>
              <w:rPr>
                <w:b/>
                <w:bCs/>
                <w:sz w:val="16"/>
                <w:szCs w:val="16"/>
                <w:lang w:eastAsia="pl-PL"/>
              </w:rPr>
            </w:pPr>
          </w:p>
          <w:p w14:paraId="027B7221" w14:textId="77777777" w:rsidR="0001038D" w:rsidRPr="0001038D" w:rsidRDefault="0001038D" w:rsidP="0001038D">
            <w:pPr>
              <w:jc w:val="right"/>
              <w:rPr>
                <w:b/>
                <w:bCs/>
                <w:sz w:val="16"/>
                <w:szCs w:val="16"/>
                <w:lang w:eastAsia="pl-PL"/>
              </w:rPr>
            </w:pPr>
          </w:p>
          <w:p w14:paraId="54D60160" w14:textId="77777777" w:rsidR="0001038D" w:rsidRPr="0001038D" w:rsidRDefault="0001038D" w:rsidP="0001038D">
            <w:pPr>
              <w:jc w:val="right"/>
              <w:rPr>
                <w:b/>
                <w:bCs/>
                <w:sz w:val="16"/>
                <w:szCs w:val="16"/>
                <w:lang w:eastAsia="pl-PL"/>
              </w:rPr>
            </w:pPr>
          </w:p>
          <w:p w14:paraId="30FFB238" w14:textId="77777777" w:rsidR="0001038D" w:rsidRPr="0001038D" w:rsidRDefault="0001038D" w:rsidP="0001038D">
            <w:pPr>
              <w:jc w:val="right"/>
              <w:rPr>
                <w:b/>
                <w:bCs/>
                <w:sz w:val="16"/>
                <w:szCs w:val="16"/>
                <w:lang w:eastAsia="pl-PL"/>
              </w:rPr>
            </w:pPr>
          </w:p>
          <w:p w14:paraId="5C64DFD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24ED131A"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3602A2EA"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1E30B603"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4DC3641C"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5BE469E6"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64BF93B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2491BFCD"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0677CE6E"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3D36F2DB" w14:textId="77777777" w:rsidR="0001038D" w:rsidRPr="0001038D" w:rsidRDefault="0001038D" w:rsidP="0001038D">
            <w:pPr>
              <w:rPr>
                <w:sz w:val="20"/>
                <w:szCs w:val="20"/>
                <w:lang w:eastAsia="pl-PL"/>
              </w:rPr>
            </w:pPr>
          </w:p>
        </w:tc>
      </w:tr>
      <w:tr w:rsidR="0001038D" w:rsidRPr="0001038D" w14:paraId="6B9C72C3" w14:textId="77777777" w:rsidTr="00956EDB">
        <w:trPr>
          <w:trHeight w:val="204"/>
        </w:trPr>
        <w:tc>
          <w:tcPr>
            <w:tcW w:w="413" w:type="dxa"/>
            <w:tcBorders>
              <w:top w:val="nil"/>
              <w:left w:val="nil"/>
              <w:bottom w:val="nil"/>
              <w:right w:val="nil"/>
            </w:tcBorders>
            <w:shd w:val="clear" w:color="000000" w:fill="FFFFFF"/>
            <w:noWrap/>
            <w:vAlign w:val="bottom"/>
            <w:hideMark/>
          </w:tcPr>
          <w:p w14:paraId="6F64ECED" w14:textId="77777777" w:rsidR="0001038D" w:rsidRPr="0001038D" w:rsidRDefault="0001038D" w:rsidP="0001038D">
            <w:pPr>
              <w:rPr>
                <w:sz w:val="16"/>
                <w:szCs w:val="16"/>
                <w:lang w:eastAsia="pl-PL"/>
              </w:rPr>
            </w:pPr>
            <w:r w:rsidRPr="0001038D">
              <w:rPr>
                <w:sz w:val="16"/>
                <w:szCs w:val="16"/>
                <w:lang w:eastAsia="pl-PL"/>
              </w:rPr>
              <w:lastRenderedPageBreak/>
              <w:t> </w:t>
            </w:r>
          </w:p>
        </w:tc>
        <w:tc>
          <w:tcPr>
            <w:tcW w:w="6140" w:type="dxa"/>
            <w:tcBorders>
              <w:top w:val="nil"/>
              <w:left w:val="nil"/>
              <w:bottom w:val="nil"/>
              <w:right w:val="nil"/>
            </w:tcBorders>
            <w:shd w:val="clear" w:color="000000" w:fill="FFFFFF"/>
            <w:noWrap/>
            <w:vAlign w:val="bottom"/>
            <w:hideMark/>
          </w:tcPr>
          <w:p w14:paraId="0DE22482" w14:textId="77777777" w:rsidR="0001038D" w:rsidRPr="0001038D" w:rsidRDefault="0001038D" w:rsidP="0001038D">
            <w:pPr>
              <w:rPr>
                <w:b/>
                <w:bCs/>
                <w:sz w:val="16"/>
                <w:szCs w:val="16"/>
                <w:lang w:eastAsia="pl-PL"/>
              </w:rPr>
            </w:pPr>
            <w:r w:rsidRPr="0001038D">
              <w:rPr>
                <w:b/>
                <w:bCs/>
                <w:sz w:val="16"/>
                <w:szCs w:val="16"/>
                <w:lang w:eastAsia="pl-PL"/>
              </w:rPr>
              <w:t xml:space="preserve">Pakiet 18. </w:t>
            </w:r>
            <w:r w:rsidRPr="0001038D">
              <w:rPr>
                <w:sz w:val="16"/>
                <w:szCs w:val="16"/>
                <w:lang w:eastAsia="pl-PL"/>
              </w:rPr>
              <w:t>Laryngoskopy i akcesoria do anestezji jednorazowego użytku.</w:t>
            </w:r>
          </w:p>
        </w:tc>
        <w:tc>
          <w:tcPr>
            <w:tcW w:w="560" w:type="dxa"/>
            <w:tcBorders>
              <w:top w:val="nil"/>
              <w:left w:val="nil"/>
              <w:bottom w:val="nil"/>
              <w:right w:val="nil"/>
            </w:tcBorders>
            <w:shd w:val="clear" w:color="000000" w:fill="FFFFFF"/>
            <w:noWrap/>
            <w:vAlign w:val="bottom"/>
            <w:hideMark/>
          </w:tcPr>
          <w:p w14:paraId="379F3969" w14:textId="77777777" w:rsidR="0001038D" w:rsidRPr="0001038D" w:rsidRDefault="0001038D" w:rsidP="0001038D">
            <w:pP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726A5519" w14:textId="77777777" w:rsidR="0001038D" w:rsidRPr="0001038D" w:rsidRDefault="0001038D" w:rsidP="0001038D">
            <w:pP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744F85C2" w14:textId="77777777" w:rsidR="0001038D" w:rsidRPr="0001038D" w:rsidRDefault="0001038D" w:rsidP="0001038D">
            <w:pPr>
              <w:rPr>
                <w:sz w:val="16"/>
                <w:szCs w:val="16"/>
                <w:lang w:eastAsia="pl-PL"/>
              </w:rPr>
            </w:pPr>
            <w:r w:rsidRPr="0001038D">
              <w:rPr>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29CB500D"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77CABDD7"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7E1C702" w14:textId="77777777" w:rsidR="0001038D" w:rsidRPr="0001038D" w:rsidRDefault="0001038D" w:rsidP="0001038D">
            <w:pPr>
              <w:rPr>
                <w:sz w:val="20"/>
                <w:szCs w:val="20"/>
                <w:lang w:eastAsia="pl-PL"/>
              </w:rPr>
            </w:pPr>
          </w:p>
        </w:tc>
      </w:tr>
      <w:tr w:rsidR="0001038D" w:rsidRPr="0001038D" w14:paraId="1978E49F"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BEB9747"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817631F"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4427E7E"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5FB86A2"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D68CD0A"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188EF0D2"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3EB96941"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6A07A898"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42DBC215"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3B18AEE"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4D2B8422" w14:textId="77777777" w:rsidR="0001038D" w:rsidRPr="0001038D" w:rsidRDefault="0001038D" w:rsidP="0001038D">
            <w:pPr>
              <w:rPr>
                <w:sz w:val="20"/>
                <w:szCs w:val="20"/>
                <w:lang w:eastAsia="pl-PL"/>
              </w:rPr>
            </w:pPr>
          </w:p>
        </w:tc>
      </w:tr>
      <w:tr w:rsidR="0001038D" w:rsidRPr="0001038D" w14:paraId="1D6067C1"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4DE75A30"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3F7BC6A5"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0A806E4D"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7C1448F3"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313F8F55"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6E6A8FDC"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091DDEEA"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59FD7160"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6AF35CD2"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53CC22D"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56F202C0" w14:textId="77777777" w:rsidR="0001038D" w:rsidRPr="0001038D" w:rsidRDefault="0001038D" w:rsidP="0001038D">
            <w:pPr>
              <w:jc w:val="center"/>
              <w:rPr>
                <w:sz w:val="16"/>
                <w:szCs w:val="16"/>
                <w:lang w:eastAsia="pl-PL"/>
              </w:rPr>
            </w:pPr>
          </w:p>
        </w:tc>
      </w:tr>
      <w:tr w:rsidR="0001038D" w:rsidRPr="0001038D" w14:paraId="2B313A9C" w14:textId="77777777" w:rsidTr="00956EDB">
        <w:trPr>
          <w:trHeight w:val="2955"/>
        </w:trPr>
        <w:tc>
          <w:tcPr>
            <w:tcW w:w="41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790F16"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vMerge w:val="restart"/>
            <w:tcBorders>
              <w:top w:val="nil"/>
              <w:left w:val="single" w:sz="4" w:space="0" w:color="auto"/>
              <w:bottom w:val="single" w:sz="4" w:space="0" w:color="000000"/>
              <w:right w:val="single" w:sz="4" w:space="0" w:color="auto"/>
            </w:tcBorders>
            <w:shd w:val="clear" w:color="auto" w:fill="auto"/>
            <w:vAlign w:val="center"/>
            <w:hideMark/>
          </w:tcPr>
          <w:p w14:paraId="3D448CC5" w14:textId="77777777" w:rsidR="0001038D" w:rsidRPr="0001038D" w:rsidRDefault="0001038D" w:rsidP="0001038D">
            <w:pPr>
              <w:rPr>
                <w:sz w:val="16"/>
                <w:szCs w:val="16"/>
                <w:lang w:eastAsia="pl-PL"/>
              </w:rPr>
            </w:pPr>
            <w:r w:rsidRPr="0001038D">
              <w:rPr>
                <w:sz w:val="16"/>
                <w:szCs w:val="16"/>
                <w:lang w:eastAsia="pl-PL"/>
              </w:rPr>
              <w:t xml:space="preserve">Łyżka do laryngoskopu, światłowodowa, jednorazowa, typ </w:t>
            </w:r>
            <w:proofErr w:type="spellStart"/>
            <w:r w:rsidRPr="0001038D">
              <w:rPr>
                <w:sz w:val="16"/>
                <w:szCs w:val="16"/>
                <w:lang w:eastAsia="pl-PL"/>
              </w:rPr>
              <w:t>McIntosh</w:t>
            </w:r>
            <w:proofErr w:type="spellEnd"/>
            <w:r w:rsidRPr="0001038D">
              <w:rPr>
                <w:sz w:val="16"/>
                <w:szCs w:val="16"/>
                <w:lang w:eastAsia="pl-PL"/>
              </w:rPr>
              <w:t>. Rozmiary 00, 0, 1, 2, 3, 4, 5 - wszystkie rozmiary łyżek muszą pochodzić od jednego producenta. Profil łyżki identyczny z profilem łyżki wielorazowego użytku. Łyżka wykonana z niemagnetycznego stopu metalu, kompatybilna rękojeściami w standardzie ISO 7376 (tzw. zielona specyfikacja). Mocowanie  światłowodu zatopione w tworzywie sztucznym koloru zielonego, ułatwiającym identyfikację ze standardem ISO 7376. Światłowód nieosłonięty, doświetlający wnętrze jamy ustnej i gardło. Zakończenie łyżki od strony pacjenta atraumatyczne, zaokrąglone (przekrój w formie walca), pogrubione. Mocowanie w rękojeści zatrzaskiem kulkowym w postaci 3 kulek stabilizujących. Stopka mocująca do rękojeści wykonana ze stopu metalu. Wyraźne oznakowanie na łyżce, po stronie wyprowadzenia światłowodu, następujących informacji: rozmiar łyżki, symbol CE, numer seryjny, symbol „nie do powtórnego użycia” (przekreślona cyfra 2), logo i nazwa producenta.  Na opakowaniu jednostkowym data ważności łyżki min. 5 lat od daty produkcji - wymagane potwierdzenie producenta. Możliwość stosowania łyżki w polu magnetycznym - potwierdzenie od producenta. Opakowanie podwójna folia. Na opakowaniu jednostkowym etykieta zawierająca: nr katalogowy, nazwa produktu w języku polskim, rozmiar, LOT, kod handlowy, nazwa producenta. Produkt bez zawartości lateksu i DEHP, do wyboru przez Zamawiającego</w:t>
            </w:r>
          </w:p>
        </w:tc>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D929E0"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2834B7" w14:textId="77777777" w:rsidR="0001038D" w:rsidRPr="0001038D" w:rsidRDefault="0001038D" w:rsidP="0001038D">
            <w:pPr>
              <w:jc w:val="center"/>
              <w:rPr>
                <w:sz w:val="16"/>
                <w:szCs w:val="16"/>
                <w:lang w:eastAsia="pl-PL"/>
              </w:rPr>
            </w:pPr>
            <w:r w:rsidRPr="0001038D">
              <w:rPr>
                <w:sz w:val="16"/>
                <w:szCs w:val="16"/>
                <w:lang w:eastAsia="pl-PL"/>
              </w:rPr>
              <w:t>1 200</w:t>
            </w:r>
          </w:p>
        </w:tc>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7B2F1E"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CB5543"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14:paraId="6392AA21"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95A193"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14:paraId="63643DA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14:paraId="179DDA74"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1DD2631E" w14:textId="77777777" w:rsidR="0001038D" w:rsidRPr="0001038D" w:rsidRDefault="0001038D" w:rsidP="0001038D">
            <w:pPr>
              <w:rPr>
                <w:sz w:val="20"/>
                <w:szCs w:val="20"/>
                <w:lang w:eastAsia="pl-PL"/>
              </w:rPr>
            </w:pPr>
          </w:p>
        </w:tc>
      </w:tr>
      <w:tr w:rsidR="0001038D" w:rsidRPr="0001038D" w14:paraId="76968254" w14:textId="77777777" w:rsidTr="00956EDB">
        <w:trPr>
          <w:trHeight w:val="391"/>
        </w:trPr>
        <w:tc>
          <w:tcPr>
            <w:tcW w:w="413" w:type="dxa"/>
            <w:vMerge/>
            <w:tcBorders>
              <w:top w:val="nil"/>
              <w:left w:val="single" w:sz="4" w:space="0" w:color="auto"/>
              <w:bottom w:val="single" w:sz="4" w:space="0" w:color="000000"/>
              <w:right w:val="single" w:sz="4" w:space="0" w:color="auto"/>
            </w:tcBorders>
            <w:vAlign w:val="center"/>
            <w:hideMark/>
          </w:tcPr>
          <w:p w14:paraId="1AA23BCE" w14:textId="77777777" w:rsidR="0001038D" w:rsidRPr="0001038D" w:rsidRDefault="0001038D" w:rsidP="0001038D">
            <w:pPr>
              <w:rPr>
                <w:sz w:val="16"/>
                <w:szCs w:val="16"/>
                <w:lang w:eastAsia="pl-PL"/>
              </w:rPr>
            </w:pPr>
          </w:p>
        </w:tc>
        <w:tc>
          <w:tcPr>
            <w:tcW w:w="6140" w:type="dxa"/>
            <w:vMerge/>
            <w:tcBorders>
              <w:top w:val="nil"/>
              <w:left w:val="single" w:sz="4" w:space="0" w:color="auto"/>
              <w:bottom w:val="single" w:sz="4" w:space="0" w:color="000000"/>
              <w:right w:val="single" w:sz="4" w:space="0" w:color="auto"/>
            </w:tcBorders>
            <w:vAlign w:val="center"/>
            <w:hideMark/>
          </w:tcPr>
          <w:p w14:paraId="5CDD0C1A" w14:textId="77777777" w:rsidR="0001038D" w:rsidRPr="0001038D" w:rsidRDefault="0001038D" w:rsidP="0001038D">
            <w:pPr>
              <w:rPr>
                <w:sz w:val="16"/>
                <w:szCs w:val="16"/>
                <w:lang w:eastAsia="pl-PL"/>
              </w:rPr>
            </w:pPr>
          </w:p>
        </w:tc>
        <w:tc>
          <w:tcPr>
            <w:tcW w:w="560" w:type="dxa"/>
            <w:vMerge/>
            <w:tcBorders>
              <w:top w:val="nil"/>
              <w:left w:val="single" w:sz="4" w:space="0" w:color="auto"/>
              <w:bottom w:val="single" w:sz="4" w:space="0" w:color="000000"/>
              <w:right w:val="single" w:sz="4" w:space="0" w:color="auto"/>
            </w:tcBorders>
            <w:vAlign w:val="center"/>
            <w:hideMark/>
          </w:tcPr>
          <w:p w14:paraId="2726191D" w14:textId="77777777" w:rsidR="0001038D" w:rsidRPr="0001038D" w:rsidRDefault="0001038D" w:rsidP="0001038D">
            <w:pPr>
              <w:rPr>
                <w:sz w:val="16"/>
                <w:szCs w:val="16"/>
                <w:lang w:eastAsia="pl-PL"/>
              </w:rPr>
            </w:pPr>
          </w:p>
        </w:tc>
        <w:tc>
          <w:tcPr>
            <w:tcW w:w="840" w:type="dxa"/>
            <w:vMerge/>
            <w:tcBorders>
              <w:top w:val="nil"/>
              <w:left w:val="single" w:sz="4" w:space="0" w:color="auto"/>
              <w:bottom w:val="single" w:sz="4" w:space="0" w:color="000000"/>
              <w:right w:val="single" w:sz="4" w:space="0" w:color="auto"/>
            </w:tcBorders>
            <w:vAlign w:val="center"/>
            <w:hideMark/>
          </w:tcPr>
          <w:p w14:paraId="7B9E34F0" w14:textId="77777777" w:rsidR="0001038D" w:rsidRPr="0001038D" w:rsidRDefault="0001038D" w:rsidP="0001038D">
            <w:pPr>
              <w:rPr>
                <w:sz w:val="16"/>
                <w:szCs w:val="16"/>
                <w:lang w:eastAsia="pl-PL"/>
              </w:rPr>
            </w:pPr>
          </w:p>
        </w:tc>
        <w:tc>
          <w:tcPr>
            <w:tcW w:w="1000" w:type="dxa"/>
            <w:vMerge/>
            <w:tcBorders>
              <w:top w:val="nil"/>
              <w:left w:val="single" w:sz="4" w:space="0" w:color="auto"/>
              <w:bottom w:val="single" w:sz="4" w:space="0" w:color="000000"/>
              <w:right w:val="single" w:sz="4" w:space="0" w:color="auto"/>
            </w:tcBorders>
            <w:vAlign w:val="center"/>
            <w:hideMark/>
          </w:tcPr>
          <w:p w14:paraId="7F61DF5C" w14:textId="77777777" w:rsidR="0001038D" w:rsidRPr="0001038D" w:rsidRDefault="0001038D" w:rsidP="0001038D">
            <w:pPr>
              <w:rPr>
                <w:rFonts w:ascii="Times New Roman CE" w:hAnsi="Times New Roman CE" w:cs="Times New Roman CE"/>
                <w:color w:val="FF0000"/>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68C2B625"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10D28EAC"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78B81F2B"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4A90A7C9"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2A81AAE7"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4B863470" w14:textId="77777777" w:rsidR="0001038D" w:rsidRPr="0001038D" w:rsidRDefault="0001038D" w:rsidP="0001038D">
            <w:pPr>
              <w:jc w:val="center"/>
              <w:rPr>
                <w:sz w:val="16"/>
                <w:szCs w:val="16"/>
                <w:lang w:eastAsia="pl-PL"/>
              </w:rPr>
            </w:pPr>
          </w:p>
        </w:tc>
      </w:tr>
      <w:tr w:rsidR="0001038D" w:rsidRPr="0001038D" w14:paraId="2AB90CB0" w14:textId="77777777" w:rsidTr="00956EDB">
        <w:trPr>
          <w:trHeight w:val="255"/>
        </w:trPr>
        <w:tc>
          <w:tcPr>
            <w:tcW w:w="413" w:type="dxa"/>
            <w:vMerge w:val="restart"/>
            <w:tcBorders>
              <w:top w:val="nil"/>
              <w:left w:val="single" w:sz="4" w:space="0" w:color="auto"/>
              <w:bottom w:val="nil"/>
              <w:right w:val="single" w:sz="4" w:space="0" w:color="auto"/>
            </w:tcBorders>
            <w:shd w:val="clear" w:color="auto" w:fill="auto"/>
            <w:noWrap/>
            <w:vAlign w:val="center"/>
            <w:hideMark/>
          </w:tcPr>
          <w:p w14:paraId="0712C1F6"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vMerge w:val="restart"/>
            <w:tcBorders>
              <w:top w:val="nil"/>
              <w:left w:val="single" w:sz="4" w:space="0" w:color="auto"/>
              <w:bottom w:val="nil"/>
              <w:right w:val="single" w:sz="4" w:space="0" w:color="auto"/>
            </w:tcBorders>
            <w:shd w:val="clear" w:color="auto" w:fill="auto"/>
            <w:vAlign w:val="center"/>
            <w:hideMark/>
          </w:tcPr>
          <w:p w14:paraId="75A7AE24" w14:textId="77777777" w:rsidR="0001038D" w:rsidRPr="0001038D" w:rsidRDefault="0001038D" w:rsidP="0001038D">
            <w:pPr>
              <w:rPr>
                <w:sz w:val="16"/>
                <w:szCs w:val="16"/>
                <w:lang w:eastAsia="pl-PL"/>
              </w:rPr>
            </w:pPr>
            <w:r w:rsidRPr="0001038D">
              <w:rPr>
                <w:sz w:val="16"/>
                <w:szCs w:val="16"/>
                <w:lang w:eastAsia="pl-PL"/>
              </w:rPr>
              <w:t>Cztery rodzaje rękojeści jednorazowych do laryngoskopu (dorośli, krótka, pediatryczna, dorośli), do wyboru Zamawiającego:</w:t>
            </w:r>
            <w:r w:rsidRPr="0001038D">
              <w:rPr>
                <w:sz w:val="16"/>
                <w:szCs w:val="16"/>
                <w:lang w:eastAsia="pl-PL"/>
              </w:rPr>
              <w:br/>
            </w:r>
            <w:r w:rsidRPr="0001038D">
              <w:rPr>
                <w:sz w:val="16"/>
                <w:szCs w:val="16"/>
                <w:lang w:eastAsia="pl-PL"/>
              </w:rPr>
              <w:br/>
              <w:t xml:space="preserve">Rękojeść do laryngoskopu, jednorazowa z zainstalowaną baterią, gotowa do użytku po wyjęciu z opakowania. Rękojeść wykonana z niemagnetycznego, stopu aluminium, kompatybilna z łyżkami w standardzie ISO 7376 (tzw. zielona specyfikacja). Rękojeść z podłużnymi frezami zapewniającymi pewny chwyt, zakończona czopem z tworzywa sztucznego w kolorze zielonym, ułatwiającym identyfikację ze standardem ISO 7376. Rękojeść z wbudowanym źródłem światła - dioda LED. Opakowanie gruba folia. Na opakowaniu etykieta zawierająca: nazwę w j. polskim, kod handlowy, datę ważności, nr serii, nazwę producenta. Produkt bez zawartości lateksu. </w:t>
            </w:r>
            <w:r w:rsidRPr="0001038D">
              <w:rPr>
                <w:sz w:val="16"/>
                <w:szCs w:val="16"/>
                <w:lang w:eastAsia="pl-PL"/>
              </w:rPr>
              <w:br/>
            </w:r>
            <w:r w:rsidRPr="0001038D">
              <w:rPr>
                <w:sz w:val="16"/>
                <w:szCs w:val="16"/>
                <w:lang w:eastAsia="pl-PL"/>
              </w:rPr>
              <w:br/>
              <w:t xml:space="preserve">Rękojeść do laryngoskopu, jednorazowa z zainstalowaną baterią o napięciu 6V oraz wbudowanym źródłem światła - LED, gotowa do użytku po wyjęciu z opakowania. Rękojeść metalowa z podłużnymi frezami zapewniającymi pewny chwyt, zakończona zakrętką z tworzywa sztucznego w kolorze zielonym, identyfikującą tzw. zielony standard ISO 7376. Rękojeść po użyciu umożliwiająca szybkie wyjęcie baterii w celu ich bezpiecznej utylizacji. Przetestowana pod kątem wytrzymałości w połączeniu z łyżką siłą nacisku 20 kg.  (Potwierdzić oświadczeniem producenta - załączyć do oferty). Na bocznych ściankach rękojeści oznaczenia </w:t>
            </w:r>
            <w:proofErr w:type="spellStart"/>
            <w:r w:rsidRPr="0001038D">
              <w:rPr>
                <w:sz w:val="16"/>
                <w:szCs w:val="16"/>
                <w:lang w:eastAsia="pl-PL"/>
              </w:rPr>
              <w:t>tj</w:t>
            </w:r>
            <w:proofErr w:type="spellEnd"/>
            <w:r w:rsidRPr="0001038D">
              <w:rPr>
                <w:sz w:val="16"/>
                <w:szCs w:val="16"/>
                <w:lang w:eastAsia="pl-PL"/>
              </w:rPr>
              <w:t xml:space="preserve">: symbol CE, numer katalogowy, symbol „nie do powtórnego użycia” (przekreślona cyfra 2), logo i nazwa producenta. Rozmiar rękojeści - kodowany kolorem na opakowaniu / dł. x śr.: </w:t>
            </w:r>
            <w:r w:rsidRPr="0001038D">
              <w:rPr>
                <w:sz w:val="16"/>
                <w:szCs w:val="16"/>
                <w:lang w:eastAsia="pl-PL"/>
              </w:rPr>
              <w:br/>
              <w:t># Krótka -  stalowy / dł. 110.0 mm x śr. 29.0 mm. Opakowanie - folia. Możliwość przetestowania działania rękojeści bez otwierania opakowania. Łatwa do otwarcia saszetka. Opakowanie jednostkowe zawierające informacje tj.: rozmiar, nr katalogowy, datę ważności, nr serii (LOT), nazwę i logo producenta. Produkt bez zawartości lateksu, czysty mikrobiologicznie.</w:t>
            </w:r>
            <w:r w:rsidRPr="0001038D">
              <w:rPr>
                <w:sz w:val="16"/>
                <w:szCs w:val="16"/>
                <w:lang w:eastAsia="pl-PL"/>
              </w:rPr>
              <w:br/>
              <w:t xml:space="preserve"># Pediatryczny - niebieski / dł. 138.0 mm x śr. 21.0 mm. Opakowanie folia. Możliwość przetestowania działania rękojeści bez otwierania opakowania. Łatwa do otwarcia saszetka. Opakowanie jednostkowe zawierające informacje tj.: rozmiar, nr katalogowy, datę ważności, nr serii (LOT). nazwę i logo producenta. Produkt bez zawartości lateksu, czysty mikrobiologicznie. </w:t>
            </w:r>
            <w:r w:rsidRPr="0001038D">
              <w:rPr>
                <w:sz w:val="16"/>
                <w:szCs w:val="16"/>
                <w:lang w:eastAsia="pl-PL"/>
              </w:rPr>
              <w:br/>
              <w:t># Dorosły - różowy / dł. 138.0 mm x śr. 29.0 mm. Opakowanie folia. Możliwość przetestowania działania rękojeści bez jej otwierania. Łatwe do otwarcia saszetki, oznaczone symbolem strzałki, wskazującym miejsce otwarcia opakowania. Na opakowaniu jednostkowym etykieta zawierająca: rozmiar, nr katalogowy, datę ważności, nr serii (LOT), kod QR. Opakowanie oznaczone nazwą i logiem producenta. Produkt bez zawartości lateksu, czysty mikrobiologicznie</w:t>
            </w:r>
          </w:p>
        </w:tc>
        <w:tc>
          <w:tcPr>
            <w:tcW w:w="560" w:type="dxa"/>
            <w:vMerge w:val="restart"/>
            <w:tcBorders>
              <w:top w:val="nil"/>
              <w:left w:val="single" w:sz="4" w:space="0" w:color="auto"/>
              <w:bottom w:val="nil"/>
              <w:right w:val="single" w:sz="4" w:space="0" w:color="auto"/>
            </w:tcBorders>
            <w:shd w:val="clear" w:color="auto" w:fill="auto"/>
            <w:noWrap/>
            <w:vAlign w:val="center"/>
            <w:hideMark/>
          </w:tcPr>
          <w:p w14:paraId="3CD088A0"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vMerge w:val="restart"/>
            <w:tcBorders>
              <w:top w:val="nil"/>
              <w:left w:val="single" w:sz="4" w:space="0" w:color="auto"/>
              <w:bottom w:val="nil"/>
              <w:right w:val="single" w:sz="4" w:space="0" w:color="auto"/>
            </w:tcBorders>
            <w:shd w:val="clear" w:color="auto" w:fill="auto"/>
            <w:noWrap/>
            <w:vAlign w:val="center"/>
            <w:hideMark/>
          </w:tcPr>
          <w:p w14:paraId="27162B2F" w14:textId="77777777" w:rsidR="0001038D" w:rsidRPr="0001038D" w:rsidRDefault="0001038D" w:rsidP="0001038D">
            <w:pPr>
              <w:jc w:val="center"/>
              <w:rPr>
                <w:sz w:val="16"/>
                <w:szCs w:val="16"/>
                <w:lang w:eastAsia="pl-PL"/>
              </w:rPr>
            </w:pPr>
            <w:r w:rsidRPr="0001038D">
              <w:rPr>
                <w:sz w:val="16"/>
                <w:szCs w:val="16"/>
                <w:lang w:eastAsia="pl-PL"/>
              </w:rPr>
              <w:t>200</w:t>
            </w:r>
          </w:p>
        </w:tc>
        <w:tc>
          <w:tcPr>
            <w:tcW w:w="1000" w:type="dxa"/>
            <w:vMerge w:val="restart"/>
            <w:tcBorders>
              <w:top w:val="nil"/>
              <w:left w:val="single" w:sz="4" w:space="0" w:color="auto"/>
              <w:bottom w:val="nil"/>
              <w:right w:val="single" w:sz="4" w:space="0" w:color="auto"/>
            </w:tcBorders>
            <w:shd w:val="clear" w:color="auto" w:fill="auto"/>
            <w:noWrap/>
            <w:vAlign w:val="center"/>
            <w:hideMark/>
          </w:tcPr>
          <w:p w14:paraId="18836160"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vMerge w:val="restart"/>
            <w:tcBorders>
              <w:top w:val="nil"/>
              <w:left w:val="single" w:sz="4" w:space="0" w:color="auto"/>
              <w:bottom w:val="nil"/>
              <w:right w:val="single" w:sz="4" w:space="0" w:color="auto"/>
            </w:tcBorders>
            <w:shd w:val="clear" w:color="auto" w:fill="auto"/>
            <w:noWrap/>
            <w:vAlign w:val="center"/>
            <w:hideMark/>
          </w:tcPr>
          <w:p w14:paraId="033B554E"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vMerge w:val="restart"/>
            <w:tcBorders>
              <w:top w:val="nil"/>
              <w:left w:val="single" w:sz="4" w:space="0" w:color="auto"/>
              <w:bottom w:val="nil"/>
              <w:right w:val="single" w:sz="4" w:space="0" w:color="auto"/>
            </w:tcBorders>
            <w:shd w:val="clear" w:color="auto" w:fill="auto"/>
            <w:noWrap/>
            <w:vAlign w:val="center"/>
            <w:hideMark/>
          </w:tcPr>
          <w:p w14:paraId="16443202"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vMerge w:val="restart"/>
            <w:tcBorders>
              <w:top w:val="nil"/>
              <w:left w:val="single" w:sz="4" w:space="0" w:color="auto"/>
              <w:bottom w:val="nil"/>
              <w:right w:val="single" w:sz="4" w:space="0" w:color="auto"/>
            </w:tcBorders>
            <w:shd w:val="clear" w:color="auto" w:fill="auto"/>
            <w:noWrap/>
            <w:vAlign w:val="center"/>
            <w:hideMark/>
          </w:tcPr>
          <w:p w14:paraId="513F31B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vMerge w:val="restart"/>
            <w:tcBorders>
              <w:top w:val="nil"/>
              <w:left w:val="single" w:sz="4" w:space="0" w:color="auto"/>
              <w:bottom w:val="nil"/>
              <w:right w:val="single" w:sz="4" w:space="0" w:color="auto"/>
            </w:tcBorders>
            <w:shd w:val="clear" w:color="auto" w:fill="auto"/>
            <w:noWrap/>
            <w:vAlign w:val="center"/>
            <w:hideMark/>
          </w:tcPr>
          <w:p w14:paraId="006268A3"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vMerge w:val="restart"/>
            <w:tcBorders>
              <w:top w:val="nil"/>
              <w:left w:val="single" w:sz="4" w:space="0" w:color="auto"/>
              <w:bottom w:val="nil"/>
              <w:right w:val="single" w:sz="4" w:space="0" w:color="auto"/>
            </w:tcBorders>
            <w:shd w:val="clear" w:color="auto" w:fill="auto"/>
            <w:noWrap/>
            <w:vAlign w:val="bottom"/>
            <w:hideMark/>
          </w:tcPr>
          <w:p w14:paraId="5A54E910"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067DFF55" w14:textId="77777777" w:rsidR="0001038D" w:rsidRPr="0001038D" w:rsidRDefault="0001038D" w:rsidP="0001038D">
            <w:pPr>
              <w:rPr>
                <w:sz w:val="20"/>
                <w:szCs w:val="20"/>
                <w:lang w:eastAsia="pl-PL"/>
              </w:rPr>
            </w:pPr>
          </w:p>
        </w:tc>
      </w:tr>
      <w:tr w:rsidR="0001038D" w:rsidRPr="0001038D" w14:paraId="0C3085EF" w14:textId="77777777" w:rsidTr="00956EDB">
        <w:trPr>
          <w:trHeight w:val="6405"/>
        </w:trPr>
        <w:tc>
          <w:tcPr>
            <w:tcW w:w="413" w:type="dxa"/>
            <w:vMerge/>
            <w:tcBorders>
              <w:top w:val="nil"/>
              <w:left w:val="single" w:sz="4" w:space="0" w:color="auto"/>
              <w:bottom w:val="nil"/>
              <w:right w:val="single" w:sz="4" w:space="0" w:color="auto"/>
            </w:tcBorders>
            <w:vAlign w:val="center"/>
            <w:hideMark/>
          </w:tcPr>
          <w:p w14:paraId="1828873E" w14:textId="77777777" w:rsidR="0001038D" w:rsidRPr="0001038D" w:rsidRDefault="0001038D" w:rsidP="0001038D">
            <w:pPr>
              <w:rPr>
                <w:sz w:val="16"/>
                <w:szCs w:val="16"/>
                <w:lang w:eastAsia="pl-PL"/>
              </w:rPr>
            </w:pPr>
          </w:p>
        </w:tc>
        <w:tc>
          <w:tcPr>
            <w:tcW w:w="6140" w:type="dxa"/>
            <w:vMerge/>
            <w:tcBorders>
              <w:top w:val="nil"/>
              <w:left w:val="single" w:sz="4" w:space="0" w:color="auto"/>
              <w:bottom w:val="nil"/>
              <w:right w:val="single" w:sz="4" w:space="0" w:color="auto"/>
            </w:tcBorders>
            <w:vAlign w:val="center"/>
            <w:hideMark/>
          </w:tcPr>
          <w:p w14:paraId="65D91E0D" w14:textId="77777777" w:rsidR="0001038D" w:rsidRPr="0001038D" w:rsidRDefault="0001038D" w:rsidP="0001038D">
            <w:pPr>
              <w:rPr>
                <w:sz w:val="16"/>
                <w:szCs w:val="16"/>
                <w:lang w:eastAsia="pl-PL"/>
              </w:rPr>
            </w:pPr>
          </w:p>
        </w:tc>
        <w:tc>
          <w:tcPr>
            <w:tcW w:w="560" w:type="dxa"/>
            <w:vMerge/>
            <w:tcBorders>
              <w:top w:val="nil"/>
              <w:left w:val="single" w:sz="4" w:space="0" w:color="auto"/>
              <w:bottom w:val="nil"/>
              <w:right w:val="single" w:sz="4" w:space="0" w:color="auto"/>
            </w:tcBorders>
            <w:vAlign w:val="center"/>
            <w:hideMark/>
          </w:tcPr>
          <w:p w14:paraId="5562D255" w14:textId="77777777" w:rsidR="0001038D" w:rsidRPr="0001038D" w:rsidRDefault="0001038D" w:rsidP="0001038D">
            <w:pPr>
              <w:rPr>
                <w:sz w:val="16"/>
                <w:szCs w:val="16"/>
                <w:lang w:eastAsia="pl-PL"/>
              </w:rPr>
            </w:pPr>
          </w:p>
        </w:tc>
        <w:tc>
          <w:tcPr>
            <w:tcW w:w="840" w:type="dxa"/>
            <w:vMerge/>
            <w:tcBorders>
              <w:top w:val="nil"/>
              <w:left w:val="single" w:sz="4" w:space="0" w:color="auto"/>
              <w:bottom w:val="nil"/>
              <w:right w:val="single" w:sz="4" w:space="0" w:color="auto"/>
            </w:tcBorders>
            <w:vAlign w:val="center"/>
            <w:hideMark/>
          </w:tcPr>
          <w:p w14:paraId="4B2BD926" w14:textId="77777777" w:rsidR="0001038D" w:rsidRPr="0001038D" w:rsidRDefault="0001038D" w:rsidP="0001038D">
            <w:pPr>
              <w:rPr>
                <w:sz w:val="16"/>
                <w:szCs w:val="16"/>
                <w:lang w:eastAsia="pl-PL"/>
              </w:rPr>
            </w:pPr>
          </w:p>
        </w:tc>
        <w:tc>
          <w:tcPr>
            <w:tcW w:w="1000" w:type="dxa"/>
            <w:vMerge/>
            <w:tcBorders>
              <w:top w:val="nil"/>
              <w:left w:val="single" w:sz="4" w:space="0" w:color="auto"/>
              <w:bottom w:val="nil"/>
              <w:right w:val="single" w:sz="4" w:space="0" w:color="auto"/>
            </w:tcBorders>
            <w:vAlign w:val="center"/>
            <w:hideMark/>
          </w:tcPr>
          <w:p w14:paraId="6C367193" w14:textId="77777777" w:rsidR="0001038D" w:rsidRPr="0001038D" w:rsidRDefault="0001038D" w:rsidP="0001038D">
            <w:pPr>
              <w:rPr>
                <w:color w:val="FF0000"/>
                <w:sz w:val="16"/>
                <w:szCs w:val="16"/>
                <w:lang w:eastAsia="pl-PL"/>
              </w:rPr>
            </w:pPr>
          </w:p>
        </w:tc>
        <w:tc>
          <w:tcPr>
            <w:tcW w:w="1040" w:type="dxa"/>
            <w:vMerge/>
            <w:tcBorders>
              <w:top w:val="nil"/>
              <w:left w:val="single" w:sz="4" w:space="0" w:color="auto"/>
              <w:bottom w:val="nil"/>
              <w:right w:val="single" w:sz="4" w:space="0" w:color="auto"/>
            </w:tcBorders>
            <w:vAlign w:val="center"/>
            <w:hideMark/>
          </w:tcPr>
          <w:p w14:paraId="7FB00E62" w14:textId="77777777" w:rsidR="0001038D" w:rsidRPr="0001038D" w:rsidRDefault="0001038D" w:rsidP="0001038D">
            <w:pPr>
              <w:rPr>
                <w:sz w:val="16"/>
                <w:szCs w:val="16"/>
                <w:lang w:eastAsia="pl-PL"/>
              </w:rPr>
            </w:pPr>
          </w:p>
        </w:tc>
        <w:tc>
          <w:tcPr>
            <w:tcW w:w="900" w:type="dxa"/>
            <w:vMerge/>
            <w:tcBorders>
              <w:top w:val="nil"/>
              <w:left w:val="single" w:sz="4" w:space="0" w:color="auto"/>
              <w:bottom w:val="nil"/>
              <w:right w:val="single" w:sz="4" w:space="0" w:color="auto"/>
            </w:tcBorders>
            <w:vAlign w:val="center"/>
            <w:hideMark/>
          </w:tcPr>
          <w:p w14:paraId="2024BAB7" w14:textId="77777777" w:rsidR="0001038D" w:rsidRPr="0001038D" w:rsidRDefault="0001038D" w:rsidP="0001038D">
            <w:pPr>
              <w:rPr>
                <w:sz w:val="16"/>
                <w:szCs w:val="16"/>
                <w:lang w:eastAsia="pl-PL"/>
              </w:rPr>
            </w:pPr>
          </w:p>
        </w:tc>
        <w:tc>
          <w:tcPr>
            <w:tcW w:w="1040" w:type="dxa"/>
            <w:vMerge/>
            <w:tcBorders>
              <w:top w:val="nil"/>
              <w:left w:val="single" w:sz="4" w:space="0" w:color="auto"/>
              <w:bottom w:val="nil"/>
              <w:right w:val="single" w:sz="4" w:space="0" w:color="auto"/>
            </w:tcBorders>
            <w:vAlign w:val="center"/>
            <w:hideMark/>
          </w:tcPr>
          <w:p w14:paraId="3C1BD4B9" w14:textId="77777777" w:rsidR="0001038D" w:rsidRPr="0001038D" w:rsidRDefault="0001038D" w:rsidP="0001038D">
            <w:pPr>
              <w:rPr>
                <w:sz w:val="16"/>
                <w:szCs w:val="16"/>
                <w:lang w:eastAsia="pl-PL"/>
              </w:rPr>
            </w:pPr>
          </w:p>
        </w:tc>
        <w:tc>
          <w:tcPr>
            <w:tcW w:w="920" w:type="dxa"/>
            <w:vMerge/>
            <w:tcBorders>
              <w:top w:val="nil"/>
              <w:left w:val="single" w:sz="4" w:space="0" w:color="auto"/>
              <w:bottom w:val="nil"/>
              <w:right w:val="single" w:sz="4" w:space="0" w:color="auto"/>
            </w:tcBorders>
            <w:vAlign w:val="center"/>
            <w:hideMark/>
          </w:tcPr>
          <w:p w14:paraId="12BC99AC" w14:textId="77777777" w:rsidR="0001038D" w:rsidRPr="0001038D" w:rsidRDefault="0001038D" w:rsidP="0001038D">
            <w:pPr>
              <w:rPr>
                <w:sz w:val="16"/>
                <w:szCs w:val="16"/>
                <w:lang w:eastAsia="pl-PL"/>
              </w:rPr>
            </w:pPr>
          </w:p>
        </w:tc>
        <w:tc>
          <w:tcPr>
            <w:tcW w:w="920" w:type="dxa"/>
            <w:vMerge/>
            <w:tcBorders>
              <w:top w:val="nil"/>
              <w:left w:val="single" w:sz="4" w:space="0" w:color="auto"/>
              <w:bottom w:val="nil"/>
              <w:right w:val="single" w:sz="4" w:space="0" w:color="auto"/>
            </w:tcBorders>
            <w:vAlign w:val="center"/>
            <w:hideMark/>
          </w:tcPr>
          <w:p w14:paraId="68601481"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48FF7B78" w14:textId="77777777" w:rsidR="0001038D" w:rsidRPr="0001038D" w:rsidRDefault="0001038D" w:rsidP="0001038D">
            <w:pPr>
              <w:jc w:val="center"/>
              <w:rPr>
                <w:sz w:val="16"/>
                <w:szCs w:val="16"/>
                <w:lang w:eastAsia="pl-PL"/>
              </w:rPr>
            </w:pPr>
          </w:p>
        </w:tc>
      </w:tr>
      <w:tr w:rsidR="0001038D" w:rsidRPr="0001038D" w14:paraId="44CE4D6B" w14:textId="77777777" w:rsidTr="00956EDB">
        <w:trPr>
          <w:trHeight w:val="1524"/>
        </w:trPr>
        <w:tc>
          <w:tcPr>
            <w:tcW w:w="413" w:type="dxa"/>
            <w:vMerge/>
            <w:tcBorders>
              <w:top w:val="nil"/>
              <w:left w:val="single" w:sz="4" w:space="0" w:color="auto"/>
              <w:bottom w:val="nil"/>
              <w:right w:val="single" w:sz="4" w:space="0" w:color="auto"/>
            </w:tcBorders>
            <w:vAlign w:val="center"/>
            <w:hideMark/>
          </w:tcPr>
          <w:p w14:paraId="3C8EE569" w14:textId="77777777" w:rsidR="0001038D" w:rsidRPr="0001038D" w:rsidRDefault="0001038D" w:rsidP="0001038D">
            <w:pPr>
              <w:rPr>
                <w:sz w:val="16"/>
                <w:szCs w:val="16"/>
                <w:lang w:eastAsia="pl-PL"/>
              </w:rPr>
            </w:pPr>
          </w:p>
        </w:tc>
        <w:tc>
          <w:tcPr>
            <w:tcW w:w="6140" w:type="dxa"/>
            <w:vMerge/>
            <w:tcBorders>
              <w:top w:val="nil"/>
              <w:left w:val="single" w:sz="4" w:space="0" w:color="auto"/>
              <w:bottom w:val="nil"/>
              <w:right w:val="single" w:sz="4" w:space="0" w:color="auto"/>
            </w:tcBorders>
            <w:vAlign w:val="center"/>
            <w:hideMark/>
          </w:tcPr>
          <w:p w14:paraId="5103C0D7" w14:textId="77777777" w:rsidR="0001038D" w:rsidRPr="0001038D" w:rsidRDefault="0001038D" w:rsidP="0001038D">
            <w:pPr>
              <w:rPr>
                <w:sz w:val="16"/>
                <w:szCs w:val="16"/>
                <w:lang w:eastAsia="pl-PL"/>
              </w:rPr>
            </w:pPr>
          </w:p>
        </w:tc>
        <w:tc>
          <w:tcPr>
            <w:tcW w:w="560" w:type="dxa"/>
            <w:vMerge/>
            <w:tcBorders>
              <w:top w:val="nil"/>
              <w:left w:val="single" w:sz="4" w:space="0" w:color="auto"/>
              <w:bottom w:val="nil"/>
              <w:right w:val="single" w:sz="4" w:space="0" w:color="auto"/>
            </w:tcBorders>
            <w:vAlign w:val="center"/>
            <w:hideMark/>
          </w:tcPr>
          <w:p w14:paraId="1809CDD4" w14:textId="77777777" w:rsidR="0001038D" w:rsidRPr="0001038D" w:rsidRDefault="0001038D" w:rsidP="0001038D">
            <w:pPr>
              <w:rPr>
                <w:sz w:val="16"/>
                <w:szCs w:val="16"/>
                <w:lang w:eastAsia="pl-PL"/>
              </w:rPr>
            </w:pPr>
          </w:p>
        </w:tc>
        <w:tc>
          <w:tcPr>
            <w:tcW w:w="840" w:type="dxa"/>
            <w:vMerge/>
            <w:tcBorders>
              <w:top w:val="nil"/>
              <w:left w:val="single" w:sz="4" w:space="0" w:color="auto"/>
              <w:bottom w:val="nil"/>
              <w:right w:val="single" w:sz="4" w:space="0" w:color="auto"/>
            </w:tcBorders>
            <w:vAlign w:val="center"/>
            <w:hideMark/>
          </w:tcPr>
          <w:p w14:paraId="4B29E9B3" w14:textId="77777777" w:rsidR="0001038D" w:rsidRPr="0001038D" w:rsidRDefault="0001038D" w:rsidP="0001038D">
            <w:pPr>
              <w:rPr>
                <w:sz w:val="16"/>
                <w:szCs w:val="16"/>
                <w:lang w:eastAsia="pl-PL"/>
              </w:rPr>
            </w:pPr>
          </w:p>
        </w:tc>
        <w:tc>
          <w:tcPr>
            <w:tcW w:w="1000" w:type="dxa"/>
            <w:vMerge/>
            <w:tcBorders>
              <w:top w:val="nil"/>
              <w:left w:val="single" w:sz="4" w:space="0" w:color="auto"/>
              <w:bottom w:val="nil"/>
              <w:right w:val="single" w:sz="4" w:space="0" w:color="auto"/>
            </w:tcBorders>
            <w:vAlign w:val="center"/>
            <w:hideMark/>
          </w:tcPr>
          <w:p w14:paraId="21F74DE6" w14:textId="77777777" w:rsidR="0001038D" w:rsidRPr="0001038D" w:rsidRDefault="0001038D" w:rsidP="0001038D">
            <w:pPr>
              <w:rPr>
                <w:color w:val="FF0000"/>
                <w:sz w:val="16"/>
                <w:szCs w:val="16"/>
                <w:lang w:eastAsia="pl-PL"/>
              </w:rPr>
            </w:pPr>
          </w:p>
        </w:tc>
        <w:tc>
          <w:tcPr>
            <w:tcW w:w="1040" w:type="dxa"/>
            <w:vMerge/>
            <w:tcBorders>
              <w:top w:val="nil"/>
              <w:left w:val="single" w:sz="4" w:space="0" w:color="auto"/>
              <w:bottom w:val="nil"/>
              <w:right w:val="single" w:sz="4" w:space="0" w:color="auto"/>
            </w:tcBorders>
            <w:vAlign w:val="center"/>
            <w:hideMark/>
          </w:tcPr>
          <w:p w14:paraId="27742A2D" w14:textId="77777777" w:rsidR="0001038D" w:rsidRPr="0001038D" w:rsidRDefault="0001038D" w:rsidP="0001038D">
            <w:pPr>
              <w:rPr>
                <w:sz w:val="16"/>
                <w:szCs w:val="16"/>
                <w:lang w:eastAsia="pl-PL"/>
              </w:rPr>
            </w:pPr>
          </w:p>
        </w:tc>
        <w:tc>
          <w:tcPr>
            <w:tcW w:w="900" w:type="dxa"/>
            <w:vMerge/>
            <w:tcBorders>
              <w:top w:val="nil"/>
              <w:left w:val="single" w:sz="4" w:space="0" w:color="auto"/>
              <w:bottom w:val="nil"/>
              <w:right w:val="single" w:sz="4" w:space="0" w:color="auto"/>
            </w:tcBorders>
            <w:vAlign w:val="center"/>
            <w:hideMark/>
          </w:tcPr>
          <w:p w14:paraId="2E82CDFA" w14:textId="77777777" w:rsidR="0001038D" w:rsidRPr="0001038D" w:rsidRDefault="0001038D" w:rsidP="0001038D">
            <w:pPr>
              <w:rPr>
                <w:sz w:val="16"/>
                <w:szCs w:val="16"/>
                <w:lang w:eastAsia="pl-PL"/>
              </w:rPr>
            </w:pPr>
          </w:p>
        </w:tc>
        <w:tc>
          <w:tcPr>
            <w:tcW w:w="1040" w:type="dxa"/>
            <w:vMerge/>
            <w:tcBorders>
              <w:top w:val="nil"/>
              <w:left w:val="single" w:sz="4" w:space="0" w:color="auto"/>
              <w:bottom w:val="nil"/>
              <w:right w:val="single" w:sz="4" w:space="0" w:color="auto"/>
            </w:tcBorders>
            <w:vAlign w:val="center"/>
            <w:hideMark/>
          </w:tcPr>
          <w:p w14:paraId="6B24AA30" w14:textId="77777777" w:rsidR="0001038D" w:rsidRPr="0001038D" w:rsidRDefault="0001038D" w:rsidP="0001038D">
            <w:pPr>
              <w:rPr>
                <w:sz w:val="16"/>
                <w:szCs w:val="16"/>
                <w:lang w:eastAsia="pl-PL"/>
              </w:rPr>
            </w:pPr>
          </w:p>
        </w:tc>
        <w:tc>
          <w:tcPr>
            <w:tcW w:w="920" w:type="dxa"/>
            <w:vMerge/>
            <w:tcBorders>
              <w:top w:val="nil"/>
              <w:left w:val="single" w:sz="4" w:space="0" w:color="auto"/>
              <w:bottom w:val="nil"/>
              <w:right w:val="single" w:sz="4" w:space="0" w:color="auto"/>
            </w:tcBorders>
            <w:vAlign w:val="center"/>
            <w:hideMark/>
          </w:tcPr>
          <w:p w14:paraId="78A1E061" w14:textId="77777777" w:rsidR="0001038D" w:rsidRPr="0001038D" w:rsidRDefault="0001038D" w:rsidP="0001038D">
            <w:pPr>
              <w:rPr>
                <w:sz w:val="16"/>
                <w:szCs w:val="16"/>
                <w:lang w:eastAsia="pl-PL"/>
              </w:rPr>
            </w:pPr>
          </w:p>
        </w:tc>
        <w:tc>
          <w:tcPr>
            <w:tcW w:w="920" w:type="dxa"/>
            <w:vMerge/>
            <w:tcBorders>
              <w:top w:val="nil"/>
              <w:left w:val="single" w:sz="4" w:space="0" w:color="auto"/>
              <w:bottom w:val="nil"/>
              <w:right w:val="single" w:sz="4" w:space="0" w:color="auto"/>
            </w:tcBorders>
            <w:vAlign w:val="center"/>
            <w:hideMark/>
          </w:tcPr>
          <w:p w14:paraId="7529EDA2"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648E5E8E" w14:textId="77777777" w:rsidR="0001038D" w:rsidRPr="0001038D" w:rsidRDefault="0001038D" w:rsidP="0001038D">
            <w:pPr>
              <w:rPr>
                <w:sz w:val="20"/>
                <w:szCs w:val="20"/>
                <w:lang w:eastAsia="pl-PL"/>
              </w:rPr>
            </w:pPr>
          </w:p>
        </w:tc>
      </w:tr>
      <w:tr w:rsidR="0001038D" w:rsidRPr="0001038D" w14:paraId="2EB93D5F" w14:textId="77777777" w:rsidTr="00956EDB">
        <w:trPr>
          <w:trHeight w:val="6720"/>
        </w:trPr>
        <w:tc>
          <w:tcPr>
            <w:tcW w:w="4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97CE7ED" w14:textId="77777777" w:rsidR="0001038D" w:rsidRPr="0001038D" w:rsidRDefault="0001038D" w:rsidP="0001038D">
            <w:pPr>
              <w:jc w:val="center"/>
              <w:rPr>
                <w:sz w:val="16"/>
                <w:szCs w:val="16"/>
                <w:lang w:eastAsia="pl-PL"/>
              </w:rPr>
            </w:pPr>
            <w:r w:rsidRPr="0001038D">
              <w:rPr>
                <w:sz w:val="16"/>
                <w:szCs w:val="16"/>
                <w:lang w:eastAsia="pl-PL"/>
              </w:rPr>
              <w:lastRenderedPageBreak/>
              <w:t>3</w:t>
            </w:r>
          </w:p>
        </w:tc>
        <w:tc>
          <w:tcPr>
            <w:tcW w:w="614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7DA31B6" w14:textId="77777777" w:rsidR="0001038D" w:rsidRPr="0001038D" w:rsidRDefault="0001038D" w:rsidP="0001038D">
            <w:pPr>
              <w:rPr>
                <w:sz w:val="16"/>
                <w:szCs w:val="16"/>
                <w:lang w:eastAsia="pl-PL"/>
              </w:rPr>
            </w:pPr>
            <w:r w:rsidRPr="0001038D">
              <w:rPr>
                <w:sz w:val="16"/>
                <w:szCs w:val="16"/>
                <w:lang w:eastAsia="pl-PL"/>
              </w:rPr>
              <w:t xml:space="preserve">Jednorazowy zestaw </w:t>
            </w:r>
            <w:proofErr w:type="spellStart"/>
            <w:r w:rsidRPr="0001038D">
              <w:rPr>
                <w:sz w:val="16"/>
                <w:szCs w:val="16"/>
                <w:lang w:eastAsia="pl-PL"/>
              </w:rPr>
              <w:t>laryngoskopowy</w:t>
            </w:r>
            <w:proofErr w:type="spellEnd"/>
            <w:r w:rsidRPr="0001038D">
              <w:rPr>
                <w:sz w:val="16"/>
                <w:szCs w:val="16"/>
                <w:lang w:eastAsia="pl-PL"/>
              </w:rPr>
              <w:t xml:space="preserve">, nierozłączalny (łyżka połączona z rękojeścią na stałe), gotowy do użytku po wyjęciu z opakowania, zgodny z normą ISO 7376. W skład zestawu wchodzi: łyżka typu Macintosh z chirurgicznej stali nierdzewnej oraz metalowa rękojeść z zainstalowaną baterią 6V. Rękojeść metalowa z podłużnymi frezami zapewniającymi pewny chwyt, zakończona zakrętką z tworzywa sztucznego. Możliwość szybkiego wyjęcia baterii po użyciu w celu ich bezpiecznej utylizacji. Łyżka z wbudowanym źródłem światła typu LED oraz antyrefleksyjną, satynową powierzchnią. Od strony pacjenta atraumatyczna, zaokrąglona (przekrój w formie walca), pogrubiona. Stopka mocująca wykonana z tworzywa sztucznego połączona z łyżką wspawanym wewnątrz elementem ze stali nierdzewnej. Zestaw przetestowany pod kątem wytrzymałości połączenia siłą nacisku 20 kg.  (Potwierdzić oświadczeniem producenta - załączyć do oferty). Na górnej krawędzi łyżki podane informacje tj.: rozmiar i typ łyżki, symbol CE, numer katalogowy, symbol „nie do powtórnego użycia” (przekreślona cyfra 2). Na bocznej krawędzi łyżki logo i nazwa producenta.  </w:t>
            </w:r>
            <w:r w:rsidRPr="0001038D">
              <w:rPr>
                <w:sz w:val="16"/>
                <w:szCs w:val="16"/>
                <w:lang w:eastAsia="pl-PL"/>
              </w:rPr>
              <w:br/>
              <w:t xml:space="preserve">Rozmiar zestawu - kodowany kolorem na opakowaniu / dł. x szer. / typ rękojeści:                                                                                        </w:t>
            </w:r>
            <w:r w:rsidRPr="0001038D">
              <w:rPr>
                <w:sz w:val="16"/>
                <w:szCs w:val="16"/>
                <w:lang w:eastAsia="pl-PL"/>
              </w:rPr>
              <w:br/>
              <w:t xml:space="preserve">#0 - czerwony / dł. 61.0 mm x szer. 8.5 mm / rękojeść pediatryczna </w:t>
            </w:r>
            <w:r w:rsidRPr="0001038D">
              <w:rPr>
                <w:sz w:val="16"/>
                <w:szCs w:val="16"/>
                <w:lang w:eastAsia="pl-PL"/>
              </w:rPr>
              <w:br/>
              <w:t xml:space="preserve">#1 - biały / dł. 75.0 mm x szer. 11.5 mm / rękojeść pediatryczna </w:t>
            </w:r>
            <w:r w:rsidRPr="0001038D">
              <w:rPr>
                <w:sz w:val="16"/>
                <w:szCs w:val="16"/>
                <w:lang w:eastAsia="pl-PL"/>
              </w:rPr>
              <w:br/>
              <w:t xml:space="preserve">#2 - niebieski / dł. 93.0 mm x szer. 12.5 mm / rękojeść pediatryczna </w:t>
            </w:r>
            <w:r w:rsidRPr="0001038D">
              <w:rPr>
                <w:sz w:val="16"/>
                <w:szCs w:val="16"/>
                <w:lang w:eastAsia="pl-PL"/>
              </w:rPr>
              <w:br/>
              <w:t xml:space="preserve">#2 - niebieski / dł. 93.0 mm x szer. 12.5 mm / rękojeść dorosły </w:t>
            </w:r>
            <w:r w:rsidRPr="0001038D">
              <w:rPr>
                <w:sz w:val="16"/>
                <w:szCs w:val="16"/>
                <w:lang w:eastAsia="pl-PL"/>
              </w:rPr>
              <w:br/>
              <w:t xml:space="preserve">#3 - żółty / dł. 110.0 mm x szer. 13.5 mm / rękojeść dorośli                     </w:t>
            </w:r>
            <w:r w:rsidRPr="0001038D">
              <w:rPr>
                <w:sz w:val="16"/>
                <w:szCs w:val="16"/>
                <w:lang w:eastAsia="pl-PL"/>
              </w:rPr>
              <w:br/>
              <w:t xml:space="preserve">#3 - żółty / dł. 110.0 mm x szer. 13.5 mm / rękojeść krótka </w:t>
            </w:r>
            <w:r w:rsidRPr="0001038D">
              <w:rPr>
                <w:sz w:val="16"/>
                <w:szCs w:val="16"/>
                <w:lang w:eastAsia="pl-PL"/>
              </w:rPr>
              <w:br/>
              <w:t>#3.5 - żółty / dł. 122.0 mm x szer. 13.5 mm / rękojeść dorośli</w:t>
            </w:r>
            <w:r w:rsidRPr="0001038D">
              <w:rPr>
                <w:sz w:val="16"/>
                <w:szCs w:val="16"/>
                <w:lang w:eastAsia="pl-PL"/>
              </w:rPr>
              <w:br/>
              <w:t xml:space="preserve">#4 - różowy / dł. 135.0 mm x szer. 14.0 mm / rękojeść dorośli </w:t>
            </w:r>
            <w:r w:rsidRPr="0001038D">
              <w:rPr>
                <w:sz w:val="16"/>
                <w:szCs w:val="16"/>
                <w:lang w:eastAsia="pl-PL"/>
              </w:rPr>
              <w:br/>
              <w:t xml:space="preserve">#4 - różowy / dł. 131.0 mm x szer. 14.0 mm / rękojeść krótka </w:t>
            </w:r>
            <w:r w:rsidRPr="0001038D">
              <w:rPr>
                <w:sz w:val="16"/>
                <w:szCs w:val="16"/>
                <w:lang w:eastAsia="pl-PL"/>
              </w:rPr>
              <w:br/>
              <w:t xml:space="preserve">#5 - zielony / dł. 156.0 mm x szer. 14.0 mm / rękojeść dorośli </w:t>
            </w:r>
            <w:r w:rsidRPr="0001038D">
              <w:rPr>
                <w:sz w:val="16"/>
                <w:szCs w:val="16"/>
                <w:lang w:eastAsia="pl-PL"/>
              </w:rPr>
              <w:br/>
              <w:t>Opakowanie jednostkowe folia. Możliwości sprawdzenia wszystkich elementów oraz poprawności działania zestawu w opakowaniu bez potrzeby jego otwierania. Łatwe do otwarcia saszetki. Na opakowaniu jednostkowym etykieta zawierająca: rozmiar i typ łyżki, nr katalogowy, datę ważności, nr serii (LOT), kod QR. Opakowanie oznaczone nazwą i logiem producenta. Produkt bez zawartości lateksu, czysty mikrobiologicznie, do wyboru przez Zamawiającego</w:t>
            </w:r>
          </w:p>
        </w:tc>
        <w:tc>
          <w:tcPr>
            <w:tcW w:w="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8B1D8F3"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9DCC735" w14:textId="77777777" w:rsidR="0001038D" w:rsidRPr="0001038D" w:rsidRDefault="0001038D" w:rsidP="0001038D">
            <w:pPr>
              <w:jc w:val="center"/>
              <w:rPr>
                <w:sz w:val="16"/>
                <w:szCs w:val="16"/>
                <w:lang w:eastAsia="pl-PL"/>
              </w:rPr>
            </w:pPr>
            <w:r w:rsidRPr="0001038D">
              <w:rPr>
                <w:sz w:val="16"/>
                <w:szCs w:val="16"/>
                <w:lang w:eastAsia="pl-PL"/>
              </w:rPr>
              <w:t>100</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5D3096E"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C1D9E3F"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74CB632"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4F677CD"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E5ED2EE"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6CEDE08"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60" w:type="dxa"/>
            <w:vAlign w:val="center"/>
            <w:hideMark/>
          </w:tcPr>
          <w:p w14:paraId="7928D67C" w14:textId="77777777" w:rsidR="0001038D" w:rsidRPr="0001038D" w:rsidRDefault="0001038D" w:rsidP="0001038D">
            <w:pPr>
              <w:rPr>
                <w:sz w:val="20"/>
                <w:szCs w:val="20"/>
                <w:lang w:eastAsia="pl-PL"/>
              </w:rPr>
            </w:pPr>
          </w:p>
        </w:tc>
      </w:tr>
      <w:tr w:rsidR="0001038D" w:rsidRPr="0001038D" w14:paraId="06948975" w14:textId="77777777" w:rsidTr="00956EDB">
        <w:trPr>
          <w:trHeight w:val="44"/>
        </w:trPr>
        <w:tc>
          <w:tcPr>
            <w:tcW w:w="413" w:type="dxa"/>
            <w:vMerge/>
            <w:tcBorders>
              <w:top w:val="single" w:sz="4" w:space="0" w:color="auto"/>
              <w:left w:val="single" w:sz="4" w:space="0" w:color="auto"/>
              <w:bottom w:val="single" w:sz="4" w:space="0" w:color="000000"/>
              <w:right w:val="single" w:sz="4" w:space="0" w:color="auto"/>
            </w:tcBorders>
            <w:vAlign w:val="center"/>
            <w:hideMark/>
          </w:tcPr>
          <w:p w14:paraId="137435C3" w14:textId="77777777" w:rsidR="0001038D" w:rsidRPr="0001038D" w:rsidRDefault="0001038D" w:rsidP="0001038D">
            <w:pPr>
              <w:rPr>
                <w:sz w:val="16"/>
                <w:szCs w:val="16"/>
                <w:lang w:eastAsia="pl-PL"/>
              </w:rPr>
            </w:pPr>
          </w:p>
        </w:tc>
        <w:tc>
          <w:tcPr>
            <w:tcW w:w="6140" w:type="dxa"/>
            <w:vMerge/>
            <w:tcBorders>
              <w:top w:val="single" w:sz="4" w:space="0" w:color="auto"/>
              <w:left w:val="single" w:sz="4" w:space="0" w:color="auto"/>
              <w:bottom w:val="single" w:sz="4" w:space="0" w:color="000000"/>
              <w:right w:val="single" w:sz="4" w:space="0" w:color="auto"/>
            </w:tcBorders>
            <w:vAlign w:val="center"/>
            <w:hideMark/>
          </w:tcPr>
          <w:p w14:paraId="6C3F41EB" w14:textId="77777777" w:rsidR="0001038D" w:rsidRPr="0001038D" w:rsidRDefault="0001038D" w:rsidP="0001038D">
            <w:pPr>
              <w:rPr>
                <w:sz w:val="16"/>
                <w:szCs w:val="16"/>
                <w:lang w:eastAsia="pl-PL"/>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14:paraId="51D0CA88"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14:paraId="51F6AE7A"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7F906DCF" w14:textId="77777777" w:rsidR="0001038D" w:rsidRPr="0001038D" w:rsidRDefault="0001038D" w:rsidP="0001038D">
            <w:pPr>
              <w:rPr>
                <w:rFonts w:ascii="Times New Roman CE" w:hAnsi="Times New Roman CE" w:cs="Times New Roman CE"/>
                <w:color w:val="FF0000"/>
                <w:sz w:val="16"/>
                <w:szCs w:val="16"/>
                <w:lang w:eastAsia="pl-PL"/>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14:paraId="62D1A930" w14:textId="77777777" w:rsidR="0001038D" w:rsidRPr="0001038D" w:rsidRDefault="0001038D" w:rsidP="0001038D">
            <w:pPr>
              <w:rPr>
                <w:sz w:val="16"/>
                <w:szCs w:val="16"/>
                <w:lang w:eastAsia="pl-PL"/>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14:paraId="2054948B" w14:textId="77777777" w:rsidR="0001038D" w:rsidRPr="0001038D" w:rsidRDefault="0001038D" w:rsidP="0001038D">
            <w:pPr>
              <w:rPr>
                <w:sz w:val="16"/>
                <w:szCs w:val="16"/>
                <w:lang w:eastAsia="pl-PL"/>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14:paraId="67D366DE"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14:paraId="341E52B4" w14:textId="77777777" w:rsidR="0001038D" w:rsidRPr="0001038D" w:rsidRDefault="0001038D" w:rsidP="0001038D">
            <w:pPr>
              <w:rPr>
                <w:color w:val="FF0000"/>
                <w:sz w:val="16"/>
                <w:szCs w:val="16"/>
                <w:lang w:eastAsia="pl-PL"/>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14:paraId="0A578721" w14:textId="77777777" w:rsidR="0001038D" w:rsidRPr="0001038D" w:rsidRDefault="0001038D" w:rsidP="0001038D">
            <w:pPr>
              <w:rPr>
                <w:color w:val="FF0000"/>
                <w:sz w:val="16"/>
                <w:szCs w:val="16"/>
                <w:lang w:eastAsia="pl-PL"/>
              </w:rPr>
            </w:pPr>
          </w:p>
        </w:tc>
        <w:tc>
          <w:tcPr>
            <w:tcW w:w="160" w:type="dxa"/>
            <w:tcBorders>
              <w:top w:val="nil"/>
              <w:left w:val="nil"/>
              <w:bottom w:val="nil"/>
              <w:right w:val="nil"/>
            </w:tcBorders>
            <w:shd w:val="clear" w:color="auto" w:fill="auto"/>
            <w:noWrap/>
            <w:vAlign w:val="bottom"/>
            <w:hideMark/>
          </w:tcPr>
          <w:p w14:paraId="5AE7B841" w14:textId="77777777" w:rsidR="0001038D" w:rsidRPr="0001038D" w:rsidRDefault="0001038D" w:rsidP="0001038D">
            <w:pPr>
              <w:jc w:val="center"/>
              <w:rPr>
                <w:color w:val="FF0000"/>
                <w:sz w:val="16"/>
                <w:szCs w:val="16"/>
                <w:lang w:eastAsia="pl-PL"/>
              </w:rPr>
            </w:pPr>
          </w:p>
        </w:tc>
      </w:tr>
      <w:tr w:rsidR="0001038D" w:rsidRPr="0001038D" w14:paraId="1357729B" w14:textId="77777777" w:rsidTr="00956EDB">
        <w:trPr>
          <w:trHeight w:val="206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B69F9F1" w14:textId="77777777" w:rsidR="0001038D" w:rsidRPr="0001038D" w:rsidRDefault="0001038D" w:rsidP="0001038D">
            <w:pPr>
              <w:jc w:val="center"/>
              <w:rPr>
                <w:sz w:val="16"/>
                <w:szCs w:val="16"/>
                <w:lang w:eastAsia="pl-PL"/>
              </w:rPr>
            </w:pPr>
            <w:r w:rsidRPr="0001038D">
              <w:rPr>
                <w:sz w:val="16"/>
                <w:szCs w:val="16"/>
                <w:lang w:eastAsia="pl-PL"/>
              </w:rPr>
              <w:t>4</w:t>
            </w:r>
          </w:p>
        </w:tc>
        <w:tc>
          <w:tcPr>
            <w:tcW w:w="6140" w:type="dxa"/>
            <w:tcBorders>
              <w:top w:val="nil"/>
              <w:left w:val="nil"/>
              <w:bottom w:val="single" w:sz="4" w:space="0" w:color="auto"/>
              <w:right w:val="single" w:sz="4" w:space="0" w:color="auto"/>
            </w:tcBorders>
            <w:shd w:val="clear" w:color="auto" w:fill="auto"/>
            <w:vAlign w:val="center"/>
            <w:hideMark/>
          </w:tcPr>
          <w:p w14:paraId="7BA63B02" w14:textId="77777777" w:rsidR="0001038D" w:rsidRPr="0001038D" w:rsidRDefault="0001038D" w:rsidP="0001038D">
            <w:pPr>
              <w:rPr>
                <w:sz w:val="16"/>
                <w:szCs w:val="16"/>
                <w:lang w:eastAsia="pl-PL"/>
              </w:rPr>
            </w:pPr>
            <w:r w:rsidRPr="0001038D">
              <w:rPr>
                <w:sz w:val="16"/>
                <w:szCs w:val="16"/>
                <w:lang w:eastAsia="pl-PL"/>
              </w:rPr>
              <w:t xml:space="preserve">Sterylny adapter do zamkniętych systemów do odsysania z rurek intubacyjnych i </w:t>
            </w:r>
            <w:proofErr w:type="spellStart"/>
            <w:r w:rsidRPr="0001038D">
              <w:rPr>
                <w:sz w:val="16"/>
                <w:szCs w:val="16"/>
                <w:lang w:eastAsia="pl-PL"/>
              </w:rPr>
              <w:t>tracheostomijnych</w:t>
            </w:r>
            <w:proofErr w:type="spellEnd"/>
            <w:r w:rsidRPr="0001038D">
              <w:rPr>
                <w:sz w:val="16"/>
                <w:szCs w:val="16"/>
                <w:lang w:eastAsia="pl-PL"/>
              </w:rPr>
              <w:t>, umożliwiający prowadzenie bronchoskopii bez konieczności rozłączenia układu. Adapter posiada: - obrotowy łącznik do podłączenia do rurek intubacyjnych/</w:t>
            </w:r>
            <w:proofErr w:type="spellStart"/>
            <w:r w:rsidRPr="0001038D">
              <w:rPr>
                <w:sz w:val="16"/>
                <w:szCs w:val="16"/>
                <w:lang w:eastAsia="pl-PL"/>
              </w:rPr>
              <w:t>tracheostomijnych</w:t>
            </w:r>
            <w:proofErr w:type="spellEnd"/>
            <w:r w:rsidRPr="0001038D">
              <w:rPr>
                <w:sz w:val="16"/>
                <w:szCs w:val="16"/>
                <w:lang w:eastAsia="pl-PL"/>
              </w:rPr>
              <w:t>;  - port do wprowadzania bronchofiberoskopu posiadający wewnętrzną, silikonową, samo-uszczelniającą się zastawkę dwupłatkową oraz nasadkę na zawieszce do zamknięcia i uszczelnienia portu; - złącza 15M-15F. Możliwość stosowania adaptera przez min. 72h potwierdzona oświadczeniem od producenta. Opakowanie: folia-papier . Na opakowaniu etykieta z datą ważności, nr serii, nr katalogowy. Produkt bez zawartości lateksu i DEHP</w:t>
            </w:r>
          </w:p>
        </w:tc>
        <w:tc>
          <w:tcPr>
            <w:tcW w:w="560" w:type="dxa"/>
            <w:tcBorders>
              <w:top w:val="nil"/>
              <w:left w:val="nil"/>
              <w:bottom w:val="single" w:sz="4" w:space="0" w:color="auto"/>
              <w:right w:val="single" w:sz="4" w:space="0" w:color="auto"/>
            </w:tcBorders>
            <w:shd w:val="clear" w:color="auto" w:fill="auto"/>
            <w:noWrap/>
            <w:vAlign w:val="center"/>
            <w:hideMark/>
          </w:tcPr>
          <w:p w14:paraId="3332BF3A"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CDEE585" w14:textId="77777777" w:rsidR="0001038D" w:rsidRPr="0001038D" w:rsidRDefault="0001038D" w:rsidP="0001038D">
            <w:pPr>
              <w:jc w:val="center"/>
              <w:rPr>
                <w:sz w:val="16"/>
                <w:szCs w:val="16"/>
                <w:lang w:eastAsia="pl-PL"/>
              </w:rPr>
            </w:pPr>
            <w:r w:rsidRPr="0001038D">
              <w:rPr>
                <w:sz w:val="16"/>
                <w:szCs w:val="16"/>
                <w:lang w:eastAsia="pl-PL"/>
              </w:rPr>
              <w:t>20</w:t>
            </w:r>
          </w:p>
        </w:tc>
        <w:tc>
          <w:tcPr>
            <w:tcW w:w="1000" w:type="dxa"/>
            <w:tcBorders>
              <w:top w:val="nil"/>
              <w:left w:val="nil"/>
              <w:bottom w:val="single" w:sz="4" w:space="0" w:color="auto"/>
              <w:right w:val="single" w:sz="4" w:space="0" w:color="auto"/>
            </w:tcBorders>
            <w:shd w:val="clear" w:color="auto" w:fill="auto"/>
            <w:noWrap/>
            <w:vAlign w:val="center"/>
            <w:hideMark/>
          </w:tcPr>
          <w:p w14:paraId="4E17E3CD"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58B0A11"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20DD271"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74F0F9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F160C31" w14:textId="77777777" w:rsidR="0001038D" w:rsidRPr="0001038D" w:rsidRDefault="0001038D" w:rsidP="0001038D">
            <w:pPr>
              <w:jc w:val="right"/>
              <w:rPr>
                <w:color w:val="FF0000"/>
                <w:sz w:val="16"/>
                <w:szCs w:val="16"/>
                <w:lang w:eastAsia="pl-PL"/>
              </w:rPr>
            </w:pPr>
            <w:r w:rsidRPr="0001038D">
              <w:rPr>
                <w:color w:val="FF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BDE82B4"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160" w:type="dxa"/>
            <w:vAlign w:val="center"/>
            <w:hideMark/>
          </w:tcPr>
          <w:p w14:paraId="1248F122" w14:textId="77777777" w:rsidR="0001038D" w:rsidRPr="0001038D" w:rsidRDefault="0001038D" w:rsidP="0001038D">
            <w:pPr>
              <w:rPr>
                <w:sz w:val="20"/>
                <w:szCs w:val="20"/>
                <w:lang w:eastAsia="pl-PL"/>
              </w:rPr>
            </w:pPr>
          </w:p>
        </w:tc>
      </w:tr>
      <w:tr w:rsidR="0001038D" w:rsidRPr="0001038D" w14:paraId="6D864C8F" w14:textId="77777777" w:rsidTr="00956EDB">
        <w:trPr>
          <w:trHeight w:val="266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1CD46234" w14:textId="77777777" w:rsidR="0001038D" w:rsidRPr="0001038D" w:rsidRDefault="0001038D" w:rsidP="0001038D">
            <w:pPr>
              <w:jc w:val="center"/>
              <w:rPr>
                <w:sz w:val="16"/>
                <w:szCs w:val="16"/>
                <w:lang w:eastAsia="pl-PL"/>
              </w:rPr>
            </w:pPr>
            <w:r w:rsidRPr="0001038D">
              <w:rPr>
                <w:sz w:val="16"/>
                <w:szCs w:val="16"/>
                <w:lang w:eastAsia="pl-PL"/>
              </w:rPr>
              <w:lastRenderedPageBreak/>
              <w:t>5</w:t>
            </w:r>
          </w:p>
        </w:tc>
        <w:tc>
          <w:tcPr>
            <w:tcW w:w="6140" w:type="dxa"/>
            <w:tcBorders>
              <w:top w:val="nil"/>
              <w:left w:val="nil"/>
              <w:bottom w:val="single" w:sz="4" w:space="0" w:color="auto"/>
              <w:right w:val="single" w:sz="4" w:space="0" w:color="auto"/>
            </w:tcBorders>
            <w:shd w:val="clear" w:color="auto" w:fill="auto"/>
            <w:vAlign w:val="center"/>
            <w:hideMark/>
          </w:tcPr>
          <w:p w14:paraId="1AC819B8" w14:textId="77777777" w:rsidR="0001038D" w:rsidRPr="0001038D" w:rsidRDefault="0001038D" w:rsidP="0001038D">
            <w:pPr>
              <w:rPr>
                <w:sz w:val="16"/>
                <w:szCs w:val="16"/>
                <w:lang w:eastAsia="pl-PL"/>
              </w:rPr>
            </w:pPr>
            <w:r w:rsidRPr="0001038D">
              <w:rPr>
                <w:sz w:val="16"/>
                <w:szCs w:val="16"/>
                <w:lang w:eastAsia="pl-PL"/>
              </w:rPr>
              <w:t xml:space="preserve">Dreny do zamkniętych systemów do odsysania. Sterylny zestaw drenów przeznaczony do stosowania z zamkniętymi systemami do odsysania oraz jednocześnie akcesoriami do higieny jamy ustnej lub standardowymi cewnikami. W skład zestawu wchodzi łącznik "Y" do podłączenia pojemnika na wydzielinę, 2 dreny z zaciskami umożliwiające niezależne połączenie z zamkniętym systemem do odsysania oraz standardowym cewnikiem do odsysania z jamy ustnej (końcówka drenu zaopatrzona w łącznik schodkowy </w:t>
            </w:r>
            <w:proofErr w:type="spellStart"/>
            <w:r w:rsidRPr="0001038D">
              <w:rPr>
                <w:sz w:val="16"/>
                <w:szCs w:val="16"/>
                <w:lang w:eastAsia="pl-PL"/>
              </w:rPr>
              <w:t>kapkon</w:t>
            </w:r>
            <w:proofErr w:type="spellEnd"/>
            <w:r w:rsidRPr="0001038D">
              <w:rPr>
                <w:sz w:val="16"/>
                <w:szCs w:val="16"/>
                <w:lang w:eastAsia="pl-PL"/>
              </w:rPr>
              <w:t xml:space="preserve"> z kontrolą siły ssania, zakończony zatyczką zabezpieczającą światło drenu). Dreny gotowe do użycia bezpośrednio po wyjęciu z opakowania, bez dodatkowego montażu akcesoriów. Możliwość stosowania do 72 godz.  - potwierdzone oświadczeniem producenta). Długość drenów min. 2 metry, średnica drenów 25CH. Podwójne opakowanie folia - folia/papier. Na opakowaniu etykieta z datą ważności, nr serii, nr katalogowy. Produkt bez zawartości lateksu</w:t>
            </w:r>
          </w:p>
        </w:tc>
        <w:tc>
          <w:tcPr>
            <w:tcW w:w="560" w:type="dxa"/>
            <w:tcBorders>
              <w:top w:val="nil"/>
              <w:left w:val="nil"/>
              <w:bottom w:val="single" w:sz="4" w:space="0" w:color="auto"/>
              <w:right w:val="single" w:sz="4" w:space="0" w:color="auto"/>
            </w:tcBorders>
            <w:shd w:val="clear" w:color="auto" w:fill="auto"/>
            <w:noWrap/>
            <w:vAlign w:val="center"/>
            <w:hideMark/>
          </w:tcPr>
          <w:p w14:paraId="098F5D7F"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C0286B6" w14:textId="77777777" w:rsidR="0001038D" w:rsidRPr="0001038D" w:rsidRDefault="0001038D" w:rsidP="0001038D">
            <w:pPr>
              <w:jc w:val="center"/>
              <w:rPr>
                <w:sz w:val="16"/>
                <w:szCs w:val="16"/>
                <w:lang w:eastAsia="pl-PL"/>
              </w:rPr>
            </w:pPr>
            <w:r w:rsidRPr="0001038D">
              <w:rPr>
                <w:sz w:val="16"/>
                <w:szCs w:val="16"/>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67F6C915"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18D2A16"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F944059"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5754C3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FF9633C" w14:textId="77777777" w:rsidR="0001038D" w:rsidRPr="0001038D" w:rsidRDefault="0001038D" w:rsidP="0001038D">
            <w:pPr>
              <w:jc w:val="right"/>
              <w:rPr>
                <w:color w:val="FF0000"/>
                <w:sz w:val="16"/>
                <w:szCs w:val="16"/>
                <w:lang w:eastAsia="pl-PL"/>
              </w:rPr>
            </w:pPr>
            <w:r w:rsidRPr="0001038D">
              <w:rPr>
                <w:color w:val="FF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D60CC0D"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160" w:type="dxa"/>
            <w:vAlign w:val="center"/>
            <w:hideMark/>
          </w:tcPr>
          <w:p w14:paraId="7580E962" w14:textId="77777777" w:rsidR="0001038D" w:rsidRPr="0001038D" w:rsidRDefault="0001038D" w:rsidP="0001038D">
            <w:pPr>
              <w:rPr>
                <w:sz w:val="20"/>
                <w:szCs w:val="20"/>
                <w:lang w:eastAsia="pl-PL"/>
              </w:rPr>
            </w:pPr>
          </w:p>
        </w:tc>
      </w:tr>
      <w:tr w:rsidR="0001038D" w:rsidRPr="0001038D" w14:paraId="126052DD" w14:textId="77777777" w:rsidTr="00956EDB">
        <w:trPr>
          <w:trHeight w:val="1548"/>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43402CF" w14:textId="77777777" w:rsidR="0001038D" w:rsidRPr="0001038D" w:rsidRDefault="0001038D" w:rsidP="0001038D">
            <w:pPr>
              <w:jc w:val="center"/>
              <w:rPr>
                <w:sz w:val="16"/>
                <w:szCs w:val="16"/>
                <w:lang w:eastAsia="pl-PL"/>
              </w:rPr>
            </w:pPr>
            <w:r w:rsidRPr="0001038D">
              <w:rPr>
                <w:sz w:val="16"/>
                <w:szCs w:val="16"/>
                <w:lang w:eastAsia="pl-PL"/>
              </w:rPr>
              <w:t>6</w:t>
            </w:r>
          </w:p>
        </w:tc>
        <w:tc>
          <w:tcPr>
            <w:tcW w:w="6140" w:type="dxa"/>
            <w:tcBorders>
              <w:top w:val="nil"/>
              <w:left w:val="nil"/>
              <w:bottom w:val="single" w:sz="4" w:space="0" w:color="auto"/>
              <w:right w:val="single" w:sz="4" w:space="0" w:color="auto"/>
            </w:tcBorders>
            <w:shd w:val="clear" w:color="auto" w:fill="auto"/>
            <w:vAlign w:val="center"/>
            <w:hideMark/>
          </w:tcPr>
          <w:p w14:paraId="6A5C9896" w14:textId="77777777" w:rsidR="0001038D" w:rsidRPr="0001038D" w:rsidRDefault="0001038D" w:rsidP="0001038D">
            <w:pPr>
              <w:rPr>
                <w:sz w:val="16"/>
                <w:szCs w:val="16"/>
                <w:lang w:eastAsia="pl-PL"/>
              </w:rPr>
            </w:pPr>
            <w:r w:rsidRPr="0001038D">
              <w:rPr>
                <w:sz w:val="16"/>
                <w:szCs w:val="16"/>
                <w:lang w:eastAsia="pl-PL"/>
              </w:rPr>
              <w:t xml:space="preserve">Prowadnica z wyginaną, sterowalną </w:t>
            </w:r>
            <w:proofErr w:type="spellStart"/>
            <w:r w:rsidRPr="0001038D">
              <w:rPr>
                <w:sz w:val="16"/>
                <w:szCs w:val="16"/>
                <w:lang w:eastAsia="pl-PL"/>
              </w:rPr>
              <w:t>końcówką</w:t>
            </w:r>
            <w:proofErr w:type="spellEnd"/>
            <w:r w:rsidRPr="0001038D">
              <w:rPr>
                <w:sz w:val="16"/>
                <w:szCs w:val="16"/>
                <w:lang w:eastAsia="pl-PL"/>
              </w:rPr>
              <w:t xml:space="preserve"> ułatwiająca wprowadzanie prowadnicy w warunkach trudnych dróg oddechowych. Wypustki do sterownia </w:t>
            </w:r>
            <w:proofErr w:type="spellStart"/>
            <w:r w:rsidRPr="0001038D">
              <w:rPr>
                <w:sz w:val="16"/>
                <w:szCs w:val="16"/>
                <w:lang w:eastAsia="pl-PL"/>
              </w:rPr>
              <w:t>końcówka</w:t>
            </w:r>
            <w:proofErr w:type="spellEnd"/>
            <w:r w:rsidRPr="0001038D">
              <w:rPr>
                <w:sz w:val="16"/>
                <w:szCs w:val="16"/>
                <w:lang w:eastAsia="pl-PL"/>
              </w:rPr>
              <w:t xml:space="preserve">̨, usytuowane w miejscu, które nie przechodzi przez struny głosowe. </w:t>
            </w:r>
            <w:proofErr w:type="spellStart"/>
            <w:r w:rsidRPr="0001038D">
              <w:rPr>
                <w:sz w:val="16"/>
                <w:szCs w:val="16"/>
                <w:lang w:eastAsia="pl-PL"/>
              </w:rPr>
              <w:t>Tępa</w:t>
            </w:r>
            <w:proofErr w:type="spellEnd"/>
            <w:r w:rsidRPr="0001038D">
              <w:rPr>
                <w:sz w:val="16"/>
                <w:szCs w:val="16"/>
                <w:lang w:eastAsia="pl-PL"/>
              </w:rPr>
              <w:t xml:space="preserve"> silikonowa </w:t>
            </w:r>
            <w:proofErr w:type="spellStart"/>
            <w:r w:rsidRPr="0001038D">
              <w:rPr>
                <w:sz w:val="16"/>
                <w:szCs w:val="16"/>
                <w:lang w:eastAsia="pl-PL"/>
              </w:rPr>
              <w:t>końcówka</w:t>
            </w:r>
            <w:proofErr w:type="spellEnd"/>
            <w:r w:rsidRPr="0001038D">
              <w:rPr>
                <w:sz w:val="16"/>
                <w:szCs w:val="16"/>
                <w:lang w:eastAsia="pl-PL"/>
              </w:rPr>
              <w:t xml:space="preserve"> nie uszkadzająca dróg oddechowych. </w:t>
            </w:r>
            <w:proofErr w:type="spellStart"/>
            <w:r w:rsidRPr="0001038D">
              <w:rPr>
                <w:sz w:val="16"/>
                <w:szCs w:val="16"/>
                <w:lang w:eastAsia="pl-PL"/>
              </w:rPr>
              <w:t>Końcówka</w:t>
            </w:r>
            <w:proofErr w:type="spellEnd"/>
            <w:r w:rsidRPr="0001038D">
              <w:rPr>
                <w:sz w:val="16"/>
                <w:szCs w:val="16"/>
                <w:lang w:eastAsia="pl-PL"/>
              </w:rPr>
              <w:t xml:space="preserve"> pokryta </w:t>
            </w:r>
            <w:proofErr w:type="spellStart"/>
            <w:r w:rsidRPr="0001038D">
              <w:rPr>
                <w:sz w:val="16"/>
                <w:szCs w:val="16"/>
                <w:lang w:eastAsia="pl-PL"/>
              </w:rPr>
              <w:t>fosforyzującym</w:t>
            </w:r>
            <w:proofErr w:type="spellEnd"/>
            <w:r w:rsidRPr="0001038D">
              <w:rPr>
                <w:sz w:val="16"/>
                <w:szCs w:val="16"/>
                <w:lang w:eastAsia="pl-PL"/>
              </w:rPr>
              <w:t xml:space="preserve"> materiałem dobrze widoczna nawet w </w:t>
            </w:r>
            <w:proofErr w:type="spellStart"/>
            <w:r w:rsidRPr="0001038D">
              <w:rPr>
                <w:sz w:val="16"/>
                <w:szCs w:val="16"/>
                <w:lang w:eastAsia="pl-PL"/>
              </w:rPr>
              <w:t>świetle</w:t>
            </w:r>
            <w:proofErr w:type="spellEnd"/>
            <w:r w:rsidRPr="0001038D">
              <w:rPr>
                <w:sz w:val="16"/>
                <w:szCs w:val="16"/>
                <w:lang w:eastAsia="pl-PL"/>
              </w:rPr>
              <w:t xml:space="preserve"> ultrafioletowym </w:t>
            </w:r>
            <w:proofErr w:type="spellStart"/>
            <w:r w:rsidRPr="0001038D">
              <w:rPr>
                <w:sz w:val="16"/>
                <w:szCs w:val="16"/>
                <w:lang w:eastAsia="pl-PL"/>
              </w:rPr>
              <w:t>używanym</w:t>
            </w:r>
            <w:proofErr w:type="spellEnd"/>
            <w:r w:rsidRPr="0001038D">
              <w:rPr>
                <w:sz w:val="16"/>
                <w:szCs w:val="16"/>
                <w:lang w:eastAsia="pl-PL"/>
              </w:rPr>
              <w:t xml:space="preserve"> w niektórych laryngoskopach. Posiadająca znaczniki </w:t>
            </w:r>
            <w:proofErr w:type="spellStart"/>
            <w:r w:rsidRPr="0001038D">
              <w:rPr>
                <w:sz w:val="16"/>
                <w:szCs w:val="16"/>
                <w:lang w:eastAsia="pl-PL"/>
              </w:rPr>
              <w:t>głębokości</w:t>
            </w:r>
            <w:proofErr w:type="spellEnd"/>
            <w:r w:rsidRPr="0001038D">
              <w:rPr>
                <w:sz w:val="16"/>
                <w:szCs w:val="16"/>
                <w:lang w:eastAsia="pl-PL"/>
              </w:rPr>
              <w:t xml:space="preserve"> od 10 do 50 cm, całkowita </w:t>
            </w:r>
            <w:proofErr w:type="spellStart"/>
            <w:r w:rsidRPr="0001038D">
              <w:rPr>
                <w:sz w:val="16"/>
                <w:szCs w:val="16"/>
                <w:lang w:eastAsia="pl-PL"/>
              </w:rPr>
              <w:t>długośc</w:t>
            </w:r>
            <w:proofErr w:type="spellEnd"/>
            <w:r w:rsidRPr="0001038D">
              <w:rPr>
                <w:sz w:val="16"/>
                <w:szCs w:val="16"/>
                <w:lang w:eastAsia="pl-PL"/>
              </w:rPr>
              <w:t xml:space="preserve">́ min. 65 cm, nie zawierająca lateksu </w:t>
            </w:r>
          </w:p>
        </w:tc>
        <w:tc>
          <w:tcPr>
            <w:tcW w:w="560" w:type="dxa"/>
            <w:tcBorders>
              <w:top w:val="nil"/>
              <w:left w:val="nil"/>
              <w:bottom w:val="single" w:sz="4" w:space="0" w:color="auto"/>
              <w:right w:val="single" w:sz="4" w:space="0" w:color="auto"/>
            </w:tcBorders>
            <w:shd w:val="clear" w:color="auto" w:fill="auto"/>
            <w:noWrap/>
            <w:vAlign w:val="center"/>
            <w:hideMark/>
          </w:tcPr>
          <w:p w14:paraId="7D56A714"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0549C63" w14:textId="77777777" w:rsidR="0001038D" w:rsidRPr="0001038D" w:rsidRDefault="0001038D" w:rsidP="0001038D">
            <w:pPr>
              <w:jc w:val="center"/>
              <w:rPr>
                <w:sz w:val="16"/>
                <w:szCs w:val="16"/>
                <w:lang w:eastAsia="pl-PL"/>
              </w:rPr>
            </w:pPr>
            <w:r w:rsidRPr="0001038D">
              <w:rPr>
                <w:sz w:val="16"/>
                <w:szCs w:val="16"/>
                <w:lang w:eastAsia="pl-PL"/>
              </w:rPr>
              <w:t>30</w:t>
            </w:r>
          </w:p>
        </w:tc>
        <w:tc>
          <w:tcPr>
            <w:tcW w:w="1000" w:type="dxa"/>
            <w:tcBorders>
              <w:top w:val="nil"/>
              <w:left w:val="nil"/>
              <w:bottom w:val="single" w:sz="4" w:space="0" w:color="auto"/>
              <w:right w:val="single" w:sz="4" w:space="0" w:color="auto"/>
            </w:tcBorders>
            <w:shd w:val="clear" w:color="auto" w:fill="auto"/>
            <w:noWrap/>
            <w:vAlign w:val="center"/>
            <w:hideMark/>
          </w:tcPr>
          <w:p w14:paraId="490027A7"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5FE1986"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025E21A"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85FD0A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ED50610" w14:textId="77777777" w:rsidR="0001038D" w:rsidRPr="0001038D" w:rsidRDefault="0001038D" w:rsidP="0001038D">
            <w:pPr>
              <w:jc w:val="right"/>
              <w:rPr>
                <w:color w:val="FF0000"/>
                <w:sz w:val="16"/>
                <w:szCs w:val="16"/>
                <w:lang w:eastAsia="pl-PL"/>
              </w:rPr>
            </w:pPr>
            <w:r w:rsidRPr="0001038D">
              <w:rPr>
                <w:color w:val="FF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D567AC4"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160" w:type="dxa"/>
            <w:vAlign w:val="center"/>
            <w:hideMark/>
          </w:tcPr>
          <w:p w14:paraId="49B07AB5" w14:textId="77777777" w:rsidR="0001038D" w:rsidRPr="0001038D" w:rsidRDefault="0001038D" w:rsidP="0001038D">
            <w:pPr>
              <w:rPr>
                <w:sz w:val="20"/>
                <w:szCs w:val="20"/>
                <w:lang w:eastAsia="pl-PL"/>
              </w:rPr>
            </w:pPr>
          </w:p>
        </w:tc>
      </w:tr>
      <w:tr w:rsidR="0001038D" w:rsidRPr="0001038D" w14:paraId="1BF1DD4C"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457AB59"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2553E9E"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1B4FD93D"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614DC896"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001501A8"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40ED315E"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668BCAD9" w14:textId="77777777" w:rsidR="0001038D" w:rsidRPr="0001038D" w:rsidRDefault="0001038D" w:rsidP="0001038D">
            <w:pPr>
              <w:rPr>
                <w:sz w:val="20"/>
                <w:szCs w:val="20"/>
                <w:lang w:eastAsia="pl-PL"/>
              </w:rPr>
            </w:pPr>
          </w:p>
        </w:tc>
      </w:tr>
      <w:tr w:rsidR="0001038D" w:rsidRPr="0001038D" w14:paraId="77D29A63" w14:textId="77777777" w:rsidTr="00956EDB">
        <w:trPr>
          <w:trHeight w:val="204"/>
        </w:trPr>
        <w:tc>
          <w:tcPr>
            <w:tcW w:w="413" w:type="dxa"/>
            <w:tcBorders>
              <w:top w:val="nil"/>
              <w:left w:val="nil"/>
              <w:bottom w:val="nil"/>
              <w:right w:val="nil"/>
            </w:tcBorders>
            <w:shd w:val="clear" w:color="000000" w:fill="FFFFFF"/>
            <w:noWrap/>
            <w:vAlign w:val="center"/>
            <w:hideMark/>
          </w:tcPr>
          <w:p w14:paraId="28C366C1"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6B49D227"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0A100C6B"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24B92E3A"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6F2F3A3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01DA27D5" w14:textId="77777777" w:rsidR="0001038D" w:rsidRPr="0001038D" w:rsidRDefault="0001038D" w:rsidP="0001038D">
            <w:pPr>
              <w:jc w:val="right"/>
              <w:rPr>
                <w:sz w:val="16"/>
                <w:szCs w:val="16"/>
                <w:lang w:eastAsia="pl-PL"/>
              </w:rPr>
            </w:pPr>
            <w:r w:rsidRPr="0001038D">
              <w:rPr>
                <w:sz w:val="16"/>
                <w:szCs w:val="16"/>
                <w:lang w:eastAsia="pl-PL"/>
              </w:rPr>
              <w:t> </w:t>
            </w:r>
          </w:p>
        </w:tc>
        <w:tc>
          <w:tcPr>
            <w:tcW w:w="900" w:type="dxa"/>
            <w:tcBorders>
              <w:top w:val="nil"/>
              <w:left w:val="nil"/>
              <w:bottom w:val="nil"/>
              <w:right w:val="nil"/>
            </w:tcBorders>
            <w:shd w:val="clear" w:color="000000" w:fill="FFFFFF"/>
            <w:noWrap/>
            <w:vAlign w:val="bottom"/>
            <w:hideMark/>
          </w:tcPr>
          <w:p w14:paraId="2936B89F"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335585FB"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7301ACF9"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2255AE8A"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C15B521" w14:textId="77777777" w:rsidR="0001038D" w:rsidRPr="0001038D" w:rsidRDefault="0001038D" w:rsidP="0001038D">
            <w:pPr>
              <w:rPr>
                <w:sz w:val="20"/>
                <w:szCs w:val="20"/>
                <w:lang w:eastAsia="pl-PL"/>
              </w:rPr>
            </w:pPr>
          </w:p>
        </w:tc>
      </w:tr>
      <w:tr w:rsidR="0001038D" w:rsidRPr="0001038D" w14:paraId="786C5641" w14:textId="77777777" w:rsidTr="00956EDB">
        <w:trPr>
          <w:trHeight w:val="204"/>
        </w:trPr>
        <w:tc>
          <w:tcPr>
            <w:tcW w:w="413" w:type="dxa"/>
            <w:tcBorders>
              <w:top w:val="nil"/>
              <w:left w:val="nil"/>
              <w:bottom w:val="nil"/>
              <w:right w:val="nil"/>
            </w:tcBorders>
            <w:shd w:val="clear" w:color="000000" w:fill="FFFFFF"/>
            <w:noWrap/>
            <w:vAlign w:val="center"/>
            <w:hideMark/>
          </w:tcPr>
          <w:p w14:paraId="6579BB47"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0A12819E" w14:textId="77777777" w:rsidR="0001038D" w:rsidRPr="0001038D" w:rsidRDefault="0001038D" w:rsidP="0001038D">
            <w:pPr>
              <w:jc w:val="right"/>
              <w:rPr>
                <w:b/>
                <w:bCs/>
                <w:sz w:val="16"/>
                <w:szCs w:val="16"/>
                <w:lang w:eastAsia="pl-PL"/>
              </w:rPr>
            </w:pPr>
          </w:p>
          <w:p w14:paraId="03033051" w14:textId="77777777" w:rsidR="0001038D" w:rsidRPr="0001038D" w:rsidRDefault="0001038D" w:rsidP="0001038D">
            <w:pPr>
              <w:jc w:val="right"/>
              <w:rPr>
                <w:b/>
                <w:bCs/>
                <w:sz w:val="16"/>
                <w:szCs w:val="16"/>
                <w:lang w:eastAsia="pl-PL"/>
              </w:rPr>
            </w:pPr>
          </w:p>
          <w:p w14:paraId="2C614375" w14:textId="77777777" w:rsidR="0001038D" w:rsidRPr="0001038D" w:rsidRDefault="0001038D" w:rsidP="0001038D">
            <w:pPr>
              <w:jc w:val="right"/>
              <w:rPr>
                <w:b/>
                <w:bCs/>
                <w:sz w:val="16"/>
                <w:szCs w:val="16"/>
                <w:lang w:eastAsia="pl-PL"/>
              </w:rPr>
            </w:pPr>
          </w:p>
          <w:p w14:paraId="2A65A38B" w14:textId="77777777" w:rsidR="0001038D" w:rsidRPr="0001038D" w:rsidRDefault="0001038D" w:rsidP="0001038D">
            <w:pPr>
              <w:jc w:val="right"/>
              <w:rPr>
                <w:b/>
                <w:bCs/>
                <w:sz w:val="16"/>
                <w:szCs w:val="16"/>
                <w:lang w:eastAsia="pl-PL"/>
              </w:rPr>
            </w:pPr>
          </w:p>
          <w:p w14:paraId="183FD348" w14:textId="77777777" w:rsidR="0001038D" w:rsidRPr="0001038D" w:rsidRDefault="0001038D" w:rsidP="0001038D">
            <w:pPr>
              <w:jc w:val="right"/>
              <w:rPr>
                <w:b/>
                <w:bCs/>
                <w:sz w:val="16"/>
                <w:szCs w:val="16"/>
                <w:lang w:eastAsia="pl-PL"/>
              </w:rPr>
            </w:pPr>
          </w:p>
          <w:p w14:paraId="63992514" w14:textId="77777777" w:rsidR="0001038D" w:rsidRPr="0001038D" w:rsidRDefault="0001038D" w:rsidP="0001038D">
            <w:pPr>
              <w:jc w:val="right"/>
              <w:rPr>
                <w:b/>
                <w:bCs/>
                <w:sz w:val="16"/>
                <w:szCs w:val="16"/>
                <w:lang w:eastAsia="pl-PL"/>
              </w:rPr>
            </w:pPr>
          </w:p>
          <w:p w14:paraId="05306BC0" w14:textId="77777777" w:rsidR="0001038D" w:rsidRPr="0001038D" w:rsidRDefault="0001038D" w:rsidP="0001038D">
            <w:pPr>
              <w:jc w:val="right"/>
              <w:rPr>
                <w:b/>
                <w:bCs/>
                <w:sz w:val="16"/>
                <w:szCs w:val="16"/>
                <w:lang w:eastAsia="pl-PL"/>
              </w:rPr>
            </w:pPr>
          </w:p>
          <w:p w14:paraId="2DA2656A" w14:textId="77777777" w:rsidR="0001038D" w:rsidRPr="0001038D" w:rsidRDefault="0001038D" w:rsidP="0001038D">
            <w:pPr>
              <w:jc w:val="right"/>
              <w:rPr>
                <w:b/>
                <w:bCs/>
                <w:sz w:val="16"/>
                <w:szCs w:val="16"/>
                <w:lang w:eastAsia="pl-PL"/>
              </w:rPr>
            </w:pPr>
          </w:p>
          <w:p w14:paraId="4A1963FB" w14:textId="77777777" w:rsidR="0001038D" w:rsidRPr="0001038D" w:rsidRDefault="0001038D" w:rsidP="0001038D">
            <w:pPr>
              <w:jc w:val="right"/>
              <w:rPr>
                <w:b/>
                <w:bCs/>
                <w:sz w:val="16"/>
                <w:szCs w:val="16"/>
                <w:lang w:eastAsia="pl-PL"/>
              </w:rPr>
            </w:pPr>
          </w:p>
          <w:p w14:paraId="4B1D712B" w14:textId="77777777" w:rsidR="0001038D" w:rsidRPr="0001038D" w:rsidRDefault="0001038D" w:rsidP="0001038D">
            <w:pPr>
              <w:jc w:val="right"/>
              <w:rPr>
                <w:b/>
                <w:bCs/>
                <w:sz w:val="16"/>
                <w:szCs w:val="16"/>
                <w:lang w:eastAsia="pl-PL"/>
              </w:rPr>
            </w:pPr>
          </w:p>
          <w:p w14:paraId="438B686C" w14:textId="77777777" w:rsidR="0001038D" w:rsidRPr="0001038D" w:rsidRDefault="0001038D" w:rsidP="0001038D">
            <w:pPr>
              <w:jc w:val="right"/>
              <w:rPr>
                <w:b/>
                <w:bCs/>
                <w:sz w:val="16"/>
                <w:szCs w:val="16"/>
                <w:lang w:eastAsia="pl-PL"/>
              </w:rPr>
            </w:pPr>
          </w:p>
          <w:p w14:paraId="5631BCFE" w14:textId="77777777" w:rsidR="0001038D" w:rsidRPr="0001038D" w:rsidRDefault="0001038D" w:rsidP="0001038D">
            <w:pPr>
              <w:jc w:val="right"/>
              <w:rPr>
                <w:b/>
                <w:bCs/>
                <w:sz w:val="16"/>
                <w:szCs w:val="16"/>
                <w:lang w:eastAsia="pl-PL"/>
              </w:rPr>
            </w:pPr>
          </w:p>
          <w:p w14:paraId="4D2C3A3C" w14:textId="77777777" w:rsidR="0001038D" w:rsidRPr="0001038D" w:rsidRDefault="0001038D" w:rsidP="0001038D">
            <w:pPr>
              <w:jc w:val="right"/>
              <w:rPr>
                <w:b/>
                <w:bCs/>
                <w:sz w:val="16"/>
                <w:szCs w:val="16"/>
                <w:lang w:eastAsia="pl-PL"/>
              </w:rPr>
            </w:pPr>
          </w:p>
          <w:p w14:paraId="34C2E118" w14:textId="77777777" w:rsidR="0001038D" w:rsidRPr="0001038D" w:rsidRDefault="0001038D" w:rsidP="0001038D">
            <w:pPr>
              <w:jc w:val="right"/>
              <w:rPr>
                <w:b/>
                <w:bCs/>
                <w:sz w:val="16"/>
                <w:szCs w:val="16"/>
                <w:lang w:eastAsia="pl-PL"/>
              </w:rPr>
            </w:pPr>
          </w:p>
          <w:p w14:paraId="334232A2" w14:textId="77777777" w:rsidR="0001038D" w:rsidRPr="0001038D" w:rsidRDefault="0001038D" w:rsidP="0001038D">
            <w:pPr>
              <w:jc w:val="right"/>
              <w:rPr>
                <w:b/>
                <w:bCs/>
                <w:sz w:val="16"/>
                <w:szCs w:val="16"/>
                <w:lang w:eastAsia="pl-PL"/>
              </w:rPr>
            </w:pPr>
          </w:p>
          <w:p w14:paraId="0D9D2D52" w14:textId="77777777" w:rsidR="0001038D" w:rsidRPr="0001038D" w:rsidRDefault="0001038D" w:rsidP="0001038D">
            <w:pPr>
              <w:jc w:val="right"/>
              <w:rPr>
                <w:b/>
                <w:bCs/>
                <w:sz w:val="16"/>
                <w:szCs w:val="16"/>
                <w:lang w:eastAsia="pl-PL"/>
              </w:rPr>
            </w:pPr>
          </w:p>
          <w:p w14:paraId="61E06CAB" w14:textId="77777777" w:rsidR="0001038D" w:rsidRPr="0001038D" w:rsidRDefault="0001038D" w:rsidP="0001038D">
            <w:pPr>
              <w:jc w:val="right"/>
              <w:rPr>
                <w:b/>
                <w:bCs/>
                <w:sz w:val="16"/>
                <w:szCs w:val="16"/>
                <w:lang w:eastAsia="pl-PL"/>
              </w:rPr>
            </w:pPr>
          </w:p>
          <w:p w14:paraId="79B5B9B4" w14:textId="77777777" w:rsidR="0001038D" w:rsidRPr="0001038D" w:rsidRDefault="0001038D" w:rsidP="0001038D">
            <w:pPr>
              <w:jc w:val="right"/>
              <w:rPr>
                <w:b/>
                <w:bCs/>
                <w:sz w:val="16"/>
                <w:szCs w:val="16"/>
                <w:lang w:eastAsia="pl-PL"/>
              </w:rPr>
            </w:pPr>
          </w:p>
          <w:p w14:paraId="4BA22993" w14:textId="77777777" w:rsidR="0001038D" w:rsidRPr="0001038D" w:rsidRDefault="0001038D" w:rsidP="0001038D">
            <w:pPr>
              <w:jc w:val="right"/>
              <w:rPr>
                <w:b/>
                <w:bCs/>
                <w:sz w:val="16"/>
                <w:szCs w:val="16"/>
                <w:lang w:eastAsia="pl-PL"/>
              </w:rPr>
            </w:pPr>
          </w:p>
          <w:p w14:paraId="2721B78F" w14:textId="77777777" w:rsidR="0001038D" w:rsidRPr="0001038D" w:rsidRDefault="0001038D" w:rsidP="0001038D">
            <w:pPr>
              <w:jc w:val="right"/>
              <w:rPr>
                <w:b/>
                <w:bCs/>
                <w:sz w:val="16"/>
                <w:szCs w:val="16"/>
                <w:lang w:eastAsia="pl-PL"/>
              </w:rPr>
            </w:pPr>
          </w:p>
          <w:p w14:paraId="538BA38B" w14:textId="77777777" w:rsidR="0001038D" w:rsidRPr="0001038D" w:rsidRDefault="0001038D" w:rsidP="0001038D">
            <w:pPr>
              <w:jc w:val="right"/>
              <w:rPr>
                <w:b/>
                <w:bCs/>
                <w:sz w:val="16"/>
                <w:szCs w:val="16"/>
                <w:lang w:eastAsia="pl-PL"/>
              </w:rPr>
            </w:pPr>
          </w:p>
          <w:p w14:paraId="2F0DE6FC" w14:textId="77777777" w:rsidR="0001038D" w:rsidRPr="0001038D" w:rsidRDefault="0001038D" w:rsidP="0001038D">
            <w:pPr>
              <w:jc w:val="right"/>
              <w:rPr>
                <w:b/>
                <w:bCs/>
                <w:sz w:val="16"/>
                <w:szCs w:val="16"/>
                <w:lang w:eastAsia="pl-PL"/>
              </w:rPr>
            </w:pPr>
          </w:p>
          <w:p w14:paraId="43632312" w14:textId="77777777" w:rsidR="0001038D" w:rsidRPr="0001038D" w:rsidRDefault="0001038D" w:rsidP="0001038D">
            <w:pPr>
              <w:jc w:val="right"/>
              <w:rPr>
                <w:b/>
                <w:bCs/>
                <w:sz w:val="16"/>
                <w:szCs w:val="16"/>
                <w:lang w:eastAsia="pl-PL"/>
              </w:rPr>
            </w:pPr>
          </w:p>
          <w:p w14:paraId="4D4534FE"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730ECAB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1984A608"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10E22DA4"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4FFDB0E9" w14:textId="77777777" w:rsidR="0001038D" w:rsidRPr="0001038D" w:rsidRDefault="0001038D" w:rsidP="0001038D">
            <w:pPr>
              <w:jc w:val="right"/>
              <w:rPr>
                <w:sz w:val="16"/>
                <w:szCs w:val="16"/>
                <w:lang w:eastAsia="pl-PL"/>
              </w:rPr>
            </w:pPr>
            <w:r w:rsidRPr="0001038D">
              <w:rPr>
                <w:sz w:val="16"/>
                <w:szCs w:val="16"/>
                <w:lang w:eastAsia="pl-PL"/>
              </w:rPr>
              <w:t> </w:t>
            </w:r>
          </w:p>
        </w:tc>
        <w:tc>
          <w:tcPr>
            <w:tcW w:w="900" w:type="dxa"/>
            <w:tcBorders>
              <w:top w:val="nil"/>
              <w:left w:val="nil"/>
              <w:bottom w:val="nil"/>
              <w:right w:val="nil"/>
            </w:tcBorders>
            <w:shd w:val="clear" w:color="000000" w:fill="FFFFFF"/>
            <w:noWrap/>
            <w:vAlign w:val="bottom"/>
            <w:hideMark/>
          </w:tcPr>
          <w:p w14:paraId="5278CDA9"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7F769F43"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04C8C980"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25E6E63A"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261B17CA" w14:textId="77777777" w:rsidR="0001038D" w:rsidRPr="0001038D" w:rsidRDefault="0001038D" w:rsidP="0001038D">
            <w:pPr>
              <w:rPr>
                <w:sz w:val="20"/>
                <w:szCs w:val="20"/>
                <w:lang w:eastAsia="pl-PL"/>
              </w:rPr>
            </w:pPr>
          </w:p>
        </w:tc>
      </w:tr>
      <w:tr w:rsidR="0001038D" w:rsidRPr="0001038D" w14:paraId="47D1D698" w14:textId="77777777" w:rsidTr="00956EDB">
        <w:trPr>
          <w:trHeight w:val="204"/>
        </w:trPr>
        <w:tc>
          <w:tcPr>
            <w:tcW w:w="413" w:type="dxa"/>
            <w:tcBorders>
              <w:top w:val="nil"/>
              <w:left w:val="nil"/>
              <w:bottom w:val="nil"/>
              <w:right w:val="nil"/>
            </w:tcBorders>
            <w:shd w:val="clear" w:color="000000" w:fill="FFFFFF"/>
            <w:noWrap/>
            <w:vAlign w:val="bottom"/>
            <w:hideMark/>
          </w:tcPr>
          <w:p w14:paraId="6F35EC74" w14:textId="77777777" w:rsidR="0001038D" w:rsidRPr="0001038D" w:rsidRDefault="0001038D" w:rsidP="0001038D">
            <w:pPr>
              <w:rPr>
                <w:sz w:val="16"/>
                <w:szCs w:val="16"/>
                <w:lang w:eastAsia="pl-PL"/>
              </w:rPr>
            </w:pPr>
            <w:r w:rsidRPr="0001038D">
              <w:rPr>
                <w:sz w:val="16"/>
                <w:szCs w:val="16"/>
                <w:lang w:eastAsia="pl-PL"/>
              </w:rPr>
              <w:lastRenderedPageBreak/>
              <w:t> </w:t>
            </w:r>
          </w:p>
        </w:tc>
        <w:tc>
          <w:tcPr>
            <w:tcW w:w="6140" w:type="dxa"/>
            <w:tcBorders>
              <w:top w:val="nil"/>
              <w:left w:val="nil"/>
              <w:bottom w:val="nil"/>
              <w:right w:val="nil"/>
            </w:tcBorders>
            <w:shd w:val="clear" w:color="000000" w:fill="FFFFFF"/>
            <w:noWrap/>
            <w:vAlign w:val="bottom"/>
            <w:hideMark/>
          </w:tcPr>
          <w:p w14:paraId="02BD0D43" w14:textId="77777777" w:rsidR="0001038D" w:rsidRPr="0001038D" w:rsidRDefault="0001038D" w:rsidP="0001038D">
            <w:pPr>
              <w:rPr>
                <w:b/>
                <w:bCs/>
                <w:sz w:val="16"/>
                <w:szCs w:val="16"/>
                <w:lang w:eastAsia="pl-PL"/>
              </w:rPr>
            </w:pPr>
            <w:r w:rsidRPr="0001038D">
              <w:rPr>
                <w:b/>
                <w:bCs/>
                <w:sz w:val="16"/>
                <w:szCs w:val="16"/>
                <w:lang w:eastAsia="pl-PL"/>
              </w:rPr>
              <w:t xml:space="preserve">Pakiet 19. </w:t>
            </w:r>
            <w:r w:rsidRPr="0001038D">
              <w:rPr>
                <w:sz w:val="16"/>
                <w:szCs w:val="16"/>
                <w:lang w:eastAsia="pl-PL"/>
              </w:rPr>
              <w:t xml:space="preserve">Zamknięty system pomiaru ciśnienia </w:t>
            </w:r>
            <w:proofErr w:type="spellStart"/>
            <w:r w:rsidRPr="0001038D">
              <w:rPr>
                <w:sz w:val="16"/>
                <w:szCs w:val="16"/>
                <w:lang w:eastAsia="pl-PL"/>
              </w:rPr>
              <w:t>śródbrzusznego</w:t>
            </w:r>
            <w:proofErr w:type="spellEnd"/>
            <w:r w:rsidRPr="0001038D">
              <w:rPr>
                <w:sz w:val="16"/>
                <w:szCs w:val="16"/>
                <w:lang w:eastAsia="pl-PL"/>
              </w:rPr>
              <w:t>.</w:t>
            </w:r>
          </w:p>
        </w:tc>
        <w:tc>
          <w:tcPr>
            <w:tcW w:w="560" w:type="dxa"/>
            <w:tcBorders>
              <w:top w:val="nil"/>
              <w:left w:val="nil"/>
              <w:bottom w:val="nil"/>
              <w:right w:val="nil"/>
            </w:tcBorders>
            <w:shd w:val="clear" w:color="000000" w:fill="FFFFFF"/>
            <w:noWrap/>
            <w:vAlign w:val="bottom"/>
            <w:hideMark/>
          </w:tcPr>
          <w:p w14:paraId="29B28534" w14:textId="77777777" w:rsidR="0001038D" w:rsidRPr="0001038D" w:rsidRDefault="0001038D" w:rsidP="0001038D">
            <w:pP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40ACE8C5" w14:textId="77777777" w:rsidR="0001038D" w:rsidRPr="0001038D" w:rsidRDefault="0001038D" w:rsidP="0001038D">
            <w:pP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446AA5FB" w14:textId="77777777" w:rsidR="0001038D" w:rsidRPr="0001038D" w:rsidRDefault="0001038D" w:rsidP="0001038D">
            <w:pPr>
              <w:rPr>
                <w:sz w:val="16"/>
                <w:szCs w:val="16"/>
                <w:lang w:eastAsia="pl-PL"/>
              </w:rPr>
            </w:pPr>
            <w:r w:rsidRPr="0001038D">
              <w:rPr>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4A6E74E9"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0A87E99C"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B19CCC8" w14:textId="77777777" w:rsidR="0001038D" w:rsidRPr="0001038D" w:rsidRDefault="0001038D" w:rsidP="0001038D">
            <w:pPr>
              <w:rPr>
                <w:sz w:val="20"/>
                <w:szCs w:val="20"/>
                <w:lang w:eastAsia="pl-PL"/>
              </w:rPr>
            </w:pPr>
          </w:p>
        </w:tc>
      </w:tr>
      <w:tr w:rsidR="0001038D" w:rsidRPr="0001038D" w14:paraId="3916C308"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8225910"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8BF9E78"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A2F2B66"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EA0BEAB"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7BFA56D"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7E3A1173"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14BC543A"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17F7FAD5"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1F5E74FA"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5BA6C1F"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5BD297CF" w14:textId="77777777" w:rsidR="0001038D" w:rsidRPr="0001038D" w:rsidRDefault="0001038D" w:rsidP="0001038D">
            <w:pPr>
              <w:rPr>
                <w:sz w:val="20"/>
                <w:szCs w:val="20"/>
                <w:lang w:eastAsia="pl-PL"/>
              </w:rPr>
            </w:pPr>
          </w:p>
        </w:tc>
      </w:tr>
      <w:tr w:rsidR="0001038D" w:rsidRPr="0001038D" w14:paraId="458F1261"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3944D3C9"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207DA39B"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0EFA4621"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32612B24"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54C0E509"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71F65C3"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A8F94FF"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5153EC74"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1BA2F49C"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58ECFAD"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62C1F2DE" w14:textId="77777777" w:rsidR="0001038D" w:rsidRPr="0001038D" w:rsidRDefault="0001038D" w:rsidP="0001038D">
            <w:pPr>
              <w:jc w:val="center"/>
              <w:rPr>
                <w:sz w:val="16"/>
                <w:szCs w:val="16"/>
                <w:lang w:eastAsia="pl-PL"/>
              </w:rPr>
            </w:pPr>
          </w:p>
        </w:tc>
      </w:tr>
      <w:tr w:rsidR="0001038D" w:rsidRPr="0001038D" w14:paraId="206250C7" w14:textId="77777777" w:rsidTr="00956EDB">
        <w:trPr>
          <w:trHeight w:val="2268"/>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1CC0E403"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2EF81996" w14:textId="77777777" w:rsidR="0001038D" w:rsidRPr="0001038D" w:rsidRDefault="0001038D" w:rsidP="0001038D">
            <w:pPr>
              <w:rPr>
                <w:sz w:val="16"/>
                <w:szCs w:val="16"/>
                <w:lang w:eastAsia="pl-PL"/>
              </w:rPr>
            </w:pPr>
            <w:r w:rsidRPr="0001038D">
              <w:rPr>
                <w:sz w:val="16"/>
                <w:szCs w:val="16"/>
                <w:lang w:eastAsia="pl-PL"/>
              </w:rPr>
              <w:t xml:space="preserve">Zamknięty system pomiaru ciśnienia </w:t>
            </w:r>
            <w:proofErr w:type="spellStart"/>
            <w:r w:rsidRPr="0001038D">
              <w:rPr>
                <w:sz w:val="16"/>
                <w:szCs w:val="16"/>
                <w:lang w:eastAsia="pl-PL"/>
              </w:rPr>
              <w:t>śródbrzusznego</w:t>
            </w:r>
            <w:proofErr w:type="spellEnd"/>
            <w:r w:rsidRPr="0001038D">
              <w:rPr>
                <w:sz w:val="16"/>
                <w:szCs w:val="16"/>
                <w:lang w:eastAsia="pl-PL"/>
              </w:rPr>
              <w:t xml:space="preserve"> metodą manometryczną, fabrycznie połączony zestaw do godzinowej zbiórki moczu z linią pomiarową, sterylny, w jednym opakowaniu co zapewnia utrzymanie systemu zamkniętego, 20 ml dren manometryczny wyposażony w filtr biologiczny, umieszczony pomiędzy cewnikiem </w:t>
            </w:r>
            <w:proofErr w:type="spellStart"/>
            <w:r w:rsidRPr="0001038D">
              <w:rPr>
                <w:sz w:val="16"/>
                <w:szCs w:val="16"/>
                <w:lang w:eastAsia="pl-PL"/>
              </w:rPr>
              <w:t>foley</w:t>
            </w:r>
            <w:proofErr w:type="spellEnd"/>
            <w:r w:rsidRPr="0001038D">
              <w:rPr>
                <w:sz w:val="16"/>
                <w:szCs w:val="16"/>
                <w:lang w:eastAsia="pl-PL"/>
              </w:rPr>
              <w:t xml:space="preserve"> a zestawem do godzinowej zbiórki moczu, zapewniający właściwe odpowietrzenie. Zastawka </w:t>
            </w:r>
            <w:proofErr w:type="spellStart"/>
            <w:r w:rsidRPr="0001038D">
              <w:rPr>
                <w:sz w:val="16"/>
                <w:szCs w:val="16"/>
                <w:lang w:eastAsia="pl-PL"/>
              </w:rPr>
              <w:t>antyzwrotna</w:t>
            </w:r>
            <w:proofErr w:type="spellEnd"/>
            <w:r w:rsidRPr="0001038D">
              <w:rPr>
                <w:sz w:val="16"/>
                <w:szCs w:val="16"/>
                <w:lang w:eastAsia="pl-PL"/>
              </w:rPr>
              <w:t xml:space="preserve"> wbudowana w łącznik zapobiega cofaniu się moczu z zestawu do godzinowej zbiórki moczu do linii pomiarowej. Zintegrowany zacisk drenu pozwalający na wyrównanie ciśnień i precyzyjny odczyt wartości ciśnienia </w:t>
            </w:r>
            <w:proofErr w:type="spellStart"/>
            <w:r w:rsidRPr="0001038D">
              <w:rPr>
                <w:sz w:val="16"/>
                <w:szCs w:val="16"/>
                <w:lang w:eastAsia="pl-PL"/>
              </w:rPr>
              <w:t>śródbrzusznego</w:t>
            </w:r>
            <w:proofErr w:type="spellEnd"/>
            <w:r w:rsidRPr="0001038D">
              <w:rPr>
                <w:sz w:val="16"/>
                <w:szCs w:val="16"/>
                <w:lang w:eastAsia="pl-PL"/>
              </w:rPr>
              <w:t>, bezigłowy port do pobierania próbek, linia pomiarowa wyskalowana w mm Hg, czas użycia do 7 dni</w:t>
            </w:r>
          </w:p>
        </w:tc>
        <w:tc>
          <w:tcPr>
            <w:tcW w:w="560" w:type="dxa"/>
            <w:tcBorders>
              <w:top w:val="nil"/>
              <w:left w:val="nil"/>
              <w:bottom w:val="single" w:sz="4" w:space="0" w:color="auto"/>
              <w:right w:val="single" w:sz="4" w:space="0" w:color="auto"/>
            </w:tcBorders>
            <w:shd w:val="clear" w:color="auto" w:fill="auto"/>
            <w:vAlign w:val="center"/>
            <w:hideMark/>
          </w:tcPr>
          <w:p w14:paraId="7EFA68CE" w14:textId="77777777" w:rsidR="0001038D" w:rsidRPr="0001038D" w:rsidRDefault="0001038D" w:rsidP="0001038D">
            <w:pPr>
              <w:jc w:val="center"/>
              <w:rPr>
                <w:sz w:val="16"/>
                <w:szCs w:val="16"/>
                <w:lang w:eastAsia="pl-PL"/>
              </w:rPr>
            </w:pPr>
            <w:r w:rsidRPr="0001038D">
              <w:rPr>
                <w:sz w:val="16"/>
                <w:szCs w:val="16"/>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67939474" w14:textId="77777777" w:rsidR="0001038D" w:rsidRPr="0001038D" w:rsidRDefault="0001038D" w:rsidP="0001038D">
            <w:pPr>
              <w:jc w:val="center"/>
              <w:rPr>
                <w:sz w:val="16"/>
                <w:szCs w:val="16"/>
                <w:lang w:eastAsia="pl-PL"/>
              </w:rPr>
            </w:pPr>
            <w:r w:rsidRPr="0001038D">
              <w:rPr>
                <w:sz w:val="16"/>
                <w:szCs w:val="16"/>
                <w:lang w:eastAsia="pl-PL"/>
              </w:rPr>
              <w:t>50</w:t>
            </w:r>
          </w:p>
        </w:tc>
        <w:tc>
          <w:tcPr>
            <w:tcW w:w="1000" w:type="dxa"/>
            <w:tcBorders>
              <w:top w:val="nil"/>
              <w:left w:val="nil"/>
              <w:bottom w:val="single" w:sz="4" w:space="0" w:color="auto"/>
              <w:right w:val="single" w:sz="4" w:space="0" w:color="auto"/>
            </w:tcBorders>
            <w:shd w:val="clear" w:color="auto" w:fill="auto"/>
            <w:noWrap/>
            <w:vAlign w:val="center"/>
            <w:hideMark/>
          </w:tcPr>
          <w:p w14:paraId="23B31C74"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95760B7"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8260667"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5D0608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614F7D6"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D7494D4"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C7E3273" w14:textId="77777777" w:rsidR="0001038D" w:rsidRPr="0001038D" w:rsidRDefault="0001038D" w:rsidP="0001038D">
            <w:pPr>
              <w:rPr>
                <w:sz w:val="20"/>
                <w:szCs w:val="20"/>
                <w:lang w:eastAsia="pl-PL"/>
              </w:rPr>
            </w:pPr>
          </w:p>
        </w:tc>
      </w:tr>
      <w:tr w:rsidR="0001038D" w:rsidRPr="0001038D" w14:paraId="53F9E38C"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6C1A474"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7DCEDEE3"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0449A846"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18C93802"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7A766F80"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2CA08C58"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2634D5C6" w14:textId="77777777" w:rsidR="0001038D" w:rsidRPr="0001038D" w:rsidRDefault="0001038D" w:rsidP="0001038D">
            <w:pPr>
              <w:rPr>
                <w:sz w:val="20"/>
                <w:szCs w:val="20"/>
                <w:lang w:eastAsia="pl-PL"/>
              </w:rPr>
            </w:pPr>
          </w:p>
        </w:tc>
      </w:tr>
      <w:tr w:rsidR="0001038D" w:rsidRPr="0001038D" w14:paraId="05E30D6B" w14:textId="77777777" w:rsidTr="00956EDB">
        <w:trPr>
          <w:trHeight w:val="204"/>
        </w:trPr>
        <w:tc>
          <w:tcPr>
            <w:tcW w:w="413" w:type="dxa"/>
            <w:tcBorders>
              <w:top w:val="nil"/>
              <w:left w:val="nil"/>
              <w:bottom w:val="nil"/>
              <w:right w:val="nil"/>
            </w:tcBorders>
            <w:shd w:val="clear" w:color="000000" w:fill="FFFFFF"/>
            <w:noWrap/>
            <w:vAlign w:val="center"/>
            <w:hideMark/>
          </w:tcPr>
          <w:p w14:paraId="349B4AC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44916540"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18E62CBB"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514ECBAA"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56E80868"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1E975AD8"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2F84DAE0"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16CD850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6574A26C"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4687FD60"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6A10142E" w14:textId="77777777" w:rsidR="0001038D" w:rsidRPr="0001038D" w:rsidRDefault="0001038D" w:rsidP="0001038D">
            <w:pPr>
              <w:rPr>
                <w:sz w:val="20"/>
                <w:szCs w:val="20"/>
                <w:lang w:eastAsia="pl-PL"/>
              </w:rPr>
            </w:pPr>
          </w:p>
        </w:tc>
      </w:tr>
      <w:tr w:rsidR="0001038D" w:rsidRPr="0001038D" w14:paraId="3F6EE363" w14:textId="77777777" w:rsidTr="00956EDB">
        <w:trPr>
          <w:trHeight w:val="204"/>
        </w:trPr>
        <w:tc>
          <w:tcPr>
            <w:tcW w:w="413" w:type="dxa"/>
            <w:tcBorders>
              <w:top w:val="nil"/>
              <w:left w:val="nil"/>
              <w:bottom w:val="nil"/>
              <w:right w:val="nil"/>
            </w:tcBorders>
            <w:shd w:val="clear" w:color="000000" w:fill="FFFFFF"/>
            <w:noWrap/>
            <w:vAlign w:val="center"/>
            <w:hideMark/>
          </w:tcPr>
          <w:p w14:paraId="72867A24"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2C08A0BB" w14:textId="77777777" w:rsidR="0001038D" w:rsidRPr="0001038D" w:rsidRDefault="0001038D" w:rsidP="0001038D">
            <w:pPr>
              <w:jc w:val="right"/>
              <w:rPr>
                <w:b/>
                <w:bCs/>
                <w:sz w:val="16"/>
                <w:szCs w:val="16"/>
                <w:lang w:eastAsia="pl-PL"/>
              </w:rPr>
            </w:pPr>
          </w:p>
          <w:p w14:paraId="620ADDE7" w14:textId="77777777" w:rsidR="0001038D" w:rsidRPr="0001038D" w:rsidRDefault="0001038D" w:rsidP="0001038D">
            <w:pPr>
              <w:jc w:val="right"/>
              <w:rPr>
                <w:b/>
                <w:bCs/>
                <w:sz w:val="16"/>
                <w:szCs w:val="16"/>
                <w:lang w:eastAsia="pl-PL"/>
              </w:rPr>
            </w:pPr>
          </w:p>
          <w:p w14:paraId="55EFDB0E" w14:textId="77777777" w:rsidR="0001038D" w:rsidRPr="0001038D" w:rsidRDefault="0001038D" w:rsidP="0001038D">
            <w:pPr>
              <w:jc w:val="right"/>
              <w:rPr>
                <w:b/>
                <w:bCs/>
                <w:sz w:val="16"/>
                <w:szCs w:val="16"/>
                <w:lang w:eastAsia="pl-PL"/>
              </w:rPr>
            </w:pPr>
          </w:p>
          <w:p w14:paraId="6DB396C1" w14:textId="77777777" w:rsidR="0001038D" w:rsidRPr="0001038D" w:rsidRDefault="0001038D" w:rsidP="0001038D">
            <w:pPr>
              <w:jc w:val="right"/>
              <w:rPr>
                <w:b/>
                <w:bCs/>
                <w:sz w:val="16"/>
                <w:szCs w:val="16"/>
                <w:lang w:eastAsia="pl-PL"/>
              </w:rPr>
            </w:pPr>
          </w:p>
          <w:p w14:paraId="1DAB4ED2" w14:textId="77777777" w:rsidR="0001038D" w:rsidRPr="0001038D" w:rsidRDefault="0001038D" w:rsidP="0001038D">
            <w:pPr>
              <w:jc w:val="right"/>
              <w:rPr>
                <w:b/>
                <w:bCs/>
                <w:sz w:val="16"/>
                <w:szCs w:val="16"/>
                <w:lang w:eastAsia="pl-PL"/>
              </w:rPr>
            </w:pPr>
          </w:p>
          <w:p w14:paraId="4FFB868F" w14:textId="77777777" w:rsidR="0001038D" w:rsidRPr="0001038D" w:rsidRDefault="0001038D" w:rsidP="0001038D">
            <w:pPr>
              <w:jc w:val="right"/>
              <w:rPr>
                <w:b/>
                <w:bCs/>
                <w:sz w:val="16"/>
                <w:szCs w:val="16"/>
                <w:lang w:eastAsia="pl-PL"/>
              </w:rPr>
            </w:pPr>
          </w:p>
          <w:p w14:paraId="7F660598" w14:textId="77777777" w:rsidR="0001038D" w:rsidRPr="0001038D" w:rsidRDefault="0001038D" w:rsidP="0001038D">
            <w:pPr>
              <w:jc w:val="right"/>
              <w:rPr>
                <w:b/>
                <w:bCs/>
                <w:sz w:val="16"/>
                <w:szCs w:val="16"/>
                <w:lang w:eastAsia="pl-PL"/>
              </w:rPr>
            </w:pPr>
          </w:p>
          <w:p w14:paraId="07F19CC5" w14:textId="77777777" w:rsidR="0001038D" w:rsidRPr="0001038D" w:rsidRDefault="0001038D" w:rsidP="0001038D">
            <w:pPr>
              <w:jc w:val="right"/>
              <w:rPr>
                <w:b/>
                <w:bCs/>
                <w:sz w:val="16"/>
                <w:szCs w:val="16"/>
                <w:lang w:eastAsia="pl-PL"/>
              </w:rPr>
            </w:pPr>
          </w:p>
          <w:p w14:paraId="5B17F17B" w14:textId="77777777" w:rsidR="0001038D" w:rsidRPr="0001038D" w:rsidRDefault="0001038D" w:rsidP="0001038D">
            <w:pPr>
              <w:jc w:val="right"/>
              <w:rPr>
                <w:b/>
                <w:bCs/>
                <w:sz w:val="16"/>
                <w:szCs w:val="16"/>
                <w:lang w:eastAsia="pl-PL"/>
              </w:rPr>
            </w:pPr>
          </w:p>
          <w:p w14:paraId="4097D333" w14:textId="77777777" w:rsidR="0001038D" w:rsidRPr="0001038D" w:rsidRDefault="0001038D" w:rsidP="0001038D">
            <w:pPr>
              <w:jc w:val="right"/>
              <w:rPr>
                <w:b/>
                <w:bCs/>
                <w:sz w:val="16"/>
                <w:szCs w:val="16"/>
                <w:lang w:eastAsia="pl-PL"/>
              </w:rPr>
            </w:pPr>
          </w:p>
          <w:p w14:paraId="1B8E2B5D" w14:textId="77777777" w:rsidR="0001038D" w:rsidRPr="0001038D" w:rsidRDefault="0001038D" w:rsidP="0001038D">
            <w:pPr>
              <w:jc w:val="right"/>
              <w:rPr>
                <w:b/>
                <w:bCs/>
                <w:sz w:val="16"/>
                <w:szCs w:val="16"/>
                <w:lang w:eastAsia="pl-PL"/>
              </w:rPr>
            </w:pPr>
          </w:p>
          <w:p w14:paraId="38224E7A" w14:textId="77777777" w:rsidR="0001038D" w:rsidRPr="0001038D" w:rsidRDefault="0001038D" w:rsidP="0001038D">
            <w:pPr>
              <w:jc w:val="right"/>
              <w:rPr>
                <w:b/>
                <w:bCs/>
                <w:sz w:val="16"/>
                <w:szCs w:val="16"/>
                <w:lang w:eastAsia="pl-PL"/>
              </w:rPr>
            </w:pPr>
          </w:p>
          <w:p w14:paraId="172960EF" w14:textId="77777777" w:rsidR="0001038D" w:rsidRPr="0001038D" w:rsidRDefault="0001038D" w:rsidP="0001038D">
            <w:pPr>
              <w:jc w:val="right"/>
              <w:rPr>
                <w:b/>
                <w:bCs/>
                <w:sz w:val="16"/>
                <w:szCs w:val="16"/>
                <w:lang w:eastAsia="pl-PL"/>
              </w:rPr>
            </w:pPr>
          </w:p>
          <w:p w14:paraId="297876A9" w14:textId="77777777" w:rsidR="0001038D" w:rsidRPr="0001038D" w:rsidRDefault="0001038D" w:rsidP="0001038D">
            <w:pPr>
              <w:jc w:val="right"/>
              <w:rPr>
                <w:b/>
                <w:bCs/>
                <w:sz w:val="16"/>
                <w:szCs w:val="16"/>
                <w:lang w:eastAsia="pl-PL"/>
              </w:rPr>
            </w:pPr>
          </w:p>
          <w:p w14:paraId="0D6CEFF7" w14:textId="77777777" w:rsidR="0001038D" w:rsidRPr="0001038D" w:rsidRDefault="0001038D" w:rsidP="0001038D">
            <w:pPr>
              <w:jc w:val="right"/>
              <w:rPr>
                <w:b/>
                <w:bCs/>
                <w:sz w:val="16"/>
                <w:szCs w:val="16"/>
                <w:lang w:eastAsia="pl-PL"/>
              </w:rPr>
            </w:pPr>
          </w:p>
          <w:p w14:paraId="273E7D8C" w14:textId="77777777" w:rsidR="0001038D" w:rsidRPr="0001038D" w:rsidRDefault="0001038D" w:rsidP="0001038D">
            <w:pPr>
              <w:jc w:val="right"/>
              <w:rPr>
                <w:b/>
                <w:bCs/>
                <w:sz w:val="16"/>
                <w:szCs w:val="16"/>
                <w:lang w:eastAsia="pl-PL"/>
              </w:rPr>
            </w:pPr>
          </w:p>
          <w:p w14:paraId="23631AC9" w14:textId="77777777" w:rsidR="0001038D" w:rsidRPr="0001038D" w:rsidRDefault="0001038D" w:rsidP="0001038D">
            <w:pPr>
              <w:jc w:val="right"/>
              <w:rPr>
                <w:b/>
                <w:bCs/>
                <w:sz w:val="16"/>
                <w:szCs w:val="16"/>
                <w:lang w:eastAsia="pl-PL"/>
              </w:rPr>
            </w:pPr>
          </w:p>
          <w:p w14:paraId="2C0749F7" w14:textId="77777777" w:rsidR="0001038D" w:rsidRPr="0001038D" w:rsidRDefault="0001038D" w:rsidP="0001038D">
            <w:pPr>
              <w:jc w:val="right"/>
              <w:rPr>
                <w:b/>
                <w:bCs/>
                <w:sz w:val="16"/>
                <w:szCs w:val="16"/>
                <w:lang w:eastAsia="pl-PL"/>
              </w:rPr>
            </w:pPr>
          </w:p>
          <w:p w14:paraId="2EAD645F" w14:textId="77777777" w:rsidR="0001038D" w:rsidRPr="0001038D" w:rsidRDefault="0001038D" w:rsidP="0001038D">
            <w:pPr>
              <w:jc w:val="right"/>
              <w:rPr>
                <w:b/>
                <w:bCs/>
                <w:sz w:val="16"/>
                <w:szCs w:val="16"/>
                <w:lang w:eastAsia="pl-PL"/>
              </w:rPr>
            </w:pPr>
          </w:p>
          <w:p w14:paraId="4CF0499B" w14:textId="77777777" w:rsidR="0001038D" w:rsidRPr="0001038D" w:rsidRDefault="0001038D" w:rsidP="0001038D">
            <w:pPr>
              <w:jc w:val="right"/>
              <w:rPr>
                <w:b/>
                <w:bCs/>
                <w:sz w:val="16"/>
                <w:szCs w:val="16"/>
                <w:lang w:eastAsia="pl-PL"/>
              </w:rPr>
            </w:pPr>
          </w:p>
          <w:p w14:paraId="3944A8E2" w14:textId="77777777" w:rsidR="0001038D" w:rsidRPr="0001038D" w:rsidRDefault="0001038D" w:rsidP="0001038D">
            <w:pPr>
              <w:jc w:val="right"/>
              <w:rPr>
                <w:b/>
                <w:bCs/>
                <w:sz w:val="16"/>
                <w:szCs w:val="16"/>
                <w:lang w:eastAsia="pl-PL"/>
              </w:rPr>
            </w:pPr>
          </w:p>
          <w:p w14:paraId="1A0FBD52" w14:textId="77777777" w:rsidR="0001038D" w:rsidRPr="0001038D" w:rsidRDefault="0001038D" w:rsidP="0001038D">
            <w:pPr>
              <w:jc w:val="right"/>
              <w:rPr>
                <w:b/>
                <w:bCs/>
                <w:sz w:val="16"/>
                <w:szCs w:val="16"/>
                <w:lang w:eastAsia="pl-PL"/>
              </w:rPr>
            </w:pPr>
          </w:p>
          <w:p w14:paraId="68DEB6BF" w14:textId="77777777" w:rsidR="0001038D" w:rsidRPr="0001038D" w:rsidRDefault="0001038D" w:rsidP="0001038D">
            <w:pPr>
              <w:jc w:val="right"/>
              <w:rPr>
                <w:b/>
                <w:bCs/>
                <w:sz w:val="16"/>
                <w:szCs w:val="16"/>
                <w:lang w:eastAsia="pl-PL"/>
              </w:rPr>
            </w:pPr>
          </w:p>
          <w:p w14:paraId="4315B3EC" w14:textId="77777777" w:rsidR="0001038D" w:rsidRPr="0001038D" w:rsidRDefault="0001038D" w:rsidP="0001038D">
            <w:pPr>
              <w:jc w:val="right"/>
              <w:rPr>
                <w:b/>
                <w:bCs/>
                <w:sz w:val="16"/>
                <w:szCs w:val="16"/>
                <w:lang w:eastAsia="pl-PL"/>
              </w:rPr>
            </w:pPr>
          </w:p>
          <w:p w14:paraId="32A44C36" w14:textId="77777777" w:rsidR="0001038D" w:rsidRPr="0001038D" w:rsidRDefault="0001038D" w:rsidP="0001038D">
            <w:pPr>
              <w:jc w:val="right"/>
              <w:rPr>
                <w:b/>
                <w:bCs/>
                <w:sz w:val="16"/>
                <w:szCs w:val="16"/>
                <w:lang w:eastAsia="pl-PL"/>
              </w:rPr>
            </w:pPr>
          </w:p>
          <w:p w14:paraId="640C8789" w14:textId="77777777" w:rsidR="0001038D" w:rsidRPr="0001038D" w:rsidRDefault="0001038D" w:rsidP="0001038D">
            <w:pPr>
              <w:jc w:val="right"/>
              <w:rPr>
                <w:b/>
                <w:bCs/>
                <w:sz w:val="16"/>
                <w:szCs w:val="16"/>
                <w:lang w:eastAsia="pl-PL"/>
              </w:rPr>
            </w:pPr>
          </w:p>
          <w:p w14:paraId="4FB87D64" w14:textId="77777777" w:rsidR="0001038D" w:rsidRPr="0001038D" w:rsidRDefault="0001038D" w:rsidP="0001038D">
            <w:pPr>
              <w:jc w:val="right"/>
              <w:rPr>
                <w:b/>
                <w:bCs/>
                <w:sz w:val="16"/>
                <w:szCs w:val="16"/>
                <w:lang w:eastAsia="pl-PL"/>
              </w:rPr>
            </w:pPr>
          </w:p>
          <w:p w14:paraId="73AF515F" w14:textId="77777777" w:rsidR="0001038D" w:rsidRPr="0001038D" w:rsidRDefault="0001038D" w:rsidP="0001038D">
            <w:pPr>
              <w:jc w:val="right"/>
              <w:rPr>
                <w:b/>
                <w:bCs/>
                <w:sz w:val="16"/>
                <w:szCs w:val="16"/>
                <w:lang w:eastAsia="pl-PL"/>
              </w:rPr>
            </w:pPr>
          </w:p>
          <w:p w14:paraId="27D1A6DE" w14:textId="77777777" w:rsidR="0001038D" w:rsidRPr="0001038D" w:rsidRDefault="0001038D" w:rsidP="0001038D">
            <w:pPr>
              <w:jc w:val="right"/>
              <w:rPr>
                <w:b/>
                <w:bCs/>
                <w:sz w:val="16"/>
                <w:szCs w:val="16"/>
                <w:lang w:eastAsia="pl-PL"/>
              </w:rPr>
            </w:pPr>
          </w:p>
          <w:p w14:paraId="30FB6825" w14:textId="77777777" w:rsidR="0001038D" w:rsidRPr="0001038D" w:rsidRDefault="0001038D" w:rsidP="0001038D">
            <w:pPr>
              <w:jc w:val="right"/>
              <w:rPr>
                <w:b/>
                <w:bCs/>
                <w:sz w:val="16"/>
                <w:szCs w:val="16"/>
                <w:lang w:eastAsia="pl-PL"/>
              </w:rPr>
            </w:pPr>
          </w:p>
          <w:p w14:paraId="37D71095"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50A4065C"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3F94D648"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4BED605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6C960827"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52C3A77E"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36FD793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351F46A3"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0BE59C08"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029F96F5" w14:textId="77777777" w:rsidR="0001038D" w:rsidRPr="0001038D" w:rsidRDefault="0001038D" w:rsidP="0001038D">
            <w:pPr>
              <w:rPr>
                <w:sz w:val="20"/>
                <w:szCs w:val="20"/>
                <w:lang w:eastAsia="pl-PL"/>
              </w:rPr>
            </w:pPr>
          </w:p>
        </w:tc>
      </w:tr>
      <w:tr w:rsidR="0001038D" w:rsidRPr="0001038D" w14:paraId="3EB40C1F" w14:textId="77777777" w:rsidTr="00956EDB">
        <w:trPr>
          <w:trHeight w:val="204"/>
        </w:trPr>
        <w:tc>
          <w:tcPr>
            <w:tcW w:w="413" w:type="dxa"/>
            <w:tcBorders>
              <w:top w:val="nil"/>
              <w:left w:val="nil"/>
              <w:bottom w:val="nil"/>
              <w:right w:val="nil"/>
            </w:tcBorders>
            <w:shd w:val="clear" w:color="000000" w:fill="FFFFFF"/>
            <w:noWrap/>
            <w:vAlign w:val="bottom"/>
            <w:hideMark/>
          </w:tcPr>
          <w:p w14:paraId="1C161128" w14:textId="77777777" w:rsidR="0001038D" w:rsidRPr="0001038D" w:rsidRDefault="0001038D" w:rsidP="0001038D">
            <w:pPr>
              <w:rPr>
                <w:sz w:val="16"/>
                <w:szCs w:val="16"/>
                <w:lang w:eastAsia="pl-PL"/>
              </w:rPr>
            </w:pPr>
            <w:r w:rsidRPr="0001038D">
              <w:rPr>
                <w:sz w:val="16"/>
                <w:szCs w:val="16"/>
                <w:lang w:eastAsia="pl-PL"/>
              </w:rPr>
              <w:lastRenderedPageBreak/>
              <w:t> </w:t>
            </w:r>
          </w:p>
        </w:tc>
        <w:tc>
          <w:tcPr>
            <w:tcW w:w="6140" w:type="dxa"/>
            <w:tcBorders>
              <w:top w:val="nil"/>
              <w:left w:val="nil"/>
              <w:bottom w:val="nil"/>
              <w:right w:val="nil"/>
            </w:tcBorders>
            <w:shd w:val="clear" w:color="000000" w:fill="FFFFFF"/>
            <w:noWrap/>
            <w:vAlign w:val="bottom"/>
            <w:hideMark/>
          </w:tcPr>
          <w:p w14:paraId="159CDAE4" w14:textId="77777777" w:rsidR="0001038D" w:rsidRPr="0001038D" w:rsidRDefault="0001038D" w:rsidP="0001038D">
            <w:pPr>
              <w:rPr>
                <w:b/>
                <w:bCs/>
                <w:sz w:val="16"/>
                <w:szCs w:val="16"/>
                <w:lang w:eastAsia="pl-PL"/>
              </w:rPr>
            </w:pPr>
            <w:r w:rsidRPr="0001038D">
              <w:rPr>
                <w:b/>
                <w:bCs/>
                <w:sz w:val="16"/>
                <w:szCs w:val="16"/>
                <w:lang w:eastAsia="pl-PL"/>
              </w:rPr>
              <w:t xml:space="preserve">Pakiet 20. </w:t>
            </w:r>
            <w:r w:rsidRPr="0001038D">
              <w:rPr>
                <w:sz w:val="16"/>
                <w:szCs w:val="16"/>
                <w:lang w:eastAsia="pl-PL"/>
              </w:rPr>
              <w:t xml:space="preserve">Igły do biopsji </w:t>
            </w:r>
            <w:proofErr w:type="spellStart"/>
            <w:r w:rsidRPr="0001038D">
              <w:rPr>
                <w:sz w:val="16"/>
                <w:szCs w:val="16"/>
                <w:lang w:eastAsia="pl-PL"/>
              </w:rPr>
              <w:t>mammotomicznej</w:t>
            </w:r>
            <w:proofErr w:type="spellEnd"/>
            <w:r w:rsidRPr="0001038D">
              <w:rPr>
                <w:sz w:val="16"/>
                <w:szCs w:val="16"/>
                <w:lang w:eastAsia="pl-PL"/>
              </w:rPr>
              <w:t xml:space="preserve">.                                                                           </w:t>
            </w:r>
          </w:p>
        </w:tc>
        <w:tc>
          <w:tcPr>
            <w:tcW w:w="560" w:type="dxa"/>
            <w:tcBorders>
              <w:top w:val="nil"/>
              <w:left w:val="nil"/>
              <w:bottom w:val="nil"/>
              <w:right w:val="nil"/>
            </w:tcBorders>
            <w:shd w:val="clear" w:color="000000" w:fill="FFFFFF"/>
            <w:noWrap/>
            <w:vAlign w:val="bottom"/>
            <w:hideMark/>
          </w:tcPr>
          <w:p w14:paraId="3D860883" w14:textId="77777777" w:rsidR="0001038D" w:rsidRPr="0001038D" w:rsidRDefault="0001038D" w:rsidP="0001038D">
            <w:pP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5A015F75" w14:textId="77777777" w:rsidR="0001038D" w:rsidRPr="0001038D" w:rsidRDefault="0001038D" w:rsidP="0001038D">
            <w:pP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01B7EB7E" w14:textId="77777777" w:rsidR="0001038D" w:rsidRPr="0001038D" w:rsidRDefault="0001038D" w:rsidP="0001038D">
            <w:pPr>
              <w:rPr>
                <w:sz w:val="16"/>
                <w:szCs w:val="16"/>
                <w:lang w:eastAsia="pl-PL"/>
              </w:rPr>
            </w:pPr>
            <w:r w:rsidRPr="0001038D">
              <w:rPr>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07D1E80A"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1ABF8202"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FEB3DF1" w14:textId="77777777" w:rsidR="0001038D" w:rsidRPr="0001038D" w:rsidRDefault="0001038D" w:rsidP="0001038D">
            <w:pPr>
              <w:rPr>
                <w:sz w:val="20"/>
                <w:szCs w:val="20"/>
                <w:lang w:eastAsia="pl-PL"/>
              </w:rPr>
            </w:pPr>
          </w:p>
        </w:tc>
      </w:tr>
      <w:tr w:rsidR="0001038D" w:rsidRPr="0001038D" w14:paraId="3A50F460"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C41E106"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6625BE7"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66C73A7"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99D9321"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D221B14"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407589AF"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782FD9FC"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5ECA8976"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1B0869E2"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CD2B9CD"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2B2EB7E1" w14:textId="77777777" w:rsidR="0001038D" w:rsidRPr="0001038D" w:rsidRDefault="0001038D" w:rsidP="0001038D">
            <w:pPr>
              <w:rPr>
                <w:sz w:val="20"/>
                <w:szCs w:val="20"/>
                <w:lang w:eastAsia="pl-PL"/>
              </w:rPr>
            </w:pPr>
          </w:p>
        </w:tc>
      </w:tr>
      <w:tr w:rsidR="0001038D" w:rsidRPr="0001038D" w14:paraId="01764195"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4EBBE536"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19551665"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7048E8FF"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381F6357"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2732DF3E"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65AB10CF"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6EB0B362"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0BDE9CCF"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76325B62"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4E8A28F"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6BB10769" w14:textId="77777777" w:rsidR="0001038D" w:rsidRPr="0001038D" w:rsidRDefault="0001038D" w:rsidP="0001038D">
            <w:pPr>
              <w:jc w:val="center"/>
              <w:rPr>
                <w:sz w:val="16"/>
                <w:szCs w:val="16"/>
                <w:lang w:eastAsia="pl-PL"/>
              </w:rPr>
            </w:pPr>
          </w:p>
        </w:tc>
      </w:tr>
      <w:tr w:rsidR="0001038D" w:rsidRPr="0001038D" w14:paraId="340AE5E5" w14:textId="77777777" w:rsidTr="00956EDB">
        <w:trPr>
          <w:trHeight w:val="109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30BE9D1D"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000000" w:fill="FFFFFF"/>
            <w:vAlign w:val="center"/>
            <w:hideMark/>
          </w:tcPr>
          <w:p w14:paraId="1B9E2CEB" w14:textId="77777777" w:rsidR="0001038D" w:rsidRPr="0001038D" w:rsidRDefault="0001038D" w:rsidP="0001038D">
            <w:pPr>
              <w:rPr>
                <w:sz w:val="16"/>
                <w:szCs w:val="16"/>
                <w:lang w:eastAsia="pl-PL"/>
              </w:rPr>
            </w:pPr>
            <w:r w:rsidRPr="0001038D">
              <w:rPr>
                <w:sz w:val="16"/>
                <w:szCs w:val="16"/>
                <w:lang w:eastAsia="pl-PL"/>
              </w:rPr>
              <w:t xml:space="preserve">Sonda jednorazowego użytku z igłą do biopsji </w:t>
            </w:r>
            <w:proofErr w:type="spellStart"/>
            <w:r w:rsidRPr="0001038D">
              <w:rPr>
                <w:sz w:val="16"/>
                <w:szCs w:val="16"/>
                <w:lang w:eastAsia="pl-PL"/>
              </w:rPr>
              <w:t>mommotomicznej</w:t>
            </w:r>
            <w:proofErr w:type="spellEnd"/>
            <w:r w:rsidRPr="0001038D">
              <w:rPr>
                <w:sz w:val="16"/>
                <w:szCs w:val="16"/>
                <w:lang w:eastAsia="pl-PL"/>
              </w:rPr>
              <w:t xml:space="preserve"> piersi o długości max. 10 cm o rozmiarach 10G, 12G i 14G z przestrzenią martwą w zakresie: 0,4-07 cm, znacznik </w:t>
            </w:r>
            <w:proofErr w:type="spellStart"/>
            <w:r w:rsidRPr="0001038D">
              <w:rPr>
                <w:sz w:val="16"/>
                <w:szCs w:val="16"/>
                <w:lang w:eastAsia="pl-PL"/>
              </w:rPr>
              <w:t>echogeniczny</w:t>
            </w:r>
            <w:proofErr w:type="spellEnd"/>
            <w:r w:rsidRPr="0001038D">
              <w:rPr>
                <w:sz w:val="16"/>
                <w:szCs w:val="16"/>
                <w:lang w:eastAsia="pl-PL"/>
              </w:rPr>
              <w:t>, rozmiary sondy do wyboru przez Zamawiającego</w:t>
            </w:r>
          </w:p>
        </w:tc>
        <w:tc>
          <w:tcPr>
            <w:tcW w:w="560" w:type="dxa"/>
            <w:tcBorders>
              <w:top w:val="nil"/>
              <w:left w:val="nil"/>
              <w:bottom w:val="single" w:sz="4" w:space="0" w:color="auto"/>
              <w:right w:val="single" w:sz="4" w:space="0" w:color="auto"/>
            </w:tcBorders>
            <w:shd w:val="clear" w:color="000000" w:fill="FFFFFF"/>
            <w:vAlign w:val="center"/>
            <w:hideMark/>
          </w:tcPr>
          <w:p w14:paraId="1E2DE803"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000000" w:fill="FFFFFF"/>
            <w:vAlign w:val="center"/>
            <w:hideMark/>
          </w:tcPr>
          <w:p w14:paraId="622A727F" w14:textId="77777777" w:rsidR="0001038D" w:rsidRPr="0001038D" w:rsidRDefault="0001038D" w:rsidP="0001038D">
            <w:pPr>
              <w:jc w:val="center"/>
              <w:rPr>
                <w:sz w:val="16"/>
                <w:szCs w:val="16"/>
                <w:lang w:eastAsia="pl-PL"/>
              </w:rPr>
            </w:pPr>
            <w:r w:rsidRPr="0001038D">
              <w:rPr>
                <w:sz w:val="16"/>
                <w:szCs w:val="16"/>
                <w:lang w:eastAsia="pl-PL"/>
              </w:rPr>
              <w:t>120</w:t>
            </w:r>
          </w:p>
        </w:tc>
        <w:tc>
          <w:tcPr>
            <w:tcW w:w="1000" w:type="dxa"/>
            <w:tcBorders>
              <w:top w:val="nil"/>
              <w:left w:val="nil"/>
              <w:bottom w:val="single" w:sz="4" w:space="0" w:color="auto"/>
              <w:right w:val="single" w:sz="4" w:space="0" w:color="auto"/>
            </w:tcBorders>
            <w:shd w:val="clear" w:color="000000" w:fill="FFFFFF"/>
            <w:vAlign w:val="center"/>
            <w:hideMark/>
          </w:tcPr>
          <w:p w14:paraId="11776B90"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2D662105"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420D8F03"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D3449E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7A03ADEE"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A347832"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9F4165E" w14:textId="77777777" w:rsidR="0001038D" w:rsidRPr="0001038D" w:rsidRDefault="0001038D" w:rsidP="0001038D">
            <w:pPr>
              <w:rPr>
                <w:sz w:val="20"/>
                <w:szCs w:val="20"/>
                <w:lang w:eastAsia="pl-PL"/>
              </w:rPr>
            </w:pPr>
          </w:p>
        </w:tc>
      </w:tr>
      <w:tr w:rsidR="0001038D" w:rsidRPr="0001038D" w14:paraId="49EF7A64" w14:textId="77777777" w:rsidTr="00956EDB">
        <w:trPr>
          <w:trHeight w:val="94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122628D"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000000" w:fill="FFFFFF"/>
            <w:vAlign w:val="center"/>
            <w:hideMark/>
          </w:tcPr>
          <w:p w14:paraId="3F2B8554" w14:textId="77777777" w:rsidR="0001038D" w:rsidRPr="0001038D" w:rsidRDefault="0001038D" w:rsidP="0001038D">
            <w:pPr>
              <w:rPr>
                <w:sz w:val="16"/>
                <w:szCs w:val="16"/>
                <w:lang w:eastAsia="pl-PL"/>
              </w:rPr>
            </w:pPr>
            <w:r w:rsidRPr="0001038D">
              <w:rPr>
                <w:sz w:val="16"/>
                <w:szCs w:val="16"/>
                <w:lang w:eastAsia="pl-PL"/>
              </w:rPr>
              <w:t xml:space="preserve">Znacznik tkankowy do biopsji składający się z aplikatora igły do jednorazowego użytku o ściętej końcówce zawierającego splot w kształcie pierścienia z drutu </w:t>
            </w:r>
            <w:proofErr w:type="spellStart"/>
            <w:r w:rsidRPr="0001038D">
              <w:rPr>
                <w:sz w:val="16"/>
                <w:szCs w:val="16"/>
                <w:lang w:eastAsia="pl-PL"/>
              </w:rPr>
              <w:t>nitinolowego</w:t>
            </w:r>
            <w:proofErr w:type="spellEnd"/>
            <w:r w:rsidRPr="0001038D">
              <w:rPr>
                <w:sz w:val="16"/>
                <w:szCs w:val="16"/>
                <w:lang w:eastAsia="pl-PL"/>
              </w:rPr>
              <w:t xml:space="preserve"> widocznego w USG</w:t>
            </w:r>
          </w:p>
        </w:tc>
        <w:tc>
          <w:tcPr>
            <w:tcW w:w="560" w:type="dxa"/>
            <w:tcBorders>
              <w:top w:val="nil"/>
              <w:left w:val="nil"/>
              <w:bottom w:val="single" w:sz="4" w:space="0" w:color="auto"/>
              <w:right w:val="single" w:sz="4" w:space="0" w:color="auto"/>
            </w:tcBorders>
            <w:shd w:val="clear" w:color="000000" w:fill="FFFFFF"/>
            <w:vAlign w:val="center"/>
            <w:hideMark/>
          </w:tcPr>
          <w:p w14:paraId="03A6B3A6"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000000" w:fill="FFFFFF"/>
            <w:vAlign w:val="center"/>
            <w:hideMark/>
          </w:tcPr>
          <w:p w14:paraId="2D468966" w14:textId="77777777" w:rsidR="0001038D" w:rsidRPr="0001038D" w:rsidRDefault="0001038D" w:rsidP="0001038D">
            <w:pPr>
              <w:jc w:val="center"/>
              <w:rPr>
                <w:sz w:val="16"/>
                <w:szCs w:val="16"/>
                <w:lang w:eastAsia="pl-PL"/>
              </w:rPr>
            </w:pPr>
            <w:r w:rsidRPr="0001038D">
              <w:rPr>
                <w:sz w:val="16"/>
                <w:szCs w:val="16"/>
                <w:lang w:eastAsia="pl-PL"/>
              </w:rPr>
              <w:t>20</w:t>
            </w:r>
          </w:p>
        </w:tc>
        <w:tc>
          <w:tcPr>
            <w:tcW w:w="1000" w:type="dxa"/>
            <w:tcBorders>
              <w:top w:val="nil"/>
              <w:left w:val="nil"/>
              <w:bottom w:val="single" w:sz="4" w:space="0" w:color="auto"/>
              <w:right w:val="single" w:sz="4" w:space="0" w:color="auto"/>
            </w:tcBorders>
            <w:shd w:val="clear" w:color="000000" w:fill="FFFFFF"/>
            <w:vAlign w:val="center"/>
            <w:hideMark/>
          </w:tcPr>
          <w:p w14:paraId="0611DA56"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75F1C545"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5729D277"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A7BF65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00A77DDF"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34948218"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04FA165" w14:textId="77777777" w:rsidR="0001038D" w:rsidRPr="0001038D" w:rsidRDefault="0001038D" w:rsidP="0001038D">
            <w:pPr>
              <w:rPr>
                <w:sz w:val="20"/>
                <w:szCs w:val="20"/>
                <w:lang w:eastAsia="pl-PL"/>
              </w:rPr>
            </w:pPr>
          </w:p>
        </w:tc>
      </w:tr>
      <w:tr w:rsidR="0001038D" w:rsidRPr="0001038D" w14:paraId="7EA12A87" w14:textId="77777777" w:rsidTr="00956EDB">
        <w:trPr>
          <w:trHeight w:val="88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033736A2" w14:textId="77777777" w:rsidR="0001038D" w:rsidRPr="0001038D" w:rsidRDefault="0001038D" w:rsidP="0001038D">
            <w:pPr>
              <w:jc w:val="center"/>
              <w:rPr>
                <w:sz w:val="16"/>
                <w:szCs w:val="16"/>
                <w:lang w:eastAsia="pl-PL"/>
              </w:rPr>
            </w:pPr>
            <w:r w:rsidRPr="0001038D">
              <w:rPr>
                <w:sz w:val="16"/>
                <w:szCs w:val="16"/>
                <w:lang w:eastAsia="pl-PL"/>
              </w:rPr>
              <w:t>3</w:t>
            </w:r>
          </w:p>
        </w:tc>
        <w:tc>
          <w:tcPr>
            <w:tcW w:w="6140" w:type="dxa"/>
            <w:tcBorders>
              <w:top w:val="nil"/>
              <w:left w:val="nil"/>
              <w:bottom w:val="single" w:sz="4" w:space="0" w:color="auto"/>
              <w:right w:val="single" w:sz="4" w:space="0" w:color="auto"/>
            </w:tcBorders>
            <w:shd w:val="clear" w:color="000000" w:fill="FFFF00"/>
            <w:vAlign w:val="center"/>
            <w:hideMark/>
          </w:tcPr>
          <w:p w14:paraId="78379254" w14:textId="77777777" w:rsidR="0001038D" w:rsidRPr="0001038D" w:rsidRDefault="0001038D" w:rsidP="0001038D">
            <w:pPr>
              <w:rPr>
                <w:sz w:val="16"/>
                <w:szCs w:val="16"/>
                <w:lang w:eastAsia="pl-PL"/>
              </w:rPr>
            </w:pPr>
            <w:r w:rsidRPr="0001038D">
              <w:rPr>
                <w:sz w:val="16"/>
                <w:szCs w:val="16"/>
                <w:lang w:eastAsia="pl-PL"/>
              </w:rPr>
              <w:t>Bezprzewodowy system do biopsji piersi pod kontrolą próżni, współpracujący z akcesoriami jednorazowymi opisanymi w poz.1.</w:t>
            </w:r>
            <w:r w:rsidRPr="0001038D">
              <w:rPr>
                <w:color w:val="993300"/>
                <w:sz w:val="16"/>
                <w:szCs w:val="16"/>
                <w:lang w:eastAsia="pl-PL"/>
              </w:rPr>
              <w:t xml:space="preserve"> Wymagana dzierżawa - użyczenie  systemu na okres trwania umowy</w:t>
            </w:r>
          </w:p>
        </w:tc>
        <w:tc>
          <w:tcPr>
            <w:tcW w:w="560" w:type="dxa"/>
            <w:tcBorders>
              <w:top w:val="nil"/>
              <w:left w:val="nil"/>
              <w:bottom w:val="single" w:sz="4" w:space="0" w:color="auto"/>
              <w:right w:val="single" w:sz="4" w:space="0" w:color="auto"/>
            </w:tcBorders>
            <w:shd w:val="clear" w:color="000000" w:fill="FFFFFF"/>
            <w:vAlign w:val="center"/>
            <w:hideMark/>
          </w:tcPr>
          <w:p w14:paraId="06F5AA8A" w14:textId="77777777" w:rsidR="0001038D" w:rsidRPr="0001038D" w:rsidRDefault="0001038D" w:rsidP="0001038D">
            <w:pPr>
              <w:jc w:val="center"/>
              <w:rPr>
                <w:sz w:val="16"/>
                <w:szCs w:val="16"/>
                <w:lang w:eastAsia="pl-PL"/>
              </w:rPr>
            </w:pPr>
            <w:proofErr w:type="spellStart"/>
            <w:r w:rsidRPr="0001038D">
              <w:rPr>
                <w:sz w:val="16"/>
                <w:szCs w:val="16"/>
                <w:lang w:eastAsia="pl-PL"/>
              </w:rPr>
              <w:t>okr</w:t>
            </w:r>
            <w:proofErr w:type="spellEnd"/>
            <w:r w:rsidRPr="0001038D">
              <w:rPr>
                <w:sz w:val="16"/>
                <w:szCs w:val="16"/>
                <w:lang w:eastAsia="pl-PL"/>
              </w:rPr>
              <w:t>.</w:t>
            </w:r>
          </w:p>
        </w:tc>
        <w:tc>
          <w:tcPr>
            <w:tcW w:w="840" w:type="dxa"/>
            <w:tcBorders>
              <w:top w:val="nil"/>
              <w:left w:val="nil"/>
              <w:bottom w:val="single" w:sz="4" w:space="0" w:color="auto"/>
              <w:right w:val="single" w:sz="4" w:space="0" w:color="auto"/>
            </w:tcBorders>
            <w:shd w:val="clear" w:color="000000" w:fill="FFFFFF"/>
            <w:vAlign w:val="center"/>
            <w:hideMark/>
          </w:tcPr>
          <w:p w14:paraId="199C2AA8" w14:textId="77777777" w:rsidR="0001038D" w:rsidRPr="0001038D" w:rsidRDefault="0001038D" w:rsidP="0001038D">
            <w:pPr>
              <w:jc w:val="center"/>
              <w:rPr>
                <w:sz w:val="16"/>
                <w:szCs w:val="16"/>
                <w:lang w:eastAsia="pl-PL"/>
              </w:rPr>
            </w:pPr>
            <w:r w:rsidRPr="0001038D">
              <w:rPr>
                <w:sz w:val="16"/>
                <w:szCs w:val="16"/>
                <w:lang w:eastAsia="pl-PL"/>
              </w:rPr>
              <w:t>12</w:t>
            </w:r>
          </w:p>
        </w:tc>
        <w:tc>
          <w:tcPr>
            <w:tcW w:w="1000" w:type="dxa"/>
            <w:tcBorders>
              <w:top w:val="nil"/>
              <w:left w:val="nil"/>
              <w:bottom w:val="single" w:sz="4" w:space="0" w:color="auto"/>
              <w:right w:val="single" w:sz="4" w:space="0" w:color="auto"/>
            </w:tcBorders>
            <w:shd w:val="clear" w:color="000000" w:fill="FFFFFF"/>
            <w:vAlign w:val="center"/>
            <w:hideMark/>
          </w:tcPr>
          <w:p w14:paraId="171D1D31"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52F59014"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31A540B5"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BB039B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22A40DA2"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AABD101"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C7DBBF9" w14:textId="77777777" w:rsidR="0001038D" w:rsidRPr="0001038D" w:rsidRDefault="0001038D" w:rsidP="0001038D">
            <w:pPr>
              <w:rPr>
                <w:sz w:val="20"/>
                <w:szCs w:val="20"/>
                <w:lang w:eastAsia="pl-PL"/>
              </w:rPr>
            </w:pPr>
          </w:p>
        </w:tc>
      </w:tr>
      <w:tr w:rsidR="0001038D" w:rsidRPr="0001038D" w14:paraId="2B0CBFBF"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7E96C9D"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20F88859"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7993727B"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289BC2B5"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7A89747D"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0646DE58"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67CC7E0E" w14:textId="77777777" w:rsidR="0001038D" w:rsidRPr="0001038D" w:rsidRDefault="0001038D" w:rsidP="0001038D">
            <w:pPr>
              <w:rPr>
                <w:sz w:val="20"/>
                <w:szCs w:val="20"/>
                <w:lang w:eastAsia="pl-PL"/>
              </w:rPr>
            </w:pPr>
          </w:p>
        </w:tc>
      </w:tr>
      <w:tr w:rsidR="0001038D" w:rsidRPr="0001038D" w14:paraId="47CAA8B0" w14:textId="77777777" w:rsidTr="00956EDB">
        <w:trPr>
          <w:trHeight w:val="204"/>
        </w:trPr>
        <w:tc>
          <w:tcPr>
            <w:tcW w:w="413" w:type="dxa"/>
            <w:tcBorders>
              <w:top w:val="nil"/>
              <w:left w:val="nil"/>
              <w:bottom w:val="nil"/>
              <w:right w:val="nil"/>
            </w:tcBorders>
            <w:shd w:val="clear" w:color="000000" w:fill="FFFFFF"/>
            <w:noWrap/>
            <w:vAlign w:val="center"/>
            <w:hideMark/>
          </w:tcPr>
          <w:p w14:paraId="2324C201"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54335C01"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515D82AE"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0B6B31C5"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2A60FCE7"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65D2F572"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691EF3D9"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637DB913"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693207A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3F5CBE9A"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6408FC79" w14:textId="77777777" w:rsidR="0001038D" w:rsidRPr="0001038D" w:rsidRDefault="0001038D" w:rsidP="0001038D">
            <w:pPr>
              <w:rPr>
                <w:sz w:val="20"/>
                <w:szCs w:val="20"/>
                <w:lang w:eastAsia="pl-PL"/>
              </w:rPr>
            </w:pPr>
          </w:p>
        </w:tc>
      </w:tr>
      <w:tr w:rsidR="0001038D" w:rsidRPr="0001038D" w14:paraId="7EDF3E77" w14:textId="77777777" w:rsidTr="00956EDB">
        <w:trPr>
          <w:trHeight w:val="204"/>
        </w:trPr>
        <w:tc>
          <w:tcPr>
            <w:tcW w:w="413" w:type="dxa"/>
            <w:tcBorders>
              <w:top w:val="nil"/>
              <w:left w:val="nil"/>
              <w:bottom w:val="nil"/>
              <w:right w:val="nil"/>
            </w:tcBorders>
            <w:shd w:val="clear" w:color="000000" w:fill="FFFFFF"/>
            <w:noWrap/>
            <w:vAlign w:val="center"/>
            <w:hideMark/>
          </w:tcPr>
          <w:p w14:paraId="44B65602"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220E5E0D" w14:textId="77777777" w:rsidR="0001038D" w:rsidRPr="0001038D" w:rsidRDefault="0001038D" w:rsidP="0001038D">
            <w:pPr>
              <w:jc w:val="right"/>
              <w:rPr>
                <w:b/>
                <w:bCs/>
                <w:sz w:val="16"/>
                <w:szCs w:val="16"/>
                <w:lang w:eastAsia="pl-PL"/>
              </w:rPr>
            </w:pPr>
          </w:p>
          <w:p w14:paraId="1C3ACB9A" w14:textId="77777777" w:rsidR="0001038D" w:rsidRPr="0001038D" w:rsidRDefault="0001038D" w:rsidP="0001038D">
            <w:pPr>
              <w:jc w:val="right"/>
              <w:rPr>
                <w:b/>
                <w:bCs/>
                <w:sz w:val="16"/>
                <w:szCs w:val="16"/>
                <w:lang w:eastAsia="pl-PL"/>
              </w:rPr>
            </w:pPr>
          </w:p>
          <w:p w14:paraId="16A1933D" w14:textId="77777777" w:rsidR="0001038D" w:rsidRPr="0001038D" w:rsidRDefault="0001038D" w:rsidP="0001038D">
            <w:pPr>
              <w:jc w:val="right"/>
              <w:rPr>
                <w:b/>
                <w:bCs/>
                <w:sz w:val="16"/>
                <w:szCs w:val="16"/>
                <w:lang w:eastAsia="pl-PL"/>
              </w:rPr>
            </w:pPr>
          </w:p>
          <w:p w14:paraId="4F9A38CA" w14:textId="77777777" w:rsidR="0001038D" w:rsidRPr="0001038D" w:rsidRDefault="0001038D" w:rsidP="0001038D">
            <w:pPr>
              <w:jc w:val="right"/>
              <w:rPr>
                <w:b/>
                <w:bCs/>
                <w:sz w:val="16"/>
                <w:szCs w:val="16"/>
                <w:lang w:eastAsia="pl-PL"/>
              </w:rPr>
            </w:pPr>
          </w:p>
          <w:p w14:paraId="6A818EF9" w14:textId="77777777" w:rsidR="0001038D" w:rsidRPr="0001038D" w:rsidRDefault="0001038D" w:rsidP="0001038D">
            <w:pPr>
              <w:jc w:val="right"/>
              <w:rPr>
                <w:b/>
                <w:bCs/>
                <w:sz w:val="16"/>
                <w:szCs w:val="16"/>
                <w:lang w:eastAsia="pl-PL"/>
              </w:rPr>
            </w:pPr>
          </w:p>
          <w:p w14:paraId="0756CE63" w14:textId="77777777" w:rsidR="0001038D" w:rsidRPr="0001038D" w:rsidRDefault="0001038D" w:rsidP="0001038D">
            <w:pPr>
              <w:jc w:val="right"/>
              <w:rPr>
                <w:b/>
                <w:bCs/>
                <w:sz w:val="16"/>
                <w:szCs w:val="16"/>
                <w:lang w:eastAsia="pl-PL"/>
              </w:rPr>
            </w:pPr>
          </w:p>
          <w:p w14:paraId="28385CF8" w14:textId="77777777" w:rsidR="0001038D" w:rsidRPr="0001038D" w:rsidRDefault="0001038D" w:rsidP="0001038D">
            <w:pPr>
              <w:jc w:val="right"/>
              <w:rPr>
                <w:b/>
                <w:bCs/>
                <w:sz w:val="16"/>
                <w:szCs w:val="16"/>
                <w:lang w:eastAsia="pl-PL"/>
              </w:rPr>
            </w:pPr>
          </w:p>
          <w:p w14:paraId="155367FE" w14:textId="77777777" w:rsidR="0001038D" w:rsidRPr="0001038D" w:rsidRDefault="0001038D" w:rsidP="0001038D">
            <w:pPr>
              <w:jc w:val="right"/>
              <w:rPr>
                <w:b/>
                <w:bCs/>
                <w:sz w:val="16"/>
                <w:szCs w:val="16"/>
                <w:lang w:eastAsia="pl-PL"/>
              </w:rPr>
            </w:pPr>
          </w:p>
          <w:p w14:paraId="3BC94335" w14:textId="77777777" w:rsidR="0001038D" w:rsidRPr="0001038D" w:rsidRDefault="0001038D" w:rsidP="0001038D">
            <w:pPr>
              <w:jc w:val="right"/>
              <w:rPr>
                <w:b/>
                <w:bCs/>
                <w:sz w:val="16"/>
                <w:szCs w:val="16"/>
                <w:lang w:eastAsia="pl-PL"/>
              </w:rPr>
            </w:pPr>
          </w:p>
          <w:p w14:paraId="33240A1E" w14:textId="77777777" w:rsidR="0001038D" w:rsidRPr="0001038D" w:rsidRDefault="0001038D" w:rsidP="0001038D">
            <w:pPr>
              <w:jc w:val="right"/>
              <w:rPr>
                <w:b/>
                <w:bCs/>
                <w:sz w:val="16"/>
                <w:szCs w:val="16"/>
                <w:lang w:eastAsia="pl-PL"/>
              </w:rPr>
            </w:pPr>
          </w:p>
          <w:p w14:paraId="08A4EDC7" w14:textId="77777777" w:rsidR="0001038D" w:rsidRPr="0001038D" w:rsidRDefault="0001038D" w:rsidP="0001038D">
            <w:pPr>
              <w:jc w:val="right"/>
              <w:rPr>
                <w:b/>
                <w:bCs/>
                <w:sz w:val="16"/>
                <w:szCs w:val="16"/>
                <w:lang w:eastAsia="pl-PL"/>
              </w:rPr>
            </w:pPr>
          </w:p>
          <w:p w14:paraId="3A42ACB5" w14:textId="77777777" w:rsidR="0001038D" w:rsidRPr="0001038D" w:rsidRDefault="0001038D" w:rsidP="0001038D">
            <w:pPr>
              <w:jc w:val="right"/>
              <w:rPr>
                <w:b/>
                <w:bCs/>
                <w:sz w:val="16"/>
                <w:szCs w:val="16"/>
                <w:lang w:eastAsia="pl-PL"/>
              </w:rPr>
            </w:pPr>
          </w:p>
          <w:p w14:paraId="2AE8652F" w14:textId="77777777" w:rsidR="0001038D" w:rsidRPr="0001038D" w:rsidRDefault="0001038D" w:rsidP="0001038D">
            <w:pPr>
              <w:jc w:val="right"/>
              <w:rPr>
                <w:b/>
                <w:bCs/>
                <w:sz w:val="16"/>
                <w:szCs w:val="16"/>
                <w:lang w:eastAsia="pl-PL"/>
              </w:rPr>
            </w:pPr>
          </w:p>
          <w:p w14:paraId="307E9637" w14:textId="77777777" w:rsidR="0001038D" w:rsidRPr="0001038D" w:rsidRDefault="0001038D" w:rsidP="0001038D">
            <w:pPr>
              <w:jc w:val="right"/>
              <w:rPr>
                <w:b/>
                <w:bCs/>
                <w:sz w:val="16"/>
                <w:szCs w:val="16"/>
                <w:lang w:eastAsia="pl-PL"/>
              </w:rPr>
            </w:pPr>
          </w:p>
          <w:p w14:paraId="0355832B" w14:textId="77777777" w:rsidR="0001038D" w:rsidRPr="0001038D" w:rsidRDefault="0001038D" w:rsidP="0001038D">
            <w:pPr>
              <w:jc w:val="right"/>
              <w:rPr>
                <w:b/>
                <w:bCs/>
                <w:sz w:val="16"/>
                <w:szCs w:val="16"/>
                <w:lang w:eastAsia="pl-PL"/>
              </w:rPr>
            </w:pPr>
          </w:p>
          <w:p w14:paraId="0295AB2B" w14:textId="77777777" w:rsidR="0001038D" w:rsidRPr="0001038D" w:rsidRDefault="0001038D" w:rsidP="0001038D">
            <w:pPr>
              <w:jc w:val="right"/>
              <w:rPr>
                <w:b/>
                <w:bCs/>
                <w:sz w:val="16"/>
                <w:szCs w:val="16"/>
                <w:lang w:eastAsia="pl-PL"/>
              </w:rPr>
            </w:pPr>
          </w:p>
          <w:p w14:paraId="42D439FB" w14:textId="77777777" w:rsidR="0001038D" w:rsidRPr="0001038D" w:rsidRDefault="0001038D" w:rsidP="0001038D">
            <w:pPr>
              <w:jc w:val="right"/>
              <w:rPr>
                <w:b/>
                <w:bCs/>
                <w:sz w:val="16"/>
                <w:szCs w:val="16"/>
                <w:lang w:eastAsia="pl-PL"/>
              </w:rPr>
            </w:pPr>
          </w:p>
          <w:p w14:paraId="62C13637" w14:textId="77777777" w:rsidR="0001038D" w:rsidRPr="0001038D" w:rsidRDefault="0001038D" w:rsidP="0001038D">
            <w:pPr>
              <w:jc w:val="right"/>
              <w:rPr>
                <w:b/>
                <w:bCs/>
                <w:sz w:val="16"/>
                <w:szCs w:val="16"/>
                <w:lang w:eastAsia="pl-PL"/>
              </w:rPr>
            </w:pPr>
          </w:p>
          <w:p w14:paraId="2949B945" w14:textId="77777777" w:rsidR="0001038D" w:rsidRPr="0001038D" w:rsidRDefault="0001038D" w:rsidP="0001038D">
            <w:pPr>
              <w:jc w:val="right"/>
              <w:rPr>
                <w:b/>
                <w:bCs/>
                <w:sz w:val="16"/>
                <w:szCs w:val="16"/>
                <w:lang w:eastAsia="pl-PL"/>
              </w:rPr>
            </w:pPr>
          </w:p>
          <w:p w14:paraId="0C554504" w14:textId="77777777" w:rsidR="0001038D" w:rsidRPr="0001038D" w:rsidRDefault="0001038D" w:rsidP="0001038D">
            <w:pPr>
              <w:jc w:val="right"/>
              <w:rPr>
                <w:b/>
                <w:bCs/>
                <w:sz w:val="16"/>
                <w:szCs w:val="16"/>
                <w:lang w:eastAsia="pl-PL"/>
              </w:rPr>
            </w:pPr>
          </w:p>
          <w:p w14:paraId="3E455FBA" w14:textId="77777777" w:rsidR="0001038D" w:rsidRPr="0001038D" w:rsidRDefault="0001038D" w:rsidP="0001038D">
            <w:pPr>
              <w:jc w:val="right"/>
              <w:rPr>
                <w:b/>
                <w:bCs/>
                <w:sz w:val="16"/>
                <w:szCs w:val="16"/>
                <w:lang w:eastAsia="pl-PL"/>
              </w:rPr>
            </w:pPr>
          </w:p>
          <w:p w14:paraId="06764208" w14:textId="77777777" w:rsidR="0001038D" w:rsidRPr="0001038D" w:rsidRDefault="0001038D" w:rsidP="0001038D">
            <w:pPr>
              <w:jc w:val="right"/>
              <w:rPr>
                <w:b/>
                <w:bCs/>
                <w:sz w:val="16"/>
                <w:szCs w:val="16"/>
                <w:lang w:eastAsia="pl-PL"/>
              </w:rPr>
            </w:pPr>
          </w:p>
          <w:p w14:paraId="01CFF01F" w14:textId="77777777" w:rsidR="0001038D" w:rsidRPr="0001038D" w:rsidRDefault="0001038D" w:rsidP="0001038D">
            <w:pPr>
              <w:jc w:val="right"/>
              <w:rPr>
                <w:b/>
                <w:bCs/>
                <w:sz w:val="16"/>
                <w:szCs w:val="16"/>
                <w:lang w:eastAsia="pl-PL"/>
              </w:rPr>
            </w:pPr>
          </w:p>
          <w:p w14:paraId="213B861E" w14:textId="77777777" w:rsidR="0001038D" w:rsidRPr="0001038D" w:rsidRDefault="0001038D" w:rsidP="0001038D">
            <w:pPr>
              <w:jc w:val="right"/>
              <w:rPr>
                <w:b/>
                <w:bCs/>
                <w:sz w:val="16"/>
                <w:szCs w:val="16"/>
                <w:lang w:eastAsia="pl-PL"/>
              </w:rPr>
            </w:pPr>
          </w:p>
          <w:p w14:paraId="0394F0DD" w14:textId="77777777" w:rsidR="0001038D" w:rsidRPr="0001038D" w:rsidRDefault="0001038D" w:rsidP="0001038D">
            <w:pPr>
              <w:jc w:val="right"/>
              <w:rPr>
                <w:b/>
                <w:bCs/>
                <w:sz w:val="16"/>
                <w:szCs w:val="16"/>
                <w:lang w:eastAsia="pl-PL"/>
              </w:rPr>
            </w:pPr>
          </w:p>
          <w:p w14:paraId="03E90F1A" w14:textId="77777777" w:rsidR="0001038D" w:rsidRPr="0001038D" w:rsidRDefault="0001038D" w:rsidP="0001038D">
            <w:pPr>
              <w:jc w:val="right"/>
              <w:rPr>
                <w:b/>
                <w:bCs/>
                <w:sz w:val="16"/>
                <w:szCs w:val="16"/>
                <w:lang w:eastAsia="pl-PL"/>
              </w:rPr>
            </w:pPr>
          </w:p>
          <w:p w14:paraId="1EF5107E" w14:textId="77777777" w:rsidR="0001038D" w:rsidRPr="0001038D" w:rsidRDefault="0001038D" w:rsidP="0001038D">
            <w:pPr>
              <w:jc w:val="right"/>
              <w:rPr>
                <w:b/>
                <w:bCs/>
                <w:sz w:val="16"/>
                <w:szCs w:val="16"/>
                <w:lang w:eastAsia="pl-PL"/>
              </w:rPr>
            </w:pPr>
          </w:p>
          <w:p w14:paraId="3A868685" w14:textId="77777777" w:rsidR="0001038D" w:rsidRPr="0001038D" w:rsidRDefault="0001038D" w:rsidP="0001038D">
            <w:pPr>
              <w:jc w:val="right"/>
              <w:rPr>
                <w:b/>
                <w:bCs/>
                <w:sz w:val="16"/>
                <w:szCs w:val="16"/>
                <w:lang w:eastAsia="pl-PL"/>
              </w:rPr>
            </w:pPr>
          </w:p>
          <w:p w14:paraId="55E36080"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0EF9F395" w14:textId="77777777" w:rsidR="0001038D" w:rsidRPr="0001038D" w:rsidRDefault="0001038D" w:rsidP="0001038D">
            <w:pPr>
              <w:jc w:val="right"/>
              <w:rPr>
                <w:b/>
                <w:bCs/>
                <w:sz w:val="16"/>
                <w:szCs w:val="16"/>
                <w:lang w:eastAsia="pl-PL"/>
              </w:rPr>
            </w:pPr>
            <w:r w:rsidRPr="0001038D">
              <w:rPr>
                <w:b/>
                <w:bCs/>
                <w:sz w:val="16"/>
                <w:szCs w:val="16"/>
                <w:lang w:eastAsia="pl-PL"/>
              </w:rPr>
              <w:lastRenderedPageBreak/>
              <w:t> </w:t>
            </w:r>
          </w:p>
        </w:tc>
        <w:tc>
          <w:tcPr>
            <w:tcW w:w="840" w:type="dxa"/>
            <w:tcBorders>
              <w:top w:val="nil"/>
              <w:left w:val="nil"/>
              <w:bottom w:val="nil"/>
              <w:right w:val="nil"/>
            </w:tcBorders>
            <w:shd w:val="clear" w:color="000000" w:fill="FFFFFF"/>
            <w:noWrap/>
            <w:vAlign w:val="center"/>
            <w:hideMark/>
          </w:tcPr>
          <w:p w14:paraId="26024FE1"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41BF3FC8"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60FEBBB6" w14:textId="77777777" w:rsidR="0001038D" w:rsidRPr="0001038D" w:rsidRDefault="0001038D" w:rsidP="0001038D">
            <w:pPr>
              <w:jc w:val="right"/>
              <w:rPr>
                <w:sz w:val="16"/>
                <w:szCs w:val="16"/>
                <w:lang w:eastAsia="pl-PL"/>
              </w:rPr>
            </w:pPr>
            <w:r w:rsidRPr="0001038D">
              <w:rPr>
                <w:sz w:val="16"/>
                <w:szCs w:val="16"/>
                <w:lang w:eastAsia="pl-PL"/>
              </w:rPr>
              <w:t> </w:t>
            </w:r>
          </w:p>
        </w:tc>
        <w:tc>
          <w:tcPr>
            <w:tcW w:w="900" w:type="dxa"/>
            <w:tcBorders>
              <w:top w:val="nil"/>
              <w:left w:val="nil"/>
              <w:bottom w:val="nil"/>
              <w:right w:val="nil"/>
            </w:tcBorders>
            <w:shd w:val="clear" w:color="000000" w:fill="FFFFFF"/>
            <w:noWrap/>
            <w:vAlign w:val="bottom"/>
            <w:hideMark/>
          </w:tcPr>
          <w:p w14:paraId="27743014"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2F652584"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565CFFE9"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48D26802"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AECF0D0" w14:textId="77777777" w:rsidR="0001038D" w:rsidRPr="0001038D" w:rsidRDefault="0001038D" w:rsidP="0001038D">
            <w:pPr>
              <w:rPr>
                <w:sz w:val="20"/>
                <w:szCs w:val="20"/>
                <w:lang w:eastAsia="pl-PL"/>
              </w:rPr>
            </w:pPr>
          </w:p>
        </w:tc>
      </w:tr>
      <w:tr w:rsidR="0001038D" w:rsidRPr="0001038D" w14:paraId="1CBA2C2E" w14:textId="77777777" w:rsidTr="00956EDB">
        <w:trPr>
          <w:trHeight w:val="204"/>
        </w:trPr>
        <w:tc>
          <w:tcPr>
            <w:tcW w:w="413" w:type="dxa"/>
            <w:tcBorders>
              <w:top w:val="nil"/>
              <w:left w:val="nil"/>
              <w:bottom w:val="nil"/>
              <w:right w:val="nil"/>
            </w:tcBorders>
            <w:shd w:val="clear" w:color="000000" w:fill="FFFFFF"/>
            <w:noWrap/>
            <w:vAlign w:val="bottom"/>
            <w:hideMark/>
          </w:tcPr>
          <w:p w14:paraId="556C5271" w14:textId="77777777" w:rsidR="0001038D" w:rsidRPr="0001038D" w:rsidRDefault="0001038D" w:rsidP="0001038D">
            <w:pPr>
              <w:rPr>
                <w:sz w:val="16"/>
                <w:szCs w:val="16"/>
                <w:lang w:eastAsia="pl-PL"/>
              </w:rPr>
            </w:pPr>
            <w:r w:rsidRPr="0001038D">
              <w:rPr>
                <w:sz w:val="16"/>
                <w:szCs w:val="16"/>
                <w:lang w:eastAsia="pl-PL"/>
              </w:rPr>
              <w:t> </w:t>
            </w:r>
          </w:p>
        </w:tc>
        <w:tc>
          <w:tcPr>
            <w:tcW w:w="6140" w:type="dxa"/>
            <w:tcBorders>
              <w:top w:val="nil"/>
              <w:left w:val="nil"/>
              <w:bottom w:val="nil"/>
              <w:right w:val="nil"/>
            </w:tcBorders>
            <w:shd w:val="clear" w:color="000000" w:fill="FFFFFF"/>
            <w:noWrap/>
            <w:vAlign w:val="bottom"/>
            <w:hideMark/>
          </w:tcPr>
          <w:p w14:paraId="37A39297" w14:textId="77777777" w:rsidR="0001038D" w:rsidRPr="0001038D" w:rsidRDefault="0001038D" w:rsidP="0001038D">
            <w:pPr>
              <w:rPr>
                <w:b/>
                <w:bCs/>
                <w:sz w:val="16"/>
                <w:szCs w:val="16"/>
                <w:lang w:eastAsia="pl-PL"/>
              </w:rPr>
            </w:pPr>
            <w:r w:rsidRPr="0001038D">
              <w:rPr>
                <w:b/>
                <w:bCs/>
                <w:sz w:val="16"/>
                <w:szCs w:val="16"/>
                <w:lang w:eastAsia="pl-PL"/>
              </w:rPr>
              <w:t xml:space="preserve">Pakiet 21. </w:t>
            </w:r>
            <w:r w:rsidRPr="0001038D">
              <w:rPr>
                <w:sz w:val="16"/>
                <w:szCs w:val="16"/>
                <w:lang w:eastAsia="pl-PL"/>
              </w:rPr>
              <w:t>Zestawy do przezskórnej gastrostomii endoskopowej.</w:t>
            </w:r>
          </w:p>
        </w:tc>
        <w:tc>
          <w:tcPr>
            <w:tcW w:w="560" w:type="dxa"/>
            <w:tcBorders>
              <w:top w:val="nil"/>
              <w:left w:val="nil"/>
              <w:bottom w:val="nil"/>
              <w:right w:val="nil"/>
            </w:tcBorders>
            <w:shd w:val="clear" w:color="000000" w:fill="FFFFFF"/>
            <w:noWrap/>
            <w:vAlign w:val="bottom"/>
            <w:hideMark/>
          </w:tcPr>
          <w:p w14:paraId="193B8705" w14:textId="77777777" w:rsidR="0001038D" w:rsidRPr="0001038D" w:rsidRDefault="0001038D" w:rsidP="0001038D">
            <w:pP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1BB78E54" w14:textId="77777777" w:rsidR="0001038D" w:rsidRPr="0001038D" w:rsidRDefault="0001038D" w:rsidP="0001038D">
            <w:pP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6BDBF93D" w14:textId="77777777" w:rsidR="0001038D" w:rsidRPr="0001038D" w:rsidRDefault="0001038D" w:rsidP="0001038D">
            <w:pPr>
              <w:rPr>
                <w:sz w:val="16"/>
                <w:szCs w:val="16"/>
                <w:lang w:eastAsia="pl-PL"/>
              </w:rPr>
            </w:pPr>
            <w:r w:rsidRPr="0001038D">
              <w:rPr>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70F5995C"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19095689"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6497FD8" w14:textId="77777777" w:rsidR="0001038D" w:rsidRPr="0001038D" w:rsidRDefault="0001038D" w:rsidP="0001038D">
            <w:pPr>
              <w:rPr>
                <w:sz w:val="20"/>
                <w:szCs w:val="20"/>
                <w:lang w:eastAsia="pl-PL"/>
              </w:rPr>
            </w:pPr>
          </w:p>
        </w:tc>
      </w:tr>
      <w:tr w:rsidR="0001038D" w:rsidRPr="0001038D" w14:paraId="50A35738"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D3DA8B8"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17E63AD"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8C2AC9A"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F647819"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C601CFE"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5E4501CE"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18632B42"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2F7F3A46"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3EEB6B38"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87D0A60"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2003E636" w14:textId="77777777" w:rsidR="0001038D" w:rsidRPr="0001038D" w:rsidRDefault="0001038D" w:rsidP="0001038D">
            <w:pPr>
              <w:rPr>
                <w:sz w:val="20"/>
                <w:szCs w:val="20"/>
                <w:lang w:eastAsia="pl-PL"/>
              </w:rPr>
            </w:pPr>
          </w:p>
        </w:tc>
      </w:tr>
      <w:tr w:rsidR="0001038D" w:rsidRPr="0001038D" w14:paraId="69FD006D"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2555E2A0"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6AE3E173"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434CE400"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77D3AB23"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0E596770"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6E1E1C5"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729F113D"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5B6546B9"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75700E5"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FCA3B4A"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4C516784" w14:textId="77777777" w:rsidR="0001038D" w:rsidRPr="0001038D" w:rsidRDefault="0001038D" w:rsidP="0001038D">
            <w:pPr>
              <w:jc w:val="center"/>
              <w:rPr>
                <w:sz w:val="16"/>
                <w:szCs w:val="16"/>
                <w:lang w:eastAsia="pl-PL"/>
              </w:rPr>
            </w:pPr>
          </w:p>
        </w:tc>
      </w:tr>
      <w:tr w:rsidR="0001038D" w:rsidRPr="0001038D" w14:paraId="50DBAF0C" w14:textId="77777777" w:rsidTr="00956EDB">
        <w:trPr>
          <w:trHeight w:val="1968"/>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A064EC2"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4F08374D" w14:textId="77777777" w:rsidR="0001038D" w:rsidRPr="0001038D" w:rsidRDefault="0001038D" w:rsidP="0001038D">
            <w:pPr>
              <w:rPr>
                <w:sz w:val="16"/>
                <w:szCs w:val="16"/>
                <w:lang w:eastAsia="pl-PL"/>
              </w:rPr>
            </w:pPr>
            <w:r w:rsidRPr="0001038D">
              <w:rPr>
                <w:sz w:val="16"/>
                <w:szCs w:val="16"/>
                <w:lang w:eastAsia="pl-PL"/>
              </w:rPr>
              <w:t xml:space="preserve">Zestaw do przezskórnej endoskopowej </w:t>
            </w:r>
            <w:proofErr w:type="spellStart"/>
            <w:r w:rsidRPr="0001038D">
              <w:rPr>
                <w:sz w:val="16"/>
                <w:szCs w:val="16"/>
                <w:lang w:eastAsia="pl-PL"/>
              </w:rPr>
              <w:t>gastroskomii</w:t>
            </w:r>
            <w:proofErr w:type="spellEnd"/>
            <w:r w:rsidRPr="0001038D">
              <w:rPr>
                <w:sz w:val="16"/>
                <w:szCs w:val="16"/>
                <w:lang w:eastAsia="pl-PL"/>
              </w:rPr>
              <w:t xml:space="preserve"> rozmiar Ch18, części składowe zestawu: </w:t>
            </w:r>
            <w:proofErr w:type="spellStart"/>
            <w:r w:rsidRPr="0001038D">
              <w:rPr>
                <w:sz w:val="16"/>
                <w:szCs w:val="16"/>
                <w:lang w:eastAsia="pl-PL"/>
              </w:rPr>
              <w:t>puliuretanowy</w:t>
            </w:r>
            <w:proofErr w:type="spellEnd"/>
            <w:r w:rsidRPr="0001038D">
              <w:rPr>
                <w:sz w:val="16"/>
                <w:szCs w:val="16"/>
                <w:lang w:eastAsia="pl-PL"/>
              </w:rPr>
              <w:t xml:space="preserve"> stożkowy łącznik kolor czerwony, przezroczysty poliuretanowy zgłębnik o długości 40 cm, z pasmem znacznika widocznym w badaniu RTG, z nadrukowanym rozmiarem Ch18, zacisk regulacji przepływu, zacisk zabezpieczający utrzymanie odpowiedniej pozycji zgłębnika, silikonowa płyta zewnętrzna do umocowania zgłębnika do powłok brzusznych oraz zabezpieczająca go przed zgięciem uniemożliwiającym przepływ diety, silikonowa płyta zewnętrzna, </w:t>
            </w:r>
            <w:proofErr w:type="spellStart"/>
            <w:r w:rsidRPr="0001038D">
              <w:rPr>
                <w:sz w:val="16"/>
                <w:szCs w:val="16"/>
                <w:lang w:eastAsia="pl-PL"/>
              </w:rPr>
              <w:t>skalper</w:t>
            </w:r>
            <w:proofErr w:type="spellEnd"/>
            <w:r w:rsidRPr="0001038D">
              <w:rPr>
                <w:sz w:val="16"/>
                <w:szCs w:val="16"/>
                <w:lang w:eastAsia="pl-PL"/>
              </w:rPr>
              <w:t xml:space="preserve"> jednorazowy, igła punkcyjna z trokarem, nić trakcyjna do przecięcia zgłębnika, zestaw sterylny</w:t>
            </w:r>
          </w:p>
        </w:tc>
        <w:tc>
          <w:tcPr>
            <w:tcW w:w="560" w:type="dxa"/>
            <w:tcBorders>
              <w:top w:val="nil"/>
              <w:left w:val="nil"/>
              <w:bottom w:val="single" w:sz="4" w:space="0" w:color="auto"/>
              <w:right w:val="single" w:sz="4" w:space="0" w:color="auto"/>
            </w:tcBorders>
            <w:shd w:val="clear" w:color="auto" w:fill="auto"/>
            <w:noWrap/>
            <w:vAlign w:val="center"/>
            <w:hideMark/>
          </w:tcPr>
          <w:p w14:paraId="093E621D"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9469D8B" w14:textId="77777777" w:rsidR="0001038D" w:rsidRPr="0001038D" w:rsidRDefault="0001038D" w:rsidP="0001038D">
            <w:pPr>
              <w:jc w:val="center"/>
              <w:rPr>
                <w:sz w:val="16"/>
                <w:szCs w:val="16"/>
                <w:lang w:eastAsia="pl-PL"/>
              </w:rPr>
            </w:pPr>
            <w:r w:rsidRPr="0001038D">
              <w:rPr>
                <w:sz w:val="16"/>
                <w:szCs w:val="16"/>
                <w:lang w:eastAsia="pl-PL"/>
              </w:rPr>
              <w:t>90</w:t>
            </w:r>
          </w:p>
        </w:tc>
        <w:tc>
          <w:tcPr>
            <w:tcW w:w="1000" w:type="dxa"/>
            <w:tcBorders>
              <w:top w:val="nil"/>
              <w:left w:val="nil"/>
              <w:bottom w:val="single" w:sz="4" w:space="0" w:color="auto"/>
              <w:right w:val="single" w:sz="4" w:space="0" w:color="auto"/>
            </w:tcBorders>
            <w:shd w:val="clear" w:color="auto" w:fill="auto"/>
            <w:noWrap/>
            <w:vAlign w:val="center"/>
            <w:hideMark/>
          </w:tcPr>
          <w:p w14:paraId="6516C160"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5055E96"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A0A6ABF"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CADFB73"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994515A"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A01DD28"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48E4437" w14:textId="77777777" w:rsidR="0001038D" w:rsidRPr="0001038D" w:rsidRDefault="0001038D" w:rsidP="0001038D">
            <w:pPr>
              <w:rPr>
                <w:sz w:val="20"/>
                <w:szCs w:val="20"/>
                <w:lang w:eastAsia="pl-PL"/>
              </w:rPr>
            </w:pPr>
          </w:p>
        </w:tc>
      </w:tr>
      <w:tr w:rsidR="0001038D" w:rsidRPr="0001038D" w14:paraId="2AB64DAF" w14:textId="77777777" w:rsidTr="00956EDB">
        <w:trPr>
          <w:trHeight w:val="96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16D73AA0"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59F0C8BE" w14:textId="77777777" w:rsidR="0001038D" w:rsidRPr="0001038D" w:rsidRDefault="0001038D" w:rsidP="0001038D">
            <w:pPr>
              <w:rPr>
                <w:sz w:val="16"/>
                <w:szCs w:val="16"/>
                <w:lang w:eastAsia="pl-PL"/>
              </w:rPr>
            </w:pPr>
            <w:r w:rsidRPr="0001038D">
              <w:rPr>
                <w:sz w:val="16"/>
                <w:szCs w:val="16"/>
                <w:lang w:eastAsia="pl-PL"/>
              </w:rPr>
              <w:t xml:space="preserve">Zgłębnik z łącznikiem typu </w:t>
            </w:r>
            <w:proofErr w:type="spellStart"/>
            <w:r w:rsidRPr="0001038D">
              <w:rPr>
                <w:sz w:val="16"/>
                <w:szCs w:val="16"/>
                <w:lang w:eastAsia="pl-PL"/>
              </w:rPr>
              <w:t>ENFit</w:t>
            </w:r>
            <w:proofErr w:type="spellEnd"/>
            <w:r w:rsidRPr="0001038D">
              <w:rPr>
                <w:sz w:val="16"/>
                <w:szCs w:val="16"/>
                <w:lang w:eastAsia="pl-PL"/>
              </w:rPr>
              <w:t xml:space="preserve"> lub równoważny przeznaczony do żywienia bezpośrednio do jelita lub dwunastnicy. Zalecana wymiana zgłębnika co 6-8 tygodni. Wyposażony w zacisk do regulacji przepływu oraz uniwersalny łącznik umożliwiający połączenie z zestawem do podaży diet, rozmiar Ch10/145 cm, sterylny</w:t>
            </w:r>
          </w:p>
        </w:tc>
        <w:tc>
          <w:tcPr>
            <w:tcW w:w="560" w:type="dxa"/>
            <w:tcBorders>
              <w:top w:val="nil"/>
              <w:left w:val="nil"/>
              <w:bottom w:val="single" w:sz="4" w:space="0" w:color="auto"/>
              <w:right w:val="single" w:sz="4" w:space="0" w:color="auto"/>
            </w:tcBorders>
            <w:shd w:val="clear" w:color="auto" w:fill="auto"/>
            <w:noWrap/>
            <w:vAlign w:val="center"/>
            <w:hideMark/>
          </w:tcPr>
          <w:p w14:paraId="0551F8D8"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4C42573" w14:textId="77777777" w:rsidR="0001038D" w:rsidRPr="0001038D" w:rsidRDefault="0001038D" w:rsidP="0001038D">
            <w:pPr>
              <w:jc w:val="center"/>
              <w:rPr>
                <w:sz w:val="16"/>
                <w:szCs w:val="16"/>
                <w:lang w:eastAsia="pl-PL"/>
              </w:rPr>
            </w:pPr>
            <w:r w:rsidRPr="0001038D">
              <w:rPr>
                <w:sz w:val="16"/>
                <w:szCs w:val="16"/>
                <w:lang w:eastAsia="pl-PL"/>
              </w:rPr>
              <w:t>30</w:t>
            </w:r>
          </w:p>
        </w:tc>
        <w:tc>
          <w:tcPr>
            <w:tcW w:w="1000" w:type="dxa"/>
            <w:tcBorders>
              <w:top w:val="nil"/>
              <w:left w:val="nil"/>
              <w:bottom w:val="single" w:sz="4" w:space="0" w:color="auto"/>
              <w:right w:val="single" w:sz="4" w:space="0" w:color="auto"/>
            </w:tcBorders>
            <w:shd w:val="clear" w:color="auto" w:fill="auto"/>
            <w:noWrap/>
            <w:vAlign w:val="center"/>
            <w:hideMark/>
          </w:tcPr>
          <w:p w14:paraId="63DD8258"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3DE5471"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35A5129"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AE8712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248D3A8"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EECB7C2"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A52849C" w14:textId="77777777" w:rsidR="0001038D" w:rsidRPr="0001038D" w:rsidRDefault="0001038D" w:rsidP="0001038D">
            <w:pPr>
              <w:rPr>
                <w:sz w:val="20"/>
                <w:szCs w:val="20"/>
                <w:lang w:eastAsia="pl-PL"/>
              </w:rPr>
            </w:pPr>
          </w:p>
        </w:tc>
      </w:tr>
      <w:tr w:rsidR="0001038D" w:rsidRPr="0001038D" w14:paraId="2202D8DA" w14:textId="77777777" w:rsidTr="00956EDB">
        <w:trPr>
          <w:trHeight w:val="66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ECEF377" w14:textId="77777777" w:rsidR="0001038D" w:rsidRPr="0001038D" w:rsidRDefault="0001038D" w:rsidP="0001038D">
            <w:pPr>
              <w:jc w:val="center"/>
              <w:rPr>
                <w:sz w:val="16"/>
                <w:szCs w:val="16"/>
                <w:lang w:eastAsia="pl-PL"/>
              </w:rPr>
            </w:pPr>
            <w:r w:rsidRPr="0001038D">
              <w:rPr>
                <w:sz w:val="16"/>
                <w:szCs w:val="16"/>
                <w:lang w:eastAsia="pl-PL"/>
              </w:rPr>
              <w:t>3</w:t>
            </w:r>
          </w:p>
        </w:tc>
        <w:tc>
          <w:tcPr>
            <w:tcW w:w="6140" w:type="dxa"/>
            <w:tcBorders>
              <w:top w:val="nil"/>
              <w:left w:val="nil"/>
              <w:bottom w:val="single" w:sz="4" w:space="0" w:color="auto"/>
              <w:right w:val="single" w:sz="4" w:space="0" w:color="auto"/>
            </w:tcBorders>
            <w:shd w:val="clear" w:color="auto" w:fill="auto"/>
            <w:vAlign w:val="center"/>
            <w:hideMark/>
          </w:tcPr>
          <w:p w14:paraId="545EDB3F" w14:textId="77777777" w:rsidR="0001038D" w:rsidRPr="0001038D" w:rsidRDefault="0001038D" w:rsidP="0001038D">
            <w:pPr>
              <w:rPr>
                <w:sz w:val="16"/>
                <w:szCs w:val="16"/>
                <w:lang w:eastAsia="pl-PL"/>
              </w:rPr>
            </w:pPr>
            <w:r w:rsidRPr="0001038D">
              <w:rPr>
                <w:sz w:val="16"/>
                <w:szCs w:val="16"/>
                <w:lang w:eastAsia="pl-PL"/>
              </w:rPr>
              <w:t xml:space="preserve">Strzykawka do żywienia dojelitowego 60 ml umożliwiająca pracę z  systemem </w:t>
            </w:r>
            <w:proofErr w:type="spellStart"/>
            <w:r w:rsidRPr="0001038D">
              <w:rPr>
                <w:sz w:val="16"/>
                <w:szCs w:val="16"/>
                <w:lang w:eastAsia="pl-PL"/>
              </w:rPr>
              <w:t>ENFit</w:t>
            </w:r>
            <w:proofErr w:type="spellEnd"/>
            <w:r w:rsidRPr="0001038D">
              <w:rPr>
                <w:sz w:val="16"/>
                <w:szCs w:val="16"/>
                <w:lang w:eastAsia="pl-PL"/>
              </w:rPr>
              <w:t xml:space="preserve">, pakowana jednostkowo, sterylna </w:t>
            </w:r>
          </w:p>
        </w:tc>
        <w:tc>
          <w:tcPr>
            <w:tcW w:w="560" w:type="dxa"/>
            <w:tcBorders>
              <w:top w:val="nil"/>
              <w:left w:val="nil"/>
              <w:bottom w:val="single" w:sz="4" w:space="0" w:color="auto"/>
              <w:right w:val="single" w:sz="4" w:space="0" w:color="auto"/>
            </w:tcBorders>
            <w:shd w:val="clear" w:color="auto" w:fill="auto"/>
            <w:noWrap/>
            <w:vAlign w:val="center"/>
            <w:hideMark/>
          </w:tcPr>
          <w:p w14:paraId="560DD082"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B04F626" w14:textId="77777777" w:rsidR="0001038D" w:rsidRPr="0001038D" w:rsidRDefault="0001038D" w:rsidP="0001038D">
            <w:pPr>
              <w:jc w:val="center"/>
              <w:rPr>
                <w:sz w:val="16"/>
                <w:szCs w:val="16"/>
                <w:lang w:eastAsia="pl-PL"/>
              </w:rPr>
            </w:pPr>
            <w:r w:rsidRPr="0001038D">
              <w:rPr>
                <w:sz w:val="16"/>
                <w:szCs w:val="16"/>
                <w:lang w:eastAsia="pl-PL"/>
              </w:rPr>
              <w:t>2 400</w:t>
            </w:r>
          </w:p>
        </w:tc>
        <w:tc>
          <w:tcPr>
            <w:tcW w:w="1000" w:type="dxa"/>
            <w:tcBorders>
              <w:top w:val="nil"/>
              <w:left w:val="nil"/>
              <w:bottom w:val="single" w:sz="4" w:space="0" w:color="auto"/>
              <w:right w:val="single" w:sz="4" w:space="0" w:color="auto"/>
            </w:tcBorders>
            <w:shd w:val="clear" w:color="auto" w:fill="auto"/>
            <w:noWrap/>
            <w:vAlign w:val="center"/>
            <w:hideMark/>
          </w:tcPr>
          <w:p w14:paraId="3863F15D"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D2F4371"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93B2AE7"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DE9CCA3"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D5C7890" w14:textId="77777777" w:rsidR="0001038D" w:rsidRPr="0001038D" w:rsidRDefault="0001038D" w:rsidP="0001038D">
            <w:pPr>
              <w:jc w:val="right"/>
              <w:rPr>
                <w:color w:val="FF0000"/>
                <w:sz w:val="16"/>
                <w:szCs w:val="16"/>
                <w:lang w:eastAsia="pl-PL"/>
              </w:rPr>
            </w:pPr>
            <w:r w:rsidRPr="0001038D">
              <w:rPr>
                <w:color w:val="FF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F89DCCB"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160" w:type="dxa"/>
            <w:vAlign w:val="center"/>
            <w:hideMark/>
          </w:tcPr>
          <w:p w14:paraId="56E81F3A" w14:textId="77777777" w:rsidR="0001038D" w:rsidRPr="0001038D" w:rsidRDefault="0001038D" w:rsidP="0001038D">
            <w:pPr>
              <w:rPr>
                <w:sz w:val="20"/>
                <w:szCs w:val="20"/>
                <w:lang w:eastAsia="pl-PL"/>
              </w:rPr>
            </w:pPr>
          </w:p>
        </w:tc>
      </w:tr>
      <w:tr w:rsidR="0001038D" w:rsidRPr="0001038D" w14:paraId="4490FD05" w14:textId="77777777" w:rsidTr="00956EDB">
        <w:trPr>
          <w:trHeight w:val="110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245E26F" w14:textId="77777777" w:rsidR="0001038D" w:rsidRPr="0001038D" w:rsidRDefault="0001038D" w:rsidP="0001038D">
            <w:pPr>
              <w:jc w:val="center"/>
              <w:rPr>
                <w:sz w:val="16"/>
                <w:szCs w:val="16"/>
                <w:lang w:eastAsia="pl-PL"/>
              </w:rPr>
            </w:pPr>
            <w:r w:rsidRPr="0001038D">
              <w:rPr>
                <w:sz w:val="16"/>
                <w:szCs w:val="16"/>
                <w:lang w:eastAsia="pl-PL"/>
              </w:rPr>
              <w:t>4</w:t>
            </w:r>
          </w:p>
        </w:tc>
        <w:tc>
          <w:tcPr>
            <w:tcW w:w="6140" w:type="dxa"/>
            <w:tcBorders>
              <w:top w:val="nil"/>
              <w:left w:val="nil"/>
              <w:bottom w:val="single" w:sz="4" w:space="0" w:color="auto"/>
              <w:right w:val="single" w:sz="4" w:space="0" w:color="auto"/>
            </w:tcBorders>
            <w:shd w:val="clear" w:color="auto" w:fill="auto"/>
            <w:vAlign w:val="center"/>
            <w:hideMark/>
          </w:tcPr>
          <w:p w14:paraId="2E0CA1DA" w14:textId="77777777" w:rsidR="0001038D" w:rsidRPr="0001038D" w:rsidRDefault="0001038D" w:rsidP="0001038D">
            <w:pPr>
              <w:rPr>
                <w:sz w:val="16"/>
                <w:szCs w:val="16"/>
                <w:lang w:eastAsia="pl-PL"/>
              </w:rPr>
            </w:pPr>
            <w:r w:rsidRPr="0001038D">
              <w:rPr>
                <w:sz w:val="16"/>
                <w:szCs w:val="16"/>
                <w:lang w:eastAsia="pl-PL"/>
              </w:rPr>
              <w:t xml:space="preserve">Łącznik umożliwiający szczelne podłączenie z przyrządami do żywienia dojelitowego, które posiadają końcówkę </w:t>
            </w:r>
            <w:proofErr w:type="spellStart"/>
            <w:r w:rsidRPr="0001038D">
              <w:rPr>
                <w:sz w:val="16"/>
                <w:szCs w:val="16"/>
                <w:lang w:eastAsia="pl-PL"/>
              </w:rPr>
              <w:t>EnFit</w:t>
            </w:r>
            <w:proofErr w:type="spellEnd"/>
            <w:r w:rsidRPr="0001038D">
              <w:rPr>
                <w:sz w:val="16"/>
                <w:szCs w:val="16"/>
                <w:lang w:eastAsia="pl-PL"/>
              </w:rPr>
              <w:t xml:space="preserve">/ </w:t>
            </w:r>
            <w:proofErr w:type="spellStart"/>
            <w:r w:rsidRPr="0001038D">
              <w:rPr>
                <w:sz w:val="16"/>
                <w:szCs w:val="16"/>
                <w:lang w:eastAsia="pl-PL"/>
              </w:rPr>
              <w:t>EnLock</w:t>
            </w:r>
            <w:proofErr w:type="spellEnd"/>
            <w:r w:rsidRPr="0001038D">
              <w:rPr>
                <w:sz w:val="16"/>
                <w:szCs w:val="16"/>
                <w:lang w:eastAsia="pl-PL"/>
              </w:rPr>
              <w:t xml:space="preserve">  z sprzętem zakończonym łącznikiem typu konektor (lejek), produkt pakowany indywidualne folia-papier, czysty mikrobiologicznie lub sterylny</w:t>
            </w:r>
          </w:p>
        </w:tc>
        <w:tc>
          <w:tcPr>
            <w:tcW w:w="560" w:type="dxa"/>
            <w:tcBorders>
              <w:top w:val="nil"/>
              <w:left w:val="nil"/>
              <w:bottom w:val="single" w:sz="4" w:space="0" w:color="auto"/>
              <w:right w:val="single" w:sz="4" w:space="0" w:color="auto"/>
            </w:tcBorders>
            <w:shd w:val="clear" w:color="auto" w:fill="auto"/>
            <w:noWrap/>
            <w:vAlign w:val="center"/>
            <w:hideMark/>
          </w:tcPr>
          <w:p w14:paraId="35AA06C1"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6D1FCCB" w14:textId="77777777" w:rsidR="0001038D" w:rsidRPr="0001038D" w:rsidRDefault="0001038D" w:rsidP="0001038D">
            <w:pPr>
              <w:jc w:val="center"/>
              <w:rPr>
                <w:sz w:val="16"/>
                <w:szCs w:val="16"/>
                <w:lang w:eastAsia="pl-PL"/>
              </w:rPr>
            </w:pPr>
            <w:r w:rsidRPr="0001038D">
              <w:rPr>
                <w:sz w:val="16"/>
                <w:szCs w:val="16"/>
                <w:lang w:eastAsia="pl-PL"/>
              </w:rPr>
              <w:t>2 400</w:t>
            </w:r>
          </w:p>
        </w:tc>
        <w:tc>
          <w:tcPr>
            <w:tcW w:w="1000" w:type="dxa"/>
            <w:tcBorders>
              <w:top w:val="nil"/>
              <w:left w:val="nil"/>
              <w:bottom w:val="single" w:sz="4" w:space="0" w:color="auto"/>
              <w:right w:val="single" w:sz="4" w:space="0" w:color="auto"/>
            </w:tcBorders>
            <w:shd w:val="clear" w:color="auto" w:fill="auto"/>
            <w:noWrap/>
            <w:vAlign w:val="center"/>
            <w:hideMark/>
          </w:tcPr>
          <w:p w14:paraId="50DBDA0D"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D490A8D"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626974C"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186EA71"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FDCD4DC" w14:textId="77777777" w:rsidR="0001038D" w:rsidRPr="0001038D" w:rsidRDefault="0001038D" w:rsidP="0001038D">
            <w:pPr>
              <w:jc w:val="right"/>
              <w:rPr>
                <w:color w:val="FF0000"/>
                <w:sz w:val="16"/>
                <w:szCs w:val="16"/>
                <w:lang w:eastAsia="pl-PL"/>
              </w:rPr>
            </w:pPr>
            <w:r w:rsidRPr="0001038D">
              <w:rPr>
                <w:color w:val="FF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5DEAD4D"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160" w:type="dxa"/>
            <w:vAlign w:val="center"/>
            <w:hideMark/>
          </w:tcPr>
          <w:p w14:paraId="6AAB3158" w14:textId="77777777" w:rsidR="0001038D" w:rsidRPr="0001038D" w:rsidRDefault="0001038D" w:rsidP="0001038D">
            <w:pPr>
              <w:rPr>
                <w:sz w:val="20"/>
                <w:szCs w:val="20"/>
                <w:lang w:eastAsia="pl-PL"/>
              </w:rPr>
            </w:pPr>
          </w:p>
        </w:tc>
      </w:tr>
      <w:tr w:rsidR="0001038D" w:rsidRPr="0001038D" w14:paraId="0A695CF8"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94792EB"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9DBFCA4"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2777ED0E"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3ECE04E2"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009E20EE"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4D62013C"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43D62C2C" w14:textId="77777777" w:rsidR="0001038D" w:rsidRPr="0001038D" w:rsidRDefault="0001038D" w:rsidP="0001038D">
            <w:pPr>
              <w:rPr>
                <w:sz w:val="20"/>
                <w:szCs w:val="20"/>
                <w:lang w:eastAsia="pl-PL"/>
              </w:rPr>
            </w:pPr>
          </w:p>
        </w:tc>
      </w:tr>
      <w:tr w:rsidR="0001038D" w:rsidRPr="0001038D" w14:paraId="6298E6D9" w14:textId="77777777" w:rsidTr="00956EDB">
        <w:trPr>
          <w:trHeight w:val="204"/>
        </w:trPr>
        <w:tc>
          <w:tcPr>
            <w:tcW w:w="413" w:type="dxa"/>
            <w:tcBorders>
              <w:top w:val="nil"/>
              <w:left w:val="nil"/>
              <w:bottom w:val="nil"/>
              <w:right w:val="nil"/>
            </w:tcBorders>
            <w:shd w:val="clear" w:color="000000" w:fill="FFFFFF"/>
            <w:noWrap/>
            <w:vAlign w:val="center"/>
            <w:hideMark/>
          </w:tcPr>
          <w:p w14:paraId="0720466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7C3A7D24"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6ADFBB1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24199303"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0429A758"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4D0598DC" w14:textId="77777777" w:rsidR="0001038D" w:rsidRPr="0001038D" w:rsidRDefault="0001038D" w:rsidP="0001038D">
            <w:pPr>
              <w:jc w:val="right"/>
              <w:rPr>
                <w:sz w:val="16"/>
                <w:szCs w:val="16"/>
                <w:lang w:eastAsia="pl-PL"/>
              </w:rPr>
            </w:pPr>
            <w:r w:rsidRPr="0001038D">
              <w:rPr>
                <w:sz w:val="16"/>
                <w:szCs w:val="16"/>
                <w:lang w:eastAsia="pl-PL"/>
              </w:rPr>
              <w:t> </w:t>
            </w:r>
          </w:p>
        </w:tc>
        <w:tc>
          <w:tcPr>
            <w:tcW w:w="900" w:type="dxa"/>
            <w:tcBorders>
              <w:top w:val="nil"/>
              <w:left w:val="nil"/>
              <w:bottom w:val="nil"/>
              <w:right w:val="nil"/>
            </w:tcBorders>
            <w:shd w:val="clear" w:color="000000" w:fill="FFFFFF"/>
            <w:noWrap/>
            <w:vAlign w:val="bottom"/>
            <w:hideMark/>
          </w:tcPr>
          <w:p w14:paraId="6AC60B1B"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4AA50D2F"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38F7A003"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0EC26810"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31EE08A" w14:textId="77777777" w:rsidR="0001038D" w:rsidRPr="0001038D" w:rsidRDefault="0001038D" w:rsidP="0001038D">
            <w:pPr>
              <w:rPr>
                <w:sz w:val="20"/>
                <w:szCs w:val="20"/>
                <w:lang w:eastAsia="pl-PL"/>
              </w:rPr>
            </w:pPr>
          </w:p>
        </w:tc>
      </w:tr>
      <w:tr w:rsidR="0001038D" w:rsidRPr="0001038D" w14:paraId="5DD7C6D5" w14:textId="77777777" w:rsidTr="00956EDB">
        <w:trPr>
          <w:trHeight w:val="204"/>
        </w:trPr>
        <w:tc>
          <w:tcPr>
            <w:tcW w:w="413" w:type="dxa"/>
            <w:tcBorders>
              <w:top w:val="nil"/>
              <w:left w:val="nil"/>
              <w:bottom w:val="nil"/>
              <w:right w:val="nil"/>
            </w:tcBorders>
            <w:shd w:val="clear" w:color="000000" w:fill="FFFFFF"/>
            <w:noWrap/>
            <w:vAlign w:val="center"/>
            <w:hideMark/>
          </w:tcPr>
          <w:p w14:paraId="1EDCEF12"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1CCC5005" w14:textId="77777777" w:rsidR="0001038D" w:rsidRPr="0001038D" w:rsidRDefault="0001038D" w:rsidP="0001038D">
            <w:pPr>
              <w:jc w:val="right"/>
              <w:rPr>
                <w:b/>
                <w:bCs/>
                <w:sz w:val="16"/>
                <w:szCs w:val="16"/>
                <w:lang w:eastAsia="pl-PL"/>
              </w:rPr>
            </w:pPr>
          </w:p>
          <w:p w14:paraId="6526986C" w14:textId="77777777" w:rsidR="0001038D" w:rsidRPr="0001038D" w:rsidRDefault="0001038D" w:rsidP="0001038D">
            <w:pPr>
              <w:jc w:val="right"/>
              <w:rPr>
                <w:b/>
                <w:bCs/>
                <w:sz w:val="16"/>
                <w:szCs w:val="16"/>
                <w:lang w:eastAsia="pl-PL"/>
              </w:rPr>
            </w:pPr>
          </w:p>
          <w:p w14:paraId="14B24173" w14:textId="77777777" w:rsidR="0001038D" w:rsidRPr="0001038D" w:rsidRDefault="0001038D" w:rsidP="0001038D">
            <w:pPr>
              <w:jc w:val="right"/>
              <w:rPr>
                <w:b/>
                <w:bCs/>
                <w:sz w:val="16"/>
                <w:szCs w:val="16"/>
                <w:lang w:eastAsia="pl-PL"/>
              </w:rPr>
            </w:pPr>
          </w:p>
          <w:p w14:paraId="1585A6EE" w14:textId="77777777" w:rsidR="0001038D" w:rsidRPr="0001038D" w:rsidRDefault="0001038D" w:rsidP="0001038D">
            <w:pPr>
              <w:jc w:val="right"/>
              <w:rPr>
                <w:b/>
                <w:bCs/>
                <w:sz w:val="16"/>
                <w:szCs w:val="16"/>
                <w:lang w:eastAsia="pl-PL"/>
              </w:rPr>
            </w:pPr>
          </w:p>
          <w:p w14:paraId="4361BD3F" w14:textId="77777777" w:rsidR="0001038D" w:rsidRPr="0001038D" w:rsidRDefault="0001038D" w:rsidP="0001038D">
            <w:pPr>
              <w:jc w:val="right"/>
              <w:rPr>
                <w:b/>
                <w:bCs/>
                <w:sz w:val="16"/>
                <w:szCs w:val="16"/>
                <w:lang w:eastAsia="pl-PL"/>
              </w:rPr>
            </w:pPr>
          </w:p>
          <w:p w14:paraId="17A5E9FD" w14:textId="77777777" w:rsidR="0001038D" w:rsidRPr="0001038D" w:rsidRDefault="0001038D" w:rsidP="0001038D">
            <w:pPr>
              <w:jc w:val="right"/>
              <w:rPr>
                <w:b/>
                <w:bCs/>
                <w:sz w:val="16"/>
                <w:szCs w:val="16"/>
                <w:lang w:eastAsia="pl-PL"/>
              </w:rPr>
            </w:pPr>
          </w:p>
          <w:p w14:paraId="530E490E" w14:textId="77777777" w:rsidR="0001038D" w:rsidRPr="0001038D" w:rsidRDefault="0001038D" w:rsidP="0001038D">
            <w:pPr>
              <w:jc w:val="right"/>
              <w:rPr>
                <w:b/>
                <w:bCs/>
                <w:sz w:val="16"/>
                <w:szCs w:val="16"/>
                <w:lang w:eastAsia="pl-PL"/>
              </w:rPr>
            </w:pPr>
          </w:p>
          <w:p w14:paraId="66157620" w14:textId="77777777" w:rsidR="0001038D" w:rsidRPr="0001038D" w:rsidRDefault="0001038D" w:rsidP="0001038D">
            <w:pPr>
              <w:jc w:val="right"/>
              <w:rPr>
                <w:b/>
                <w:bCs/>
                <w:sz w:val="16"/>
                <w:szCs w:val="16"/>
                <w:lang w:eastAsia="pl-PL"/>
              </w:rPr>
            </w:pPr>
          </w:p>
          <w:p w14:paraId="606193DF" w14:textId="77777777" w:rsidR="0001038D" w:rsidRPr="0001038D" w:rsidRDefault="0001038D" w:rsidP="0001038D">
            <w:pPr>
              <w:jc w:val="right"/>
              <w:rPr>
                <w:b/>
                <w:bCs/>
                <w:sz w:val="16"/>
                <w:szCs w:val="16"/>
                <w:lang w:eastAsia="pl-PL"/>
              </w:rPr>
            </w:pPr>
          </w:p>
          <w:p w14:paraId="1A72C195" w14:textId="77777777" w:rsidR="0001038D" w:rsidRPr="0001038D" w:rsidRDefault="0001038D" w:rsidP="0001038D">
            <w:pPr>
              <w:jc w:val="right"/>
              <w:rPr>
                <w:b/>
                <w:bCs/>
                <w:sz w:val="16"/>
                <w:szCs w:val="16"/>
                <w:lang w:eastAsia="pl-PL"/>
              </w:rPr>
            </w:pPr>
          </w:p>
          <w:p w14:paraId="3F79365D" w14:textId="77777777" w:rsidR="0001038D" w:rsidRPr="0001038D" w:rsidRDefault="0001038D" w:rsidP="0001038D">
            <w:pPr>
              <w:jc w:val="right"/>
              <w:rPr>
                <w:b/>
                <w:bCs/>
                <w:sz w:val="16"/>
                <w:szCs w:val="16"/>
                <w:lang w:eastAsia="pl-PL"/>
              </w:rPr>
            </w:pPr>
          </w:p>
          <w:p w14:paraId="28276155" w14:textId="77777777" w:rsidR="0001038D" w:rsidRPr="0001038D" w:rsidRDefault="0001038D" w:rsidP="0001038D">
            <w:pPr>
              <w:jc w:val="right"/>
              <w:rPr>
                <w:b/>
                <w:bCs/>
                <w:sz w:val="16"/>
                <w:szCs w:val="16"/>
                <w:lang w:eastAsia="pl-PL"/>
              </w:rPr>
            </w:pPr>
          </w:p>
          <w:p w14:paraId="09CDC1AA" w14:textId="77777777" w:rsidR="0001038D" w:rsidRPr="0001038D" w:rsidRDefault="0001038D" w:rsidP="0001038D">
            <w:pPr>
              <w:jc w:val="right"/>
              <w:rPr>
                <w:b/>
                <w:bCs/>
                <w:sz w:val="16"/>
                <w:szCs w:val="16"/>
                <w:lang w:eastAsia="pl-PL"/>
              </w:rPr>
            </w:pPr>
          </w:p>
          <w:p w14:paraId="358B4AAF" w14:textId="77777777" w:rsidR="0001038D" w:rsidRPr="0001038D" w:rsidRDefault="0001038D" w:rsidP="0001038D">
            <w:pPr>
              <w:jc w:val="right"/>
              <w:rPr>
                <w:b/>
                <w:bCs/>
                <w:sz w:val="16"/>
                <w:szCs w:val="16"/>
                <w:lang w:eastAsia="pl-PL"/>
              </w:rPr>
            </w:pPr>
          </w:p>
          <w:p w14:paraId="3BBCF0B1" w14:textId="77777777" w:rsidR="0001038D" w:rsidRPr="0001038D" w:rsidRDefault="0001038D" w:rsidP="0001038D">
            <w:pPr>
              <w:jc w:val="right"/>
              <w:rPr>
                <w:b/>
                <w:bCs/>
                <w:sz w:val="16"/>
                <w:szCs w:val="16"/>
                <w:lang w:eastAsia="pl-PL"/>
              </w:rPr>
            </w:pPr>
          </w:p>
          <w:p w14:paraId="5A6A9D53"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47226FF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0F2F19E6"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1D014FFE"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56668908" w14:textId="77777777" w:rsidR="0001038D" w:rsidRPr="0001038D" w:rsidRDefault="0001038D" w:rsidP="0001038D">
            <w:pPr>
              <w:jc w:val="right"/>
              <w:rPr>
                <w:sz w:val="16"/>
                <w:szCs w:val="16"/>
                <w:lang w:eastAsia="pl-PL"/>
              </w:rPr>
            </w:pPr>
            <w:r w:rsidRPr="0001038D">
              <w:rPr>
                <w:sz w:val="16"/>
                <w:szCs w:val="16"/>
                <w:lang w:eastAsia="pl-PL"/>
              </w:rPr>
              <w:t> </w:t>
            </w:r>
          </w:p>
        </w:tc>
        <w:tc>
          <w:tcPr>
            <w:tcW w:w="900" w:type="dxa"/>
            <w:tcBorders>
              <w:top w:val="nil"/>
              <w:left w:val="nil"/>
              <w:bottom w:val="nil"/>
              <w:right w:val="nil"/>
            </w:tcBorders>
            <w:shd w:val="clear" w:color="000000" w:fill="FFFFFF"/>
            <w:noWrap/>
            <w:vAlign w:val="bottom"/>
            <w:hideMark/>
          </w:tcPr>
          <w:p w14:paraId="36A3D5DE"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465076F2"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17EFFED4"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6D0FC77B"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164A9EE" w14:textId="77777777" w:rsidR="0001038D" w:rsidRPr="0001038D" w:rsidRDefault="0001038D" w:rsidP="0001038D">
            <w:pPr>
              <w:rPr>
                <w:sz w:val="20"/>
                <w:szCs w:val="20"/>
                <w:lang w:eastAsia="pl-PL"/>
              </w:rPr>
            </w:pPr>
          </w:p>
        </w:tc>
      </w:tr>
      <w:tr w:rsidR="0001038D" w:rsidRPr="0001038D" w14:paraId="2B2F19B7" w14:textId="77777777" w:rsidTr="00956EDB">
        <w:trPr>
          <w:trHeight w:val="204"/>
        </w:trPr>
        <w:tc>
          <w:tcPr>
            <w:tcW w:w="413" w:type="dxa"/>
            <w:tcBorders>
              <w:top w:val="nil"/>
              <w:left w:val="nil"/>
              <w:bottom w:val="nil"/>
              <w:right w:val="nil"/>
            </w:tcBorders>
            <w:shd w:val="clear" w:color="000000" w:fill="FFFFFF"/>
            <w:noWrap/>
            <w:vAlign w:val="bottom"/>
            <w:hideMark/>
          </w:tcPr>
          <w:p w14:paraId="39F3BC23" w14:textId="77777777" w:rsidR="0001038D" w:rsidRPr="0001038D" w:rsidRDefault="0001038D" w:rsidP="0001038D">
            <w:pPr>
              <w:rPr>
                <w:color w:val="FF0000"/>
                <w:sz w:val="16"/>
                <w:szCs w:val="16"/>
                <w:lang w:eastAsia="pl-PL"/>
              </w:rPr>
            </w:pPr>
            <w:r w:rsidRPr="0001038D">
              <w:rPr>
                <w:color w:val="FF0000"/>
                <w:sz w:val="16"/>
                <w:szCs w:val="16"/>
                <w:lang w:eastAsia="pl-PL"/>
              </w:rPr>
              <w:lastRenderedPageBreak/>
              <w:t> </w:t>
            </w:r>
          </w:p>
        </w:tc>
        <w:tc>
          <w:tcPr>
            <w:tcW w:w="8540" w:type="dxa"/>
            <w:gridSpan w:val="4"/>
            <w:tcBorders>
              <w:top w:val="nil"/>
              <w:left w:val="nil"/>
              <w:bottom w:val="single" w:sz="4" w:space="0" w:color="auto"/>
              <w:right w:val="nil"/>
            </w:tcBorders>
            <w:shd w:val="clear" w:color="000000" w:fill="FFFFFF"/>
            <w:noWrap/>
            <w:vAlign w:val="bottom"/>
            <w:hideMark/>
          </w:tcPr>
          <w:p w14:paraId="56854DA0" w14:textId="77777777" w:rsidR="0001038D" w:rsidRPr="0001038D" w:rsidRDefault="0001038D" w:rsidP="0001038D">
            <w:pPr>
              <w:rPr>
                <w:b/>
                <w:bCs/>
                <w:sz w:val="16"/>
                <w:szCs w:val="16"/>
                <w:lang w:eastAsia="pl-PL"/>
              </w:rPr>
            </w:pPr>
            <w:r w:rsidRPr="0001038D">
              <w:rPr>
                <w:b/>
                <w:bCs/>
                <w:sz w:val="16"/>
                <w:szCs w:val="16"/>
                <w:lang w:eastAsia="pl-PL"/>
              </w:rPr>
              <w:t xml:space="preserve">Pakiet 22. </w:t>
            </w:r>
            <w:r w:rsidRPr="0001038D">
              <w:rPr>
                <w:sz w:val="16"/>
                <w:szCs w:val="16"/>
                <w:lang w:eastAsia="pl-PL"/>
              </w:rPr>
              <w:t>Narzędzia laparoskopowe</w:t>
            </w:r>
            <w:r w:rsidRPr="0001038D">
              <w:rPr>
                <w:b/>
                <w:bCs/>
                <w:sz w:val="16"/>
                <w:szCs w:val="16"/>
                <w:lang w:eastAsia="pl-PL"/>
              </w:rPr>
              <w:t xml:space="preserve">, </w:t>
            </w:r>
            <w:r w:rsidRPr="0001038D">
              <w:rPr>
                <w:sz w:val="16"/>
                <w:szCs w:val="16"/>
                <w:lang w:eastAsia="pl-PL"/>
              </w:rPr>
              <w:t>końcówki robocze kompatybilne z generatorem typ GE GEN11TV.</w:t>
            </w:r>
          </w:p>
        </w:tc>
        <w:tc>
          <w:tcPr>
            <w:tcW w:w="3900" w:type="dxa"/>
            <w:gridSpan w:val="4"/>
            <w:tcBorders>
              <w:top w:val="nil"/>
              <w:left w:val="nil"/>
              <w:bottom w:val="single" w:sz="4" w:space="0" w:color="auto"/>
              <w:right w:val="nil"/>
            </w:tcBorders>
            <w:shd w:val="clear" w:color="000000" w:fill="FFFFFF"/>
            <w:noWrap/>
            <w:vAlign w:val="bottom"/>
            <w:hideMark/>
          </w:tcPr>
          <w:p w14:paraId="52FFD4D5"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3B94C3D3"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160" w:type="dxa"/>
            <w:vAlign w:val="center"/>
            <w:hideMark/>
          </w:tcPr>
          <w:p w14:paraId="55294453" w14:textId="77777777" w:rsidR="0001038D" w:rsidRPr="0001038D" w:rsidRDefault="0001038D" w:rsidP="0001038D">
            <w:pPr>
              <w:rPr>
                <w:sz w:val="20"/>
                <w:szCs w:val="20"/>
                <w:lang w:eastAsia="pl-PL"/>
              </w:rPr>
            </w:pPr>
          </w:p>
        </w:tc>
      </w:tr>
      <w:tr w:rsidR="0001038D" w:rsidRPr="0001038D" w14:paraId="1299C08D"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8FA5B18"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47858AD9"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FFFF00"/>
            <w:vAlign w:val="center"/>
            <w:hideMark/>
          </w:tcPr>
          <w:p w14:paraId="692C8C95"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6D1A2397"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FFFF00"/>
            <w:vAlign w:val="center"/>
            <w:hideMark/>
          </w:tcPr>
          <w:p w14:paraId="1ED4548A"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52BBEF33"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0ED452CB"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0278F25E"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74F6B199"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708364B"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5117A174" w14:textId="77777777" w:rsidR="0001038D" w:rsidRPr="0001038D" w:rsidRDefault="0001038D" w:rsidP="0001038D">
            <w:pPr>
              <w:rPr>
                <w:sz w:val="20"/>
                <w:szCs w:val="20"/>
                <w:lang w:eastAsia="pl-PL"/>
              </w:rPr>
            </w:pPr>
          </w:p>
        </w:tc>
      </w:tr>
      <w:tr w:rsidR="0001038D" w:rsidRPr="0001038D" w14:paraId="770606DB"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2F7C99CB" w14:textId="77777777" w:rsidR="0001038D" w:rsidRPr="0001038D" w:rsidRDefault="0001038D" w:rsidP="0001038D">
            <w:pPr>
              <w:rPr>
                <w:sz w:val="20"/>
                <w:szCs w:val="20"/>
                <w:lang w:eastAsia="pl-PL"/>
              </w:rPr>
            </w:pPr>
          </w:p>
        </w:tc>
        <w:tc>
          <w:tcPr>
            <w:tcW w:w="6140" w:type="dxa"/>
            <w:vMerge/>
            <w:tcBorders>
              <w:top w:val="nil"/>
              <w:left w:val="single" w:sz="4" w:space="0" w:color="auto"/>
              <w:bottom w:val="single" w:sz="4" w:space="0" w:color="auto"/>
              <w:right w:val="single" w:sz="4" w:space="0" w:color="auto"/>
            </w:tcBorders>
            <w:vAlign w:val="center"/>
            <w:hideMark/>
          </w:tcPr>
          <w:p w14:paraId="5A24DFE7" w14:textId="77777777" w:rsidR="0001038D" w:rsidRPr="0001038D" w:rsidRDefault="0001038D" w:rsidP="0001038D">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53AE94FB" w14:textId="77777777" w:rsidR="0001038D" w:rsidRPr="0001038D" w:rsidRDefault="0001038D" w:rsidP="0001038D">
            <w:pPr>
              <w:rPr>
                <w:sz w:val="16"/>
                <w:szCs w:val="16"/>
                <w:lang w:eastAsia="pl-PL"/>
              </w:rPr>
            </w:pPr>
          </w:p>
        </w:tc>
        <w:tc>
          <w:tcPr>
            <w:tcW w:w="840" w:type="dxa"/>
            <w:vMerge/>
            <w:tcBorders>
              <w:top w:val="nil"/>
              <w:left w:val="single" w:sz="4" w:space="0" w:color="auto"/>
              <w:bottom w:val="single" w:sz="4" w:space="0" w:color="auto"/>
              <w:right w:val="single" w:sz="4" w:space="0" w:color="auto"/>
            </w:tcBorders>
            <w:vAlign w:val="center"/>
            <w:hideMark/>
          </w:tcPr>
          <w:p w14:paraId="6B9648E2" w14:textId="77777777" w:rsidR="0001038D" w:rsidRPr="0001038D" w:rsidRDefault="0001038D" w:rsidP="0001038D">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7F76EEEC"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0B8D870"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1E53E82D"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13FED5A0"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32561558"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B7DAFFB"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0FD4EFF3" w14:textId="77777777" w:rsidR="0001038D" w:rsidRPr="0001038D" w:rsidRDefault="0001038D" w:rsidP="0001038D">
            <w:pPr>
              <w:jc w:val="center"/>
              <w:rPr>
                <w:sz w:val="16"/>
                <w:szCs w:val="16"/>
                <w:lang w:eastAsia="pl-PL"/>
              </w:rPr>
            </w:pPr>
          </w:p>
        </w:tc>
      </w:tr>
      <w:tr w:rsidR="0001038D" w:rsidRPr="0001038D" w14:paraId="36C9512E" w14:textId="77777777" w:rsidTr="00956EDB">
        <w:trPr>
          <w:trHeight w:val="135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D41E7A2"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2460173B" w14:textId="77777777" w:rsidR="0001038D" w:rsidRPr="0001038D" w:rsidRDefault="0001038D" w:rsidP="0001038D">
            <w:pPr>
              <w:rPr>
                <w:sz w:val="16"/>
                <w:szCs w:val="16"/>
                <w:lang w:eastAsia="pl-PL"/>
              </w:rPr>
            </w:pPr>
            <w:r w:rsidRPr="0001038D">
              <w:rPr>
                <w:sz w:val="16"/>
                <w:szCs w:val="16"/>
                <w:lang w:eastAsia="pl-PL"/>
              </w:rPr>
              <w:t xml:space="preserve">Nożyczki laparoskopowe o długości 360 mm  z aktywacją ręczną, uchwyt pistoletowy, możliwość zamykania naczyń o średnicy do 5mm, średnica ramienia 5mm, dł. </w:t>
            </w:r>
            <w:proofErr w:type="spellStart"/>
            <w:r w:rsidRPr="0001038D">
              <w:rPr>
                <w:sz w:val="16"/>
                <w:szCs w:val="16"/>
                <w:lang w:eastAsia="pl-PL"/>
              </w:rPr>
              <w:t>branszy</w:t>
            </w:r>
            <w:proofErr w:type="spellEnd"/>
            <w:r w:rsidRPr="0001038D">
              <w:rPr>
                <w:sz w:val="16"/>
                <w:szCs w:val="16"/>
                <w:lang w:eastAsia="pl-PL"/>
              </w:rPr>
              <w:t xml:space="preserve"> zakrzywionej 15mm, powierzchnie umożliwiające cięcie nożycowe, cięcie do tyłu, jednorazowe, sterylne z kluczykiem dynamometrycznym w zestawie, kompatybilne z generatorem GE GEN11TV </w:t>
            </w:r>
          </w:p>
        </w:tc>
        <w:tc>
          <w:tcPr>
            <w:tcW w:w="560" w:type="dxa"/>
            <w:tcBorders>
              <w:top w:val="nil"/>
              <w:left w:val="nil"/>
              <w:bottom w:val="single" w:sz="4" w:space="0" w:color="auto"/>
              <w:right w:val="single" w:sz="4" w:space="0" w:color="auto"/>
            </w:tcBorders>
            <w:shd w:val="clear" w:color="auto" w:fill="auto"/>
            <w:vAlign w:val="center"/>
            <w:hideMark/>
          </w:tcPr>
          <w:p w14:paraId="1568030F"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24A1B02" w14:textId="77777777" w:rsidR="0001038D" w:rsidRPr="0001038D" w:rsidRDefault="0001038D" w:rsidP="0001038D">
            <w:pPr>
              <w:jc w:val="center"/>
              <w:rPr>
                <w:sz w:val="16"/>
                <w:szCs w:val="16"/>
                <w:lang w:eastAsia="pl-PL"/>
              </w:rPr>
            </w:pPr>
            <w:r w:rsidRPr="0001038D">
              <w:rPr>
                <w:sz w:val="16"/>
                <w:szCs w:val="16"/>
                <w:lang w:eastAsia="pl-PL"/>
              </w:rPr>
              <w:t>5</w:t>
            </w:r>
          </w:p>
        </w:tc>
        <w:tc>
          <w:tcPr>
            <w:tcW w:w="1000" w:type="dxa"/>
            <w:tcBorders>
              <w:top w:val="nil"/>
              <w:left w:val="nil"/>
              <w:bottom w:val="single" w:sz="4" w:space="0" w:color="auto"/>
              <w:right w:val="single" w:sz="4" w:space="0" w:color="auto"/>
            </w:tcBorders>
            <w:shd w:val="clear" w:color="auto" w:fill="auto"/>
            <w:vAlign w:val="center"/>
            <w:hideMark/>
          </w:tcPr>
          <w:p w14:paraId="7FFAFD48"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AD3A007"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3AF038A"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C27742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0A131F9"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30703E3"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F2CDA8E" w14:textId="77777777" w:rsidR="0001038D" w:rsidRPr="0001038D" w:rsidRDefault="0001038D" w:rsidP="0001038D">
            <w:pPr>
              <w:rPr>
                <w:sz w:val="20"/>
                <w:szCs w:val="20"/>
                <w:lang w:eastAsia="pl-PL"/>
              </w:rPr>
            </w:pPr>
          </w:p>
        </w:tc>
      </w:tr>
      <w:tr w:rsidR="0001038D" w:rsidRPr="0001038D" w14:paraId="6E742E4C" w14:textId="77777777" w:rsidTr="00956EDB">
        <w:trPr>
          <w:trHeight w:val="1305"/>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643C2926"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73039608" w14:textId="77777777" w:rsidR="0001038D" w:rsidRPr="0001038D" w:rsidRDefault="0001038D" w:rsidP="0001038D">
            <w:pPr>
              <w:rPr>
                <w:sz w:val="16"/>
                <w:szCs w:val="16"/>
                <w:lang w:eastAsia="pl-PL"/>
              </w:rPr>
            </w:pPr>
            <w:r w:rsidRPr="0001038D">
              <w:rPr>
                <w:sz w:val="16"/>
                <w:szCs w:val="16"/>
                <w:lang w:eastAsia="pl-PL"/>
              </w:rPr>
              <w:t xml:space="preserve">Nożyczki klasyczne o długości 230 mm z aktywacją ręczną, uchwyt pistoletowy, możliwość zamykania naczyń o średnicy do 5mm,średnica ramienia 5mm, dł. </w:t>
            </w:r>
            <w:proofErr w:type="spellStart"/>
            <w:r w:rsidRPr="0001038D">
              <w:rPr>
                <w:sz w:val="16"/>
                <w:szCs w:val="16"/>
                <w:lang w:eastAsia="pl-PL"/>
              </w:rPr>
              <w:t>branszy</w:t>
            </w:r>
            <w:proofErr w:type="spellEnd"/>
            <w:r w:rsidRPr="0001038D">
              <w:rPr>
                <w:sz w:val="16"/>
                <w:szCs w:val="16"/>
                <w:lang w:eastAsia="pl-PL"/>
              </w:rPr>
              <w:t xml:space="preserve"> zakrzywionej 15mm, powierzchnie umożliwiające cięcie nożycowe, cięcie do tyłu, jednorazowe, sterylne z kluczykiem dynamometrycznym w zestawie, kompatybilne z generatorem GE GEN11TV</w:t>
            </w:r>
          </w:p>
        </w:tc>
        <w:tc>
          <w:tcPr>
            <w:tcW w:w="560" w:type="dxa"/>
            <w:tcBorders>
              <w:top w:val="nil"/>
              <w:left w:val="nil"/>
              <w:bottom w:val="single" w:sz="4" w:space="0" w:color="auto"/>
              <w:right w:val="single" w:sz="4" w:space="0" w:color="auto"/>
            </w:tcBorders>
            <w:shd w:val="clear" w:color="auto" w:fill="auto"/>
            <w:vAlign w:val="center"/>
            <w:hideMark/>
          </w:tcPr>
          <w:p w14:paraId="6B9F9B14"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50D36F0" w14:textId="77777777" w:rsidR="0001038D" w:rsidRPr="0001038D" w:rsidRDefault="0001038D" w:rsidP="0001038D">
            <w:pPr>
              <w:jc w:val="center"/>
              <w:rPr>
                <w:sz w:val="16"/>
                <w:szCs w:val="16"/>
                <w:lang w:eastAsia="pl-PL"/>
              </w:rPr>
            </w:pPr>
            <w:r w:rsidRPr="0001038D">
              <w:rPr>
                <w:sz w:val="16"/>
                <w:szCs w:val="16"/>
                <w:lang w:eastAsia="pl-PL"/>
              </w:rPr>
              <w:t>10</w:t>
            </w:r>
          </w:p>
        </w:tc>
        <w:tc>
          <w:tcPr>
            <w:tcW w:w="1000" w:type="dxa"/>
            <w:tcBorders>
              <w:top w:val="nil"/>
              <w:left w:val="nil"/>
              <w:bottom w:val="single" w:sz="4" w:space="0" w:color="auto"/>
              <w:right w:val="single" w:sz="4" w:space="0" w:color="auto"/>
            </w:tcBorders>
            <w:shd w:val="clear" w:color="auto" w:fill="auto"/>
            <w:vAlign w:val="center"/>
            <w:hideMark/>
          </w:tcPr>
          <w:p w14:paraId="47018BF3"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162BF4C"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4518E2A"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7C7CD0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nil"/>
            </w:tcBorders>
            <w:shd w:val="clear" w:color="auto" w:fill="auto"/>
            <w:vAlign w:val="center"/>
            <w:hideMark/>
          </w:tcPr>
          <w:p w14:paraId="371080D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0F2BC460"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1D194B8D" w14:textId="77777777" w:rsidR="0001038D" w:rsidRPr="0001038D" w:rsidRDefault="0001038D" w:rsidP="0001038D">
            <w:pPr>
              <w:rPr>
                <w:sz w:val="20"/>
                <w:szCs w:val="20"/>
                <w:lang w:eastAsia="pl-PL"/>
              </w:rPr>
            </w:pPr>
          </w:p>
        </w:tc>
      </w:tr>
      <w:tr w:rsidR="0001038D" w:rsidRPr="0001038D" w14:paraId="7B8DEE3C" w14:textId="77777777" w:rsidTr="00956EDB">
        <w:trPr>
          <w:trHeight w:val="135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7A20FDC9" w14:textId="77777777" w:rsidR="0001038D" w:rsidRPr="0001038D" w:rsidRDefault="0001038D" w:rsidP="0001038D">
            <w:pPr>
              <w:jc w:val="center"/>
              <w:rPr>
                <w:sz w:val="16"/>
                <w:szCs w:val="16"/>
                <w:lang w:eastAsia="pl-PL"/>
              </w:rPr>
            </w:pPr>
            <w:r w:rsidRPr="0001038D">
              <w:rPr>
                <w:sz w:val="16"/>
                <w:szCs w:val="16"/>
                <w:lang w:eastAsia="pl-PL"/>
              </w:rPr>
              <w:t>3</w:t>
            </w:r>
          </w:p>
        </w:tc>
        <w:tc>
          <w:tcPr>
            <w:tcW w:w="6140" w:type="dxa"/>
            <w:tcBorders>
              <w:top w:val="nil"/>
              <w:left w:val="nil"/>
              <w:bottom w:val="single" w:sz="4" w:space="0" w:color="auto"/>
              <w:right w:val="single" w:sz="4" w:space="0" w:color="auto"/>
            </w:tcBorders>
            <w:shd w:val="clear" w:color="auto" w:fill="auto"/>
            <w:vAlign w:val="center"/>
            <w:hideMark/>
          </w:tcPr>
          <w:p w14:paraId="5EB502AD" w14:textId="77777777" w:rsidR="0001038D" w:rsidRPr="0001038D" w:rsidRDefault="0001038D" w:rsidP="0001038D">
            <w:pPr>
              <w:rPr>
                <w:sz w:val="16"/>
                <w:szCs w:val="16"/>
                <w:lang w:eastAsia="pl-PL"/>
              </w:rPr>
            </w:pPr>
            <w:r w:rsidRPr="0001038D">
              <w:rPr>
                <w:sz w:val="16"/>
                <w:szCs w:val="16"/>
                <w:lang w:eastAsia="pl-PL"/>
              </w:rPr>
              <w:t xml:space="preserve">Nożyce zakrzywione do operacji narządów miąższowych, </w:t>
            </w:r>
            <w:proofErr w:type="spellStart"/>
            <w:r w:rsidRPr="0001038D">
              <w:rPr>
                <w:sz w:val="16"/>
                <w:szCs w:val="16"/>
                <w:lang w:eastAsia="pl-PL"/>
              </w:rPr>
              <w:t>colorectalnych</w:t>
            </w:r>
            <w:proofErr w:type="spellEnd"/>
            <w:r w:rsidRPr="0001038D">
              <w:rPr>
                <w:sz w:val="16"/>
                <w:szCs w:val="16"/>
                <w:lang w:eastAsia="pl-PL"/>
              </w:rPr>
              <w:t xml:space="preserve">, ginekologicznych uchwyt nożycowy z wbudowaną aktywacją ręczną, </w:t>
            </w:r>
            <w:proofErr w:type="spellStart"/>
            <w:r w:rsidRPr="0001038D">
              <w:rPr>
                <w:sz w:val="16"/>
                <w:szCs w:val="16"/>
                <w:lang w:eastAsia="pl-PL"/>
              </w:rPr>
              <w:t>bransze</w:t>
            </w:r>
            <w:proofErr w:type="spellEnd"/>
            <w:r w:rsidRPr="0001038D">
              <w:rPr>
                <w:sz w:val="16"/>
                <w:szCs w:val="16"/>
                <w:lang w:eastAsia="pl-PL"/>
              </w:rPr>
              <w:t xml:space="preserve"> robocze zagięte w kształcie </w:t>
            </w:r>
            <w:proofErr w:type="spellStart"/>
            <w:r w:rsidRPr="0001038D">
              <w:rPr>
                <w:sz w:val="16"/>
                <w:szCs w:val="16"/>
                <w:lang w:eastAsia="pl-PL"/>
              </w:rPr>
              <w:t>Peana</w:t>
            </w:r>
            <w:proofErr w:type="spellEnd"/>
            <w:r w:rsidRPr="0001038D">
              <w:rPr>
                <w:sz w:val="16"/>
                <w:szCs w:val="16"/>
                <w:lang w:eastAsia="pl-PL"/>
              </w:rPr>
              <w:t xml:space="preserve">, 20mm </w:t>
            </w:r>
            <w:proofErr w:type="spellStart"/>
            <w:r w:rsidRPr="0001038D">
              <w:rPr>
                <w:sz w:val="16"/>
                <w:szCs w:val="16"/>
                <w:lang w:eastAsia="pl-PL"/>
              </w:rPr>
              <w:t>dł</w:t>
            </w:r>
            <w:proofErr w:type="spellEnd"/>
            <w:r w:rsidRPr="0001038D">
              <w:rPr>
                <w:sz w:val="16"/>
                <w:szCs w:val="16"/>
                <w:lang w:eastAsia="pl-PL"/>
              </w:rPr>
              <w:t>, zamykające naczynia 5mm, 17cm dł. ramienia, jednorazowe, sterylne, z kluczem dynamometrycznym w zestawie, kompatybilne z generatorem GE GEN11TV</w:t>
            </w:r>
          </w:p>
        </w:tc>
        <w:tc>
          <w:tcPr>
            <w:tcW w:w="560" w:type="dxa"/>
            <w:tcBorders>
              <w:top w:val="nil"/>
              <w:left w:val="nil"/>
              <w:bottom w:val="single" w:sz="4" w:space="0" w:color="auto"/>
              <w:right w:val="single" w:sz="4" w:space="0" w:color="auto"/>
            </w:tcBorders>
            <w:shd w:val="clear" w:color="auto" w:fill="auto"/>
            <w:vAlign w:val="center"/>
            <w:hideMark/>
          </w:tcPr>
          <w:p w14:paraId="61348E06"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8395A97" w14:textId="77777777" w:rsidR="0001038D" w:rsidRPr="0001038D" w:rsidRDefault="0001038D" w:rsidP="0001038D">
            <w:pPr>
              <w:jc w:val="center"/>
              <w:rPr>
                <w:sz w:val="16"/>
                <w:szCs w:val="16"/>
                <w:lang w:eastAsia="pl-PL"/>
              </w:rPr>
            </w:pPr>
            <w:r w:rsidRPr="0001038D">
              <w:rPr>
                <w:sz w:val="16"/>
                <w:szCs w:val="16"/>
                <w:lang w:eastAsia="pl-PL"/>
              </w:rPr>
              <w:t>10</w:t>
            </w:r>
          </w:p>
        </w:tc>
        <w:tc>
          <w:tcPr>
            <w:tcW w:w="1000" w:type="dxa"/>
            <w:tcBorders>
              <w:top w:val="nil"/>
              <w:left w:val="nil"/>
              <w:bottom w:val="single" w:sz="4" w:space="0" w:color="auto"/>
              <w:right w:val="single" w:sz="4" w:space="0" w:color="auto"/>
            </w:tcBorders>
            <w:shd w:val="clear" w:color="auto" w:fill="auto"/>
            <w:vAlign w:val="center"/>
            <w:hideMark/>
          </w:tcPr>
          <w:p w14:paraId="0B55279A"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CDD0321"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5CDEE12"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832DD4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nil"/>
            </w:tcBorders>
            <w:shd w:val="clear" w:color="auto" w:fill="auto"/>
            <w:vAlign w:val="center"/>
            <w:hideMark/>
          </w:tcPr>
          <w:p w14:paraId="026034E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3FDB4828"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5A6BFB20" w14:textId="77777777" w:rsidR="0001038D" w:rsidRPr="0001038D" w:rsidRDefault="0001038D" w:rsidP="0001038D">
            <w:pPr>
              <w:rPr>
                <w:sz w:val="20"/>
                <w:szCs w:val="20"/>
                <w:lang w:eastAsia="pl-PL"/>
              </w:rPr>
            </w:pPr>
          </w:p>
        </w:tc>
      </w:tr>
      <w:tr w:rsidR="0001038D" w:rsidRPr="0001038D" w14:paraId="7BE580AA" w14:textId="77777777" w:rsidTr="00956EDB">
        <w:trPr>
          <w:trHeight w:val="135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0EF97E6B" w14:textId="77777777" w:rsidR="0001038D" w:rsidRPr="0001038D" w:rsidRDefault="0001038D" w:rsidP="0001038D">
            <w:pPr>
              <w:jc w:val="center"/>
              <w:rPr>
                <w:sz w:val="16"/>
                <w:szCs w:val="16"/>
                <w:lang w:eastAsia="pl-PL"/>
              </w:rPr>
            </w:pPr>
            <w:r w:rsidRPr="0001038D">
              <w:rPr>
                <w:sz w:val="16"/>
                <w:szCs w:val="16"/>
                <w:lang w:eastAsia="pl-PL"/>
              </w:rPr>
              <w:t>4</w:t>
            </w:r>
          </w:p>
        </w:tc>
        <w:tc>
          <w:tcPr>
            <w:tcW w:w="6140" w:type="dxa"/>
            <w:tcBorders>
              <w:top w:val="nil"/>
              <w:left w:val="nil"/>
              <w:bottom w:val="single" w:sz="4" w:space="0" w:color="auto"/>
              <w:right w:val="single" w:sz="4" w:space="0" w:color="auto"/>
            </w:tcBorders>
            <w:shd w:val="clear" w:color="auto" w:fill="auto"/>
            <w:vAlign w:val="center"/>
            <w:hideMark/>
          </w:tcPr>
          <w:p w14:paraId="147383D9" w14:textId="77777777" w:rsidR="0001038D" w:rsidRPr="0001038D" w:rsidRDefault="0001038D" w:rsidP="0001038D">
            <w:pPr>
              <w:rPr>
                <w:sz w:val="16"/>
                <w:szCs w:val="16"/>
                <w:lang w:eastAsia="pl-PL"/>
              </w:rPr>
            </w:pPr>
            <w:r w:rsidRPr="0001038D">
              <w:rPr>
                <w:sz w:val="16"/>
                <w:szCs w:val="16"/>
                <w:lang w:eastAsia="pl-PL"/>
              </w:rPr>
              <w:t xml:space="preserve">Jednorazowe nożyczki do cięcia i koagulacji tkanek z wbudowaną aktywacją ręczną, zamykające naczynia do 7 mm włącznie, uchwyt pistoletowy, zakrzywione </w:t>
            </w:r>
            <w:proofErr w:type="spellStart"/>
            <w:r w:rsidRPr="0001038D">
              <w:rPr>
                <w:sz w:val="16"/>
                <w:szCs w:val="16"/>
                <w:lang w:eastAsia="pl-PL"/>
              </w:rPr>
              <w:t>bransze</w:t>
            </w:r>
            <w:proofErr w:type="spellEnd"/>
            <w:r w:rsidRPr="0001038D">
              <w:rPr>
                <w:sz w:val="16"/>
                <w:szCs w:val="16"/>
                <w:lang w:eastAsia="pl-PL"/>
              </w:rPr>
              <w:t xml:space="preserve"> robocze dł. 38 mm, </w:t>
            </w:r>
            <w:proofErr w:type="spellStart"/>
            <w:r w:rsidRPr="0001038D">
              <w:rPr>
                <w:sz w:val="16"/>
                <w:szCs w:val="16"/>
                <w:lang w:eastAsia="pl-PL"/>
              </w:rPr>
              <w:t>długośc</w:t>
            </w:r>
            <w:proofErr w:type="spellEnd"/>
            <w:r w:rsidRPr="0001038D">
              <w:rPr>
                <w:sz w:val="16"/>
                <w:szCs w:val="16"/>
                <w:lang w:eastAsia="pl-PL"/>
              </w:rPr>
              <w:t>́ ramienia 20 cm,</w:t>
            </w:r>
            <w:r w:rsidRPr="0001038D">
              <w:rPr>
                <w:sz w:val="16"/>
                <w:szCs w:val="16"/>
                <w:lang w:eastAsia="pl-PL"/>
              </w:rPr>
              <w:br/>
              <w:t>rotacja pełna 360 stopni, końcówka robocza zaprojektowana do jednoręcznego użycia, kompatybilne z generatorem GE GEN11 TV</w:t>
            </w:r>
          </w:p>
        </w:tc>
        <w:tc>
          <w:tcPr>
            <w:tcW w:w="560" w:type="dxa"/>
            <w:tcBorders>
              <w:top w:val="nil"/>
              <w:left w:val="nil"/>
              <w:bottom w:val="single" w:sz="4" w:space="0" w:color="auto"/>
              <w:right w:val="single" w:sz="4" w:space="0" w:color="auto"/>
            </w:tcBorders>
            <w:shd w:val="clear" w:color="auto" w:fill="auto"/>
            <w:vAlign w:val="center"/>
            <w:hideMark/>
          </w:tcPr>
          <w:p w14:paraId="2E95DF6B"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6A8DF91" w14:textId="77777777" w:rsidR="0001038D" w:rsidRPr="0001038D" w:rsidRDefault="0001038D" w:rsidP="0001038D">
            <w:pPr>
              <w:jc w:val="center"/>
              <w:rPr>
                <w:sz w:val="16"/>
                <w:szCs w:val="16"/>
                <w:lang w:eastAsia="pl-PL"/>
              </w:rPr>
            </w:pPr>
            <w:r w:rsidRPr="0001038D">
              <w:rPr>
                <w:sz w:val="16"/>
                <w:szCs w:val="16"/>
                <w:lang w:eastAsia="pl-PL"/>
              </w:rPr>
              <w:t>3</w:t>
            </w:r>
          </w:p>
        </w:tc>
        <w:tc>
          <w:tcPr>
            <w:tcW w:w="1000" w:type="dxa"/>
            <w:tcBorders>
              <w:top w:val="nil"/>
              <w:left w:val="nil"/>
              <w:bottom w:val="single" w:sz="4" w:space="0" w:color="auto"/>
              <w:right w:val="single" w:sz="4" w:space="0" w:color="auto"/>
            </w:tcBorders>
            <w:shd w:val="clear" w:color="auto" w:fill="auto"/>
            <w:vAlign w:val="center"/>
            <w:hideMark/>
          </w:tcPr>
          <w:p w14:paraId="57959365"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0445BBD"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9803786"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6DF160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nil"/>
            </w:tcBorders>
            <w:shd w:val="clear" w:color="auto" w:fill="auto"/>
            <w:vAlign w:val="center"/>
            <w:hideMark/>
          </w:tcPr>
          <w:p w14:paraId="775CD83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3FE0AA39"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28EF3589" w14:textId="77777777" w:rsidR="0001038D" w:rsidRPr="0001038D" w:rsidRDefault="0001038D" w:rsidP="0001038D">
            <w:pPr>
              <w:rPr>
                <w:sz w:val="20"/>
                <w:szCs w:val="20"/>
                <w:lang w:eastAsia="pl-PL"/>
              </w:rPr>
            </w:pPr>
          </w:p>
        </w:tc>
      </w:tr>
      <w:tr w:rsidR="0001038D" w:rsidRPr="0001038D" w14:paraId="6597C645"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E85E6EE"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61F904F6"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29403CAB"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206423CC"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3CBDFB03"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5F537AE1"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209DECF2" w14:textId="77777777" w:rsidR="0001038D" w:rsidRPr="0001038D" w:rsidRDefault="0001038D" w:rsidP="0001038D">
            <w:pPr>
              <w:rPr>
                <w:sz w:val="20"/>
                <w:szCs w:val="20"/>
                <w:lang w:eastAsia="pl-PL"/>
              </w:rPr>
            </w:pPr>
          </w:p>
        </w:tc>
      </w:tr>
      <w:tr w:rsidR="0001038D" w:rsidRPr="0001038D" w14:paraId="6C67ECF0" w14:textId="77777777" w:rsidTr="00956EDB">
        <w:trPr>
          <w:trHeight w:val="204"/>
        </w:trPr>
        <w:tc>
          <w:tcPr>
            <w:tcW w:w="413" w:type="dxa"/>
            <w:tcBorders>
              <w:top w:val="nil"/>
              <w:left w:val="nil"/>
              <w:bottom w:val="nil"/>
              <w:right w:val="nil"/>
            </w:tcBorders>
            <w:shd w:val="clear" w:color="000000" w:fill="FFFFFF"/>
            <w:noWrap/>
            <w:vAlign w:val="center"/>
            <w:hideMark/>
          </w:tcPr>
          <w:p w14:paraId="0A9E346A"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724D76D5"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20D4CFA7"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1F2F0054"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692C5501"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64C5F3EF"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192BF93C"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47052B5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2C5D944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1D0F6867"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7324F8C1" w14:textId="77777777" w:rsidR="0001038D" w:rsidRPr="0001038D" w:rsidRDefault="0001038D" w:rsidP="0001038D">
            <w:pPr>
              <w:rPr>
                <w:sz w:val="20"/>
                <w:szCs w:val="20"/>
                <w:lang w:eastAsia="pl-PL"/>
              </w:rPr>
            </w:pPr>
          </w:p>
        </w:tc>
      </w:tr>
      <w:tr w:rsidR="0001038D" w:rsidRPr="0001038D" w14:paraId="5D063BE1" w14:textId="77777777" w:rsidTr="00956EDB">
        <w:trPr>
          <w:trHeight w:val="204"/>
        </w:trPr>
        <w:tc>
          <w:tcPr>
            <w:tcW w:w="413" w:type="dxa"/>
            <w:tcBorders>
              <w:top w:val="nil"/>
              <w:left w:val="nil"/>
              <w:bottom w:val="nil"/>
              <w:right w:val="nil"/>
            </w:tcBorders>
            <w:shd w:val="clear" w:color="000000" w:fill="FFFFFF"/>
            <w:noWrap/>
            <w:vAlign w:val="center"/>
            <w:hideMark/>
          </w:tcPr>
          <w:p w14:paraId="69F99185"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26508F88" w14:textId="77777777" w:rsidR="0001038D" w:rsidRPr="0001038D" w:rsidRDefault="0001038D" w:rsidP="0001038D">
            <w:pPr>
              <w:jc w:val="right"/>
              <w:rPr>
                <w:b/>
                <w:bCs/>
                <w:sz w:val="16"/>
                <w:szCs w:val="16"/>
                <w:lang w:eastAsia="pl-PL"/>
              </w:rPr>
            </w:pPr>
          </w:p>
          <w:p w14:paraId="7B9F23AD" w14:textId="77777777" w:rsidR="0001038D" w:rsidRPr="0001038D" w:rsidRDefault="0001038D" w:rsidP="0001038D">
            <w:pPr>
              <w:jc w:val="right"/>
              <w:rPr>
                <w:b/>
                <w:bCs/>
                <w:sz w:val="16"/>
                <w:szCs w:val="16"/>
                <w:lang w:eastAsia="pl-PL"/>
              </w:rPr>
            </w:pPr>
          </w:p>
          <w:p w14:paraId="2328AACC" w14:textId="77777777" w:rsidR="0001038D" w:rsidRPr="0001038D" w:rsidRDefault="0001038D" w:rsidP="0001038D">
            <w:pPr>
              <w:jc w:val="right"/>
              <w:rPr>
                <w:b/>
                <w:bCs/>
                <w:sz w:val="16"/>
                <w:szCs w:val="16"/>
                <w:lang w:eastAsia="pl-PL"/>
              </w:rPr>
            </w:pPr>
          </w:p>
          <w:p w14:paraId="6A2D0CD4" w14:textId="77777777" w:rsidR="0001038D" w:rsidRPr="0001038D" w:rsidRDefault="0001038D" w:rsidP="0001038D">
            <w:pPr>
              <w:jc w:val="right"/>
              <w:rPr>
                <w:b/>
                <w:bCs/>
                <w:sz w:val="16"/>
                <w:szCs w:val="16"/>
                <w:lang w:eastAsia="pl-PL"/>
              </w:rPr>
            </w:pPr>
          </w:p>
          <w:p w14:paraId="5D520E1C" w14:textId="77777777" w:rsidR="0001038D" w:rsidRPr="0001038D" w:rsidRDefault="0001038D" w:rsidP="0001038D">
            <w:pPr>
              <w:jc w:val="right"/>
              <w:rPr>
                <w:b/>
                <w:bCs/>
                <w:sz w:val="16"/>
                <w:szCs w:val="16"/>
                <w:lang w:eastAsia="pl-PL"/>
              </w:rPr>
            </w:pPr>
          </w:p>
          <w:p w14:paraId="2FF433FF" w14:textId="77777777" w:rsidR="0001038D" w:rsidRPr="0001038D" w:rsidRDefault="0001038D" w:rsidP="0001038D">
            <w:pPr>
              <w:jc w:val="right"/>
              <w:rPr>
                <w:b/>
                <w:bCs/>
                <w:sz w:val="16"/>
                <w:szCs w:val="16"/>
                <w:lang w:eastAsia="pl-PL"/>
              </w:rPr>
            </w:pPr>
          </w:p>
          <w:p w14:paraId="467B7FB9" w14:textId="77777777" w:rsidR="0001038D" w:rsidRPr="0001038D" w:rsidRDefault="0001038D" w:rsidP="0001038D">
            <w:pPr>
              <w:jc w:val="right"/>
              <w:rPr>
                <w:b/>
                <w:bCs/>
                <w:sz w:val="16"/>
                <w:szCs w:val="16"/>
                <w:lang w:eastAsia="pl-PL"/>
              </w:rPr>
            </w:pPr>
          </w:p>
          <w:p w14:paraId="0ADFBDFE" w14:textId="77777777" w:rsidR="0001038D" w:rsidRPr="0001038D" w:rsidRDefault="0001038D" w:rsidP="0001038D">
            <w:pPr>
              <w:jc w:val="right"/>
              <w:rPr>
                <w:b/>
                <w:bCs/>
                <w:sz w:val="16"/>
                <w:szCs w:val="16"/>
                <w:lang w:eastAsia="pl-PL"/>
              </w:rPr>
            </w:pPr>
          </w:p>
          <w:p w14:paraId="44886E53" w14:textId="77777777" w:rsidR="0001038D" w:rsidRPr="0001038D" w:rsidRDefault="0001038D" w:rsidP="0001038D">
            <w:pPr>
              <w:jc w:val="right"/>
              <w:rPr>
                <w:b/>
                <w:bCs/>
                <w:sz w:val="16"/>
                <w:szCs w:val="16"/>
                <w:lang w:eastAsia="pl-PL"/>
              </w:rPr>
            </w:pPr>
          </w:p>
          <w:p w14:paraId="40FD30B5" w14:textId="77777777" w:rsidR="0001038D" w:rsidRPr="0001038D" w:rsidRDefault="0001038D" w:rsidP="0001038D">
            <w:pPr>
              <w:jc w:val="right"/>
              <w:rPr>
                <w:b/>
                <w:bCs/>
                <w:sz w:val="16"/>
                <w:szCs w:val="16"/>
                <w:lang w:eastAsia="pl-PL"/>
              </w:rPr>
            </w:pPr>
          </w:p>
          <w:p w14:paraId="4C425F54" w14:textId="77777777" w:rsidR="0001038D" w:rsidRPr="0001038D" w:rsidRDefault="0001038D" w:rsidP="0001038D">
            <w:pPr>
              <w:jc w:val="right"/>
              <w:rPr>
                <w:b/>
                <w:bCs/>
                <w:sz w:val="16"/>
                <w:szCs w:val="16"/>
                <w:lang w:eastAsia="pl-PL"/>
              </w:rPr>
            </w:pPr>
          </w:p>
          <w:p w14:paraId="294FEF9C" w14:textId="77777777" w:rsidR="0001038D" w:rsidRPr="0001038D" w:rsidRDefault="0001038D" w:rsidP="0001038D">
            <w:pPr>
              <w:jc w:val="right"/>
              <w:rPr>
                <w:b/>
                <w:bCs/>
                <w:sz w:val="16"/>
                <w:szCs w:val="16"/>
                <w:lang w:eastAsia="pl-PL"/>
              </w:rPr>
            </w:pPr>
          </w:p>
          <w:p w14:paraId="7AA80232" w14:textId="77777777" w:rsidR="0001038D" w:rsidRPr="0001038D" w:rsidRDefault="0001038D" w:rsidP="0001038D">
            <w:pPr>
              <w:jc w:val="right"/>
              <w:rPr>
                <w:b/>
                <w:bCs/>
                <w:sz w:val="16"/>
                <w:szCs w:val="16"/>
                <w:lang w:eastAsia="pl-PL"/>
              </w:rPr>
            </w:pPr>
          </w:p>
          <w:p w14:paraId="1A691FCB" w14:textId="77777777" w:rsidR="0001038D" w:rsidRPr="0001038D" w:rsidRDefault="0001038D" w:rsidP="0001038D">
            <w:pPr>
              <w:jc w:val="right"/>
              <w:rPr>
                <w:b/>
                <w:bCs/>
                <w:sz w:val="16"/>
                <w:szCs w:val="16"/>
                <w:lang w:eastAsia="pl-PL"/>
              </w:rPr>
            </w:pPr>
          </w:p>
          <w:p w14:paraId="4DF56A50" w14:textId="77777777" w:rsidR="0001038D" w:rsidRPr="0001038D" w:rsidRDefault="0001038D" w:rsidP="0001038D">
            <w:pPr>
              <w:jc w:val="right"/>
              <w:rPr>
                <w:b/>
                <w:bCs/>
                <w:sz w:val="16"/>
                <w:szCs w:val="16"/>
                <w:lang w:eastAsia="pl-PL"/>
              </w:rPr>
            </w:pPr>
            <w:r w:rsidRPr="0001038D">
              <w:rPr>
                <w:b/>
                <w:bCs/>
                <w:sz w:val="16"/>
                <w:szCs w:val="16"/>
                <w:lang w:eastAsia="pl-PL"/>
              </w:rPr>
              <w:lastRenderedPageBreak/>
              <w:t> </w:t>
            </w:r>
          </w:p>
        </w:tc>
        <w:tc>
          <w:tcPr>
            <w:tcW w:w="560" w:type="dxa"/>
            <w:tcBorders>
              <w:top w:val="nil"/>
              <w:left w:val="nil"/>
              <w:bottom w:val="nil"/>
              <w:right w:val="nil"/>
            </w:tcBorders>
            <w:shd w:val="clear" w:color="000000" w:fill="FFFFFF"/>
            <w:noWrap/>
            <w:vAlign w:val="center"/>
            <w:hideMark/>
          </w:tcPr>
          <w:p w14:paraId="5AFC6869" w14:textId="77777777" w:rsidR="0001038D" w:rsidRPr="0001038D" w:rsidRDefault="0001038D" w:rsidP="0001038D">
            <w:pPr>
              <w:jc w:val="right"/>
              <w:rPr>
                <w:b/>
                <w:bCs/>
                <w:sz w:val="16"/>
                <w:szCs w:val="16"/>
                <w:lang w:eastAsia="pl-PL"/>
              </w:rPr>
            </w:pPr>
            <w:r w:rsidRPr="0001038D">
              <w:rPr>
                <w:b/>
                <w:bCs/>
                <w:sz w:val="16"/>
                <w:szCs w:val="16"/>
                <w:lang w:eastAsia="pl-PL"/>
              </w:rPr>
              <w:lastRenderedPageBreak/>
              <w:t> </w:t>
            </w:r>
          </w:p>
        </w:tc>
        <w:tc>
          <w:tcPr>
            <w:tcW w:w="840" w:type="dxa"/>
            <w:tcBorders>
              <w:top w:val="nil"/>
              <w:left w:val="nil"/>
              <w:bottom w:val="nil"/>
              <w:right w:val="nil"/>
            </w:tcBorders>
            <w:shd w:val="clear" w:color="000000" w:fill="FFFFFF"/>
            <w:noWrap/>
            <w:vAlign w:val="center"/>
            <w:hideMark/>
          </w:tcPr>
          <w:p w14:paraId="203E6CD2"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15E1849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07A94A17"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048BF9AC"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08F6007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607DC6C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543F9470"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262E65DB" w14:textId="77777777" w:rsidR="0001038D" w:rsidRPr="0001038D" w:rsidRDefault="0001038D" w:rsidP="0001038D">
            <w:pPr>
              <w:rPr>
                <w:sz w:val="20"/>
                <w:szCs w:val="20"/>
                <w:lang w:eastAsia="pl-PL"/>
              </w:rPr>
            </w:pPr>
          </w:p>
        </w:tc>
      </w:tr>
      <w:tr w:rsidR="0001038D" w:rsidRPr="0001038D" w14:paraId="1E10FA1E" w14:textId="77777777" w:rsidTr="00956EDB">
        <w:trPr>
          <w:trHeight w:val="252"/>
        </w:trPr>
        <w:tc>
          <w:tcPr>
            <w:tcW w:w="413" w:type="dxa"/>
            <w:tcBorders>
              <w:top w:val="nil"/>
              <w:left w:val="nil"/>
              <w:bottom w:val="nil"/>
              <w:right w:val="nil"/>
            </w:tcBorders>
            <w:shd w:val="clear" w:color="000000" w:fill="FFFFFF"/>
            <w:noWrap/>
            <w:vAlign w:val="bottom"/>
            <w:hideMark/>
          </w:tcPr>
          <w:p w14:paraId="5333FEDA"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12440" w:type="dxa"/>
            <w:gridSpan w:val="8"/>
            <w:tcBorders>
              <w:top w:val="nil"/>
              <w:left w:val="nil"/>
              <w:bottom w:val="single" w:sz="4" w:space="0" w:color="auto"/>
              <w:right w:val="nil"/>
            </w:tcBorders>
            <w:shd w:val="clear" w:color="000000" w:fill="FFFFFF"/>
            <w:vAlign w:val="bottom"/>
            <w:hideMark/>
          </w:tcPr>
          <w:p w14:paraId="0CC4E26A" w14:textId="77777777" w:rsidR="0001038D" w:rsidRPr="0001038D" w:rsidRDefault="0001038D" w:rsidP="0001038D">
            <w:pPr>
              <w:rPr>
                <w:b/>
                <w:bCs/>
                <w:sz w:val="16"/>
                <w:szCs w:val="16"/>
                <w:lang w:eastAsia="pl-PL"/>
              </w:rPr>
            </w:pPr>
            <w:r w:rsidRPr="0001038D">
              <w:rPr>
                <w:b/>
                <w:bCs/>
                <w:sz w:val="16"/>
                <w:szCs w:val="16"/>
                <w:lang w:eastAsia="pl-PL"/>
              </w:rPr>
              <w:t xml:space="preserve">Pakiet 23. </w:t>
            </w:r>
            <w:r w:rsidRPr="0001038D">
              <w:rPr>
                <w:sz w:val="16"/>
                <w:szCs w:val="16"/>
                <w:lang w:eastAsia="pl-PL"/>
              </w:rPr>
              <w:t xml:space="preserve">Narzędzia laparoskopowe i chirurgiczne do zamykania i przecinania naczyń kompatybilne z </w:t>
            </w:r>
            <w:proofErr w:type="spellStart"/>
            <w:r w:rsidRPr="0001038D">
              <w:rPr>
                <w:sz w:val="16"/>
                <w:szCs w:val="16"/>
                <w:lang w:eastAsia="pl-PL"/>
              </w:rPr>
              <w:t>diaternią</w:t>
            </w:r>
            <w:proofErr w:type="spellEnd"/>
            <w:r w:rsidRPr="0001038D">
              <w:rPr>
                <w:sz w:val="16"/>
                <w:szCs w:val="16"/>
                <w:lang w:eastAsia="pl-PL"/>
              </w:rPr>
              <w:t xml:space="preserve"> typ  </w:t>
            </w:r>
            <w:proofErr w:type="spellStart"/>
            <w:r w:rsidRPr="0001038D">
              <w:rPr>
                <w:sz w:val="16"/>
                <w:szCs w:val="16"/>
                <w:lang w:eastAsia="pl-PL"/>
              </w:rPr>
              <w:t>Maxium</w:t>
            </w:r>
            <w:proofErr w:type="spellEnd"/>
            <w:r w:rsidRPr="0001038D">
              <w:rPr>
                <w:sz w:val="16"/>
                <w:szCs w:val="16"/>
                <w:lang w:eastAsia="pl-PL"/>
              </w:rPr>
              <w:t xml:space="preserve"> ME 402.                                                              </w:t>
            </w:r>
          </w:p>
        </w:tc>
        <w:tc>
          <w:tcPr>
            <w:tcW w:w="920" w:type="dxa"/>
            <w:tcBorders>
              <w:top w:val="nil"/>
              <w:left w:val="nil"/>
              <w:bottom w:val="nil"/>
              <w:right w:val="nil"/>
            </w:tcBorders>
            <w:shd w:val="clear" w:color="000000" w:fill="FFFFFF"/>
            <w:noWrap/>
            <w:vAlign w:val="bottom"/>
            <w:hideMark/>
          </w:tcPr>
          <w:p w14:paraId="782EC197"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160" w:type="dxa"/>
            <w:vAlign w:val="center"/>
            <w:hideMark/>
          </w:tcPr>
          <w:p w14:paraId="34C5A9D4" w14:textId="77777777" w:rsidR="0001038D" w:rsidRPr="0001038D" w:rsidRDefault="0001038D" w:rsidP="0001038D">
            <w:pPr>
              <w:rPr>
                <w:sz w:val="20"/>
                <w:szCs w:val="20"/>
                <w:lang w:eastAsia="pl-PL"/>
              </w:rPr>
            </w:pPr>
          </w:p>
        </w:tc>
      </w:tr>
      <w:tr w:rsidR="0001038D" w:rsidRPr="0001038D" w14:paraId="35B89EC1"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C580B0C"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28AC7D0A"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FFFF00"/>
            <w:vAlign w:val="center"/>
            <w:hideMark/>
          </w:tcPr>
          <w:p w14:paraId="7C45AC84"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17F83386"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FFFF00"/>
            <w:vAlign w:val="center"/>
            <w:hideMark/>
          </w:tcPr>
          <w:p w14:paraId="27DD60FD"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72DEA46C"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6256AD42"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324197B7"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1966200C"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DE83AA8"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511F381D" w14:textId="77777777" w:rsidR="0001038D" w:rsidRPr="0001038D" w:rsidRDefault="0001038D" w:rsidP="0001038D">
            <w:pPr>
              <w:rPr>
                <w:sz w:val="20"/>
                <w:szCs w:val="20"/>
                <w:lang w:eastAsia="pl-PL"/>
              </w:rPr>
            </w:pPr>
          </w:p>
        </w:tc>
      </w:tr>
      <w:tr w:rsidR="0001038D" w:rsidRPr="0001038D" w14:paraId="7E0D7EEE"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06AF3360" w14:textId="77777777" w:rsidR="0001038D" w:rsidRPr="0001038D" w:rsidRDefault="0001038D" w:rsidP="0001038D">
            <w:pPr>
              <w:rPr>
                <w:sz w:val="20"/>
                <w:szCs w:val="20"/>
                <w:lang w:eastAsia="pl-PL"/>
              </w:rPr>
            </w:pPr>
          </w:p>
        </w:tc>
        <w:tc>
          <w:tcPr>
            <w:tcW w:w="6140" w:type="dxa"/>
            <w:vMerge/>
            <w:tcBorders>
              <w:top w:val="nil"/>
              <w:left w:val="single" w:sz="4" w:space="0" w:color="auto"/>
              <w:bottom w:val="single" w:sz="4" w:space="0" w:color="auto"/>
              <w:right w:val="single" w:sz="4" w:space="0" w:color="auto"/>
            </w:tcBorders>
            <w:vAlign w:val="center"/>
            <w:hideMark/>
          </w:tcPr>
          <w:p w14:paraId="0A529483" w14:textId="77777777" w:rsidR="0001038D" w:rsidRPr="0001038D" w:rsidRDefault="0001038D" w:rsidP="0001038D">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1D1826A1" w14:textId="77777777" w:rsidR="0001038D" w:rsidRPr="0001038D" w:rsidRDefault="0001038D" w:rsidP="0001038D">
            <w:pPr>
              <w:rPr>
                <w:sz w:val="16"/>
                <w:szCs w:val="16"/>
                <w:lang w:eastAsia="pl-PL"/>
              </w:rPr>
            </w:pPr>
          </w:p>
        </w:tc>
        <w:tc>
          <w:tcPr>
            <w:tcW w:w="840" w:type="dxa"/>
            <w:vMerge/>
            <w:tcBorders>
              <w:top w:val="nil"/>
              <w:left w:val="single" w:sz="4" w:space="0" w:color="auto"/>
              <w:bottom w:val="single" w:sz="4" w:space="0" w:color="auto"/>
              <w:right w:val="single" w:sz="4" w:space="0" w:color="auto"/>
            </w:tcBorders>
            <w:vAlign w:val="center"/>
            <w:hideMark/>
          </w:tcPr>
          <w:p w14:paraId="428EBB71" w14:textId="77777777" w:rsidR="0001038D" w:rsidRPr="0001038D" w:rsidRDefault="0001038D" w:rsidP="0001038D">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78B9A66E"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532B5A3"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056EE272"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09F1D3AF"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1D5290C1"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3880E17"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159130E5" w14:textId="77777777" w:rsidR="0001038D" w:rsidRPr="0001038D" w:rsidRDefault="0001038D" w:rsidP="0001038D">
            <w:pPr>
              <w:jc w:val="center"/>
              <w:rPr>
                <w:sz w:val="16"/>
                <w:szCs w:val="16"/>
                <w:lang w:eastAsia="pl-PL"/>
              </w:rPr>
            </w:pPr>
          </w:p>
        </w:tc>
      </w:tr>
      <w:tr w:rsidR="0001038D" w:rsidRPr="0001038D" w14:paraId="053415C8" w14:textId="77777777" w:rsidTr="00956EDB">
        <w:trPr>
          <w:trHeight w:val="108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6CB6413"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23CB113C" w14:textId="77777777" w:rsidR="0001038D" w:rsidRPr="0001038D" w:rsidRDefault="0001038D" w:rsidP="0001038D">
            <w:pPr>
              <w:rPr>
                <w:sz w:val="16"/>
                <w:szCs w:val="16"/>
                <w:lang w:eastAsia="pl-PL"/>
              </w:rPr>
            </w:pPr>
            <w:r w:rsidRPr="0001038D">
              <w:rPr>
                <w:sz w:val="16"/>
                <w:szCs w:val="16"/>
                <w:lang w:eastAsia="pl-PL"/>
              </w:rPr>
              <w:t xml:space="preserve">Kleszcze do zamykania i przecinania naczyń do 7 mm, wielorazowe, rozbieralne, </w:t>
            </w:r>
            <w:proofErr w:type="spellStart"/>
            <w:r w:rsidRPr="0001038D">
              <w:rPr>
                <w:sz w:val="16"/>
                <w:szCs w:val="16"/>
                <w:lang w:eastAsia="pl-PL"/>
              </w:rPr>
              <w:t>autoklawowalne</w:t>
            </w:r>
            <w:proofErr w:type="spellEnd"/>
            <w:r w:rsidRPr="0001038D">
              <w:rPr>
                <w:sz w:val="16"/>
                <w:szCs w:val="16"/>
                <w:lang w:eastAsia="pl-PL"/>
              </w:rPr>
              <w:t xml:space="preserve">, średnica 5 mm, długość 370 mm do laparoskopii z wymiennymi, jednorazowymi ostrzami, kompatybilne z diatermią typ </w:t>
            </w:r>
            <w:proofErr w:type="spellStart"/>
            <w:r w:rsidRPr="0001038D">
              <w:rPr>
                <w:sz w:val="16"/>
                <w:szCs w:val="16"/>
                <w:lang w:eastAsia="pl-PL"/>
              </w:rPr>
              <w:t>Maxium</w:t>
            </w:r>
            <w:proofErr w:type="spellEnd"/>
            <w:r w:rsidRPr="0001038D">
              <w:rPr>
                <w:sz w:val="16"/>
                <w:szCs w:val="16"/>
                <w:lang w:eastAsia="pl-PL"/>
              </w:rPr>
              <w:t xml:space="preserve"> firmy KLS Martin ME 402 na min. 50 sterylizacji</w:t>
            </w:r>
          </w:p>
        </w:tc>
        <w:tc>
          <w:tcPr>
            <w:tcW w:w="560" w:type="dxa"/>
            <w:tcBorders>
              <w:top w:val="nil"/>
              <w:left w:val="nil"/>
              <w:bottom w:val="single" w:sz="4" w:space="0" w:color="auto"/>
              <w:right w:val="single" w:sz="4" w:space="0" w:color="auto"/>
            </w:tcBorders>
            <w:shd w:val="clear" w:color="auto" w:fill="auto"/>
            <w:vAlign w:val="center"/>
            <w:hideMark/>
          </w:tcPr>
          <w:p w14:paraId="4060E697"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07B06BF" w14:textId="77777777" w:rsidR="0001038D" w:rsidRPr="0001038D" w:rsidRDefault="0001038D" w:rsidP="0001038D">
            <w:pPr>
              <w:jc w:val="center"/>
              <w:rPr>
                <w:sz w:val="16"/>
                <w:szCs w:val="16"/>
                <w:lang w:eastAsia="pl-PL"/>
              </w:rPr>
            </w:pPr>
            <w:r w:rsidRPr="0001038D">
              <w:rPr>
                <w:sz w:val="16"/>
                <w:szCs w:val="16"/>
                <w:lang w:eastAsia="pl-PL"/>
              </w:rPr>
              <w:t>7</w:t>
            </w:r>
          </w:p>
        </w:tc>
        <w:tc>
          <w:tcPr>
            <w:tcW w:w="1000" w:type="dxa"/>
            <w:tcBorders>
              <w:top w:val="nil"/>
              <w:left w:val="nil"/>
              <w:bottom w:val="single" w:sz="4" w:space="0" w:color="auto"/>
              <w:right w:val="single" w:sz="4" w:space="0" w:color="auto"/>
            </w:tcBorders>
            <w:shd w:val="clear" w:color="auto" w:fill="auto"/>
            <w:vAlign w:val="center"/>
            <w:hideMark/>
          </w:tcPr>
          <w:p w14:paraId="6ABEA9B2"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F81097A"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45551CF"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830266C"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A3EEE3A"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B45FD9C"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71F4201" w14:textId="77777777" w:rsidR="0001038D" w:rsidRPr="0001038D" w:rsidRDefault="0001038D" w:rsidP="0001038D">
            <w:pPr>
              <w:rPr>
                <w:sz w:val="20"/>
                <w:szCs w:val="20"/>
                <w:lang w:eastAsia="pl-PL"/>
              </w:rPr>
            </w:pPr>
          </w:p>
        </w:tc>
      </w:tr>
      <w:tr w:rsidR="0001038D" w:rsidRPr="0001038D" w14:paraId="5D3D00DA" w14:textId="77777777" w:rsidTr="00956EDB">
        <w:trPr>
          <w:trHeight w:val="114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A343F0C"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01637B57" w14:textId="77777777" w:rsidR="0001038D" w:rsidRPr="0001038D" w:rsidRDefault="0001038D" w:rsidP="0001038D">
            <w:pPr>
              <w:rPr>
                <w:sz w:val="16"/>
                <w:szCs w:val="16"/>
                <w:lang w:eastAsia="pl-PL"/>
              </w:rPr>
            </w:pPr>
            <w:r w:rsidRPr="0001038D">
              <w:rPr>
                <w:sz w:val="16"/>
                <w:szCs w:val="16"/>
                <w:lang w:eastAsia="pl-PL"/>
              </w:rPr>
              <w:t xml:space="preserve">Kleszcze do zamykania i przecinania naczyń do 7 mm, wielorazowe, rozbieralne, </w:t>
            </w:r>
            <w:proofErr w:type="spellStart"/>
            <w:r w:rsidRPr="0001038D">
              <w:rPr>
                <w:sz w:val="16"/>
                <w:szCs w:val="16"/>
                <w:lang w:eastAsia="pl-PL"/>
              </w:rPr>
              <w:t>autoklawowalne</w:t>
            </w:r>
            <w:proofErr w:type="spellEnd"/>
            <w:r w:rsidRPr="0001038D">
              <w:rPr>
                <w:sz w:val="16"/>
                <w:szCs w:val="16"/>
                <w:lang w:eastAsia="pl-PL"/>
              </w:rPr>
              <w:t xml:space="preserve">, średnica 10 mm, </w:t>
            </w:r>
            <w:proofErr w:type="spellStart"/>
            <w:r w:rsidRPr="0001038D">
              <w:rPr>
                <w:sz w:val="16"/>
                <w:szCs w:val="16"/>
                <w:lang w:eastAsia="pl-PL"/>
              </w:rPr>
              <w:t>slim</w:t>
            </w:r>
            <w:proofErr w:type="spellEnd"/>
            <w:r w:rsidRPr="0001038D">
              <w:rPr>
                <w:sz w:val="16"/>
                <w:szCs w:val="16"/>
                <w:lang w:eastAsia="pl-PL"/>
              </w:rPr>
              <w:t xml:space="preserve">, długość 200 mm, końcówka robocza 22,5x3mm do otwartej chirurgii z wymiennymi, jednorazowymi ostrzami, kompatybilne z diatermią typ </w:t>
            </w:r>
            <w:proofErr w:type="spellStart"/>
            <w:r w:rsidRPr="0001038D">
              <w:rPr>
                <w:sz w:val="16"/>
                <w:szCs w:val="16"/>
                <w:lang w:eastAsia="pl-PL"/>
              </w:rPr>
              <w:t>Maxium</w:t>
            </w:r>
            <w:proofErr w:type="spellEnd"/>
            <w:r w:rsidRPr="0001038D">
              <w:rPr>
                <w:sz w:val="16"/>
                <w:szCs w:val="16"/>
                <w:lang w:eastAsia="pl-PL"/>
              </w:rPr>
              <w:t xml:space="preserve"> firmy KLS Martin na min. 50 sterylizacji  </w:t>
            </w:r>
          </w:p>
        </w:tc>
        <w:tc>
          <w:tcPr>
            <w:tcW w:w="560" w:type="dxa"/>
            <w:tcBorders>
              <w:top w:val="nil"/>
              <w:left w:val="nil"/>
              <w:bottom w:val="single" w:sz="4" w:space="0" w:color="auto"/>
              <w:right w:val="single" w:sz="4" w:space="0" w:color="auto"/>
            </w:tcBorders>
            <w:shd w:val="clear" w:color="auto" w:fill="auto"/>
            <w:vAlign w:val="center"/>
            <w:hideMark/>
          </w:tcPr>
          <w:p w14:paraId="607F731F"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14706726" w14:textId="77777777" w:rsidR="0001038D" w:rsidRPr="0001038D" w:rsidRDefault="0001038D" w:rsidP="0001038D">
            <w:pPr>
              <w:jc w:val="center"/>
              <w:rPr>
                <w:sz w:val="16"/>
                <w:szCs w:val="16"/>
                <w:lang w:eastAsia="pl-PL"/>
              </w:rPr>
            </w:pPr>
            <w:r w:rsidRPr="0001038D">
              <w:rPr>
                <w:sz w:val="16"/>
                <w:szCs w:val="16"/>
                <w:lang w:eastAsia="pl-PL"/>
              </w:rPr>
              <w:t>4</w:t>
            </w:r>
          </w:p>
        </w:tc>
        <w:tc>
          <w:tcPr>
            <w:tcW w:w="1000" w:type="dxa"/>
            <w:tcBorders>
              <w:top w:val="nil"/>
              <w:left w:val="nil"/>
              <w:bottom w:val="single" w:sz="4" w:space="0" w:color="auto"/>
              <w:right w:val="single" w:sz="4" w:space="0" w:color="auto"/>
            </w:tcBorders>
            <w:shd w:val="clear" w:color="auto" w:fill="auto"/>
            <w:vAlign w:val="center"/>
            <w:hideMark/>
          </w:tcPr>
          <w:p w14:paraId="3731D78D"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E26FF49"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91C5CCE"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020F0AD"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ABDEC46"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31E0196"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12FAE42" w14:textId="77777777" w:rsidR="0001038D" w:rsidRPr="0001038D" w:rsidRDefault="0001038D" w:rsidP="0001038D">
            <w:pPr>
              <w:rPr>
                <w:sz w:val="20"/>
                <w:szCs w:val="20"/>
                <w:lang w:eastAsia="pl-PL"/>
              </w:rPr>
            </w:pPr>
          </w:p>
        </w:tc>
      </w:tr>
      <w:tr w:rsidR="0001038D" w:rsidRPr="0001038D" w14:paraId="30E44FED" w14:textId="77777777" w:rsidTr="00956EDB">
        <w:trPr>
          <w:trHeight w:val="756"/>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08569419" w14:textId="77777777" w:rsidR="0001038D" w:rsidRPr="0001038D" w:rsidRDefault="0001038D" w:rsidP="0001038D">
            <w:pPr>
              <w:jc w:val="center"/>
              <w:rPr>
                <w:sz w:val="16"/>
                <w:szCs w:val="16"/>
                <w:lang w:eastAsia="pl-PL"/>
              </w:rPr>
            </w:pPr>
            <w:r w:rsidRPr="0001038D">
              <w:rPr>
                <w:sz w:val="16"/>
                <w:szCs w:val="16"/>
                <w:lang w:eastAsia="pl-PL"/>
              </w:rPr>
              <w:t>3</w:t>
            </w:r>
          </w:p>
        </w:tc>
        <w:tc>
          <w:tcPr>
            <w:tcW w:w="6140" w:type="dxa"/>
            <w:tcBorders>
              <w:top w:val="nil"/>
              <w:left w:val="nil"/>
              <w:bottom w:val="single" w:sz="4" w:space="0" w:color="auto"/>
              <w:right w:val="single" w:sz="4" w:space="0" w:color="auto"/>
            </w:tcBorders>
            <w:shd w:val="clear" w:color="auto" w:fill="auto"/>
            <w:vAlign w:val="center"/>
            <w:hideMark/>
          </w:tcPr>
          <w:p w14:paraId="7C7C41F2" w14:textId="77777777" w:rsidR="0001038D" w:rsidRPr="0001038D" w:rsidRDefault="0001038D" w:rsidP="0001038D">
            <w:pPr>
              <w:rPr>
                <w:sz w:val="16"/>
                <w:szCs w:val="16"/>
                <w:lang w:eastAsia="pl-PL"/>
              </w:rPr>
            </w:pPr>
            <w:r w:rsidRPr="0001038D">
              <w:rPr>
                <w:sz w:val="16"/>
                <w:szCs w:val="16"/>
                <w:lang w:eastAsia="pl-PL"/>
              </w:rPr>
              <w:t xml:space="preserve">Ostrza wymienne o średnicy 5 mm,  długości 370 mm, kompatybilne  z kleszczami  wielorazowymi do zamykania i przecinania naczyń do 7 mm stosowanymi w laparoskopii </w:t>
            </w:r>
          </w:p>
        </w:tc>
        <w:tc>
          <w:tcPr>
            <w:tcW w:w="560" w:type="dxa"/>
            <w:tcBorders>
              <w:top w:val="nil"/>
              <w:left w:val="nil"/>
              <w:bottom w:val="single" w:sz="4" w:space="0" w:color="auto"/>
              <w:right w:val="single" w:sz="4" w:space="0" w:color="auto"/>
            </w:tcBorders>
            <w:shd w:val="clear" w:color="auto" w:fill="auto"/>
            <w:vAlign w:val="center"/>
            <w:hideMark/>
          </w:tcPr>
          <w:p w14:paraId="45FAC9F7"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122D5AF" w14:textId="77777777" w:rsidR="0001038D" w:rsidRPr="0001038D" w:rsidRDefault="0001038D" w:rsidP="0001038D">
            <w:pPr>
              <w:jc w:val="center"/>
              <w:rPr>
                <w:sz w:val="16"/>
                <w:szCs w:val="16"/>
                <w:lang w:eastAsia="pl-PL"/>
              </w:rPr>
            </w:pPr>
            <w:r w:rsidRPr="0001038D">
              <w:rPr>
                <w:sz w:val="16"/>
                <w:szCs w:val="16"/>
                <w:lang w:eastAsia="pl-PL"/>
              </w:rPr>
              <w:t>50</w:t>
            </w:r>
          </w:p>
        </w:tc>
        <w:tc>
          <w:tcPr>
            <w:tcW w:w="1000" w:type="dxa"/>
            <w:tcBorders>
              <w:top w:val="nil"/>
              <w:left w:val="nil"/>
              <w:bottom w:val="single" w:sz="4" w:space="0" w:color="auto"/>
              <w:right w:val="single" w:sz="4" w:space="0" w:color="auto"/>
            </w:tcBorders>
            <w:shd w:val="clear" w:color="auto" w:fill="auto"/>
            <w:vAlign w:val="center"/>
            <w:hideMark/>
          </w:tcPr>
          <w:p w14:paraId="706C62F4"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91D1651"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BEDD5A7"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E2A324C"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nil"/>
            </w:tcBorders>
            <w:shd w:val="clear" w:color="auto" w:fill="auto"/>
            <w:vAlign w:val="center"/>
            <w:hideMark/>
          </w:tcPr>
          <w:p w14:paraId="23D8642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3F86FE24"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38D079FA" w14:textId="77777777" w:rsidR="0001038D" w:rsidRPr="0001038D" w:rsidRDefault="0001038D" w:rsidP="0001038D">
            <w:pPr>
              <w:rPr>
                <w:sz w:val="20"/>
                <w:szCs w:val="20"/>
                <w:lang w:eastAsia="pl-PL"/>
              </w:rPr>
            </w:pPr>
          </w:p>
        </w:tc>
      </w:tr>
      <w:tr w:rsidR="0001038D" w:rsidRPr="0001038D" w14:paraId="0C88F4ED" w14:textId="77777777" w:rsidTr="00956EDB">
        <w:trPr>
          <w:trHeight w:val="792"/>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41DB0459" w14:textId="77777777" w:rsidR="0001038D" w:rsidRPr="0001038D" w:rsidRDefault="0001038D" w:rsidP="0001038D">
            <w:pPr>
              <w:jc w:val="center"/>
              <w:rPr>
                <w:sz w:val="16"/>
                <w:szCs w:val="16"/>
                <w:lang w:eastAsia="pl-PL"/>
              </w:rPr>
            </w:pPr>
            <w:r w:rsidRPr="0001038D">
              <w:rPr>
                <w:sz w:val="16"/>
                <w:szCs w:val="16"/>
                <w:lang w:eastAsia="pl-PL"/>
              </w:rPr>
              <w:t>4</w:t>
            </w:r>
          </w:p>
        </w:tc>
        <w:tc>
          <w:tcPr>
            <w:tcW w:w="6140" w:type="dxa"/>
            <w:tcBorders>
              <w:top w:val="nil"/>
              <w:left w:val="nil"/>
              <w:bottom w:val="single" w:sz="4" w:space="0" w:color="auto"/>
              <w:right w:val="single" w:sz="4" w:space="0" w:color="auto"/>
            </w:tcBorders>
            <w:shd w:val="clear" w:color="auto" w:fill="auto"/>
            <w:vAlign w:val="center"/>
            <w:hideMark/>
          </w:tcPr>
          <w:p w14:paraId="0A42AE97" w14:textId="77777777" w:rsidR="0001038D" w:rsidRPr="0001038D" w:rsidRDefault="0001038D" w:rsidP="0001038D">
            <w:pPr>
              <w:rPr>
                <w:sz w:val="16"/>
                <w:szCs w:val="16"/>
                <w:lang w:eastAsia="pl-PL"/>
              </w:rPr>
            </w:pPr>
            <w:r w:rsidRPr="0001038D">
              <w:rPr>
                <w:sz w:val="16"/>
                <w:szCs w:val="16"/>
                <w:lang w:eastAsia="pl-PL"/>
              </w:rPr>
              <w:t xml:space="preserve">Ostrza wymienne kompatybilne z kleszczami </w:t>
            </w:r>
            <w:proofErr w:type="spellStart"/>
            <w:r w:rsidRPr="0001038D">
              <w:rPr>
                <w:sz w:val="16"/>
                <w:szCs w:val="16"/>
                <w:lang w:eastAsia="pl-PL"/>
              </w:rPr>
              <w:t>ośrednicy</w:t>
            </w:r>
            <w:proofErr w:type="spellEnd"/>
            <w:r w:rsidRPr="0001038D">
              <w:rPr>
                <w:sz w:val="16"/>
                <w:szCs w:val="16"/>
                <w:lang w:eastAsia="pl-PL"/>
              </w:rPr>
              <w:t xml:space="preserve"> 10 mm,</w:t>
            </w:r>
            <w:r w:rsidRPr="0001038D">
              <w:rPr>
                <w:sz w:val="16"/>
                <w:szCs w:val="16"/>
                <w:lang w:eastAsia="pl-PL"/>
              </w:rPr>
              <w:br/>
              <w:t>wielorazowymi do zamykania i przecinania naczyń do 7 mm</w:t>
            </w:r>
            <w:r w:rsidRPr="0001038D">
              <w:rPr>
                <w:sz w:val="16"/>
                <w:szCs w:val="16"/>
                <w:lang w:eastAsia="pl-PL"/>
              </w:rPr>
              <w:br/>
              <w:t xml:space="preserve">stosowanymi w chirurgii otwartej </w:t>
            </w:r>
          </w:p>
        </w:tc>
        <w:tc>
          <w:tcPr>
            <w:tcW w:w="560" w:type="dxa"/>
            <w:tcBorders>
              <w:top w:val="nil"/>
              <w:left w:val="nil"/>
              <w:bottom w:val="single" w:sz="4" w:space="0" w:color="auto"/>
              <w:right w:val="single" w:sz="4" w:space="0" w:color="auto"/>
            </w:tcBorders>
            <w:shd w:val="clear" w:color="auto" w:fill="auto"/>
            <w:vAlign w:val="center"/>
            <w:hideMark/>
          </w:tcPr>
          <w:p w14:paraId="3B308BAE"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06B6E39" w14:textId="77777777" w:rsidR="0001038D" w:rsidRPr="0001038D" w:rsidRDefault="0001038D" w:rsidP="0001038D">
            <w:pPr>
              <w:jc w:val="center"/>
              <w:rPr>
                <w:sz w:val="16"/>
                <w:szCs w:val="16"/>
                <w:lang w:eastAsia="pl-PL"/>
              </w:rPr>
            </w:pPr>
            <w:r w:rsidRPr="0001038D">
              <w:rPr>
                <w:sz w:val="16"/>
                <w:szCs w:val="16"/>
                <w:lang w:eastAsia="pl-PL"/>
              </w:rPr>
              <w:t>50</w:t>
            </w:r>
          </w:p>
        </w:tc>
        <w:tc>
          <w:tcPr>
            <w:tcW w:w="1000" w:type="dxa"/>
            <w:tcBorders>
              <w:top w:val="nil"/>
              <w:left w:val="nil"/>
              <w:bottom w:val="single" w:sz="4" w:space="0" w:color="auto"/>
              <w:right w:val="single" w:sz="4" w:space="0" w:color="auto"/>
            </w:tcBorders>
            <w:shd w:val="clear" w:color="auto" w:fill="auto"/>
            <w:vAlign w:val="center"/>
            <w:hideMark/>
          </w:tcPr>
          <w:p w14:paraId="44705CA5"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59EFAE9"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F0C95BC"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0D9260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nil"/>
            </w:tcBorders>
            <w:shd w:val="clear" w:color="auto" w:fill="auto"/>
            <w:vAlign w:val="center"/>
            <w:hideMark/>
          </w:tcPr>
          <w:p w14:paraId="25941D5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3E35E9FF"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355EAFBF" w14:textId="77777777" w:rsidR="0001038D" w:rsidRPr="0001038D" w:rsidRDefault="0001038D" w:rsidP="0001038D">
            <w:pPr>
              <w:rPr>
                <w:sz w:val="20"/>
                <w:szCs w:val="20"/>
                <w:lang w:eastAsia="pl-PL"/>
              </w:rPr>
            </w:pPr>
          </w:p>
        </w:tc>
      </w:tr>
      <w:tr w:rsidR="0001038D" w:rsidRPr="0001038D" w14:paraId="37405FFF"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D28E6F6"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2531546B"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708059D2"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0702BC09"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0EF46ABB"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51AF4A05"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4CB78399" w14:textId="77777777" w:rsidR="0001038D" w:rsidRPr="0001038D" w:rsidRDefault="0001038D" w:rsidP="0001038D">
            <w:pPr>
              <w:rPr>
                <w:sz w:val="20"/>
                <w:szCs w:val="20"/>
                <w:lang w:eastAsia="pl-PL"/>
              </w:rPr>
            </w:pPr>
          </w:p>
        </w:tc>
      </w:tr>
      <w:tr w:rsidR="0001038D" w:rsidRPr="0001038D" w14:paraId="54D9C543" w14:textId="77777777" w:rsidTr="00956EDB">
        <w:trPr>
          <w:trHeight w:val="204"/>
        </w:trPr>
        <w:tc>
          <w:tcPr>
            <w:tcW w:w="413" w:type="dxa"/>
            <w:tcBorders>
              <w:top w:val="nil"/>
              <w:left w:val="nil"/>
              <w:bottom w:val="nil"/>
              <w:right w:val="nil"/>
            </w:tcBorders>
            <w:shd w:val="clear" w:color="000000" w:fill="FFFFFF"/>
            <w:noWrap/>
            <w:vAlign w:val="center"/>
            <w:hideMark/>
          </w:tcPr>
          <w:p w14:paraId="3BAF8431"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576F1B60"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5C7A07F7"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5090839E"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53162C06"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14A3C40A"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69A46FA6"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645C201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3D48556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1B00D644"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0A28A8A0" w14:textId="77777777" w:rsidR="0001038D" w:rsidRPr="0001038D" w:rsidRDefault="0001038D" w:rsidP="0001038D">
            <w:pPr>
              <w:rPr>
                <w:sz w:val="20"/>
                <w:szCs w:val="20"/>
                <w:lang w:eastAsia="pl-PL"/>
              </w:rPr>
            </w:pPr>
          </w:p>
        </w:tc>
      </w:tr>
      <w:tr w:rsidR="0001038D" w:rsidRPr="0001038D" w14:paraId="506D4B10" w14:textId="77777777" w:rsidTr="00956EDB">
        <w:trPr>
          <w:trHeight w:val="204"/>
        </w:trPr>
        <w:tc>
          <w:tcPr>
            <w:tcW w:w="413" w:type="dxa"/>
            <w:tcBorders>
              <w:top w:val="nil"/>
              <w:left w:val="nil"/>
              <w:bottom w:val="nil"/>
              <w:right w:val="nil"/>
            </w:tcBorders>
            <w:shd w:val="clear" w:color="000000" w:fill="FFFFFF"/>
            <w:noWrap/>
            <w:vAlign w:val="center"/>
            <w:hideMark/>
          </w:tcPr>
          <w:p w14:paraId="41716B97"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373947F0" w14:textId="77777777" w:rsidR="0001038D" w:rsidRPr="0001038D" w:rsidRDefault="0001038D" w:rsidP="0001038D">
            <w:pPr>
              <w:jc w:val="right"/>
              <w:rPr>
                <w:b/>
                <w:bCs/>
                <w:sz w:val="16"/>
                <w:szCs w:val="16"/>
                <w:lang w:eastAsia="pl-PL"/>
              </w:rPr>
            </w:pPr>
          </w:p>
          <w:p w14:paraId="2B8991FD" w14:textId="77777777" w:rsidR="0001038D" w:rsidRPr="0001038D" w:rsidRDefault="0001038D" w:rsidP="0001038D">
            <w:pPr>
              <w:jc w:val="right"/>
              <w:rPr>
                <w:b/>
                <w:bCs/>
                <w:sz w:val="16"/>
                <w:szCs w:val="16"/>
                <w:lang w:eastAsia="pl-PL"/>
              </w:rPr>
            </w:pPr>
          </w:p>
          <w:p w14:paraId="57B25B8B" w14:textId="77777777" w:rsidR="0001038D" w:rsidRPr="0001038D" w:rsidRDefault="0001038D" w:rsidP="0001038D">
            <w:pPr>
              <w:jc w:val="right"/>
              <w:rPr>
                <w:b/>
                <w:bCs/>
                <w:sz w:val="16"/>
                <w:szCs w:val="16"/>
                <w:lang w:eastAsia="pl-PL"/>
              </w:rPr>
            </w:pPr>
          </w:p>
          <w:p w14:paraId="706ECC05" w14:textId="77777777" w:rsidR="0001038D" w:rsidRPr="0001038D" w:rsidRDefault="0001038D" w:rsidP="0001038D">
            <w:pPr>
              <w:jc w:val="right"/>
              <w:rPr>
                <w:b/>
                <w:bCs/>
                <w:sz w:val="16"/>
                <w:szCs w:val="16"/>
                <w:lang w:eastAsia="pl-PL"/>
              </w:rPr>
            </w:pPr>
          </w:p>
          <w:p w14:paraId="6595C490" w14:textId="77777777" w:rsidR="0001038D" w:rsidRPr="0001038D" w:rsidRDefault="0001038D" w:rsidP="0001038D">
            <w:pPr>
              <w:jc w:val="right"/>
              <w:rPr>
                <w:b/>
                <w:bCs/>
                <w:sz w:val="16"/>
                <w:szCs w:val="16"/>
                <w:lang w:eastAsia="pl-PL"/>
              </w:rPr>
            </w:pPr>
          </w:p>
          <w:p w14:paraId="3DA2C61E" w14:textId="77777777" w:rsidR="0001038D" w:rsidRPr="0001038D" w:rsidRDefault="0001038D" w:rsidP="0001038D">
            <w:pPr>
              <w:jc w:val="right"/>
              <w:rPr>
                <w:b/>
                <w:bCs/>
                <w:sz w:val="16"/>
                <w:szCs w:val="16"/>
                <w:lang w:eastAsia="pl-PL"/>
              </w:rPr>
            </w:pPr>
          </w:p>
          <w:p w14:paraId="289745C4" w14:textId="77777777" w:rsidR="0001038D" w:rsidRPr="0001038D" w:rsidRDefault="0001038D" w:rsidP="0001038D">
            <w:pPr>
              <w:jc w:val="right"/>
              <w:rPr>
                <w:b/>
                <w:bCs/>
                <w:sz w:val="16"/>
                <w:szCs w:val="16"/>
                <w:lang w:eastAsia="pl-PL"/>
              </w:rPr>
            </w:pPr>
          </w:p>
          <w:p w14:paraId="4E5C3403" w14:textId="77777777" w:rsidR="0001038D" w:rsidRPr="0001038D" w:rsidRDefault="0001038D" w:rsidP="0001038D">
            <w:pPr>
              <w:jc w:val="right"/>
              <w:rPr>
                <w:b/>
                <w:bCs/>
                <w:sz w:val="16"/>
                <w:szCs w:val="16"/>
                <w:lang w:eastAsia="pl-PL"/>
              </w:rPr>
            </w:pPr>
          </w:p>
          <w:p w14:paraId="42443FB1" w14:textId="77777777" w:rsidR="0001038D" w:rsidRPr="0001038D" w:rsidRDefault="0001038D" w:rsidP="0001038D">
            <w:pPr>
              <w:jc w:val="right"/>
              <w:rPr>
                <w:b/>
                <w:bCs/>
                <w:sz w:val="16"/>
                <w:szCs w:val="16"/>
                <w:lang w:eastAsia="pl-PL"/>
              </w:rPr>
            </w:pPr>
          </w:p>
          <w:p w14:paraId="4F4C32A8" w14:textId="77777777" w:rsidR="0001038D" w:rsidRPr="0001038D" w:rsidRDefault="0001038D" w:rsidP="0001038D">
            <w:pPr>
              <w:jc w:val="right"/>
              <w:rPr>
                <w:b/>
                <w:bCs/>
                <w:sz w:val="16"/>
                <w:szCs w:val="16"/>
                <w:lang w:eastAsia="pl-PL"/>
              </w:rPr>
            </w:pPr>
          </w:p>
          <w:p w14:paraId="39402A34" w14:textId="77777777" w:rsidR="0001038D" w:rsidRPr="0001038D" w:rsidRDefault="0001038D" w:rsidP="0001038D">
            <w:pPr>
              <w:jc w:val="right"/>
              <w:rPr>
                <w:b/>
                <w:bCs/>
                <w:sz w:val="16"/>
                <w:szCs w:val="16"/>
                <w:lang w:eastAsia="pl-PL"/>
              </w:rPr>
            </w:pPr>
          </w:p>
          <w:p w14:paraId="6D9FD831" w14:textId="77777777" w:rsidR="0001038D" w:rsidRPr="0001038D" w:rsidRDefault="0001038D" w:rsidP="0001038D">
            <w:pPr>
              <w:jc w:val="right"/>
              <w:rPr>
                <w:b/>
                <w:bCs/>
                <w:sz w:val="16"/>
                <w:szCs w:val="16"/>
                <w:lang w:eastAsia="pl-PL"/>
              </w:rPr>
            </w:pPr>
          </w:p>
          <w:p w14:paraId="2835BEB2" w14:textId="77777777" w:rsidR="0001038D" w:rsidRPr="0001038D" w:rsidRDefault="0001038D" w:rsidP="0001038D">
            <w:pPr>
              <w:jc w:val="right"/>
              <w:rPr>
                <w:b/>
                <w:bCs/>
                <w:sz w:val="16"/>
                <w:szCs w:val="16"/>
                <w:lang w:eastAsia="pl-PL"/>
              </w:rPr>
            </w:pPr>
          </w:p>
          <w:p w14:paraId="30E185E9" w14:textId="77777777" w:rsidR="0001038D" w:rsidRPr="0001038D" w:rsidRDefault="0001038D" w:rsidP="0001038D">
            <w:pPr>
              <w:jc w:val="right"/>
              <w:rPr>
                <w:b/>
                <w:bCs/>
                <w:sz w:val="16"/>
                <w:szCs w:val="16"/>
                <w:lang w:eastAsia="pl-PL"/>
              </w:rPr>
            </w:pPr>
          </w:p>
          <w:p w14:paraId="56DB0DEA" w14:textId="77777777" w:rsidR="0001038D" w:rsidRPr="0001038D" w:rsidRDefault="0001038D" w:rsidP="0001038D">
            <w:pPr>
              <w:jc w:val="right"/>
              <w:rPr>
                <w:b/>
                <w:bCs/>
                <w:sz w:val="16"/>
                <w:szCs w:val="16"/>
                <w:lang w:eastAsia="pl-PL"/>
              </w:rPr>
            </w:pPr>
          </w:p>
          <w:p w14:paraId="2CB1B4C8" w14:textId="77777777" w:rsidR="0001038D" w:rsidRPr="0001038D" w:rsidRDefault="0001038D" w:rsidP="0001038D">
            <w:pPr>
              <w:jc w:val="right"/>
              <w:rPr>
                <w:b/>
                <w:bCs/>
                <w:sz w:val="16"/>
                <w:szCs w:val="16"/>
                <w:lang w:eastAsia="pl-PL"/>
              </w:rPr>
            </w:pPr>
          </w:p>
          <w:p w14:paraId="38713047" w14:textId="77777777" w:rsidR="0001038D" w:rsidRPr="0001038D" w:rsidRDefault="0001038D" w:rsidP="0001038D">
            <w:pPr>
              <w:jc w:val="right"/>
              <w:rPr>
                <w:b/>
                <w:bCs/>
                <w:sz w:val="16"/>
                <w:szCs w:val="16"/>
                <w:lang w:eastAsia="pl-PL"/>
              </w:rPr>
            </w:pPr>
          </w:p>
          <w:p w14:paraId="6955E28A" w14:textId="77777777" w:rsidR="0001038D" w:rsidRPr="0001038D" w:rsidRDefault="0001038D" w:rsidP="0001038D">
            <w:pPr>
              <w:jc w:val="right"/>
              <w:rPr>
                <w:b/>
                <w:bCs/>
                <w:sz w:val="16"/>
                <w:szCs w:val="16"/>
                <w:lang w:eastAsia="pl-PL"/>
              </w:rPr>
            </w:pPr>
          </w:p>
          <w:p w14:paraId="1EE0C4AA" w14:textId="77777777" w:rsidR="0001038D" w:rsidRPr="0001038D" w:rsidRDefault="0001038D" w:rsidP="0001038D">
            <w:pPr>
              <w:jc w:val="right"/>
              <w:rPr>
                <w:b/>
                <w:bCs/>
                <w:sz w:val="16"/>
                <w:szCs w:val="16"/>
                <w:lang w:eastAsia="pl-PL"/>
              </w:rPr>
            </w:pPr>
          </w:p>
          <w:p w14:paraId="2FE58341" w14:textId="77777777" w:rsidR="0001038D" w:rsidRPr="0001038D" w:rsidRDefault="0001038D" w:rsidP="0001038D">
            <w:pPr>
              <w:jc w:val="right"/>
              <w:rPr>
                <w:b/>
                <w:bCs/>
                <w:sz w:val="16"/>
                <w:szCs w:val="16"/>
                <w:lang w:eastAsia="pl-PL"/>
              </w:rPr>
            </w:pPr>
          </w:p>
          <w:p w14:paraId="12E911C2"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125AFB5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47693DD4"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2B75C635"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6041B113"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53330D3A"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688F566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5DF3135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513B0ECF"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61B3F93C" w14:textId="77777777" w:rsidR="0001038D" w:rsidRPr="0001038D" w:rsidRDefault="0001038D" w:rsidP="0001038D">
            <w:pPr>
              <w:rPr>
                <w:sz w:val="20"/>
                <w:szCs w:val="20"/>
                <w:lang w:eastAsia="pl-PL"/>
              </w:rPr>
            </w:pPr>
          </w:p>
        </w:tc>
      </w:tr>
      <w:tr w:rsidR="0001038D" w:rsidRPr="0001038D" w14:paraId="409D0544" w14:textId="77777777" w:rsidTr="00956EDB">
        <w:trPr>
          <w:trHeight w:val="204"/>
        </w:trPr>
        <w:tc>
          <w:tcPr>
            <w:tcW w:w="413" w:type="dxa"/>
            <w:tcBorders>
              <w:top w:val="nil"/>
              <w:left w:val="nil"/>
              <w:bottom w:val="nil"/>
              <w:right w:val="nil"/>
            </w:tcBorders>
            <w:shd w:val="clear" w:color="000000" w:fill="FFFFFF"/>
            <w:noWrap/>
            <w:vAlign w:val="bottom"/>
            <w:hideMark/>
          </w:tcPr>
          <w:p w14:paraId="0BE57D9B" w14:textId="77777777" w:rsidR="0001038D" w:rsidRPr="0001038D" w:rsidRDefault="0001038D" w:rsidP="0001038D">
            <w:pPr>
              <w:rPr>
                <w:color w:val="FF0000"/>
                <w:sz w:val="16"/>
                <w:szCs w:val="16"/>
                <w:lang w:eastAsia="pl-PL"/>
              </w:rPr>
            </w:pPr>
            <w:r w:rsidRPr="0001038D">
              <w:rPr>
                <w:color w:val="FF0000"/>
                <w:sz w:val="16"/>
                <w:szCs w:val="16"/>
                <w:lang w:eastAsia="pl-PL"/>
              </w:rPr>
              <w:lastRenderedPageBreak/>
              <w:t> </w:t>
            </w:r>
          </w:p>
        </w:tc>
        <w:tc>
          <w:tcPr>
            <w:tcW w:w="6140" w:type="dxa"/>
            <w:tcBorders>
              <w:top w:val="nil"/>
              <w:left w:val="nil"/>
              <w:bottom w:val="nil"/>
              <w:right w:val="nil"/>
            </w:tcBorders>
            <w:shd w:val="clear" w:color="000000" w:fill="FFFFFF"/>
            <w:noWrap/>
            <w:vAlign w:val="bottom"/>
            <w:hideMark/>
          </w:tcPr>
          <w:p w14:paraId="7E106026" w14:textId="77777777" w:rsidR="0001038D" w:rsidRPr="0001038D" w:rsidRDefault="0001038D" w:rsidP="0001038D">
            <w:pPr>
              <w:rPr>
                <w:b/>
                <w:bCs/>
                <w:sz w:val="16"/>
                <w:szCs w:val="16"/>
                <w:lang w:eastAsia="pl-PL"/>
              </w:rPr>
            </w:pPr>
            <w:r w:rsidRPr="0001038D">
              <w:rPr>
                <w:b/>
                <w:bCs/>
                <w:sz w:val="16"/>
                <w:szCs w:val="16"/>
                <w:lang w:eastAsia="pl-PL"/>
              </w:rPr>
              <w:t>Pakiet 24.</w:t>
            </w:r>
            <w:r w:rsidRPr="0001038D">
              <w:rPr>
                <w:sz w:val="16"/>
                <w:szCs w:val="16"/>
                <w:lang w:eastAsia="pl-PL"/>
              </w:rPr>
              <w:t xml:space="preserve"> Akcesoria do zabiegów laparoskopowych.</w:t>
            </w:r>
          </w:p>
        </w:tc>
        <w:tc>
          <w:tcPr>
            <w:tcW w:w="560" w:type="dxa"/>
            <w:tcBorders>
              <w:top w:val="nil"/>
              <w:left w:val="nil"/>
              <w:bottom w:val="nil"/>
              <w:right w:val="nil"/>
            </w:tcBorders>
            <w:shd w:val="clear" w:color="000000" w:fill="FFFFFF"/>
            <w:noWrap/>
            <w:vAlign w:val="bottom"/>
            <w:hideMark/>
          </w:tcPr>
          <w:p w14:paraId="55457E86"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840" w:type="dxa"/>
            <w:tcBorders>
              <w:top w:val="nil"/>
              <w:left w:val="nil"/>
              <w:bottom w:val="nil"/>
              <w:right w:val="nil"/>
            </w:tcBorders>
            <w:shd w:val="clear" w:color="000000" w:fill="FFFFFF"/>
            <w:noWrap/>
            <w:vAlign w:val="bottom"/>
            <w:hideMark/>
          </w:tcPr>
          <w:p w14:paraId="6613CA19"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1000" w:type="dxa"/>
            <w:tcBorders>
              <w:top w:val="nil"/>
              <w:left w:val="nil"/>
              <w:bottom w:val="nil"/>
              <w:right w:val="nil"/>
            </w:tcBorders>
            <w:shd w:val="clear" w:color="000000" w:fill="FFFFFF"/>
            <w:noWrap/>
            <w:vAlign w:val="bottom"/>
            <w:hideMark/>
          </w:tcPr>
          <w:p w14:paraId="203CFEBF"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5F059ACF"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7510E497"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160" w:type="dxa"/>
            <w:vAlign w:val="center"/>
            <w:hideMark/>
          </w:tcPr>
          <w:p w14:paraId="241E7C8D" w14:textId="77777777" w:rsidR="0001038D" w:rsidRPr="0001038D" w:rsidRDefault="0001038D" w:rsidP="0001038D">
            <w:pPr>
              <w:rPr>
                <w:sz w:val="20"/>
                <w:szCs w:val="20"/>
                <w:lang w:eastAsia="pl-PL"/>
              </w:rPr>
            </w:pPr>
          </w:p>
        </w:tc>
      </w:tr>
      <w:tr w:rsidR="0001038D" w:rsidRPr="0001038D" w14:paraId="2876DD7C"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2DFC596"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DABFB10"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9CB5A0D"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94A51E7"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334F911"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7243B519"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2A877B91"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2A9C2A57"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44111C14"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F6F0840"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419C690D" w14:textId="77777777" w:rsidR="0001038D" w:rsidRPr="0001038D" w:rsidRDefault="0001038D" w:rsidP="0001038D">
            <w:pPr>
              <w:rPr>
                <w:sz w:val="20"/>
                <w:szCs w:val="20"/>
                <w:lang w:eastAsia="pl-PL"/>
              </w:rPr>
            </w:pPr>
          </w:p>
        </w:tc>
      </w:tr>
      <w:tr w:rsidR="0001038D" w:rsidRPr="0001038D" w14:paraId="0E13DCB0"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731B95A4"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0448AC3E"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73047D25"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0E41DE3E"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0FF7B649"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2D18C61E"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2A753E33"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6EDFE113"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1DCA78BC"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7B868E3F"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740C11CD" w14:textId="77777777" w:rsidR="0001038D" w:rsidRPr="0001038D" w:rsidRDefault="0001038D" w:rsidP="0001038D">
            <w:pPr>
              <w:jc w:val="center"/>
              <w:rPr>
                <w:sz w:val="16"/>
                <w:szCs w:val="16"/>
                <w:lang w:eastAsia="pl-PL"/>
              </w:rPr>
            </w:pPr>
          </w:p>
        </w:tc>
      </w:tr>
      <w:tr w:rsidR="0001038D" w:rsidRPr="0001038D" w14:paraId="3381DDFA" w14:textId="77777777" w:rsidTr="00956EDB">
        <w:trPr>
          <w:trHeight w:val="60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B05FF1D"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2018D7B3" w14:textId="77777777" w:rsidR="0001038D" w:rsidRPr="0001038D" w:rsidRDefault="0001038D" w:rsidP="0001038D">
            <w:pPr>
              <w:rPr>
                <w:sz w:val="16"/>
                <w:szCs w:val="16"/>
                <w:lang w:eastAsia="pl-PL"/>
              </w:rPr>
            </w:pPr>
            <w:r w:rsidRPr="0001038D">
              <w:rPr>
                <w:sz w:val="16"/>
                <w:szCs w:val="16"/>
                <w:lang w:eastAsia="pl-PL"/>
              </w:rPr>
              <w:t xml:space="preserve">Dren wielorazowy silikonowy z podgrzewaniem  do gazu CO2 kompatybilny z </w:t>
            </w:r>
            <w:proofErr w:type="spellStart"/>
            <w:r w:rsidRPr="0001038D">
              <w:rPr>
                <w:sz w:val="16"/>
                <w:szCs w:val="16"/>
                <w:lang w:eastAsia="pl-PL"/>
              </w:rPr>
              <w:t>insuflatorem</w:t>
            </w:r>
            <w:proofErr w:type="spellEnd"/>
            <w:r w:rsidRPr="0001038D">
              <w:rPr>
                <w:sz w:val="16"/>
                <w:szCs w:val="16"/>
                <w:lang w:eastAsia="pl-PL"/>
              </w:rPr>
              <w:t xml:space="preserve">  typ </w:t>
            </w:r>
            <w:proofErr w:type="spellStart"/>
            <w:r w:rsidRPr="0001038D">
              <w:rPr>
                <w:sz w:val="16"/>
                <w:szCs w:val="16"/>
                <w:lang w:eastAsia="pl-PL"/>
              </w:rPr>
              <w:t>PneumoSure</w:t>
            </w:r>
            <w:proofErr w:type="spellEnd"/>
            <w:r w:rsidRPr="0001038D">
              <w:rPr>
                <w:sz w:val="16"/>
                <w:szCs w:val="16"/>
                <w:lang w:eastAsia="pl-PL"/>
              </w:rPr>
              <w:t xml:space="preserve"> na min. 100 sterylizacji</w:t>
            </w:r>
          </w:p>
        </w:tc>
        <w:tc>
          <w:tcPr>
            <w:tcW w:w="560" w:type="dxa"/>
            <w:tcBorders>
              <w:top w:val="nil"/>
              <w:left w:val="nil"/>
              <w:bottom w:val="single" w:sz="4" w:space="0" w:color="auto"/>
              <w:right w:val="single" w:sz="4" w:space="0" w:color="auto"/>
            </w:tcBorders>
            <w:shd w:val="clear" w:color="auto" w:fill="auto"/>
            <w:vAlign w:val="center"/>
            <w:hideMark/>
          </w:tcPr>
          <w:p w14:paraId="7417B189"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C02C7DC" w14:textId="77777777" w:rsidR="0001038D" w:rsidRPr="0001038D" w:rsidRDefault="0001038D" w:rsidP="0001038D">
            <w:pPr>
              <w:jc w:val="center"/>
              <w:rPr>
                <w:sz w:val="16"/>
                <w:szCs w:val="16"/>
                <w:lang w:eastAsia="pl-PL"/>
              </w:rPr>
            </w:pPr>
            <w:r w:rsidRPr="0001038D">
              <w:rPr>
                <w:sz w:val="16"/>
                <w:szCs w:val="16"/>
                <w:lang w:eastAsia="pl-PL"/>
              </w:rPr>
              <w:t>2</w:t>
            </w:r>
          </w:p>
        </w:tc>
        <w:tc>
          <w:tcPr>
            <w:tcW w:w="1000" w:type="dxa"/>
            <w:tcBorders>
              <w:top w:val="nil"/>
              <w:left w:val="nil"/>
              <w:bottom w:val="single" w:sz="4" w:space="0" w:color="auto"/>
              <w:right w:val="single" w:sz="4" w:space="0" w:color="auto"/>
            </w:tcBorders>
            <w:shd w:val="clear" w:color="auto" w:fill="auto"/>
            <w:vAlign w:val="center"/>
            <w:hideMark/>
          </w:tcPr>
          <w:p w14:paraId="21BA1CC3"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7BEE3682"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CAE18FA"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E01237C"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CBB1ED8"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19B134B"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5400161" w14:textId="77777777" w:rsidR="0001038D" w:rsidRPr="0001038D" w:rsidRDefault="0001038D" w:rsidP="0001038D">
            <w:pPr>
              <w:rPr>
                <w:sz w:val="20"/>
                <w:szCs w:val="20"/>
                <w:lang w:eastAsia="pl-PL"/>
              </w:rPr>
            </w:pPr>
          </w:p>
        </w:tc>
      </w:tr>
      <w:tr w:rsidR="0001038D" w:rsidRPr="0001038D" w14:paraId="4EF3947C" w14:textId="77777777" w:rsidTr="00956EDB">
        <w:trPr>
          <w:trHeight w:val="63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182D7D7D"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000000" w:fill="FFFFFF"/>
            <w:vAlign w:val="center"/>
            <w:hideMark/>
          </w:tcPr>
          <w:p w14:paraId="2433EAB2" w14:textId="77777777" w:rsidR="0001038D" w:rsidRPr="0001038D" w:rsidRDefault="0001038D" w:rsidP="0001038D">
            <w:pPr>
              <w:rPr>
                <w:sz w:val="16"/>
                <w:szCs w:val="16"/>
                <w:lang w:eastAsia="pl-PL"/>
              </w:rPr>
            </w:pPr>
            <w:r w:rsidRPr="0001038D">
              <w:rPr>
                <w:sz w:val="16"/>
                <w:szCs w:val="16"/>
                <w:lang w:eastAsia="pl-PL"/>
              </w:rPr>
              <w:t>Zestaw drenów jednorazowych z 1 szpilką kompatybilna z pompą laparoskopową ssąco-płuczącej typ AHTO, sterylny</w:t>
            </w:r>
          </w:p>
        </w:tc>
        <w:tc>
          <w:tcPr>
            <w:tcW w:w="560" w:type="dxa"/>
            <w:tcBorders>
              <w:top w:val="nil"/>
              <w:left w:val="nil"/>
              <w:bottom w:val="single" w:sz="4" w:space="0" w:color="auto"/>
              <w:right w:val="single" w:sz="4" w:space="0" w:color="auto"/>
            </w:tcBorders>
            <w:shd w:val="clear" w:color="auto" w:fill="auto"/>
            <w:vAlign w:val="center"/>
            <w:hideMark/>
          </w:tcPr>
          <w:p w14:paraId="76BF70AC"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000000" w:fill="FFFFFF"/>
            <w:vAlign w:val="center"/>
            <w:hideMark/>
          </w:tcPr>
          <w:p w14:paraId="295277AA" w14:textId="77777777" w:rsidR="0001038D" w:rsidRPr="0001038D" w:rsidRDefault="0001038D" w:rsidP="0001038D">
            <w:pPr>
              <w:jc w:val="center"/>
              <w:rPr>
                <w:sz w:val="16"/>
                <w:szCs w:val="16"/>
                <w:lang w:eastAsia="pl-PL"/>
              </w:rPr>
            </w:pPr>
            <w:r w:rsidRPr="0001038D">
              <w:rPr>
                <w:sz w:val="16"/>
                <w:szCs w:val="16"/>
                <w:lang w:eastAsia="pl-PL"/>
              </w:rPr>
              <w:t>420</w:t>
            </w:r>
          </w:p>
        </w:tc>
        <w:tc>
          <w:tcPr>
            <w:tcW w:w="1000" w:type="dxa"/>
            <w:tcBorders>
              <w:top w:val="nil"/>
              <w:left w:val="nil"/>
              <w:bottom w:val="single" w:sz="4" w:space="0" w:color="auto"/>
              <w:right w:val="single" w:sz="4" w:space="0" w:color="auto"/>
            </w:tcBorders>
            <w:shd w:val="clear" w:color="auto" w:fill="auto"/>
            <w:vAlign w:val="center"/>
            <w:hideMark/>
          </w:tcPr>
          <w:p w14:paraId="5BC56DED"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40170DA4"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F731FAC"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E92F43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nil"/>
            </w:tcBorders>
            <w:shd w:val="clear" w:color="auto" w:fill="auto"/>
            <w:vAlign w:val="center"/>
            <w:hideMark/>
          </w:tcPr>
          <w:p w14:paraId="36AE7BB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5ECD6170"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082001D9" w14:textId="77777777" w:rsidR="0001038D" w:rsidRPr="0001038D" w:rsidRDefault="0001038D" w:rsidP="0001038D">
            <w:pPr>
              <w:rPr>
                <w:sz w:val="20"/>
                <w:szCs w:val="20"/>
                <w:lang w:eastAsia="pl-PL"/>
              </w:rPr>
            </w:pPr>
          </w:p>
        </w:tc>
      </w:tr>
      <w:tr w:rsidR="0001038D" w:rsidRPr="0001038D" w14:paraId="149321EC" w14:textId="77777777" w:rsidTr="00956EDB">
        <w:trPr>
          <w:trHeight w:val="648"/>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1942ACA" w14:textId="77777777" w:rsidR="0001038D" w:rsidRPr="0001038D" w:rsidRDefault="0001038D" w:rsidP="0001038D">
            <w:pPr>
              <w:jc w:val="center"/>
              <w:rPr>
                <w:sz w:val="16"/>
                <w:szCs w:val="16"/>
                <w:lang w:eastAsia="pl-PL"/>
              </w:rPr>
            </w:pPr>
            <w:r w:rsidRPr="0001038D">
              <w:rPr>
                <w:sz w:val="16"/>
                <w:szCs w:val="16"/>
                <w:lang w:eastAsia="pl-PL"/>
              </w:rPr>
              <w:t>3</w:t>
            </w:r>
          </w:p>
        </w:tc>
        <w:tc>
          <w:tcPr>
            <w:tcW w:w="6140" w:type="dxa"/>
            <w:tcBorders>
              <w:top w:val="nil"/>
              <w:left w:val="nil"/>
              <w:bottom w:val="single" w:sz="4" w:space="0" w:color="auto"/>
              <w:right w:val="single" w:sz="4" w:space="0" w:color="auto"/>
            </w:tcBorders>
            <w:shd w:val="clear" w:color="auto" w:fill="auto"/>
            <w:vAlign w:val="center"/>
            <w:hideMark/>
          </w:tcPr>
          <w:p w14:paraId="5C3A8E1A" w14:textId="77777777" w:rsidR="0001038D" w:rsidRPr="0001038D" w:rsidRDefault="0001038D" w:rsidP="0001038D">
            <w:pPr>
              <w:rPr>
                <w:sz w:val="16"/>
                <w:szCs w:val="16"/>
                <w:lang w:eastAsia="pl-PL"/>
              </w:rPr>
            </w:pPr>
            <w:r w:rsidRPr="0001038D">
              <w:rPr>
                <w:sz w:val="16"/>
                <w:szCs w:val="16"/>
                <w:lang w:eastAsia="pl-PL"/>
              </w:rPr>
              <w:t>Dren jednorazowy do gazu CO2 z funkcją usuwania dymu kompatybilny z</w:t>
            </w:r>
            <w:r w:rsidRPr="0001038D">
              <w:rPr>
                <w:sz w:val="16"/>
                <w:szCs w:val="16"/>
                <w:lang w:eastAsia="pl-PL"/>
              </w:rPr>
              <w:br/>
            </w:r>
            <w:proofErr w:type="spellStart"/>
            <w:r w:rsidRPr="0001038D">
              <w:rPr>
                <w:sz w:val="16"/>
                <w:szCs w:val="16"/>
                <w:lang w:eastAsia="pl-PL"/>
              </w:rPr>
              <w:t>insuflatorem</w:t>
            </w:r>
            <w:proofErr w:type="spellEnd"/>
            <w:r w:rsidRPr="0001038D">
              <w:rPr>
                <w:sz w:val="16"/>
                <w:szCs w:val="16"/>
                <w:lang w:eastAsia="pl-PL"/>
              </w:rPr>
              <w:t xml:space="preserve"> typ </w:t>
            </w:r>
            <w:proofErr w:type="spellStart"/>
            <w:r w:rsidRPr="0001038D">
              <w:rPr>
                <w:sz w:val="16"/>
                <w:szCs w:val="16"/>
                <w:lang w:eastAsia="pl-PL"/>
              </w:rPr>
              <w:t>Pneumo</w:t>
            </w:r>
            <w:proofErr w:type="spellEnd"/>
            <w:r w:rsidRPr="0001038D">
              <w:rPr>
                <w:sz w:val="16"/>
                <w:szCs w:val="16"/>
                <w:lang w:eastAsia="pl-PL"/>
              </w:rPr>
              <w:t xml:space="preserve"> </w:t>
            </w:r>
            <w:proofErr w:type="spellStart"/>
            <w:r w:rsidRPr="0001038D">
              <w:rPr>
                <w:sz w:val="16"/>
                <w:szCs w:val="16"/>
                <w:lang w:eastAsia="pl-PL"/>
              </w:rPr>
              <w:t>Clear</w:t>
            </w:r>
            <w:proofErr w:type="spellEnd"/>
            <w:r w:rsidRPr="0001038D">
              <w:rPr>
                <w:sz w:val="16"/>
                <w:szCs w:val="16"/>
                <w:lang w:eastAsia="pl-PL"/>
              </w:rPr>
              <w:t>, kolor kodu czarny</w:t>
            </w:r>
          </w:p>
        </w:tc>
        <w:tc>
          <w:tcPr>
            <w:tcW w:w="560" w:type="dxa"/>
            <w:tcBorders>
              <w:top w:val="nil"/>
              <w:left w:val="nil"/>
              <w:bottom w:val="single" w:sz="4" w:space="0" w:color="auto"/>
              <w:right w:val="single" w:sz="4" w:space="0" w:color="auto"/>
            </w:tcBorders>
            <w:shd w:val="clear" w:color="auto" w:fill="auto"/>
            <w:vAlign w:val="center"/>
            <w:hideMark/>
          </w:tcPr>
          <w:p w14:paraId="4D6A6C10"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000000" w:fill="FFFFFF"/>
            <w:vAlign w:val="center"/>
            <w:hideMark/>
          </w:tcPr>
          <w:p w14:paraId="06C07BE1" w14:textId="77777777" w:rsidR="0001038D" w:rsidRPr="0001038D" w:rsidRDefault="0001038D" w:rsidP="0001038D">
            <w:pPr>
              <w:jc w:val="center"/>
              <w:rPr>
                <w:sz w:val="16"/>
                <w:szCs w:val="16"/>
                <w:lang w:eastAsia="pl-PL"/>
              </w:rPr>
            </w:pPr>
            <w:r w:rsidRPr="0001038D">
              <w:rPr>
                <w:sz w:val="16"/>
                <w:szCs w:val="16"/>
                <w:lang w:eastAsia="pl-PL"/>
              </w:rPr>
              <w:t>30</w:t>
            </w:r>
          </w:p>
        </w:tc>
        <w:tc>
          <w:tcPr>
            <w:tcW w:w="1000" w:type="dxa"/>
            <w:tcBorders>
              <w:top w:val="nil"/>
              <w:left w:val="nil"/>
              <w:bottom w:val="single" w:sz="4" w:space="0" w:color="auto"/>
              <w:right w:val="single" w:sz="4" w:space="0" w:color="auto"/>
            </w:tcBorders>
            <w:shd w:val="clear" w:color="auto" w:fill="auto"/>
            <w:vAlign w:val="center"/>
            <w:hideMark/>
          </w:tcPr>
          <w:p w14:paraId="215D26F4"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DAC2BAC"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1140E79"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97BF92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nil"/>
            </w:tcBorders>
            <w:shd w:val="clear" w:color="auto" w:fill="auto"/>
            <w:vAlign w:val="center"/>
            <w:hideMark/>
          </w:tcPr>
          <w:p w14:paraId="4411DB5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7C180C04"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4191E1E0" w14:textId="77777777" w:rsidR="0001038D" w:rsidRPr="0001038D" w:rsidRDefault="0001038D" w:rsidP="0001038D">
            <w:pPr>
              <w:rPr>
                <w:sz w:val="20"/>
                <w:szCs w:val="20"/>
                <w:lang w:eastAsia="pl-PL"/>
              </w:rPr>
            </w:pPr>
          </w:p>
        </w:tc>
      </w:tr>
      <w:tr w:rsidR="0001038D" w:rsidRPr="0001038D" w14:paraId="7C7C1450" w14:textId="77777777" w:rsidTr="00956EDB">
        <w:trPr>
          <w:trHeight w:val="57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6B892283" w14:textId="77777777" w:rsidR="0001038D" w:rsidRPr="0001038D" w:rsidRDefault="0001038D" w:rsidP="0001038D">
            <w:pPr>
              <w:jc w:val="center"/>
              <w:rPr>
                <w:sz w:val="16"/>
                <w:szCs w:val="16"/>
                <w:lang w:eastAsia="pl-PL"/>
              </w:rPr>
            </w:pPr>
            <w:r w:rsidRPr="0001038D">
              <w:rPr>
                <w:sz w:val="16"/>
                <w:szCs w:val="16"/>
                <w:lang w:eastAsia="pl-PL"/>
              </w:rPr>
              <w:t>4</w:t>
            </w:r>
          </w:p>
        </w:tc>
        <w:tc>
          <w:tcPr>
            <w:tcW w:w="6140" w:type="dxa"/>
            <w:tcBorders>
              <w:top w:val="nil"/>
              <w:left w:val="nil"/>
              <w:bottom w:val="single" w:sz="4" w:space="0" w:color="auto"/>
              <w:right w:val="single" w:sz="4" w:space="0" w:color="auto"/>
            </w:tcBorders>
            <w:shd w:val="clear" w:color="auto" w:fill="auto"/>
            <w:vAlign w:val="center"/>
            <w:hideMark/>
          </w:tcPr>
          <w:p w14:paraId="06FDFC3F" w14:textId="77777777" w:rsidR="0001038D" w:rsidRPr="0001038D" w:rsidRDefault="0001038D" w:rsidP="0001038D">
            <w:pPr>
              <w:rPr>
                <w:sz w:val="16"/>
                <w:szCs w:val="16"/>
                <w:lang w:eastAsia="pl-PL"/>
              </w:rPr>
            </w:pPr>
            <w:r w:rsidRPr="0001038D">
              <w:rPr>
                <w:sz w:val="16"/>
                <w:szCs w:val="16"/>
                <w:lang w:eastAsia="pl-PL"/>
              </w:rPr>
              <w:t xml:space="preserve">Dren jednorazowy do gazu CO2 z funkcją podgrzewania kompatybilny z </w:t>
            </w:r>
            <w:proofErr w:type="spellStart"/>
            <w:r w:rsidRPr="0001038D">
              <w:rPr>
                <w:sz w:val="16"/>
                <w:szCs w:val="16"/>
                <w:lang w:eastAsia="pl-PL"/>
              </w:rPr>
              <w:t>insuflatorem</w:t>
            </w:r>
            <w:proofErr w:type="spellEnd"/>
            <w:r w:rsidRPr="0001038D">
              <w:rPr>
                <w:sz w:val="16"/>
                <w:szCs w:val="16"/>
                <w:lang w:eastAsia="pl-PL"/>
              </w:rPr>
              <w:t xml:space="preserve"> typ </w:t>
            </w:r>
            <w:proofErr w:type="spellStart"/>
            <w:r w:rsidRPr="0001038D">
              <w:rPr>
                <w:sz w:val="16"/>
                <w:szCs w:val="16"/>
                <w:lang w:eastAsia="pl-PL"/>
              </w:rPr>
              <w:t>Pneumo</w:t>
            </w:r>
            <w:proofErr w:type="spellEnd"/>
            <w:r w:rsidRPr="0001038D">
              <w:rPr>
                <w:sz w:val="16"/>
                <w:szCs w:val="16"/>
                <w:lang w:eastAsia="pl-PL"/>
              </w:rPr>
              <w:t xml:space="preserve"> </w:t>
            </w:r>
            <w:proofErr w:type="spellStart"/>
            <w:r w:rsidRPr="0001038D">
              <w:rPr>
                <w:sz w:val="16"/>
                <w:szCs w:val="16"/>
                <w:lang w:eastAsia="pl-PL"/>
              </w:rPr>
              <w:t>Clear</w:t>
            </w:r>
            <w:proofErr w:type="spellEnd"/>
            <w:r w:rsidRPr="0001038D">
              <w:rPr>
                <w:sz w:val="16"/>
                <w:szCs w:val="16"/>
                <w:lang w:eastAsia="pl-PL"/>
              </w:rPr>
              <w:t>, kolor kodu zielony</w:t>
            </w:r>
          </w:p>
        </w:tc>
        <w:tc>
          <w:tcPr>
            <w:tcW w:w="560" w:type="dxa"/>
            <w:tcBorders>
              <w:top w:val="nil"/>
              <w:left w:val="nil"/>
              <w:bottom w:val="single" w:sz="4" w:space="0" w:color="auto"/>
              <w:right w:val="single" w:sz="4" w:space="0" w:color="auto"/>
            </w:tcBorders>
            <w:shd w:val="clear" w:color="auto" w:fill="auto"/>
            <w:vAlign w:val="center"/>
            <w:hideMark/>
          </w:tcPr>
          <w:p w14:paraId="58C2ABB7"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000000" w:fill="FFFFFF"/>
            <w:vAlign w:val="center"/>
            <w:hideMark/>
          </w:tcPr>
          <w:p w14:paraId="3F42797A" w14:textId="77777777" w:rsidR="0001038D" w:rsidRPr="0001038D" w:rsidRDefault="0001038D" w:rsidP="0001038D">
            <w:pPr>
              <w:jc w:val="center"/>
              <w:rPr>
                <w:sz w:val="16"/>
                <w:szCs w:val="16"/>
                <w:lang w:eastAsia="pl-PL"/>
              </w:rPr>
            </w:pPr>
            <w:r w:rsidRPr="0001038D">
              <w:rPr>
                <w:sz w:val="16"/>
                <w:szCs w:val="16"/>
                <w:lang w:eastAsia="pl-PL"/>
              </w:rPr>
              <w:t>30</w:t>
            </w:r>
          </w:p>
        </w:tc>
        <w:tc>
          <w:tcPr>
            <w:tcW w:w="1000" w:type="dxa"/>
            <w:tcBorders>
              <w:top w:val="nil"/>
              <w:left w:val="nil"/>
              <w:bottom w:val="single" w:sz="4" w:space="0" w:color="auto"/>
              <w:right w:val="single" w:sz="4" w:space="0" w:color="auto"/>
            </w:tcBorders>
            <w:shd w:val="clear" w:color="auto" w:fill="auto"/>
            <w:vAlign w:val="center"/>
            <w:hideMark/>
          </w:tcPr>
          <w:p w14:paraId="743B09AB"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17EEE8D9"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3678CE5"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69512A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nil"/>
            </w:tcBorders>
            <w:shd w:val="clear" w:color="auto" w:fill="auto"/>
            <w:vAlign w:val="center"/>
            <w:hideMark/>
          </w:tcPr>
          <w:p w14:paraId="4FF91B8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22A21749"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3F640E0E" w14:textId="77777777" w:rsidR="0001038D" w:rsidRPr="0001038D" w:rsidRDefault="0001038D" w:rsidP="0001038D">
            <w:pPr>
              <w:rPr>
                <w:sz w:val="20"/>
                <w:szCs w:val="20"/>
                <w:lang w:eastAsia="pl-PL"/>
              </w:rPr>
            </w:pPr>
          </w:p>
        </w:tc>
      </w:tr>
      <w:tr w:rsidR="0001038D" w:rsidRPr="0001038D" w14:paraId="05209C11" w14:textId="77777777" w:rsidTr="00956EDB">
        <w:trPr>
          <w:trHeight w:val="66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3F242A1D" w14:textId="77777777" w:rsidR="0001038D" w:rsidRPr="0001038D" w:rsidRDefault="0001038D" w:rsidP="0001038D">
            <w:pPr>
              <w:jc w:val="center"/>
              <w:rPr>
                <w:sz w:val="16"/>
                <w:szCs w:val="16"/>
                <w:lang w:eastAsia="pl-PL"/>
              </w:rPr>
            </w:pPr>
            <w:r w:rsidRPr="0001038D">
              <w:rPr>
                <w:sz w:val="16"/>
                <w:szCs w:val="16"/>
                <w:lang w:eastAsia="pl-PL"/>
              </w:rPr>
              <w:t>5</w:t>
            </w:r>
          </w:p>
        </w:tc>
        <w:tc>
          <w:tcPr>
            <w:tcW w:w="6140" w:type="dxa"/>
            <w:tcBorders>
              <w:top w:val="nil"/>
              <w:left w:val="nil"/>
              <w:bottom w:val="single" w:sz="4" w:space="0" w:color="auto"/>
              <w:right w:val="single" w:sz="4" w:space="0" w:color="auto"/>
            </w:tcBorders>
            <w:shd w:val="clear" w:color="auto" w:fill="auto"/>
            <w:vAlign w:val="center"/>
            <w:hideMark/>
          </w:tcPr>
          <w:p w14:paraId="6970677C" w14:textId="77777777" w:rsidR="0001038D" w:rsidRPr="0001038D" w:rsidRDefault="0001038D" w:rsidP="0001038D">
            <w:pPr>
              <w:rPr>
                <w:sz w:val="16"/>
                <w:szCs w:val="16"/>
                <w:lang w:eastAsia="pl-PL"/>
              </w:rPr>
            </w:pPr>
            <w:r w:rsidRPr="0001038D">
              <w:rPr>
                <w:sz w:val="16"/>
                <w:szCs w:val="16"/>
                <w:lang w:eastAsia="pl-PL"/>
              </w:rPr>
              <w:t xml:space="preserve">Dren jednorazowy do gazu CO2 kompatybilny z </w:t>
            </w:r>
            <w:proofErr w:type="spellStart"/>
            <w:r w:rsidRPr="0001038D">
              <w:rPr>
                <w:sz w:val="16"/>
                <w:szCs w:val="16"/>
                <w:lang w:eastAsia="pl-PL"/>
              </w:rPr>
              <w:t>insuflatorem</w:t>
            </w:r>
            <w:proofErr w:type="spellEnd"/>
            <w:r w:rsidRPr="0001038D">
              <w:rPr>
                <w:sz w:val="16"/>
                <w:szCs w:val="16"/>
                <w:lang w:eastAsia="pl-PL"/>
              </w:rPr>
              <w:t xml:space="preserve"> typ</w:t>
            </w:r>
            <w:r w:rsidRPr="0001038D">
              <w:rPr>
                <w:sz w:val="16"/>
                <w:szCs w:val="16"/>
                <w:lang w:eastAsia="pl-PL"/>
              </w:rPr>
              <w:br/>
            </w:r>
            <w:proofErr w:type="spellStart"/>
            <w:r w:rsidRPr="0001038D">
              <w:rPr>
                <w:sz w:val="16"/>
                <w:szCs w:val="16"/>
                <w:lang w:eastAsia="pl-PL"/>
              </w:rPr>
              <w:t>Pneumo</w:t>
            </w:r>
            <w:proofErr w:type="spellEnd"/>
            <w:r w:rsidRPr="0001038D">
              <w:rPr>
                <w:sz w:val="16"/>
                <w:szCs w:val="16"/>
                <w:lang w:eastAsia="pl-PL"/>
              </w:rPr>
              <w:t xml:space="preserve"> </w:t>
            </w:r>
            <w:proofErr w:type="spellStart"/>
            <w:r w:rsidRPr="0001038D">
              <w:rPr>
                <w:sz w:val="16"/>
                <w:szCs w:val="16"/>
                <w:lang w:eastAsia="pl-PL"/>
              </w:rPr>
              <w:t>Clear</w:t>
            </w:r>
            <w:proofErr w:type="spellEnd"/>
            <w:r w:rsidRPr="0001038D">
              <w:rPr>
                <w:sz w:val="16"/>
                <w:szCs w:val="16"/>
                <w:lang w:eastAsia="pl-PL"/>
              </w:rPr>
              <w:t xml:space="preserve">, kolor kodu niebieski </w:t>
            </w:r>
          </w:p>
        </w:tc>
        <w:tc>
          <w:tcPr>
            <w:tcW w:w="560" w:type="dxa"/>
            <w:tcBorders>
              <w:top w:val="nil"/>
              <w:left w:val="nil"/>
              <w:bottom w:val="single" w:sz="4" w:space="0" w:color="auto"/>
              <w:right w:val="single" w:sz="4" w:space="0" w:color="auto"/>
            </w:tcBorders>
            <w:shd w:val="clear" w:color="auto" w:fill="auto"/>
            <w:vAlign w:val="center"/>
            <w:hideMark/>
          </w:tcPr>
          <w:p w14:paraId="183EEECB"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000000" w:fill="FFFFFF"/>
            <w:vAlign w:val="center"/>
            <w:hideMark/>
          </w:tcPr>
          <w:p w14:paraId="415BA70E" w14:textId="77777777" w:rsidR="0001038D" w:rsidRPr="0001038D" w:rsidRDefault="0001038D" w:rsidP="0001038D">
            <w:pPr>
              <w:jc w:val="center"/>
              <w:rPr>
                <w:sz w:val="16"/>
                <w:szCs w:val="16"/>
                <w:lang w:eastAsia="pl-PL"/>
              </w:rPr>
            </w:pPr>
            <w:r w:rsidRPr="0001038D">
              <w:rPr>
                <w:sz w:val="16"/>
                <w:szCs w:val="16"/>
                <w:lang w:eastAsia="pl-PL"/>
              </w:rPr>
              <w:t>500</w:t>
            </w:r>
          </w:p>
        </w:tc>
        <w:tc>
          <w:tcPr>
            <w:tcW w:w="1000" w:type="dxa"/>
            <w:tcBorders>
              <w:top w:val="nil"/>
              <w:left w:val="nil"/>
              <w:bottom w:val="single" w:sz="4" w:space="0" w:color="auto"/>
              <w:right w:val="single" w:sz="4" w:space="0" w:color="auto"/>
            </w:tcBorders>
            <w:shd w:val="clear" w:color="auto" w:fill="auto"/>
            <w:vAlign w:val="center"/>
            <w:hideMark/>
          </w:tcPr>
          <w:p w14:paraId="74249E99"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3BE53D9B"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4793E0B"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A4E2AED"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nil"/>
            </w:tcBorders>
            <w:shd w:val="clear" w:color="auto" w:fill="auto"/>
            <w:vAlign w:val="center"/>
            <w:hideMark/>
          </w:tcPr>
          <w:p w14:paraId="43D1946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5A36DFC6"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06339D27" w14:textId="77777777" w:rsidR="0001038D" w:rsidRPr="0001038D" w:rsidRDefault="0001038D" w:rsidP="0001038D">
            <w:pPr>
              <w:rPr>
                <w:sz w:val="20"/>
                <w:szCs w:val="20"/>
                <w:lang w:eastAsia="pl-PL"/>
              </w:rPr>
            </w:pPr>
          </w:p>
        </w:tc>
      </w:tr>
      <w:tr w:rsidR="0001038D" w:rsidRPr="0001038D" w14:paraId="3928BEEC" w14:textId="77777777" w:rsidTr="00956EDB">
        <w:trPr>
          <w:trHeight w:val="768"/>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F0FE2CF" w14:textId="77777777" w:rsidR="0001038D" w:rsidRPr="0001038D" w:rsidRDefault="0001038D" w:rsidP="0001038D">
            <w:pPr>
              <w:jc w:val="center"/>
              <w:rPr>
                <w:sz w:val="16"/>
                <w:szCs w:val="16"/>
                <w:lang w:eastAsia="pl-PL"/>
              </w:rPr>
            </w:pPr>
            <w:r w:rsidRPr="0001038D">
              <w:rPr>
                <w:sz w:val="16"/>
                <w:szCs w:val="16"/>
                <w:lang w:eastAsia="pl-PL"/>
              </w:rPr>
              <w:t>6</w:t>
            </w:r>
          </w:p>
        </w:tc>
        <w:tc>
          <w:tcPr>
            <w:tcW w:w="6140" w:type="dxa"/>
            <w:tcBorders>
              <w:top w:val="nil"/>
              <w:left w:val="nil"/>
              <w:bottom w:val="single" w:sz="4" w:space="0" w:color="auto"/>
              <w:right w:val="single" w:sz="4" w:space="0" w:color="auto"/>
            </w:tcBorders>
            <w:shd w:val="clear" w:color="auto" w:fill="auto"/>
            <w:vAlign w:val="center"/>
            <w:hideMark/>
          </w:tcPr>
          <w:p w14:paraId="2F7D069A" w14:textId="77777777" w:rsidR="0001038D" w:rsidRPr="0001038D" w:rsidRDefault="0001038D" w:rsidP="0001038D">
            <w:pPr>
              <w:rPr>
                <w:sz w:val="16"/>
                <w:szCs w:val="16"/>
                <w:lang w:eastAsia="pl-PL"/>
              </w:rPr>
            </w:pPr>
            <w:r w:rsidRPr="0001038D">
              <w:rPr>
                <w:sz w:val="16"/>
                <w:szCs w:val="16"/>
                <w:lang w:eastAsia="pl-PL"/>
              </w:rPr>
              <w:t xml:space="preserve">Elektroda </w:t>
            </w:r>
            <w:proofErr w:type="spellStart"/>
            <w:r w:rsidRPr="0001038D">
              <w:rPr>
                <w:sz w:val="16"/>
                <w:szCs w:val="16"/>
                <w:lang w:eastAsia="pl-PL"/>
              </w:rPr>
              <w:t>monopolarna</w:t>
            </w:r>
            <w:proofErr w:type="spellEnd"/>
            <w:r w:rsidRPr="0001038D">
              <w:rPr>
                <w:sz w:val="16"/>
                <w:szCs w:val="16"/>
                <w:lang w:eastAsia="pl-PL"/>
              </w:rPr>
              <w:t xml:space="preserve"> laparoskopowa wielorazowa w kształcie litery L o rozmiarach, średnica 5mm, długość 330mm, </w:t>
            </w:r>
            <w:proofErr w:type="spellStart"/>
            <w:r w:rsidRPr="0001038D">
              <w:rPr>
                <w:sz w:val="16"/>
                <w:szCs w:val="16"/>
                <w:lang w:eastAsia="pl-PL"/>
              </w:rPr>
              <w:t>autoklawowalna</w:t>
            </w:r>
            <w:proofErr w:type="spellEnd"/>
            <w:r w:rsidRPr="0001038D">
              <w:rPr>
                <w:sz w:val="16"/>
                <w:szCs w:val="16"/>
                <w:lang w:eastAsia="pl-PL"/>
              </w:rPr>
              <w:t xml:space="preserve"> na min. 20 sterylizacji </w:t>
            </w:r>
          </w:p>
        </w:tc>
        <w:tc>
          <w:tcPr>
            <w:tcW w:w="560" w:type="dxa"/>
            <w:tcBorders>
              <w:top w:val="nil"/>
              <w:left w:val="nil"/>
              <w:bottom w:val="single" w:sz="4" w:space="0" w:color="auto"/>
              <w:right w:val="single" w:sz="4" w:space="0" w:color="auto"/>
            </w:tcBorders>
            <w:shd w:val="clear" w:color="auto" w:fill="auto"/>
            <w:vAlign w:val="center"/>
            <w:hideMark/>
          </w:tcPr>
          <w:p w14:paraId="6A730EE5"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000000" w:fill="FFFFFF"/>
            <w:vAlign w:val="center"/>
            <w:hideMark/>
          </w:tcPr>
          <w:p w14:paraId="5B0F55EF" w14:textId="77777777" w:rsidR="0001038D" w:rsidRPr="0001038D" w:rsidRDefault="0001038D" w:rsidP="0001038D">
            <w:pPr>
              <w:jc w:val="center"/>
              <w:rPr>
                <w:sz w:val="16"/>
                <w:szCs w:val="16"/>
                <w:lang w:eastAsia="pl-PL"/>
              </w:rPr>
            </w:pPr>
            <w:r w:rsidRPr="0001038D">
              <w:rPr>
                <w:sz w:val="16"/>
                <w:szCs w:val="16"/>
                <w:lang w:eastAsia="pl-PL"/>
              </w:rPr>
              <w:t>24</w:t>
            </w:r>
          </w:p>
        </w:tc>
        <w:tc>
          <w:tcPr>
            <w:tcW w:w="1000" w:type="dxa"/>
            <w:tcBorders>
              <w:top w:val="nil"/>
              <w:left w:val="nil"/>
              <w:bottom w:val="single" w:sz="4" w:space="0" w:color="auto"/>
              <w:right w:val="single" w:sz="4" w:space="0" w:color="auto"/>
            </w:tcBorders>
            <w:shd w:val="clear" w:color="auto" w:fill="auto"/>
            <w:vAlign w:val="center"/>
            <w:hideMark/>
          </w:tcPr>
          <w:p w14:paraId="76609D7E"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7386EBA6"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A0B2955"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93D5641"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nil"/>
            </w:tcBorders>
            <w:shd w:val="clear" w:color="auto" w:fill="auto"/>
            <w:vAlign w:val="center"/>
            <w:hideMark/>
          </w:tcPr>
          <w:p w14:paraId="0122D42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3032B703"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24A3C0D0" w14:textId="77777777" w:rsidR="0001038D" w:rsidRPr="0001038D" w:rsidRDefault="0001038D" w:rsidP="0001038D">
            <w:pPr>
              <w:rPr>
                <w:sz w:val="20"/>
                <w:szCs w:val="20"/>
                <w:lang w:eastAsia="pl-PL"/>
              </w:rPr>
            </w:pPr>
          </w:p>
        </w:tc>
      </w:tr>
      <w:tr w:rsidR="0001038D" w:rsidRPr="0001038D" w14:paraId="7F83F2E7"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B312D46"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58A2CE2A"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78CC0549"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45F3AE2A"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306D69C9"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70800667"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7A829B12" w14:textId="77777777" w:rsidR="0001038D" w:rsidRPr="0001038D" w:rsidRDefault="0001038D" w:rsidP="0001038D">
            <w:pPr>
              <w:rPr>
                <w:sz w:val="20"/>
                <w:szCs w:val="20"/>
                <w:lang w:eastAsia="pl-PL"/>
              </w:rPr>
            </w:pPr>
          </w:p>
        </w:tc>
      </w:tr>
      <w:tr w:rsidR="0001038D" w:rsidRPr="0001038D" w14:paraId="35751F49" w14:textId="77777777" w:rsidTr="00956EDB">
        <w:trPr>
          <w:trHeight w:val="204"/>
        </w:trPr>
        <w:tc>
          <w:tcPr>
            <w:tcW w:w="413" w:type="dxa"/>
            <w:tcBorders>
              <w:top w:val="nil"/>
              <w:left w:val="nil"/>
              <w:bottom w:val="nil"/>
              <w:right w:val="nil"/>
            </w:tcBorders>
            <w:shd w:val="clear" w:color="000000" w:fill="FFFFFF"/>
            <w:noWrap/>
            <w:vAlign w:val="center"/>
            <w:hideMark/>
          </w:tcPr>
          <w:p w14:paraId="040A8161"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22122AA6"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2DFAF5E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0FB953DA"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53D28200"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4DD20F7E"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0EA93848"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0CE0DE07"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noWrap/>
            <w:vAlign w:val="bottom"/>
            <w:hideMark/>
          </w:tcPr>
          <w:p w14:paraId="29B26B0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3CC136D3"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5B610E79" w14:textId="77777777" w:rsidR="0001038D" w:rsidRPr="0001038D" w:rsidRDefault="0001038D" w:rsidP="0001038D">
            <w:pPr>
              <w:rPr>
                <w:sz w:val="20"/>
                <w:szCs w:val="20"/>
                <w:lang w:eastAsia="pl-PL"/>
              </w:rPr>
            </w:pPr>
          </w:p>
        </w:tc>
      </w:tr>
      <w:tr w:rsidR="0001038D" w:rsidRPr="0001038D" w14:paraId="5B739940" w14:textId="77777777" w:rsidTr="00956EDB">
        <w:trPr>
          <w:trHeight w:val="204"/>
        </w:trPr>
        <w:tc>
          <w:tcPr>
            <w:tcW w:w="413" w:type="dxa"/>
            <w:tcBorders>
              <w:top w:val="nil"/>
              <w:left w:val="nil"/>
              <w:bottom w:val="nil"/>
              <w:right w:val="nil"/>
            </w:tcBorders>
            <w:shd w:val="clear" w:color="000000" w:fill="FFFFFF"/>
            <w:noWrap/>
            <w:vAlign w:val="center"/>
            <w:hideMark/>
          </w:tcPr>
          <w:p w14:paraId="693DF980"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0999965E" w14:textId="77777777" w:rsidR="0001038D" w:rsidRPr="0001038D" w:rsidRDefault="0001038D" w:rsidP="0001038D">
            <w:pPr>
              <w:jc w:val="right"/>
              <w:rPr>
                <w:b/>
                <w:bCs/>
                <w:sz w:val="16"/>
                <w:szCs w:val="16"/>
                <w:lang w:eastAsia="pl-PL"/>
              </w:rPr>
            </w:pPr>
          </w:p>
          <w:p w14:paraId="642A5915" w14:textId="77777777" w:rsidR="0001038D" w:rsidRPr="0001038D" w:rsidRDefault="0001038D" w:rsidP="0001038D">
            <w:pPr>
              <w:jc w:val="right"/>
              <w:rPr>
                <w:b/>
                <w:bCs/>
                <w:sz w:val="16"/>
                <w:szCs w:val="16"/>
                <w:lang w:eastAsia="pl-PL"/>
              </w:rPr>
            </w:pPr>
          </w:p>
          <w:p w14:paraId="47A858AA" w14:textId="77777777" w:rsidR="0001038D" w:rsidRPr="0001038D" w:rsidRDefault="0001038D" w:rsidP="0001038D">
            <w:pPr>
              <w:jc w:val="right"/>
              <w:rPr>
                <w:b/>
                <w:bCs/>
                <w:sz w:val="16"/>
                <w:szCs w:val="16"/>
                <w:lang w:eastAsia="pl-PL"/>
              </w:rPr>
            </w:pPr>
          </w:p>
          <w:p w14:paraId="205E4A07" w14:textId="77777777" w:rsidR="0001038D" w:rsidRPr="0001038D" w:rsidRDefault="0001038D" w:rsidP="0001038D">
            <w:pPr>
              <w:jc w:val="right"/>
              <w:rPr>
                <w:b/>
                <w:bCs/>
                <w:sz w:val="16"/>
                <w:szCs w:val="16"/>
                <w:lang w:eastAsia="pl-PL"/>
              </w:rPr>
            </w:pPr>
          </w:p>
          <w:p w14:paraId="5C4AA0F8" w14:textId="77777777" w:rsidR="0001038D" w:rsidRPr="0001038D" w:rsidRDefault="0001038D" w:rsidP="0001038D">
            <w:pPr>
              <w:jc w:val="right"/>
              <w:rPr>
                <w:b/>
                <w:bCs/>
                <w:sz w:val="16"/>
                <w:szCs w:val="16"/>
                <w:lang w:eastAsia="pl-PL"/>
              </w:rPr>
            </w:pPr>
          </w:p>
          <w:p w14:paraId="360E2D4D" w14:textId="77777777" w:rsidR="0001038D" w:rsidRPr="0001038D" w:rsidRDefault="0001038D" w:rsidP="0001038D">
            <w:pPr>
              <w:jc w:val="right"/>
              <w:rPr>
                <w:b/>
                <w:bCs/>
                <w:sz w:val="16"/>
                <w:szCs w:val="16"/>
                <w:lang w:eastAsia="pl-PL"/>
              </w:rPr>
            </w:pPr>
          </w:p>
          <w:p w14:paraId="58ECA954" w14:textId="77777777" w:rsidR="0001038D" w:rsidRPr="0001038D" w:rsidRDefault="0001038D" w:rsidP="0001038D">
            <w:pPr>
              <w:jc w:val="right"/>
              <w:rPr>
                <w:b/>
                <w:bCs/>
                <w:sz w:val="16"/>
                <w:szCs w:val="16"/>
                <w:lang w:eastAsia="pl-PL"/>
              </w:rPr>
            </w:pPr>
          </w:p>
          <w:p w14:paraId="0A28EADD" w14:textId="77777777" w:rsidR="0001038D" w:rsidRPr="0001038D" w:rsidRDefault="0001038D" w:rsidP="0001038D">
            <w:pPr>
              <w:jc w:val="right"/>
              <w:rPr>
                <w:b/>
                <w:bCs/>
                <w:sz w:val="16"/>
                <w:szCs w:val="16"/>
                <w:lang w:eastAsia="pl-PL"/>
              </w:rPr>
            </w:pPr>
          </w:p>
          <w:p w14:paraId="5EC6D09D" w14:textId="77777777" w:rsidR="0001038D" w:rsidRPr="0001038D" w:rsidRDefault="0001038D" w:rsidP="0001038D">
            <w:pPr>
              <w:jc w:val="right"/>
              <w:rPr>
                <w:b/>
                <w:bCs/>
                <w:sz w:val="16"/>
                <w:szCs w:val="16"/>
                <w:lang w:eastAsia="pl-PL"/>
              </w:rPr>
            </w:pPr>
          </w:p>
          <w:p w14:paraId="0C3DF6F2" w14:textId="77777777" w:rsidR="0001038D" w:rsidRPr="0001038D" w:rsidRDefault="0001038D" w:rsidP="0001038D">
            <w:pPr>
              <w:jc w:val="right"/>
              <w:rPr>
                <w:b/>
                <w:bCs/>
                <w:sz w:val="16"/>
                <w:szCs w:val="16"/>
                <w:lang w:eastAsia="pl-PL"/>
              </w:rPr>
            </w:pPr>
          </w:p>
          <w:p w14:paraId="40376892" w14:textId="77777777" w:rsidR="0001038D" w:rsidRPr="0001038D" w:rsidRDefault="0001038D" w:rsidP="0001038D">
            <w:pPr>
              <w:jc w:val="right"/>
              <w:rPr>
                <w:b/>
                <w:bCs/>
                <w:sz w:val="16"/>
                <w:szCs w:val="16"/>
                <w:lang w:eastAsia="pl-PL"/>
              </w:rPr>
            </w:pPr>
          </w:p>
          <w:p w14:paraId="28B38DE5" w14:textId="77777777" w:rsidR="0001038D" w:rsidRPr="0001038D" w:rsidRDefault="0001038D" w:rsidP="0001038D">
            <w:pPr>
              <w:jc w:val="right"/>
              <w:rPr>
                <w:b/>
                <w:bCs/>
                <w:sz w:val="16"/>
                <w:szCs w:val="16"/>
                <w:lang w:eastAsia="pl-PL"/>
              </w:rPr>
            </w:pPr>
          </w:p>
          <w:p w14:paraId="0B575067" w14:textId="77777777" w:rsidR="0001038D" w:rsidRPr="0001038D" w:rsidRDefault="0001038D" w:rsidP="0001038D">
            <w:pPr>
              <w:jc w:val="right"/>
              <w:rPr>
                <w:b/>
                <w:bCs/>
                <w:sz w:val="16"/>
                <w:szCs w:val="16"/>
                <w:lang w:eastAsia="pl-PL"/>
              </w:rPr>
            </w:pPr>
          </w:p>
          <w:p w14:paraId="2FB43A76" w14:textId="77777777" w:rsidR="0001038D" w:rsidRPr="0001038D" w:rsidRDefault="0001038D" w:rsidP="0001038D">
            <w:pPr>
              <w:jc w:val="right"/>
              <w:rPr>
                <w:b/>
                <w:bCs/>
                <w:sz w:val="16"/>
                <w:szCs w:val="16"/>
                <w:lang w:eastAsia="pl-PL"/>
              </w:rPr>
            </w:pPr>
          </w:p>
          <w:p w14:paraId="30339FCD" w14:textId="77777777" w:rsidR="0001038D" w:rsidRPr="0001038D" w:rsidRDefault="0001038D" w:rsidP="0001038D">
            <w:pPr>
              <w:jc w:val="right"/>
              <w:rPr>
                <w:b/>
                <w:bCs/>
                <w:sz w:val="16"/>
                <w:szCs w:val="16"/>
                <w:lang w:eastAsia="pl-PL"/>
              </w:rPr>
            </w:pPr>
          </w:p>
          <w:p w14:paraId="47865AA2" w14:textId="77777777" w:rsidR="0001038D" w:rsidRPr="0001038D" w:rsidRDefault="0001038D" w:rsidP="0001038D">
            <w:pPr>
              <w:jc w:val="right"/>
              <w:rPr>
                <w:b/>
                <w:bCs/>
                <w:sz w:val="16"/>
                <w:szCs w:val="16"/>
                <w:lang w:eastAsia="pl-PL"/>
              </w:rPr>
            </w:pPr>
          </w:p>
          <w:p w14:paraId="084FC68E" w14:textId="77777777" w:rsidR="0001038D" w:rsidRPr="0001038D" w:rsidRDefault="0001038D" w:rsidP="0001038D">
            <w:pPr>
              <w:jc w:val="right"/>
              <w:rPr>
                <w:b/>
                <w:bCs/>
                <w:sz w:val="16"/>
                <w:szCs w:val="16"/>
                <w:lang w:eastAsia="pl-PL"/>
              </w:rPr>
            </w:pPr>
          </w:p>
          <w:p w14:paraId="7780F6EC" w14:textId="77777777" w:rsidR="0001038D" w:rsidRPr="0001038D" w:rsidRDefault="0001038D" w:rsidP="0001038D">
            <w:pPr>
              <w:jc w:val="right"/>
              <w:rPr>
                <w:b/>
                <w:bCs/>
                <w:sz w:val="16"/>
                <w:szCs w:val="16"/>
                <w:lang w:eastAsia="pl-PL"/>
              </w:rPr>
            </w:pPr>
          </w:p>
          <w:p w14:paraId="298DA490" w14:textId="77777777" w:rsidR="0001038D" w:rsidRPr="0001038D" w:rsidRDefault="0001038D" w:rsidP="0001038D">
            <w:pPr>
              <w:jc w:val="right"/>
              <w:rPr>
                <w:b/>
                <w:bCs/>
                <w:sz w:val="16"/>
                <w:szCs w:val="16"/>
                <w:lang w:eastAsia="pl-PL"/>
              </w:rPr>
            </w:pPr>
          </w:p>
          <w:p w14:paraId="39EEE049" w14:textId="77777777" w:rsidR="0001038D" w:rsidRPr="0001038D" w:rsidRDefault="0001038D" w:rsidP="0001038D">
            <w:pPr>
              <w:jc w:val="right"/>
              <w:rPr>
                <w:b/>
                <w:bCs/>
                <w:sz w:val="16"/>
                <w:szCs w:val="16"/>
                <w:lang w:eastAsia="pl-PL"/>
              </w:rPr>
            </w:pPr>
          </w:p>
          <w:p w14:paraId="1C1F1E4C" w14:textId="77777777" w:rsidR="0001038D" w:rsidRPr="0001038D" w:rsidRDefault="0001038D" w:rsidP="0001038D">
            <w:pPr>
              <w:jc w:val="right"/>
              <w:rPr>
                <w:b/>
                <w:bCs/>
                <w:sz w:val="16"/>
                <w:szCs w:val="16"/>
                <w:lang w:eastAsia="pl-PL"/>
              </w:rPr>
            </w:pPr>
          </w:p>
          <w:p w14:paraId="70DA11EA"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78EE22B5"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62B67EC0"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0E29757A"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678C881C"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154E7C42"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7F019A88"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noWrap/>
            <w:vAlign w:val="bottom"/>
            <w:hideMark/>
          </w:tcPr>
          <w:p w14:paraId="7B925A33"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389B4E0A"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390DA4AF" w14:textId="77777777" w:rsidR="0001038D" w:rsidRPr="0001038D" w:rsidRDefault="0001038D" w:rsidP="0001038D">
            <w:pPr>
              <w:rPr>
                <w:sz w:val="20"/>
                <w:szCs w:val="20"/>
                <w:lang w:eastAsia="pl-PL"/>
              </w:rPr>
            </w:pPr>
          </w:p>
        </w:tc>
      </w:tr>
      <w:tr w:rsidR="0001038D" w:rsidRPr="0001038D" w14:paraId="73540C85" w14:textId="77777777" w:rsidTr="00956EDB">
        <w:trPr>
          <w:trHeight w:val="204"/>
        </w:trPr>
        <w:tc>
          <w:tcPr>
            <w:tcW w:w="413" w:type="dxa"/>
            <w:tcBorders>
              <w:top w:val="nil"/>
              <w:left w:val="nil"/>
              <w:bottom w:val="nil"/>
              <w:right w:val="nil"/>
            </w:tcBorders>
            <w:shd w:val="clear" w:color="000000" w:fill="FFFFFF"/>
            <w:noWrap/>
            <w:vAlign w:val="bottom"/>
            <w:hideMark/>
          </w:tcPr>
          <w:p w14:paraId="7CCB179E" w14:textId="77777777" w:rsidR="0001038D" w:rsidRPr="0001038D" w:rsidRDefault="0001038D" w:rsidP="0001038D">
            <w:pPr>
              <w:rPr>
                <w:color w:val="FF0000"/>
                <w:sz w:val="16"/>
                <w:szCs w:val="16"/>
                <w:lang w:eastAsia="pl-PL"/>
              </w:rPr>
            </w:pPr>
            <w:r w:rsidRPr="0001038D">
              <w:rPr>
                <w:color w:val="FF0000"/>
                <w:sz w:val="16"/>
                <w:szCs w:val="16"/>
                <w:lang w:eastAsia="pl-PL"/>
              </w:rPr>
              <w:lastRenderedPageBreak/>
              <w:t> </w:t>
            </w:r>
          </w:p>
        </w:tc>
        <w:tc>
          <w:tcPr>
            <w:tcW w:w="6140" w:type="dxa"/>
            <w:tcBorders>
              <w:top w:val="nil"/>
              <w:left w:val="nil"/>
              <w:bottom w:val="nil"/>
              <w:right w:val="nil"/>
            </w:tcBorders>
            <w:shd w:val="clear" w:color="000000" w:fill="FFFFFF"/>
            <w:noWrap/>
            <w:vAlign w:val="bottom"/>
            <w:hideMark/>
          </w:tcPr>
          <w:p w14:paraId="165613C5" w14:textId="77777777" w:rsidR="0001038D" w:rsidRPr="0001038D" w:rsidRDefault="0001038D" w:rsidP="0001038D">
            <w:pPr>
              <w:rPr>
                <w:b/>
                <w:bCs/>
                <w:sz w:val="16"/>
                <w:szCs w:val="16"/>
                <w:lang w:eastAsia="pl-PL"/>
              </w:rPr>
            </w:pPr>
            <w:r w:rsidRPr="0001038D">
              <w:rPr>
                <w:b/>
                <w:bCs/>
                <w:sz w:val="16"/>
                <w:szCs w:val="16"/>
                <w:lang w:eastAsia="pl-PL"/>
              </w:rPr>
              <w:t>Pakiet 25.</w:t>
            </w:r>
            <w:r w:rsidRPr="0001038D">
              <w:rPr>
                <w:sz w:val="16"/>
                <w:szCs w:val="16"/>
                <w:lang w:eastAsia="pl-PL"/>
              </w:rPr>
              <w:t xml:space="preserve"> Akcesoria do zabiegów </w:t>
            </w:r>
            <w:proofErr w:type="spellStart"/>
            <w:r w:rsidRPr="0001038D">
              <w:rPr>
                <w:sz w:val="16"/>
                <w:szCs w:val="16"/>
                <w:lang w:eastAsia="pl-PL"/>
              </w:rPr>
              <w:t>histereskopowych</w:t>
            </w:r>
            <w:proofErr w:type="spellEnd"/>
            <w:r w:rsidRPr="0001038D">
              <w:rPr>
                <w:sz w:val="16"/>
                <w:szCs w:val="16"/>
                <w:lang w:eastAsia="pl-PL"/>
              </w:rPr>
              <w:t>.</w:t>
            </w:r>
          </w:p>
        </w:tc>
        <w:tc>
          <w:tcPr>
            <w:tcW w:w="560" w:type="dxa"/>
            <w:tcBorders>
              <w:top w:val="nil"/>
              <w:left w:val="nil"/>
              <w:bottom w:val="nil"/>
              <w:right w:val="nil"/>
            </w:tcBorders>
            <w:shd w:val="clear" w:color="000000" w:fill="FFFFFF"/>
            <w:noWrap/>
            <w:vAlign w:val="bottom"/>
            <w:hideMark/>
          </w:tcPr>
          <w:p w14:paraId="7F411A58"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840" w:type="dxa"/>
            <w:tcBorders>
              <w:top w:val="nil"/>
              <w:left w:val="nil"/>
              <w:bottom w:val="nil"/>
              <w:right w:val="nil"/>
            </w:tcBorders>
            <w:shd w:val="clear" w:color="000000" w:fill="FFFFFF"/>
            <w:noWrap/>
            <w:vAlign w:val="bottom"/>
            <w:hideMark/>
          </w:tcPr>
          <w:p w14:paraId="7F9CA17E"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1000" w:type="dxa"/>
            <w:tcBorders>
              <w:top w:val="nil"/>
              <w:left w:val="nil"/>
              <w:bottom w:val="nil"/>
              <w:right w:val="nil"/>
            </w:tcBorders>
            <w:shd w:val="clear" w:color="000000" w:fill="FFFFFF"/>
            <w:noWrap/>
            <w:vAlign w:val="bottom"/>
            <w:hideMark/>
          </w:tcPr>
          <w:p w14:paraId="36EC64F9"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25EA6439"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2C13A84A"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160" w:type="dxa"/>
            <w:vAlign w:val="center"/>
            <w:hideMark/>
          </w:tcPr>
          <w:p w14:paraId="092BE099" w14:textId="77777777" w:rsidR="0001038D" w:rsidRPr="0001038D" w:rsidRDefault="0001038D" w:rsidP="0001038D">
            <w:pPr>
              <w:rPr>
                <w:sz w:val="20"/>
                <w:szCs w:val="20"/>
                <w:lang w:eastAsia="pl-PL"/>
              </w:rPr>
            </w:pPr>
          </w:p>
        </w:tc>
      </w:tr>
      <w:tr w:rsidR="0001038D" w:rsidRPr="0001038D" w14:paraId="4450B086"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A713A55"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4D7BDFF"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3A0C7DD"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A20362A"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0CAAAAC"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4A0251EA"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560D5825"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58FB70FC"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412A62D1"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21DBBA7"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19B4B356" w14:textId="77777777" w:rsidR="0001038D" w:rsidRPr="0001038D" w:rsidRDefault="0001038D" w:rsidP="0001038D">
            <w:pPr>
              <w:rPr>
                <w:sz w:val="20"/>
                <w:szCs w:val="20"/>
                <w:lang w:eastAsia="pl-PL"/>
              </w:rPr>
            </w:pPr>
          </w:p>
        </w:tc>
      </w:tr>
      <w:tr w:rsidR="0001038D" w:rsidRPr="0001038D" w14:paraId="4426C161"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6690ED0E"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60E30CE6"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0172B318"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284D4389"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3724B1DE"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5C8617D"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350AD4F"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091592AF"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1BA8F508"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BCCE2E3"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3E28F409" w14:textId="77777777" w:rsidR="0001038D" w:rsidRPr="0001038D" w:rsidRDefault="0001038D" w:rsidP="0001038D">
            <w:pPr>
              <w:jc w:val="center"/>
              <w:rPr>
                <w:sz w:val="16"/>
                <w:szCs w:val="16"/>
                <w:lang w:eastAsia="pl-PL"/>
              </w:rPr>
            </w:pPr>
          </w:p>
        </w:tc>
      </w:tr>
      <w:tr w:rsidR="0001038D" w:rsidRPr="0001038D" w14:paraId="06603D89" w14:textId="77777777" w:rsidTr="00956EDB">
        <w:trPr>
          <w:trHeight w:val="81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1DD5845A"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23432991" w14:textId="77777777" w:rsidR="0001038D" w:rsidRPr="0001038D" w:rsidRDefault="0001038D" w:rsidP="0001038D">
            <w:pPr>
              <w:rPr>
                <w:sz w:val="16"/>
                <w:szCs w:val="16"/>
                <w:lang w:eastAsia="pl-PL"/>
              </w:rPr>
            </w:pPr>
            <w:r w:rsidRPr="0001038D">
              <w:rPr>
                <w:sz w:val="16"/>
                <w:szCs w:val="16"/>
                <w:lang w:eastAsia="pl-PL"/>
              </w:rPr>
              <w:t xml:space="preserve">Zestaw wielorazowy przewodów ze złączem </w:t>
            </w:r>
            <w:proofErr w:type="spellStart"/>
            <w:r w:rsidRPr="0001038D">
              <w:rPr>
                <w:sz w:val="16"/>
                <w:szCs w:val="16"/>
                <w:lang w:eastAsia="pl-PL"/>
              </w:rPr>
              <w:t>Luer</w:t>
            </w:r>
            <w:proofErr w:type="spellEnd"/>
            <w:r w:rsidRPr="0001038D">
              <w:rPr>
                <w:sz w:val="16"/>
                <w:szCs w:val="16"/>
                <w:lang w:eastAsia="pl-PL"/>
              </w:rPr>
              <w:t xml:space="preserve">-Lock i kolcem do przekucia </w:t>
            </w:r>
            <w:proofErr w:type="spellStart"/>
            <w:r w:rsidRPr="0001038D">
              <w:rPr>
                <w:sz w:val="16"/>
                <w:szCs w:val="16"/>
                <w:lang w:eastAsia="pl-PL"/>
              </w:rPr>
              <w:t>kompatybily</w:t>
            </w:r>
            <w:proofErr w:type="spellEnd"/>
            <w:r w:rsidRPr="0001038D">
              <w:rPr>
                <w:sz w:val="16"/>
                <w:szCs w:val="16"/>
                <w:lang w:eastAsia="pl-PL"/>
              </w:rPr>
              <w:t xml:space="preserve"> z posiadaną przez Zamawiającego pompą ssąco/płuczącą typ PG145 na min. 20 sterylizacji</w:t>
            </w:r>
          </w:p>
        </w:tc>
        <w:tc>
          <w:tcPr>
            <w:tcW w:w="560" w:type="dxa"/>
            <w:tcBorders>
              <w:top w:val="nil"/>
              <w:left w:val="nil"/>
              <w:bottom w:val="single" w:sz="4" w:space="0" w:color="auto"/>
              <w:right w:val="single" w:sz="4" w:space="0" w:color="auto"/>
            </w:tcBorders>
            <w:shd w:val="clear" w:color="auto" w:fill="auto"/>
            <w:vAlign w:val="center"/>
            <w:hideMark/>
          </w:tcPr>
          <w:p w14:paraId="629E7458"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3E2378C" w14:textId="77777777" w:rsidR="0001038D" w:rsidRPr="0001038D" w:rsidRDefault="0001038D" w:rsidP="0001038D">
            <w:pPr>
              <w:jc w:val="center"/>
              <w:rPr>
                <w:sz w:val="16"/>
                <w:szCs w:val="16"/>
                <w:lang w:eastAsia="pl-PL"/>
              </w:rPr>
            </w:pPr>
            <w:r w:rsidRPr="0001038D">
              <w:rPr>
                <w:sz w:val="16"/>
                <w:szCs w:val="16"/>
                <w:lang w:eastAsia="pl-PL"/>
              </w:rPr>
              <w:t>14</w:t>
            </w:r>
          </w:p>
        </w:tc>
        <w:tc>
          <w:tcPr>
            <w:tcW w:w="1000" w:type="dxa"/>
            <w:tcBorders>
              <w:top w:val="nil"/>
              <w:left w:val="nil"/>
              <w:bottom w:val="single" w:sz="4" w:space="0" w:color="auto"/>
              <w:right w:val="single" w:sz="4" w:space="0" w:color="auto"/>
            </w:tcBorders>
            <w:shd w:val="clear" w:color="auto" w:fill="auto"/>
            <w:vAlign w:val="center"/>
            <w:hideMark/>
          </w:tcPr>
          <w:p w14:paraId="4879DF0F"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66F1D31"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FBF9300"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3775BA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5045B8E"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339256A"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25D0A48" w14:textId="77777777" w:rsidR="0001038D" w:rsidRPr="0001038D" w:rsidRDefault="0001038D" w:rsidP="0001038D">
            <w:pPr>
              <w:rPr>
                <w:sz w:val="20"/>
                <w:szCs w:val="20"/>
                <w:lang w:eastAsia="pl-PL"/>
              </w:rPr>
            </w:pPr>
          </w:p>
        </w:tc>
      </w:tr>
      <w:tr w:rsidR="0001038D" w:rsidRPr="0001038D" w14:paraId="325990C6"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5255EED"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75B77FBD"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1BAC671B"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3FFC2A96"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47FA83AD"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709A4CC0"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6A7F57D6" w14:textId="77777777" w:rsidR="0001038D" w:rsidRPr="0001038D" w:rsidRDefault="0001038D" w:rsidP="0001038D">
            <w:pPr>
              <w:rPr>
                <w:sz w:val="20"/>
                <w:szCs w:val="20"/>
                <w:lang w:eastAsia="pl-PL"/>
              </w:rPr>
            </w:pPr>
          </w:p>
        </w:tc>
      </w:tr>
      <w:tr w:rsidR="0001038D" w:rsidRPr="0001038D" w14:paraId="10117CA5" w14:textId="77777777" w:rsidTr="00956EDB">
        <w:trPr>
          <w:trHeight w:val="204"/>
        </w:trPr>
        <w:tc>
          <w:tcPr>
            <w:tcW w:w="413" w:type="dxa"/>
            <w:tcBorders>
              <w:top w:val="nil"/>
              <w:left w:val="nil"/>
              <w:bottom w:val="nil"/>
              <w:right w:val="nil"/>
            </w:tcBorders>
            <w:shd w:val="clear" w:color="000000" w:fill="FFFFFF"/>
            <w:noWrap/>
            <w:vAlign w:val="center"/>
            <w:hideMark/>
          </w:tcPr>
          <w:p w14:paraId="3113C237"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5E0E79FE"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6C6AE016"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5B238B86"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7DAC844B"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5E5C31AC"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11EA7A37"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6B5F449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40D6CF3C"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0BD9192D"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22A787CD" w14:textId="77777777" w:rsidR="0001038D" w:rsidRPr="0001038D" w:rsidRDefault="0001038D" w:rsidP="0001038D">
            <w:pPr>
              <w:rPr>
                <w:sz w:val="20"/>
                <w:szCs w:val="20"/>
                <w:lang w:eastAsia="pl-PL"/>
              </w:rPr>
            </w:pPr>
          </w:p>
        </w:tc>
      </w:tr>
      <w:tr w:rsidR="0001038D" w:rsidRPr="0001038D" w14:paraId="1D037FD3" w14:textId="77777777" w:rsidTr="00956EDB">
        <w:trPr>
          <w:trHeight w:val="204"/>
        </w:trPr>
        <w:tc>
          <w:tcPr>
            <w:tcW w:w="413" w:type="dxa"/>
            <w:tcBorders>
              <w:top w:val="nil"/>
              <w:left w:val="nil"/>
              <w:bottom w:val="nil"/>
              <w:right w:val="nil"/>
            </w:tcBorders>
            <w:shd w:val="clear" w:color="000000" w:fill="FFFFFF"/>
            <w:noWrap/>
            <w:vAlign w:val="center"/>
            <w:hideMark/>
          </w:tcPr>
          <w:p w14:paraId="09E79020"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1390C85C"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346335C2"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5D122020"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1B6764D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689521B6"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3C3B427F"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4872D3E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7837657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003C29FA"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1F2301A9" w14:textId="77777777" w:rsidR="0001038D" w:rsidRPr="0001038D" w:rsidRDefault="0001038D" w:rsidP="0001038D">
            <w:pPr>
              <w:rPr>
                <w:sz w:val="20"/>
                <w:szCs w:val="20"/>
                <w:lang w:eastAsia="pl-PL"/>
              </w:rPr>
            </w:pPr>
          </w:p>
        </w:tc>
      </w:tr>
      <w:tr w:rsidR="0001038D" w:rsidRPr="0001038D" w14:paraId="39D7A6F2" w14:textId="77777777" w:rsidTr="00956EDB">
        <w:trPr>
          <w:trHeight w:val="204"/>
        </w:trPr>
        <w:tc>
          <w:tcPr>
            <w:tcW w:w="413" w:type="dxa"/>
            <w:tcBorders>
              <w:top w:val="nil"/>
              <w:left w:val="nil"/>
              <w:bottom w:val="nil"/>
              <w:right w:val="nil"/>
            </w:tcBorders>
            <w:shd w:val="clear" w:color="000000" w:fill="FFFFFF"/>
            <w:noWrap/>
            <w:vAlign w:val="bottom"/>
            <w:hideMark/>
          </w:tcPr>
          <w:p w14:paraId="2A4B71D5"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6140" w:type="dxa"/>
            <w:tcBorders>
              <w:top w:val="nil"/>
              <w:left w:val="nil"/>
              <w:bottom w:val="nil"/>
              <w:right w:val="nil"/>
            </w:tcBorders>
            <w:shd w:val="clear" w:color="000000" w:fill="FFFFFF"/>
            <w:noWrap/>
            <w:vAlign w:val="bottom"/>
            <w:hideMark/>
          </w:tcPr>
          <w:p w14:paraId="2B5ACA5A" w14:textId="77777777" w:rsidR="0001038D" w:rsidRPr="0001038D" w:rsidRDefault="0001038D" w:rsidP="0001038D">
            <w:pPr>
              <w:rPr>
                <w:b/>
                <w:bCs/>
                <w:sz w:val="16"/>
                <w:szCs w:val="16"/>
                <w:lang w:eastAsia="pl-PL"/>
              </w:rPr>
            </w:pPr>
            <w:r w:rsidRPr="0001038D">
              <w:rPr>
                <w:b/>
                <w:bCs/>
                <w:sz w:val="16"/>
                <w:szCs w:val="16"/>
                <w:lang w:eastAsia="pl-PL"/>
              </w:rPr>
              <w:t>Pakiet 26.</w:t>
            </w:r>
            <w:r w:rsidRPr="0001038D">
              <w:rPr>
                <w:sz w:val="16"/>
                <w:szCs w:val="16"/>
                <w:lang w:eastAsia="pl-PL"/>
              </w:rPr>
              <w:t xml:space="preserve"> Akcesoria do zabiegów </w:t>
            </w:r>
            <w:proofErr w:type="spellStart"/>
            <w:r w:rsidRPr="0001038D">
              <w:rPr>
                <w:sz w:val="16"/>
                <w:szCs w:val="16"/>
                <w:lang w:eastAsia="pl-PL"/>
              </w:rPr>
              <w:t>histereskopowych</w:t>
            </w:r>
            <w:proofErr w:type="spellEnd"/>
            <w:r w:rsidRPr="0001038D">
              <w:rPr>
                <w:sz w:val="16"/>
                <w:szCs w:val="16"/>
                <w:lang w:eastAsia="pl-PL"/>
              </w:rPr>
              <w:t>.</w:t>
            </w:r>
          </w:p>
        </w:tc>
        <w:tc>
          <w:tcPr>
            <w:tcW w:w="560" w:type="dxa"/>
            <w:tcBorders>
              <w:top w:val="nil"/>
              <w:left w:val="nil"/>
              <w:bottom w:val="nil"/>
              <w:right w:val="nil"/>
            </w:tcBorders>
            <w:shd w:val="clear" w:color="000000" w:fill="FFFFFF"/>
            <w:noWrap/>
            <w:vAlign w:val="bottom"/>
            <w:hideMark/>
          </w:tcPr>
          <w:p w14:paraId="5511AD98"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840" w:type="dxa"/>
            <w:tcBorders>
              <w:top w:val="nil"/>
              <w:left w:val="nil"/>
              <w:bottom w:val="nil"/>
              <w:right w:val="nil"/>
            </w:tcBorders>
            <w:shd w:val="clear" w:color="000000" w:fill="FFFFFF"/>
            <w:noWrap/>
            <w:vAlign w:val="bottom"/>
            <w:hideMark/>
          </w:tcPr>
          <w:p w14:paraId="223D8453"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1000" w:type="dxa"/>
            <w:tcBorders>
              <w:top w:val="nil"/>
              <w:left w:val="nil"/>
              <w:bottom w:val="nil"/>
              <w:right w:val="nil"/>
            </w:tcBorders>
            <w:shd w:val="clear" w:color="000000" w:fill="FFFFFF"/>
            <w:noWrap/>
            <w:vAlign w:val="bottom"/>
            <w:hideMark/>
          </w:tcPr>
          <w:p w14:paraId="2D0A3168"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7B1620AB"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1AF041AD"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160" w:type="dxa"/>
            <w:vAlign w:val="center"/>
            <w:hideMark/>
          </w:tcPr>
          <w:p w14:paraId="0E143F93" w14:textId="77777777" w:rsidR="0001038D" w:rsidRPr="0001038D" w:rsidRDefault="0001038D" w:rsidP="0001038D">
            <w:pPr>
              <w:rPr>
                <w:sz w:val="20"/>
                <w:szCs w:val="20"/>
                <w:lang w:eastAsia="pl-PL"/>
              </w:rPr>
            </w:pPr>
          </w:p>
        </w:tc>
      </w:tr>
      <w:tr w:rsidR="0001038D" w:rsidRPr="0001038D" w14:paraId="62BC6A09"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12C62C4"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ED5AC4E"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6400188"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087860B"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A2DF9FC"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00DC15EA"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16415706"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63B450AE"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1787FDD7"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721DBFF"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4901BCFF" w14:textId="77777777" w:rsidR="0001038D" w:rsidRPr="0001038D" w:rsidRDefault="0001038D" w:rsidP="0001038D">
            <w:pPr>
              <w:rPr>
                <w:sz w:val="20"/>
                <w:szCs w:val="20"/>
                <w:lang w:eastAsia="pl-PL"/>
              </w:rPr>
            </w:pPr>
          </w:p>
        </w:tc>
      </w:tr>
      <w:tr w:rsidR="0001038D" w:rsidRPr="0001038D" w14:paraId="0A55B007"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713CCE95"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44CE18DF"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319D0ED6"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714EE9D4"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7B6D4BCB"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2B01AC99"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7A473B2D"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19B62622"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7BE1B8B2"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D777668"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0B06436F" w14:textId="77777777" w:rsidR="0001038D" w:rsidRPr="0001038D" w:rsidRDefault="0001038D" w:rsidP="0001038D">
            <w:pPr>
              <w:jc w:val="center"/>
              <w:rPr>
                <w:sz w:val="16"/>
                <w:szCs w:val="16"/>
                <w:lang w:eastAsia="pl-PL"/>
              </w:rPr>
            </w:pPr>
          </w:p>
        </w:tc>
      </w:tr>
      <w:tr w:rsidR="0001038D" w:rsidRPr="0001038D" w14:paraId="7847FA33" w14:textId="77777777" w:rsidTr="00956EDB">
        <w:trPr>
          <w:trHeight w:val="63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144EA096"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000000" w:fill="FFFFFF"/>
            <w:vAlign w:val="center"/>
            <w:hideMark/>
          </w:tcPr>
          <w:p w14:paraId="27735C22" w14:textId="77777777" w:rsidR="0001038D" w:rsidRPr="0001038D" w:rsidRDefault="0001038D" w:rsidP="0001038D">
            <w:pPr>
              <w:rPr>
                <w:sz w:val="16"/>
                <w:szCs w:val="16"/>
                <w:lang w:eastAsia="pl-PL"/>
              </w:rPr>
            </w:pPr>
            <w:r w:rsidRPr="0001038D">
              <w:rPr>
                <w:sz w:val="16"/>
                <w:szCs w:val="16"/>
                <w:lang w:eastAsia="pl-PL"/>
              </w:rPr>
              <w:t xml:space="preserve">Dren płuczący PC, jednorazowy, sterylny kompatybilny z posiadaną przez Zamawiającego pompą ssąco/płuczącą typ </w:t>
            </w:r>
            <w:proofErr w:type="spellStart"/>
            <w:r w:rsidRPr="0001038D">
              <w:rPr>
                <w:sz w:val="16"/>
                <w:szCs w:val="16"/>
                <w:lang w:eastAsia="pl-PL"/>
              </w:rPr>
              <w:t>Endomat</w:t>
            </w:r>
            <w:proofErr w:type="spellEnd"/>
            <w:r w:rsidRPr="0001038D">
              <w:rPr>
                <w:sz w:val="16"/>
                <w:szCs w:val="16"/>
                <w:lang w:eastAsia="pl-PL"/>
              </w:rPr>
              <w:t xml:space="preserve"> Select</w:t>
            </w:r>
          </w:p>
        </w:tc>
        <w:tc>
          <w:tcPr>
            <w:tcW w:w="560" w:type="dxa"/>
            <w:tcBorders>
              <w:top w:val="nil"/>
              <w:left w:val="nil"/>
              <w:bottom w:val="single" w:sz="4" w:space="0" w:color="auto"/>
              <w:right w:val="single" w:sz="4" w:space="0" w:color="auto"/>
            </w:tcBorders>
            <w:shd w:val="clear" w:color="000000" w:fill="FFFFFF"/>
            <w:vAlign w:val="center"/>
            <w:hideMark/>
          </w:tcPr>
          <w:p w14:paraId="0FA23C54"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000000" w:fill="FFFFFF"/>
            <w:vAlign w:val="center"/>
            <w:hideMark/>
          </w:tcPr>
          <w:p w14:paraId="5DF109ED" w14:textId="77777777" w:rsidR="0001038D" w:rsidRPr="0001038D" w:rsidRDefault="0001038D" w:rsidP="0001038D">
            <w:pPr>
              <w:jc w:val="center"/>
              <w:rPr>
                <w:sz w:val="16"/>
                <w:szCs w:val="16"/>
                <w:lang w:eastAsia="pl-PL"/>
              </w:rPr>
            </w:pPr>
            <w:r w:rsidRPr="0001038D">
              <w:rPr>
                <w:sz w:val="16"/>
                <w:szCs w:val="16"/>
                <w:lang w:eastAsia="pl-PL"/>
              </w:rPr>
              <w:t>150</w:t>
            </w:r>
          </w:p>
        </w:tc>
        <w:tc>
          <w:tcPr>
            <w:tcW w:w="1000" w:type="dxa"/>
            <w:tcBorders>
              <w:top w:val="nil"/>
              <w:left w:val="nil"/>
              <w:bottom w:val="single" w:sz="4" w:space="0" w:color="auto"/>
              <w:right w:val="single" w:sz="4" w:space="0" w:color="auto"/>
            </w:tcBorders>
            <w:shd w:val="clear" w:color="000000" w:fill="FFFFFF"/>
            <w:vAlign w:val="center"/>
            <w:hideMark/>
          </w:tcPr>
          <w:p w14:paraId="0316B7C5"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1994BEE9"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7A6CA8EA"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59919A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4D7A3D96"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599917C"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F6F34C3" w14:textId="77777777" w:rsidR="0001038D" w:rsidRPr="0001038D" w:rsidRDefault="0001038D" w:rsidP="0001038D">
            <w:pPr>
              <w:rPr>
                <w:sz w:val="20"/>
                <w:szCs w:val="20"/>
                <w:lang w:eastAsia="pl-PL"/>
              </w:rPr>
            </w:pPr>
          </w:p>
        </w:tc>
      </w:tr>
      <w:tr w:rsidR="0001038D" w:rsidRPr="0001038D" w14:paraId="5C76EB69"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C565CCD"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833226E"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7CBC9679"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69E588DB"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25C01ECA"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5669EE11"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38DEF557" w14:textId="77777777" w:rsidR="0001038D" w:rsidRPr="0001038D" w:rsidRDefault="0001038D" w:rsidP="0001038D">
            <w:pPr>
              <w:rPr>
                <w:sz w:val="20"/>
                <w:szCs w:val="20"/>
                <w:lang w:eastAsia="pl-PL"/>
              </w:rPr>
            </w:pPr>
          </w:p>
        </w:tc>
      </w:tr>
      <w:tr w:rsidR="0001038D" w:rsidRPr="0001038D" w14:paraId="7827227F" w14:textId="77777777" w:rsidTr="00956EDB">
        <w:trPr>
          <w:trHeight w:val="204"/>
        </w:trPr>
        <w:tc>
          <w:tcPr>
            <w:tcW w:w="413" w:type="dxa"/>
            <w:tcBorders>
              <w:top w:val="nil"/>
              <w:left w:val="nil"/>
              <w:bottom w:val="nil"/>
              <w:right w:val="nil"/>
            </w:tcBorders>
            <w:shd w:val="clear" w:color="000000" w:fill="FFFFFF"/>
            <w:noWrap/>
            <w:vAlign w:val="center"/>
            <w:hideMark/>
          </w:tcPr>
          <w:p w14:paraId="59320F0F"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70788C36"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5BA7E4AF"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52FCEB2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4BD658B7"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79162FA1"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632E3ACF"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7F92F2D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437ADB33"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5B381D40"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12C70568" w14:textId="77777777" w:rsidR="0001038D" w:rsidRPr="0001038D" w:rsidRDefault="0001038D" w:rsidP="0001038D">
            <w:pPr>
              <w:rPr>
                <w:sz w:val="20"/>
                <w:szCs w:val="20"/>
                <w:lang w:eastAsia="pl-PL"/>
              </w:rPr>
            </w:pPr>
          </w:p>
        </w:tc>
      </w:tr>
      <w:tr w:rsidR="0001038D" w:rsidRPr="0001038D" w14:paraId="6781620A" w14:textId="77777777" w:rsidTr="00956EDB">
        <w:trPr>
          <w:trHeight w:val="204"/>
        </w:trPr>
        <w:tc>
          <w:tcPr>
            <w:tcW w:w="413" w:type="dxa"/>
            <w:tcBorders>
              <w:top w:val="nil"/>
              <w:left w:val="nil"/>
              <w:bottom w:val="nil"/>
              <w:right w:val="nil"/>
            </w:tcBorders>
            <w:shd w:val="clear" w:color="000000" w:fill="FFFFFF"/>
            <w:noWrap/>
            <w:vAlign w:val="center"/>
            <w:hideMark/>
          </w:tcPr>
          <w:p w14:paraId="1063596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4E6A64AB"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62A4C531"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662DD72B"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07A47BD2"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4C2EC9AE" w14:textId="77777777" w:rsidR="0001038D" w:rsidRPr="0001038D" w:rsidRDefault="0001038D" w:rsidP="0001038D">
            <w:pPr>
              <w:jc w:val="right"/>
              <w:rPr>
                <w:sz w:val="16"/>
                <w:szCs w:val="16"/>
                <w:lang w:eastAsia="pl-PL"/>
              </w:rPr>
            </w:pPr>
            <w:r w:rsidRPr="0001038D">
              <w:rPr>
                <w:sz w:val="16"/>
                <w:szCs w:val="16"/>
                <w:lang w:eastAsia="pl-PL"/>
              </w:rPr>
              <w:t> </w:t>
            </w:r>
          </w:p>
        </w:tc>
        <w:tc>
          <w:tcPr>
            <w:tcW w:w="900" w:type="dxa"/>
            <w:tcBorders>
              <w:top w:val="nil"/>
              <w:left w:val="nil"/>
              <w:bottom w:val="nil"/>
              <w:right w:val="nil"/>
            </w:tcBorders>
            <w:shd w:val="clear" w:color="000000" w:fill="FFFFFF"/>
            <w:noWrap/>
            <w:vAlign w:val="bottom"/>
            <w:hideMark/>
          </w:tcPr>
          <w:p w14:paraId="39FC005D"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13A6B5B2"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7D953332"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5FD9F495"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788D5DD" w14:textId="77777777" w:rsidR="0001038D" w:rsidRPr="0001038D" w:rsidRDefault="0001038D" w:rsidP="0001038D">
            <w:pPr>
              <w:rPr>
                <w:sz w:val="20"/>
                <w:szCs w:val="20"/>
                <w:lang w:eastAsia="pl-PL"/>
              </w:rPr>
            </w:pPr>
          </w:p>
        </w:tc>
      </w:tr>
      <w:tr w:rsidR="0001038D" w:rsidRPr="0001038D" w14:paraId="4BBCC930" w14:textId="77777777" w:rsidTr="00956EDB">
        <w:trPr>
          <w:trHeight w:val="204"/>
        </w:trPr>
        <w:tc>
          <w:tcPr>
            <w:tcW w:w="413" w:type="dxa"/>
            <w:tcBorders>
              <w:top w:val="nil"/>
              <w:left w:val="nil"/>
              <w:bottom w:val="nil"/>
              <w:right w:val="nil"/>
            </w:tcBorders>
            <w:shd w:val="clear" w:color="000000" w:fill="FFFFFF"/>
            <w:noWrap/>
            <w:vAlign w:val="bottom"/>
            <w:hideMark/>
          </w:tcPr>
          <w:p w14:paraId="699B02E8" w14:textId="77777777" w:rsidR="0001038D" w:rsidRPr="0001038D" w:rsidRDefault="0001038D" w:rsidP="0001038D">
            <w:pPr>
              <w:rPr>
                <w:sz w:val="16"/>
                <w:szCs w:val="16"/>
                <w:lang w:eastAsia="pl-PL"/>
              </w:rPr>
            </w:pPr>
            <w:r w:rsidRPr="0001038D">
              <w:rPr>
                <w:sz w:val="16"/>
                <w:szCs w:val="16"/>
                <w:lang w:eastAsia="pl-PL"/>
              </w:rPr>
              <w:t> </w:t>
            </w:r>
          </w:p>
        </w:tc>
        <w:tc>
          <w:tcPr>
            <w:tcW w:w="6140" w:type="dxa"/>
            <w:tcBorders>
              <w:top w:val="nil"/>
              <w:left w:val="nil"/>
              <w:bottom w:val="nil"/>
              <w:right w:val="nil"/>
            </w:tcBorders>
            <w:shd w:val="clear" w:color="000000" w:fill="FFFFFF"/>
            <w:noWrap/>
            <w:vAlign w:val="bottom"/>
            <w:hideMark/>
          </w:tcPr>
          <w:p w14:paraId="7ACB5FFC" w14:textId="77777777" w:rsidR="0001038D" w:rsidRPr="0001038D" w:rsidRDefault="0001038D" w:rsidP="0001038D">
            <w:pPr>
              <w:rPr>
                <w:b/>
                <w:bCs/>
                <w:sz w:val="16"/>
                <w:szCs w:val="16"/>
                <w:lang w:eastAsia="pl-PL"/>
              </w:rPr>
            </w:pPr>
            <w:r w:rsidRPr="0001038D">
              <w:rPr>
                <w:b/>
                <w:bCs/>
                <w:sz w:val="16"/>
                <w:szCs w:val="16"/>
                <w:lang w:eastAsia="pl-PL"/>
              </w:rPr>
              <w:t>Pakiet 27.</w:t>
            </w:r>
            <w:r w:rsidRPr="0001038D">
              <w:rPr>
                <w:sz w:val="16"/>
                <w:szCs w:val="16"/>
                <w:lang w:eastAsia="pl-PL"/>
              </w:rPr>
              <w:t xml:space="preserve"> Zestaw cewników do hemodializy.</w:t>
            </w:r>
          </w:p>
        </w:tc>
        <w:tc>
          <w:tcPr>
            <w:tcW w:w="560" w:type="dxa"/>
            <w:tcBorders>
              <w:top w:val="nil"/>
              <w:left w:val="nil"/>
              <w:bottom w:val="nil"/>
              <w:right w:val="nil"/>
            </w:tcBorders>
            <w:shd w:val="clear" w:color="000000" w:fill="FFFFFF"/>
            <w:noWrap/>
            <w:vAlign w:val="bottom"/>
            <w:hideMark/>
          </w:tcPr>
          <w:p w14:paraId="672E415A" w14:textId="77777777" w:rsidR="0001038D" w:rsidRPr="0001038D" w:rsidRDefault="0001038D" w:rsidP="0001038D">
            <w:pP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748E0ECE" w14:textId="77777777" w:rsidR="0001038D" w:rsidRPr="0001038D" w:rsidRDefault="0001038D" w:rsidP="0001038D">
            <w:pP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08DAF15F" w14:textId="77777777" w:rsidR="0001038D" w:rsidRPr="0001038D" w:rsidRDefault="0001038D" w:rsidP="0001038D">
            <w:pPr>
              <w:rPr>
                <w:sz w:val="16"/>
                <w:szCs w:val="16"/>
                <w:lang w:eastAsia="pl-PL"/>
              </w:rPr>
            </w:pPr>
            <w:r w:rsidRPr="0001038D">
              <w:rPr>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526A78CA"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59A8CED3"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C134EA4" w14:textId="77777777" w:rsidR="0001038D" w:rsidRPr="0001038D" w:rsidRDefault="0001038D" w:rsidP="0001038D">
            <w:pPr>
              <w:rPr>
                <w:sz w:val="20"/>
                <w:szCs w:val="20"/>
                <w:lang w:eastAsia="pl-PL"/>
              </w:rPr>
            </w:pPr>
          </w:p>
        </w:tc>
      </w:tr>
      <w:tr w:rsidR="0001038D" w:rsidRPr="0001038D" w14:paraId="4A0129CF"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47F0796"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852D478"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CADC44D"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150AD78"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F1B92DC"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3FDDD997"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3CF13D43"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0DC81127"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4F46C887"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987C832"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1918083F" w14:textId="77777777" w:rsidR="0001038D" w:rsidRPr="0001038D" w:rsidRDefault="0001038D" w:rsidP="0001038D">
            <w:pPr>
              <w:rPr>
                <w:sz w:val="20"/>
                <w:szCs w:val="20"/>
                <w:lang w:eastAsia="pl-PL"/>
              </w:rPr>
            </w:pPr>
          </w:p>
        </w:tc>
      </w:tr>
      <w:tr w:rsidR="0001038D" w:rsidRPr="0001038D" w14:paraId="4607FA75"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29ADCAA2"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0B4379ED"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36A9411B"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163371A4"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4E9B6955"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B24CA08"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0D675AD1"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5113C975"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7F247CEB"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5D94765"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6B94C9A0" w14:textId="77777777" w:rsidR="0001038D" w:rsidRPr="0001038D" w:rsidRDefault="0001038D" w:rsidP="0001038D">
            <w:pPr>
              <w:jc w:val="center"/>
              <w:rPr>
                <w:sz w:val="16"/>
                <w:szCs w:val="16"/>
                <w:lang w:eastAsia="pl-PL"/>
              </w:rPr>
            </w:pPr>
          </w:p>
        </w:tc>
      </w:tr>
      <w:tr w:rsidR="0001038D" w:rsidRPr="0001038D" w14:paraId="7A02E187" w14:textId="77777777" w:rsidTr="00956EDB">
        <w:trPr>
          <w:trHeight w:val="1776"/>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B2033BE"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5D6DE6AC" w14:textId="77777777" w:rsidR="0001038D" w:rsidRPr="0001038D" w:rsidRDefault="0001038D" w:rsidP="0001038D">
            <w:pPr>
              <w:rPr>
                <w:sz w:val="16"/>
                <w:szCs w:val="16"/>
                <w:lang w:eastAsia="pl-PL"/>
              </w:rPr>
            </w:pPr>
            <w:r w:rsidRPr="0001038D">
              <w:rPr>
                <w:sz w:val="16"/>
                <w:szCs w:val="16"/>
                <w:lang w:eastAsia="pl-PL"/>
              </w:rPr>
              <w:t xml:space="preserve">Cewnik do dializy </w:t>
            </w:r>
            <w:proofErr w:type="spellStart"/>
            <w:r w:rsidRPr="0001038D">
              <w:rPr>
                <w:sz w:val="16"/>
                <w:szCs w:val="16"/>
                <w:lang w:eastAsia="pl-PL"/>
              </w:rPr>
              <w:t>dwuświatłowy</w:t>
            </w:r>
            <w:proofErr w:type="spellEnd"/>
            <w:r w:rsidRPr="0001038D">
              <w:rPr>
                <w:sz w:val="16"/>
                <w:szCs w:val="16"/>
                <w:lang w:eastAsia="pl-PL"/>
              </w:rPr>
              <w:t xml:space="preserve">, wysokoprzepływowy, prosty, bez otworów bocznych, z końcówką asymetryczną/schodkową, o przesuniętym względem siebie wlocie i wylocie krwi, zmniejszającą ryzyko </w:t>
            </w:r>
            <w:proofErr w:type="spellStart"/>
            <w:r w:rsidRPr="0001038D">
              <w:rPr>
                <w:sz w:val="16"/>
                <w:szCs w:val="16"/>
                <w:lang w:eastAsia="pl-PL"/>
              </w:rPr>
              <w:t>wykrzepienia</w:t>
            </w:r>
            <w:proofErr w:type="spellEnd"/>
            <w:r w:rsidRPr="0001038D">
              <w:rPr>
                <w:sz w:val="16"/>
                <w:szCs w:val="16"/>
                <w:lang w:eastAsia="pl-PL"/>
              </w:rPr>
              <w:t xml:space="preserve"> i zapobiegającą mieszaniu się krwi napływowej z powrotną, nerkowate światło cewnika-światło napływu krwi większe od światła powrotu, o średnicy 11,5F o długości 15cm i 20 cm, do wyboru przez zamawiającego. Zestaw zawiera: rozszerzacz naczyniowy 12F, igłę wprowadzającą, korek iniekcyjny, opatrunek na ranę, prowadnicę kalibrowaną 700 mm typ „J”, materiał – poliuretan</w:t>
            </w:r>
          </w:p>
        </w:tc>
        <w:tc>
          <w:tcPr>
            <w:tcW w:w="560" w:type="dxa"/>
            <w:tcBorders>
              <w:top w:val="nil"/>
              <w:left w:val="nil"/>
              <w:bottom w:val="single" w:sz="4" w:space="0" w:color="auto"/>
              <w:right w:val="single" w:sz="4" w:space="0" w:color="auto"/>
            </w:tcBorders>
            <w:shd w:val="clear" w:color="auto" w:fill="auto"/>
            <w:vAlign w:val="center"/>
            <w:hideMark/>
          </w:tcPr>
          <w:p w14:paraId="5C374ED7"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0D87FB2" w14:textId="77777777" w:rsidR="0001038D" w:rsidRPr="0001038D" w:rsidRDefault="0001038D" w:rsidP="0001038D">
            <w:pPr>
              <w:jc w:val="center"/>
              <w:rPr>
                <w:sz w:val="16"/>
                <w:szCs w:val="16"/>
                <w:lang w:eastAsia="pl-PL"/>
              </w:rPr>
            </w:pPr>
            <w:r w:rsidRPr="0001038D">
              <w:rPr>
                <w:sz w:val="16"/>
                <w:szCs w:val="16"/>
                <w:lang w:eastAsia="pl-PL"/>
              </w:rPr>
              <w:t>60</w:t>
            </w:r>
          </w:p>
        </w:tc>
        <w:tc>
          <w:tcPr>
            <w:tcW w:w="1000" w:type="dxa"/>
            <w:tcBorders>
              <w:top w:val="nil"/>
              <w:left w:val="nil"/>
              <w:bottom w:val="single" w:sz="4" w:space="0" w:color="auto"/>
              <w:right w:val="single" w:sz="4" w:space="0" w:color="auto"/>
            </w:tcBorders>
            <w:shd w:val="clear" w:color="auto" w:fill="auto"/>
            <w:vAlign w:val="center"/>
            <w:hideMark/>
          </w:tcPr>
          <w:p w14:paraId="1CA7B798"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693AF338"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591A39B"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F3E393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126C162"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6D5BFD8"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12D82E1" w14:textId="77777777" w:rsidR="0001038D" w:rsidRPr="0001038D" w:rsidRDefault="0001038D" w:rsidP="0001038D">
            <w:pPr>
              <w:rPr>
                <w:sz w:val="20"/>
                <w:szCs w:val="20"/>
                <w:lang w:eastAsia="pl-PL"/>
              </w:rPr>
            </w:pPr>
          </w:p>
        </w:tc>
      </w:tr>
      <w:tr w:rsidR="0001038D" w:rsidRPr="0001038D" w14:paraId="525ABE78" w14:textId="77777777" w:rsidTr="00956EDB">
        <w:trPr>
          <w:trHeight w:val="170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B92F88B"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3055DA1E" w14:textId="77777777" w:rsidR="0001038D" w:rsidRPr="0001038D" w:rsidRDefault="0001038D" w:rsidP="0001038D">
            <w:pPr>
              <w:rPr>
                <w:sz w:val="16"/>
                <w:szCs w:val="16"/>
                <w:lang w:eastAsia="pl-PL"/>
              </w:rPr>
            </w:pPr>
            <w:r w:rsidRPr="0001038D">
              <w:rPr>
                <w:sz w:val="16"/>
                <w:szCs w:val="16"/>
                <w:lang w:eastAsia="pl-PL"/>
              </w:rPr>
              <w:t xml:space="preserve">Cewnik do dializy </w:t>
            </w:r>
            <w:proofErr w:type="spellStart"/>
            <w:r w:rsidRPr="0001038D">
              <w:rPr>
                <w:sz w:val="16"/>
                <w:szCs w:val="16"/>
                <w:lang w:eastAsia="pl-PL"/>
              </w:rPr>
              <w:t>trójświatłowy</w:t>
            </w:r>
            <w:proofErr w:type="spellEnd"/>
            <w:r w:rsidRPr="0001038D">
              <w:rPr>
                <w:sz w:val="16"/>
                <w:szCs w:val="16"/>
                <w:lang w:eastAsia="pl-PL"/>
              </w:rPr>
              <w:t xml:space="preserve">, wysokoprzepływowy, prosty, bez otworów bocznych, z końcówką asymetryczną/schodkową, o przesuniętym względem siebie wlocie i wylocie krwi, zmniejszającą ryzyko </w:t>
            </w:r>
            <w:proofErr w:type="spellStart"/>
            <w:r w:rsidRPr="0001038D">
              <w:rPr>
                <w:sz w:val="16"/>
                <w:szCs w:val="16"/>
                <w:lang w:eastAsia="pl-PL"/>
              </w:rPr>
              <w:t>wykrzepienia</w:t>
            </w:r>
            <w:proofErr w:type="spellEnd"/>
            <w:r w:rsidRPr="0001038D">
              <w:rPr>
                <w:sz w:val="16"/>
                <w:szCs w:val="16"/>
                <w:lang w:eastAsia="pl-PL"/>
              </w:rPr>
              <w:t xml:space="preserve"> i zapobiegającą mieszaniu się krwi napływowej z powrotną, nerkowate światło cewnika-światło napływu krwi większe od światła powrotu, o średnicy 13F  o długości 15cm i 20 cm, do wyboru przez zamawiającego. Zestaw zawiera: rozszerzacz naczyniowy 13F, igłę wprowadzającą, korek iniekcyjny, opatrunek na ranę, prowadnicę kalibrowaną 700 mm typ „J”, materiał – poliuretan</w:t>
            </w:r>
          </w:p>
        </w:tc>
        <w:tc>
          <w:tcPr>
            <w:tcW w:w="560" w:type="dxa"/>
            <w:tcBorders>
              <w:top w:val="nil"/>
              <w:left w:val="nil"/>
              <w:bottom w:val="single" w:sz="4" w:space="0" w:color="auto"/>
              <w:right w:val="single" w:sz="4" w:space="0" w:color="auto"/>
            </w:tcBorders>
            <w:shd w:val="clear" w:color="auto" w:fill="auto"/>
            <w:vAlign w:val="center"/>
            <w:hideMark/>
          </w:tcPr>
          <w:p w14:paraId="689D80C5"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D61F787" w14:textId="77777777" w:rsidR="0001038D" w:rsidRPr="0001038D" w:rsidRDefault="0001038D" w:rsidP="0001038D">
            <w:pPr>
              <w:jc w:val="center"/>
              <w:rPr>
                <w:sz w:val="16"/>
                <w:szCs w:val="16"/>
                <w:lang w:eastAsia="pl-PL"/>
              </w:rPr>
            </w:pPr>
            <w:r w:rsidRPr="0001038D">
              <w:rPr>
                <w:sz w:val="16"/>
                <w:szCs w:val="16"/>
                <w:lang w:eastAsia="pl-PL"/>
              </w:rPr>
              <w:t>80</w:t>
            </w:r>
          </w:p>
        </w:tc>
        <w:tc>
          <w:tcPr>
            <w:tcW w:w="1000" w:type="dxa"/>
            <w:tcBorders>
              <w:top w:val="nil"/>
              <w:left w:val="nil"/>
              <w:bottom w:val="single" w:sz="4" w:space="0" w:color="auto"/>
              <w:right w:val="single" w:sz="4" w:space="0" w:color="auto"/>
            </w:tcBorders>
            <w:shd w:val="clear" w:color="auto" w:fill="auto"/>
            <w:vAlign w:val="center"/>
            <w:hideMark/>
          </w:tcPr>
          <w:p w14:paraId="326200D0"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74C5EE52"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854B9EC"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56D6F93"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25E0FE7"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D94DEEC"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2338BA95" w14:textId="77777777" w:rsidR="0001038D" w:rsidRPr="0001038D" w:rsidRDefault="0001038D" w:rsidP="0001038D">
            <w:pPr>
              <w:rPr>
                <w:sz w:val="20"/>
                <w:szCs w:val="20"/>
                <w:lang w:eastAsia="pl-PL"/>
              </w:rPr>
            </w:pPr>
          </w:p>
        </w:tc>
      </w:tr>
      <w:tr w:rsidR="0001038D" w:rsidRPr="0001038D" w14:paraId="7B6035E9"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E49E159"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735718C7"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6F5E7776"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1619DCBC"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7935DD4D"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2277DE57"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6B9983BF" w14:textId="77777777" w:rsidR="0001038D" w:rsidRPr="0001038D" w:rsidRDefault="0001038D" w:rsidP="0001038D">
            <w:pPr>
              <w:rPr>
                <w:sz w:val="20"/>
                <w:szCs w:val="20"/>
                <w:lang w:eastAsia="pl-PL"/>
              </w:rPr>
            </w:pPr>
          </w:p>
        </w:tc>
      </w:tr>
      <w:tr w:rsidR="0001038D" w:rsidRPr="0001038D" w14:paraId="4B7C771A" w14:textId="77777777" w:rsidTr="00956EDB">
        <w:trPr>
          <w:trHeight w:val="204"/>
        </w:trPr>
        <w:tc>
          <w:tcPr>
            <w:tcW w:w="413" w:type="dxa"/>
            <w:tcBorders>
              <w:top w:val="nil"/>
              <w:left w:val="nil"/>
              <w:bottom w:val="nil"/>
              <w:right w:val="nil"/>
            </w:tcBorders>
            <w:shd w:val="clear" w:color="000000" w:fill="FFFFFF"/>
            <w:noWrap/>
            <w:vAlign w:val="center"/>
            <w:hideMark/>
          </w:tcPr>
          <w:p w14:paraId="350131D8"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09E1EB3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3B0A2661"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0F6F18F4"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341D0795"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58B8A8C8"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3F2FEFB3"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2D0B873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2E4EECA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24D96177"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427CDECF" w14:textId="77777777" w:rsidR="0001038D" w:rsidRPr="0001038D" w:rsidRDefault="0001038D" w:rsidP="0001038D">
            <w:pPr>
              <w:rPr>
                <w:sz w:val="20"/>
                <w:szCs w:val="20"/>
                <w:lang w:eastAsia="pl-PL"/>
              </w:rPr>
            </w:pPr>
          </w:p>
        </w:tc>
      </w:tr>
      <w:tr w:rsidR="0001038D" w:rsidRPr="0001038D" w14:paraId="0187C34A" w14:textId="77777777" w:rsidTr="00956EDB">
        <w:trPr>
          <w:trHeight w:val="204"/>
        </w:trPr>
        <w:tc>
          <w:tcPr>
            <w:tcW w:w="413" w:type="dxa"/>
            <w:tcBorders>
              <w:top w:val="nil"/>
              <w:left w:val="nil"/>
              <w:bottom w:val="nil"/>
              <w:right w:val="nil"/>
            </w:tcBorders>
            <w:shd w:val="clear" w:color="000000" w:fill="FFFFFF"/>
            <w:noWrap/>
            <w:vAlign w:val="center"/>
            <w:hideMark/>
          </w:tcPr>
          <w:p w14:paraId="00F1FA5D" w14:textId="77777777" w:rsidR="0001038D" w:rsidRPr="0001038D" w:rsidRDefault="0001038D" w:rsidP="0001038D">
            <w:pPr>
              <w:jc w:val="right"/>
              <w:rPr>
                <w:b/>
                <w:bCs/>
                <w:sz w:val="16"/>
                <w:szCs w:val="16"/>
                <w:lang w:eastAsia="pl-PL"/>
              </w:rPr>
            </w:pPr>
            <w:r w:rsidRPr="0001038D">
              <w:rPr>
                <w:b/>
                <w:bCs/>
                <w:sz w:val="16"/>
                <w:szCs w:val="16"/>
                <w:lang w:eastAsia="pl-PL"/>
              </w:rPr>
              <w:lastRenderedPageBreak/>
              <w:t> </w:t>
            </w:r>
          </w:p>
        </w:tc>
        <w:tc>
          <w:tcPr>
            <w:tcW w:w="6140" w:type="dxa"/>
            <w:tcBorders>
              <w:top w:val="nil"/>
              <w:left w:val="nil"/>
              <w:bottom w:val="nil"/>
              <w:right w:val="nil"/>
            </w:tcBorders>
            <w:shd w:val="clear" w:color="000000" w:fill="FFFFFF"/>
            <w:noWrap/>
            <w:vAlign w:val="center"/>
            <w:hideMark/>
          </w:tcPr>
          <w:p w14:paraId="5E1E740F"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51575F15"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1FE782B2"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0F8DA6E2"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4847D2C4"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066D788E"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30B6A0C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6942A6D1"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3D06866E"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3E5FF005" w14:textId="77777777" w:rsidR="0001038D" w:rsidRPr="0001038D" w:rsidRDefault="0001038D" w:rsidP="0001038D">
            <w:pPr>
              <w:rPr>
                <w:sz w:val="20"/>
                <w:szCs w:val="20"/>
                <w:lang w:eastAsia="pl-PL"/>
              </w:rPr>
            </w:pPr>
          </w:p>
        </w:tc>
      </w:tr>
      <w:tr w:rsidR="0001038D" w:rsidRPr="0001038D" w14:paraId="0B6C564D" w14:textId="77777777" w:rsidTr="00956EDB">
        <w:trPr>
          <w:trHeight w:val="204"/>
        </w:trPr>
        <w:tc>
          <w:tcPr>
            <w:tcW w:w="413" w:type="dxa"/>
            <w:tcBorders>
              <w:top w:val="nil"/>
              <w:left w:val="nil"/>
              <w:bottom w:val="nil"/>
              <w:right w:val="nil"/>
            </w:tcBorders>
            <w:shd w:val="clear" w:color="000000" w:fill="FFFFFF"/>
            <w:noWrap/>
            <w:vAlign w:val="bottom"/>
            <w:hideMark/>
          </w:tcPr>
          <w:p w14:paraId="505BAEB2" w14:textId="77777777" w:rsidR="0001038D" w:rsidRPr="0001038D" w:rsidRDefault="0001038D" w:rsidP="0001038D">
            <w:pPr>
              <w:rPr>
                <w:sz w:val="16"/>
                <w:szCs w:val="16"/>
                <w:lang w:eastAsia="pl-PL"/>
              </w:rPr>
            </w:pPr>
            <w:r w:rsidRPr="0001038D">
              <w:rPr>
                <w:sz w:val="16"/>
                <w:szCs w:val="16"/>
                <w:lang w:eastAsia="pl-PL"/>
              </w:rPr>
              <w:t> </w:t>
            </w:r>
          </w:p>
        </w:tc>
        <w:tc>
          <w:tcPr>
            <w:tcW w:w="6140" w:type="dxa"/>
            <w:tcBorders>
              <w:top w:val="nil"/>
              <w:left w:val="nil"/>
              <w:bottom w:val="nil"/>
              <w:right w:val="nil"/>
            </w:tcBorders>
            <w:shd w:val="clear" w:color="000000" w:fill="FFFFFF"/>
            <w:noWrap/>
            <w:vAlign w:val="bottom"/>
            <w:hideMark/>
          </w:tcPr>
          <w:p w14:paraId="6849C113" w14:textId="77777777" w:rsidR="0001038D" w:rsidRPr="0001038D" w:rsidRDefault="0001038D" w:rsidP="0001038D">
            <w:pPr>
              <w:rPr>
                <w:b/>
                <w:bCs/>
                <w:sz w:val="16"/>
                <w:szCs w:val="16"/>
                <w:lang w:eastAsia="pl-PL"/>
              </w:rPr>
            </w:pPr>
            <w:r w:rsidRPr="0001038D">
              <w:rPr>
                <w:b/>
                <w:bCs/>
                <w:sz w:val="16"/>
                <w:szCs w:val="16"/>
                <w:lang w:eastAsia="pl-PL"/>
              </w:rPr>
              <w:t>Pakiet 28.</w:t>
            </w:r>
            <w:r w:rsidRPr="0001038D">
              <w:rPr>
                <w:sz w:val="16"/>
                <w:szCs w:val="16"/>
                <w:lang w:eastAsia="pl-PL"/>
              </w:rPr>
              <w:t xml:space="preserve"> Zestaw cewników do hemodializy.</w:t>
            </w:r>
          </w:p>
        </w:tc>
        <w:tc>
          <w:tcPr>
            <w:tcW w:w="560" w:type="dxa"/>
            <w:tcBorders>
              <w:top w:val="nil"/>
              <w:left w:val="nil"/>
              <w:bottom w:val="nil"/>
              <w:right w:val="nil"/>
            </w:tcBorders>
            <w:shd w:val="clear" w:color="000000" w:fill="FFFFFF"/>
            <w:noWrap/>
            <w:vAlign w:val="bottom"/>
            <w:hideMark/>
          </w:tcPr>
          <w:p w14:paraId="7080D61C" w14:textId="77777777" w:rsidR="0001038D" w:rsidRPr="0001038D" w:rsidRDefault="0001038D" w:rsidP="0001038D">
            <w:pP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19A2D2B5" w14:textId="77777777" w:rsidR="0001038D" w:rsidRPr="0001038D" w:rsidRDefault="0001038D" w:rsidP="0001038D">
            <w:pP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167A17D6" w14:textId="77777777" w:rsidR="0001038D" w:rsidRPr="0001038D" w:rsidRDefault="0001038D" w:rsidP="0001038D">
            <w:pPr>
              <w:rPr>
                <w:sz w:val="16"/>
                <w:szCs w:val="16"/>
                <w:lang w:eastAsia="pl-PL"/>
              </w:rPr>
            </w:pPr>
            <w:r w:rsidRPr="0001038D">
              <w:rPr>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64F13B6A"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15814713"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B905728" w14:textId="77777777" w:rsidR="0001038D" w:rsidRPr="0001038D" w:rsidRDefault="0001038D" w:rsidP="0001038D">
            <w:pPr>
              <w:rPr>
                <w:sz w:val="20"/>
                <w:szCs w:val="20"/>
                <w:lang w:eastAsia="pl-PL"/>
              </w:rPr>
            </w:pPr>
          </w:p>
        </w:tc>
      </w:tr>
      <w:tr w:rsidR="0001038D" w:rsidRPr="0001038D" w14:paraId="49C92A44"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637875C"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B50C7E3"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51125C8"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DE34D17"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4112041"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000F4099"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642DDF08"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4ED2319D"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70C6373D"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F420BE1"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23CEA629" w14:textId="77777777" w:rsidR="0001038D" w:rsidRPr="0001038D" w:rsidRDefault="0001038D" w:rsidP="0001038D">
            <w:pPr>
              <w:rPr>
                <w:sz w:val="20"/>
                <w:szCs w:val="20"/>
                <w:lang w:eastAsia="pl-PL"/>
              </w:rPr>
            </w:pPr>
          </w:p>
        </w:tc>
      </w:tr>
      <w:tr w:rsidR="0001038D" w:rsidRPr="0001038D" w14:paraId="02F31CAA"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45675575"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284652C8"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2CE27E00"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08089A73"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4D19D617"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7336FF8D"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1FF6C434"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58D1BBA8"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011901CA"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766491F"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6A100094" w14:textId="77777777" w:rsidR="0001038D" w:rsidRPr="0001038D" w:rsidRDefault="0001038D" w:rsidP="0001038D">
            <w:pPr>
              <w:jc w:val="center"/>
              <w:rPr>
                <w:sz w:val="16"/>
                <w:szCs w:val="16"/>
                <w:lang w:eastAsia="pl-PL"/>
              </w:rPr>
            </w:pPr>
          </w:p>
        </w:tc>
      </w:tr>
      <w:tr w:rsidR="0001038D" w:rsidRPr="0001038D" w14:paraId="2BB58EED" w14:textId="77777777" w:rsidTr="00956EDB">
        <w:trPr>
          <w:trHeight w:val="2316"/>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39F52A4"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52322FDA" w14:textId="77777777" w:rsidR="0001038D" w:rsidRPr="0001038D" w:rsidRDefault="0001038D" w:rsidP="0001038D">
            <w:pPr>
              <w:rPr>
                <w:sz w:val="16"/>
                <w:szCs w:val="16"/>
                <w:lang w:eastAsia="pl-PL"/>
              </w:rPr>
            </w:pPr>
            <w:r w:rsidRPr="0001038D">
              <w:rPr>
                <w:sz w:val="16"/>
                <w:szCs w:val="16"/>
                <w:lang w:eastAsia="pl-PL"/>
              </w:rPr>
              <w:t xml:space="preserve">Zestaw z cewnikiem permanentnym dwukanałowym (podwójne światło) o rozmiarze 14,5Fr, odległość od mufki do końcówki cewnika 150mm, 190mm, 230mm, 270mm, 310mm, 350mm i 420mm oraz rozmiar 16Fr odległość od mufki do końcówki cewnika 190mm, 230mm, 270mm, 310mm, 350mm i 420mm. Pierścień wrastania tkanki, pomagający w ograniczeniu migracji bakterii oraz zabezpiecza cewnik na swoim </w:t>
            </w:r>
            <w:proofErr w:type="spellStart"/>
            <w:r w:rsidRPr="0001038D">
              <w:rPr>
                <w:sz w:val="16"/>
                <w:szCs w:val="16"/>
                <w:lang w:eastAsia="pl-PL"/>
              </w:rPr>
              <w:t>miejsu</w:t>
            </w:r>
            <w:proofErr w:type="spellEnd"/>
            <w:r w:rsidRPr="0001038D">
              <w:rPr>
                <w:sz w:val="16"/>
                <w:szCs w:val="16"/>
                <w:lang w:eastAsia="pl-PL"/>
              </w:rPr>
              <w:t xml:space="preserve">. Cewnik wykonany z materiału </w:t>
            </w:r>
            <w:proofErr w:type="spellStart"/>
            <w:r w:rsidRPr="0001038D">
              <w:rPr>
                <w:sz w:val="16"/>
                <w:szCs w:val="16"/>
                <w:lang w:eastAsia="pl-PL"/>
              </w:rPr>
              <w:t>carbothane</w:t>
            </w:r>
            <w:proofErr w:type="spellEnd"/>
            <w:r w:rsidRPr="0001038D">
              <w:rPr>
                <w:sz w:val="16"/>
                <w:szCs w:val="16"/>
                <w:lang w:eastAsia="pl-PL"/>
              </w:rPr>
              <w:t xml:space="preserve"> (elastyczność i miękkość dla większego komfortu pacjenta), przepływ max. 500 ml/min., światło wewnętrzne cewnika 2.3 mm, końcówka cewnika rozdwojona, otwory wycięte w systemie 360</w:t>
            </w:r>
            <w:r w:rsidRPr="0001038D">
              <w:rPr>
                <w:rFonts w:ascii="Arial" w:hAnsi="Arial" w:cs="Arial"/>
                <w:sz w:val="16"/>
                <w:szCs w:val="16"/>
                <w:lang w:eastAsia="pl-PL"/>
              </w:rPr>
              <w:t>°</w:t>
            </w:r>
            <w:r w:rsidRPr="0001038D">
              <w:rPr>
                <w:sz w:val="16"/>
                <w:szCs w:val="16"/>
                <w:lang w:eastAsia="pl-PL"/>
              </w:rPr>
              <w:t xml:space="preserve"> zapobiegające przyssaniu się cewnika do ściany naczynia, cewnik z ramionami prostymi i zakrzywionymi, do wyboru przez Zamawiającego                                                                                                        </w:t>
            </w:r>
          </w:p>
        </w:tc>
        <w:tc>
          <w:tcPr>
            <w:tcW w:w="560" w:type="dxa"/>
            <w:tcBorders>
              <w:top w:val="nil"/>
              <w:left w:val="nil"/>
              <w:bottom w:val="single" w:sz="4" w:space="0" w:color="auto"/>
              <w:right w:val="single" w:sz="4" w:space="0" w:color="auto"/>
            </w:tcBorders>
            <w:shd w:val="clear" w:color="auto" w:fill="auto"/>
            <w:vAlign w:val="center"/>
            <w:hideMark/>
          </w:tcPr>
          <w:p w14:paraId="6A62999B"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3ABC039" w14:textId="77777777" w:rsidR="0001038D" w:rsidRPr="0001038D" w:rsidRDefault="0001038D" w:rsidP="0001038D">
            <w:pPr>
              <w:jc w:val="center"/>
              <w:rPr>
                <w:sz w:val="16"/>
                <w:szCs w:val="16"/>
                <w:lang w:eastAsia="pl-PL"/>
              </w:rPr>
            </w:pPr>
            <w:r w:rsidRPr="0001038D">
              <w:rPr>
                <w:sz w:val="16"/>
                <w:szCs w:val="16"/>
                <w:lang w:eastAsia="pl-PL"/>
              </w:rPr>
              <w:t>80</w:t>
            </w:r>
          </w:p>
        </w:tc>
        <w:tc>
          <w:tcPr>
            <w:tcW w:w="1000" w:type="dxa"/>
            <w:tcBorders>
              <w:top w:val="nil"/>
              <w:left w:val="nil"/>
              <w:bottom w:val="single" w:sz="4" w:space="0" w:color="auto"/>
              <w:right w:val="single" w:sz="4" w:space="0" w:color="auto"/>
            </w:tcBorders>
            <w:shd w:val="clear" w:color="auto" w:fill="auto"/>
            <w:vAlign w:val="center"/>
            <w:hideMark/>
          </w:tcPr>
          <w:p w14:paraId="4EFA40A5"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718ED008"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ECFB7CC"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1CACE5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C5BF45E"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EBA9C88"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813D3E9" w14:textId="77777777" w:rsidR="0001038D" w:rsidRPr="0001038D" w:rsidRDefault="0001038D" w:rsidP="0001038D">
            <w:pPr>
              <w:rPr>
                <w:sz w:val="20"/>
                <w:szCs w:val="20"/>
                <w:lang w:eastAsia="pl-PL"/>
              </w:rPr>
            </w:pPr>
          </w:p>
        </w:tc>
      </w:tr>
      <w:tr w:rsidR="0001038D" w:rsidRPr="0001038D" w14:paraId="704E3260" w14:textId="77777777" w:rsidTr="00956EDB">
        <w:trPr>
          <w:trHeight w:val="104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F38E88C"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753E2384" w14:textId="77777777" w:rsidR="0001038D" w:rsidRPr="0001038D" w:rsidRDefault="0001038D" w:rsidP="0001038D">
            <w:pPr>
              <w:rPr>
                <w:sz w:val="16"/>
                <w:szCs w:val="16"/>
                <w:lang w:eastAsia="pl-PL"/>
              </w:rPr>
            </w:pPr>
            <w:r w:rsidRPr="0001038D">
              <w:rPr>
                <w:sz w:val="16"/>
                <w:szCs w:val="16"/>
                <w:lang w:eastAsia="pl-PL"/>
              </w:rPr>
              <w:t xml:space="preserve">Zestaw naprawczy </w:t>
            </w:r>
            <w:proofErr w:type="spellStart"/>
            <w:r w:rsidRPr="0001038D">
              <w:rPr>
                <w:sz w:val="16"/>
                <w:szCs w:val="16"/>
                <w:lang w:eastAsia="pl-PL"/>
              </w:rPr>
              <w:t>docewników</w:t>
            </w:r>
            <w:proofErr w:type="spellEnd"/>
            <w:r w:rsidRPr="0001038D">
              <w:rPr>
                <w:sz w:val="16"/>
                <w:szCs w:val="16"/>
                <w:lang w:eastAsia="pl-PL"/>
              </w:rPr>
              <w:t xml:space="preserve"> permanentnych skład zestawu: min. dwa zaciski  czerwony - 1 szt., niebieski - 1 szt., złącze dwuczęściowe - min. 1 szt.,  zaślepka/złącze bezigłowe - min.1 szt., nożyczki - min. 1 szt., zacisk tymczasowy przesuwny - min. 1 szt., </w:t>
            </w:r>
            <w:proofErr w:type="spellStart"/>
            <w:r w:rsidRPr="0001038D">
              <w:rPr>
                <w:sz w:val="16"/>
                <w:szCs w:val="16"/>
                <w:lang w:eastAsia="pl-PL"/>
              </w:rPr>
              <w:t>insrtukcje</w:t>
            </w:r>
            <w:proofErr w:type="spellEnd"/>
            <w:r w:rsidRPr="0001038D">
              <w:rPr>
                <w:sz w:val="16"/>
                <w:szCs w:val="16"/>
                <w:lang w:eastAsia="pl-PL"/>
              </w:rPr>
              <w:t xml:space="preserve"> użycia - 2 szt., etykieta ostrzegawcza - 1 szt.,  owijka sterylizacyjna  - 1 szt.                         </w:t>
            </w:r>
          </w:p>
        </w:tc>
        <w:tc>
          <w:tcPr>
            <w:tcW w:w="560" w:type="dxa"/>
            <w:tcBorders>
              <w:top w:val="nil"/>
              <w:left w:val="nil"/>
              <w:bottom w:val="single" w:sz="4" w:space="0" w:color="auto"/>
              <w:right w:val="single" w:sz="4" w:space="0" w:color="auto"/>
            </w:tcBorders>
            <w:shd w:val="clear" w:color="auto" w:fill="auto"/>
            <w:vAlign w:val="center"/>
            <w:hideMark/>
          </w:tcPr>
          <w:p w14:paraId="6BE56514"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A63A048" w14:textId="77777777" w:rsidR="0001038D" w:rsidRPr="0001038D" w:rsidRDefault="0001038D" w:rsidP="0001038D">
            <w:pPr>
              <w:jc w:val="center"/>
              <w:rPr>
                <w:sz w:val="16"/>
                <w:szCs w:val="16"/>
                <w:lang w:eastAsia="pl-PL"/>
              </w:rPr>
            </w:pPr>
            <w:r w:rsidRPr="0001038D">
              <w:rPr>
                <w:sz w:val="16"/>
                <w:szCs w:val="16"/>
                <w:lang w:eastAsia="pl-PL"/>
              </w:rPr>
              <w:t>3</w:t>
            </w:r>
          </w:p>
        </w:tc>
        <w:tc>
          <w:tcPr>
            <w:tcW w:w="1000" w:type="dxa"/>
            <w:tcBorders>
              <w:top w:val="nil"/>
              <w:left w:val="nil"/>
              <w:bottom w:val="single" w:sz="4" w:space="0" w:color="auto"/>
              <w:right w:val="single" w:sz="4" w:space="0" w:color="auto"/>
            </w:tcBorders>
            <w:shd w:val="clear" w:color="auto" w:fill="auto"/>
            <w:vAlign w:val="center"/>
            <w:hideMark/>
          </w:tcPr>
          <w:p w14:paraId="3B08D947"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D843A94"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4C82C0A"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E4E412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B26D7AE"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C2CE595"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217067E3" w14:textId="77777777" w:rsidR="0001038D" w:rsidRPr="0001038D" w:rsidRDefault="0001038D" w:rsidP="0001038D">
            <w:pPr>
              <w:rPr>
                <w:sz w:val="20"/>
                <w:szCs w:val="20"/>
                <w:lang w:eastAsia="pl-PL"/>
              </w:rPr>
            </w:pPr>
          </w:p>
        </w:tc>
      </w:tr>
      <w:tr w:rsidR="0001038D" w:rsidRPr="0001038D" w14:paraId="5F1C065D"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2EF6E96"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36721E93"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530BBC14"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043B3179"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6DE59924"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1C30DE09"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19C2BEBD" w14:textId="77777777" w:rsidR="0001038D" w:rsidRPr="0001038D" w:rsidRDefault="0001038D" w:rsidP="0001038D">
            <w:pPr>
              <w:rPr>
                <w:sz w:val="20"/>
                <w:szCs w:val="20"/>
                <w:lang w:eastAsia="pl-PL"/>
              </w:rPr>
            </w:pPr>
          </w:p>
        </w:tc>
      </w:tr>
      <w:tr w:rsidR="0001038D" w:rsidRPr="0001038D" w14:paraId="41A0AD70" w14:textId="77777777" w:rsidTr="00956EDB">
        <w:trPr>
          <w:trHeight w:val="204"/>
        </w:trPr>
        <w:tc>
          <w:tcPr>
            <w:tcW w:w="413" w:type="dxa"/>
            <w:tcBorders>
              <w:top w:val="nil"/>
              <w:left w:val="nil"/>
              <w:bottom w:val="nil"/>
              <w:right w:val="nil"/>
            </w:tcBorders>
            <w:shd w:val="clear" w:color="000000" w:fill="FFFFFF"/>
            <w:noWrap/>
            <w:vAlign w:val="center"/>
            <w:hideMark/>
          </w:tcPr>
          <w:p w14:paraId="512D1658"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49BF11C6"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4219B0AC"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6E9B84DB"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5F44C59C"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6C5DDBD8"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67C7D611"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786C39E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6AF5D95C"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74A0903C"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4ECA4AB4" w14:textId="77777777" w:rsidR="0001038D" w:rsidRPr="0001038D" w:rsidRDefault="0001038D" w:rsidP="0001038D">
            <w:pPr>
              <w:rPr>
                <w:sz w:val="20"/>
                <w:szCs w:val="20"/>
                <w:lang w:eastAsia="pl-PL"/>
              </w:rPr>
            </w:pPr>
          </w:p>
        </w:tc>
      </w:tr>
      <w:tr w:rsidR="0001038D" w:rsidRPr="0001038D" w14:paraId="3B377A12" w14:textId="77777777" w:rsidTr="00956EDB">
        <w:trPr>
          <w:trHeight w:val="204"/>
        </w:trPr>
        <w:tc>
          <w:tcPr>
            <w:tcW w:w="413" w:type="dxa"/>
            <w:tcBorders>
              <w:top w:val="nil"/>
              <w:left w:val="nil"/>
              <w:bottom w:val="nil"/>
              <w:right w:val="nil"/>
            </w:tcBorders>
            <w:shd w:val="clear" w:color="000000" w:fill="FFFFFF"/>
            <w:noWrap/>
            <w:vAlign w:val="center"/>
            <w:hideMark/>
          </w:tcPr>
          <w:p w14:paraId="4C2A778E"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14396292"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788748A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78FB827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63C9E26E"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53007AE3"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54774A01"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7F5EE5A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769CF09C"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7DC792AB"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6C52B004" w14:textId="77777777" w:rsidR="0001038D" w:rsidRPr="0001038D" w:rsidRDefault="0001038D" w:rsidP="0001038D">
            <w:pPr>
              <w:rPr>
                <w:sz w:val="20"/>
                <w:szCs w:val="20"/>
                <w:lang w:eastAsia="pl-PL"/>
              </w:rPr>
            </w:pPr>
          </w:p>
        </w:tc>
      </w:tr>
      <w:tr w:rsidR="0001038D" w:rsidRPr="0001038D" w14:paraId="17F70E9F" w14:textId="77777777" w:rsidTr="00956EDB">
        <w:trPr>
          <w:trHeight w:val="204"/>
        </w:trPr>
        <w:tc>
          <w:tcPr>
            <w:tcW w:w="413" w:type="dxa"/>
            <w:tcBorders>
              <w:top w:val="nil"/>
              <w:left w:val="nil"/>
              <w:bottom w:val="nil"/>
              <w:right w:val="nil"/>
            </w:tcBorders>
            <w:shd w:val="clear" w:color="000000" w:fill="FFFFFF"/>
            <w:noWrap/>
            <w:vAlign w:val="bottom"/>
            <w:hideMark/>
          </w:tcPr>
          <w:p w14:paraId="5A52DEAD"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6140" w:type="dxa"/>
            <w:tcBorders>
              <w:top w:val="nil"/>
              <w:left w:val="nil"/>
              <w:bottom w:val="nil"/>
              <w:right w:val="nil"/>
            </w:tcBorders>
            <w:shd w:val="clear" w:color="000000" w:fill="FFFFFF"/>
            <w:noWrap/>
            <w:vAlign w:val="bottom"/>
            <w:hideMark/>
          </w:tcPr>
          <w:p w14:paraId="38358065" w14:textId="77777777" w:rsidR="0001038D" w:rsidRPr="0001038D" w:rsidRDefault="0001038D" w:rsidP="0001038D">
            <w:pPr>
              <w:rPr>
                <w:b/>
                <w:bCs/>
                <w:sz w:val="16"/>
                <w:szCs w:val="16"/>
                <w:lang w:eastAsia="pl-PL"/>
              </w:rPr>
            </w:pPr>
            <w:r w:rsidRPr="0001038D">
              <w:rPr>
                <w:b/>
                <w:bCs/>
                <w:sz w:val="16"/>
                <w:szCs w:val="16"/>
                <w:lang w:eastAsia="pl-PL"/>
              </w:rPr>
              <w:t>Pakiet 29.</w:t>
            </w:r>
            <w:r w:rsidRPr="0001038D">
              <w:rPr>
                <w:sz w:val="16"/>
                <w:szCs w:val="16"/>
                <w:lang w:eastAsia="pl-PL"/>
              </w:rPr>
              <w:t xml:space="preserve"> Jednorazowy zestaw do ekstyrpacji żył.</w:t>
            </w:r>
          </w:p>
        </w:tc>
        <w:tc>
          <w:tcPr>
            <w:tcW w:w="560" w:type="dxa"/>
            <w:tcBorders>
              <w:top w:val="nil"/>
              <w:left w:val="nil"/>
              <w:bottom w:val="nil"/>
              <w:right w:val="nil"/>
            </w:tcBorders>
            <w:shd w:val="clear" w:color="000000" w:fill="FFFFFF"/>
            <w:noWrap/>
            <w:vAlign w:val="bottom"/>
            <w:hideMark/>
          </w:tcPr>
          <w:p w14:paraId="778B6B98"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840" w:type="dxa"/>
            <w:tcBorders>
              <w:top w:val="nil"/>
              <w:left w:val="nil"/>
              <w:bottom w:val="nil"/>
              <w:right w:val="nil"/>
            </w:tcBorders>
            <w:shd w:val="clear" w:color="000000" w:fill="FFFFFF"/>
            <w:noWrap/>
            <w:vAlign w:val="bottom"/>
            <w:hideMark/>
          </w:tcPr>
          <w:p w14:paraId="3AAB9C4E"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1000" w:type="dxa"/>
            <w:tcBorders>
              <w:top w:val="nil"/>
              <w:left w:val="nil"/>
              <w:bottom w:val="nil"/>
              <w:right w:val="nil"/>
            </w:tcBorders>
            <w:shd w:val="clear" w:color="000000" w:fill="FFFFFF"/>
            <w:noWrap/>
            <w:vAlign w:val="bottom"/>
            <w:hideMark/>
          </w:tcPr>
          <w:p w14:paraId="6498405D"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3FEA1C6E"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13519057"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160" w:type="dxa"/>
            <w:vAlign w:val="center"/>
            <w:hideMark/>
          </w:tcPr>
          <w:p w14:paraId="3B1B0E0E" w14:textId="77777777" w:rsidR="0001038D" w:rsidRPr="0001038D" w:rsidRDefault="0001038D" w:rsidP="0001038D">
            <w:pPr>
              <w:rPr>
                <w:sz w:val="20"/>
                <w:szCs w:val="20"/>
                <w:lang w:eastAsia="pl-PL"/>
              </w:rPr>
            </w:pPr>
          </w:p>
        </w:tc>
      </w:tr>
      <w:tr w:rsidR="0001038D" w:rsidRPr="0001038D" w14:paraId="04C60FC7"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BF8B3F0"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F1BF7A6"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EF85FB7"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97CC319"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2558B32"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46C9D355"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47BD395F"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414ED504"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084EDCB0"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475046F"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2837EE84" w14:textId="77777777" w:rsidR="0001038D" w:rsidRPr="0001038D" w:rsidRDefault="0001038D" w:rsidP="0001038D">
            <w:pPr>
              <w:rPr>
                <w:sz w:val="20"/>
                <w:szCs w:val="20"/>
                <w:lang w:eastAsia="pl-PL"/>
              </w:rPr>
            </w:pPr>
          </w:p>
        </w:tc>
      </w:tr>
      <w:tr w:rsidR="0001038D" w:rsidRPr="0001038D" w14:paraId="0B4CD6BB"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3D580642"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74F4D7F5"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700DC4DE"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5B466405"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3677F8E5"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394444E"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A0D3961"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485F1E4C"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041A1E35"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79058D80"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651254D2" w14:textId="77777777" w:rsidR="0001038D" w:rsidRPr="0001038D" w:rsidRDefault="0001038D" w:rsidP="0001038D">
            <w:pPr>
              <w:jc w:val="center"/>
              <w:rPr>
                <w:sz w:val="16"/>
                <w:szCs w:val="16"/>
                <w:lang w:eastAsia="pl-PL"/>
              </w:rPr>
            </w:pPr>
          </w:p>
        </w:tc>
      </w:tr>
      <w:tr w:rsidR="0001038D" w:rsidRPr="0001038D" w14:paraId="16BD6576" w14:textId="77777777" w:rsidTr="00956EDB">
        <w:trPr>
          <w:trHeight w:val="2148"/>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1DD680A1"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000000" w:fill="FFFFFF"/>
            <w:vAlign w:val="center"/>
            <w:hideMark/>
          </w:tcPr>
          <w:p w14:paraId="491158E9" w14:textId="77777777" w:rsidR="0001038D" w:rsidRPr="0001038D" w:rsidRDefault="0001038D" w:rsidP="0001038D">
            <w:pPr>
              <w:rPr>
                <w:sz w:val="16"/>
                <w:szCs w:val="16"/>
                <w:lang w:eastAsia="pl-PL"/>
              </w:rPr>
            </w:pPr>
            <w:r w:rsidRPr="0001038D">
              <w:rPr>
                <w:sz w:val="16"/>
                <w:szCs w:val="16"/>
                <w:lang w:eastAsia="pl-PL"/>
              </w:rPr>
              <w:t xml:space="preserve">Jednorazowy sterylny zestaw do ekstyrpacji żył, składający się: </w:t>
            </w:r>
            <w:r w:rsidRPr="0001038D">
              <w:rPr>
                <w:sz w:val="16"/>
                <w:szCs w:val="16"/>
                <w:lang w:eastAsia="pl-PL"/>
              </w:rPr>
              <w:br/>
              <w:t xml:space="preserve">- </w:t>
            </w:r>
            <w:proofErr w:type="spellStart"/>
            <w:r w:rsidRPr="0001038D">
              <w:rPr>
                <w:sz w:val="16"/>
                <w:szCs w:val="16"/>
                <w:lang w:eastAsia="pl-PL"/>
              </w:rPr>
              <w:t>stripper</w:t>
            </w:r>
            <w:proofErr w:type="spellEnd"/>
            <w:r w:rsidRPr="0001038D">
              <w:rPr>
                <w:sz w:val="16"/>
                <w:szCs w:val="16"/>
                <w:lang w:eastAsia="pl-PL"/>
              </w:rPr>
              <w:t xml:space="preserve"> z drutu stalowego pokryty kopolimerem </w:t>
            </w:r>
            <w:proofErr w:type="spellStart"/>
            <w:r w:rsidRPr="0001038D">
              <w:rPr>
                <w:sz w:val="16"/>
                <w:szCs w:val="16"/>
                <w:lang w:eastAsia="pl-PL"/>
              </w:rPr>
              <w:t>tetrafluoroetylenu</w:t>
            </w:r>
            <w:proofErr w:type="spellEnd"/>
            <w:r w:rsidRPr="0001038D">
              <w:rPr>
                <w:sz w:val="16"/>
                <w:szCs w:val="16"/>
                <w:lang w:eastAsia="pl-PL"/>
              </w:rPr>
              <w:t xml:space="preserve"> i </w:t>
            </w:r>
            <w:proofErr w:type="spellStart"/>
            <w:r w:rsidRPr="0001038D">
              <w:rPr>
                <w:sz w:val="16"/>
                <w:szCs w:val="16"/>
                <w:lang w:eastAsia="pl-PL"/>
              </w:rPr>
              <w:t>heksafluoropropylenu</w:t>
            </w:r>
            <w:proofErr w:type="spellEnd"/>
            <w:r w:rsidRPr="0001038D">
              <w:rPr>
                <w:sz w:val="16"/>
                <w:szCs w:val="16"/>
                <w:lang w:eastAsia="pl-PL"/>
              </w:rPr>
              <w:t xml:space="preserve"> (FEP)</w:t>
            </w:r>
            <w:r w:rsidRPr="0001038D">
              <w:rPr>
                <w:sz w:val="16"/>
                <w:szCs w:val="16"/>
                <w:lang w:eastAsia="pl-PL"/>
              </w:rPr>
              <w:br/>
              <w:t xml:space="preserve">- uchwyt z </w:t>
            </w:r>
            <w:proofErr w:type="spellStart"/>
            <w:r w:rsidRPr="0001038D">
              <w:rPr>
                <w:sz w:val="16"/>
                <w:szCs w:val="16"/>
                <w:lang w:eastAsia="pl-PL"/>
              </w:rPr>
              <w:t>polioksymetylenu</w:t>
            </w:r>
            <w:proofErr w:type="spellEnd"/>
            <w:r w:rsidRPr="0001038D">
              <w:rPr>
                <w:sz w:val="16"/>
                <w:szCs w:val="16"/>
                <w:lang w:eastAsia="pl-PL"/>
              </w:rPr>
              <w:t xml:space="preserve"> (POM)</w:t>
            </w:r>
            <w:r w:rsidRPr="0001038D">
              <w:rPr>
                <w:sz w:val="16"/>
                <w:szCs w:val="16"/>
                <w:lang w:eastAsia="pl-PL"/>
              </w:rPr>
              <w:br/>
              <w:t xml:space="preserve">- trzy głowice do ścinania wykonane z POM o średnicy: 9, 12, 15mm redukujące traumatyzację żył </w:t>
            </w:r>
            <w:r w:rsidRPr="0001038D">
              <w:rPr>
                <w:sz w:val="16"/>
                <w:szCs w:val="16"/>
                <w:lang w:eastAsia="pl-PL"/>
              </w:rPr>
              <w:br/>
              <w:t>- nakładka do przykręcania głowicy wykonana z POM</w:t>
            </w:r>
            <w:r w:rsidRPr="0001038D">
              <w:rPr>
                <w:sz w:val="16"/>
                <w:szCs w:val="16"/>
                <w:lang w:eastAsia="pl-PL"/>
              </w:rPr>
              <w:br/>
              <w:t xml:space="preserve">- prosta niesprawiająca trudności obsługa i </w:t>
            </w:r>
            <w:proofErr w:type="spellStart"/>
            <w:r w:rsidRPr="0001038D">
              <w:rPr>
                <w:sz w:val="16"/>
                <w:szCs w:val="16"/>
                <w:lang w:eastAsia="pl-PL"/>
              </w:rPr>
              <w:t>manewrowalność</w:t>
            </w:r>
            <w:proofErr w:type="spellEnd"/>
            <w:r w:rsidRPr="0001038D">
              <w:rPr>
                <w:sz w:val="16"/>
                <w:szCs w:val="16"/>
                <w:lang w:eastAsia="pl-PL"/>
              </w:rPr>
              <w:br/>
              <w:t xml:space="preserve">- wysoka elastyczność bez efektu zapamiętywania                                                                                                     </w:t>
            </w:r>
          </w:p>
        </w:tc>
        <w:tc>
          <w:tcPr>
            <w:tcW w:w="560" w:type="dxa"/>
            <w:tcBorders>
              <w:top w:val="nil"/>
              <w:left w:val="nil"/>
              <w:bottom w:val="single" w:sz="4" w:space="0" w:color="auto"/>
              <w:right w:val="single" w:sz="4" w:space="0" w:color="auto"/>
            </w:tcBorders>
            <w:shd w:val="clear" w:color="000000" w:fill="FFFFFF"/>
            <w:vAlign w:val="center"/>
            <w:hideMark/>
          </w:tcPr>
          <w:p w14:paraId="398CB3DE"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000000" w:fill="FFFFFF"/>
            <w:vAlign w:val="center"/>
            <w:hideMark/>
          </w:tcPr>
          <w:p w14:paraId="65DD2197" w14:textId="77777777" w:rsidR="0001038D" w:rsidRPr="0001038D" w:rsidRDefault="0001038D" w:rsidP="0001038D">
            <w:pPr>
              <w:jc w:val="center"/>
              <w:rPr>
                <w:sz w:val="16"/>
                <w:szCs w:val="16"/>
                <w:lang w:eastAsia="pl-PL"/>
              </w:rPr>
            </w:pPr>
            <w:r w:rsidRPr="0001038D">
              <w:rPr>
                <w:sz w:val="16"/>
                <w:szCs w:val="16"/>
                <w:lang w:eastAsia="pl-PL"/>
              </w:rPr>
              <w:t>160</w:t>
            </w:r>
          </w:p>
        </w:tc>
        <w:tc>
          <w:tcPr>
            <w:tcW w:w="1000" w:type="dxa"/>
            <w:tcBorders>
              <w:top w:val="nil"/>
              <w:left w:val="nil"/>
              <w:bottom w:val="single" w:sz="4" w:space="0" w:color="auto"/>
              <w:right w:val="single" w:sz="4" w:space="0" w:color="auto"/>
            </w:tcBorders>
            <w:shd w:val="clear" w:color="000000" w:fill="FFFFFF"/>
            <w:vAlign w:val="center"/>
            <w:hideMark/>
          </w:tcPr>
          <w:p w14:paraId="6F5E84CE"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1819C2B5"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2F4F5493"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16C556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0416487D"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5E7899F"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E978B06" w14:textId="77777777" w:rsidR="0001038D" w:rsidRPr="0001038D" w:rsidRDefault="0001038D" w:rsidP="0001038D">
            <w:pPr>
              <w:rPr>
                <w:sz w:val="20"/>
                <w:szCs w:val="20"/>
                <w:lang w:eastAsia="pl-PL"/>
              </w:rPr>
            </w:pPr>
          </w:p>
        </w:tc>
      </w:tr>
      <w:tr w:rsidR="0001038D" w:rsidRPr="0001038D" w14:paraId="24194558"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AEA1224"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0C6EAB7"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6A2716DD"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78A518D0"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70B5EAE1"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0E00BBBE"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4D2F2131" w14:textId="77777777" w:rsidR="0001038D" w:rsidRPr="0001038D" w:rsidRDefault="0001038D" w:rsidP="0001038D">
            <w:pPr>
              <w:rPr>
                <w:sz w:val="20"/>
                <w:szCs w:val="20"/>
                <w:lang w:eastAsia="pl-PL"/>
              </w:rPr>
            </w:pPr>
          </w:p>
        </w:tc>
      </w:tr>
      <w:tr w:rsidR="0001038D" w:rsidRPr="0001038D" w14:paraId="33A70626" w14:textId="77777777" w:rsidTr="00956EDB">
        <w:trPr>
          <w:trHeight w:val="204"/>
        </w:trPr>
        <w:tc>
          <w:tcPr>
            <w:tcW w:w="413" w:type="dxa"/>
            <w:tcBorders>
              <w:top w:val="nil"/>
              <w:left w:val="nil"/>
              <w:bottom w:val="nil"/>
              <w:right w:val="nil"/>
            </w:tcBorders>
            <w:shd w:val="clear" w:color="000000" w:fill="FFFFFF"/>
            <w:noWrap/>
            <w:vAlign w:val="center"/>
            <w:hideMark/>
          </w:tcPr>
          <w:p w14:paraId="78861410"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4ABC9483"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3F9A323E"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19864766"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4F6DC37C"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40F14510"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02F34890"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4A33764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334E7EC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656387F7"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3663F47C" w14:textId="77777777" w:rsidR="0001038D" w:rsidRPr="0001038D" w:rsidRDefault="0001038D" w:rsidP="0001038D">
            <w:pPr>
              <w:rPr>
                <w:sz w:val="20"/>
                <w:szCs w:val="20"/>
                <w:lang w:eastAsia="pl-PL"/>
              </w:rPr>
            </w:pPr>
          </w:p>
        </w:tc>
      </w:tr>
      <w:tr w:rsidR="0001038D" w:rsidRPr="0001038D" w14:paraId="05F2B3E5" w14:textId="77777777" w:rsidTr="00956EDB">
        <w:trPr>
          <w:trHeight w:val="204"/>
        </w:trPr>
        <w:tc>
          <w:tcPr>
            <w:tcW w:w="413" w:type="dxa"/>
            <w:tcBorders>
              <w:top w:val="nil"/>
              <w:left w:val="nil"/>
              <w:bottom w:val="nil"/>
              <w:right w:val="nil"/>
            </w:tcBorders>
            <w:shd w:val="clear" w:color="000000" w:fill="FFFFFF"/>
            <w:noWrap/>
            <w:vAlign w:val="center"/>
            <w:hideMark/>
          </w:tcPr>
          <w:p w14:paraId="29A3B620"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088EA6B2" w14:textId="77777777" w:rsidR="0001038D" w:rsidRPr="0001038D" w:rsidRDefault="0001038D" w:rsidP="0001038D">
            <w:pPr>
              <w:jc w:val="right"/>
              <w:rPr>
                <w:b/>
                <w:bCs/>
                <w:sz w:val="16"/>
                <w:szCs w:val="16"/>
                <w:lang w:eastAsia="pl-PL"/>
              </w:rPr>
            </w:pPr>
          </w:p>
          <w:p w14:paraId="639DAF90" w14:textId="77777777" w:rsidR="0001038D" w:rsidRPr="0001038D" w:rsidRDefault="0001038D" w:rsidP="0001038D">
            <w:pPr>
              <w:jc w:val="right"/>
              <w:rPr>
                <w:b/>
                <w:bCs/>
                <w:sz w:val="16"/>
                <w:szCs w:val="16"/>
                <w:lang w:eastAsia="pl-PL"/>
              </w:rPr>
            </w:pPr>
          </w:p>
          <w:p w14:paraId="33650A4B"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4648B710"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6EA3B627"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198FF21A"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424793B5"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4EFA4C70"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73533BAD"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5B2557A1"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429F9806"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7F980487" w14:textId="77777777" w:rsidR="0001038D" w:rsidRPr="0001038D" w:rsidRDefault="0001038D" w:rsidP="0001038D">
            <w:pPr>
              <w:rPr>
                <w:sz w:val="20"/>
                <w:szCs w:val="20"/>
                <w:lang w:eastAsia="pl-PL"/>
              </w:rPr>
            </w:pPr>
          </w:p>
        </w:tc>
      </w:tr>
      <w:tr w:rsidR="0001038D" w:rsidRPr="0001038D" w14:paraId="461121E1" w14:textId="77777777" w:rsidTr="00956EDB">
        <w:trPr>
          <w:trHeight w:val="348"/>
        </w:trPr>
        <w:tc>
          <w:tcPr>
            <w:tcW w:w="413" w:type="dxa"/>
            <w:tcBorders>
              <w:top w:val="nil"/>
              <w:left w:val="nil"/>
              <w:bottom w:val="nil"/>
              <w:right w:val="nil"/>
            </w:tcBorders>
            <w:shd w:val="clear" w:color="000000" w:fill="FFFFFF"/>
            <w:noWrap/>
            <w:vAlign w:val="bottom"/>
            <w:hideMark/>
          </w:tcPr>
          <w:p w14:paraId="4AEC0D9D" w14:textId="77777777" w:rsidR="0001038D" w:rsidRPr="0001038D" w:rsidRDefault="0001038D" w:rsidP="0001038D">
            <w:pPr>
              <w:rPr>
                <w:color w:val="FF0000"/>
                <w:sz w:val="16"/>
                <w:szCs w:val="16"/>
                <w:lang w:eastAsia="pl-PL"/>
              </w:rPr>
            </w:pPr>
            <w:r w:rsidRPr="0001038D">
              <w:rPr>
                <w:color w:val="FF0000"/>
                <w:sz w:val="16"/>
                <w:szCs w:val="16"/>
                <w:lang w:eastAsia="pl-PL"/>
              </w:rPr>
              <w:lastRenderedPageBreak/>
              <w:t> </w:t>
            </w:r>
          </w:p>
        </w:tc>
        <w:tc>
          <w:tcPr>
            <w:tcW w:w="8540" w:type="dxa"/>
            <w:gridSpan w:val="4"/>
            <w:tcBorders>
              <w:top w:val="nil"/>
              <w:left w:val="nil"/>
              <w:bottom w:val="single" w:sz="4" w:space="0" w:color="auto"/>
              <w:right w:val="nil"/>
            </w:tcBorders>
            <w:shd w:val="clear" w:color="000000" w:fill="FFFFFF"/>
            <w:vAlign w:val="bottom"/>
            <w:hideMark/>
          </w:tcPr>
          <w:p w14:paraId="5CD32D6E" w14:textId="77777777" w:rsidR="0001038D" w:rsidRPr="0001038D" w:rsidRDefault="0001038D" w:rsidP="0001038D">
            <w:pPr>
              <w:rPr>
                <w:b/>
                <w:bCs/>
                <w:sz w:val="16"/>
                <w:szCs w:val="16"/>
                <w:lang w:eastAsia="pl-PL"/>
              </w:rPr>
            </w:pPr>
            <w:r w:rsidRPr="0001038D">
              <w:rPr>
                <w:b/>
                <w:bCs/>
                <w:sz w:val="16"/>
                <w:szCs w:val="16"/>
                <w:lang w:eastAsia="pl-PL"/>
              </w:rPr>
              <w:t>Pakiet 30.</w:t>
            </w:r>
            <w:r w:rsidRPr="0001038D">
              <w:rPr>
                <w:sz w:val="16"/>
                <w:szCs w:val="16"/>
                <w:lang w:eastAsia="pl-PL"/>
              </w:rPr>
              <w:t xml:space="preserve"> Akcesoria do usuwania i filtrowania dymu</w:t>
            </w:r>
            <w:r w:rsidRPr="0001038D">
              <w:rPr>
                <w:b/>
                <w:bCs/>
                <w:sz w:val="16"/>
                <w:szCs w:val="16"/>
                <w:lang w:eastAsia="pl-PL"/>
              </w:rPr>
              <w:t xml:space="preserve"> </w:t>
            </w:r>
            <w:r w:rsidRPr="0001038D">
              <w:rPr>
                <w:sz w:val="16"/>
                <w:szCs w:val="16"/>
                <w:lang w:eastAsia="pl-PL"/>
              </w:rPr>
              <w:t>kompatybilne z systemem typ VC220.</w:t>
            </w:r>
          </w:p>
        </w:tc>
        <w:tc>
          <w:tcPr>
            <w:tcW w:w="3900" w:type="dxa"/>
            <w:gridSpan w:val="4"/>
            <w:tcBorders>
              <w:top w:val="nil"/>
              <w:left w:val="nil"/>
              <w:bottom w:val="single" w:sz="4" w:space="0" w:color="auto"/>
              <w:right w:val="nil"/>
            </w:tcBorders>
            <w:shd w:val="clear" w:color="000000" w:fill="FFFFFF"/>
            <w:noWrap/>
            <w:vAlign w:val="bottom"/>
            <w:hideMark/>
          </w:tcPr>
          <w:p w14:paraId="2C82B64B"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2D983337"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160" w:type="dxa"/>
            <w:vAlign w:val="center"/>
            <w:hideMark/>
          </w:tcPr>
          <w:p w14:paraId="42F181E6" w14:textId="77777777" w:rsidR="0001038D" w:rsidRPr="0001038D" w:rsidRDefault="0001038D" w:rsidP="0001038D">
            <w:pPr>
              <w:rPr>
                <w:sz w:val="20"/>
                <w:szCs w:val="20"/>
                <w:lang w:eastAsia="pl-PL"/>
              </w:rPr>
            </w:pPr>
          </w:p>
        </w:tc>
      </w:tr>
      <w:tr w:rsidR="0001038D" w:rsidRPr="0001038D" w14:paraId="6759261B"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A4D9FF7"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2EFE776F"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FFFF00"/>
            <w:vAlign w:val="center"/>
            <w:hideMark/>
          </w:tcPr>
          <w:p w14:paraId="7338B9B5"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62395388"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FFFF00"/>
            <w:vAlign w:val="center"/>
            <w:hideMark/>
          </w:tcPr>
          <w:p w14:paraId="4C466F22"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45224651"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4EF05888"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758141B4"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7AC29098"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5322151"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3F34CAE9" w14:textId="77777777" w:rsidR="0001038D" w:rsidRPr="0001038D" w:rsidRDefault="0001038D" w:rsidP="0001038D">
            <w:pPr>
              <w:rPr>
                <w:sz w:val="20"/>
                <w:szCs w:val="20"/>
                <w:lang w:eastAsia="pl-PL"/>
              </w:rPr>
            </w:pPr>
          </w:p>
        </w:tc>
      </w:tr>
      <w:tr w:rsidR="0001038D" w:rsidRPr="0001038D" w14:paraId="501C471D"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6217D55D" w14:textId="77777777" w:rsidR="0001038D" w:rsidRPr="0001038D" w:rsidRDefault="0001038D" w:rsidP="0001038D">
            <w:pPr>
              <w:rPr>
                <w:sz w:val="20"/>
                <w:szCs w:val="20"/>
                <w:lang w:eastAsia="pl-PL"/>
              </w:rPr>
            </w:pPr>
          </w:p>
        </w:tc>
        <w:tc>
          <w:tcPr>
            <w:tcW w:w="6140" w:type="dxa"/>
            <w:vMerge/>
            <w:tcBorders>
              <w:top w:val="nil"/>
              <w:left w:val="single" w:sz="4" w:space="0" w:color="auto"/>
              <w:bottom w:val="single" w:sz="4" w:space="0" w:color="auto"/>
              <w:right w:val="single" w:sz="4" w:space="0" w:color="auto"/>
            </w:tcBorders>
            <w:vAlign w:val="center"/>
            <w:hideMark/>
          </w:tcPr>
          <w:p w14:paraId="47613EC8" w14:textId="77777777" w:rsidR="0001038D" w:rsidRPr="0001038D" w:rsidRDefault="0001038D" w:rsidP="0001038D">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78B24B01" w14:textId="77777777" w:rsidR="0001038D" w:rsidRPr="0001038D" w:rsidRDefault="0001038D" w:rsidP="0001038D">
            <w:pPr>
              <w:rPr>
                <w:sz w:val="16"/>
                <w:szCs w:val="16"/>
                <w:lang w:eastAsia="pl-PL"/>
              </w:rPr>
            </w:pPr>
          </w:p>
        </w:tc>
        <w:tc>
          <w:tcPr>
            <w:tcW w:w="840" w:type="dxa"/>
            <w:vMerge/>
            <w:tcBorders>
              <w:top w:val="nil"/>
              <w:left w:val="single" w:sz="4" w:space="0" w:color="auto"/>
              <w:bottom w:val="single" w:sz="4" w:space="0" w:color="auto"/>
              <w:right w:val="single" w:sz="4" w:space="0" w:color="auto"/>
            </w:tcBorders>
            <w:vAlign w:val="center"/>
            <w:hideMark/>
          </w:tcPr>
          <w:p w14:paraId="6AF46916" w14:textId="77777777" w:rsidR="0001038D" w:rsidRPr="0001038D" w:rsidRDefault="0001038D" w:rsidP="0001038D">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3D70576B"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9D68967"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661EC9D"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05BF25B8"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1116BFCA"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0C867D9"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1344C3E8" w14:textId="77777777" w:rsidR="0001038D" w:rsidRPr="0001038D" w:rsidRDefault="0001038D" w:rsidP="0001038D">
            <w:pPr>
              <w:jc w:val="center"/>
              <w:rPr>
                <w:sz w:val="16"/>
                <w:szCs w:val="16"/>
                <w:lang w:eastAsia="pl-PL"/>
              </w:rPr>
            </w:pPr>
          </w:p>
        </w:tc>
      </w:tr>
      <w:tr w:rsidR="0001038D" w:rsidRPr="0001038D" w14:paraId="5F18A008" w14:textId="77777777" w:rsidTr="00956EDB">
        <w:trPr>
          <w:trHeight w:val="117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67E10756"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000000" w:fill="FFFFFF"/>
            <w:vAlign w:val="center"/>
            <w:hideMark/>
          </w:tcPr>
          <w:p w14:paraId="3EE36C59" w14:textId="77777777" w:rsidR="0001038D" w:rsidRPr="0001038D" w:rsidRDefault="0001038D" w:rsidP="0001038D">
            <w:pPr>
              <w:rPr>
                <w:sz w:val="16"/>
                <w:szCs w:val="16"/>
                <w:lang w:eastAsia="pl-PL"/>
              </w:rPr>
            </w:pPr>
            <w:r w:rsidRPr="0001038D">
              <w:rPr>
                <w:sz w:val="16"/>
                <w:szCs w:val="16"/>
                <w:lang w:eastAsia="pl-PL"/>
              </w:rPr>
              <w:t>Chirurgiczna elektroda z funkcją oddymiania, długość powierzchni pracującej min. 190 mm i kabel o długości min. 3000 mm, elektroda kompatybilna z posiadanym przez Zamawiającego systemem typ VC220, umożliwiającym filtrację 4-stopniową (filtr wstępny, ULPAA, filtr węglowy, filtr  końcowy)</w:t>
            </w:r>
          </w:p>
        </w:tc>
        <w:tc>
          <w:tcPr>
            <w:tcW w:w="560" w:type="dxa"/>
            <w:tcBorders>
              <w:top w:val="nil"/>
              <w:left w:val="nil"/>
              <w:bottom w:val="single" w:sz="4" w:space="0" w:color="auto"/>
              <w:right w:val="single" w:sz="4" w:space="0" w:color="auto"/>
            </w:tcBorders>
            <w:shd w:val="clear" w:color="000000" w:fill="FFFFFF"/>
            <w:vAlign w:val="center"/>
            <w:hideMark/>
          </w:tcPr>
          <w:p w14:paraId="35C060B5"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000000" w:fill="FFFFFF"/>
            <w:vAlign w:val="center"/>
            <w:hideMark/>
          </w:tcPr>
          <w:p w14:paraId="304AD972" w14:textId="77777777" w:rsidR="0001038D" w:rsidRPr="0001038D" w:rsidRDefault="0001038D" w:rsidP="0001038D">
            <w:pPr>
              <w:jc w:val="center"/>
              <w:rPr>
                <w:sz w:val="16"/>
                <w:szCs w:val="16"/>
                <w:lang w:eastAsia="pl-PL"/>
              </w:rPr>
            </w:pPr>
            <w:r w:rsidRPr="0001038D">
              <w:rPr>
                <w:sz w:val="16"/>
                <w:szCs w:val="16"/>
                <w:lang w:eastAsia="pl-PL"/>
              </w:rPr>
              <w:t>220</w:t>
            </w:r>
          </w:p>
        </w:tc>
        <w:tc>
          <w:tcPr>
            <w:tcW w:w="1000" w:type="dxa"/>
            <w:tcBorders>
              <w:top w:val="nil"/>
              <w:left w:val="nil"/>
              <w:bottom w:val="single" w:sz="4" w:space="0" w:color="auto"/>
              <w:right w:val="single" w:sz="4" w:space="0" w:color="auto"/>
            </w:tcBorders>
            <w:shd w:val="clear" w:color="000000" w:fill="FFFFFF"/>
            <w:vAlign w:val="center"/>
            <w:hideMark/>
          </w:tcPr>
          <w:p w14:paraId="4284AE26"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7719C96F"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33519B2A"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CBA6D3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76FC40A6"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6491B90"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DB33581" w14:textId="77777777" w:rsidR="0001038D" w:rsidRPr="0001038D" w:rsidRDefault="0001038D" w:rsidP="0001038D">
            <w:pPr>
              <w:rPr>
                <w:sz w:val="20"/>
                <w:szCs w:val="20"/>
                <w:lang w:eastAsia="pl-PL"/>
              </w:rPr>
            </w:pPr>
          </w:p>
        </w:tc>
      </w:tr>
      <w:tr w:rsidR="0001038D" w:rsidRPr="0001038D" w14:paraId="2EBAB36E" w14:textId="77777777" w:rsidTr="00956EDB">
        <w:trPr>
          <w:trHeight w:val="102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4EC02AA6"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000000" w:fill="FFFFFF"/>
            <w:vAlign w:val="center"/>
            <w:hideMark/>
          </w:tcPr>
          <w:p w14:paraId="3D30F0AE" w14:textId="77777777" w:rsidR="0001038D" w:rsidRPr="0001038D" w:rsidRDefault="0001038D" w:rsidP="0001038D">
            <w:pPr>
              <w:rPr>
                <w:sz w:val="16"/>
                <w:szCs w:val="16"/>
                <w:lang w:eastAsia="pl-PL"/>
              </w:rPr>
            </w:pPr>
            <w:r w:rsidRPr="0001038D">
              <w:rPr>
                <w:sz w:val="16"/>
                <w:szCs w:val="16"/>
                <w:lang w:eastAsia="pl-PL"/>
              </w:rPr>
              <w:t xml:space="preserve">Dren o długości min. 3200 mm i średnicy 10 mm, do oddymiania przy zabiegach laparoskopowych zakończony końcówką typu </w:t>
            </w:r>
            <w:proofErr w:type="spellStart"/>
            <w:r w:rsidRPr="0001038D">
              <w:rPr>
                <w:sz w:val="16"/>
                <w:szCs w:val="16"/>
                <w:lang w:eastAsia="pl-PL"/>
              </w:rPr>
              <w:t>LuerLock</w:t>
            </w:r>
            <w:proofErr w:type="spellEnd"/>
            <w:r w:rsidRPr="0001038D">
              <w:rPr>
                <w:sz w:val="16"/>
                <w:szCs w:val="16"/>
                <w:lang w:eastAsia="pl-PL"/>
              </w:rPr>
              <w:t xml:space="preserve"> do </w:t>
            </w:r>
            <w:proofErr w:type="spellStart"/>
            <w:r w:rsidRPr="0001038D">
              <w:rPr>
                <w:sz w:val="16"/>
                <w:szCs w:val="16"/>
                <w:lang w:eastAsia="pl-PL"/>
              </w:rPr>
              <w:t>troakara</w:t>
            </w:r>
            <w:proofErr w:type="spellEnd"/>
            <w:r w:rsidRPr="0001038D">
              <w:rPr>
                <w:sz w:val="16"/>
                <w:szCs w:val="16"/>
                <w:lang w:eastAsia="pl-PL"/>
              </w:rPr>
              <w:t xml:space="preserve"> kompatybilny z posiadanym przez Zamawiającego systemem typ VC220</w:t>
            </w:r>
          </w:p>
        </w:tc>
        <w:tc>
          <w:tcPr>
            <w:tcW w:w="560" w:type="dxa"/>
            <w:tcBorders>
              <w:top w:val="nil"/>
              <w:left w:val="nil"/>
              <w:bottom w:val="single" w:sz="4" w:space="0" w:color="auto"/>
              <w:right w:val="single" w:sz="4" w:space="0" w:color="auto"/>
            </w:tcBorders>
            <w:shd w:val="clear" w:color="000000" w:fill="FFFFFF"/>
            <w:vAlign w:val="center"/>
            <w:hideMark/>
          </w:tcPr>
          <w:p w14:paraId="198E1CE7"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000000" w:fill="FFFFFF"/>
            <w:vAlign w:val="center"/>
            <w:hideMark/>
          </w:tcPr>
          <w:p w14:paraId="7BF78DA6" w14:textId="77777777" w:rsidR="0001038D" w:rsidRPr="0001038D" w:rsidRDefault="0001038D" w:rsidP="0001038D">
            <w:pPr>
              <w:jc w:val="center"/>
              <w:rPr>
                <w:sz w:val="16"/>
                <w:szCs w:val="16"/>
                <w:lang w:eastAsia="pl-PL"/>
              </w:rPr>
            </w:pPr>
            <w:r w:rsidRPr="0001038D">
              <w:rPr>
                <w:sz w:val="16"/>
                <w:szCs w:val="16"/>
                <w:lang w:eastAsia="pl-PL"/>
              </w:rPr>
              <w:t>300</w:t>
            </w:r>
          </w:p>
        </w:tc>
        <w:tc>
          <w:tcPr>
            <w:tcW w:w="1000" w:type="dxa"/>
            <w:tcBorders>
              <w:top w:val="nil"/>
              <w:left w:val="nil"/>
              <w:bottom w:val="single" w:sz="4" w:space="0" w:color="auto"/>
              <w:right w:val="single" w:sz="4" w:space="0" w:color="auto"/>
            </w:tcBorders>
            <w:shd w:val="clear" w:color="000000" w:fill="FFFFFF"/>
            <w:vAlign w:val="center"/>
            <w:hideMark/>
          </w:tcPr>
          <w:p w14:paraId="6302214C"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63C45486"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7DEB7271"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C924A1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23323E7C"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5993EFDD"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B65E2CE" w14:textId="77777777" w:rsidR="0001038D" w:rsidRPr="0001038D" w:rsidRDefault="0001038D" w:rsidP="0001038D">
            <w:pPr>
              <w:rPr>
                <w:sz w:val="20"/>
                <w:szCs w:val="20"/>
                <w:lang w:eastAsia="pl-PL"/>
              </w:rPr>
            </w:pPr>
          </w:p>
        </w:tc>
      </w:tr>
      <w:tr w:rsidR="0001038D" w:rsidRPr="0001038D" w14:paraId="12DF673F" w14:textId="77777777" w:rsidTr="00956EDB">
        <w:trPr>
          <w:trHeight w:val="82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4B825E73" w14:textId="77777777" w:rsidR="0001038D" w:rsidRPr="0001038D" w:rsidRDefault="0001038D" w:rsidP="0001038D">
            <w:pPr>
              <w:jc w:val="center"/>
              <w:rPr>
                <w:sz w:val="16"/>
                <w:szCs w:val="16"/>
                <w:lang w:eastAsia="pl-PL"/>
              </w:rPr>
            </w:pPr>
            <w:r w:rsidRPr="0001038D">
              <w:rPr>
                <w:sz w:val="16"/>
                <w:szCs w:val="16"/>
                <w:lang w:eastAsia="pl-PL"/>
              </w:rPr>
              <w:t>3</w:t>
            </w:r>
          </w:p>
        </w:tc>
        <w:tc>
          <w:tcPr>
            <w:tcW w:w="6140" w:type="dxa"/>
            <w:tcBorders>
              <w:top w:val="nil"/>
              <w:left w:val="nil"/>
              <w:bottom w:val="single" w:sz="4" w:space="0" w:color="auto"/>
              <w:right w:val="single" w:sz="4" w:space="0" w:color="auto"/>
            </w:tcBorders>
            <w:shd w:val="clear" w:color="000000" w:fill="FFFFFF"/>
            <w:vAlign w:val="center"/>
            <w:hideMark/>
          </w:tcPr>
          <w:p w14:paraId="636E334C" w14:textId="77777777" w:rsidR="0001038D" w:rsidRPr="0001038D" w:rsidRDefault="0001038D" w:rsidP="0001038D">
            <w:pPr>
              <w:rPr>
                <w:sz w:val="16"/>
                <w:szCs w:val="16"/>
                <w:lang w:eastAsia="pl-PL"/>
              </w:rPr>
            </w:pPr>
            <w:r w:rsidRPr="0001038D">
              <w:rPr>
                <w:sz w:val="16"/>
                <w:szCs w:val="16"/>
                <w:lang w:eastAsia="pl-PL"/>
              </w:rPr>
              <w:t>Filtr zapasowy do urządzenia umożliwiający filtrację 4-stopniową w jednej obudowie (filtr wstępny, ULPA, filtr węglowy, filtr końcowy), kompatybilny z posiadanym przez Zamawiającego systemem typ VC220</w:t>
            </w:r>
          </w:p>
        </w:tc>
        <w:tc>
          <w:tcPr>
            <w:tcW w:w="560" w:type="dxa"/>
            <w:tcBorders>
              <w:top w:val="nil"/>
              <w:left w:val="nil"/>
              <w:bottom w:val="single" w:sz="4" w:space="0" w:color="auto"/>
              <w:right w:val="single" w:sz="4" w:space="0" w:color="auto"/>
            </w:tcBorders>
            <w:shd w:val="clear" w:color="000000" w:fill="FFFFFF"/>
            <w:vAlign w:val="center"/>
            <w:hideMark/>
          </w:tcPr>
          <w:p w14:paraId="15B2DC6E"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000000" w:fill="FFFFFF"/>
            <w:vAlign w:val="center"/>
            <w:hideMark/>
          </w:tcPr>
          <w:p w14:paraId="09BF1812" w14:textId="77777777" w:rsidR="0001038D" w:rsidRPr="0001038D" w:rsidRDefault="0001038D" w:rsidP="0001038D">
            <w:pPr>
              <w:jc w:val="center"/>
              <w:rPr>
                <w:sz w:val="16"/>
                <w:szCs w:val="16"/>
                <w:lang w:eastAsia="pl-PL"/>
              </w:rPr>
            </w:pPr>
            <w:r w:rsidRPr="0001038D">
              <w:rPr>
                <w:sz w:val="16"/>
                <w:szCs w:val="16"/>
                <w:lang w:eastAsia="pl-PL"/>
              </w:rPr>
              <w:t>4</w:t>
            </w:r>
          </w:p>
        </w:tc>
        <w:tc>
          <w:tcPr>
            <w:tcW w:w="1000" w:type="dxa"/>
            <w:tcBorders>
              <w:top w:val="nil"/>
              <w:left w:val="nil"/>
              <w:bottom w:val="single" w:sz="4" w:space="0" w:color="auto"/>
              <w:right w:val="single" w:sz="4" w:space="0" w:color="auto"/>
            </w:tcBorders>
            <w:shd w:val="clear" w:color="000000" w:fill="FFFFFF"/>
            <w:vAlign w:val="center"/>
            <w:hideMark/>
          </w:tcPr>
          <w:p w14:paraId="030B0F2F"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5A522ABB"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1D3E2BAB"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51E008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1B075134"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02C2EBAC"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AD7C64E" w14:textId="77777777" w:rsidR="0001038D" w:rsidRPr="0001038D" w:rsidRDefault="0001038D" w:rsidP="0001038D">
            <w:pPr>
              <w:rPr>
                <w:sz w:val="20"/>
                <w:szCs w:val="20"/>
                <w:lang w:eastAsia="pl-PL"/>
              </w:rPr>
            </w:pPr>
          </w:p>
        </w:tc>
      </w:tr>
      <w:tr w:rsidR="0001038D" w:rsidRPr="0001038D" w14:paraId="46898B6D" w14:textId="77777777" w:rsidTr="00956EDB">
        <w:trPr>
          <w:trHeight w:val="864"/>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1F889C3E" w14:textId="77777777" w:rsidR="0001038D" w:rsidRPr="0001038D" w:rsidRDefault="0001038D" w:rsidP="0001038D">
            <w:pPr>
              <w:jc w:val="center"/>
              <w:rPr>
                <w:sz w:val="16"/>
                <w:szCs w:val="16"/>
                <w:lang w:eastAsia="pl-PL"/>
              </w:rPr>
            </w:pPr>
            <w:r w:rsidRPr="0001038D">
              <w:rPr>
                <w:sz w:val="16"/>
                <w:szCs w:val="16"/>
                <w:lang w:eastAsia="pl-PL"/>
              </w:rPr>
              <w:t>4</w:t>
            </w:r>
          </w:p>
        </w:tc>
        <w:tc>
          <w:tcPr>
            <w:tcW w:w="6140" w:type="dxa"/>
            <w:tcBorders>
              <w:top w:val="nil"/>
              <w:left w:val="nil"/>
              <w:bottom w:val="single" w:sz="4" w:space="0" w:color="auto"/>
              <w:right w:val="single" w:sz="4" w:space="0" w:color="auto"/>
            </w:tcBorders>
            <w:shd w:val="clear" w:color="000000" w:fill="FFFFFF"/>
            <w:vAlign w:val="center"/>
            <w:hideMark/>
          </w:tcPr>
          <w:p w14:paraId="56DEC23D" w14:textId="77777777" w:rsidR="0001038D" w:rsidRPr="0001038D" w:rsidRDefault="0001038D" w:rsidP="0001038D">
            <w:pPr>
              <w:rPr>
                <w:sz w:val="16"/>
                <w:szCs w:val="16"/>
                <w:lang w:eastAsia="pl-PL"/>
              </w:rPr>
            </w:pPr>
            <w:r w:rsidRPr="0001038D">
              <w:rPr>
                <w:sz w:val="16"/>
                <w:szCs w:val="16"/>
                <w:lang w:eastAsia="pl-PL"/>
              </w:rPr>
              <w:t>Pojemnik pułapka na płyny chroniący urządzenie przed płynem zasysanym z pola operacyjnego o długości 140 mm, szerokość 100 mm, kompatybilny z posiadanym przez Zamawiającego systemem typ VC220</w:t>
            </w:r>
          </w:p>
        </w:tc>
        <w:tc>
          <w:tcPr>
            <w:tcW w:w="560" w:type="dxa"/>
            <w:tcBorders>
              <w:top w:val="nil"/>
              <w:left w:val="nil"/>
              <w:bottom w:val="single" w:sz="4" w:space="0" w:color="auto"/>
              <w:right w:val="single" w:sz="4" w:space="0" w:color="auto"/>
            </w:tcBorders>
            <w:shd w:val="clear" w:color="000000" w:fill="FFFFFF"/>
            <w:vAlign w:val="center"/>
            <w:hideMark/>
          </w:tcPr>
          <w:p w14:paraId="3ACE79D6"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000000" w:fill="FFFFFF"/>
            <w:vAlign w:val="center"/>
            <w:hideMark/>
          </w:tcPr>
          <w:p w14:paraId="1E24D678" w14:textId="77777777" w:rsidR="0001038D" w:rsidRPr="0001038D" w:rsidRDefault="0001038D" w:rsidP="0001038D">
            <w:pPr>
              <w:jc w:val="center"/>
              <w:rPr>
                <w:sz w:val="16"/>
                <w:szCs w:val="16"/>
                <w:lang w:eastAsia="pl-PL"/>
              </w:rPr>
            </w:pPr>
            <w:r w:rsidRPr="0001038D">
              <w:rPr>
                <w:sz w:val="16"/>
                <w:szCs w:val="16"/>
                <w:lang w:eastAsia="pl-PL"/>
              </w:rPr>
              <w:t>10</w:t>
            </w:r>
          </w:p>
        </w:tc>
        <w:tc>
          <w:tcPr>
            <w:tcW w:w="1000" w:type="dxa"/>
            <w:tcBorders>
              <w:top w:val="nil"/>
              <w:left w:val="nil"/>
              <w:bottom w:val="single" w:sz="4" w:space="0" w:color="auto"/>
              <w:right w:val="single" w:sz="4" w:space="0" w:color="auto"/>
            </w:tcBorders>
            <w:shd w:val="clear" w:color="000000" w:fill="FFFFFF"/>
            <w:vAlign w:val="center"/>
            <w:hideMark/>
          </w:tcPr>
          <w:p w14:paraId="06447743"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0BA00BA0"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15EABB24"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91A088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26C60294"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55DB1F3"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6806402" w14:textId="77777777" w:rsidR="0001038D" w:rsidRPr="0001038D" w:rsidRDefault="0001038D" w:rsidP="0001038D">
            <w:pPr>
              <w:rPr>
                <w:sz w:val="20"/>
                <w:szCs w:val="20"/>
                <w:lang w:eastAsia="pl-PL"/>
              </w:rPr>
            </w:pPr>
          </w:p>
        </w:tc>
      </w:tr>
      <w:tr w:rsidR="0001038D" w:rsidRPr="0001038D" w14:paraId="5EFA2A20"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5B6A140"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6A54E71E"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5633660E"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0CDF001B"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6213B731"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2967B329"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0A50F601" w14:textId="77777777" w:rsidR="0001038D" w:rsidRPr="0001038D" w:rsidRDefault="0001038D" w:rsidP="0001038D">
            <w:pPr>
              <w:rPr>
                <w:sz w:val="20"/>
                <w:szCs w:val="20"/>
                <w:lang w:eastAsia="pl-PL"/>
              </w:rPr>
            </w:pPr>
          </w:p>
        </w:tc>
      </w:tr>
      <w:tr w:rsidR="0001038D" w:rsidRPr="0001038D" w14:paraId="760D9D62" w14:textId="77777777" w:rsidTr="00956EDB">
        <w:trPr>
          <w:trHeight w:val="204"/>
        </w:trPr>
        <w:tc>
          <w:tcPr>
            <w:tcW w:w="413" w:type="dxa"/>
            <w:tcBorders>
              <w:top w:val="nil"/>
              <w:left w:val="nil"/>
              <w:bottom w:val="nil"/>
              <w:right w:val="nil"/>
            </w:tcBorders>
            <w:shd w:val="clear" w:color="000000" w:fill="FFFFFF"/>
            <w:noWrap/>
            <w:vAlign w:val="center"/>
            <w:hideMark/>
          </w:tcPr>
          <w:p w14:paraId="3E2EFC72"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2B976DB1"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6B57F5B1"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287971B3"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560BB72B"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1A7ECFFB"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0DFD7E1E"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50DC05A3"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23D115A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2738A6E6"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4367895D" w14:textId="77777777" w:rsidR="0001038D" w:rsidRPr="0001038D" w:rsidRDefault="0001038D" w:rsidP="0001038D">
            <w:pPr>
              <w:rPr>
                <w:sz w:val="20"/>
                <w:szCs w:val="20"/>
                <w:lang w:eastAsia="pl-PL"/>
              </w:rPr>
            </w:pPr>
          </w:p>
        </w:tc>
      </w:tr>
      <w:tr w:rsidR="0001038D" w:rsidRPr="0001038D" w14:paraId="6943DB2E" w14:textId="77777777" w:rsidTr="00956EDB">
        <w:trPr>
          <w:trHeight w:val="204"/>
        </w:trPr>
        <w:tc>
          <w:tcPr>
            <w:tcW w:w="413" w:type="dxa"/>
            <w:tcBorders>
              <w:top w:val="nil"/>
              <w:left w:val="nil"/>
              <w:bottom w:val="nil"/>
              <w:right w:val="nil"/>
            </w:tcBorders>
            <w:shd w:val="clear" w:color="000000" w:fill="FFFFFF"/>
            <w:noWrap/>
            <w:vAlign w:val="center"/>
            <w:hideMark/>
          </w:tcPr>
          <w:p w14:paraId="035BA853"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6E552508" w14:textId="77777777" w:rsidR="0001038D" w:rsidRPr="0001038D" w:rsidRDefault="0001038D" w:rsidP="0001038D">
            <w:pPr>
              <w:jc w:val="right"/>
              <w:rPr>
                <w:b/>
                <w:bCs/>
                <w:sz w:val="16"/>
                <w:szCs w:val="16"/>
                <w:lang w:eastAsia="pl-PL"/>
              </w:rPr>
            </w:pPr>
          </w:p>
          <w:p w14:paraId="537A9C8A" w14:textId="77777777" w:rsidR="0001038D" w:rsidRPr="0001038D" w:rsidRDefault="0001038D" w:rsidP="0001038D">
            <w:pPr>
              <w:jc w:val="right"/>
              <w:rPr>
                <w:b/>
                <w:bCs/>
                <w:sz w:val="16"/>
                <w:szCs w:val="16"/>
                <w:lang w:eastAsia="pl-PL"/>
              </w:rPr>
            </w:pPr>
          </w:p>
          <w:p w14:paraId="21D4450F" w14:textId="77777777" w:rsidR="0001038D" w:rsidRPr="0001038D" w:rsidRDefault="0001038D" w:rsidP="0001038D">
            <w:pPr>
              <w:jc w:val="right"/>
              <w:rPr>
                <w:b/>
                <w:bCs/>
                <w:sz w:val="16"/>
                <w:szCs w:val="16"/>
                <w:lang w:eastAsia="pl-PL"/>
              </w:rPr>
            </w:pPr>
          </w:p>
          <w:p w14:paraId="676A0BA4" w14:textId="77777777" w:rsidR="0001038D" w:rsidRPr="0001038D" w:rsidRDefault="0001038D" w:rsidP="0001038D">
            <w:pPr>
              <w:jc w:val="right"/>
              <w:rPr>
                <w:b/>
                <w:bCs/>
                <w:sz w:val="16"/>
                <w:szCs w:val="16"/>
                <w:lang w:eastAsia="pl-PL"/>
              </w:rPr>
            </w:pPr>
          </w:p>
          <w:p w14:paraId="6A4D7F72" w14:textId="77777777" w:rsidR="0001038D" w:rsidRPr="0001038D" w:rsidRDefault="0001038D" w:rsidP="0001038D">
            <w:pPr>
              <w:jc w:val="right"/>
              <w:rPr>
                <w:b/>
                <w:bCs/>
                <w:sz w:val="16"/>
                <w:szCs w:val="16"/>
                <w:lang w:eastAsia="pl-PL"/>
              </w:rPr>
            </w:pPr>
          </w:p>
          <w:p w14:paraId="3A1F35B2" w14:textId="77777777" w:rsidR="0001038D" w:rsidRPr="0001038D" w:rsidRDefault="0001038D" w:rsidP="0001038D">
            <w:pPr>
              <w:jc w:val="right"/>
              <w:rPr>
                <w:b/>
                <w:bCs/>
                <w:sz w:val="16"/>
                <w:szCs w:val="16"/>
                <w:lang w:eastAsia="pl-PL"/>
              </w:rPr>
            </w:pPr>
          </w:p>
          <w:p w14:paraId="5A5BBC1D" w14:textId="77777777" w:rsidR="0001038D" w:rsidRPr="0001038D" w:rsidRDefault="0001038D" w:rsidP="0001038D">
            <w:pPr>
              <w:jc w:val="right"/>
              <w:rPr>
                <w:b/>
                <w:bCs/>
                <w:sz w:val="16"/>
                <w:szCs w:val="16"/>
                <w:lang w:eastAsia="pl-PL"/>
              </w:rPr>
            </w:pPr>
          </w:p>
          <w:p w14:paraId="0C4C8532" w14:textId="77777777" w:rsidR="0001038D" w:rsidRPr="0001038D" w:rsidRDefault="0001038D" w:rsidP="0001038D">
            <w:pPr>
              <w:jc w:val="right"/>
              <w:rPr>
                <w:b/>
                <w:bCs/>
                <w:sz w:val="16"/>
                <w:szCs w:val="16"/>
                <w:lang w:eastAsia="pl-PL"/>
              </w:rPr>
            </w:pPr>
          </w:p>
          <w:p w14:paraId="6E9E8EC7" w14:textId="77777777" w:rsidR="0001038D" w:rsidRPr="0001038D" w:rsidRDefault="0001038D" w:rsidP="0001038D">
            <w:pPr>
              <w:jc w:val="right"/>
              <w:rPr>
                <w:b/>
                <w:bCs/>
                <w:sz w:val="16"/>
                <w:szCs w:val="16"/>
                <w:lang w:eastAsia="pl-PL"/>
              </w:rPr>
            </w:pPr>
          </w:p>
          <w:p w14:paraId="53D84A4C" w14:textId="77777777" w:rsidR="0001038D" w:rsidRPr="0001038D" w:rsidRDefault="0001038D" w:rsidP="0001038D">
            <w:pPr>
              <w:jc w:val="right"/>
              <w:rPr>
                <w:b/>
                <w:bCs/>
                <w:sz w:val="16"/>
                <w:szCs w:val="16"/>
                <w:lang w:eastAsia="pl-PL"/>
              </w:rPr>
            </w:pPr>
          </w:p>
          <w:p w14:paraId="2BA735EE" w14:textId="77777777" w:rsidR="0001038D" w:rsidRPr="0001038D" w:rsidRDefault="0001038D" w:rsidP="0001038D">
            <w:pPr>
              <w:jc w:val="right"/>
              <w:rPr>
                <w:b/>
                <w:bCs/>
                <w:sz w:val="16"/>
                <w:szCs w:val="16"/>
                <w:lang w:eastAsia="pl-PL"/>
              </w:rPr>
            </w:pPr>
          </w:p>
          <w:p w14:paraId="48CCA9A7" w14:textId="77777777" w:rsidR="0001038D" w:rsidRPr="0001038D" w:rsidRDefault="0001038D" w:rsidP="0001038D">
            <w:pPr>
              <w:jc w:val="right"/>
              <w:rPr>
                <w:b/>
                <w:bCs/>
                <w:sz w:val="16"/>
                <w:szCs w:val="16"/>
                <w:lang w:eastAsia="pl-PL"/>
              </w:rPr>
            </w:pPr>
          </w:p>
          <w:p w14:paraId="6E953C5D" w14:textId="77777777" w:rsidR="0001038D" w:rsidRPr="0001038D" w:rsidRDefault="0001038D" w:rsidP="0001038D">
            <w:pPr>
              <w:jc w:val="right"/>
              <w:rPr>
                <w:b/>
                <w:bCs/>
                <w:sz w:val="16"/>
                <w:szCs w:val="16"/>
                <w:lang w:eastAsia="pl-PL"/>
              </w:rPr>
            </w:pPr>
          </w:p>
          <w:p w14:paraId="6E39ADAC" w14:textId="77777777" w:rsidR="0001038D" w:rsidRPr="0001038D" w:rsidRDefault="0001038D" w:rsidP="0001038D">
            <w:pPr>
              <w:jc w:val="right"/>
              <w:rPr>
                <w:b/>
                <w:bCs/>
                <w:sz w:val="16"/>
                <w:szCs w:val="16"/>
                <w:lang w:eastAsia="pl-PL"/>
              </w:rPr>
            </w:pPr>
          </w:p>
          <w:p w14:paraId="35C8A349" w14:textId="77777777" w:rsidR="0001038D" w:rsidRPr="0001038D" w:rsidRDefault="0001038D" w:rsidP="0001038D">
            <w:pPr>
              <w:jc w:val="right"/>
              <w:rPr>
                <w:b/>
                <w:bCs/>
                <w:sz w:val="16"/>
                <w:szCs w:val="16"/>
                <w:lang w:eastAsia="pl-PL"/>
              </w:rPr>
            </w:pPr>
          </w:p>
          <w:p w14:paraId="6D2CEE79" w14:textId="77777777" w:rsidR="0001038D" w:rsidRPr="0001038D" w:rsidRDefault="0001038D" w:rsidP="0001038D">
            <w:pPr>
              <w:jc w:val="right"/>
              <w:rPr>
                <w:b/>
                <w:bCs/>
                <w:sz w:val="16"/>
                <w:szCs w:val="16"/>
                <w:lang w:eastAsia="pl-PL"/>
              </w:rPr>
            </w:pPr>
          </w:p>
          <w:p w14:paraId="6FC598AE" w14:textId="77777777" w:rsidR="0001038D" w:rsidRPr="0001038D" w:rsidRDefault="0001038D" w:rsidP="0001038D">
            <w:pPr>
              <w:jc w:val="right"/>
              <w:rPr>
                <w:b/>
                <w:bCs/>
                <w:sz w:val="16"/>
                <w:szCs w:val="16"/>
                <w:lang w:eastAsia="pl-PL"/>
              </w:rPr>
            </w:pPr>
          </w:p>
          <w:p w14:paraId="0A7F4DD1" w14:textId="77777777" w:rsidR="0001038D" w:rsidRPr="0001038D" w:rsidRDefault="0001038D" w:rsidP="0001038D">
            <w:pPr>
              <w:jc w:val="right"/>
              <w:rPr>
                <w:b/>
                <w:bCs/>
                <w:sz w:val="16"/>
                <w:szCs w:val="16"/>
                <w:lang w:eastAsia="pl-PL"/>
              </w:rPr>
            </w:pPr>
          </w:p>
          <w:p w14:paraId="50D8EF1E" w14:textId="77777777" w:rsidR="0001038D" w:rsidRPr="0001038D" w:rsidRDefault="0001038D" w:rsidP="0001038D">
            <w:pPr>
              <w:jc w:val="right"/>
              <w:rPr>
                <w:b/>
                <w:bCs/>
                <w:sz w:val="16"/>
                <w:szCs w:val="16"/>
                <w:lang w:eastAsia="pl-PL"/>
              </w:rPr>
            </w:pPr>
          </w:p>
          <w:p w14:paraId="2D5A2179" w14:textId="77777777" w:rsidR="0001038D" w:rsidRPr="0001038D" w:rsidRDefault="0001038D" w:rsidP="0001038D">
            <w:pPr>
              <w:jc w:val="right"/>
              <w:rPr>
                <w:b/>
                <w:bCs/>
                <w:sz w:val="16"/>
                <w:szCs w:val="16"/>
                <w:lang w:eastAsia="pl-PL"/>
              </w:rPr>
            </w:pPr>
          </w:p>
          <w:p w14:paraId="75C2F50C"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533FC23F"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500BD283"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7097CD72"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0AB170CC"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5441089E"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5DF46C5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04EC2DE1"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73A8CB08"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2D81D7E3" w14:textId="77777777" w:rsidR="0001038D" w:rsidRPr="0001038D" w:rsidRDefault="0001038D" w:rsidP="0001038D">
            <w:pPr>
              <w:rPr>
                <w:sz w:val="20"/>
                <w:szCs w:val="20"/>
                <w:lang w:eastAsia="pl-PL"/>
              </w:rPr>
            </w:pPr>
          </w:p>
        </w:tc>
      </w:tr>
      <w:tr w:rsidR="0001038D" w:rsidRPr="0001038D" w14:paraId="385EB78A" w14:textId="77777777" w:rsidTr="00956EDB">
        <w:trPr>
          <w:trHeight w:val="204"/>
        </w:trPr>
        <w:tc>
          <w:tcPr>
            <w:tcW w:w="413" w:type="dxa"/>
            <w:tcBorders>
              <w:top w:val="nil"/>
              <w:left w:val="nil"/>
              <w:bottom w:val="nil"/>
              <w:right w:val="nil"/>
            </w:tcBorders>
            <w:shd w:val="clear" w:color="000000" w:fill="FFFFFF"/>
            <w:noWrap/>
            <w:vAlign w:val="bottom"/>
            <w:hideMark/>
          </w:tcPr>
          <w:p w14:paraId="6B3C6AFF" w14:textId="77777777" w:rsidR="0001038D" w:rsidRPr="0001038D" w:rsidRDefault="0001038D" w:rsidP="0001038D">
            <w:pPr>
              <w:rPr>
                <w:sz w:val="16"/>
                <w:szCs w:val="16"/>
                <w:lang w:eastAsia="pl-PL"/>
              </w:rPr>
            </w:pPr>
            <w:r w:rsidRPr="0001038D">
              <w:rPr>
                <w:sz w:val="16"/>
                <w:szCs w:val="16"/>
                <w:lang w:eastAsia="pl-PL"/>
              </w:rPr>
              <w:lastRenderedPageBreak/>
              <w:t> </w:t>
            </w:r>
          </w:p>
        </w:tc>
        <w:tc>
          <w:tcPr>
            <w:tcW w:w="6140" w:type="dxa"/>
            <w:tcBorders>
              <w:top w:val="nil"/>
              <w:left w:val="nil"/>
              <w:bottom w:val="nil"/>
              <w:right w:val="nil"/>
            </w:tcBorders>
            <w:shd w:val="clear" w:color="000000" w:fill="FFFFFF"/>
            <w:noWrap/>
            <w:vAlign w:val="bottom"/>
            <w:hideMark/>
          </w:tcPr>
          <w:p w14:paraId="07E19913" w14:textId="77777777" w:rsidR="0001038D" w:rsidRPr="0001038D" w:rsidRDefault="0001038D" w:rsidP="0001038D">
            <w:pPr>
              <w:rPr>
                <w:b/>
                <w:bCs/>
                <w:sz w:val="16"/>
                <w:szCs w:val="16"/>
                <w:lang w:eastAsia="pl-PL"/>
              </w:rPr>
            </w:pPr>
            <w:r w:rsidRPr="0001038D">
              <w:rPr>
                <w:b/>
                <w:bCs/>
                <w:sz w:val="16"/>
                <w:szCs w:val="16"/>
                <w:lang w:eastAsia="pl-PL"/>
              </w:rPr>
              <w:t>Pakiet 31.</w:t>
            </w:r>
            <w:r w:rsidRPr="0001038D">
              <w:rPr>
                <w:sz w:val="16"/>
                <w:szCs w:val="16"/>
                <w:lang w:eastAsia="pl-PL"/>
              </w:rPr>
              <w:t xml:space="preserve"> Wzierniki i lusterka. </w:t>
            </w:r>
          </w:p>
        </w:tc>
        <w:tc>
          <w:tcPr>
            <w:tcW w:w="560" w:type="dxa"/>
            <w:tcBorders>
              <w:top w:val="nil"/>
              <w:left w:val="nil"/>
              <w:bottom w:val="nil"/>
              <w:right w:val="nil"/>
            </w:tcBorders>
            <w:shd w:val="clear" w:color="000000" w:fill="FFFFFF"/>
            <w:noWrap/>
            <w:vAlign w:val="bottom"/>
            <w:hideMark/>
          </w:tcPr>
          <w:p w14:paraId="74BA18AF" w14:textId="77777777" w:rsidR="0001038D" w:rsidRPr="0001038D" w:rsidRDefault="0001038D" w:rsidP="0001038D">
            <w:pP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2251E6EA" w14:textId="77777777" w:rsidR="0001038D" w:rsidRPr="0001038D" w:rsidRDefault="0001038D" w:rsidP="0001038D">
            <w:pP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3B1463DE" w14:textId="77777777" w:rsidR="0001038D" w:rsidRPr="0001038D" w:rsidRDefault="0001038D" w:rsidP="0001038D">
            <w:pPr>
              <w:rPr>
                <w:sz w:val="16"/>
                <w:szCs w:val="16"/>
                <w:lang w:eastAsia="pl-PL"/>
              </w:rPr>
            </w:pPr>
            <w:r w:rsidRPr="0001038D">
              <w:rPr>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184812B8"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2002D2DF"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27606711" w14:textId="77777777" w:rsidR="0001038D" w:rsidRPr="0001038D" w:rsidRDefault="0001038D" w:rsidP="0001038D">
            <w:pPr>
              <w:rPr>
                <w:sz w:val="20"/>
                <w:szCs w:val="20"/>
                <w:lang w:eastAsia="pl-PL"/>
              </w:rPr>
            </w:pPr>
          </w:p>
        </w:tc>
      </w:tr>
      <w:tr w:rsidR="0001038D" w:rsidRPr="0001038D" w14:paraId="0AF6CE3D"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4B40419"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90DFA31"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843EBBE"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0B78582"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B898985"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066D7D20"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3165F062"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2EC3A0D4"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21FDB035"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C5DB284"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51963833" w14:textId="77777777" w:rsidR="0001038D" w:rsidRPr="0001038D" w:rsidRDefault="0001038D" w:rsidP="0001038D">
            <w:pPr>
              <w:rPr>
                <w:sz w:val="20"/>
                <w:szCs w:val="20"/>
                <w:lang w:eastAsia="pl-PL"/>
              </w:rPr>
            </w:pPr>
          </w:p>
        </w:tc>
      </w:tr>
      <w:tr w:rsidR="0001038D" w:rsidRPr="0001038D" w14:paraId="2ADA6C24"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3952C3E4"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3731D17A"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0D3E1262"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21540402"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2F2A825D"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CD80820"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6BC5B09"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12FD56F1"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1BFD19E5"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7D71E76"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72B87E83" w14:textId="77777777" w:rsidR="0001038D" w:rsidRPr="0001038D" w:rsidRDefault="0001038D" w:rsidP="0001038D">
            <w:pPr>
              <w:jc w:val="center"/>
              <w:rPr>
                <w:sz w:val="16"/>
                <w:szCs w:val="16"/>
                <w:lang w:eastAsia="pl-PL"/>
              </w:rPr>
            </w:pPr>
          </w:p>
        </w:tc>
      </w:tr>
      <w:tr w:rsidR="0001038D" w:rsidRPr="0001038D" w14:paraId="788BFC09" w14:textId="77777777" w:rsidTr="00956EDB">
        <w:trPr>
          <w:trHeight w:val="64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187360FF"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1D5CC7CB" w14:textId="77777777" w:rsidR="0001038D" w:rsidRPr="0001038D" w:rsidRDefault="0001038D" w:rsidP="0001038D">
            <w:pPr>
              <w:rPr>
                <w:sz w:val="16"/>
                <w:szCs w:val="16"/>
                <w:lang w:eastAsia="pl-PL"/>
              </w:rPr>
            </w:pPr>
            <w:r w:rsidRPr="0001038D">
              <w:rPr>
                <w:sz w:val="16"/>
                <w:szCs w:val="16"/>
                <w:lang w:eastAsia="pl-PL"/>
              </w:rPr>
              <w:t>Wziernik do rektoskopu jednorazowy o długości 25 cm i średnicy 20 mm, mikrologicznie czysty</w:t>
            </w:r>
          </w:p>
        </w:tc>
        <w:tc>
          <w:tcPr>
            <w:tcW w:w="560" w:type="dxa"/>
            <w:tcBorders>
              <w:top w:val="nil"/>
              <w:left w:val="nil"/>
              <w:bottom w:val="single" w:sz="4" w:space="0" w:color="auto"/>
              <w:right w:val="single" w:sz="4" w:space="0" w:color="auto"/>
            </w:tcBorders>
            <w:shd w:val="clear" w:color="auto" w:fill="auto"/>
            <w:vAlign w:val="center"/>
            <w:hideMark/>
          </w:tcPr>
          <w:p w14:paraId="0B697038"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702D408" w14:textId="77777777" w:rsidR="0001038D" w:rsidRPr="0001038D" w:rsidRDefault="0001038D" w:rsidP="0001038D">
            <w:pPr>
              <w:jc w:val="center"/>
              <w:rPr>
                <w:sz w:val="16"/>
                <w:szCs w:val="16"/>
                <w:lang w:eastAsia="pl-PL"/>
              </w:rPr>
            </w:pPr>
            <w:r w:rsidRPr="0001038D">
              <w:rPr>
                <w:sz w:val="16"/>
                <w:szCs w:val="16"/>
                <w:lang w:eastAsia="pl-PL"/>
              </w:rPr>
              <w:t>30</w:t>
            </w:r>
          </w:p>
        </w:tc>
        <w:tc>
          <w:tcPr>
            <w:tcW w:w="1000" w:type="dxa"/>
            <w:tcBorders>
              <w:top w:val="nil"/>
              <w:left w:val="nil"/>
              <w:bottom w:val="single" w:sz="4" w:space="0" w:color="auto"/>
              <w:right w:val="single" w:sz="4" w:space="0" w:color="auto"/>
            </w:tcBorders>
            <w:shd w:val="clear" w:color="auto" w:fill="auto"/>
            <w:vAlign w:val="center"/>
            <w:hideMark/>
          </w:tcPr>
          <w:p w14:paraId="728D1FE1"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B0CE6F0"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90443C1"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3A8104B"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185C42C"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3C384EF"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ECF7A19" w14:textId="77777777" w:rsidR="0001038D" w:rsidRPr="0001038D" w:rsidRDefault="0001038D" w:rsidP="0001038D">
            <w:pPr>
              <w:rPr>
                <w:sz w:val="20"/>
                <w:szCs w:val="20"/>
                <w:lang w:eastAsia="pl-PL"/>
              </w:rPr>
            </w:pPr>
          </w:p>
        </w:tc>
      </w:tr>
      <w:tr w:rsidR="0001038D" w:rsidRPr="0001038D" w14:paraId="762BAFDA" w14:textId="77777777" w:rsidTr="00956EDB">
        <w:trPr>
          <w:trHeight w:val="792"/>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D50D5E3"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112A3F9B" w14:textId="77777777" w:rsidR="0001038D" w:rsidRPr="0001038D" w:rsidRDefault="0001038D" w:rsidP="0001038D">
            <w:pPr>
              <w:rPr>
                <w:sz w:val="16"/>
                <w:szCs w:val="16"/>
                <w:lang w:eastAsia="pl-PL"/>
              </w:rPr>
            </w:pPr>
            <w:r w:rsidRPr="0001038D">
              <w:rPr>
                <w:sz w:val="16"/>
                <w:szCs w:val="16"/>
                <w:lang w:eastAsia="pl-PL"/>
              </w:rPr>
              <w:t xml:space="preserve">Anoskop operacyjny skośny polimerowy o średnicy 23 mm, współpracujący z różnymi źródłami światła zimnego oraz </w:t>
            </w:r>
            <w:proofErr w:type="spellStart"/>
            <w:r w:rsidRPr="0001038D">
              <w:rPr>
                <w:sz w:val="16"/>
                <w:szCs w:val="16"/>
                <w:lang w:eastAsia="pl-PL"/>
              </w:rPr>
              <w:t>ligatorami</w:t>
            </w:r>
            <w:proofErr w:type="spellEnd"/>
            <w:r w:rsidRPr="0001038D">
              <w:rPr>
                <w:sz w:val="16"/>
                <w:szCs w:val="16"/>
                <w:lang w:eastAsia="pl-PL"/>
              </w:rPr>
              <w:t xml:space="preserve"> jednorazowymi, mikrologicznie czysty</w:t>
            </w:r>
          </w:p>
        </w:tc>
        <w:tc>
          <w:tcPr>
            <w:tcW w:w="560" w:type="dxa"/>
            <w:tcBorders>
              <w:top w:val="nil"/>
              <w:left w:val="nil"/>
              <w:bottom w:val="single" w:sz="4" w:space="0" w:color="auto"/>
              <w:right w:val="single" w:sz="4" w:space="0" w:color="auto"/>
            </w:tcBorders>
            <w:shd w:val="clear" w:color="auto" w:fill="auto"/>
            <w:vAlign w:val="center"/>
            <w:hideMark/>
          </w:tcPr>
          <w:p w14:paraId="1CD6E47E"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B087EAD" w14:textId="77777777" w:rsidR="0001038D" w:rsidRPr="0001038D" w:rsidRDefault="0001038D" w:rsidP="0001038D">
            <w:pPr>
              <w:jc w:val="center"/>
              <w:rPr>
                <w:sz w:val="16"/>
                <w:szCs w:val="16"/>
                <w:lang w:eastAsia="pl-PL"/>
              </w:rPr>
            </w:pPr>
            <w:r w:rsidRPr="0001038D">
              <w:rPr>
                <w:sz w:val="16"/>
                <w:szCs w:val="16"/>
                <w:lang w:eastAsia="pl-PL"/>
              </w:rPr>
              <w:t>180</w:t>
            </w:r>
          </w:p>
        </w:tc>
        <w:tc>
          <w:tcPr>
            <w:tcW w:w="1000" w:type="dxa"/>
            <w:tcBorders>
              <w:top w:val="nil"/>
              <w:left w:val="nil"/>
              <w:bottom w:val="single" w:sz="4" w:space="0" w:color="auto"/>
              <w:right w:val="single" w:sz="4" w:space="0" w:color="auto"/>
            </w:tcBorders>
            <w:shd w:val="clear" w:color="auto" w:fill="auto"/>
            <w:vAlign w:val="center"/>
            <w:hideMark/>
          </w:tcPr>
          <w:p w14:paraId="0FF0A8F0"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1E8DBCDB"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E92E3D7"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43B977C"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D2F2480"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497FBAC"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59EBFAA" w14:textId="77777777" w:rsidR="0001038D" w:rsidRPr="0001038D" w:rsidRDefault="0001038D" w:rsidP="0001038D">
            <w:pPr>
              <w:rPr>
                <w:sz w:val="20"/>
                <w:szCs w:val="20"/>
                <w:lang w:eastAsia="pl-PL"/>
              </w:rPr>
            </w:pPr>
          </w:p>
        </w:tc>
      </w:tr>
      <w:tr w:rsidR="0001038D" w:rsidRPr="0001038D" w14:paraId="39EF703E" w14:textId="77777777" w:rsidTr="00956EDB">
        <w:trPr>
          <w:trHeight w:val="67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50628E6" w14:textId="77777777" w:rsidR="0001038D" w:rsidRPr="0001038D" w:rsidRDefault="0001038D" w:rsidP="0001038D">
            <w:pPr>
              <w:jc w:val="center"/>
              <w:rPr>
                <w:sz w:val="16"/>
                <w:szCs w:val="16"/>
                <w:lang w:eastAsia="pl-PL"/>
              </w:rPr>
            </w:pPr>
            <w:r w:rsidRPr="0001038D">
              <w:rPr>
                <w:sz w:val="16"/>
                <w:szCs w:val="16"/>
                <w:lang w:eastAsia="pl-PL"/>
              </w:rPr>
              <w:t>3</w:t>
            </w:r>
          </w:p>
        </w:tc>
        <w:tc>
          <w:tcPr>
            <w:tcW w:w="6140" w:type="dxa"/>
            <w:tcBorders>
              <w:top w:val="nil"/>
              <w:left w:val="nil"/>
              <w:bottom w:val="single" w:sz="4" w:space="0" w:color="auto"/>
              <w:right w:val="single" w:sz="4" w:space="0" w:color="auto"/>
            </w:tcBorders>
            <w:shd w:val="clear" w:color="auto" w:fill="auto"/>
            <w:vAlign w:val="center"/>
            <w:hideMark/>
          </w:tcPr>
          <w:p w14:paraId="585BA5D8" w14:textId="77777777" w:rsidR="0001038D" w:rsidRPr="0001038D" w:rsidRDefault="0001038D" w:rsidP="0001038D">
            <w:pPr>
              <w:rPr>
                <w:sz w:val="16"/>
                <w:szCs w:val="16"/>
                <w:lang w:eastAsia="pl-PL"/>
              </w:rPr>
            </w:pPr>
            <w:r w:rsidRPr="0001038D">
              <w:rPr>
                <w:sz w:val="16"/>
                <w:szCs w:val="16"/>
                <w:lang w:eastAsia="pl-PL"/>
              </w:rPr>
              <w:t xml:space="preserve">Wziernik </w:t>
            </w:r>
            <w:proofErr w:type="spellStart"/>
            <w:r w:rsidRPr="0001038D">
              <w:rPr>
                <w:sz w:val="16"/>
                <w:szCs w:val="16"/>
                <w:lang w:eastAsia="pl-PL"/>
              </w:rPr>
              <w:t>ginekologicznyb</w:t>
            </w:r>
            <w:proofErr w:type="spellEnd"/>
            <w:r w:rsidRPr="0001038D">
              <w:rPr>
                <w:sz w:val="16"/>
                <w:szCs w:val="16"/>
                <w:lang w:eastAsia="pl-PL"/>
              </w:rPr>
              <w:t xml:space="preserve"> jednorazowy typ Cusco o rozmiarach - S, M, L , do wyboru przez zamawiającego, sterylny lub mikrologicznie czysty </w:t>
            </w:r>
          </w:p>
        </w:tc>
        <w:tc>
          <w:tcPr>
            <w:tcW w:w="560" w:type="dxa"/>
            <w:tcBorders>
              <w:top w:val="nil"/>
              <w:left w:val="nil"/>
              <w:bottom w:val="single" w:sz="4" w:space="0" w:color="auto"/>
              <w:right w:val="single" w:sz="4" w:space="0" w:color="auto"/>
            </w:tcBorders>
            <w:shd w:val="clear" w:color="auto" w:fill="auto"/>
            <w:vAlign w:val="center"/>
            <w:hideMark/>
          </w:tcPr>
          <w:p w14:paraId="4EF62257"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3903966" w14:textId="77777777" w:rsidR="0001038D" w:rsidRPr="0001038D" w:rsidRDefault="0001038D" w:rsidP="0001038D">
            <w:pPr>
              <w:jc w:val="center"/>
              <w:rPr>
                <w:sz w:val="16"/>
                <w:szCs w:val="16"/>
                <w:lang w:eastAsia="pl-PL"/>
              </w:rPr>
            </w:pPr>
            <w:r w:rsidRPr="0001038D">
              <w:rPr>
                <w:sz w:val="16"/>
                <w:szCs w:val="16"/>
                <w:lang w:eastAsia="pl-PL"/>
              </w:rPr>
              <w:t>2 400</w:t>
            </w:r>
          </w:p>
        </w:tc>
        <w:tc>
          <w:tcPr>
            <w:tcW w:w="1000" w:type="dxa"/>
            <w:tcBorders>
              <w:top w:val="nil"/>
              <w:left w:val="nil"/>
              <w:bottom w:val="single" w:sz="4" w:space="0" w:color="auto"/>
              <w:right w:val="single" w:sz="4" w:space="0" w:color="auto"/>
            </w:tcBorders>
            <w:shd w:val="clear" w:color="auto" w:fill="auto"/>
            <w:vAlign w:val="center"/>
            <w:hideMark/>
          </w:tcPr>
          <w:p w14:paraId="5EF6D711"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3EA59F49"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2DC93E0"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321E8D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6EE72AC"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4B1FFE8"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BB355CD" w14:textId="77777777" w:rsidR="0001038D" w:rsidRPr="0001038D" w:rsidRDefault="0001038D" w:rsidP="0001038D">
            <w:pPr>
              <w:rPr>
                <w:sz w:val="20"/>
                <w:szCs w:val="20"/>
                <w:lang w:eastAsia="pl-PL"/>
              </w:rPr>
            </w:pPr>
          </w:p>
        </w:tc>
      </w:tr>
      <w:tr w:rsidR="0001038D" w:rsidRPr="0001038D" w14:paraId="64645EF6" w14:textId="77777777" w:rsidTr="00956EDB">
        <w:trPr>
          <w:trHeight w:val="117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1B1BB0A" w14:textId="77777777" w:rsidR="0001038D" w:rsidRPr="0001038D" w:rsidRDefault="0001038D" w:rsidP="0001038D">
            <w:pPr>
              <w:jc w:val="center"/>
              <w:rPr>
                <w:sz w:val="16"/>
                <w:szCs w:val="16"/>
                <w:lang w:eastAsia="pl-PL"/>
              </w:rPr>
            </w:pPr>
            <w:r w:rsidRPr="0001038D">
              <w:rPr>
                <w:sz w:val="16"/>
                <w:szCs w:val="16"/>
                <w:lang w:eastAsia="pl-PL"/>
              </w:rPr>
              <w:t>4</w:t>
            </w:r>
          </w:p>
        </w:tc>
        <w:tc>
          <w:tcPr>
            <w:tcW w:w="6140" w:type="dxa"/>
            <w:tcBorders>
              <w:top w:val="nil"/>
              <w:left w:val="nil"/>
              <w:bottom w:val="single" w:sz="4" w:space="0" w:color="auto"/>
              <w:right w:val="single" w:sz="4" w:space="0" w:color="auto"/>
            </w:tcBorders>
            <w:shd w:val="clear" w:color="auto" w:fill="auto"/>
            <w:vAlign w:val="center"/>
            <w:hideMark/>
          </w:tcPr>
          <w:p w14:paraId="0A61312C" w14:textId="77777777" w:rsidR="0001038D" w:rsidRPr="0001038D" w:rsidRDefault="0001038D" w:rsidP="0001038D">
            <w:pPr>
              <w:rPr>
                <w:sz w:val="16"/>
                <w:szCs w:val="16"/>
                <w:lang w:eastAsia="pl-PL"/>
              </w:rPr>
            </w:pPr>
            <w:r w:rsidRPr="0001038D">
              <w:rPr>
                <w:sz w:val="16"/>
                <w:szCs w:val="16"/>
                <w:lang w:eastAsia="pl-PL"/>
              </w:rPr>
              <w:t xml:space="preserve">Zestaw laryngologiczny dla dzieci i dorosłych w rozmiarze 2 mm i 4 mm jednorazowego użytku sterylny; wziernik nosowy </w:t>
            </w:r>
            <w:proofErr w:type="spellStart"/>
            <w:r w:rsidRPr="0001038D">
              <w:rPr>
                <w:sz w:val="16"/>
                <w:szCs w:val="16"/>
                <w:lang w:eastAsia="pl-PL"/>
              </w:rPr>
              <w:t>roz</w:t>
            </w:r>
            <w:proofErr w:type="spellEnd"/>
            <w:r w:rsidRPr="0001038D">
              <w:rPr>
                <w:sz w:val="16"/>
                <w:szCs w:val="16"/>
                <w:lang w:eastAsia="pl-PL"/>
              </w:rPr>
              <w:t xml:space="preserve">. 2 mm lub 4 mm - 1 szt., wziernik uszny </w:t>
            </w:r>
            <w:proofErr w:type="spellStart"/>
            <w:r w:rsidRPr="0001038D">
              <w:rPr>
                <w:sz w:val="16"/>
                <w:szCs w:val="16"/>
                <w:lang w:eastAsia="pl-PL"/>
              </w:rPr>
              <w:t>roz</w:t>
            </w:r>
            <w:proofErr w:type="spellEnd"/>
            <w:r w:rsidRPr="0001038D">
              <w:rPr>
                <w:sz w:val="16"/>
                <w:szCs w:val="16"/>
                <w:lang w:eastAsia="pl-PL"/>
              </w:rPr>
              <w:t>. 2 lub 4 mm - 1 szt., szpatułka laryngologiczna - 1 szt., do wyboru przez zamawiającego, sterylny</w:t>
            </w:r>
          </w:p>
        </w:tc>
        <w:tc>
          <w:tcPr>
            <w:tcW w:w="560" w:type="dxa"/>
            <w:tcBorders>
              <w:top w:val="nil"/>
              <w:left w:val="nil"/>
              <w:bottom w:val="single" w:sz="4" w:space="0" w:color="auto"/>
              <w:right w:val="single" w:sz="4" w:space="0" w:color="auto"/>
            </w:tcBorders>
            <w:shd w:val="clear" w:color="auto" w:fill="auto"/>
            <w:vAlign w:val="center"/>
            <w:hideMark/>
          </w:tcPr>
          <w:p w14:paraId="4DA823D9"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67424E2" w14:textId="77777777" w:rsidR="0001038D" w:rsidRPr="0001038D" w:rsidRDefault="0001038D" w:rsidP="0001038D">
            <w:pPr>
              <w:jc w:val="center"/>
              <w:rPr>
                <w:sz w:val="16"/>
                <w:szCs w:val="16"/>
                <w:lang w:eastAsia="pl-PL"/>
              </w:rPr>
            </w:pPr>
            <w:r w:rsidRPr="0001038D">
              <w:rPr>
                <w:sz w:val="16"/>
                <w:szCs w:val="16"/>
                <w:lang w:eastAsia="pl-PL"/>
              </w:rPr>
              <w:t>1 400</w:t>
            </w:r>
          </w:p>
        </w:tc>
        <w:tc>
          <w:tcPr>
            <w:tcW w:w="1000" w:type="dxa"/>
            <w:tcBorders>
              <w:top w:val="nil"/>
              <w:left w:val="nil"/>
              <w:bottom w:val="single" w:sz="4" w:space="0" w:color="auto"/>
              <w:right w:val="single" w:sz="4" w:space="0" w:color="auto"/>
            </w:tcBorders>
            <w:shd w:val="clear" w:color="auto" w:fill="auto"/>
            <w:vAlign w:val="center"/>
            <w:hideMark/>
          </w:tcPr>
          <w:p w14:paraId="70B7BEE7"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42384B9"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1A7A11E"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6DCFC0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6BD6366"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A9B0523"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820FBB0" w14:textId="77777777" w:rsidR="0001038D" w:rsidRPr="0001038D" w:rsidRDefault="0001038D" w:rsidP="0001038D">
            <w:pPr>
              <w:rPr>
                <w:sz w:val="20"/>
                <w:szCs w:val="20"/>
                <w:lang w:eastAsia="pl-PL"/>
              </w:rPr>
            </w:pPr>
          </w:p>
        </w:tc>
      </w:tr>
      <w:tr w:rsidR="0001038D" w:rsidRPr="0001038D" w14:paraId="31A45E96" w14:textId="77777777" w:rsidTr="00956EDB">
        <w:trPr>
          <w:trHeight w:val="81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99BDCE7" w14:textId="77777777" w:rsidR="0001038D" w:rsidRPr="0001038D" w:rsidRDefault="0001038D" w:rsidP="0001038D">
            <w:pPr>
              <w:jc w:val="center"/>
              <w:rPr>
                <w:sz w:val="16"/>
                <w:szCs w:val="16"/>
                <w:lang w:eastAsia="pl-PL"/>
              </w:rPr>
            </w:pPr>
            <w:r w:rsidRPr="0001038D">
              <w:rPr>
                <w:sz w:val="16"/>
                <w:szCs w:val="16"/>
                <w:lang w:eastAsia="pl-PL"/>
              </w:rPr>
              <w:t>5</w:t>
            </w:r>
          </w:p>
        </w:tc>
        <w:tc>
          <w:tcPr>
            <w:tcW w:w="6140" w:type="dxa"/>
            <w:tcBorders>
              <w:top w:val="nil"/>
              <w:left w:val="nil"/>
              <w:bottom w:val="single" w:sz="4" w:space="0" w:color="auto"/>
              <w:right w:val="single" w:sz="4" w:space="0" w:color="auto"/>
            </w:tcBorders>
            <w:shd w:val="clear" w:color="auto" w:fill="auto"/>
            <w:vAlign w:val="center"/>
            <w:hideMark/>
          </w:tcPr>
          <w:p w14:paraId="6B768C71" w14:textId="77777777" w:rsidR="0001038D" w:rsidRPr="0001038D" w:rsidRDefault="0001038D" w:rsidP="0001038D">
            <w:pPr>
              <w:rPr>
                <w:sz w:val="16"/>
                <w:szCs w:val="16"/>
                <w:lang w:eastAsia="pl-PL"/>
              </w:rPr>
            </w:pPr>
            <w:r w:rsidRPr="0001038D">
              <w:rPr>
                <w:sz w:val="16"/>
                <w:szCs w:val="16"/>
                <w:lang w:eastAsia="pl-PL"/>
              </w:rPr>
              <w:t xml:space="preserve">Wziernik uszny jednorazowego użytku dla dzieci i dorosłych  kompatybilny z otoskopem typ </w:t>
            </w:r>
            <w:proofErr w:type="spellStart"/>
            <w:r w:rsidRPr="0001038D">
              <w:rPr>
                <w:sz w:val="16"/>
                <w:szCs w:val="16"/>
                <w:lang w:eastAsia="pl-PL"/>
              </w:rPr>
              <w:t>Piccolight</w:t>
            </w:r>
            <w:proofErr w:type="spellEnd"/>
            <w:r w:rsidRPr="0001038D">
              <w:rPr>
                <w:sz w:val="16"/>
                <w:szCs w:val="16"/>
                <w:lang w:eastAsia="pl-PL"/>
              </w:rPr>
              <w:t xml:space="preserve"> w rozmiarze 2,5 mm i 4 mm, 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3DF6B513"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C8D74A4" w14:textId="77777777" w:rsidR="0001038D" w:rsidRPr="0001038D" w:rsidRDefault="0001038D" w:rsidP="0001038D">
            <w:pPr>
              <w:jc w:val="center"/>
              <w:rPr>
                <w:sz w:val="16"/>
                <w:szCs w:val="16"/>
                <w:lang w:eastAsia="pl-PL"/>
              </w:rPr>
            </w:pPr>
            <w:r w:rsidRPr="0001038D">
              <w:rPr>
                <w:sz w:val="16"/>
                <w:szCs w:val="16"/>
                <w:lang w:eastAsia="pl-PL"/>
              </w:rPr>
              <w:t>12 000</w:t>
            </w:r>
          </w:p>
        </w:tc>
        <w:tc>
          <w:tcPr>
            <w:tcW w:w="1000" w:type="dxa"/>
            <w:tcBorders>
              <w:top w:val="nil"/>
              <w:left w:val="nil"/>
              <w:bottom w:val="single" w:sz="4" w:space="0" w:color="auto"/>
              <w:right w:val="single" w:sz="4" w:space="0" w:color="auto"/>
            </w:tcBorders>
            <w:shd w:val="clear" w:color="auto" w:fill="auto"/>
            <w:vAlign w:val="center"/>
            <w:hideMark/>
          </w:tcPr>
          <w:p w14:paraId="19C09025"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B66A9BF"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C8AB0BE"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FAB573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B3EC6DC"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25F9799"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847B2D5" w14:textId="77777777" w:rsidR="0001038D" w:rsidRPr="0001038D" w:rsidRDefault="0001038D" w:rsidP="0001038D">
            <w:pPr>
              <w:rPr>
                <w:sz w:val="20"/>
                <w:szCs w:val="20"/>
                <w:lang w:eastAsia="pl-PL"/>
              </w:rPr>
            </w:pPr>
          </w:p>
        </w:tc>
      </w:tr>
      <w:tr w:rsidR="0001038D" w:rsidRPr="0001038D" w14:paraId="7DB36662" w14:textId="77777777" w:rsidTr="00956EDB">
        <w:trPr>
          <w:trHeight w:val="86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9CD65BB" w14:textId="77777777" w:rsidR="0001038D" w:rsidRPr="0001038D" w:rsidRDefault="0001038D" w:rsidP="0001038D">
            <w:pPr>
              <w:jc w:val="center"/>
              <w:rPr>
                <w:sz w:val="16"/>
                <w:szCs w:val="16"/>
                <w:lang w:eastAsia="pl-PL"/>
              </w:rPr>
            </w:pPr>
            <w:r w:rsidRPr="0001038D">
              <w:rPr>
                <w:sz w:val="16"/>
                <w:szCs w:val="16"/>
                <w:lang w:eastAsia="pl-PL"/>
              </w:rPr>
              <w:t>6</w:t>
            </w:r>
          </w:p>
        </w:tc>
        <w:tc>
          <w:tcPr>
            <w:tcW w:w="6140" w:type="dxa"/>
            <w:tcBorders>
              <w:top w:val="nil"/>
              <w:left w:val="nil"/>
              <w:bottom w:val="single" w:sz="4" w:space="0" w:color="auto"/>
              <w:right w:val="single" w:sz="4" w:space="0" w:color="auto"/>
            </w:tcBorders>
            <w:shd w:val="clear" w:color="auto" w:fill="auto"/>
            <w:vAlign w:val="center"/>
            <w:hideMark/>
          </w:tcPr>
          <w:p w14:paraId="27C4641E" w14:textId="77777777" w:rsidR="0001038D" w:rsidRPr="0001038D" w:rsidRDefault="0001038D" w:rsidP="0001038D">
            <w:pPr>
              <w:rPr>
                <w:sz w:val="16"/>
                <w:szCs w:val="16"/>
                <w:lang w:eastAsia="pl-PL"/>
              </w:rPr>
            </w:pPr>
            <w:r w:rsidRPr="0001038D">
              <w:rPr>
                <w:sz w:val="16"/>
                <w:szCs w:val="16"/>
                <w:lang w:eastAsia="pl-PL"/>
              </w:rPr>
              <w:t xml:space="preserve">Lusterko krtaniowe jednorazowe o zwierciadle płaskim 1:1, średnica lusterka </w:t>
            </w:r>
            <w:r w:rsidRPr="0001038D">
              <w:rPr>
                <w:rFonts w:ascii="Arial" w:hAnsi="Arial" w:cs="Arial"/>
                <w:sz w:val="16"/>
                <w:szCs w:val="16"/>
                <w:lang w:eastAsia="pl-PL"/>
              </w:rPr>
              <w:t>Ø</w:t>
            </w:r>
            <w:r w:rsidRPr="0001038D">
              <w:rPr>
                <w:sz w:val="16"/>
                <w:szCs w:val="16"/>
                <w:lang w:eastAsia="pl-PL"/>
              </w:rPr>
              <w:t>19- 20 mm, kąt nachylenia około 150</w:t>
            </w:r>
            <w:r w:rsidRPr="0001038D">
              <w:rPr>
                <w:rFonts w:ascii="Arial" w:hAnsi="Arial" w:cs="Arial"/>
                <w:sz w:val="16"/>
                <w:szCs w:val="16"/>
                <w:lang w:eastAsia="pl-PL"/>
              </w:rPr>
              <w:t>°</w:t>
            </w:r>
            <w:r w:rsidRPr="0001038D">
              <w:rPr>
                <w:sz w:val="16"/>
                <w:szCs w:val="16"/>
                <w:lang w:eastAsia="pl-PL"/>
              </w:rPr>
              <w:t xml:space="preserve">, długość rękojeści min. 138mm, kolor biały, nie zawierające lateksu, sterylne, pakowane </w:t>
            </w:r>
            <w:proofErr w:type="spellStart"/>
            <w:r w:rsidRPr="0001038D">
              <w:rPr>
                <w:sz w:val="16"/>
                <w:szCs w:val="16"/>
                <w:lang w:eastAsia="pl-PL"/>
              </w:rPr>
              <w:t>pojedyńczo</w:t>
            </w:r>
            <w:proofErr w:type="spellEnd"/>
            <w:r w:rsidRPr="0001038D">
              <w:rPr>
                <w:sz w:val="16"/>
                <w:szCs w:val="16"/>
                <w:lang w:eastAsia="pl-PL"/>
              </w:rPr>
              <w:t xml:space="preserve"> - papier folia</w:t>
            </w:r>
          </w:p>
        </w:tc>
        <w:tc>
          <w:tcPr>
            <w:tcW w:w="560" w:type="dxa"/>
            <w:tcBorders>
              <w:top w:val="nil"/>
              <w:left w:val="nil"/>
              <w:bottom w:val="single" w:sz="4" w:space="0" w:color="auto"/>
              <w:right w:val="single" w:sz="4" w:space="0" w:color="auto"/>
            </w:tcBorders>
            <w:shd w:val="clear" w:color="auto" w:fill="auto"/>
            <w:vAlign w:val="center"/>
            <w:hideMark/>
          </w:tcPr>
          <w:p w14:paraId="34419AAE"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3D7DF80" w14:textId="77777777" w:rsidR="0001038D" w:rsidRPr="0001038D" w:rsidRDefault="0001038D" w:rsidP="0001038D">
            <w:pPr>
              <w:jc w:val="center"/>
              <w:rPr>
                <w:sz w:val="16"/>
                <w:szCs w:val="16"/>
                <w:lang w:eastAsia="pl-PL"/>
              </w:rPr>
            </w:pPr>
            <w:r w:rsidRPr="0001038D">
              <w:rPr>
                <w:sz w:val="16"/>
                <w:szCs w:val="16"/>
                <w:lang w:eastAsia="pl-PL"/>
              </w:rPr>
              <w:t>1 000</w:t>
            </w:r>
          </w:p>
        </w:tc>
        <w:tc>
          <w:tcPr>
            <w:tcW w:w="1000" w:type="dxa"/>
            <w:tcBorders>
              <w:top w:val="nil"/>
              <w:left w:val="nil"/>
              <w:bottom w:val="single" w:sz="4" w:space="0" w:color="auto"/>
              <w:right w:val="single" w:sz="4" w:space="0" w:color="auto"/>
            </w:tcBorders>
            <w:shd w:val="clear" w:color="auto" w:fill="auto"/>
            <w:vAlign w:val="center"/>
            <w:hideMark/>
          </w:tcPr>
          <w:p w14:paraId="1BA6069F"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4B58C26D"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727A013"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634AF8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E3E917B"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15FE171"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6588A03" w14:textId="77777777" w:rsidR="0001038D" w:rsidRPr="0001038D" w:rsidRDefault="0001038D" w:rsidP="0001038D">
            <w:pPr>
              <w:rPr>
                <w:sz w:val="20"/>
                <w:szCs w:val="20"/>
                <w:lang w:eastAsia="pl-PL"/>
              </w:rPr>
            </w:pPr>
          </w:p>
        </w:tc>
      </w:tr>
      <w:tr w:rsidR="0001038D" w:rsidRPr="0001038D" w14:paraId="6ADC0326"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66BC0E0"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4ED33434"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17869F23"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2293B8F0"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182AA402"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36E2ABE1"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30E8B7B2" w14:textId="77777777" w:rsidR="0001038D" w:rsidRPr="0001038D" w:rsidRDefault="0001038D" w:rsidP="0001038D">
            <w:pPr>
              <w:rPr>
                <w:sz w:val="20"/>
                <w:szCs w:val="20"/>
                <w:lang w:eastAsia="pl-PL"/>
              </w:rPr>
            </w:pPr>
          </w:p>
        </w:tc>
      </w:tr>
      <w:tr w:rsidR="0001038D" w:rsidRPr="0001038D" w14:paraId="3B577061" w14:textId="77777777" w:rsidTr="00956EDB">
        <w:trPr>
          <w:trHeight w:val="204"/>
        </w:trPr>
        <w:tc>
          <w:tcPr>
            <w:tcW w:w="413" w:type="dxa"/>
            <w:tcBorders>
              <w:top w:val="nil"/>
              <w:left w:val="nil"/>
              <w:bottom w:val="nil"/>
              <w:right w:val="nil"/>
            </w:tcBorders>
            <w:shd w:val="clear" w:color="000000" w:fill="FFFFFF"/>
            <w:noWrap/>
            <w:vAlign w:val="center"/>
            <w:hideMark/>
          </w:tcPr>
          <w:p w14:paraId="1571C0B1"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47FA11C1"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5F87EF94"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7CFEF221"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5B9BD55F"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bottom"/>
            <w:hideMark/>
          </w:tcPr>
          <w:p w14:paraId="0455813F"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5F4BF84B"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00814E1C"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7B9E3B1F"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noWrap/>
            <w:vAlign w:val="bottom"/>
            <w:hideMark/>
          </w:tcPr>
          <w:p w14:paraId="004F01E3"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2081696" w14:textId="77777777" w:rsidR="0001038D" w:rsidRPr="0001038D" w:rsidRDefault="0001038D" w:rsidP="0001038D">
            <w:pPr>
              <w:rPr>
                <w:sz w:val="20"/>
                <w:szCs w:val="20"/>
                <w:lang w:eastAsia="pl-PL"/>
              </w:rPr>
            </w:pPr>
          </w:p>
        </w:tc>
      </w:tr>
      <w:tr w:rsidR="0001038D" w:rsidRPr="0001038D" w14:paraId="61413A4F" w14:textId="77777777" w:rsidTr="00956EDB">
        <w:trPr>
          <w:trHeight w:val="204"/>
        </w:trPr>
        <w:tc>
          <w:tcPr>
            <w:tcW w:w="413" w:type="dxa"/>
            <w:tcBorders>
              <w:top w:val="nil"/>
              <w:left w:val="nil"/>
              <w:bottom w:val="nil"/>
              <w:right w:val="nil"/>
            </w:tcBorders>
            <w:shd w:val="clear" w:color="000000" w:fill="FFFFFF"/>
            <w:noWrap/>
            <w:vAlign w:val="bottom"/>
            <w:hideMark/>
          </w:tcPr>
          <w:p w14:paraId="247F1314" w14:textId="77777777" w:rsidR="0001038D" w:rsidRPr="0001038D" w:rsidRDefault="0001038D" w:rsidP="0001038D">
            <w:pPr>
              <w:rPr>
                <w:sz w:val="16"/>
                <w:szCs w:val="16"/>
                <w:lang w:eastAsia="pl-PL"/>
              </w:rPr>
            </w:pPr>
            <w:r w:rsidRPr="0001038D">
              <w:rPr>
                <w:sz w:val="16"/>
                <w:szCs w:val="16"/>
                <w:lang w:eastAsia="pl-PL"/>
              </w:rPr>
              <w:t> </w:t>
            </w:r>
          </w:p>
        </w:tc>
        <w:tc>
          <w:tcPr>
            <w:tcW w:w="6140" w:type="dxa"/>
            <w:tcBorders>
              <w:top w:val="nil"/>
              <w:left w:val="nil"/>
              <w:bottom w:val="nil"/>
              <w:right w:val="nil"/>
            </w:tcBorders>
            <w:shd w:val="clear" w:color="000000" w:fill="FFFFFF"/>
            <w:noWrap/>
            <w:vAlign w:val="bottom"/>
            <w:hideMark/>
          </w:tcPr>
          <w:p w14:paraId="3A0BB7F0" w14:textId="77777777" w:rsidR="0001038D" w:rsidRPr="0001038D" w:rsidRDefault="0001038D" w:rsidP="0001038D">
            <w:pPr>
              <w:rPr>
                <w:sz w:val="16"/>
                <w:szCs w:val="16"/>
                <w:lang w:eastAsia="pl-PL"/>
              </w:rPr>
            </w:pPr>
            <w:r w:rsidRPr="0001038D">
              <w:rPr>
                <w:sz w:val="16"/>
                <w:szCs w:val="16"/>
                <w:lang w:eastAsia="pl-PL"/>
              </w:rPr>
              <w:t> </w:t>
            </w:r>
          </w:p>
          <w:p w14:paraId="6E9C4B93" w14:textId="77777777" w:rsidR="0001038D" w:rsidRPr="0001038D" w:rsidRDefault="0001038D" w:rsidP="0001038D">
            <w:pPr>
              <w:rPr>
                <w:sz w:val="16"/>
                <w:szCs w:val="16"/>
                <w:lang w:eastAsia="pl-PL"/>
              </w:rPr>
            </w:pPr>
          </w:p>
          <w:p w14:paraId="7D0C3AFD" w14:textId="77777777" w:rsidR="0001038D" w:rsidRPr="0001038D" w:rsidRDefault="0001038D" w:rsidP="0001038D">
            <w:pPr>
              <w:rPr>
                <w:sz w:val="16"/>
                <w:szCs w:val="16"/>
                <w:lang w:eastAsia="pl-PL"/>
              </w:rPr>
            </w:pPr>
          </w:p>
          <w:p w14:paraId="593FEE06" w14:textId="77777777" w:rsidR="0001038D" w:rsidRPr="0001038D" w:rsidRDefault="0001038D" w:rsidP="0001038D">
            <w:pPr>
              <w:rPr>
                <w:sz w:val="16"/>
                <w:szCs w:val="16"/>
                <w:lang w:eastAsia="pl-PL"/>
              </w:rPr>
            </w:pPr>
          </w:p>
          <w:p w14:paraId="049B4E99" w14:textId="77777777" w:rsidR="0001038D" w:rsidRPr="0001038D" w:rsidRDefault="0001038D" w:rsidP="0001038D">
            <w:pPr>
              <w:rPr>
                <w:sz w:val="16"/>
                <w:szCs w:val="16"/>
                <w:lang w:eastAsia="pl-PL"/>
              </w:rPr>
            </w:pPr>
          </w:p>
          <w:p w14:paraId="55230512" w14:textId="77777777" w:rsidR="0001038D" w:rsidRPr="0001038D" w:rsidRDefault="0001038D" w:rsidP="0001038D">
            <w:pPr>
              <w:rPr>
                <w:sz w:val="16"/>
                <w:szCs w:val="16"/>
                <w:lang w:eastAsia="pl-PL"/>
              </w:rPr>
            </w:pPr>
          </w:p>
          <w:p w14:paraId="3B8653F0" w14:textId="77777777" w:rsidR="0001038D" w:rsidRPr="0001038D" w:rsidRDefault="0001038D" w:rsidP="0001038D">
            <w:pPr>
              <w:rPr>
                <w:sz w:val="16"/>
                <w:szCs w:val="16"/>
                <w:lang w:eastAsia="pl-PL"/>
              </w:rPr>
            </w:pPr>
          </w:p>
          <w:p w14:paraId="2B4EF435" w14:textId="77777777" w:rsidR="0001038D" w:rsidRPr="0001038D" w:rsidRDefault="0001038D" w:rsidP="0001038D">
            <w:pPr>
              <w:rPr>
                <w:sz w:val="16"/>
                <w:szCs w:val="16"/>
                <w:lang w:eastAsia="pl-PL"/>
              </w:rPr>
            </w:pPr>
          </w:p>
          <w:p w14:paraId="0EFB5CD0" w14:textId="77777777" w:rsidR="0001038D" w:rsidRPr="0001038D" w:rsidRDefault="0001038D" w:rsidP="0001038D">
            <w:pPr>
              <w:rPr>
                <w:sz w:val="16"/>
                <w:szCs w:val="16"/>
                <w:lang w:eastAsia="pl-PL"/>
              </w:rPr>
            </w:pPr>
          </w:p>
          <w:p w14:paraId="5C245CF2" w14:textId="77777777" w:rsidR="0001038D" w:rsidRPr="0001038D" w:rsidRDefault="0001038D" w:rsidP="0001038D">
            <w:pPr>
              <w:rPr>
                <w:sz w:val="16"/>
                <w:szCs w:val="16"/>
                <w:lang w:eastAsia="pl-PL"/>
              </w:rPr>
            </w:pPr>
          </w:p>
          <w:p w14:paraId="7A0E9164" w14:textId="77777777" w:rsidR="0001038D" w:rsidRPr="0001038D" w:rsidRDefault="0001038D" w:rsidP="0001038D">
            <w:pPr>
              <w:rPr>
                <w:sz w:val="16"/>
                <w:szCs w:val="16"/>
                <w:lang w:eastAsia="pl-PL"/>
              </w:rPr>
            </w:pPr>
          </w:p>
          <w:p w14:paraId="1BECB599" w14:textId="77777777" w:rsidR="0001038D" w:rsidRPr="0001038D" w:rsidRDefault="0001038D" w:rsidP="0001038D">
            <w:pPr>
              <w:rPr>
                <w:sz w:val="16"/>
                <w:szCs w:val="16"/>
                <w:lang w:eastAsia="pl-PL"/>
              </w:rPr>
            </w:pPr>
          </w:p>
          <w:p w14:paraId="62FF6341" w14:textId="77777777" w:rsidR="0001038D" w:rsidRPr="0001038D" w:rsidRDefault="0001038D" w:rsidP="0001038D">
            <w:pPr>
              <w:rPr>
                <w:sz w:val="16"/>
                <w:szCs w:val="16"/>
                <w:lang w:eastAsia="pl-PL"/>
              </w:rPr>
            </w:pPr>
          </w:p>
          <w:p w14:paraId="7A8FA90C" w14:textId="77777777" w:rsidR="0001038D" w:rsidRPr="0001038D" w:rsidRDefault="0001038D" w:rsidP="0001038D">
            <w:pPr>
              <w:rPr>
                <w:sz w:val="16"/>
                <w:szCs w:val="16"/>
                <w:lang w:eastAsia="pl-PL"/>
              </w:rPr>
            </w:pPr>
          </w:p>
          <w:p w14:paraId="74553BE6" w14:textId="77777777" w:rsidR="0001038D" w:rsidRPr="0001038D" w:rsidRDefault="0001038D" w:rsidP="0001038D">
            <w:pPr>
              <w:rPr>
                <w:sz w:val="16"/>
                <w:szCs w:val="16"/>
                <w:lang w:eastAsia="pl-PL"/>
              </w:rPr>
            </w:pPr>
          </w:p>
          <w:p w14:paraId="04E7E137" w14:textId="77777777" w:rsidR="0001038D" w:rsidRPr="0001038D" w:rsidRDefault="0001038D" w:rsidP="0001038D">
            <w:pPr>
              <w:rPr>
                <w:sz w:val="16"/>
                <w:szCs w:val="16"/>
                <w:lang w:eastAsia="pl-PL"/>
              </w:rPr>
            </w:pPr>
          </w:p>
          <w:p w14:paraId="4EB7BBCB" w14:textId="77777777" w:rsidR="0001038D" w:rsidRPr="0001038D" w:rsidRDefault="0001038D" w:rsidP="0001038D">
            <w:pPr>
              <w:rPr>
                <w:sz w:val="16"/>
                <w:szCs w:val="16"/>
                <w:lang w:eastAsia="pl-PL"/>
              </w:rPr>
            </w:pPr>
          </w:p>
        </w:tc>
        <w:tc>
          <w:tcPr>
            <w:tcW w:w="560" w:type="dxa"/>
            <w:tcBorders>
              <w:top w:val="nil"/>
              <w:left w:val="nil"/>
              <w:bottom w:val="nil"/>
              <w:right w:val="nil"/>
            </w:tcBorders>
            <w:shd w:val="clear" w:color="000000" w:fill="FFFFFF"/>
            <w:noWrap/>
            <w:vAlign w:val="bottom"/>
            <w:hideMark/>
          </w:tcPr>
          <w:p w14:paraId="79AC3927" w14:textId="77777777" w:rsidR="0001038D" w:rsidRPr="0001038D" w:rsidRDefault="0001038D" w:rsidP="0001038D">
            <w:pPr>
              <w:rPr>
                <w:sz w:val="16"/>
                <w:szCs w:val="16"/>
                <w:lang w:eastAsia="pl-PL"/>
              </w:rPr>
            </w:pPr>
            <w:r w:rsidRPr="0001038D">
              <w:rPr>
                <w:sz w:val="16"/>
                <w:szCs w:val="16"/>
                <w:lang w:eastAsia="pl-PL"/>
              </w:rPr>
              <w:t> </w:t>
            </w:r>
          </w:p>
          <w:p w14:paraId="5F198846" w14:textId="77777777" w:rsidR="0001038D" w:rsidRPr="0001038D" w:rsidRDefault="0001038D" w:rsidP="0001038D">
            <w:pPr>
              <w:rPr>
                <w:sz w:val="16"/>
                <w:szCs w:val="16"/>
                <w:lang w:eastAsia="pl-PL"/>
              </w:rPr>
            </w:pPr>
          </w:p>
          <w:p w14:paraId="718DD00D" w14:textId="77777777" w:rsidR="0001038D" w:rsidRPr="0001038D" w:rsidRDefault="0001038D" w:rsidP="0001038D">
            <w:pPr>
              <w:rPr>
                <w:sz w:val="16"/>
                <w:szCs w:val="16"/>
                <w:lang w:eastAsia="pl-PL"/>
              </w:rPr>
            </w:pPr>
          </w:p>
          <w:p w14:paraId="68736EC4" w14:textId="77777777" w:rsidR="0001038D" w:rsidRPr="0001038D" w:rsidRDefault="0001038D" w:rsidP="0001038D">
            <w:pPr>
              <w:rPr>
                <w:sz w:val="16"/>
                <w:szCs w:val="16"/>
                <w:lang w:eastAsia="pl-PL"/>
              </w:rPr>
            </w:pPr>
          </w:p>
        </w:tc>
        <w:tc>
          <w:tcPr>
            <w:tcW w:w="840" w:type="dxa"/>
            <w:tcBorders>
              <w:top w:val="nil"/>
              <w:left w:val="nil"/>
              <w:bottom w:val="nil"/>
              <w:right w:val="nil"/>
            </w:tcBorders>
            <w:shd w:val="clear" w:color="000000" w:fill="FFFFFF"/>
            <w:noWrap/>
            <w:vAlign w:val="bottom"/>
            <w:hideMark/>
          </w:tcPr>
          <w:p w14:paraId="2F6D52B6" w14:textId="77777777" w:rsidR="0001038D" w:rsidRPr="0001038D" w:rsidRDefault="0001038D" w:rsidP="0001038D">
            <w:pP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100ACD1D" w14:textId="77777777" w:rsidR="0001038D" w:rsidRPr="0001038D" w:rsidRDefault="0001038D" w:rsidP="0001038D">
            <w:pP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096B7F78" w14:textId="77777777" w:rsidR="0001038D" w:rsidRPr="0001038D" w:rsidRDefault="0001038D" w:rsidP="0001038D">
            <w:pPr>
              <w:jc w:val="right"/>
              <w:rPr>
                <w:sz w:val="16"/>
                <w:szCs w:val="16"/>
                <w:lang w:eastAsia="pl-PL"/>
              </w:rPr>
            </w:pPr>
            <w:r w:rsidRPr="0001038D">
              <w:rPr>
                <w:sz w:val="16"/>
                <w:szCs w:val="16"/>
                <w:lang w:eastAsia="pl-PL"/>
              </w:rPr>
              <w:t> </w:t>
            </w:r>
          </w:p>
        </w:tc>
        <w:tc>
          <w:tcPr>
            <w:tcW w:w="900" w:type="dxa"/>
            <w:tcBorders>
              <w:top w:val="nil"/>
              <w:left w:val="nil"/>
              <w:bottom w:val="nil"/>
              <w:right w:val="nil"/>
            </w:tcBorders>
            <w:shd w:val="clear" w:color="000000" w:fill="FFFFFF"/>
            <w:noWrap/>
            <w:vAlign w:val="bottom"/>
            <w:hideMark/>
          </w:tcPr>
          <w:p w14:paraId="7C05DF54" w14:textId="77777777" w:rsidR="0001038D" w:rsidRPr="0001038D" w:rsidRDefault="0001038D" w:rsidP="0001038D">
            <w:pP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08559753"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569AFDBA"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1304B9B7"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7555F99" w14:textId="77777777" w:rsidR="0001038D" w:rsidRPr="0001038D" w:rsidRDefault="0001038D" w:rsidP="0001038D">
            <w:pPr>
              <w:rPr>
                <w:sz w:val="20"/>
                <w:szCs w:val="20"/>
                <w:lang w:eastAsia="pl-PL"/>
              </w:rPr>
            </w:pPr>
          </w:p>
        </w:tc>
      </w:tr>
      <w:tr w:rsidR="0001038D" w:rsidRPr="0001038D" w14:paraId="29A15FB8" w14:textId="77777777" w:rsidTr="00956EDB">
        <w:trPr>
          <w:trHeight w:val="204"/>
        </w:trPr>
        <w:tc>
          <w:tcPr>
            <w:tcW w:w="413" w:type="dxa"/>
            <w:tcBorders>
              <w:top w:val="nil"/>
              <w:left w:val="nil"/>
              <w:bottom w:val="nil"/>
              <w:right w:val="nil"/>
            </w:tcBorders>
            <w:shd w:val="clear" w:color="000000" w:fill="FFFFFF"/>
            <w:noWrap/>
            <w:vAlign w:val="bottom"/>
            <w:hideMark/>
          </w:tcPr>
          <w:p w14:paraId="1E66DEB7" w14:textId="77777777" w:rsidR="0001038D" w:rsidRPr="0001038D" w:rsidRDefault="0001038D" w:rsidP="0001038D">
            <w:pPr>
              <w:rPr>
                <w:sz w:val="16"/>
                <w:szCs w:val="16"/>
                <w:lang w:eastAsia="pl-PL"/>
              </w:rPr>
            </w:pPr>
            <w:r w:rsidRPr="0001038D">
              <w:rPr>
                <w:sz w:val="16"/>
                <w:szCs w:val="16"/>
                <w:lang w:eastAsia="pl-PL"/>
              </w:rPr>
              <w:lastRenderedPageBreak/>
              <w:t> </w:t>
            </w:r>
          </w:p>
        </w:tc>
        <w:tc>
          <w:tcPr>
            <w:tcW w:w="6140" w:type="dxa"/>
            <w:tcBorders>
              <w:top w:val="nil"/>
              <w:left w:val="nil"/>
              <w:bottom w:val="nil"/>
              <w:right w:val="nil"/>
            </w:tcBorders>
            <w:shd w:val="clear" w:color="000000" w:fill="FFFFFF"/>
            <w:noWrap/>
            <w:vAlign w:val="bottom"/>
            <w:hideMark/>
          </w:tcPr>
          <w:p w14:paraId="6B7AC92D" w14:textId="77777777" w:rsidR="0001038D" w:rsidRPr="0001038D" w:rsidRDefault="0001038D" w:rsidP="0001038D">
            <w:pPr>
              <w:rPr>
                <w:b/>
                <w:bCs/>
                <w:sz w:val="16"/>
                <w:szCs w:val="16"/>
                <w:lang w:eastAsia="pl-PL"/>
              </w:rPr>
            </w:pPr>
            <w:r w:rsidRPr="0001038D">
              <w:rPr>
                <w:b/>
                <w:bCs/>
                <w:sz w:val="16"/>
                <w:szCs w:val="16"/>
                <w:lang w:eastAsia="pl-PL"/>
              </w:rPr>
              <w:t xml:space="preserve">Pakiet 32. </w:t>
            </w:r>
            <w:r w:rsidRPr="0001038D">
              <w:rPr>
                <w:sz w:val="16"/>
                <w:szCs w:val="16"/>
                <w:lang w:eastAsia="pl-PL"/>
              </w:rPr>
              <w:t>Akcesoria do endoskopii I.</w:t>
            </w:r>
          </w:p>
        </w:tc>
        <w:tc>
          <w:tcPr>
            <w:tcW w:w="560" w:type="dxa"/>
            <w:tcBorders>
              <w:top w:val="nil"/>
              <w:left w:val="nil"/>
              <w:bottom w:val="nil"/>
              <w:right w:val="nil"/>
            </w:tcBorders>
            <w:shd w:val="clear" w:color="000000" w:fill="FFFFFF"/>
            <w:noWrap/>
            <w:vAlign w:val="bottom"/>
            <w:hideMark/>
          </w:tcPr>
          <w:p w14:paraId="6084B41D" w14:textId="77777777" w:rsidR="0001038D" w:rsidRPr="0001038D" w:rsidRDefault="0001038D" w:rsidP="0001038D">
            <w:pP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5DFEA49C" w14:textId="77777777" w:rsidR="0001038D" w:rsidRPr="0001038D" w:rsidRDefault="0001038D" w:rsidP="0001038D">
            <w:pP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0CFDD9FA" w14:textId="77777777" w:rsidR="0001038D" w:rsidRPr="0001038D" w:rsidRDefault="0001038D" w:rsidP="0001038D">
            <w:pPr>
              <w:rPr>
                <w:sz w:val="16"/>
                <w:szCs w:val="16"/>
                <w:lang w:eastAsia="pl-PL"/>
              </w:rPr>
            </w:pPr>
            <w:r w:rsidRPr="0001038D">
              <w:rPr>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01A0157B"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7564B1FF"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30D8B2F" w14:textId="77777777" w:rsidR="0001038D" w:rsidRPr="0001038D" w:rsidRDefault="0001038D" w:rsidP="0001038D">
            <w:pPr>
              <w:rPr>
                <w:sz w:val="20"/>
                <w:szCs w:val="20"/>
                <w:lang w:eastAsia="pl-PL"/>
              </w:rPr>
            </w:pPr>
          </w:p>
        </w:tc>
      </w:tr>
      <w:tr w:rsidR="0001038D" w:rsidRPr="0001038D" w14:paraId="4D483173"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EE1E0EC"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A7E97BA"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58F73D1"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B5AEA12"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9D2A9E0"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51CBE199"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159A81A7"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636C99B0"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5850F3B7"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4A29A35"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5D02BE37" w14:textId="77777777" w:rsidR="0001038D" w:rsidRPr="0001038D" w:rsidRDefault="0001038D" w:rsidP="0001038D">
            <w:pPr>
              <w:rPr>
                <w:sz w:val="20"/>
                <w:szCs w:val="20"/>
                <w:lang w:eastAsia="pl-PL"/>
              </w:rPr>
            </w:pPr>
          </w:p>
        </w:tc>
      </w:tr>
      <w:tr w:rsidR="0001038D" w:rsidRPr="0001038D" w14:paraId="14482C2E"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659DF113"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7736601B"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7C11F5D3"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58108FF8"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0E7001BA"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79FEEDDF"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3F871C8"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2D31E38B"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6DF315D3"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19920B0"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0A87BC1C" w14:textId="77777777" w:rsidR="0001038D" w:rsidRPr="0001038D" w:rsidRDefault="0001038D" w:rsidP="0001038D">
            <w:pPr>
              <w:jc w:val="center"/>
              <w:rPr>
                <w:sz w:val="16"/>
                <w:szCs w:val="16"/>
                <w:lang w:eastAsia="pl-PL"/>
              </w:rPr>
            </w:pPr>
          </w:p>
        </w:tc>
      </w:tr>
      <w:tr w:rsidR="0001038D" w:rsidRPr="0001038D" w14:paraId="567CA5E3" w14:textId="77777777" w:rsidTr="00956EDB">
        <w:trPr>
          <w:trHeight w:val="516"/>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FD3A86B"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65F0E430" w14:textId="77777777" w:rsidR="0001038D" w:rsidRPr="0001038D" w:rsidRDefault="0001038D" w:rsidP="0001038D">
            <w:pPr>
              <w:rPr>
                <w:sz w:val="16"/>
                <w:szCs w:val="16"/>
                <w:lang w:eastAsia="pl-PL"/>
              </w:rPr>
            </w:pPr>
            <w:r w:rsidRPr="0001038D">
              <w:rPr>
                <w:sz w:val="16"/>
                <w:szCs w:val="16"/>
                <w:lang w:eastAsia="pl-PL"/>
              </w:rPr>
              <w:t xml:space="preserve">Prowadnik </w:t>
            </w:r>
            <w:proofErr w:type="spellStart"/>
            <w:r w:rsidRPr="0001038D">
              <w:rPr>
                <w:sz w:val="16"/>
                <w:szCs w:val="16"/>
                <w:lang w:eastAsia="pl-PL"/>
              </w:rPr>
              <w:t>nitinolowy</w:t>
            </w:r>
            <w:proofErr w:type="spellEnd"/>
            <w:r w:rsidRPr="0001038D">
              <w:rPr>
                <w:sz w:val="16"/>
                <w:szCs w:val="16"/>
                <w:lang w:eastAsia="pl-PL"/>
              </w:rPr>
              <w:t>, jednorazowego użytku śr. 0,035 cala, dł. 450 cm, końcówka hydrofilna</w:t>
            </w:r>
          </w:p>
        </w:tc>
        <w:tc>
          <w:tcPr>
            <w:tcW w:w="560" w:type="dxa"/>
            <w:tcBorders>
              <w:top w:val="nil"/>
              <w:left w:val="nil"/>
              <w:bottom w:val="single" w:sz="4" w:space="0" w:color="auto"/>
              <w:right w:val="single" w:sz="4" w:space="0" w:color="auto"/>
            </w:tcBorders>
            <w:shd w:val="clear" w:color="auto" w:fill="auto"/>
            <w:vAlign w:val="center"/>
            <w:hideMark/>
          </w:tcPr>
          <w:p w14:paraId="656F050A"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F213748" w14:textId="77777777" w:rsidR="0001038D" w:rsidRPr="0001038D" w:rsidRDefault="0001038D" w:rsidP="0001038D">
            <w:pPr>
              <w:jc w:val="center"/>
              <w:rPr>
                <w:sz w:val="16"/>
                <w:szCs w:val="16"/>
                <w:lang w:eastAsia="pl-PL"/>
              </w:rPr>
            </w:pPr>
            <w:r w:rsidRPr="0001038D">
              <w:rPr>
                <w:sz w:val="16"/>
                <w:szCs w:val="16"/>
                <w:lang w:eastAsia="pl-PL"/>
              </w:rPr>
              <w:t>50</w:t>
            </w:r>
          </w:p>
        </w:tc>
        <w:tc>
          <w:tcPr>
            <w:tcW w:w="1000" w:type="dxa"/>
            <w:tcBorders>
              <w:top w:val="nil"/>
              <w:left w:val="nil"/>
              <w:bottom w:val="single" w:sz="4" w:space="0" w:color="auto"/>
              <w:right w:val="single" w:sz="4" w:space="0" w:color="auto"/>
            </w:tcBorders>
            <w:shd w:val="clear" w:color="auto" w:fill="auto"/>
            <w:vAlign w:val="center"/>
            <w:hideMark/>
          </w:tcPr>
          <w:p w14:paraId="6852BF83"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4989F641"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CB90A82"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1D4F07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11A243B"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2ECAFFE"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D2884D5" w14:textId="77777777" w:rsidR="0001038D" w:rsidRPr="0001038D" w:rsidRDefault="0001038D" w:rsidP="0001038D">
            <w:pPr>
              <w:rPr>
                <w:sz w:val="20"/>
                <w:szCs w:val="20"/>
                <w:lang w:eastAsia="pl-PL"/>
              </w:rPr>
            </w:pPr>
          </w:p>
        </w:tc>
      </w:tr>
      <w:tr w:rsidR="0001038D" w:rsidRPr="0001038D" w14:paraId="6D8F08D8" w14:textId="77777777" w:rsidTr="00956EDB">
        <w:trPr>
          <w:trHeight w:val="879"/>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06F4CC63"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78519A0C" w14:textId="77777777" w:rsidR="0001038D" w:rsidRPr="0001038D" w:rsidRDefault="0001038D" w:rsidP="0001038D">
            <w:pPr>
              <w:rPr>
                <w:sz w:val="16"/>
                <w:szCs w:val="16"/>
                <w:lang w:eastAsia="pl-PL"/>
              </w:rPr>
            </w:pPr>
            <w:r w:rsidRPr="0001038D">
              <w:rPr>
                <w:sz w:val="16"/>
                <w:szCs w:val="16"/>
                <w:lang w:eastAsia="pl-PL"/>
              </w:rPr>
              <w:t xml:space="preserve">Koszyk do ekstrakcji, jednorazowego użytku, 4-drutowy, z plecionego drutu, długość: 40 mm. średnica cewnika 2,3 mm do kanału roboczego min. 2,8mm., funkcja rotacji, port </w:t>
            </w:r>
            <w:proofErr w:type="spellStart"/>
            <w:r w:rsidRPr="0001038D">
              <w:rPr>
                <w:sz w:val="16"/>
                <w:szCs w:val="16"/>
                <w:lang w:eastAsia="pl-PL"/>
              </w:rPr>
              <w:t>Luer</w:t>
            </w:r>
            <w:proofErr w:type="spellEnd"/>
            <w:r w:rsidRPr="0001038D">
              <w:rPr>
                <w:sz w:val="16"/>
                <w:szCs w:val="16"/>
                <w:lang w:eastAsia="pl-PL"/>
              </w:rPr>
              <w:t xml:space="preserve"> do podania kontrastu, skalowana rękojeść, sterylny</w:t>
            </w:r>
          </w:p>
        </w:tc>
        <w:tc>
          <w:tcPr>
            <w:tcW w:w="560" w:type="dxa"/>
            <w:tcBorders>
              <w:top w:val="nil"/>
              <w:left w:val="nil"/>
              <w:bottom w:val="single" w:sz="4" w:space="0" w:color="auto"/>
              <w:right w:val="single" w:sz="4" w:space="0" w:color="auto"/>
            </w:tcBorders>
            <w:shd w:val="clear" w:color="auto" w:fill="auto"/>
            <w:vAlign w:val="center"/>
            <w:hideMark/>
          </w:tcPr>
          <w:p w14:paraId="6D8FC561"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F94005E" w14:textId="77777777" w:rsidR="0001038D" w:rsidRPr="0001038D" w:rsidRDefault="0001038D" w:rsidP="0001038D">
            <w:pPr>
              <w:jc w:val="center"/>
              <w:rPr>
                <w:sz w:val="16"/>
                <w:szCs w:val="16"/>
                <w:lang w:eastAsia="pl-PL"/>
              </w:rPr>
            </w:pPr>
            <w:r w:rsidRPr="0001038D">
              <w:rPr>
                <w:sz w:val="16"/>
                <w:szCs w:val="16"/>
                <w:lang w:eastAsia="pl-PL"/>
              </w:rPr>
              <w:t>40</w:t>
            </w:r>
          </w:p>
        </w:tc>
        <w:tc>
          <w:tcPr>
            <w:tcW w:w="1000" w:type="dxa"/>
            <w:tcBorders>
              <w:top w:val="nil"/>
              <w:left w:val="nil"/>
              <w:bottom w:val="single" w:sz="4" w:space="0" w:color="auto"/>
              <w:right w:val="single" w:sz="4" w:space="0" w:color="auto"/>
            </w:tcBorders>
            <w:shd w:val="clear" w:color="auto" w:fill="auto"/>
            <w:noWrap/>
            <w:vAlign w:val="center"/>
            <w:hideMark/>
          </w:tcPr>
          <w:p w14:paraId="2BDEDFCE"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03CAA85"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2666B22"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E28E7B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24F4F8C"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7AB7A6F"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884E698" w14:textId="77777777" w:rsidR="0001038D" w:rsidRPr="0001038D" w:rsidRDefault="0001038D" w:rsidP="0001038D">
            <w:pPr>
              <w:rPr>
                <w:sz w:val="20"/>
                <w:szCs w:val="20"/>
                <w:lang w:eastAsia="pl-PL"/>
              </w:rPr>
            </w:pPr>
          </w:p>
        </w:tc>
      </w:tr>
      <w:tr w:rsidR="0001038D" w:rsidRPr="0001038D" w14:paraId="702B790F" w14:textId="77777777" w:rsidTr="00956EDB">
        <w:trPr>
          <w:trHeight w:val="102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3532614" w14:textId="77777777" w:rsidR="0001038D" w:rsidRPr="0001038D" w:rsidRDefault="0001038D" w:rsidP="0001038D">
            <w:pPr>
              <w:jc w:val="center"/>
              <w:rPr>
                <w:sz w:val="16"/>
                <w:szCs w:val="16"/>
                <w:lang w:eastAsia="pl-PL"/>
              </w:rPr>
            </w:pPr>
            <w:r w:rsidRPr="0001038D">
              <w:rPr>
                <w:sz w:val="16"/>
                <w:szCs w:val="16"/>
                <w:lang w:eastAsia="pl-PL"/>
              </w:rPr>
              <w:t>3</w:t>
            </w:r>
          </w:p>
        </w:tc>
        <w:tc>
          <w:tcPr>
            <w:tcW w:w="6140" w:type="dxa"/>
            <w:tcBorders>
              <w:top w:val="nil"/>
              <w:left w:val="nil"/>
              <w:bottom w:val="single" w:sz="4" w:space="0" w:color="auto"/>
              <w:right w:val="single" w:sz="4" w:space="0" w:color="auto"/>
            </w:tcBorders>
            <w:shd w:val="clear" w:color="auto" w:fill="auto"/>
            <w:vAlign w:val="center"/>
            <w:hideMark/>
          </w:tcPr>
          <w:p w14:paraId="47E89E6A" w14:textId="77777777" w:rsidR="0001038D" w:rsidRPr="0001038D" w:rsidRDefault="0001038D" w:rsidP="0001038D">
            <w:pPr>
              <w:rPr>
                <w:sz w:val="16"/>
                <w:szCs w:val="16"/>
                <w:lang w:eastAsia="pl-PL"/>
              </w:rPr>
            </w:pPr>
            <w:r w:rsidRPr="0001038D">
              <w:rPr>
                <w:sz w:val="16"/>
                <w:szCs w:val="16"/>
                <w:lang w:eastAsia="pl-PL"/>
              </w:rPr>
              <w:t xml:space="preserve">Koszyk do ekstrakcji, jednorazowego użytku, 6-drutowy spiralny, z plecionego drutu. długość: 50 mm. średnica cewnika 2,3 mm do kanału roboczego min. 2,8mm., funkcja rotacji, port </w:t>
            </w:r>
            <w:proofErr w:type="spellStart"/>
            <w:r w:rsidRPr="0001038D">
              <w:rPr>
                <w:sz w:val="16"/>
                <w:szCs w:val="16"/>
                <w:lang w:eastAsia="pl-PL"/>
              </w:rPr>
              <w:t>Luer</w:t>
            </w:r>
            <w:proofErr w:type="spellEnd"/>
            <w:r w:rsidRPr="0001038D">
              <w:rPr>
                <w:sz w:val="16"/>
                <w:szCs w:val="16"/>
                <w:lang w:eastAsia="pl-PL"/>
              </w:rPr>
              <w:t xml:space="preserve"> do podania kontrastu, skalowana rękojeść, sterylny</w:t>
            </w:r>
          </w:p>
        </w:tc>
        <w:tc>
          <w:tcPr>
            <w:tcW w:w="560" w:type="dxa"/>
            <w:tcBorders>
              <w:top w:val="nil"/>
              <w:left w:val="nil"/>
              <w:bottom w:val="single" w:sz="4" w:space="0" w:color="auto"/>
              <w:right w:val="single" w:sz="4" w:space="0" w:color="auto"/>
            </w:tcBorders>
            <w:shd w:val="clear" w:color="auto" w:fill="auto"/>
            <w:vAlign w:val="center"/>
            <w:hideMark/>
          </w:tcPr>
          <w:p w14:paraId="4212177C"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B1BB4C1" w14:textId="77777777" w:rsidR="0001038D" w:rsidRPr="0001038D" w:rsidRDefault="0001038D" w:rsidP="0001038D">
            <w:pPr>
              <w:jc w:val="center"/>
              <w:rPr>
                <w:sz w:val="16"/>
                <w:szCs w:val="16"/>
                <w:lang w:eastAsia="pl-PL"/>
              </w:rPr>
            </w:pPr>
            <w:r w:rsidRPr="0001038D">
              <w:rPr>
                <w:sz w:val="16"/>
                <w:szCs w:val="16"/>
                <w:lang w:eastAsia="pl-PL"/>
              </w:rPr>
              <w:t>40</w:t>
            </w:r>
          </w:p>
        </w:tc>
        <w:tc>
          <w:tcPr>
            <w:tcW w:w="1000" w:type="dxa"/>
            <w:tcBorders>
              <w:top w:val="nil"/>
              <w:left w:val="nil"/>
              <w:bottom w:val="single" w:sz="4" w:space="0" w:color="auto"/>
              <w:right w:val="single" w:sz="4" w:space="0" w:color="auto"/>
            </w:tcBorders>
            <w:shd w:val="clear" w:color="auto" w:fill="auto"/>
            <w:noWrap/>
            <w:vAlign w:val="center"/>
            <w:hideMark/>
          </w:tcPr>
          <w:p w14:paraId="00F23F9C"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687F01EF"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B7A2BDA"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8F1436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AB4A8E7"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FC08CDF"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8E91085" w14:textId="77777777" w:rsidR="0001038D" w:rsidRPr="0001038D" w:rsidRDefault="0001038D" w:rsidP="0001038D">
            <w:pPr>
              <w:rPr>
                <w:sz w:val="20"/>
                <w:szCs w:val="20"/>
                <w:lang w:eastAsia="pl-PL"/>
              </w:rPr>
            </w:pPr>
          </w:p>
        </w:tc>
      </w:tr>
      <w:tr w:rsidR="0001038D" w:rsidRPr="0001038D" w14:paraId="05FBFAFA" w14:textId="77777777" w:rsidTr="00956EDB">
        <w:trPr>
          <w:trHeight w:val="912"/>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ED01DDF" w14:textId="77777777" w:rsidR="0001038D" w:rsidRPr="0001038D" w:rsidRDefault="0001038D" w:rsidP="0001038D">
            <w:pPr>
              <w:jc w:val="center"/>
              <w:rPr>
                <w:sz w:val="16"/>
                <w:szCs w:val="16"/>
                <w:lang w:eastAsia="pl-PL"/>
              </w:rPr>
            </w:pPr>
            <w:r w:rsidRPr="0001038D">
              <w:rPr>
                <w:sz w:val="16"/>
                <w:szCs w:val="16"/>
                <w:lang w:eastAsia="pl-PL"/>
              </w:rPr>
              <w:t>4</w:t>
            </w:r>
          </w:p>
        </w:tc>
        <w:tc>
          <w:tcPr>
            <w:tcW w:w="6140" w:type="dxa"/>
            <w:tcBorders>
              <w:top w:val="nil"/>
              <w:left w:val="nil"/>
              <w:bottom w:val="single" w:sz="4" w:space="0" w:color="auto"/>
              <w:right w:val="single" w:sz="4" w:space="0" w:color="auto"/>
            </w:tcBorders>
            <w:shd w:val="clear" w:color="auto" w:fill="auto"/>
            <w:vAlign w:val="center"/>
            <w:hideMark/>
          </w:tcPr>
          <w:p w14:paraId="2116E3BB" w14:textId="77777777" w:rsidR="0001038D" w:rsidRPr="0001038D" w:rsidRDefault="0001038D" w:rsidP="0001038D">
            <w:pPr>
              <w:rPr>
                <w:sz w:val="16"/>
                <w:szCs w:val="16"/>
                <w:lang w:eastAsia="pl-PL"/>
              </w:rPr>
            </w:pPr>
            <w:r w:rsidRPr="0001038D">
              <w:rPr>
                <w:sz w:val="16"/>
                <w:szCs w:val="16"/>
                <w:lang w:eastAsia="pl-PL"/>
              </w:rPr>
              <w:t xml:space="preserve">Koszyk do ekstrakcji, jednorazowego użytku, 4-drutowy, z plecionego drutu, długość: 60 mm. średnica cewnika 2,3 mm do kanału roboczego min. 2,8mm., funkcja rotacji, port </w:t>
            </w:r>
            <w:proofErr w:type="spellStart"/>
            <w:r w:rsidRPr="0001038D">
              <w:rPr>
                <w:sz w:val="16"/>
                <w:szCs w:val="16"/>
                <w:lang w:eastAsia="pl-PL"/>
              </w:rPr>
              <w:t>Luer</w:t>
            </w:r>
            <w:proofErr w:type="spellEnd"/>
            <w:r w:rsidRPr="0001038D">
              <w:rPr>
                <w:sz w:val="16"/>
                <w:szCs w:val="16"/>
                <w:lang w:eastAsia="pl-PL"/>
              </w:rPr>
              <w:t xml:space="preserve"> do podania kontrastu, skalowana rękojeść, sterylny</w:t>
            </w:r>
          </w:p>
        </w:tc>
        <w:tc>
          <w:tcPr>
            <w:tcW w:w="560" w:type="dxa"/>
            <w:tcBorders>
              <w:top w:val="nil"/>
              <w:left w:val="nil"/>
              <w:bottom w:val="single" w:sz="4" w:space="0" w:color="auto"/>
              <w:right w:val="single" w:sz="4" w:space="0" w:color="auto"/>
            </w:tcBorders>
            <w:shd w:val="clear" w:color="auto" w:fill="auto"/>
            <w:vAlign w:val="center"/>
            <w:hideMark/>
          </w:tcPr>
          <w:p w14:paraId="062B501C"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6ACE71D" w14:textId="77777777" w:rsidR="0001038D" w:rsidRPr="0001038D" w:rsidRDefault="0001038D" w:rsidP="0001038D">
            <w:pPr>
              <w:jc w:val="center"/>
              <w:rPr>
                <w:sz w:val="16"/>
                <w:szCs w:val="16"/>
                <w:lang w:eastAsia="pl-PL"/>
              </w:rPr>
            </w:pPr>
            <w:r w:rsidRPr="0001038D">
              <w:rPr>
                <w:sz w:val="16"/>
                <w:szCs w:val="16"/>
                <w:lang w:eastAsia="pl-PL"/>
              </w:rPr>
              <w:t>40</w:t>
            </w:r>
          </w:p>
        </w:tc>
        <w:tc>
          <w:tcPr>
            <w:tcW w:w="1000" w:type="dxa"/>
            <w:tcBorders>
              <w:top w:val="nil"/>
              <w:left w:val="nil"/>
              <w:bottom w:val="single" w:sz="4" w:space="0" w:color="auto"/>
              <w:right w:val="single" w:sz="4" w:space="0" w:color="auto"/>
            </w:tcBorders>
            <w:shd w:val="clear" w:color="auto" w:fill="auto"/>
            <w:noWrap/>
            <w:vAlign w:val="center"/>
            <w:hideMark/>
          </w:tcPr>
          <w:p w14:paraId="722B0C10"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787ABB6B"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774F095"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C3E4F9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D7FDD98"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D6501BD"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7006A55" w14:textId="77777777" w:rsidR="0001038D" w:rsidRPr="0001038D" w:rsidRDefault="0001038D" w:rsidP="0001038D">
            <w:pPr>
              <w:rPr>
                <w:sz w:val="20"/>
                <w:szCs w:val="20"/>
                <w:lang w:eastAsia="pl-PL"/>
              </w:rPr>
            </w:pPr>
          </w:p>
        </w:tc>
      </w:tr>
      <w:tr w:rsidR="0001038D" w:rsidRPr="0001038D" w14:paraId="38195D8F" w14:textId="77777777" w:rsidTr="00956EDB">
        <w:trPr>
          <w:trHeight w:val="855"/>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2ED7EFDC" w14:textId="77777777" w:rsidR="0001038D" w:rsidRPr="0001038D" w:rsidRDefault="0001038D" w:rsidP="0001038D">
            <w:pPr>
              <w:jc w:val="center"/>
              <w:rPr>
                <w:sz w:val="16"/>
                <w:szCs w:val="16"/>
                <w:lang w:eastAsia="pl-PL"/>
              </w:rPr>
            </w:pPr>
            <w:r w:rsidRPr="0001038D">
              <w:rPr>
                <w:sz w:val="16"/>
                <w:szCs w:val="16"/>
                <w:lang w:eastAsia="pl-PL"/>
              </w:rPr>
              <w:t>5</w:t>
            </w:r>
          </w:p>
        </w:tc>
        <w:tc>
          <w:tcPr>
            <w:tcW w:w="6140" w:type="dxa"/>
            <w:tcBorders>
              <w:top w:val="nil"/>
              <w:left w:val="nil"/>
              <w:bottom w:val="single" w:sz="4" w:space="0" w:color="auto"/>
              <w:right w:val="single" w:sz="4" w:space="0" w:color="auto"/>
            </w:tcBorders>
            <w:shd w:val="clear" w:color="auto" w:fill="auto"/>
            <w:vAlign w:val="center"/>
            <w:hideMark/>
          </w:tcPr>
          <w:p w14:paraId="2D1996C0" w14:textId="77777777" w:rsidR="0001038D" w:rsidRPr="0001038D" w:rsidRDefault="0001038D" w:rsidP="0001038D">
            <w:pPr>
              <w:rPr>
                <w:sz w:val="16"/>
                <w:szCs w:val="16"/>
                <w:lang w:eastAsia="pl-PL"/>
              </w:rPr>
            </w:pPr>
            <w:r w:rsidRPr="0001038D">
              <w:rPr>
                <w:sz w:val="16"/>
                <w:szCs w:val="16"/>
                <w:lang w:eastAsia="pl-PL"/>
              </w:rPr>
              <w:t>Balon do ekstrakcji złogów w ECPW, trójstopniowy, nie zawierający lateksu, śr. 9-13-16 mm, trójkanałowy, śr. cewnika 7-8 Fr, trzy odpowiednio skalibrowane strzykawki</w:t>
            </w:r>
          </w:p>
        </w:tc>
        <w:tc>
          <w:tcPr>
            <w:tcW w:w="560" w:type="dxa"/>
            <w:tcBorders>
              <w:top w:val="nil"/>
              <w:left w:val="nil"/>
              <w:bottom w:val="single" w:sz="4" w:space="0" w:color="auto"/>
              <w:right w:val="single" w:sz="4" w:space="0" w:color="auto"/>
            </w:tcBorders>
            <w:shd w:val="clear" w:color="auto" w:fill="auto"/>
            <w:vAlign w:val="center"/>
            <w:hideMark/>
          </w:tcPr>
          <w:p w14:paraId="49B916B2"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CA8876D" w14:textId="77777777" w:rsidR="0001038D" w:rsidRPr="0001038D" w:rsidRDefault="0001038D" w:rsidP="0001038D">
            <w:pPr>
              <w:jc w:val="center"/>
              <w:rPr>
                <w:sz w:val="16"/>
                <w:szCs w:val="16"/>
                <w:lang w:eastAsia="pl-PL"/>
              </w:rPr>
            </w:pPr>
            <w:r w:rsidRPr="0001038D">
              <w:rPr>
                <w:sz w:val="16"/>
                <w:szCs w:val="16"/>
                <w:lang w:eastAsia="pl-PL"/>
              </w:rPr>
              <w:t>2</w:t>
            </w:r>
          </w:p>
        </w:tc>
        <w:tc>
          <w:tcPr>
            <w:tcW w:w="1000" w:type="dxa"/>
            <w:tcBorders>
              <w:top w:val="nil"/>
              <w:left w:val="nil"/>
              <w:bottom w:val="single" w:sz="4" w:space="0" w:color="auto"/>
              <w:right w:val="single" w:sz="4" w:space="0" w:color="auto"/>
            </w:tcBorders>
            <w:shd w:val="clear" w:color="auto" w:fill="auto"/>
            <w:noWrap/>
            <w:vAlign w:val="center"/>
            <w:hideMark/>
          </w:tcPr>
          <w:p w14:paraId="4860357E"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DF0F4E5"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FEFD208"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E59326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EEF8DC8"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71F0EF2"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D8D12DC" w14:textId="77777777" w:rsidR="0001038D" w:rsidRPr="0001038D" w:rsidRDefault="0001038D" w:rsidP="0001038D">
            <w:pPr>
              <w:rPr>
                <w:sz w:val="20"/>
                <w:szCs w:val="20"/>
                <w:lang w:eastAsia="pl-PL"/>
              </w:rPr>
            </w:pPr>
          </w:p>
        </w:tc>
      </w:tr>
      <w:tr w:rsidR="0001038D" w:rsidRPr="0001038D" w14:paraId="1AFC819F" w14:textId="77777777" w:rsidTr="00956EDB">
        <w:trPr>
          <w:trHeight w:val="1896"/>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0271668" w14:textId="77777777" w:rsidR="0001038D" w:rsidRPr="0001038D" w:rsidRDefault="0001038D" w:rsidP="0001038D">
            <w:pPr>
              <w:jc w:val="center"/>
              <w:rPr>
                <w:sz w:val="16"/>
                <w:szCs w:val="16"/>
                <w:lang w:eastAsia="pl-PL"/>
              </w:rPr>
            </w:pPr>
            <w:r w:rsidRPr="0001038D">
              <w:rPr>
                <w:sz w:val="16"/>
                <w:szCs w:val="16"/>
                <w:lang w:eastAsia="pl-PL"/>
              </w:rPr>
              <w:t>6</w:t>
            </w:r>
          </w:p>
        </w:tc>
        <w:tc>
          <w:tcPr>
            <w:tcW w:w="6140" w:type="dxa"/>
            <w:tcBorders>
              <w:top w:val="nil"/>
              <w:left w:val="nil"/>
              <w:bottom w:val="single" w:sz="4" w:space="0" w:color="auto"/>
              <w:right w:val="single" w:sz="4" w:space="0" w:color="auto"/>
            </w:tcBorders>
            <w:shd w:val="clear" w:color="auto" w:fill="auto"/>
            <w:vAlign w:val="center"/>
            <w:hideMark/>
          </w:tcPr>
          <w:p w14:paraId="36937D5B" w14:textId="77777777" w:rsidR="0001038D" w:rsidRPr="0001038D" w:rsidRDefault="0001038D" w:rsidP="0001038D">
            <w:pPr>
              <w:rPr>
                <w:sz w:val="16"/>
                <w:szCs w:val="16"/>
                <w:lang w:eastAsia="pl-PL"/>
              </w:rPr>
            </w:pPr>
            <w:proofErr w:type="spellStart"/>
            <w:r w:rsidRPr="0001038D">
              <w:rPr>
                <w:sz w:val="16"/>
                <w:szCs w:val="16"/>
                <w:lang w:eastAsia="pl-PL"/>
              </w:rPr>
              <w:t>Stent</w:t>
            </w:r>
            <w:proofErr w:type="spellEnd"/>
            <w:r w:rsidRPr="0001038D">
              <w:rPr>
                <w:sz w:val="16"/>
                <w:szCs w:val="16"/>
                <w:lang w:eastAsia="pl-PL"/>
              </w:rPr>
              <w:t xml:space="preserve"> </w:t>
            </w:r>
            <w:proofErr w:type="spellStart"/>
            <w:r w:rsidRPr="0001038D">
              <w:rPr>
                <w:sz w:val="16"/>
                <w:szCs w:val="16"/>
                <w:lang w:eastAsia="pl-PL"/>
              </w:rPr>
              <w:t>samorozprężalny</w:t>
            </w:r>
            <w:proofErr w:type="spellEnd"/>
            <w:r w:rsidRPr="0001038D">
              <w:rPr>
                <w:sz w:val="16"/>
                <w:szCs w:val="16"/>
                <w:lang w:eastAsia="pl-PL"/>
              </w:rPr>
              <w:t xml:space="preserve"> żółciowy: </w:t>
            </w:r>
            <w:proofErr w:type="spellStart"/>
            <w:r w:rsidRPr="0001038D">
              <w:rPr>
                <w:sz w:val="16"/>
                <w:szCs w:val="16"/>
                <w:lang w:eastAsia="pl-PL"/>
              </w:rPr>
              <w:t>nitinolowy</w:t>
            </w:r>
            <w:proofErr w:type="spellEnd"/>
            <w:r w:rsidRPr="0001038D">
              <w:rPr>
                <w:sz w:val="16"/>
                <w:szCs w:val="16"/>
                <w:lang w:eastAsia="pl-PL"/>
              </w:rPr>
              <w:t xml:space="preserve">, niepokryty oraz całkowicie pokryty silikonem od wewnątrz i od zewnątrz. dł. </w:t>
            </w:r>
            <w:proofErr w:type="spellStart"/>
            <w:r w:rsidRPr="0001038D">
              <w:rPr>
                <w:sz w:val="16"/>
                <w:szCs w:val="16"/>
                <w:lang w:eastAsia="pl-PL"/>
              </w:rPr>
              <w:t>stentów</w:t>
            </w:r>
            <w:proofErr w:type="spellEnd"/>
            <w:r w:rsidRPr="0001038D">
              <w:rPr>
                <w:sz w:val="16"/>
                <w:szCs w:val="16"/>
                <w:lang w:eastAsia="pl-PL"/>
              </w:rPr>
              <w:t xml:space="preserve">: 40mm; 60mm; 80mm, 100m. śr. 10mm., Możliwość wielokrotnego chowania do osłonki i ponownego wysuwania częściowo rozprężonego </w:t>
            </w:r>
            <w:proofErr w:type="spellStart"/>
            <w:r w:rsidRPr="0001038D">
              <w:rPr>
                <w:sz w:val="16"/>
                <w:szCs w:val="16"/>
                <w:lang w:eastAsia="pl-PL"/>
              </w:rPr>
              <w:t>stentu</w:t>
            </w:r>
            <w:proofErr w:type="spellEnd"/>
            <w:r w:rsidRPr="0001038D">
              <w:rPr>
                <w:sz w:val="16"/>
                <w:szCs w:val="16"/>
                <w:lang w:eastAsia="pl-PL"/>
              </w:rPr>
              <w:t xml:space="preserve"> podczas jego uwalniania. Posiadający markery na obu końcach markery RTG wykonane z tantalu. Cewnik aplikatora zbrojony wewnętrznie, część dystalna cewnika całkowicie przezierna w celu obserwacji uwalnianego </w:t>
            </w:r>
            <w:proofErr w:type="spellStart"/>
            <w:r w:rsidRPr="0001038D">
              <w:rPr>
                <w:sz w:val="16"/>
                <w:szCs w:val="16"/>
                <w:lang w:eastAsia="pl-PL"/>
              </w:rPr>
              <w:t>stentu</w:t>
            </w:r>
            <w:proofErr w:type="spellEnd"/>
            <w:r w:rsidRPr="0001038D">
              <w:rPr>
                <w:sz w:val="16"/>
                <w:szCs w:val="16"/>
                <w:lang w:eastAsia="pl-PL"/>
              </w:rPr>
              <w:t xml:space="preserve">. Zestaw do aplikacji o dł. 180cm, śr. cewnika 8 Fr dla niepokrytego oraz 9 Fr dla pokrytego, współpracujący z prowadnikiem max. 0,035”, sterylny </w:t>
            </w:r>
          </w:p>
        </w:tc>
        <w:tc>
          <w:tcPr>
            <w:tcW w:w="560" w:type="dxa"/>
            <w:tcBorders>
              <w:top w:val="nil"/>
              <w:left w:val="nil"/>
              <w:bottom w:val="single" w:sz="4" w:space="0" w:color="auto"/>
              <w:right w:val="single" w:sz="4" w:space="0" w:color="auto"/>
            </w:tcBorders>
            <w:shd w:val="clear" w:color="auto" w:fill="auto"/>
            <w:vAlign w:val="center"/>
            <w:hideMark/>
          </w:tcPr>
          <w:p w14:paraId="533CE346"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1E7DEC0" w14:textId="77777777" w:rsidR="0001038D" w:rsidRPr="0001038D" w:rsidRDefault="0001038D" w:rsidP="0001038D">
            <w:pPr>
              <w:jc w:val="center"/>
              <w:rPr>
                <w:sz w:val="16"/>
                <w:szCs w:val="16"/>
                <w:lang w:eastAsia="pl-PL"/>
              </w:rPr>
            </w:pPr>
            <w:r w:rsidRPr="0001038D">
              <w:rPr>
                <w:sz w:val="16"/>
                <w:szCs w:val="16"/>
                <w:lang w:eastAsia="pl-PL"/>
              </w:rPr>
              <w:t>6</w:t>
            </w:r>
          </w:p>
        </w:tc>
        <w:tc>
          <w:tcPr>
            <w:tcW w:w="1000" w:type="dxa"/>
            <w:tcBorders>
              <w:top w:val="nil"/>
              <w:left w:val="nil"/>
              <w:bottom w:val="single" w:sz="4" w:space="0" w:color="auto"/>
              <w:right w:val="single" w:sz="4" w:space="0" w:color="auto"/>
            </w:tcBorders>
            <w:shd w:val="clear" w:color="auto" w:fill="auto"/>
            <w:noWrap/>
            <w:vAlign w:val="center"/>
            <w:hideMark/>
          </w:tcPr>
          <w:p w14:paraId="1759624A"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B1C71FF"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D4E178E"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7EA8D3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C381661"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EBF3ED5"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9DA690B" w14:textId="77777777" w:rsidR="0001038D" w:rsidRPr="0001038D" w:rsidRDefault="0001038D" w:rsidP="0001038D">
            <w:pPr>
              <w:rPr>
                <w:sz w:val="20"/>
                <w:szCs w:val="20"/>
                <w:lang w:eastAsia="pl-PL"/>
              </w:rPr>
            </w:pPr>
          </w:p>
        </w:tc>
      </w:tr>
      <w:tr w:rsidR="0001038D" w:rsidRPr="0001038D" w14:paraId="4932EFBF" w14:textId="77777777" w:rsidTr="00956EDB">
        <w:trPr>
          <w:trHeight w:val="132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4057432" w14:textId="77777777" w:rsidR="0001038D" w:rsidRPr="0001038D" w:rsidRDefault="0001038D" w:rsidP="0001038D">
            <w:pPr>
              <w:jc w:val="center"/>
              <w:rPr>
                <w:sz w:val="16"/>
                <w:szCs w:val="16"/>
                <w:lang w:eastAsia="pl-PL"/>
              </w:rPr>
            </w:pPr>
            <w:r w:rsidRPr="0001038D">
              <w:rPr>
                <w:sz w:val="16"/>
                <w:szCs w:val="16"/>
                <w:lang w:eastAsia="pl-PL"/>
              </w:rPr>
              <w:t>7</w:t>
            </w:r>
          </w:p>
        </w:tc>
        <w:tc>
          <w:tcPr>
            <w:tcW w:w="6140" w:type="dxa"/>
            <w:tcBorders>
              <w:top w:val="nil"/>
              <w:left w:val="nil"/>
              <w:bottom w:val="single" w:sz="4" w:space="0" w:color="auto"/>
              <w:right w:val="single" w:sz="4" w:space="0" w:color="auto"/>
            </w:tcBorders>
            <w:shd w:val="clear" w:color="auto" w:fill="auto"/>
            <w:vAlign w:val="center"/>
            <w:hideMark/>
          </w:tcPr>
          <w:p w14:paraId="40478E49" w14:textId="77777777" w:rsidR="0001038D" w:rsidRPr="0001038D" w:rsidRDefault="0001038D" w:rsidP="0001038D">
            <w:pPr>
              <w:rPr>
                <w:sz w:val="16"/>
                <w:szCs w:val="16"/>
                <w:lang w:eastAsia="pl-PL"/>
              </w:rPr>
            </w:pPr>
            <w:r w:rsidRPr="0001038D">
              <w:rPr>
                <w:sz w:val="16"/>
                <w:szCs w:val="16"/>
                <w:lang w:eastAsia="pl-PL"/>
              </w:rPr>
              <w:t>Zestaw do protezowania 8,5 Fr., dł. 220cm, jednorazowego użytku, łącznik typu Y trwale połączony z rękojeścią umożliwiający podanie kontrastu bez usuwania prowadnika, kolor dedykowany danej średnicy zestawu dla łatwego rozróżniania, po jednym markerze RTG w dystalnej części cewnika oraz popychacza</w:t>
            </w:r>
          </w:p>
        </w:tc>
        <w:tc>
          <w:tcPr>
            <w:tcW w:w="560" w:type="dxa"/>
            <w:tcBorders>
              <w:top w:val="nil"/>
              <w:left w:val="nil"/>
              <w:bottom w:val="single" w:sz="4" w:space="0" w:color="auto"/>
              <w:right w:val="single" w:sz="4" w:space="0" w:color="auto"/>
            </w:tcBorders>
            <w:shd w:val="clear" w:color="auto" w:fill="auto"/>
            <w:vAlign w:val="center"/>
            <w:hideMark/>
          </w:tcPr>
          <w:p w14:paraId="142A647C"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95D93FB" w14:textId="77777777" w:rsidR="0001038D" w:rsidRPr="0001038D" w:rsidRDefault="0001038D" w:rsidP="0001038D">
            <w:pPr>
              <w:jc w:val="center"/>
              <w:rPr>
                <w:sz w:val="16"/>
                <w:szCs w:val="16"/>
                <w:lang w:eastAsia="pl-PL"/>
              </w:rPr>
            </w:pPr>
            <w:r w:rsidRPr="0001038D">
              <w:rPr>
                <w:sz w:val="16"/>
                <w:szCs w:val="16"/>
                <w:lang w:eastAsia="pl-PL"/>
              </w:rPr>
              <w:t>20</w:t>
            </w:r>
          </w:p>
        </w:tc>
        <w:tc>
          <w:tcPr>
            <w:tcW w:w="1000" w:type="dxa"/>
            <w:tcBorders>
              <w:top w:val="nil"/>
              <w:left w:val="nil"/>
              <w:bottom w:val="single" w:sz="4" w:space="0" w:color="auto"/>
              <w:right w:val="single" w:sz="4" w:space="0" w:color="auto"/>
            </w:tcBorders>
            <w:shd w:val="clear" w:color="auto" w:fill="auto"/>
            <w:noWrap/>
            <w:vAlign w:val="center"/>
            <w:hideMark/>
          </w:tcPr>
          <w:p w14:paraId="5602E118"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4782388D"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9C0431A"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FDB1A0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38279B9"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F849FBA"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DF05D2A" w14:textId="77777777" w:rsidR="0001038D" w:rsidRPr="0001038D" w:rsidRDefault="0001038D" w:rsidP="0001038D">
            <w:pPr>
              <w:rPr>
                <w:sz w:val="20"/>
                <w:szCs w:val="20"/>
                <w:lang w:eastAsia="pl-PL"/>
              </w:rPr>
            </w:pPr>
          </w:p>
        </w:tc>
      </w:tr>
      <w:tr w:rsidR="0001038D" w:rsidRPr="0001038D" w14:paraId="1C46C66D" w14:textId="77777777" w:rsidTr="00956EDB">
        <w:trPr>
          <w:trHeight w:val="54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422443E9" w14:textId="77777777" w:rsidR="0001038D" w:rsidRPr="0001038D" w:rsidRDefault="0001038D" w:rsidP="0001038D">
            <w:pPr>
              <w:jc w:val="center"/>
              <w:rPr>
                <w:sz w:val="16"/>
                <w:szCs w:val="16"/>
                <w:lang w:eastAsia="pl-PL"/>
              </w:rPr>
            </w:pPr>
            <w:r w:rsidRPr="0001038D">
              <w:rPr>
                <w:sz w:val="16"/>
                <w:szCs w:val="16"/>
                <w:lang w:eastAsia="pl-PL"/>
              </w:rPr>
              <w:t>8</w:t>
            </w:r>
          </w:p>
        </w:tc>
        <w:tc>
          <w:tcPr>
            <w:tcW w:w="6140" w:type="dxa"/>
            <w:tcBorders>
              <w:top w:val="nil"/>
              <w:left w:val="nil"/>
              <w:bottom w:val="single" w:sz="4" w:space="0" w:color="auto"/>
              <w:right w:val="single" w:sz="4" w:space="0" w:color="auto"/>
            </w:tcBorders>
            <w:shd w:val="clear" w:color="auto" w:fill="auto"/>
            <w:vAlign w:val="center"/>
            <w:hideMark/>
          </w:tcPr>
          <w:p w14:paraId="044E0D1A" w14:textId="77777777" w:rsidR="0001038D" w:rsidRPr="0001038D" w:rsidRDefault="0001038D" w:rsidP="0001038D">
            <w:pPr>
              <w:rPr>
                <w:sz w:val="16"/>
                <w:szCs w:val="16"/>
                <w:lang w:eastAsia="pl-PL"/>
              </w:rPr>
            </w:pPr>
            <w:r w:rsidRPr="0001038D">
              <w:rPr>
                <w:sz w:val="16"/>
                <w:szCs w:val="16"/>
                <w:lang w:eastAsia="pl-PL"/>
              </w:rPr>
              <w:t>Protezy-steny żółciowe-PE-8,5 Fr/5cm, proste, proteza pakowana z plastikowym pozycjonerem ułatwiającym jej założenie na zestaw, sterylna</w:t>
            </w:r>
          </w:p>
        </w:tc>
        <w:tc>
          <w:tcPr>
            <w:tcW w:w="560" w:type="dxa"/>
            <w:tcBorders>
              <w:top w:val="nil"/>
              <w:left w:val="nil"/>
              <w:bottom w:val="single" w:sz="4" w:space="0" w:color="auto"/>
              <w:right w:val="single" w:sz="4" w:space="0" w:color="auto"/>
            </w:tcBorders>
            <w:shd w:val="clear" w:color="auto" w:fill="auto"/>
            <w:vAlign w:val="center"/>
            <w:hideMark/>
          </w:tcPr>
          <w:p w14:paraId="41594E8D"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A27423A" w14:textId="77777777" w:rsidR="0001038D" w:rsidRPr="0001038D" w:rsidRDefault="0001038D" w:rsidP="0001038D">
            <w:pPr>
              <w:jc w:val="center"/>
              <w:rPr>
                <w:sz w:val="16"/>
                <w:szCs w:val="16"/>
                <w:lang w:eastAsia="pl-PL"/>
              </w:rPr>
            </w:pPr>
            <w:r w:rsidRPr="0001038D">
              <w:rPr>
                <w:sz w:val="16"/>
                <w:szCs w:val="16"/>
                <w:lang w:eastAsia="pl-PL"/>
              </w:rPr>
              <w:t>5</w:t>
            </w:r>
          </w:p>
        </w:tc>
        <w:tc>
          <w:tcPr>
            <w:tcW w:w="1000" w:type="dxa"/>
            <w:tcBorders>
              <w:top w:val="nil"/>
              <w:left w:val="nil"/>
              <w:bottom w:val="single" w:sz="4" w:space="0" w:color="auto"/>
              <w:right w:val="single" w:sz="4" w:space="0" w:color="auto"/>
            </w:tcBorders>
            <w:shd w:val="clear" w:color="auto" w:fill="auto"/>
            <w:noWrap/>
            <w:vAlign w:val="center"/>
            <w:hideMark/>
          </w:tcPr>
          <w:p w14:paraId="6F247E17"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66061C15"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37048D8"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5A7399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B586B3C"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A16A46D"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1AEDC50" w14:textId="77777777" w:rsidR="0001038D" w:rsidRPr="0001038D" w:rsidRDefault="0001038D" w:rsidP="0001038D">
            <w:pPr>
              <w:rPr>
                <w:sz w:val="20"/>
                <w:szCs w:val="20"/>
                <w:lang w:eastAsia="pl-PL"/>
              </w:rPr>
            </w:pPr>
          </w:p>
        </w:tc>
      </w:tr>
      <w:tr w:rsidR="0001038D" w:rsidRPr="0001038D" w14:paraId="4BF72578" w14:textId="77777777" w:rsidTr="00956EDB">
        <w:trPr>
          <w:trHeight w:val="55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2370382" w14:textId="77777777" w:rsidR="0001038D" w:rsidRPr="0001038D" w:rsidRDefault="0001038D" w:rsidP="0001038D">
            <w:pPr>
              <w:jc w:val="center"/>
              <w:rPr>
                <w:sz w:val="16"/>
                <w:szCs w:val="16"/>
                <w:lang w:eastAsia="pl-PL"/>
              </w:rPr>
            </w:pPr>
            <w:r w:rsidRPr="0001038D">
              <w:rPr>
                <w:sz w:val="16"/>
                <w:szCs w:val="16"/>
                <w:lang w:eastAsia="pl-PL"/>
              </w:rPr>
              <w:t>9</w:t>
            </w:r>
          </w:p>
        </w:tc>
        <w:tc>
          <w:tcPr>
            <w:tcW w:w="6140" w:type="dxa"/>
            <w:tcBorders>
              <w:top w:val="nil"/>
              <w:left w:val="nil"/>
              <w:bottom w:val="single" w:sz="4" w:space="0" w:color="auto"/>
              <w:right w:val="single" w:sz="4" w:space="0" w:color="auto"/>
            </w:tcBorders>
            <w:shd w:val="clear" w:color="auto" w:fill="auto"/>
            <w:vAlign w:val="center"/>
            <w:hideMark/>
          </w:tcPr>
          <w:p w14:paraId="738E901A" w14:textId="77777777" w:rsidR="0001038D" w:rsidRPr="0001038D" w:rsidRDefault="0001038D" w:rsidP="0001038D">
            <w:pPr>
              <w:rPr>
                <w:sz w:val="16"/>
                <w:szCs w:val="16"/>
                <w:lang w:eastAsia="pl-PL"/>
              </w:rPr>
            </w:pPr>
            <w:r w:rsidRPr="0001038D">
              <w:rPr>
                <w:sz w:val="16"/>
                <w:szCs w:val="16"/>
                <w:lang w:eastAsia="pl-PL"/>
              </w:rPr>
              <w:t xml:space="preserve">Protezy-steny żółciowe-PE-8,5 Fr/7cm, proste, proteza pakowana z plastikowym pozycjonerem ułatwiającym jej założenie na zestaw, sterylna </w:t>
            </w:r>
          </w:p>
        </w:tc>
        <w:tc>
          <w:tcPr>
            <w:tcW w:w="560" w:type="dxa"/>
            <w:tcBorders>
              <w:top w:val="nil"/>
              <w:left w:val="nil"/>
              <w:bottom w:val="single" w:sz="4" w:space="0" w:color="auto"/>
              <w:right w:val="single" w:sz="4" w:space="0" w:color="auto"/>
            </w:tcBorders>
            <w:shd w:val="clear" w:color="auto" w:fill="auto"/>
            <w:vAlign w:val="center"/>
            <w:hideMark/>
          </w:tcPr>
          <w:p w14:paraId="3F3B3BA4"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E6BE8B4" w14:textId="77777777" w:rsidR="0001038D" w:rsidRPr="0001038D" w:rsidRDefault="0001038D" w:rsidP="0001038D">
            <w:pPr>
              <w:jc w:val="center"/>
              <w:rPr>
                <w:sz w:val="16"/>
                <w:szCs w:val="16"/>
                <w:lang w:eastAsia="pl-PL"/>
              </w:rPr>
            </w:pPr>
            <w:r w:rsidRPr="0001038D">
              <w:rPr>
                <w:sz w:val="16"/>
                <w:szCs w:val="16"/>
                <w:lang w:eastAsia="pl-PL"/>
              </w:rPr>
              <w:t>5</w:t>
            </w:r>
          </w:p>
        </w:tc>
        <w:tc>
          <w:tcPr>
            <w:tcW w:w="1000" w:type="dxa"/>
            <w:tcBorders>
              <w:top w:val="nil"/>
              <w:left w:val="nil"/>
              <w:bottom w:val="single" w:sz="4" w:space="0" w:color="auto"/>
              <w:right w:val="single" w:sz="4" w:space="0" w:color="auto"/>
            </w:tcBorders>
            <w:shd w:val="clear" w:color="auto" w:fill="auto"/>
            <w:noWrap/>
            <w:vAlign w:val="center"/>
            <w:hideMark/>
          </w:tcPr>
          <w:p w14:paraId="6CCB3155"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4A3071F4"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F908305"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5FF2771"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898DE9C"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BA0E83B"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6F9E5F1" w14:textId="77777777" w:rsidR="0001038D" w:rsidRPr="0001038D" w:rsidRDefault="0001038D" w:rsidP="0001038D">
            <w:pPr>
              <w:rPr>
                <w:sz w:val="20"/>
                <w:szCs w:val="20"/>
                <w:lang w:eastAsia="pl-PL"/>
              </w:rPr>
            </w:pPr>
          </w:p>
        </w:tc>
      </w:tr>
      <w:tr w:rsidR="0001038D" w:rsidRPr="0001038D" w14:paraId="0F734C74" w14:textId="77777777" w:rsidTr="00956EDB">
        <w:trPr>
          <w:trHeight w:val="54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3653B0B" w14:textId="77777777" w:rsidR="0001038D" w:rsidRPr="0001038D" w:rsidRDefault="0001038D" w:rsidP="0001038D">
            <w:pPr>
              <w:jc w:val="center"/>
              <w:rPr>
                <w:sz w:val="16"/>
                <w:szCs w:val="16"/>
                <w:lang w:eastAsia="pl-PL"/>
              </w:rPr>
            </w:pPr>
            <w:r w:rsidRPr="0001038D">
              <w:rPr>
                <w:sz w:val="16"/>
                <w:szCs w:val="16"/>
                <w:lang w:eastAsia="pl-PL"/>
              </w:rPr>
              <w:lastRenderedPageBreak/>
              <w:t>10</w:t>
            </w:r>
          </w:p>
        </w:tc>
        <w:tc>
          <w:tcPr>
            <w:tcW w:w="6140" w:type="dxa"/>
            <w:tcBorders>
              <w:top w:val="nil"/>
              <w:left w:val="nil"/>
              <w:bottom w:val="single" w:sz="4" w:space="0" w:color="auto"/>
              <w:right w:val="single" w:sz="4" w:space="0" w:color="auto"/>
            </w:tcBorders>
            <w:shd w:val="clear" w:color="auto" w:fill="auto"/>
            <w:vAlign w:val="center"/>
            <w:hideMark/>
          </w:tcPr>
          <w:p w14:paraId="3D96F5A7" w14:textId="77777777" w:rsidR="0001038D" w:rsidRPr="0001038D" w:rsidRDefault="0001038D" w:rsidP="0001038D">
            <w:pPr>
              <w:rPr>
                <w:sz w:val="16"/>
                <w:szCs w:val="16"/>
                <w:lang w:eastAsia="pl-PL"/>
              </w:rPr>
            </w:pPr>
            <w:r w:rsidRPr="0001038D">
              <w:rPr>
                <w:sz w:val="16"/>
                <w:szCs w:val="16"/>
                <w:lang w:eastAsia="pl-PL"/>
              </w:rPr>
              <w:t>Protezy-steny żółciowe-PE-8,5 Fr/9cm, proste, proteza pakowana z plastikowym pozycjonerem ułatwiającym jej założenie na zestaw, sterylna</w:t>
            </w:r>
          </w:p>
        </w:tc>
        <w:tc>
          <w:tcPr>
            <w:tcW w:w="560" w:type="dxa"/>
            <w:tcBorders>
              <w:top w:val="nil"/>
              <w:left w:val="nil"/>
              <w:bottom w:val="single" w:sz="4" w:space="0" w:color="auto"/>
              <w:right w:val="single" w:sz="4" w:space="0" w:color="auto"/>
            </w:tcBorders>
            <w:shd w:val="clear" w:color="auto" w:fill="auto"/>
            <w:vAlign w:val="center"/>
            <w:hideMark/>
          </w:tcPr>
          <w:p w14:paraId="635AEDA5"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25BB4F3" w14:textId="77777777" w:rsidR="0001038D" w:rsidRPr="0001038D" w:rsidRDefault="0001038D" w:rsidP="0001038D">
            <w:pPr>
              <w:jc w:val="center"/>
              <w:rPr>
                <w:sz w:val="16"/>
                <w:szCs w:val="16"/>
                <w:lang w:eastAsia="pl-PL"/>
              </w:rPr>
            </w:pPr>
            <w:r w:rsidRPr="0001038D">
              <w:rPr>
                <w:sz w:val="16"/>
                <w:szCs w:val="16"/>
                <w:lang w:eastAsia="pl-PL"/>
              </w:rPr>
              <w:t>5</w:t>
            </w:r>
          </w:p>
        </w:tc>
        <w:tc>
          <w:tcPr>
            <w:tcW w:w="1000" w:type="dxa"/>
            <w:tcBorders>
              <w:top w:val="nil"/>
              <w:left w:val="nil"/>
              <w:bottom w:val="single" w:sz="4" w:space="0" w:color="auto"/>
              <w:right w:val="single" w:sz="4" w:space="0" w:color="auto"/>
            </w:tcBorders>
            <w:shd w:val="clear" w:color="auto" w:fill="auto"/>
            <w:noWrap/>
            <w:vAlign w:val="center"/>
            <w:hideMark/>
          </w:tcPr>
          <w:p w14:paraId="0339983C"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391F3FD"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14A019D"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F2CA03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E0ABF42"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D58350B"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BF7E0AF" w14:textId="77777777" w:rsidR="0001038D" w:rsidRPr="0001038D" w:rsidRDefault="0001038D" w:rsidP="0001038D">
            <w:pPr>
              <w:rPr>
                <w:sz w:val="20"/>
                <w:szCs w:val="20"/>
                <w:lang w:eastAsia="pl-PL"/>
              </w:rPr>
            </w:pPr>
          </w:p>
        </w:tc>
      </w:tr>
      <w:tr w:rsidR="0001038D" w:rsidRPr="0001038D" w14:paraId="2C39BAB8" w14:textId="77777777" w:rsidTr="00956EDB">
        <w:trPr>
          <w:trHeight w:val="615"/>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5548BE6E" w14:textId="77777777" w:rsidR="0001038D" w:rsidRPr="0001038D" w:rsidRDefault="0001038D" w:rsidP="0001038D">
            <w:pPr>
              <w:jc w:val="center"/>
              <w:rPr>
                <w:sz w:val="16"/>
                <w:szCs w:val="16"/>
                <w:lang w:eastAsia="pl-PL"/>
              </w:rPr>
            </w:pPr>
            <w:r w:rsidRPr="0001038D">
              <w:rPr>
                <w:sz w:val="16"/>
                <w:szCs w:val="16"/>
                <w:lang w:eastAsia="pl-PL"/>
              </w:rPr>
              <w:t>11</w:t>
            </w:r>
          </w:p>
        </w:tc>
        <w:tc>
          <w:tcPr>
            <w:tcW w:w="6140" w:type="dxa"/>
            <w:tcBorders>
              <w:top w:val="nil"/>
              <w:left w:val="nil"/>
              <w:bottom w:val="single" w:sz="4" w:space="0" w:color="auto"/>
              <w:right w:val="single" w:sz="4" w:space="0" w:color="auto"/>
            </w:tcBorders>
            <w:shd w:val="clear" w:color="auto" w:fill="auto"/>
            <w:vAlign w:val="center"/>
            <w:hideMark/>
          </w:tcPr>
          <w:p w14:paraId="62BE55F4" w14:textId="77777777" w:rsidR="0001038D" w:rsidRPr="0001038D" w:rsidRDefault="0001038D" w:rsidP="0001038D">
            <w:pPr>
              <w:rPr>
                <w:sz w:val="16"/>
                <w:szCs w:val="16"/>
                <w:lang w:eastAsia="pl-PL"/>
              </w:rPr>
            </w:pPr>
            <w:r w:rsidRPr="0001038D">
              <w:rPr>
                <w:sz w:val="16"/>
                <w:szCs w:val="16"/>
                <w:lang w:eastAsia="pl-PL"/>
              </w:rPr>
              <w:t>Protezy-steny żółciowe-PE-8,5 Fr/12cm, proste, proteza pakowana z plastikowym pozycjonerem ułatwiającym jej założenie na zestaw, sterylna</w:t>
            </w:r>
          </w:p>
        </w:tc>
        <w:tc>
          <w:tcPr>
            <w:tcW w:w="560" w:type="dxa"/>
            <w:tcBorders>
              <w:top w:val="nil"/>
              <w:left w:val="nil"/>
              <w:bottom w:val="single" w:sz="4" w:space="0" w:color="auto"/>
              <w:right w:val="single" w:sz="4" w:space="0" w:color="auto"/>
            </w:tcBorders>
            <w:shd w:val="clear" w:color="auto" w:fill="auto"/>
            <w:vAlign w:val="center"/>
            <w:hideMark/>
          </w:tcPr>
          <w:p w14:paraId="3AF4633C"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C8FB65C" w14:textId="77777777" w:rsidR="0001038D" w:rsidRPr="0001038D" w:rsidRDefault="0001038D" w:rsidP="0001038D">
            <w:pPr>
              <w:jc w:val="center"/>
              <w:rPr>
                <w:sz w:val="16"/>
                <w:szCs w:val="16"/>
                <w:lang w:eastAsia="pl-PL"/>
              </w:rPr>
            </w:pPr>
            <w:r w:rsidRPr="0001038D">
              <w:rPr>
                <w:sz w:val="16"/>
                <w:szCs w:val="16"/>
                <w:lang w:eastAsia="pl-PL"/>
              </w:rPr>
              <w:t>5</w:t>
            </w:r>
          </w:p>
        </w:tc>
        <w:tc>
          <w:tcPr>
            <w:tcW w:w="1000" w:type="dxa"/>
            <w:tcBorders>
              <w:top w:val="nil"/>
              <w:left w:val="nil"/>
              <w:bottom w:val="single" w:sz="4" w:space="0" w:color="auto"/>
              <w:right w:val="single" w:sz="4" w:space="0" w:color="auto"/>
            </w:tcBorders>
            <w:shd w:val="clear" w:color="auto" w:fill="auto"/>
            <w:noWrap/>
            <w:vAlign w:val="center"/>
            <w:hideMark/>
          </w:tcPr>
          <w:p w14:paraId="4053BECA"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67CB1D47"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62F1B16"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82F033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E9B484C"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63153FD"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D6FFC95" w14:textId="77777777" w:rsidR="0001038D" w:rsidRPr="0001038D" w:rsidRDefault="0001038D" w:rsidP="0001038D">
            <w:pPr>
              <w:rPr>
                <w:sz w:val="20"/>
                <w:szCs w:val="20"/>
                <w:lang w:eastAsia="pl-PL"/>
              </w:rPr>
            </w:pPr>
          </w:p>
        </w:tc>
      </w:tr>
      <w:tr w:rsidR="0001038D" w:rsidRPr="0001038D" w14:paraId="5F51732D" w14:textId="77777777" w:rsidTr="00956EDB">
        <w:trPr>
          <w:trHeight w:val="61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DBCEF79" w14:textId="77777777" w:rsidR="0001038D" w:rsidRPr="0001038D" w:rsidRDefault="0001038D" w:rsidP="0001038D">
            <w:pPr>
              <w:jc w:val="center"/>
              <w:rPr>
                <w:sz w:val="16"/>
                <w:szCs w:val="16"/>
                <w:lang w:eastAsia="pl-PL"/>
              </w:rPr>
            </w:pPr>
            <w:r w:rsidRPr="0001038D">
              <w:rPr>
                <w:sz w:val="16"/>
                <w:szCs w:val="16"/>
                <w:lang w:eastAsia="pl-PL"/>
              </w:rPr>
              <w:t>12</w:t>
            </w:r>
          </w:p>
        </w:tc>
        <w:tc>
          <w:tcPr>
            <w:tcW w:w="6140" w:type="dxa"/>
            <w:tcBorders>
              <w:top w:val="nil"/>
              <w:left w:val="nil"/>
              <w:bottom w:val="single" w:sz="4" w:space="0" w:color="auto"/>
              <w:right w:val="single" w:sz="4" w:space="0" w:color="auto"/>
            </w:tcBorders>
            <w:shd w:val="clear" w:color="auto" w:fill="auto"/>
            <w:vAlign w:val="center"/>
            <w:hideMark/>
          </w:tcPr>
          <w:p w14:paraId="143BCB81" w14:textId="77777777" w:rsidR="0001038D" w:rsidRPr="0001038D" w:rsidRDefault="0001038D" w:rsidP="0001038D">
            <w:pPr>
              <w:rPr>
                <w:sz w:val="16"/>
                <w:szCs w:val="16"/>
                <w:lang w:eastAsia="pl-PL"/>
              </w:rPr>
            </w:pPr>
            <w:r w:rsidRPr="0001038D">
              <w:rPr>
                <w:sz w:val="16"/>
                <w:szCs w:val="16"/>
                <w:lang w:eastAsia="pl-PL"/>
              </w:rPr>
              <w:t>Protezy-steny żółciowe-PE-8,5 Fr/15cm, proste, proteza pakowana z plastikowym pozycjonerem ułatwiającym jej założenie na zestaw, sterylna</w:t>
            </w:r>
          </w:p>
        </w:tc>
        <w:tc>
          <w:tcPr>
            <w:tcW w:w="560" w:type="dxa"/>
            <w:tcBorders>
              <w:top w:val="nil"/>
              <w:left w:val="nil"/>
              <w:bottom w:val="single" w:sz="4" w:space="0" w:color="auto"/>
              <w:right w:val="single" w:sz="4" w:space="0" w:color="auto"/>
            </w:tcBorders>
            <w:shd w:val="clear" w:color="auto" w:fill="auto"/>
            <w:vAlign w:val="center"/>
            <w:hideMark/>
          </w:tcPr>
          <w:p w14:paraId="54FABF78"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29053DC" w14:textId="77777777" w:rsidR="0001038D" w:rsidRPr="0001038D" w:rsidRDefault="0001038D" w:rsidP="0001038D">
            <w:pPr>
              <w:jc w:val="center"/>
              <w:rPr>
                <w:sz w:val="16"/>
                <w:szCs w:val="16"/>
                <w:lang w:eastAsia="pl-PL"/>
              </w:rPr>
            </w:pPr>
            <w:r w:rsidRPr="0001038D">
              <w:rPr>
                <w:sz w:val="16"/>
                <w:szCs w:val="16"/>
                <w:lang w:eastAsia="pl-PL"/>
              </w:rPr>
              <w:t>5</w:t>
            </w:r>
          </w:p>
        </w:tc>
        <w:tc>
          <w:tcPr>
            <w:tcW w:w="1000" w:type="dxa"/>
            <w:tcBorders>
              <w:top w:val="nil"/>
              <w:left w:val="nil"/>
              <w:bottom w:val="single" w:sz="4" w:space="0" w:color="auto"/>
              <w:right w:val="single" w:sz="4" w:space="0" w:color="auto"/>
            </w:tcBorders>
            <w:shd w:val="clear" w:color="auto" w:fill="auto"/>
            <w:noWrap/>
            <w:vAlign w:val="center"/>
            <w:hideMark/>
          </w:tcPr>
          <w:p w14:paraId="65EDDCA9"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71373302"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DACB7FA"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61AF38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2FD1F58"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3A82744"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4F753AA" w14:textId="77777777" w:rsidR="0001038D" w:rsidRPr="0001038D" w:rsidRDefault="0001038D" w:rsidP="0001038D">
            <w:pPr>
              <w:rPr>
                <w:sz w:val="20"/>
                <w:szCs w:val="20"/>
                <w:lang w:eastAsia="pl-PL"/>
              </w:rPr>
            </w:pPr>
          </w:p>
        </w:tc>
      </w:tr>
      <w:tr w:rsidR="0001038D" w:rsidRPr="0001038D" w14:paraId="6DC80400" w14:textId="77777777" w:rsidTr="00956EDB">
        <w:trPr>
          <w:trHeight w:val="111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2BC7E0E" w14:textId="77777777" w:rsidR="0001038D" w:rsidRPr="0001038D" w:rsidRDefault="0001038D" w:rsidP="0001038D">
            <w:pPr>
              <w:jc w:val="center"/>
              <w:rPr>
                <w:sz w:val="16"/>
                <w:szCs w:val="16"/>
                <w:lang w:eastAsia="pl-PL"/>
              </w:rPr>
            </w:pPr>
            <w:r w:rsidRPr="0001038D">
              <w:rPr>
                <w:sz w:val="16"/>
                <w:szCs w:val="16"/>
                <w:lang w:eastAsia="pl-PL"/>
              </w:rPr>
              <w:t>13</w:t>
            </w:r>
          </w:p>
        </w:tc>
        <w:tc>
          <w:tcPr>
            <w:tcW w:w="6140" w:type="dxa"/>
            <w:tcBorders>
              <w:top w:val="nil"/>
              <w:left w:val="nil"/>
              <w:bottom w:val="single" w:sz="4" w:space="0" w:color="auto"/>
              <w:right w:val="single" w:sz="4" w:space="0" w:color="auto"/>
            </w:tcBorders>
            <w:shd w:val="clear" w:color="auto" w:fill="auto"/>
            <w:vAlign w:val="center"/>
            <w:hideMark/>
          </w:tcPr>
          <w:p w14:paraId="243CD0D4" w14:textId="77777777" w:rsidR="0001038D" w:rsidRPr="0001038D" w:rsidRDefault="0001038D" w:rsidP="0001038D">
            <w:pPr>
              <w:rPr>
                <w:sz w:val="16"/>
                <w:szCs w:val="16"/>
                <w:lang w:eastAsia="pl-PL"/>
              </w:rPr>
            </w:pPr>
            <w:r w:rsidRPr="0001038D">
              <w:rPr>
                <w:sz w:val="16"/>
                <w:szCs w:val="16"/>
                <w:lang w:eastAsia="pl-PL"/>
              </w:rPr>
              <w:t>Zestaw do protezowania 10,0 Fr., dł. 220cm, jednorazowego użytku, łącznik typu Y trwale połączony z rękojeścią umożliwiający podanie kontrastu bez usuwania prowadnika, po jednym markerze RTG w dystalnej części cewnika oraz popychacza</w:t>
            </w:r>
          </w:p>
        </w:tc>
        <w:tc>
          <w:tcPr>
            <w:tcW w:w="560" w:type="dxa"/>
            <w:tcBorders>
              <w:top w:val="nil"/>
              <w:left w:val="nil"/>
              <w:bottom w:val="single" w:sz="4" w:space="0" w:color="auto"/>
              <w:right w:val="single" w:sz="4" w:space="0" w:color="auto"/>
            </w:tcBorders>
            <w:shd w:val="clear" w:color="auto" w:fill="auto"/>
            <w:vAlign w:val="center"/>
            <w:hideMark/>
          </w:tcPr>
          <w:p w14:paraId="4C242484"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nil"/>
              <w:right w:val="single" w:sz="4" w:space="0" w:color="auto"/>
            </w:tcBorders>
            <w:shd w:val="clear" w:color="auto" w:fill="auto"/>
            <w:noWrap/>
            <w:vAlign w:val="center"/>
            <w:hideMark/>
          </w:tcPr>
          <w:p w14:paraId="2199AB14" w14:textId="77777777" w:rsidR="0001038D" w:rsidRPr="0001038D" w:rsidRDefault="0001038D" w:rsidP="0001038D">
            <w:pPr>
              <w:jc w:val="center"/>
              <w:rPr>
                <w:sz w:val="16"/>
                <w:szCs w:val="16"/>
                <w:lang w:eastAsia="pl-PL"/>
              </w:rPr>
            </w:pPr>
            <w:r w:rsidRPr="0001038D">
              <w:rPr>
                <w:sz w:val="16"/>
                <w:szCs w:val="16"/>
                <w:lang w:eastAsia="pl-PL"/>
              </w:rPr>
              <w:t>30</w:t>
            </w:r>
          </w:p>
        </w:tc>
        <w:tc>
          <w:tcPr>
            <w:tcW w:w="1000" w:type="dxa"/>
            <w:tcBorders>
              <w:top w:val="nil"/>
              <w:left w:val="nil"/>
              <w:bottom w:val="single" w:sz="4" w:space="0" w:color="auto"/>
              <w:right w:val="single" w:sz="4" w:space="0" w:color="auto"/>
            </w:tcBorders>
            <w:shd w:val="clear" w:color="auto" w:fill="auto"/>
            <w:noWrap/>
            <w:vAlign w:val="center"/>
            <w:hideMark/>
          </w:tcPr>
          <w:p w14:paraId="1F44F0EA"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32DB01E6"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6E49392"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9FE18A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404F652"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D6A62FB"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564240F" w14:textId="77777777" w:rsidR="0001038D" w:rsidRPr="0001038D" w:rsidRDefault="0001038D" w:rsidP="0001038D">
            <w:pPr>
              <w:rPr>
                <w:sz w:val="20"/>
                <w:szCs w:val="20"/>
                <w:lang w:eastAsia="pl-PL"/>
              </w:rPr>
            </w:pPr>
          </w:p>
        </w:tc>
      </w:tr>
      <w:tr w:rsidR="0001038D" w:rsidRPr="0001038D" w14:paraId="7EFB4BA5" w14:textId="77777777" w:rsidTr="00956EDB">
        <w:trPr>
          <w:trHeight w:val="75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2D4E68D1" w14:textId="77777777" w:rsidR="0001038D" w:rsidRPr="0001038D" w:rsidRDefault="0001038D" w:rsidP="0001038D">
            <w:pPr>
              <w:jc w:val="center"/>
              <w:rPr>
                <w:sz w:val="16"/>
                <w:szCs w:val="16"/>
                <w:lang w:eastAsia="pl-PL"/>
              </w:rPr>
            </w:pPr>
            <w:r w:rsidRPr="0001038D">
              <w:rPr>
                <w:sz w:val="16"/>
                <w:szCs w:val="16"/>
                <w:lang w:eastAsia="pl-PL"/>
              </w:rPr>
              <w:t>14</w:t>
            </w:r>
          </w:p>
        </w:tc>
        <w:tc>
          <w:tcPr>
            <w:tcW w:w="6140" w:type="dxa"/>
            <w:tcBorders>
              <w:top w:val="nil"/>
              <w:left w:val="nil"/>
              <w:bottom w:val="single" w:sz="4" w:space="0" w:color="auto"/>
              <w:right w:val="single" w:sz="4" w:space="0" w:color="auto"/>
            </w:tcBorders>
            <w:shd w:val="clear" w:color="auto" w:fill="auto"/>
            <w:vAlign w:val="center"/>
            <w:hideMark/>
          </w:tcPr>
          <w:p w14:paraId="3417D44C" w14:textId="77777777" w:rsidR="0001038D" w:rsidRPr="0001038D" w:rsidRDefault="0001038D" w:rsidP="0001038D">
            <w:pPr>
              <w:rPr>
                <w:sz w:val="16"/>
                <w:szCs w:val="16"/>
                <w:lang w:eastAsia="pl-PL"/>
              </w:rPr>
            </w:pPr>
            <w:r w:rsidRPr="0001038D">
              <w:rPr>
                <w:sz w:val="16"/>
                <w:szCs w:val="16"/>
                <w:lang w:eastAsia="pl-PL"/>
              </w:rPr>
              <w:t xml:space="preserve">Protezy-steny żółciowe-PE-10 Fr/5cm, proste, </w:t>
            </w:r>
            <w:proofErr w:type="spellStart"/>
            <w:r w:rsidRPr="0001038D">
              <w:rPr>
                <w:sz w:val="16"/>
                <w:szCs w:val="16"/>
                <w:lang w:eastAsia="pl-PL"/>
              </w:rPr>
              <w:t>stent</w:t>
            </w:r>
            <w:proofErr w:type="spellEnd"/>
            <w:r w:rsidRPr="0001038D">
              <w:rPr>
                <w:sz w:val="16"/>
                <w:szCs w:val="16"/>
                <w:lang w:eastAsia="pl-PL"/>
              </w:rPr>
              <w:t xml:space="preserve"> pakowany z plastikowym pozycjonerem ułatwiającym zakładanie </w:t>
            </w:r>
            <w:proofErr w:type="spellStart"/>
            <w:r w:rsidRPr="0001038D">
              <w:rPr>
                <w:sz w:val="16"/>
                <w:szCs w:val="16"/>
                <w:lang w:eastAsia="pl-PL"/>
              </w:rPr>
              <w:t>stentu</w:t>
            </w:r>
            <w:proofErr w:type="spellEnd"/>
            <w:r w:rsidRPr="0001038D">
              <w:rPr>
                <w:sz w:val="16"/>
                <w:szCs w:val="16"/>
                <w:lang w:eastAsia="pl-PL"/>
              </w:rPr>
              <w:t xml:space="preserve"> na zestaw, sterylna</w:t>
            </w:r>
          </w:p>
        </w:tc>
        <w:tc>
          <w:tcPr>
            <w:tcW w:w="560" w:type="dxa"/>
            <w:tcBorders>
              <w:top w:val="nil"/>
              <w:left w:val="nil"/>
              <w:bottom w:val="single" w:sz="4" w:space="0" w:color="auto"/>
              <w:right w:val="single" w:sz="4" w:space="0" w:color="auto"/>
            </w:tcBorders>
            <w:shd w:val="clear" w:color="auto" w:fill="auto"/>
            <w:vAlign w:val="center"/>
            <w:hideMark/>
          </w:tcPr>
          <w:p w14:paraId="11382E32"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single" w:sz="4" w:space="0" w:color="auto"/>
              <w:left w:val="nil"/>
              <w:bottom w:val="nil"/>
              <w:right w:val="single" w:sz="4" w:space="0" w:color="auto"/>
            </w:tcBorders>
            <w:shd w:val="clear" w:color="auto" w:fill="auto"/>
            <w:noWrap/>
            <w:vAlign w:val="center"/>
            <w:hideMark/>
          </w:tcPr>
          <w:p w14:paraId="3350EBB0" w14:textId="77777777" w:rsidR="0001038D" w:rsidRPr="0001038D" w:rsidRDefault="0001038D" w:rsidP="0001038D">
            <w:pPr>
              <w:jc w:val="center"/>
              <w:rPr>
                <w:sz w:val="16"/>
                <w:szCs w:val="16"/>
                <w:lang w:eastAsia="pl-PL"/>
              </w:rPr>
            </w:pPr>
            <w:r w:rsidRPr="0001038D">
              <w:rPr>
                <w:sz w:val="16"/>
                <w:szCs w:val="16"/>
                <w:lang w:eastAsia="pl-PL"/>
              </w:rPr>
              <w:t>20</w:t>
            </w:r>
          </w:p>
        </w:tc>
        <w:tc>
          <w:tcPr>
            <w:tcW w:w="1000" w:type="dxa"/>
            <w:tcBorders>
              <w:top w:val="nil"/>
              <w:left w:val="nil"/>
              <w:bottom w:val="single" w:sz="4" w:space="0" w:color="auto"/>
              <w:right w:val="single" w:sz="4" w:space="0" w:color="auto"/>
            </w:tcBorders>
            <w:shd w:val="clear" w:color="auto" w:fill="auto"/>
            <w:noWrap/>
            <w:vAlign w:val="center"/>
            <w:hideMark/>
          </w:tcPr>
          <w:p w14:paraId="426E8944"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594D6BD"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9FECCC0"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F01D58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468F4C8"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9836F9A"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25D43B4" w14:textId="77777777" w:rsidR="0001038D" w:rsidRPr="0001038D" w:rsidRDefault="0001038D" w:rsidP="0001038D">
            <w:pPr>
              <w:rPr>
                <w:sz w:val="20"/>
                <w:szCs w:val="20"/>
                <w:lang w:eastAsia="pl-PL"/>
              </w:rPr>
            </w:pPr>
          </w:p>
        </w:tc>
      </w:tr>
      <w:tr w:rsidR="0001038D" w:rsidRPr="0001038D" w14:paraId="3824B758" w14:textId="77777777" w:rsidTr="00956EDB">
        <w:trPr>
          <w:trHeight w:val="64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991F181" w14:textId="77777777" w:rsidR="0001038D" w:rsidRPr="0001038D" w:rsidRDefault="0001038D" w:rsidP="0001038D">
            <w:pPr>
              <w:jc w:val="center"/>
              <w:rPr>
                <w:sz w:val="16"/>
                <w:szCs w:val="16"/>
                <w:lang w:eastAsia="pl-PL"/>
              </w:rPr>
            </w:pPr>
            <w:r w:rsidRPr="0001038D">
              <w:rPr>
                <w:sz w:val="16"/>
                <w:szCs w:val="16"/>
                <w:lang w:eastAsia="pl-PL"/>
              </w:rPr>
              <w:t>15</w:t>
            </w:r>
          </w:p>
        </w:tc>
        <w:tc>
          <w:tcPr>
            <w:tcW w:w="6140" w:type="dxa"/>
            <w:tcBorders>
              <w:top w:val="nil"/>
              <w:left w:val="nil"/>
              <w:bottom w:val="single" w:sz="4" w:space="0" w:color="auto"/>
              <w:right w:val="single" w:sz="4" w:space="0" w:color="auto"/>
            </w:tcBorders>
            <w:shd w:val="clear" w:color="auto" w:fill="auto"/>
            <w:vAlign w:val="center"/>
            <w:hideMark/>
          </w:tcPr>
          <w:p w14:paraId="3EEA9F61" w14:textId="77777777" w:rsidR="0001038D" w:rsidRPr="0001038D" w:rsidRDefault="0001038D" w:rsidP="0001038D">
            <w:pPr>
              <w:rPr>
                <w:sz w:val="16"/>
                <w:szCs w:val="16"/>
                <w:lang w:eastAsia="pl-PL"/>
              </w:rPr>
            </w:pPr>
            <w:r w:rsidRPr="0001038D">
              <w:rPr>
                <w:sz w:val="16"/>
                <w:szCs w:val="16"/>
                <w:lang w:eastAsia="pl-PL"/>
              </w:rPr>
              <w:t>Protezy-</w:t>
            </w:r>
            <w:proofErr w:type="spellStart"/>
            <w:r w:rsidRPr="0001038D">
              <w:rPr>
                <w:sz w:val="16"/>
                <w:szCs w:val="16"/>
                <w:lang w:eastAsia="pl-PL"/>
              </w:rPr>
              <w:t>stenty</w:t>
            </w:r>
            <w:proofErr w:type="spellEnd"/>
            <w:r w:rsidRPr="0001038D">
              <w:rPr>
                <w:sz w:val="16"/>
                <w:szCs w:val="16"/>
                <w:lang w:eastAsia="pl-PL"/>
              </w:rPr>
              <w:t xml:space="preserve"> żółciowe-PE-10 Fr/7cm, proste, </w:t>
            </w:r>
            <w:proofErr w:type="spellStart"/>
            <w:r w:rsidRPr="0001038D">
              <w:rPr>
                <w:sz w:val="16"/>
                <w:szCs w:val="16"/>
                <w:lang w:eastAsia="pl-PL"/>
              </w:rPr>
              <w:t>stent</w:t>
            </w:r>
            <w:proofErr w:type="spellEnd"/>
            <w:r w:rsidRPr="0001038D">
              <w:rPr>
                <w:sz w:val="16"/>
                <w:szCs w:val="16"/>
                <w:lang w:eastAsia="pl-PL"/>
              </w:rPr>
              <w:t xml:space="preserve"> pakowany z plastikowym pozycjonerem ułatwiającym zakładanie </w:t>
            </w:r>
            <w:proofErr w:type="spellStart"/>
            <w:r w:rsidRPr="0001038D">
              <w:rPr>
                <w:sz w:val="16"/>
                <w:szCs w:val="16"/>
                <w:lang w:eastAsia="pl-PL"/>
              </w:rPr>
              <w:t>stentu</w:t>
            </w:r>
            <w:proofErr w:type="spellEnd"/>
            <w:r w:rsidRPr="0001038D">
              <w:rPr>
                <w:sz w:val="16"/>
                <w:szCs w:val="16"/>
                <w:lang w:eastAsia="pl-PL"/>
              </w:rPr>
              <w:t xml:space="preserve"> na zestaw, sterylna</w:t>
            </w:r>
          </w:p>
        </w:tc>
        <w:tc>
          <w:tcPr>
            <w:tcW w:w="560" w:type="dxa"/>
            <w:tcBorders>
              <w:top w:val="nil"/>
              <w:left w:val="nil"/>
              <w:bottom w:val="single" w:sz="4" w:space="0" w:color="auto"/>
              <w:right w:val="single" w:sz="4" w:space="0" w:color="auto"/>
            </w:tcBorders>
            <w:shd w:val="clear" w:color="auto" w:fill="auto"/>
            <w:vAlign w:val="center"/>
            <w:hideMark/>
          </w:tcPr>
          <w:p w14:paraId="49F12AF3"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single" w:sz="4" w:space="0" w:color="auto"/>
              <w:left w:val="nil"/>
              <w:bottom w:val="nil"/>
              <w:right w:val="single" w:sz="4" w:space="0" w:color="auto"/>
            </w:tcBorders>
            <w:shd w:val="clear" w:color="auto" w:fill="auto"/>
            <w:noWrap/>
            <w:vAlign w:val="center"/>
            <w:hideMark/>
          </w:tcPr>
          <w:p w14:paraId="44097688" w14:textId="77777777" w:rsidR="0001038D" w:rsidRPr="0001038D" w:rsidRDefault="0001038D" w:rsidP="0001038D">
            <w:pPr>
              <w:jc w:val="center"/>
              <w:rPr>
                <w:sz w:val="16"/>
                <w:szCs w:val="16"/>
                <w:lang w:eastAsia="pl-PL"/>
              </w:rPr>
            </w:pPr>
            <w:r w:rsidRPr="0001038D">
              <w:rPr>
                <w:sz w:val="16"/>
                <w:szCs w:val="16"/>
                <w:lang w:eastAsia="pl-PL"/>
              </w:rPr>
              <w:t>20</w:t>
            </w:r>
          </w:p>
        </w:tc>
        <w:tc>
          <w:tcPr>
            <w:tcW w:w="1000" w:type="dxa"/>
            <w:tcBorders>
              <w:top w:val="nil"/>
              <w:left w:val="nil"/>
              <w:bottom w:val="single" w:sz="4" w:space="0" w:color="auto"/>
              <w:right w:val="single" w:sz="4" w:space="0" w:color="auto"/>
            </w:tcBorders>
            <w:shd w:val="clear" w:color="auto" w:fill="auto"/>
            <w:noWrap/>
            <w:vAlign w:val="center"/>
            <w:hideMark/>
          </w:tcPr>
          <w:p w14:paraId="3A151979"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67EF72B"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FDD2002"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121E27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BF8CA3D"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273610D"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F5EEFDD" w14:textId="77777777" w:rsidR="0001038D" w:rsidRPr="0001038D" w:rsidRDefault="0001038D" w:rsidP="0001038D">
            <w:pPr>
              <w:rPr>
                <w:sz w:val="20"/>
                <w:szCs w:val="20"/>
                <w:lang w:eastAsia="pl-PL"/>
              </w:rPr>
            </w:pPr>
          </w:p>
        </w:tc>
      </w:tr>
      <w:tr w:rsidR="0001038D" w:rsidRPr="0001038D" w14:paraId="12DD68AC" w14:textId="77777777" w:rsidTr="00956EDB">
        <w:trPr>
          <w:trHeight w:val="64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39A7E70" w14:textId="77777777" w:rsidR="0001038D" w:rsidRPr="0001038D" w:rsidRDefault="0001038D" w:rsidP="0001038D">
            <w:pPr>
              <w:jc w:val="center"/>
              <w:rPr>
                <w:sz w:val="16"/>
                <w:szCs w:val="16"/>
                <w:lang w:eastAsia="pl-PL"/>
              </w:rPr>
            </w:pPr>
            <w:r w:rsidRPr="0001038D">
              <w:rPr>
                <w:sz w:val="16"/>
                <w:szCs w:val="16"/>
                <w:lang w:eastAsia="pl-PL"/>
              </w:rPr>
              <w:t>16</w:t>
            </w:r>
          </w:p>
        </w:tc>
        <w:tc>
          <w:tcPr>
            <w:tcW w:w="6140" w:type="dxa"/>
            <w:tcBorders>
              <w:top w:val="nil"/>
              <w:left w:val="nil"/>
              <w:bottom w:val="single" w:sz="4" w:space="0" w:color="auto"/>
              <w:right w:val="single" w:sz="4" w:space="0" w:color="auto"/>
            </w:tcBorders>
            <w:shd w:val="clear" w:color="auto" w:fill="auto"/>
            <w:vAlign w:val="center"/>
            <w:hideMark/>
          </w:tcPr>
          <w:p w14:paraId="08F175DE" w14:textId="77777777" w:rsidR="0001038D" w:rsidRPr="0001038D" w:rsidRDefault="0001038D" w:rsidP="0001038D">
            <w:pPr>
              <w:rPr>
                <w:sz w:val="16"/>
                <w:szCs w:val="16"/>
                <w:lang w:eastAsia="pl-PL"/>
              </w:rPr>
            </w:pPr>
            <w:r w:rsidRPr="0001038D">
              <w:rPr>
                <w:sz w:val="16"/>
                <w:szCs w:val="16"/>
                <w:lang w:eastAsia="pl-PL"/>
              </w:rPr>
              <w:t>Protezy-</w:t>
            </w:r>
            <w:proofErr w:type="spellStart"/>
            <w:r w:rsidRPr="0001038D">
              <w:rPr>
                <w:sz w:val="16"/>
                <w:szCs w:val="16"/>
                <w:lang w:eastAsia="pl-PL"/>
              </w:rPr>
              <w:t>stenty</w:t>
            </w:r>
            <w:proofErr w:type="spellEnd"/>
            <w:r w:rsidRPr="0001038D">
              <w:rPr>
                <w:sz w:val="16"/>
                <w:szCs w:val="16"/>
                <w:lang w:eastAsia="pl-PL"/>
              </w:rPr>
              <w:t xml:space="preserve"> żółciowe-PE-10 Fr/9cm, proste, </w:t>
            </w:r>
            <w:proofErr w:type="spellStart"/>
            <w:r w:rsidRPr="0001038D">
              <w:rPr>
                <w:sz w:val="16"/>
                <w:szCs w:val="16"/>
                <w:lang w:eastAsia="pl-PL"/>
              </w:rPr>
              <w:t>stent</w:t>
            </w:r>
            <w:proofErr w:type="spellEnd"/>
            <w:r w:rsidRPr="0001038D">
              <w:rPr>
                <w:sz w:val="16"/>
                <w:szCs w:val="16"/>
                <w:lang w:eastAsia="pl-PL"/>
              </w:rPr>
              <w:t xml:space="preserve"> pakowany z plastikowym pozycjonerem ułatwiającym zakładanie </w:t>
            </w:r>
            <w:proofErr w:type="spellStart"/>
            <w:r w:rsidRPr="0001038D">
              <w:rPr>
                <w:sz w:val="16"/>
                <w:szCs w:val="16"/>
                <w:lang w:eastAsia="pl-PL"/>
              </w:rPr>
              <w:t>stentu</w:t>
            </w:r>
            <w:proofErr w:type="spellEnd"/>
            <w:r w:rsidRPr="0001038D">
              <w:rPr>
                <w:sz w:val="16"/>
                <w:szCs w:val="16"/>
                <w:lang w:eastAsia="pl-PL"/>
              </w:rPr>
              <w:t xml:space="preserve"> na zestaw, sterylna</w:t>
            </w:r>
          </w:p>
        </w:tc>
        <w:tc>
          <w:tcPr>
            <w:tcW w:w="560" w:type="dxa"/>
            <w:tcBorders>
              <w:top w:val="nil"/>
              <w:left w:val="nil"/>
              <w:bottom w:val="single" w:sz="4" w:space="0" w:color="auto"/>
              <w:right w:val="single" w:sz="4" w:space="0" w:color="auto"/>
            </w:tcBorders>
            <w:shd w:val="clear" w:color="auto" w:fill="auto"/>
            <w:vAlign w:val="center"/>
            <w:hideMark/>
          </w:tcPr>
          <w:p w14:paraId="32437DC5"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single" w:sz="4" w:space="0" w:color="auto"/>
              <w:left w:val="nil"/>
              <w:bottom w:val="nil"/>
              <w:right w:val="single" w:sz="4" w:space="0" w:color="auto"/>
            </w:tcBorders>
            <w:shd w:val="clear" w:color="auto" w:fill="auto"/>
            <w:noWrap/>
            <w:vAlign w:val="center"/>
            <w:hideMark/>
          </w:tcPr>
          <w:p w14:paraId="623CCA47" w14:textId="77777777" w:rsidR="0001038D" w:rsidRPr="0001038D" w:rsidRDefault="0001038D" w:rsidP="0001038D">
            <w:pPr>
              <w:jc w:val="center"/>
              <w:rPr>
                <w:sz w:val="16"/>
                <w:szCs w:val="16"/>
                <w:lang w:eastAsia="pl-PL"/>
              </w:rPr>
            </w:pPr>
            <w:r w:rsidRPr="0001038D">
              <w:rPr>
                <w:sz w:val="16"/>
                <w:szCs w:val="16"/>
                <w:lang w:eastAsia="pl-PL"/>
              </w:rPr>
              <w:t>20</w:t>
            </w:r>
          </w:p>
        </w:tc>
        <w:tc>
          <w:tcPr>
            <w:tcW w:w="1000" w:type="dxa"/>
            <w:tcBorders>
              <w:top w:val="nil"/>
              <w:left w:val="nil"/>
              <w:bottom w:val="single" w:sz="4" w:space="0" w:color="auto"/>
              <w:right w:val="single" w:sz="4" w:space="0" w:color="auto"/>
            </w:tcBorders>
            <w:shd w:val="clear" w:color="auto" w:fill="auto"/>
            <w:noWrap/>
            <w:vAlign w:val="center"/>
            <w:hideMark/>
          </w:tcPr>
          <w:p w14:paraId="5128EC38"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9FB05CC"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E1A3AB4"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F4ACBD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37A65F3"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9A5DE57"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B4F78E2" w14:textId="77777777" w:rsidR="0001038D" w:rsidRPr="0001038D" w:rsidRDefault="0001038D" w:rsidP="0001038D">
            <w:pPr>
              <w:rPr>
                <w:sz w:val="20"/>
                <w:szCs w:val="20"/>
                <w:lang w:eastAsia="pl-PL"/>
              </w:rPr>
            </w:pPr>
          </w:p>
        </w:tc>
      </w:tr>
      <w:tr w:rsidR="0001038D" w:rsidRPr="0001038D" w14:paraId="03C156F5" w14:textId="77777777" w:rsidTr="00956EDB">
        <w:trPr>
          <w:trHeight w:val="735"/>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5305378B" w14:textId="77777777" w:rsidR="0001038D" w:rsidRPr="0001038D" w:rsidRDefault="0001038D" w:rsidP="0001038D">
            <w:pPr>
              <w:jc w:val="center"/>
              <w:rPr>
                <w:sz w:val="16"/>
                <w:szCs w:val="16"/>
                <w:lang w:eastAsia="pl-PL"/>
              </w:rPr>
            </w:pPr>
            <w:r w:rsidRPr="0001038D">
              <w:rPr>
                <w:sz w:val="16"/>
                <w:szCs w:val="16"/>
                <w:lang w:eastAsia="pl-PL"/>
              </w:rPr>
              <w:t>17</w:t>
            </w:r>
          </w:p>
        </w:tc>
        <w:tc>
          <w:tcPr>
            <w:tcW w:w="6140" w:type="dxa"/>
            <w:tcBorders>
              <w:top w:val="nil"/>
              <w:left w:val="nil"/>
              <w:bottom w:val="single" w:sz="4" w:space="0" w:color="auto"/>
              <w:right w:val="single" w:sz="4" w:space="0" w:color="auto"/>
            </w:tcBorders>
            <w:shd w:val="clear" w:color="auto" w:fill="auto"/>
            <w:vAlign w:val="center"/>
            <w:hideMark/>
          </w:tcPr>
          <w:p w14:paraId="0A30BE05" w14:textId="77777777" w:rsidR="0001038D" w:rsidRPr="0001038D" w:rsidRDefault="0001038D" w:rsidP="0001038D">
            <w:pPr>
              <w:rPr>
                <w:sz w:val="16"/>
                <w:szCs w:val="16"/>
                <w:lang w:eastAsia="pl-PL"/>
              </w:rPr>
            </w:pPr>
            <w:r w:rsidRPr="0001038D">
              <w:rPr>
                <w:sz w:val="16"/>
                <w:szCs w:val="16"/>
                <w:lang w:eastAsia="pl-PL"/>
              </w:rPr>
              <w:t>Protezy-</w:t>
            </w:r>
            <w:proofErr w:type="spellStart"/>
            <w:r w:rsidRPr="0001038D">
              <w:rPr>
                <w:sz w:val="16"/>
                <w:szCs w:val="16"/>
                <w:lang w:eastAsia="pl-PL"/>
              </w:rPr>
              <w:t>stenty</w:t>
            </w:r>
            <w:proofErr w:type="spellEnd"/>
            <w:r w:rsidRPr="0001038D">
              <w:rPr>
                <w:sz w:val="16"/>
                <w:szCs w:val="16"/>
                <w:lang w:eastAsia="pl-PL"/>
              </w:rPr>
              <w:t xml:space="preserve"> żółciowe-PE-10 Fr/12cm, proste, </w:t>
            </w:r>
            <w:proofErr w:type="spellStart"/>
            <w:r w:rsidRPr="0001038D">
              <w:rPr>
                <w:sz w:val="16"/>
                <w:szCs w:val="16"/>
                <w:lang w:eastAsia="pl-PL"/>
              </w:rPr>
              <w:t>stent</w:t>
            </w:r>
            <w:proofErr w:type="spellEnd"/>
            <w:r w:rsidRPr="0001038D">
              <w:rPr>
                <w:sz w:val="16"/>
                <w:szCs w:val="16"/>
                <w:lang w:eastAsia="pl-PL"/>
              </w:rPr>
              <w:t xml:space="preserve"> pakowany z plastikowym pozycjonerem ułatwiającym zakładanie </w:t>
            </w:r>
            <w:proofErr w:type="spellStart"/>
            <w:r w:rsidRPr="0001038D">
              <w:rPr>
                <w:sz w:val="16"/>
                <w:szCs w:val="16"/>
                <w:lang w:eastAsia="pl-PL"/>
              </w:rPr>
              <w:t>stentu</w:t>
            </w:r>
            <w:proofErr w:type="spellEnd"/>
            <w:r w:rsidRPr="0001038D">
              <w:rPr>
                <w:sz w:val="16"/>
                <w:szCs w:val="16"/>
                <w:lang w:eastAsia="pl-PL"/>
              </w:rPr>
              <w:t xml:space="preserve"> na zestaw, sterylna</w:t>
            </w:r>
          </w:p>
        </w:tc>
        <w:tc>
          <w:tcPr>
            <w:tcW w:w="560" w:type="dxa"/>
            <w:tcBorders>
              <w:top w:val="nil"/>
              <w:left w:val="nil"/>
              <w:bottom w:val="single" w:sz="4" w:space="0" w:color="auto"/>
              <w:right w:val="single" w:sz="4" w:space="0" w:color="auto"/>
            </w:tcBorders>
            <w:shd w:val="clear" w:color="auto" w:fill="auto"/>
            <w:vAlign w:val="center"/>
            <w:hideMark/>
          </w:tcPr>
          <w:p w14:paraId="0AF67639"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single" w:sz="4" w:space="0" w:color="auto"/>
              <w:left w:val="nil"/>
              <w:bottom w:val="nil"/>
              <w:right w:val="single" w:sz="4" w:space="0" w:color="auto"/>
            </w:tcBorders>
            <w:shd w:val="clear" w:color="auto" w:fill="auto"/>
            <w:noWrap/>
            <w:vAlign w:val="center"/>
            <w:hideMark/>
          </w:tcPr>
          <w:p w14:paraId="2C222939" w14:textId="77777777" w:rsidR="0001038D" w:rsidRPr="0001038D" w:rsidRDefault="0001038D" w:rsidP="0001038D">
            <w:pPr>
              <w:jc w:val="center"/>
              <w:rPr>
                <w:sz w:val="16"/>
                <w:szCs w:val="16"/>
                <w:lang w:eastAsia="pl-PL"/>
              </w:rPr>
            </w:pPr>
            <w:r w:rsidRPr="0001038D">
              <w:rPr>
                <w:sz w:val="16"/>
                <w:szCs w:val="16"/>
                <w:lang w:eastAsia="pl-PL"/>
              </w:rPr>
              <w:t>15</w:t>
            </w:r>
          </w:p>
        </w:tc>
        <w:tc>
          <w:tcPr>
            <w:tcW w:w="1000" w:type="dxa"/>
            <w:tcBorders>
              <w:top w:val="nil"/>
              <w:left w:val="nil"/>
              <w:bottom w:val="single" w:sz="4" w:space="0" w:color="auto"/>
              <w:right w:val="single" w:sz="4" w:space="0" w:color="auto"/>
            </w:tcBorders>
            <w:shd w:val="clear" w:color="auto" w:fill="auto"/>
            <w:noWrap/>
            <w:vAlign w:val="center"/>
            <w:hideMark/>
          </w:tcPr>
          <w:p w14:paraId="3594323F"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115859C1"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57803CE"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8369C4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2160A3D"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29393B5"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229686E2" w14:textId="77777777" w:rsidR="0001038D" w:rsidRPr="0001038D" w:rsidRDefault="0001038D" w:rsidP="0001038D">
            <w:pPr>
              <w:rPr>
                <w:sz w:val="20"/>
                <w:szCs w:val="20"/>
                <w:lang w:eastAsia="pl-PL"/>
              </w:rPr>
            </w:pPr>
          </w:p>
        </w:tc>
      </w:tr>
      <w:tr w:rsidR="0001038D" w:rsidRPr="0001038D" w14:paraId="398C03B0" w14:textId="77777777" w:rsidTr="00956EDB">
        <w:trPr>
          <w:trHeight w:val="67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B31BA17" w14:textId="77777777" w:rsidR="0001038D" w:rsidRPr="0001038D" w:rsidRDefault="0001038D" w:rsidP="0001038D">
            <w:pPr>
              <w:jc w:val="center"/>
              <w:rPr>
                <w:sz w:val="16"/>
                <w:szCs w:val="16"/>
                <w:lang w:eastAsia="pl-PL"/>
              </w:rPr>
            </w:pPr>
            <w:r w:rsidRPr="0001038D">
              <w:rPr>
                <w:sz w:val="16"/>
                <w:szCs w:val="16"/>
                <w:lang w:eastAsia="pl-PL"/>
              </w:rPr>
              <w:t>18</w:t>
            </w:r>
          </w:p>
        </w:tc>
        <w:tc>
          <w:tcPr>
            <w:tcW w:w="6140" w:type="dxa"/>
            <w:tcBorders>
              <w:top w:val="nil"/>
              <w:left w:val="nil"/>
              <w:bottom w:val="single" w:sz="4" w:space="0" w:color="auto"/>
              <w:right w:val="single" w:sz="4" w:space="0" w:color="auto"/>
            </w:tcBorders>
            <w:shd w:val="clear" w:color="auto" w:fill="auto"/>
            <w:vAlign w:val="center"/>
            <w:hideMark/>
          </w:tcPr>
          <w:p w14:paraId="2DBCC9F7" w14:textId="77777777" w:rsidR="0001038D" w:rsidRPr="0001038D" w:rsidRDefault="0001038D" w:rsidP="0001038D">
            <w:pPr>
              <w:rPr>
                <w:sz w:val="16"/>
                <w:szCs w:val="16"/>
                <w:lang w:eastAsia="pl-PL"/>
              </w:rPr>
            </w:pPr>
            <w:r w:rsidRPr="0001038D">
              <w:rPr>
                <w:sz w:val="16"/>
                <w:szCs w:val="16"/>
                <w:lang w:eastAsia="pl-PL"/>
              </w:rPr>
              <w:t>Protezy-</w:t>
            </w:r>
            <w:proofErr w:type="spellStart"/>
            <w:r w:rsidRPr="0001038D">
              <w:rPr>
                <w:sz w:val="16"/>
                <w:szCs w:val="16"/>
                <w:lang w:eastAsia="pl-PL"/>
              </w:rPr>
              <w:t>stenty</w:t>
            </w:r>
            <w:proofErr w:type="spellEnd"/>
            <w:r w:rsidRPr="0001038D">
              <w:rPr>
                <w:sz w:val="16"/>
                <w:szCs w:val="16"/>
                <w:lang w:eastAsia="pl-PL"/>
              </w:rPr>
              <w:t xml:space="preserve"> żółciowe-PE-10 Fr/15cm, proste, </w:t>
            </w:r>
            <w:proofErr w:type="spellStart"/>
            <w:r w:rsidRPr="0001038D">
              <w:rPr>
                <w:sz w:val="16"/>
                <w:szCs w:val="16"/>
                <w:lang w:eastAsia="pl-PL"/>
              </w:rPr>
              <w:t>stent</w:t>
            </w:r>
            <w:proofErr w:type="spellEnd"/>
            <w:r w:rsidRPr="0001038D">
              <w:rPr>
                <w:sz w:val="16"/>
                <w:szCs w:val="16"/>
                <w:lang w:eastAsia="pl-PL"/>
              </w:rPr>
              <w:t xml:space="preserve"> pakowany z plastikowym pozycjonerem ułatwiającym zakładanie </w:t>
            </w:r>
            <w:proofErr w:type="spellStart"/>
            <w:r w:rsidRPr="0001038D">
              <w:rPr>
                <w:sz w:val="16"/>
                <w:szCs w:val="16"/>
                <w:lang w:eastAsia="pl-PL"/>
              </w:rPr>
              <w:t>stentu</w:t>
            </w:r>
            <w:proofErr w:type="spellEnd"/>
            <w:r w:rsidRPr="0001038D">
              <w:rPr>
                <w:sz w:val="16"/>
                <w:szCs w:val="16"/>
                <w:lang w:eastAsia="pl-PL"/>
              </w:rPr>
              <w:t xml:space="preserve"> na zestaw, sterylna</w:t>
            </w:r>
          </w:p>
        </w:tc>
        <w:tc>
          <w:tcPr>
            <w:tcW w:w="560" w:type="dxa"/>
            <w:tcBorders>
              <w:top w:val="nil"/>
              <w:left w:val="nil"/>
              <w:bottom w:val="single" w:sz="4" w:space="0" w:color="auto"/>
              <w:right w:val="single" w:sz="4" w:space="0" w:color="auto"/>
            </w:tcBorders>
            <w:shd w:val="clear" w:color="auto" w:fill="auto"/>
            <w:vAlign w:val="center"/>
            <w:hideMark/>
          </w:tcPr>
          <w:p w14:paraId="3E9CD8C1"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single" w:sz="4" w:space="0" w:color="auto"/>
              <w:left w:val="nil"/>
              <w:bottom w:val="nil"/>
              <w:right w:val="single" w:sz="4" w:space="0" w:color="auto"/>
            </w:tcBorders>
            <w:shd w:val="clear" w:color="auto" w:fill="auto"/>
            <w:noWrap/>
            <w:vAlign w:val="center"/>
            <w:hideMark/>
          </w:tcPr>
          <w:p w14:paraId="22343DA8" w14:textId="77777777" w:rsidR="0001038D" w:rsidRPr="0001038D" w:rsidRDefault="0001038D" w:rsidP="0001038D">
            <w:pPr>
              <w:jc w:val="center"/>
              <w:rPr>
                <w:sz w:val="16"/>
                <w:szCs w:val="16"/>
                <w:lang w:eastAsia="pl-PL"/>
              </w:rPr>
            </w:pPr>
            <w:r w:rsidRPr="0001038D">
              <w:rPr>
                <w:sz w:val="16"/>
                <w:szCs w:val="16"/>
                <w:lang w:eastAsia="pl-PL"/>
              </w:rPr>
              <w:t>15</w:t>
            </w:r>
          </w:p>
        </w:tc>
        <w:tc>
          <w:tcPr>
            <w:tcW w:w="1000" w:type="dxa"/>
            <w:tcBorders>
              <w:top w:val="nil"/>
              <w:left w:val="nil"/>
              <w:bottom w:val="single" w:sz="4" w:space="0" w:color="auto"/>
              <w:right w:val="single" w:sz="4" w:space="0" w:color="auto"/>
            </w:tcBorders>
            <w:shd w:val="clear" w:color="auto" w:fill="auto"/>
            <w:vAlign w:val="center"/>
            <w:hideMark/>
          </w:tcPr>
          <w:p w14:paraId="492E0BD4"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688ADE5"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483D08E"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FE4B16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3777445"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8B45475"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2918DABB" w14:textId="77777777" w:rsidR="0001038D" w:rsidRPr="0001038D" w:rsidRDefault="0001038D" w:rsidP="0001038D">
            <w:pPr>
              <w:rPr>
                <w:sz w:val="20"/>
                <w:szCs w:val="20"/>
                <w:lang w:eastAsia="pl-PL"/>
              </w:rPr>
            </w:pPr>
          </w:p>
        </w:tc>
      </w:tr>
      <w:tr w:rsidR="0001038D" w:rsidRPr="0001038D" w14:paraId="22C6D16B" w14:textId="77777777" w:rsidTr="00956EDB">
        <w:trPr>
          <w:trHeight w:val="69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B7642EA" w14:textId="77777777" w:rsidR="0001038D" w:rsidRPr="0001038D" w:rsidRDefault="0001038D" w:rsidP="0001038D">
            <w:pPr>
              <w:jc w:val="center"/>
              <w:rPr>
                <w:sz w:val="16"/>
                <w:szCs w:val="16"/>
                <w:lang w:eastAsia="pl-PL"/>
              </w:rPr>
            </w:pPr>
            <w:r w:rsidRPr="0001038D">
              <w:rPr>
                <w:sz w:val="16"/>
                <w:szCs w:val="16"/>
                <w:lang w:eastAsia="pl-PL"/>
              </w:rPr>
              <w:t>19</w:t>
            </w:r>
          </w:p>
        </w:tc>
        <w:tc>
          <w:tcPr>
            <w:tcW w:w="6140" w:type="dxa"/>
            <w:tcBorders>
              <w:top w:val="nil"/>
              <w:left w:val="nil"/>
              <w:bottom w:val="single" w:sz="4" w:space="0" w:color="auto"/>
              <w:right w:val="single" w:sz="4" w:space="0" w:color="auto"/>
            </w:tcBorders>
            <w:shd w:val="clear" w:color="auto" w:fill="auto"/>
            <w:vAlign w:val="center"/>
            <w:hideMark/>
          </w:tcPr>
          <w:p w14:paraId="12F1EBE5" w14:textId="77777777" w:rsidR="0001038D" w:rsidRPr="0001038D" w:rsidRDefault="0001038D" w:rsidP="0001038D">
            <w:pPr>
              <w:rPr>
                <w:sz w:val="16"/>
                <w:szCs w:val="16"/>
                <w:lang w:eastAsia="pl-PL"/>
              </w:rPr>
            </w:pPr>
            <w:r w:rsidRPr="0001038D">
              <w:rPr>
                <w:sz w:val="16"/>
                <w:szCs w:val="16"/>
                <w:lang w:eastAsia="pl-PL"/>
              </w:rPr>
              <w:t>Protezy-</w:t>
            </w:r>
            <w:proofErr w:type="spellStart"/>
            <w:r w:rsidRPr="0001038D">
              <w:rPr>
                <w:sz w:val="16"/>
                <w:szCs w:val="16"/>
                <w:lang w:eastAsia="pl-PL"/>
              </w:rPr>
              <w:t>stenty</w:t>
            </w:r>
            <w:proofErr w:type="spellEnd"/>
            <w:r w:rsidRPr="0001038D">
              <w:rPr>
                <w:sz w:val="16"/>
                <w:szCs w:val="16"/>
                <w:lang w:eastAsia="pl-PL"/>
              </w:rPr>
              <w:t xml:space="preserve"> żółciowe- PE-10 Fr/5cm, podwójny </w:t>
            </w:r>
            <w:proofErr w:type="spellStart"/>
            <w:r w:rsidRPr="0001038D">
              <w:rPr>
                <w:sz w:val="16"/>
                <w:szCs w:val="16"/>
                <w:lang w:eastAsia="pl-PL"/>
              </w:rPr>
              <w:t>pigtail</w:t>
            </w:r>
            <w:proofErr w:type="spellEnd"/>
            <w:r w:rsidRPr="0001038D">
              <w:rPr>
                <w:sz w:val="16"/>
                <w:szCs w:val="16"/>
                <w:lang w:eastAsia="pl-PL"/>
              </w:rPr>
              <w:t xml:space="preserve">, </w:t>
            </w:r>
            <w:proofErr w:type="spellStart"/>
            <w:r w:rsidRPr="0001038D">
              <w:rPr>
                <w:sz w:val="16"/>
                <w:szCs w:val="16"/>
                <w:lang w:eastAsia="pl-PL"/>
              </w:rPr>
              <w:t>stent</w:t>
            </w:r>
            <w:proofErr w:type="spellEnd"/>
            <w:r w:rsidRPr="0001038D">
              <w:rPr>
                <w:sz w:val="16"/>
                <w:szCs w:val="16"/>
                <w:lang w:eastAsia="pl-PL"/>
              </w:rPr>
              <w:t xml:space="preserve"> pakowany z plastikowym pozycjonerem ułatwiającym zakładanie </w:t>
            </w:r>
            <w:proofErr w:type="spellStart"/>
            <w:r w:rsidRPr="0001038D">
              <w:rPr>
                <w:sz w:val="16"/>
                <w:szCs w:val="16"/>
                <w:lang w:eastAsia="pl-PL"/>
              </w:rPr>
              <w:t>stentu</w:t>
            </w:r>
            <w:proofErr w:type="spellEnd"/>
            <w:r w:rsidRPr="0001038D">
              <w:rPr>
                <w:sz w:val="16"/>
                <w:szCs w:val="16"/>
                <w:lang w:eastAsia="pl-PL"/>
              </w:rPr>
              <w:t xml:space="preserve"> na zestaw, sterylna</w:t>
            </w:r>
          </w:p>
        </w:tc>
        <w:tc>
          <w:tcPr>
            <w:tcW w:w="560" w:type="dxa"/>
            <w:tcBorders>
              <w:top w:val="nil"/>
              <w:left w:val="nil"/>
              <w:bottom w:val="single" w:sz="4" w:space="0" w:color="auto"/>
              <w:right w:val="single" w:sz="4" w:space="0" w:color="auto"/>
            </w:tcBorders>
            <w:shd w:val="clear" w:color="auto" w:fill="auto"/>
            <w:vAlign w:val="center"/>
            <w:hideMark/>
          </w:tcPr>
          <w:p w14:paraId="65F35E58"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47751FA" w14:textId="77777777" w:rsidR="0001038D" w:rsidRPr="0001038D" w:rsidRDefault="0001038D" w:rsidP="0001038D">
            <w:pPr>
              <w:jc w:val="center"/>
              <w:rPr>
                <w:sz w:val="16"/>
                <w:szCs w:val="16"/>
                <w:lang w:eastAsia="pl-PL"/>
              </w:rPr>
            </w:pPr>
            <w:r w:rsidRPr="0001038D">
              <w:rPr>
                <w:sz w:val="16"/>
                <w:szCs w:val="16"/>
                <w:lang w:eastAsia="pl-PL"/>
              </w:rPr>
              <w:t>15</w:t>
            </w:r>
          </w:p>
        </w:tc>
        <w:tc>
          <w:tcPr>
            <w:tcW w:w="1000" w:type="dxa"/>
            <w:tcBorders>
              <w:top w:val="nil"/>
              <w:left w:val="nil"/>
              <w:bottom w:val="single" w:sz="4" w:space="0" w:color="auto"/>
              <w:right w:val="single" w:sz="4" w:space="0" w:color="auto"/>
            </w:tcBorders>
            <w:shd w:val="clear" w:color="auto" w:fill="auto"/>
            <w:vAlign w:val="center"/>
            <w:hideMark/>
          </w:tcPr>
          <w:p w14:paraId="3090AEE6"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3992878B"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566BF1B"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1BE3FF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AA868FA"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9D029E5"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1E3FF53" w14:textId="77777777" w:rsidR="0001038D" w:rsidRPr="0001038D" w:rsidRDefault="0001038D" w:rsidP="0001038D">
            <w:pPr>
              <w:rPr>
                <w:sz w:val="20"/>
                <w:szCs w:val="20"/>
                <w:lang w:eastAsia="pl-PL"/>
              </w:rPr>
            </w:pPr>
          </w:p>
        </w:tc>
      </w:tr>
      <w:tr w:rsidR="0001038D" w:rsidRPr="0001038D" w14:paraId="67799B2F" w14:textId="77777777" w:rsidTr="00956EDB">
        <w:trPr>
          <w:trHeight w:val="765"/>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405CCD8A" w14:textId="77777777" w:rsidR="0001038D" w:rsidRPr="0001038D" w:rsidRDefault="0001038D" w:rsidP="0001038D">
            <w:pPr>
              <w:jc w:val="center"/>
              <w:rPr>
                <w:sz w:val="16"/>
                <w:szCs w:val="16"/>
                <w:lang w:eastAsia="pl-PL"/>
              </w:rPr>
            </w:pPr>
            <w:r w:rsidRPr="0001038D">
              <w:rPr>
                <w:sz w:val="16"/>
                <w:szCs w:val="16"/>
                <w:lang w:eastAsia="pl-PL"/>
              </w:rPr>
              <w:t>20</w:t>
            </w:r>
          </w:p>
        </w:tc>
        <w:tc>
          <w:tcPr>
            <w:tcW w:w="6140" w:type="dxa"/>
            <w:tcBorders>
              <w:top w:val="nil"/>
              <w:left w:val="nil"/>
              <w:bottom w:val="single" w:sz="4" w:space="0" w:color="auto"/>
              <w:right w:val="single" w:sz="4" w:space="0" w:color="auto"/>
            </w:tcBorders>
            <w:shd w:val="clear" w:color="auto" w:fill="auto"/>
            <w:vAlign w:val="center"/>
            <w:hideMark/>
          </w:tcPr>
          <w:p w14:paraId="4346058B" w14:textId="77777777" w:rsidR="0001038D" w:rsidRPr="0001038D" w:rsidRDefault="0001038D" w:rsidP="0001038D">
            <w:pPr>
              <w:rPr>
                <w:sz w:val="16"/>
                <w:szCs w:val="16"/>
                <w:lang w:eastAsia="pl-PL"/>
              </w:rPr>
            </w:pPr>
            <w:r w:rsidRPr="0001038D">
              <w:rPr>
                <w:sz w:val="16"/>
                <w:szCs w:val="16"/>
                <w:lang w:eastAsia="pl-PL"/>
              </w:rPr>
              <w:t xml:space="preserve">Protezy-steny żółciowe- PE-10 Fr/7cm, podwójny </w:t>
            </w:r>
            <w:proofErr w:type="spellStart"/>
            <w:r w:rsidRPr="0001038D">
              <w:rPr>
                <w:sz w:val="16"/>
                <w:szCs w:val="16"/>
                <w:lang w:eastAsia="pl-PL"/>
              </w:rPr>
              <w:t>pigtail</w:t>
            </w:r>
            <w:proofErr w:type="spellEnd"/>
            <w:r w:rsidRPr="0001038D">
              <w:rPr>
                <w:sz w:val="16"/>
                <w:szCs w:val="16"/>
                <w:lang w:eastAsia="pl-PL"/>
              </w:rPr>
              <w:t xml:space="preserve">, </w:t>
            </w:r>
            <w:proofErr w:type="spellStart"/>
            <w:r w:rsidRPr="0001038D">
              <w:rPr>
                <w:sz w:val="16"/>
                <w:szCs w:val="16"/>
                <w:lang w:eastAsia="pl-PL"/>
              </w:rPr>
              <w:t>stent</w:t>
            </w:r>
            <w:proofErr w:type="spellEnd"/>
            <w:r w:rsidRPr="0001038D">
              <w:rPr>
                <w:sz w:val="16"/>
                <w:szCs w:val="16"/>
                <w:lang w:eastAsia="pl-PL"/>
              </w:rPr>
              <w:t xml:space="preserve"> pakowany z plastikowym pozycjonerem ułatwiającym zakładanie </w:t>
            </w:r>
            <w:proofErr w:type="spellStart"/>
            <w:r w:rsidRPr="0001038D">
              <w:rPr>
                <w:sz w:val="16"/>
                <w:szCs w:val="16"/>
                <w:lang w:eastAsia="pl-PL"/>
              </w:rPr>
              <w:t>stentu</w:t>
            </w:r>
            <w:proofErr w:type="spellEnd"/>
            <w:r w:rsidRPr="0001038D">
              <w:rPr>
                <w:sz w:val="16"/>
                <w:szCs w:val="16"/>
                <w:lang w:eastAsia="pl-PL"/>
              </w:rPr>
              <w:t xml:space="preserve"> na zestaw, sterylna</w:t>
            </w:r>
          </w:p>
        </w:tc>
        <w:tc>
          <w:tcPr>
            <w:tcW w:w="560" w:type="dxa"/>
            <w:tcBorders>
              <w:top w:val="nil"/>
              <w:left w:val="nil"/>
              <w:bottom w:val="single" w:sz="4" w:space="0" w:color="auto"/>
              <w:right w:val="single" w:sz="4" w:space="0" w:color="auto"/>
            </w:tcBorders>
            <w:shd w:val="clear" w:color="auto" w:fill="auto"/>
            <w:vAlign w:val="center"/>
            <w:hideMark/>
          </w:tcPr>
          <w:p w14:paraId="704F7A3D"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41160B6" w14:textId="77777777" w:rsidR="0001038D" w:rsidRPr="0001038D" w:rsidRDefault="0001038D" w:rsidP="0001038D">
            <w:pPr>
              <w:jc w:val="center"/>
              <w:rPr>
                <w:sz w:val="16"/>
                <w:szCs w:val="16"/>
                <w:lang w:eastAsia="pl-PL"/>
              </w:rPr>
            </w:pPr>
            <w:r w:rsidRPr="0001038D">
              <w:rPr>
                <w:sz w:val="16"/>
                <w:szCs w:val="16"/>
                <w:lang w:eastAsia="pl-PL"/>
              </w:rPr>
              <w:t>15</w:t>
            </w:r>
          </w:p>
        </w:tc>
        <w:tc>
          <w:tcPr>
            <w:tcW w:w="1000" w:type="dxa"/>
            <w:tcBorders>
              <w:top w:val="nil"/>
              <w:left w:val="nil"/>
              <w:bottom w:val="single" w:sz="4" w:space="0" w:color="auto"/>
              <w:right w:val="single" w:sz="4" w:space="0" w:color="auto"/>
            </w:tcBorders>
            <w:shd w:val="clear" w:color="auto" w:fill="auto"/>
            <w:vAlign w:val="center"/>
            <w:hideMark/>
          </w:tcPr>
          <w:p w14:paraId="19B7E4FC"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3ED85A3C"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D0A7C9A"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65ADA63"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678FBE1"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A63C081"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FDCDF91" w14:textId="77777777" w:rsidR="0001038D" w:rsidRPr="0001038D" w:rsidRDefault="0001038D" w:rsidP="0001038D">
            <w:pPr>
              <w:rPr>
                <w:sz w:val="20"/>
                <w:szCs w:val="20"/>
                <w:lang w:eastAsia="pl-PL"/>
              </w:rPr>
            </w:pPr>
          </w:p>
        </w:tc>
      </w:tr>
      <w:tr w:rsidR="0001038D" w:rsidRPr="0001038D" w14:paraId="616F4BBD" w14:textId="77777777" w:rsidTr="00956EDB">
        <w:trPr>
          <w:trHeight w:val="76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F434E4A" w14:textId="77777777" w:rsidR="0001038D" w:rsidRPr="0001038D" w:rsidRDefault="0001038D" w:rsidP="0001038D">
            <w:pPr>
              <w:jc w:val="center"/>
              <w:rPr>
                <w:sz w:val="16"/>
                <w:szCs w:val="16"/>
                <w:lang w:eastAsia="pl-PL"/>
              </w:rPr>
            </w:pPr>
            <w:r w:rsidRPr="0001038D">
              <w:rPr>
                <w:sz w:val="16"/>
                <w:szCs w:val="16"/>
                <w:lang w:eastAsia="pl-PL"/>
              </w:rPr>
              <w:t>21</w:t>
            </w:r>
          </w:p>
        </w:tc>
        <w:tc>
          <w:tcPr>
            <w:tcW w:w="6140" w:type="dxa"/>
            <w:tcBorders>
              <w:top w:val="nil"/>
              <w:left w:val="nil"/>
              <w:bottom w:val="single" w:sz="4" w:space="0" w:color="auto"/>
              <w:right w:val="single" w:sz="4" w:space="0" w:color="auto"/>
            </w:tcBorders>
            <w:shd w:val="clear" w:color="auto" w:fill="auto"/>
            <w:vAlign w:val="center"/>
            <w:hideMark/>
          </w:tcPr>
          <w:p w14:paraId="141F3C29" w14:textId="77777777" w:rsidR="0001038D" w:rsidRPr="0001038D" w:rsidRDefault="0001038D" w:rsidP="0001038D">
            <w:pPr>
              <w:rPr>
                <w:sz w:val="16"/>
                <w:szCs w:val="16"/>
                <w:lang w:eastAsia="pl-PL"/>
              </w:rPr>
            </w:pPr>
            <w:r w:rsidRPr="0001038D">
              <w:rPr>
                <w:sz w:val="16"/>
                <w:szCs w:val="16"/>
                <w:lang w:eastAsia="pl-PL"/>
              </w:rPr>
              <w:t>Protezy-</w:t>
            </w:r>
            <w:proofErr w:type="spellStart"/>
            <w:r w:rsidRPr="0001038D">
              <w:rPr>
                <w:sz w:val="16"/>
                <w:szCs w:val="16"/>
                <w:lang w:eastAsia="pl-PL"/>
              </w:rPr>
              <w:t>stenty</w:t>
            </w:r>
            <w:proofErr w:type="spellEnd"/>
            <w:r w:rsidRPr="0001038D">
              <w:rPr>
                <w:sz w:val="16"/>
                <w:szCs w:val="16"/>
                <w:lang w:eastAsia="pl-PL"/>
              </w:rPr>
              <w:t xml:space="preserve"> żółciowe- PE-8,5 Fr/9cm, podwójny </w:t>
            </w:r>
            <w:proofErr w:type="spellStart"/>
            <w:r w:rsidRPr="0001038D">
              <w:rPr>
                <w:sz w:val="16"/>
                <w:szCs w:val="16"/>
                <w:lang w:eastAsia="pl-PL"/>
              </w:rPr>
              <w:t>pigtail</w:t>
            </w:r>
            <w:proofErr w:type="spellEnd"/>
            <w:r w:rsidRPr="0001038D">
              <w:rPr>
                <w:sz w:val="16"/>
                <w:szCs w:val="16"/>
                <w:lang w:eastAsia="pl-PL"/>
              </w:rPr>
              <w:t xml:space="preserve">, </w:t>
            </w:r>
            <w:proofErr w:type="spellStart"/>
            <w:r w:rsidRPr="0001038D">
              <w:rPr>
                <w:sz w:val="16"/>
                <w:szCs w:val="16"/>
                <w:lang w:eastAsia="pl-PL"/>
              </w:rPr>
              <w:t>stent</w:t>
            </w:r>
            <w:proofErr w:type="spellEnd"/>
            <w:r w:rsidRPr="0001038D">
              <w:rPr>
                <w:sz w:val="16"/>
                <w:szCs w:val="16"/>
                <w:lang w:eastAsia="pl-PL"/>
              </w:rPr>
              <w:t xml:space="preserve"> pakowany z plastikowym pozycjonerem ułatwiającym zakładanie </w:t>
            </w:r>
            <w:proofErr w:type="spellStart"/>
            <w:r w:rsidRPr="0001038D">
              <w:rPr>
                <w:sz w:val="16"/>
                <w:szCs w:val="16"/>
                <w:lang w:eastAsia="pl-PL"/>
              </w:rPr>
              <w:t>stentu</w:t>
            </w:r>
            <w:proofErr w:type="spellEnd"/>
            <w:r w:rsidRPr="0001038D">
              <w:rPr>
                <w:sz w:val="16"/>
                <w:szCs w:val="16"/>
                <w:lang w:eastAsia="pl-PL"/>
              </w:rPr>
              <w:t xml:space="preserve"> na zestaw, sterylna</w:t>
            </w:r>
          </w:p>
        </w:tc>
        <w:tc>
          <w:tcPr>
            <w:tcW w:w="560" w:type="dxa"/>
            <w:tcBorders>
              <w:top w:val="nil"/>
              <w:left w:val="nil"/>
              <w:bottom w:val="single" w:sz="4" w:space="0" w:color="auto"/>
              <w:right w:val="single" w:sz="4" w:space="0" w:color="auto"/>
            </w:tcBorders>
            <w:shd w:val="clear" w:color="auto" w:fill="auto"/>
            <w:vAlign w:val="center"/>
            <w:hideMark/>
          </w:tcPr>
          <w:p w14:paraId="0D53AB1E"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DD8568B" w14:textId="77777777" w:rsidR="0001038D" w:rsidRPr="0001038D" w:rsidRDefault="0001038D" w:rsidP="0001038D">
            <w:pPr>
              <w:jc w:val="center"/>
              <w:rPr>
                <w:sz w:val="16"/>
                <w:szCs w:val="16"/>
                <w:lang w:eastAsia="pl-PL"/>
              </w:rPr>
            </w:pPr>
            <w:r w:rsidRPr="0001038D">
              <w:rPr>
                <w:sz w:val="16"/>
                <w:szCs w:val="16"/>
                <w:lang w:eastAsia="pl-PL"/>
              </w:rPr>
              <w:t>15</w:t>
            </w:r>
          </w:p>
        </w:tc>
        <w:tc>
          <w:tcPr>
            <w:tcW w:w="1000" w:type="dxa"/>
            <w:tcBorders>
              <w:top w:val="nil"/>
              <w:left w:val="nil"/>
              <w:bottom w:val="single" w:sz="4" w:space="0" w:color="auto"/>
              <w:right w:val="single" w:sz="4" w:space="0" w:color="auto"/>
            </w:tcBorders>
            <w:shd w:val="clear" w:color="auto" w:fill="auto"/>
            <w:vAlign w:val="center"/>
            <w:hideMark/>
          </w:tcPr>
          <w:p w14:paraId="4F7CF89F"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85ADBB5"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0AB7078"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C066A8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D31D36C"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B88C55B"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907F5D9" w14:textId="77777777" w:rsidR="0001038D" w:rsidRPr="0001038D" w:rsidRDefault="0001038D" w:rsidP="0001038D">
            <w:pPr>
              <w:rPr>
                <w:sz w:val="20"/>
                <w:szCs w:val="20"/>
                <w:lang w:eastAsia="pl-PL"/>
              </w:rPr>
            </w:pPr>
          </w:p>
        </w:tc>
      </w:tr>
      <w:tr w:rsidR="0001038D" w:rsidRPr="0001038D" w14:paraId="2B1FAA50" w14:textId="77777777" w:rsidTr="00956EDB">
        <w:trPr>
          <w:trHeight w:val="76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5B97D90" w14:textId="77777777" w:rsidR="0001038D" w:rsidRPr="0001038D" w:rsidRDefault="0001038D" w:rsidP="0001038D">
            <w:pPr>
              <w:jc w:val="center"/>
              <w:rPr>
                <w:sz w:val="16"/>
                <w:szCs w:val="16"/>
                <w:lang w:eastAsia="pl-PL"/>
              </w:rPr>
            </w:pPr>
            <w:r w:rsidRPr="0001038D">
              <w:rPr>
                <w:sz w:val="16"/>
                <w:szCs w:val="16"/>
                <w:lang w:eastAsia="pl-PL"/>
              </w:rPr>
              <w:lastRenderedPageBreak/>
              <w:t>22</w:t>
            </w:r>
          </w:p>
        </w:tc>
        <w:tc>
          <w:tcPr>
            <w:tcW w:w="6140" w:type="dxa"/>
            <w:tcBorders>
              <w:top w:val="nil"/>
              <w:left w:val="nil"/>
              <w:bottom w:val="single" w:sz="4" w:space="0" w:color="auto"/>
              <w:right w:val="single" w:sz="4" w:space="0" w:color="auto"/>
            </w:tcBorders>
            <w:shd w:val="clear" w:color="auto" w:fill="auto"/>
            <w:vAlign w:val="center"/>
            <w:hideMark/>
          </w:tcPr>
          <w:p w14:paraId="3812A001" w14:textId="77777777" w:rsidR="0001038D" w:rsidRPr="0001038D" w:rsidRDefault="0001038D" w:rsidP="0001038D">
            <w:pPr>
              <w:rPr>
                <w:sz w:val="16"/>
                <w:szCs w:val="16"/>
                <w:lang w:eastAsia="pl-PL"/>
              </w:rPr>
            </w:pPr>
            <w:r w:rsidRPr="0001038D">
              <w:rPr>
                <w:sz w:val="16"/>
                <w:szCs w:val="16"/>
                <w:lang w:eastAsia="pl-PL"/>
              </w:rPr>
              <w:t>Protezy-</w:t>
            </w:r>
            <w:proofErr w:type="spellStart"/>
            <w:r w:rsidRPr="0001038D">
              <w:rPr>
                <w:sz w:val="16"/>
                <w:szCs w:val="16"/>
                <w:lang w:eastAsia="pl-PL"/>
              </w:rPr>
              <w:t>stenty</w:t>
            </w:r>
            <w:proofErr w:type="spellEnd"/>
            <w:r w:rsidRPr="0001038D">
              <w:rPr>
                <w:sz w:val="16"/>
                <w:szCs w:val="16"/>
                <w:lang w:eastAsia="pl-PL"/>
              </w:rPr>
              <w:t xml:space="preserve"> żółciowe- PE-8,5 Fr/7cm, podwójny </w:t>
            </w:r>
            <w:proofErr w:type="spellStart"/>
            <w:r w:rsidRPr="0001038D">
              <w:rPr>
                <w:sz w:val="16"/>
                <w:szCs w:val="16"/>
                <w:lang w:eastAsia="pl-PL"/>
              </w:rPr>
              <w:t>pigtail</w:t>
            </w:r>
            <w:proofErr w:type="spellEnd"/>
            <w:r w:rsidRPr="0001038D">
              <w:rPr>
                <w:sz w:val="16"/>
                <w:szCs w:val="16"/>
                <w:lang w:eastAsia="pl-PL"/>
              </w:rPr>
              <w:t xml:space="preserve">, </w:t>
            </w:r>
            <w:proofErr w:type="spellStart"/>
            <w:r w:rsidRPr="0001038D">
              <w:rPr>
                <w:sz w:val="16"/>
                <w:szCs w:val="16"/>
                <w:lang w:eastAsia="pl-PL"/>
              </w:rPr>
              <w:t>stent</w:t>
            </w:r>
            <w:proofErr w:type="spellEnd"/>
            <w:r w:rsidRPr="0001038D">
              <w:rPr>
                <w:sz w:val="16"/>
                <w:szCs w:val="16"/>
                <w:lang w:eastAsia="pl-PL"/>
              </w:rPr>
              <w:t xml:space="preserve"> pakowany z plastikowym pozycjonerem ułatwiającym zakładanie </w:t>
            </w:r>
            <w:proofErr w:type="spellStart"/>
            <w:r w:rsidRPr="0001038D">
              <w:rPr>
                <w:sz w:val="16"/>
                <w:szCs w:val="16"/>
                <w:lang w:eastAsia="pl-PL"/>
              </w:rPr>
              <w:t>stentu</w:t>
            </w:r>
            <w:proofErr w:type="spellEnd"/>
            <w:r w:rsidRPr="0001038D">
              <w:rPr>
                <w:sz w:val="16"/>
                <w:szCs w:val="16"/>
                <w:lang w:eastAsia="pl-PL"/>
              </w:rPr>
              <w:t xml:space="preserve"> na zestaw, sterylna</w:t>
            </w:r>
          </w:p>
        </w:tc>
        <w:tc>
          <w:tcPr>
            <w:tcW w:w="560" w:type="dxa"/>
            <w:tcBorders>
              <w:top w:val="nil"/>
              <w:left w:val="nil"/>
              <w:bottom w:val="single" w:sz="4" w:space="0" w:color="auto"/>
              <w:right w:val="single" w:sz="4" w:space="0" w:color="auto"/>
            </w:tcBorders>
            <w:shd w:val="clear" w:color="auto" w:fill="auto"/>
            <w:vAlign w:val="center"/>
            <w:hideMark/>
          </w:tcPr>
          <w:p w14:paraId="3D912406"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41FD5F9" w14:textId="77777777" w:rsidR="0001038D" w:rsidRPr="0001038D" w:rsidRDefault="0001038D" w:rsidP="0001038D">
            <w:pPr>
              <w:jc w:val="center"/>
              <w:rPr>
                <w:sz w:val="16"/>
                <w:szCs w:val="16"/>
                <w:lang w:eastAsia="pl-PL"/>
              </w:rPr>
            </w:pPr>
            <w:r w:rsidRPr="0001038D">
              <w:rPr>
                <w:sz w:val="16"/>
                <w:szCs w:val="16"/>
                <w:lang w:eastAsia="pl-PL"/>
              </w:rPr>
              <w:t>10</w:t>
            </w:r>
          </w:p>
        </w:tc>
        <w:tc>
          <w:tcPr>
            <w:tcW w:w="1000" w:type="dxa"/>
            <w:tcBorders>
              <w:top w:val="nil"/>
              <w:left w:val="nil"/>
              <w:bottom w:val="single" w:sz="4" w:space="0" w:color="auto"/>
              <w:right w:val="single" w:sz="4" w:space="0" w:color="auto"/>
            </w:tcBorders>
            <w:shd w:val="clear" w:color="auto" w:fill="auto"/>
            <w:vAlign w:val="center"/>
            <w:hideMark/>
          </w:tcPr>
          <w:p w14:paraId="54605220"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E3B76F6"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A4F6CF9"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414495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94FB533"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1E750C1"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211ACD0" w14:textId="77777777" w:rsidR="0001038D" w:rsidRPr="0001038D" w:rsidRDefault="0001038D" w:rsidP="0001038D">
            <w:pPr>
              <w:rPr>
                <w:sz w:val="20"/>
                <w:szCs w:val="20"/>
                <w:lang w:eastAsia="pl-PL"/>
              </w:rPr>
            </w:pPr>
          </w:p>
        </w:tc>
      </w:tr>
      <w:tr w:rsidR="0001038D" w:rsidRPr="0001038D" w14:paraId="4A2E6A07" w14:textId="77777777" w:rsidTr="00956EDB">
        <w:trPr>
          <w:trHeight w:val="765"/>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78D5978D" w14:textId="77777777" w:rsidR="0001038D" w:rsidRPr="0001038D" w:rsidRDefault="0001038D" w:rsidP="0001038D">
            <w:pPr>
              <w:jc w:val="center"/>
              <w:rPr>
                <w:sz w:val="16"/>
                <w:szCs w:val="16"/>
                <w:lang w:eastAsia="pl-PL"/>
              </w:rPr>
            </w:pPr>
            <w:r w:rsidRPr="0001038D">
              <w:rPr>
                <w:sz w:val="16"/>
                <w:szCs w:val="16"/>
                <w:lang w:eastAsia="pl-PL"/>
              </w:rPr>
              <w:t>23</w:t>
            </w:r>
          </w:p>
        </w:tc>
        <w:tc>
          <w:tcPr>
            <w:tcW w:w="6140" w:type="dxa"/>
            <w:tcBorders>
              <w:top w:val="nil"/>
              <w:left w:val="nil"/>
              <w:bottom w:val="single" w:sz="4" w:space="0" w:color="auto"/>
              <w:right w:val="single" w:sz="4" w:space="0" w:color="auto"/>
            </w:tcBorders>
            <w:shd w:val="clear" w:color="auto" w:fill="auto"/>
            <w:vAlign w:val="center"/>
            <w:hideMark/>
          </w:tcPr>
          <w:p w14:paraId="3523E9EB" w14:textId="77777777" w:rsidR="0001038D" w:rsidRPr="0001038D" w:rsidRDefault="0001038D" w:rsidP="0001038D">
            <w:pPr>
              <w:rPr>
                <w:sz w:val="16"/>
                <w:szCs w:val="16"/>
                <w:lang w:eastAsia="pl-PL"/>
              </w:rPr>
            </w:pPr>
            <w:r w:rsidRPr="0001038D">
              <w:rPr>
                <w:sz w:val="16"/>
                <w:szCs w:val="16"/>
                <w:lang w:eastAsia="pl-PL"/>
              </w:rPr>
              <w:t>Protezy-</w:t>
            </w:r>
            <w:proofErr w:type="spellStart"/>
            <w:r w:rsidRPr="0001038D">
              <w:rPr>
                <w:sz w:val="16"/>
                <w:szCs w:val="16"/>
                <w:lang w:eastAsia="pl-PL"/>
              </w:rPr>
              <w:t>stenty</w:t>
            </w:r>
            <w:proofErr w:type="spellEnd"/>
            <w:r w:rsidRPr="0001038D">
              <w:rPr>
                <w:sz w:val="16"/>
                <w:szCs w:val="16"/>
                <w:lang w:eastAsia="pl-PL"/>
              </w:rPr>
              <w:t xml:space="preserve"> żółciowe- PE-8,5 Fr/5cm, podwójny </w:t>
            </w:r>
            <w:proofErr w:type="spellStart"/>
            <w:r w:rsidRPr="0001038D">
              <w:rPr>
                <w:sz w:val="16"/>
                <w:szCs w:val="16"/>
                <w:lang w:eastAsia="pl-PL"/>
              </w:rPr>
              <w:t>pigtail</w:t>
            </w:r>
            <w:proofErr w:type="spellEnd"/>
            <w:r w:rsidRPr="0001038D">
              <w:rPr>
                <w:sz w:val="16"/>
                <w:szCs w:val="16"/>
                <w:lang w:eastAsia="pl-PL"/>
              </w:rPr>
              <w:t xml:space="preserve">, </w:t>
            </w:r>
            <w:proofErr w:type="spellStart"/>
            <w:r w:rsidRPr="0001038D">
              <w:rPr>
                <w:sz w:val="16"/>
                <w:szCs w:val="16"/>
                <w:lang w:eastAsia="pl-PL"/>
              </w:rPr>
              <w:t>stent</w:t>
            </w:r>
            <w:proofErr w:type="spellEnd"/>
            <w:r w:rsidRPr="0001038D">
              <w:rPr>
                <w:sz w:val="16"/>
                <w:szCs w:val="16"/>
                <w:lang w:eastAsia="pl-PL"/>
              </w:rPr>
              <w:t xml:space="preserve"> pakowany z plastikowym pozycjonerem ułatwiającym zakładanie </w:t>
            </w:r>
            <w:proofErr w:type="spellStart"/>
            <w:r w:rsidRPr="0001038D">
              <w:rPr>
                <w:sz w:val="16"/>
                <w:szCs w:val="16"/>
                <w:lang w:eastAsia="pl-PL"/>
              </w:rPr>
              <w:t>stentu</w:t>
            </w:r>
            <w:proofErr w:type="spellEnd"/>
            <w:r w:rsidRPr="0001038D">
              <w:rPr>
                <w:sz w:val="16"/>
                <w:szCs w:val="16"/>
                <w:lang w:eastAsia="pl-PL"/>
              </w:rPr>
              <w:t xml:space="preserve"> na zestaw, sterylna</w:t>
            </w:r>
          </w:p>
        </w:tc>
        <w:tc>
          <w:tcPr>
            <w:tcW w:w="560" w:type="dxa"/>
            <w:tcBorders>
              <w:top w:val="nil"/>
              <w:left w:val="nil"/>
              <w:bottom w:val="single" w:sz="4" w:space="0" w:color="auto"/>
              <w:right w:val="single" w:sz="4" w:space="0" w:color="auto"/>
            </w:tcBorders>
            <w:shd w:val="clear" w:color="auto" w:fill="auto"/>
            <w:vAlign w:val="center"/>
            <w:hideMark/>
          </w:tcPr>
          <w:p w14:paraId="3DD1B337"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0D50C77" w14:textId="77777777" w:rsidR="0001038D" w:rsidRPr="0001038D" w:rsidRDefault="0001038D" w:rsidP="0001038D">
            <w:pPr>
              <w:jc w:val="center"/>
              <w:rPr>
                <w:sz w:val="16"/>
                <w:szCs w:val="16"/>
                <w:lang w:eastAsia="pl-PL"/>
              </w:rPr>
            </w:pPr>
            <w:r w:rsidRPr="0001038D">
              <w:rPr>
                <w:sz w:val="16"/>
                <w:szCs w:val="16"/>
                <w:lang w:eastAsia="pl-PL"/>
              </w:rPr>
              <w:t>10</w:t>
            </w:r>
          </w:p>
        </w:tc>
        <w:tc>
          <w:tcPr>
            <w:tcW w:w="1000" w:type="dxa"/>
            <w:tcBorders>
              <w:top w:val="nil"/>
              <w:left w:val="nil"/>
              <w:bottom w:val="single" w:sz="4" w:space="0" w:color="auto"/>
              <w:right w:val="single" w:sz="4" w:space="0" w:color="auto"/>
            </w:tcBorders>
            <w:shd w:val="clear" w:color="auto" w:fill="auto"/>
            <w:vAlign w:val="center"/>
            <w:hideMark/>
          </w:tcPr>
          <w:p w14:paraId="784BEFA5"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1435728C"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1782406"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90AD8BD"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029AD58"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9EBC4EA"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4EE0479" w14:textId="77777777" w:rsidR="0001038D" w:rsidRPr="0001038D" w:rsidRDefault="0001038D" w:rsidP="0001038D">
            <w:pPr>
              <w:rPr>
                <w:sz w:val="20"/>
                <w:szCs w:val="20"/>
                <w:lang w:eastAsia="pl-PL"/>
              </w:rPr>
            </w:pPr>
          </w:p>
        </w:tc>
      </w:tr>
      <w:tr w:rsidR="0001038D" w:rsidRPr="0001038D" w14:paraId="0154F55F" w14:textId="77777777" w:rsidTr="00956EDB">
        <w:trPr>
          <w:trHeight w:val="79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1A660BD" w14:textId="77777777" w:rsidR="0001038D" w:rsidRPr="0001038D" w:rsidRDefault="0001038D" w:rsidP="0001038D">
            <w:pPr>
              <w:jc w:val="center"/>
              <w:rPr>
                <w:sz w:val="16"/>
                <w:szCs w:val="16"/>
                <w:lang w:eastAsia="pl-PL"/>
              </w:rPr>
            </w:pPr>
            <w:r w:rsidRPr="0001038D">
              <w:rPr>
                <w:sz w:val="16"/>
                <w:szCs w:val="16"/>
                <w:lang w:eastAsia="pl-PL"/>
              </w:rPr>
              <w:t>24</w:t>
            </w:r>
          </w:p>
        </w:tc>
        <w:tc>
          <w:tcPr>
            <w:tcW w:w="6140" w:type="dxa"/>
            <w:tcBorders>
              <w:top w:val="nil"/>
              <w:left w:val="nil"/>
              <w:bottom w:val="single" w:sz="4" w:space="0" w:color="auto"/>
              <w:right w:val="single" w:sz="4" w:space="0" w:color="auto"/>
            </w:tcBorders>
            <w:shd w:val="clear" w:color="auto" w:fill="auto"/>
            <w:vAlign w:val="center"/>
            <w:hideMark/>
          </w:tcPr>
          <w:p w14:paraId="16DA1678" w14:textId="77777777" w:rsidR="0001038D" w:rsidRPr="0001038D" w:rsidRDefault="0001038D" w:rsidP="0001038D">
            <w:pPr>
              <w:rPr>
                <w:sz w:val="16"/>
                <w:szCs w:val="16"/>
                <w:lang w:eastAsia="pl-PL"/>
              </w:rPr>
            </w:pPr>
            <w:r w:rsidRPr="0001038D">
              <w:rPr>
                <w:sz w:val="16"/>
                <w:szCs w:val="16"/>
                <w:lang w:eastAsia="pl-PL"/>
              </w:rPr>
              <w:t>Protezy-</w:t>
            </w:r>
            <w:proofErr w:type="spellStart"/>
            <w:r w:rsidRPr="0001038D">
              <w:rPr>
                <w:sz w:val="16"/>
                <w:szCs w:val="16"/>
                <w:lang w:eastAsia="pl-PL"/>
              </w:rPr>
              <w:t>stenty</w:t>
            </w:r>
            <w:proofErr w:type="spellEnd"/>
            <w:r w:rsidRPr="0001038D">
              <w:rPr>
                <w:sz w:val="16"/>
                <w:szCs w:val="16"/>
                <w:lang w:eastAsia="pl-PL"/>
              </w:rPr>
              <w:t xml:space="preserve"> żółciowe- PE-10 Fr/9cm, podwójny </w:t>
            </w:r>
            <w:proofErr w:type="spellStart"/>
            <w:r w:rsidRPr="0001038D">
              <w:rPr>
                <w:sz w:val="16"/>
                <w:szCs w:val="16"/>
                <w:lang w:eastAsia="pl-PL"/>
              </w:rPr>
              <w:t>pigtail</w:t>
            </w:r>
            <w:proofErr w:type="spellEnd"/>
            <w:r w:rsidRPr="0001038D">
              <w:rPr>
                <w:sz w:val="16"/>
                <w:szCs w:val="16"/>
                <w:lang w:eastAsia="pl-PL"/>
              </w:rPr>
              <w:t xml:space="preserve">, </w:t>
            </w:r>
            <w:proofErr w:type="spellStart"/>
            <w:r w:rsidRPr="0001038D">
              <w:rPr>
                <w:sz w:val="16"/>
                <w:szCs w:val="16"/>
                <w:lang w:eastAsia="pl-PL"/>
              </w:rPr>
              <w:t>stent</w:t>
            </w:r>
            <w:proofErr w:type="spellEnd"/>
            <w:r w:rsidRPr="0001038D">
              <w:rPr>
                <w:sz w:val="16"/>
                <w:szCs w:val="16"/>
                <w:lang w:eastAsia="pl-PL"/>
              </w:rPr>
              <w:t xml:space="preserve"> pakowany z plastikowym pozycjonerem ułatwiającym zakładanie </w:t>
            </w:r>
            <w:proofErr w:type="spellStart"/>
            <w:r w:rsidRPr="0001038D">
              <w:rPr>
                <w:sz w:val="16"/>
                <w:szCs w:val="16"/>
                <w:lang w:eastAsia="pl-PL"/>
              </w:rPr>
              <w:t>stentu</w:t>
            </w:r>
            <w:proofErr w:type="spellEnd"/>
            <w:r w:rsidRPr="0001038D">
              <w:rPr>
                <w:sz w:val="16"/>
                <w:szCs w:val="16"/>
                <w:lang w:eastAsia="pl-PL"/>
              </w:rPr>
              <w:t xml:space="preserve"> na zestaw, sterylna</w:t>
            </w:r>
          </w:p>
        </w:tc>
        <w:tc>
          <w:tcPr>
            <w:tcW w:w="560" w:type="dxa"/>
            <w:tcBorders>
              <w:top w:val="nil"/>
              <w:left w:val="nil"/>
              <w:bottom w:val="single" w:sz="4" w:space="0" w:color="auto"/>
              <w:right w:val="single" w:sz="4" w:space="0" w:color="auto"/>
            </w:tcBorders>
            <w:shd w:val="clear" w:color="auto" w:fill="auto"/>
            <w:vAlign w:val="center"/>
            <w:hideMark/>
          </w:tcPr>
          <w:p w14:paraId="479CAAF9"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057E0D5" w14:textId="77777777" w:rsidR="0001038D" w:rsidRPr="0001038D" w:rsidRDefault="0001038D" w:rsidP="0001038D">
            <w:pPr>
              <w:jc w:val="center"/>
              <w:rPr>
                <w:sz w:val="16"/>
                <w:szCs w:val="16"/>
                <w:lang w:eastAsia="pl-PL"/>
              </w:rPr>
            </w:pPr>
            <w:r w:rsidRPr="0001038D">
              <w:rPr>
                <w:sz w:val="16"/>
                <w:szCs w:val="16"/>
                <w:lang w:eastAsia="pl-PL"/>
              </w:rPr>
              <w:t>15</w:t>
            </w:r>
          </w:p>
        </w:tc>
        <w:tc>
          <w:tcPr>
            <w:tcW w:w="1000" w:type="dxa"/>
            <w:tcBorders>
              <w:top w:val="nil"/>
              <w:left w:val="nil"/>
              <w:bottom w:val="single" w:sz="4" w:space="0" w:color="auto"/>
              <w:right w:val="single" w:sz="4" w:space="0" w:color="auto"/>
            </w:tcBorders>
            <w:shd w:val="clear" w:color="auto" w:fill="auto"/>
            <w:vAlign w:val="center"/>
            <w:hideMark/>
          </w:tcPr>
          <w:p w14:paraId="26592512"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44EFE746"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2884A10"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18E154B"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nil"/>
            </w:tcBorders>
            <w:shd w:val="clear" w:color="auto" w:fill="auto"/>
            <w:vAlign w:val="center"/>
            <w:hideMark/>
          </w:tcPr>
          <w:p w14:paraId="42D38AA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487C0409"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58B3B5DE" w14:textId="77777777" w:rsidR="0001038D" w:rsidRPr="0001038D" w:rsidRDefault="0001038D" w:rsidP="0001038D">
            <w:pPr>
              <w:rPr>
                <w:sz w:val="20"/>
                <w:szCs w:val="20"/>
                <w:lang w:eastAsia="pl-PL"/>
              </w:rPr>
            </w:pPr>
          </w:p>
        </w:tc>
      </w:tr>
      <w:tr w:rsidR="0001038D" w:rsidRPr="0001038D" w14:paraId="2B412A54" w14:textId="77777777" w:rsidTr="00956EDB">
        <w:trPr>
          <w:trHeight w:val="696"/>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355EA52" w14:textId="77777777" w:rsidR="0001038D" w:rsidRPr="0001038D" w:rsidRDefault="0001038D" w:rsidP="0001038D">
            <w:pPr>
              <w:jc w:val="center"/>
              <w:rPr>
                <w:sz w:val="16"/>
                <w:szCs w:val="16"/>
                <w:lang w:eastAsia="pl-PL"/>
              </w:rPr>
            </w:pPr>
            <w:r w:rsidRPr="0001038D">
              <w:rPr>
                <w:sz w:val="16"/>
                <w:szCs w:val="16"/>
                <w:lang w:eastAsia="pl-PL"/>
              </w:rPr>
              <w:t>25</w:t>
            </w:r>
          </w:p>
        </w:tc>
        <w:tc>
          <w:tcPr>
            <w:tcW w:w="6140" w:type="dxa"/>
            <w:tcBorders>
              <w:top w:val="nil"/>
              <w:left w:val="nil"/>
              <w:bottom w:val="single" w:sz="4" w:space="0" w:color="auto"/>
              <w:right w:val="single" w:sz="4" w:space="0" w:color="auto"/>
            </w:tcBorders>
            <w:shd w:val="clear" w:color="auto" w:fill="auto"/>
            <w:vAlign w:val="center"/>
            <w:hideMark/>
          </w:tcPr>
          <w:p w14:paraId="020B1719" w14:textId="77777777" w:rsidR="0001038D" w:rsidRPr="0001038D" w:rsidRDefault="0001038D" w:rsidP="0001038D">
            <w:pPr>
              <w:rPr>
                <w:sz w:val="16"/>
                <w:szCs w:val="16"/>
                <w:lang w:eastAsia="pl-PL"/>
              </w:rPr>
            </w:pPr>
            <w:r w:rsidRPr="0001038D">
              <w:rPr>
                <w:sz w:val="16"/>
                <w:szCs w:val="16"/>
                <w:lang w:eastAsia="pl-PL"/>
              </w:rPr>
              <w:t>Protezy-</w:t>
            </w:r>
            <w:proofErr w:type="spellStart"/>
            <w:r w:rsidRPr="0001038D">
              <w:rPr>
                <w:sz w:val="16"/>
                <w:szCs w:val="16"/>
                <w:lang w:eastAsia="pl-PL"/>
              </w:rPr>
              <w:t>stenty</w:t>
            </w:r>
            <w:proofErr w:type="spellEnd"/>
            <w:r w:rsidRPr="0001038D">
              <w:rPr>
                <w:sz w:val="16"/>
                <w:szCs w:val="16"/>
                <w:lang w:eastAsia="pl-PL"/>
              </w:rPr>
              <w:t xml:space="preserve"> trzustkowe- PTFE-5 Fr/5cm, wygięte łukowato, otwory na całej długości protezy, z plastikowym pozycjonerem ułatwiającym zakładanie </w:t>
            </w:r>
            <w:proofErr w:type="spellStart"/>
            <w:r w:rsidRPr="0001038D">
              <w:rPr>
                <w:sz w:val="16"/>
                <w:szCs w:val="16"/>
                <w:lang w:eastAsia="pl-PL"/>
              </w:rPr>
              <w:t>stentu</w:t>
            </w:r>
            <w:proofErr w:type="spellEnd"/>
            <w:r w:rsidRPr="0001038D">
              <w:rPr>
                <w:sz w:val="16"/>
                <w:szCs w:val="16"/>
                <w:lang w:eastAsia="pl-PL"/>
              </w:rPr>
              <w:t xml:space="preserve"> na zestaw, sterylna</w:t>
            </w:r>
          </w:p>
        </w:tc>
        <w:tc>
          <w:tcPr>
            <w:tcW w:w="560" w:type="dxa"/>
            <w:tcBorders>
              <w:top w:val="nil"/>
              <w:left w:val="nil"/>
              <w:bottom w:val="single" w:sz="4" w:space="0" w:color="auto"/>
              <w:right w:val="single" w:sz="4" w:space="0" w:color="auto"/>
            </w:tcBorders>
            <w:shd w:val="clear" w:color="auto" w:fill="auto"/>
            <w:vAlign w:val="center"/>
            <w:hideMark/>
          </w:tcPr>
          <w:p w14:paraId="7E81C7BF"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3D8F2A5" w14:textId="77777777" w:rsidR="0001038D" w:rsidRPr="0001038D" w:rsidRDefault="0001038D" w:rsidP="0001038D">
            <w:pPr>
              <w:jc w:val="center"/>
              <w:rPr>
                <w:sz w:val="16"/>
                <w:szCs w:val="16"/>
                <w:lang w:eastAsia="pl-PL"/>
              </w:rPr>
            </w:pPr>
            <w:r w:rsidRPr="0001038D">
              <w:rPr>
                <w:sz w:val="16"/>
                <w:szCs w:val="16"/>
                <w:lang w:eastAsia="pl-PL"/>
              </w:rPr>
              <w:t>3</w:t>
            </w:r>
          </w:p>
        </w:tc>
        <w:tc>
          <w:tcPr>
            <w:tcW w:w="1000" w:type="dxa"/>
            <w:tcBorders>
              <w:top w:val="nil"/>
              <w:left w:val="nil"/>
              <w:bottom w:val="single" w:sz="4" w:space="0" w:color="auto"/>
              <w:right w:val="single" w:sz="4" w:space="0" w:color="auto"/>
            </w:tcBorders>
            <w:shd w:val="clear" w:color="auto" w:fill="auto"/>
            <w:vAlign w:val="center"/>
            <w:hideMark/>
          </w:tcPr>
          <w:p w14:paraId="44E18DAA"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1C0497EA"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744A7B9"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FE35B7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nil"/>
            </w:tcBorders>
            <w:shd w:val="clear" w:color="auto" w:fill="auto"/>
            <w:vAlign w:val="center"/>
            <w:hideMark/>
          </w:tcPr>
          <w:p w14:paraId="7039D13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751BAF53"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4221F1AC" w14:textId="77777777" w:rsidR="0001038D" w:rsidRPr="0001038D" w:rsidRDefault="0001038D" w:rsidP="0001038D">
            <w:pPr>
              <w:rPr>
                <w:sz w:val="20"/>
                <w:szCs w:val="20"/>
                <w:lang w:eastAsia="pl-PL"/>
              </w:rPr>
            </w:pPr>
          </w:p>
        </w:tc>
      </w:tr>
      <w:tr w:rsidR="0001038D" w:rsidRPr="0001038D" w14:paraId="43E6653F" w14:textId="77777777" w:rsidTr="00956EDB">
        <w:trPr>
          <w:trHeight w:val="636"/>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7E019FFE" w14:textId="77777777" w:rsidR="0001038D" w:rsidRPr="0001038D" w:rsidRDefault="0001038D" w:rsidP="0001038D">
            <w:pPr>
              <w:jc w:val="center"/>
              <w:rPr>
                <w:sz w:val="16"/>
                <w:szCs w:val="16"/>
                <w:lang w:eastAsia="pl-PL"/>
              </w:rPr>
            </w:pPr>
            <w:r w:rsidRPr="0001038D">
              <w:rPr>
                <w:sz w:val="16"/>
                <w:szCs w:val="16"/>
                <w:lang w:eastAsia="pl-PL"/>
              </w:rPr>
              <w:t>26</w:t>
            </w:r>
          </w:p>
        </w:tc>
        <w:tc>
          <w:tcPr>
            <w:tcW w:w="6140" w:type="dxa"/>
            <w:tcBorders>
              <w:top w:val="nil"/>
              <w:left w:val="nil"/>
              <w:bottom w:val="single" w:sz="4" w:space="0" w:color="auto"/>
              <w:right w:val="single" w:sz="4" w:space="0" w:color="auto"/>
            </w:tcBorders>
            <w:shd w:val="clear" w:color="auto" w:fill="auto"/>
            <w:vAlign w:val="center"/>
            <w:hideMark/>
          </w:tcPr>
          <w:p w14:paraId="1F63DE6B" w14:textId="77777777" w:rsidR="0001038D" w:rsidRPr="0001038D" w:rsidRDefault="0001038D" w:rsidP="0001038D">
            <w:pPr>
              <w:rPr>
                <w:sz w:val="16"/>
                <w:szCs w:val="16"/>
                <w:lang w:eastAsia="pl-PL"/>
              </w:rPr>
            </w:pPr>
            <w:r w:rsidRPr="0001038D">
              <w:rPr>
                <w:sz w:val="16"/>
                <w:szCs w:val="16"/>
                <w:lang w:eastAsia="pl-PL"/>
              </w:rPr>
              <w:t>Protezy-</w:t>
            </w:r>
            <w:proofErr w:type="spellStart"/>
            <w:r w:rsidRPr="0001038D">
              <w:rPr>
                <w:sz w:val="16"/>
                <w:szCs w:val="16"/>
                <w:lang w:eastAsia="pl-PL"/>
              </w:rPr>
              <w:t>stenty</w:t>
            </w:r>
            <w:proofErr w:type="spellEnd"/>
            <w:r w:rsidRPr="0001038D">
              <w:rPr>
                <w:sz w:val="16"/>
                <w:szCs w:val="16"/>
                <w:lang w:eastAsia="pl-PL"/>
              </w:rPr>
              <w:t xml:space="preserve"> trzustkowe- PTFE-5 Fr/7cm, wygięte łukowato, otwory na całej długości protezy, z plastikowym pozycjonerem ułatwiającym zakładanie </w:t>
            </w:r>
            <w:proofErr w:type="spellStart"/>
            <w:r w:rsidRPr="0001038D">
              <w:rPr>
                <w:sz w:val="16"/>
                <w:szCs w:val="16"/>
                <w:lang w:eastAsia="pl-PL"/>
              </w:rPr>
              <w:t>stentu</w:t>
            </w:r>
            <w:proofErr w:type="spellEnd"/>
            <w:r w:rsidRPr="0001038D">
              <w:rPr>
                <w:sz w:val="16"/>
                <w:szCs w:val="16"/>
                <w:lang w:eastAsia="pl-PL"/>
              </w:rPr>
              <w:t xml:space="preserve"> na zestaw, sterylna</w:t>
            </w:r>
          </w:p>
        </w:tc>
        <w:tc>
          <w:tcPr>
            <w:tcW w:w="560" w:type="dxa"/>
            <w:tcBorders>
              <w:top w:val="nil"/>
              <w:left w:val="nil"/>
              <w:bottom w:val="single" w:sz="4" w:space="0" w:color="auto"/>
              <w:right w:val="single" w:sz="4" w:space="0" w:color="auto"/>
            </w:tcBorders>
            <w:shd w:val="clear" w:color="auto" w:fill="auto"/>
            <w:vAlign w:val="center"/>
            <w:hideMark/>
          </w:tcPr>
          <w:p w14:paraId="55586E2F"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C87ED92" w14:textId="77777777" w:rsidR="0001038D" w:rsidRPr="0001038D" w:rsidRDefault="0001038D" w:rsidP="0001038D">
            <w:pPr>
              <w:jc w:val="center"/>
              <w:rPr>
                <w:sz w:val="16"/>
                <w:szCs w:val="16"/>
                <w:lang w:eastAsia="pl-PL"/>
              </w:rPr>
            </w:pPr>
            <w:r w:rsidRPr="0001038D">
              <w:rPr>
                <w:sz w:val="16"/>
                <w:szCs w:val="16"/>
                <w:lang w:eastAsia="pl-PL"/>
              </w:rPr>
              <w:t>3</w:t>
            </w:r>
          </w:p>
        </w:tc>
        <w:tc>
          <w:tcPr>
            <w:tcW w:w="1000" w:type="dxa"/>
            <w:tcBorders>
              <w:top w:val="nil"/>
              <w:left w:val="nil"/>
              <w:bottom w:val="single" w:sz="4" w:space="0" w:color="auto"/>
              <w:right w:val="single" w:sz="4" w:space="0" w:color="auto"/>
            </w:tcBorders>
            <w:shd w:val="clear" w:color="auto" w:fill="auto"/>
            <w:vAlign w:val="center"/>
            <w:hideMark/>
          </w:tcPr>
          <w:p w14:paraId="45B1D47A"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2312F60"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3F354A9"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903A89D"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nil"/>
            </w:tcBorders>
            <w:shd w:val="clear" w:color="auto" w:fill="auto"/>
            <w:vAlign w:val="center"/>
            <w:hideMark/>
          </w:tcPr>
          <w:p w14:paraId="4C688B5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61B66F8E"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2EE28A75" w14:textId="77777777" w:rsidR="0001038D" w:rsidRPr="0001038D" w:rsidRDefault="0001038D" w:rsidP="0001038D">
            <w:pPr>
              <w:rPr>
                <w:sz w:val="20"/>
                <w:szCs w:val="20"/>
                <w:lang w:eastAsia="pl-PL"/>
              </w:rPr>
            </w:pPr>
          </w:p>
        </w:tc>
      </w:tr>
      <w:tr w:rsidR="0001038D" w:rsidRPr="0001038D" w14:paraId="2EE2E58C" w14:textId="77777777" w:rsidTr="00956EDB">
        <w:trPr>
          <w:trHeight w:val="696"/>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8C70B4F" w14:textId="77777777" w:rsidR="0001038D" w:rsidRPr="0001038D" w:rsidRDefault="0001038D" w:rsidP="0001038D">
            <w:pPr>
              <w:jc w:val="center"/>
              <w:rPr>
                <w:sz w:val="16"/>
                <w:szCs w:val="16"/>
                <w:lang w:eastAsia="pl-PL"/>
              </w:rPr>
            </w:pPr>
            <w:r w:rsidRPr="0001038D">
              <w:rPr>
                <w:sz w:val="16"/>
                <w:szCs w:val="16"/>
                <w:lang w:eastAsia="pl-PL"/>
              </w:rPr>
              <w:t>27</w:t>
            </w:r>
          </w:p>
        </w:tc>
        <w:tc>
          <w:tcPr>
            <w:tcW w:w="6140" w:type="dxa"/>
            <w:tcBorders>
              <w:top w:val="nil"/>
              <w:left w:val="nil"/>
              <w:bottom w:val="single" w:sz="4" w:space="0" w:color="auto"/>
              <w:right w:val="single" w:sz="4" w:space="0" w:color="auto"/>
            </w:tcBorders>
            <w:shd w:val="clear" w:color="auto" w:fill="auto"/>
            <w:vAlign w:val="center"/>
            <w:hideMark/>
          </w:tcPr>
          <w:p w14:paraId="0709C559" w14:textId="77777777" w:rsidR="0001038D" w:rsidRPr="0001038D" w:rsidRDefault="0001038D" w:rsidP="0001038D">
            <w:pPr>
              <w:rPr>
                <w:sz w:val="16"/>
                <w:szCs w:val="16"/>
                <w:lang w:eastAsia="pl-PL"/>
              </w:rPr>
            </w:pPr>
            <w:r w:rsidRPr="0001038D">
              <w:rPr>
                <w:sz w:val="16"/>
                <w:szCs w:val="16"/>
                <w:lang w:eastAsia="pl-PL"/>
              </w:rPr>
              <w:t>Protezy-</w:t>
            </w:r>
            <w:proofErr w:type="spellStart"/>
            <w:r w:rsidRPr="0001038D">
              <w:rPr>
                <w:sz w:val="16"/>
                <w:szCs w:val="16"/>
                <w:lang w:eastAsia="pl-PL"/>
              </w:rPr>
              <w:t>stenty</w:t>
            </w:r>
            <w:proofErr w:type="spellEnd"/>
            <w:r w:rsidRPr="0001038D">
              <w:rPr>
                <w:sz w:val="16"/>
                <w:szCs w:val="16"/>
                <w:lang w:eastAsia="pl-PL"/>
              </w:rPr>
              <w:t xml:space="preserve"> trzustkowe- PTFE-7 Fr/5cm, wygięte łukowato, otwory na całej długości protezy, z plastikowym pozycjonerem ułatwiającym zakładanie </w:t>
            </w:r>
            <w:proofErr w:type="spellStart"/>
            <w:r w:rsidRPr="0001038D">
              <w:rPr>
                <w:sz w:val="16"/>
                <w:szCs w:val="16"/>
                <w:lang w:eastAsia="pl-PL"/>
              </w:rPr>
              <w:t>stentu</w:t>
            </w:r>
            <w:proofErr w:type="spellEnd"/>
            <w:r w:rsidRPr="0001038D">
              <w:rPr>
                <w:sz w:val="16"/>
                <w:szCs w:val="16"/>
                <w:lang w:eastAsia="pl-PL"/>
              </w:rPr>
              <w:t xml:space="preserve"> na zestaw, sterylna</w:t>
            </w:r>
          </w:p>
        </w:tc>
        <w:tc>
          <w:tcPr>
            <w:tcW w:w="560" w:type="dxa"/>
            <w:tcBorders>
              <w:top w:val="nil"/>
              <w:left w:val="nil"/>
              <w:bottom w:val="single" w:sz="4" w:space="0" w:color="auto"/>
              <w:right w:val="single" w:sz="4" w:space="0" w:color="auto"/>
            </w:tcBorders>
            <w:shd w:val="clear" w:color="auto" w:fill="auto"/>
            <w:vAlign w:val="center"/>
            <w:hideMark/>
          </w:tcPr>
          <w:p w14:paraId="1CE48D53"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070E6027" w14:textId="77777777" w:rsidR="0001038D" w:rsidRPr="0001038D" w:rsidRDefault="0001038D" w:rsidP="0001038D">
            <w:pPr>
              <w:jc w:val="center"/>
              <w:rPr>
                <w:sz w:val="16"/>
                <w:szCs w:val="16"/>
                <w:lang w:eastAsia="pl-PL"/>
              </w:rPr>
            </w:pPr>
            <w:r w:rsidRPr="0001038D">
              <w:rPr>
                <w:sz w:val="16"/>
                <w:szCs w:val="16"/>
                <w:lang w:eastAsia="pl-PL"/>
              </w:rPr>
              <w:t>3</w:t>
            </w:r>
          </w:p>
        </w:tc>
        <w:tc>
          <w:tcPr>
            <w:tcW w:w="1000" w:type="dxa"/>
            <w:tcBorders>
              <w:top w:val="nil"/>
              <w:left w:val="nil"/>
              <w:bottom w:val="single" w:sz="4" w:space="0" w:color="auto"/>
              <w:right w:val="single" w:sz="4" w:space="0" w:color="auto"/>
            </w:tcBorders>
            <w:shd w:val="clear" w:color="auto" w:fill="auto"/>
            <w:vAlign w:val="center"/>
            <w:hideMark/>
          </w:tcPr>
          <w:p w14:paraId="4D8B7815"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7A8A9524"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1888C47"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E7A3F8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nil"/>
            </w:tcBorders>
            <w:shd w:val="clear" w:color="auto" w:fill="auto"/>
            <w:vAlign w:val="center"/>
            <w:hideMark/>
          </w:tcPr>
          <w:p w14:paraId="12E51A8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7A37951D"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41608534" w14:textId="77777777" w:rsidR="0001038D" w:rsidRPr="0001038D" w:rsidRDefault="0001038D" w:rsidP="0001038D">
            <w:pPr>
              <w:rPr>
                <w:sz w:val="20"/>
                <w:szCs w:val="20"/>
                <w:lang w:eastAsia="pl-PL"/>
              </w:rPr>
            </w:pPr>
          </w:p>
        </w:tc>
      </w:tr>
      <w:tr w:rsidR="0001038D" w:rsidRPr="0001038D" w14:paraId="02BD955A" w14:textId="77777777" w:rsidTr="00956EDB">
        <w:trPr>
          <w:trHeight w:val="66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18CF48A" w14:textId="77777777" w:rsidR="0001038D" w:rsidRPr="0001038D" w:rsidRDefault="0001038D" w:rsidP="0001038D">
            <w:pPr>
              <w:jc w:val="center"/>
              <w:rPr>
                <w:sz w:val="16"/>
                <w:szCs w:val="16"/>
                <w:lang w:eastAsia="pl-PL"/>
              </w:rPr>
            </w:pPr>
            <w:r w:rsidRPr="0001038D">
              <w:rPr>
                <w:sz w:val="16"/>
                <w:szCs w:val="16"/>
                <w:lang w:eastAsia="pl-PL"/>
              </w:rPr>
              <w:t>28</w:t>
            </w:r>
          </w:p>
        </w:tc>
        <w:tc>
          <w:tcPr>
            <w:tcW w:w="6140" w:type="dxa"/>
            <w:tcBorders>
              <w:top w:val="nil"/>
              <w:left w:val="nil"/>
              <w:bottom w:val="single" w:sz="4" w:space="0" w:color="auto"/>
              <w:right w:val="single" w:sz="4" w:space="0" w:color="auto"/>
            </w:tcBorders>
            <w:shd w:val="clear" w:color="auto" w:fill="auto"/>
            <w:vAlign w:val="center"/>
            <w:hideMark/>
          </w:tcPr>
          <w:p w14:paraId="278E3351" w14:textId="77777777" w:rsidR="0001038D" w:rsidRPr="0001038D" w:rsidRDefault="0001038D" w:rsidP="0001038D">
            <w:pPr>
              <w:rPr>
                <w:sz w:val="16"/>
                <w:szCs w:val="16"/>
                <w:lang w:eastAsia="pl-PL"/>
              </w:rPr>
            </w:pPr>
            <w:r w:rsidRPr="0001038D">
              <w:rPr>
                <w:sz w:val="16"/>
                <w:szCs w:val="16"/>
                <w:lang w:eastAsia="pl-PL"/>
              </w:rPr>
              <w:t>Protezy-</w:t>
            </w:r>
            <w:proofErr w:type="spellStart"/>
            <w:r w:rsidRPr="0001038D">
              <w:rPr>
                <w:sz w:val="16"/>
                <w:szCs w:val="16"/>
                <w:lang w:eastAsia="pl-PL"/>
              </w:rPr>
              <w:t>stenty</w:t>
            </w:r>
            <w:proofErr w:type="spellEnd"/>
            <w:r w:rsidRPr="0001038D">
              <w:rPr>
                <w:sz w:val="16"/>
                <w:szCs w:val="16"/>
                <w:lang w:eastAsia="pl-PL"/>
              </w:rPr>
              <w:t xml:space="preserve"> trzustkowe- PTFE-7 Fr/7cm, wygięte łukowato, otwory na całej długości protezy, z plastikowym pozycjonerem ułatwiającym zakładanie </w:t>
            </w:r>
            <w:proofErr w:type="spellStart"/>
            <w:r w:rsidRPr="0001038D">
              <w:rPr>
                <w:sz w:val="16"/>
                <w:szCs w:val="16"/>
                <w:lang w:eastAsia="pl-PL"/>
              </w:rPr>
              <w:t>stentu</w:t>
            </w:r>
            <w:proofErr w:type="spellEnd"/>
            <w:r w:rsidRPr="0001038D">
              <w:rPr>
                <w:sz w:val="16"/>
                <w:szCs w:val="16"/>
                <w:lang w:eastAsia="pl-PL"/>
              </w:rPr>
              <w:t xml:space="preserve"> na zestaw, sterylna</w:t>
            </w:r>
          </w:p>
        </w:tc>
        <w:tc>
          <w:tcPr>
            <w:tcW w:w="560" w:type="dxa"/>
            <w:tcBorders>
              <w:top w:val="nil"/>
              <w:left w:val="nil"/>
              <w:bottom w:val="single" w:sz="4" w:space="0" w:color="auto"/>
              <w:right w:val="single" w:sz="4" w:space="0" w:color="auto"/>
            </w:tcBorders>
            <w:shd w:val="clear" w:color="auto" w:fill="auto"/>
            <w:vAlign w:val="center"/>
            <w:hideMark/>
          </w:tcPr>
          <w:p w14:paraId="15537475"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DA771AA" w14:textId="77777777" w:rsidR="0001038D" w:rsidRPr="0001038D" w:rsidRDefault="0001038D" w:rsidP="0001038D">
            <w:pPr>
              <w:jc w:val="center"/>
              <w:rPr>
                <w:sz w:val="16"/>
                <w:szCs w:val="16"/>
                <w:lang w:eastAsia="pl-PL"/>
              </w:rPr>
            </w:pPr>
            <w:r w:rsidRPr="0001038D">
              <w:rPr>
                <w:sz w:val="16"/>
                <w:szCs w:val="16"/>
                <w:lang w:eastAsia="pl-PL"/>
              </w:rPr>
              <w:t>3</w:t>
            </w:r>
          </w:p>
        </w:tc>
        <w:tc>
          <w:tcPr>
            <w:tcW w:w="1000" w:type="dxa"/>
            <w:tcBorders>
              <w:top w:val="nil"/>
              <w:left w:val="nil"/>
              <w:bottom w:val="single" w:sz="4" w:space="0" w:color="auto"/>
              <w:right w:val="single" w:sz="4" w:space="0" w:color="auto"/>
            </w:tcBorders>
            <w:shd w:val="clear" w:color="auto" w:fill="auto"/>
            <w:vAlign w:val="center"/>
            <w:hideMark/>
          </w:tcPr>
          <w:p w14:paraId="5BC05355"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7C49D624"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7A9235B"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EBE32B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nil"/>
            </w:tcBorders>
            <w:shd w:val="clear" w:color="auto" w:fill="auto"/>
            <w:vAlign w:val="center"/>
            <w:hideMark/>
          </w:tcPr>
          <w:p w14:paraId="11ABD24D"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07AF7C5D"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7242AB96" w14:textId="77777777" w:rsidR="0001038D" w:rsidRPr="0001038D" w:rsidRDefault="0001038D" w:rsidP="0001038D">
            <w:pPr>
              <w:rPr>
                <w:sz w:val="20"/>
                <w:szCs w:val="20"/>
                <w:lang w:eastAsia="pl-PL"/>
              </w:rPr>
            </w:pPr>
          </w:p>
        </w:tc>
      </w:tr>
      <w:tr w:rsidR="0001038D" w:rsidRPr="0001038D" w14:paraId="607F13E8" w14:textId="77777777" w:rsidTr="00956EDB">
        <w:trPr>
          <w:trHeight w:val="432"/>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3E175AEA" w14:textId="77777777" w:rsidR="0001038D" w:rsidRPr="0001038D" w:rsidRDefault="0001038D" w:rsidP="0001038D">
            <w:pPr>
              <w:jc w:val="center"/>
              <w:rPr>
                <w:sz w:val="16"/>
                <w:szCs w:val="16"/>
                <w:lang w:eastAsia="pl-PL"/>
              </w:rPr>
            </w:pPr>
            <w:r w:rsidRPr="0001038D">
              <w:rPr>
                <w:sz w:val="16"/>
                <w:szCs w:val="16"/>
                <w:lang w:eastAsia="pl-PL"/>
              </w:rPr>
              <w:t>29</w:t>
            </w:r>
          </w:p>
        </w:tc>
        <w:tc>
          <w:tcPr>
            <w:tcW w:w="6140" w:type="dxa"/>
            <w:tcBorders>
              <w:top w:val="nil"/>
              <w:left w:val="nil"/>
              <w:bottom w:val="single" w:sz="4" w:space="0" w:color="auto"/>
              <w:right w:val="single" w:sz="4" w:space="0" w:color="auto"/>
            </w:tcBorders>
            <w:shd w:val="clear" w:color="auto" w:fill="auto"/>
            <w:vAlign w:val="center"/>
            <w:hideMark/>
          </w:tcPr>
          <w:p w14:paraId="210785D9" w14:textId="77777777" w:rsidR="0001038D" w:rsidRPr="0001038D" w:rsidRDefault="0001038D" w:rsidP="0001038D">
            <w:pPr>
              <w:rPr>
                <w:sz w:val="16"/>
                <w:szCs w:val="16"/>
                <w:lang w:eastAsia="pl-PL"/>
              </w:rPr>
            </w:pPr>
            <w:r w:rsidRPr="0001038D">
              <w:rPr>
                <w:sz w:val="16"/>
                <w:szCs w:val="16"/>
                <w:lang w:eastAsia="pl-PL"/>
              </w:rPr>
              <w:t>Popychacz do protez trzustkowych, jednorazowego użytku, śr. 5 Fr, długość 180 cm</w:t>
            </w:r>
          </w:p>
        </w:tc>
        <w:tc>
          <w:tcPr>
            <w:tcW w:w="560" w:type="dxa"/>
            <w:tcBorders>
              <w:top w:val="nil"/>
              <w:left w:val="nil"/>
              <w:bottom w:val="single" w:sz="4" w:space="0" w:color="auto"/>
              <w:right w:val="single" w:sz="4" w:space="0" w:color="auto"/>
            </w:tcBorders>
            <w:shd w:val="clear" w:color="auto" w:fill="auto"/>
            <w:vAlign w:val="center"/>
            <w:hideMark/>
          </w:tcPr>
          <w:p w14:paraId="38A6A136"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B83641D" w14:textId="77777777" w:rsidR="0001038D" w:rsidRPr="0001038D" w:rsidRDefault="0001038D" w:rsidP="0001038D">
            <w:pPr>
              <w:jc w:val="center"/>
              <w:rPr>
                <w:sz w:val="16"/>
                <w:szCs w:val="16"/>
                <w:lang w:eastAsia="pl-PL"/>
              </w:rPr>
            </w:pPr>
            <w:r w:rsidRPr="0001038D">
              <w:rPr>
                <w:sz w:val="16"/>
                <w:szCs w:val="16"/>
                <w:lang w:eastAsia="pl-PL"/>
              </w:rPr>
              <w:t>2</w:t>
            </w:r>
          </w:p>
        </w:tc>
        <w:tc>
          <w:tcPr>
            <w:tcW w:w="1000" w:type="dxa"/>
            <w:tcBorders>
              <w:top w:val="nil"/>
              <w:left w:val="nil"/>
              <w:bottom w:val="single" w:sz="4" w:space="0" w:color="auto"/>
              <w:right w:val="single" w:sz="4" w:space="0" w:color="auto"/>
            </w:tcBorders>
            <w:shd w:val="clear" w:color="auto" w:fill="auto"/>
            <w:vAlign w:val="center"/>
            <w:hideMark/>
          </w:tcPr>
          <w:p w14:paraId="2AA4A206"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8E892D4"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D558FE7"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67E764C"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nil"/>
            </w:tcBorders>
            <w:shd w:val="clear" w:color="auto" w:fill="auto"/>
            <w:vAlign w:val="center"/>
            <w:hideMark/>
          </w:tcPr>
          <w:p w14:paraId="2C8D123C"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3B014C5B"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3BDB209E" w14:textId="77777777" w:rsidR="0001038D" w:rsidRPr="0001038D" w:rsidRDefault="0001038D" w:rsidP="0001038D">
            <w:pPr>
              <w:rPr>
                <w:sz w:val="20"/>
                <w:szCs w:val="20"/>
                <w:lang w:eastAsia="pl-PL"/>
              </w:rPr>
            </w:pPr>
          </w:p>
        </w:tc>
      </w:tr>
      <w:tr w:rsidR="0001038D" w:rsidRPr="0001038D" w14:paraId="7530F761" w14:textId="77777777" w:rsidTr="00956EDB">
        <w:trPr>
          <w:trHeight w:val="38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62B8234" w14:textId="77777777" w:rsidR="0001038D" w:rsidRPr="0001038D" w:rsidRDefault="0001038D" w:rsidP="0001038D">
            <w:pPr>
              <w:jc w:val="center"/>
              <w:rPr>
                <w:sz w:val="16"/>
                <w:szCs w:val="16"/>
                <w:lang w:eastAsia="pl-PL"/>
              </w:rPr>
            </w:pPr>
            <w:r w:rsidRPr="0001038D">
              <w:rPr>
                <w:sz w:val="16"/>
                <w:szCs w:val="16"/>
                <w:lang w:eastAsia="pl-PL"/>
              </w:rPr>
              <w:t>30</w:t>
            </w:r>
          </w:p>
        </w:tc>
        <w:tc>
          <w:tcPr>
            <w:tcW w:w="6140" w:type="dxa"/>
            <w:tcBorders>
              <w:top w:val="nil"/>
              <w:left w:val="nil"/>
              <w:bottom w:val="single" w:sz="4" w:space="0" w:color="auto"/>
              <w:right w:val="single" w:sz="4" w:space="0" w:color="auto"/>
            </w:tcBorders>
            <w:shd w:val="clear" w:color="auto" w:fill="auto"/>
            <w:vAlign w:val="center"/>
            <w:hideMark/>
          </w:tcPr>
          <w:p w14:paraId="4E2EACFA" w14:textId="77777777" w:rsidR="0001038D" w:rsidRPr="0001038D" w:rsidRDefault="0001038D" w:rsidP="0001038D">
            <w:pPr>
              <w:rPr>
                <w:sz w:val="16"/>
                <w:szCs w:val="16"/>
                <w:lang w:eastAsia="pl-PL"/>
              </w:rPr>
            </w:pPr>
            <w:r w:rsidRPr="0001038D">
              <w:rPr>
                <w:sz w:val="16"/>
                <w:szCs w:val="16"/>
                <w:lang w:eastAsia="pl-PL"/>
              </w:rPr>
              <w:t>Popychacz do protez trzustkowych, jednorazowego użytku, śr. 7 Fr, długość 180 cm</w:t>
            </w:r>
          </w:p>
        </w:tc>
        <w:tc>
          <w:tcPr>
            <w:tcW w:w="560" w:type="dxa"/>
            <w:tcBorders>
              <w:top w:val="nil"/>
              <w:left w:val="nil"/>
              <w:bottom w:val="single" w:sz="4" w:space="0" w:color="auto"/>
              <w:right w:val="single" w:sz="4" w:space="0" w:color="auto"/>
            </w:tcBorders>
            <w:shd w:val="clear" w:color="auto" w:fill="auto"/>
            <w:vAlign w:val="center"/>
            <w:hideMark/>
          </w:tcPr>
          <w:p w14:paraId="6FAED37A"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20F3D54D" w14:textId="77777777" w:rsidR="0001038D" w:rsidRPr="0001038D" w:rsidRDefault="0001038D" w:rsidP="0001038D">
            <w:pPr>
              <w:jc w:val="center"/>
              <w:rPr>
                <w:sz w:val="16"/>
                <w:szCs w:val="16"/>
                <w:lang w:eastAsia="pl-PL"/>
              </w:rPr>
            </w:pPr>
            <w:r w:rsidRPr="0001038D">
              <w:rPr>
                <w:sz w:val="16"/>
                <w:szCs w:val="16"/>
                <w:lang w:eastAsia="pl-PL"/>
              </w:rPr>
              <w:t>2</w:t>
            </w:r>
          </w:p>
        </w:tc>
        <w:tc>
          <w:tcPr>
            <w:tcW w:w="1000" w:type="dxa"/>
            <w:tcBorders>
              <w:top w:val="nil"/>
              <w:left w:val="nil"/>
              <w:bottom w:val="single" w:sz="4" w:space="0" w:color="auto"/>
              <w:right w:val="single" w:sz="4" w:space="0" w:color="auto"/>
            </w:tcBorders>
            <w:shd w:val="clear" w:color="auto" w:fill="auto"/>
            <w:vAlign w:val="center"/>
            <w:hideMark/>
          </w:tcPr>
          <w:p w14:paraId="454AA6B1"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BE9A539"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D745C24"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3FFA22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nil"/>
            </w:tcBorders>
            <w:shd w:val="clear" w:color="auto" w:fill="auto"/>
            <w:vAlign w:val="center"/>
            <w:hideMark/>
          </w:tcPr>
          <w:p w14:paraId="60FC7A2C"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50E7D92D"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69838277" w14:textId="77777777" w:rsidR="0001038D" w:rsidRPr="0001038D" w:rsidRDefault="0001038D" w:rsidP="0001038D">
            <w:pPr>
              <w:rPr>
                <w:sz w:val="20"/>
                <w:szCs w:val="20"/>
                <w:lang w:eastAsia="pl-PL"/>
              </w:rPr>
            </w:pPr>
          </w:p>
        </w:tc>
      </w:tr>
      <w:tr w:rsidR="0001038D" w:rsidRPr="0001038D" w14:paraId="3DC21792" w14:textId="77777777" w:rsidTr="00956EDB">
        <w:trPr>
          <w:trHeight w:val="56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28F3082" w14:textId="77777777" w:rsidR="0001038D" w:rsidRPr="0001038D" w:rsidRDefault="0001038D" w:rsidP="0001038D">
            <w:pPr>
              <w:jc w:val="center"/>
              <w:rPr>
                <w:sz w:val="16"/>
                <w:szCs w:val="16"/>
                <w:lang w:eastAsia="pl-PL"/>
              </w:rPr>
            </w:pPr>
            <w:r w:rsidRPr="0001038D">
              <w:rPr>
                <w:sz w:val="16"/>
                <w:szCs w:val="16"/>
                <w:lang w:eastAsia="pl-PL"/>
              </w:rPr>
              <w:t>31</w:t>
            </w:r>
          </w:p>
        </w:tc>
        <w:tc>
          <w:tcPr>
            <w:tcW w:w="6140" w:type="dxa"/>
            <w:tcBorders>
              <w:top w:val="nil"/>
              <w:left w:val="nil"/>
              <w:bottom w:val="single" w:sz="4" w:space="0" w:color="auto"/>
              <w:right w:val="single" w:sz="4" w:space="0" w:color="auto"/>
            </w:tcBorders>
            <w:shd w:val="clear" w:color="auto" w:fill="auto"/>
            <w:vAlign w:val="center"/>
            <w:hideMark/>
          </w:tcPr>
          <w:p w14:paraId="7A44D732" w14:textId="77777777" w:rsidR="0001038D" w:rsidRPr="0001038D" w:rsidRDefault="0001038D" w:rsidP="0001038D">
            <w:pPr>
              <w:rPr>
                <w:sz w:val="16"/>
                <w:szCs w:val="16"/>
                <w:lang w:eastAsia="pl-PL"/>
              </w:rPr>
            </w:pPr>
            <w:r w:rsidRPr="0001038D">
              <w:rPr>
                <w:sz w:val="16"/>
                <w:szCs w:val="16"/>
                <w:lang w:eastAsia="pl-PL"/>
              </w:rPr>
              <w:t>Ustnik jednorazowy z gumką, nie zawierający lateksu lub innych substancji zwiększających ryzyko wystąpienia reakcji alergicznej, sterylny</w:t>
            </w:r>
          </w:p>
        </w:tc>
        <w:tc>
          <w:tcPr>
            <w:tcW w:w="560" w:type="dxa"/>
            <w:tcBorders>
              <w:top w:val="nil"/>
              <w:left w:val="nil"/>
              <w:bottom w:val="single" w:sz="4" w:space="0" w:color="auto"/>
              <w:right w:val="single" w:sz="4" w:space="0" w:color="auto"/>
            </w:tcBorders>
            <w:shd w:val="clear" w:color="auto" w:fill="auto"/>
            <w:vAlign w:val="center"/>
            <w:hideMark/>
          </w:tcPr>
          <w:p w14:paraId="3E008FA0"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692CDB5" w14:textId="77777777" w:rsidR="0001038D" w:rsidRPr="0001038D" w:rsidRDefault="0001038D" w:rsidP="0001038D">
            <w:pPr>
              <w:jc w:val="center"/>
              <w:rPr>
                <w:sz w:val="16"/>
                <w:szCs w:val="16"/>
                <w:lang w:eastAsia="pl-PL"/>
              </w:rPr>
            </w:pPr>
            <w:r w:rsidRPr="0001038D">
              <w:rPr>
                <w:sz w:val="16"/>
                <w:szCs w:val="16"/>
                <w:lang w:eastAsia="pl-PL"/>
              </w:rPr>
              <w:t>3000</w:t>
            </w:r>
          </w:p>
        </w:tc>
        <w:tc>
          <w:tcPr>
            <w:tcW w:w="1000" w:type="dxa"/>
            <w:tcBorders>
              <w:top w:val="nil"/>
              <w:left w:val="nil"/>
              <w:bottom w:val="single" w:sz="4" w:space="0" w:color="auto"/>
              <w:right w:val="single" w:sz="4" w:space="0" w:color="auto"/>
            </w:tcBorders>
            <w:shd w:val="clear" w:color="auto" w:fill="auto"/>
            <w:vAlign w:val="center"/>
            <w:hideMark/>
          </w:tcPr>
          <w:p w14:paraId="38EA77C4"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160159F8"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CE548AC"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321D69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nil"/>
            </w:tcBorders>
            <w:shd w:val="clear" w:color="auto" w:fill="auto"/>
            <w:vAlign w:val="center"/>
            <w:hideMark/>
          </w:tcPr>
          <w:p w14:paraId="14311141"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396FB445"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0D6383C0" w14:textId="77777777" w:rsidR="0001038D" w:rsidRPr="0001038D" w:rsidRDefault="0001038D" w:rsidP="0001038D">
            <w:pPr>
              <w:rPr>
                <w:sz w:val="20"/>
                <w:szCs w:val="20"/>
                <w:lang w:eastAsia="pl-PL"/>
              </w:rPr>
            </w:pPr>
          </w:p>
        </w:tc>
      </w:tr>
      <w:tr w:rsidR="0001038D" w:rsidRPr="0001038D" w14:paraId="3EF2DD86"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A0F0611"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D68A5B4"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02A9909C"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3E1D5636"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06812F8A"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2509640D"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745012EC" w14:textId="77777777" w:rsidR="0001038D" w:rsidRPr="0001038D" w:rsidRDefault="0001038D" w:rsidP="0001038D">
            <w:pPr>
              <w:rPr>
                <w:sz w:val="20"/>
                <w:szCs w:val="20"/>
                <w:lang w:eastAsia="pl-PL"/>
              </w:rPr>
            </w:pPr>
          </w:p>
        </w:tc>
      </w:tr>
      <w:tr w:rsidR="0001038D" w:rsidRPr="0001038D" w14:paraId="2D016E50" w14:textId="77777777" w:rsidTr="00956EDB">
        <w:trPr>
          <w:trHeight w:val="204"/>
        </w:trPr>
        <w:tc>
          <w:tcPr>
            <w:tcW w:w="413" w:type="dxa"/>
            <w:tcBorders>
              <w:top w:val="nil"/>
              <w:left w:val="nil"/>
              <w:bottom w:val="nil"/>
              <w:right w:val="nil"/>
            </w:tcBorders>
            <w:shd w:val="clear" w:color="000000" w:fill="FFFFFF"/>
            <w:vAlign w:val="center"/>
            <w:hideMark/>
          </w:tcPr>
          <w:p w14:paraId="062925D7" w14:textId="77777777" w:rsidR="0001038D" w:rsidRPr="0001038D" w:rsidRDefault="0001038D" w:rsidP="0001038D">
            <w:pPr>
              <w:jc w:val="center"/>
              <w:rPr>
                <w:sz w:val="16"/>
                <w:szCs w:val="16"/>
                <w:lang w:eastAsia="pl-PL"/>
              </w:rPr>
            </w:pPr>
            <w:r w:rsidRPr="0001038D">
              <w:rPr>
                <w:sz w:val="16"/>
                <w:szCs w:val="16"/>
                <w:lang w:eastAsia="pl-PL"/>
              </w:rPr>
              <w:t> </w:t>
            </w:r>
          </w:p>
        </w:tc>
        <w:tc>
          <w:tcPr>
            <w:tcW w:w="6140" w:type="dxa"/>
            <w:tcBorders>
              <w:top w:val="nil"/>
              <w:left w:val="nil"/>
              <w:bottom w:val="nil"/>
              <w:right w:val="nil"/>
            </w:tcBorders>
            <w:shd w:val="clear" w:color="000000" w:fill="FFFFFF"/>
            <w:vAlign w:val="center"/>
            <w:hideMark/>
          </w:tcPr>
          <w:p w14:paraId="739D5982" w14:textId="77777777" w:rsidR="0001038D" w:rsidRPr="0001038D" w:rsidRDefault="0001038D" w:rsidP="0001038D">
            <w:pPr>
              <w:jc w:val="center"/>
              <w:rPr>
                <w:sz w:val="16"/>
                <w:szCs w:val="16"/>
                <w:lang w:eastAsia="pl-PL"/>
              </w:rPr>
            </w:pPr>
            <w:r w:rsidRPr="0001038D">
              <w:rPr>
                <w:sz w:val="16"/>
                <w:szCs w:val="16"/>
                <w:lang w:eastAsia="pl-PL"/>
              </w:rPr>
              <w:t> </w:t>
            </w:r>
          </w:p>
        </w:tc>
        <w:tc>
          <w:tcPr>
            <w:tcW w:w="560" w:type="dxa"/>
            <w:tcBorders>
              <w:top w:val="nil"/>
              <w:left w:val="nil"/>
              <w:bottom w:val="nil"/>
              <w:right w:val="nil"/>
            </w:tcBorders>
            <w:shd w:val="clear" w:color="000000" w:fill="FFFFFF"/>
            <w:vAlign w:val="center"/>
            <w:hideMark/>
          </w:tcPr>
          <w:p w14:paraId="767FB71A" w14:textId="77777777" w:rsidR="0001038D" w:rsidRPr="0001038D" w:rsidRDefault="0001038D" w:rsidP="0001038D">
            <w:pPr>
              <w:jc w:val="cente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vAlign w:val="center"/>
            <w:hideMark/>
          </w:tcPr>
          <w:p w14:paraId="1CA0496C" w14:textId="77777777" w:rsidR="0001038D" w:rsidRPr="0001038D" w:rsidRDefault="0001038D" w:rsidP="0001038D">
            <w:pPr>
              <w:jc w:val="cente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vAlign w:val="center"/>
            <w:hideMark/>
          </w:tcPr>
          <w:p w14:paraId="4C2D7A24"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vAlign w:val="center"/>
            <w:hideMark/>
          </w:tcPr>
          <w:p w14:paraId="07B3A2FB"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nil"/>
              <w:right w:val="nil"/>
            </w:tcBorders>
            <w:shd w:val="clear" w:color="000000" w:fill="FFFFFF"/>
            <w:vAlign w:val="center"/>
            <w:hideMark/>
          </w:tcPr>
          <w:p w14:paraId="118019E1"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vAlign w:val="center"/>
            <w:hideMark/>
          </w:tcPr>
          <w:p w14:paraId="7A6D840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vAlign w:val="center"/>
            <w:hideMark/>
          </w:tcPr>
          <w:p w14:paraId="566F290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vAlign w:val="center"/>
            <w:hideMark/>
          </w:tcPr>
          <w:p w14:paraId="0186EB8F"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30078EE3" w14:textId="77777777" w:rsidR="0001038D" w:rsidRPr="0001038D" w:rsidRDefault="0001038D" w:rsidP="0001038D">
            <w:pPr>
              <w:rPr>
                <w:sz w:val="20"/>
                <w:szCs w:val="20"/>
                <w:lang w:eastAsia="pl-PL"/>
              </w:rPr>
            </w:pPr>
          </w:p>
        </w:tc>
      </w:tr>
      <w:tr w:rsidR="0001038D" w:rsidRPr="0001038D" w14:paraId="16E6D125" w14:textId="77777777" w:rsidTr="00956EDB">
        <w:trPr>
          <w:trHeight w:val="204"/>
        </w:trPr>
        <w:tc>
          <w:tcPr>
            <w:tcW w:w="413" w:type="dxa"/>
            <w:tcBorders>
              <w:top w:val="nil"/>
              <w:left w:val="nil"/>
              <w:bottom w:val="nil"/>
              <w:right w:val="nil"/>
            </w:tcBorders>
            <w:shd w:val="clear" w:color="000000" w:fill="FFFFFF"/>
            <w:vAlign w:val="center"/>
            <w:hideMark/>
          </w:tcPr>
          <w:p w14:paraId="2AF1BBDB" w14:textId="77777777" w:rsidR="0001038D" w:rsidRPr="0001038D" w:rsidRDefault="0001038D" w:rsidP="0001038D">
            <w:pPr>
              <w:jc w:val="center"/>
              <w:rPr>
                <w:sz w:val="16"/>
                <w:szCs w:val="16"/>
                <w:lang w:eastAsia="pl-PL"/>
              </w:rPr>
            </w:pPr>
            <w:r w:rsidRPr="0001038D">
              <w:rPr>
                <w:sz w:val="16"/>
                <w:szCs w:val="16"/>
                <w:lang w:eastAsia="pl-PL"/>
              </w:rPr>
              <w:t> </w:t>
            </w:r>
          </w:p>
        </w:tc>
        <w:tc>
          <w:tcPr>
            <w:tcW w:w="6140" w:type="dxa"/>
            <w:tcBorders>
              <w:top w:val="nil"/>
              <w:left w:val="nil"/>
              <w:bottom w:val="nil"/>
              <w:right w:val="nil"/>
            </w:tcBorders>
            <w:shd w:val="clear" w:color="000000" w:fill="FFFFFF"/>
            <w:vAlign w:val="center"/>
            <w:hideMark/>
          </w:tcPr>
          <w:p w14:paraId="16C09904" w14:textId="77777777" w:rsidR="0001038D" w:rsidRPr="0001038D" w:rsidRDefault="0001038D" w:rsidP="0001038D">
            <w:pPr>
              <w:jc w:val="center"/>
              <w:rPr>
                <w:sz w:val="16"/>
                <w:szCs w:val="16"/>
                <w:lang w:eastAsia="pl-PL"/>
              </w:rPr>
            </w:pPr>
          </w:p>
          <w:p w14:paraId="75BADF1E" w14:textId="77777777" w:rsidR="0001038D" w:rsidRPr="0001038D" w:rsidRDefault="0001038D" w:rsidP="0001038D">
            <w:pPr>
              <w:jc w:val="center"/>
              <w:rPr>
                <w:sz w:val="16"/>
                <w:szCs w:val="16"/>
                <w:lang w:eastAsia="pl-PL"/>
              </w:rPr>
            </w:pPr>
          </w:p>
          <w:p w14:paraId="1D0E6DFC" w14:textId="77777777" w:rsidR="0001038D" w:rsidRPr="0001038D" w:rsidRDefault="0001038D" w:rsidP="0001038D">
            <w:pPr>
              <w:jc w:val="center"/>
              <w:rPr>
                <w:sz w:val="16"/>
                <w:szCs w:val="16"/>
                <w:lang w:eastAsia="pl-PL"/>
              </w:rPr>
            </w:pPr>
          </w:p>
          <w:p w14:paraId="4D9E23F4" w14:textId="77777777" w:rsidR="0001038D" w:rsidRPr="0001038D" w:rsidRDefault="0001038D" w:rsidP="0001038D">
            <w:pPr>
              <w:jc w:val="center"/>
              <w:rPr>
                <w:sz w:val="16"/>
                <w:szCs w:val="16"/>
                <w:lang w:eastAsia="pl-PL"/>
              </w:rPr>
            </w:pPr>
          </w:p>
          <w:p w14:paraId="46D62573" w14:textId="77777777" w:rsidR="0001038D" w:rsidRPr="0001038D" w:rsidRDefault="0001038D" w:rsidP="0001038D">
            <w:pPr>
              <w:jc w:val="center"/>
              <w:rPr>
                <w:sz w:val="16"/>
                <w:szCs w:val="16"/>
                <w:lang w:eastAsia="pl-PL"/>
              </w:rPr>
            </w:pPr>
          </w:p>
          <w:p w14:paraId="20679681" w14:textId="77777777" w:rsidR="0001038D" w:rsidRPr="0001038D" w:rsidRDefault="0001038D" w:rsidP="0001038D">
            <w:pPr>
              <w:jc w:val="center"/>
              <w:rPr>
                <w:sz w:val="16"/>
                <w:szCs w:val="16"/>
                <w:lang w:eastAsia="pl-PL"/>
              </w:rPr>
            </w:pPr>
          </w:p>
          <w:p w14:paraId="410591A7" w14:textId="77777777" w:rsidR="0001038D" w:rsidRPr="0001038D" w:rsidRDefault="0001038D" w:rsidP="0001038D">
            <w:pPr>
              <w:jc w:val="center"/>
              <w:rPr>
                <w:sz w:val="16"/>
                <w:szCs w:val="16"/>
                <w:lang w:eastAsia="pl-PL"/>
              </w:rPr>
            </w:pPr>
          </w:p>
          <w:p w14:paraId="0DB195C1" w14:textId="77777777" w:rsidR="0001038D" w:rsidRPr="0001038D" w:rsidRDefault="0001038D" w:rsidP="0001038D">
            <w:pPr>
              <w:jc w:val="center"/>
              <w:rPr>
                <w:sz w:val="16"/>
                <w:szCs w:val="16"/>
                <w:lang w:eastAsia="pl-PL"/>
              </w:rPr>
            </w:pPr>
          </w:p>
          <w:p w14:paraId="70CAB7AB" w14:textId="77777777" w:rsidR="0001038D" w:rsidRPr="0001038D" w:rsidRDefault="0001038D" w:rsidP="0001038D">
            <w:pPr>
              <w:jc w:val="center"/>
              <w:rPr>
                <w:sz w:val="16"/>
                <w:szCs w:val="16"/>
                <w:lang w:eastAsia="pl-PL"/>
              </w:rPr>
            </w:pPr>
          </w:p>
          <w:p w14:paraId="2BF521EB" w14:textId="77777777" w:rsidR="0001038D" w:rsidRPr="0001038D" w:rsidRDefault="0001038D" w:rsidP="0001038D">
            <w:pPr>
              <w:jc w:val="center"/>
              <w:rPr>
                <w:sz w:val="16"/>
                <w:szCs w:val="16"/>
                <w:lang w:eastAsia="pl-PL"/>
              </w:rPr>
            </w:pPr>
          </w:p>
          <w:p w14:paraId="76230584" w14:textId="77777777" w:rsidR="0001038D" w:rsidRPr="0001038D" w:rsidRDefault="0001038D" w:rsidP="0001038D">
            <w:pPr>
              <w:jc w:val="center"/>
              <w:rPr>
                <w:sz w:val="16"/>
                <w:szCs w:val="16"/>
                <w:lang w:eastAsia="pl-PL"/>
              </w:rPr>
            </w:pPr>
          </w:p>
          <w:p w14:paraId="38978E4B" w14:textId="77777777" w:rsidR="0001038D" w:rsidRPr="0001038D" w:rsidRDefault="0001038D" w:rsidP="0001038D">
            <w:pPr>
              <w:jc w:val="center"/>
              <w:rPr>
                <w:sz w:val="16"/>
                <w:szCs w:val="16"/>
                <w:lang w:eastAsia="pl-PL"/>
              </w:rPr>
            </w:pPr>
          </w:p>
          <w:p w14:paraId="293A981B" w14:textId="77777777" w:rsidR="0001038D" w:rsidRPr="0001038D" w:rsidRDefault="0001038D" w:rsidP="0001038D">
            <w:pPr>
              <w:jc w:val="center"/>
              <w:rPr>
                <w:sz w:val="16"/>
                <w:szCs w:val="16"/>
                <w:lang w:eastAsia="pl-PL"/>
              </w:rPr>
            </w:pPr>
            <w:r w:rsidRPr="0001038D">
              <w:rPr>
                <w:sz w:val="16"/>
                <w:szCs w:val="16"/>
                <w:lang w:eastAsia="pl-PL"/>
              </w:rPr>
              <w:lastRenderedPageBreak/>
              <w:t> </w:t>
            </w:r>
          </w:p>
        </w:tc>
        <w:tc>
          <w:tcPr>
            <w:tcW w:w="560" w:type="dxa"/>
            <w:tcBorders>
              <w:top w:val="nil"/>
              <w:left w:val="nil"/>
              <w:bottom w:val="nil"/>
              <w:right w:val="nil"/>
            </w:tcBorders>
            <w:shd w:val="clear" w:color="000000" w:fill="FFFFFF"/>
            <w:vAlign w:val="center"/>
            <w:hideMark/>
          </w:tcPr>
          <w:p w14:paraId="47EA1AE0" w14:textId="77777777" w:rsidR="0001038D" w:rsidRPr="0001038D" w:rsidRDefault="0001038D" w:rsidP="0001038D">
            <w:pPr>
              <w:jc w:val="center"/>
              <w:rPr>
                <w:sz w:val="16"/>
                <w:szCs w:val="16"/>
                <w:lang w:eastAsia="pl-PL"/>
              </w:rPr>
            </w:pPr>
            <w:r w:rsidRPr="0001038D">
              <w:rPr>
                <w:sz w:val="16"/>
                <w:szCs w:val="16"/>
                <w:lang w:eastAsia="pl-PL"/>
              </w:rPr>
              <w:lastRenderedPageBreak/>
              <w:t> </w:t>
            </w:r>
          </w:p>
        </w:tc>
        <w:tc>
          <w:tcPr>
            <w:tcW w:w="840" w:type="dxa"/>
            <w:tcBorders>
              <w:top w:val="nil"/>
              <w:left w:val="nil"/>
              <w:bottom w:val="nil"/>
              <w:right w:val="nil"/>
            </w:tcBorders>
            <w:shd w:val="clear" w:color="000000" w:fill="FFFFFF"/>
            <w:vAlign w:val="center"/>
            <w:hideMark/>
          </w:tcPr>
          <w:p w14:paraId="7B15DFC2" w14:textId="77777777" w:rsidR="0001038D" w:rsidRPr="0001038D" w:rsidRDefault="0001038D" w:rsidP="0001038D">
            <w:pPr>
              <w:jc w:val="cente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vAlign w:val="center"/>
            <w:hideMark/>
          </w:tcPr>
          <w:p w14:paraId="11361442"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vAlign w:val="center"/>
            <w:hideMark/>
          </w:tcPr>
          <w:p w14:paraId="62B3E857"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nil"/>
              <w:right w:val="nil"/>
            </w:tcBorders>
            <w:shd w:val="clear" w:color="000000" w:fill="FFFFFF"/>
            <w:vAlign w:val="center"/>
            <w:hideMark/>
          </w:tcPr>
          <w:p w14:paraId="2AE52C92"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vAlign w:val="center"/>
            <w:hideMark/>
          </w:tcPr>
          <w:p w14:paraId="34EBA42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vAlign w:val="center"/>
            <w:hideMark/>
          </w:tcPr>
          <w:p w14:paraId="4F0507B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vAlign w:val="center"/>
            <w:hideMark/>
          </w:tcPr>
          <w:p w14:paraId="0F06D7DF"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1494434E" w14:textId="77777777" w:rsidR="0001038D" w:rsidRPr="0001038D" w:rsidRDefault="0001038D" w:rsidP="0001038D">
            <w:pPr>
              <w:rPr>
                <w:sz w:val="20"/>
                <w:szCs w:val="20"/>
                <w:lang w:eastAsia="pl-PL"/>
              </w:rPr>
            </w:pPr>
          </w:p>
        </w:tc>
      </w:tr>
      <w:tr w:rsidR="0001038D" w:rsidRPr="0001038D" w14:paraId="1D4B97BA" w14:textId="77777777" w:rsidTr="00956EDB">
        <w:trPr>
          <w:trHeight w:val="204"/>
        </w:trPr>
        <w:tc>
          <w:tcPr>
            <w:tcW w:w="413" w:type="dxa"/>
            <w:tcBorders>
              <w:top w:val="nil"/>
              <w:left w:val="nil"/>
              <w:bottom w:val="nil"/>
              <w:right w:val="nil"/>
            </w:tcBorders>
            <w:shd w:val="clear" w:color="000000" w:fill="FFFFFF"/>
            <w:noWrap/>
            <w:vAlign w:val="bottom"/>
            <w:hideMark/>
          </w:tcPr>
          <w:p w14:paraId="2FF228B2" w14:textId="77777777" w:rsidR="0001038D" w:rsidRPr="0001038D" w:rsidRDefault="0001038D" w:rsidP="0001038D">
            <w:pPr>
              <w:rPr>
                <w:sz w:val="16"/>
                <w:szCs w:val="16"/>
                <w:lang w:eastAsia="pl-PL"/>
              </w:rPr>
            </w:pPr>
            <w:r w:rsidRPr="0001038D">
              <w:rPr>
                <w:sz w:val="16"/>
                <w:szCs w:val="16"/>
                <w:lang w:eastAsia="pl-PL"/>
              </w:rPr>
              <w:t> </w:t>
            </w:r>
          </w:p>
        </w:tc>
        <w:tc>
          <w:tcPr>
            <w:tcW w:w="6140" w:type="dxa"/>
            <w:tcBorders>
              <w:top w:val="nil"/>
              <w:left w:val="nil"/>
              <w:bottom w:val="nil"/>
              <w:right w:val="nil"/>
            </w:tcBorders>
            <w:shd w:val="clear" w:color="000000" w:fill="FFFFFF"/>
            <w:noWrap/>
            <w:vAlign w:val="bottom"/>
            <w:hideMark/>
          </w:tcPr>
          <w:p w14:paraId="78100D9A" w14:textId="77777777" w:rsidR="0001038D" w:rsidRPr="0001038D" w:rsidRDefault="0001038D" w:rsidP="0001038D">
            <w:pPr>
              <w:rPr>
                <w:b/>
                <w:bCs/>
                <w:sz w:val="16"/>
                <w:szCs w:val="16"/>
                <w:lang w:eastAsia="pl-PL"/>
              </w:rPr>
            </w:pPr>
            <w:r w:rsidRPr="0001038D">
              <w:rPr>
                <w:b/>
                <w:bCs/>
                <w:sz w:val="16"/>
                <w:szCs w:val="16"/>
                <w:lang w:eastAsia="pl-PL"/>
              </w:rPr>
              <w:t xml:space="preserve">Pakiet 33. </w:t>
            </w:r>
            <w:r w:rsidRPr="0001038D">
              <w:rPr>
                <w:sz w:val="16"/>
                <w:szCs w:val="16"/>
                <w:lang w:eastAsia="pl-PL"/>
              </w:rPr>
              <w:t>Akcesoria do endoskopii II.</w:t>
            </w:r>
          </w:p>
        </w:tc>
        <w:tc>
          <w:tcPr>
            <w:tcW w:w="560" w:type="dxa"/>
            <w:tcBorders>
              <w:top w:val="nil"/>
              <w:left w:val="nil"/>
              <w:bottom w:val="nil"/>
              <w:right w:val="nil"/>
            </w:tcBorders>
            <w:shd w:val="clear" w:color="000000" w:fill="FFFFFF"/>
            <w:noWrap/>
            <w:vAlign w:val="bottom"/>
            <w:hideMark/>
          </w:tcPr>
          <w:p w14:paraId="1AE6BE17" w14:textId="77777777" w:rsidR="0001038D" w:rsidRPr="0001038D" w:rsidRDefault="0001038D" w:rsidP="0001038D">
            <w:pP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211736A0" w14:textId="77777777" w:rsidR="0001038D" w:rsidRPr="0001038D" w:rsidRDefault="0001038D" w:rsidP="0001038D">
            <w:pP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1297496E" w14:textId="77777777" w:rsidR="0001038D" w:rsidRPr="0001038D" w:rsidRDefault="0001038D" w:rsidP="0001038D">
            <w:pPr>
              <w:rPr>
                <w:sz w:val="16"/>
                <w:szCs w:val="16"/>
                <w:lang w:eastAsia="pl-PL"/>
              </w:rPr>
            </w:pPr>
            <w:r w:rsidRPr="0001038D">
              <w:rPr>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50E8C85E"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0D5B9BF6"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E7AEFBB" w14:textId="77777777" w:rsidR="0001038D" w:rsidRPr="0001038D" w:rsidRDefault="0001038D" w:rsidP="0001038D">
            <w:pPr>
              <w:rPr>
                <w:sz w:val="20"/>
                <w:szCs w:val="20"/>
                <w:lang w:eastAsia="pl-PL"/>
              </w:rPr>
            </w:pPr>
          </w:p>
        </w:tc>
      </w:tr>
      <w:tr w:rsidR="0001038D" w:rsidRPr="0001038D" w14:paraId="340FB618"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8087649"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7AEC5CD"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6E75046"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2FF3836"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41C64F4"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1059CFDE"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6088285A"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6280E115"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0547BB0C"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BDF7BB9"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379A432C" w14:textId="77777777" w:rsidR="0001038D" w:rsidRPr="0001038D" w:rsidRDefault="0001038D" w:rsidP="0001038D">
            <w:pPr>
              <w:rPr>
                <w:sz w:val="20"/>
                <w:szCs w:val="20"/>
                <w:lang w:eastAsia="pl-PL"/>
              </w:rPr>
            </w:pPr>
          </w:p>
        </w:tc>
      </w:tr>
      <w:tr w:rsidR="0001038D" w:rsidRPr="0001038D" w14:paraId="1BA450F6"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59C978A8"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212698E1"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60C3AD07"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4DD1D5B6"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06007DBD"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BE46E3C"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6565E4F0"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110CAFAB"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2EBBFCDA"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7CE006D7"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39736988" w14:textId="77777777" w:rsidR="0001038D" w:rsidRPr="0001038D" w:rsidRDefault="0001038D" w:rsidP="0001038D">
            <w:pPr>
              <w:jc w:val="center"/>
              <w:rPr>
                <w:sz w:val="16"/>
                <w:szCs w:val="16"/>
                <w:lang w:eastAsia="pl-PL"/>
              </w:rPr>
            </w:pPr>
          </w:p>
        </w:tc>
      </w:tr>
      <w:tr w:rsidR="0001038D" w:rsidRPr="0001038D" w14:paraId="6A4E258A" w14:textId="77777777" w:rsidTr="00956EDB">
        <w:trPr>
          <w:trHeight w:val="105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9C2BCF2" w14:textId="77777777" w:rsidR="0001038D" w:rsidRPr="0001038D" w:rsidRDefault="0001038D" w:rsidP="0001038D">
            <w:pPr>
              <w:jc w:val="center"/>
              <w:rPr>
                <w:color w:val="000000"/>
                <w:sz w:val="16"/>
                <w:szCs w:val="16"/>
                <w:lang w:eastAsia="pl-PL"/>
              </w:rPr>
            </w:pPr>
            <w:r w:rsidRPr="0001038D">
              <w:rPr>
                <w:color w:val="000000"/>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0ED73FA6" w14:textId="77777777" w:rsidR="0001038D" w:rsidRPr="0001038D" w:rsidRDefault="0001038D" w:rsidP="0001038D">
            <w:pPr>
              <w:rPr>
                <w:color w:val="000000"/>
                <w:sz w:val="16"/>
                <w:szCs w:val="16"/>
                <w:lang w:eastAsia="pl-PL"/>
              </w:rPr>
            </w:pPr>
            <w:r w:rsidRPr="0001038D">
              <w:rPr>
                <w:color w:val="000000"/>
                <w:sz w:val="16"/>
                <w:szCs w:val="16"/>
                <w:lang w:eastAsia="pl-PL"/>
              </w:rPr>
              <w:t>Kleszcze biopsyjne jednorazowego użytku, śr. cewnika 2,3 mm, dł. 1600 mm, pokryte teflonem, łyżeczki owalne z igłą, koniec dystalny cewnika posiadający markery określające głębokość położenia kleszczy w kanale roboczym, sterylny</w:t>
            </w:r>
          </w:p>
        </w:tc>
        <w:tc>
          <w:tcPr>
            <w:tcW w:w="560" w:type="dxa"/>
            <w:tcBorders>
              <w:top w:val="nil"/>
              <w:left w:val="nil"/>
              <w:bottom w:val="single" w:sz="4" w:space="0" w:color="auto"/>
              <w:right w:val="single" w:sz="4" w:space="0" w:color="auto"/>
            </w:tcBorders>
            <w:shd w:val="clear" w:color="auto" w:fill="auto"/>
            <w:vAlign w:val="center"/>
            <w:hideMark/>
          </w:tcPr>
          <w:p w14:paraId="72B16B77"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1B749BDC" w14:textId="77777777" w:rsidR="0001038D" w:rsidRPr="0001038D" w:rsidRDefault="0001038D" w:rsidP="0001038D">
            <w:pPr>
              <w:jc w:val="center"/>
              <w:rPr>
                <w:sz w:val="16"/>
                <w:szCs w:val="16"/>
                <w:lang w:eastAsia="pl-PL"/>
              </w:rPr>
            </w:pPr>
            <w:r w:rsidRPr="0001038D">
              <w:rPr>
                <w:sz w:val="16"/>
                <w:szCs w:val="16"/>
                <w:lang w:eastAsia="pl-PL"/>
              </w:rPr>
              <w:t>2 400</w:t>
            </w:r>
          </w:p>
        </w:tc>
        <w:tc>
          <w:tcPr>
            <w:tcW w:w="1000" w:type="dxa"/>
            <w:tcBorders>
              <w:top w:val="nil"/>
              <w:left w:val="nil"/>
              <w:bottom w:val="single" w:sz="4" w:space="0" w:color="auto"/>
              <w:right w:val="single" w:sz="4" w:space="0" w:color="auto"/>
            </w:tcBorders>
            <w:shd w:val="clear" w:color="auto" w:fill="auto"/>
            <w:vAlign w:val="center"/>
            <w:hideMark/>
          </w:tcPr>
          <w:p w14:paraId="638C027D"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D485EC3"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C682127"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1CCA57E"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nil"/>
            </w:tcBorders>
            <w:shd w:val="clear" w:color="auto" w:fill="auto"/>
            <w:vAlign w:val="center"/>
            <w:hideMark/>
          </w:tcPr>
          <w:p w14:paraId="12F5A1D3" w14:textId="77777777" w:rsidR="0001038D" w:rsidRPr="0001038D" w:rsidRDefault="0001038D" w:rsidP="0001038D">
            <w:pPr>
              <w:jc w:val="right"/>
              <w:rPr>
                <w:color w:val="000000"/>
                <w:sz w:val="16"/>
                <w:szCs w:val="16"/>
                <w:lang w:eastAsia="pl-PL"/>
              </w:rPr>
            </w:pPr>
            <w:r w:rsidRPr="0001038D">
              <w:rPr>
                <w:color w:val="000000"/>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44DE754" w14:textId="77777777" w:rsidR="0001038D" w:rsidRPr="0001038D" w:rsidRDefault="0001038D" w:rsidP="0001038D">
            <w:pPr>
              <w:rPr>
                <w:color w:val="000000"/>
                <w:sz w:val="16"/>
                <w:szCs w:val="16"/>
                <w:lang w:eastAsia="pl-PL"/>
              </w:rPr>
            </w:pPr>
            <w:r w:rsidRPr="0001038D">
              <w:rPr>
                <w:color w:val="000000"/>
                <w:sz w:val="16"/>
                <w:szCs w:val="16"/>
                <w:lang w:eastAsia="pl-PL"/>
              </w:rPr>
              <w:t> </w:t>
            </w:r>
          </w:p>
        </w:tc>
        <w:tc>
          <w:tcPr>
            <w:tcW w:w="160" w:type="dxa"/>
            <w:vAlign w:val="center"/>
            <w:hideMark/>
          </w:tcPr>
          <w:p w14:paraId="6BB06CE3" w14:textId="77777777" w:rsidR="0001038D" w:rsidRPr="0001038D" w:rsidRDefault="0001038D" w:rsidP="0001038D">
            <w:pPr>
              <w:rPr>
                <w:sz w:val="20"/>
                <w:szCs w:val="20"/>
                <w:lang w:eastAsia="pl-PL"/>
              </w:rPr>
            </w:pPr>
          </w:p>
        </w:tc>
      </w:tr>
      <w:tr w:rsidR="0001038D" w:rsidRPr="0001038D" w14:paraId="18C154A6" w14:textId="77777777" w:rsidTr="00956EDB">
        <w:trPr>
          <w:trHeight w:val="100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30320AF" w14:textId="77777777" w:rsidR="0001038D" w:rsidRPr="0001038D" w:rsidRDefault="0001038D" w:rsidP="0001038D">
            <w:pPr>
              <w:jc w:val="center"/>
              <w:rPr>
                <w:color w:val="000000"/>
                <w:sz w:val="16"/>
                <w:szCs w:val="16"/>
                <w:lang w:eastAsia="pl-PL"/>
              </w:rPr>
            </w:pPr>
            <w:r w:rsidRPr="0001038D">
              <w:rPr>
                <w:color w:val="000000"/>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3A09B596" w14:textId="77777777" w:rsidR="0001038D" w:rsidRPr="0001038D" w:rsidRDefault="0001038D" w:rsidP="0001038D">
            <w:pPr>
              <w:rPr>
                <w:color w:val="000000"/>
                <w:sz w:val="16"/>
                <w:szCs w:val="16"/>
                <w:lang w:eastAsia="pl-PL"/>
              </w:rPr>
            </w:pPr>
            <w:r w:rsidRPr="0001038D">
              <w:rPr>
                <w:color w:val="000000"/>
                <w:sz w:val="16"/>
                <w:szCs w:val="16"/>
                <w:lang w:eastAsia="pl-PL"/>
              </w:rPr>
              <w:t>Kleszcze biopsyjne jednorazowego użytku, śr. cewnika 2,3 mm, dł. 2300 mm, pokryte teflonem, łyżeczki owalne z igłą, koniec dystalny cewnika posiadający markery określające głębokość położenia kleszczy w kanale roboczym, sterylny</w:t>
            </w:r>
          </w:p>
        </w:tc>
        <w:tc>
          <w:tcPr>
            <w:tcW w:w="560" w:type="dxa"/>
            <w:tcBorders>
              <w:top w:val="nil"/>
              <w:left w:val="nil"/>
              <w:bottom w:val="single" w:sz="4" w:space="0" w:color="auto"/>
              <w:right w:val="single" w:sz="4" w:space="0" w:color="auto"/>
            </w:tcBorders>
            <w:shd w:val="clear" w:color="auto" w:fill="auto"/>
            <w:vAlign w:val="center"/>
            <w:hideMark/>
          </w:tcPr>
          <w:p w14:paraId="2188176E"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CF7ABED" w14:textId="77777777" w:rsidR="0001038D" w:rsidRPr="0001038D" w:rsidRDefault="0001038D" w:rsidP="0001038D">
            <w:pPr>
              <w:jc w:val="center"/>
              <w:rPr>
                <w:sz w:val="16"/>
                <w:szCs w:val="16"/>
                <w:lang w:eastAsia="pl-PL"/>
              </w:rPr>
            </w:pPr>
            <w:r w:rsidRPr="0001038D">
              <w:rPr>
                <w:sz w:val="16"/>
                <w:szCs w:val="16"/>
                <w:lang w:eastAsia="pl-PL"/>
              </w:rPr>
              <w:t>1 000</w:t>
            </w:r>
          </w:p>
        </w:tc>
        <w:tc>
          <w:tcPr>
            <w:tcW w:w="1000" w:type="dxa"/>
            <w:tcBorders>
              <w:top w:val="nil"/>
              <w:left w:val="nil"/>
              <w:bottom w:val="single" w:sz="4" w:space="0" w:color="auto"/>
              <w:right w:val="single" w:sz="4" w:space="0" w:color="auto"/>
            </w:tcBorders>
            <w:shd w:val="clear" w:color="auto" w:fill="auto"/>
            <w:vAlign w:val="center"/>
            <w:hideMark/>
          </w:tcPr>
          <w:p w14:paraId="448BA28D"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3BE7D403"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7BD5A4B"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63DDBF8"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nil"/>
            </w:tcBorders>
            <w:shd w:val="clear" w:color="auto" w:fill="auto"/>
            <w:vAlign w:val="center"/>
            <w:hideMark/>
          </w:tcPr>
          <w:p w14:paraId="4E2C8213" w14:textId="77777777" w:rsidR="0001038D" w:rsidRPr="0001038D" w:rsidRDefault="0001038D" w:rsidP="0001038D">
            <w:pPr>
              <w:jc w:val="right"/>
              <w:rPr>
                <w:color w:val="000000"/>
                <w:sz w:val="16"/>
                <w:szCs w:val="16"/>
                <w:lang w:eastAsia="pl-PL"/>
              </w:rPr>
            </w:pPr>
            <w:r w:rsidRPr="0001038D">
              <w:rPr>
                <w:color w:val="000000"/>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C86E999" w14:textId="77777777" w:rsidR="0001038D" w:rsidRPr="0001038D" w:rsidRDefault="0001038D" w:rsidP="0001038D">
            <w:pPr>
              <w:rPr>
                <w:color w:val="000000"/>
                <w:sz w:val="16"/>
                <w:szCs w:val="16"/>
                <w:lang w:eastAsia="pl-PL"/>
              </w:rPr>
            </w:pPr>
            <w:r w:rsidRPr="0001038D">
              <w:rPr>
                <w:color w:val="000000"/>
                <w:sz w:val="16"/>
                <w:szCs w:val="16"/>
                <w:lang w:eastAsia="pl-PL"/>
              </w:rPr>
              <w:t> </w:t>
            </w:r>
          </w:p>
        </w:tc>
        <w:tc>
          <w:tcPr>
            <w:tcW w:w="160" w:type="dxa"/>
            <w:vAlign w:val="center"/>
            <w:hideMark/>
          </w:tcPr>
          <w:p w14:paraId="7EBC4C20" w14:textId="77777777" w:rsidR="0001038D" w:rsidRPr="0001038D" w:rsidRDefault="0001038D" w:rsidP="0001038D">
            <w:pPr>
              <w:rPr>
                <w:sz w:val="20"/>
                <w:szCs w:val="20"/>
                <w:lang w:eastAsia="pl-PL"/>
              </w:rPr>
            </w:pPr>
          </w:p>
        </w:tc>
      </w:tr>
      <w:tr w:rsidR="0001038D" w:rsidRPr="0001038D" w14:paraId="6A4A9E36" w14:textId="77777777" w:rsidTr="00956EDB">
        <w:trPr>
          <w:trHeight w:val="81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BD922DF" w14:textId="77777777" w:rsidR="0001038D" w:rsidRPr="0001038D" w:rsidRDefault="0001038D" w:rsidP="0001038D">
            <w:pPr>
              <w:jc w:val="center"/>
              <w:rPr>
                <w:color w:val="000000"/>
                <w:sz w:val="16"/>
                <w:szCs w:val="16"/>
                <w:lang w:eastAsia="pl-PL"/>
              </w:rPr>
            </w:pPr>
            <w:r w:rsidRPr="0001038D">
              <w:rPr>
                <w:color w:val="000000"/>
                <w:sz w:val="16"/>
                <w:szCs w:val="16"/>
                <w:lang w:eastAsia="pl-PL"/>
              </w:rPr>
              <w:t>3</w:t>
            </w:r>
          </w:p>
        </w:tc>
        <w:tc>
          <w:tcPr>
            <w:tcW w:w="6140" w:type="dxa"/>
            <w:tcBorders>
              <w:top w:val="nil"/>
              <w:left w:val="nil"/>
              <w:bottom w:val="single" w:sz="4" w:space="0" w:color="auto"/>
              <w:right w:val="single" w:sz="4" w:space="0" w:color="auto"/>
            </w:tcBorders>
            <w:shd w:val="clear" w:color="auto" w:fill="auto"/>
            <w:vAlign w:val="center"/>
            <w:hideMark/>
          </w:tcPr>
          <w:p w14:paraId="641B9230" w14:textId="77777777" w:rsidR="0001038D" w:rsidRPr="0001038D" w:rsidRDefault="0001038D" w:rsidP="0001038D">
            <w:pPr>
              <w:rPr>
                <w:sz w:val="16"/>
                <w:szCs w:val="16"/>
                <w:lang w:eastAsia="pl-PL"/>
              </w:rPr>
            </w:pPr>
            <w:r w:rsidRPr="0001038D">
              <w:rPr>
                <w:sz w:val="16"/>
                <w:szCs w:val="16"/>
                <w:lang w:eastAsia="pl-PL"/>
              </w:rPr>
              <w:t>Papilotom jednorazowego użytku, trójkanałowy z funkcją rotacji, dł. cięciwy 25 mm, śr. proksymalnej części cewnika 2,2 mm, śr. dystalnej części cewnika 1,8 mm, dł. noska 6-7 mm, akceptujący prowadnik 0,035, sterylny</w:t>
            </w:r>
          </w:p>
        </w:tc>
        <w:tc>
          <w:tcPr>
            <w:tcW w:w="560" w:type="dxa"/>
            <w:tcBorders>
              <w:top w:val="nil"/>
              <w:left w:val="nil"/>
              <w:bottom w:val="single" w:sz="4" w:space="0" w:color="auto"/>
              <w:right w:val="single" w:sz="4" w:space="0" w:color="auto"/>
            </w:tcBorders>
            <w:shd w:val="clear" w:color="auto" w:fill="auto"/>
            <w:vAlign w:val="center"/>
            <w:hideMark/>
          </w:tcPr>
          <w:p w14:paraId="10C418BA"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DF55084" w14:textId="77777777" w:rsidR="0001038D" w:rsidRPr="0001038D" w:rsidRDefault="0001038D" w:rsidP="0001038D">
            <w:pPr>
              <w:jc w:val="center"/>
              <w:rPr>
                <w:sz w:val="16"/>
                <w:szCs w:val="16"/>
                <w:lang w:eastAsia="pl-PL"/>
              </w:rPr>
            </w:pPr>
            <w:r w:rsidRPr="0001038D">
              <w:rPr>
                <w:sz w:val="16"/>
                <w:szCs w:val="16"/>
                <w:lang w:eastAsia="pl-PL"/>
              </w:rPr>
              <w:t>100</w:t>
            </w:r>
          </w:p>
        </w:tc>
        <w:tc>
          <w:tcPr>
            <w:tcW w:w="1000" w:type="dxa"/>
            <w:tcBorders>
              <w:top w:val="nil"/>
              <w:left w:val="nil"/>
              <w:bottom w:val="single" w:sz="4" w:space="0" w:color="auto"/>
              <w:right w:val="single" w:sz="4" w:space="0" w:color="auto"/>
            </w:tcBorders>
            <w:shd w:val="clear" w:color="auto" w:fill="auto"/>
            <w:vAlign w:val="center"/>
            <w:hideMark/>
          </w:tcPr>
          <w:p w14:paraId="571EB397"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4FDC8750"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A3FF1A3"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225D16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nil"/>
            </w:tcBorders>
            <w:shd w:val="clear" w:color="auto" w:fill="auto"/>
            <w:vAlign w:val="center"/>
            <w:hideMark/>
          </w:tcPr>
          <w:p w14:paraId="5FE0534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3BE7E7B2"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4AB058C7" w14:textId="77777777" w:rsidR="0001038D" w:rsidRPr="0001038D" w:rsidRDefault="0001038D" w:rsidP="0001038D">
            <w:pPr>
              <w:rPr>
                <w:sz w:val="20"/>
                <w:szCs w:val="20"/>
                <w:lang w:eastAsia="pl-PL"/>
              </w:rPr>
            </w:pPr>
          </w:p>
        </w:tc>
      </w:tr>
      <w:tr w:rsidR="0001038D" w:rsidRPr="0001038D" w14:paraId="51550E60" w14:textId="77777777" w:rsidTr="00956EDB">
        <w:trPr>
          <w:trHeight w:val="102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BA4683D" w14:textId="77777777" w:rsidR="0001038D" w:rsidRPr="0001038D" w:rsidRDefault="0001038D" w:rsidP="0001038D">
            <w:pPr>
              <w:jc w:val="center"/>
              <w:rPr>
                <w:color w:val="000000"/>
                <w:sz w:val="16"/>
                <w:szCs w:val="16"/>
                <w:lang w:eastAsia="pl-PL"/>
              </w:rPr>
            </w:pPr>
            <w:r w:rsidRPr="0001038D">
              <w:rPr>
                <w:color w:val="000000"/>
                <w:sz w:val="16"/>
                <w:szCs w:val="16"/>
                <w:lang w:eastAsia="pl-PL"/>
              </w:rPr>
              <w:t>4</w:t>
            </w:r>
          </w:p>
        </w:tc>
        <w:tc>
          <w:tcPr>
            <w:tcW w:w="6140" w:type="dxa"/>
            <w:tcBorders>
              <w:top w:val="nil"/>
              <w:left w:val="nil"/>
              <w:bottom w:val="single" w:sz="4" w:space="0" w:color="auto"/>
              <w:right w:val="single" w:sz="4" w:space="0" w:color="auto"/>
            </w:tcBorders>
            <w:shd w:val="clear" w:color="auto" w:fill="auto"/>
            <w:vAlign w:val="center"/>
            <w:hideMark/>
          </w:tcPr>
          <w:p w14:paraId="7D3FD834" w14:textId="77777777" w:rsidR="0001038D" w:rsidRPr="0001038D" w:rsidRDefault="0001038D" w:rsidP="0001038D">
            <w:pPr>
              <w:rPr>
                <w:sz w:val="16"/>
                <w:szCs w:val="16"/>
                <w:lang w:eastAsia="pl-PL"/>
              </w:rPr>
            </w:pPr>
            <w:r w:rsidRPr="0001038D">
              <w:rPr>
                <w:sz w:val="16"/>
                <w:szCs w:val="16"/>
                <w:lang w:eastAsia="pl-PL"/>
              </w:rPr>
              <w:t>Papilotom igłowy, jednorazowego użytku, jednokanałowy, igła o regulowanej długości o maksymalnym wysunięciu. 3 mm, śr. cewnika 1,8 mm, papilotom trwale połączony z uchwytem wyposażonym w standardowe przyłącze HF, sterylny</w:t>
            </w:r>
          </w:p>
        </w:tc>
        <w:tc>
          <w:tcPr>
            <w:tcW w:w="560" w:type="dxa"/>
            <w:tcBorders>
              <w:top w:val="nil"/>
              <w:left w:val="nil"/>
              <w:bottom w:val="single" w:sz="4" w:space="0" w:color="auto"/>
              <w:right w:val="single" w:sz="4" w:space="0" w:color="auto"/>
            </w:tcBorders>
            <w:shd w:val="clear" w:color="auto" w:fill="auto"/>
            <w:vAlign w:val="center"/>
            <w:hideMark/>
          </w:tcPr>
          <w:p w14:paraId="15564040"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28EB8662" w14:textId="77777777" w:rsidR="0001038D" w:rsidRPr="0001038D" w:rsidRDefault="0001038D" w:rsidP="0001038D">
            <w:pPr>
              <w:jc w:val="center"/>
              <w:rPr>
                <w:sz w:val="16"/>
                <w:szCs w:val="16"/>
                <w:lang w:eastAsia="pl-PL"/>
              </w:rPr>
            </w:pPr>
            <w:r w:rsidRPr="0001038D">
              <w:rPr>
                <w:sz w:val="16"/>
                <w:szCs w:val="16"/>
                <w:lang w:eastAsia="pl-PL"/>
              </w:rPr>
              <w:t>40</w:t>
            </w:r>
          </w:p>
        </w:tc>
        <w:tc>
          <w:tcPr>
            <w:tcW w:w="1000" w:type="dxa"/>
            <w:tcBorders>
              <w:top w:val="nil"/>
              <w:left w:val="nil"/>
              <w:bottom w:val="single" w:sz="4" w:space="0" w:color="auto"/>
              <w:right w:val="single" w:sz="4" w:space="0" w:color="auto"/>
            </w:tcBorders>
            <w:shd w:val="clear" w:color="auto" w:fill="auto"/>
            <w:vAlign w:val="center"/>
            <w:hideMark/>
          </w:tcPr>
          <w:p w14:paraId="6E8F1ABE"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301CD42"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72C158B"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1437B0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4D35398"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A3AD3E5"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DDFE4B0" w14:textId="77777777" w:rsidR="0001038D" w:rsidRPr="0001038D" w:rsidRDefault="0001038D" w:rsidP="0001038D">
            <w:pPr>
              <w:rPr>
                <w:sz w:val="20"/>
                <w:szCs w:val="20"/>
                <w:lang w:eastAsia="pl-PL"/>
              </w:rPr>
            </w:pPr>
          </w:p>
        </w:tc>
      </w:tr>
      <w:tr w:rsidR="0001038D" w:rsidRPr="0001038D" w14:paraId="6DC7929A" w14:textId="77777777" w:rsidTr="00956EDB">
        <w:trPr>
          <w:trHeight w:val="132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7155BEE" w14:textId="77777777" w:rsidR="0001038D" w:rsidRPr="0001038D" w:rsidRDefault="0001038D" w:rsidP="0001038D">
            <w:pPr>
              <w:jc w:val="center"/>
              <w:rPr>
                <w:color w:val="000000"/>
                <w:sz w:val="16"/>
                <w:szCs w:val="16"/>
                <w:lang w:eastAsia="pl-PL"/>
              </w:rPr>
            </w:pPr>
            <w:r w:rsidRPr="0001038D">
              <w:rPr>
                <w:color w:val="000000"/>
                <w:sz w:val="16"/>
                <w:szCs w:val="16"/>
                <w:lang w:eastAsia="pl-PL"/>
              </w:rPr>
              <w:t>5</w:t>
            </w:r>
          </w:p>
        </w:tc>
        <w:tc>
          <w:tcPr>
            <w:tcW w:w="6140" w:type="dxa"/>
            <w:tcBorders>
              <w:top w:val="nil"/>
              <w:left w:val="nil"/>
              <w:bottom w:val="single" w:sz="4" w:space="0" w:color="auto"/>
              <w:right w:val="single" w:sz="4" w:space="0" w:color="auto"/>
            </w:tcBorders>
            <w:shd w:val="clear" w:color="auto" w:fill="auto"/>
            <w:vAlign w:val="center"/>
            <w:hideMark/>
          </w:tcPr>
          <w:p w14:paraId="1974983F" w14:textId="77777777" w:rsidR="0001038D" w:rsidRPr="0001038D" w:rsidRDefault="0001038D" w:rsidP="0001038D">
            <w:pPr>
              <w:rPr>
                <w:color w:val="000000"/>
                <w:sz w:val="16"/>
                <w:szCs w:val="16"/>
                <w:lang w:eastAsia="pl-PL"/>
              </w:rPr>
            </w:pPr>
            <w:r w:rsidRPr="0001038D">
              <w:rPr>
                <w:color w:val="000000"/>
                <w:sz w:val="16"/>
                <w:szCs w:val="16"/>
                <w:lang w:eastAsia="pl-PL"/>
              </w:rPr>
              <w:t>Klips endoskopowy do tamowania krwawień, jednorazowego użytku, załadowany do zestawu długości 2300 mm, rozwarcie klipsa 16 mm, funkcja płynnej rotacji w obu kierunkach, możliwość wielokrotnego otwarcia/zamknięcia klipsa przed jego całkowitym uwolnieniem, średnica cewnika 2,5 mm</w:t>
            </w:r>
          </w:p>
        </w:tc>
        <w:tc>
          <w:tcPr>
            <w:tcW w:w="560" w:type="dxa"/>
            <w:tcBorders>
              <w:top w:val="nil"/>
              <w:left w:val="nil"/>
              <w:bottom w:val="single" w:sz="4" w:space="0" w:color="auto"/>
              <w:right w:val="single" w:sz="4" w:space="0" w:color="auto"/>
            </w:tcBorders>
            <w:shd w:val="clear" w:color="auto" w:fill="auto"/>
            <w:vAlign w:val="center"/>
            <w:hideMark/>
          </w:tcPr>
          <w:p w14:paraId="29017A1C"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8B65A1E" w14:textId="77777777" w:rsidR="0001038D" w:rsidRPr="0001038D" w:rsidRDefault="0001038D" w:rsidP="0001038D">
            <w:pPr>
              <w:jc w:val="center"/>
              <w:rPr>
                <w:sz w:val="16"/>
                <w:szCs w:val="16"/>
                <w:lang w:eastAsia="pl-PL"/>
              </w:rPr>
            </w:pPr>
            <w:r w:rsidRPr="0001038D">
              <w:rPr>
                <w:sz w:val="16"/>
                <w:szCs w:val="16"/>
                <w:lang w:eastAsia="pl-PL"/>
              </w:rPr>
              <w:t>50</w:t>
            </w:r>
          </w:p>
        </w:tc>
        <w:tc>
          <w:tcPr>
            <w:tcW w:w="1000" w:type="dxa"/>
            <w:tcBorders>
              <w:top w:val="nil"/>
              <w:left w:val="nil"/>
              <w:bottom w:val="single" w:sz="4" w:space="0" w:color="auto"/>
              <w:right w:val="single" w:sz="4" w:space="0" w:color="auto"/>
            </w:tcBorders>
            <w:shd w:val="clear" w:color="auto" w:fill="auto"/>
            <w:vAlign w:val="center"/>
            <w:hideMark/>
          </w:tcPr>
          <w:p w14:paraId="46ABF17D"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4D5C11EA"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0281F1D"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E3E84F5"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nil"/>
            </w:tcBorders>
            <w:shd w:val="clear" w:color="auto" w:fill="auto"/>
            <w:vAlign w:val="center"/>
            <w:hideMark/>
          </w:tcPr>
          <w:p w14:paraId="3F7F9AA6" w14:textId="77777777" w:rsidR="0001038D" w:rsidRPr="0001038D" w:rsidRDefault="0001038D" w:rsidP="0001038D">
            <w:pPr>
              <w:jc w:val="right"/>
              <w:rPr>
                <w:color w:val="000000"/>
                <w:sz w:val="16"/>
                <w:szCs w:val="16"/>
                <w:lang w:eastAsia="pl-PL"/>
              </w:rPr>
            </w:pPr>
            <w:r w:rsidRPr="0001038D">
              <w:rPr>
                <w:color w:val="000000"/>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D5C9EA9" w14:textId="77777777" w:rsidR="0001038D" w:rsidRPr="0001038D" w:rsidRDefault="0001038D" w:rsidP="0001038D">
            <w:pPr>
              <w:rPr>
                <w:color w:val="000000"/>
                <w:sz w:val="16"/>
                <w:szCs w:val="16"/>
                <w:lang w:eastAsia="pl-PL"/>
              </w:rPr>
            </w:pPr>
            <w:r w:rsidRPr="0001038D">
              <w:rPr>
                <w:color w:val="000000"/>
                <w:sz w:val="16"/>
                <w:szCs w:val="16"/>
                <w:lang w:eastAsia="pl-PL"/>
              </w:rPr>
              <w:t> </w:t>
            </w:r>
          </w:p>
        </w:tc>
        <w:tc>
          <w:tcPr>
            <w:tcW w:w="160" w:type="dxa"/>
            <w:vAlign w:val="center"/>
            <w:hideMark/>
          </w:tcPr>
          <w:p w14:paraId="053F7065" w14:textId="77777777" w:rsidR="0001038D" w:rsidRPr="0001038D" w:rsidRDefault="0001038D" w:rsidP="0001038D">
            <w:pPr>
              <w:rPr>
                <w:sz w:val="20"/>
                <w:szCs w:val="20"/>
                <w:lang w:eastAsia="pl-PL"/>
              </w:rPr>
            </w:pPr>
          </w:p>
        </w:tc>
      </w:tr>
      <w:tr w:rsidR="0001038D" w:rsidRPr="0001038D" w14:paraId="6303E7E0" w14:textId="77777777" w:rsidTr="00956EDB">
        <w:trPr>
          <w:trHeight w:val="82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1C501BD4" w14:textId="77777777" w:rsidR="0001038D" w:rsidRPr="0001038D" w:rsidRDefault="0001038D" w:rsidP="0001038D">
            <w:pPr>
              <w:jc w:val="center"/>
              <w:rPr>
                <w:color w:val="000000"/>
                <w:sz w:val="16"/>
                <w:szCs w:val="16"/>
                <w:lang w:eastAsia="pl-PL"/>
              </w:rPr>
            </w:pPr>
            <w:r w:rsidRPr="0001038D">
              <w:rPr>
                <w:color w:val="000000"/>
                <w:sz w:val="16"/>
                <w:szCs w:val="16"/>
                <w:lang w:eastAsia="pl-PL"/>
              </w:rPr>
              <w:t>6</w:t>
            </w:r>
          </w:p>
        </w:tc>
        <w:tc>
          <w:tcPr>
            <w:tcW w:w="6140" w:type="dxa"/>
            <w:tcBorders>
              <w:top w:val="nil"/>
              <w:left w:val="nil"/>
              <w:bottom w:val="single" w:sz="4" w:space="0" w:color="auto"/>
              <w:right w:val="single" w:sz="4" w:space="0" w:color="auto"/>
            </w:tcBorders>
            <w:shd w:val="clear" w:color="auto" w:fill="auto"/>
            <w:vAlign w:val="center"/>
            <w:hideMark/>
          </w:tcPr>
          <w:p w14:paraId="48484D7C" w14:textId="77777777" w:rsidR="0001038D" w:rsidRPr="0001038D" w:rsidRDefault="0001038D" w:rsidP="0001038D">
            <w:pPr>
              <w:rPr>
                <w:color w:val="000000"/>
                <w:sz w:val="16"/>
                <w:szCs w:val="16"/>
                <w:lang w:eastAsia="pl-PL"/>
              </w:rPr>
            </w:pPr>
            <w:r w:rsidRPr="0001038D">
              <w:rPr>
                <w:color w:val="000000"/>
                <w:sz w:val="16"/>
                <w:szCs w:val="16"/>
                <w:lang w:eastAsia="pl-PL"/>
              </w:rPr>
              <w:t>Klips endoskopowy do tamowania krwawień, jednorazowego użytku, załadowany do zestawu długości 2300 mm, rozwarcie klipsa 11 mm, funkcja płynnej rotacji w obu kierunkach, kąt rozwarcia klipsa 135°</w:t>
            </w:r>
          </w:p>
        </w:tc>
        <w:tc>
          <w:tcPr>
            <w:tcW w:w="560" w:type="dxa"/>
            <w:tcBorders>
              <w:top w:val="nil"/>
              <w:left w:val="nil"/>
              <w:bottom w:val="single" w:sz="4" w:space="0" w:color="auto"/>
              <w:right w:val="single" w:sz="4" w:space="0" w:color="auto"/>
            </w:tcBorders>
            <w:shd w:val="clear" w:color="auto" w:fill="auto"/>
            <w:vAlign w:val="center"/>
            <w:hideMark/>
          </w:tcPr>
          <w:p w14:paraId="18D1741A"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65FCC0F" w14:textId="77777777" w:rsidR="0001038D" w:rsidRPr="0001038D" w:rsidRDefault="0001038D" w:rsidP="0001038D">
            <w:pPr>
              <w:jc w:val="center"/>
              <w:rPr>
                <w:sz w:val="16"/>
                <w:szCs w:val="16"/>
                <w:lang w:eastAsia="pl-PL"/>
              </w:rPr>
            </w:pPr>
            <w:r w:rsidRPr="0001038D">
              <w:rPr>
                <w:sz w:val="16"/>
                <w:szCs w:val="16"/>
                <w:lang w:eastAsia="pl-PL"/>
              </w:rPr>
              <w:t>50</w:t>
            </w:r>
          </w:p>
        </w:tc>
        <w:tc>
          <w:tcPr>
            <w:tcW w:w="1000" w:type="dxa"/>
            <w:tcBorders>
              <w:top w:val="nil"/>
              <w:left w:val="nil"/>
              <w:bottom w:val="single" w:sz="4" w:space="0" w:color="auto"/>
              <w:right w:val="single" w:sz="4" w:space="0" w:color="auto"/>
            </w:tcBorders>
            <w:shd w:val="clear" w:color="auto" w:fill="auto"/>
            <w:vAlign w:val="center"/>
            <w:hideMark/>
          </w:tcPr>
          <w:p w14:paraId="14242149"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491DAC16"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25F952C"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7EA6FE7"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nil"/>
            </w:tcBorders>
            <w:shd w:val="clear" w:color="auto" w:fill="auto"/>
            <w:vAlign w:val="center"/>
            <w:hideMark/>
          </w:tcPr>
          <w:p w14:paraId="77D3F696" w14:textId="77777777" w:rsidR="0001038D" w:rsidRPr="0001038D" w:rsidRDefault="0001038D" w:rsidP="0001038D">
            <w:pPr>
              <w:jc w:val="right"/>
              <w:rPr>
                <w:color w:val="000000"/>
                <w:sz w:val="16"/>
                <w:szCs w:val="16"/>
                <w:lang w:eastAsia="pl-PL"/>
              </w:rPr>
            </w:pPr>
            <w:r w:rsidRPr="0001038D">
              <w:rPr>
                <w:color w:val="000000"/>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9A7DA7F" w14:textId="77777777" w:rsidR="0001038D" w:rsidRPr="0001038D" w:rsidRDefault="0001038D" w:rsidP="0001038D">
            <w:pPr>
              <w:rPr>
                <w:color w:val="000000"/>
                <w:sz w:val="16"/>
                <w:szCs w:val="16"/>
                <w:lang w:eastAsia="pl-PL"/>
              </w:rPr>
            </w:pPr>
            <w:r w:rsidRPr="0001038D">
              <w:rPr>
                <w:color w:val="000000"/>
                <w:sz w:val="16"/>
                <w:szCs w:val="16"/>
                <w:lang w:eastAsia="pl-PL"/>
              </w:rPr>
              <w:t> </w:t>
            </w:r>
          </w:p>
        </w:tc>
        <w:tc>
          <w:tcPr>
            <w:tcW w:w="160" w:type="dxa"/>
            <w:vAlign w:val="center"/>
            <w:hideMark/>
          </w:tcPr>
          <w:p w14:paraId="5775F34E" w14:textId="77777777" w:rsidR="0001038D" w:rsidRPr="0001038D" w:rsidRDefault="0001038D" w:rsidP="0001038D">
            <w:pPr>
              <w:rPr>
                <w:sz w:val="20"/>
                <w:szCs w:val="20"/>
                <w:lang w:eastAsia="pl-PL"/>
              </w:rPr>
            </w:pPr>
          </w:p>
        </w:tc>
      </w:tr>
      <w:tr w:rsidR="0001038D" w:rsidRPr="0001038D" w14:paraId="4D1AE414" w14:textId="77777777" w:rsidTr="00956EDB">
        <w:trPr>
          <w:trHeight w:val="66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7E375D6" w14:textId="77777777" w:rsidR="0001038D" w:rsidRPr="0001038D" w:rsidRDefault="0001038D" w:rsidP="0001038D">
            <w:pPr>
              <w:jc w:val="center"/>
              <w:rPr>
                <w:color w:val="000000"/>
                <w:sz w:val="16"/>
                <w:szCs w:val="16"/>
                <w:lang w:eastAsia="pl-PL"/>
              </w:rPr>
            </w:pPr>
            <w:r w:rsidRPr="0001038D">
              <w:rPr>
                <w:color w:val="000000"/>
                <w:sz w:val="16"/>
                <w:szCs w:val="16"/>
                <w:lang w:eastAsia="pl-PL"/>
              </w:rPr>
              <w:t>7</w:t>
            </w:r>
          </w:p>
        </w:tc>
        <w:tc>
          <w:tcPr>
            <w:tcW w:w="6140" w:type="dxa"/>
            <w:tcBorders>
              <w:top w:val="nil"/>
              <w:left w:val="nil"/>
              <w:bottom w:val="single" w:sz="4" w:space="0" w:color="auto"/>
              <w:right w:val="single" w:sz="4" w:space="0" w:color="auto"/>
            </w:tcBorders>
            <w:shd w:val="clear" w:color="auto" w:fill="auto"/>
            <w:vAlign w:val="center"/>
            <w:hideMark/>
          </w:tcPr>
          <w:p w14:paraId="5C2C5713" w14:textId="77777777" w:rsidR="0001038D" w:rsidRPr="0001038D" w:rsidRDefault="0001038D" w:rsidP="0001038D">
            <w:pPr>
              <w:rPr>
                <w:color w:val="000000"/>
                <w:sz w:val="16"/>
                <w:szCs w:val="16"/>
                <w:lang w:eastAsia="pl-PL"/>
              </w:rPr>
            </w:pPr>
            <w:r w:rsidRPr="0001038D">
              <w:rPr>
                <w:color w:val="000000"/>
                <w:sz w:val="16"/>
                <w:szCs w:val="16"/>
                <w:lang w:eastAsia="pl-PL"/>
              </w:rPr>
              <w:t>Żel endoskopowy na bazie wody, do smarowania tuby wziernikowej endoskopu, tubka zamykana na klik, pojemność co najmniej140-150 ml</w:t>
            </w:r>
          </w:p>
        </w:tc>
        <w:tc>
          <w:tcPr>
            <w:tcW w:w="560" w:type="dxa"/>
            <w:tcBorders>
              <w:top w:val="nil"/>
              <w:left w:val="nil"/>
              <w:bottom w:val="single" w:sz="4" w:space="0" w:color="auto"/>
              <w:right w:val="single" w:sz="4" w:space="0" w:color="auto"/>
            </w:tcBorders>
            <w:shd w:val="clear" w:color="auto" w:fill="auto"/>
            <w:vAlign w:val="center"/>
            <w:hideMark/>
          </w:tcPr>
          <w:p w14:paraId="2C1566EB"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C1A183E" w14:textId="77777777" w:rsidR="0001038D" w:rsidRPr="0001038D" w:rsidRDefault="0001038D" w:rsidP="0001038D">
            <w:pPr>
              <w:jc w:val="center"/>
              <w:rPr>
                <w:sz w:val="16"/>
                <w:szCs w:val="16"/>
                <w:lang w:eastAsia="pl-PL"/>
              </w:rPr>
            </w:pPr>
            <w:r w:rsidRPr="0001038D">
              <w:rPr>
                <w:sz w:val="16"/>
                <w:szCs w:val="16"/>
                <w:lang w:eastAsia="pl-PL"/>
              </w:rPr>
              <w:t>3</w:t>
            </w:r>
          </w:p>
        </w:tc>
        <w:tc>
          <w:tcPr>
            <w:tcW w:w="1000" w:type="dxa"/>
            <w:tcBorders>
              <w:top w:val="nil"/>
              <w:left w:val="nil"/>
              <w:bottom w:val="single" w:sz="4" w:space="0" w:color="auto"/>
              <w:right w:val="single" w:sz="4" w:space="0" w:color="auto"/>
            </w:tcBorders>
            <w:shd w:val="clear" w:color="auto" w:fill="auto"/>
            <w:vAlign w:val="center"/>
            <w:hideMark/>
          </w:tcPr>
          <w:p w14:paraId="2020D852"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7177471"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9DAE4CC"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D884677"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nil"/>
            </w:tcBorders>
            <w:shd w:val="clear" w:color="auto" w:fill="auto"/>
            <w:vAlign w:val="center"/>
            <w:hideMark/>
          </w:tcPr>
          <w:p w14:paraId="200433B3" w14:textId="77777777" w:rsidR="0001038D" w:rsidRPr="0001038D" w:rsidRDefault="0001038D" w:rsidP="0001038D">
            <w:pPr>
              <w:jc w:val="right"/>
              <w:rPr>
                <w:color w:val="000000"/>
                <w:sz w:val="16"/>
                <w:szCs w:val="16"/>
                <w:lang w:eastAsia="pl-PL"/>
              </w:rPr>
            </w:pPr>
            <w:r w:rsidRPr="0001038D">
              <w:rPr>
                <w:color w:val="000000"/>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C40263A" w14:textId="77777777" w:rsidR="0001038D" w:rsidRPr="0001038D" w:rsidRDefault="0001038D" w:rsidP="0001038D">
            <w:pPr>
              <w:rPr>
                <w:color w:val="000000"/>
                <w:sz w:val="16"/>
                <w:szCs w:val="16"/>
                <w:lang w:eastAsia="pl-PL"/>
              </w:rPr>
            </w:pPr>
            <w:r w:rsidRPr="0001038D">
              <w:rPr>
                <w:color w:val="000000"/>
                <w:sz w:val="16"/>
                <w:szCs w:val="16"/>
                <w:lang w:eastAsia="pl-PL"/>
              </w:rPr>
              <w:t> </w:t>
            </w:r>
          </w:p>
        </w:tc>
        <w:tc>
          <w:tcPr>
            <w:tcW w:w="160" w:type="dxa"/>
            <w:vAlign w:val="center"/>
            <w:hideMark/>
          </w:tcPr>
          <w:p w14:paraId="240774DC" w14:textId="77777777" w:rsidR="0001038D" w:rsidRPr="0001038D" w:rsidRDefault="0001038D" w:rsidP="0001038D">
            <w:pPr>
              <w:rPr>
                <w:sz w:val="20"/>
                <w:szCs w:val="20"/>
                <w:lang w:eastAsia="pl-PL"/>
              </w:rPr>
            </w:pPr>
          </w:p>
        </w:tc>
      </w:tr>
      <w:tr w:rsidR="0001038D" w:rsidRPr="0001038D" w14:paraId="44C0E33F" w14:textId="77777777" w:rsidTr="00956EDB">
        <w:trPr>
          <w:trHeight w:val="63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1BACAA09" w14:textId="77777777" w:rsidR="0001038D" w:rsidRPr="0001038D" w:rsidRDefault="0001038D" w:rsidP="0001038D">
            <w:pPr>
              <w:jc w:val="center"/>
              <w:rPr>
                <w:color w:val="000000"/>
                <w:sz w:val="16"/>
                <w:szCs w:val="16"/>
                <w:lang w:eastAsia="pl-PL"/>
              </w:rPr>
            </w:pPr>
            <w:r w:rsidRPr="0001038D">
              <w:rPr>
                <w:color w:val="000000"/>
                <w:sz w:val="16"/>
                <w:szCs w:val="16"/>
                <w:lang w:eastAsia="pl-PL"/>
              </w:rPr>
              <w:t>8</w:t>
            </w:r>
          </w:p>
        </w:tc>
        <w:tc>
          <w:tcPr>
            <w:tcW w:w="6140" w:type="dxa"/>
            <w:tcBorders>
              <w:top w:val="nil"/>
              <w:left w:val="nil"/>
              <w:bottom w:val="single" w:sz="4" w:space="0" w:color="auto"/>
              <w:right w:val="single" w:sz="4" w:space="0" w:color="auto"/>
            </w:tcBorders>
            <w:shd w:val="clear" w:color="auto" w:fill="auto"/>
            <w:vAlign w:val="center"/>
            <w:hideMark/>
          </w:tcPr>
          <w:p w14:paraId="4A03DBC8" w14:textId="77777777" w:rsidR="0001038D" w:rsidRPr="0001038D" w:rsidRDefault="0001038D" w:rsidP="0001038D">
            <w:pPr>
              <w:rPr>
                <w:color w:val="000000"/>
                <w:sz w:val="16"/>
                <w:szCs w:val="16"/>
                <w:lang w:eastAsia="pl-PL"/>
              </w:rPr>
            </w:pPr>
            <w:r w:rsidRPr="0001038D">
              <w:rPr>
                <w:color w:val="000000"/>
                <w:sz w:val="16"/>
                <w:szCs w:val="16"/>
                <w:lang w:eastAsia="pl-PL"/>
              </w:rPr>
              <w:t>Olejek silikonowy do uszczelek zaworów endoskopów, gęsty, pojemności co najmniej 10-15 ml</w:t>
            </w:r>
          </w:p>
        </w:tc>
        <w:tc>
          <w:tcPr>
            <w:tcW w:w="560" w:type="dxa"/>
            <w:tcBorders>
              <w:top w:val="nil"/>
              <w:left w:val="nil"/>
              <w:bottom w:val="single" w:sz="4" w:space="0" w:color="auto"/>
              <w:right w:val="single" w:sz="4" w:space="0" w:color="auto"/>
            </w:tcBorders>
            <w:shd w:val="clear" w:color="auto" w:fill="auto"/>
            <w:vAlign w:val="center"/>
            <w:hideMark/>
          </w:tcPr>
          <w:p w14:paraId="1113708F"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1D1DCD1" w14:textId="77777777" w:rsidR="0001038D" w:rsidRPr="0001038D" w:rsidRDefault="0001038D" w:rsidP="0001038D">
            <w:pPr>
              <w:jc w:val="center"/>
              <w:rPr>
                <w:sz w:val="16"/>
                <w:szCs w:val="16"/>
                <w:lang w:eastAsia="pl-PL"/>
              </w:rPr>
            </w:pPr>
            <w:r w:rsidRPr="0001038D">
              <w:rPr>
                <w:sz w:val="16"/>
                <w:szCs w:val="16"/>
                <w:lang w:eastAsia="pl-PL"/>
              </w:rPr>
              <w:t>10</w:t>
            </w:r>
          </w:p>
        </w:tc>
        <w:tc>
          <w:tcPr>
            <w:tcW w:w="1000" w:type="dxa"/>
            <w:tcBorders>
              <w:top w:val="nil"/>
              <w:left w:val="nil"/>
              <w:bottom w:val="single" w:sz="4" w:space="0" w:color="auto"/>
              <w:right w:val="single" w:sz="4" w:space="0" w:color="auto"/>
            </w:tcBorders>
            <w:shd w:val="clear" w:color="auto" w:fill="auto"/>
            <w:vAlign w:val="center"/>
            <w:hideMark/>
          </w:tcPr>
          <w:p w14:paraId="5B11009C"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365153D6"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90A198C"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38303C6"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nil"/>
            </w:tcBorders>
            <w:shd w:val="clear" w:color="auto" w:fill="auto"/>
            <w:vAlign w:val="center"/>
            <w:hideMark/>
          </w:tcPr>
          <w:p w14:paraId="14349CB2" w14:textId="77777777" w:rsidR="0001038D" w:rsidRPr="0001038D" w:rsidRDefault="0001038D" w:rsidP="0001038D">
            <w:pPr>
              <w:jc w:val="right"/>
              <w:rPr>
                <w:color w:val="000000"/>
                <w:sz w:val="16"/>
                <w:szCs w:val="16"/>
                <w:lang w:eastAsia="pl-PL"/>
              </w:rPr>
            </w:pPr>
            <w:r w:rsidRPr="0001038D">
              <w:rPr>
                <w:color w:val="000000"/>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16C235E" w14:textId="77777777" w:rsidR="0001038D" w:rsidRPr="0001038D" w:rsidRDefault="0001038D" w:rsidP="0001038D">
            <w:pPr>
              <w:rPr>
                <w:color w:val="000000"/>
                <w:sz w:val="16"/>
                <w:szCs w:val="16"/>
                <w:lang w:eastAsia="pl-PL"/>
              </w:rPr>
            </w:pPr>
            <w:r w:rsidRPr="0001038D">
              <w:rPr>
                <w:color w:val="000000"/>
                <w:sz w:val="16"/>
                <w:szCs w:val="16"/>
                <w:lang w:eastAsia="pl-PL"/>
              </w:rPr>
              <w:t> </w:t>
            </w:r>
          </w:p>
        </w:tc>
        <w:tc>
          <w:tcPr>
            <w:tcW w:w="160" w:type="dxa"/>
            <w:vAlign w:val="center"/>
            <w:hideMark/>
          </w:tcPr>
          <w:p w14:paraId="6C95AAA8" w14:textId="77777777" w:rsidR="0001038D" w:rsidRPr="0001038D" w:rsidRDefault="0001038D" w:rsidP="0001038D">
            <w:pPr>
              <w:rPr>
                <w:sz w:val="20"/>
                <w:szCs w:val="20"/>
                <w:lang w:eastAsia="pl-PL"/>
              </w:rPr>
            </w:pPr>
          </w:p>
        </w:tc>
      </w:tr>
      <w:tr w:rsidR="0001038D" w:rsidRPr="0001038D" w14:paraId="1BE36E9E" w14:textId="77777777" w:rsidTr="00956EDB">
        <w:trPr>
          <w:trHeight w:val="105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6DAB73D" w14:textId="77777777" w:rsidR="0001038D" w:rsidRPr="0001038D" w:rsidRDefault="0001038D" w:rsidP="0001038D">
            <w:pPr>
              <w:jc w:val="center"/>
              <w:rPr>
                <w:color w:val="000000"/>
                <w:sz w:val="16"/>
                <w:szCs w:val="16"/>
                <w:lang w:eastAsia="pl-PL"/>
              </w:rPr>
            </w:pPr>
            <w:r w:rsidRPr="0001038D">
              <w:rPr>
                <w:color w:val="000000"/>
                <w:sz w:val="16"/>
                <w:szCs w:val="16"/>
                <w:lang w:eastAsia="pl-PL"/>
              </w:rPr>
              <w:lastRenderedPageBreak/>
              <w:t>9</w:t>
            </w:r>
          </w:p>
        </w:tc>
        <w:tc>
          <w:tcPr>
            <w:tcW w:w="6140" w:type="dxa"/>
            <w:tcBorders>
              <w:top w:val="nil"/>
              <w:left w:val="nil"/>
              <w:bottom w:val="single" w:sz="4" w:space="0" w:color="auto"/>
              <w:right w:val="single" w:sz="4" w:space="0" w:color="auto"/>
            </w:tcBorders>
            <w:shd w:val="clear" w:color="auto" w:fill="auto"/>
            <w:vAlign w:val="center"/>
            <w:hideMark/>
          </w:tcPr>
          <w:p w14:paraId="7FB46058" w14:textId="77777777" w:rsidR="0001038D" w:rsidRPr="0001038D" w:rsidRDefault="0001038D" w:rsidP="0001038D">
            <w:pPr>
              <w:rPr>
                <w:color w:val="000000"/>
                <w:sz w:val="16"/>
                <w:szCs w:val="16"/>
                <w:lang w:eastAsia="pl-PL"/>
              </w:rPr>
            </w:pPr>
            <w:r w:rsidRPr="0001038D">
              <w:rPr>
                <w:color w:val="000000"/>
                <w:sz w:val="16"/>
                <w:szCs w:val="16"/>
                <w:lang w:eastAsia="pl-PL"/>
              </w:rPr>
              <w:t xml:space="preserve">Jednorazowa pętla owalna do </w:t>
            </w:r>
            <w:proofErr w:type="spellStart"/>
            <w:r w:rsidRPr="0001038D">
              <w:rPr>
                <w:color w:val="000000"/>
                <w:sz w:val="16"/>
                <w:szCs w:val="16"/>
                <w:lang w:eastAsia="pl-PL"/>
              </w:rPr>
              <w:t>polipektomii</w:t>
            </w:r>
            <w:proofErr w:type="spellEnd"/>
            <w:r w:rsidRPr="0001038D">
              <w:rPr>
                <w:color w:val="000000"/>
                <w:sz w:val="16"/>
                <w:szCs w:val="16"/>
                <w:lang w:eastAsia="pl-PL"/>
              </w:rPr>
              <w:t xml:space="preserve">  średnica korpusu 2,3 mm, kanał</w:t>
            </w:r>
            <w:r w:rsidRPr="0001038D">
              <w:rPr>
                <w:color w:val="000000"/>
                <w:sz w:val="16"/>
                <w:szCs w:val="16"/>
                <w:lang w:eastAsia="pl-PL"/>
              </w:rPr>
              <w:br/>
              <w:t>≥ 2,8 mm długość 2300 mm, średnica pętli 25 mm, z plecionego drutu, pętla trwale połączona z uchwytem, rączka skalowana co 5mm, funkcja płynnej rotacji, sterylna</w:t>
            </w:r>
          </w:p>
        </w:tc>
        <w:tc>
          <w:tcPr>
            <w:tcW w:w="560" w:type="dxa"/>
            <w:tcBorders>
              <w:top w:val="nil"/>
              <w:left w:val="nil"/>
              <w:bottom w:val="single" w:sz="4" w:space="0" w:color="auto"/>
              <w:right w:val="single" w:sz="4" w:space="0" w:color="auto"/>
            </w:tcBorders>
            <w:shd w:val="clear" w:color="auto" w:fill="auto"/>
            <w:vAlign w:val="center"/>
            <w:hideMark/>
          </w:tcPr>
          <w:p w14:paraId="45E11138"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65E77EB" w14:textId="77777777" w:rsidR="0001038D" w:rsidRPr="0001038D" w:rsidRDefault="0001038D" w:rsidP="0001038D">
            <w:pPr>
              <w:jc w:val="center"/>
              <w:rPr>
                <w:sz w:val="16"/>
                <w:szCs w:val="16"/>
                <w:lang w:eastAsia="pl-PL"/>
              </w:rPr>
            </w:pPr>
            <w:r w:rsidRPr="0001038D">
              <w:rPr>
                <w:sz w:val="16"/>
                <w:szCs w:val="16"/>
                <w:lang w:eastAsia="pl-PL"/>
              </w:rPr>
              <w:t>30</w:t>
            </w:r>
          </w:p>
        </w:tc>
        <w:tc>
          <w:tcPr>
            <w:tcW w:w="1000" w:type="dxa"/>
            <w:tcBorders>
              <w:top w:val="nil"/>
              <w:left w:val="nil"/>
              <w:bottom w:val="single" w:sz="4" w:space="0" w:color="auto"/>
              <w:right w:val="single" w:sz="4" w:space="0" w:color="auto"/>
            </w:tcBorders>
            <w:shd w:val="clear" w:color="auto" w:fill="auto"/>
            <w:vAlign w:val="center"/>
            <w:hideMark/>
          </w:tcPr>
          <w:p w14:paraId="512B65C3"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8EBB931"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62C4DFD"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CB8BDCB"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nil"/>
            </w:tcBorders>
            <w:shd w:val="clear" w:color="auto" w:fill="auto"/>
            <w:vAlign w:val="center"/>
            <w:hideMark/>
          </w:tcPr>
          <w:p w14:paraId="5656219C"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41544A18"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60" w:type="dxa"/>
            <w:vAlign w:val="center"/>
            <w:hideMark/>
          </w:tcPr>
          <w:p w14:paraId="59AB4E30" w14:textId="77777777" w:rsidR="0001038D" w:rsidRPr="0001038D" w:rsidRDefault="0001038D" w:rsidP="0001038D">
            <w:pPr>
              <w:rPr>
                <w:sz w:val="20"/>
                <w:szCs w:val="20"/>
                <w:lang w:eastAsia="pl-PL"/>
              </w:rPr>
            </w:pPr>
          </w:p>
        </w:tc>
      </w:tr>
      <w:tr w:rsidR="0001038D" w:rsidRPr="0001038D" w14:paraId="0B5B2EB6" w14:textId="77777777" w:rsidTr="00956EDB">
        <w:trPr>
          <w:trHeight w:val="103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F175B71" w14:textId="77777777" w:rsidR="0001038D" w:rsidRPr="0001038D" w:rsidRDefault="0001038D" w:rsidP="0001038D">
            <w:pPr>
              <w:jc w:val="center"/>
              <w:rPr>
                <w:color w:val="000000"/>
                <w:sz w:val="16"/>
                <w:szCs w:val="16"/>
                <w:lang w:eastAsia="pl-PL"/>
              </w:rPr>
            </w:pPr>
            <w:r w:rsidRPr="0001038D">
              <w:rPr>
                <w:color w:val="000000"/>
                <w:sz w:val="16"/>
                <w:szCs w:val="16"/>
                <w:lang w:eastAsia="pl-PL"/>
              </w:rPr>
              <w:t>10</w:t>
            </w:r>
          </w:p>
        </w:tc>
        <w:tc>
          <w:tcPr>
            <w:tcW w:w="6140" w:type="dxa"/>
            <w:tcBorders>
              <w:top w:val="nil"/>
              <w:left w:val="nil"/>
              <w:bottom w:val="single" w:sz="4" w:space="0" w:color="auto"/>
              <w:right w:val="single" w:sz="4" w:space="0" w:color="auto"/>
            </w:tcBorders>
            <w:shd w:val="clear" w:color="auto" w:fill="auto"/>
            <w:vAlign w:val="center"/>
            <w:hideMark/>
          </w:tcPr>
          <w:p w14:paraId="3E1BF929" w14:textId="77777777" w:rsidR="0001038D" w:rsidRPr="0001038D" w:rsidRDefault="0001038D" w:rsidP="0001038D">
            <w:pPr>
              <w:rPr>
                <w:color w:val="000000"/>
                <w:sz w:val="16"/>
                <w:szCs w:val="16"/>
                <w:lang w:eastAsia="pl-PL"/>
              </w:rPr>
            </w:pPr>
            <w:r w:rsidRPr="0001038D">
              <w:rPr>
                <w:color w:val="000000"/>
                <w:sz w:val="16"/>
                <w:szCs w:val="16"/>
                <w:lang w:eastAsia="pl-PL"/>
              </w:rPr>
              <w:t xml:space="preserve">Jednorazowa pętla owalna do </w:t>
            </w:r>
            <w:proofErr w:type="spellStart"/>
            <w:r w:rsidRPr="0001038D">
              <w:rPr>
                <w:color w:val="000000"/>
                <w:sz w:val="16"/>
                <w:szCs w:val="16"/>
                <w:lang w:eastAsia="pl-PL"/>
              </w:rPr>
              <w:t>polipektomii</w:t>
            </w:r>
            <w:proofErr w:type="spellEnd"/>
            <w:r w:rsidRPr="0001038D">
              <w:rPr>
                <w:color w:val="000000"/>
                <w:sz w:val="16"/>
                <w:szCs w:val="16"/>
                <w:lang w:eastAsia="pl-PL"/>
              </w:rPr>
              <w:t xml:space="preserve">  średnica korpusu 2,3 mm, kanał</w:t>
            </w:r>
            <w:r w:rsidRPr="0001038D">
              <w:rPr>
                <w:color w:val="000000"/>
                <w:sz w:val="16"/>
                <w:szCs w:val="16"/>
                <w:lang w:eastAsia="pl-PL"/>
              </w:rPr>
              <w:br/>
              <w:t>≥ 2,8 mm długość 2300 mm, średnica pętli 35 mm, z plecionego drutu, pętla trwale połączona z uchwytem, rączka skalowana co 5mm, funkcja płynnej rotacji, sterylna</w:t>
            </w:r>
          </w:p>
        </w:tc>
        <w:tc>
          <w:tcPr>
            <w:tcW w:w="560" w:type="dxa"/>
            <w:tcBorders>
              <w:top w:val="nil"/>
              <w:left w:val="nil"/>
              <w:bottom w:val="single" w:sz="4" w:space="0" w:color="auto"/>
              <w:right w:val="single" w:sz="4" w:space="0" w:color="auto"/>
            </w:tcBorders>
            <w:shd w:val="clear" w:color="auto" w:fill="auto"/>
            <w:vAlign w:val="center"/>
            <w:hideMark/>
          </w:tcPr>
          <w:p w14:paraId="52325E27"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152EA36" w14:textId="77777777" w:rsidR="0001038D" w:rsidRPr="0001038D" w:rsidRDefault="0001038D" w:rsidP="0001038D">
            <w:pPr>
              <w:jc w:val="center"/>
              <w:rPr>
                <w:sz w:val="16"/>
                <w:szCs w:val="16"/>
                <w:lang w:eastAsia="pl-PL"/>
              </w:rPr>
            </w:pPr>
            <w:r w:rsidRPr="0001038D">
              <w:rPr>
                <w:sz w:val="16"/>
                <w:szCs w:val="16"/>
                <w:lang w:eastAsia="pl-PL"/>
              </w:rPr>
              <w:t>30</w:t>
            </w:r>
          </w:p>
        </w:tc>
        <w:tc>
          <w:tcPr>
            <w:tcW w:w="1000" w:type="dxa"/>
            <w:tcBorders>
              <w:top w:val="nil"/>
              <w:left w:val="nil"/>
              <w:bottom w:val="single" w:sz="4" w:space="0" w:color="auto"/>
              <w:right w:val="single" w:sz="4" w:space="0" w:color="auto"/>
            </w:tcBorders>
            <w:shd w:val="clear" w:color="auto" w:fill="auto"/>
            <w:vAlign w:val="center"/>
            <w:hideMark/>
          </w:tcPr>
          <w:p w14:paraId="14F016FA"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9AE23F3"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8A604C9"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4124EE3"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nil"/>
            </w:tcBorders>
            <w:shd w:val="clear" w:color="auto" w:fill="auto"/>
            <w:vAlign w:val="center"/>
            <w:hideMark/>
          </w:tcPr>
          <w:p w14:paraId="2D693953"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38C8FD58"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60" w:type="dxa"/>
            <w:vAlign w:val="center"/>
            <w:hideMark/>
          </w:tcPr>
          <w:p w14:paraId="11ABEACB" w14:textId="77777777" w:rsidR="0001038D" w:rsidRPr="0001038D" w:rsidRDefault="0001038D" w:rsidP="0001038D">
            <w:pPr>
              <w:rPr>
                <w:sz w:val="20"/>
                <w:szCs w:val="20"/>
                <w:lang w:eastAsia="pl-PL"/>
              </w:rPr>
            </w:pPr>
          </w:p>
        </w:tc>
      </w:tr>
      <w:tr w:rsidR="0001038D" w:rsidRPr="0001038D" w14:paraId="6F4D81E3" w14:textId="77777777" w:rsidTr="00956EDB">
        <w:trPr>
          <w:trHeight w:val="108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41BC21A" w14:textId="77777777" w:rsidR="0001038D" w:rsidRPr="0001038D" w:rsidRDefault="0001038D" w:rsidP="0001038D">
            <w:pPr>
              <w:jc w:val="center"/>
              <w:rPr>
                <w:color w:val="000000"/>
                <w:sz w:val="16"/>
                <w:szCs w:val="16"/>
                <w:lang w:eastAsia="pl-PL"/>
              </w:rPr>
            </w:pPr>
            <w:r w:rsidRPr="0001038D">
              <w:rPr>
                <w:color w:val="000000"/>
                <w:sz w:val="16"/>
                <w:szCs w:val="16"/>
                <w:lang w:eastAsia="pl-PL"/>
              </w:rPr>
              <w:t>11</w:t>
            </w:r>
          </w:p>
        </w:tc>
        <w:tc>
          <w:tcPr>
            <w:tcW w:w="6140" w:type="dxa"/>
            <w:tcBorders>
              <w:top w:val="nil"/>
              <w:left w:val="nil"/>
              <w:bottom w:val="single" w:sz="4" w:space="0" w:color="auto"/>
              <w:right w:val="single" w:sz="4" w:space="0" w:color="auto"/>
            </w:tcBorders>
            <w:shd w:val="clear" w:color="auto" w:fill="auto"/>
            <w:vAlign w:val="center"/>
            <w:hideMark/>
          </w:tcPr>
          <w:p w14:paraId="77F22BF2" w14:textId="77777777" w:rsidR="0001038D" w:rsidRPr="0001038D" w:rsidRDefault="0001038D" w:rsidP="0001038D">
            <w:pPr>
              <w:rPr>
                <w:color w:val="000000"/>
                <w:sz w:val="16"/>
                <w:szCs w:val="16"/>
                <w:lang w:eastAsia="pl-PL"/>
              </w:rPr>
            </w:pPr>
            <w:r w:rsidRPr="0001038D">
              <w:rPr>
                <w:color w:val="000000"/>
                <w:sz w:val="16"/>
                <w:szCs w:val="16"/>
                <w:lang w:eastAsia="pl-PL"/>
              </w:rPr>
              <w:t xml:space="preserve">Jednorazowa pętla owalna do </w:t>
            </w:r>
            <w:proofErr w:type="spellStart"/>
            <w:r w:rsidRPr="0001038D">
              <w:rPr>
                <w:color w:val="000000"/>
                <w:sz w:val="16"/>
                <w:szCs w:val="16"/>
                <w:lang w:eastAsia="pl-PL"/>
              </w:rPr>
              <w:t>polipektomii</w:t>
            </w:r>
            <w:proofErr w:type="spellEnd"/>
            <w:r w:rsidRPr="0001038D">
              <w:rPr>
                <w:color w:val="000000"/>
                <w:sz w:val="16"/>
                <w:szCs w:val="16"/>
                <w:lang w:eastAsia="pl-PL"/>
              </w:rPr>
              <w:t xml:space="preserve">  śr. cewnika 2,3 mm, kanał roboczy ≥ 2,8 mm długość 2300 mm, śr. pętli 10 mm z plecionego drutu, pętla trwale połączona z uchwytem, rączka skalowana co 5mm, funkcja płynnej rotacji, sterylna</w:t>
            </w:r>
          </w:p>
        </w:tc>
        <w:tc>
          <w:tcPr>
            <w:tcW w:w="560" w:type="dxa"/>
            <w:tcBorders>
              <w:top w:val="nil"/>
              <w:left w:val="nil"/>
              <w:bottom w:val="single" w:sz="4" w:space="0" w:color="auto"/>
              <w:right w:val="single" w:sz="4" w:space="0" w:color="auto"/>
            </w:tcBorders>
            <w:shd w:val="clear" w:color="auto" w:fill="auto"/>
            <w:vAlign w:val="center"/>
            <w:hideMark/>
          </w:tcPr>
          <w:p w14:paraId="208CCE37"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4CFCBA7" w14:textId="77777777" w:rsidR="0001038D" w:rsidRPr="0001038D" w:rsidRDefault="0001038D" w:rsidP="0001038D">
            <w:pPr>
              <w:jc w:val="center"/>
              <w:rPr>
                <w:sz w:val="16"/>
                <w:szCs w:val="16"/>
                <w:lang w:eastAsia="pl-PL"/>
              </w:rPr>
            </w:pPr>
            <w:r w:rsidRPr="0001038D">
              <w:rPr>
                <w:sz w:val="16"/>
                <w:szCs w:val="16"/>
                <w:lang w:eastAsia="pl-PL"/>
              </w:rPr>
              <w:t>150</w:t>
            </w:r>
          </w:p>
        </w:tc>
        <w:tc>
          <w:tcPr>
            <w:tcW w:w="1000" w:type="dxa"/>
            <w:tcBorders>
              <w:top w:val="nil"/>
              <w:left w:val="nil"/>
              <w:bottom w:val="single" w:sz="4" w:space="0" w:color="auto"/>
              <w:right w:val="single" w:sz="4" w:space="0" w:color="auto"/>
            </w:tcBorders>
            <w:shd w:val="clear" w:color="auto" w:fill="auto"/>
            <w:vAlign w:val="center"/>
            <w:hideMark/>
          </w:tcPr>
          <w:p w14:paraId="42C49DEF"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BEBB29E"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C30143D"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B8554E2"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nil"/>
            </w:tcBorders>
            <w:shd w:val="clear" w:color="auto" w:fill="auto"/>
            <w:vAlign w:val="center"/>
            <w:hideMark/>
          </w:tcPr>
          <w:p w14:paraId="15162B29"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0E827B32"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60" w:type="dxa"/>
            <w:vAlign w:val="center"/>
            <w:hideMark/>
          </w:tcPr>
          <w:p w14:paraId="3EBCE297" w14:textId="77777777" w:rsidR="0001038D" w:rsidRPr="0001038D" w:rsidRDefault="0001038D" w:rsidP="0001038D">
            <w:pPr>
              <w:rPr>
                <w:sz w:val="20"/>
                <w:szCs w:val="20"/>
                <w:lang w:eastAsia="pl-PL"/>
              </w:rPr>
            </w:pPr>
          </w:p>
        </w:tc>
      </w:tr>
      <w:tr w:rsidR="0001038D" w:rsidRPr="0001038D" w14:paraId="5FFC3C8F" w14:textId="77777777" w:rsidTr="00956EDB">
        <w:trPr>
          <w:trHeight w:val="96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B7CC2CD" w14:textId="77777777" w:rsidR="0001038D" w:rsidRPr="0001038D" w:rsidRDefault="0001038D" w:rsidP="0001038D">
            <w:pPr>
              <w:jc w:val="center"/>
              <w:rPr>
                <w:color w:val="000000"/>
                <w:sz w:val="16"/>
                <w:szCs w:val="16"/>
                <w:lang w:eastAsia="pl-PL"/>
              </w:rPr>
            </w:pPr>
            <w:r w:rsidRPr="0001038D">
              <w:rPr>
                <w:color w:val="000000"/>
                <w:sz w:val="16"/>
                <w:szCs w:val="16"/>
                <w:lang w:eastAsia="pl-PL"/>
              </w:rPr>
              <w:t>12</w:t>
            </w:r>
          </w:p>
        </w:tc>
        <w:tc>
          <w:tcPr>
            <w:tcW w:w="6140" w:type="dxa"/>
            <w:tcBorders>
              <w:top w:val="nil"/>
              <w:left w:val="nil"/>
              <w:bottom w:val="single" w:sz="4" w:space="0" w:color="auto"/>
              <w:right w:val="single" w:sz="4" w:space="0" w:color="auto"/>
            </w:tcBorders>
            <w:shd w:val="clear" w:color="auto" w:fill="auto"/>
            <w:vAlign w:val="center"/>
            <w:hideMark/>
          </w:tcPr>
          <w:p w14:paraId="4C49E426" w14:textId="77777777" w:rsidR="0001038D" w:rsidRPr="0001038D" w:rsidRDefault="0001038D" w:rsidP="0001038D">
            <w:pPr>
              <w:rPr>
                <w:color w:val="000000"/>
                <w:sz w:val="16"/>
                <w:szCs w:val="16"/>
                <w:lang w:eastAsia="pl-PL"/>
              </w:rPr>
            </w:pPr>
            <w:r w:rsidRPr="0001038D">
              <w:rPr>
                <w:color w:val="000000"/>
                <w:sz w:val="16"/>
                <w:szCs w:val="16"/>
                <w:lang w:eastAsia="pl-PL"/>
              </w:rPr>
              <w:t xml:space="preserve">Jednorazowa pętla owalna do </w:t>
            </w:r>
            <w:proofErr w:type="spellStart"/>
            <w:r w:rsidRPr="0001038D">
              <w:rPr>
                <w:color w:val="000000"/>
                <w:sz w:val="16"/>
                <w:szCs w:val="16"/>
                <w:lang w:eastAsia="pl-PL"/>
              </w:rPr>
              <w:t>polipektomii</w:t>
            </w:r>
            <w:proofErr w:type="spellEnd"/>
            <w:r w:rsidRPr="0001038D">
              <w:rPr>
                <w:color w:val="000000"/>
                <w:sz w:val="16"/>
                <w:szCs w:val="16"/>
                <w:lang w:eastAsia="pl-PL"/>
              </w:rPr>
              <w:t xml:space="preserve">  śr. cewnika 2,3 mm, kanał roboczy ≥ 2,8 mm dł. 2300 mm, śr. pętli 15 mm z plecionego drutu, funkcja płynnej rotacji, pętla trwale połączona z uchwytem, rączka skalowana co 5mm, sterylna</w:t>
            </w:r>
          </w:p>
        </w:tc>
        <w:tc>
          <w:tcPr>
            <w:tcW w:w="560" w:type="dxa"/>
            <w:tcBorders>
              <w:top w:val="nil"/>
              <w:left w:val="nil"/>
              <w:bottom w:val="single" w:sz="4" w:space="0" w:color="auto"/>
              <w:right w:val="single" w:sz="4" w:space="0" w:color="auto"/>
            </w:tcBorders>
            <w:shd w:val="clear" w:color="auto" w:fill="auto"/>
            <w:vAlign w:val="center"/>
            <w:hideMark/>
          </w:tcPr>
          <w:p w14:paraId="49C2700D"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351924A" w14:textId="77777777" w:rsidR="0001038D" w:rsidRPr="0001038D" w:rsidRDefault="0001038D" w:rsidP="0001038D">
            <w:pPr>
              <w:jc w:val="center"/>
              <w:rPr>
                <w:sz w:val="16"/>
                <w:szCs w:val="16"/>
                <w:lang w:eastAsia="pl-PL"/>
              </w:rPr>
            </w:pPr>
            <w:r w:rsidRPr="0001038D">
              <w:rPr>
                <w:sz w:val="16"/>
                <w:szCs w:val="16"/>
                <w:lang w:eastAsia="pl-PL"/>
              </w:rPr>
              <w:t>150</w:t>
            </w:r>
          </w:p>
        </w:tc>
        <w:tc>
          <w:tcPr>
            <w:tcW w:w="1000" w:type="dxa"/>
            <w:tcBorders>
              <w:top w:val="nil"/>
              <w:left w:val="nil"/>
              <w:bottom w:val="single" w:sz="4" w:space="0" w:color="auto"/>
              <w:right w:val="single" w:sz="4" w:space="0" w:color="auto"/>
            </w:tcBorders>
            <w:shd w:val="clear" w:color="auto" w:fill="auto"/>
            <w:vAlign w:val="center"/>
            <w:hideMark/>
          </w:tcPr>
          <w:p w14:paraId="2B660C7B"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4F99E3C"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7380536"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B2CE945"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nil"/>
            </w:tcBorders>
            <w:shd w:val="clear" w:color="auto" w:fill="auto"/>
            <w:vAlign w:val="center"/>
            <w:hideMark/>
          </w:tcPr>
          <w:p w14:paraId="44FDD143"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5851BEF8"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60" w:type="dxa"/>
            <w:vAlign w:val="center"/>
            <w:hideMark/>
          </w:tcPr>
          <w:p w14:paraId="531822CF" w14:textId="77777777" w:rsidR="0001038D" w:rsidRPr="0001038D" w:rsidRDefault="0001038D" w:rsidP="0001038D">
            <w:pPr>
              <w:rPr>
                <w:sz w:val="20"/>
                <w:szCs w:val="20"/>
                <w:lang w:eastAsia="pl-PL"/>
              </w:rPr>
            </w:pPr>
          </w:p>
        </w:tc>
      </w:tr>
      <w:tr w:rsidR="0001038D" w:rsidRPr="0001038D" w14:paraId="6B4DE89E" w14:textId="77777777" w:rsidTr="00956EDB">
        <w:trPr>
          <w:trHeight w:val="115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AAC2039" w14:textId="77777777" w:rsidR="0001038D" w:rsidRPr="0001038D" w:rsidRDefault="0001038D" w:rsidP="0001038D">
            <w:pPr>
              <w:jc w:val="center"/>
              <w:rPr>
                <w:color w:val="000000"/>
                <w:sz w:val="16"/>
                <w:szCs w:val="16"/>
                <w:lang w:eastAsia="pl-PL"/>
              </w:rPr>
            </w:pPr>
            <w:r w:rsidRPr="0001038D">
              <w:rPr>
                <w:color w:val="000000"/>
                <w:sz w:val="16"/>
                <w:szCs w:val="16"/>
                <w:lang w:eastAsia="pl-PL"/>
              </w:rPr>
              <w:t>13</w:t>
            </w:r>
          </w:p>
        </w:tc>
        <w:tc>
          <w:tcPr>
            <w:tcW w:w="6140" w:type="dxa"/>
            <w:tcBorders>
              <w:top w:val="nil"/>
              <w:left w:val="nil"/>
              <w:bottom w:val="single" w:sz="4" w:space="0" w:color="auto"/>
              <w:right w:val="single" w:sz="4" w:space="0" w:color="auto"/>
            </w:tcBorders>
            <w:shd w:val="clear" w:color="auto" w:fill="auto"/>
            <w:vAlign w:val="center"/>
            <w:hideMark/>
          </w:tcPr>
          <w:p w14:paraId="685D2896" w14:textId="77777777" w:rsidR="0001038D" w:rsidRPr="0001038D" w:rsidRDefault="0001038D" w:rsidP="0001038D">
            <w:pPr>
              <w:rPr>
                <w:color w:val="000000"/>
                <w:sz w:val="16"/>
                <w:szCs w:val="16"/>
                <w:lang w:eastAsia="pl-PL"/>
              </w:rPr>
            </w:pPr>
            <w:r w:rsidRPr="0001038D">
              <w:rPr>
                <w:color w:val="000000"/>
                <w:sz w:val="16"/>
                <w:szCs w:val="16"/>
                <w:lang w:eastAsia="pl-PL"/>
              </w:rPr>
              <w:t xml:space="preserve">Jednorazowa  igła  do  </w:t>
            </w:r>
            <w:proofErr w:type="spellStart"/>
            <w:r w:rsidRPr="0001038D">
              <w:rPr>
                <w:color w:val="000000"/>
                <w:sz w:val="16"/>
                <w:szCs w:val="16"/>
                <w:lang w:eastAsia="pl-PL"/>
              </w:rPr>
              <w:t>ostrzykiwania</w:t>
            </w:r>
            <w:proofErr w:type="spellEnd"/>
            <w:r w:rsidRPr="0001038D">
              <w:rPr>
                <w:color w:val="000000"/>
                <w:sz w:val="16"/>
                <w:szCs w:val="16"/>
                <w:lang w:eastAsia="pl-PL"/>
              </w:rPr>
              <w:t xml:space="preserve">  krwawień  (endoskopowa)</w:t>
            </w:r>
            <w:r w:rsidRPr="0001038D">
              <w:rPr>
                <w:color w:val="000000"/>
                <w:sz w:val="16"/>
                <w:szCs w:val="16"/>
                <w:lang w:eastAsia="pl-PL"/>
              </w:rPr>
              <w:br/>
              <w:t>kanał roboczy  ≥ 2,8 mm śr. narzędzia 2,3mm, dł. igły 5 mm, dł. 230cm, wyjście ostrza igły z osłonki wzmocnione atraumatycznym metalowym kołnierzem, mechanizm długopisowy obsługiwany jednym kciukiem, sterylna</w:t>
            </w:r>
          </w:p>
        </w:tc>
        <w:tc>
          <w:tcPr>
            <w:tcW w:w="560" w:type="dxa"/>
            <w:tcBorders>
              <w:top w:val="nil"/>
              <w:left w:val="nil"/>
              <w:bottom w:val="single" w:sz="4" w:space="0" w:color="auto"/>
              <w:right w:val="single" w:sz="4" w:space="0" w:color="auto"/>
            </w:tcBorders>
            <w:shd w:val="clear" w:color="auto" w:fill="auto"/>
            <w:vAlign w:val="center"/>
            <w:hideMark/>
          </w:tcPr>
          <w:p w14:paraId="58EAE253"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5F97034" w14:textId="77777777" w:rsidR="0001038D" w:rsidRPr="0001038D" w:rsidRDefault="0001038D" w:rsidP="0001038D">
            <w:pPr>
              <w:jc w:val="center"/>
              <w:rPr>
                <w:sz w:val="16"/>
                <w:szCs w:val="16"/>
                <w:lang w:eastAsia="pl-PL"/>
              </w:rPr>
            </w:pPr>
            <w:r w:rsidRPr="0001038D">
              <w:rPr>
                <w:sz w:val="16"/>
                <w:szCs w:val="16"/>
                <w:lang w:eastAsia="pl-PL"/>
              </w:rPr>
              <w:t>50</w:t>
            </w:r>
          </w:p>
        </w:tc>
        <w:tc>
          <w:tcPr>
            <w:tcW w:w="1000" w:type="dxa"/>
            <w:tcBorders>
              <w:top w:val="nil"/>
              <w:left w:val="nil"/>
              <w:bottom w:val="single" w:sz="4" w:space="0" w:color="auto"/>
              <w:right w:val="single" w:sz="4" w:space="0" w:color="auto"/>
            </w:tcBorders>
            <w:shd w:val="clear" w:color="auto" w:fill="auto"/>
            <w:vAlign w:val="center"/>
            <w:hideMark/>
          </w:tcPr>
          <w:p w14:paraId="0D5263DE"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CCE017C"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61BB09C"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F534437"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nil"/>
            </w:tcBorders>
            <w:shd w:val="clear" w:color="auto" w:fill="auto"/>
            <w:vAlign w:val="center"/>
            <w:hideMark/>
          </w:tcPr>
          <w:p w14:paraId="586CA90D"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5B9E44F7"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60" w:type="dxa"/>
            <w:vAlign w:val="center"/>
            <w:hideMark/>
          </w:tcPr>
          <w:p w14:paraId="61C8B17D" w14:textId="77777777" w:rsidR="0001038D" w:rsidRPr="0001038D" w:rsidRDefault="0001038D" w:rsidP="0001038D">
            <w:pPr>
              <w:rPr>
                <w:sz w:val="20"/>
                <w:szCs w:val="20"/>
                <w:lang w:eastAsia="pl-PL"/>
              </w:rPr>
            </w:pPr>
          </w:p>
        </w:tc>
      </w:tr>
      <w:tr w:rsidR="0001038D" w:rsidRPr="0001038D" w14:paraId="2DF4F2E3" w14:textId="77777777" w:rsidTr="00956EDB">
        <w:trPr>
          <w:trHeight w:val="84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6E1D7EE" w14:textId="77777777" w:rsidR="0001038D" w:rsidRPr="0001038D" w:rsidRDefault="0001038D" w:rsidP="0001038D">
            <w:pPr>
              <w:jc w:val="center"/>
              <w:rPr>
                <w:color w:val="000000"/>
                <w:sz w:val="16"/>
                <w:szCs w:val="16"/>
                <w:lang w:eastAsia="pl-PL"/>
              </w:rPr>
            </w:pPr>
            <w:r w:rsidRPr="0001038D">
              <w:rPr>
                <w:color w:val="000000"/>
                <w:sz w:val="16"/>
                <w:szCs w:val="16"/>
                <w:lang w:eastAsia="pl-PL"/>
              </w:rPr>
              <w:t>14</w:t>
            </w:r>
          </w:p>
        </w:tc>
        <w:tc>
          <w:tcPr>
            <w:tcW w:w="6140" w:type="dxa"/>
            <w:tcBorders>
              <w:top w:val="nil"/>
              <w:left w:val="nil"/>
              <w:bottom w:val="single" w:sz="4" w:space="0" w:color="auto"/>
              <w:right w:val="single" w:sz="4" w:space="0" w:color="auto"/>
            </w:tcBorders>
            <w:shd w:val="clear" w:color="auto" w:fill="auto"/>
            <w:vAlign w:val="center"/>
            <w:hideMark/>
          </w:tcPr>
          <w:p w14:paraId="412599E8" w14:textId="77777777" w:rsidR="0001038D" w:rsidRPr="0001038D" w:rsidRDefault="0001038D" w:rsidP="0001038D">
            <w:pPr>
              <w:rPr>
                <w:color w:val="000000"/>
                <w:sz w:val="16"/>
                <w:szCs w:val="16"/>
                <w:lang w:eastAsia="pl-PL"/>
              </w:rPr>
            </w:pPr>
            <w:r w:rsidRPr="0001038D">
              <w:rPr>
                <w:color w:val="000000"/>
                <w:sz w:val="16"/>
                <w:szCs w:val="16"/>
                <w:lang w:eastAsia="pl-PL"/>
              </w:rPr>
              <w:t xml:space="preserve">Zestaw do </w:t>
            </w:r>
            <w:proofErr w:type="spellStart"/>
            <w:r w:rsidRPr="0001038D">
              <w:rPr>
                <w:color w:val="000000"/>
                <w:sz w:val="16"/>
                <w:szCs w:val="16"/>
                <w:lang w:eastAsia="pl-PL"/>
              </w:rPr>
              <w:t>opaskowania</w:t>
            </w:r>
            <w:proofErr w:type="spellEnd"/>
            <w:r w:rsidRPr="0001038D">
              <w:rPr>
                <w:color w:val="000000"/>
                <w:sz w:val="16"/>
                <w:szCs w:val="16"/>
                <w:lang w:eastAsia="pl-PL"/>
              </w:rPr>
              <w:t xml:space="preserve"> żylaków przełyku, 6-gumkowy, przedostatnia gumka odróżniająca się kolorem od pozostałych, zestaw wstępnie złożony, nić przeciągnięta przez teflonowy cewnik, nawleczona na rękojeść</w:t>
            </w:r>
          </w:p>
        </w:tc>
        <w:tc>
          <w:tcPr>
            <w:tcW w:w="560" w:type="dxa"/>
            <w:tcBorders>
              <w:top w:val="nil"/>
              <w:left w:val="nil"/>
              <w:bottom w:val="single" w:sz="4" w:space="0" w:color="auto"/>
              <w:right w:val="single" w:sz="4" w:space="0" w:color="auto"/>
            </w:tcBorders>
            <w:shd w:val="clear" w:color="auto" w:fill="auto"/>
            <w:vAlign w:val="center"/>
            <w:hideMark/>
          </w:tcPr>
          <w:p w14:paraId="5A8E27F4"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1A9FB135" w14:textId="77777777" w:rsidR="0001038D" w:rsidRPr="0001038D" w:rsidRDefault="0001038D" w:rsidP="0001038D">
            <w:pPr>
              <w:jc w:val="center"/>
              <w:rPr>
                <w:sz w:val="16"/>
                <w:szCs w:val="16"/>
                <w:lang w:eastAsia="pl-PL"/>
              </w:rPr>
            </w:pPr>
            <w:r w:rsidRPr="0001038D">
              <w:rPr>
                <w:sz w:val="16"/>
                <w:szCs w:val="16"/>
                <w:lang w:eastAsia="pl-PL"/>
              </w:rPr>
              <w:t>30</w:t>
            </w:r>
          </w:p>
        </w:tc>
        <w:tc>
          <w:tcPr>
            <w:tcW w:w="1000" w:type="dxa"/>
            <w:tcBorders>
              <w:top w:val="nil"/>
              <w:left w:val="nil"/>
              <w:bottom w:val="single" w:sz="4" w:space="0" w:color="auto"/>
              <w:right w:val="single" w:sz="4" w:space="0" w:color="auto"/>
            </w:tcBorders>
            <w:shd w:val="clear" w:color="auto" w:fill="auto"/>
            <w:vAlign w:val="center"/>
            <w:hideMark/>
          </w:tcPr>
          <w:p w14:paraId="7B5DF180"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E06C4FE"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4C02A1A"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B1BFB84"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B8CC927" w14:textId="77777777" w:rsidR="0001038D" w:rsidRPr="0001038D" w:rsidRDefault="0001038D" w:rsidP="0001038D">
            <w:pPr>
              <w:jc w:val="right"/>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30D9A9D" w14:textId="77777777" w:rsidR="0001038D" w:rsidRPr="0001038D" w:rsidRDefault="0001038D" w:rsidP="0001038D">
            <w:pPr>
              <w:rPr>
                <w:color w:val="000000"/>
                <w:sz w:val="16"/>
                <w:szCs w:val="16"/>
                <w:lang w:eastAsia="pl-PL"/>
              </w:rPr>
            </w:pPr>
            <w:r w:rsidRPr="0001038D">
              <w:rPr>
                <w:color w:val="000000"/>
                <w:sz w:val="16"/>
                <w:szCs w:val="16"/>
                <w:lang w:eastAsia="pl-PL"/>
              </w:rPr>
              <w:t> </w:t>
            </w:r>
          </w:p>
        </w:tc>
        <w:tc>
          <w:tcPr>
            <w:tcW w:w="160" w:type="dxa"/>
            <w:vAlign w:val="center"/>
            <w:hideMark/>
          </w:tcPr>
          <w:p w14:paraId="3BF12A6A" w14:textId="77777777" w:rsidR="0001038D" w:rsidRPr="0001038D" w:rsidRDefault="0001038D" w:rsidP="0001038D">
            <w:pPr>
              <w:rPr>
                <w:sz w:val="20"/>
                <w:szCs w:val="20"/>
                <w:lang w:eastAsia="pl-PL"/>
              </w:rPr>
            </w:pPr>
          </w:p>
        </w:tc>
      </w:tr>
      <w:tr w:rsidR="0001038D" w:rsidRPr="0001038D" w14:paraId="3F9872EE" w14:textId="77777777" w:rsidTr="00956EDB">
        <w:trPr>
          <w:trHeight w:val="66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916B8CC" w14:textId="77777777" w:rsidR="0001038D" w:rsidRPr="0001038D" w:rsidRDefault="0001038D" w:rsidP="0001038D">
            <w:pPr>
              <w:jc w:val="center"/>
              <w:rPr>
                <w:color w:val="000000"/>
                <w:sz w:val="16"/>
                <w:szCs w:val="16"/>
                <w:lang w:eastAsia="pl-PL"/>
              </w:rPr>
            </w:pPr>
            <w:r w:rsidRPr="0001038D">
              <w:rPr>
                <w:color w:val="000000"/>
                <w:sz w:val="16"/>
                <w:szCs w:val="16"/>
                <w:lang w:eastAsia="pl-PL"/>
              </w:rPr>
              <w:t>15</w:t>
            </w:r>
          </w:p>
        </w:tc>
        <w:tc>
          <w:tcPr>
            <w:tcW w:w="6140" w:type="dxa"/>
            <w:tcBorders>
              <w:top w:val="nil"/>
              <w:left w:val="nil"/>
              <w:bottom w:val="single" w:sz="4" w:space="0" w:color="auto"/>
              <w:right w:val="single" w:sz="4" w:space="0" w:color="auto"/>
            </w:tcBorders>
            <w:shd w:val="clear" w:color="auto" w:fill="auto"/>
            <w:vAlign w:val="center"/>
            <w:hideMark/>
          </w:tcPr>
          <w:p w14:paraId="67BC24C7" w14:textId="77777777" w:rsidR="0001038D" w:rsidRPr="0001038D" w:rsidRDefault="0001038D" w:rsidP="0001038D">
            <w:pPr>
              <w:rPr>
                <w:color w:val="000000"/>
                <w:sz w:val="16"/>
                <w:szCs w:val="16"/>
                <w:lang w:eastAsia="pl-PL"/>
              </w:rPr>
            </w:pPr>
            <w:r w:rsidRPr="0001038D">
              <w:rPr>
                <w:color w:val="000000"/>
                <w:sz w:val="16"/>
                <w:szCs w:val="16"/>
                <w:lang w:eastAsia="pl-PL"/>
              </w:rPr>
              <w:t xml:space="preserve">Zestaw gumek do </w:t>
            </w:r>
            <w:proofErr w:type="spellStart"/>
            <w:r w:rsidRPr="0001038D">
              <w:rPr>
                <w:color w:val="000000"/>
                <w:sz w:val="16"/>
                <w:szCs w:val="16"/>
                <w:lang w:eastAsia="pl-PL"/>
              </w:rPr>
              <w:t>opaskowania</w:t>
            </w:r>
            <w:proofErr w:type="spellEnd"/>
            <w:r w:rsidRPr="0001038D">
              <w:rPr>
                <w:color w:val="000000"/>
                <w:sz w:val="16"/>
                <w:szCs w:val="16"/>
                <w:lang w:eastAsia="pl-PL"/>
              </w:rPr>
              <w:t xml:space="preserve"> żylaków odbytu, kompatybilny z pistoletem wielorazowym, op. - 100 szt.</w:t>
            </w:r>
          </w:p>
        </w:tc>
        <w:tc>
          <w:tcPr>
            <w:tcW w:w="560" w:type="dxa"/>
            <w:tcBorders>
              <w:top w:val="nil"/>
              <w:left w:val="nil"/>
              <w:bottom w:val="single" w:sz="4" w:space="0" w:color="auto"/>
              <w:right w:val="single" w:sz="4" w:space="0" w:color="auto"/>
            </w:tcBorders>
            <w:shd w:val="clear" w:color="auto" w:fill="auto"/>
            <w:vAlign w:val="center"/>
            <w:hideMark/>
          </w:tcPr>
          <w:p w14:paraId="37DBC8C0" w14:textId="77777777" w:rsidR="0001038D" w:rsidRPr="0001038D" w:rsidRDefault="0001038D" w:rsidP="0001038D">
            <w:pPr>
              <w:jc w:val="center"/>
              <w:rPr>
                <w:color w:val="000000"/>
                <w:sz w:val="16"/>
                <w:szCs w:val="16"/>
                <w:lang w:eastAsia="pl-PL"/>
              </w:rPr>
            </w:pPr>
            <w:r w:rsidRPr="0001038D">
              <w:rPr>
                <w:color w:val="000000"/>
                <w:sz w:val="16"/>
                <w:szCs w:val="16"/>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05B13B28" w14:textId="77777777" w:rsidR="0001038D" w:rsidRPr="0001038D" w:rsidRDefault="0001038D" w:rsidP="0001038D">
            <w:pPr>
              <w:jc w:val="center"/>
              <w:rPr>
                <w:sz w:val="16"/>
                <w:szCs w:val="16"/>
                <w:lang w:eastAsia="pl-PL"/>
              </w:rPr>
            </w:pPr>
            <w:r w:rsidRPr="0001038D">
              <w:rPr>
                <w:sz w:val="16"/>
                <w:szCs w:val="16"/>
                <w:lang w:eastAsia="pl-PL"/>
              </w:rPr>
              <w:t>5</w:t>
            </w:r>
          </w:p>
        </w:tc>
        <w:tc>
          <w:tcPr>
            <w:tcW w:w="1000" w:type="dxa"/>
            <w:tcBorders>
              <w:top w:val="nil"/>
              <w:left w:val="nil"/>
              <w:bottom w:val="single" w:sz="4" w:space="0" w:color="auto"/>
              <w:right w:val="single" w:sz="4" w:space="0" w:color="auto"/>
            </w:tcBorders>
            <w:shd w:val="clear" w:color="auto" w:fill="auto"/>
            <w:vAlign w:val="center"/>
            <w:hideMark/>
          </w:tcPr>
          <w:p w14:paraId="7B3712FE"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AE09396"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48A97F7"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3F4BA98"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EA72738" w14:textId="77777777" w:rsidR="0001038D" w:rsidRPr="0001038D" w:rsidRDefault="0001038D" w:rsidP="0001038D">
            <w:pPr>
              <w:jc w:val="right"/>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D986C8D" w14:textId="77777777" w:rsidR="0001038D" w:rsidRPr="0001038D" w:rsidRDefault="0001038D" w:rsidP="0001038D">
            <w:pPr>
              <w:rPr>
                <w:color w:val="000000"/>
                <w:sz w:val="16"/>
                <w:szCs w:val="16"/>
                <w:lang w:eastAsia="pl-PL"/>
              </w:rPr>
            </w:pPr>
            <w:r w:rsidRPr="0001038D">
              <w:rPr>
                <w:color w:val="000000"/>
                <w:sz w:val="16"/>
                <w:szCs w:val="16"/>
                <w:lang w:eastAsia="pl-PL"/>
              </w:rPr>
              <w:t> </w:t>
            </w:r>
          </w:p>
        </w:tc>
        <w:tc>
          <w:tcPr>
            <w:tcW w:w="160" w:type="dxa"/>
            <w:vAlign w:val="center"/>
            <w:hideMark/>
          </w:tcPr>
          <w:p w14:paraId="5B895BED" w14:textId="77777777" w:rsidR="0001038D" w:rsidRPr="0001038D" w:rsidRDefault="0001038D" w:rsidP="0001038D">
            <w:pPr>
              <w:rPr>
                <w:sz w:val="20"/>
                <w:szCs w:val="20"/>
                <w:lang w:eastAsia="pl-PL"/>
              </w:rPr>
            </w:pPr>
          </w:p>
        </w:tc>
      </w:tr>
      <w:tr w:rsidR="0001038D" w:rsidRPr="0001038D" w14:paraId="7D630265" w14:textId="77777777" w:rsidTr="00956EDB">
        <w:trPr>
          <w:trHeight w:val="112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67DFA83" w14:textId="77777777" w:rsidR="0001038D" w:rsidRPr="0001038D" w:rsidRDefault="0001038D" w:rsidP="0001038D">
            <w:pPr>
              <w:jc w:val="center"/>
              <w:rPr>
                <w:color w:val="000000"/>
                <w:sz w:val="16"/>
                <w:szCs w:val="16"/>
                <w:lang w:eastAsia="pl-PL"/>
              </w:rPr>
            </w:pPr>
            <w:r w:rsidRPr="0001038D">
              <w:rPr>
                <w:color w:val="000000"/>
                <w:sz w:val="16"/>
                <w:szCs w:val="16"/>
                <w:lang w:eastAsia="pl-PL"/>
              </w:rPr>
              <w:t>16</w:t>
            </w:r>
          </w:p>
        </w:tc>
        <w:tc>
          <w:tcPr>
            <w:tcW w:w="6140" w:type="dxa"/>
            <w:tcBorders>
              <w:top w:val="nil"/>
              <w:left w:val="nil"/>
              <w:bottom w:val="single" w:sz="4" w:space="0" w:color="auto"/>
              <w:right w:val="single" w:sz="4" w:space="0" w:color="auto"/>
            </w:tcBorders>
            <w:shd w:val="clear" w:color="auto" w:fill="auto"/>
            <w:vAlign w:val="center"/>
            <w:hideMark/>
          </w:tcPr>
          <w:p w14:paraId="3A005C91" w14:textId="77777777" w:rsidR="0001038D" w:rsidRPr="0001038D" w:rsidRDefault="0001038D" w:rsidP="0001038D">
            <w:pPr>
              <w:rPr>
                <w:color w:val="000000"/>
                <w:sz w:val="16"/>
                <w:szCs w:val="16"/>
                <w:lang w:eastAsia="pl-PL"/>
              </w:rPr>
            </w:pPr>
            <w:r w:rsidRPr="0001038D">
              <w:rPr>
                <w:color w:val="000000"/>
                <w:sz w:val="16"/>
                <w:szCs w:val="16"/>
                <w:lang w:eastAsia="pl-PL"/>
              </w:rPr>
              <w:t>Pułapka na polipy, 4-komorowa, plastikowa, posiadająca 4 sitka oraz możliwość przepuszczania zasysanej zawartości do pojemnika ssaka z pominięciem sitek, obrotowe wieczko z dwiema rurkami: jedna rurka podłączana do zaworu ssącego endoskopu, druga do przewodu ssaka</w:t>
            </w:r>
          </w:p>
        </w:tc>
        <w:tc>
          <w:tcPr>
            <w:tcW w:w="560" w:type="dxa"/>
            <w:tcBorders>
              <w:top w:val="nil"/>
              <w:left w:val="nil"/>
              <w:bottom w:val="single" w:sz="4" w:space="0" w:color="auto"/>
              <w:right w:val="single" w:sz="4" w:space="0" w:color="auto"/>
            </w:tcBorders>
            <w:shd w:val="clear" w:color="auto" w:fill="auto"/>
            <w:vAlign w:val="center"/>
            <w:hideMark/>
          </w:tcPr>
          <w:p w14:paraId="3AEBEC82"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7DD1C29" w14:textId="77777777" w:rsidR="0001038D" w:rsidRPr="0001038D" w:rsidRDefault="0001038D" w:rsidP="0001038D">
            <w:pPr>
              <w:jc w:val="center"/>
              <w:rPr>
                <w:sz w:val="16"/>
                <w:szCs w:val="16"/>
                <w:lang w:eastAsia="pl-PL"/>
              </w:rPr>
            </w:pPr>
            <w:r w:rsidRPr="0001038D">
              <w:rPr>
                <w:sz w:val="16"/>
                <w:szCs w:val="16"/>
                <w:lang w:eastAsia="pl-PL"/>
              </w:rPr>
              <w:t>3</w:t>
            </w:r>
          </w:p>
        </w:tc>
        <w:tc>
          <w:tcPr>
            <w:tcW w:w="1000" w:type="dxa"/>
            <w:tcBorders>
              <w:top w:val="nil"/>
              <w:left w:val="nil"/>
              <w:bottom w:val="single" w:sz="4" w:space="0" w:color="auto"/>
              <w:right w:val="single" w:sz="4" w:space="0" w:color="auto"/>
            </w:tcBorders>
            <w:shd w:val="clear" w:color="auto" w:fill="auto"/>
            <w:vAlign w:val="center"/>
            <w:hideMark/>
          </w:tcPr>
          <w:p w14:paraId="488DF7B5"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964B80B"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7F536F0"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5499731"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339EBF9" w14:textId="77777777" w:rsidR="0001038D" w:rsidRPr="0001038D" w:rsidRDefault="0001038D" w:rsidP="0001038D">
            <w:pPr>
              <w:jc w:val="right"/>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01E79A3" w14:textId="77777777" w:rsidR="0001038D" w:rsidRPr="0001038D" w:rsidRDefault="0001038D" w:rsidP="0001038D">
            <w:pPr>
              <w:rPr>
                <w:color w:val="000000"/>
                <w:sz w:val="16"/>
                <w:szCs w:val="16"/>
                <w:lang w:eastAsia="pl-PL"/>
              </w:rPr>
            </w:pPr>
            <w:r w:rsidRPr="0001038D">
              <w:rPr>
                <w:color w:val="000000"/>
                <w:sz w:val="16"/>
                <w:szCs w:val="16"/>
                <w:lang w:eastAsia="pl-PL"/>
              </w:rPr>
              <w:t> </w:t>
            </w:r>
          </w:p>
        </w:tc>
        <w:tc>
          <w:tcPr>
            <w:tcW w:w="160" w:type="dxa"/>
            <w:vAlign w:val="center"/>
            <w:hideMark/>
          </w:tcPr>
          <w:p w14:paraId="4C2D354F" w14:textId="77777777" w:rsidR="0001038D" w:rsidRPr="0001038D" w:rsidRDefault="0001038D" w:rsidP="0001038D">
            <w:pPr>
              <w:rPr>
                <w:sz w:val="20"/>
                <w:szCs w:val="20"/>
                <w:lang w:eastAsia="pl-PL"/>
              </w:rPr>
            </w:pPr>
          </w:p>
        </w:tc>
      </w:tr>
      <w:tr w:rsidR="0001038D" w:rsidRPr="0001038D" w14:paraId="220CFAE5" w14:textId="77777777" w:rsidTr="00956EDB">
        <w:trPr>
          <w:trHeight w:val="67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A5FCFB4" w14:textId="77777777" w:rsidR="0001038D" w:rsidRPr="0001038D" w:rsidRDefault="0001038D" w:rsidP="0001038D">
            <w:pPr>
              <w:jc w:val="center"/>
              <w:rPr>
                <w:color w:val="000000"/>
                <w:sz w:val="16"/>
                <w:szCs w:val="16"/>
                <w:lang w:eastAsia="pl-PL"/>
              </w:rPr>
            </w:pPr>
            <w:r w:rsidRPr="0001038D">
              <w:rPr>
                <w:color w:val="000000"/>
                <w:sz w:val="16"/>
                <w:szCs w:val="16"/>
                <w:lang w:eastAsia="pl-PL"/>
              </w:rPr>
              <w:t>17</w:t>
            </w:r>
          </w:p>
        </w:tc>
        <w:tc>
          <w:tcPr>
            <w:tcW w:w="6140" w:type="dxa"/>
            <w:tcBorders>
              <w:top w:val="nil"/>
              <w:left w:val="nil"/>
              <w:bottom w:val="single" w:sz="4" w:space="0" w:color="auto"/>
              <w:right w:val="single" w:sz="4" w:space="0" w:color="auto"/>
            </w:tcBorders>
            <w:shd w:val="clear" w:color="auto" w:fill="auto"/>
            <w:vAlign w:val="center"/>
            <w:hideMark/>
          </w:tcPr>
          <w:p w14:paraId="28B025B4" w14:textId="77777777" w:rsidR="0001038D" w:rsidRPr="0001038D" w:rsidRDefault="0001038D" w:rsidP="0001038D">
            <w:pPr>
              <w:rPr>
                <w:color w:val="000000"/>
                <w:sz w:val="16"/>
                <w:szCs w:val="16"/>
                <w:lang w:eastAsia="pl-PL"/>
              </w:rPr>
            </w:pPr>
            <w:r w:rsidRPr="0001038D">
              <w:rPr>
                <w:color w:val="000000"/>
                <w:sz w:val="16"/>
                <w:szCs w:val="16"/>
                <w:lang w:eastAsia="pl-PL"/>
              </w:rPr>
              <w:t xml:space="preserve">Zatyczka kanału biopsyjnego kompatybilna z endoskopami firmy </w:t>
            </w:r>
            <w:proofErr w:type="spellStart"/>
            <w:r w:rsidRPr="0001038D">
              <w:rPr>
                <w:color w:val="000000"/>
                <w:sz w:val="16"/>
                <w:szCs w:val="16"/>
                <w:lang w:eastAsia="pl-PL"/>
              </w:rPr>
              <w:t>Pentax</w:t>
            </w:r>
            <w:proofErr w:type="spellEnd"/>
            <w:r w:rsidRPr="0001038D">
              <w:rPr>
                <w:color w:val="000000"/>
                <w:sz w:val="16"/>
                <w:szCs w:val="16"/>
                <w:lang w:eastAsia="pl-PL"/>
              </w:rPr>
              <w:t>, wielorazowego użytku</w:t>
            </w:r>
          </w:p>
        </w:tc>
        <w:tc>
          <w:tcPr>
            <w:tcW w:w="560" w:type="dxa"/>
            <w:tcBorders>
              <w:top w:val="nil"/>
              <w:left w:val="nil"/>
              <w:bottom w:val="single" w:sz="4" w:space="0" w:color="auto"/>
              <w:right w:val="single" w:sz="4" w:space="0" w:color="auto"/>
            </w:tcBorders>
            <w:shd w:val="clear" w:color="auto" w:fill="auto"/>
            <w:vAlign w:val="center"/>
            <w:hideMark/>
          </w:tcPr>
          <w:p w14:paraId="08A320CB"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52DBA46" w14:textId="77777777" w:rsidR="0001038D" w:rsidRPr="0001038D" w:rsidRDefault="0001038D" w:rsidP="0001038D">
            <w:pPr>
              <w:jc w:val="center"/>
              <w:rPr>
                <w:sz w:val="16"/>
                <w:szCs w:val="16"/>
                <w:lang w:eastAsia="pl-PL"/>
              </w:rPr>
            </w:pPr>
            <w:r w:rsidRPr="0001038D">
              <w:rPr>
                <w:sz w:val="16"/>
                <w:szCs w:val="16"/>
                <w:lang w:eastAsia="pl-PL"/>
              </w:rPr>
              <w:t>10</w:t>
            </w:r>
          </w:p>
        </w:tc>
        <w:tc>
          <w:tcPr>
            <w:tcW w:w="1000" w:type="dxa"/>
            <w:tcBorders>
              <w:top w:val="nil"/>
              <w:left w:val="nil"/>
              <w:bottom w:val="single" w:sz="4" w:space="0" w:color="auto"/>
              <w:right w:val="single" w:sz="4" w:space="0" w:color="auto"/>
            </w:tcBorders>
            <w:shd w:val="clear" w:color="auto" w:fill="auto"/>
            <w:noWrap/>
            <w:vAlign w:val="center"/>
            <w:hideMark/>
          </w:tcPr>
          <w:p w14:paraId="765007E9"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774C78D7"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BC4D268"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8C8B4D3"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6CDE2B6" w14:textId="77777777" w:rsidR="0001038D" w:rsidRPr="0001038D" w:rsidRDefault="0001038D" w:rsidP="0001038D">
            <w:pPr>
              <w:jc w:val="right"/>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37F34B6" w14:textId="77777777" w:rsidR="0001038D" w:rsidRPr="0001038D" w:rsidRDefault="0001038D" w:rsidP="0001038D">
            <w:pPr>
              <w:rPr>
                <w:color w:val="000000"/>
                <w:sz w:val="16"/>
                <w:szCs w:val="16"/>
                <w:lang w:eastAsia="pl-PL"/>
              </w:rPr>
            </w:pPr>
            <w:r w:rsidRPr="0001038D">
              <w:rPr>
                <w:color w:val="000000"/>
                <w:sz w:val="16"/>
                <w:szCs w:val="16"/>
                <w:lang w:eastAsia="pl-PL"/>
              </w:rPr>
              <w:t> </w:t>
            </w:r>
          </w:p>
        </w:tc>
        <w:tc>
          <w:tcPr>
            <w:tcW w:w="160" w:type="dxa"/>
            <w:vAlign w:val="center"/>
            <w:hideMark/>
          </w:tcPr>
          <w:p w14:paraId="021606BC" w14:textId="77777777" w:rsidR="0001038D" w:rsidRPr="0001038D" w:rsidRDefault="0001038D" w:rsidP="0001038D">
            <w:pPr>
              <w:rPr>
                <w:sz w:val="20"/>
                <w:szCs w:val="20"/>
                <w:lang w:eastAsia="pl-PL"/>
              </w:rPr>
            </w:pPr>
          </w:p>
        </w:tc>
      </w:tr>
      <w:tr w:rsidR="0001038D" w:rsidRPr="0001038D" w14:paraId="59CB912C" w14:textId="77777777" w:rsidTr="00956EDB">
        <w:trPr>
          <w:trHeight w:val="100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701D731" w14:textId="77777777" w:rsidR="0001038D" w:rsidRPr="0001038D" w:rsidRDefault="0001038D" w:rsidP="0001038D">
            <w:pPr>
              <w:jc w:val="center"/>
              <w:rPr>
                <w:color w:val="000000"/>
                <w:sz w:val="16"/>
                <w:szCs w:val="16"/>
                <w:lang w:eastAsia="pl-PL"/>
              </w:rPr>
            </w:pPr>
            <w:r w:rsidRPr="0001038D">
              <w:rPr>
                <w:color w:val="000000"/>
                <w:sz w:val="16"/>
                <w:szCs w:val="16"/>
                <w:lang w:eastAsia="pl-PL"/>
              </w:rPr>
              <w:lastRenderedPageBreak/>
              <w:t>18</w:t>
            </w:r>
          </w:p>
        </w:tc>
        <w:tc>
          <w:tcPr>
            <w:tcW w:w="6140" w:type="dxa"/>
            <w:tcBorders>
              <w:top w:val="nil"/>
              <w:left w:val="nil"/>
              <w:bottom w:val="single" w:sz="4" w:space="0" w:color="auto"/>
              <w:right w:val="single" w:sz="4" w:space="0" w:color="auto"/>
            </w:tcBorders>
            <w:shd w:val="clear" w:color="auto" w:fill="auto"/>
            <w:vAlign w:val="center"/>
            <w:hideMark/>
          </w:tcPr>
          <w:p w14:paraId="4CA965E4" w14:textId="77777777" w:rsidR="0001038D" w:rsidRPr="0001038D" w:rsidRDefault="0001038D" w:rsidP="0001038D">
            <w:pPr>
              <w:rPr>
                <w:color w:val="000000"/>
                <w:sz w:val="16"/>
                <w:szCs w:val="16"/>
                <w:lang w:eastAsia="pl-PL"/>
              </w:rPr>
            </w:pPr>
            <w:r w:rsidRPr="0001038D">
              <w:rPr>
                <w:color w:val="000000"/>
                <w:sz w:val="16"/>
                <w:szCs w:val="16"/>
                <w:lang w:eastAsia="pl-PL"/>
              </w:rPr>
              <w:t xml:space="preserve">Zestaw zaworów jednorazowego użytku do endoskopów giętkich kompatybilny z endoskopami firmy </w:t>
            </w:r>
            <w:proofErr w:type="spellStart"/>
            <w:r w:rsidRPr="0001038D">
              <w:rPr>
                <w:color w:val="000000"/>
                <w:sz w:val="16"/>
                <w:szCs w:val="16"/>
                <w:lang w:eastAsia="pl-PL"/>
              </w:rPr>
              <w:t>Pentax</w:t>
            </w:r>
            <w:proofErr w:type="spellEnd"/>
            <w:r w:rsidRPr="0001038D">
              <w:rPr>
                <w:color w:val="000000"/>
                <w:sz w:val="16"/>
                <w:szCs w:val="16"/>
                <w:lang w:eastAsia="pl-PL"/>
              </w:rPr>
              <w:t xml:space="preserve"> w jednym sterylnym opakowaniu: zawór biopsyjny, zawór ssący, zawór woda/powietrze, łącznik z zastawką do kanału </w:t>
            </w:r>
            <w:proofErr w:type="spellStart"/>
            <w:r w:rsidRPr="0001038D">
              <w:rPr>
                <w:color w:val="000000"/>
                <w:sz w:val="16"/>
                <w:szCs w:val="16"/>
                <w:lang w:eastAsia="pl-PL"/>
              </w:rPr>
              <w:t>water</w:t>
            </w:r>
            <w:proofErr w:type="spellEnd"/>
            <w:r w:rsidRPr="0001038D">
              <w:rPr>
                <w:color w:val="000000"/>
                <w:sz w:val="16"/>
                <w:szCs w:val="16"/>
                <w:lang w:eastAsia="pl-PL"/>
              </w:rPr>
              <w:t xml:space="preserve"> </w:t>
            </w:r>
            <w:proofErr w:type="spellStart"/>
            <w:r w:rsidRPr="0001038D">
              <w:rPr>
                <w:color w:val="000000"/>
                <w:sz w:val="16"/>
                <w:szCs w:val="16"/>
                <w:lang w:eastAsia="pl-PL"/>
              </w:rPr>
              <w:t>jet</w:t>
            </w:r>
            <w:proofErr w:type="spellEnd"/>
          </w:p>
        </w:tc>
        <w:tc>
          <w:tcPr>
            <w:tcW w:w="560" w:type="dxa"/>
            <w:tcBorders>
              <w:top w:val="nil"/>
              <w:left w:val="nil"/>
              <w:bottom w:val="single" w:sz="4" w:space="0" w:color="auto"/>
              <w:right w:val="single" w:sz="4" w:space="0" w:color="auto"/>
            </w:tcBorders>
            <w:shd w:val="clear" w:color="auto" w:fill="auto"/>
            <w:vAlign w:val="center"/>
            <w:hideMark/>
          </w:tcPr>
          <w:p w14:paraId="19B6B5AB"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16432CC" w14:textId="77777777" w:rsidR="0001038D" w:rsidRPr="0001038D" w:rsidRDefault="0001038D" w:rsidP="0001038D">
            <w:pPr>
              <w:jc w:val="center"/>
              <w:rPr>
                <w:sz w:val="16"/>
                <w:szCs w:val="16"/>
                <w:lang w:eastAsia="pl-PL"/>
              </w:rPr>
            </w:pPr>
            <w:r w:rsidRPr="0001038D">
              <w:rPr>
                <w:sz w:val="16"/>
                <w:szCs w:val="16"/>
                <w:lang w:eastAsia="pl-PL"/>
              </w:rPr>
              <w:t>10</w:t>
            </w:r>
          </w:p>
        </w:tc>
        <w:tc>
          <w:tcPr>
            <w:tcW w:w="1000" w:type="dxa"/>
            <w:tcBorders>
              <w:top w:val="nil"/>
              <w:left w:val="nil"/>
              <w:bottom w:val="single" w:sz="4" w:space="0" w:color="auto"/>
              <w:right w:val="single" w:sz="4" w:space="0" w:color="auto"/>
            </w:tcBorders>
            <w:shd w:val="clear" w:color="auto" w:fill="auto"/>
            <w:noWrap/>
            <w:vAlign w:val="center"/>
            <w:hideMark/>
          </w:tcPr>
          <w:p w14:paraId="4BFD6F23"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49D5FF0"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4766C4E"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E25B850"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81CB5F2" w14:textId="77777777" w:rsidR="0001038D" w:rsidRPr="0001038D" w:rsidRDefault="0001038D" w:rsidP="0001038D">
            <w:pPr>
              <w:jc w:val="right"/>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07CD970" w14:textId="77777777" w:rsidR="0001038D" w:rsidRPr="0001038D" w:rsidRDefault="0001038D" w:rsidP="0001038D">
            <w:pPr>
              <w:rPr>
                <w:color w:val="000000"/>
                <w:sz w:val="16"/>
                <w:szCs w:val="16"/>
                <w:lang w:eastAsia="pl-PL"/>
              </w:rPr>
            </w:pPr>
            <w:r w:rsidRPr="0001038D">
              <w:rPr>
                <w:color w:val="000000"/>
                <w:sz w:val="16"/>
                <w:szCs w:val="16"/>
                <w:lang w:eastAsia="pl-PL"/>
              </w:rPr>
              <w:t> </w:t>
            </w:r>
          </w:p>
        </w:tc>
        <w:tc>
          <w:tcPr>
            <w:tcW w:w="160" w:type="dxa"/>
            <w:vAlign w:val="center"/>
            <w:hideMark/>
          </w:tcPr>
          <w:p w14:paraId="20AE4CF8" w14:textId="77777777" w:rsidR="0001038D" w:rsidRPr="0001038D" w:rsidRDefault="0001038D" w:rsidP="0001038D">
            <w:pPr>
              <w:rPr>
                <w:sz w:val="20"/>
                <w:szCs w:val="20"/>
                <w:lang w:eastAsia="pl-PL"/>
              </w:rPr>
            </w:pPr>
          </w:p>
        </w:tc>
      </w:tr>
      <w:tr w:rsidR="0001038D" w:rsidRPr="0001038D" w14:paraId="4C65AFB2" w14:textId="77777777" w:rsidTr="00956EDB">
        <w:trPr>
          <w:trHeight w:val="132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18D1EF8" w14:textId="77777777" w:rsidR="0001038D" w:rsidRPr="0001038D" w:rsidRDefault="0001038D" w:rsidP="0001038D">
            <w:pPr>
              <w:jc w:val="center"/>
              <w:rPr>
                <w:color w:val="000000"/>
                <w:sz w:val="16"/>
                <w:szCs w:val="16"/>
                <w:lang w:eastAsia="pl-PL"/>
              </w:rPr>
            </w:pPr>
            <w:r w:rsidRPr="0001038D">
              <w:rPr>
                <w:color w:val="000000"/>
                <w:sz w:val="16"/>
                <w:szCs w:val="16"/>
                <w:lang w:eastAsia="pl-PL"/>
              </w:rPr>
              <w:t>19</w:t>
            </w:r>
          </w:p>
        </w:tc>
        <w:tc>
          <w:tcPr>
            <w:tcW w:w="6140" w:type="dxa"/>
            <w:tcBorders>
              <w:top w:val="nil"/>
              <w:left w:val="nil"/>
              <w:bottom w:val="single" w:sz="4" w:space="0" w:color="auto"/>
              <w:right w:val="single" w:sz="4" w:space="0" w:color="auto"/>
            </w:tcBorders>
            <w:shd w:val="clear" w:color="auto" w:fill="auto"/>
            <w:vAlign w:val="center"/>
            <w:hideMark/>
          </w:tcPr>
          <w:p w14:paraId="4DEA1611" w14:textId="77777777" w:rsidR="0001038D" w:rsidRPr="0001038D" w:rsidRDefault="0001038D" w:rsidP="0001038D">
            <w:pPr>
              <w:rPr>
                <w:color w:val="000000"/>
                <w:sz w:val="16"/>
                <w:szCs w:val="16"/>
                <w:lang w:eastAsia="pl-PL"/>
              </w:rPr>
            </w:pPr>
            <w:r w:rsidRPr="0001038D">
              <w:rPr>
                <w:color w:val="000000"/>
                <w:sz w:val="16"/>
                <w:szCs w:val="16"/>
                <w:lang w:eastAsia="pl-PL"/>
              </w:rPr>
              <w:t xml:space="preserve">Zestaw szczotek </w:t>
            </w:r>
            <w:proofErr w:type="spellStart"/>
            <w:r w:rsidRPr="0001038D">
              <w:rPr>
                <w:color w:val="000000"/>
                <w:sz w:val="16"/>
                <w:szCs w:val="16"/>
                <w:lang w:eastAsia="pl-PL"/>
              </w:rPr>
              <w:t>czyszczącychjednorazowych</w:t>
            </w:r>
            <w:proofErr w:type="spellEnd"/>
            <w:r w:rsidRPr="0001038D">
              <w:rPr>
                <w:color w:val="000000"/>
                <w:sz w:val="16"/>
                <w:szCs w:val="16"/>
                <w:lang w:eastAsia="pl-PL"/>
              </w:rPr>
              <w:t xml:space="preserve">:                                               -szczotka do czyszczenia kanałów roboczych , dwustronna, dł. 230cm, śr. każdej  </w:t>
            </w:r>
            <w:proofErr w:type="spellStart"/>
            <w:r w:rsidRPr="0001038D">
              <w:rPr>
                <w:color w:val="000000"/>
                <w:sz w:val="16"/>
                <w:szCs w:val="16"/>
                <w:lang w:eastAsia="pl-PL"/>
              </w:rPr>
              <w:t>zgłówek</w:t>
            </w:r>
            <w:proofErr w:type="spellEnd"/>
            <w:r w:rsidRPr="0001038D">
              <w:rPr>
                <w:color w:val="000000"/>
                <w:sz w:val="16"/>
                <w:szCs w:val="16"/>
                <w:lang w:eastAsia="pl-PL"/>
              </w:rPr>
              <w:t xml:space="preserve"> 7mm, śr. teflonowego cewnika1,8mm                                    -szczotka dwustronna do czyszczenia gniazd zaworów, główki o śr. 5mm oraz 12mm</w:t>
            </w:r>
          </w:p>
        </w:tc>
        <w:tc>
          <w:tcPr>
            <w:tcW w:w="560" w:type="dxa"/>
            <w:tcBorders>
              <w:top w:val="nil"/>
              <w:left w:val="nil"/>
              <w:bottom w:val="single" w:sz="4" w:space="0" w:color="auto"/>
              <w:right w:val="single" w:sz="4" w:space="0" w:color="auto"/>
            </w:tcBorders>
            <w:shd w:val="clear" w:color="auto" w:fill="auto"/>
            <w:vAlign w:val="center"/>
            <w:hideMark/>
          </w:tcPr>
          <w:p w14:paraId="285D5B53"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0854E21" w14:textId="77777777" w:rsidR="0001038D" w:rsidRPr="0001038D" w:rsidRDefault="0001038D" w:rsidP="0001038D">
            <w:pPr>
              <w:jc w:val="center"/>
              <w:rPr>
                <w:sz w:val="16"/>
                <w:szCs w:val="16"/>
                <w:lang w:eastAsia="pl-PL"/>
              </w:rPr>
            </w:pPr>
            <w:r w:rsidRPr="0001038D">
              <w:rPr>
                <w:sz w:val="16"/>
                <w:szCs w:val="16"/>
                <w:lang w:eastAsia="pl-PL"/>
              </w:rPr>
              <w:t>400</w:t>
            </w:r>
          </w:p>
        </w:tc>
        <w:tc>
          <w:tcPr>
            <w:tcW w:w="1000" w:type="dxa"/>
            <w:tcBorders>
              <w:top w:val="nil"/>
              <w:left w:val="nil"/>
              <w:bottom w:val="single" w:sz="4" w:space="0" w:color="auto"/>
              <w:right w:val="single" w:sz="4" w:space="0" w:color="auto"/>
            </w:tcBorders>
            <w:shd w:val="clear" w:color="auto" w:fill="auto"/>
            <w:noWrap/>
            <w:vAlign w:val="center"/>
            <w:hideMark/>
          </w:tcPr>
          <w:p w14:paraId="35130CB3"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36DAF829"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96EFB2A"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1A62B91"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EE1FAB8" w14:textId="77777777" w:rsidR="0001038D" w:rsidRPr="0001038D" w:rsidRDefault="0001038D" w:rsidP="0001038D">
            <w:pPr>
              <w:jc w:val="right"/>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E5C42A8" w14:textId="77777777" w:rsidR="0001038D" w:rsidRPr="0001038D" w:rsidRDefault="0001038D" w:rsidP="0001038D">
            <w:pPr>
              <w:rPr>
                <w:color w:val="000000"/>
                <w:sz w:val="16"/>
                <w:szCs w:val="16"/>
                <w:lang w:eastAsia="pl-PL"/>
              </w:rPr>
            </w:pPr>
            <w:r w:rsidRPr="0001038D">
              <w:rPr>
                <w:color w:val="000000"/>
                <w:sz w:val="16"/>
                <w:szCs w:val="16"/>
                <w:lang w:eastAsia="pl-PL"/>
              </w:rPr>
              <w:t> </w:t>
            </w:r>
          </w:p>
        </w:tc>
        <w:tc>
          <w:tcPr>
            <w:tcW w:w="160" w:type="dxa"/>
            <w:vAlign w:val="center"/>
            <w:hideMark/>
          </w:tcPr>
          <w:p w14:paraId="5475F5DB" w14:textId="77777777" w:rsidR="0001038D" w:rsidRPr="0001038D" w:rsidRDefault="0001038D" w:rsidP="0001038D">
            <w:pPr>
              <w:rPr>
                <w:sz w:val="20"/>
                <w:szCs w:val="20"/>
                <w:lang w:eastAsia="pl-PL"/>
              </w:rPr>
            </w:pPr>
          </w:p>
        </w:tc>
      </w:tr>
      <w:tr w:rsidR="0001038D" w:rsidRPr="0001038D" w14:paraId="5FCEE3B1" w14:textId="77777777" w:rsidTr="00956EDB">
        <w:trPr>
          <w:trHeight w:val="699"/>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4121109" w14:textId="77777777" w:rsidR="0001038D" w:rsidRPr="0001038D" w:rsidRDefault="0001038D" w:rsidP="0001038D">
            <w:pPr>
              <w:jc w:val="center"/>
              <w:rPr>
                <w:color w:val="000000"/>
                <w:sz w:val="16"/>
                <w:szCs w:val="16"/>
                <w:lang w:eastAsia="pl-PL"/>
              </w:rPr>
            </w:pPr>
            <w:r w:rsidRPr="0001038D">
              <w:rPr>
                <w:color w:val="000000"/>
                <w:sz w:val="16"/>
                <w:szCs w:val="16"/>
                <w:lang w:eastAsia="pl-PL"/>
              </w:rPr>
              <w:t>20</w:t>
            </w:r>
          </w:p>
        </w:tc>
        <w:tc>
          <w:tcPr>
            <w:tcW w:w="6140" w:type="dxa"/>
            <w:tcBorders>
              <w:top w:val="nil"/>
              <w:left w:val="nil"/>
              <w:bottom w:val="single" w:sz="4" w:space="0" w:color="auto"/>
              <w:right w:val="single" w:sz="4" w:space="0" w:color="auto"/>
            </w:tcBorders>
            <w:shd w:val="clear" w:color="auto" w:fill="auto"/>
            <w:vAlign w:val="center"/>
            <w:hideMark/>
          </w:tcPr>
          <w:p w14:paraId="74246A25" w14:textId="77777777" w:rsidR="0001038D" w:rsidRPr="0001038D" w:rsidRDefault="0001038D" w:rsidP="0001038D">
            <w:pPr>
              <w:rPr>
                <w:sz w:val="16"/>
                <w:szCs w:val="16"/>
                <w:lang w:eastAsia="pl-PL"/>
              </w:rPr>
            </w:pPr>
            <w:r w:rsidRPr="0001038D">
              <w:rPr>
                <w:sz w:val="16"/>
                <w:szCs w:val="16"/>
                <w:lang w:eastAsia="pl-PL"/>
              </w:rPr>
              <w:t>Endoskopowy markier-tusz na bazie pierwiastka węgla do znakowania zmian śluzówki w obrębie układu pokarmowego, ampułka - strzykawka o poj. 5ml.</w:t>
            </w:r>
          </w:p>
        </w:tc>
        <w:tc>
          <w:tcPr>
            <w:tcW w:w="560" w:type="dxa"/>
            <w:tcBorders>
              <w:top w:val="nil"/>
              <w:left w:val="nil"/>
              <w:bottom w:val="single" w:sz="4" w:space="0" w:color="auto"/>
              <w:right w:val="single" w:sz="4" w:space="0" w:color="auto"/>
            </w:tcBorders>
            <w:shd w:val="clear" w:color="auto" w:fill="auto"/>
            <w:vAlign w:val="center"/>
            <w:hideMark/>
          </w:tcPr>
          <w:p w14:paraId="34091297"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B1AFC27" w14:textId="77777777" w:rsidR="0001038D" w:rsidRPr="0001038D" w:rsidRDefault="0001038D" w:rsidP="0001038D">
            <w:pPr>
              <w:jc w:val="center"/>
              <w:rPr>
                <w:sz w:val="16"/>
                <w:szCs w:val="16"/>
                <w:lang w:eastAsia="pl-PL"/>
              </w:rPr>
            </w:pPr>
            <w:r w:rsidRPr="0001038D">
              <w:rPr>
                <w:sz w:val="16"/>
                <w:szCs w:val="16"/>
                <w:lang w:eastAsia="pl-PL"/>
              </w:rPr>
              <w:t>20</w:t>
            </w:r>
          </w:p>
        </w:tc>
        <w:tc>
          <w:tcPr>
            <w:tcW w:w="1000" w:type="dxa"/>
            <w:tcBorders>
              <w:top w:val="nil"/>
              <w:left w:val="nil"/>
              <w:bottom w:val="single" w:sz="4" w:space="0" w:color="auto"/>
              <w:right w:val="single" w:sz="4" w:space="0" w:color="auto"/>
            </w:tcBorders>
            <w:shd w:val="clear" w:color="auto" w:fill="auto"/>
            <w:noWrap/>
            <w:vAlign w:val="center"/>
            <w:hideMark/>
          </w:tcPr>
          <w:p w14:paraId="35484114"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FF57F19"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819ABF5"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BE6D9F5"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2443A89" w14:textId="77777777" w:rsidR="0001038D" w:rsidRPr="0001038D" w:rsidRDefault="0001038D" w:rsidP="0001038D">
            <w:pPr>
              <w:jc w:val="right"/>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E866BE3" w14:textId="77777777" w:rsidR="0001038D" w:rsidRPr="0001038D" w:rsidRDefault="0001038D" w:rsidP="0001038D">
            <w:pPr>
              <w:rPr>
                <w:color w:val="000000"/>
                <w:sz w:val="16"/>
                <w:szCs w:val="16"/>
                <w:lang w:eastAsia="pl-PL"/>
              </w:rPr>
            </w:pPr>
            <w:r w:rsidRPr="0001038D">
              <w:rPr>
                <w:color w:val="000000"/>
                <w:sz w:val="16"/>
                <w:szCs w:val="16"/>
                <w:lang w:eastAsia="pl-PL"/>
              </w:rPr>
              <w:t> </w:t>
            </w:r>
          </w:p>
        </w:tc>
        <w:tc>
          <w:tcPr>
            <w:tcW w:w="160" w:type="dxa"/>
            <w:vAlign w:val="center"/>
            <w:hideMark/>
          </w:tcPr>
          <w:p w14:paraId="05E5E6AB" w14:textId="77777777" w:rsidR="0001038D" w:rsidRPr="0001038D" w:rsidRDefault="0001038D" w:rsidP="0001038D">
            <w:pPr>
              <w:rPr>
                <w:sz w:val="20"/>
                <w:szCs w:val="20"/>
                <w:lang w:eastAsia="pl-PL"/>
              </w:rPr>
            </w:pPr>
          </w:p>
        </w:tc>
      </w:tr>
      <w:tr w:rsidR="0001038D" w:rsidRPr="0001038D" w14:paraId="5CD9DFFC"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F01F8A3"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29AC37F1"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4EEAF144"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263699F1"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17BC7D08"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35156483"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10BDCFCF" w14:textId="77777777" w:rsidR="0001038D" w:rsidRPr="0001038D" w:rsidRDefault="0001038D" w:rsidP="0001038D">
            <w:pPr>
              <w:rPr>
                <w:sz w:val="20"/>
                <w:szCs w:val="20"/>
                <w:lang w:eastAsia="pl-PL"/>
              </w:rPr>
            </w:pPr>
          </w:p>
        </w:tc>
      </w:tr>
      <w:tr w:rsidR="0001038D" w:rsidRPr="0001038D" w14:paraId="2BB42AD3" w14:textId="77777777" w:rsidTr="00956EDB">
        <w:trPr>
          <w:trHeight w:val="204"/>
        </w:trPr>
        <w:tc>
          <w:tcPr>
            <w:tcW w:w="413" w:type="dxa"/>
            <w:tcBorders>
              <w:top w:val="nil"/>
              <w:left w:val="nil"/>
              <w:bottom w:val="nil"/>
              <w:right w:val="nil"/>
            </w:tcBorders>
            <w:shd w:val="clear" w:color="000000" w:fill="FFFFFF"/>
            <w:noWrap/>
            <w:vAlign w:val="center"/>
            <w:hideMark/>
          </w:tcPr>
          <w:p w14:paraId="2D72B1B2"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2417C9C4"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3FA41E5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162D1460"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5A736AC2"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18D3840C"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center"/>
            <w:hideMark/>
          </w:tcPr>
          <w:p w14:paraId="057D8599"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vAlign w:val="center"/>
            <w:hideMark/>
          </w:tcPr>
          <w:p w14:paraId="3B7AEBC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75B385FB"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0327EED7"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2E025CF0" w14:textId="77777777" w:rsidR="0001038D" w:rsidRPr="0001038D" w:rsidRDefault="0001038D" w:rsidP="0001038D">
            <w:pPr>
              <w:rPr>
                <w:sz w:val="20"/>
                <w:szCs w:val="20"/>
                <w:lang w:eastAsia="pl-PL"/>
              </w:rPr>
            </w:pPr>
          </w:p>
        </w:tc>
      </w:tr>
      <w:tr w:rsidR="0001038D" w:rsidRPr="0001038D" w14:paraId="2B32BDC5" w14:textId="77777777" w:rsidTr="00956EDB">
        <w:trPr>
          <w:trHeight w:val="204"/>
        </w:trPr>
        <w:tc>
          <w:tcPr>
            <w:tcW w:w="413" w:type="dxa"/>
            <w:tcBorders>
              <w:top w:val="nil"/>
              <w:left w:val="nil"/>
              <w:bottom w:val="nil"/>
              <w:right w:val="nil"/>
            </w:tcBorders>
            <w:shd w:val="clear" w:color="000000" w:fill="FFFFFF"/>
            <w:noWrap/>
            <w:vAlign w:val="center"/>
            <w:hideMark/>
          </w:tcPr>
          <w:p w14:paraId="39DB9DA5"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393B973D" w14:textId="77777777" w:rsidR="0001038D" w:rsidRPr="0001038D" w:rsidRDefault="0001038D" w:rsidP="0001038D">
            <w:pPr>
              <w:jc w:val="right"/>
              <w:rPr>
                <w:b/>
                <w:bCs/>
                <w:sz w:val="16"/>
                <w:szCs w:val="16"/>
                <w:lang w:eastAsia="pl-PL"/>
              </w:rPr>
            </w:pPr>
          </w:p>
          <w:p w14:paraId="3E25BFE6" w14:textId="77777777" w:rsidR="0001038D" w:rsidRPr="0001038D" w:rsidRDefault="0001038D" w:rsidP="0001038D">
            <w:pPr>
              <w:jc w:val="right"/>
              <w:rPr>
                <w:b/>
                <w:bCs/>
                <w:sz w:val="16"/>
                <w:szCs w:val="16"/>
                <w:lang w:eastAsia="pl-PL"/>
              </w:rPr>
            </w:pPr>
          </w:p>
          <w:p w14:paraId="493FB1FF" w14:textId="77777777" w:rsidR="0001038D" w:rsidRPr="0001038D" w:rsidRDefault="0001038D" w:rsidP="0001038D">
            <w:pPr>
              <w:jc w:val="right"/>
              <w:rPr>
                <w:b/>
                <w:bCs/>
                <w:sz w:val="16"/>
                <w:szCs w:val="16"/>
                <w:lang w:eastAsia="pl-PL"/>
              </w:rPr>
            </w:pPr>
          </w:p>
          <w:p w14:paraId="2B9C5C81" w14:textId="77777777" w:rsidR="0001038D" w:rsidRPr="0001038D" w:rsidRDefault="0001038D" w:rsidP="0001038D">
            <w:pPr>
              <w:jc w:val="right"/>
              <w:rPr>
                <w:b/>
                <w:bCs/>
                <w:sz w:val="16"/>
                <w:szCs w:val="16"/>
                <w:lang w:eastAsia="pl-PL"/>
              </w:rPr>
            </w:pPr>
          </w:p>
          <w:p w14:paraId="289584AD" w14:textId="77777777" w:rsidR="0001038D" w:rsidRPr="0001038D" w:rsidRDefault="0001038D" w:rsidP="0001038D">
            <w:pPr>
              <w:jc w:val="right"/>
              <w:rPr>
                <w:b/>
                <w:bCs/>
                <w:sz w:val="16"/>
                <w:szCs w:val="16"/>
                <w:lang w:eastAsia="pl-PL"/>
              </w:rPr>
            </w:pPr>
          </w:p>
          <w:p w14:paraId="0B0FA316" w14:textId="77777777" w:rsidR="0001038D" w:rsidRPr="0001038D" w:rsidRDefault="0001038D" w:rsidP="0001038D">
            <w:pPr>
              <w:jc w:val="right"/>
              <w:rPr>
                <w:b/>
                <w:bCs/>
                <w:sz w:val="16"/>
                <w:szCs w:val="16"/>
                <w:lang w:eastAsia="pl-PL"/>
              </w:rPr>
            </w:pPr>
          </w:p>
          <w:p w14:paraId="71F04C58" w14:textId="77777777" w:rsidR="0001038D" w:rsidRPr="0001038D" w:rsidRDefault="0001038D" w:rsidP="0001038D">
            <w:pPr>
              <w:jc w:val="right"/>
              <w:rPr>
                <w:b/>
                <w:bCs/>
                <w:sz w:val="16"/>
                <w:szCs w:val="16"/>
                <w:lang w:eastAsia="pl-PL"/>
              </w:rPr>
            </w:pPr>
          </w:p>
          <w:p w14:paraId="2AADC581" w14:textId="77777777" w:rsidR="0001038D" w:rsidRPr="0001038D" w:rsidRDefault="0001038D" w:rsidP="0001038D">
            <w:pPr>
              <w:jc w:val="right"/>
              <w:rPr>
                <w:b/>
                <w:bCs/>
                <w:sz w:val="16"/>
                <w:szCs w:val="16"/>
                <w:lang w:eastAsia="pl-PL"/>
              </w:rPr>
            </w:pPr>
          </w:p>
          <w:p w14:paraId="677EB150" w14:textId="77777777" w:rsidR="0001038D" w:rsidRPr="0001038D" w:rsidRDefault="0001038D" w:rsidP="0001038D">
            <w:pPr>
              <w:jc w:val="right"/>
              <w:rPr>
                <w:b/>
                <w:bCs/>
                <w:sz w:val="16"/>
                <w:szCs w:val="16"/>
                <w:lang w:eastAsia="pl-PL"/>
              </w:rPr>
            </w:pPr>
          </w:p>
          <w:p w14:paraId="026546E6" w14:textId="77777777" w:rsidR="0001038D" w:rsidRPr="0001038D" w:rsidRDefault="0001038D" w:rsidP="0001038D">
            <w:pPr>
              <w:jc w:val="right"/>
              <w:rPr>
                <w:b/>
                <w:bCs/>
                <w:sz w:val="16"/>
                <w:szCs w:val="16"/>
                <w:lang w:eastAsia="pl-PL"/>
              </w:rPr>
            </w:pPr>
          </w:p>
          <w:p w14:paraId="025D8A33" w14:textId="77777777" w:rsidR="0001038D" w:rsidRPr="0001038D" w:rsidRDefault="0001038D" w:rsidP="0001038D">
            <w:pPr>
              <w:jc w:val="right"/>
              <w:rPr>
                <w:b/>
                <w:bCs/>
                <w:sz w:val="16"/>
                <w:szCs w:val="16"/>
                <w:lang w:eastAsia="pl-PL"/>
              </w:rPr>
            </w:pPr>
          </w:p>
          <w:p w14:paraId="598B7330" w14:textId="77777777" w:rsidR="0001038D" w:rsidRPr="0001038D" w:rsidRDefault="0001038D" w:rsidP="0001038D">
            <w:pPr>
              <w:jc w:val="right"/>
              <w:rPr>
                <w:b/>
                <w:bCs/>
                <w:sz w:val="16"/>
                <w:szCs w:val="16"/>
                <w:lang w:eastAsia="pl-PL"/>
              </w:rPr>
            </w:pPr>
          </w:p>
          <w:p w14:paraId="55CECCCD" w14:textId="77777777" w:rsidR="0001038D" w:rsidRPr="0001038D" w:rsidRDefault="0001038D" w:rsidP="0001038D">
            <w:pPr>
              <w:jc w:val="right"/>
              <w:rPr>
                <w:b/>
                <w:bCs/>
                <w:sz w:val="16"/>
                <w:szCs w:val="16"/>
                <w:lang w:eastAsia="pl-PL"/>
              </w:rPr>
            </w:pPr>
          </w:p>
          <w:p w14:paraId="7993BAE5" w14:textId="77777777" w:rsidR="0001038D" w:rsidRPr="0001038D" w:rsidRDefault="0001038D" w:rsidP="0001038D">
            <w:pPr>
              <w:jc w:val="right"/>
              <w:rPr>
                <w:b/>
                <w:bCs/>
                <w:sz w:val="16"/>
                <w:szCs w:val="16"/>
                <w:lang w:eastAsia="pl-PL"/>
              </w:rPr>
            </w:pPr>
          </w:p>
          <w:p w14:paraId="3375EF02" w14:textId="77777777" w:rsidR="0001038D" w:rsidRPr="0001038D" w:rsidRDefault="0001038D" w:rsidP="0001038D">
            <w:pPr>
              <w:jc w:val="right"/>
              <w:rPr>
                <w:b/>
                <w:bCs/>
                <w:sz w:val="16"/>
                <w:szCs w:val="16"/>
                <w:lang w:eastAsia="pl-PL"/>
              </w:rPr>
            </w:pPr>
          </w:p>
          <w:p w14:paraId="4E5EF778" w14:textId="77777777" w:rsidR="0001038D" w:rsidRPr="0001038D" w:rsidRDefault="0001038D" w:rsidP="0001038D">
            <w:pPr>
              <w:jc w:val="right"/>
              <w:rPr>
                <w:b/>
                <w:bCs/>
                <w:sz w:val="16"/>
                <w:szCs w:val="16"/>
                <w:lang w:eastAsia="pl-PL"/>
              </w:rPr>
            </w:pPr>
          </w:p>
          <w:p w14:paraId="2C4884F8" w14:textId="77777777" w:rsidR="0001038D" w:rsidRPr="0001038D" w:rsidRDefault="0001038D" w:rsidP="0001038D">
            <w:pPr>
              <w:jc w:val="right"/>
              <w:rPr>
                <w:b/>
                <w:bCs/>
                <w:sz w:val="16"/>
                <w:szCs w:val="16"/>
                <w:lang w:eastAsia="pl-PL"/>
              </w:rPr>
            </w:pPr>
          </w:p>
          <w:p w14:paraId="7521F7C8" w14:textId="77777777" w:rsidR="0001038D" w:rsidRPr="0001038D" w:rsidRDefault="0001038D" w:rsidP="0001038D">
            <w:pPr>
              <w:jc w:val="right"/>
              <w:rPr>
                <w:b/>
                <w:bCs/>
                <w:sz w:val="16"/>
                <w:szCs w:val="16"/>
                <w:lang w:eastAsia="pl-PL"/>
              </w:rPr>
            </w:pPr>
          </w:p>
          <w:p w14:paraId="332B9DC1" w14:textId="77777777" w:rsidR="0001038D" w:rsidRPr="0001038D" w:rsidRDefault="0001038D" w:rsidP="0001038D">
            <w:pPr>
              <w:jc w:val="right"/>
              <w:rPr>
                <w:b/>
                <w:bCs/>
                <w:sz w:val="16"/>
                <w:szCs w:val="16"/>
                <w:lang w:eastAsia="pl-PL"/>
              </w:rPr>
            </w:pPr>
          </w:p>
          <w:p w14:paraId="2B4FD6BF" w14:textId="77777777" w:rsidR="0001038D" w:rsidRPr="0001038D" w:rsidRDefault="0001038D" w:rsidP="0001038D">
            <w:pPr>
              <w:jc w:val="right"/>
              <w:rPr>
                <w:b/>
                <w:bCs/>
                <w:sz w:val="16"/>
                <w:szCs w:val="16"/>
                <w:lang w:eastAsia="pl-PL"/>
              </w:rPr>
            </w:pPr>
          </w:p>
          <w:p w14:paraId="30EE2ADD" w14:textId="77777777" w:rsidR="0001038D" w:rsidRPr="0001038D" w:rsidRDefault="0001038D" w:rsidP="0001038D">
            <w:pPr>
              <w:jc w:val="right"/>
              <w:rPr>
                <w:b/>
                <w:bCs/>
                <w:sz w:val="16"/>
                <w:szCs w:val="16"/>
                <w:lang w:eastAsia="pl-PL"/>
              </w:rPr>
            </w:pPr>
          </w:p>
          <w:p w14:paraId="3BEF3315" w14:textId="77777777" w:rsidR="0001038D" w:rsidRPr="0001038D" w:rsidRDefault="0001038D" w:rsidP="0001038D">
            <w:pPr>
              <w:jc w:val="right"/>
              <w:rPr>
                <w:b/>
                <w:bCs/>
                <w:sz w:val="16"/>
                <w:szCs w:val="16"/>
                <w:lang w:eastAsia="pl-PL"/>
              </w:rPr>
            </w:pPr>
          </w:p>
          <w:p w14:paraId="62877B74" w14:textId="77777777" w:rsidR="0001038D" w:rsidRPr="0001038D" w:rsidRDefault="0001038D" w:rsidP="0001038D">
            <w:pPr>
              <w:jc w:val="right"/>
              <w:rPr>
                <w:b/>
                <w:bCs/>
                <w:sz w:val="16"/>
                <w:szCs w:val="16"/>
                <w:lang w:eastAsia="pl-PL"/>
              </w:rPr>
            </w:pPr>
          </w:p>
          <w:p w14:paraId="0297EE48" w14:textId="77777777" w:rsidR="0001038D" w:rsidRPr="0001038D" w:rsidRDefault="0001038D" w:rsidP="0001038D">
            <w:pPr>
              <w:jc w:val="right"/>
              <w:rPr>
                <w:b/>
                <w:bCs/>
                <w:sz w:val="16"/>
                <w:szCs w:val="16"/>
                <w:lang w:eastAsia="pl-PL"/>
              </w:rPr>
            </w:pPr>
          </w:p>
          <w:p w14:paraId="199CEB2B" w14:textId="77777777" w:rsidR="0001038D" w:rsidRPr="0001038D" w:rsidRDefault="0001038D" w:rsidP="0001038D">
            <w:pPr>
              <w:jc w:val="right"/>
              <w:rPr>
                <w:b/>
                <w:bCs/>
                <w:sz w:val="16"/>
                <w:szCs w:val="16"/>
                <w:lang w:eastAsia="pl-PL"/>
              </w:rPr>
            </w:pPr>
          </w:p>
          <w:p w14:paraId="33F68E24" w14:textId="77777777" w:rsidR="0001038D" w:rsidRPr="0001038D" w:rsidRDefault="0001038D" w:rsidP="0001038D">
            <w:pPr>
              <w:jc w:val="right"/>
              <w:rPr>
                <w:b/>
                <w:bCs/>
                <w:sz w:val="16"/>
                <w:szCs w:val="16"/>
                <w:lang w:eastAsia="pl-PL"/>
              </w:rPr>
            </w:pPr>
          </w:p>
          <w:p w14:paraId="14B7CA6E" w14:textId="77777777" w:rsidR="0001038D" w:rsidRPr="0001038D" w:rsidRDefault="0001038D" w:rsidP="0001038D">
            <w:pPr>
              <w:jc w:val="right"/>
              <w:rPr>
                <w:b/>
                <w:bCs/>
                <w:sz w:val="16"/>
                <w:szCs w:val="16"/>
                <w:lang w:eastAsia="pl-PL"/>
              </w:rPr>
            </w:pPr>
          </w:p>
          <w:p w14:paraId="69DD9F25" w14:textId="77777777" w:rsidR="0001038D" w:rsidRPr="0001038D" w:rsidRDefault="0001038D" w:rsidP="0001038D">
            <w:pPr>
              <w:jc w:val="right"/>
              <w:rPr>
                <w:b/>
                <w:bCs/>
                <w:sz w:val="16"/>
                <w:szCs w:val="16"/>
                <w:lang w:eastAsia="pl-PL"/>
              </w:rPr>
            </w:pPr>
          </w:p>
          <w:p w14:paraId="762F4FB1" w14:textId="77777777" w:rsidR="0001038D" w:rsidRPr="0001038D" w:rsidRDefault="0001038D" w:rsidP="0001038D">
            <w:pPr>
              <w:jc w:val="right"/>
              <w:rPr>
                <w:b/>
                <w:bCs/>
                <w:sz w:val="16"/>
                <w:szCs w:val="16"/>
                <w:lang w:eastAsia="pl-PL"/>
              </w:rPr>
            </w:pPr>
          </w:p>
          <w:p w14:paraId="10111FCE" w14:textId="77777777" w:rsidR="0001038D" w:rsidRPr="0001038D" w:rsidRDefault="0001038D" w:rsidP="0001038D">
            <w:pPr>
              <w:jc w:val="right"/>
              <w:rPr>
                <w:b/>
                <w:bCs/>
                <w:sz w:val="16"/>
                <w:szCs w:val="16"/>
                <w:lang w:eastAsia="pl-PL"/>
              </w:rPr>
            </w:pPr>
          </w:p>
          <w:p w14:paraId="7BFDE7E4"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56B60FA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2183ADB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53AC5830"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15C01C4E"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center"/>
            <w:hideMark/>
          </w:tcPr>
          <w:p w14:paraId="060AA146"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vAlign w:val="center"/>
            <w:hideMark/>
          </w:tcPr>
          <w:p w14:paraId="60D9B21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1A9267B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7DA189E7"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39346C7D" w14:textId="77777777" w:rsidR="0001038D" w:rsidRPr="0001038D" w:rsidRDefault="0001038D" w:rsidP="0001038D">
            <w:pPr>
              <w:rPr>
                <w:sz w:val="20"/>
                <w:szCs w:val="20"/>
                <w:lang w:eastAsia="pl-PL"/>
              </w:rPr>
            </w:pPr>
          </w:p>
        </w:tc>
      </w:tr>
      <w:tr w:rsidR="0001038D" w:rsidRPr="0001038D" w14:paraId="3B51ACB0" w14:textId="77777777" w:rsidTr="00956EDB">
        <w:trPr>
          <w:trHeight w:val="204"/>
        </w:trPr>
        <w:tc>
          <w:tcPr>
            <w:tcW w:w="413" w:type="dxa"/>
            <w:tcBorders>
              <w:top w:val="nil"/>
              <w:left w:val="nil"/>
              <w:bottom w:val="nil"/>
              <w:right w:val="nil"/>
            </w:tcBorders>
            <w:shd w:val="clear" w:color="000000" w:fill="FFFFFF"/>
            <w:noWrap/>
            <w:vAlign w:val="bottom"/>
            <w:hideMark/>
          </w:tcPr>
          <w:p w14:paraId="54A6F78C" w14:textId="77777777" w:rsidR="0001038D" w:rsidRPr="0001038D" w:rsidRDefault="0001038D" w:rsidP="0001038D">
            <w:pPr>
              <w:rPr>
                <w:sz w:val="16"/>
                <w:szCs w:val="16"/>
                <w:lang w:eastAsia="pl-PL"/>
              </w:rPr>
            </w:pPr>
            <w:r w:rsidRPr="0001038D">
              <w:rPr>
                <w:sz w:val="16"/>
                <w:szCs w:val="16"/>
                <w:lang w:eastAsia="pl-PL"/>
              </w:rPr>
              <w:lastRenderedPageBreak/>
              <w:t> </w:t>
            </w:r>
          </w:p>
        </w:tc>
        <w:tc>
          <w:tcPr>
            <w:tcW w:w="6140" w:type="dxa"/>
            <w:tcBorders>
              <w:top w:val="nil"/>
              <w:left w:val="nil"/>
              <w:bottom w:val="nil"/>
              <w:right w:val="nil"/>
            </w:tcBorders>
            <w:shd w:val="clear" w:color="000000" w:fill="FFFFFF"/>
            <w:noWrap/>
            <w:vAlign w:val="bottom"/>
            <w:hideMark/>
          </w:tcPr>
          <w:p w14:paraId="24738C8E" w14:textId="77777777" w:rsidR="0001038D" w:rsidRPr="0001038D" w:rsidRDefault="0001038D" w:rsidP="0001038D">
            <w:pPr>
              <w:rPr>
                <w:b/>
                <w:bCs/>
                <w:sz w:val="16"/>
                <w:szCs w:val="16"/>
                <w:lang w:eastAsia="pl-PL"/>
              </w:rPr>
            </w:pPr>
            <w:r w:rsidRPr="0001038D">
              <w:rPr>
                <w:b/>
                <w:bCs/>
                <w:sz w:val="16"/>
                <w:szCs w:val="16"/>
                <w:lang w:eastAsia="pl-PL"/>
              </w:rPr>
              <w:t xml:space="preserve">Pakiet 34. </w:t>
            </w:r>
            <w:r w:rsidRPr="0001038D">
              <w:rPr>
                <w:sz w:val="16"/>
                <w:szCs w:val="16"/>
                <w:lang w:eastAsia="pl-PL"/>
              </w:rPr>
              <w:t>Akcesoria do endoskopii III.</w:t>
            </w:r>
          </w:p>
        </w:tc>
        <w:tc>
          <w:tcPr>
            <w:tcW w:w="560" w:type="dxa"/>
            <w:tcBorders>
              <w:top w:val="nil"/>
              <w:left w:val="nil"/>
              <w:bottom w:val="nil"/>
              <w:right w:val="nil"/>
            </w:tcBorders>
            <w:shd w:val="clear" w:color="000000" w:fill="FFFFFF"/>
            <w:noWrap/>
            <w:vAlign w:val="bottom"/>
            <w:hideMark/>
          </w:tcPr>
          <w:p w14:paraId="7FE3DD21" w14:textId="77777777" w:rsidR="0001038D" w:rsidRPr="0001038D" w:rsidRDefault="0001038D" w:rsidP="0001038D">
            <w:pP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63A72802" w14:textId="77777777" w:rsidR="0001038D" w:rsidRPr="0001038D" w:rsidRDefault="0001038D" w:rsidP="0001038D">
            <w:pP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1EB6B9A8" w14:textId="77777777" w:rsidR="0001038D" w:rsidRPr="0001038D" w:rsidRDefault="0001038D" w:rsidP="0001038D">
            <w:pPr>
              <w:rPr>
                <w:sz w:val="16"/>
                <w:szCs w:val="16"/>
                <w:lang w:eastAsia="pl-PL"/>
              </w:rPr>
            </w:pPr>
            <w:r w:rsidRPr="0001038D">
              <w:rPr>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62FD2F35"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2608E18B"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DC14A71" w14:textId="77777777" w:rsidR="0001038D" w:rsidRPr="0001038D" w:rsidRDefault="0001038D" w:rsidP="0001038D">
            <w:pPr>
              <w:rPr>
                <w:sz w:val="20"/>
                <w:szCs w:val="20"/>
                <w:lang w:eastAsia="pl-PL"/>
              </w:rPr>
            </w:pPr>
          </w:p>
        </w:tc>
      </w:tr>
      <w:tr w:rsidR="0001038D" w:rsidRPr="0001038D" w14:paraId="3492BB01"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75ABB65"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ED3FB43"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55B36EC"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756BFB2"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604DFD7"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540BFC38"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6AD7C443"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729128F6"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45DD517D"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68C0672"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54E01BAE" w14:textId="77777777" w:rsidR="0001038D" w:rsidRPr="0001038D" w:rsidRDefault="0001038D" w:rsidP="0001038D">
            <w:pPr>
              <w:rPr>
                <w:sz w:val="20"/>
                <w:szCs w:val="20"/>
                <w:lang w:eastAsia="pl-PL"/>
              </w:rPr>
            </w:pPr>
          </w:p>
        </w:tc>
      </w:tr>
      <w:tr w:rsidR="0001038D" w:rsidRPr="0001038D" w14:paraId="7355C3A2"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7C1CD234"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78B9019C"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6C7FAD16"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79202916"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61D53A2F"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C260D64"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6ADC99E1"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2C0843CD"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41DDB13"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86A4C4F"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40FE3576" w14:textId="77777777" w:rsidR="0001038D" w:rsidRPr="0001038D" w:rsidRDefault="0001038D" w:rsidP="0001038D">
            <w:pPr>
              <w:jc w:val="center"/>
              <w:rPr>
                <w:sz w:val="16"/>
                <w:szCs w:val="16"/>
                <w:lang w:eastAsia="pl-PL"/>
              </w:rPr>
            </w:pPr>
          </w:p>
        </w:tc>
      </w:tr>
      <w:tr w:rsidR="0001038D" w:rsidRPr="0001038D" w14:paraId="5BC7406F" w14:textId="77777777" w:rsidTr="00956EDB">
        <w:trPr>
          <w:trHeight w:val="170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C3F20E7" w14:textId="77777777" w:rsidR="0001038D" w:rsidRPr="0001038D" w:rsidRDefault="0001038D" w:rsidP="0001038D">
            <w:pPr>
              <w:jc w:val="center"/>
              <w:rPr>
                <w:color w:val="000000"/>
                <w:sz w:val="16"/>
                <w:szCs w:val="16"/>
                <w:lang w:eastAsia="pl-PL"/>
              </w:rPr>
            </w:pPr>
            <w:r w:rsidRPr="0001038D">
              <w:rPr>
                <w:color w:val="000000"/>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5CDE0BEB" w14:textId="77777777" w:rsidR="0001038D" w:rsidRPr="0001038D" w:rsidRDefault="0001038D" w:rsidP="0001038D">
            <w:pPr>
              <w:rPr>
                <w:color w:val="000000"/>
                <w:sz w:val="16"/>
                <w:szCs w:val="16"/>
                <w:lang w:eastAsia="pl-PL"/>
              </w:rPr>
            </w:pPr>
            <w:r w:rsidRPr="0001038D">
              <w:rPr>
                <w:color w:val="000000"/>
                <w:sz w:val="16"/>
                <w:szCs w:val="16"/>
                <w:lang w:eastAsia="pl-PL"/>
              </w:rPr>
              <w:t xml:space="preserve">Kleszcze biopsyjne jednorazowego użytku w powleczeniu PE, z markerami głębokości widocznymi w obrazie endoskopowym, łyżeczki o długości 3,86mm, rozwarciu 8mm. Łyżeczki owalne: gładkie, gładkie z igłą, aligator, aligator z igłą. Dostępne w długościach: 1600mm, 1800mm, 2300mm - przy średnicy narzędzia 2,3mm. Kolor powleczenia niebieski dla długości kleszczy przeznaczonych do </w:t>
            </w:r>
            <w:proofErr w:type="spellStart"/>
            <w:r w:rsidRPr="0001038D">
              <w:rPr>
                <w:color w:val="000000"/>
                <w:sz w:val="16"/>
                <w:szCs w:val="16"/>
                <w:lang w:eastAsia="pl-PL"/>
              </w:rPr>
              <w:t>kolonoskopii</w:t>
            </w:r>
            <w:proofErr w:type="spellEnd"/>
            <w:r w:rsidRPr="0001038D">
              <w:rPr>
                <w:color w:val="000000"/>
                <w:sz w:val="16"/>
                <w:szCs w:val="16"/>
                <w:lang w:eastAsia="pl-PL"/>
              </w:rPr>
              <w:t xml:space="preserve"> oraz zielony dla kleszczy przeznaczonych do gastroskopii. Kleszcze z funkcją biopsji stycznych</w:t>
            </w:r>
            <w:r w:rsidRPr="0001038D">
              <w:rPr>
                <w:color w:val="FF0000"/>
                <w:sz w:val="16"/>
                <w:szCs w:val="16"/>
                <w:lang w:eastAsia="pl-PL"/>
              </w:rPr>
              <w:t xml:space="preserve">, </w:t>
            </w:r>
            <w:r w:rsidRPr="0001038D">
              <w:rPr>
                <w:sz w:val="16"/>
                <w:szCs w:val="16"/>
                <w:lang w:eastAsia="pl-PL"/>
              </w:rPr>
              <w:t>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4D7C1395"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2C081379" w14:textId="77777777" w:rsidR="0001038D" w:rsidRPr="0001038D" w:rsidRDefault="0001038D" w:rsidP="0001038D">
            <w:pPr>
              <w:jc w:val="center"/>
              <w:rPr>
                <w:sz w:val="16"/>
                <w:szCs w:val="16"/>
                <w:lang w:eastAsia="pl-PL"/>
              </w:rPr>
            </w:pPr>
            <w:r w:rsidRPr="0001038D">
              <w:rPr>
                <w:sz w:val="16"/>
                <w:szCs w:val="16"/>
                <w:lang w:eastAsia="pl-PL"/>
              </w:rPr>
              <w:t>500</w:t>
            </w:r>
          </w:p>
        </w:tc>
        <w:tc>
          <w:tcPr>
            <w:tcW w:w="1000" w:type="dxa"/>
            <w:tcBorders>
              <w:top w:val="nil"/>
              <w:left w:val="nil"/>
              <w:bottom w:val="single" w:sz="4" w:space="0" w:color="auto"/>
              <w:right w:val="single" w:sz="4" w:space="0" w:color="auto"/>
            </w:tcBorders>
            <w:shd w:val="clear" w:color="auto" w:fill="auto"/>
            <w:vAlign w:val="center"/>
            <w:hideMark/>
          </w:tcPr>
          <w:p w14:paraId="4CDFC25A"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3F2FD5C8"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9292064"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9CC61CA"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nil"/>
            </w:tcBorders>
            <w:shd w:val="clear" w:color="auto" w:fill="auto"/>
            <w:vAlign w:val="center"/>
            <w:hideMark/>
          </w:tcPr>
          <w:p w14:paraId="20D04479" w14:textId="77777777" w:rsidR="0001038D" w:rsidRPr="0001038D" w:rsidRDefault="0001038D" w:rsidP="0001038D">
            <w:pPr>
              <w:jc w:val="right"/>
              <w:rPr>
                <w:color w:val="000000"/>
                <w:sz w:val="16"/>
                <w:szCs w:val="16"/>
                <w:lang w:eastAsia="pl-PL"/>
              </w:rPr>
            </w:pPr>
            <w:r w:rsidRPr="0001038D">
              <w:rPr>
                <w:color w:val="000000"/>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0DF915F" w14:textId="77777777" w:rsidR="0001038D" w:rsidRPr="0001038D" w:rsidRDefault="0001038D" w:rsidP="0001038D">
            <w:pPr>
              <w:rPr>
                <w:color w:val="000000"/>
                <w:sz w:val="16"/>
                <w:szCs w:val="16"/>
                <w:lang w:eastAsia="pl-PL"/>
              </w:rPr>
            </w:pPr>
            <w:r w:rsidRPr="0001038D">
              <w:rPr>
                <w:color w:val="000000"/>
                <w:sz w:val="16"/>
                <w:szCs w:val="16"/>
                <w:lang w:eastAsia="pl-PL"/>
              </w:rPr>
              <w:t> </w:t>
            </w:r>
          </w:p>
        </w:tc>
        <w:tc>
          <w:tcPr>
            <w:tcW w:w="160" w:type="dxa"/>
            <w:vAlign w:val="center"/>
            <w:hideMark/>
          </w:tcPr>
          <w:p w14:paraId="4BD8EB4A" w14:textId="77777777" w:rsidR="0001038D" w:rsidRPr="0001038D" w:rsidRDefault="0001038D" w:rsidP="0001038D">
            <w:pPr>
              <w:rPr>
                <w:sz w:val="20"/>
                <w:szCs w:val="20"/>
                <w:lang w:eastAsia="pl-PL"/>
              </w:rPr>
            </w:pPr>
          </w:p>
        </w:tc>
      </w:tr>
      <w:tr w:rsidR="0001038D" w:rsidRPr="0001038D" w14:paraId="76696165" w14:textId="77777777" w:rsidTr="00956EDB">
        <w:trPr>
          <w:trHeight w:val="132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5FFD844" w14:textId="77777777" w:rsidR="0001038D" w:rsidRPr="0001038D" w:rsidRDefault="0001038D" w:rsidP="0001038D">
            <w:pPr>
              <w:jc w:val="center"/>
              <w:rPr>
                <w:color w:val="000000"/>
                <w:sz w:val="16"/>
                <w:szCs w:val="16"/>
                <w:lang w:eastAsia="pl-PL"/>
              </w:rPr>
            </w:pPr>
            <w:r w:rsidRPr="0001038D">
              <w:rPr>
                <w:color w:val="000000"/>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4318586F" w14:textId="77777777" w:rsidR="0001038D" w:rsidRPr="0001038D" w:rsidRDefault="0001038D" w:rsidP="0001038D">
            <w:pPr>
              <w:rPr>
                <w:color w:val="000000"/>
                <w:sz w:val="16"/>
                <w:szCs w:val="16"/>
                <w:lang w:eastAsia="pl-PL"/>
              </w:rPr>
            </w:pPr>
            <w:r w:rsidRPr="0001038D">
              <w:rPr>
                <w:color w:val="000000"/>
                <w:sz w:val="16"/>
                <w:szCs w:val="16"/>
                <w:lang w:eastAsia="pl-PL"/>
              </w:rPr>
              <w:t xml:space="preserve">Pętla do </w:t>
            </w:r>
            <w:proofErr w:type="spellStart"/>
            <w:r w:rsidRPr="0001038D">
              <w:rPr>
                <w:color w:val="000000"/>
                <w:sz w:val="16"/>
                <w:szCs w:val="16"/>
                <w:lang w:eastAsia="pl-PL"/>
              </w:rPr>
              <w:t>polipektomii</w:t>
            </w:r>
            <w:proofErr w:type="spellEnd"/>
            <w:r w:rsidRPr="0001038D">
              <w:rPr>
                <w:color w:val="000000"/>
                <w:sz w:val="16"/>
                <w:szCs w:val="16"/>
                <w:lang w:eastAsia="pl-PL"/>
              </w:rPr>
              <w:t xml:space="preserve"> jednorazowego użytku z funkcją rotacji, sterylna, owalna, z możliwością cięcia z użyciem elektrokoagulacji lub bez, pleciona, drut o średnicy 0,30 mm dla średnicy otwarcia  10mm i 15mm oraz 0,41mm dla średnicy otwarcia pętli 25mm i 32mm. Długość oczka pętli 38,5mm. Narzędzie ze skalowaną rękojeścią. Długość narzędzia 2300mm, średnica osłonki 2,4mm</w:t>
            </w:r>
            <w:r w:rsidRPr="0001038D">
              <w:rPr>
                <w:color w:val="FF0000"/>
                <w:sz w:val="16"/>
                <w:szCs w:val="16"/>
                <w:lang w:eastAsia="pl-PL"/>
              </w:rPr>
              <w:t xml:space="preserve">, </w:t>
            </w:r>
            <w:r w:rsidRPr="0001038D">
              <w:rPr>
                <w:sz w:val="16"/>
                <w:szCs w:val="16"/>
                <w:lang w:eastAsia="pl-PL"/>
              </w:rPr>
              <w:t>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180568DA"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22943476" w14:textId="77777777" w:rsidR="0001038D" w:rsidRPr="0001038D" w:rsidRDefault="0001038D" w:rsidP="0001038D">
            <w:pPr>
              <w:jc w:val="center"/>
              <w:rPr>
                <w:sz w:val="16"/>
                <w:szCs w:val="16"/>
                <w:lang w:eastAsia="pl-PL"/>
              </w:rPr>
            </w:pPr>
            <w:r w:rsidRPr="0001038D">
              <w:rPr>
                <w:sz w:val="16"/>
                <w:szCs w:val="16"/>
                <w:lang w:eastAsia="pl-PL"/>
              </w:rPr>
              <w:t>30</w:t>
            </w:r>
          </w:p>
        </w:tc>
        <w:tc>
          <w:tcPr>
            <w:tcW w:w="1000" w:type="dxa"/>
            <w:tcBorders>
              <w:top w:val="nil"/>
              <w:left w:val="nil"/>
              <w:bottom w:val="single" w:sz="4" w:space="0" w:color="auto"/>
              <w:right w:val="single" w:sz="4" w:space="0" w:color="auto"/>
            </w:tcBorders>
            <w:shd w:val="clear" w:color="auto" w:fill="auto"/>
            <w:vAlign w:val="center"/>
            <w:hideMark/>
          </w:tcPr>
          <w:p w14:paraId="2AAD4E5D"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5A401CD"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FE60246"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5F1E105"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nil"/>
            </w:tcBorders>
            <w:shd w:val="clear" w:color="auto" w:fill="auto"/>
            <w:vAlign w:val="center"/>
            <w:hideMark/>
          </w:tcPr>
          <w:p w14:paraId="2B522907" w14:textId="77777777" w:rsidR="0001038D" w:rsidRPr="0001038D" w:rsidRDefault="0001038D" w:rsidP="0001038D">
            <w:pPr>
              <w:jc w:val="right"/>
              <w:rPr>
                <w:color w:val="000000"/>
                <w:sz w:val="16"/>
                <w:szCs w:val="16"/>
                <w:lang w:eastAsia="pl-PL"/>
              </w:rPr>
            </w:pPr>
            <w:r w:rsidRPr="0001038D">
              <w:rPr>
                <w:color w:val="000000"/>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9FCAB77" w14:textId="77777777" w:rsidR="0001038D" w:rsidRPr="0001038D" w:rsidRDefault="0001038D" w:rsidP="0001038D">
            <w:pPr>
              <w:rPr>
                <w:color w:val="000000"/>
                <w:sz w:val="16"/>
                <w:szCs w:val="16"/>
                <w:lang w:eastAsia="pl-PL"/>
              </w:rPr>
            </w:pPr>
            <w:r w:rsidRPr="0001038D">
              <w:rPr>
                <w:color w:val="000000"/>
                <w:sz w:val="16"/>
                <w:szCs w:val="16"/>
                <w:lang w:eastAsia="pl-PL"/>
              </w:rPr>
              <w:t> </w:t>
            </w:r>
          </w:p>
        </w:tc>
        <w:tc>
          <w:tcPr>
            <w:tcW w:w="160" w:type="dxa"/>
            <w:vAlign w:val="center"/>
            <w:hideMark/>
          </w:tcPr>
          <w:p w14:paraId="3D4AB75E" w14:textId="77777777" w:rsidR="0001038D" w:rsidRPr="0001038D" w:rsidRDefault="0001038D" w:rsidP="0001038D">
            <w:pPr>
              <w:rPr>
                <w:sz w:val="20"/>
                <w:szCs w:val="20"/>
                <w:lang w:eastAsia="pl-PL"/>
              </w:rPr>
            </w:pPr>
          </w:p>
        </w:tc>
      </w:tr>
      <w:tr w:rsidR="0001038D" w:rsidRPr="0001038D" w14:paraId="6B5E6836" w14:textId="77777777" w:rsidTr="00956EDB">
        <w:trPr>
          <w:trHeight w:val="132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3CA4E23" w14:textId="77777777" w:rsidR="0001038D" w:rsidRPr="0001038D" w:rsidRDefault="0001038D" w:rsidP="0001038D">
            <w:pPr>
              <w:jc w:val="center"/>
              <w:rPr>
                <w:color w:val="000000"/>
                <w:sz w:val="16"/>
                <w:szCs w:val="16"/>
                <w:lang w:eastAsia="pl-PL"/>
              </w:rPr>
            </w:pPr>
            <w:r w:rsidRPr="0001038D">
              <w:rPr>
                <w:color w:val="000000"/>
                <w:sz w:val="16"/>
                <w:szCs w:val="16"/>
                <w:lang w:eastAsia="pl-PL"/>
              </w:rPr>
              <w:t>3</w:t>
            </w:r>
          </w:p>
        </w:tc>
        <w:tc>
          <w:tcPr>
            <w:tcW w:w="6140" w:type="dxa"/>
            <w:tcBorders>
              <w:top w:val="nil"/>
              <w:left w:val="nil"/>
              <w:bottom w:val="single" w:sz="4" w:space="0" w:color="auto"/>
              <w:right w:val="single" w:sz="4" w:space="0" w:color="auto"/>
            </w:tcBorders>
            <w:shd w:val="clear" w:color="auto" w:fill="auto"/>
            <w:vAlign w:val="center"/>
            <w:hideMark/>
          </w:tcPr>
          <w:p w14:paraId="432464AA" w14:textId="77777777" w:rsidR="0001038D" w:rsidRPr="0001038D" w:rsidRDefault="0001038D" w:rsidP="0001038D">
            <w:pPr>
              <w:rPr>
                <w:sz w:val="16"/>
                <w:szCs w:val="16"/>
                <w:lang w:eastAsia="pl-PL"/>
              </w:rPr>
            </w:pPr>
            <w:r w:rsidRPr="0001038D">
              <w:rPr>
                <w:sz w:val="16"/>
                <w:szCs w:val="16"/>
                <w:lang w:eastAsia="pl-PL"/>
              </w:rPr>
              <w:t xml:space="preserve">Pętla do </w:t>
            </w:r>
            <w:proofErr w:type="spellStart"/>
            <w:r w:rsidRPr="0001038D">
              <w:rPr>
                <w:sz w:val="16"/>
                <w:szCs w:val="16"/>
                <w:lang w:eastAsia="pl-PL"/>
              </w:rPr>
              <w:t>polipektomii</w:t>
            </w:r>
            <w:proofErr w:type="spellEnd"/>
            <w:r w:rsidRPr="0001038D">
              <w:rPr>
                <w:sz w:val="16"/>
                <w:szCs w:val="16"/>
                <w:lang w:eastAsia="pl-PL"/>
              </w:rPr>
              <w:t xml:space="preserve"> jednorazowego użytku z funkcją rotacji dedykowana resekcjom płaskim, sterylna, owalna, z możliwością cięcia z użyciem elektrokoagulacji lub bez, pleciona, drut o średnicy 0,43 mm z </w:t>
            </w:r>
            <w:proofErr w:type="spellStart"/>
            <w:r w:rsidRPr="0001038D">
              <w:rPr>
                <w:sz w:val="16"/>
                <w:szCs w:val="16"/>
                <w:lang w:eastAsia="pl-PL"/>
              </w:rPr>
              <w:t>techonologią</w:t>
            </w:r>
            <w:proofErr w:type="spellEnd"/>
            <w:r w:rsidRPr="0001038D">
              <w:rPr>
                <w:sz w:val="16"/>
                <w:szCs w:val="16"/>
                <w:lang w:eastAsia="pl-PL"/>
              </w:rPr>
              <w:t xml:space="preserve"> zwiększonego tarcia potwierdzoną przez producenta. Średnica otwarcia 15mm lub 25mm. Narzędzie ze skalowaną rękojeścią. Długość narzędzia 2300mm, średnica osłonki 2,4mm, 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6636A054"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8B196CC" w14:textId="77777777" w:rsidR="0001038D" w:rsidRPr="0001038D" w:rsidRDefault="0001038D" w:rsidP="0001038D">
            <w:pPr>
              <w:jc w:val="center"/>
              <w:rPr>
                <w:sz w:val="16"/>
                <w:szCs w:val="16"/>
                <w:lang w:eastAsia="pl-PL"/>
              </w:rPr>
            </w:pPr>
            <w:r w:rsidRPr="0001038D">
              <w:rPr>
                <w:sz w:val="16"/>
                <w:szCs w:val="16"/>
                <w:lang w:eastAsia="pl-PL"/>
              </w:rPr>
              <w:t>30</w:t>
            </w:r>
          </w:p>
        </w:tc>
        <w:tc>
          <w:tcPr>
            <w:tcW w:w="1000" w:type="dxa"/>
            <w:tcBorders>
              <w:top w:val="nil"/>
              <w:left w:val="nil"/>
              <w:bottom w:val="single" w:sz="4" w:space="0" w:color="auto"/>
              <w:right w:val="single" w:sz="4" w:space="0" w:color="auto"/>
            </w:tcBorders>
            <w:shd w:val="clear" w:color="auto" w:fill="auto"/>
            <w:vAlign w:val="center"/>
            <w:hideMark/>
          </w:tcPr>
          <w:p w14:paraId="2FF2F99C"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175EA5EC"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51016D1"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5481FB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nil"/>
            </w:tcBorders>
            <w:shd w:val="clear" w:color="auto" w:fill="auto"/>
            <w:vAlign w:val="center"/>
            <w:hideMark/>
          </w:tcPr>
          <w:p w14:paraId="6AF5E73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76B39E6A"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63D13155" w14:textId="77777777" w:rsidR="0001038D" w:rsidRPr="0001038D" w:rsidRDefault="0001038D" w:rsidP="0001038D">
            <w:pPr>
              <w:rPr>
                <w:sz w:val="20"/>
                <w:szCs w:val="20"/>
                <w:lang w:eastAsia="pl-PL"/>
              </w:rPr>
            </w:pPr>
          </w:p>
        </w:tc>
      </w:tr>
      <w:tr w:rsidR="0001038D" w:rsidRPr="0001038D" w14:paraId="3E5CF0A2" w14:textId="77777777" w:rsidTr="00956EDB">
        <w:trPr>
          <w:trHeight w:val="236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1FD0D3C2" w14:textId="77777777" w:rsidR="0001038D" w:rsidRPr="0001038D" w:rsidRDefault="0001038D" w:rsidP="0001038D">
            <w:pPr>
              <w:jc w:val="center"/>
              <w:rPr>
                <w:color w:val="000000"/>
                <w:sz w:val="16"/>
                <w:szCs w:val="16"/>
                <w:lang w:eastAsia="pl-PL"/>
              </w:rPr>
            </w:pPr>
            <w:r w:rsidRPr="0001038D">
              <w:rPr>
                <w:color w:val="000000"/>
                <w:sz w:val="16"/>
                <w:szCs w:val="16"/>
                <w:lang w:eastAsia="pl-PL"/>
              </w:rPr>
              <w:t>4</w:t>
            </w:r>
          </w:p>
        </w:tc>
        <w:tc>
          <w:tcPr>
            <w:tcW w:w="6140" w:type="dxa"/>
            <w:tcBorders>
              <w:top w:val="nil"/>
              <w:left w:val="nil"/>
              <w:bottom w:val="single" w:sz="4" w:space="0" w:color="auto"/>
              <w:right w:val="single" w:sz="4" w:space="0" w:color="auto"/>
            </w:tcBorders>
            <w:shd w:val="clear" w:color="auto" w:fill="auto"/>
            <w:vAlign w:val="bottom"/>
            <w:hideMark/>
          </w:tcPr>
          <w:p w14:paraId="295881EF" w14:textId="77777777" w:rsidR="0001038D" w:rsidRPr="0001038D" w:rsidRDefault="0001038D" w:rsidP="0001038D">
            <w:pPr>
              <w:rPr>
                <w:sz w:val="16"/>
                <w:szCs w:val="16"/>
                <w:lang w:eastAsia="pl-PL"/>
              </w:rPr>
            </w:pPr>
            <w:proofErr w:type="spellStart"/>
            <w:r w:rsidRPr="0001038D">
              <w:rPr>
                <w:sz w:val="16"/>
                <w:szCs w:val="16"/>
                <w:lang w:eastAsia="pl-PL"/>
              </w:rPr>
              <w:t>Klipsownica</w:t>
            </w:r>
            <w:proofErr w:type="spellEnd"/>
            <w:r w:rsidRPr="0001038D">
              <w:rPr>
                <w:sz w:val="16"/>
                <w:szCs w:val="16"/>
                <w:lang w:eastAsia="pl-PL"/>
              </w:rPr>
              <w:t xml:space="preserve"> hemostatyczna z załadowanym, gotowym do użycia klipsem. Obrotowa - 360 stopni w obydwu kierunkach. Możliwość wielokrotnego zamknięcia i otwarcia przed ostatecznym uwolnieniem klipsa. Średnica narzędzia 2,6mm, rozwarcie ramion klipsa 11mm (długość ramienia 9mm) i 16mm (długość ramienia 9,5mm), stopień zagięcia ramion klipsa 90 stopni i 135 stopni, długość narzędzia 2300mm. Możliwość </w:t>
            </w:r>
            <w:proofErr w:type="spellStart"/>
            <w:r w:rsidRPr="0001038D">
              <w:rPr>
                <w:sz w:val="16"/>
                <w:szCs w:val="16"/>
                <w:lang w:eastAsia="pl-PL"/>
              </w:rPr>
              <w:t>rezpozycjonowania</w:t>
            </w:r>
            <w:proofErr w:type="spellEnd"/>
            <w:r w:rsidRPr="0001038D">
              <w:rPr>
                <w:sz w:val="16"/>
                <w:szCs w:val="16"/>
                <w:lang w:eastAsia="pl-PL"/>
              </w:rPr>
              <w:t xml:space="preserve"> już zaaplikowanego klipsa. Uwolniony klips ma postać jednego elementu i pozbawiony jest jakichkolwiek fragmentów mogących się od niego oddzielić po uwolnieniu i tym samym uszkodzić kanał endoskopu. </w:t>
            </w:r>
            <w:proofErr w:type="spellStart"/>
            <w:r w:rsidRPr="0001038D">
              <w:rPr>
                <w:sz w:val="16"/>
                <w:szCs w:val="16"/>
                <w:lang w:eastAsia="pl-PL"/>
              </w:rPr>
              <w:t>Klipsownica</w:t>
            </w:r>
            <w:proofErr w:type="spellEnd"/>
            <w:r w:rsidRPr="0001038D">
              <w:rPr>
                <w:sz w:val="16"/>
                <w:szCs w:val="16"/>
                <w:lang w:eastAsia="pl-PL"/>
              </w:rPr>
              <w:t xml:space="preserve"> pakowana sterylnie, pojedynczo w pakiety i dodatkowo w plastikowy pancerz transportowy.  Możliwość wykonywania badań rezonansu magnetycznego u pacjentów z zaaplikowanym klipsem, 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437D7A1A"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FC20DD7" w14:textId="77777777" w:rsidR="0001038D" w:rsidRPr="0001038D" w:rsidRDefault="0001038D" w:rsidP="0001038D">
            <w:pPr>
              <w:jc w:val="center"/>
              <w:rPr>
                <w:sz w:val="16"/>
                <w:szCs w:val="16"/>
                <w:lang w:eastAsia="pl-PL"/>
              </w:rPr>
            </w:pPr>
            <w:r w:rsidRPr="0001038D">
              <w:rPr>
                <w:sz w:val="16"/>
                <w:szCs w:val="16"/>
                <w:lang w:eastAsia="pl-PL"/>
              </w:rPr>
              <w:t>30</w:t>
            </w:r>
          </w:p>
        </w:tc>
        <w:tc>
          <w:tcPr>
            <w:tcW w:w="1000" w:type="dxa"/>
            <w:tcBorders>
              <w:top w:val="nil"/>
              <w:left w:val="nil"/>
              <w:bottom w:val="single" w:sz="4" w:space="0" w:color="auto"/>
              <w:right w:val="single" w:sz="4" w:space="0" w:color="auto"/>
            </w:tcBorders>
            <w:shd w:val="clear" w:color="auto" w:fill="auto"/>
            <w:vAlign w:val="center"/>
            <w:hideMark/>
          </w:tcPr>
          <w:p w14:paraId="1299B525"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2DC6FD39"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5ED30B3"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7721753"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EF58BE4"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D048146"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0E00CEE" w14:textId="77777777" w:rsidR="0001038D" w:rsidRPr="0001038D" w:rsidRDefault="0001038D" w:rsidP="0001038D">
            <w:pPr>
              <w:rPr>
                <w:sz w:val="20"/>
                <w:szCs w:val="20"/>
                <w:lang w:eastAsia="pl-PL"/>
              </w:rPr>
            </w:pPr>
          </w:p>
        </w:tc>
      </w:tr>
      <w:tr w:rsidR="0001038D" w:rsidRPr="0001038D" w14:paraId="18BA7DB6" w14:textId="77777777" w:rsidTr="00956EDB">
        <w:trPr>
          <w:trHeight w:val="1416"/>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E885F74" w14:textId="77777777" w:rsidR="0001038D" w:rsidRPr="0001038D" w:rsidRDefault="0001038D" w:rsidP="0001038D">
            <w:pPr>
              <w:jc w:val="center"/>
              <w:rPr>
                <w:color w:val="000000"/>
                <w:sz w:val="16"/>
                <w:szCs w:val="16"/>
                <w:lang w:eastAsia="pl-PL"/>
              </w:rPr>
            </w:pPr>
            <w:r w:rsidRPr="0001038D">
              <w:rPr>
                <w:color w:val="000000"/>
                <w:sz w:val="16"/>
                <w:szCs w:val="16"/>
                <w:lang w:eastAsia="pl-PL"/>
              </w:rPr>
              <w:t>5</w:t>
            </w:r>
          </w:p>
        </w:tc>
        <w:tc>
          <w:tcPr>
            <w:tcW w:w="6140" w:type="dxa"/>
            <w:tcBorders>
              <w:top w:val="nil"/>
              <w:left w:val="nil"/>
              <w:bottom w:val="single" w:sz="4" w:space="0" w:color="auto"/>
              <w:right w:val="single" w:sz="4" w:space="0" w:color="auto"/>
            </w:tcBorders>
            <w:shd w:val="clear" w:color="000000" w:fill="FFFFFF"/>
            <w:vAlign w:val="bottom"/>
            <w:hideMark/>
          </w:tcPr>
          <w:p w14:paraId="20C2AE7F" w14:textId="77777777" w:rsidR="0001038D" w:rsidRPr="0001038D" w:rsidRDefault="0001038D" w:rsidP="0001038D">
            <w:pPr>
              <w:rPr>
                <w:sz w:val="16"/>
                <w:szCs w:val="16"/>
                <w:lang w:eastAsia="pl-PL"/>
              </w:rPr>
            </w:pPr>
            <w:r w:rsidRPr="0001038D">
              <w:rPr>
                <w:sz w:val="16"/>
                <w:szCs w:val="16"/>
                <w:lang w:eastAsia="pl-PL"/>
              </w:rPr>
              <w:t>Pętla nylonowa do podwiązywania polipów z rękojeścią, służąca do zapobiegania lub opanowania krwawienia po usunięciu polipów, składające się ze skalowanego uchwytu, osłonki, rurki osłonowej i odłączalnej pętli nylonowej, długość narzędzia 2300mm; średnica pętli 30mm; maksymalna średnica części wprowadzanej do endoskopu 2,6mm, minimalna średnica kanału roboczego endoskopu 2,8mm, pakowane w pojedyncze sterylne opakowanie</w:t>
            </w:r>
          </w:p>
        </w:tc>
        <w:tc>
          <w:tcPr>
            <w:tcW w:w="560" w:type="dxa"/>
            <w:tcBorders>
              <w:top w:val="nil"/>
              <w:left w:val="nil"/>
              <w:bottom w:val="single" w:sz="4" w:space="0" w:color="auto"/>
              <w:right w:val="single" w:sz="4" w:space="0" w:color="auto"/>
            </w:tcBorders>
            <w:shd w:val="clear" w:color="auto" w:fill="auto"/>
            <w:vAlign w:val="center"/>
            <w:hideMark/>
          </w:tcPr>
          <w:p w14:paraId="67AD114E"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57DCF00" w14:textId="77777777" w:rsidR="0001038D" w:rsidRPr="0001038D" w:rsidRDefault="0001038D" w:rsidP="0001038D">
            <w:pPr>
              <w:jc w:val="center"/>
              <w:rPr>
                <w:sz w:val="16"/>
                <w:szCs w:val="16"/>
                <w:lang w:eastAsia="pl-PL"/>
              </w:rPr>
            </w:pPr>
            <w:r w:rsidRPr="0001038D">
              <w:rPr>
                <w:sz w:val="16"/>
                <w:szCs w:val="16"/>
                <w:lang w:eastAsia="pl-PL"/>
              </w:rPr>
              <w:t>10</w:t>
            </w:r>
          </w:p>
        </w:tc>
        <w:tc>
          <w:tcPr>
            <w:tcW w:w="1000" w:type="dxa"/>
            <w:tcBorders>
              <w:top w:val="nil"/>
              <w:left w:val="nil"/>
              <w:bottom w:val="single" w:sz="4" w:space="0" w:color="auto"/>
              <w:right w:val="single" w:sz="4" w:space="0" w:color="auto"/>
            </w:tcBorders>
            <w:shd w:val="clear" w:color="auto" w:fill="auto"/>
            <w:vAlign w:val="center"/>
            <w:hideMark/>
          </w:tcPr>
          <w:p w14:paraId="767B21E4"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6CD0216F"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79F980A"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0985CB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029FBAD"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5A8E6DA"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BAD0C37" w14:textId="77777777" w:rsidR="0001038D" w:rsidRPr="0001038D" w:rsidRDefault="0001038D" w:rsidP="0001038D">
            <w:pPr>
              <w:rPr>
                <w:sz w:val="20"/>
                <w:szCs w:val="20"/>
                <w:lang w:eastAsia="pl-PL"/>
              </w:rPr>
            </w:pPr>
          </w:p>
        </w:tc>
      </w:tr>
      <w:tr w:rsidR="0001038D" w:rsidRPr="0001038D" w14:paraId="28C27B4C" w14:textId="77777777" w:rsidTr="00956EDB">
        <w:trPr>
          <w:trHeight w:val="132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5757FE4" w14:textId="77777777" w:rsidR="0001038D" w:rsidRPr="0001038D" w:rsidRDefault="0001038D" w:rsidP="0001038D">
            <w:pPr>
              <w:jc w:val="center"/>
              <w:rPr>
                <w:color w:val="000000"/>
                <w:sz w:val="16"/>
                <w:szCs w:val="16"/>
                <w:lang w:eastAsia="pl-PL"/>
              </w:rPr>
            </w:pPr>
            <w:r w:rsidRPr="0001038D">
              <w:rPr>
                <w:color w:val="000000"/>
                <w:sz w:val="16"/>
                <w:szCs w:val="16"/>
                <w:lang w:eastAsia="pl-PL"/>
              </w:rPr>
              <w:lastRenderedPageBreak/>
              <w:t>6</w:t>
            </w:r>
          </w:p>
        </w:tc>
        <w:tc>
          <w:tcPr>
            <w:tcW w:w="6140" w:type="dxa"/>
            <w:tcBorders>
              <w:top w:val="nil"/>
              <w:left w:val="nil"/>
              <w:bottom w:val="single" w:sz="4" w:space="0" w:color="auto"/>
              <w:right w:val="single" w:sz="4" w:space="0" w:color="auto"/>
            </w:tcBorders>
            <w:shd w:val="clear" w:color="000000" w:fill="FFFFFF"/>
            <w:vAlign w:val="bottom"/>
            <w:hideMark/>
          </w:tcPr>
          <w:p w14:paraId="47B82053" w14:textId="77777777" w:rsidR="0001038D" w:rsidRPr="0001038D" w:rsidRDefault="0001038D" w:rsidP="0001038D">
            <w:pPr>
              <w:rPr>
                <w:sz w:val="16"/>
                <w:szCs w:val="16"/>
                <w:lang w:eastAsia="pl-PL"/>
              </w:rPr>
            </w:pPr>
            <w:proofErr w:type="spellStart"/>
            <w:r w:rsidRPr="0001038D">
              <w:rPr>
                <w:sz w:val="16"/>
                <w:szCs w:val="16"/>
                <w:lang w:eastAsia="pl-PL"/>
              </w:rPr>
              <w:t>Sfinkterotom</w:t>
            </w:r>
            <w:proofErr w:type="spellEnd"/>
            <w:r w:rsidRPr="0001038D">
              <w:rPr>
                <w:sz w:val="16"/>
                <w:szCs w:val="16"/>
                <w:lang w:eastAsia="pl-PL"/>
              </w:rPr>
              <w:t xml:space="preserve"> trójkanałowy jednorazowego użytku, z mechanizmem płynnego obrotu o 360°. Cięciwa </w:t>
            </w:r>
            <w:proofErr w:type="spellStart"/>
            <w:r w:rsidRPr="0001038D">
              <w:rPr>
                <w:sz w:val="16"/>
                <w:szCs w:val="16"/>
                <w:lang w:eastAsia="pl-PL"/>
              </w:rPr>
              <w:t>monofilament</w:t>
            </w:r>
            <w:proofErr w:type="spellEnd"/>
            <w:r w:rsidRPr="0001038D">
              <w:rPr>
                <w:sz w:val="16"/>
                <w:szCs w:val="16"/>
                <w:lang w:eastAsia="pl-PL"/>
              </w:rPr>
              <w:t xml:space="preserve"> o długości 20mm lub 25mm, średnica narzędzia 2,0mm z końcówką dystalną zwężaną do 1,75mm, nosek o długości 5mm. Długość narzędzia 1800mm. Kompatybilny z prowadnikiem 0,035". Posiadający znaczniki widoczne w obrazie RTG. Pakowany pojedynczo w sterylne pakiety, 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7DBCE977"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35567DA" w14:textId="77777777" w:rsidR="0001038D" w:rsidRPr="0001038D" w:rsidRDefault="0001038D" w:rsidP="0001038D">
            <w:pPr>
              <w:jc w:val="center"/>
              <w:rPr>
                <w:sz w:val="16"/>
                <w:szCs w:val="16"/>
                <w:lang w:eastAsia="pl-PL"/>
              </w:rPr>
            </w:pPr>
            <w:r w:rsidRPr="0001038D">
              <w:rPr>
                <w:sz w:val="16"/>
                <w:szCs w:val="16"/>
                <w:lang w:eastAsia="pl-PL"/>
              </w:rPr>
              <w:t>100</w:t>
            </w:r>
          </w:p>
        </w:tc>
        <w:tc>
          <w:tcPr>
            <w:tcW w:w="1000" w:type="dxa"/>
            <w:tcBorders>
              <w:top w:val="nil"/>
              <w:left w:val="nil"/>
              <w:bottom w:val="single" w:sz="4" w:space="0" w:color="auto"/>
              <w:right w:val="single" w:sz="4" w:space="0" w:color="auto"/>
            </w:tcBorders>
            <w:shd w:val="clear" w:color="auto" w:fill="auto"/>
            <w:vAlign w:val="center"/>
            <w:hideMark/>
          </w:tcPr>
          <w:p w14:paraId="0E7DE626"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EF2EC04"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8550F60"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23B990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369D857"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E9D49AF"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320B4BC" w14:textId="77777777" w:rsidR="0001038D" w:rsidRPr="0001038D" w:rsidRDefault="0001038D" w:rsidP="0001038D">
            <w:pPr>
              <w:rPr>
                <w:sz w:val="20"/>
                <w:szCs w:val="20"/>
                <w:lang w:eastAsia="pl-PL"/>
              </w:rPr>
            </w:pPr>
          </w:p>
        </w:tc>
      </w:tr>
      <w:tr w:rsidR="0001038D" w:rsidRPr="0001038D" w14:paraId="338127EC" w14:textId="77777777" w:rsidTr="00956EDB">
        <w:trPr>
          <w:trHeight w:val="1476"/>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800D4C5" w14:textId="77777777" w:rsidR="0001038D" w:rsidRPr="0001038D" w:rsidRDefault="0001038D" w:rsidP="0001038D">
            <w:pPr>
              <w:jc w:val="center"/>
              <w:rPr>
                <w:color w:val="000000"/>
                <w:sz w:val="16"/>
                <w:szCs w:val="16"/>
                <w:lang w:eastAsia="pl-PL"/>
              </w:rPr>
            </w:pPr>
            <w:r w:rsidRPr="0001038D">
              <w:rPr>
                <w:color w:val="000000"/>
                <w:sz w:val="16"/>
                <w:szCs w:val="16"/>
                <w:lang w:eastAsia="pl-PL"/>
              </w:rPr>
              <w:t>7</w:t>
            </w:r>
          </w:p>
        </w:tc>
        <w:tc>
          <w:tcPr>
            <w:tcW w:w="6140" w:type="dxa"/>
            <w:tcBorders>
              <w:top w:val="nil"/>
              <w:left w:val="nil"/>
              <w:bottom w:val="single" w:sz="4" w:space="0" w:color="auto"/>
              <w:right w:val="single" w:sz="4" w:space="0" w:color="auto"/>
            </w:tcBorders>
            <w:shd w:val="clear" w:color="000000" w:fill="FFFFFF"/>
            <w:vAlign w:val="bottom"/>
            <w:hideMark/>
          </w:tcPr>
          <w:p w14:paraId="62EF7250" w14:textId="77777777" w:rsidR="0001038D" w:rsidRPr="0001038D" w:rsidRDefault="0001038D" w:rsidP="0001038D">
            <w:pPr>
              <w:rPr>
                <w:sz w:val="16"/>
                <w:szCs w:val="16"/>
                <w:lang w:eastAsia="pl-PL"/>
              </w:rPr>
            </w:pPr>
            <w:r w:rsidRPr="0001038D">
              <w:rPr>
                <w:sz w:val="16"/>
                <w:szCs w:val="16"/>
                <w:lang w:eastAsia="pl-PL"/>
              </w:rPr>
              <w:t xml:space="preserve">Kosz dwukanałowy do ekstrakcji kamieni, czteroramienny,  jednorazowego użytku, o </w:t>
            </w:r>
            <w:proofErr w:type="spellStart"/>
            <w:r w:rsidRPr="0001038D">
              <w:rPr>
                <w:sz w:val="16"/>
                <w:szCs w:val="16"/>
                <w:lang w:eastAsia="pl-PL"/>
              </w:rPr>
              <w:t>nitinolowym</w:t>
            </w:r>
            <w:proofErr w:type="spellEnd"/>
            <w:r w:rsidRPr="0001038D">
              <w:rPr>
                <w:sz w:val="16"/>
                <w:szCs w:val="16"/>
                <w:lang w:eastAsia="pl-PL"/>
              </w:rPr>
              <w:t xml:space="preserve"> rdzeniu w rozmiarze 20mm x 40mm i 30mm x 60mm oraz o stalowym rdzeniu w rozmiarze  25mm x 50mm. Kosz w osłonce wykonanej z PE, chroniącej przed uszkodzeniami </w:t>
            </w:r>
            <w:proofErr w:type="spellStart"/>
            <w:r w:rsidRPr="0001038D">
              <w:rPr>
                <w:sz w:val="16"/>
                <w:szCs w:val="16"/>
                <w:lang w:eastAsia="pl-PL"/>
              </w:rPr>
              <w:t>narzedzia</w:t>
            </w:r>
            <w:proofErr w:type="spellEnd"/>
            <w:r w:rsidRPr="0001038D">
              <w:rPr>
                <w:sz w:val="16"/>
                <w:szCs w:val="16"/>
                <w:lang w:eastAsia="pl-PL"/>
              </w:rPr>
              <w:t xml:space="preserve"> w transporcie. Narzędzie kompatybilne z prowadnikiem 0,035" oraz awaryjnym litotryptorem, możliwość podania kontrastu. Długość robocza narzędzia 1950mm. Średnica narzędzia 3,2 mm. Pakowany pojedynczo, sterylnie, 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170164B8"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2B81B1C6" w14:textId="77777777" w:rsidR="0001038D" w:rsidRPr="0001038D" w:rsidRDefault="0001038D" w:rsidP="0001038D">
            <w:pPr>
              <w:jc w:val="center"/>
              <w:rPr>
                <w:sz w:val="16"/>
                <w:szCs w:val="16"/>
                <w:lang w:eastAsia="pl-PL"/>
              </w:rPr>
            </w:pPr>
            <w:r w:rsidRPr="0001038D">
              <w:rPr>
                <w:sz w:val="16"/>
                <w:szCs w:val="16"/>
                <w:lang w:eastAsia="pl-PL"/>
              </w:rPr>
              <w:t>80</w:t>
            </w:r>
          </w:p>
        </w:tc>
        <w:tc>
          <w:tcPr>
            <w:tcW w:w="1000" w:type="dxa"/>
            <w:tcBorders>
              <w:top w:val="nil"/>
              <w:left w:val="nil"/>
              <w:bottom w:val="single" w:sz="4" w:space="0" w:color="auto"/>
              <w:right w:val="single" w:sz="4" w:space="0" w:color="auto"/>
            </w:tcBorders>
            <w:shd w:val="clear" w:color="auto" w:fill="auto"/>
            <w:vAlign w:val="center"/>
            <w:hideMark/>
          </w:tcPr>
          <w:p w14:paraId="298DC4FC"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3ECAB909"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2295EAC"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8219C2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C6FD8A4"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9D6C198"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ECDAD60" w14:textId="77777777" w:rsidR="0001038D" w:rsidRPr="0001038D" w:rsidRDefault="0001038D" w:rsidP="0001038D">
            <w:pPr>
              <w:rPr>
                <w:sz w:val="20"/>
                <w:szCs w:val="20"/>
                <w:lang w:eastAsia="pl-PL"/>
              </w:rPr>
            </w:pPr>
          </w:p>
        </w:tc>
      </w:tr>
      <w:tr w:rsidR="0001038D" w:rsidRPr="0001038D" w14:paraId="3944D50C"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CE55FDF"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69BF7BC"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287B9561"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281E78EA"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34117835"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1D3D62DF"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5706C1C7" w14:textId="77777777" w:rsidR="0001038D" w:rsidRPr="0001038D" w:rsidRDefault="0001038D" w:rsidP="0001038D">
            <w:pPr>
              <w:rPr>
                <w:sz w:val="20"/>
                <w:szCs w:val="20"/>
                <w:lang w:eastAsia="pl-PL"/>
              </w:rPr>
            </w:pPr>
          </w:p>
        </w:tc>
      </w:tr>
      <w:tr w:rsidR="0001038D" w:rsidRPr="0001038D" w14:paraId="517C014B" w14:textId="77777777" w:rsidTr="00956EDB">
        <w:trPr>
          <w:trHeight w:val="204"/>
        </w:trPr>
        <w:tc>
          <w:tcPr>
            <w:tcW w:w="413" w:type="dxa"/>
            <w:tcBorders>
              <w:top w:val="nil"/>
              <w:left w:val="nil"/>
              <w:bottom w:val="nil"/>
              <w:right w:val="nil"/>
            </w:tcBorders>
            <w:shd w:val="clear" w:color="000000" w:fill="FFFFFF"/>
            <w:noWrap/>
            <w:vAlign w:val="center"/>
            <w:hideMark/>
          </w:tcPr>
          <w:p w14:paraId="20ADFA76" w14:textId="77777777" w:rsidR="0001038D" w:rsidRPr="0001038D" w:rsidRDefault="0001038D" w:rsidP="0001038D">
            <w:pPr>
              <w:jc w:val="right"/>
              <w:rPr>
                <w:b/>
                <w:bCs/>
                <w:sz w:val="16"/>
                <w:szCs w:val="16"/>
                <w:lang w:eastAsia="pl-PL"/>
              </w:rPr>
            </w:pPr>
            <w:r w:rsidRPr="0001038D">
              <w:rPr>
                <w:b/>
                <w:bCs/>
                <w:sz w:val="16"/>
                <w:szCs w:val="16"/>
                <w:lang w:eastAsia="pl-PL"/>
              </w:rPr>
              <w:t> </w:t>
            </w:r>
          </w:p>
          <w:p w14:paraId="4D6E572F" w14:textId="77777777" w:rsidR="0001038D" w:rsidRPr="0001038D" w:rsidRDefault="0001038D" w:rsidP="0001038D">
            <w:pPr>
              <w:jc w:val="right"/>
              <w:rPr>
                <w:b/>
                <w:bCs/>
                <w:sz w:val="16"/>
                <w:szCs w:val="16"/>
                <w:lang w:eastAsia="pl-PL"/>
              </w:rPr>
            </w:pPr>
          </w:p>
          <w:p w14:paraId="1D138982" w14:textId="77777777" w:rsidR="0001038D" w:rsidRPr="0001038D" w:rsidRDefault="0001038D" w:rsidP="0001038D">
            <w:pPr>
              <w:jc w:val="right"/>
              <w:rPr>
                <w:b/>
                <w:bCs/>
                <w:sz w:val="16"/>
                <w:szCs w:val="16"/>
                <w:lang w:eastAsia="pl-PL"/>
              </w:rPr>
            </w:pPr>
          </w:p>
          <w:p w14:paraId="118EF521" w14:textId="77777777" w:rsidR="0001038D" w:rsidRPr="0001038D" w:rsidRDefault="0001038D" w:rsidP="0001038D">
            <w:pPr>
              <w:jc w:val="right"/>
              <w:rPr>
                <w:b/>
                <w:bCs/>
                <w:sz w:val="16"/>
                <w:szCs w:val="16"/>
                <w:lang w:eastAsia="pl-PL"/>
              </w:rPr>
            </w:pPr>
          </w:p>
          <w:p w14:paraId="345EAF9B" w14:textId="77777777" w:rsidR="0001038D" w:rsidRPr="0001038D" w:rsidRDefault="0001038D" w:rsidP="0001038D">
            <w:pPr>
              <w:jc w:val="right"/>
              <w:rPr>
                <w:b/>
                <w:bCs/>
                <w:sz w:val="16"/>
                <w:szCs w:val="16"/>
                <w:lang w:eastAsia="pl-PL"/>
              </w:rPr>
            </w:pPr>
          </w:p>
          <w:p w14:paraId="2F83A520" w14:textId="77777777" w:rsidR="0001038D" w:rsidRPr="0001038D" w:rsidRDefault="0001038D" w:rsidP="0001038D">
            <w:pPr>
              <w:jc w:val="right"/>
              <w:rPr>
                <w:b/>
                <w:bCs/>
                <w:sz w:val="16"/>
                <w:szCs w:val="16"/>
                <w:lang w:eastAsia="pl-PL"/>
              </w:rPr>
            </w:pPr>
          </w:p>
          <w:p w14:paraId="686291F7" w14:textId="77777777" w:rsidR="0001038D" w:rsidRPr="0001038D" w:rsidRDefault="0001038D" w:rsidP="0001038D">
            <w:pPr>
              <w:jc w:val="right"/>
              <w:rPr>
                <w:b/>
                <w:bCs/>
                <w:sz w:val="16"/>
                <w:szCs w:val="16"/>
                <w:lang w:eastAsia="pl-PL"/>
              </w:rPr>
            </w:pPr>
          </w:p>
          <w:p w14:paraId="2886ACAA" w14:textId="77777777" w:rsidR="0001038D" w:rsidRPr="0001038D" w:rsidRDefault="0001038D" w:rsidP="0001038D">
            <w:pPr>
              <w:jc w:val="right"/>
              <w:rPr>
                <w:b/>
                <w:bCs/>
                <w:sz w:val="16"/>
                <w:szCs w:val="16"/>
                <w:lang w:eastAsia="pl-PL"/>
              </w:rPr>
            </w:pPr>
          </w:p>
          <w:p w14:paraId="519AB9DE" w14:textId="77777777" w:rsidR="0001038D" w:rsidRPr="0001038D" w:rsidRDefault="0001038D" w:rsidP="0001038D">
            <w:pPr>
              <w:jc w:val="right"/>
              <w:rPr>
                <w:b/>
                <w:bCs/>
                <w:sz w:val="16"/>
                <w:szCs w:val="16"/>
                <w:lang w:eastAsia="pl-PL"/>
              </w:rPr>
            </w:pPr>
          </w:p>
          <w:p w14:paraId="37D957C2" w14:textId="77777777" w:rsidR="0001038D" w:rsidRPr="0001038D" w:rsidRDefault="0001038D" w:rsidP="0001038D">
            <w:pPr>
              <w:jc w:val="right"/>
              <w:rPr>
                <w:b/>
                <w:bCs/>
                <w:sz w:val="16"/>
                <w:szCs w:val="16"/>
                <w:lang w:eastAsia="pl-PL"/>
              </w:rPr>
            </w:pPr>
          </w:p>
          <w:p w14:paraId="28088CB6" w14:textId="77777777" w:rsidR="0001038D" w:rsidRPr="0001038D" w:rsidRDefault="0001038D" w:rsidP="0001038D">
            <w:pPr>
              <w:jc w:val="right"/>
              <w:rPr>
                <w:b/>
                <w:bCs/>
                <w:sz w:val="16"/>
                <w:szCs w:val="16"/>
                <w:lang w:eastAsia="pl-PL"/>
              </w:rPr>
            </w:pPr>
          </w:p>
          <w:p w14:paraId="6B0AF6C9" w14:textId="77777777" w:rsidR="0001038D" w:rsidRPr="0001038D" w:rsidRDefault="0001038D" w:rsidP="0001038D">
            <w:pPr>
              <w:jc w:val="right"/>
              <w:rPr>
                <w:b/>
                <w:bCs/>
                <w:sz w:val="16"/>
                <w:szCs w:val="16"/>
                <w:lang w:eastAsia="pl-PL"/>
              </w:rPr>
            </w:pPr>
          </w:p>
          <w:p w14:paraId="1EAA609A" w14:textId="77777777" w:rsidR="0001038D" w:rsidRPr="0001038D" w:rsidRDefault="0001038D" w:rsidP="0001038D">
            <w:pPr>
              <w:jc w:val="right"/>
              <w:rPr>
                <w:b/>
                <w:bCs/>
                <w:sz w:val="16"/>
                <w:szCs w:val="16"/>
                <w:lang w:eastAsia="pl-PL"/>
              </w:rPr>
            </w:pPr>
          </w:p>
          <w:p w14:paraId="0948B6DC" w14:textId="77777777" w:rsidR="0001038D" w:rsidRPr="0001038D" w:rsidRDefault="0001038D" w:rsidP="0001038D">
            <w:pPr>
              <w:jc w:val="right"/>
              <w:rPr>
                <w:b/>
                <w:bCs/>
                <w:sz w:val="16"/>
                <w:szCs w:val="16"/>
                <w:lang w:eastAsia="pl-PL"/>
              </w:rPr>
            </w:pPr>
          </w:p>
          <w:p w14:paraId="459BD144" w14:textId="77777777" w:rsidR="0001038D" w:rsidRPr="0001038D" w:rsidRDefault="0001038D" w:rsidP="0001038D">
            <w:pPr>
              <w:jc w:val="right"/>
              <w:rPr>
                <w:b/>
                <w:bCs/>
                <w:sz w:val="16"/>
                <w:szCs w:val="16"/>
                <w:lang w:eastAsia="pl-PL"/>
              </w:rPr>
            </w:pPr>
          </w:p>
          <w:p w14:paraId="05B7F227" w14:textId="77777777" w:rsidR="0001038D" w:rsidRPr="0001038D" w:rsidRDefault="0001038D" w:rsidP="0001038D">
            <w:pPr>
              <w:jc w:val="right"/>
              <w:rPr>
                <w:b/>
                <w:bCs/>
                <w:sz w:val="16"/>
                <w:szCs w:val="16"/>
                <w:lang w:eastAsia="pl-PL"/>
              </w:rPr>
            </w:pPr>
          </w:p>
          <w:p w14:paraId="7CD16A7A" w14:textId="77777777" w:rsidR="0001038D" w:rsidRPr="0001038D" w:rsidRDefault="0001038D" w:rsidP="0001038D">
            <w:pPr>
              <w:jc w:val="right"/>
              <w:rPr>
                <w:b/>
                <w:bCs/>
                <w:sz w:val="16"/>
                <w:szCs w:val="16"/>
                <w:lang w:eastAsia="pl-PL"/>
              </w:rPr>
            </w:pPr>
          </w:p>
          <w:p w14:paraId="08EEBFE3" w14:textId="77777777" w:rsidR="0001038D" w:rsidRPr="0001038D" w:rsidRDefault="0001038D" w:rsidP="0001038D">
            <w:pPr>
              <w:jc w:val="right"/>
              <w:rPr>
                <w:b/>
                <w:bCs/>
                <w:sz w:val="16"/>
                <w:szCs w:val="16"/>
                <w:lang w:eastAsia="pl-PL"/>
              </w:rPr>
            </w:pPr>
          </w:p>
          <w:p w14:paraId="4A441ACA" w14:textId="77777777" w:rsidR="0001038D" w:rsidRPr="0001038D" w:rsidRDefault="0001038D" w:rsidP="0001038D">
            <w:pPr>
              <w:jc w:val="right"/>
              <w:rPr>
                <w:b/>
                <w:bCs/>
                <w:sz w:val="16"/>
                <w:szCs w:val="16"/>
                <w:lang w:eastAsia="pl-PL"/>
              </w:rPr>
            </w:pPr>
          </w:p>
          <w:p w14:paraId="31C4A17C" w14:textId="77777777" w:rsidR="0001038D" w:rsidRPr="0001038D" w:rsidRDefault="0001038D" w:rsidP="0001038D">
            <w:pPr>
              <w:jc w:val="right"/>
              <w:rPr>
                <w:b/>
                <w:bCs/>
                <w:sz w:val="16"/>
                <w:szCs w:val="16"/>
                <w:lang w:eastAsia="pl-PL"/>
              </w:rPr>
            </w:pPr>
          </w:p>
          <w:p w14:paraId="5F73CD50" w14:textId="77777777" w:rsidR="0001038D" w:rsidRPr="0001038D" w:rsidRDefault="0001038D" w:rsidP="0001038D">
            <w:pPr>
              <w:jc w:val="right"/>
              <w:rPr>
                <w:b/>
                <w:bCs/>
                <w:sz w:val="16"/>
                <w:szCs w:val="16"/>
                <w:lang w:eastAsia="pl-PL"/>
              </w:rPr>
            </w:pPr>
          </w:p>
          <w:p w14:paraId="789869E6" w14:textId="77777777" w:rsidR="0001038D" w:rsidRPr="0001038D" w:rsidRDefault="0001038D" w:rsidP="0001038D">
            <w:pPr>
              <w:jc w:val="right"/>
              <w:rPr>
                <w:b/>
                <w:bCs/>
                <w:sz w:val="16"/>
                <w:szCs w:val="16"/>
                <w:lang w:eastAsia="pl-PL"/>
              </w:rPr>
            </w:pPr>
          </w:p>
          <w:p w14:paraId="0A2395B8" w14:textId="77777777" w:rsidR="0001038D" w:rsidRPr="0001038D" w:rsidRDefault="0001038D" w:rsidP="0001038D">
            <w:pPr>
              <w:jc w:val="right"/>
              <w:rPr>
                <w:b/>
                <w:bCs/>
                <w:sz w:val="16"/>
                <w:szCs w:val="16"/>
                <w:lang w:eastAsia="pl-PL"/>
              </w:rPr>
            </w:pPr>
          </w:p>
          <w:p w14:paraId="12335C62" w14:textId="77777777" w:rsidR="0001038D" w:rsidRPr="0001038D" w:rsidRDefault="0001038D" w:rsidP="0001038D">
            <w:pPr>
              <w:jc w:val="right"/>
              <w:rPr>
                <w:b/>
                <w:bCs/>
                <w:sz w:val="16"/>
                <w:szCs w:val="16"/>
                <w:lang w:eastAsia="pl-PL"/>
              </w:rPr>
            </w:pPr>
          </w:p>
          <w:p w14:paraId="576BD957" w14:textId="77777777" w:rsidR="0001038D" w:rsidRPr="0001038D" w:rsidRDefault="0001038D" w:rsidP="0001038D">
            <w:pPr>
              <w:jc w:val="right"/>
              <w:rPr>
                <w:b/>
                <w:bCs/>
                <w:sz w:val="16"/>
                <w:szCs w:val="16"/>
                <w:lang w:eastAsia="pl-PL"/>
              </w:rPr>
            </w:pPr>
          </w:p>
          <w:p w14:paraId="5F7DD238" w14:textId="77777777" w:rsidR="0001038D" w:rsidRPr="0001038D" w:rsidRDefault="0001038D" w:rsidP="0001038D">
            <w:pPr>
              <w:jc w:val="right"/>
              <w:rPr>
                <w:b/>
                <w:bCs/>
                <w:sz w:val="16"/>
                <w:szCs w:val="16"/>
                <w:lang w:eastAsia="pl-PL"/>
              </w:rPr>
            </w:pPr>
          </w:p>
          <w:p w14:paraId="78F69298" w14:textId="77777777" w:rsidR="0001038D" w:rsidRPr="0001038D" w:rsidRDefault="0001038D" w:rsidP="0001038D">
            <w:pPr>
              <w:jc w:val="right"/>
              <w:rPr>
                <w:b/>
                <w:bCs/>
                <w:sz w:val="16"/>
                <w:szCs w:val="16"/>
                <w:lang w:eastAsia="pl-PL"/>
              </w:rPr>
            </w:pPr>
          </w:p>
          <w:p w14:paraId="2662D2C6" w14:textId="77777777" w:rsidR="0001038D" w:rsidRPr="0001038D" w:rsidRDefault="0001038D" w:rsidP="0001038D">
            <w:pPr>
              <w:jc w:val="right"/>
              <w:rPr>
                <w:b/>
                <w:bCs/>
                <w:sz w:val="16"/>
                <w:szCs w:val="16"/>
                <w:lang w:eastAsia="pl-PL"/>
              </w:rPr>
            </w:pPr>
          </w:p>
          <w:p w14:paraId="383CABA7" w14:textId="77777777" w:rsidR="0001038D" w:rsidRPr="0001038D" w:rsidRDefault="0001038D" w:rsidP="0001038D">
            <w:pPr>
              <w:jc w:val="right"/>
              <w:rPr>
                <w:b/>
                <w:bCs/>
                <w:sz w:val="16"/>
                <w:szCs w:val="16"/>
                <w:lang w:eastAsia="pl-PL"/>
              </w:rPr>
            </w:pPr>
          </w:p>
          <w:p w14:paraId="0A920894" w14:textId="77777777" w:rsidR="0001038D" w:rsidRPr="0001038D" w:rsidRDefault="0001038D" w:rsidP="0001038D">
            <w:pPr>
              <w:jc w:val="right"/>
              <w:rPr>
                <w:b/>
                <w:bCs/>
                <w:sz w:val="16"/>
                <w:szCs w:val="16"/>
                <w:lang w:eastAsia="pl-PL"/>
              </w:rPr>
            </w:pPr>
          </w:p>
          <w:p w14:paraId="1F5FC041" w14:textId="77777777" w:rsidR="0001038D" w:rsidRPr="0001038D" w:rsidRDefault="0001038D" w:rsidP="0001038D">
            <w:pPr>
              <w:jc w:val="right"/>
              <w:rPr>
                <w:b/>
                <w:bCs/>
                <w:sz w:val="16"/>
                <w:szCs w:val="16"/>
                <w:lang w:eastAsia="pl-PL"/>
              </w:rPr>
            </w:pPr>
          </w:p>
        </w:tc>
        <w:tc>
          <w:tcPr>
            <w:tcW w:w="6140" w:type="dxa"/>
            <w:tcBorders>
              <w:top w:val="nil"/>
              <w:left w:val="nil"/>
              <w:bottom w:val="nil"/>
              <w:right w:val="nil"/>
            </w:tcBorders>
            <w:shd w:val="clear" w:color="000000" w:fill="FFFFFF"/>
            <w:noWrap/>
            <w:vAlign w:val="center"/>
            <w:hideMark/>
          </w:tcPr>
          <w:p w14:paraId="375F30B7"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59DCB1AC" w14:textId="77777777" w:rsidR="0001038D" w:rsidRPr="0001038D" w:rsidRDefault="0001038D" w:rsidP="0001038D">
            <w:pPr>
              <w:jc w:val="right"/>
              <w:rPr>
                <w:b/>
                <w:bCs/>
                <w:sz w:val="16"/>
                <w:szCs w:val="16"/>
                <w:lang w:eastAsia="pl-PL"/>
              </w:rPr>
            </w:pPr>
          </w:p>
          <w:p w14:paraId="0299017C" w14:textId="77777777" w:rsidR="0001038D" w:rsidRPr="0001038D" w:rsidRDefault="0001038D" w:rsidP="0001038D">
            <w:pPr>
              <w:jc w:val="right"/>
              <w:rPr>
                <w:b/>
                <w:bCs/>
                <w:sz w:val="16"/>
                <w:szCs w:val="16"/>
                <w:lang w:eastAsia="pl-PL"/>
              </w:rPr>
            </w:pPr>
          </w:p>
          <w:p w14:paraId="42DA9809" w14:textId="77777777" w:rsidR="0001038D" w:rsidRPr="0001038D" w:rsidRDefault="0001038D" w:rsidP="0001038D">
            <w:pPr>
              <w:jc w:val="right"/>
              <w:rPr>
                <w:b/>
                <w:bCs/>
                <w:sz w:val="16"/>
                <w:szCs w:val="16"/>
                <w:lang w:eastAsia="pl-PL"/>
              </w:rPr>
            </w:pPr>
          </w:p>
          <w:p w14:paraId="57076EA2" w14:textId="77777777" w:rsidR="0001038D" w:rsidRPr="0001038D" w:rsidRDefault="0001038D" w:rsidP="0001038D">
            <w:pPr>
              <w:jc w:val="right"/>
              <w:rPr>
                <w:b/>
                <w:bCs/>
                <w:sz w:val="16"/>
                <w:szCs w:val="16"/>
                <w:lang w:eastAsia="pl-PL"/>
              </w:rPr>
            </w:pPr>
          </w:p>
          <w:p w14:paraId="532C13C4" w14:textId="77777777" w:rsidR="0001038D" w:rsidRPr="0001038D" w:rsidRDefault="0001038D" w:rsidP="0001038D">
            <w:pPr>
              <w:jc w:val="right"/>
              <w:rPr>
                <w:b/>
                <w:bCs/>
                <w:sz w:val="16"/>
                <w:szCs w:val="16"/>
                <w:lang w:eastAsia="pl-PL"/>
              </w:rPr>
            </w:pPr>
          </w:p>
          <w:p w14:paraId="5CFF3B04" w14:textId="77777777" w:rsidR="0001038D" w:rsidRPr="0001038D" w:rsidRDefault="0001038D" w:rsidP="0001038D">
            <w:pPr>
              <w:jc w:val="right"/>
              <w:rPr>
                <w:b/>
                <w:bCs/>
                <w:sz w:val="16"/>
                <w:szCs w:val="16"/>
                <w:lang w:eastAsia="pl-PL"/>
              </w:rPr>
            </w:pPr>
          </w:p>
          <w:p w14:paraId="4687E91C" w14:textId="77777777" w:rsidR="0001038D" w:rsidRPr="0001038D" w:rsidRDefault="0001038D" w:rsidP="0001038D">
            <w:pPr>
              <w:jc w:val="right"/>
              <w:rPr>
                <w:b/>
                <w:bCs/>
                <w:sz w:val="16"/>
                <w:szCs w:val="16"/>
                <w:lang w:eastAsia="pl-PL"/>
              </w:rPr>
            </w:pPr>
          </w:p>
          <w:p w14:paraId="6706BD26" w14:textId="77777777" w:rsidR="0001038D" w:rsidRPr="0001038D" w:rsidRDefault="0001038D" w:rsidP="0001038D">
            <w:pPr>
              <w:jc w:val="right"/>
              <w:rPr>
                <w:b/>
                <w:bCs/>
                <w:sz w:val="16"/>
                <w:szCs w:val="16"/>
                <w:lang w:eastAsia="pl-PL"/>
              </w:rPr>
            </w:pPr>
          </w:p>
          <w:p w14:paraId="08933CD1" w14:textId="77777777" w:rsidR="0001038D" w:rsidRPr="0001038D" w:rsidRDefault="0001038D" w:rsidP="0001038D">
            <w:pPr>
              <w:jc w:val="right"/>
              <w:rPr>
                <w:b/>
                <w:bCs/>
                <w:sz w:val="16"/>
                <w:szCs w:val="16"/>
                <w:lang w:eastAsia="pl-PL"/>
              </w:rPr>
            </w:pPr>
          </w:p>
          <w:p w14:paraId="1390C185" w14:textId="77777777" w:rsidR="0001038D" w:rsidRPr="0001038D" w:rsidRDefault="0001038D" w:rsidP="0001038D">
            <w:pPr>
              <w:jc w:val="right"/>
              <w:rPr>
                <w:b/>
                <w:bCs/>
                <w:sz w:val="16"/>
                <w:szCs w:val="16"/>
                <w:lang w:eastAsia="pl-PL"/>
              </w:rPr>
            </w:pPr>
          </w:p>
          <w:p w14:paraId="335CC982" w14:textId="77777777" w:rsidR="0001038D" w:rsidRPr="0001038D" w:rsidRDefault="0001038D" w:rsidP="0001038D">
            <w:pPr>
              <w:jc w:val="right"/>
              <w:rPr>
                <w:b/>
                <w:bCs/>
                <w:sz w:val="16"/>
                <w:szCs w:val="16"/>
                <w:lang w:eastAsia="pl-PL"/>
              </w:rPr>
            </w:pPr>
          </w:p>
          <w:p w14:paraId="09AB50EE" w14:textId="77777777" w:rsidR="0001038D" w:rsidRPr="0001038D" w:rsidRDefault="0001038D" w:rsidP="0001038D">
            <w:pPr>
              <w:jc w:val="right"/>
              <w:rPr>
                <w:b/>
                <w:bCs/>
                <w:sz w:val="16"/>
                <w:szCs w:val="16"/>
                <w:lang w:eastAsia="pl-PL"/>
              </w:rPr>
            </w:pPr>
          </w:p>
          <w:p w14:paraId="0C4C5FA1" w14:textId="77777777" w:rsidR="0001038D" w:rsidRPr="0001038D" w:rsidRDefault="0001038D" w:rsidP="0001038D">
            <w:pPr>
              <w:jc w:val="right"/>
              <w:rPr>
                <w:b/>
                <w:bCs/>
                <w:sz w:val="16"/>
                <w:szCs w:val="16"/>
                <w:lang w:eastAsia="pl-PL"/>
              </w:rPr>
            </w:pPr>
          </w:p>
          <w:p w14:paraId="68FD5A8F" w14:textId="77777777" w:rsidR="0001038D" w:rsidRPr="0001038D" w:rsidRDefault="0001038D" w:rsidP="0001038D">
            <w:pPr>
              <w:jc w:val="right"/>
              <w:rPr>
                <w:b/>
                <w:bCs/>
                <w:sz w:val="16"/>
                <w:szCs w:val="16"/>
                <w:lang w:eastAsia="pl-PL"/>
              </w:rPr>
            </w:pPr>
          </w:p>
          <w:p w14:paraId="5A880D32" w14:textId="77777777" w:rsidR="0001038D" w:rsidRPr="0001038D" w:rsidRDefault="0001038D" w:rsidP="0001038D">
            <w:pPr>
              <w:jc w:val="right"/>
              <w:rPr>
                <w:b/>
                <w:bCs/>
                <w:sz w:val="16"/>
                <w:szCs w:val="16"/>
                <w:lang w:eastAsia="pl-PL"/>
              </w:rPr>
            </w:pPr>
          </w:p>
          <w:p w14:paraId="306F0A8F" w14:textId="77777777" w:rsidR="0001038D" w:rsidRPr="0001038D" w:rsidRDefault="0001038D" w:rsidP="0001038D">
            <w:pPr>
              <w:jc w:val="right"/>
              <w:rPr>
                <w:b/>
                <w:bCs/>
                <w:sz w:val="16"/>
                <w:szCs w:val="16"/>
                <w:lang w:eastAsia="pl-PL"/>
              </w:rPr>
            </w:pPr>
          </w:p>
          <w:p w14:paraId="2EF4F029" w14:textId="77777777" w:rsidR="0001038D" w:rsidRPr="0001038D" w:rsidRDefault="0001038D" w:rsidP="0001038D">
            <w:pPr>
              <w:jc w:val="right"/>
              <w:rPr>
                <w:b/>
                <w:bCs/>
                <w:sz w:val="16"/>
                <w:szCs w:val="16"/>
                <w:lang w:eastAsia="pl-PL"/>
              </w:rPr>
            </w:pPr>
          </w:p>
          <w:p w14:paraId="05AE1111" w14:textId="77777777" w:rsidR="0001038D" w:rsidRPr="0001038D" w:rsidRDefault="0001038D" w:rsidP="0001038D">
            <w:pPr>
              <w:jc w:val="right"/>
              <w:rPr>
                <w:b/>
                <w:bCs/>
                <w:sz w:val="16"/>
                <w:szCs w:val="16"/>
                <w:lang w:eastAsia="pl-PL"/>
              </w:rPr>
            </w:pPr>
          </w:p>
          <w:p w14:paraId="01D16730" w14:textId="77777777" w:rsidR="0001038D" w:rsidRPr="0001038D" w:rsidRDefault="0001038D" w:rsidP="0001038D">
            <w:pPr>
              <w:jc w:val="right"/>
              <w:rPr>
                <w:b/>
                <w:bCs/>
                <w:sz w:val="16"/>
                <w:szCs w:val="16"/>
                <w:lang w:eastAsia="pl-PL"/>
              </w:rPr>
            </w:pPr>
          </w:p>
          <w:p w14:paraId="59703DC8" w14:textId="77777777" w:rsidR="0001038D" w:rsidRPr="0001038D" w:rsidRDefault="0001038D" w:rsidP="0001038D">
            <w:pPr>
              <w:jc w:val="right"/>
              <w:rPr>
                <w:b/>
                <w:bCs/>
                <w:sz w:val="16"/>
                <w:szCs w:val="16"/>
                <w:lang w:eastAsia="pl-PL"/>
              </w:rPr>
            </w:pPr>
          </w:p>
          <w:p w14:paraId="41FEF4FB" w14:textId="77777777" w:rsidR="0001038D" w:rsidRPr="0001038D" w:rsidRDefault="0001038D" w:rsidP="0001038D">
            <w:pPr>
              <w:jc w:val="right"/>
              <w:rPr>
                <w:b/>
                <w:bCs/>
                <w:sz w:val="16"/>
                <w:szCs w:val="16"/>
                <w:lang w:eastAsia="pl-PL"/>
              </w:rPr>
            </w:pPr>
          </w:p>
          <w:p w14:paraId="6D090B0F" w14:textId="77777777" w:rsidR="0001038D" w:rsidRPr="0001038D" w:rsidRDefault="0001038D" w:rsidP="0001038D">
            <w:pPr>
              <w:jc w:val="right"/>
              <w:rPr>
                <w:b/>
                <w:bCs/>
                <w:sz w:val="16"/>
                <w:szCs w:val="16"/>
                <w:lang w:eastAsia="pl-PL"/>
              </w:rPr>
            </w:pPr>
          </w:p>
          <w:p w14:paraId="0EFA4267" w14:textId="77777777" w:rsidR="0001038D" w:rsidRPr="0001038D" w:rsidRDefault="0001038D" w:rsidP="0001038D">
            <w:pPr>
              <w:jc w:val="right"/>
              <w:rPr>
                <w:b/>
                <w:bCs/>
                <w:sz w:val="16"/>
                <w:szCs w:val="16"/>
                <w:lang w:eastAsia="pl-PL"/>
              </w:rPr>
            </w:pPr>
          </w:p>
          <w:p w14:paraId="31D217F3" w14:textId="77777777" w:rsidR="0001038D" w:rsidRPr="0001038D" w:rsidRDefault="0001038D" w:rsidP="0001038D">
            <w:pPr>
              <w:jc w:val="right"/>
              <w:rPr>
                <w:b/>
                <w:bCs/>
                <w:sz w:val="16"/>
                <w:szCs w:val="16"/>
                <w:lang w:eastAsia="pl-PL"/>
              </w:rPr>
            </w:pPr>
          </w:p>
          <w:p w14:paraId="63ED9766" w14:textId="77777777" w:rsidR="0001038D" w:rsidRPr="0001038D" w:rsidRDefault="0001038D" w:rsidP="0001038D">
            <w:pPr>
              <w:jc w:val="right"/>
              <w:rPr>
                <w:b/>
                <w:bCs/>
                <w:sz w:val="16"/>
                <w:szCs w:val="16"/>
                <w:lang w:eastAsia="pl-PL"/>
              </w:rPr>
            </w:pPr>
          </w:p>
          <w:p w14:paraId="2CD600E4" w14:textId="77777777" w:rsidR="0001038D" w:rsidRPr="0001038D" w:rsidRDefault="0001038D" w:rsidP="0001038D">
            <w:pPr>
              <w:jc w:val="right"/>
              <w:rPr>
                <w:b/>
                <w:bCs/>
                <w:sz w:val="16"/>
                <w:szCs w:val="16"/>
                <w:lang w:eastAsia="pl-PL"/>
              </w:rPr>
            </w:pPr>
          </w:p>
          <w:p w14:paraId="28ED06B1" w14:textId="77777777" w:rsidR="0001038D" w:rsidRPr="0001038D" w:rsidRDefault="0001038D" w:rsidP="0001038D">
            <w:pPr>
              <w:jc w:val="right"/>
              <w:rPr>
                <w:b/>
                <w:bCs/>
                <w:sz w:val="16"/>
                <w:szCs w:val="16"/>
                <w:lang w:eastAsia="pl-PL"/>
              </w:rPr>
            </w:pPr>
          </w:p>
          <w:p w14:paraId="2826824E" w14:textId="77777777" w:rsidR="0001038D" w:rsidRPr="0001038D" w:rsidRDefault="0001038D" w:rsidP="0001038D">
            <w:pPr>
              <w:jc w:val="right"/>
              <w:rPr>
                <w:b/>
                <w:bCs/>
                <w:sz w:val="16"/>
                <w:szCs w:val="16"/>
                <w:lang w:eastAsia="pl-PL"/>
              </w:rPr>
            </w:pPr>
          </w:p>
          <w:p w14:paraId="6861A12E" w14:textId="77777777" w:rsidR="0001038D" w:rsidRPr="0001038D" w:rsidRDefault="0001038D" w:rsidP="0001038D">
            <w:pPr>
              <w:jc w:val="right"/>
              <w:rPr>
                <w:b/>
                <w:bCs/>
                <w:sz w:val="16"/>
                <w:szCs w:val="16"/>
                <w:lang w:eastAsia="pl-PL"/>
              </w:rPr>
            </w:pPr>
          </w:p>
          <w:p w14:paraId="0471606B" w14:textId="77777777" w:rsidR="0001038D" w:rsidRPr="0001038D" w:rsidRDefault="0001038D" w:rsidP="0001038D">
            <w:pPr>
              <w:jc w:val="right"/>
              <w:rPr>
                <w:b/>
                <w:bCs/>
                <w:sz w:val="16"/>
                <w:szCs w:val="16"/>
                <w:lang w:eastAsia="pl-PL"/>
              </w:rPr>
            </w:pPr>
          </w:p>
          <w:p w14:paraId="0C8CA245" w14:textId="77777777" w:rsidR="0001038D" w:rsidRPr="0001038D" w:rsidRDefault="0001038D" w:rsidP="0001038D">
            <w:pPr>
              <w:jc w:val="right"/>
              <w:rPr>
                <w:b/>
                <w:bCs/>
                <w:sz w:val="16"/>
                <w:szCs w:val="16"/>
                <w:lang w:eastAsia="pl-PL"/>
              </w:rPr>
            </w:pPr>
          </w:p>
          <w:p w14:paraId="0A39E9CA"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6ACAB11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7CF9915B"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0D4A3896"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center"/>
            <w:hideMark/>
          </w:tcPr>
          <w:p w14:paraId="736994F3"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vAlign w:val="center"/>
            <w:hideMark/>
          </w:tcPr>
          <w:p w14:paraId="348432E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4EA18EE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26F301BE"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53968BBF" w14:textId="77777777" w:rsidR="0001038D" w:rsidRPr="0001038D" w:rsidRDefault="0001038D" w:rsidP="0001038D">
            <w:pPr>
              <w:rPr>
                <w:sz w:val="20"/>
                <w:szCs w:val="20"/>
                <w:lang w:eastAsia="pl-PL"/>
              </w:rPr>
            </w:pPr>
          </w:p>
        </w:tc>
      </w:tr>
      <w:tr w:rsidR="0001038D" w:rsidRPr="0001038D" w14:paraId="042A75EB" w14:textId="77777777" w:rsidTr="00956EDB">
        <w:trPr>
          <w:trHeight w:val="204"/>
        </w:trPr>
        <w:tc>
          <w:tcPr>
            <w:tcW w:w="413" w:type="dxa"/>
            <w:tcBorders>
              <w:top w:val="nil"/>
              <w:left w:val="nil"/>
              <w:bottom w:val="nil"/>
              <w:right w:val="nil"/>
            </w:tcBorders>
            <w:shd w:val="clear" w:color="000000" w:fill="FFFFFF"/>
            <w:noWrap/>
            <w:vAlign w:val="center"/>
            <w:hideMark/>
          </w:tcPr>
          <w:p w14:paraId="1D4A6B1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4AFB512F"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26664D45"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3DAF17B3"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012CFA62"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358E389A"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center"/>
            <w:hideMark/>
          </w:tcPr>
          <w:p w14:paraId="2C1E2BDD"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vAlign w:val="center"/>
            <w:hideMark/>
          </w:tcPr>
          <w:p w14:paraId="1C8579E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47A26ABC"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3CE583A4"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4BF80025" w14:textId="77777777" w:rsidR="0001038D" w:rsidRPr="0001038D" w:rsidRDefault="0001038D" w:rsidP="0001038D">
            <w:pPr>
              <w:rPr>
                <w:sz w:val="20"/>
                <w:szCs w:val="20"/>
                <w:lang w:eastAsia="pl-PL"/>
              </w:rPr>
            </w:pPr>
          </w:p>
        </w:tc>
      </w:tr>
      <w:tr w:rsidR="0001038D" w:rsidRPr="0001038D" w14:paraId="4F557D0B" w14:textId="77777777" w:rsidTr="00956EDB">
        <w:trPr>
          <w:trHeight w:val="360"/>
        </w:trPr>
        <w:tc>
          <w:tcPr>
            <w:tcW w:w="413" w:type="dxa"/>
            <w:tcBorders>
              <w:top w:val="nil"/>
              <w:left w:val="nil"/>
              <w:bottom w:val="nil"/>
              <w:right w:val="nil"/>
            </w:tcBorders>
            <w:shd w:val="clear" w:color="000000" w:fill="FFFFFF"/>
            <w:noWrap/>
            <w:vAlign w:val="bottom"/>
            <w:hideMark/>
          </w:tcPr>
          <w:p w14:paraId="6BFA701E" w14:textId="77777777" w:rsidR="0001038D" w:rsidRPr="0001038D" w:rsidRDefault="0001038D" w:rsidP="0001038D">
            <w:pPr>
              <w:rPr>
                <w:sz w:val="16"/>
                <w:szCs w:val="16"/>
                <w:lang w:eastAsia="pl-PL"/>
              </w:rPr>
            </w:pPr>
            <w:r w:rsidRPr="0001038D">
              <w:rPr>
                <w:sz w:val="16"/>
                <w:szCs w:val="16"/>
                <w:lang w:eastAsia="pl-PL"/>
              </w:rPr>
              <w:lastRenderedPageBreak/>
              <w:t> </w:t>
            </w:r>
          </w:p>
        </w:tc>
        <w:tc>
          <w:tcPr>
            <w:tcW w:w="7540" w:type="dxa"/>
            <w:gridSpan w:val="3"/>
            <w:tcBorders>
              <w:top w:val="nil"/>
              <w:left w:val="nil"/>
              <w:bottom w:val="single" w:sz="4" w:space="0" w:color="auto"/>
              <w:right w:val="nil"/>
            </w:tcBorders>
            <w:shd w:val="clear" w:color="000000" w:fill="FFFFFF"/>
            <w:vAlign w:val="bottom"/>
            <w:hideMark/>
          </w:tcPr>
          <w:p w14:paraId="01AC0E23" w14:textId="77777777" w:rsidR="0001038D" w:rsidRPr="0001038D" w:rsidRDefault="0001038D" w:rsidP="0001038D">
            <w:pPr>
              <w:rPr>
                <w:b/>
                <w:bCs/>
                <w:sz w:val="16"/>
                <w:szCs w:val="16"/>
                <w:lang w:eastAsia="pl-PL"/>
              </w:rPr>
            </w:pPr>
            <w:r w:rsidRPr="0001038D">
              <w:rPr>
                <w:b/>
                <w:bCs/>
                <w:sz w:val="16"/>
                <w:szCs w:val="16"/>
                <w:lang w:eastAsia="pl-PL"/>
              </w:rPr>
              <w:t>Pakiet 35.</w:t>
            </w:r>
            <w:r w:rsidRPr="0001038D">
              <w:rPr>
                <w:sz w:val="16"/>
                <w:szCs w:val="16"/>
                <w:lang w:eastAsia="pl-PL"/>
              </w:rPr>
              <w:t xml:space="preserve"> Bronchoskop jednorazowy kompatybilny z monitorem typ </w:t>
            </w:r>
            <w:proofErr w:type="spellStart"/>
            <w:r w:rsidRPr="0001038D">
              <w:rPr>
                <w:sz w:val="16"/>
                <w:szCs w:val="16"/>
                <w:lang w:eastAsia="pl-PL"/>
              </w:rPr>
              <w:t>Ambu</w:t>
            </w:r>
            <w:proofErr w:type="spellEnd"/>
            <w:r w:rsidRPr="0001038D">
              <w:rPr>
                <w:sz w:val="16"/>
                <w:szCs w:val="16"/>
                <w:lang w:eastAsia="pl-PL"/>
              </w:rPr>
              <w:t xml:space="preserve"> </w:t>
            </w:r>
            <w:proofErr w:type="spellStart"/>
            <w:r w:rsidRPr="0001038D">
              <w:rPr>
                <w:sz w:val="16"/>
                <w:szCs w:val="16"/>
                <w:lang w:eastAsia="pl-PL"/>
              </w:rPr>
              <w:t>aView</w:t>
            </w:r>
            <w:proofErr w:type="spellEnd"/>
            <w:r w:rsidRPr="0001038D">
              <w:rPr>
                <w:sz w:val="16"/>
                <w:szCs w:val="16"/>
                <w:lang w:eastAsia="pl-PL"/>
              </w:rPr>
              <w:t xml:space="preserve"> 2 </w:t>
            </w:r>
            <w:proofErr w:type="spellStart"/>
            <w:r w:rsidRPr="0001038D">
              <w:rPr>
                <w:sz w:val="16"/>
                <w:szCs w:val="16"/>
                <w:lang w:eastAsia="pl-PL"/>
              </w:rPr>
              <w:t>Advance</w:t>
            </w:r>
            <w:proofErr w:type="spellEnd"/>
            <w:r w:rsidRPr="0001038D">
              <w:rPr>
                <w:sz w:val="16"/>
                <w:szCs w:val="16"/>
                <w:lang w:eastAsia="pl-PL"/>
              </w:rPr>
              <w:t>.</w:t>
            </w:r>
          </w:p>
        </w:tc>
        <w:tc>
          <w:tcPr>
            <w:tcW w:w="1000" w:type="dxa"/>
            <w:tcBorders>
              <w:top w:val="nil"/>
              <w:left w:val="nil"/>
              <w:bottom w:val="nil"/>
              <w:right w:val="nil"/>
            </w:tcBorders>
            <w:shd w:val="clear" w:color="000000" w:fill="FFFFFF"/>
            <w:noWrap/>
            <w:vAlign w:val="bottom"/>
            <w:hideMark/>
          </w:tcPr>
          <w:p w14:paraId="40A70319" w14:textId="77777777" w:rsidR="0001038D" w:rsidRPr="0001038D" w:rsidRDefault="0001038D" w:rsidP="0001038D">
            <w:pPr>
              <w:rPr>
                <w:sz w:val="16"/>
                <w:szCs w:val="16"/>
                <w:lang w:eastAsia="pl-PL"/>
              </w:rPr>
            </w:pPr>
            <w:r w:rsidRPr="0001038D">
              <w:rPr>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622E9A44"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30E11EC9"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766D711" w14:textId="77777777" w:rsidR="0001038D" w:rsidRPr="0001038D" w:rsidRDefault="0001038D" w:rsidP="0001038D">
            <w:pPr>
              <w:rPr>
                <w:sz w:val="20"/>
                <w:szCs w:val="20"/>
                <w:lang w:eastAsia="pl-PL"/>
              </w:rPr>
            </w:pPr>
          </w:p>
        </w:tc>
      </w:tr>
      <w:tr w:rsidR="0001038D" w:rsidRPr="0001038D" w14:paraId="2CC52866"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DAAEEFB"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419EE0CF"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FFFF00"/>
            <w:vAlign w:val="center"/>
            <w:hideMark/>
          </w:tcPr>
          <w:p w14:paraId="072345EF"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6F3EA867"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1CF7BAA"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1FC81987"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5A8811AE"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311B1E8C"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786FAEA2"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F8B6B85"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52A8B218" w14:textId="77777777" w:rsidR="0001038D" w:rsidRPr="0001038D" w:rsidRDefault="0001038D" w:rsidP="0001038D">
            <w:pPr>
              <w:rPr>
                <w:sz w:val="20"/>
                <w:szCs w:val="20"/>
                <w:lang w:eastAsia="pl-PL"/>
              </w:rPr>
            </w:pPr>
          </w:p>
        </w:tc>
      </w:tr>
      <w:tr w:rsidR="0001038D" w:rsidRPr="0001038D" w14:paraId="00956F4E"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22AB9731" w14:textId="77777777" w:rsidR="0001038D" w:rsidRPr="0001038D" w:rsidRDefault="0001038D" w:rsidP="0001038D">
            <w:pPr>
              <w:rPr>
                <w:sz w:val="20"/>
                <w:szCs w:val="20"/>
                <w:lang w:eastAsia="pl-PL"/>
              </w:rPr>
            </w:pPr>
          </w:p>
        </w:tc>
        <w:tc>
          <w:tcPr>
            <w:tcW w:w="6140" w:type="dxa"/>
            <w:vMerge/>
            <w:tcBorders>
              <w:top w:val="nil"/>
              <w:left w:val="single" w:sz="4" w:space="0" w:color="auto"/>
              <w:bottom w:val="single" w:sz="4" w:space="0" w:color="auto"/>
              <w:right w:val="single" w:sz="4" w:space="0" w:color="auto"/>
            </w:tcBorders>
            <w:vAlign w:val="center"/>
            <w:hideMark/>
          </w:tcPr>
          <w:p w14:paraId="2BD3E6E1" w14:textId="77777777" w:rsidR="0001038D" w:rsidRPr="0001038D" w:rsidRDefault="0001038D" w:rsidP="0001038D">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7B4D026D" w14:textId="77777777" w:rsidR="0001038D" w:rsidRPr="0001038D" w:rsidRDefault="0001038D" w:rsidP="0001038D">
            <w:pPr>
              <w:rPr>
                <w:sz w:val="16"/>
                <w:szCs w:val="16"/>
                <w:lang w:eastAsia="pl-PL"/>
              </w:rPr>
            </w:pPr>
          </w:p>
        </w:tc>
        <w:tc>
          <w:tcPr>
            <w:tcW w:w="840" w:type="dxa"/>
            <w:vMerge/>
            <w:tcBorders>
              <w:top w:val="nil"/>
              <w:left w:val="single" w:sz="4" w:space="0" w:color="auto"/>
              <w:bottom w:val="single" w:sz="4" w:space="0" w:color="auto"/>
              <w:right w:val="single" w:sz="4" w:space="0" w:color="auto"/>
            </w:tcBorders>
            <w:vAlign w:val="center"/>
            <w:hideMark/>
          </w:tcPr>
          <w:p w14:paraId="546314BF"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781FB4AE"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73637A7C"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A5EC9E1"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317386B2"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380318DB"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69DD5A41"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6BDC6180" w14:textId="77777777" w:rsidR="0001038D" w:rsidRPr="0001038D" w:rsidRDefault="0001038D" w:rsidP="0001038D">
            <w:pPr>
              <w:jc w:val="center"/>
              <w:rPr>
                <w:sz w:val="16"/>
                <w:szCs w:val="16"/>
                <w:lang w:eastAsia="pl-PL"/>
              </w:rPr>
            </w:pPr>
          </w:p>
        </w:tc>
      </w:tr>
      <w:tr w:rsidR="0001038D" w:rsidRPr="0001038D" w14:paraId="321EA4AD" w14:textId="77777777" w:rsidTr="00956EDB">
        <w:trPr>
          <w:trHeight w:val="615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FDBA3ED"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282CBBD4" w14:textId="77777777" w:rsidR="0001038D" w:rsidRPr="0001038D" w:rsidRDefault="0001038D" w:rsidP="0001038D">
            <w:pPr>
              <w:rPr>
                <w:sz w:val="16"/>
                <w:szCs w:val="16"/>
                <w:lang w:eastAsia="pl-PL"/>
              </w:rPr>
            </w:pPr>
            <w:r w:rsidRPr="0001038D">
              <w:rPr>
                <w:sz w:val="16"/>
                <w:szCs w:val="16"/>
                <w:lang w:eastAsia="pl-PL"/>
              </w:rPr>
              <w:t xml:space="preserve">Bronchoskop jednorazowy dla jednego pacjenta, sterylny, kompatybilny z posiadanymi przez zamawiającego monitorem </w:t>
            </w:r>
            <w:proofErr w:type="spellStart"/>
            <w:r w:rsidRPr="0001038D">
              <w:rPr>
                <w:sz w:val="16"/>
                <w:szCs w:val="16"/>
                <w:lang w:eastAsia="pl-PL"/>
              </w:rPr>
              <w:t>Ambu</w:t>
            </w:r>
            <w:proofErr w:type="spellEnd"/>
            <w:r w:rsidRPr="0001038D">
              <w:rPr>
                <w:sz w:val="16"/>
                <w:szCs w:val="16"/>
                <w:lang w:eastAsia="pl-PL"/>
              </w:rPr>
              <w:t xml:space="preserve"> </w:t>
            </w:r>
            <w:proofErr w:type="spellStart"/>
            <w:r w:rsidRPr="0001038D">
              <w:rPr>
                <w:sz w:val="16"/>
                <w:szCs w:val="16"/>
                <w:lang w:eastAsia="pl-PL"/>
              </w:rPr>
              <w:t>aView</w:t>
            </w:r>
            <w:proofErr w:type="spellEnd"/>
            <w:r w:rsidRPr="0001038D">
              <w:rPr>
                <w:sz w:val="16"/>
                <w:szCs w:val="16"/>
                <w:lang w:eastAsia="pl-PL"/>
              </w:rPr>
              <w:t xml:space="preserve"> 2 </w:t>
            </w:r>
            <w:proofErr w:type="spellStart"/>
            <w:r w:rsidRPr="0001038D">
              <w:rPr>
                <w:sz w:val="16"/>
                <w:szCs w:val="16"/>
                <w:lang w:eastAsia="pl-PL"/>
              </w:rPr>
              <w:t>Advance</w:t>
            </w:r>
            <w:proofErr w:type="spellEnd"/>
            <w:r w:rsidRPr="0001038D">
              <w:rPr>
                <w:sz w:val="16"/>
                <w:szCs w:val="16"/>
                <w:lang w:eastAsia="pl-PL"/>
              </w:rPr>
              <w:br/>
              <w:t>- technologia video składająca się z kamery, źródło światła LED</w:t>
            </w:r>
            <w:r w:rsidRPr="0001038D">
              <w:rPr>
                <w:sz w:val="16"/>
                <w:szCs w:val="16"/>
                <w:lang w:eastAsia="pl-PL"/>
              </w:rPr>
              <w:br/>
              <w:t>- pole widzenia min. 85°</w:t>
            </w:r>
            <w:r w:rsidRPr="0001038D">
              <w:rPr>
                <w:sz w:val="16"/>
                <w:szCs w:val="16"/>
                <w:lang w:eastAsia="pl-PL"/>
              </w:rPr>
              <w:br/>
              <w:t>- głębia ostrości 6-50 mm (+/- 2 mm)</w:t>
            </w:r>
            <w:r w:rsidRPr="0001038D">
              <w:rPr>
                <w:sz w:val="16"/>
                <w:szCs w:val="16"/>
                <w:lang w:eastAsia="pl-PL"/>
              </w:rPr>
              <w:br/>
              <w:t xml:space="preserve">- oświetlenie LED, min. 2 diody </w:t>
            </w:r>
            <w:r w:rsidRPr="0001038D">
              <w:rPr>
                <w:sz w:val="16"/>
                <w:szCs w:val="16"/>
                <w:lang w:eastAsia="pl-PL"/>
              </w:rPr>
              <w:br/>
              <w:t>- długość części roboczej min. 600 mm</w:t>
            </w:r>
            <w:r w:rsidRPr="0001038D">
              <w:rPr>
                <w:sz w:val="16"/>
                <w:szCs w:val="16"/>
                <w:lang w:eastAsia="pl-PL"/>
              </w:rPr>
              <w:br/>
              <w:t>- możliwość manipulacji w jednej płaszczyźnie sekcją giętą części roboczej</w:t>
            </w:r>
            <w:r w:rsidRPr="0001038D">
              <w:rPr>
                <w:sz w:val="16"/>
                <w:szCs w:val="16"/>
                <w:lang w:eastAsia="pl-PL"/>
              </w:rPr>
              <w:br/>
              <w:t>- zakres regulacji co najmniej do góry 180°, do dołu 180°</w:t>
            </w:r>
            <w:r w:rsidRPr="0001038D">
              <w:rPr>
                <w:sz w:val="16"/>
                <w:szCs w:val="16"/>
                <w:lang w:eastAsia="pl-PL"/>
              </w:rPr>
              <w:br/>
              <w:t>- kanał roboczy o średnicy 2,2 mm, wejście do kanału roboczego umieszczone od góry rękojeści bronchoskopu, średnica części roboczej 5,0 mm</w:t>
            </w:r>
            <w:r w:rsidRPr="0001038D">
              <w:rPr>
                <w:sz w:val="16"/>
                <w:szCs w:val="16"/>
                <w:lang w:eastAsia="pl-PL"/>
              </w:rPr>
              <w:br/>
              <w:t xml:space="preserve">- możliwość odsysania i wprowadzenia narzędzi poprzez kanał roboczy </w:t>
            </w:r>
            <w:r w:rsidRPr="0001038D">
              <w:rPr>
                <w:sz w:val="16"/>
                <w:szCs w:val="16"/>
                <w:lang w:eastAsia="pl-PL"/>
              </w:rPr>
              <w:br/>
              <w:t>- port kanału wykonany z MABS (</w:t>
            </w:r>
            <w:proofErr w:type="spellStart"/>
            <w:r w:rsidRPr="0001038D">
              <w:rPr>
                <w:sz w:val="16"/>
                <w:szCs w:val="16"/>
                <w:lang w:eastAsia="pl-PL"/>
              </w:rPr>
              <w:t>metakrylan</w:t>
            </w:r>
            <w:proofErr w:type="spellEnd"/>
            <w:r w:rsidRPr="0001038D">
              <w:rPr>
                <w:sz w:val="16"/>
                <w:szCs w:val="16"/>
                <w:lang w:eastAsia="pl-PL"/>
              </w:rPr>
              <w:t xml:space="preserve"> metylu-akrylonitryl-butadien-styren) oraz silikonu </w:t>
            </w:r>
            <w:r w:rsidRPr="0001038D">
              <w:rPr>
                <w:sz w:val="16"/>
                <w:szCs w:val="16"/>
                <w:lang w:eastAsia="pl-PL"/>
              </w:rPr>
              <w:br/>
              <w:t>- jednorazowy  bronchoskop kompatybilny z pojemnikami do pobierania wydzielin w systemie zamkniętym nie zawierający lateksu                                                                        - końcówka dystalna wykonana z żywicy epoksydowej mieszcząca kamerę, źródło światła min. dwie diody LED oraz wyjście kanału roboczego</w:t>
            </w:r>
            <w:r w:rsidRPr="0001038D">
              <w:rPr>
                <w:sz w:val="16"/>
                <w:szCs w:val="16"/>
                <w:lang w:eastAsia="pl-PL"/>
              </w:rPr>
              <w:br/>
              <w:t>- łatwa identyfikacja w trakcie procedury oznaczenie w kolorze zielonym</w:t>
            </w:r>
            <w:r w:rsidRPr="0001038D">
              <w:rPr>
                <w:sz w:val="16"/>
                <w:szCs w:val="16"/>
                <w:lang w:eastAsia="pl-PL"/>
              </w:rPr>
              <w:br/>
              <w:t>- rękojeść endoskopu wykonana z MABS (</w:t>
            </w:r>
            <w:proofErr w:type="spellStart"/>
            <w:r w:rsidRPr="0001038D">
              <w:rPr>
                <w:sz w:val="16"/>
                <w:szCs w:val="16"/>
                <w:lang w:eastAsia="pl-PL"/>
              </w:rPr>
              <w:t>metakrylan</w:t>
            </w:r>
            <w:proofErr w:type="spellEnd"/>
            <w:r w:rsidRPr="0001038D">
              <w:rPr>
                <w:sz w:val="16"/>
                <w:szCs w:val="16"/>
                <w:lang w:eastAsia="pl-PL"/>
              </w:rPr>
              <w:t xml:space="preserve"> metylu-akrylonitryl-butadien-styren) przystosowana do używania przez osoby zarówno prawo i leworęczne</w:t>
            </w:r>
            <w:r w:rsidRPr="0001038D">
              <w:rPr>
                <w:sz w:val="16"/>
                <w:szCs w:val="16"/>
                <w:lang w:eastAsia="pl-PL"/>
              </w:rPr>
              <w:br/>
              <w:t>- chropowata powierzchnia rękojeści</w:t>
            </w:r>
            <w:r w:rsidRPr="0001038D">
              <w:rPr>
                <w:sz w:val="16"/>
                <w:szCs w:val="16"/>
                <w:lang w:eastAsia="pl-PL"/>
              </w:rPr>
              <w:br/>
              <w:t xml:space="preserve">- bronchoskop nie posiadający limitu czasu użytkowania od momentu podłączenia do monitora </w:t>
            </w:r>
            <w:r w:rsidRPr="0001038D">
              <w:rPr>
                <w:sz w:val="16"/>
                <w:szCs w:val="16"/>
                <w:lang w:eastAsia="pl-PL"/>
              </w:rPr>
              <w:br/>
              <w:t>- w komplecie jeden prowadnik wykonany z poliwęglanu</w:t>
            </w:r>
            <w:r w:rsidRPr="0001038D">
              <w:rPr>
                <w:sz w:val="16"/>
                <w:szCs w:val="16"/>
                <w:lang w:eastAsia="pl-PL"/>
              </w:rPr>
              <w:br/>
              <w:t xml:space="preserve">- bronchoskop pakowany </w:t>
            </w:r>
            <w:proofErr w:type="spellStart"/>
            <w:r w:rsidRPr="0001038D">
              <w:rPr>
                <w:sz w:val="16"/>
                <w:szCs w:val="16"/>
                <w:lang w:eastAsia="pl-PL"/>
              </w:rPr>
              <w:t>pojedyńczo</w:t>
            </w:r>
            <w:proofErr w:type="spellEnd"/>
            <w:r w:rsidRPr="0001038D">
              <w:rPr>
                <w:sz w:val="16"/>
                <w:szCs w:val="16"/>
                <w:lang w:eastAsia="pl-PL"/>
              </w:rPr>
              <w:t xml:space="preserve">, opakowanie karton i </w:t>
            </w:r>
            <w:proofErr w:type="spellStart"/>
            <w:r w:rsidRPr="0001038D">
              <w:rPr>
                <w:sz w:val="16"/>
                <w:szCs w:val="16"/>
                <w:lang w:eastAsia="pl-PL"/>
              </w:rPr>
              <w:t>tyvek</w:t>
            </w:r>
            <w:proofErr w:type="spellEnd"/>
          </w:p>
        </w:tc>
        <w:tc>
          <w:tcPr>
            <w:tcW w:w="560" w:type="dxa"/>
            <w:tcBorders>
              <w:top w:val="nil"/>
              <w:left w:val="nil"/>
              <w:bottom w:val="single" w:sz="4" w:space="0" w:color="auto"/>
              <w:right w:val="single" w:sz="4" w:space="0" w:color="auto"/>
            </w:tcBorders>
            <w:shd w:val="clear" w:color="auto" w:fill="auto"/>
            <w:vAlign w:val="center"/>
            <w:hideMark/>
          </w:tcPr>
          <w:p w14:paraId="572E7547"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2C5606A7" w14:textId="77777777" w:rsidR="0001038D" w:rsidRPr="0001038D" w:rsidRDefault="0001038D" w:rsidP="0001038D">
            <w:pPr>
              <w:jc w:val="center"/>
              <w:rPr>
                <w:sz w:val="16"/>
                <w:szCs w:val="16"/>
                <w:lang w:eastAsia="pl-PL"/>
              </w:rPr>
            </w:pPr>
            <w:r w:rsidRPr="0001038D">
              <w:rPr>
                <w:sz w:val="16"/>
                <w:szCs w:val="16"/>
                <w:lang w:eastAsia="pl-PL"/>
              </w:rPr>
              <w:t>10</w:t>
            </w:r>
          </w:p>
        </w:tc>
        <w:tc>
          <w:tcPr>
            <w:tcW w:w="1000" w:type="dxa"/>
            <w:tcBorders>
              <w:top w:val="nil"/>
              <w:left w:val="nil"/>
              <w:bottom w:val="single" w:sz="4" w:space="0" w:color="auto"/>
              <w:right w:val="single" w:sz="4" w:space="0" w:color="auto"/>
            </w:tcBorders>
            <w:shd w:val="clear" w:color="auto" w:fill="auto"/>
            <w:vAlign w:val="center"/>
            <w:hideMark/>
          </w:tcPr>
          <w:p w14:paraId="7B49F0AF"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5EA3565E"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B354A76"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6766371"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6D19FF9"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2F2D698"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291F5578" w14:textId="77777777" w:rsidR="0001038D" w:rsidRPr="0001038D" w:rsidRDefault="0001038D" w:rsidP="0001038D">
            <w:pPr>
              <w:rPr>
                <w:sz w:val="20"/>
                <w:szCs w:val="20"/>
                <w:lang w:eastAsia="pl-PL"/>
              </w:rPr>
            </w:pPr>
          </w:p>
        </w:tc>
      </w:tr>
      <w:tr w:rsidR="0001038D" w:rsidRPr="0001038D" w14:paraId="5CB68EC1" w14:textId="77777777" w:rsidTr="00956EDB">
        <w:trPr>
          <w:trHeight w:val="562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CA050A5" w14:textId="77777777" w:rsidR="0001038D" w:rsidRPr="0001038D" w:rsidRDefault="0001038D" w:rsidP="0001038D">
            <w:pPr>
              <w:jc w:val="center"/>
              <w:rPr>
                <w:sz w:val="16"/>
                <w:szCs w:val="16"/>
                <w:lang w:eastAsia="pl-PL"/>
              </w:rPr>
            </w:pPr>
            <w:r w:rsidRPr="0001038D">
              <w:rPr>
                <w:sz w:val="16"/>
                <w:szCs w:val="16"/>
                <w:lang w:eastAsia="pl-PL"/>
              </w:rPr>
              <w:lastRenderedPageBreak/>
              <w:t>2</w:t>
            </w:r>
          </w:p>
        </w:tc>
        <w:tc>
          <w:tcPr>
            <w:tcW w:w="6140" w:type="dxa"/>
            <w:tcBorders>
              <w:top w:val="nil"/>
              <w:left w:val="nil"/>
              <w:bottom w:val="single" w:sz="4" w:space="0" w:color="auto"/>
              <w:right w:val="single" w:sz="4" w:space="0" w:color="auto"/>
            </w:tcBorders>
            <w:shd w:val="clear" w:color="auto" w:fill="auto"/>
            <w:vAlign w:val="center"/>
            <w:hideMark/>
          </w:tcPr>
          <w:p w14:paraId="0D42B4F1" w14:textId="77777777" w:rsidR="0001038D" w:rsidRPr="0001038D" w:rsidRDefault="0001038D" w:rsidP="0001038D">
            <w:pPr>
              <w:rPr>
                <w:sz w:val="16"/>
                <w:szCs w:val="16"/>
                <w:lang w:eastAsia="pl-PL"/>
              </w:rPr>
            </w:pPr>
            <w:r w:rsidRPr="0001038D">
              <w:rPr>
                <w:sz w:val="16"/>
                <w:szCs w:val="16"/>
                <w:lang w:eastAsia="pl-PL"/>
              </w:rPr>
              <w:t xml:space="preserve">Bronchoskop jednorazowy dla jednego pacjenta, sterylny, kompatybilny z posiadanymi przez zamawiającego monitorem </w:t>
            </w:r>
            <w:proofErr w:type="spellStart"/>
            <w:r w:rsidRPr="0001038D">
              <w:rPr>
                <w:sz w:val="16"/>
                <w:szCs w:val="16"/>
                <w:lang w:eastAsia="pl-PL"/>
              </w:rPr>
              <w:t>Ambu</w:t>
            </w:r>
            <w:proofErr w:type="spellEnd"/>
            <w:r w:rsidRPr="0001038D">
              <w:rPr>
                <w:sz w:val="16"/>
                <w:szCs w:val="16"/>
                <w:lang w:eastAsia="pl-PL"/>
              </w:rPr>
              <w:t xml:space="preserve"> </w:t>
            </w:r>
            <w:proofErr w:type="spellStart"/>
            <w:r w:rsidRPr="0001038D">
              <w:rPr>
                <w:sz w:val="16"/>
                <w:szCs w:val="16"/>
                <w:lang w:eastAsia="pl-PL"/>
              </w:rPr>
              <w:t>aView</w:t>
            </w:r>
            <w:proofErr w:type="spellEnd"/>
            <w:r w:rsidRPr="0001038D">
              <w:rPr>
                <w:sz w:val="16"/>
                <w:szCs w:val="16"/>
                <w:lang w:eastAsia="pl-PL"/>
              </w:rPr>
              <w:t xml:space="preserve"> 2 </w:t>
            </w:r>
            <w:proofErr w:type="spellStart"/>
            <w:r w:rsidRPr="0001038D">
              <w:rPr>
                <w:sz w:val="16"/>
                <w:szCs w:val="16"/>
                <w:lang w:eastAsia="pl-PL"/>
              </w:rPr>
              <w:t>Advance</w:t>
            </w:r>
            <w:proofErr w:type="spellEnd"/>
            <w:r w:rsidRPr="0001038D">
              <w:rPr>
                <w:sz w:val="16"/>
                <w:szCs w:val="16"/>
                <w:lang w:eastAsia="pl-PL"/>
              </w:rPr>
              <w:br/>
              <w:t>- technologia video składająca się z kamery, źródło światła LED</w:t>
            </w:r>
            <w:r w:rsidRPr="0001038D">
              <w:rPr>
                <w:sz w:val="16"/>
                <w:szCs w:val="16"/>
                <w:lang w:eastAsia="pl-PL"/>
              </w:rPr>
              <w:br/>
              <w:t>- pole widzenia min. 85°</w:t>
            </w:r>
            <w:r w:rsidRPr="0001038D">
              <w:rPr>
                <w:sz w:val="16"/>
                <w:szCs w:val="16"/>
                <w:lang w:eastAsia="pl-PL"/>
              </w:rPr>
              <w:br/>
              <w:t>- głębia ostrości 6-50 mm (+/- 2 mm)</w:t>
            </w:r>
            <w:r w:rsidRPr="0001038D">
              <w:rPr>
                <w:sz w:val="16"/>
                <w:szCs w:val="16"/>
                <w:lang w:eastAsia="pl-PL"/>
              </w:rPr>
              <w:br/>
              <w:t xml:space="preserve">- oświetlenie LED, min. 2 diody </w:t>
            </w:r>
            <w:r w:rsidRPr="0001038D">
              <w:rPr>
                <w:sz w:val="16"/>
                <w:szCs w:val="16"/>
                <w:lang w:eastAsia="pl-PL"/>
              </w:rPr>
              <w:br/>
              <w:t>- długość części roboczej min. 600 mm</w:t>
            </w:r>
            <w:r w:rsidRPr="0001038D">
              <w:rPr>
                <w:sz w:val="16"/>
                <w:szCs w:val="16"/>
                <w:lang w:eastAsia="pl-PL"/>
              </w:rPr>
              <w:br/>
              <w:t>- możliwość manipulacji w jednej płaszczyźnie sekcją giętą części roboczej</w:t>
            </w:r>
            <w:r w:rsidRPr="0001038D">
              <w:rPr>
                <w:sz w:val="16"/>
                <w:szCs w:val="16"/>
                <w:lang w:eastAsia="pl-PL"/>
              </w:rPr>
              <w:br/>
              <w:t>- zakres regulacji co najmniej do góry 180°, do dołu 160°</w:t>
            </w:r>
            <w:r w:rsidRPr="0001038D">
              <w:rPr>
                <w:sz w:val="16"/>
                <w:szCs w:val="16"/>
                <w:lang w:eastAsia="pl-PL"/>
              </w:rPr>
              <w:br/>
              <w:t>- kanał roboczy o średnicy 2,8 mm, wejście do kanału roboczego umieszczone od góry rękojeści bronchoskopu, średnica części roboczej 5,8 mm</w:t>
            </w:r>
            <w:r w:rsidRPr="0001038D">
              <w:rPr>
                <w:sz w:val="16"/>
                <w:szCs w:val="16"/>
                <w:lang w:eastAsia="pl-PL"/>
              </w:rPr>
              <w:br/>
              <w:t xml:space="preserve">- możliwość odsysania i wprowadzenia narzędzi poprzez kanał roboczy </w:t>
            </w:r>
            <w:r w:rsidRPr="0001038D">
              <w:rPr>
                <w:sz w:val="16"/>
                <w:szCs w:val="16"/>
                <w:lang w:eastAsia="pl-PL"/>
              </w:rPr>
              <w:br/>
              <w:t>- port kanału wykonany z MABS (</w:t>
            </w:r>
            <w:proofErr w:type="spellStart"/>
            <w:r w:rsidRPr="0001038D">
              <w:rPr>
                <w:sz w:val="16"/>
                <w:szCs w:val="16"/>
                <w:lang w:eastAsia="pl-PL"/>
              </w:rPr>
              <w:t>metakrylan</w:t>
            </w:r>
            <w:proofErr w:type="spellEnd"/>
            <w:r w:rsidRPr="0001038D">
              <w:rPr>
                <w:sz w:val="16"/>
                <w:szCs w:val="16"/>
                <w:lang w:eastAsia="pl-PL"/>
              </w:rPr>
              <w:t xml:space="preserve"> metylu-akrylonitryl-butadien-styren) oraz silikonu </w:t>
            </w:r>
            <w:r w:rsidRPr="0001038D">
              <w:rPr>
                <w:sz w:val="16"/>
                <w:szCs w:val="16"/>
                <w:lang w:eastAsia="pl-PL"/>
              </w:rPr>
              <w:br/>
              <w:t>- jednorazowy  bronchoskop kompatybilny z pojemnikami do pobierania wydzielin w systemie zamkniętym nie zawierający lateksu                                                                                                      - końcówka dystalna wykonana z żywicy epoksydowej mieszcząca kamerę, źródło światła min. dwie diody LED oraz wyjście kanału roboczego</w:t>
            </w:r>
            <w:r w:rsidRPr="0001038D">
              <w:rPr>
                <w:sz w:val="16"/>
                <w:szCs w:val="16"/>
                <w:lang w:eastAsia="pl-PL"/>
              </w:rPr>
              <w:br/>
              <w:t>- łatwa identyfikacja w trakcie procedury oznaczenie w kolorze pomarańczowym</w:t>
            </w:r>
            <w:r w:rsidRPr="0001038D">
              <w:rPr>
                <w:sz w:val="16"/>
                <w:szCs w:val="16"/>
                <w:lang w:eastAsia="pl-PL"/>
              </w:rPr>
              <w:br/>
              <w:t>- rękojeść endoskopu wykonana z MABS (</w:t>
            </w:r>
            <w:proofErr w:type="spellStart"/>
            <w:r w:rsidRPr="0001038D">
              <w:rPr>
                <w:sz w:val="16"/>
                <w:szCs w:val="16"/>
                <w:lang w:eastAsia="pl-PL"/>
              </w:rPr>
              <w:t>metakrylan</w:t>
            </w:r>
            <w:proofErr w:type="spellEnd"/>
            <w:r w:rsidRPr="0001038D">
              <w:rPr>
                <w:sz w:val="16"/>
                <w:szCs w:val="16"/>
                <w:lang w:eastAsia="pl-PL"/>
              </w:rPr>
              <w:t xml:space="preserve"> metylu-akrylonitryl-butadien-styren) przystosowana do używania przez osoby zarówno prawo i leworęczne</w:t>
            </w:r>
            <w:r w:rsidRPr="0001038D">
              <w:rPr>
                <w:sz w:val="16"/>
                <w:szCs w:val="16"/>
                <w:lang w:eastAsia="pl-PL"/>
              </w:rPr>
              <w:br/>
              <w:t>- chropowata powierzchnia rękojeści</w:t>
            </w:r>
            <w:r w:rsidRPr="0001038D">
              <w:rPr>
                <w:sz w:val="16"/>
                <w:szCs w:val="16"/>
                <w:lang w:eastAsia="pl-PL"/>
              </w:rPr>
              <w:br/>
              <w:t xml:space="preserve">- bronchoskop nie posiadający limitu czasu użytkowania od momentu podłączenia do monitora </w:t>
            </w:r>
            <w:r w:rsidRPr="0001038D">
              <w:rPr>
                <w:sz w:val="16"/>
                <w:szCs w:val="16"/>
                <w:lang w:eastAsia="pl-PL"/>
              </w:rPr>
              <w:br/>
              <w:t>- w komplecie jeden prowadnik wykonany z poliwęglanu</w:t>
            </w:r>
            <w:r w:rsidRPr="0001038D">
              <w:rPr>
                <w:sz w:val="16"/>
                <w:szCs w:val="16"/>
                <w:lang w:eastAsia="pl-PL"/>
              </w:rPr>
              <w:br/>
              <w:t xml:space="preserve">- bronchoskop pakowany </w:t>
            </w:r>
            <w:proofErr w:type="spellStart"/>
            <w:r w:rsidRPr="0001038D">
              <w:rPr>
                <w:sz w:val="16"/>
                <w:szCs w:val="16"/>
                <w:lang w:eastAsia="pl-PL"/>
              </w:rPr>
              <w:t>pojedyńczo</w:t>
            </w:r>
            <w:proofErr w:type="spellEnd"/>
            <w:r w:rsidRPr="0001038D">
              <w:rPr>
                <w:sz w:val="16"/>
                <w:szCs w:val="16"/>
                <w:lang w:eastAsia="pl-PL"/>
              </w:rPr>
              <w:t xml:space="preserve">, opakowanie karton i </w:t>
            </w:r>
            <w:proofErr w:type="spellStart"/>
            <w:r w:rsidRPr="0001038D">
              <w:rPr>
                <w:sz w:val="16"/>
                <w:szCs w:val="16"/>
                <w:lang w:eastAsia="pl-PL"/>
              </w:rPr>
              <w:t>tyvek</w:t>
            </w:r>
            <w:proofErr w:type="spellEnd"/>
          </w:p>
        </w:tc>
        <w:tc>
          <w:tcPr>
            <w:tcW w:w="560" w:type="dxa"/>
            <w:tcBorders>
              <w:top w:val="nil"/>
              <w:left w:val="nil"/>
              <w:bottom w:val="single" w:sz="4" w:space="0" w:color="auto"/>
              <w:right w:val="single" w:sz="4" w:space="0" w:color="auto"/>
            </w:tcBorders>
            <w:shd w:val="clear" w:color="auto" w:fill="auto"/>
            <w:vAlign w:val="center"/>
            <w:hideMark/>
          </w:tcPr>
          <w:p w14:paraId="532443B6"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14685DE" w14:textId="77777777" w:rsidR="0001038D" w:rsidRPr="0001038D" w:rsidRDefault="0001038D" w:rsidP="0001038D">
            <w:pPr>
              <w:jc w:val="center"/>
              <w:rPr>
                <w:sz w:val="16"/>
                <w:szCs w:val="16"/>
                <w:lang w:eastAsia="pl-PL"/>
              </w:rPr>
            </w:pPr>
            <w:r w:rsidRPr="0001038D">
              <w:rPr>
                <w:sz w:val="16"/>
                <w:szCs w:val="16"/>
                <w:lang w:eastAsia="pl-PL"/>
              </w:rPr>
              <w:t>10</w:t>
            </w:r>
          </w:p>
        </w:tc>
        <w:tc>
          <w:tcPr>
            <w:tcW w:w="1000" w:type="dxa"/>
            <w:tcBorders>
              <w:top w:val="nil"/>
              <w:left w:val="nil"/>
              <w:bottom w:val="single" w:sz="4" w:space="0" w:color="auto"/>
              <w:right w:val="single" w:sz="4" w:space="0" w:color="auto"/>
            </w:tcBorders>
            <w:shd w:val="clear" w:color="auto" w:fill="auto"/>
            <w:vAlign w:val="center"/>
            <w:hideMark/>
          </w:tcPr>
          <w:p w14:paraId="798A6CF0"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4E82247A"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1BE4EBC"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CDF6A2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1F8045B"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2CBD4A6"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0A9C9FC" w14:textId="77777777" w:rsidR="0001038D" w:rsidRPr="0001038D" w:rsidRDefault="0001038D" w:rsidP="0001038D">
            <w:pPr>
              <w:rPr>
                <w:sz w:val="20"/>
                <w:szCs w:val="20"/>
                <w:lang w:eastAsia="pl-PL"/>
              </w:rPr>
            </w:pPr>
          </w:p>
        </w:tc>
      </w:tr>
      <w:tr w:rsidR="0001038D" w:rsidRPr="0001038D" w14:paraId="5B8E8DDB"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28F6385"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31E9C440"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701AAA68"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4A084BD8"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3B52853F"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67CE8B50"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79C37C90" w14:textId="77777777" w:rsidR="0001038D" w:rsidRPr="0001038D" w:rsidRDefault="0001038D" w:rsidP="0001038D">
            <w:pPr>
              <w:rPr>
                <w:sz w:val="20"/>
                <w:szCs w:val="20"/>
                <w:lang w:eastAsia="pl-PL"/>
              </w:rPr>
            </w:pPr>
          </w:p>
        </w:tc>
      </w:tr>
      <w:tr w:rsidR="0001038D" w:rsidRPr="0001038D" w14:paraId="200D5AD6" w14:textId="77777777" w:rsidTr="00956EDB">
        <w:trPr>
          <w:trHeight w:val="204"/>
        </w:trPr>
        <w:tc>
          <w:tcPr>
            <w:tcW w:w="413" w:type="dxa"/>
            <w:tcBorders>
              <w:top w:val="nil"/>
              <w:left w:val="nil"/>
              <w:bottom w:val="nil"/>
              <w:right w:val="nil"/>
            </w:tcBorders>
            <w:shd w:val="clear" w:color="000000" w:fill="FFFFFF"/>
            <w:noWrap/>
            <w:vAlign w:val="center"/>
            <w:hideMark/>
          </w:tcPr>
          <w:p w14:paraId="06E4F9FB"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1956C97C"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317C4F7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09019BFE"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1DCA1A3F"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6D5D947D"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center"/>
            <w:hideMark/>
          </w:tcPr>
          <w:p w14:paraId="3A1662B1"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vAlign w:val="center"/>
            <w:hideMark/>
          </w:tcPr>
          <w:p w14:paraId="07D4EDB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0EAFDE3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0BECDD4B"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18F23CA6" w14:textId="77777777" w:rsidR="0001038D" w:rsidRPr="0001038D" w:rsidRDefault="0001038D" w:rsidP="0001038D">
            <w:pPr>
              <w:rPr>
                <w:sz w:val="20"/>
                <w:szCs w:val="20"/>
                <w:lang w:eastAsia="pl-PL"/>
              </w:rPr>
            </w:pPr>
          </w:p>
        </w:tc>
      </w:tr>
      <w:tr w:rsidR="0001038D" w:rsidRPr="0001038D" w14:paraId="2629E1D6" w14:textId="77777777" w:rsidTr="00956EDB">
        <w:trPr>
          <w:trHeight w:val="204"/>
        </w:trPr>
        <w:tc>
          <w:tcPr>
            <w:tcW w:w="413" w:type="dxa"/>
            <w:tcBorders>
              <w:top w:val="nil"/>
              <w:left w:val="nil"/>
              <w:bottom w:val="nil"/>
              <w:right w:val="nil"/>
            </w:tcBorders>
            <w:shd w:val="clear" w:color="000000" w:fill="FFFFFF"/>
            <w:noWrap/>
            <w:vAlign w:val="center"/>
            <w:hideMark/>
          </w:tcPr>
          <w:p w14:paraId="3B6295D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501C1C1F" w14:textId="77777777" w:rsidR="0001038D" w:rsidRPr="0001038D" w:rsidRDefault="0001038D" w:rsidP="0001038D">
            <w:pPr>
              <w:jc w:val="right"/>
              <w:rPr>
                <w:b/>
                <w:bCs/>
                <w:sz w:val="16"/>
                <w:szCs w:val="16"/>
                <w:lang w:eastAsia="pl-PL"/>
              </w:rPr>
            </w:pPr>
          </w:p>
          <w:p w14:paraId="616FAD1F"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145172A1"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13A74157"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12825896"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2D8D2BE4"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center"/>
            <w:hideMark/>
          </w:tcPr>
          <w:p w14:paraId="1BD9828D"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vAlign w:val="center"/>
            <w:hideMark/>
          </w:tcPr>
          <w:p w14:paraId="027221F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6F8D797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21798C52"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4F08F849" w14:textId="77777777" w:rsidR="0001038D" w:rsidRPr="0001038D" w:rsidRDefault="0001038D" w:rsidP="0001038D">
            <w:pPr>
              <w:rPr>
                <w:sz w:val="20"/>
                <w:szCs w:val="20"/>
                <w:lang w:eastAsia="pl-PL"/>
              </w:rPr>
            </w:pPr>
          </w:p>
        </w:tc>
      </w:tr>
      <w:tr w:rsidR="0001038D" w:rsidRPr="0001038D" w14:paraId="2EECC424" w14:textId="77777777" w:rsidTr="00956EDB">
        <w:trPr>
          <w:trHeight w:val="204"/>
        </w:trPr>
        <w:tc>
          <w:tcPr>
            <w:tcW w:w="413" w:type="dxa"/>
            <w:tcBorders>
              <w:top w:val="nil"/>
              <w:left w:val="nil"/>
              <w:bottom w:val="nil"/>
              <w:right w:val="nil"/>
            </w:tcBorders>
            <w:shd w:val="clear" w:color="000000" w:fill="FFFFFF"/>
            <w:noWrap/>
            <w:vAlign w:val="bottom"/>
            <w:hideMark/>
          </w:tcPr>
          <w:p w14:paraId="2FC99600" w14:textId="77777777" w:rsidR="0001038D" w:rsidRPr="0001038D" w:rsidRDefault="0001038D" w:rsidP="0001038D">
            <w:pPr>
              <w:rPr>
                <w:sz w:val="16"/>
                <w:szCs w:val="16"/>
                <w:lang w:eastAsia="pl-PL"/>
              </w:rPr>
            </w:pPr>
            <w:r w:rsidRPr="0001038D">
              <w:rPr>
                <w:sz w:val="16"/>
                <w:szCs w:val="16"/>
                <w:lang w:eastAsia="pl-PL"/>
              </w:rPr>
              <w:t> </w:t>
            </w:r>
          </w:p>
        </w:tc>
        <w:tc>
          <w:tcPr>
            <w:tcW w:w="6140" w:type="dxa"/>
            <w:tcBorders>
              <w:top w:val="nil"/>
              <w:left w:val="nil"/>
              <w:bottom w:val="nil"/>
              <w:right w:val="nil"/>
            </w:tcBorders>
            <w:shd w:val="clear" w:color="000000" w:fill="FFFFFF"/>
            <w:noWrap/>
            <w:vAlign w:val="bottom"/>
            <w:hideMark/>
          </w:tcPr>
          <w:p w14:paraId="638C4DDF" w14:textId="77777777" w:rsidR="0001038D" w:rsidRPr="0001038D" w:rsidRDefault="0001038D" w:rsidP="0001038D">
            <w:pPr>
              <w:rPr>
                <w:b/>
                <w:bCs/>
                <w:sz w:val="16"/>
                <w:szCs w:val="16"/>
                <w:lang w:eastAsia="pl-PL"/>
              </w:rPr>
            </w:pPr>
            <w:r w:rsidRPr="0001038D">
              <w:rPr>
                <w:b/>
                <w:bCs/>
                <w:sz w:val="16"/>
                <w:szCs w:val="16"/>
                <w:lang w:eastAsia="pl-PL"/>
              </w:rPr>
              <w:t xml:space="preserve">Pakiet 36. </w:t>
            </w:r>
            <w:r w:rsidRPr="0001038D">
              <w:rPr>
                <w:sz w:val="16"/>
                <w:szCs w:val="16"/>
                <w:lang w:eastAsia="pl-PL"/>
              </w:rPr>
              <w:t xml:space="preserve">Test </w:t>
            </w:r>
            <w:proofErr w:type="spellStart"/>
            <w:r w:rsidRPr="0001038D">
              <w:rPr>
                <w:sz w:val="16"/>
                <w:szCs w:val="16"/>
                <w:lang w:eastAsia="pl-PL"/>
              </w:rPr>
              <w:t>ureazowy</w:t>
            </w:r>
            <w:proofErr w:type="spellEnd"/>
            <w:r w:rsidRPr="0001038D">
              <w:rPr>
                <w:sz w:val="16"/>
                <w:szCs w:val="16"/>
                <w:lang w:eastAsia="pl-PL"/>
              </w:rPr>
              <w:t xml:space="preserve">. </w:t>
            </w:r>
          </w:p>
        </w:tc>
        <w:tc>
          <w:tcPr>
            <w:tcW w:w="560" w:type="dxa"/>
            <w:tcBorders>
              <w:top w:val="nil"/>
              <w:left w:val="nil"/>
              <w:bottom w:val="nil"/>
              <w:right w:val="nil"/>
            </w:tcBorders>
            <w:shd w:val="clear" w:color="000000" w:fill="FFFFFF"/>
            <w:noWrap/>
            <w:vAlign w:val="bottom"/>
            <w:hideMark/>
          </w:tcPr>
          <w:p w14:paraId="189455FB" w14:textId="77777777" w:rsidR="0001038D" w:rsidRPr="0001038D" w:rsidRDefault="0001038D" w:rsidP="0001038D">
            <w:pP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0DB33C3A" w14:textId="77777777" w:rsidR="0001038D" w:rsidRPr="0001038D" w:rsidRDefault="0001038D" w:rsidP="0001038D">
            <w:pP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301A3FD5" w14:textId="77777777" w:rsidR="0001038D" w:rsidRPr="0001038D" w:rsidRDefault="0001038D" w:rsidP="0001038D">
            <w:pPr>
              <w:rPr>
                <w:sz w:val="16"/>
                <w:szCs w:val="16"/>
                <w:lang w:eastAsia="pl-PL"/>
              </w:rPr>
            </w:pPr>
            <w:r w:rsidRPr="0001038D">
              <w:rPr>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7A0FA225"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44CC687E"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0D177C5" w14:textId="77777777" w:rsidR="0001038D" w:rsidRPr="0001038D" w:rsidRDefault="0001038D" w:rsidP="0001038D">
            <w:pPr>
              <w:rPr>
                <w:sz w:val="20"/>
                <w:szCs w:val="20"/>
                <w:lang w:eastAsia="pl-PL"/>
              </w:rPr>
            </w:pPr>
          </w:p>
        </w:tc>
      </w:tr>
      <w:tr w:rsidR="0001038D" w:rsidRPr="0001038D" w14:paraId="63485BC8"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C2D716B"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664F5A2"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A300092"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E92CE22"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0FADA2C"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6290B26F"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641A2E41"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5B6D5CF6"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0D94320C"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950A053"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752338D6" w14:textId="77777777" w:rsidR="0001038D" w:rsidRPr="0001038D" w:rsidRDefault="0001038D" w:rsidP="0001038D">
            <w:pPr>
              <w:rPr>
                <w:sz w:val="20"/>
                <w:szCs w:val="20"/>
                <w:lang w:eastAsia="pl-PL"/>
              </w:rPr>
            </w:pPr>
          </w:p>
        </w:tc>
      </w:tr>
      <w:tr w:rsidR="0001038D" w:rsidRPr="0001038D" w14:paraId="3238DE95"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69F5F32D"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1B7EF84A"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7107FAC8"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5A2CCAEF"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03720B78"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92EA980"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1E29621A"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34A547AD"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43BB9595"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E6657E3"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07466261" w14:textId="77777777" w:rsidR="0001038D" w:rsidRPr="0001038D" w:rsidRDefault="0001038D" w:rsidP="0001038D">
            <w:pPr>
              <w:jc w:val="center"/>
              <w:rPr>
                <w:sz w:val="16"/>
                <w:szCs w:val="16"/>
                <w:lang w:eastAsia="pl-PL"/>
              </w:rPr>
            </w:pPr>
          </w:p>
        </w:tc>
      </w:tr>
      <w:tr w:rsidR="0001038D" w:rsidRPr="0001038D" w14:paraId="20CF7F5A" w14:textId="77777777" w:rsidTr="00956EDB">
        <w:trPr>
          <w:trHeight w:val="1212"/>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ABFCE93"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3B64AC14" w14:textId="77777777" w:rsidR="0001038D" w:rsidRPr="0001038D" w:rsidRDefault="0001038D" w:rsidP="0001038D">
            <w:pPr>
              <w:rPr>
                <w:sz w:val="16"/>
                <w:szCs w:val="16"/>
                <w:lang w:eastAsia="pl-PL"/>
              </w:rPr>
            </w:pPr>
            <w:r w:rsidRPr="0001038D">
              <w:rPr>
                <w:sz w:val="16"/>
                <w:szCs w:val="16"/>
                <w:lang w:eastAsia="pl-PL"/>
              </w:rPr>
              <w:t xml:space="preserve">Gastroskopowy test </w:t>
            </w:r>
            <w:proofErr w:type="spellStart"/>
            <w:r w:rsidRPr="0001038D">
              <w:rPr>
                <w:sz w:val="16"/>
                <w:szCs w:val="16"/>
                <w:lang w:eastAsia="pl-PL"/>
              </w:rPr>
              <w:t>ureazowy</w:t>
            </w:r>
            <w:proofErr w:type="spellEnd"/>
            <w:r w:rsidRPr="0001038D">
              <w:rPr>
                <w:sz w:val="16"/>
                <w:szCs w:val="16"/>
                <w:lang w:eastAsia="pl-PL"/>
              </w:rPr>
              <w:t xml:space="preserve"> suchy </w:t>
            </w:r>
            <w:proofErr w:type="spellStart"/>
            <w:r w:rsidRPr="0001038D">
              <w:rPr>
                <w:sz w:val="16"/>
                <w:szCs w:val="16"/>
                <w:lang w:eastAsia="pl-PL"/>
              </w:rPr>
              <w:t>helicobacter</w:t>
            </w:r>
            <w:proofErr w:type="spellEnd"/>
            <w:r w:rsidRPr="0001038D">
              <w:rPr>
                <w:sz w:val="16"/>
                <w:szCs w:val="16"/>
                <w:lang w:eastAsia="pl-PL"/>
              </w:rPr>
              <w:t xml:space="preserve"> </w:t>
            </w:r>
            <w:proofErr w:type="spellStart"/>
            <w:r w:rsidRPr="0001038D">
              <w:rPr>
                <w:sz w:val="16"/>
                <w:szCs w:val="16"/>
                <w:lang w:eastAsia="pl-PL"/>
              </w:rPr>
              <w:t>pylori</w:t>
            </w:r>
            <w:proofErr w:type="spellEnd"/>
            <w:r w:rsidRPr="0001038D">
              <w:rPr>
                <w:sz w:val="16"/>
                <w:szCs w:val="16"/>
                <w:lang w:eastAsia="pl-PL"/>
              </w:rPr>
              <w:t xml:space="preserve">, pozbawiony </w:t>
            </w:r>
            <w:proofErr w:type="spellStart"/>
            <w:r w:rsidRPr="0001038D">
              <w:rPr>
                <w:sz w:val="16"/>
                <w:szCs w:val="16"/>
                <w:lang w:eastAsia="pl-PL"/>
              </w:rPr>
              <w:t>tzw</w:t>
            </w:r>
            <w:proofErr w:type="spellEnd"/>
            <w:r w:rsidRPr="0001038D">
              <w:rPr>
                <w:sz w:val="16"/>
                <w:szCs w:val="16"/>
                <w:lang w:eastAsia="pl-PL"/>
              </w:rPr>
              <w:t xml:space="preserve"> </w:t>
            </w:r>
            <w:proofErr w:type="spellStart"/>
            <w:r w:rsidRPr="0001038D">
              <w:rPr>
                <w:sz w:val="16"/>
                <w:szCs w:val="16"/>
                <w:lang w:eastAsia="pl-PL"/>
              </w:rPr>
              <w:t>Blushing</w:t>
            </w:r>
            <w:proofErr w:type="spellEnd"/>
            <w:r w:rsidRPr="0001038D">
              <w:rPr>
                <w:sz w:val="16"/>
                <w:szCs w:val="16"/>
                <w:lang w:eastAsia="pl-PL"/>
              </w:rPr>
              <w:t xml:space="preserve"> </w:t>
            </w:r>
            <w:proofErr w:type="spellStart"/>
            <w:r w:rsidRPr="0001038D">
              <w:rPr>
                <w:sz w:val="16"/>
                <w:szCs w:val="16"/>
                <w:lang w:eastAsia="pl-PL"/>
              </w:rPr>
              <w:t>effect</w:t>
            </w:r>
            <w:proofErr w:type="spellEnd"/>
            <w:r w:rsidRPr="0001038D">
              <w:rPr>
                <w:sz w:val="16"/>
                <w:szCs w:val="16"/>
                <w:lang w:eastAsia="pl-PL"/>
              </w:rPr>
              <w:t xml:space="preserve"> czyli pozornego wstępnego zaczerwienienia, trwały w przechowywaniu w temperaturze pokojowej, nie dający wyników fałszywie dodatnich z żółcią i krwią, wysoce czuły i wysoce specjalistyczny</w:t>
            </w:r>
          </w:p>
        </w:tc>
        <w:tc>
          <w:tcPr>
            <w:tcW w:w="560" w:type="dxa"/>
            <w:tcBorders>
              <w:top w:val="nil"/>
              <w:left w:val="nil"/>
              <w:bottom w:val="single" w:sz="4" w:space="0" w:color="auto"/>
              <w:right w:val="single" w:sz="4" w:space="0" w:color="auto"/>
            </w:tcBorders>
            <w:shd w:val="clear" w:color="auto" w:fill="auto"/>
            <w:noWrap/>
            <w:vAlign w:val="center"/>
            <w:hideMark/>
          </w:tcPr>
          <w:p w14:paraId="202A4A78"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17790D9" w14:textId="77777777" w:rsidR="0001038D" w:rsidRPr="0001038D" w:rsidRDefault="0001038D" w:rsidP="0001038D">
            <w:pPr>
              <w:jc w:val="center"/>
              <w:rPr>
                <w:sz w:val="16"/>
                <w:szCs w:val="16"/>
                <w:lang w:eastAsia="pl-PL"/>
              </w:rPr>
            </w:pPr>
            <w:r w:rsidRPr="0001038D">
              <w:rPr>
                <w:sz w:val="16"/>
                <w:szCs w:val="16"/>
                <w:lang w:eastAsia="pl-PL"/>
              </w:rPr>
              <w:t>2 000</w:t>
            </w:r>
          </w:p>
        </w:tc>
        <w:tc>
          <w:tcPr>
            <w:tcW w:w="1000" w:type="dxa"/>
            <w:tcBorders>
              <w:top w:val="nil"/>
              <w:left w:val="nil"/>
              <w:bottom w:val="single" w:sz="4" w:space="0" w:color="auto"/>
              <w:right w:val="single" w:sz="4" w:space="0" w:color="auto"/>
            </w:tcBorders>
            <w:shd w:val="clear" w:color="auto" w:fill="auto"/>
            <w:noWrap/>
            <w:vAlign w:val="center"/>
            <w:hideMark/>
          </w:tcPr>
          <w:p w14:paraId="32FC919A"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E6A8056"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6CA3057"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5AD764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nil"/>
            </w:tcBorders>
            <w:shd w:val="clear" w:color="auto" w:fill="auto"/>
            <w:noWrap/>
            <w:vAlign w:val="bottom"/>
            <w:hideMark/>
          </w:tcPr>
          <w:p w14:paraId="2A9FB1F3"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B7A928A"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38549B1D" w14:textId="77777777" w:rsidR="0001038D" w:rsidRPr="0001038D" w:rsidRDefault="0001038D" w:rsidP="0001038D">
            <w:pPr>
              <w:rPr>
                <w:sz w:val="20"/>
                <w:szCs w:val="20"/>
                <w:lang w:eastAsia="pl-PL"/>
              </w:rPr>
            </w:pPr>
          </w:p>
        </w:tc>
      </w:tr>
      <w:tr w:rsidR="0001038D" w:rsidRPr="0001038D" w14:paraId="2E47E542"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355750A"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077D634"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60614D00"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0FD3D71D"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4CF02C68"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34E46674"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393B2D5C" w14:textId="77777777" w:rsidR="0001038D" w:rsidRPr="0001038D" w:rsidRDefault="0001038D" w:rsidP="0001038D">
            <w:pPr>
              <w:rPr>
                <w:sz w:val="20"/>
                <w:szCs w:val="20"/>
                <w:lang w:eastAsia="pl-PL"/>
              </w:rPr>
            </w:pPr>
          </w:p>
        </w:tc>
      </w:tr>
      <w:tr w:rsidR="0001038D" w:rsidRPr="0001038D" w14:paraId="205E5A1C" w14:textId="77777777" w:rsidTr="00956EDB">
        <w:trPr>
          <w:trHeight w:val="204"/>
        </w:trPr>
        <w:tc>
          <w:tcPr>
            <w:tcW w:w="413" w:type="dxa"/>
            <w:tcBorders>
              <w:top w:val="nil"/>
              <w:left w:val="nil"/>
              <w:bottom w:val="nil"/>
              <w:right w:val="nil"/>
            </w:tcBorders>
            <w:shd w:val="clear" w:color="000000" w:fill="FFFFFF"/>
            <w:noWrap/>
            <w:vAlign w:val="bottom"/>
            <w:hideMark/>
          </w:tcPr>
          <w:p w14:paraId="1732EFB8" w14:textId="77777777" w:rsidR="0001038D" w:rsidRPr="0001038D" w:rsidRDefault="0001038D" w:rsidP="0001038D">
            <w:pPr>
              <w:rPr>
                <w:sz w:val="16"/>
                <w:szCs w:val="16"/>
                <w:lang w:eastAsia="pl-PL"/>
              </w:rPr>
            </w:pPr>
            <w:r w:rsidRPr="0001038D">
              <w:rPr>
                <w:sz w:val="16"/>
                <w:szCs w:val="16"/>
                <w:lang w:eastAsia="pl-PL"/>
              </w:rPr>
              <w:t> </w:t>
            </w:r>
          </w:p>
        </w:tc>
        <w:tc>
          <w:tcPr>
            <w:tcW w:w="6140" w:type="dxa"/>
            <w:tcBorders>
              <w:top w:val="nil"/>
              <w:left w:val="nil"/>
              <w:bottom w:val="nil"/>
              <w:right w:val="nil"/>
            </w:tcBorders>
            <w:shd w:val="clear" w:color="000000" w:fill="FFFFFF"/>
            <w:noWrap/>
            <w:vAlign w:val="center"/>
            <w:hideMark/>
          </w:tcPr>
          <w:p w14:paraId="1823180C" w14:textId="77777777" w:rsidR="0001038D" w:rsidRPr="0001038D" w:rsidRDefault="0001038D" w:rsidP="0001038D">
            <w:pPr>
              <w:rPr>
                <w:sz w:val="16"/>
                <w:szCs w:val="16"/>
                <w:lang w:eastAsia="pl-PL"/>
              </w:rPr>
            </w:pPr>
            <w:r w:rsidRPr="0001038D">
              <w:rPr>
                <w:sz w:val="16"/>
                <w:szCs w:val="16"/>
                <w:lang w:eastAsia="pl-PL"/>
              </w:rPr>
              <w:t> </w:t>
            </w:r>
          </w:p>
        </w:tc>
        <w:tc>
          <w:tcPr>
            <w:tcW w:w="560" w:type="dxa"/>
            <w:tcBorders>
              <w:top w:val="nil"/>
              <w:left w:val="nil"/>
              <w:bottom w:val="nil"/>
              <w:right w:val="nil"/>
            </w:tcBorders>
            <w:shd w:val="clear" w:color="000000" w:fill="FFFFFF"/>
            <w:noWrap/>
            <w:vAlign w:val="bottom"/>
            <w:hideMark/>
          </w:tcPr>
          <w:p w14:paraId="155E52AA" w14:textId="77777777" w:rsidR="0001038D" w:rsidRPr="0001038D" w:rsidRDefault="0001038D" w:rsidP="0001038D">
            <w:pP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5E95F01D" w14:textId="77777777" w:rsidR="0001038D" w:rsidRPr="0001038D" w:rsidRDefault="0001038D" w:rsidP="0001038D">
            <w:pP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392976C1" w14:textId="77777777" w:rsidR="0001038D" w:rsidRPr="0001038D" w:rsidRDefault="0001038D" w:rsidP="0001038D">
            <w:pP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06BDAB60" w14:textId="77777777" w:rsidR="0001038D" w:rsidRPr="0001038D" w:rsidRDefault="0001038D" w:rsidP="0001038D">
            <w:pPr>
              <w:jc w:val="right"/>
              <w:rPr>
                <w:sz w:val="16"/>
                <w:szCs w:val="16"/>
                <w:lang w:eastAsia="pl-PL"/>
              </w:rPr>
            </w:pPr>
            <w:r w:rsidRPr="0001038D">
              <w:rPr>
                <w:sz w:val="16"/>
                <w:szCs w:val="16"/>
                <w:lang w:eastAsia="pl-PL"/>
              </w:rPr>
              <w:t> </w:t>
            </w:r>
          </w:p>
        </w:tc>
        <w:tc>
          <w:tcPr>
            <w:tcW w:w="900" w:type="dxa"/>
            <w:tcBorders>
              <w:top w:val="nil"/>
              <w:left w:val="nil"/>
              <w:bottom w:val="nil"/>
              <w:right w:val="nil"/>
            </w:tcBorders>
            <w:shd w:val="clear" w:color="000000" w:fill="FFFFFF"/>
            <w:noWrap/>
            <w:vAlign w:val="bottom"/>
            <w:hideMark/>
          </w:tcPr>
          <w:p w14:paraId="35642C83" w14:textId="77777777" w:rsidR="0001038D" w:rsidRPr="0001038D" w:rsidRDefault="0001038D" w:rsidP="0001038D">
            <w:pP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5F0C5EA0"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78971370"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56D19E6E"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2B7CDC8" w14:textId="77777777" w:rsidR="0001038D" w:rsidRPr="0001038D" w:rsidRDefault="0001038D" w:rsidP="0001038D">
            <w:pPr>
              <w:rPr>
                <w:sz w:val="20"/>
                <w:szCs w:val="20"/>
                <w:lang w:eastAsia="pl-PL"/>
              </w:rPr>
            </w:pPr>
          </w:p>
        </w:tc>
      </w:tr>
      <w:tr w:rsidR="0001038D" w:rsidRPr="0001038D" w14:paraId="5360DBF9" w14:textId="77777777" w:rsidTr="00956EDB">
        <w:trPr>
          <w:trHeight w:val="204"/>
        </w:trPr>
        <w:tc>
          <w:tcPr>
            <w:tcW w:w="413" w:type="dxa"/>
            <w:tcBorders>
              <w:top w:val="nil"/>
              <w:left w:val="nil"/>
              <w:bottom w:val="nil"/>
              <w:right w:val="nil"/>
            </w:tcBorders>
            <w:shd w:val="clear" w:color="000000" w:fill="FFFFFF"/>
            <w:noWrap/>
            <w:vAlign w:val="bottom"/>
            <w:hideMark/>
          </w:tcPr>
          <w:p w14:paraId="5EB39F97" w14:textId="77777777" w:rsidR="0001038D" w:rsidRPr="0001038D" w:rsidRDefault="0001038D" w:rsidP="0001038D">
            <w:pPr>
              <w:rPr>
                <w:sz w:val="16"/>
                <w:szCs w:val="16"/>
                <w:lang w:eastAsia="pl-PL"/>
              </w:rPr>
            </w:pPr>
            <w:r w:rsidRPr="0001038D">
              <w:rPr>
                <w:sz w:val="16"/>
                <w:szCs w:val="16"/>
                <w:lang w:eastAsia="pl-PL"/>
              </w:rPr>
              <w:t> </w:t>
            </w:r>
          </w:p>
        </w:tc>
        <w:tc>
          <w:tcPr>
            <w:tcW w:w="6140" w:type="dxa"/>
            <w:tcBorders>
              <w:top w:val="nil"/>
              <w:left w:val="nil"/>
              <w:bottom w:val="nil"/>
              <w:right w:val="nil"/>
            </w:tcBorders>
            <w:shd w:val="clear" w:color="000000" w:fill="FFFFFF"/>
            <w:noWrap/>
            <w:vAlign w:val="center"/>
            <w:hideMark/>
          </w:tcPr>
          <w:p w14:paraId="2BFE3F45" w14:textId="77777777" w:rsidR="0001038D" w:rsidRPr="0001038D" w:rsidRDefault="0001038D" w:rsidP="0001038D">
            <w:pPr>
              <w:rPr>
                <w:sz w:val="16"/>
                <w:szCs w:val="16"/>
                <w:lang w:eastAsia="pl-PL"/>
              </w:rPr>
            </w:pPr>
            <w:r w:rsidRPr="0001038D">
              <w:rPr>
                <w:sz w:val="16"/>
                <w:szCs w:val="16"/>
                <w:lang w:eastAsia="pl-PL"/>
              </w:rPr>
              <w:t> </w:t>
            </w:r>
          </w:p>
        </w:tc>
        <w:tc>
          <w:tcPr>
            <w:tcW w:w="560" w:type="dxa"/>
            <w:tcBorders>
              <w:top w:val="nil"/>
              <w:left w:val="nil"/>
              <w:bottom w:val="nil"/>
              <w:right w:val="nil"/>
            </w:tcBorders>
            <w:shd w:val="clear" w:color="000000" w:fill="FFFFFF"/>
            <w:noWrap/>
            <w:vAlign w:val="bottom"/>
            <w:hideMark/>
          </w:tcPr>
          <w:p w14:paraId="53CE049F" w14:textId="77777777" w:rsidR="0001038D" w:rsidRPr="0001038D" w:rsidRDefault="0001038D" w:rsidP="0001038D">
            <w:pP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21941756" w14:textId="77777777" w:rsidR="0001038D" w:rsidRPr="0001038D" w:rsidRDefault="0001038D" w:rsidP="0001038D">
            <w:pP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49501456" w14:textId="77777777" w:rsidR="0001038D" w:rsidRPr="0001038D" w:rsidRDefault="0001038D" w:rsidP="0001038D">
            <w:pP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2028F5C5" w14:textId="77777777" w:rsidR="0001038D" w:rsidRPr="0001038D" w:rsidRDefault="0001038D" w:rsidP="0001038D">
            <w:pPr>
              <w:jc w:val="right"/>
              <w:rPr>
                <w:sz w:val="16"/>
                <w:szCs w:val="16"/>
                <w:lang w:eastAsia="pl-PL"/>
              </w:rPr>
            </w:pPr>
            <w:r w:rsidRPr="0001038D">
              <w:rPr>
                <w:sz w:val="16"/>
                <w:szCs w:val="16"/>
                <w:lang w:eastAsia="pl-PL"/>
              </w:rPr>
              <w:t> </w:t>
            </w:r>
          </w:p>
        </w:tc>
        <w:tc>
          <w:tcPr>
            <w:tcW w:w="900" w:type="dxa"/>
            <w:tcBorders>
              <w:top w:val="nil"/>
              <w:left w:val="nil"/>
              <w:bottom w:val="nil"/>
              <w:right w:val="nil"/>
            </w:tcBorders>
            <w:shd w:val="clear" w:color="000000" w:fill="FFFFFF"/>
            <w:noWrap/>
            <w:vAlign w:val="bottom"/>
            <w:hideMark/>
          </w:tcPr>
          <w:p w14:paraId="5E6947D4" w14:textId="77777777" w:rsidR="0001038D" w:rsidRPr="0001038D" w:rsidRDefault="0001038D" w:rsidP="0001038D">
            <w:pP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07F571E0"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6E1E5A64"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1D7E9B20"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D11EA93" w14:textId="77777777" w:rsidR="0001038D" w:rsidRPr="0001038D" w:rsidRDefault="0001038D" w:rsidP="0001038D">
            <w:pPr>
              <w:rPr>
                <w:sz w:val="20"/>
                <w:szCs w:val="20"/>
                <w:lang w:eastAsia="pl-PL"/>
              </w:rPr>
            </w:pPr>
          </w:p>
        </w:tc>
      </w:tr>
      <w:tr w:rsidR="0001038D" w:rsidRPr="0001038D" w14:paraId="2B975300" w14:textId="77777777" w:rsidTr="00956EDB">
        <w:trPr>
          <w:trHeight w:val="204"/>
        </w:trPr>
        <w:tc>
          <w:tcPr>
            <w:tcW w:w="413" w:type="dxa"/>
            <w:tcBorders>
              <w:top w:val="nil"/>
              <w:left w:val="nil"/>
              <w:bottom w:val="nil"/>
              <w:right w:val="nil"/>
            </w:tcBorders>
            <w:shd w:val="clear" w:color="000000" w:fill="FFFFFF"/>
            <w:noWrap/>
            <w:vAlign w:val="bottom"/>
            <w:hideMark/>
          </w:tcPr>
          <w:p w14:paraId="45E3BFBD" w14:textId="77777777" w:rsidR="0001038D" w:rsidRPr="0001038D" w:rsidRDefault="0001038D" w:rsidP="0001038D">
            <w:pPr>
              <w:rPr>
                <w:sz w:val="16"/>
                <w:szCs w:val="16"/>
                <w:lang w:eastAsia="pl-PL"/>
              </w:rPr>
            </w:pPr>
            <w:r w:rsidRPr="0001038D">
              <w:rPr>
                <w:sz w:val="16"/>
                <w:szCs w:val="16"/>
                <w:lang w:eastAsia="pl-PL"/>
              </w:rPr>
              <w:lastRenderedPageBreak/>
              <w:t> </w:t>
            </w:r>
          </w:p>
        </w:tc>
        <w:tc>
          <w:tcPr>
            <w:tcW w:w="6140" w:type="dxa"/>
            <w:tcBorders>
              <w:top w:val="nil"/>
              <w:left w:val="nil"/>
              <w:bottom w:val="nil"/>
              <w:right w:val="nil"/>
            </w:tcBorders>
            <w:shd w:val="clear" w:color="000000" w:fill="FFFFFF"/>
            <w:noWrap/>
            <w:vAlign w:val="bottom"/>
            <w:hideMark/>
          </w:tcPr>
          <w:p w14:paraId="4D3F9F29" w14:textId="77777777" w:rsidR="0001038D" w:rsidRPr="0001038D" w:rsidRDefault="0001038D" w:rsidP="0001038D">
            <w:pPr>
              <w:rPr>
                <w:sz w:val="16"/>
                <w:szCs w:val="16"/>
                <w:lang w:eastAsia="pl-PL"/>
              </w:rPr>
            </w:pPr>
            <w:r w:rsidRPr="0001038D">
              <w:rPr>
                <w:b/>
                <w:bCs/>
                <w:sz w:val="16"/>
                <w:szCs w:val="16"/>
                <w:lang w:eastAsia="pl-PL"/>
              </w:rPr>
              <w:t>Pakiet 37.</w:t>
            </w:r>
            <w:r w:rsidRPr="0001038D">
              <w:rPr>
                <w:sz w:val="16"/>
                <w:szCs w:val="16"/>
                <w:lang w:eastAsia="pl-PL"/>
              </w:rPr>
              <w:t xml:space="preserve"> Kaniula do artroskopii kompatybilna z pompą typ FMS DUO+.</w:t>
            </w:r>
          </w:p>
        </w:tc>
        <w:tc>
          <w:tcPr>
            <w:tcW w:w="560" w:type="dxa"/>
            <w:tcBorders>
              <w:top w:val="nil"/>
              <w:left w:val="nil"/>
              <w:bottom w:val="nil"/>
              <w:right w:val="nil"/>
            </w:tcBorders>
            <w:shd w:val="clear" w:color="000000" w:fill="FFFFFF"/>
            <w:noWrap/>
            <w:vAlign w:val="bottom"/>
            <w:hideMark/>
          </w:tcPr>
          <w:p w14:paraId="1CC9B825" w14:textId="77777777" w:rsidR="0001038D" w:rsidRPr="0001038D" w:rsidRDefault="0001038D" w:rsidP="0001038D">
            <w:pP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01AA2B87" w14:textId="77777777" w:rsidR="0001038D" w:rsidRPr="0001038D" w:rsidRDefault="0001038D" w:rsidP="0001038D">
            <w:pP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7854837A" w14:textId="77777777" w:rsidR="0001038D" w:rsidRPr="0001038D" w:rsidRDefault="0001038D" w:rsidP="0001038D">
            <w:pPr>
              <w:rPr>
                <w:sz w:val="16"/>
                <w:szCs w:val="16"/>
                <w:lang w:eastAsia="pl-PL"/>
              </w:rPr>
            </w:pPr>
            <w:r w:rsidRPr="0001038D">
              <w:rPr>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5D44CA51"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3312797E"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66CB981C" w14:textId="77777777" w:rsidR="0001038D" w:rsidRPr="0001038D" w:rsidRDefault="0001038D" w:rsidP="0001038D">
            <w:pPr>
              <w:rPr>
                <w:sz w:val="20"/>
                <w:szCs w:val="20"/>
                <w:lang w:eastAsia="pl-PL"/>
              </w:rPr>
            </w:pPr>
          </w:p>
        </w:tc>
      </w:tr>
      <w:tr w:rsidR="0001038D" w:rsidRPr="0001038D" w14:paraId="62A152B3"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757DEE5"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10EE45D"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35B9037"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AB84BF3"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B466512"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36A03B6E"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3C14C746"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042D99E1"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64751139"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A22924B"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1B53383E" w14:textId="77777777" w:rsidR="0001038D" w:rsidRPr="0001038D" w:rsidRDefault="0001038D" w:rsidP="0001038D">
            <w:pPr>
              <w:rPr>
                <w:sz w:val="20"/>
                <w:szCs w:val="20"/>
                <w:lang w:eastAsia="pl-PL"/>
              </w:rPr>
            </w:pPr>
          </w:p>
        </w:tc>
      </w:tr>
      <w:tr w:rsidR="0001038D" w:rsidRPr="0001038D" w14:paraId="30F4A391"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61EE955C"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18E4DFB0"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1F6620AE"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2C008077"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2A4D131F"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69E36772"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40482CA"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4C1A5B52"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2A2E2DC2"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489E4491"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7AB94763" w14:textId="77777777" w:rsidR="0001038D" w:rsidRPr="0001038D" w:rsidRDefault="0001038D" w:rsidP="0001038D">
            <w:pPr>
              <w:jc w:val="center"/>
              <w:rPr>
                <w:sz w:val="16"/>
                <w:szCs w:val="16"/>
                <w:lang w:eastAsia="pl-PL"/>
              </w:rPr>
            </w:pPr>
          </w:p>
        </w:tc>
      </w:tr>
      <w:tr w:rsidR="0001038D" w:rsidRPr="0001038D" w14:paraId="3F91FCB5" w14:textId="77777777" w:rsidTr="00956EDB">
        <w:trPr>
          <w:trHeight w:val="579"/>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3433BC3B"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000000" w:fill="FFFFFF"/>
            <w:vAlign w:val="center"/>
            <w:hideMark/>
          </w:tcPr>
          <w:p w14:paraId="3FC8F302" w14:textId="77777777" w:rsidR="0001038D" w:rsidRPr="0001038D" w:rsidRDefault="0001038D" w:rsidP="0001038D">
            <w:pPr>
              <w:rPr>
                <w:color w:val="000000"/>
                <w:sz w:val="16"/>
                <w:szCs w:val="16"/>
                <w:lang w:eastAsia="pl-PL"/>
              </w:rPr>
            </w:pPr>
            <w:r w:rsidRPr="0001038D">
              <w:rPr>
                <w:color w:val="000000"/>
                <w:sz w:val="16"/>
                <w:szCs w:val="16"/>
                <w:lang w:eastAsia="pl-PL"/>
              </w:rPr>
              <w:t>Kaniula ssąca giętka o średnicy 4,5 mm, nie zawiera silikonu, kompatybilna z posiadaną przez Zamawiającego pompą typ FMS DUO+, sterylna</w:t>
            </w:r>
          </w:p>
        </w:tc>
        <w:tc>
          <w:tcPr>
            <w:tcW w:w="560" w:type="dxa"/>
            <w:tcBorders>
              <w:top w:val="nil"/>
              <w:left w:val="nil"/>
              <w:bottom w:val="single" w:sz="4" w:space="0" w:color="auto"/>
              <w:right w:val="single" w:sz="4" w:space="0" w:color="auto"/>
            </w:tcBorders>
            <w:shd w:val="clear" w:color="000000" w:fill="FFFFFF"/>
            <w:vAlign w:val="center"/>
            <w:hideMark/>
          </w:tcPr>
          <w:p w14:paraId="1B1F69D2"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000000" w:fill="FFFFFF"/>
            <w:vAlign w:val="center"/>
            <w:hideMark/>
          </w:tcPr>
          <w:p w14:paraId="1F2B6BD1" w14:textId="77777777" w:rsidR="0001038D" w:rsidRPr="0001038D" w:rsidRDefault="0001038D" w:rsidP="0001038D">
            <w:pPr>
              <w:jc w:val="center"/>
              <w:rPr>
                <w:sz w:val="16"/>
                <w:szCs w:val="16"/>
                <w:lang w:eastAsia="pl-PL"/>
              </w:rPr>
            </w:pPr>
            <w:r w:rsidRPr="0001038D">
              <w:rPr>
                <w:sz w:val="16"/>
                <w:szCs w:val="16"/>
                <w:lang w:eastAsia="pl-PL"/>
              </w:rPr>
              <w:t>400</w:t>
            </w:r>
          </w:p>
        </w:tc>
        <w:tc>
          <w:tcPr>
            <w:tcW w:w="1000" w:type="dxa"/>
            <w:tcBorders>
              <w:top w:val="nil"/>
              <w:left w:val="nil"/>
              <w:bottom w:val="single" w:sz="4" w:space="0" w:color="auto"/>
              <w:right w:val="single" w:sz="4" w:space="0" w:color="auto"/>
            </w:tcBorders>
            <w:shd w:val="clear" w:color="000000" w:fill="FFFFFF"/>
            <w:vAlign w:val="center"/>
            <w:hideMark/>
          </w:tcPr>
          <w:p w14:paraId="5FD3F230"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vAlign w:val="center"/>
            <w:hideMark/>
          </w:tcPr>
          <w:p w14:paraId="60FEFD4B"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314808A1"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37FCEEC"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000000" w:fill="FFFFFF"/>
            <w:vAlign w:val="center"/>
            <w:hideMark/>
          </w:tcPr>
          <w:p w14:paraId="493203AF"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1EC42326"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658522B9" w14:textId="77777777" w:rsidR="0001038D" w:rsidRPr="0001038D" w:rsidRDefault="0001038D" w:rsidP="0001038D">
            <w:pPr>
              <w:rPr>
                <w:sz w:val="20"/>
                <w:szCs w:val="20"/>
                <w:lang w:eastAsia="pl-PL"/>
              </w:rPr>
            </w:pPr>
          </w:p>
        </w:tc>
      </w:tr>
      <w:tr w:rsidR="0001038D" w:rsidRPr="0001038D" w14:paraId="381CFE9C"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E987C00"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AD9FA72"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3769B737"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6DA67D9D"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272DD890"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24D9CEC7"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52DE6030" w14:textId="77777777" w:rsidR="0001038D" w:rsidRPr="0001038D" w:rsidRDefault="0001038D" w:rsidP="0001038D">
            <w:pPr>
              <w:rPr>
                <w:sz w:val="20"/>
                <w:szCs w:val="20"/>
                <w:lang w:eastAsia="pl-PL"/>
              </w:rPr>
            </w:pPr>
          </w:p>
        </w:tc>
      </w:tr>
      <w:tr w:rsidR="0001038D" w:rsidRPr="0001038D" w14:paraId="26C0AD90" w14:textId="77777777" w:rsidTr="00956EDB">
        <w:trPr>
          <w:trHeight w:val="204"/>
        </w:trPr>
        <w:tc>
          <w:tcPr>
            <w:tcW w:w="413" w:type="dxa"/>
            <w:tcBorders>
              <w:top w:val="nil"/>
              <w:left w:val="nil"/>
              <w:bottom w:val="nil"/>
              <w:right w:val="nil"/>
            </w:tcBorders>
            <w:shd w:val="clear" w:color="000000" w:fill="FFFFFF"/>
            <w:noWrap/>
            <w:vAlign w:val="center"/>
            <w:hideMark/>
          </w:tcPr>
          <w:p w14:paraId="4B60731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4E2C6A6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18FB204E"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751301DC"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753B5798"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bottom"/>
            <w:hideMark/>
          </w:tcPr>
          <w:p w14:paraId="009C5A0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0936A978"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11101BCB"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noWrap/>
            <w:vAlign w:val="bottom"/>
            <w:hideMark/>
          </w:tcPr>
          <w:p w14:paraId="3206E66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4DC16FE5"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10EE730E" w14:textId="77777777" w:rsidR="0001038D" w:rsidRPr="0001038D" w:rsidRDefault="0001038D" w:rsidP="0001038D">
            <w:pPr>
              <w:rPr>
                <w:sz w:val="20"/>
                <w:szCs w:val="20"/>
                <w:lang w:eastAsia="pl-PL"/>
              </w:rPr>
            </w:pPr>
          </w:p>
        </w:tc>
      </w:tr>
      <w:tr w:rsidR="0001038D" w:rsidRPr="0001038D" w14:paraId="36F15D90" w14:textId="77777777" w:rsidTr="00956EDB">
        <w:trPr>
          <w:trHeight w:val="204"/>
        </w:trPr>
        <w:tc>
          <w:tcPr>
            <w:tcW w:w="413" w:type="dxa"/>
            <w:tcBorders>
              <w:top w:val="nil"/>
              <w:left w:val="nil"/>
              <w:bottom w:val="nil"/>
              <w:right w:val="nil"/>
            </w:tcBorders>
            <w:shd w:val="clear" w:color="000000" w:fill="FFFFFF"/>
            <w:noWrap/>
            <w:vAlign w:val="center"/>
            <w:hideMark/>
          </w:tcPr>
          <w:p w14:paraId="48CF401C"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51DB40FF" w14:textId="77777777" w:rsidR="0001038D" w:rsidRPr="0001038D" w:rsidRDefault="0001038D" w:rsidP="0001038D">
            <w:pPr>
              <w:jc w:val="right"/>
              <w:rPr>
                <w:b/>
                <w:bCs/>
                <w:sz w:val="16"/>
                <w:szCs w:val="16"/>
                <w:lang w:eastAsia="pl-PL"/>
              </w:rPr>
            </w:pPr>
          </w:p>
          <w:p w14:paraId="635953C5" w14:textId="77777777" w:rsidR="0001038D" w:rsidRPr="0001038D" w:rsidRDefault="0001038D" w:rsidP="0001038D">
            <w:pPr>
              <w:jc w:val="right"/>
              <w:rPr>
                <w:b/>
                <w:bCs/>
                <w:sz w:val="16"/>
                <w:szCs w:val="16"/>
                <w:lang w:eastAsia="pl-PL"/>
              </w:rPr>
            </w:pPr>
          </w:p>
          <w:p w14:paraId="74EFA44D" w14:textId="77777777" w:rsidR="0001038D" w:rsidRPr="0001038D" w:rsidRDefault="0001038D" w:rsidP="0001038D">
            <w:pPr>
              <w:jc w:val="right"/>
              <w:rPr>
                <w:b/>
                <w:bCs/>
                <w:sz w:val="16"/>
                <w:szCs w:val="16"/>
                <w:lang w:eastAsia="pl-PL"/>
              </w:rPr>
            </w:pPr>
          </w:p>
          <w:p w14:paraId="287F01DB" w14:textId="77777777" w:rsidR="0001038D" w:rsidRPr="0001038D" w:rsidRDefault="0001038D" w:rsidP="0001038D">
            <w:pPr>
              <w:jc w:val="right"/>
              <w:rPr>
                <w:b/>
                <w:bCs/>
                <w:sz w:val="16"/>
                <w:szCs w:val="16"/>
                <w:lang w:eastAsia="pl-PL"/>
              </w:rPr>
            </w:pPr>
          </w:p>
          <w:p w14:paraId="2B76E6FB" w14:textId="77777777" w:rsidR="0001038D" w:rsidRPr="0001038D" w:rsidRDefault="0001038D" w:rsidP="0001038D">
            <w:pPr>
              <w:jc w:val="right"/>
              <w:rPr>
                <w:b/>
                <w:bCs/>
                <w:sz w:val="16"/>
                <w:szCs w:val="16"/>
                <w:lang w:eastAsia="pl-PL"/>
              </w:rPr>
            </w:pPr>
          </w:p>
          <w:p w14:paraId="0B87FC69" w14:textId="77777777" w:rsidR="0001038D" w:rsidRPr="0001038D" w:rsidRDefault="0001038D" w:rsidP="0001038D">
            <w:pPr>
              <w:jc w:val="right"/>
              <w:rPr>
                <w:b/>
                <w:bCs/>
                <w:sz w:val="16"/>
                <w:szCs w:val="16"/>
                <w:lang w:eastAsia="pl-PL"/>
              </w:rPr>
            </w:pPr>
          </w:p>
          <w:p w14:paraId="7AEAF7B9" w14:textId="77777777" w:rsidR="0001038D" w:rsidRPr="0001038D" w:rsidRDefault="0001038D" w:rsidP="0001038D">
            <w:pPr>
              <w:jc w:val="right"/>
              <w:rPr>
                <w:b/>
                <w:bCs/>
                <w:sz w:val="16"/>
                <w:szCs w:val="16"/>
                <w:lang w:eastAsia="pl-PL"/>
              </w:rPr>
            </w:pPr>
          </w:p>
          <w:p w14:paraId="232E5B29" w14:textId="77777777" w:rsidR="0001038D" w:rsidRPr="0001038D" w:rsidRDefault="0001038D" w:rsidP="0001038D">
            <w:pPr>
              <w:jc w:val="right"/>
              <w:rPr>
                <w:b/>
                <w:bCs/>
                <w:sz w:val="16"/>
                <w:szCs w:val="16"/>
                <w:lang w:eastAsia="pl-PL"/>
              </w:rPr>
            </w:pPr>
          </w:p>
          <w:p w14:paraId="446BFD8D" w14:textId="77777777" w:rsidR="0001038D" w:rsidRPr="0001038D" w:rsidRDefault="0001038D" w:rsidP="0001038D">
            <w:pPr>
              <w:jc w:val="right"/>
              <w:rPr>
                <w:b/>
                <w:bCs/>
                <w:sz w:val="16"/>
                <w:szCs w:val="16"/>
                <w:lang w:eastAsia="pl-PL"/>
              </w:rPr>
            </w:pPr>
          </w:p>
          <w:p w14:paraId="7DEAD2E6" w14:textId="77777777" w:rsidR="0001038D" w:rsidRPr="0001038D" w:rsidRDefault="0001038D" w:rsidP="0001038D">
            <w:pPr>
              <w:jc w:val="right"/>
              <w:rPr>
                <w:b/>
                <w:bCs/>
                <w:sz w:val="16"/>
                <w:szCs w:val="16"/>
                <w:lang w:eastAsia="pl-PL"/>
              </w:rPr>
            </w:pPr>
          </w:p>
          <w:p w14:paraId="34A9C91A" w14:textId="77777777" w:rsidR="0001038D" w:rsidRPr="0001038D" w:rsidRDefault="0001038D" w:rsidP="0001038D">
            <w:pPr>
              <w:jc w:val="right"/>
              <w:rPr>
                <w:b/>
                <w:bCs/>
                <w:sz w:val="16"/>
                <w:szCs w:val="16"/>
                <w:lang w:eastAsia="pl-PL"/>
              </w:rPr>
            </w:pPr>
          </w:p>
          <w:p w14:paraId="7094B48C" w14:textId="77777777" w:rsidR="0001038D" w:rsidRPr="0001038D" w:rsidRDefault="0001038D" w:rsidP="0001038D">
            <w:pPr>
              <w:jc w:val="right"/>
              <w:rPr>
                <w:b/>
                <w:bCs/>
                <w:sz w:val="16"/>
                <w:szCs w:val="16"/>
                <w:lang w:eastAsia="pl-PL"/>
              </w:rPr>
            </w:pPr>
          </w:p>
          <w:p w14:paraId="13DF515A" w14:textId="77777777" w:rsidR="0001038D" w:rsidRPr="0001038D" w:rsidRDefault="0001038D" w:rsidP="0001038D">
            <w:pPr>
              <w:jc w:val="right"/>
              <w:rPr>
                <w:b/>
                <w:bCs/>
                <w:sz w:val="16"/>
                <w:szCs w:val="16"/>
                <w:lang w:eastAsia="pl-PL"/>
              </w:rPr>
            </w:pPr>
          </w:p>
          <w:p w14:paraId="7940B226" w14:textId="77777777" w:rsidR="0001038D" w:rsidRPr="0001038D" w:rsidRDefault="0001038D" w:rsidP="0001038D">
            <w:pPr>
              <w:jc w:val="right"/>
              <w:rPr>
                <w:b/>
                <w:bCs/>
                <w:sz w:val="16"/>
                <w:szCs w:val="16"/>
                <w:lang w:eastAsia="pl-PL"/>
              </w:rPr>
            </w:pPr>
          </w:p>
          <w:p w14:paraId="41FF4E72" w14:textId="77777777" w:rsidR="0001038D" w:rsidRPr="0001038D" w:rsidRDefault="0001038D" w:rsidP="0001038D">
            <w:pPr>
              <w:jc w:val="right"/>
              <w:rPr>
                <w:b/>
                <w:bCs/>
                <w:sz w:val="16"/>
                <w:szCs w:val="16"/>
                <w:lang w:eastAsia="pl-PL"/>
              </w:rPr>
            </w:pPr>
          </w:p>
          <w:p w14:paraId="7A7141F4" w14:textId="77777777" w:rsidR="0001038D" w:rsidRPr="0001038D" w:rsidRDefault="0001038D" w:rsidP="0001038D">
            <w:pPr>
              <w:jc w:val="right"/>
              <w:rPr>
                <w:b/>
                <w:bCs/>
                <w:sz w:val="16"/>
                <w:szCs w:val="16"/>
                <w:lang w:eastAsia="pl-PL"/>
              </w:rPr>
            </w:pPr>
          </w:p>
          <w:p w14:paraId="65FC25F9" w14:textId="77777777" w:rsidR="0001038D" w:rsidRPr="0001038D" w:rsidRDefault="0001038D" w:rsidP="0001038D">
            <w:pPr>
              <w:jc w:val="right"/>
              <w:rPr>
                <w:b/>
                <w:bCs/>
                <w:sz w:val="16"/>
                <w:szCs w:val="16"/>
                <w:lang w:eastAsia="pl-PL"/>
              </w:rPr>
            </w:pPr>
          </w:p>
          <w:p w14:paraId="1549B6DF" w14:textId="77777777" w:rsidR="0001038D" w:rsidRPr="0001038D" w:rsidRDefault="0001038D" w:rsidP="0001038D">
            <w:pPr>
              <w:jc w:val="right"/>
              <w:rPr>
                <w:b/>
                <w:bCs/>
                <w:sz w:val="16"/>
                <w:szCs w:val="16"/>
                <w:lang w:eastAsia="pl-PL"/>
              </w:rPr>
            </w:pPr>
          </w:p>
          <w:p w14:paraId="47F954B0" w14:textId="77777777" w:rsidR="0001038D" w:rsidRPr="0001038D" w:rsidRDefault="0001038D" w:rsidP="0001038D">
            <w:pPr>
              <w:jc w:val="right"/>
              <w:rPr>
                <w:b/>
                <w:bCs/>
                <w:sz w:val="16"/>
                <w:szCs w:val="16"/>
                <w:lang w:eastAsia="pl-PL"/>
              </w:rPr>
            </w:pPr>
          </w:p>
          <w:p w14:paraId="4332CF4F" w14:textId="77777777" w:rsidR="0001038D" w:rsidRPr="0001038D" w:rsidRDefault="0001038D" w:rsidP="0001038D">
            <w:pPr>
              <w:jc w:val="right"/>
              <w:rPr>
                <w:b/>
                <w:bCs/>
                <w:sz w:val="16"/>
                <w:szCs w:val="16"/>
                <w:lang w:eastAsia="pl-PL"/>
              </w:rPr>
            </w:pPr>
          </w:p>
          <w:p w14:paraId="0F47EEB5" w14:textId="77777777" w:rsidR="0001038D" w:rsidRPr="0001038D" w:rsidRDefault="0001038D" w:rsidP="0001038D">
            <w:pPr>
              <w:jc w:val="right"/>
              <w:rPr>
                <w:b/>
                <w:bCs/>
                <w:sz w:val="16"/>
                <w:szCs w:val="16"/>
                <w:lang w:eastAsia="pl-PL"/>
              </w:rPr>
            </w:pPr>
          </w:p>
          <w:p w14:paraId="559D4389" w14:textId="77777777" w:rsidR="0001038D" w:rsidRPr="0001038D" w:rsidRDefault="0001038D" w:rsidP="0001038D">
            <w:pPr>
              <w:jc w:val="right"/>
              <w:rPr>
                <w:b/>
                <w:bCs/>
                <w:sz w:val="16"/>
                <w:szCs w:val="16"/>
                <w:lang w:eastAsia="pl-PL"/>
              </w:rPr>
            </w:pPr>
          </w:p>
          <w:p w14:paraId="0D34B7F0" w14:textId="77777777" w:rsidR="0001038D" w:rsidRPr="0001038D" w:rsidRDefault="0001038D" w:rsidP="0001038D">
            <w:pPr>
              <w:jc w:val="right"/>
              <w:rPr>
                <w:b/>
                <w:bCs/>
                <w:sz w:val="16"/>
                <w:szCs w:val="16"/>
                <w:lang w:eastAsia="pl-PL"/>
              </w:rPr>
            </w:pPr>
          </w:p>
          <w:p w14:paraId="3A812B82" w14:textId="77777777" w:rsidR="0001038D" w:rsidRPr="0001038D" w:rsidRDefault="0001038D" w:rsidP="0001038D">
            <w:pPr>
              <w:jc w:val="right"/>
              <w:rPr>
                <w:b/>
                <w:bCs/>
                <w:sz w:val="16"/>
                <w:szCs w:val="16"/>
                <w:lang w:eastAsia="pl-PL"/>
              </w:rPr>
            </w:pPr>
          </w:p>
          <w:p w14:paraId="086EF259" w14:textId="77777777" w:rsidR="0001038D" w:rsidRPr="0001038D" w:rsidRDefault="0001038D" w:rsidP="0001038D">
            <w:pPr>
              <w:jc w:val="right"/>
              <w:rPr>
                <w:b/>
                <w:bCs/>
                <w:sz w:val="16"/>
                <w:szCs w:val="16"/>
                <w:lang w:eastAsia="pl-PL"/>
              </w:rPr>
            </w:pPr>
          </w:p>
          <w:p w14:paraId="2353E4D3" w14:textId="77777777" w:rsidR="0001038D" w:rsidRPr="0001038D" w:rsidRDefault="0001038D" w:rsidP="0001038D">
            <w:pPr>
              <w:jc w:val="right"/>
              <w:rPr>
                <w:b/>
                <w:bCs/>
                <w:sz w:val="16"/>
                <w:szCs w:val="16"/>
                <w:lang w:eastAsia="pl-PL"/>
              </w:rPr>
            </w:pPr>
          </w:p>
          <w:p w14:paraId="647E37BC" w14:textId="77777777" w:rsidR="0001038D" w:rsidRPr="0001038D" w:rsidRDefault="0001038D" w:rsidP="0001038D">
            <w:pPr>
              <w:jc w:val="right"/>
              <w:rPr>
                <w:b/>
                <w:bCs/>
                <w:sz w:val="16"/>
                <w:szCs w:val="16"/>
                <w:lang w:eastAsia="pl-PL"/>
              </w:rPr>
            </w:pPr>
          </w:p>
          <w:p w14:paraId="592D1344" w14:textId="77777777" w:rsidR="0001038D" w:rsidRPr="0001038D" w:rsidRDefault="0001038D" w:rsidP="0001038D">
            <w:pPr>
              <w:jc w:val="right"/>
              <w:rPr>
                <w:b/>
                <w:bCs/>
                <w:sz w:val="16"/>
                <w:szCs w:val="16"/>
                <w:lang w:eastAsia="pl-PL"/>
              </w:rPr>
            </w:pPr>
          </w:p>
          <w:p w14:paraId="31490E17" w14:textId="77777777" w:rsidR="0001038D" w:rsidRPr="0001038D" w:rsidRDefault="0001038D" w:rsidP="0001038D">
            <w:pPr>
              <w:jc w:val="right"/>
              <w:rPr>
                <w:b/>
                <w:bCs/>
                <w:sz w:val="16"/>
                <w:szCs w:val="16"/>
                <w:lang w:eastAsia="pl-PL"/>
              </w:rPr>
            </w:pPr>
          </w:p>
          <w:p w14:paraId="5AAE61E5" w14:textId="77777777" w:rsidR="0001038D" w:rsidRPr="0001038D" w:rsidRDefault="0001038D" w:rsidP="0001038D">
            <w:pPr>
              <w:jc w:val="right"/>
              <w:rPr>
                <w:b/>
                <w:bCs/>
                <w:sz w:val="16"/>
                <w:szCs w:val="16"/>
                <w:lang w:eastAsia="pl-PL"/>
              </w:rPr>
            </w:pPr>
          </w:p>
          <w:p w14:paraId="6EEE6A5A" w14:textId="77777777" w:rsidR="0001038D" w:rsidRPr="0001038D" w:rsidRDefault="0001038D" w:rsidP="0001038D">
            <w:pPr>
              <w:jc w:val="right"/>
              <w:rPr>
                <w:b/>
                <w:bCs/>
                <w:sz w:val="16"/>
                <w:szCs w:val="16"/>
                <w:lang w:eastAsia="pl-PL"/>
              </w:rPr>
            </w:pPr>
          </w:p>
          <w:p w14:paraId="4B72E892" w14:textId="77777777" w:rsidR="0001038D" w:rsidRPr="0001038D" w:rsidRDefault="0001038D" w:rsidP="0001038D">
            <w:pPr>
              <w:jc w:val="right"/>
              <w:rPr>
                <w:b/>
                <w:bCs/>
                <w:sz w:val="16"/>
                <w:szCs w:val="16"/>
                <w:lang w:eastAsia="pl-PL"/>
              </w:rPr>
            </w:pPr>
          </w:p>
          <w:p w14:paraId="1250F5D8" w14:textId="77777777" w:rsidR="0001038D" w:rsidRPr="0001038D" w:rsidRDefault="0001038D" w:rsidP="0001038D">
            <w:pPr>
              <w:jc w:val="right"/>
              <w:rPr>
                <w:b/>
                <w:bCs/>
                <w:sz w:val="16"/>
                <w:szCs w:val="16"/>
                <w:lang w:eastAsia="pl-PL"/>
              </w:rPr>
            </w:pPr>
          </w:p>
          <w:p w14:paraId="46F419EA" w14:textId="77777777" w:rsidR="0001038D" w:rsidRPr="0001038D" w:rsidRDefault="0001038D" w:rsidP="0001038D">
            <w:pPr>
              <w:jc w:val="right"/>
              <w:rPr>
                <w:b/>
                <w:bCs/>
                <w:sz w:val="16"/>
                <w:szCs w:val="16"/>
                <w:lang w:eastAsia="pl-PL"/>
              </w:rPr>
            </w:pPr>
          </w:p>
          <w:p w14:paraId="1D92F390" w14:textId="77777777" w:rsidR="0001038D" w:rsidRPr="0001038D" w:rsidRDefault="0001038D" w:rsidP="0001038D">
            <w:pPr>
              <w:jc w:val="right"/>
              <w:rPr>
                <w:b/>
                <w:bCs/>
                <w:sz w:val="16"/>
                <w:szCs w:val="16"/>
                <w:lang w:eastAsia="pl-PL"/>
              </w:rPr>
            </w:pPr>
          </w:p>
          <w:p w14:paraId="29968EB7" w14:textId="77777777" w:rsidR="0001038D" w:rsidRPr="0001038D" w:rsidRDefault="0001038D" w:rsidP="0001038D">
            <w:pPr>
              <w:jc w:val="right"/>
              <w:rPr>
                <w:b/>
                <w:bCs/>
                <w:sz w:val="16"/>
                <w:szCs w:val="16"/>
                <w:lang w:eastAsia="pl-PL"/>
              </w:rPr>
            </w:pPr>
          </w:p>
          <w:p w14:paraId="0FEDCD30" w14:textId="77777777" w:rsidR="0001038D" w:rsidRPr="0001038D" w:rsidRDefault="0001038D" w:rsidP="0001038D">
            <w:pPr>
              <w:jc w:val="right"/>
              <w:rPr>
                <w:b/>
                <w:bCs/>
                <w:sz w:val="16"/>
                <w:szCs w:val="16"/>
                <w:lang w:eastAsia="pl-PL"/>
              </w:rPr>
            </w:pPr>
          </w:p>
          <w:p w14:paraId="30E56196" w14:textId="77777777" w:rsidR="0001038D" w:rsidRPr="0001038D" w:rsidRDefault="0001038D" w:rsidP="0001038D">
            <w:pPr>
              <w:jc w:val="right"/>
              <w:rPr>
                <w:b/>
                <w:bCs/>
                <w:sz w:val="16"/>
                <w:szCs w:val="16"/>
                <w:lang w:eastAsia="pl-PL"/>
              </w:rPr>
            </w:pPr>
          </w:p>
          <w:p w14:paraId="6ADD8557" w14:textId="77777777" w:rsidR="0001038D" w:rsidRPr="0001038D" w:rsidRDefault="0001038D" w:rsidP="0001038D">
            <w:pPr>
              <w:jc w:val="right"/>
              <w:rPr>
                <w:b/>
                <w:bCs/>
                <w:sz w:val="16"/>
                <w:szCs w:val="16"/>
                <w:lang w:eastAsia="pl-PL"/>
              </w:rPr>
            </w:pPr>
          </w:p>
          <w:p w14:paraId="4F51503E"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7D803B41"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3B6E198F"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09D760F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bottom"/>
            <w:hideMark/>
          </w:tcPr>
          <w:p w14:paraId="26B07BD0"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5B8AB35A"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730F66E6"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noWrap/>
            <w:vAlign w:val="bottom"/>
            <w:hideMark/>
          </w:tcPr>
          <w:p w14:paraId="30EB724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538BD6D9"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36BE207E" w14:textId="77777777" w:rsidR="0001038D" w:rsidRPr="0001038D" w:rsidRDefault="0001038D" w:rsidP="0001038D">
            <w:pPr>
              <w:rPr>
                <w:sz w:val="20"/>
                <w:szCs w:val="20"/>
                <w:lang w:eastAsia="pl-PL"/>
              </w:rPr>
            </w:pPr>
          </w:p>
        </w:tc>
      </w:tr>
      <w:tr w:rsidR="0001038D" w:rsidRPr="0001038D" w14:paraId="7D757695" w14:textId="77777777" w:rsidTr="00956EDB">
        <w:trPr>
          <w:trHeight w:val="204"/>
        </w:trPr>
        <w:tc>
          <w:tcPr>
            <w:tcW w:w="413" w:type="dxa"/>
            <w:tcBorders>
              <w:top w:val="nil"/>
              <w:left w:val="nil"/>
              <w:bottom w:val="nil"/>
              <w:right w:val="nil"/>
            </w:tcBorders>
            <w:shd w:val="clear" w:color="000000" w:fill="FFFFFF"/>
            <w:noWrap/>
            <w:vAlign w:val="bottom"/>
            <w:hideMark/>
          </w:tcPr>
          <w:p w14:paraId="649F2458" w14:textId="77777777" w:rsidR="0001038D" w:rsidRPr="0001038D" w:rsidRDefault="0001038D" w:rsidP="0001038D">
            <w:pPr>
              <w:rPr>
                <w:sz w:val="16"/>
                <w:szCs w:val="16"/>
                <w:lang w:eastAsia="pl-PL"/>
              </w:rPr>
            </w:pPr>
            <w:r w:rsidRPr="0001038D">
              <w:rPr>
                <w:sz w:val="16"/>
                <w:szCs w:val="16"/>
                <w:lang w:eastAsia="pl-PL"/>
              </w:rPr>
              <w:lastRenderedPageBreak/>
              <w:t> </w:t>
            </w:r>
          </w:p>
        </w:tc>
        <w:tc>
          <w:tcPr>
            <w:tcW w:w="6140" w:type="dxa"/>
            <w:tcBorders>
              <w:top w:val="nil"/>
              <w:left w:val="nil"/>
              <w:bottom w:val="nil"/>
              <w:right w:val="nil"/>
            </w:tcBorders>
            <w:shd w:val="clear" w:color="000000" w:fill="FFFFFF"/>
            <w:noWrap/>
            <w:vAlign w:val="bottom"/>
            <w:hideMark/>
          </w:tcPr>
          <w:p w14:paraId="4842254D" w14:textId="77777777" w:rsidR="0001038D" w:rsidRPr="0001038D" w:rsidRDefault="0001038D" w:rsidP="0001038D">
            <w:pPr>
              <w:rPr>
                <w:b/>
                <w:bCs/>
                <w:sz w:val="16"/>
                <w:szCs w:val="16"/>
                <w:lang w:eastAsia="pl-PL"/>
              </w:rPr>
            </w:pPr>
            <w:r w:rsidRPr="0001038D">
              <w:rPr>
                <w:b/>
                <w:bCs/>
                <w:sz w:val="16"/>
                <w:szCs w:val="16"/>
                <w:lang w:eastAsia="pl-PL"/>
              </w:rPr>
              <w:t xml:space="preserve">Pakiet 38. </w:t>
            </w:r>
            <w:r w:rsidRPr="0001038D">
              <w:rPr>
                <w:sz w:val="16"/>
                <w:szCs w:val="16"/>
                <w:lang w:eastAsia="pl-PL"/>
              </w:rPr>
              <w:t>Dreny i implanty do artroskopii.</w:t>
            </w:r>
          </w:p>
        </w:tc>
        <w:tc>
          <w:tcPr>
            <w:tcW w:w="560" w:type="dxa"/>
            <w:tcBorders>
              <w:top w:val="nil"/>
              <w:left w:val="nil"/>
              <w:bottom w:val="nil"/>
              <w:right w:val="nil"/>
            </w:tcBorders>
            <w:shd w:val="clear" w:color="000000" w:fill="FFFFFF"/>
            <w:noWrap/>
            <w:vAlign w:val="bottom"/>
            <w:hideMark/>
          </w:tcPr>
          <w:p w14:paraId="2C9DD2F1" w14:textId="77777777" w:rsidR="0001038D" w:rsidRPr="0001038D" w:rsidRDefault="0001038D" w:rsidP="0001038D">
            <w:pP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3DB22478" w14:textId="77777777" w:rsidR="0001038D" w:rsidRPr="0001038D" w:rsidRDefault="0001038D" w:rsidP="0001038D">
            <w:pP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762DDCEB" w14:textId="77777777" w:rsidR="0001038D" w:rsidRPr="0001038D" w:rsidRDefault="0001038D" w:rsidP="0001038D">
            <w:pPr>
              <w:rPr>
                <w:sz w:val="16"/>
                <w:szCs w:val="16"/>
                <w:lang w:eastAsia="pl-PL"/>
              </w:rPr>
            </w:pPr>
            <w:r w:rsidRPr="0001038D">
              <w:rPr>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58810E98"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6A19B45C"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72910C6" w14:textId="77777777" w:rsidR="0001038D" w:rsidRPr="0001038D" w:rsidRDefault="0001038D" w:rsidP="0001038D">
            <w:pPr>
              <w:rPr>
                <w:sz w:val="20"/>
                <w:szCs w:val="20"/>
                <w:lang w:eastAsia="pl-PL"/>
              </w:rPr>
            </w:pPr>
          </w:p>
        </w:tc>
      </w:tr>
      <w:tr w:rsidR="0001038D" w:rsidRPr="0001038D" w14:paraId="2ACA92EE"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E533FAC"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ABE619A"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4B35305"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E84CD3F"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7C2A90D"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31DC3649"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681B4AD6"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7A12D60B"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3FAA7030"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89EB596"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4BA8EE4B" w14:textId="77777777" w:rsidR="0001038D" w:rsidRPr="0001038D" w:rsidRDefault="0001038D" w:rsidP="0001038D">
            <w:pPr>
              <w:rPr>
                <w:sz w:val="20"/>
                <w:szCs w:val="20"/>
                <w:lang w:eastAsia="pl-PL"/>
              </w:rPr>
            </w:pPr>
          </w:p>
        </w:tc>
      </w:tr>
      <w:tr w:rsidR="0001038D" w:rsidRPr="0001038D" w14:paraId="4A7B3D2F"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38738C94"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43E4D49E"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3CBD9CD9"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5136F671"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44991D13"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0FD3B71"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DDE3A36"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616C137D"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0A349581"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E582957"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3736C047" w14:textId="77777777" w:rsidR="0001038D" w:rsidRPr="0001038D" w:rsidRDefault="0001038D" w:rsidP="0001038D">
            <w:pPr>
              <w:jc w:val="center"/>
              <w:rPr>
                <w:sz w:val="16"/>
                <w:szCs w:val="16"/>
                <w:lang w:eastAsia="pl-PL"/>
              </w:rPr>
            </w:pPr>
          </w:p>
        </w:tc>
      </w:tr>
      <w:tr w:rsidR="0001038D" w:rsidRPr="0001038D" w14:paraId="6FE4DCC4" w14:textId="77777777" w:rsidTr="00956EDB">
        <w:trPr>
          <w:trHeight w:val="585"/>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74E7024C"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5D500FB9" w14:textId="77777777" w:rsidR="0001038D" w:rsidRPr="0001038D" w:rsidRDefault="0001038D" w:rsidP="0001038D">
            <w:pPr>
              <w:rPr>
                <w:color w:val="000000"/>
                <w:sz w:val="16"/>
                <w:szCs w:val="16"/>
                <w:lang w:eastAsia="pl-PL"/>
              </w:rPr>
            </w:pPr>
            <w:r w:rsidRPr="0001038D">
              <w:rPr>
                <w:color w:val="000000"/>
                <w:sz w:val="16"/>
                <w:szCs w:val="16"/>
                <w:lang w:eastAsia="pl-PL"/>
              </w:rPr>
              <w:t xml:space="preserve">Dren do pacjenta - </w:t>
            </w:r>
            <w:proofErr w:type="spellStart"/>
            <w:r w:rsidRPr="0001038D">
              <w:rPr>
                <w:color w:val="000000"/>
                <w:sz w:val="16"/>
                <w:szCs w:val="16"/>
                <w:lang w:eastAsia="pl-PL"/>
              </w:rPr>
              <w:t>inflow</w:t>
            </w:r>
            <w:proofErr w:type="spellEnd"/>
            <w:r w:rsidRPr="0001038D">
              <w:rPr>
                <w:color w:val="000000"/>
                <w:sz w:val="16"/>
                <w:szCs w:val="16"/>
                <w:lang w:eastAsia="pl-PL"/>
              </w:rPr>
              <w:t xml:space="preserve"> do pompy artroskopowej </w:t>
            </w:r>
            <w:proofErr w:type="spellStart"/>
            <w:r w:rsidRPr="0001038D">
              <w:rPr>
                <w:color w:val="000000"/>
                <w:sz w:val="16"/>
                <w:szCs w:val="16"/>
                <w:lang w:eastAsia="pl-PL"/>
              </w:rPr>
              <w:t>dwuprzeływowej</w:t>
            </w:r>
            <w:proofErr w:type="spellEnd"/>
            <w:r w:rsidRPr="0001038D">
              <w:rPr>
                <w:color w:val="000000"/>
                <w:sz w:val="16"/>
                <w:szCs w:val="16"/>
                <w:lang w:eastAsia="pl-PL"/>
              </w:rPr>
              <w:t>, jednorazowy, sterylny</w:t>
            </w:r>
          </w:p>
        </w:tc>
        <w:tc>
          <w:tcPr>
            <w:tcW w:w="560" w:type="dxa"/>
            <w:tcBorders>
              <w:top w:val="nil"/>
              <w:left w:val="nil"/>
              <w:bottom w:val="single" w:sz="4" w:space="0" w:color="auto"/>
              <w:right w:val="single" w:sz="4" w:space="0" w:color="auto"/>
            </w:tcBorders>
            <w:shd w:val="clear" w:color="auto" w:fill="auto"/>
            <w:vAlign w:val="center"/>
            <w:hideMark/>
          </w:tcPr>
          <w:p w14:paraId="63781E9F"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123BA19E" w14:textId="77777777" w:rsidR="0001038D" w:rsidRPr="0001038D" w:rsidRDefault="0001038D" w:rsidP="0001038D">
            <w:pPr>
              <w:jc w:val="center"/>
              <w:rPr>
                <w:sz w:val="16"/>
                <w:szCs w:val="16"/>
                <w:lang w:eastAsia="pl-PL"/>
              </w:rPr>
            </w:pPr>
            <w:r w:rsidRPr="0001038D">
              <w:rPr>
                <w:sz w:val="16"/>
                <w:szCs w:val="16"/>
                <w:lang w:eastAsia="pl-PL"/>
              </w:rPr>
              <w:t>400</w:t>
            </w:r>
          </w:p>
        </w:tc>
        <w:tc>
          <w:tcPr>
            <w:tcW w:w="1000" w:type="dxa"/>
            <w:tcBorders>
              <w:top w:val="nil"/>
              <w:left w:val="nil"/>
              <w:bottom w:val="single" w:sz="4" w:space="0" w:color="auto"/>
              <w:right w:val="single" w:sz="4" w:space="0" w:color="auto"/>
            </w:tcBorders>
            <w:shd w:val="clear" w:color="auto" w:fill="auto"/>
            <w:vAlign w:val="center"/>
            <w:hideMark/>
          </w:tcPr>
          <w:p w14:paraId="14B3D470"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1E97C57"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5540387"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318176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E47921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ABBEF2C"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06D336AA" w14:textId="77777777" w:rsidR="0001038D" w:rsidRPr="0001038D" w:rsidRDefault="0001038D" w:rsidP="0001038D">
            <w:pPr>
              <w:rPr>
                <w:sz w:val="20"/>
                <w:szCs w:val="20"/>
                <w:lang w:eastAsia="pl-PL"/>
              </w:rPr>
            </w:pPr>
          </w:p>
        </w:tc>
      </w:tr>
      <w:tr w:rsidR="0001038D" w:rsidRPr="0001038D" w14:paraId="7665336A" w14:textId="77777777" w:rsidTr="00956EDB">
        <w:trPr>
          <w:trHeight w:val="579"/>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39F63035"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34A43566" w14:textId="77777777" w:rsidR="0001038D" w:rsidRPr="0001038D" w:rsidRDefault="0001038D" w:rsidP="0001038D">
            <w:pPr>
              <w:rPr>
                <w:color w:val="000000"/>
                <w:sz w:val="16"/>
                <w:szCs w:val="16"/>
                <w:lang w:eastAsia="pl-PL"/>
              </w:rPr>
            </w:pPr>
            <w:r w:rsidRPr="0001038D">
              <w:rPr>
                <w:color w:val="000000"/>
                <w:sz w:val="16"/>
                <w:szCs w:val="16"/>
                <w:lang w:eastAsia="pl-PL"/>
              </w:rPr>
              <w:t xml:space="preserve">Dren od pacjenta - out </w:t>
            </w:r>
            <w:proofErr w:type="spellStart"/>
            <w:r w:rsidRPr="0001038D">
              <w:rPr>
                <w:color w:val="000000"/>
                <w:sz w:val="16"/>
                <w:szCs w:val="16"/>
                <w:lang w:eastAsia="pl-PL"/>
              </w:rPr>
              <w:t>flow</w:t>
            </w:r>
            <w:proofErr w:type="spellEnd"/>
            <w:r w:rsidRPr="0001038D">
              <w:rPr>
                <w:color w:val="000000"/>
                <w:sz w:val="16"/>
                <w:szCs w:val="16"/>
                <w:lang w:eastAsia="pl-PL"/>
              </w:rPr>
              <w:t xml:space="preserve"> do pompy artroskopowej dwuprzepływowej,  jednorazowy, sterylny</w:t>
            </w:r>
          </w:p>
        </w:tc>
        <w:tc>
          <w:tcPr>
            <w:tcW w:w="560" w:type="dxa"/>
            <w:tcBorders>
              <w:top w:val="nil"/>
              <w:left w:val="nil"/>
              <w:bottom w:val="single" w:sz="4" w:space="0" w:color="auto"/>
              <w:right w:val="single" w:sz="4" w:space="0" w:color="auto"/>
            </w:tcBorders>
            <w:shd w:val="clear" w:color="auto" w:fill="auto"/>
            <w:vAlign w:val="center"/>
            <w:hideMark/>
          </w:tcPr>
          <w:p w14:paraId="1AA16339"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C683B07" w14:textId="77777777" w:rsidR="0001038D" w:rsidRPr="0001038D" w:rsidRDefault="0001038D" w:rsidP="0001038D">
            <w:pPr>
              <w:jc w:val="center"/>
              <w:rPr>
                <w:sz w:val="16"/>
                <w:szCs w:val="16"/>
                <w:lang w:eastAsia="pl-PL"/>
              </w:rPr>
            </w:pPr>
            <w:r w:rsidRPr="0001038D">
              <w:rPr>
                <w:sz w:val="16"/>
                <w:szCs w:val="16"/>
                <w:lang w:eastAsia="pl-PL"/>
              </w:rPr>
              <w:t>400</w:t>
            </w:r>
          </w:p>
        </w:tc>
        <w:tc>
          <w:tcPr>
            <w:tcW w:w="1000" w:type="dxa"/>
            <w:tcBorders>
              <w:top w:val="nil"/>
              <w:left w:val="nil"/>
              <w:bottom w:val="single" w:sz="4" w:space="0" w:color="auto"/>
              <w:right w:val="single" w:sz="4" w:space="0" w:color="auto"/>
            </w:tcBorders>
            <w:shd w:val="clear" w:color="auto" w:fill="auto"/>
            <w:vAlign w:val="center"/>
            <w:hideMark/>
          </w:tcPr>
          <w:p w14:paraId="05AD53AA"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56F453F"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8C06D55"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92F41DB"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4FE184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2F6D5C1"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62732527" w14:textId="77777777" w:rsidR="0001038D" w:rsidRPr="0001038D" w:rsidRDefault="0001038D" w:rsidP="0001038D">
            <w:pPr>
              <w:rPr>
                <w:sz w:val="20"/>
                <w:szCs w:val="20"/>
                <w:lang w:eastAsia="pl-PL"/>
              </w:rPr>
            </w:pPr>
          </w:p>
        </w:tc>
      </w:tr>
      <w:tr w:rsidR="0001038D" w:rsidRPr="0001038D" w14:paraId="5882810E" w14:textId="77777777" w:rsidTr="00956EDB">
        <w:trPr>
          <w:trHeight w:val="612"/>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23725914" w14:textId="77777777" w:rsidR="0001038D" w:rsidRPr="0001038D" w:rsidRDefault="0001038D" w:rsidP="0001038D">
            <w:pPr>
              <w:jc w:val="center"/>
              <w:rPr>
                <w:sz w:val="16"/>
                <w:szCs w:val="16"/>
                <w:lang w:eastAsia="pl-PL"/>
              </w:rPr>
            </w:pPr>
            <w:r w:rsidRPr="0001038D">
              <w:rPr>
                <w:sz w:val="16"/>
                <w:szCs w:val="16"/>
                <w:lang w:eastAsia="pl-PL"/>
              </w:rPr>
              <w:t>3</w:t>
            </w:r>
          </w:p>
        </w:tc>
        <w:tc>
          <w:tcPr>
            <w:tcW w:w="6140" w:type="dxa"/>
            <w:tcBorders>
              <w:top w:val="nil"/>
              <w:left w:val="nil"/>
              <w:bottom w:val="single" w:sz="4" w:space="0" w:color="auto"/>
              <w:right w:val="single" w:sz="4" w:space="0" w:color="auto"/>
            </w:tcBorders>
            <w:shd w:val="clear" w:color="auto" w:fill="auto"/>
            <w:vAlign w:val="center"/>
            <w:hideMark/>
          </w:tcPr>
          <w:p w14:paraId="74D01992" w14:textId="77777777" w:rsidR="0001038D" w:rsidRPr="0001038D" w:rsidRDefault="0001038D" w:rsidP="0001038D">
            <w:pPr>
              <w:rPr>
                <w:sz w:val="16"/>
                <w:szCs w:val="16"/>
                <w:lang w:eastAsia="pl-PL"/>
              </w:rPr>
            </w:pPr>
            <w:r w:rsidRPr="0001038D">
              <w:rPr>
                <w:sz w:val="16"/>
                <w:szCs w:val="16"/>
                <w:lang w:eastAsia="pl-PL"/>
              </w:rPr>
              <w:t>Ostrze do artroskopii kolana o śr. 4 i 5 mm o długości 13 cm, sterylne jednorazowe</w:t>
            </w:r>
          </w:p>
        </w:tc>
        <w:tc>
          <w:tcPr>
            <w:tcW w:w="560" w:type="dxa"/>
            <w:tcBorders>
              <w:top w:val="nil"/>
              <w:left w:val="nil"/>
              <w:bottom w:val="single" w:sz="4" w:space="0" w:color="auto"/>
              <w:right w:val="single" w:sz="4" w:space="0" w:color="auto"/>
            </w:tcBorders>
            <w:shd w:val="clear" w:color="auto" w:fill="auto"/>
            <w:vAlign w:val="center"/>
            <w:hideMark/>
          </w:tcPr>
          <w:p w14:paraId="6E71F6EA"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251A5909" w14:textId="77777777" w:rsidR="0001038D" w:rsidRPr="0001038D" w:rsidRDefault="0001038D" w:rsidP="0001038D">
            <w:pPr>
              <w:jc w:val="center"/>
              <w:rPr>
                <w:sz w:val="16"/>
                <w:szCs w:val="16"/>
                <w:lang w:eastAsia="pl-PL"/>
              </w:rPr>
            </w:pPr>
            <w:r w:rsidRPr="0001038D">
              <w:rPr>
                <w:sz w:val="16"/>
                <w:szCs w:val="16"/>
                <w:lang w:eastAsia="pl-PL"/>
              </w:rPr>
              <w:t>400</w:t>
            </w:r>
          </w:p>
        </w:tc>
        <w:tc>
          <w:tcPr>
            <w:tcW w:w="1000" w:type="dxa"/>
            <w:tcBorders>
              <w:top w:val="nil"/>
              <w:left w:val="nil"/>
              <w:bottom w:val="single" w:sz="4" w:space="0" w:color="auto"/>
              <w:right w:val="single" w:sz="4" w:space="0" w:color="auto"/>
            </w:tcBorders>
            <w:shd w:val="clear" w:color="auto" w:fill="auto"/>
            <w:vAlign w:val="center"/>
            <w:hideMark/>
          </w:tcPr>
          <w:p w14:paraId="7ED662A4"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1932C83"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61F45AE"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8C0DE81"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A24EC5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58B885F"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24FB51EC" w14:textId="77777777" w:rsidR="0001038D" w:rsidRPr="0001038D" w:rsidRDefault="0001038D" w:rsidP="0001038D">
            <w:pPr>
              <w:rPr>
                <w:sz w:val="20"/>
                <w:szCs w:val="20"/>
                <w:lang w:eastAsia="pl-PL"/>
              </w:rPr>
            </w:pPr>
          </w:p>
        </w:tc>
      </w:tr>
      <w:tr w:rsidR="0001038D" w:rsidRPr="0001038D" w14:paraId="4309089A" w14:textId="77777777" w:rsidTr="00956EDB">
        <w:trPr>
          <w:trHeight w:val="174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219DEA60" w14:textId="77777777" w:rsidR="0001038D" w:rsidRPr="0001038D" w:rsidRDefault="0001038D" w:rsidP="0001038D">
            <w:pPr>
              <w:jc w:val="center"/>
              <w:rPr>
                <w:sz w:val="16"/>
                <w:szCs w:val="16"/>
                <w:lang w:eastAsia="pl-PL"/>
              </w:rPr>
            </w:pPr>
            <w:r w:rsidRPr="0001038D">
              <w:rPr>
                <w:sz w:val="16"/>
                <w:szCs w:val="16"/>
                <w:lang w:eastAsia="pl-PL"/>
              </w:rPr>
              <w:t>4</w:t>
            </w:r>
          </w:p>
        </w:tc>
        <w:tc>
          <w:tcPr>
            <w:tcW w:w="6140" w:type="dxa"/>
            <w:tcBorders>
              <w:top w:val="nil"/>
              <w:left w:val="nil"/>
              <w:bottom w:val="single" w:sz="4" w:space="0" w:color="auto"/>
              <w:right w:val="single" w:sz="4" w:space="0" w:color="auto"/>
            </w:tcBorders>
            <w:shd w:val="clear" w:color="auto" w:fill="auto"/>
            <w:vAlign w:val="center"/>
            <w:hideMark/>
          </w:tcPr>
          <w:p w14:paraId="42353B1E" w14:textId="77777777" w:rsidR="0001038D" w:rsidRPr="0001038D" w:rsidRDefault="0001038D" w:rsidP="0001038D">
            <w:pPr>
              <w:rPr>
                <w:color w:val="000000"/>
                <w:sz w:val="16"/>
                <w:szCs w:val="16"/>
                <w:lang w:eastAsia="pl-PL"/>
              </w:rPr>
            </w:pPr>
            <w:r w:rsidRPr="0001038D">
              <w:rPr>
                <w:color w:val="000000"/>
                <w:sz w:val="16"/>
                <w:szCs w:val="16"/>
                <w:lang w:eastAsia="pl-PL"/>
              </w:rPr>
              <w:t xml:space="preserve">Płytka z  2 otworami wykonana ze stopu tytanu o kształcie </w:t>
            </w:r>
            <w:proofErr w:type="spellStart"/>
            <w:r w:rsidRPr="0001038D">
              <w:rPr>
                <w:color w:val="000000"/>
                <w:sz w:val="16"/>
                <w:szCs w:val="16"/>
                <w:lang w:eastAsia="pl-PL"/>
              </w:rPr>
              <w:t>prostokata</w:t>
            </w:r>
            <w:proofErr w:type="spellEnd"/>
            <w:r w:rsidRPr="0001038D">
              <w:rPr>
                <w:color w:val="000000"/>
                <w:sz w:val="16"/>
                <w:szCs w:val="16"/>
                <w:lang w:eastAsia="pl-PL"/>
              </w:rPr>
              <w:t xml:space="preserve"> z zaokrąglonymi bokami o dł. 12mm stale połączona z pętlą z nici </w:t>
            </w:r>
            <w:proofErr w:type="spellStart"/>
            <w:r w:rsidRPr="0001038D">
              <w:rPr>
                <w:color w:val="000000"/>
                <w:sz w:val="16"/>
                <w:szCs w:val="16"/>
                <w:lang w:eastAsia="pl-PL"/>
              </w:rPr>
              <w:t>niewchłanialnej</w:t>
            </w:r>
            <w:proofErr w:type="spellEnd"/>
            <w:r w:rsidRPr="0001038D">
              <w:rPr>
                <w:color w:val="000000"/>
                <w:sz w:val="16"/>
                <w:szCs w:val="16"/>
                <w:lang w:eastAsia="pl-PL"/>
              </w:rPr>
              <w:t xml:space="preserve"> dł. min 50mm pozwalającą na zawieszenie przeszczepu w kanale udowym </w:t>
            </w:r>
            <w:proofErr w:type="spellStart"/>
            <w:r w:rsidRPr="0001038D">
              <w:rPr>
                <w:color w:val="000000"/>
                <w:sz w:val="16"/>
                <w:szCs w:val="16"/>
                <w:lang w:eastAsia="pl-PL"/>
              </w:rPr>
              <w:t>badż</w:t>
            </w:r>
            <w:proofErr w:type="spellEnd"/>
            <w:r w:rsidRPr="0001038D">
              <w:rPr>
                <w:color w:val="000000"/>
                <w:sz w:val="16"/>
                <w:szCs w:val="16"/>
                <w:lang w:eastAsia="pl-PL"/>
              </w:rPr>
              <w:t xml:space="preserve"> piszczelowym oraz z nici do przeciągnięcia implantu na zewnętrzną korówkę. Pętlą do </w:t>
            </w:r>
            <w:proofErr w:type="spellStart"/>
            <w:r w:rsidRPr="0001038D">
              <w:rPr>
                <w:color w:val="000000"/>
                <w:sz w:val="16"/>
                <w:szCs w:val="16"/>
                <w:lang w:eastAsia="pl-PL"/>
              </w:rPr>
              <w:t>podciagnięcia</w:t>
            </w:r>
            <w:proofErr w:type="spellEnd"/>
            <w:r w:rsidRPr="0001038D">
              <w:rPr>
                <w:color w:val="000000"/>
                <w:sz w:val="16"/>
                <w:szCs w:val="16"/>
                <w:lang w:eastAsia="pl-PL"/>
              </w:rPr>
              <w:t xml:space="preserve"> przeszczepu z możliwością zmniejszania długości pętli za pomocą lejców – fiksacja przeszczepu w kanale. Możliwość podciągnięcia  przeszczepu w </w:t>
            </w:r>
            <w:proofErr w:type="spellStart"/>
            <w:r w:rsidRPr="0001038D">
              <w:rPr>
                <w:color w:val="000000"/>
                <w:sz w:val="16"/>
                <w:szCs w:val="16"/>
                <w:lang w:eastAsia="pl-PL"/>
              </w:rPr>
              <w:t>lini</w:t>
            </w:r>
            <w:proofErr w:type="spellEnd"/>
            <w:r w:rsidRPr="0001038D">
              <w:rPr>
                <w:color w:val="000000"/>
                <w:sz w:val="16"/>
                <w:szCs w:val="16"/>
                <w:lang w:eastAsia="pl-PL"/>
              </w:rPr>
              <w:t xml:space="preserve"> ciągniętego przeszczepu lub przeciwnie do  ciągniętego przeszczepu, sterylna</w:t>
            </w:r>
          </w:p>
        </w:tc>
        <w:tc>
          <w:tcPr>
            <w:tcW w:w="560" w:type="dxa"/>
            <w:tcBorders>
              <w:top w:val="nil"/>
              <w:left w:val="nil"/>
              <w:bottom w:val="single" w:sz="4" w:space="0" w:color="auto"/>
              <w:right w:val="single" w:sz="4" w:space="0" w:color="auto"/>
            </w:tcBorders>
            <w:shd w:val="clear" w:color="auto" w:fill="auto"/>
            <w:vAlign w:val="center"/>
            <w:hideMark/>
          </w:tcPr>
          <w:p w14:paraId="0F29CA5D"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1450ACE" w14:textId="77777777" w:rsidR="0001038D" w:rsidRPr="0001038D" w:rsidRDefault="0001038D" w:rsidP="0001038D">
            <w:pPr>
              <w:jc w:val="center"/>
              <w:rPr>
                <w:sz w:val="16"/>
                <w:szCs w:val="16"/>
                <w:lang w:eastAsia="pl-PL"/>
              </w:rPr>
            </w:pPr>
            <w:r w:rsidRPr="0001038D">
              <w:rPr>
                <w:sz w:val="16"/>
                <w:szCs w:val="16"/>
                <w:lang w:eastAsia="pl-PL"/>
              </w:rPr>
              <w:t>150</w:t>
            </w:r>
          </w:p>
        </w:tc>
        <w:tc>
          <w:tcPr>
            <w:tcW w:w="1000" w:type="dxa"/>
            <w:tcBorders>
              <w:top w:val="nil"/>
              <w:left w:val="nil"/>
              <w:bottom w:val="single" w:sz="4" w:space="0" w:color="auto"/>
              <w:right w:val="single" w:sz="4" w:space="0" w:color="auto"/>
            </w:tcBorders>
            <w:shd w:val="clear" w:color="auto" w:fill="auto"/>
            <w:vAlign w:val="center"/>
            <w:hideMark/>
          </w:tcPr>
          <w:p w14:paraId="60BC6371"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63FC164"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6EADCEA"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B29D0B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E385F1C"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3A58737"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60414536" w14:textId="77777777" w:rsidR="0001038D" w:rsidRPr="0001038D" w:rsidRDefault="0001038D" w:rsidP="0001038D">
            <w:pPr>
              <w:rPr>
                <w:sz w:val="20"/>
                <w:szCs w:val="20"/>
                <w:lang w:eastAsia="pl-PL"/>
              </w:rPr>
            </w:pPr>
          </w:p>
        </w:tc>
      </w:tr>
      <w:tr w:rsidR="0001038D" w:rsidRPr="0001038D" w14:paraId="0D723C6E" w14:textId="77777777" w:rsidTr="00956EDB">
        <w:trPr>
          <w:trHeight w:val="855"/>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4C9BC992" w14:textId="77777777" w:rsidR="0001038D" w:rsidRPr="0001038D" w:rsidRDefault="0001038D" w:rsidP="0001038D">
            <w:pPr>
              <w:jc w:val="center"/>
              <w:rPr>
                <w:sz w:val="16"/>
                <w:szCs w:val="16"/>
                <w:lang w:eastAsia="pl-PL"/>
              </w:rPr>
            </w:pPr>
            <w:r w:rsidRPr="0001038D">
              <w:rPr>
                <w:sz w:val="16"/>
                <w:szCs w:val="16"/>
                <w:lang w:eastAsia="pl-PL"/>
              </w:rPr>
              <w:t>5</w:t>
            </w:r>
          </w:p>
        </w:tc>
        <w:tc>
          <w:tcPr>
            <w:tcW w:w="6140" w:type="dxa"/>
            <w:tcBorders>
              <w:top w:val="nil"/>
              <w:left w:val="nil"/>
              <w:bottom w:val="single" w:sz="4" w:space="0" w:color="auto"/>
              <w:right w:val="single" w:sz="4" w:space="0" w:color="auto"/>
            </w:tcBorders>
            <w:shd w:val="clear" w:color="auto" w:fill="auto"/>
            <w:vAlign w:val="center"/>
            <w:hideMark/>
          </w:tcPr>
          <w:p w14:paraId="0F90C6C6" w14:textId="77777777" w:rsidR="0001038D" w:rsidRPr="0001038D" w:rsidRDefault="0001038D" w:rsidP="0001038D">
            <w:pPr>
              <w:rPr>
                <w:color w:val="000000"/>
                <w:sz w:val="16"/>
                <w:szCs w:val="16"/>
                <w:lang w:eastAsia="pl-PL"/>
              </w:rPr>
            </w:pPr>
            <w:r w:rsidRPr="0001038D">
              <w:rPr>
                <w:color w:val="000000"/>
                <w:sz w:val="16"/>
                <w:szCs w:val="16"/>
                <w:lang w:eastAsia="pl-PL"/>
              </w:rPr>
              <w:t>Implant do mocowania udowego przeszczepu, pętla do zawieszenia przeszczepu wykonana z taśmy. Implant z 3 otworami, pakowany pojedynczo, sterylny</w:t>
            </w:r>
          </w:p>
        </w:tc>
        <w:tc>
          <w:tcPr>
            <w:tcW w:w="560" w:type="dxa"/>
            <w:tcBorders>
              <w:top w:val="nil"/>
              <w:left w:val="nil"/>
              <w:bottom w:val="single" w:sz="4" w:space="0" w:color="auto"/>
              <w:right w:val="single" w:sz="4" w:space="0" w:color="auto"/>
            </w:tcBorders>
            <w:shd w:val="clear" w:color="auto" w:fill="auto"/>
            <w:vAlign w:val="center"/>
            <w:hideMark/>
          </w:tcPr>
          <w:p w14:paraId="40266083"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1B515F7A" w14:textId="77777777" w:rsidR="0001038D" w:rsidRPr="0001038D" w:rsidRDefault="0001038D" w:rsidP="0001038D">
            <w:pPr>
              <w:jc w:val="center"/>
              <w:rPr>
                <w:sz w:val="16"/>
                <w:szCs w:val="16"/>
                <w:lang w:eastAsia="pl-PL"/>
              </w:rPr>
            </w:pPr>
            <w:r w:rsidRPr="0001038D">
              <w:rPr>
                <w:sz w:val="16"/>
                <w:szCs w:val="16"/>
                <w:lang w:eastAsia="pl-PL"/>
              </w:rPr>
              <w:t>30</w:t>
            </w:r>
          </w:p>
        </w:tc>
        <w:tc>
          <w:tcPr>
            <w:tcW w:w="1000" w:type="dxa"/>
            <w:tcBorders>
              <w:top w:val="nil"/>
              <w:left w:val="nil"/>
              <w:bottom w:val="single" w:sz="4" w:space="0" w:color="auto"/>
              <w:right w:val="single" w:sz="4" w:space="0" w:color="auto"/>
            </w:tcBorders>
            <w:shd w:val="clear" w:color="auto" w:fill="auto"/>
            <w:vAlign w:val="center"/>
            <w:hideMark/>
          </w:tcPr>
          <w:p w14:paraId="1BC895A7"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921E255"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3F4DFB3"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436A39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F2E3E8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C21B21B"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63BAB9AE" w14:textId="77777777" w:rsidR="0001038D" w:rsidRPr="0001038D" w:rsidRDefault="0001038D" w:rsidP="0001038D">
            <w:pPr>
              <w:rPr>
                <w:sz w:val="20"/>
                <w:szCs w:val="20"/>
                <w:lang w:eastAsia="pl-PL"/>
              </w:rPr>
            </w:pPr>
          </w:p>
        </w:tc>
      </w:tr>
      <w:tr w:rsidR="0001038D" w:rsidRPr="0001038D" w14:paraId="68F86CF6" w14:textId="77777777" w:rsidTr="00956EDB">
        <w:trPr>
          <w:trHeight w:val="1968"/>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7284F0DE" w14:textId="77777777" w:rsidR="0001038D" w:rsidRPr="0001038D" w:rsidRDefault="0001038D" w:rsidP="0001038D">
            <w:pPr>
              <w:jc w:val="center"/>
              <w:rPr>
                <w:sz w:val="16"/>
                <w:szCs w:val="16"/>
                <w:lang w:eastAsia="pl-PL"/>
              </w:rPr>
            </w:pPr>
            <w:r w:rsidRPr="0001038D">
              <w:rPr>
                <w:sz w:val="16"/>
                <w:szCs w:val="16"/>
                <w:lang w:eastAsia="pl-PL"/>
              </w:rPr>
              <w:t>6</w:t>
            </w:r>
          </w:p>
        </w:tc>
        <w:tc>
          <w:tcPr>
            <w:tcW w:w="6140" w:type="dxa"/>
            <w:tcBorders>
              <w:top w:val="nil"/>
              <w:left w:val="nil"/>
              <w:bottom w:val="single" w:sz="4" w:space="0" w:color="auto"/>
              <w:right w:val="single" w:sz="4" w:space="0" w:color="auto"/>
            </w:tcBorders>
            <w:shd w:val="clear" w:color="auto" w:fill="auto"/>
            <w:vAlign w:val="center"/>
            <w:hideMark/>
          </w:tcPr>
          <w:p w14:paraId="71197B97" w14:textId="77777777" w:rsidR="0001038D" w:rsidRPr="0001038D" w:rsidRDefault="0001038D" w:rsidP="0001038D">
            <w:pPr>
              <w:rPr>
                <w:color w:val="000000"/>
                <w:sz w:val="16"/>
                <w:szCs w:val="16"/>
                <w:lang w:eastAsia="pl-PL"/>
              </w:rPr>
            </w:pPr>
            <w:r w:rsidRPr="0001038D">
              <w:rPr>
                <w:color w:val="000000"/>
                <w:sz w:val="16"/>
                <w:szCs w:val="16"/>
                <w:lang w:eastAsia="pl-PL"/>
              </w:rPr>
              <w:t xml:space="preserve">System do rekonstrukcji więzadła przedniego ACL i tylnego PCL  oparty na  śrubach </w:t>
            </w:r>
            <w:proofErr w:type="spellStart"/>
            <w:r w:rsidRPr="0001038D">
              <w:rPr>
                <w:color w:val="000000"/>
                <w:sz w:val="16"/>
                <w:szCs w:val="16"/>
                <w:lang w:eastAsia="pl-PL"/>
              </w:rPr>
              <w:t>Biokompozytowych</w:t>
            </w:r>
            <w:proofErr w:type="spellEnd"/>
            <w:r w:rsidRPr="0001038D">
              <w:rPr>
                <w:color w:val="000000"/>
                <w:sz w:val="16"/>
                <w:szCs w:val="16"/>
                <w:lang w:eastAsia="pl-PL"/>
              </w:rPr>
              <w:t>.  Implant zbudowany w 30 % z dwufosforanu wapnia i w 70% z PLDLA. Śruba o kronikalnym kształcie ułatwiającym wprowadzenie z miękkim gwintem na całej długości. Proces połączenia dwóch materiałów wzmacnia parametry implantu a mikro pory oraz otwory wzdłuż osi implantu ułatwia przebudowę i przerost kością. Implanty w rozmiarach średnicy 6-10mm i długości 20mm, średnicy 7-12mm i długości 30mm. W celu łatwiejszego i precyzyjniejszego wprowadzania gniazdo śruby stożkowe sześcioramienne Implant w wersji sterylnej pakowany pojedynczo</w:t>
            </w:r>
          </w:p>
        </w:tc>
        <w:tc>
          <w:tcPr>
            <w:tcW w:w="560" w:type="dxa"/>
            <w:tcBorders>
              <w:top w:val="nil"/>
              <w:left w:val="nil"/>
              <w:bottom w:val="single" w:sz="4" w:space="0" w:color="auto"/>
              <w:right w:val="single" w:sz="4" w:space="0" w:color="auto"/>
            </w:tcBorders>
            <w:shd w:val="clear" w:color="auto" w:fill="auto"/>
            <w:noWrap/>
            <w:vAlign w:val="center"/>
            <w:hideMark/>
          </w:tcPr>
          <w:p w14:paraId="79A7554D"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3805825" w14:textId="77777777" w:rsidR="0001038D" w:rsidRPr="0001038D" w:rsidRDefault="0001038D" w:rsidP="0001038D">
            <w:pPr>
              <w:jc w:val="center"/>
              <w:rPr>
                <w:sz w:val="16"/>
                <w:szCs w:val="16"/>
                <w:lang w:eastAsia="pl-PL"/>
              </w:rPr>
            </w:pPr>
            <w:r w:rsidRPr="0001038D">
              <w:rPr>
                <w:sz w:val="16"/>
                <w:szCs w:val="16"/>
                <w:lang w:eastAsia="pl-PL"/>
              </w:rPr>
              <w:t>150</w:t>
            </w:r>
          </w:p>
        </w:tc>
        <w:tc>
          <w:tcPr>
            <w:tcW w:w="1000" w:type="dxa"/>
            <w:tcBorders>
              <w:top w:val="nil"/>
              <w:left w:val="nil"/>
              <w:bottom w:val="single" w:sz="4" w:space="0" w:color="auto"/>
              <w:right w:val="single" w:sz="4" w:space="0" w:color="auto"/>
            </w:tcBorders>
            <w:shd w:val="clear" w:color="auto" w:fill="auto"/>
            <w:noWrap/>
            <w:vAlign w:val="center"/>
            <w:hideMark/>
          </w:tcPr>
          <w:p w14:paraId="0DC24FF2"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281BBD8"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61051DD"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B2189FD"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0B78EB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CEBF527"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2328A2C0" w14:textId="77777777" w:rsidR="0001038D" w:rsidRPr="0001038D" w:rsidRDefault="0001038D" w:rsidP="0001038D">
            <w:pPr>
              <w:rPr>
                <w:sz w:val="20"/>
                <w:szCs w:val="20"/>
                <w:lang w:eastAsia="pl-PL"/>
              </w:rPr>
            </w:pPr>
          </w:p>
        </w:tc>
      </w:tr>
      <w:tr w:rsidR="0001038D" w:rsidRPr="0001038D" w14:paraId="7DB03F93" w14:textId="77777777" w:rsidTr="00956EDB">
        <w:trPr>
          <w:trHeight w:val="792"/>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1D790D52" w14:textId="77777777" w:rsidR="0001038D" w:rsidRPr="0001038D" w:rsidRDefault="0001038D" w:rsidP="0001038D">
            <w:pPr>
              <w:jc w:val="center"/>
              <w:rPr>
                <w:sz w:val="16"/>
                <w:szCs w:val="16"/>
                <w:lang w:eastAsia="pl-PL"/>
              </w:rPr>
            </w:pPr>
            <w:r w:rsidRPr="0001038D">
              <w:rPr>
                <w:sz w:val="16"/>
                <w:szCs w:val="16"/>
                <w:lang w:eastAsia="pl-PL"/>
              </w:rPr>
              <w:t>7</w:t>
            </w:r>
          </w:p>
        </w:tc>
        <w:tc>
          <w:tcPr>
            <w:tcW w:w="6140" w:type="dxa"/>
            <w:tcBorders>
              <w:top w:val="nil"/>
              <w:left w:val="nil"/>
              <w:bottom w:val="single" w:sz="4" w:space="0" w:color="auto"/>
              <w:right w:val="single" w:sz="4" w:space="0" w:color="auto"/>
            </w:tcBorders>
            <w:shd w:val="clear" w:color="auto" w:fill="auto"/>
            <w:vAlign w:val="center"/>
            <w:hideMark/>
          </w:tcPr>
          <w:p w14:paraId="4800CCD1" w14:textId="77777777" w:rsidR="0001038D" w:rsidRPr="0001038D" w:rsidRDefault="0001038D" w:rsidP="0001038D">
            <w:pPr>
              <w:rPr>
                <w:color w:val="000000"/>
                <w:sz w:val="16"/>
                <w:szCs w:val="16"/>
                <w:lang w:eastAsia="pl-PL"/>
              </w:rPr>
            </w:pPr>
            <w:r w:rsidRPr="0001038D">
              <w:rPr>
                <w:color w:val="000000"/>
                <w:sz w:val="16"/>
                <w:szCs w:val="16"/>
                <w:lang w:eastAsia="pl-PL"/>
              </w:rPr>
              <w:t>Drut wiercący o średnicy 3,5mm z łamanym końcem, pozwalającym na wiercenie kanałów w systemie retro. Druty do wiercenia kanałów retro o śr. co, 0,5mm od 6mm, do 12mm, sterylny</w:t>
            </w:r>
          </w:p>
        </w:tc>
        <w:tc>
          <w:tcPr>
            <w:tcW w:w="560" w:type="dxa"/>
            <w:tcBorders>
              <w:top w:val="nil"/>
              <w:left w:val="nil"/>
              <w:bottom w:val="single" w:sz="4" w:space="0" w:color="auto"/>
              <w:right w:val="single" w:sz="4" w:space="0" w:color="auto"/>
            </w:tcBorders>
            <w:shd w:val="clear" w:color="auto" w:fill="auto"/>
            <w:noWrap/>
            <w:vAlign w:val="center"/>
            <w:hideMark/>
          </w:tcPr>
          <w:p w14:paraId="61BE5972"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E7A5D5A" w14:textId="77777777" w:rsidR="0001038D" w:rsidRPr="0001038D" w:rsidRDefault="0001038D" w:rsidP="0001038D">
            <w:pPr>
              <w:jc w:val="center"/>
              <w:rPr>
                <w:sz w:val="16"/>
                <w:szCs w:val="16"/>
                <w:lang w:eastAsia="pl-PL"/>
              </w:rPr>
            </w:pPr>
            <w:r w:rsidRPr="0001038D">
              <w:rPr>
                <w:sz w:val="16"/>
                <w:szCs w:val="16"/>
                <w:lang w:eastAsia="pl-PL"/>
              </w:rPr>
              <w:t>10</w:t>
            </w:r>
          </w:p>
        </w:tc>
        <w:tc>
          <w:tcPr>
            <w:tcW w:w="1000" w:type="dxa"/>
            <w:tcBorders>
              <w:top w:val="nil"/>
              <w:left w:val="nil"/>
              <w:bottom w:val="single" w:sz="4" w:space="0" w:color="auto"/>
              <w:right w:val="single" w:sz="4" w:space="0" w:color="auto"/>
            </w:tcBorders>
            <w:shd w:val="clear" w:color="auto" w:fill="auto"/>
            <w:noWrap/>
            <w:vAlign w:val="center"/>
            <w:hideMark/>
          </w:tcPr>
          <w:p w14:paraId="175C37F7"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7DBB248"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2534CCC"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0B6036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1AC6ED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F24F657"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180B1EFB" w14:textId="77777777" w:rsidR="0001038D" w:rsidRPr="0001038D" w:rsidRDefault="0001038D" w:rsidP="0001038D">
            <w:pPr>
              <w:rPr>
                <w:sz w:val="20"/>
                <w:szCs w:val="20"/>
                <w:lang w:eastAsia="pl-PL"/>
              </w:rPr>
            </w:pPr>
          </w:p>
        </w:tc>
      </w:tr>
      <w:tr w:rsidR="0001038D" w:rsidRPr="0001038D" w14:paraId="6EB591DE" w14:textId="77777777" w:rsidTr="00956EDB">
        <w:trPr>
          <w:trHeight w:val="624"/>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6D83D3AD" w14:textId="77777777" w:rsidR="0001038D" w:rsidRPr="0001038D" w:rsidRDefault="0001038D" w:rsidP="0001038D">
            <w:pPr>
              <w:jc w:val="center"/>
              <w:rPr>
                <w:sz w:val="16"/>
                <w:szCs w:val="16"/>
                <w:lang w:eastAsia="pl-PL"/>
              </w:rPr>
            </w:pPr>
            <w:r w:rsidRPr="0001038D">
              <w:rPr>
                <w:sz w:val="16"/>
                <w:szCs w:val="16"/>
                <w:lang w:eastAsia="pl-PL"/>
              </w:rPr>
              <w:t>8</w:t>
            </w:r>
          </w:p>
        </w:tc>
        <w:tc>
          <w:tcPr>
            <w:tcW w:w="6140" w:type="dxa"/>
            <w:tcBorders>
              <w:top w:val="nil"/>
              <w:left w:val="nil"/>
              <w:bottom w:val="single" w:sz="4" w:space="0" w:color="auto"/>
              <w:right w:val="single" w:sz="4" w:space="0" w:color="auto"/>
            </w:tcBorders>
            <w:shd w:val="clear" w:color="auto" w:fill="auto"/>
            <w:vAlign w:val="center"/>
            <w:hideMark/>
          </w:tcPr>
          <w:p w14:paraId="755C75A0" w14:textId="77777777" w:rsidR="0001038D" w:rsidRPr="0001038D" w:rsidRDefault="0001038D" w:rsidP="0001038D">
            <w:pPr>
              <w:rPr>
                <w:color w:val="000000"/>
                <w:sz w:val="16"/>
                <w:szCs w:val="16"/>
                <w:lang w:eastAsia="pl-PL"/>
              </w:rPr>
            </w:pPr>
            <w:r w:rsidRPr="0001038D">
              <w:rPr>
                <w:color w:val="000000"/>
                <w:sz w:val="16"/>
                <w:szCs w:val="16"/>
                <w:lang w:eastAsia="pl-PL"/>
              </w:rPr>
              <w:t>Drut wiercący z zamkniętym lub otwartym końcem i miarką co 5 mm, zakończony ostrym grotem i wiertłem pod płytkę udową, sterylny</w:t>
            </w:r>
          </w:p>
        </w:tc>
        <w:tc>
          <w:tcPr>
            <w:tcW w:w="560" w:type="dxa"/>
            <w:tcBorders>
              <w:top w:val="nil"/>
              <w:left w:val="nil"/>
              <w:bottom w:val="single" w:sz="4" w:space="0" w:color="auto"/>
              <w:right w:val="single" w:sz="4" w:space="0" w:color="auto"/>
            </w:tcBorders>
            <w:shd w:val="clear" w:color="auto" w:fill="auto"/>
            <w:noWrap/>
            <w:vAlign w:val="center"/>
            <w:hideMark/>
          </w:tcPr>
          <w:p w14:paraId="77197CF9"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7DC546B" w14:textId="77777777" w:rsidR="0001038D" w:rsidRPr="0001038D" w:rsidRDefault="0001038D" w:rsidP="0001038D">
            <w:pPr>
              <w:jc w:val="center"/>
              <w:rPr>
                <w:sz w:val="16"/>
                <w:szCs w:val="16"/>
                <w:lang w:eastAsia="pl-PL"/>
              </w:rPr>
            </w:pPr>
            <w:r w:rsidRPr="0001038D">
              <w:rPr>
                <w:sz w:val="16"/>
                <w:szCs w:val="16"/>
                <w:lang w:eastAsia="pl-PL"/>
              </w:rPr>
              <w:t>10</w:t>
            </w:r>
          </w:p>
        </w:tc>
        <w:tc>
          <w:tcPr>
            <w:tcW w:w="1000" w:type="dxa"/>
            <w:tcBorders>
              <w:top w:val="nil"/>
              <w:left w:val="nil"/>
              <w:bottom w:val="single" w:sz="4" w:space="0" w:color="auto"/>
              <w:right w:val="single" w:sz="4" w:space="0" w:color="auto"/>
            </w:tcBorders>
            <w:shd w:val="clear" w:color="auto" w:fill="auto"/>
            <w:noWrap/>
            <w:vAlign w:val="center"/>
            <w:hideMark/>
          </w:tcPr>
          <w:p w14:paraId="4A9F5F5E"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F1A7276"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4A6067E"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053B94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6F7F11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0EA16AA"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3F7460E2" w14:textId="77777777" w:rsidR="0001038D" w:rsidRPr="0001038D" w:rsidRDefault="0001038D" w:rsidP="0001038D">
            <w:pPr>
              <w:rPr>
                <w:sz w:val="20"/>
                <w:szCs w:val="20"/>
                <w:lang w:eastAsia="pl-PL"/>
              </w:rPr>
            </w:pPr>
          </w:p>
        </w:tc>
      </w:tr>
      <w:tr w:rsidR="0001038D" w:rsidRPr="0001038D" w14:paraId="72911467" w14:textId="77777777" w:rsidTr="00956EDB">
        <w:trPr>
          <w:trHeight w:val="78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46A9F4B3" w14:textId="77777777" w:rsidR="0001038D" w:rsidRPr="0001038D" w:rsidRDefault="0001038D" w:rsidP="0001038D">
            <w:pPr>
              <w:jc w:val="center"/>
              <w:rPr>
                <w:sz w:val="16"/>
                <w:szCs w:val="16"/>
                <w:lang w:eastAsia="pl-PL"/>
              </w:rPr>
            </w:pPr>
            <w:r w:rsidRPr="0001038D">
              <w:rPr>
                <w:sz w:val="16"/>
                <w:szCs w:val="16"/>
                <w:lang w:eastAsia="pl-PL"/>
              </w:rPr>
              <w:t>9</w:t>
            </w:r>
          </w:p>
        </w:tc>
        <w:tc>
          <w:tcPr>
            <w:tcW w:w="6140" w:type="dxa"/>
            <w:tcBorders>
              <w:top w:val="nil"/>
              <w:left w:val="nil"/>
              <w:bottom w:val="single" w:sz="4" w:space="0" w:color="auto"/>
              <w:right w:val="single" w:sz="4" w:space="0" w:color="auto"/>
            </w:tcBorders>
            <w:shd w:val="clear" w:color="auto" w:fill="auto"/>
            <w:vAlign w:val="center"/>
            <w:hideMark/>
          </w:tcPr>
          <w:p w14:paraId="011D4508" w14:textId="77777777" w:rsidR="0001038D" w:rsidRPr="0001038D" w:rsidRDefault="0001038D" w:rsidP="0001038D">
            <w:pPr>
              <w:rPr>
                <w:color w:val="000000"/>
                <w:sz w:val="16"/>
                <w:szCs w:val="16"/>
                <w:lang w:eastAsia="pl-PL"/>
              </w:rPr>
            </w:pPr>
            <w:r w:rsidRPr="0001038D">
              <w:rPr>
                <w:color w:val="000000"/>
                <w:sz w:val="16"/>
                <w:szCs w:val="16"/>
                <w:lang w:eastAsia="pl-PL"/>
              </w:rPr>
              <w:t xml:space="preserve">Drut </w:t>
            </w:r>
            <w:proofErr w:type="spellStart"/>
            <w:r w:rsidRPr="0001038D">
              <w:rPr>
                <w:color w:val="000000"/>
                <w:sz w:val="16"/>
                <w:szCs w:val="16"/>
                <w:lang w:eastAsia="pl-PL"/>
              </w:rPr>
              <w:t>nitynolowy</w:t>
            </w:r>
            <w:proofErr w:type="spellEnd"/>
            <w:r w:rsidRPr="0001038D">
              <w:rPr>
                <w:color w:val="000000"/>
                <w:sz w:val="16"/>
                <w:szCs w:val="16"/>
                <w:lang w:eastAsia="pl-PL"/>
              </w:rPr>
              <w:t xml:space="preserve"> do śruby interferencyjnej o średnicy 1,1mm. Wycechowane oznaczenia na drucie w długościach 25mm oraz 30mm, sterylny</w:t>
            </w:r>
          </w:p>
        </w:tc>
        <w:tc>
          <w:tcPr>
            <w:tcW w:w="560" w:type="dxa"/>
            <w:tcBorders>
              <w:top w:val="nil"/>
              <w:left w:val="nil"/>
              <w:bottom w:val="single" w:sz="4" w:space="0" w:color="auto"/>
              <w:right w:val="single" w:sz="4" w:space="0" w:color="auto"/>
            </w:tcBorders>
            <w:shd w:val="clear" w:color="auto" w:fill="auto"/>
            <w:noWrap/>
            <w:vAlign w:val="center"/>
            <w:hideMark/>
          </w:tcPr>
          <w:p w14:paraId="5AEDFAC1"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6B99674" w14:textId="77777777" w:rsidR="0001038D" w:rsidRPr="0001038D" w:rsidRDefault="0001038D" w:rsidP="0001038D">
            <w:pPr>
              <w:jc w:val="center"/>
              <w:rPr>
                <w:sz w:val="16"/>
                <w:szCs w:val="16"/>
                <w:lang w:eastAsia="pl-PL"/>
              </w:rPr>
            </w:pPr>
            <w:r w:rsidRPr="0001038D">
              <w:rPr>
                <w:sz w:val="16"/>
                <w:szCs w:val="16"/>
                <w:lang w:eastAsia="pl-PL"/>
              </w:rPr>
              <w:t>10</w:t>
            </w:r>
          </w:p>
        </w:tc>
        <w:tc>
          <w:tcPr>
            <w:tcW w:w="1000" w:type="dxa"/>
            <w:tcBorders>
              <w:top w:val="nil"/>
              <w:left w:val="nil"/>
              <w:bottom w:val="single" w:sz="4" w:space="0" w:color="auto"/>
              <w:right w:val="single" w:sz="4" w:space="0" w:color="auto"/>
            </w:tcBorders>
            <w:shd w:val="clear" w:color="auto" w:fill="auto"/>
            <w:noWrap/>
            <w:vAlign w:val="center"/>
            <w:hideMark/>
          </w:tcPr>
          <w:p w14:paraId="48CDCB5D"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9FF85EE"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AC1B873"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4CE0E6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00C9F81"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F4FCFFD"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53EAD242" w14:textId="77777777" w:rsidR="0001038D" w:rsidRPr="0001038D" w:rsidRDefault="0001038D" w:rsidP="0001038D">
            <w:pPr>
              <w:rPr>
                <w:sz w:val="20"/>
                <w:szCs w:val="20"/>
                <w:lang w:eastAsia="pl-PL"/>
              </w:rPr>
            </w:pPr>
          </w:p>
        </w:tc>
      </w:tr>
      <w:tr w:rsidR="0001038D" w:rsidRPr="0001038D" w14:paraId="0C90B23B" w14:textId="77777777" w:rsidTr="00956EDB">
        <w:trPr>
          <w:trHeight w:val="408"/>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42C898DF" w14:textId="77777777" w:rsidR="0001038D" w:rsidRPr="0001038D" w:rsidRDefault="0001038D" w:rsidP="0001038D">
            <w:pPr>
              <w:jc w:val="center"/>
              <w:rPr>
                <w:sz w:val="16"/>
                <w:szCs w:val="16"/>
                <w:lang w:eastAsia="pl-PL"/>
              </w:rPr>
            </w:pPr>
            <w:r w:rsidRPr="0001038D">
              <w:rPr>
                <w:sz w:val="16"/>
                <w:szCs w:val="16"/>
                <w:lang w:eastAsia="pl-PL"/>
              </w:rPr>
              <w:lastRenderedPageBreak/>
              <w:t>10</w:t>
            </w:r>
          </w:p>
        </w:tc>
        <w:tc>
          <w:tcPr>
            <w:tcW w:w="6140" w:type="dxa"/>
            <w:tcBorders>
              <w:top w:val="nil"/>
              <w:left w:val="nil"/>
              <w:bottom w:val="single" w:sz="4" w:space="0" w:color="auto"/>
              <w:right w:val="single" w:sz="4" w:space="0" w:color="auto"/>
            </w:tcBorders>
            <w:shd w:val="clear" w:color="auto" w:fill="auto"/>
            <w:vAlign w:val="center"/>
            <w:hideMark/>
          </w:tcPr>
          <w:p w14:paraId="249D7AC1" w14:textId="77777777" w:rsidR="0001038D" w:rsidRPr="0001038D" w:rsidRDefault="0001038D" w:rsidP="0001038D">
            <w:pPr>
              <w:rPr>
                <w:color w:val="000000"/>
                <w:sz w:val="16"/>
                <w:szCs w:val="16"/>
                <w:lang w:eastAsia="pl-PL"/>
              </w:rPr>
            </w:pPr>
            <w:r w:rsidRPr="0001038D">
              <w:rPr>
                <w:color w:val="000000"/>
                <w:sz w:val="16"/>
                <w:szCs w:val="16"/>
                <w:lang w:eastAsia="pl-PL"/>
              </w:rPr>
              <w:t>Drut wiercący piszczelowy 2,4 mm x 311 mm, sterylny</w:t>
            </w:r>
          </w:p>
        </w:tc>
        <w:tc>
          <w:tcPr>
            <w:tcW w:w="560" w:type="dxa"/>
            <w:tcBorders>
              <w:top w:val="nil"/>
              <w:left w:val="nil"/>
              <w:bottom w:val="single" w:sz="4" w:space="0" w:color="auto"/>
              <w:right w:val="single" w:sz="4" w:space="0" w:color="auto"/>
            </w:tcBorders>
            <w:shd w:val="clear" w:color="auto" w:fill="auto"/>
            <w:noWrap/>
            <w:vAlign w:val="center"/>
            <w:hideMark/>
          </w:tcPr>
          <w:p w14:paraId="487B0C7D"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39AF11A" w14:textId="77777777" w:rsidR="0001038D" w:rsidRPr="0001038D" w:rsidRDefault="0001038D" w:rsidP="0001038D">
            <w:pPr>
              <w:jc w:val="center"/>
              <w:rPr>
                <w:sz w:val="16"/>
                <w:szCs w:val="16"/>
                <w:lang w:eastAsia="pl-PL"/>
              </w:rPr>
            </w:pPr>
            <w:r w:rsidRPr="0001038D">
              <w:rPr>
                <w:sz w:val="16"/>
                <w:szCs w:val="16"/>
                <w:lang w:eastAsia="pl-PL"/>
              </w:rPr>
              <w:t>10</w:t>
            </w:r>
          </w:p>
        </w:tc>
        <w:tc>
          <w:tcPr>
            <w:tcW w:w="1000" w:type="dxa"/>
            <w:tcBorders>
              <w:top w:val="nil"/>
              <w:left w:val="nil"/>
              <w:bottom w:val="single" w:sz="4" w:space="0" w:color="auto"/>
              <w:right w:val="single" w:sz="4" w:space="0" w:color="auto"/>
            </w:tcBorders>
            <w:shd w:val="clear" w:color="auto" w:fill="auto"/>
            <w:noWrap/>
            <w:vAlign w:val="center"/>
            <w:hideMark/>
          </w:tcPr>
          <w:p w14:paraId="5A20362E"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0CB6458"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5D55172"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3A2553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5ABC77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A0F172F"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2FF95DD0" w14:textId="77777777" w:rsidR="0001038D" w:rsidRPr="0001038D" w:rsidRDefault="0001038D" w:rsidP="0001038D">
            <w:pPr>
              <w:rPr>
                <w:sz w:val="20"/>
                <w:szCs w:val="20"/>
                <w:lang w:eastAsia="pl-PL"/>
              </w:rPr>
            </w:pPr>
          </w:p>
        </w:tc>
      </w:tr>
      <w:tr w:rsidR="0001038D" w:rsidRPr="0001038D" w14:paraId="1AA75B76" w14:textId="77777777" w:rsidTr="00956EDB">
        <w:trPr>
          <w:trHeight w:val="408"/>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261247B8" w14:textId="77777777" w:rsidR="0001038D" w:rsidRPr="0001038D" w:rsidRDefault="0001038D" w:rsidP="0001038D">
            <w:pPr>
              <w:jc w:val="center"/>
              <w:rPr>
                <w:sz w:val="16"/>
                <w:szCs w:val="16"/>
                <w:lang w:eastAsia="pl-PL"/>
              </w:rPr>
            </w:pPr>
            <w:r w:rsidRPr="0001038D">
              <w:rPr>
                <w:sz w:val="16"/>
                <w:szCs w:val="16"/>
                <w:lang w:eastAsia="pl-PL"/>
              </w:rPr>
              <w:t>11</w:t>
            </w:r>
          </w:p>
        </w:tc>
        <w:tc>
          <w:tcPr>
            <w:tcW w:w="6140" w:type="dxa"/>
            <w:tcBorders>
              <w:top w:val="nil"/>
              <w:left w:val="nil"/>
              <w:bottom w:val="single" w:sz="4" w:space="0" w:color="auto"/>
              <w:right w:val="single" w:sz="4" w:space="0" w:color="auto"/>
            </w:tcBorders>
            <w:shd w:val="clear" w:color="auto" w:fill="auto"/>
            <w:vAlign w:val="center"/>
            <w:hideMark/>
          </w:tcPr>
          <w:p w14:paraId="26561FDC" w14:textId="77777777" w:rsidR="0001038D" w:rsidRPr="0001038D" w:rsidRDefault="0001038D" w:rsidP="0001038D">
            <w:pPr>
              <w:rPr>
                <w:color w:val="000000"/>
                <w:sz w:val="16"/>
                <w:szCs w:val="16"/>
                <w:lang w:eastAsia="pl-PL"/>
              </w:rPr>
            </w:pPr>
            <w:r w:rsidRPr="0001038D">
              <w:rPr>
                <w:color w:val="000000"/>
                <w:sz w:val="16"/>
                <w:szCs w:val="16"/>
                <w:lang w:eastAsia="pl-PL"/>
              </w:rPr>
              <w:t xml:space="preserve">Giętka kaniula dopływu, śr. </w:t>
            </w:r>
            <w:proofErr w:type="spellStart"/>
            <w:r w:rsidRPr="0001038D">
              <w:rPr>
                <w:color w:val="000000"/>
                <w:sz w:val="16"/>
                <w:szCs w:val="16"/>
                <w:lang w:eastAsia="pl-PL"/>
              </w:rPr>
              <w:t>wewn</w:t>
            </w:r>
            <w:proofErr w:type="spellEnd"/>
            <w:r w:rsidRPr="0001038D">
              <w:rPr>
                <w:color w:val="000000"/>
                <w:sz w:val="16"/>
                <w:szCs w:val="16"/>
                <w:lang w:eastAsia="pl-PL"/>
              </w:rPr>
              <w:t>. 4,5 mm, dł. 7,5 cm</w:t>
            </w:r>
          </w:p>
        </w:tc>
        <w:tc>
          <w:tcPr>
            <w:tcW w:w="560" w:type="dxa"/>
            <w:tcBorders>
              <w:top w:val="nil"/>
              <w:left w:val="nil"/>
              <w:bottom w:val="single" w:sz="4" w:space="0" w:color="auto"/>
              <w:right w:val="single" w:sz="4" w:space="0" w:color="auto"/>
            </w:tcBorders>
            <w:shd w:val="clear" w:color="auto" w:fill="auto"/>
            <w:noWrap/>
            <w:vAlign w:val="center"/>
            <w:hideMark/>
          </w:tcPr>
          <w:p w14:paraId="5110EF5F"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1BBEF0C" w14:textId="77777777" w:rsidR="0001038D" w:rsidRPr="0001038D" w:rsidRDefault="0001038D" w:rsidP="0001038D">
            <w:pPr>
              <w:jc w:val="center"/>
              <w:rPr>
                <w:sz w:val="16"/>
                <w:szCs w:val="16"/>
                <w:lang w:eastAsia="pl-PL"/>
              </w:rPr>
            </w:pPr>
            <w:r w:rsidRPr="0001038D">
              <w:rPr>
                <w:sz w:val="16"/>
                <w:szCs w:val="16"/>
                <w:lang w:eastAsia="pl-PL"/>
              </w:rPr>
              <w:t>50</w:t>
            </w:r>
          </w:p>
        </w:tc>
        <w:tc>
          <w:tcPr>
            <w:tcW w:w="1000" w:type="dxa"/>
            <w:tcBorders>
              <w:top w:val="nil"/>
              <w:left w:val="nil"/>
              <w:bottom w:val="single" w:sz="4" w:space="0" w:color="auto"/>
              <w:right w:val="single" w:sz="4" w:space="0" w:color="auto"/>
            </w:tcBorders>
            <w:shd w:val="clear" w:color="auto" w:fill="auto"/>
            <w:noWrap/>
            <w:vAlign w:val="center"/>
            <w:hideMark/>
          </w:tcPr>
          <w:p w14:paraId="71CE6989"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6B3A63B"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4FCE9D9"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5A3D71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97F5C1B"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5FD4E0E"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31A8252F" w14:textId="77777777" w:rsidR="0001038D" w:rsidRPr="0001038D" w:rsidRDefault="0001038D" w:rsidP="0001038D">
            <w:pPr>
              <w:rPr>
                <w:sz w:val="20"/>
                <w:szCs w:val="20"/>
                <w:lang w:eastAsia="pl-PL"/>
              </w:rPr>
            </w:pPr>
          </w:p>
        </w:tc>
      </w:tr>
      <w:tr w:rsidR="0001038D" w:rsidRPr="0001038D" w14:paraId="69EEA730" w14:textId="77777777" w:rsidTr="00956EDB">
        <w:trPr>
          <w:trHeight w:val="408"/>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216C7A1D" w14:textId="77777777" w:rsidR="0001038D" w:rsidRPr="0001038D" w:rsidRDefault="0001038D" w:rsidP="0001038D">
            <w:pPr>
              <w:jc w:val="center"/>
              <w:rPr>
                <w:sz w:val="16"/>
                <w:szCs w:val="16"/>
                <w:lang w:eastAsia="pl-PL"/>
              </w:rPr>
            </w:pPr>
            <w:r w:rsidRPr="0001038D">
              <w:rPr>
                <w:sz w:val="16"/>
                <w:szCs w:val="16"/>
                <w:lang w:eastAsia="pl-PL"/>
              </w:rPr>
              <w:t>12</w:t>
            </w:r>
          </w:p>
        </w:tc>
        <w:tc>
          <w:tcPr>
            <w:tcW w:w="6140" w:type="dxa"/>
            <w:tcBorders>
              <w:top w:val="nil"/>
              <w:left w:val="nil"/>
              <w:bottom w:val="single" w:sz="4" w:space="0" w:color="auto"/>
              <w:right w:val="single" w:sz="4" w:space="0" w:color="auto"/>
            </w:tcBorders>
            <w:shd w:val="clear" w:color="auto" w:fill="auto"/>
            <w:vAlign w:val="center"/>
            <w:hideMark/>
          </w:tcPr>
          <w:p w14:paraId="59955F82" w14:textId="77777777" w:rsidR="0001038D" w:rsidRPr="0001038D" w:rsidRDefault="0001038D" w:rsidP="0001038D">
            <w:pPr>
              <w:rPr>
                <w:color w:val="000000"/>
                <w:sz w:val="16"/>
                <w:szCs w:val="16"/>
                <w:lang w:eastAsia="pl-PL"/>
              </w:rPr>
            </w:pPr>
            <w:r w:rsidRPr="0001038D">
              <w:rPr>
                <w:color w:val="000000"/>
                <w:sz w:val="16"/>
                <w:szCs w:val="16"/>
                <w:lang w:eastAsia="pl-PL"/>
              </w:rPr>
              <w:t>Wielorazowy adapter do kaniuli odpływowej</w:t>
            </w:r>
          </w:p>
        </w:tc>
        <w:tc>
          <w:tcPr>
            <w:tcW w:w="560" w:type="dxa"/>
            <w:tcBorders>
              <w:top w:val="nil"/>
              <w:left w:val="nil"/>
              <w:bottom w:val="single" w:sz="4" w:space="0" w:color="auto"/>
              <w:right w:val="single" w:sz="4" w:space="0" w:color="auto"/>
            </w:tcBorders>
            <w:shd w:val="clear" w:color="auto" w:fill="auto"/>
            <w:noWrap/>
            <w:vAlign w:val="center"/>
            <w:hideMark/>
          </w:tcPr>
          <w:p w14:paraId="527DE82D"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340DA0B" w14:textId="77777777" w:rsidR="0001038D" w:rsidRPr="0001038D" w:rsidRDefault="0001038D" w:rsidP="0001038D">
            <w:pPr>
              <w:jc w:val="center"/>
              <w:rPr>
                <w:sz w:val="16"/>
                <w:szCs w:val="16"/>
                <w:lang w:eastAsia="pl-PL"/>
              </w:rPr>
            </w:pPr>
            <w:r w:rsidRPr="0001038D">
              <w:rPr>
                <w:sz w:val="16"/>
                <w:szCs w:val="16"/>
                <w:lang w:eastAsia="pl-PL"/>
              </w:rPr>
              <w:t>2</w:t>
            </w:r>
          </w:p>
        </w:tc>
        <w:tc>
          <w:tcPr>
            <w:tcW w:w="1000" w:type="dxa"/>
            <w:tcBorders>
              <w:top w:val="nil"/>
              <w:left w:val="nil"/>
              <w:bottom w:val="single" w:sz="4" w:space="0" w:color="auto"/>
              <w:right w:val="single" w:sz="4" w:space="0" w:color="auto"/>
            </w:tcBorders>
            <w:shd w:val="clear" w:color="auto" w:fill="auto"/>
            <w:noWrap/>
            <w:vAlign w:val="center"/>
            <w:hideMark/>
          </w:tcPr>
          <w:p w14:paraId="29F9ADB7"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A8A1786"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EB56BE9"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0F9A9A1"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4ED531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F9A6045"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206BFDA7" w14:textId="77777777" w:rsidR="0001038D" w:rsidRPr="0001038D" w:rsidRDefault="0001038D" w:rsidP="0001038D">
            <w:pPr>
              <w:rPr>
                <w:sz w:val="20"/>
                <w:szCs w:val="20"/>
                <w:lang w:eastAsia="pl-PL"/>
              </w:rPr>
            </w:pPr>
          </w:p>
        </w:tc>
      </w:tr>
      <w:tr w:rsidR="0001038D" w:rsidRPr="0001038D" w14:paraId="60E02261" w14:textId="77777777" w:rsidTr="00956EDB">
        <w:trPr>
          <w:trHeight w:val="1164"/>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0390CD22" w14:textId="77777777" w:rsidR="0001038D" w:rsidRPr="0001038D" w:rsidRDefault="0001038D" w:rsidP="0001038D">
            <w:pPr>
              <w:jc w:val="center"/>
              <w:rPr>
                <w:sz w:val="16"/>
                <w:szCs w:val="16"/>
                <w:lang w:eastAsia="pl-PL"/>
              </w:rPr>
            </w:pPr>
            <w:r w:rsidRPr="0001038D">
              <w:rPr>
                <w:sz w:val="16"/>
                <w:szCs w:val="16"/>
                <w:lang w:eastAsia="pl-PL"/>
              </w:rPr>
              <w:t>13</w:t>
            </w:r>
          </w:p>
        </w:tc>
        <w:tc>
          <w:tcPr>
            <w:tcW w:w="6140" w:type="dxa"/>
            <w:tcBorders>
              <w:top w:val="nil"/>
              <w:left w:val="nil"/>
              <w:bottom w:val="single" w:sz="4" w:space="0" w:color="auto"/>
              <w:right w:val="single" w:sz="4" w:space="0" w:color="auto"/>
            </w:tcBorders>
            <w:shd w:val="clear" w:color="auto" w:fill="auto"/>
            <w:vAlign w:val="center"/>
            <w:hideMark/>
          </w:tcPr>
          <w:p w14:paraId="651A4C05" w14:textId="77777777" w:rsidR="0001038D" w:rsidRPr="0001038D" w:rsidRDefault="0001038D" w:rsidP="0001038D">
            <w:pPr>
              <w:rPr>
                <w:sz w:val="16"/>
                <w:szCs w:val="16"/>
                <w:lang w:eastAsia="pl-PL"/>
              </w:rPr>
            </w:pPr>
            <w:proofErr w:type="spellStart"/>
            <w:r w:rsidRPr="0001038D">
              <w:rPr>
                <w:sz w:val="16"/>
                <w:szCs w:val="16"/>
                <w:lang w:eastAsia="pl-PL"/>
              </w:rPr>
              <w:t>Orginalna</w:t>
            </w:r>
            <w:proofErr w:type="spellEnd"/>
            <w:r w:rsidRPr="0001038D">
              <w:rPr>
                <w:sz w:val="16"/>
                <w:szCs w:val="16"/>
                <w:lang w:eastAsia="pl-PL"/>
              </w:rPr>
              <w:t xml:space="preserve"> elektroda bipolarna (RF) dwuprzyciskowa, sterylna, ablacyjno-koagulacyjna do procedur artroskopowych. Sterowana za pomocą przycisków  umieszczonych na jej obudowie lub ze sterownika nożnego. Dostępna w wersji ze ssaniem </w:t>
            </w:r>
          </w:p>
        </w:tc>
        <w:tc>
          <w:tcPr>
            <w:tcW w:w="560" w:type="dxa"/>
            <w:tcBorders>
              <w:top w:val="nil"/>
              <w:left w:val="nil"/>
              <w:bottom w:val="single" w:sz="4" w:space="0" w:color="auto"/>
              <w:right w:val="single" w:sz="4" w:space="0" w:color="auto"/>
            </w:tcBorders>
            <w:shd w:val="clear" w:color="auto" w:fill="auto"/>
            <w:noWrap/>
            <w:vAlign w:val="center"/>
            <w:hideMark/>
          </w:tcPr>
          <w:p w14:paraId="3CE33E46"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4D8D0D4" w14:textId="77777777" w:rsidR="0001038D" w:rsidRPr="0001038D" w:rsidRDefault="0001038D" w:rsidP="0001038D">
            <w:pPr>
              <w:jc w:val="center"/>
              <w:rPr>
                <w:sz w:val="16"/>
                <w:szCs w:val="16"/>
                <w:lang w:eastAsia="pl-PL"/>
              </w:rPr>
            </w:pPr>
            <w:r w:rsidRPr="0001038D">
              <w:rPr>
                <w:sz w:val="16"/>
                <w:szCs w:val="16"/>
                <w:lang w:eastAsia="pl-PL"/>
              </w:rPr>
              <w:t>400</w:t>
            </w:r>
          </w:p>
        </w:tc>
        <w:tc>
          <w:tcPr>
            <w:tcW w:w="1000" w:type="dxa"/>
            <w:tcBorders>
              <w:top w:val="nil"/>
              <w:left w:val="nil"/>
              <w:bottom w:val="single" w:sz="4" w:space="0" w:color="auto"/>
              <w:right w:val="single" w:sz="4" w:space="0" w:color="auto"/>
            </w:tcBorders>
            <w:shd w:val="clear" w:color="auto" w:fill="auto"/>
            <w:noWrap/>
            <w:vAlign w:val="center"/>
            <w:hideMark/>
          </w:tcPr>
          <w:p w14:paraId="3CD04735"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D488F34"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3AA744B"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D3C0FC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436176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A2D1A57"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5F587DD4" w14:textId="77777777" w:rsidR="0001038D" w:rsidRPr="0001038D" w:rsidRDefault="0001038D" w:rsidP="0001038D">
            <w:pPr>
              <w:rPr>
                <w:sz w:val="20"/>
                <w:szCs w:val="20"/>
                <w:lang w:eastAsia="pl-PL"/>
              </w:rPr>
            </w:pPr>
          </w:p>
        </w:tc>
      </w:tr>
      <w:tr w:rsidR="0001038D" w:rsidRPr="0001038D" w14:paraId="2ECA3A6D" w14:textId="77777777" w:rsidTr="00956EDB">
        <w:trPr>
          <w:trHeight w:val="1092"/>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1193C074" w14:textId="77777777" w:rsidR="0001038D" w:rsidRPr="0001038D" w:rsidRDefault="0001038D" w:rsidP="0001038D">
            <w:pPr>
              <w:jc w:val="center"/>
              <w:rPr>
                <w:sz w:val="16"/>
                <w:szCs w:val="16"/>
                <w:lang w:eastAsia="pl-PL"/>
              </w:rPr>
            </w:pPr>
            <w:r w:rsidRPr="0001038D">
              <w:rPr>
                <w:sz w:val="16"/>
                <w:szCs w:val="16"/>
                <w:lang w:eastAsia="pl-PL"/>
              </w:rPr>
              <w:t>14</w:t>
            </w:r>
          </w:p>
        </w:tc>
        <w:tc>
          <w:tcPr>
            <w:tcW w:w="6140" w:type="dxa"/>
            <w:tcBorders>
              <w:top w:val="nil"/>
              <w:left w:val="nil"/>
              <w:bottom w:val="single" w:sz="4" w:space="0" w:color="auto"/>
              <w:right w:val="single" w:sz="4" w:space="0" w:color="auto"/>
            </w:tcBorders>
            <w:shd w:val="clear" w:color="auto" w:fill="auto"/>
            <w:vAlign w:val="center"/>
            <w:hideMark/>
          </w:tcPr>
          <w:p w14:paraId="6C4AD41E" w14:textId="77777777" w:rsidR="0001038D" w:rsidRPr="0001038D" w:rsidRDefault="0001038D" w:rsidP="0001038D">
            <w:pPr>
              <w:rPr>
                <w:color w:val="000000"/>
                <w:sz w:val="16"/>
                <w:szCs w:val="16"/>
                <w:lang w:eastAsia="pl-PL"/>
              </w:rPr>
            </w:pPr>
            <w:r w:rsidRPr="0001038D">
              <w:rPr>
                <w:color w:val="000000"/>
                <w:sz w:val="16"/>
                <w:szCs w:val="16"/>
                <w:lang w:eastAsia="pl-PL"/>
              </w:rPr>
              <w:t xml:space="preserve">Jednorazowe </w:t>
            </w:r>
            <w:proofErr w:type="spellStart"/>
            <w:r w:rsidRPr="0001038D">
              <w:rPr>
                <w:color w:val="000000"/>
                <w:sz w:val="16"/>
                <w:szCs w:val="16"/>
                <w:lang w:eastAsia="pl-PL"/>
              </w:rPr>
              <w:t>kaniulowane</w:t>
            </w:r>
            <w:proofErr w:type="spellEnd"/>
            <w:r w:rsidRPr="0001038D">
              <w:rPr>
                <w:color w:val="000000"/>
                <w:sz w:val="16"/>
                <w:szCs w:val="16"/>
                <w:lang w:eastAsia="pl-PL"/>
              </w:rPr>
              <w:t xml:space="preserve"> narzędzie typu </w:t>
            </w:r>
            <w:proofErr w:type="spellStart"/>
            <w:r w:rsidRPr="0001038D">
              <w:rPr>
                <w:color w:val="000000"/>
                <w:sz w:val="16"/>
                <w:szCs w:val="16"/>
                <w:lang w:eastAsia="pl-PL"/>
              </w:rPr>
              <w:t>suture</w:t>
            </w:r>
            <w:proofErr w:type="spellEnd"/>
            <w:r w:rsidRPr="0001038D">
              <w:rPr>
                <w:color w:val="000000"/>
                <w:sz w:val="16"/>
                <w:szCs w:val="16"/>
                <w:lang w:eastAsia="pl-PL"/>
              </w:rPr>
              <w:t xml:space="preserve"> </w:t>
            </w:r>
            <w:proofErr w:type="spellStart"/>
            <w:r w:rsidRPr="0001038D">
              <w:rPr>
                <w:color w:val="000000"/>
                <w:sz w:val="16"/>
                <w:szCs w:val="16"/>
                <w:lang w:eastAsia="pl-PL"/>
              </w:rPr>
              <w:t>passer</w:t>
            </w:r>
            <w:proofErr w:type="spellEnd"/>
            <w:r w:rsidRPr="0001038D">
              <w:rPr>
                <w:color w:val="000000"/>
                <w:sz w:val="16"/>
                <w:szCs w:val="16"/>
                <w:lang w:eastAsia="pl-PL"/>
              </w:rPr>
              <w:t xml:space="preserve">  służące po przeciągania  nici. Przy rekonstrukcji PCL. Narzędzie w wyposażone w  stalowy drut zakończony  pętlą, który po wyprowadzeniu z kaniuli zagina się o 180 stopni, sterylne</w:t>
            </w:r>
          </w:p>
        </w:tc>
        <w:tc>
          <w:tcPr>
            <w:tcW w:w="560" w:type="dxa"/>
            <w:tcBorders>
              <w:top w:val="nil"/>
              <w:left w:val="nil"/>
              <w:bottom w:val="single" w:sz="4" w:space="0" w:color="auto"/>
              <w:right w:val="single" w:sz="4" w:space="0" w:color="auto"/>
            </w:tcBorders>
            <w:shd w:val="clear" w:color="auto" w:fill="auto"/>
            <w:noWrap/>
            <w:vAlign w:val="center"/>
            <w:hideMark/>
          </w:tcPr>
          <w:p w14:paraId="0DB862A9"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5ADA643" w14:textId="77777777" w:rsidR="0001038D" w:rsidRPr="0001038D" w:rsidRDefault="0001038D" w:rsidP="0001038D">
            <w:pPr>
              <w:jc w:val="center"/>
              <w:rPr>
                <w:sz w:val="16"/>
                <w:szCs w:val="16"/>
                <w:lang w:eastAsia="pl-PL"/>
              </w:rPr>
            </w:pPr>
            <w:r w:rsidRPr="0001038D">
              <w:rPr>
                <w:sz w:val="16"/>
                <w:szCs w:val="16"/>
                <w:lang w:eastAsia="pl-PL"/>
              </w:rPr>
              <w:t>3</w:t>
            </w:r>
          </w:p>
        </w:tc>
        <w:tc>
          <w:tcPr>
            <w:tcW w:w="1000" w:type="dxa"/>
            <w:tcBorders>
              <w:top w:val="nil"/>
              <w:left w:val="nil"/>
              <w:bottom w:val="single" w:sz="4" w:space="0" w:color="auto"/>
              <w:right w:val="single" w:sz="4" w:space="0" w:color="auto"/>
            </w:tcBorders>
            <w:shd w:val="clear" w:color="auto" w:fill="auto"/>
            <w:noWrap/>
            <w:vAlign w:val="center"/>
            <w:hideMark/>
          </w:tcPr>
          <w:p w14:paraId="21D05360"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01B473E"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188E64C"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BF7C41B"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B2B192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F6FA7E2"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698858F9" w14:textId="77777777" w:rsidR="0001038D" w:rsidRPr="0001038D" w:rsidRDefault="0001038D" w:rsidP="0001038D">
            <w:pPr>
              <w:rPr>
                <w:sz w:val="20"/>
                <w:szCs w:val="20"/>
                <w:lang w:eastAsia="pl-PL"/>
              </w:rPr>
            </w:pPr>
          </w:p>
        </w:tc>
      </w:tr>
      <w:tr w:rsidR="0001038D" w:rsidRPr="0001038D" w14:paraId="1CFEFFFC" w14:textId="77777777" w:rsidTr="00956EDB">
        <w:trPr>
          <w:trHeight w:val="1092"/>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1F3025A4" w14:textId="77777777" w:rsidR="0001038D" w:rsidRPr="0001038D" w:rsidRDefault="0001038D" w:rsidP="0001038D">
            <w:pPr>
              <w:jc w:val="center"/>
              <w:rPr>
                <w:sz w:val="16"/>
                <w:szCs w:val="16"/>
                <w:lang w:eastAsia="pl-PL"/>
              </w:rPr>
            </w:pPr>
            <w:r w:rsidRPr="0001038D">
              <w:rPr>
                <w:sz w:val="16"/>
                <w:szCs w:val="16"/>
                <w:lang w:eastAsia="pl-PL"/>
              </w:rPr>
              <w:t>15</w:t>
            </w:r>
          </w:p>
        </w:tc>
        <w:tc>
          <w:tcPr>
            <w:tcW w:w="6140" w:type="dxa"/>
            <w:tcBorders>
              <w:top w:val="nil"/>
              <w:left w:val="nil"/>
              <w:bottom w:val="single" w:sz="4" w:space="0" w:color="auto"/>
              <w:right w:val="single" w:sz="4" w:space="0" w:color="auto"/>
            </w:tcBorders>
            <w:shd w:val="clear" w:color="auto" w:fill="auto"/>
            <w:vAlign w:val="center"/>
            <w:hideMark/>
          </w:tcPr>
          <w:p w14:paraId="1520C758" w14:textId="77777777" w:rsidR="0001038D" w:rsidRPr="0001038D" w:rsidRDefault="0001038D" w:rsidP="0001038D">
            <w:pPr>
              <w:rPr>
                <w:color w:val="000000"/>
                <w:sz w:val="16"/>
                <w:szCs w:val="16"/>
                <w:lang w:eastAsia="pl-PL"/>
              </w:rPr>
            </w:pPr>
            <w:r w:rsidRPr="0001038D">
              <w:rPr>
                <w:color w:val="000000"/>
                <w:sz w:val="16"/>
                <w:szCs w:val="16"/>
                <w:lang w:eastAsia="pl-PL"/>
              </w:rPr>
              <w:t xml:space="preserve">Zestaw do szycia łąkotki typu </w:t>
            </w:r>
            <w:proofErr w:type="spellStart"/>
            <w:r w:rsidRPr="0001038D">
              <w:rPr>
                <w:color w:val="000000"/>
                <w:sz w:val="16"/>
                <w:szCs w:val="16"/>
                <w:lang w:eastAsia="pl-PL"/>
              </w:rPr>
              <w:t>all</w:t>
            </w:r>
            <w:proofErr w:type="spellEnd"/>
            <w:r w:rsidRPr="0001038D">
              <w:rPr>
                <w:color w:val="000000"/>
                <w:sz w:val="16"/>
                <w:szCs w:val="16"/>
                <w:lang w:eastAsia="pl-PL"/>
              </w:rPr>
              <w:t xml:space="preserve"> </w:t>
            </w:r>
            <w:proofErr w:type="spellStart"/>
            <w:r w:rsidRPr="0001038D">
              <w:rPr>
                <w:color w:val="000000"/>
                <w:sz w:val="16"/>
                <w:szCs w:val="16"/>
                <w:lang w:eastAsia="pl-PL"/>
              </w:rPr>
              <w:t>inside</w:t>
            </w:r>
            <w:proofErr w:type="spellEnd"/>
            <w:r w:rsidRPr="0001038D">
              <w:rPr>
                <w:color w:val="000000"/>
                <w:sz w:val="16"/>
                <w:szCs w:val="16"/>
                <w:lang w:eastAsia="pl-PL"/>
              </w:rPr>
              <w:t xml:space="preserve">. Prowadnica pistoletowa  z dwiema igłami zakończonymi bloczkami z materiału </w:t>
            </w:r>
            <w:proofErr w:type="spellStart"/>
            <w:r w:rsidRPr="0001038D">
              <w:rPr>
                <w:color w:val="000000"/>
                <w:sz w:val="16"/>
                <w:szCs w:val="16"/>
                <w:lang w:eastAsia="pl-PL"/>
              </w:rPr>
              <w:t>niewchłanialanego</w:t>
            </w:r>
            <w:proofErr w:type="spellEnd"/>
            <w:r w:rsidRPr="0001038D">
              <w:rPr>
                <w:color w:val="000000"/>
                <w:sz w:val="16"/>
                <w:szCs w:val="16"/>
                <w:lang w:eastAsia="pl-PL"/>
              </w:rPr>
              <w:t xml:space="preserve"> PEEK, bloczki połączone specjalistyczną nicią do zabiegów ortopedycznych. Prowadnica z systemem do określania miary głębokości wkłucia igieł, sterylny</w:t>
            </w:r>
          </w:p>
        </w:tc>
        <w:tc>
          <w:tcPr>
            <w:tcW w:w="560" w:type="dxa"/>
            <w:tcBorders>
              <w:top w:val="nil"/>
              <w:left w:val="nil"/>
              <w:bottom w:val="single" w:sz="4" w:space="0" w:color="auto"/>
              <w:right w:val="single" w:sz="4" w:space="0" w:color="auto"/>
            </w:tcBorders>
            <w:shd w:val="clear" w:color="auto" w:fill="auto"/>
            <w:noWrap/>
            <w:vAlign w:val="center"/>
            <w:hideMark/>
          </w:tcPr>
          <w:p w14:paraId="258C2861"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CF5C791" w14:textId="77777777" w:rsidR="0001038D" w:rsidRPr="0001038D" w:rsidRDefault="0001038D" w:rsidP="0001038D">
            <w:pPr>
              <w:jc w:val="center"/>
              <w:rPr>
                <w:sz w:val="16"/>
                <w:szCs w:val="16"/>
                <w:lang w:eastAsia="pl-PL"/>
              </w:rPr>
            </w:pPr>
            <w:r w:rsidRPr="0001038D">
              <w:rPr>
                <w:sz w:val="16"/>
                <w:szCs w:val="16"/>
                <w:lang w:eastAsia="pl-PL"/>
              </w:rPr>
              <w:t>5</w:t>
            </w:r>
          </w:p>
        </w:tc>
        <w:tc>
          <w:tcPr>
            <w:tcW w:w="1000" w:type="dxa"/>
            <w:tcBorders>
              <w:top w:val="nil"/>
              <w:left w:val="nil"/>
              <w:bottom w:val="single" w:sz="4" w:space="0" w:color="auto"/>
              <w:right w:val="single" w:sz="4" w:space="0" w:color="auto"/>
            </w:tcBorders>
            <w:shd w:val="clear" w:color="auto" w:fill="auto"/>
            <w:noWrap/>
            <w:vAlign w:val="center"/>
            <w:hideMark/>
          </w:tcPr>
          <w:p w14:paraId="4BF5AD3D"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B03D367"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CD1F2E1"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D5F812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3E964D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BCF73FC"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10A17480" w14:textId="77777777" w:rsidR="0001038D" w:rsidRPr="0001038D" w:rsidRDefault="0001038D" w:rsidP="0001038D">
            <w:pPr>
              <w:rPr>
                <w:sz w:val="20"/>
                <w:szCs w:val="20"/>
                <w:lang w:eastAsia="pl-PL"/>
              </w:rPr>
            </w:pPr>
          </w:p>
        </w:tc>
      </w:tr>
      <w:tr w:rsidR="0001038D" w:rsidRPr="0001038D" w14:paraId="2F230D89" w14:textId="77777777" w:rsidTr="00956EDB">
        <w:trPr>
          <w:trHeight w:val="2208"/>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7DAF23D6" w14:textId="77777777" w:rsidR="0001038D" w:rsidRPr="0001038D" w:rsidRDefault="0001038D" w:rsidP="0001038D">
            <w:pPr>
              <w:jc w:val="center"/>
              <w:rPr>
                <w:sz w:val="16"/>
                <w:szCs w:val="16"/>
                <w:lang w:eastAsia="pl-PL"/>
              </w:rPr>
            </w:pPr>
            <w:r w:rsidRPr="0001038D">
              <w:rPr>
                <w:sz w:val="16"/>
                <w:szCs w:val="16"/>
                <w:lang w:eastAsia="pl-PL"/>
              </w:rPr>
              <w:t>16</w:t>
            </w:r>
          </w:p>
        </w:tc>
        <w:tc>
          <w:tcPr>
            <w:tcW w:w="6140" w:type="dxa"/>
            <w:tcBorders>
              <w:top w:val="nil"/>
              <w:left w:val="nil"/>
              <w:bottom w:val="single" w:sz="4" w:space="0" w:color="auto"/>
              <w:right w:val="single" w:sz="4" w:space="0" w:color="auto"/>
            </w:tcBorders>
            <w:shd w:val="clear" w:color="auto" w:fill="auto"/>
            <w:vAlign w:val="center"/>
            <w:hideMark/>
          </w:tcPr>
          <w:p w14:paraId="42FEB8E9" w14:textId="77777777" w:rsidR="0001038D" w:rsidRPr="0001038D" w:rsidRDefault="0001038D" w:rsidP="0001038D">
            <w:pPr>
              <w:rPr>
                <w:color w:val="000000"/>
                <w:sz w:val="16"/>
                <w:szCs w:val="16"/>
                <w:lang w:eastAsia="pl-PL"/>
              </w:rPr>
            </w:pPr>
            <w:r w:rsidRPr="0001038D">
              <w:rPr>
                <w:color w:val="000000"/>
                <w:sz w:val="16"/>
                <w:szCs w:val="16"/>
                <w:lang w:eastAsia="pl-PL"/>
              </w:rPr>
              <w:t xml:space="preserve">System szycia łąkotek </w:t>
            </w:r>
            <w:proofErr w:type="spellStart"/>
            <w:r w:rsidRPr="0001038D">
              <w:rPr>
                <w:color w:val="000000"/>
                <w:sz w:val="16"/>
                <w:szCs w:val="16"/>
                <w:lang w:eastAsia="pl-PL"/>
              </w:rPr>
              <w:t>all</w:t>
            </w:r>
            <w:proofErr w:type="spellEnd"/>
            <w:r w:rsidRPr="0001038D">
              <w:rPr>
                <w:color w:val="000000"/>
                <w:sz w:val="16"/>
                <w:szCs w:val="16"/>
                <w:lang w:eastAsia="pl-PL"/>
              </w:rPr>
              <w:t xml:space="preserve"> – </w:t>
            </w:r>
            <w:proofErr w:type="spellStart"/>
            <w:r w:rsidRPr="0001038D">
              <w:rPr>
                <w:color w:val="000000"/>
                <w:sz w:val="16"/>
                <w:szCs w:val="16"/>
                <w:lang w:eastAsia="pl-PL"/>
              </w:rPr>
              <w:t>inside</w:t>
            </w:r>
            <w:proofErr w:type="spellEnd"/>
            <w:r w:rsidRPr="0001038D">
              <w:rPr>
                <w:color w:val="000000"/>
                <w:sz w:val="16"/>
                <w:szCs w:val="16"/>
                <w:lang w:eastAsia="pl-PL"/>
              </w:rPr>
              <w:t xml:space="preserve">. System zbudowany z dwóch implantów wykonanych z nici </w:t>
            </w:r>
            <w:proofErr w:type="spellStart"/>
            <w:r w:rsidRPr="0001038D">
              <w:rPr>
                <w:color w:val="000000"/>
                <w:sz w:val="16"/>
                <w:szCs w:val="16"/>
                <w:lang w:eastAsia="pl-PL"/>
              </w:rPr>
              <w:t>Fiber</w:t>
            </w:r>
            <w:proofErr w:type="spellEnd"/>
            <w:r w:rsidRPr="0001038D">
              <w:rPr>
                <w:color w:val="000000"/>
                <w:sz w:val="16"/>
                <w:szCs w:val="16"/>
                <w:lang w:eastAsia="pl-PL"/>
              </w:rPr>
              <w:t xml:space="preserve"> </w:t>
            </w:r>
            <w:proofErr w:type="spellStart"/>
            <w:r w:rsidRPr="0001038D">
              <w:rPr>
                <w:color w:val="000000"/>
                <w:sz w:val="16"/>
                <w:szCs w:val="16"/>
                <w:lang w:eastAsia="pl-PL"/>
              </w:rPr>
              <w:t>Tape</w:t>
            </w:r>
            <w:proofErr w:type="spellEnd"/>
            <w:r w:rsidRPr="0001038D">
              <w:rPr>
                <w:color w:val="000000"/>
                <w:sz w:val="16"/>
                <w:szCs w:val="16"/>
                <w:lang w:eastAsia="pl-PL"/>
              </w:rPr>
              <w:t xml:space="preserve"> 2.0. Igła z implantami znajduje się w jednym ergonomiczne narzędziu z obrotowym spustem do wbijania poszczególnych implantów. Osadzenie implantu potwierdzone jest dźwiękiem – klik.</w:t>
            </w:r>
            <w:r w:rsidRPr="0001038D">
              <w:rPr>
                <w:color w:val="000000"/>
                <w:sz w:val="16"/>
                <w:szCs w:val="16"/>
                <w:lang w:eastAsia="pl-PL"/>
              </w:rPr>
              <w:br/>
              <w:t>Blokowanie implantu odbywa się poprzez zsunięcie go z podajnika i obrócenie o krawędź igły. Implant zaopatrzony w miernik, pozwalający ustawić odległości przebicia łąkotki również po wprowadzeniu narzędzia do stawu. System umożliwia założenie implantów bez wyciągania rękojeści z kolana. Rękojeść zagięta pod kątem 0, 12, 24 stopni lub w wersji rewers. Igła o średnicy 1.7 mm</w:t>
            </w:r>
          </w:p>
        </w:tc>
        <w:tc>
          <w:tcPr>
            <w:tcW w:w="560" w:type="dxa"/>
            <w:tcBorders>
              <w:top w:val="nil"/>
              <w:left w:val="nil"/>
              <w:bottom w:val="single" w:sz="4" w:space="0" w:color="auto"/>
              <w:right w:val="single" w:sz="4" w:space="0" w:color="auto"/>
            </w:tcBorders>
            <w:shd w:val="clear" w:color="auto" w:fill="auto"/>
            <w:noWrap/>
            <w:vAlign w:val="center"/>
            <w:hideMark/>
          </w:tcPr>
          <w:p w14:paraId="41089956"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1EF5828" w14:textId="77777777" w:rsidR="0001038D" w:rsidRPr="0001038D" w:rsidRDefault="0001038D" w:rsidP="0001038D">
            <w:pPr>
              <w:jc w:val="center"/>
              <w:rPr>
                <w:sz w:val="16"/>
                <w:szCs w:val="16"/>
                <w:lang w:eastAsia="pl-PL"/>
              </w:rPr>
            </w:pPr>
            <w:r w:rsidRPr="0001038D">
              <w:rPr>
                <w:sz w:val="16"/>
                <w:szCs w:val="16"/>
                <w:lang w:eastAsia="pl-PL"/>
              </w:rPr>
              <w:t>20</w:t>
            </w:r>
          </w:p>
        </w:tc>
        <w:tc>
          <w:tcPr>
            <w:tcW w:w="1000" w:type="dxa"/>
            <w:tcBorders>
              <w:top w:val="nil"/>
              <w:left w:val="nil"/>
              <w:bottom w:val="single" w:sz="4" w:space="0" w:color="auto"/>
              <w:right w:val="single" w:sz="4" w:space="0" w:color="auto"/>
            </w:tcBorders>
            <w:shd w:val="clear" w:color="auto" w:fill="auto"/>
            <w:noWrap/>
            <w:vAlign w:val="center"/>
            <w:hideMark/>
          </w:tcPr>
          <w:p w14:paraId="561596D3"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5480183"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66EB571"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033620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E44864D"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5E1170F"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773E612E" w14:textId="77777777" w:rsidR="0001038D" w:rsidRPr="0001038D" w:rsidRDefault="0001038D" w:rsidP="0001038D">
            <w:pPr>
              <w:rPr>
                <w:sz w:val="20"/>
                <w:szCs w:val="20"/>
                <w:lang w:eastAsia="pl-PL"/>
              </w:rPr>
            </w:pPr>
          </w:p>
        </w:tc>
      </w:tr>
      <w:tr w:rsidR="0001038D" w:rsidRPr="0001038D" w14:paraId="57E369AF"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ECB02EE"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7D3C4D35"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0D6AE810"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59556063"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3B5FA71B"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5F9A9B49"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49442F9D" w14:textId="77777777" w:rsidR="0001038D" w:rsidRPr="0001038D" w:rsidRDefault="0001038D" w:rsidP="0001038D">
            <w:pPr>
              <w:rPr>
                <w:sz w:val="20"/>
                <w:szCs w:val="20"/>
                <w:lang w:eastAsia="pl-PL"/>
              </w:rPr>
            </w:pPr>
          </w:p>
        </w:tc>
      </w:tr>
      <w:tr w:rsidR="0001038D" w:rsidRPr="0001038D" w14:paraId="65208D24" w14:textId="77777777" w:rsidTr="00956EDB">
        <w:trPr>
          <w:trHeight w:val="204"/>
        </w:trPr>
        <w:tc>
          <w:tcPr>
            <w:tcW w:w="413" w:type="dxa"/>
            <w:tcBorders>
              <w:top w:val="nil"/>
              <w:left w:val="nil"/>
              <w:bottom w:val="nil"/>
              <w:right w:val="nil"/>
            </w:tcBorders>
            <w:shd w:val="clear" w:color="000000" w:fill="FFFFFF"/>
            <w:noWrap/>
            <w:vAlign w:val="center"/>
            <w:hideMark/>
          </w:tcPr>
          <w:p w14:paraId="4A5A3BA3"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1520" w:type="dxa"/>
            <w:gridSpan w:val="7"/>
            <w:tcBorders>
              <w:top w:val="nil"/>
              <w:left w:val="nil"/>
              <w:bottom w:val="nil"/>
              <w:right w:val="nil"/>
            </w:tcBorders>
            <w:shd w:val="clear" w:color="000000" w:fill="FFFFFF"/>
            <w:noWrap/>
            <w:vAlign w:val="center"/>
            <w:hideMark/>
          </w:tcPr>
          <w:p w14:paraId="02AEA69F" w14:textId="77777777" w:rsidR="0001038D" w:rsidRPr="0001038D" w:rsidRDefault="0001038D" w:rsidP="0001038D">
            <w:pPr>
              <w:rPr>
                <w:b/>
                <w:bCs/>
                <w:sz w:val="16"/>
                <w:szCs w:val="16"/>
                <w:lang w:eastAsia="pl-PL"/>
              </w:rPr>
            </w:pPr>
            <w:r w:rsidRPr="0001038D">
              <w:rPr>
                <w:b/>
                <w:bCs/>
                <w:sz w:val="16"/>
                <w:szCs w:val="16"/>
                <w:lang w:eastAsia="pl-PL"/>
              </w:rPr>
              <w:t xml:space="preserve">UWAGA: Zostanie utworzony depozyt na warunkach </w:t>
            </w:r>
            <w:proofErr w:type="spellStart"/>
            <w:r w:rsidRPr="0001038D">
              <w:rPr>
                <w:b/>
                <w:bCs/>
                <w:sz w:val="16"/>
                <w:szCs w:val="16"/>
                <w:lang w:eastAsia="pl-PL"/>
              </w:rPr>
              <w:t>oipisanych</w:t>
            </w:r>
            <w:proofErr w:type="spellEnd"/>
            <w:r w:rsidRPr="0001038D">
              <w:rPr>
                <w:b/>
                <w:bCs/>
                <w:sz w:val="16"/>
                <w:szCs w:val="16"/>
                <w:lang w:eastAsia="pl-PL"/>
              </w:rPr>
              <w:t xml:space="preserve"> w projekcie umowy (Par. 1b) </w:t>
            </w:r>
          </w:p>
          <w:p w14:paraId="013AE367" w14:textId="77777777" w:rsidR="0001038D" w:rsidRPr="0001038D" w:rsidRDefault="0001038D" w:rsidP="0001038D">
            <w:pPr>
              <w:rPr>
                <w:b/>
                <w:bCs/>
                <w:sz w:val="16"/>
                <w:szCs w:val="16"/>
                <w:lang w:eastAsia="pl-PL"/>
              </w:rPr>
            </w:pPr>
            <w:r w:rsidRPr="0001038D">
              <w:rPr>
                <w:b/>
                <w:bCs/>
                <w:sz w:val="16"/>
                <w:szCs w:val="16"/>
                <w:lang w:eastAsia="pl-PL"/>
              </w:rPr>
              <w:t> </w:t>
            </w:r>
          </w:p>
          <w:p w14:paraId="4B329E64" w14:textId="77777777" w:rsidR="0001038D" w:rsidRPr="0001038D" w:rsidRDefault="0001038D" w:rsidP="0001038D">
            <w:pPr>
              <w:rPr>
                <w:b/>
                <w:bCs/>
                <w:sz w:val="16"/>
                <w:szCs w:val="16"/>
                <w:lang w:eastAsia="pl-PL"/>
              </w:rPr>
            </w:pPr>
            <w:r w:rsidRPr="0001038D">
              <w:rPr>
                <w:b/>
                <w:bCs/>
                <w:sz w:val="16"/>
                <w:szCs w:val="16"/>
                <w:lang w:eastAsia="pl-PL"/>
              </w:rPr>
              <w:t> </w:t>
            </w:r>
          </w:p>
          <w:p w14:paraId="6FF34719" w14:textId="77777777" w:rsidR="0001038D" w:rsidRPr="0001038D" w:rsidRDefault="0001038D" w:rsidP="0001038D">
            <w:pPr>
              <w:rPr>
                <w:b/>
                <w:bCs/>
                <w:sz w:val="16"/>
                <w:szCs w:val="16"/>
                <w:lang w:eastAsia="pl-PL"/>
              </w:rPr>
            </w:pPr>
            <w:r w:rsidRPr="0001038D">
              <w:rPr>
                <w:b/>
                <w:bCs/>
                <w:sz w:val="16"/>
                <w:szCs w:val="16"/>
                <w:lang w:eastAsia="pl-PL"/>
              </w:rPr>
              <w:t> </w:t>
            </w:r>
          </w:p>
          <w:p w14:paraId="62FB82F1" w14:textId="77777777" w:rsidR="0001038D" w:rsidRPr="0001038D" w:rsidRDefault="0001038D" w:rsidP="0001038D">
            <w:pPr>
              <w:rPr>
                <w:b/>
                <w:bCs/>
                <w:sz w:val="16"/>
                <w:szCs w:val="16"/>
                <w:lang w:eastAsia="pl-PL"/>
              </w:rPr>
            </w:pPr>
            <w:r w:rsidRPr="0001038D">
              <w:rPr>
                <w:b/>
                <w:bCs/>
                <w:sz w:val="16"/>
                <w:szCs w:val="16"/>
                <w:lang w:eastAsia="pl-PL"/>
              </w:rPr>
              <w:t> </w:t>
            </w:r>
          </w:p>
          <w:p w14:paraId="65DB30F0" w14:textId="77777777" w:rsidR="0001038D" w:rsidRPr="0001038D" w:rsidRDefault="0001038D" w:rsidP="0001038D">
            <w:pPr>
              <w:rPr>
                <w:sz w:val="16"/>
                <w:szCs w:val="16"/>
                <w:lang w:eastAsia="pl-PL"/>
              </w:rPr>
            </w:pPr>
            <w:r w:rsidRPr="0001038D">
              <w:rPr>
                <w:sz w:val="16"/>
                <w:szCs w:val="16"/>
                <w:lang w:eastAsia="pl-PL"/>
              </w:rPr>
              <w:t> </w:t>
            </w:r>
          </w:p>
          <w:p w14:paraId="24F15BC7" w14:textId="77777777" w:rsidR="0001038D" w:rsidRPr="0001038D" w:rsidRDefault="0001038D" w:rsidP="0001038D">
            <w:pPr>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noWrap/>
            <w:vAlign w:val="bottom"/>
            <w:hideMark/>
          </w:tcPr>
          <w:p w14:paraId="5A5AAD0B"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63AD7156"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0FE1D121" w14:textId="77777777" w:rsidR="0001038D" w:rsidRPr="0001038D" w:rsidRDefault="0001038D" w:rsidP="0001038D">
            <w:pPr>
              <w:rPr>
                <w:sz w:val="20"/>
                <w:szCs w:val="20"/>
                <w:lang w:eastAsia="pl-PL"/>
              </w:rPr>
            </w:pPr>
          </w:p>
        </w:tc>
      </w:tr>
      <w:tr w:rsidR="0001038D" w:rsidRPr="0001038D" w14:paraId="2EE6EAC6" w14:textId="77777777" w:rsidTr="00956EDB">
        <w:trPr>
          <w:trHeight w:val="204"/>
        </w:trPr>
        <w:tc>
          <w:tcPr>
            <w:tcW w:w="413" w:type="dxa"/>
            <w:tcBorders>
              <w:top w:val="nil"/>
              <w:left w:val="nil"/>
              <w:bottom w:val="nil"/>
              <w:right w:val="nil"/>
            </w:tcBorders>
            <w:shd w:val="clear" w:color="000000" w:fill="FFFFFF"/>
            <w:noWrap/>
            <w:vAlign w:val="center"/>
            <w:hideMark/>
          </w:tcPr>
          <w:p w14:paraId="2CD39A16"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4CCB0912" w14:textId="77777777" w:rsidR="0001038D" w:rsidRPr="0001038D" w:rsidRDefault="0001038D" w:rsidP="0001038D">
            <w:pPr>
              <w:jc w:val="right"/>
              <w:rPr>
                <w:b/>
                <w:bCs/>
                <w:sz w:val="16"/>
                <w:szCs w:val="16"/>
                <w:lang w:eastAsia="pl-PL"/>
              </w:rPr>
            </w:pPr>
          </w:p>
          <w:p w14:paraId="2427D188" w14:textId="77777777" w:rsidR="0001038D" w:rsidRPr="0001038D" w:rsidRDefault="0001038D" w:rsidP="0001038D">
            <w:pPr>
              <w:jc w:val="right"/>
              <w:rPr>
                <w:b/>
                <w:bCs/>
                <w:sz w:val="16"/>
                <w:szCs w:val="16"/>
                <w:lang w:eastAsia="pl-PL"/>
              </w:rPr>
            </w:pPr>
          </w:p>
          <w:p w14:paraId="269E07A7" w14:textId="77777777" w:rsidR="0001038D" w:rsidRPr="0001038D" w:rsidRDefault="0001038D" w:rsidP="0001038D">
            <w:pPr>
              <w:jc w:val="right"/>
              <w:rPr>
                <w:b/>
                <w:bCs/>
                <w:sz w:val="16"/>
                <w:szCs w:val="16"/>
                <w:lang w:eastAsia="pl-PL"/>
              </w:rPr>
            </w:pPr>
          </w:p>
          <w:p w14:paraId="179862D1" w14:textId="77777777" w:rsidR="0001038D" w:rsidRPr="0001038D" w:rsidRDefault="0001038D" w:rsidP="0001038D">
            <w:pPr>
              <w:jc w:val="right"/>
              <w:rPr>
                <w:b/>
                <w:bCs/>
                <w:sz w:val="16"/>
                <w:szCs w:val="16"/>
                <w:lang w:eastAsia="pl-PL"/>
              </w:rPr>
            </w:pPr>
          </w:p>
          <w:p w14:paraId="4C13BAE6" w14:textId="77777777" w:rsidR="0001038D" w:rsidRPr="0001038D" w:rsidRDefault="0001038D" w:rsidP="0001038D">
            <w:pPr>
              <w:jc w:val="right"/>
              <w:rPr>
                <w:b/>
                <w:bCs/>
                <w:sz w:val="16"/>
                <w:szCs w:val="16"/>
                <w:lang w:eastAsia="pl-PL"/>
              </w:rPr>
            </w:pPr>
          </w:p>
          <w:p w14:paraId="2BF5F4A1" w14:textId="77777777" w:rsidR="0001038D" w:rsidRPr="0001038D" w:rsidRDefault="0001038D" w:rsidP="0001038D">
            <w:pPr>
              <w:jc w:val="right"/>
              <w:rPr>
                <w:b/>
                <w:bCs/>
                <w:sz w:val="16"/>
                <w:szCs w:val="16"/>
                <w:lang w:eastAsia="pl-PL"/>
              </w:rPr>
            </w:pPr>
          </w:p>
          <w:p w14:paraId="15B68D9F" w14:textId="77777777" w:rsidR="0001038D" w:rsidRPr="0001038D" w:rsidRDefault="0001038D" w:rsidP="0001038D">
            <w:pPr>
              <w:jc w:val="right"/>
              <w:rPr>
                <w:b/>
                <w:bCs/>
                <w:sz w:val="16"/>
                <w:szCs w:val="16"/>
                <w:lang w:eastAsia="pl-PL"/>
              </w:rPr>
            </w:pPr>
          </w:p>
          <w:p w14:paraId="1763CB08" w14:textId="77777777" w:rsidR="0001038D" w:rsidRPr="0001038D" w:rsidRDefault="0001038D" w:rsidP="0001038D">
            <w:pPr>
              <w:jc w:val="right"/>
              <w:rPr>
                <w:b/>
                <w:bCs/>
                <w:sz w:val="16"/>
                <w:szCs w:val="16"/>
                <w:lang w:eastAsia="pl-PL"/>
              </w:rPr>
            </w:pPr>
          </w:p>
          <w:p w14:paraId="6A70A335" w14:textId="77777777" w:rsidR="0001038D" w:rsidRPr="0001038D" w:rsidRDefault="0001038D" w:rsidP="0001038D">
            <w:pPr>
              <w:jc w:val="right"/>
              <w:rPr>
                <w:b/>
                <w:bCs/>
                <w:sz w:val="16"/>
                <w:szCs w:val="16"/>
                <w:lang w:eastAsia="pl-PL"/>
              </w:rPr>
            </w:pPr>
          </w:p>
          <w:p w14:paraId="7E321605" w14:textId="77777777" w:rsidR="0001038D" w:rsidRPr="0001038D" w:rsidRDefault="0001038D" w:rsidP="0001038D">
            <w:pPr>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6283C1FD" w14:textId="77777777" w:rsidR="0001038D" w:rsidRPr="0001038D" w:rsidRDefault="0001038D" w:rsidP="0001038D">
            <w:pPr>
              <w:jc w:val="right"/>
              <w:rPr>
                <w:b/>
                <w:bCs/>
                <w:sz w:val="16"/>
                <w:szCs w:val="16"/>
                <w:lang w:eastAsia="pl-PL"/>
              </w:rPr>
            </w:pPr>
            <w:r w:rsidRPr="0001038D">
              <w:rPr>
                <w:b/>
                <w:bCs/>
                <w:sz w:val="16"/>
                <w:szCs w:val="16"/>
                <w:lang w:eastAsia="pl-PL"/>
              </w:rPr>
              <w:lastRenderedPageBreak/>
              <w:t> </w:t>
            </w:r>
          </w:p>
        </w:tc>
        <w:tc>
          <w:tcPr>
            <w:tcW w:w="840" w:type="dxa"/>
            <w:tcBorders>
              <w:top w:val="nil"/>
              <w:left w:val="nil"/>
              <w:bottom w:val="nil"/>
              <w:right w:val="nil"/>
            </w:tcBorders>
            <w:shd w:val="clear" w:color="000000" w:fill="FFFFFF"/>
            <w:noWrap/>
            <w:vAlign w:val="center"/>
            <w:hideMark/>
          </w:tcPr>
          <w:p w14:paraId="73B5F0A2"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25DD5C02"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bottom"/>
            <w:hideMark/>
          </w:tcPr>
          <w:p w14:paraId="381F7498"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29C8CA14"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16FD3976"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noWrap/>
            <w:vAlign w:val="bottom"/>
            <w:hideMark/>
          </w:tcPr>
          <w:p w14:paraId="0B920F5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7D62CA7A"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51FE96AA" w14:textId="77777777" w:rsidR="0001038D" w:rsidRPr="0001038D" w:rsidRDefault="0001038D" w:rsidP="0001038D">
            <w:pPr>
              <w:rPr>
                <w:sz w:val="20"/>
                <w:szCs w:val="20"/>
                <w:lang w:eastAsia="pl-PL"/>
              </w:rPr>
            </w:pPr>
          </w:p>
        </w:tc>
      </w:tr>
      <w:tr w:rsidR="0001038D" w:rsidRPr="0001038D" w14:paraId="7229A446" w14:textId="77777777" w:rsidTr="00956EDB">
        <w:trPr>
          <w:trHeight w:val="204"/>
        </w:trPr>
        <w:tc>
          <w:tcPr>
            <w:tcW w:w="413" w:type="dxa"/>
            <w:tcBorders>
              <w:top w:val="nil"/>
              <w:left w:val="nil"/>
              <w:bottom w:val="nil"/>
              <w:right w:val="nil"/>
            </w:tcBorders>
            <w:shd w:val="clear" w:color="000000" w:fill="FFFFFF"/>
            <w:noWrap/>
            <w:vAlign w:val="bottom"/>
            <w:hideMark/>
          </w:tcPr>
          <w:p w14:paraId="6BC980CC" w14:textId="77777777" w:rsidR="0001038D" w:rsidRPr="0001038D" w:rsidRDefault="0001038D" w:rsidP="0001038D">
            <w:pPr>
              <w:rPr>
                <w:sz w:val="16"/>
                <w:szCs w:val="16"/>
                <w:lang w:eastAsia="pl-PL"/>
              </w:rPr>
            </w:pPr>
            <w:r w:rsidRPr="0001038D">
              <w:rPr>
                <w:sz w:val="16"/>
                <w:szCs w:val="16"/>
                <w:lang w:eastAsia="pl-PL"/>
              </w:rPr>
              <w:t> </w:t>
            </w:r>
          </w:p>
        </w:tc>
        <w:tc>
          <w:tcPr>
            <w:tcW w:w="6140" w:type="dxa"/>
            <w:tcBorders>
              <w:top w:val="nil"/>
              <w:left w:val="nil"/>
              <w:bottom w:val="nil"/>
              <w:right w:val="nil"/>
            </w:tcBorders>
            <w:shd w:val="clear" w:color="000000" w:fill="FFFFFF"/>
            <w:noWrap/>
            <w:vAlign w:val="bottom"/>
            <w:hideMark/>
          </w:tcPr>
          <w:p w14:paraId="2C5F0E44" w14:textId="77777777" w:rsidR="0001038D" w:rsidRPr="0001038D" w:rsidRDefault="0001038D" w:rsidP="0001038D">
            <w:pPr>
              <w:rPr>
                <w:b/>
                <w:bCs/>
                <w:sz w:val="16"/>
                <w:szCs w:val="16"/>
                <w:lang w:eastAsia="pl-PL"/>
              </w:rPr>
            </w:pPr>
            <w:r w:rsidRPr="0001038D">
              <w:rPr>
                <w:b/>
                <w:bCs/>
                <w:sz w:val="16"/>
                <w:szCs w:val="16"/>
                <w:lang w:eastAsia="pl-PL"/>
              </w:rPr>
              <w:t>Pakiet 39.</w:t>
            </w:r>
            <w:r w:rsidRPr="0001038D">
              <w:rPr>
                <w:sz w:val="16"/>
                <w:szCs w:val="16"/>
                <w:lang w:eastAsia="pl-PL"/>
              </w:rPr>
              <w:t xml:space="preserve"> Akcesoria do drenażu.</w:t>
            </w:r>
          </w:p>
        </w:tc>
        <w:tc>
          <w:tcPr>
            <w:tcW w:w="560" w:type="dxa"/>
            <w:tcBorders>
              <w:top w:val="nil"/>
              <w:left w:val="nil"/>
              <w:bottom w:val="nil"/>
              <w:right w:val="nil"/>
            </w:tcBorders>
            <w:shd w:val="clear" w:color="000000" w:fill="FFFFFF"/>
            <w:noWrap/>
            <w:vAlign w:val="bottom"/>
            <w:hideMark/>
          </w:tcPr>
          <w:p w14:paraId="55B31FCB" w14:textId="77777777" w:rsidR="0001038D" w:rsidRPr="0001038D" w:rsidRDefault="0001038D" w:rsidP="0001038D">
            <w:pP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53D78776" w14:textId="77777777" w:rsidR="0001038D" w:rsidRPr="0001038D" w:rsidRDefault="0001038D" w:rsidP="0001038D">
            <w:pP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0E74961B" w14:textId="77777777" w:rsidR="0001038D" w:rsidRPr="0001038D" w:rsidRDefault="0001038D" w:rsidP="0001038D">
            <w:pPr>
              <w:rPr>
                <w:sz w:val="16"/>
                <w:szCs w:val="16"/>
                <w:lang w:eastAsia="pl-PL"/>
              </w:rPr>
            </w:pPr>
            <w:r w:rsidRPr="0001038D">
              <w:rPr>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29AF544A"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4641637D"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5928C9F" w14:textId="77777777" w:rsidR="0001038D" w:rsidRPr="0001038D" w:rsidRDefault="0001038D" w:rsidP="0001038D">
            <w:pPr>
              <w:rPr>
                <w:sz w:val="20"/>
                <w:szCs w:val="20"/>
                <w:lang w:eastAsia="pl-PL"/>
              </w:rPr>
            </w:pPr>
          </w:p>
        </w:tc>
      </w:tr>
      <w:tr w:rsidR="0001038D" w:rsidRPr="0001038D" w14:paraId="0CEC3463"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28FFC94"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8D98A04"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C908389"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F12EE92"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4571BAC"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7CCD7E02"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7267FB79"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1A274EC4"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710567C7"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76B2E6F"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65E13CF3" w14:textId="77777777" w:rsidR="0001038D" w:rsidRPr="0001038D" w:rsidRDefault="0001038D" w:rsidP="0001038D">
            <w:pPr>
              <w:rPr>
                <w:sz w:val="20"/>
                <w:szCs w:val="20"/>
                <w:lang w:eastAsia="pl-PL"/>
              </w:rPr>
            </w:pPr>
          </w:p>
        </w:tc>
      </w:tr>
      <w:tr w:rsidR="0001038D" w:rsidRPr="0001038D" w14:paraId="33788ACE"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5CA261FA"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5C958D82"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70629E53"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1260B7C9"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23776793"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6CD25CE"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77301A89"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0B76FDA6"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6EED70CA"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60CEB06"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58A0FF8C" w14:textId="77777777" w:rsidR="0001038D" w:rsidRPr="0001038D" w:rsidRDefault="0001038D" w:rsidP="0001038D">
            <w:pPr>
              <w:jc w:val="center"/>
              <w:rPr>
                <w:sz w:val="16"/>
                <w:szCs w:val="16"/>
                <w:lang w:eastAsia="pl-PL"/>
              </w:rPr>
            </w:pPr>
          </w:p>
        </w:tc>
      </w:tr>
      <w:tr w:rsidR="0001038D" w:rsidRPr="0001038D" w14:paraId="6C816FC2" w14:textId="77777777" w:rsidTr="00956EDB">
        <w:trPr>
          <w:trHeight w:val="250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271DEB9"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557A2989" w14:textId="77777777" w:rsidR="0001038D" w:rsidRPr="0001038D" w:rsidRDefault="0001038D" w:rsidP="0001038D">
            <w:pPr>
              <w:rPr>
                <w:sz w:val="16"/>
                <w:szCs w:val="16"/>
                <w:lang w:eastAsia="pl-PL"/>
              </w:rPr>
            </w:pPr>
            <w:r w:rsidRPr="0001038D">
              <w:rPr>
                <w:sz w:val="16"/>
                <w:szCs w:val="16"/>
                <w:lang w:eastAsia="pl-PL"/>
              </w:rPr>
              <w:t xml:space="preserve">Zestaw do drenażu klatki piersiowej - jedno butlowy jednorazowego użycia, sterylny; -  butla </w:t>
            </w:r>
            <w:proofErr w:type="spellStart"/>
            <w:r w:rsidRPr="0001038D">
              <w:rPr>
                <w:sz w:val="16"/>
                <w:szCs w:val="16"/>
                <w:lang w:eastAsia="pl-PL"/>
              </w:rPr>
              <w:t>kolekcyjna</w:t>
            </w:r>
            <w:proofErr w:type="spellEnd"/>
            <w:r w:rsidRPr="0001038D">
              <w:rPr>
                <w:sz w:val="16"/>
                <w:szCs w:val="16"/>
                <w:lang w:eastAsia="pl-PL"/>
              </w:rPr>
              <w:t xml:space="preserve"> o poj. 3000 ml </w:t>
            </w:r>
            <w:r w:rsidRPr="0001038D">
              <w:rPr>
                <w:sz w:val="16"/>
                <w:szCs w:val="16"/>
                <w:lang w:eastAsia="pl-PL"/>
              </w:rPr>
              <w:br/>
              <w:t>-  zestaw wyposażony w króciec regulacji siły ssania</w:t>
            </w:r>
            <w:r w:rsidRPr="0001038D">
              <w:rPr>
                <w:sz w:val="16"/>
                <w:szCs w:val="16"/>
                <w:lang w:eastAsia="pl-PL"/>
              </w:rPr>
              <w:br/>
              <w:t>-  dren w kierunku pacjenta wzmocniony nakładką spiralną zabezpieczającą przed załamywaniem</w:t>
            </w:r>
            <w:r w:rsidRPr="0001038D">
              <w:rPr>
                <w:sz w:val="16"/>
                <w:szCs w:val="16"/>
                <w:lang w:eastAsia="pl-PL"/>
              </w:rPr>
              <w:br/>
              <w:t>-  dren w kierunku pacjenta zakończony przezroczystym łącznikiem schodkowym  13x6mm, łącznik posiadający zatyczkę</w:t>
            </w:r>
            <w:r w:rsidRPr="0001038D">
              <w:rPr>
                <w:sz w:val="16"/>
                <w:szCs w:val="16"/>
                <w:lang w:eastAsia="pl-PL"/>
              </w:rPr>
              <w:br/>
              <w:t>-  skala pojemnościowa co 25 ml</w:t>
            </w:r>
            <w:r w:rsidRPr="0001038D">
              <w:rPr>
                <w:sz w:val="16"/>
                <w:szCs w:val="16"/>
                <w:lang w:eastAsia="pl-PL"/>
              </w:rPr>
              <w:br/>
              <w:t>-  skala centymetrowa w zakresie od 2 do 23 cm</w:t>
            </w:r>
            <w:r w:rsidRPr="0001038D">
              <w:rPr>
                <w:sz w:val="16"/>
                <w:szCs w:val="16"/>
                <w:lang w:eastAsia="pl-PL"/>
              </w:rPr>
              <w:br/>
              <w:t xml:space="preserve">-  zestaw wyposażony w uchwyt umożliwiający zawieszenie na ramie łóżka oraz do transportu </w:t>
            </w:r>
            <w:r w:rsidRPr="0001038D">
              <w:rPr>
                <w:sz w:val="16"/>
                <w:szCs w:val="16"/>
                <w:lang w:eastAsia="pl-PL"/>
              </w:rPr>
              <w:br/>
              <w:t>-  króciec regulacji siły ssania od strony zanurzeniowej powinien posiadać ukośne zakończenie zabezpieczające przed zatkaniem na dnie butli</w:t>
            </w:r>
          </w:p>
        </w:tc>
        <w:tc>
          <w:tcPr>
            <w:tcW w:w="560" w:type="dxa"/>
            <w:tcBorders>
              <w:top w:val="nil"/>
              <w:left w:val="nil"/>
              <w:bottom w:val="single" w:sz="4" w:space="0" w:color="auto"/>
              <w:right w:val="single" w:sz="4" w:space="0" w:color="auto"/>
            </w:tcBorders>
            <w:shd w:val="clear" w:color="auto" w:fill="auto"/>
            <w:noWrap/>
            <w:vAlign w:val="center"/>
            <w:hideMark/>
          </w:tcPr>
          <w:p w14:paraId="4A984DCD"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FED93EE" w14:textId="77777777" w:rsidR="0001038D" w:rsidRPr="0001038D" w:rsidRDefault="0001038D" w:rsidP="0001038D">
            <w:pPr>
              <w:jc w:val="center"/>
              <w:rPr>
                <w:sz w:val="16"/>
                <w:szCs w:val="16"/>
                <w:lang w:eastAsia="pl-PL"/>
              </w:rPr>
            </w:pPr>
            <w:r w:rsidRPr="0001038D">
              <w:rPr>
                <w:sz w:val="16"/>
                <w:szCs w:val="16"/>
                <w:lang w:eastAsia="pl-PL"/>
              </w:rPr>
              <w:t>120</w:t>
            </w:r>
          </w:p>
        </w:tc>
        <w:tc>
          <w:tcPr>
            <w:tcW w:w="1000" w:type="dxa"/>
            <w:tcBorders>
              <w:top w:val="nil"/>
              <w:left w:val="nil"/>
              <w:bottom w:val="single" w:sz="4" w:space="0" w:color="auto"/>
              <w:right w:val="single" w:sz="4" w:space="0" w:color="auto"/>
            </w:tcBorders>
            <w:shd w:val="clear" w:color="auto" w:fill="auto"/>
            <w:noWrap/>
            <w:vAlign w:val="center"/>
            <w:hideMark/>
          </w:tcPr>
          <w:p w14:paraId="6850DEDC"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182901E"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8DF7B7C"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090FA73"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4E4C7C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7D230F8"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05AD82D9" w14:textId="77777777" w:rsidR="0001038D" w:rsidRPr="0001038D" w:rsidRDefault="0001038D" w:rsidP="0001038D">
            <w:pPr>
              <w:rPr>
                <w:sz w:val="20"/>
                <w:szCs w:val="20"/>
                <w:lang w:eastAsia="pl-PL"/>
              </w:rPr>
            </w:pPr>
          </w:p>
        </w:tc>
      </w:tr>
      <w:tr w:rsidR="0001038D" w:rsidRPr="0001038D" w14:paraId="00B8FBC2" w14:textId="77777777" w:rsidTr="00956EDB">
        <w:trPr>
          <w:trHeight w:val="2717"/>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3CA956C5"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47728F9E" w14:textId="77777777" w:rsidR="0001038D" w:rsidRPr="0001038D" w:rsidRDefault="0001038D" w:rsidP="0001038D">
            <w:pPr>
              <w:rPr>
                <w:sz w:val="16"/>
                <w:szCs w:val="16"/>
                <w:lang w:eastAsia="pl-PL"/>
              </w:rPr>
            </w:pPr>
            <w:r w:rsidRPr="0001038D">
              <w:rPr>
                <w:sz w:val="16"/>
                <w:szCs w:val="16"/>
                <w:lang w:eastAsia="pl-PL"/>
              </w:rPr>
              <w:t xml:space="preserve">Zestaw do drenażu klatki piersiowej – dwubutlowy jednorazowego użycia sterylny;-  butla </w:t>
            </w:r>
            <w:proofErr w:type="spellStart"/>
            <w:r w:rsidRPr="0001038D">
              <w:rPr>
                <w:sz w:val="16"/>
                <w:szCs w:val="16"/>
                <w:lang w:eastAsia="pl-PL"/>
              </w:rPr>
              <w:t>kolekcyjna</w:t>
            </w:r>
            <w:proofErr w:type="spellEnd"/>
            <w:r w:rsidRPr="0001038D">
              <w:rPr>
                <w:sz w:val="16"/>
                <w:szCs w:val="16"/>
                <w:lang w:eastAsia="pl-PL"/>
              </w:rPr>
              <w:t xml:space="preserve"> o poj. 3000 ml </w:t>
            </w:r>
            <w:r w:rsidRPr="0001038D">
              <w:rPr>
                <w:sz w:val="16"/>
                <w:szCs w:val="16"/>
                <w:lang w:eastAsia="pl-PL"/>
              </w:rPr>
              <w:br/>
              <w:t>-  zestaw wyposażony w króciec regulacji siły ssania</w:t>
            </w:r>
            <w:r w:rsidRPr="0001038D">
              <w:rPr>
                <w:sz w:val="16"/>
                <w:szCs w:val="16"/>
                <w:lang w:eastAsia="pl-PL"/>
              </w:rPr>
              <w:br/>
              <w:t>-  dren w kierunku pacjenta wzmocniony nakładką spiralną zabezpieczającą przed załamywaniem</w:t>
            </w:r>
            <w:r w:rsidRPr="0001038D">
              <w:rPr>
                <w:sz w:val="16"/>
                <w:szCs w:val="16"/>
                <w:lang w:eastAsia="pl-PL"/>
              </w:rPr>
              <w:br/>
              <w:t>-  dren w kierunku pacjenta zakończony przezroczystym łącznikiem schodkowym  13x6mm, łącznik posiadający zatyczkę</w:t>
            </w:r>
            <w:r w:rsidRPr="0001038D">
              <w:rPr>
                <w:sz w:val="16"/>
                <w:szCs w:val="16"/>
                <w:lang w:eastAsia="pl-PL"/>
              </w:rPr>
              <w:br/>
              <w:t>-  butle złączone szerokim mostkiem zapewniającym stabilizację zestawu</w:t>
            </w:r>
            <w:r w:rsidRPr="0001038D">
              <w:rPr>
                <w:sz w:val="16"/>
                <w:szCs w:val="16"/>
                <w:lang w:eastAsia="pl-PL"/>
              </w:rPr>
              <w:br/>
              <w:t>-  skala pojemnościowa co 25 ml.</w:t>
            </w:r>
            <w:r w:rsidRPr="0001038D">
              <w:rPr>
                <w:sz w:val="16"/>
                <w:szCs w:val="16"/>
                <w:lang w:eastAsia="pl-PL"/>
              </w:rPr>
              <w:br/>
              <w:t>-  skala centymetrowa w zakresie od 2 do 23 cm</w:t>
            </w:r>
            <w:r w:rsidRPr="0001038D">
              <w:rPr>
                <w:sz w:val="16"/>
                <w:szCs w:val="16"/>
                <w:lang w:eastAsia="pl-PL"/>
              </w:rPr>
              <w:br/>
              <w:t xml:space="preserve">-  zestaw wyposażony w uchwyt umożliwiający zawieszenie na ramie łóżka oraz do transportu </w:t>
            </w:r>
            <w:r w:rsidRPr="0001038D">
              <w:rPr>
                <w:sz w:val="16"/>
                <w:szCs w:val="16"/>
                <w:lang w:eastAsia="pl-PL"/>
              </w:rPr>
              <w:br/>
              <w:t>- butla regulacji siły ssania o poj. 700 ml. ze skalą centymetrową w zakresie od 2 do 24 cm</w:t>
            </w:r>
            <w:r w:rsidRPr="0001038D">
              <w:rPr>
                <w:sz w:val="16"/>
                <w:szCs w:val="16"/>
                <w:lang w:eastAsia="pl-PL"/>
              </w:rPr>
              <w:br/>
              <w:t>-  króciec regulacji siły ssania od strony zanurzeniowej powinien posiadać ukośne zakończenie zabezpieczające przed zatkaniem na dnie butli</w:t>
            </w:r>
            <w:r w:rsidRPr="0001038D">
              <w:rPr>
                <w:sz w:val="16"/>
                <w:szCs w:val="16"/>
                <w:lang w:eastAsia="pl-PL"/>
              </w:rPr>
              <w:b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14:paraId="10FC8841"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303CFA6" w14:textId="77777777" w:rsidR="0001038D" w:rsidRPr="0001038D" w:rsidRDefault="0001038D" w:rsidP="0001038D">
            <w:pPr>
              <w:jc w:val="center"/>
              <w:rPr>
                <w:sz w:val="16"/>
                <w:szCs w:val="16"/>
                <w:lang w:eastAsia="pl-PL"/>
              </w:rPr>
            </w:pPr>
            <w:r w:rsidRPr="0001038D">
              <w:rPr>
                <w:sz w:val="16"/>
                <w:szCs w:val="16"/>
                <w:lang w:eastAsia="pl-PL"/>
              </w:rPr>
              <w:t>20</w:t>
            </w:r>
          </w:p>
        </w:tc>
        <w:tc>
          <w:tcPr>
            <w:tcW w:w="1000" w:type="dxa"/>
            <w:tcBorders>
              <w:top w:val="nil"/>
              <w:left w:val="nil"/>
              <w:bottom w:val="single" w:sz="4" w:space="0" w:color="auto"/>
              <w:right w:val="single" w:sz="4" w:space="0" w:color="auto"/>
            </w:tcBorders>
            <w:shd w:val="clear" w:color="auto" w:fill="auto"/>
            <w:noWrap/>
            <w:vAlign w:val="center"/>
            <w:hideMark/>
          </w:tcPr>
          <w:p w14:paraId="0441E954"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FA0DCB5"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93FF781"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606CB21"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DABA4D3"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CDF2BF6"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58A65934" w14:textId="77777777" w:rsidR="0001038D" w:rsidRPr="0001038D" w:rsidRDefault="0001038D" w:rsidP="0001038D">
            <w:pPr>
              <w:rPr>
                <w:sz w:val="20"/>
                <w:szCs w:val="20"/>
                <w:lang w:eastAsia="pl-PL"/>
              </w:rPr>
            </w:pPr>
          </w:p>
        </w:tc>
      </w:tr>
      <w:tr w:rsidR="0001038D" w:rsidRPr="0001038D" w14:paraId="0FC21B8A" w14:textId="77777777" w:rsidTr="00956EDB">
        <w:trPr>
          <w:trHeight w:val="1152"/>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539EE91D" w14:textId="77777777" w:rsidR="0001038D" w:rsidRPr="0001038D" w:rsidRDefault="0001038D" w:rsidP="0001038D">
            <w:pPr>
              <w:jc w:val="center"/>
              <w:rPr>
                <w:sz w:val="16"/>
                <w:szCs w:val="16"/>
                <w:lang w:eastAsia="pl-PL"/>
              </w:rPr>
            </w:pPr>
            <w:r w:rsidRPr="0001038D">
              <w:rPr>
                <w:sz w:val="16"/>
                <w:szCs w:val="16"/>
                <w:lang w:eastAsia="pl-PL"/>
              </w:rPr>
              <w:t>3</w:t>
            </w:r>
          </w:p>
        </w:tc>
        <w:tc>
          <w:tcPr>
            <w:tcW w:w="6140" w:type="dxa"/>
            <w:tcBorders>
              <w:top w:val="nil"/>
              <w:left w:val="nil"/>
              <w:bottom w:val="single" w:sz="4" w:space="0" w:color="auto"/>
              <w:right w:val="single" w:sz="4" w:space="0" w:color="auto"/>
            </w:tcBorders>
            <w:shd w:val="clear" w:color="auto" w:fill="auto"/>
            <w:vAlign w:val="center"/>
            <w:hideMark/>
          </w:tcPr>
          <w:p w14:paraId="1261DAC0" w14:textId="77777777" w:rsidR="0001038D" w:rsidRPr="0001038D" w:rsidRDefault="0001038D" w:rsidP="0001038D">
            <w:pPr>
              <w:rPr>
                <w:sz w:val="16"/>
                <w:szCs w:val="16"/>
                <w:lang w:eastAsia="pl-PL"/>
              </w:rPr>
            </w:pPr>
            <w:r w:rsidRPr="0001038D">
              <w:rPr>
                <w:sz w:val="16"/>
                <w:szCs w:val="16"/>
                <w:lang w:eastAsia="pl-PL"/>
              </w:rPr>
              <w:t xml:space="preserve">Butla </w:t>
            </w:r>
            <w:proofErr w:type="spellStart"/>
            <w:r w:rsidRPr="0001038D">
              <w:rPr>
                <w:sz w:val="16"/>
                <w:szCs w:val="16"/>
                <w:lang w:eastAsia="pl-PL"/>
              </w:rPr>
              <w:t>kolekcyjna</w:t>
            </w:r>
            <w:proofErr w:type="spellEnd"/>
            <w:r w:rsidRPr="0001038D">
              <w:rPr>
                <w:sz w:val="16"/>
                <w:szCs w:val="16"/>
                <w:lang w:eastAsia="pl-PL"/>
              </w:rPr>
              <w:t xml:space="preserve">, wymienna o poj. 3000 ml; </w:t>
            </w:r>
            <w:r w:rsidRPr="0001038D">
              <w:rPr>
                <w:sz w:val="16"/>
                <w:szCs w:val="16"/>
                <w:lang w:eastAsia="pl-PL"/>
              </w:rPr>
              <w:br/>
              <w:t>-  skala pojemnościowa co 25 ml</w:t>
            </w:r>
            <w:r w:rsidRPr="0001038D">
              <w:rPr>
                <w:sz w:val="16"/>
                <w:szCs w:val="16"/>
                <w:lang w:eastAsia="pl-PL"/>
              </w:rPr>
              <w:br/>
              <w:t>-  skala centymetrowa w zakresie od 2 do 23 cm</w:t>
            </w:r>
            <w:r w:rsidRPr="0001038D">
              <w:rPr>
                <w:sz w:val="16"/>
                <w:szCs w:val="16"/>
                <w:lang w:eastAsia="pl-PL"/>
              </w:rPr>
              <w:br/>
              <w:t>-  wyposażona w korek z gwintem</w:t>
            </w:r>
          </w:p>
        </w:tc>
        <w:tc>
          <w:tcPr>
            <w:tcW w:w="560" w:type="dxa"/>
            <w:tcBorders>
              <w:top w:val="nil"/>
              <w:left w:val="nil"/>
              <w:bottom w:val="single" w:sz="4" w:space="0" w:color="auto"/>
              <w:right w:val="single" w:sz="4" w:space="0" w:color="auto"/>
            </w:tcBorders>
            <w:shd w:val="clear" w:color="auto" w:fill="auto"/>
            <w:noWrap/>
            <w:vAlign w:val="center"/>
            <w:hideMark/>
          </w:tcPr>
          <w:p w14:paraId="4F11B531"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560F08A" w14:textId="77777777" w:rsidR="0001038D" w:rsidRPr="0001038D" w:rsidRDefault="0001038D" w:rsidP="0001038D">
            <w:pPr>
              <w:jc w:val="center"/>
              <w:rPr>
                <w:sz w:val="16"/>
                <w:szCs w:val="16"/>
                <w:lang w:eastAsia="pl-PL"/>
              </w:rPr>
            </w:pPr>
            <w:r w:rsidRPr="0001038D">
              <w:rPr>
                <w:sz w:val="16"/>
                <w:szCs w:val="16"/>
                <w:lang w:eastAsia="pl-PL"/>
              </w:rPr>
              <w:t>30</w:t>
            </w:r>
          </w:p>
        </w:tc>
        <w:tc>
          <w:tcPr>
            <w:tcW w:w="1000" w:type="dxa"/>
            <w:tcBorders>
              <w:top w:val="nil"/>
              <w:left w:val="nil"/>
              <w:bottom w:val="single" w:sz="4" w:space="0" w:color="auto"/>
              <w:right w:val="single" w:sz="4" w:space="0" w:color="auto"/>
            </w:tcBorders>
            <w:shd w:val="clear" w:color="auto" w:fill="auto"/>
            <w:noWrap/>
            <w:vAlign w:val="center"/>
            <w:hideMark/>
          </w:tcPr>
          <w:p w14:paraId="22F8D2E0"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EBE8EDA"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F7B12DE"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F8FA80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52E55DB"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DA0A4AD"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56DA4CD3" w14:textId="77777777" w:rsidR="0001038D" w:rsidRPr="0001038D" w:rsidRDefault="0001038D" w:rsidP="0001038D">
            <w:pPr>
              <w:rPr>
                <w:sz w:val="20"/>
                <w:szCs w:val="20"/>
                <w:lang w:eastAsia="pl-PL"/>
              </w:rPr>
            </w:pPr>
          </w:p>
        </w:tc>
      </w:tr>
      <w:tr w:rsidR="0001038D" w:rsidRPr="0001038D" w14:paraId="2AE8242C" w14:textId="77777777" w:rsidTr="00956EDB">
        <w:trPr>
          <w:trHeight w:val="4251"/>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4A72B4A" w14:textId="77777777" w:rsidR="0001038D" w:rsidRPr="0001038D" w:rsidRDefault="0001038D" w:rsidP="0001038D">
            <w:pPr>
              <w:jc w:val="center"/>
              <w:rPr>
                <w:sz w:val="16"/>
                <w:szCs w:val="16"/>
                <w:lang w:eastAsia="pl-PL"/>
              </w:rPr>
            </w:pPr>
            <w:r w:rsidRPr="0001038D">
              <w:rPr>
                <w:sz w:val="16"/>
                <w:szCs w:val="16"/>
                <w:lang w:eastAsia="pl-PL"/>
              </w:rPr>
              <w:lastRenderedPageBreak/>
              <w:t>4</w:t>
            </w:r>
          </w:p>
        </w:tc>
        <w:tc>
          <w:tcPr>
            <w:tcW w:w="6140" w:type="dxa"/>
            <w:tcBorders>
              <w:top w:val="nil"/>
              <w:left w:val="nil"/>
              <w:bottom w:val="single" w:sz="4" w:space="0" w:color="auto"/>
              <w:right w:val="single" w:sz="4" w:space="0" w:color="auto"/>
            </w:tcBorders>
            <w:shd w:val="clear" w:color="auto" w:fill="auto"/>
            <w:vAlign w:val="center"/>
            <w:hideMark/>
          </w:tcPr>
          <w:p w14:paraId="3C348B87" w14:textId="77777777" w:rsidR="0001038D" w:rsidRPr="0001038D" w:rsidRDefault="0001038D" w:rsidP="0001038D">
            <w:pPr>
              <w:rPr>
                <w:sz w:val="16"/>
                <w:szCs w:val="16"/>
                <w:lang w:eastAsia="pl-PL"/>
              </w:rPr>
            </w:pPr>
            <w:r w:rsidRPr="0001038D">
              <w:rPr>
                <w:sz w:val="16"/>
                <w:szCs w:val="16"/>
                <w:lang w:eastAsia="pl-PL"/>
              </w:rPr>
              <w:t xml:space="preserve">Zestaw do biernego i czynnego drenażu klatki piersiowej o wyeliminowanej przestrzeni martwej jednorazowego użytku, sterylny; - komora </w:t>
            </w:r>
            <w:proofErr w:type="spellStart"/>
            <w:r w:rsidRPr="0001038D">
              <w:rPr>
                <w:sz w:val="16"/>
                <w:szCs w:val="16"/>
                <w:lang w:eastAsia="pl-PL"/>
              </w:rPr>
              <w:t>kolekcyjna</w:t>
            </w:r>
            <w:proofErr w:type="spellEnd"/>
            <w:r w:rsidRPr="0001038D">
              <w:rPr>
                <w:sz w:val="16"/>
                <w:szCs w:val="16"/>
                <w:lang w:eastAsia="pl-PL"/>
              </w:rPr>
              <w:t xml:space="preserve"> o pojemności 1000 ml z </w:t>
            </w:r>
            <w:proofErr w:type="spellStart"/>
            <w:r w:rsidRPr="0001038D">
              <w:rPr>
                <w:sz w:val="16"/>
                <w:szCs w:val="16"/>
                <w:lang w:eastAsia="pl-PL"/>
              </w:rPr>
              <w:t>podziałkąco</w:t>
            </w:r>
            <w:proofErr w:type="spellEnd"/>
            <w:r w:rsidRPr="0001038D">
              <w:rPr>
                <w:sz w:val="16"/>
                <w:szCs w:val="16"/>
                <w:lang w:eastAsia="pl-PL"/>
              </w:rPr>
              <w:t xml:space="preserve"> 10 ml oraz wydzieloną podziałką dla precyzyjnego pomiaru małych objętości                                                         - pracujący jako drenaż czynny oraz po podłączeniu ssania jako grawitacyjny    - płynna mechaniczna regulacja siły ssania w zakresie od 0 do 45 cm H2O        - wyskalowany dodatkowy optyczny potwierdzający faktyczną siłę </w:t>
            </w:r>
            <w:proofErr w:type="spellStart"/>
            <w:r w:rsidRPr="0001038D">
              <w:rPr>
                <w:sz w:val="16"/>
                <w:szCs w:val="16"/>
                <w:lang w:eastAsia="pl-PL"/>
              </w:rPr>
              <w:t>ssaniaw</w:t>
            </w:r>
            <w:proofErr w:type="spellEnd"/>
            <w:r w:rsidRPr="0001038D">
              <w:rPr>
                <w:sz w:val="16"/>
                <w:szCs w:val="16"/>
                <w:lang w:eastAsia="pl-PL"/>
              </w:rPr>
              <w:t xml:space="preserve"> w jamie </w:t>
            </w:r>
            <w:proofErr w:type="spellStart"/>
            <w:r w:rsidRPr="0001038D">
              <w:rPr>
                <w:sz w:val="16"/>
                <w:szCs w:val="16"/>
                <w:lang w:eastAsia="pl-PL"/>
              </w:rPr>
              <w:t>opucnej</w:t>
            </w:r>
            <w:proofErr w:type="spellEnd"/>
            <w:r w:rsidRPr="0001038D">
              <w:rPr>
                <w:sz w:val="16"/>
                <w:szCs w:val="16"/>
                <w:lang w:eastAsia="pl-PL"/>
              </w:rPr>
              <w:t xml:space="preserve">                                                                                             - sucha mechaniczna zastawka jednokierunkowa o stałym oporze odpowiadającym 1 cmH2O                                                                          - zastawka jednokierunkowa na wyjściu do komory </w:t>
            </w:r>
            <w:proofErr w:type="spellStart"/>
            <w:r w:rsidRPr="0001038D">
              <w:rPr>
                <w:sz w:val="16"/>
                <w:szCs w:val="16"/>
                <w:lang w:eastAsia="pl-PL"/>
              </w:rPr>
              <w:t>kolecyjnej,dzięki</w:t>
            </w:r>
            <w:proofErr w:type="spellEnd"/>
            <w:r w:rsidRPr="0001038D">
              <w:rPr>
                <w:sz w:val="16"/>
                <w:szCs w:val="16"/>
                <w:lang w:eastAsia="pl-PL"/>
              </w:rPr>
              <w:t xml:space="preserve"> czemu wyeliminowana jest przestrzeń martwa                                                          - wyeliminowana konieczność stosowania klemy na drenie pacjenta                 - wyposażony w specjalną komorę z </w:t>
            </w:r>
            <w:proofErr w:type="spellStart"/>
            <w:r w:rsidRPr="0001038D">
              <w:rPr>
                <w:sz w:val="16"/>
                <w:szCs w:val="16"/>
                <w:lang w:eastAsia="pl-PL"/>
              </w:rPr>
              <w:t>siedniostopniową</w:t>
            </w:r>
            <w:proofErr w:type="spellEnd"/>
            <w:r w:rsidRPr="0001038D">
              <w:rPr>
                <w:sz w:val="16"/>
                <w:szCs w:val="16"/>
                <w:lang w:eastAsia="pl-PL"/>
              </w:rPr>
              <w:t xml:space="preserve"> skalą do monitorowania wielkości przecieku </w:t>
            </w:r>
            <w:proofErr w:type="spellStart"/>
            <w:r w:rsidRPr="0001038D">
              <w:rPr>
                <w:sz w:val="16"/>
                <w:szCs w:val="16"/>
                <w:lang w:eastAsia="pl-PL"/>
              </w:rPr>
              <w:t>doopłucnego</w:t>
            </w:r>
            <w:proofErr w:type="spellEnd"/>
            <w:r w:rsidRPr="0001038D">
              <w:rPr>
                <w:sz w:val="16"/>
                <w:szCs w:val="16"/>
                <w:lang w:eastAsia="pl-PL"/>
              </w:rPr>
              <w:t xml:space="preserve"> automatyczne </w:t>
            </w:r>
            <w:proofErr w:type="spellStart"/>
            <w:r w:rsidRPr="0001038D">
              <w:rPr>
                <w:sz w:val="16"/>
                <w:szCs w:val="16"/>
                <w:lang w:eastAsia="pl-PL"/>
              </w:rPr>
              <w:t>odbarczanie</w:t>
            </w:r>
            <w:proofErr w:type="spellEnd"/>
            <w:r w:rsidRPr="0001038D">
              <w:rPr>
                <w:sz w:val="16"/>
                <w:szCs w:val="16"/>
                <w:lang w:eastAsia="pl-PL"/>
              </w:rPr>
              <w:t xml:space="preserve"> wysokiego ujemnego podciśnienia w opłucnej</w:t>
            </w:r>
            <w:r w:rsidRPr="0001038D">
              <w:rPr>
                <w:sz w:val="16"/>
                <w:szCs w:val="16"/>
                <w:lang w:eastAsia="pl-PL"/>
              </w:rPr>
              <w:br/>
              <w:t xml:space="preserve">- podwójny zawór </w:t>
            </w:r>
            <w:proofErr w:type="spellStart"/>
            <w:r w:rsidRPr="0001038D">
              <w:rPr>
                <w:sz w:val="16"/>
                <w:szCs w:val="16"/>
                <w:lang w:eastAsia="pl-PL"/>
              </w:rPr>
              <w:t>odbarczający</w:t>
            </w:r>
            <w:proofErr w:type="spellEnd"/>
            <w:r w:rsidRPr="0001038D">
              <w:rPr>
                <w:sz w:val="16"/>
                <w:szCs w:val="16"/>
                <w:lang w:eastAsia="pl-PL"/>
              </w:rPr>
              <w:t xml:space="preserve"> zabezpieczający przed wzrostem ciśnienia w drenowanych komorach w kierunku dodatnim</w:t>
            </w:r>
            <w:r w:rsidRPr="0001038D">
              <w:rPr>
                <w:sz w:val="16"/>
                <w:szCs w:val="16"/>
                <w:lang w:eastAsia="pl-PL"/>
              </w:rPr>
              <w:br/>
              <w:t>- kontrolka sygnalizująca rozprężenie płuc - kontrolka sygnalizująca niedrożność drenu w kierunku pacjenta</w:t>
            </w:r>
            <w:r w:rsidRPr="0001038D">
              <w:rPr>
                <w:sz w:val="16"/>
                <w:szCs w:val="16"/>
                <w:lang w:eastAsia="pl-PL"/>
              </w:rPr>
              <w:br/>
              <w:t xml:space="preserve">- samouszczelniający port do pobierania próbek - z komory </w:t>
            </w:r>
            <w:proofErr w:type="spellStart"/>
            <w:r w:rsidRPr="0001038D">
              <w:rPr>
                <w:sz w:val="16"/>
                <w:szCs w:val="16"/>
                <w:lang w:eastAsia="pl-PL"/>
              </w:rPr>
              <w:t>kolekcyjnej</w:t>
            </w:r>
            <w:proofErr w:type="spellEnd"/>
            <w:r w:rsidRPr="0001038D">
              <w:rPr>
                <w:sz w:val="16"/>
                <w:szCs w:val="16"/>
                <w:lang w:eastAsia="pl-PL"/>
              </w:rPr>
              <w:t xml:space="preserve"> </w:t>
            </w:r>
            <w:r w:rsidRPr="0001038D">
              <w:rPr>
                <w:sz w:val="16"/>
                <w:szCs w:val="16"/>
                <w:lang w:eastAsia="pl-PL"/>
              </w:rPr>
              <w:br/>
              <w:t>pracujący poprawnie zarówno w pozycji pionowej oraz leżącej (szczególnie istotne podczas transportu pacjenta)</w:t>
            </w:r>
            <w:r w:rsidRPr="0001038D">
              <w:rPr>
                <w:sz w:val="16"/>
                <w:szCs w:val="16"/>
                <w:lang w:eastAsia="pl-PL"/>
              </w:rPr>
              <w:br/>
              <w:t>- wyposażony w wieszak do zawieszenia na ramie łóżka oraz chwytak</w:t>
            </w:r>
            <w:r w:rsidRPr="0001038D">
              <w:rPr>
                <w:sz w:val="16"/>
                <w:szCs w:val="16"/>
                <w:lang w:eastAsia="pl-PL"/>
              </w:rPr>
              <w:br/>
              <w:t xml:space="preserve">zestaw gotowy do bezpośredniego podłączenia do pacjenta, bez żadnych wstępnych czynności przygotowawczych                                                     - typu zalewania wodą dla ustalenia zastawki jednokierunkowej </w:t>
            </w:r>
          </w:p>
        </w:tc>
        <w:tc>
          <w:tcPr>
            <w:tcW w:w="560" w:type="dxa"/>
            <w:tcBorders>
              <w:top w:val="nil"/>
              <w:left w:val="nil"/>
              <w:bottom w:val="single" w:sz="4" w:space="0" w:color="auto"/>
              <w:right w:val="single" w:sz="4" w:space="0" w:color="auto"/>
            </w:tcBorders>
            <w:shd w:val="clear" w:color="auto" w:fill="auto"/>
            <w:noWrap/>
            <w:vAlign w:val="center"/>
            <w:hideMark/>
          </w:tcPr>
          <w:p w14:paraId="46D9851F"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1D4D041" w14:textId="77777777" w:rsidR="0001038D" w:rsidRPr="0001038D" w:rsidRDefault="0001038D" w:rsidP="0001038D">
            <w:pPr>
              <w:jc w:val="center"/>
              <w:rPr>
                <w:sz w:val="16"/>
                <w:szCs w:val="16"/>
                <w:lang w:eastAsia="pl-PL"/>
              </w:rPr>
            </w:pPr>
            <w:r w:rsidRPr="0001038D">
              <w:rPr>
                <w:sz w:val="16"/>
                <w:szCs w:val="16"/>
                <w:lang w:eastAsia="pl-PL"/>
              </w:rPr>
              <w:t>30</w:t>
            </w:r>
          </w:p>
        </w:tc>
        <w:tc>
          <w:tcPr>
            <w:tcW w:w="1000" w:type="dxa"/>
            <w:tcBorders>
              <w:top w:val="nil"/>
              <w:left w:val="nil"/>
              <w:bottom w:val="single" w:sz="4" w:space="0" w:color="auto"/>
              <w:right w:val="single" w:sz="4" w:space="0" w:color="auto"/>
            </w:tcBorders>
            <w:shd w:val="clear" w:color="auto" w:fill="auto"/>
            <w:noWrap/>
            <w:vAlign w:val="center"/>
            <w:hideMark/>
          </w:tcPr>
          <w:p w14:paraId="7C4606DB"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581F712"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5F03C98"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C51388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2F2A4C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1A84B5F"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206056A1" w14:textId="77777777" w:rsidR="0001038D" w:rsidRPr="0001038D" w:rsidRDefault="0001038D" w:rsidP="0001038D">
            <w:pPr>
              <w:rPr>
                <w:sz w:val="20"/>
                <w:szCs w:val="20"/>
                <w:lang w:eastAsia="pl-PL"/>
              </w:rPr>
            </w:pPr>
          </w:p>
        </w:tc>
      </w:tr>
      <w:tr w:rsidR="0001038D" w:rsidRPr="0001038D" w14:paraId="46D16BA3" w14:textId="77777777" w:rsidTr="00956EDB">
        <w:trPr>
          <w:trHeight w:val="851"/>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26C082FA" w14:textId="77777777" w:rsidR="0001038D" w:rsidRPr="0001038D" w:rsidRDefault="0001038D" w:rsidP="0001038D">
            <w:pPr>
              <w:jc w:val="center"/>
              <w:rPr>
                <w:sz w:val="16"/>
                <w:szCs w:val="16"/>
                <w:lang w:eastAsia="pl-PL"/>
              </w:rPr>
            </w:pPr>
            <w:r w:rsidRPr="0001038D">
              <w:rPr>
                <w:sz w:val="16"/>
                <w:szCs w:val="16"/>
                <w:lang w:eastAsia="pl-PL"/>
              </w:rPr>
              <w:t>5</w:t>
            </w:r>
          </w:p>
        </w:tc>
        <w:tc>
          <w:tcPr>
            <w:tcW w:w="6140" w:type="dxa"/>
            <w:tcBorders>
              <w:top w:val="nil"/>
              <w:left w:val="nil"/>
              <w:bottom w:val="single" w:sz="4" w:space="0" w:color="auto"/>
              <w:right w:val="single" w:sz="4" w:space="0" w:color="auto"/>
            </w:tcBorders>
            <w:shd w:val="clear" w:color="auto" w:fill="auto"/>
            <w:vAlign w:val="center"/>
            <w:hideMark/>
          </w:tcPr>
          <w:p w14:paraId="426D863D" w14:textId="77777777" w:rsidR="0001038D" w:rsidRPr="0001038D" w:rsidRDefault="0001038D" w:rsidP="0001038D">
            <w:pPr>
              <w:rPr>
                <w:sz w:val="16"/>
                <w:szCs w:val="16"/>
                <w:lang w:eastAsia="pl-PL"/>
              </w:rPr>
            </w:pPr>
            <w:r w:rsidRPr="0001038D">
              <w:rPr>
                <w:sz w:val="16"/>
                <w:szCs w:val="16"/>
                <w:lang w:eastAsia="pl-PL"/>
              </w:rPr>
              <w:t>Worek do drenażu;                                                                                                         - pojemność 1000 ml</w:t>
            </w:r>
            <w:r w:rsidRPr="0001038D">
              <w:rPr>
                <w:sz w:val="16"/>
                <w:szCs w:val="16"/>
                <w:lang w:eastAsia="pl-PL"/>
              </w:rPr>
              <w:br/>
              <w:t>- wyposażony w korek zamykający</w:t>
            </w:r>
            <w:r w:rsidRPr="0001038D">
              <w:rPr>
                <w:sz w:val="16"/>
                <w:szCs w:val="16"/>
                <w:lang w:eastAsia="pl-PL"/>
              </w:rPr>
              <w:br/>
              <w:t>- kompatybilny z zestawem do drenażu</w:t>
            </w:r>
          </w:p>
        </w:tc>
        <w:tc>
          <w:tcPr>
            <w:tcW w:w="560" w:type="dxa"/>
            <w:tcBorders>
              <w:top w:val="nil"/>
              <w:left w:val="nil"/>
              <w:bottom w:val="single" w:sz="4" w:space="0" w:color="auto"/>
              <w:right w:val="single" w:sz="4" w:space="0" w:color="auto"/>
            </w:tcBorders>
            <w:shd w:val="clear" w:color="auto" w:fill="auto"/>
            <w:noWrap/>
            <w:vAlign w:val="center"/>
            <w:hideMark/>
          </w:tcPr>
          <w:p w14:paraId="7EC3AEB1"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411C904" w14:textId="77777777" w:rsidR="0001038D" w:rsidRPr="0001038D" w:rsidRDefault="0001038D" w:rsidP="0001038D">
            <w:pPr>
              <w:jc w:val="center"/>
              <w:rPr>
                <w:sz w:val="16"/>
                <w:szCs w:val="16"/>
                <w:lang w:eastAsia="pl-PL"/>
              </w:rPr>
            </w:pPr>
            <w:r w:rsidRPr="0001038D">
              <w:rPr>
                <w:sz w:val="16"/>
                <w:szCs w:val="16"/>
                <w:lang w:eastAsia="pl-PL"/>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29597D17"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9209EA4"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372D7C4"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7CC3A0C"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0DB888B"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1122073"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6F73C174" w14:textId="77777777" w:rsidR="0001038D" w:rsidRPr="0001038D" w:rsidRDefault="0001038D" w:rsidP="0001038D">
            <w:pPr>
              <w:rPr>
                <w:sz w:val="20"/>
                <w:szCs w:val="20"/>
                <w:lang w:eastAsia="pl-PL"/>
              </w:rPr>
            </w:pPr>
          </w:p>
        </w:tc>
      </w:tr>
      <w:tr w:rsidR="0001038D" w:rsidRPr="0001038D" w14:paraId="0439A0DE" w14:textId="77777777" w:rsidTr="00956EDB">
        <w:trPr>
          <w:trHeight w:val="1261"/>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6B1B26A7" w14:textId="77777777" w:rsidR="0001038D" w:rsidRPr="0001038D" w:rsidRDefault="0001038D" w:rsidP="0001038D">
            <w:pPr>
              <w:jc w:val="center"/>
              <w:rPr>
                <w:sz w:val="16"/>
                <w:szCs w:val="16"/>
                <w:lang w:eastAsia="pl-PL"/>
              </w:rPr>
            </w:pPr>
            <w:r w:rsidRPr="0001038D">
              <w:rPr>
                <w:sz w:val="16"/>
                <w:szCs w:val="16"/>
                <w:lang w:eastAsia="pl-PL"/>
              </w:rPr>
              <w:t>6</w:t>
            </w:r>
          </w:p>
        </w:tc>
        <w:tc>
          <w:tcPr>
            <w:tcW w:w="6140" w:type="dxa"/>
            <w:tcBorders>
              <w:top w:val="nil"/>
              <w:left w:val="nil"/>
              <w:bottom w:val="single" w:sz="4" w:space="0" w:color="auto"/>
              <w:right w:val="single" w:sz="4" w:space="0" w:color="auto"/>
            </w:tcBorders>
            <w:shd w:val="clear" w:color="auto" w:fill="auto"/>
            <w:vAlign w:val="center"/>
            <w:hideMark/>
          </w:tcPr>
          <w:p w14:paraId="0BA6B7BA" w14:textId="77777777" w:rsidR="0001038D" w:rsidRPr="0001038D" w:rsidRDefault="0001038D" w:rsidP="0001038D">
            <w:pPr>
              <w:rPr>
                <w:sz w:val="16"/>
                <w:szCs w:val="16"/>
                <w:lang w:eastAsia="pl-PL"/>
              </w:rPr>
            </w:pPr>
            <w:r w:rsidRPr="0001038D">
              <w:rPr>
                <w:sz w:val="16"/>
                <w:szCs w:val="16"/>
                <w:lang w:eastAsia="pl-PL"/>
              </w:rPr>
              <w:t xml:space="preserve">Wkład workowy o pojemności 1 L jednorazowego użytku do systemu gromadzenia płynów, worki wykonane z polietylenu lub </w:t>
            </w:r>
            <w:proofErr w:type="spellStart"/>
            <w:r w:rsidRPr="0001038D">
              <w:rPr>
                <w:sz w:val="16"/>
                <w:szCs w:val="16"/>
                <w:lang w:eastAsia="pl-PL"/>
              </w:rPr>
              <w:t>poliolefiny</w:t>
            </w:r>
            <w:proofErr w:type="spellEnd"/>
            <w:r w:rsidRPr="0001038D">
              <w:rPr>
                <w:sz w:val="16"/>
                <w:szCs w:val="16"/>
                <w:lang w:eastAsia="pl-PL"/>
              </w:rPr>
              <w:t xml:space="preserve"> zapewniającego możliwość utylizacji z wtopioną pokrywą posiadającą  jeden króciec w pokrywie, drugi w górnej części plastikowego pojemnika ze zdejmowalnymi kątowymi obrotowymi łącznikami do podłączenia pacjenta i próżni (przejrzysty sposób oznakowania połączeń) .Wkład workowy w kształcie spłaszczonym ze względu na ograniczoną przestrzeń do zamontowania, pakowany w postaci sprasowanej dla ograniczenia powierzchni  magazynowej, wyposażony w filtr przeciwbakteryjny i zastawkę </w:t>
            </w:r>
            <w:proofErr w:type="spellStart"/>
            <w:r w:rsidRPr="0001038D">
              <w:rPr>
                <w:sz w:val="16"/>
                <w:szCs w:val="16"/>
                <w:lang w:eastAsia="pl-PL"/>
              </w:rPr>
              <w:t>hudrofobową</w:t>
            </w:r>
            <w:proofErr w:type="spellEnd"/>
            <w:r w:rsidRPr="0001038D">
              <w:rPr>
                <w:sz w:val="16"/>
                <w:szCs w:val="16"/>
                <w:lang w:eastAsia="pl-PL"/>
              </w:rPr>
              <w:t xml:space="preserve"> </w:t>
            </w:r>
          </w:p>
        </w:tc>
        <w:tc>
          <w:tcPr>
            <w:tcW w:w="560" w:type="dxa"/>
            <w:tcBorders>
              <w:top w:val="nil"/>
              <w:left w:val="nil"/>
              <w:bottom w:val="single" w:sz="4" w:space="0" w:color="auto"/>
              <w:right w:val="single" w:sz="4" w:space="0" w:color="auto"/>
            </w:tcBorders>
            <w:shd w:val="clear" w:color="auto" w:fill="auto"/>
            <w:vAlign w:val="center"/>
            <w:hideMark/>
          </w:tcPr>
          <w:p w14:paraId="15E31325"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3622B3D" w14:textId="77777777" w:rsidR="0001038D" w:rsidRPr="0001038D" w:rsidRDefault="0001038D" w:rsidP="0001038D">
            <w:pPr>
              <w:jc w:val="center"/>
              <w:rPr>
                <w:sz w:val="16"/>
                <w:szCs w:val="16"/>
                <w:lang w:eastAsia="pl-PL"/>
              </w:rPr>
            </w:pPr>
            <w:r w:rsidRPr="0001038D">
              <w:rPr>
                <w:sz w:val="16"/>
                <w:szCs w:val="16"/>
                <w:lang w:eastAsia="pl-PL"/>
              </w:rPr>
              <w:t>1500</w:t>
            </w:r>
          </w:p>
        </w:tc>
        <w:tc>
          <w:tcPr>
            <w:tcW w:w="1000" w:type="dxa"/>
            <w:tcBorders>
              <w:top w:val="nil"/>
              <w:left w:val="nil"/>
              <w:bottom w:val="single" w:sz="4" w:space="0" w:color="auto"/>
              <w:right w:val="single" w:sz="4" w:space="0" w:color="auto"/>
            </w:tcBorders>
            <w:shd w:val="clear" w:color="auto" w:fill="auto"/>
            <w:vAlign w:val="center"/>
            <w:hideMark/>
          </w:tcPr>
          <w:p w14:paraId="282190DD"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ABF2FA0"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392CF97"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2328BC1"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82831EB"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90FF72A"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1489C43A" w14:textId="77777777" w:rsidR="0001038D" w:rsidRPr="0001038D" w:rsidRDefault="0001038D" w:rsidP="0001038D">
            <w:pPr>
              <w:rPr>
                <w:sz w:val="20"/>
                <w:szCs w:val="20"/>
                <w:lang w:eastAsia="pl-PL"/>
              </w:rPr>
            </w:pPr>
          </w:p>
        </w:tc>
      </w:tr>
      <w:tr w:rsidR="0001038D" w:rsidRPr="0001038D" w14:paraId="6376EDBA" w14:textId="77777777" w:rsidTr="00956EDB">
        <w:trPr>
          <w:trHeight w:val="206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1DD162D" w14:textId="77777777" w:rsidR="0001038D" w:rsidRPr="0001038D" w:rsidRDefault="0001038D" w:rsidP="0001038D">
            <w:pPr>
              <w:jc w:val="center"/>
              <w:rPr>
                <w:sz w:val="16"/>
                <w:szCs w:val="16"/>
                <w:lang w:eastAsia="pl-PL"/>
              </w:rPr>
            </w:pPr>
            <w:r w:rsidRPr="0001038D">
              <w:rPr>
                <w:sz w:val="16"/>
                <w:szCs w:val="16"/>
                <w:lang w:eastAsia="pl-PL"/>
              </w:rPr>
              <w:t>7</w:t>
            </w:r>
          </w:p>
        </w:tc>
        <w:tc>
          <w:tcPr>
            <w:tcW w:w="6140" w:type="dxa"/>
            <w:tcBorders>
              <w:top w:val="nil"/>
              <w:left w:val="nil"/>
              <w:bottom w:val="single" w:sz="4" w:space="0" w:color="auto"/>
              <w:right w:val="single" w:sz="4" w:space="0" w:color="auto"/>
            </w:tcBorders>
            <w:shd w:val="clear" w:color="auto" w:fill="auto"/>
            <w:vAlign w:val="center"/>
            <w:hideMark/>
          </w:tcPr>
          <w:p w14:paraId="09A898AA" w14:textId="77777777" w:rsidR="0001038D" w:rsidRPr="0001038D" w:rsidRDefault="0001038D" w:rsidP="0001038D">
            <w:pPr>
              <w:rPr>
                <w:sz w:val="16"/>
                <w:szCs w:val="16"/>
                <w:lang w:eastAsia="pl-PL"/>
              </w:rPr>
            </w:pPr>
            <w:r w:rsidRPr="0001038D">
              <w:rPr>
                <w:sz w:val="16"/>
                <w:szCs w:val="16"/>
                <w:lang w:eastAsia="pl-PL"/>
              </w:rPr>
              <w:t xml:space="preserve">Wkład workowy </w:t>
            </w:r>
            <w:proofErr w:type="spellStart"/>
            <w:r w:rsidRPr="0001038D">
              <w:rPr>
                <w:sz w:val="16"/>
                <w:szCs w:val="16"/>
                <w:lang w:eastAsia="pl-PL"/>
              </w:rPr>
              <w:t>preżelowany</w:t>
            </w:r>
            <w:proofErr w:type="spellEnd"/>
            <w:r w:rsidRPr="0001038D">
              <w:rPr>
                <w:sz w:val="16"/>
                <w:szCs w:val="16"/>
                <w:lang w:eastAsia="pl-PL"/>
              </w:rPr>
              <w:t xml:space="preserve"> o pojemności 1 L jednorazowego użytku do systemu gromadzenia płynów, worki wykonane z polietylenu lub </w:t>
            </w:r>
            <w:proofErr w:type="spellStart"/>
            <w:r w:rsidRPr="0001038D">
              <w:rPr>
                <w:sz w:val="16"/>
                <w:szCs w:val="16"/>
                <w:lang w:eastAsia="pl-PL"/>
              </w:rPr>
              <w:t>poliolefiny</w:t>
            </w:r>
            <w:proofErr w:type="spellEnd"/>
            <w:r w:rsidRPr="0001038D">
              <w:rPr>
                <w:sz w:val="16"/>
                <w:szCs w:val="16"/>
                <w:lang w:eastAsia="pl-PL"/>
              </w:rPr>
              <w:t xml:space="preserve"> zapewniającego możliwość utylizacji z wtopioną pokrywą posiadającą  jeden króciec w pokrywie, drugi w górnej części plastikowego pojemnika ze zdejmowalnymi kątowymi obrotowymi łącznikami do podłączenia pacjenta i próżni (przejrzysty sposób oznakowania połączeń) .Wkład workowy w kształcie spłaszczonym ze względu na ograniczoną przestrzeń do zamontowania, pakowany w postaci sprasowanej dla ograniczenia powierzchni  magazynowej, wyposażony w filtr przeciwbakteryjny i zastawkę </w:t>
            </w:r>
            <w:proofErr w:type="spellStart"/>
            <w:r w:rsidRPr="0001038D">
              <w:rPr>
                <w:sz w:val="16"/>
                <w:szCs w:val="16"/>
                <w:lang w:eastAsia="pl-PL"/>
              </w:rPr>
              <w:t>hudrofobową</w:t>
            </w:r>
            <w:proofErr w:type="spellEnd"/>
            <w:r w:rsidRPr="0001038D">
              <w:rPr>
                <w:sz w:val="16"/>
                <w:szCs w:val="16"/>
                <w:lang w:eastAsia="pl-PL"/>
              </w:rPr>
              <w:t xml:space="preserve"> </w:t>
            </w:r>
          </w:p>
        </w:tc>
        <w:tc>
          <w:tcPr>
            <w:tcW w:w="560" w:type="dxa"/>
            <w:tcBorders>
              <w:top w:val="nil"/>
              <w:left w:val="nil"/>
              <w:bottom w:val="single" w:sz="4" w:space="0" w:color="auto"/>
              <w:right w:val="single" w:sz="4" w:space="0" w:color="auto"/>
            </w:tcBorders>
            <w:shd w:val="clear" w:color="auto" w:fill="auto"/>
            <w:vAlign w:val="center"/>
            <w:hideMark/>
          </w:tcPr>
          <w:p w14:paraId="23F55CD8"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16F78EF5" w14:textId="77777777" w:rsidR="0001038D" w:rsidRPr="0001038D" w:rsidRDefault="0001038D" w:rsidP="0001038D">
            <w:pPr>
              <w:jc w:val="center"/>
              <w:rPr>
                <w:sz w:val="16"/>
                <w:szCs w:val="16"/>
                <w:lang w:eastAsia="pl-PL"/>
              </w:rPr>
            </w:pPr>
            <w:r w:rsidRPr="0001038D">
              <w:rPr>
                <w:sz w:val="16"/>
                <w:szCs w:val="16"/>
                <w:lang w:eastAsia="pl-PL"/>
              </w:rPr>
              <w:t>500</w:t>
            </w:r>
          </w:p>
        </w:tc>
        <w:tc>
          <w:tcPr>
            <w:tcW w:w="1000" w:type="dxa"/>
            <w:tcBorders>
              <w:top w:val="nil"/>
              <w:left w:val="nil"/>
              <w:bottom w:val="single" w:sz="4" w:space="0" w:color="auto"/>
              <w:right w:val="single" w:sz="4" w:space="0" w:color="auto"/>
            </w:tcBorders>
            <w:shd w:val="clear" w:color="auto" w:fill="auto"/>
            <w:vAlign w:val="center"/>
            <w:hideMark/>
          </w:tcPr>
          <w:p w14:paraId="3234013B"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01FFF11"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688DF5B"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BED780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02299C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A7357F0"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660185CD" w14:textId="77777777" w:rsidR="0001038D" w:rsidRPr="0001038D" w:rsidRDefault="0001038D" w:rsidP="0001038D">
            <w:pPr>
              <w:rPr>
                <w:sz w:val="20"/>
                <w:szCs w:val="20"/>
                <w:lang w:eastAsia="pl-PL"/>
              </w:rPr>
            </w:pPr>
          </w:p>
        </w:tc>
      </w:tr>
      <w:tr w:rsidR="0001038D" w:rsidRPr="0001038D" w14:paraId="59314FB7" w14:textId="77777777" w:rsidTr="00956EDB">
        <w:trPr>
          <w:trHeight w:val="2064"/>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648AD3C2" w14:textId="77777777" w:rsidR="0001038D" w:rsidRPr="0001038D" w:rsidRDefault="0001038D" w:rsidP="0001038D">
            <w:pPr>
              <w:jc w:val="center"/>
              <w:rPr>
                <w:sz w:val="16"/>
                <w:szCs w:val="16"/>
                <w:lang w:eastAsia="pl-PL"/>
              </w:rPr>
            </w:pPr>
            <w:r w:rsidRPr="0001038D">
              <w:rPr>
                <w:sz w:val="16"/>
                <w:szCs w:val="16"/>
                <w:lang w:eastAsia="pl-PL"/>
              </w:rPr>
              <w:lastRenderedPageBreak/>
              <w:t>8</w:t>
            </w:r>
          </w:p>
        </w:tc>
        <w:tc>
          <w:tcPr>
            <w:tcW w:w="6140" w:type="dxa"/>
            <w:tcBorders>
              <w:top w:val="nil"/>
              <w:left w:val="nil"/>
              <w:bottom w:val="single" w:sz="4" w:space="0" w:color="auto"/>
              <w:right w:val="single" w:sz="4" w:space="0" w:color="auto"/>
            </w:tcBorders>
            <w:shd w:val="clear" w:color="auto" w:fill="auto"/>
            <w:vAlign w:val="center"/>
            <w:hideMark/>
          </w:tcPr>
          <w:p w14:paraId="3CEA957D" w14:textId="77777777" w:rsidR="0001038D" w:rsidRPr="0001038D" w:rsidRDefault="0001038D" w:rsidP="0001038D">
            <w:pPr>
              <w:rPr>
                <w:sz w:val="16"/>
                <w:szCs w:val="16"/>
                <w:lang w:eastAsia="pl-PL"/>
              </w:rPr>
            </w:pPr>
            <w:r w:rsidRPr="0001038D">
              <w:rPr>
                <w:sz w:val="16"/>
                <w:szCs w:val="16"/>
                <w:lang w:eastAsia="pl-PL"/>
              </w:rPr>
              <w:t xml:space="preserve">Wkład workowy o pojemności 2 L jednorazowego użytku do systemu  gromadzenia płynów, worki wykonane z polietylenu lub </w:t>
            </w:r>
            <w:proofErr w:type="spellStart"/>
            <w:r w:rsidRPr="0001038D">
              <w:rPr>
                <w:sz w:val="16"/>
                <w:szCs w:val="16"/>
                <w:lang w:eastAsia="pl-PL"/>
              </w:rPr>
              <w:t>poliolefinu</w:t>
            </w:r>
            <w:proofErr w:type="spellEnd"/>
            <w:r w:rsidRPr="0001038D">
              <w:rPr>
                <w:sz w:val="16"/>
                <w:szCs w:val="16"/>
                <w:lang w:eastAsia="pl-PL"/>
              </w:rPr>
              <w:t xml:space="preserve"> zapewniającego możliwość utylizacji z wtopioną pokrywą posiadającą  jeden króciec w pokrywie, drugi w górnej części plastikowego pojemnika ze zdejmowalnymi kątowymi obrotowymi łącznikami do podłączenia pacjenta i próżni (przejrzysty sposób oznakowania połączeń). Wkład workowy pakowany w postaci sprasowanej dla ograniczenia powierzchni  magazynowej, wyposażony w filtr przeciwbakteryjny i zastawkę </w:t>
            </w:r>
            <w:proofErr w:type="spellStart"/>
            <w:r w:rsidRPr="0001038D">
              <w:rPr>
                <w:sz w:val="16"/>
                <w:szCs w:val="16"/>
                <w:lang w:eastAsia="pl-PL"/>
              </w:rPr>
              <w:t>hudrofobową</w:t>
            </w:r>
            <w:proofErr w:type="spellEnd"/>
            <w:r w:rsidRPr="0001038D">
              <w:rPr>
                <w:sz w:val="16"/>
                <w:szCs w:val="16"/>
                <w:lang w:eastAsia="pl-PL"/>
              </w:rPr>
              <w:t>, możliwość demontażu króćca dla uzyskania przyłącza ortopedycznego o średnicy co najmniej 12 mm</w:t>
            </w:r>
          </w:p>
        </w:tc>
        <w:tc>
          <w:tcPr>
            <w:tcW w:w="560" w:type="dxa"/>
            <w:tcBorders>
              <w:top w:val="nil"/>
              <w:left w:val="nil"/>
              <w:bottom w:val="single" w:sz="4" w:space="0" w:color="auto"/>
              <w:right w:val="single" w:sz="4" w:space="0" w:color="auto"/>
            </w:tcBorders>
            <w:shd w:val="clear" w:color="auto" w:fill="auto"/>
            <w:noWrap/>
            <w:vAlign w:val="center"/>
            <w:hideMark/>
          </w:tcPr>
          <w:p w14:paraId="0E75B85A"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52E034D" w14:textId="77777777" w:rsidR="0001038D" w:rsidRPr="0001038D" w:rsidRDefault="0001038D" w:rsidP="0001038D">
            <w:pPr>
              <w:jc w:val="center"/>
              <w:rPr>
                <w:sz w:val="16"/>
                <w:szCs w:val="16"/>
                <w:lang w:eastAsia="pl-PL"/>
              </w:rPr>
            </w:pPr>
            <w:r w:rsidRPr="0001038D">
              <w:rPr>
                <w:sz w:val="16"/>
                <w:szCs w:val="16"/>
                <w:lang w:eastAsia="pl-PL"/>
              </w:rPr>
              <w:t>1500</w:t>
            </w:r>
          </w:p>
        </w:tc>
        <w:tc>
          <w:tcPr>
            <w:tcW w:w="1000" w:type="dxa"/>
            <w:tcBorders>
              <w:top w:val="nil"/>
              <w:left w:val="nil"/>
              <w:bottom w:val="single" w:sz="4" w:space="0" w:color="auto"/>
              <w:right w:val="single" w:sz="4" w:space="0" w:color="auto"/>
            </w:tcBorders>
            <w:shd w:val="clear" w:color="auto" w:fill="auto"/>
            <w:noWrap/>
            <w:vAlign w:val="center"/>
            <w:hideMark/>
          </w:tcPr>
          <w:p w14:paraId="61417A10"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7F49088"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C596747"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CDBFFA3"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EEAD8F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2928A3E"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7ACE58CB" w14:textId="77777777" w:rsidR="0001038D" w:rsidRPr="0001038D" w:rsidRDefault="0001038D" w:rsidP="0001038D">
            <w:pPr>
              <w:rPr>
                <w:sz w:val="20"/>
                <w:szCs w:val="20"/>
                <w:lang w:eastAsia="pl-PL"/>
              </w:rPr>
            </w:pPr>
          </w:p>
        </w:tc>
      </w:tr>
      <w:tr w:rsidR="0001038D" w:rsidRPr="0001038D" w14:paraId="2165FD9F" w14:textId="77777777" w:rsidTr="00956EDB">
        <w:trPr>
          <w:trHeight w:val="2736"/>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53CC15F1" w14:textId="77777777" w:rsidR="0001038D" w:rsidRPr="0001038D" w:rsidRDefault="0001038D" w:rsidP="0001038D">
            <w:pPr>
              <w:jc w:val="center"/>
              <w:rPr>
                <w:sz w:val="16"/>
                <w:szCs w:val="16"/>
                <w:lang w:eastAsia="pl-PL"/>
              </w:rPr>
            </w:pPr>
            <w:r w:rsidRPr="0001038D">
              <w:rPr>
                <w:sz w:val="16"/>
                <w:szCs w:val="16"/>
                <w:lang w:eastAsia="pl-PL"/>
              </w:rPr>
              <w:t>9</w:t>
            </w:r>
          </w:p>
        </w:tc>
        <w:tc>
          <w:tcPr>
            <w:tcW w:w="6140" w:type="dxa"/>
            <w:tcBorders>
              <w:top w:val="nil"/>
              <w:left w:val="nil"/>
              <w:bottom w:val="single" w:sz="4" w:space="0" w:color="auto"/>
              <w:right w:val="single" w:sz="4" w:space="0" w:color="auto"/>
            </w:tcBorders>
            <w:shd w:val="clear" w:color="auto" w:fill="auto"/>
            <w:vAlign w:val="center"/>
            <w:hideMark/>
          </w:tcPr>
          <w:p w14:paraId="57729F0F" w14:textId="77777777" w:rsidR="0001038D" w:rsidRPr="0001038D" w:rsidRDefault="0001038D" w:rsidP="0001038D">
            <w:pPr>
              <w:rPr>
                <w:sz w:val="16"/>
                <w:szCs w:val="16"/>
                <w:lang w:eastAsia="pl-PL"/>
              </w:rPr>
            </w:pPr>
            <w:r w:rsidRPr="0001038D">
              <w:rPr>
                <w:sz w:val="16"/>
                <w:szCs w:val="16"/>
                <w:lang w:eastAsia="pl-PL"/>
              </w:rPr>
              <w:t>Pojemnik wielorazowego użytku " kanister" poj. 1000ml</w:t>
            </w:r>
            <w:r w:rsidRPr="0001038D">
              <w:rPr>
                <w:sz w:val="16"/>
                <w:szCs w:val="16"/>
                <w:lang w:eastAsia="pl-PL"/>
              </w:rPr>
              <w:br/>
              <w:t>- przezroczysty posiadający certyfikowaną funkcję pomiarową</w:t>
            </w:r>
            <w:r w:rsidRPr="0001038D">
              <w:rPr>
                <w:sz w:val="16"/>
                <w:szCs w:val="16"/>
                <w:lang w:eastAsia="pl-PL"/>
              </w:rPr>
              <w:br/>
              <w:t>- wykonany z poliwęglanu odpornego na mechaniczne uszkodzenia</w:t>
            </w:r>
            <w:r w:rsidRPr="0001038D">
              <w:rPr>
                <w:sz w:val="16"/>
                <w:szCs w:val="16"/>
                <w:lang w:eastAsia="pl-PL"/>
              </w:rPr>
              <w:br/>
              <w:t>- o spłaszczonym kształcie przystosowanym do zawieszenia na aparacie anestezjologicznym oraz inkubatorze</w:t>
            </w:r>
            <w:r w:rsidRPr="0001038D">
              <w:rPr>
                <w:sz w:val="16"/>
                <w:szCs w:val="16"/>
                <w:lang w:eastAsia="pl-PL"/>
              </w:rPr>
              <w:br/>
              <w:t>- wyposażony w króciec ssący nie wymagający odłączenia drenu przy zmianie wkładu, podłączony  do źródła ssania na stałe</w:t>
            </w:r>
            <w:r w:rsidRPr="0001038D">
              <w:rPr>
                <w:sz w:val="16"/>
                <w:szCs w:val="16"/>
                <w:lang w:eastAsia="pl-PL"/>
              </w:rPr>
              <w:br/>
              <w:t>- wyposażony w króciec kątowy, schodkowy, obrotowy dla uniknięcia załamywania się drenu przy zachowaniu pełnej szczelności</w:t>
            </w:r>
            <w:r w:rsidRPr="0001038D">
              <w:rPr>
                <w:sz w:val="16"/>
                <w:szCs w:val="16"/>
                <w:lang w:eastAsia="pl-PL"/>
              </w:rPr>
              <w:br/>
              <w:t>- przystosowany do mycia mechanicznego oraz sterylizacji w autoklawie</w:t>
            </w:r>
            <w:r w:rsidRPr="0001038D">
              <w:rPr>
                <w:sz w:val="16"/>
                <w:szCs w:val="16"/>
                <w:lang w:eastAsia="pl-PL"/>
              </w:rPr>
              <w:br/>
              <w:t>nie zawierający PVC</w:t>
            </w:r>
          </w:p>
        </w:tc>
        <w:tc>
          <w:tcPr>
            <w:tcW w:w="560" w:type="dxa"/>
            <w:tcBorders>
              <w:top w:val="nil"/>
              <w:left w:val="nil"/>
              <w:bottom w:val="single" w:sz="4" w:space="0" w:color="auto"/>
              <w:right w:val="single" w:sz="4" w:space="0" w:color="auto"/>
            </w:tcBorders>
            <w:shd w:val="clear" w:color="auto" w:fill="auto"/>
            <w:noWrap/>
            <w:vAlign w:val="center"/>
            <w:hideMark/>
          </w:tcPr>
          <w:p w14:paraId="634CDA7D"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666D7A9" w14:textId="77777777" w:rsidR="0001038D" w:rsidRPr="0001038D" w:rsidRDefault="0001038D" w:rsidP="0001038D">
            <w:pPr>
              <w:jc w:val="center"/>
              <w:rPr>
                <w:sz w:val="16"/>
                <w:szCs w:val="16"/>
                <w:lang w:eastAsia="pl-PL"/>
              </w:rPr>
            </w:pPr>
            <w:r w:rsidRPr="0001038D">
              <w:rPr>
                <w:sz w:val="16"/>
                <w:szCs w:val="16"/>
                <w:lang w:eastAsia="pl-PL"/>
              </w:rPr>
              <w:t>10</w:t>
            </w:r>
          </w:p>
        </w:tc>
        <w:tc>
          <w:tcPr>
            <w:tcW w:w="1000" w:type="dxa"/>
            <w:tcBorders>
              <w:top w:val="nil"/>
              <w:left w:val="nil"/>
              <w:bottom w:val="single" w:sz="4" w:space="0" w:color="auto"/>
              <w:right w:val="single" w:sz="4" w:space="0" w:color="auto"/>
            </w:tcBorders>
            <w:shd w:val="clear" w:color="auto" w:fill="auto"/>
            <w:noWrap/>
            <w:vAlign w:val="center"/>
            <w:hideMark/>
          </w:tcPr>
          <w:p w14:paraId="026C379B"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C9DD42F"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DE1BC43"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8000EC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542C41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D696A9D"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302BF515" w14:textId="77777777" w:rsidR="0001038D" w:rsidRPr="0001038D" w:rsidRDefault="0001038D" w:rsidP="0001038D">
            <w:pPr>
              <w:rPr>
                <w:sz w:val="20"/>
                <w:szCs w:val="20"/>
                <w:lang w:eastAsia="pl-PL"/>
              </w:rPr>
            </w:pPr>
          </w:p>
        </w:tc>
      </w:tr>
      <w:tr w:rsidR="0001038D" w:rsidRPr="0001038D" w14:paraId="65F2E7E3" w14:textId="77777777" w:rsidTr="00956EDB">
        <w:trPr>
          <w:trHeight w:val="224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0BF922E" w14:textId="77777777" w:rsidR="0001038D" w:rsidRPr="0001038D" w:rsidRDefault="0001038D" w:rsidP="0001038D">
            <w:pPr>
              <w:jc w:val="center"/>
              <w:rPr>
                <w:sz w:val="16"/>
                <w:szCs w:val="16"/>
                <w:lang w:eastAsia="pl-PL"/>
              </w:rPr>
            </w:pPr>
            <w:r w:rsidRPr="0001038D">
              <w:rPr>
                <w:sz w:val="16"/>
                <w:szCs w:val="16"/>
                <w:lang w:eastAsia="pl-PL"/>
              </w:rPr>
              <w:t>10</w:t>
            </w:r>
          </w:p>
        </w:tc>
        <w:tc>
          <w:tcPr>
            <w:tcW w:w="6140" w:type="dxa"/>
            <w:tcBorders>
              <w:top w:val="nil"/>
              <w:left w:val="nil"/>
              <w:bottom w:val="single" w:sz="4" w:space="0" w:color="auto"/>
              <w:right w:val="single" w:sz="4" w:space="0" w:color="auto"/>
            </w:tcBorders>
            <w:shd w:val="clear" w:color="auto" w:fill="auto"/>
            <w:vAlign w:val="center"/>
            <w:hideMark/>
          </w:tcPr>
          <w:p w14:paraId="3057CB40" w14:textId="77777777" w:rsidR="0001038D" w:rsidRPr="0001038D" w:rsidRDefault="0001038D" w:rsidP="0001038D">
            <w:pPr>
              <w:rPr>
                <w:sz w:val="16"/>
                <w:szCs w:val="16"/>
                <w:lang w:eastAsia="pl-PL"/>
              </w:rPr>
            </w:pPr>
            <w:r w:rsidRPr="0001038D">
              <w:rPr>
                <w:sz w:val="16"/>
                <w:szCs w:val="16"/>
                <w:lang w:eastAsia="pl-PL"/>
              </w:rPr>
              <w:t>Pojemnik wielorazowego użytku "kanister" poj. 2000ml</w:t>
            </w:r>
            <w:r w:rsidRPr="0001038D">
              <w:rPr>
                <w:sz w:val="16"/>
                <w:szCs w:val="16"/>
                <w:lang w:eastAsia="pl-PL"/>
              </w:rPr>
              <w:br/>
              <w:t>- przezroczysty posiadający certyfikowaną funkcję pomiarową</w:t>
            </w:r>
            <w:r w:rsidRPr="0001038D">
              <w:rPr>
                <w:sz w:val="16"/>
                <w:szCs w:val="16"/>
                <w:lang w:eastAsia="pl-PL"/>
              </w:rPr>
              <w:br/>
              <w:t>wykonany z poliwęglanu odpornego na mechaniczne uszkodzenia</w:t>
            </w:r>
            <w:r w:rsidRPr="0001038D">
              <w:rPr>
                <w:sz w:val="16"/>
                <w:szCs w:val="16"/>
                <w:lang w:eastAsia="pl-PL"/>
              </w:rPr>
              <w:br/>
              <w:t>kształt okrągły</w:t>
            </w:r>
            <w:r w:rsidRPr="0001038D">
              <w:rPr>
                <w:sz w:val="16"/>
                <w:szCs w:val="16"/>
                <w:lang w:eastAsia="pl-PL"/>
              </w:rPr>
              <w:br/>
              <w:t>- wyposażony w króciec ssący nie wymagający odłączania drenu przy zmianie wkładu, podłączony  do źródła ssania na stałe</w:t>
            </w:r>
            <w:r w:rsidRPr="0001038D">
              <w:rPr>
                <w:sz w:val="16"/>
                <w:szCs w:val="16"/>
                <w:lang w:eastAsia="pl-PL"/>
              </w:rPr>
              <w:br/>
              <w:t>- wyposażony w króciec kątowy, schodkowy, obrotowy dla uniknięcia załamywania się  drenu przy zachowaniu pełnej szczelności</w:t>
            </w:r>
            <w:r w:rsidRPr="0001038D">
              <w:rPr>
                <w:sz w:val="16"/>
                <w:szCs w:val="16"/>
                <w:lang w:eastAsia="pl-PL"/>
              </w:rPr>
              <w:br/>
              <w:t>- przystosowany do mycia mechanicznego oraz sterylizacji w autoklawie</w:t>
            </w:r>
            <w:r w:rsidRPr="0001038D">
              <w:rPr>
                <w:sz w:val="16"/>
                <w:szCs w:val="16"/>
                <w:lang w:eastAsia="pl-PL"/>
              </w:rPr>
              <w:br/>
              <w:t>- nie zawierający PVC</w:t>
            </w:r>
          </w:p>
        </w:tc>
        <w:tc>
          <w:tcPr>
            <w:tcW w:w="560" w:type="dxa"/>
            <w:tcBorders>
              <w:top w:val="nil"/>
              <w:left w:val="nil"/>
              <w:bottom w:val="single" w:sz="4" w:space="0" w:color="auto"/>
              <w:right w:val="single" w:sz="4" w:space="0" w:color="auto"/>
            </w:tcBorders>
            <w:shd w:val="clear" w:color="auto" w:fill="auto"/>
            <w:noWrap/>
            <w:vAlign w:val="center"/>
            <w:hideMark/>
          </w:tcPr>
          <w:p w14:paraId="331D163D"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DEB00A4" w14:textId="77777777" w:rsidR="0001038D" w:rsidRPr="0001038D" w:rsidRDefault="0001038D" w:rsidP="0001038D">
            <w:pPr>
              <w:jc w:val="center"/>
              <w:rPr>
                <w:sz w:val="16"/>
                <w:szCs w:val="16"/>
                <w:lang w:eastAsia="pl-PL"/>
              </w:rPr>
            </w:pPr>
            <w:r w:rsidRPr="0001038D">
              <w:rPr>
                <w:sz w:val="16"/>
                <w:szCs w:val="16"/>
                <w:lang w:eastAsia="pl-PL"/>
              </w:rPr>
              <w:t>20</w:t>
            </w:r>
          </w:p>
        </w:tc>
        <w:tc>
          <w:tcPr>
            <w:tcW w:w="1000" w:type="dxa"/>
            <w:tcBorders>
              <w:top w:val="nil"/>
              <w:left w:val="nil"/>
              <w:bottom w:val="single" w:sz="4" w:space="0" w:color="auto"/>
              <w:right w:val="single" w:sz="4" w:space="0" w:color="auto"/>
            </w:tcBorders>
            <w:shd w:val="clear" w:color="auto" w:fill="auto"/>
            <w:noWrap/>
            <w:vAlign w:val="center"/>
            <w:hideMark/>
          </w:tcPr>
          <w:p w14:paraId="3B8495A7"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86E0E18"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11F942C"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384339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1BB753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F8C2DD3"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5FC6BAA3" w14:textId="77777777" w:rsidR="0001038D" w:rsidRPr="0001038D" w:rsidRDefault="0001038D" w:rsidP="0001038D">
            <w:pPr>
              <w:rPr>
                <w:sz w:val="20"/>
                <w:szCs w:val="20"/>
                <w:lang w:eastAsia="pl-PL"/>
              </w:rPr>
            </w:pPr>
          </w:p>
        </w:tc>
      </w:tr>
      <w:tr w:rsidR="0001038D" w:rsidRPr="0001038D" w14:paraId="72A0D232"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2B6E627"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2DA83538"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290E7106"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2A12B831"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2B30EE71"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0F383933"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7AF70C53" w14:textId="77777777" w:rsidR="0001038D" w:rsidRPr="0001038D" w:rsidRDefault="0001038D" w:rsidP="0001038D">
            <w:pPr>
              <w:rPr>
                <w:sz w:val="20"/>
                <w:szCs w:val="20"/>
                <w:lang w:eastAsia="pl-PL"/>
              </w:rPr>
            </w:pPr>
          </w:p>
        </w:tc>
      </w:tr>
      <w:tr w:rsidR="0001038D" w:rsidRPr="0001038D" w14:paraId="491C571A" w14:textId="77777777" w:rsidTr="00956EDB">
        <w:trPr>
          <w:trHeight w:val="204"/>
        </w:trPr>
        <w:tc>
          <w:tcPr>
            <w:tcW w:w="413" w:type="dxa"/>
            <w:tcBorders>
              <w:top w:val="nil"/>
              <w:left w:val="nil"/>
              <w:bottom w:val="nil"/>
              <w:right w:val="nil"/>
            </w:tcBorders>
            <w:shd w:val="clear" w:color="000000" w:fill="FFFFFF"/>
            <w:noWrap/>
            <w:vAlign w:val="bottom"/>
            <w:hideMark/>
          </w:tcPr>
          <w:p w14:paraId="1EACC6B8" w14:textId="77777777" w:rsidR="0001038D" w:rsidRPr="0001038D" w:rsidRDefault="0001038D" w:rsidP="0001038D">
            <w:pPr>
              <w:rPr>
                <w:sz w:val="16"/>
                <w:szCs w:val="16"/>
                <w:lang w:eastAsia="pl-PL"/>
              </w:rPr>
            </w:pPr>
            <w:r w:rsidRPr="0001038D">
              <w:rPr>
                <w:sz w:val="16"/>
                <w:szCs w:val="16"/>
                <w:lang w:eastAsia="pl-PL"/>
              </w:rPr>
              <w:t> </w:t>
            </w:r>
          </w:p>
        </w:tc>
        <w:tc>
          <w:tcPr>
            <w:tcW w:w="6140" w:type="dxa"/>
            <w:tcBorders>
              <w:top w:val="nil"/>
              <w:left w:val="nil"/>
              <w:bottom w:val="nil"/>
              <w:right w:val="nil"/>
            </w:tcBorders>
            <w:shd w:val="clear" w:color="000000" w:fill="FFFFFF"/>
            <w:vAlign w:val="center"/>
            <w:hideMark/>
          </w:tcPr>
          <w:p w14:paraId="655052BD" w14:textId="77777777" w:rsidR="0001038D" w:rsidRPr="0001038D" w:rsidRDefault="0001038D" w:rsidP="0001038D">
            <w:pPr>
              <w:rPr>
                <w:color w:val="000000"/>
                <w:sz w:val="16"/>
                <w:szCs w:val="16"/>
                <w:lang w:eastAsia="pl-PL"/>
              </w:rPr>
            </w:pPr>
            <w:r w:rsidRPr="0001038D">
              <w:rPr>
                <w:color w:val="000000"/>
                <w:sz w:val="16"/>
                <w:szCs w:val="16"/>
                <w:lang w:eastAsia="pl-PL"/>
              </w:rPr>
              <w:t> </w:t>
            </w:r>
          </w:p>
        </w:tc>
        <w:tc>
          <w:tcPr>
            <w:tcW w:w="560" w:type="dxa"/>
            <w:tcBorders>
              <w:top w:val="nil"/>
              <w:left w:val="nil"/>
              <w:bottom w:val="nil"/>
              <w:right w:val="nil"/>
            </w:tcBorders>
            <w:shd w:val="clear" w:color="000000" w:fill="FFFFFF"/>
            <w:vAlign w:val="center"/>
            <w:hideMark/>
          </w:tcPr>
          <w:p w14:paraId="55830AF4" w14:textId="77777777" w:rsidR="0001038D" w:rsidRPr="0001038D" w:rsidRDefault="0001038D" w:rsidP="0001038D">
            <w:pPr>
              <w:rPr>
                <w:color w:val="000000"/>
                <w:sz w:val="16"/>
                <w:szCs w:val="16"/>
                <w:lang w:eastAsia="pl-PL"/>
              </w:rPr>
            </w:pPr>
            <w:r w:rsidRPr="0001038D">
              <w:rPr>
                <w:color w:val="000000"/>
                <w:sz w:val="16"/>
                <w:szCs w:val="16"/>
                <w:lang w:eastAsia="pl-PL"/>
              </w:rPr>
              <w:t> </w:t>
            </w:r>
          </w:p>
        </w:tc>
        <w:tc>
          <w:tcPr>
            <w:tcW w:w="840" w:type="dxa"/>
            <w:tcBorders>
              <w:top w:val="nil"/>
              <w:left w:val="nil"/>
              <w:bottom w:val="nil"/>
              <w:right w:val="nil"/>
            </w:tcBorders>
            <w:shd w:val="clear" w:color="000000" w:fill="FFFFFF"/>
            <w:vAlign w:val="center"/>
            <w:hideMark/>
          </w:tcPr>
          <w:p w14:paraId="1F481ADE" w14:textId="77777777" w:rsidR="0001038D" w:rsidRPr="0001038D" w:rsidRDefault="0001038D" w:rsidP="0001038D">
            <w:pPr>
              <w:rPr>
                <w:color w:val="000000"/>
                <w:sz w:val="16"/>
                <w:szCs w:val="16"/>
                <w:lang w:eastAsia="pl-PL"/>
              </w:rPr>
            </w:pPr>
            <w:r w:rsidRPr="0001038D">
              <w:rPr>
                <w:color w:val="000000"/>
                <w:sz w:val="16"/>
                <w:szCs w:val="16"/>
                <w:lang w:eastAsia="pl-PL"/>
              </w:rPr>
              <w:t> </w:t>
            </w:r>
          </w:p>
        </w:tc>
        <w:tc>
          <w:tcPr>
            <w:tcW w:w="1000" w:type="dxa"/>
            <w:tcBorders>
              <w:top w:val="nil"/>
              <w:left w:val="nil"/>
              <w:bottom w:val="nil"/>
              <w:right w:val="nil"/>
            </w:tcBorders>
            <w:shd w:val="clear" w:color="000000" w:fill="FFFFFF"/>
            <w:vAlign w:val="center"/>
            <w:hideMark/>
          </w:tcPr>
          <w:p w14:paraId="2C3B8387" w14:textId="77777777" w:rsidR="0001038D" w:rsidRPr="0001038D" w:rsidRDefault="0001038D" w:rsidP="0001038D">
            <w:pPr>
              <w:rPr>
                <w:color w:val="000000"/>
                <w:sz w:val="16"/>
                <w:szCs w:val="16"/>
                <w:lang w:eastAsia="pl-PL"/>
              </w:rPr>
            </w:pPr>
            <w:r w:rsidRPr="0001038D">
              <w:rPr>
                <w:color w:val="000000"/>
                <w:sz w:val="16"/>
                <w:szCs w:val="16"/>
                <w:lang w:eastAsia="pl-PL"/>
              </w:rPr>
              <w:t> </w:t>
            </w:r>
          </w:p>
        </w:tc>
        <w:tc>
          <w:tcPr>
            <w:tcW w:w="1040" w:type="dxa"/>
            <w:tcBorders>
              <w:top w:val="nil"/>
              <w:left w:val="nil"/>
              <w:bottom w:val="nil"/>
              <w:right w:val="nil"/>
            </w:tcBorders>
            <w:shd w:val="clear" w:color="000000" w:fill="FFFFFF"/>
            <w:vAlign w:val="center"/>
            <w:hideMark/>
          </w:tcPr>
          <w:p w14:paraId="02319376" w14:textId="77777777" w:rsidR="0001038D" w:rsidRPr="0001038D" w:rsidRDefault="0001038D" w:rsidP="0001038D">
            <w:pPr>
              <w:rPr>
                <w:color w:val="000000"/>
                <w:sz w:val="16"/>
                <w:szCs w:val="16"/>
                <w:lang w:eastAsia="pl-PL"/>
              </w:rPr>
            </w:pPr>
            <w:r w:rsidRPr="0001038D">
              <w:rPr>
                <w:color w:val="000000"/>
                <w:sz w:val="16"/>
                <w:szCs w:val="16"/>
                <w:lang w:eastAsia="pl-PL"/>
              </w:rPr>
              <w:t> </w:t>
            </w:r>
          </w:p>
        </w:tc>
        <w:tc>
          <w:tcPr>
            <w:tcW w:w="900" w:type="dxa"/>
            <w:tcBorders>
              <w:top w:val="nil"/>
              <w:left w:val="nil"/>
              <w:bottom w:val="nil"/>
              <w:right w:val="nil"/>
            </w:tcBorders>
            <w:shd w:val="clear" w:color="000000" w:fill="FFFFFF"/>
            <w:vAlign w:val="center"/>
            <w:hideMark/>
          </w:tcPr>
          <w:p w14:paraId="42F2B8EF" w14:textId="77777777" w:rsidR="0001038D" w:rsidRPr="0001038D" w:rsidRDefault="0001038D" w:rsidP="0001038D">
            <w:pPr>
              <w:rPr>
                <w:color w:val="000000"/>
                <w:sz w:val="16"/>
                <w:szCs w:val="16"/>
                <w:lang w:eastAsia="pl-PL"/>
              </w:rPr>
            </w:pPr>
            <w:r w:rsidRPr="0001038D">
              <w:rPr>
                <w:color w:val="000000"/>
                <w:sz w:val="16"/>
                <w:szCs w:val="16"/>
                <w:lang w:eastAsia="pl-PL"/>
              </w:rPr>
              <w:t> </w:t>
            </w:r>
          </w:p>
        </w:tc>
        <w:tc>
          <w:tcPr>
            <w:tcW w:w="1040" w:type="dxa"/>
            <w:tcBorders>
              <w:top w:val="nil"/>
              <w:left w:val="nil"/>
              <w:bottom w:val="nil"/>
              <w:right w:val="nil"/>
            </w:tcBorders>
            <w:shd w:val="clear" w:color="000000" w:fill="FFFFFF"/>
            <w:vAlign w:val="center"/>
            <w:hideMark/>
          </w:tcPr>
          <w:p w14:paraId="74AD82F6" w14:textId="77777777" w:rsidR="0001038D" w:rsidRPr="0001038D" w:rsidRDefault="0001038D" w:rsidP="0001038D">
            <w:pPr>
              <w:rPr>
                <w:color w:val="000000"/>
                <w:sz w:val="16"/>
                <w:szCs w:val="16"/>
                <w:lang w:eastAsia="pl-PL"/>
              </w:rPr>
            </w:pPr>
            <w:r w:rsidRPr="0001038D">
              <w:rPr>
                <w:color w:val="000000"/>
                <w:sz w:val="16"/>
                <w:szCs w:val="16"/>
                <w:lang w:eastAsia="pl-PL"/>
              </w:rPr>
              <w:t> </w:t>
            </w:r>
          </w:p>
        </w:tc>
        <w:tc>
          <w:tcPr>
            <w:tcW w:w="920" w:type="dxa"/>
            <w:tcBorders>
              <w:top w:val="nil"/>
              <w:left w:val="nil"/>
              <w:bottom w:val="nil"/>
              <w:right w:val="nil"/>
            </w:tcBorders>
            <w:shd w:val="clear" w:color="000000" w:fill="FFFFFF"/>
            <w:vAlign w:val="center"/>
            <w:hideMark/>
          </w:tcPr>
          <w:p w14:paraId="3F861BEA" w14:textId="77777777" w:rsidR="0001038D" w:rsidRPr="0001038D" w:rsidRDefault="0001038D" w:rsidP="0001038D">
            <w:pPr>
              <w:rPr>
                <w:color w:val="000000"/>
                <w:sz w:val="16"/>
                <w:szCs w:val="16"/>
                <w:lang w:eastAsia="pl-PL"/>
              </w:rPr>
            </w:pPr>
            <w:r w:rsidRPr="0001038D">
              <w:rPr>
                <w:color w:val="000000"/>
                <w:sz w:val="16"/>
                <w:szCs w:val="16"/>
                <w:lang w:eastAsia="pl-PL"/>
              </w:rPr>
              <w:t> </w:t>
            </w:r>
          </w:p>
        </w:tc>
        <w:tc>
          <w:tcPr>
            <w:tcW w:w="920" w:type="dxa"/>
            <w:tcBorders>
              <w:top w:val="nil"/>
              <w:left w:val="nil"/>
              <w:bottom w:val="nil"/>
              <w:right w:val="nil"/>
            </w:tcBorders>
            <w:shd w:val="clear" w:color="000000" w:fill="FFFFFF"/>
            <w:noWrap/>
            <w:vAlign w:val="bottom"/>
            <w:hideMark/>
          </w:tcPr>
          <w:p w14:paraId="16E9C64A"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2168B60A" w14:textId="77777777" w:rsidR="0001038D" w:rsidRPr="0001038D" w:rsidRDefault="0001038D" w:rsidP="0001038D">
            <w:pPr>
              <w:rPr>
                <w:sz w:val="20"/>
                <w:szCs w:val="20"/>
                <w:lang w:eastAsia="pl-PL"/>
              </w:rPr>
            </w:pPr>
          </w:p>
        </w:tc>
      </w:tr>
      <w:tr w:rsidR="0001038D" w:rsidRPr="0001038D" w14:paraId="22665B63" w14:textId="77777777" w:rsidTr="00956EDB">
        <w:trPr>
          <w:trHeight w:val="204"/>
        </w:trPr>
        <w:tc>
          <w:tcPr>
            <w:tcW w:w="413" w:type="dxa"/>
            <w:tcBorders>
              <w:top w:val="nil"/>
              <w:left w:val="nil"/>
              <w:bottom w:val="nil"/>
              <w:right w:val="nil"/>
            </w:tcBorders>
            <w:shd w:val="clear" w:color="000000" w:fill="FFFFFF"/>
            <w:noWrap/>
            <w:vAlign w:val="bottom"/>
            <w:hideMark/>
          </w:tcPr>
          <w:p w14:paraId="5F46667F" w14:textId="77777777" w:rsidR="0001038D" w:rsidRPr="0001038D" w:rsidRDefault="0001038D" w:rsidP="0001038D">
            <w:pPr>
              <w:rPr>
                <w:sz w:val="16"/>
                <w:szCs w:val="16"/>
                <w:lang w:eastAsia="pl-PL"/>
              </w:rPr>
            </w:pPr>
            <w:r w:rsidRPr="0001038D">
              <w:rPr>
                <w:sz w:val="16"/>
                <w:szCs w:val="16"/>
                <w:lang w:eastAsia="pl-PL"/>
              </w:rPr>
              <w:t> </w:t>
            </w:r>
          </w:p>
        </w:tc>
        <w:tc>
          <w:tcPr>
            <w:tcW w:w="6140" w:type="dxa"/>
            <w:tcBorders>
              <w:top w:val="nil"/>
              <w:left w:val="nil"/>
              <w:bottom w:val="nil"/>
              <w:right w:val="nil"/>
            </w:tcBorders>
            <w:shd w:val="clear" w:color="000000" w:fill="FFFFFF"/>
            <w:vAlign w:val="center"/>
            <w:hideMark/>
          </w:tcPr>
          <w:p w14:paraId="2AD6FF1D" w14:textId="77777777" w:rsidR="0001038D" w:rsidRPr="0001038D" w:rsidRDefault="0001038D" w:rsidP="0001038D">
            <w:pPr>
              <w:rPr>
                <w:b/>
                <w:bCs/>
                <w:sz w:val="16"/>
                <w:szCs w:val="16"/>
                <w:lang w:eastAsia="pl-PL"/>
              </w:rPr>
            </w:pPr>
            <w:r w:rsidRPr="0001038D">
              <w:rPr>
                <w:b/>
                <w:bCs/>
                <w:sz w:val="16"/>
                <w:szCs w:val="16"/>
                <w:lang w:eastAsia="pl-PL"/>
              </w:rPr>
              <w:t> </w:t>
            </w:r>
          </w:p>
          <w:p w14:paraId="1505C15F" w14:textId="77777777" w:rsidR="0001038D" w:rsidRDefault="0001038D" w:rsidP="0001038D">
            <w:pPr>
              <w:rPr>
                <w:b/>
                <w:bCs/>
                <w:sz w:val="16"/>
                <w:szCs w:val="16"/>
                <w:lang w:eastAsia="pl-PL"/>
              </w:rPr>
            </w:pPr>
          </w:p>
          <w:p w14:paraId="2F0BC7D7" w14:textId="77777777" w:rsidR="0001038D" w:rsidRPr="0001038D" w:rsidRDefault="0001038D" w:rsidP="0001038D">
            <w:pPr>
              <w:rPr>
                <w:b/>
                <w:bCs/>
                <w:sz w:val="16"/>
                <w:szCs w:val="16"/>
                <w:lang w:eastAsia="pl-PL"/>
              </w:rPr>
            </w:pPr>
          </w:p>
          <w:p w14:paraId="18D81814" w14:textId="77777777" w:rsidR="0001038D" w:rsidRPr="0001038D" w:rsidRDefault="0001038D" w:rsidP="0001038D">
            <w:pPr>
              <w:rPr>
                <w:b/>
                <w:bCs/>
                <w:sz w:val="16"/>
                <w:szCs w:val="16"/>
                <w:lang w:eastAsia="pl-PL"/>
              </w:rPr>
            </w:pPr>
          </w:p>
          <w:p w14:paraId="35208471" w14:textId="77777777" w:rsidR="0001038D" w:rsidRPr="0001038D" w:rsidRDefault="0001038D" w:rsidP="0001038D">
            <w:pPr>
              <w:rPr>
                <w:b/>
                <w:bCs/>
                <w:sz w:val="16"/>
                <w:szCs w:val="16"/>
                <w:lang w:eastAsia="pl-PL"/>
              </w:rPr>
            </w:pPr>
          </w:p>
          <w:p w14:paraId="3B85C056" w14:textId="77777777" w:rsidR="0001038D" w:rsidRPr="0001038D" w:rsidRDefault="0001038D" w:rsidP="0001038D">
            <w:pPr>
              <w:rPr>
                <w:b/>
                <w:bCs/>
                <w:sz w:val="16"/>
                <w:szCs w:val="16"/>
                <w:lang w:eastAsia="pl-PL"/>
              </w:rPr>
            </w:pPr>
          </w:p>
          <w:p w14:paraId="1530828E" w14:textId="77777777" w:rsidR="0001038D" w:rsidRPr="0001038D" w:rsidRDefault="0001038D" w:rsidP="0001038D">
            <w:pPr>
              <w:rPr>
                <w:b/>
                <w:bCs/>
                <w:sz w:val="16"/>
                <w:szCs w:val="16"/>
                <w:lang w:eastAsia="pl-PL"/>
              </w:rPr>
            </w:pPr>
          </w:p>
          <w:p w14:paraId="010D36DD" w14:textId="77777777" w:rsidR="0001038D" w:rsidRPr="0001038D" w:rsidRDefault="0001038D" w:rsidP="0001038D">
            <w:pPr>
              <w:rPr>
                <w:b/>
                <w:bCs/>
                <w:sz w:val="16"/>
                <w:szCs w:val="16"/>
                <w:lang w:eastAsia="pl-PL"/>
              </w:rPr>
            </w:pPr>
          </w:p>
          <w:p w14:paraId="72FE7561" w14:textId="77777777" w:rsidR="0001038D" w:rsidRPr="0001038D" w:rsidRDefault="0001038D" w:rsidP="0001038D">
            <w:pPr>
              <w:rPr>
                <w:b/>
                <w:bCs/>
                <w:sz w:val="16"/>
                <w:szCs w:val="16"/>
                <w:lang w:eastAsia="pl-PL"/>
              </w:rPr>
            </w:pPr>
          </w:p>
        </w:tc>
        <w:tc>
          <w:tcPr>
            <w:tcW w:w="560" w:type="dxa"/>
            <w:tcBorders>
              <w:top w:val="nil"/>
              <w:left w:val="nil"/>
              <w:bottom w:val="nil"/>
              <w:right w:val="nil"/>
            </w:tcBorders>
            <w:shd w:val="clear" w:color="000000" w:fill="FFFFFF"/>
            <w:vAlign w:val="center"/>
            <w:hideMark/>
          </w:tcPr>
          <w:p w14:paraId="26E9F3D1" w14:textId="77777777" w:rsidR="0001038D" w:rsidRPr="0001038D" w:rsidRDefault="0001038D" w:rsidP="0001038D">
            <w:pPr>
              <w:rPr>
                <w:b/>
                <w:bCs/>
                <w:sz w:val="16"/>
                <w:szCs w:val="16"/>
                <w:lang w:eastAsia="pl-PL"/>
              </w:rPr>
            </w:pPr>
            <w:r w:rsidRPr="0001038D">
              <w:rPr>
                <w:b/>
                <w:bCs/>
                <w:sz w:val="16"/>
                <w:szCs w:val="16"/>
                <w:lang w:eastAsia="pl-PL"/>
              </w:rPr>
              <w:t> </w:t>
            </w:r>
          </w:p>
          <w:p w14:paraId="783B5564" w14:textId="77777777" w:rsidR="0001038D" w:rsidRPr="0001038D" w:rsidRDefault="0001038D" w:rsidP="0001038D">
            <w:pPr>
              <w:rPr>
                <w:b/>
                <w:bCs/>
                <w:sz w:val="16"/>
                <w:szCs w:val="16"/>
                <w:lang w:eastAsia="pl-PL"/>
              </w:rPr>
            </w:pPr>
          </w:p>
          <w:p w14:paraId="1747CD93" w14:textId="77777777" w:rsidR="0001038D" w:rsidRPr="0001038D" w:rsidRDefault="0001038D" w:rsidP="0001038D">
            <w:pPr>
              <w:rPr>
                <w:b/>
                <w:bCs/>
                <w:sz w:val="16"/>
                <w:szCs w:val="16"/>
                <w:lang w:eastAsia="pl-PL"/>
              </w:rPr>
            </w:pPr>
          </w:p>
          <w:p w14:paraId="38A637C6" w14:textId="77777777" w:rsidR="0001038D" w:rsidRPr="0001038D" w:rsidRDefault="0001038D" w:rsidP="0001038D">
            <w:pPr>
              <w:rPr>
                <w:b/>
                <w:bCs/>
                <w:sz w:val="16"/>
                <w:szCs w:val="16"/>
                <w:lang w:eastAsia="pl-PL"/>
              </w:rPr>
            </w:pPr>
          </w:p>
          <w:p w14:paraId="5BB689AF" w14:textId="77777777" w:rsidR="0001038D" w:rsidRPr="0001038D" w:rsidRDefault="0001038D" w:rsidP="0001038D">
            <w:pPr>
              <w:rPr>
                <w:b/>
                <w:bCs/>
                <w:sz w:val="16"/>
                <w:szCs w:val="16"/>
                <w:lang w:eastAsia="pl-PL"/>
              </w:rPr>
            </w:pPr>
          </w:p>
          <w:p w14:paraId="04CCE7DA" w14:textId="77777777" w:rsidR="0001038D" w:rsidRPr="0001038D" w:rsidRDefault="0001038D" w:rsidP="0001038D">
            <w:pPr>
              <w:rPr>
                <w:b/>
                <w:bCs/>
                <w:sz w:val="16"/>
                <w:szCs w:val="16"/>
                <w:lang w:eastAsia="pl-PL"/>
              </w:rPr>
            </w:pPr>
          </w:p>
          <w:p w14:paraId="43E7518A" w14:textId="77777777" w:rsidR="0001038D" w:rsidRPr="0001038D" w:rsidRDefault="0001038D" w:rsidP="0001038D">
            <w:pPr>
              <w:rPr>
                <w:b/>
                <w:bCs/>
                <w:sz w:val="16"/>
                <w:szCs w:val="16"/>
                <w:lang w:eastAsia="pl-PL"/>
              </w:rPr>
            </w:pPr>
          </w:p>
          <w:p w14:paraId="1C2FEF94" w14:textId="77777777" w:rsidR="0001038D" w:rsidRPr="0001038D" w:rsidRDefault="0001038D" w:rsidP="0001038D">
            <w:pPr>
              <w:rPr>
                <w:b/>
                <w:bCs/>
                <w:sz w:val="16"/>
                <w:szCs w:val="16"/>
                <w:lang w:eastAsia="pl-PL"/>
              </w:rPr>
            </w:pPr>
          </w:p>
        </w:tc>
        <w:tc>
          <w:tcPr>
            <w:tcW w:w="840" w:type="dxa"/>
            <w:tcBorders>
              <w:top w:val="nil"/>
              <w:left w:val="nil"/>
              <w:bottom w:val="nil"/>
              <w:right w:val="nil"/>
            </w:tcBorders>
            <w:shd w:val="clear" w:color="000000" w:fill="FFFFFF"/>
            <w:vAlign w:val="center"/>
            <w:hideMark/>
          </w:tcPr>
          <w:p w14:paraId="7606CF70" w14:textId="77777777" w:rsidR="0001038D" w:rsidRPr="0001038D" w:rsidRDefault="0001038D" w:rsidP="0001038D">
            <w:pPr>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vAlign w:val="center"/>
            <w:hideMark/>
          </w:tcPr>
          <w:p w14:paraId="7E50F13F" w14:textId="77777777" w:rsidR="0001038D" w:rsidRPr="0001038D" w:rsidRDefault="0001038D" w:rsidP="0001038D">
            <w:pPr>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vAlign w:val="center"/>
            <w:hideMark/>
          </w:tcPr>
          <w:p w14:paraId="0243FDF1" w14:textId="77777777" w:rsidR="0001038D" w:rsidRPr="0001038D" w:rsidRDefault="0001038D" w:rsidP="0001038D">
            <w:pP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vAlign w:val="center"/>
            <w:hideMark/>
          </w:tcPr>
          <w:p w14:paraId="0571CA5D" w14:textId="77777777" w:rsidR="0001038D" w:rsidRPr="0001038D" w:rsidRDefault="0001038D" w:rsidP="0001038D">
            <w:pPr>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vAlign w:val="center"/>
            <w:hideMark/>
          </w:tcPr>
          <w:p w14:paraId="796D1405" w14:textId="77777777" w:rsidR="0001038D" w:rsidRPr="0001038D" w:rsidRDefault="0001038D" w:rsidP="0001038D">
            <w:pPr>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vAlign w:val="center"/>
            <w:hideMark/>
          </w:tcPr>
          <w:p w14:paraId="68A60A87" w14:textId="77777777" w:rsidR="0001038D" w:rsidRPr="0001038D" w:rsidRDefault="0001038D" w:rsidP="0001038D">
            <w:pPr>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noWrap/>
            <w:vAlign w:val="bottom"/>
            <w:hideMark/>
          </w:tcPr>
          <w:p w14:paraId="44EEBE60"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60A40D8" w14:textId="77777777" w:rsidR="0001038D" w:rsidRPr="0001038D" w:rsidRDefault="0001038D" w:rsidP="0001038D">
            <w:pPr>
              <w:rPr>
                <w:sz w:val="20"/>
                <w:szCs w:val="20"/>
                <w:lang w:eastAsia="pl-PL"/>
              </w:rPr>
            </w:pPr>
          </w:p>
        </w:tc>
      </w:tr>
      <w:tr w:rsidR="0001038D" w:rsidRPr="0001038D" w14:paraId="29591C36" w14:textId="77777777" w:rsidTr="00956EDB">
        <w:trPr>
          <w:trHeight w:val="324"/>
        </w:trPr>
        <w:tc>
          <w:tcPr>
            <w:tcW w:w="413" w:type="dxa"/>
            <w:tcBorders>
              <w:top w:val="nil"/>
              <w:left w:val="nil"/>
              <w:bottom w:val="nil"/>
              <w:right w:val="nil"/>
            </w:tcBorders>
            <w:shd w:val="clear" w:color="000000" w:fill="FFFFFF"/>
            <w:noWrap/>
            <w:vAlign w:val="bottom"/>
            <w:hideMark/>
          </w:tcPr>
          <w:p w14:paraId="4BCCB24A" w14:textId="77777777" w:rsidR="0001038D" w:rsidRPr="0001038D" w:rsidRDefault="0001038D" w:rsidP="0001038D">
            <w:pPr>
              <w:rPr>
                <w:color w:val="FF0000"/>
                <w:sz w:val="16"/>
                <w:szCs w:val="16"/>
                <w:lang w:eastAsia="pl-PL"/>
              </w:rPr>
            </w:pPr>
            <w:r w:rsidRPr="0001038D">
              <w:rPr>
                <w:color w:val="FF0000"/>
                <w:sz w:val="16"/>
                <w:szCs w:val="16"/>
                <w:lang w:eastAsia="pl-PL"/>
              </w:rPr>
              <w:lastRenderedPageBreak/>
              <w:t> </w:t>
            </w:r>
          </w:p>
        </w:tc>
        <w:tc>
          <w:tcPr>
            <w:tcW w:w="8540" w:type="dxa"/>
            <w:gridSpan w:val="4"/>
            <w:tcBorders>
              <w:top w:val="nil"/>
              <w:left w:val="nil"/>
              <w:bottom w:val="single" w:sz="4" w:space="0" w:color="auto"/>
              <w:right w:val="nil"/>
            </w:tcBorders>
            <w:shd w:val="clear" w:color="000000" w:fill="FFFFFF"/>
            <w:vAlign w:val="bottom"/>
            <w:hideMark/>
          </w:tcPr>
          <w:p w14:paraId="06E0AC1C" w14:textId="77777777" w:rsidR="0001038D" w:rsidRPr="0001038D" w:rsidRDefault="0001038D" w:rsidP="0001038D">
            <w:pPr>
              <w:rPr>
                <w:b/>
                <w:bCs/>
                <w:sz w:val="16"/>
                <w:szCs w:val="16"/>
                <w:lang w:eastAsia="pl-PL"/>
              </w:rPr>
            </w:pPr>
            <w:r w:rsidRPr="0001038D">
              <w:rPr>
                <w:b/>
                <w:bCs/>
                <w:sz w:val="16"/>
                <w:szCs w:val="16"/>
                <w:lang w:eastAsia="pl-PL"/>
              </w:rPr>
              <w:t xml:space="preserve">Pakiet 40. </w:t>
            </w:r>
            <w:r w:rsidRPr="0001038D">
              <w:rPr>
                <w:sz w:val="16"/>
                <w:szCs w:val="16"/>
                <w:lang w:eastAsia="pl-PL"/>
              </w:rPr>
              <w:t xml:space="preserve">Koce jednorazowego użytku kompatybilne z urządzeniem ogrzewającym Mistral </w:t>
            </w:r>
            <w:proofErr w:type="spellStart"/>
            <w:r w:rsidRPr="0001038D">
              <w:rPr>
                <w:sz w:val="16"/>
                <w:szCs w:val="16"/>
                <w:lang w:eastAsia="pl-PL"/>
              </w:rPr>
              <w:t>Air</w:t>
            </w:r>
            <w:proofErr w:type="spellEnd"/>
            <w:r w:rsidRPr="0001038D">
              <w:rPr>
                <w:sz w:val="16"/>
                <w:szCs w:val="16"/>
                <w:lang w:eastAsia="pl-PL"/>
              </w:rPr>
              <w:t xml:space="preserve"> Plus.</w:t>
            </w:r>
          </w:p>
        </w:tc>
        <w:tc>
          <w:tcPr>
            <w:tcW w:w="3900" w:type="dxa"/>
            <w:gridSpan w:val="4"/>
            <w:tcBorders>
              <w:top w:val="nil"/>
              <w:left w:val="nil"/>
              <w:bottom w:val="single" w:sz="4" w:space="0" w:color="auto"/>
              <w:right w:val="nil"/>
            </w:tcBorders>
            <w:shd w:val="clear" w:color="000000" w:fill="FFFFFF"/>
            <w:noWrap/>
            <w:vAlign w:val="bottom"/>
            <w:hideMark/>
          </w:tcPr>
          <w:p w14:paraId="74375EDF"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0B3F93C4"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160" w:type="dxa"/>
            <w:vAlign w:val="center"/>
            <w:hideMark/>
          </w:tcPr>
          <w:p w14:paraId="21147855" w14:textId="77777777" w:rsidR="0001038D" w:rsidRPr="0001038D" w:rsidRDefault="0001038D" w:rsidP="0001038D">
            <w:pPr>
              <w:rPr>
                <w:sz w:val="20"/>
                <w:szCs w:val="20"/>
                <w:lang w:eastAsia="pl-PL"/>
              </w:rPr>
            </w:pPr>
          </w:p>
        </w:tc>
      </w:tr>
      <w:tr w:rsidR="0001038D" w:rsidRPr="0001038D" w14:paraId="031EBFA6"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A9C1A75"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31AFE85A"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FFFF00"/>
            <w:vAlign w:val="center"/>
            <w:hideMark/>
          </w:tcPr>
          <w:p w14:paraId="4471831C"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51BFAEC6"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FFFF00"/>
            <w:vAlign w:val="center"/>
            <w:hideMark/>
          </w:tcPr>
          <w:p w14:paraId="41A0C775"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5010B210"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2B8BF27F"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32E2AE15"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3D3D1B18"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C453BC9"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37138694" w14:textId="77777777" w:rsidR="0001038D" w:rsidRPr="0001038D" w:rsidRDefault="0001038D" w:rsidP="0001038D">
            <w:pPr>
              <w:rPr>
                <w:sz w:val="20"/>
                <w:szCs w:val="20"/>
                <w:lang w:eastAsia="pl-PL"/>
              </w:rPr>
            </w:pPr>
          </w:p>
        </w:tc>
      </w:tr>
      <w:tr w:rsidR="0001038D" w:rsidRPr="0001038D" w14:paraId="15FCF1E9"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4DAAFBA6" w14:textId="77777777" w:rsidR="0001038D" w:rsidRPr="0001038D" w:rsidRDefault="0001038D" w:rsidP="0001038D">
            <w:pPr>
              <w:rPr>
                <w:sz w:val="20"/>
                <w:szCs w:val="20"/>
                <w:lang w:eastAsia="pl-PL"/>
              </w:rPr>
            </w:pPr>
          </w:p>
        </w:tc>
        <w:tc>
          <w:tcPr>
            <w:tcW w:w="6140" w:type="dxa"/>
            <w:vMerge/>
            <w:tcBorders>
              <w:top w:val="nil"/>
              <w:left w:val="single" w:sz="4" w:space="0" w:color="auto"/>
              <w:bottom w:val="single" w:sz="4" w:space="0" w:color="auto"/>
              <w:right w:val="single" w:sz="4" w:space="0" w:color="auto"/>
            </w:tcBorders>
            <w:vAlign w:val="center"/>
            <w:hideMark/>
          </w:tcPr>
          <w:p w14:paraId="3384FFED" w14:textId="77777777" w:rsidR="0001038D" w:rsidRPr="0001038D" w:rsidRDefault="0001038D" w:rsidP="0001038D">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105AF1CE" w14:textId="77777777" w:rsidR="0001038D" w:rsidRPr="0001038D" w:rsidRDefault="0001038D" w:rsidP="0001038D">
            <w:pPr>
              <w:rPr>
                <w:sz w:val="16"/>
                <w:szCs w:val="16"/>
                <w:lang w:eastAsia="pl-PL"/>
              </w:rPr>
            </w:pPr>
          </w:p>
        </w:tc>
        <w:tc>
          <w:tcPr>
            <w:tcW w:w="840" w:type="dxa"/>
            <w:vMerge/>
            <w:tcBorders>
              <w:top w:val="nil"/>
              <w:left w:val="single" w:sz="4" w:space="0" w:color="auto"/>
              <w:bottom w:val="single" w:sz="4" w:space="0" w:color="auto"/>
              <w:right w:val="single" w:sz="4" w:space="0" w:color="auto"/>
            </w:tcBorders>
            <w:vAlign w:val="center"/>
            <w:hideMark/>
          </w:tcPr>
          <w:p w14:paraId="0BFB22FD" w14:textId="77777777" w:rsidR="0001038D" w:rsidRPr="0001038D" w:rsidRDefault="0001038D" w:rsidP="0001038D">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3C79EB66"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2C487755"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7316B218"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48BB4817"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3C9807B"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7452DEA0"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2A338834" w14:textId="77777777" w:rsidR="0001038D" w:rsidRPr="0001038D" w:rsidRDefault="0001038D" w:rsidP="0001038D">
            <w:pPr>
              <w:jc w:val="center"/>
              <w:rPr>
                <w:sz w:val="16"/>
                <w:szCs w:val="16"/>
                <w:lang w:eastAsia="pl-PL"/>
              </w:rPr>
            </w:pPr>
          </w:p>
        </w:tc>
      </w:tr>
      <w:tr w:rsidR="0001038D" w:rsidRPr="0001038D" w14:paraId="3F7FB415" w14:textId="77777777" w:rsidTr="00956EDB">
        <w:trPr>
          <w:trHeight w:val="85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3D921E8"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000000" w:fill="FFFFFF"/>
            <w:vAlign w:val="center"/>
            <w:hideMark/>
          </w:tcPr>
          <w:p w14:paraId="5BF685D7" w14:textId="77777777" w:rsidR="0001038D" w:rsidRPr="0001038D" w:rsidRDefault="0001038D" w:rsidP="0001038D">
            <w:pPr>
              <w:rPr>
                <w:sz w:val="16"/>
                <w:szCs w:val="16"/>
                <w:lang w:eastAsia="pl-PL"/>
              </w:rPr>
            </w:pPr>
            <w:r w:rsidRPr="0001038D">
              <w:rPr>
                <w:sz w:val="16"/>
                <w:szCs w:val="16"/>
                <w:lang w:eastAsia="pl-PL"/>
              </w:rPr>
              <w:t xml:space="preserve">Koc jednorazowego użytku dla dorosłych  na górną część ciała o rozmiarach co najmniej  201 x 76 cm jednorazowego użytku kompatybilny z urządzeniem ogrzewającym Mistral </w:t>
            </w:r>
            <w:proofErr w:type="spellStart"/>
            <w:r w:rsidRPr="0001038D">
              <w:rPr>
                <w:sz w:val="16"/>
                <w:szCs w:val="16"/>
                <w:lang w:eastAsia="pl-PL"/>
              </w:rPr>
              <w:t>Air</w:t>
            </w:r>
            <w:proofErr w:type="spellEnd"/>
            <w:r w:rsidRPr="0001038D">
              <w:rPr>
                <w:sz w:val="16"/>
                <w:szCs w:val="16"/>
                <w:lang w:eastAsia="pl-PL"/>
              </w:rPr>
              <w:t xml:space="preserve"> Plus</w:t>
            </w:r>
          </w:p>
        </w:tc>
        <w:tc>
          <w:tcPr>
            <w:tcW w:w="560" w:type="dxa"/>
            <w:tcBorders>
              <w:top w:val="nil"/>
              <w:left w:val="nil"/>
              <w:bottom w:val="single" w:sz="4" w:space="0" w:color="auto"/>
              <w:right w:val="single" w:sz="4" w:space="0" w:color="auto"/>
            </w:tcBorders>
            <w:shd w:val="clear" w:color="000000" w:fill="FFFFFF"/>
            <w:noWrap/>
            <w:vAlign w:val="center"/>
            <w:hideMark/>
          </w:tcPr>
          <w:p w14:paraId="1B796AAA"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000000" w:fill="FFFFFF"/>
            <w:noWrap/>
            <w:vAlign w:val="center"/>
            <w:hideMark/>
          </w:tcPr>
          <w:p w14:paraId="1BFDC245" w14:textId="77777777" w:rsidR="0001038D" w:rsidRPr="0001038D" w:rsidRDefault="0001038D" w:rsidP="0001038D">
            <w:pPr>
              <w:jc w:val="center"/>
              <w:rPr>
                <w:sz w:val="16"/>
                <w:szCs w:val="16"/>
                <w:lang w:eastAsia="pl-PL"/>
              </w:rPr>
            </w:pPr>
            <w:r w:rsidRPr="0001038D">
              <w:rPr>
                <w:sz w:val="16"/>
                <w:szCs w:val="16"/>
                <w:lang w:eastAsia="pl-PL"/>
              </w:rPr>
              <w:t>50</w:t>
            </w:r>
          </w:p>
        </w:tc>
        <w:tc>
          <w:tcPr>
            <w:tcW w:w="1000" w:type="dxa"/>
            <w:tcBorders>
              <w:top w:val="nil"/>
              <w:left w:val="nil"/>
              <w:bottom w:val="single" w:sz="4" w:space="0" w:color="auto"/>
              <w:right w:val="single" w:sz="4" w:space="0" w:color="auto"/>
            </w:tcBorders>
            <w:shd w:val="clear" w:color="000000" w:fill="FFFFFF"/>
            <w:noWrap/>
            <w:vAlign w:val="center"/>
            <w:hideMark/>
          </w:tcPr>
          <w:p w14:paraId="7112819E"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E037F36"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17341B5A"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50A125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2E6EEB8D"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04F466E"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2C4DCB5F" w14:textId="77777777" w:rsidR="0001038D" w:rsidRPr="0001038D" w:rsidRDefault="0001038D" w:rsidP="0001038D">
            <w:pPr>
              <w:rPr>
                <w:sz w:val="20"/>
                <w:szCs w:val="20"/>
                <w:lang w:eastAsia="pl-PL"/>
              </w:rPr>
            </w:pPr>
          </w:p>
        </w:tc>
      </w:tr>
      <w:tr w:rsidR="0001038D" w:rsidRPr="0001038D" w14:paraId="0AF2E939" w14:textId="77777777" w:rsidTr="00956EDB">
        <w:trPr>
          <w:trHeight w:val="87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212C68CA"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000000" w:fill="FFFFFF"/>
            <w:vAlign w:val="center"/>
            <w:hideMark/>
          </w:tcPr>
          <w:p w14:paraId="3FBCDB15" w14:textId="77777777" w:rsidR="0001038D" w:rsidRPr="0001038D" w:rsidRDefault="0001038D" w:rsidP="0001038D">
            <w:pPr>
              <w:rPr>
                <w:color w:val="000000"/>
                <w:sz w:val="16"/>
                <w:szCs w:val="16"/>
                <w:lang w:eastAsia="pl-PL"/>
              </w:rPr>
            </w:pPr>
            <w:r w:rsidRPr="0001038D">
              <w:rPr>
                <w:color w:val="000000"/>
                <w:sz w:val="16"/>
                <w:szCs w:val="16"/>
                <w:lang w:eastAsia="pl-PL"/>
              </w:rPr>
              <w:t xml:space="preserve">Koc jednorazowego użytku dla dorosłych na całe ciało z dostępem operacyjnym o rozmiarach co najmniej 220 x 127 cm jednorazowego  użytku,  kompatybilny z urządzeniem ogrzewającym Mistral </w:t>
            </w:r>
            <w:proofErr w:type="spellStart"/>
            <w:r w:rsidRPr="0001038D">
              <w:rPr>
                <w:color w:val="000000"/>
                <w:sz w:val="16"/>
                <w:szCs w:val="16"/>
                <w:lang w:eastAsia="pl-PL"/>
              </w:rPr>
              <w:t>Air</w:t>
            </w:r>
            <w:proofErr w:type="spellEnd"/>
            <w:r w:rsidRPr="0001038D">
              <w:rPr>
                <w:color w:val="000000"/>
                <w:sz w:val="16"/>
                <w:szCs w:val="16"/>
                <w:lang w:eastAsia="pl-PL"/>
              </w:rPr>
              <w:t xml:space="preserve"> Plus</w:t>
            </w:r>
          </w:p>
        </w:tc>
        <w:tc>
          <w:tcPr>
            <w:tcW w:w="560" w:type="dxa"/>
            <w:tcBorders>
              <w:top w:val="nil"/>
              <w:left w:val="nil"/>
              <w:bottom w:val="single" w:sz="4" w:space="0" w:color="auto"/>
              <w:right w:val="single" w:sz="4" w:space="0" w:color="auto"/>
            </w:tcBorders>
            <w:shd w:val="clear" w:color="000000" w:fill="FFFFFF"/>
            <w:noWrap/>
            <w:vAlign w:val="center"/>
            <w:hideMark/>
          </w:tcPr>
          <w:p w14:paraId="4B2D9C54"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000000" w:fill="FFFFFF"/>
            <w:noWrap/>
            <w:vAlign w:val="center"/>
            <w:hideMark/>
          </w:tcPr>
          <w:p w14:paraId="2FD32B57" w14:textId="77777777" w:rsidR="0001038D" w:rsidRPr="0001038D" w:rsidRDefault="0001038D" w:rsidP="0001038D">
            <w:pPr>
              <w:jc w:val="center"/>
              <w:rPr>
                <w:sz w:val="16"/>
                <w:szCs w:val="16"/>
                <w:lang w:eastAsia="pl-PL"/>
              </w:rPr>
            </w:pPr>
            <w:r w:rsidRPr="0001038D">
              <w:rPr>
                <w:sz w:val="16"/>
                <w:szCs w:val="16"/>
                <w:lang w:eastAsia="pl-PL"/>
              </w:rPr>
              <w:t>30</w:t>
            </w:r>
          </w:p>
        </w:tc>
        <w:tc>
          <w:tcPr>
            <w:tcW w:w="1000" w:type="dxa"/>
            <w:tcBorders>
              <w:top w:val="nil"/>
              <w:left w:val="nil"/>
              <w:bottom w:val="single" w:sz="4" w:space="0" w:color="auto"/>
              <w:right w:val="single" w:sz="4" w:space="0" w:color="auto"/>
            </w:tcBorders>
            <w:shd w:val="clear" w:color="000000" w:fill="FFFFFF"/>
            <w:noWrap/>
            <w:vAlign w:val="center"/>
            <w:hideMark/>
          </w:tcPr>
          <w:p w14:paraId="533286DD"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46CB974"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6A1389EE"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0A9F53CB"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1D5E4E8B"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5F7DC06"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0C0AE7E" w14:textId="77777777" w:rsidR="0001038D" w:rsidRPr="0001038D" w:rsidRDefault="0001038D" w:rsidP="0001038D">
            <w:pPr>
              <w:rPr>
                <w:sz w:val="20"/>
                <w:szCs w:val="20"/>
                <w:lang w:eastAsia="pl-PL"/>
              </w:rPr>
            </w:pPr>
          </w:p>
        </w:tc>
      </w:tr>
      <w:tr w:rsidR="0001038D" w:rsidRPr="0001038D" w14:paraId="26A1A6CF"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3E9F432"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6149D663"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68B284F4"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23A3818C"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52ADA9D5"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6B591F47"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5511CAE5" w14:textId="77777777" w:rsidR="0001038D" w:rsidRPr="0001038D" w:rsidRDefault="0001038D" w:rsidP="0001038D">
            <w:pPr>
              <w:rPr>
                <w:sz w:val="20"/>
                <w:szCs w:val="20"/>
                <w:lang w:eastAsia="pl-PL"/>
              </w:rPr>
            </w:pPr>
          </w:p>
        </w:tc>
      </w:tr>
      <w:tr w:rsidR="0001038D" w:rsidRPr="0001038D" w14:paraId="55847BAB" w14:textId="77777777" w:rsidTr="00956EDB">
        <w:trPr>
          <w:trHeight w:val="204"/>
        </w:trPr>
        <w:tc>
          <w:tcPr>
            <w:tcW w:w="413" w:type="dxa"/>
            <w:tcBorders>
              <w:top w:val="nil"/>
              <w:left w:val="nil"/>
              <w:bottom w:val="nil"/>
              <w:right w:val="nil"/>
            </w:tcBorders>
            <w:shd w:val="clear" w:color="000000" w:fill="FFFFFF"/>
            <w:noWrap/>
            <w:vAlign w:val="bottom"/>
            <w:hideMark/>
          </w:tcPr>
          <w:p w14:paraId="22891118" w14:textId="77777777" w:rsidR="0001038D" w:rsidRPr="0001038D" w:rsidRDefault="0001038D" w:rsidP="0001038D">
            <w:pPr>
              <w:rPr>
                <w:sz w:val="16"/>
                <w:szCs w:val="16"/>
                <w:lang w:eastAsia="pl-PL"/>
              </w:rPr>
            </w:pPr>
            <w:r w:rsidRPr="0001038D">
              <w:rPr>
                <w:sz w:val="16"/>
                <w:szCs w:val="16"/>
                <w:lang w:eastAsia="pl-PL"/>
              </w:rPr>
              <w:t> </w:t>
            </w:r>
          </w:p>
        </w:tc>
        <w:tc>
          <w:tcPr>
            <w:tcW w:w="6140" w:type="dxa"/>
            <w:tcBorders>
              <w:top w:val="nil"/>
              <w:left w:val="nil"/>
              <w:bottom w:val="nil"/>
              <w:right w:val="nil"/>
            </w:tcBorders>
            <w:shd w:val="clear" w:color="000000" w:fill="FFFFFF"/>
            <w:vAlign w:val="center"/>
            <w:hideMark/>
          </w:tcPr>
          <w:p w14:paraId="7F617A8A" w14:textId="77777777" w:rsidR="0001038D" w:rsidRPr="0001038D" w:rsidRDefault="0001038D" w:rsidP="0001038D">
            <w:pPr>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vAlign w:val="center"/>
            <w:hideMark/>
          </w:tcPr>
          <w:p w14:paraId="59A70282" w14:textId="77777777" w:rsidR="0001038D" w:rsidRPr="0001038D" w:rsidRDefault="0001038D" w:rsidP="0001038D">
            <w:pPr>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vAlign w:val="center"/>
            <w:hideMark/>
          </w:tcPr>
          <w:p w14:paraId="77181129" w14:textId="77777777" w:rsidR="0001038D" w:rsidRPr="0001038D" w:rsidRDefault="0001038D" w:rsidP="0001038D">
            <w:pPr>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vAlign w:val="center"/>
            <w:hideMark/>
          </w:tcPr>
          <w:p w14:paraId="71574D39" w14:textId="77777777" w:rsidR="0001038D" w:rsidRPr="0001038D" w:rsidRDefault="0001038D" w:rsidP="0001038D">
            <w:pPr>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vAlign w:val="center"/>
            <w:hideMark/>
          </w:tcPr>
          <w:p w14:paraId="3D3A834F" w14:textId="77777777" w:rsidR="0001038D" w:rsidRPr="0001038D" w:rsidRDefault="0001038D" w:rsidP="0001038D">
            <w:pP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vAlign w:val="center"/>
            <w:hideMark/>
          </w:tcPr>
          <w:p w14:paraId="08CC546E" w14:textId="77777777" w:rsidR="0001038D" w:rsidRPr="0001038D" w:rsidRDefault="0001038D" w:rsidP="0001038D">
            <w:pPr>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vAlign w:val="center"/>
            <w:hideMark/>
          </w:tcPr>
          <w:p w14:paraId="21CFB490" w14:textId="77777777" w:rsidR="0001038D" w:rsidRPr="0001038D" w:rsidRDefault="0001038D" w:rsidP="0001038D">
            <w:pPr>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vAlign w:val="center"/>
            <w:hideMark/>
          </w:tcPr>
          <w:p w14:paraId="384EBF6C" w14:textId="77777777" w:rsidR="0001038D" w:rsidRPr="0001038D" w:rsidRDefault="0001038D" w:rsidP="0001038D">
            <w:pPr>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noWrap/>
            <w:vAlign w:val="bottom"/>
            <w:hideMark/>
          </w:tcPr>
          <w:p w14:paraId="4012542C"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A33EFD5" w14:textId="77777777" w:rsidR="0001038D" w:rsidRPr="0001038D" w:rsidRDefault="0001038D" w:rsidP="0001038D">
            <w:pPr>
              <w:rPr>
                <w:sz w:val="20"/>
                <w:szCs w:val="20"/>
                <w:lang w:eastAsia="pl-PL"/>
              </w:rPr>
            </w:pPr>
          </w:p>
        </w:tc>
      </w:tr>
      <w:tr w:rsidR="0001038D" w:rsidRPr="0001038D" w14:paraId="26B4AC9E" w14:textId="77777777" w:rsidTr="00956EDB">
        <w:trPr>
          <w:trHeight w:val="204"/>
        </w:trPr>
        <w:tc>
          <w:tcPr>
            <w:tcW w:w="413" w:type="dxa"/>
            <w:tcBorders>
              <w:top w:val="nil"/>
              <w:left w:val="nil"/>
              <w:bottom w:val="nil"/>
              <w:right w:val="nil"/>
            </w:tcBorders>
            <w:shd w:val="clear" w:color="000000" w:fill="FFFFFF"/>
            <w:noWrap/>
            <w:vAlign w:val="bottom"/>
            <w:hideMark/>
          </w:tcPr>
          <w:p w14:paraId="56893F4A" w14:textId="77777777" w:rsidR="0001038D" w:rsidRPr="0001038D" w:rsidRDefault="0001038D" w:rsidP="0001038D">
            <w:pPr>
              <w:rPr>
                <w:sz w:val="16"/>
                <w:szCs w:val="16"/>
                <w:lang w:eastAsia="pl-PL"/>
              </w:rPr>
            </w:pPr>
            <w:r w:rsidRPr="0001038D">
              <w:rPr>
                <w:sz w:val="16"/>
                <w:szCs w:val="16"/>
                <w:lang w:eastAsia="pl-PL"/>
              </w:rPr>
              <w:t> </w:t>
            </w:r>
          </w:p>
        </w:tc>
        <w:tc>
          <w:tcPr>
            <w:tcW w:w="6140" w:type="dxa"/>
            <w:tcBorders>
              <w:top w:val="nil"/>
              <w:left w:val="nil"/>
              <w:bottom w:val="nil"/>
              <w:right w:val="nil"/>
            </w:tcBorders>
            <w:shd w:val="clear" w:color="000000" w:fill="FFFFFF"/>
            <w:vAlign w:val="center"/>
            <w:hideMark/>
          </w:tcPr>
          <w:p w14:paraId="6A4DD07F" w14:textId="77777777" w:rsidR="0001038D" w:rsidRPr="0001038D" w:rsidRDefault="0001038D" w:rsidP="0001038D">
            <w:pPr>
              <w:rPr>
                <w:b/>
                <w:bCs/>
                <w:sz w:val="16"/>
                <w:szCs w:val="16"/>
                <w:lang w:eastAsia="pl-PL"/>
              </w:rPr>
            </w:pPr>
            <w:r w:rsidRPr="0001038D">
              <w:rPr>
                <w:b/>
                <w:bCs/>
                <w:sz w:val="16"/>
                <w:szCs w:val="16"/>
                <w:lang w:eastAsia="pl-PL"/>
              </w:rPr>
              <w:t> </w:t>
            </w:r>
          </w:p>
          <w:p w14:paraId="46449771" w14:textId="77777777" w:rsidR="0001038D" w:rsidRPr="0001038D" w:rsidRDefault="0001038D" w:rsidP="0001038D">
            <w:pPr>
              <w:rPr>
                <w:b/>
                <w:bCs/>
                <w:sz w:val="16"/>
                <w:szCs w:val="16"/>
                <w:lang w:eastAsia="pl-PL"/>
              </w:rPr>
            </w:pPr>
          </w:p>
          <w:p w14:paraId="507294D4" w14:textId="77777777" w:rsidR="0001038D" w:rsidRPr="0001038D" w:rsidRDefault="0001038D" w:rsidP="0001038D">
            <w:pPr>
              <w:rPr>
                <w:b/>
                <w:bCs/>
                <w:sz w:val="16"/>
                <w:szCs w:val="16"/>
                <w:lang w:eastAsia="pl-PL"/>
              </w:rPr>
            </w:pPr>
          </w:p>
          <w:p w14:paraId="56C46D7E" w14:textId="77777777" w:rsidR="0001038D" w:rsidRPr="0001038D" w:rsidRDefault="0001038D" w:rsidP="0001038D">
            <w:pPr>
              <w:rPr>
                <w:b/>
                <w:bCs/>
                <w:sz w:val="16"/>
                <w:szCs w:val="16"/>
                <w:lang w:eastAsia="pl-PL"/>
              </w:rPr>
            </w:pPr>
          </w:p>
          <w:p w14:paraId="48A96ADE" w14:textId="77777777" w:rsidR="0001038D" w:rsidRPr="0001038D" w:rsidRDefault="0001038D" w:rsidP="0001038D">
            <w:pPr>
              <w:rPr>
                <w:b/>
                <w:bCs/>
                <w:sz w:val="16"/>
                <w:szCs w:val="16"/>
                <w:lang w:eastAsia="pl-PL"/>
              </w:rPr>
            </w:pPr>
          </w:p>
          <w:p w14:paraId="2675964D" w14:textId="77777777" w:rsidR="0001038D" w:rsidRPr="0001038D" w:rsidRDefault="0001038D" w:rsidP="0001038D">
            <w:pPr>
              <w:rPr>
                <w:b/>
                <w:bCs/>
                <w:sz w:val="16"/>
                <w:szCs w:val="16"/>
                <w:lang w:eastAsia="pl-PL"/>
              </w:rPr>
            </w:pPr>
          </w:p>
          <w:p w14:paraId="0813BEAD" w14:textId="77777777" w:rsidR="0001038D" w:rsidRPr="0001038D" w:rsidRDefault="0001038D" w:rsidP="0001038D">
            <w:pPr>
              <w:rPr>
                <w:b/>
                <w:bCs/>
                <w:sz w:val="16"/>
                <w:szCs w:val="16"/>
                <w:lang w:eastAsia="pl-PL"/>
              </w:rPr>
            </w:pPr>
          </w:p>
          <w:p w14:paraId="788696E3" w14:textId="77777777" w:rsidR="0001038D" w:rsidRPr="0001038D" w:rsidRDefault="0001038D" w:rsidP="0001038D">
            <w:pPr>
              <w:rPr>
                <w:b/>
                <w:bCs/>
                <w:sz w:val="16"/>
                <w:szCs w:val="16"/>
                <w:lang w:eastAsia="pl-PL"/>
              </w:rPr>
            </w:pPr>
          </w:p>
        </w:tc>
        <w:tc>
          <w:tcPr>
            <w:tcW w:w="560" w:type="dxa"/>
            <w:tcBorders>
              <w:top w:val="nil"/>
              <w:left w:val="nil"/>
              <w:bottom w:val="nil"/>
              <w:right w:val="nil"/>
            </w:tcBorders>
            <w:shd w:val="clear" w:color="000000" w:fill="FFFFFF"/>
            <w:vAlign w:val="center"/>
            <w:hideMark/>
          </w:tcPr>
          <w:p w14:paraId="5E576A77" w14:textId="77777777" w:rsidR="0001038D" w:rsidRPr="0001038D" w:rsidRDefault="0001038D" w:rsidP="0001038D">
            <w:pPr>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vAlign w:val="center"/>
            <w:hideMark/>
          </w:tcPr>
          <w:p w14:paraId="5A9C3590" w14:textId="77777777" w:rsidR="0001038D" w:rsidRPr="0001038D" w:rsidRDefault="0001038D" w:rsidP="0001038D">
            <w:pPr>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vAlign w:val="center"/>
            <w:hideMark/>
          </w:tcPr>
          <w:p w14:paraId="35BFC974" w14:textId="77777777" w:rsidR="0001038D" w:rsidRPr="0001038D" w:rsidRDefault="0001038D" w:rsidP="0001038D">
            <w:pPr>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vAlign w:val="center"/>
            <w:hideMark/>
          </w:tcPr>
          <w:p w14:paraId="19A02F73" w14:textId="77777777" w:rsidR="0001038D" w:rsidRPr="0001038D" w:rsidRDefault="0001038D" w:rsidP="0001038D">
            <w:pP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vAlign w:val="center"/>
            <w:hideMark/>
          </w:tcPr>
          <w:p w14:paraId="31490D1E" w14:textId="77777777" w:rsidR="0001038D" w:rsidRPr="0001038D" w:rsidRDefault="0001038D" w:rsidP="0001038D">
            <w:pPr>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vAlign w:val="center"/>
            <w:hideMark/>
          </w:tcPr>
          <w:p w14:paraId="5A891688" w14:textId="77777777" w:rsidR="0001038D" w:rsidRPr="0001038D" w:rsidRDefault="0001038D" w:rsidP="0001038D">
            <w:pPr>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vAlign w:val="center"/>
            <w:hideMark/>
          </w:tcPr>
          <w:p w14:paraId="5832490E" w14:textId="77777777" w:rsidR="0001038D" w:rsidRPr="0001038D" w:rsidRDefault="0001038D" w:rsidP="0001038D">
            <w:pPr>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noWrap/>
            <w:vAlign w:val="bottom"/>
            <w:hideMark/>
          </w:tcPr>
          <w:p w14:paraId="1C297C46"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E914944" w14:textId="77777777" w:rsidR="0001038D" w:rsidRPr="0001038D" w:rsidRDefault="0001038D" w:rsidP="0001038D">
            <w:pPr>
              <w:rPr>
                <w:sz w:val="20"/>
                <w:szCs w:val="20"/>
                <w:lang w:eastAsia="pl-PL"/>
              </w:rPr>
            </w:pPr>
          </w:p>
        </w:tc>
      </w:tr>
      <w:tr w:rsidR="0001038D" w:rsidRPr="0001038D" w14:paraId="3FCA8505" w14:textId="77777777" w:rsidTr="00956EDB">
        <w:trPr>
          <w:trHeight w:val="204"/>
        </w:trPr>
        <w:tc>
          <w:tcPr>
            <w:tcW w:w="413" w:type="dxa"/>
            <w:tcBorders>
              <w:top w:val="nil"/>
              <w:left w:val="nil"/>
              <w:bottom w:val="nil"/>
              <w:right w:val="nil"/>
            </w:tcBorders>
            <w:shd w:val="clear" w:color="000000" w:fill="FFFFFF"/>
            <w:noWrap/>
            <w:vAlign w:val="bottom"/>
            <w:hideMark/>
          </w:tcPr>
          <w:p w14:paraId="7C4EE710"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6140" w:type="dxa"/>
            <w:tcBorders>
              <w:top w:val="nil"/>
              <w:left w:val="nil"/>
              <w:bottom w:val="nil"/>
              <w:right w:val="nil"/>
            </w:tcBorders>
            <w:shd w:val="clear" w:color="000000" w:fill="FFFFFF"/>
            <w:vAlign w:val="bottom"/>
            <w:hideMark/>
          </w:tcPr>
          <w:p w14:paraId="7A033D75" w14:textId="77777777" w:rsidR="0001038D" w:rsidRPr="0001038D" w:rsidRDefault="0001038D" w:rsidP="0001038D">
            <w:pPr>
              <w:rPr>
                <w:b/>
                <w:bCs/>
                <w:sz w:val="16"/>
                <w:szCs w:val="16"/>
                <w:lang w:eastAsia="pl-PL"/>
              </w:rPr>
            </w:pPr>
            <w:r w:rsidRPr="0001038D">
              <w:rPr>
                <w:b/>
                <w:bCs/>
                <w:sz w:val="16"/>
                <w:szCs w:val="16"/>
                <w:lang w:eastAsia="pl-PL"/>
              </w:rPr>
              <w:t xml:space="preserve">Pakiet 41. </w:t>
            </w:r>
            <w:r w:rsidRPr="0001038D">
              <w:rPr>
                <w:sz w:val="16"/>
                <w:szCs w:val="16"/>
                <w:lang w:eastAsia="pl-PL"/>
              </w:rPr>
              <w:t>Elektrody jednorazowe do koagulacji.</w:t>
            </w:r>
          </w:p>
        </w:tc>
        <w:tc>
          <w:tcPr>
            <w:tcW w:w="560" w:type="dxa"/>
            <w:tcBorders>
              <w:top w:val="nil"/>
              <w:left w:val="nil"/>
              <w:bottom w:val="nil"/>
              <w:right w:val="nil"/>
            </w:tcBorders>
            <w:shd w:val="clear" w:color="000000" w:fill="FFFFFF"/>
            <w:noWrap/>
            <w:vAlign w:val="bottom"/>
            <w:hideMark/>
          </w:tcPr>
          <w:p w14:paraId="69599A07"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840" w:type="dxa"/>
            <w:tcBorders>
              <w:top w:val="nil"/>
              <w:left w:val="nil"/>
              <w:bottom w:val="nil"/>
              <w:right w:val="nil"/>
            </w:tcBorders>
            <w:shd w:val="clear" w:color="000000" w:fill="FFFFFF"/>
            <w:noWrap/>
            <w:vAlign w:val="bottom"/>
            <w:hideMark/>
          </w:tcPr>
          <w:p w14:paraId="2D76E75E"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1000" w:type="dxa"/>
            <w:tcBorders>
              <w:top w:val="nil"/>
              <w:left w:val="nil"/>
              <w:bottom w:val="nil"/>
              <w:right w:val="nil"/>
            </w:tcBorders>
            <w:shd w:val="clear" w:color="000000" w:fill="FFFFFF"/>
            <w:noWrap/>
            <w:vAlign w:val="bottom"/>
            <w:hideMark/>
          </w:tcPr>
          <w:p w14:paraId="4596DF69"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480585F4"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16F0AE12"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160" w:type="dxa"/>
            <w:vAlign w:val="center"/>
            <w:hideMark/>
          </w:tcPr>
          <w:p w14:paraId="2A52A682" w14:textId="77777777" w:rsidR="0001038D" w:rsidRPr="0001038D" w:rsidRDefault="0001038D" w:rsidP="0001038D">
            <w:pPr>
              <w:rPr>
                <w:sz w:val="20"/>
                <w:szCs w:val="20"/>
                <w:lang w:eastAsia="pl-PL"/>
              </w:rPr>
            </w:pPr>
          </w:p>
        </w:tc>
      </w:tr>
      <w:tr w:rsidR="0001038D" w:rsidRPr="0001038D" w14:paraId="0B08D30C"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75DE8B5"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8B54411"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D01119F"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D0DEB9C"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A149A68"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037486B7"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2860C292"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23151556"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7AE043DA"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8980A92"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4BDA26A1" w14:textId="77777777" w:rsidR="0001038D" w:rsidRPr="0001038D" w:rsidRDefault="0001038D" w:rsidP="0001038D">
            <w:pPr>
              <w:rPr>
                <w:sz w:val="20"/>
                <w:szCs w:val="20"/>
                <w:lang w:eastAsia="pl-PL"/>
              </w:rPr>
            </w:pPr>
          </w:p>
        </w:tc>
      </w:tr>
      <w:tr w:rsidR="0001038D" w:rsidRPr="0001038D" w14:paraId="759EB111"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6C951DB1"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2FA10131"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4EB7923C"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7371F50A"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75D27A63"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26AE2E9D"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033F0040"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22F9481B"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04FF7C5"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6E127BF"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26BE826F" w14:textId="77777777" w:rsidR="0001038D" w:rsidRPr="0001038D" w:rsidRDefault="0001038D" w:rsidP="0001038D">
            <w:pPr>
              <w:jc w:val="center"/>
              <w:rPr>
                <w:sz w:val="16"/>
                <w:szCs w:val="16"/>
                <w:lang w:eastAsia="pl-PL"/>
              </w:rPr>
            </w:pPr>
          </w:p>
        </w:tc>
      </w:tr>
      <w:tr w:rsidR="0001038D" w:rsidRPr="0001038D" w14:paraId="2A2506B2" w14:textId="77777777" w:rsidTr="00956EDB">
        <w:trPr>
          <w:trHeight w:val="130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3FBC3B9"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4C90756F" w14:textId="77777777" w:rsidR="0001038D" w:rsidRPr="0001038D" w:rsidRDefault="0001038D" w:rsidP="0001038D">
            <w:pPr>
              <w:rPr>
                <w:sz w:val="16"/>
                <w:szCs w:val="16"/>
                <w:lang w:eastAsia="pl-PL"/>
              </w:rPr>
            </w:pPr>
            <w:r w:rsidRPr="0001038D">
              <w:rPr>
                <w:sz w:val="16"/>
                <w:szCs w:val="16"/>
                <w:lang w:eastAsia="pl-PL"/>
              </w:rPr>
              <w:t xml:space="preserve">Elektroda neutralna jednorazowa owalna, dwudzielna, hydrożelowa, dla dorosłych i dzieci, 110cm2, powierzchnia całkowita min.170cm2, z etykietami identyfikującymi wklejanymi do protokołu operacyjnego, kompatybilna z kablem do aparatu elektrochirurgicznego typ ES350 Argon </w:t>
            </w:r>
            <w:proofErr w:type="spellStart"/>
            <w:r w:rsidRPr="0001038D">
              <w:rPr>
                <w:sz w:val="16"/>
                <w:szCs w:val="16"/>
                <w:lang w:eastAsia="pl-PL"/>
              </w:rPr>
              <w:t>Emed</w:t>
            </w:r>
            <w:proofErr w:type="spellEnd"/>
            <w:r w:rsidRPr="0001038D">
              <w:rPr>
                <w:sz w:val="16"/>
                <w:szCs w:val="16"/>
                <w:lang w:eastAsia="pl-PL"/>
              </w:rPr>
              <w:t xml:space="preserve">, KLS Martin </w:t>
            </w:r>
            <w:proofErr w:type="spellStart"/>
            <w:r w:rsidRPr="0001038D">
              <w:rPr>
                <w:sz w:val="16"/>
                <w:szCs w:val="16"/>
                <w:lang w:eastAsia="pl-PL"/>
              </w:rPr>
              <w:t>Maxium</w:t>
            </w:r>
            <w:proofErr w:type="spellEnd"/>
          </w:p>
        </w:tc>
        <w:tc>
          <w:tcPr>
            <w:tcW w:w="560" w:type="dxa"/>
            <w:tcBorders>
              <w:top w:val="nil"/>
              <w:left w:val="nil"/>
              <w:bottom w:val="single" w:sz="4" w:space="0" w:color="auto"/>
              <w:right w:val="single" w:sz="4" w:space="0" w:color="auto"/>
            </w:tcBorders>
            <w:shd w:val="clear" w:color="auto" w:fill="auto"/>
            <w:noWrap/>
            <w:vAlign w:val="center"/>
            <w:hideMark/>
          </w:tcPr>
          <w:p w14:paraId="5CF60C5F"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6458BAD" w14:textId="77777777" w:rsidR="0001038D" w:rsidRPr="0001038D" w:rsidRDefault="0001038D" w:rsidP="0001038D">
            <w:pPr>
              <w:jc w:val="center"/>
              <w:rPr>
                <w:color w:val="000000"/>
                <w:sz w:val="16"/>
                <w:szCs w:val="16"/>
                <w:lang w:eastAsia="pl-PL"/>
              </w:rPr>
            </w:pPr>
            <w:r w:rsidRPr="0001038D">
              <w:rPr>
                <w:color w:val="000000"/>
                <w:sz w:val="16"/>
                <w:szCs w:val="16"/>
                <w:lang w:eastAsia="pl-PL"/>
              </w:rPr>
              <w:t>3 000</w:t>
            </w:r>
          </w:p>
        </w:tc>
        <w:tc>
          <w:tcPr>
            <w:tcW w:w="1000" w:type="dxa"/>
            <w:tcBorders>
              <w:top w:val="nil"/>
              <w:left w:val="nil"/>
              <w:bottom w:val="single" w:sz="4" w:space="0" w:color="auto"/>
              <w:right w:val="single" w:sz="4" w:space="0" w:color="auto"/>
            </w:tcBorders>
            <w:shd w:val="clear" w:color="000000" w:fill="FFFFFF"/>
            <w:noWrap/>
            <w:vAlign w:val="center"/>
            <w:hideMark/>
          </w:tcPr>
          <w:p w14:paraId="150C4CA8"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3E59696"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9CEABE4"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8A53AE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5D140B4"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7AC073E"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D9EA4CC" w14:textId="77777777" w:rsidR="0001038D" w:rsidRPr="0001038D" w:rsidRDefault="0001038D" w:rsidP="0001038D">
            <w:pPr>
              <w:rPr>
                <w:sz w:val="20"/>
                <w:szCs w:val="20"/>
                <w:lang w:eastAsia="pl-PL"/>
              </w:rPr>
            </w:pPr>
          </w:p>
        </w:tc>
      </w:tr>
      <w:tr w:rsidR="0001038D" w:rsidRPr="0001038D" w14:paraId="2DA0F1E1" w14:textId="77777777" w:rsidTr="00956EDB">
        <w:trPr>
          <w:trHeight w:val="825"/>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697E934F"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37E623D4" w14:textId="77777777" w:rsidR="0001038D" w:rsidRPr="0001038D" w:rsidRDefault="0001038D" w:rsidP="0001038D">
            <w:pPr>
              <w:rPr>
                <w:sz w:val="16"/>
                <w:szCs w:val="16"/>
                <w:lang w:eastAsia="pl-PL"/>
              </w:rPr>
            </w:pPr>
            <w:r w:rsidRPr="0001038D">
              <w:rPr>
                <w:sz w:val="16"/>
                <w:szCs w:val="16"/>
                <w:lang w:eastAsia="pl-PL"/>
              </w:rPr>
              <w:t>Uchwyt jednorazowy z elektrodą nóż prosty, z przyciskami cięcie koagulacja, sterylny z wtyczką 6-pinową, 3-pinową i 1-pinową, rodzaj wtyczki (do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12F94599"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FEFC04A" w14:textId="77777777" w:rsidR="0001038D" w:rsidRPr="0001038D" w:rsidRDefault="0001038D" w:rsidP="0001038D">
            <w:pPr>
              <w:jc w:val="center"/>
              <w:rPr>
                <w:color w:val="000000"/>
                <w:sz w:val="16"/>
                <w:szCs w:val="16"/>
                <w:lang w:eastAsia="pl-PL"/>
              </w:rPr>
            </w:pPr>
            <w:r w:rsidRPr="0001038D">
              <w:rPr>
                <w:color w:val="000000"/>
                <w:sz w:val="16"/>
                <w:szCs w:val="16"/>
                <w:lang w:eastAsia="pl-PL"/>
              </w:rPr>
              <w:t>100</w:t>
            </w:r>
          </w:p>
        </w:tc>
        <w:tc>
          <w:tcPr>
            <w:tcW w:w="1000" w:type="dxa"/>
            <w:tcBorders>
              <w:top w:val="nil"/>
              <w:left w:val="nil"/>
              <w:bottom w:val="single" w:sz="4" w:space="0" w:color="auto"/>
              <w:right w:val="single" w:sz="4" w:space="0" w:color="auto"/>
            </w:tcBorders>
            <w:shd w:val="clear" w:color="000000" w:fill="FFFFFF"/>
            <w:noWrap/>
            <w:vAlign w:val="center"/>
            <w:hideMark/>
          </w:tcPr>
          <w:p w14:paraId="2BB0E28D"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BF004E1"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1F7F46C"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0688E0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nil"/>
            </w:tcBorders>
            <w:shd w:val="clear" w:color="auto" w:fill="auto"/>
            <w:vAlign w:val="center"/>
            <w:hideMark/>
          </w:tcPr>
          <w:p w14:paraId="661E791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single" w:sz="4" w:space="0" w:color="auto"/>
              <w:bottom w:val="single" w:sz="4" w:space="0" w:color="auto"/>
              <w:right w:val="single" w:sz="4" w:space="0" w:color="auto"/>
            </w:tcBorders>
            <w:shd w:val="clear" w:color="auto" w:fill="auto"/>
            <w:vAlign w:val="center"/>
            <w:hideMark/>
          </w:tcPr>
          <w:p w14:paraId="3A195010"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78213952" w14:textId="77777777" w:rsidR="0001038D" w:rsidRPr="0001038D" w:rsidRDefault="0001038D" w:rsidP="0001038D">
            <w:pPr>
              <w:rPr>
                <w:sz w:val="20"/>
                <w:szCs w:val="20"/>
                <w:lang w:eastAsia="pl-PL"/>
              </w:rPr>
            </w:pPr>
          </w:p>
        </w:tc>
      </w:tr>
      <w:tr w:rsidR="0001038D" w:rsidRPr="0001038D" w14:paraId="383E5B8C"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26C1E95"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58DDE570"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53B7D313"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4E29747D"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2766D187"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2E80F406"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241E44B3" w14:textId="77777777" w:rsidR="0001038D" w:rsidRPr="0001038D" w:rsidRDefault="0001038D" w:rsidP="0001038D">
            <w:pPr>
              <w:rPr>
                <w:sz w:val="20"/>
                <w:szCs w:val="20"/>
                <w:lang w:eastAsia="pl-PL"/>
              </w:rPr>
            </w:pPr>
          </w:p>
        </w:tc>
      </w:tr>
      <w:tr w:rsidR="0001038D" w:rsidRPr="0001038D" w14:paraId="1C9AC2B2" w14:textId="77777777" w:rsidTr="00956EDB">
        <w:trPr>
          <w:trHeight w:val="204"/>
        </w:trPr>
        <w:tc>
          <w:tcPr>
            <w:tcW w:w="413" w:type="dxa"/>
            <w:tcBorders>
              <w:top w:val="nil"/>
              <w:left w:val="nil"/>
              <w:bottom w:val="nil"/>
              <w:right w:val="nil"/>
            </w:tcBorders>
            <w:shd w:val="clear" w:color="000000" w:fill="FFFFFF"/>
            <w:noWrap/>
            <w:vAlign w:val="center"/>
            <w:hideMark/>
          </w:tcPr>
          <w:p w14:paraId="4B4ADF81"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126D22F2"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7FE2518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285EFABE"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5EC61C2B"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713392F5"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6299AC13"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3C6B447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noWrap/>
            <w:vAlign w:val="bottom"/>
            <w:hideMark/>
          </w:tcPr>
          <w:p w14:paraId="7A2E9B3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69047A58"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6BD67030" w14:textId="77777777" w:rsidR="0001038D" w:rsidRPr="0001038D" w:rsidRDefault="0001038D" w:rsidP="0001038D">
            <w:pPr>
              <w:rPr>
                <w:sz w:val="20"/>
                <w:szCs w:val="20"/>
                <w:lang w:eastAsia="pl-PL"/>
              </w:rPr>
            </w:pPr>
          </w:p>
        </w:tc>
      </w:tr>
      <w:tr w:rsidR="0001038D" w:rsidRPr="0001038D" w14:paraId="1944A13C" w14:textId="77777777" w:rsidTr="00956EDB">
        <w:trPr>
          <w:trHeight w:val="204"/>
        </w:trPr>
        <w:tc>
          <w:tcPr>
            <w:tcW w:w="413" w:type="dxa"/>
            <w:tcBorders>
              <w:top w:val="nil"/>
              <w:left w:val="nil"/>
              <w:bottom w:val="nil"/>
              <w:right w:val="nil"/>
            </w:tcBorders>
            <w:shd w:val="clear" w:color="000000" w:fill="FFFFFF"/>
            <w:noWrap/>
            <w:vAlign w:val="center"/>
            <w:hideMark/>
          </w:tcPr>
          <w:p w14:paraId="782BF7CF"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49CEB589" w14:textId="77777777" w:rsidR="0001038D" w:rsidRPr="0001038D" w:rsidRDefault="0001038D" w:rsidP="0001038D">
            <w:pPr>
              <w:jc w:val="right"/>
              <w:rPr>
                <w:b/>
                <w:bCs/>
                <w:sz w:val="16"/>
                <w:szCs w:val="16"/>
                <w:lang w:eastAsia="pl-PL"/>
              </w:rPr>
            </w:pPr>
          </w:p>
          <w:p w14:paraId="1A1733FF" w14:textId="77777777" w:rsidR="0001038D" w:rsidRPr="0001038D" w:rsidRDefault="0001038D" w:rsidP="0001038D">
            <w:pPr>
              <w:jc w:val="right"/>
              <w:rPr>
                <w:b/>
                <w:bCs/>
                <w:sz w:val="16"/>
                <w:szCs w:val="16"/>
                <w:lang w:eastAsia="pl-PL"/>
              </w:rPr>
            </w:pPr>
          </w:p>
          <w:p w14:paraId="07326E58" w14:textId="77777777" w:rsidR="0001038D" w:rsidRPr="0001038D" w:rsidRDefault="0001038D" w:rsidP="0001038D">
            <w:pPr>
              <w:jc w:val="right"/>
              <w:rPr>
                <w:b/>
                <w:bCs/>
                <w:sz w:val="16"/>
                <w:szCs w:val="16"/>
                <w:lang w:eastAsia="pl-PL"/>
              </w:rPr>
            </w:pPr>
          </w:p>
          <w:p w14:paraId="34BFDBFE" w14:textId="77777777" w:rsidR="0001038D" w:rsidRPr="0001038D" w:rsidRDefault="0001038D" w:rsidP="0001038D">
            <w:pPr>
              <w:jc w:val="right"/>
              <w:rPr>
                <w:b/>
                <w:bCs/>
                <w:sz w:val="16"/>
                <w:szCs w:val="16"/>
                <w:lang w:eastAsia="pl-PL"/>
              </w:rPr>
            </w:pPr>
          </w:p>
          <w:p w14:paraId="3F6777B0" w14:textId="77777777" w:rsidR="0001038D" w:rsidRPr="0001038D" w:rsidRDefault="0001038D" w:rsidP="0001038D">
            <w:pPr>
              <w:jc w:val="right"/>
              <w:rPr>
                <w:b/>
                <w:bCs/>
                <w:sz w:val="16"/>
                <w:szCs w:val="16"/>
                <w:lang w:eastAsia="pl-PL"/>
              </w:rPr>
            </w:pPr>
          </w:p>
          <w:p w14:paraId="7F6781A9" w14:textId="77777777" w:rsidR="0001038D" w:rsidRPr="0001038D" w:rsidRDefault="0001038D" w:rsidP="0001038D">
            <w:pPr>
              <w:jc w:val="right"/>
              <w:rPr>
                <w:b/>
                <w:bCs/>
                <w:sz w:val="16"/>
                <w:szCs w:val="16"/>
                <w:lang w:eastAsia="pl-PL"/>
              </w:rPr>
            </w:pPr>
          </w:p>
          <w:p w14:paraId="40E631B9" w14:textId="77777777" w:rsidR="0001038D" w:rsidRPr="0001038D" w:rsidRDefault="0001038D" w:rsidP="0001038D">
            <w:pPr>
              <w:jc w:val="right"/>
              <w:rPr>
                <w:b/>
                <w:bCs/>
                <w:sz w:val="16"/>
                <w:szCs w:val="16"/>
                <w:lang w:eastAsia="pl-PL"/>
              </w:rPr>
            </w:pPr>
          </w:p>
          <w:p w14:paraId="5A0E4D76" w14:textId="77777777" w:rsidR="0001038D" w:rsidRPr="0001038D" w:rsidRDefault="0001038D" w:rsidP="0001038D">
            <w:pPr>
              <w:jc w:val="right"/>
              <w:rPr>
                <w:b/>
                <w:bCs/>
                <w:sz w:val="16"/>
                <w:szCs w:val="16"/>
                <w:lang w:eastAsia="pl-PL"/>
              </w:rPr>
            </w:pPr>
          </w:p>
          <w:p w14:paraId="71BE9E1A" w14:textId="77777777" w:rsidR="0001038D" w:rsidRPr="0001038D" w:rsidRDefault="0001038D" w:rsidP="0001038D">
            <w:pPr>
              <w:jc w:val="right"/>
              <w:rPr>
                <w:b/>
                <w:bCs/>
                <w:sz w:val="16"/>
                <w:szCs w:val="16"/>
                <w:lang w:eastAsia="pl-PL"/>
              </w:rPr>
            </w:pPr>
          </w:p>
          <w:p w14:paraId="38C43D6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5B74C99F" w14:textId="77777777" w:rsidR="0001038D" w:rsidRPr="0001038D" w:rsidRDefault="0001038D" w:rsidP="0001038D">
            <w:pPr>
              <w:jc w:val="right"/>
              <w:rPr>
                <w:b/>
                <w:bCs/>
                <w:sz w:val="16"/>
                <w:szCs w:val="16"/>
                <w:lang w:eastAsia="pl-PL"/>
              </w:rPr>
            </w:pPr>
            <w:r w:rsidRPr="0001038D">
              <w:rPr>
                <w:b/>
                <w:bCs/>
                <w:sz w:val="16"/>
                <w:szCs w:val="16"/>
                <w:lang w:eastAsia="pl-PL"/>
              </w:rPr>
              <w:lastRenderedPageBreak/>
              <w:t> </w:t>
            </w:r>
          </w:p>
        </w:tc>
        <w:tc>
          <w:tcPr>
            <w:tcW w:w="840" w:type="dxa"/>
            <w:tcBorders>
              <w:top w:val="nil"/>
              <w:left w:val="nil"/>
              <w:bottom w:val="nil"/>
              <w:right w:val="nil"/>
            </w:tcBorders>
            <w:shd w:val="clear" w:color="000000" w:fill="FFFFFF"/>
            <w:noWrap/>
            <w:vAlign w:val="center"/>
            <w:hideMark/>
          </w:tcPr>
          <w:p w14:paraId="2A67C8DB"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6A914935"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62B25350"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6E3314D4"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38B2F104"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noWrap/>
            <w:vAlign w:val="bottom"/>
            <w:hideMark/>
          </w:tcPr>
          <w:p w14:paraId="43D504C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5E258728"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60BEF833" w14:textId="77777777" w:rsidR="0001038D" w:rsidRPr="0001038D" w:rsidRDefault="0001038D" w:rsidP="0001038D">
            <w:pPr>
              <w:rPr>
                <w:sz w:val="20"/>
                <w:szCs w:val="20"/>
                <w:lang w:eastAsia="pl-PL"/>
              </w:rPr>
            </w:pPr>
          </w:p>
        </w:tc>
      </w:tr>
      <w:tr w:rsidR="0001038D" w:rsidRPr="0001038D" w14:paraId="2E15E1D2" w14:textId="77777777" w:rsidTr="00956EDB">
        <w:trPr>
          <w:trHeight w:val="204"/>
        </w:trPr>
        <w:tc>
          <w:tcPr>
            <w:tcW w:w="413" w:type="dxa"/>
            <w:tcBorders>
              <w:top w:val="nil"/>
              <w:left w:val="nil"/>
              <w:bottom w:val="nil"/>
              <w:right w:val="nil"/>
            </w:tcBorders>
            <w:shd w:val="clear" w:color="000000" w:fill="FFFFFF"/>
            <w:noWrap/>
            <w:vAlign w:val="bottom"/>
            <w:hideMark/>
          </w:tcPr>
          <w:p w14:paraId="78EA3311"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6140" w:type="dxa"/>
            <w:tcBorders>
              <w:top w:val="nil"/>
              <w:left w:val="nil"/>
              <w:bottom w:val="nil"/>
              <w:right w:val="nil"/>
            </w:tcBorders>
            <w:shd w:val="clear" w:color="000000" w:fill="FFFFFF"/>
            <w:noWrap/>
            <w:vAlign w:val="bottom"/>
            <w:hideMark/>
          </w:tcPr>
          <w:p w14:paraId="4BB5FCD3" w14:textId="77777777" w:rsidR="0001038D" w:rsidRPr="0001038D" w:rsidRDefault="0001038D" w:rsidP="0001038D">
            <w:pPr>
              <w:rPr>
                <w:b/>
                <w:bCs/>
                <w:sz w:val="16"/>
                <w:szCs w:val="16"/>
                <w:lang w:eastAsia="pl-PL"/>
              </w:rPr>
            </w:pPr>
            <w:r w:rsidRPr="0001038D">
              <w:rPr>
                <w:b/>
                <w:bCs/>
                <w:sz w:val="16"/>
                <w:szCs w:val="16"/>
                <w:lang w:eastAsia="pl-PL"/>
              </w:rPr>
              <w:t>Pakiet 42.</w:t>
            </w:r>
            <w:r w:rsidRPr="0001038D">
              <w:rPr>
                <w:sz w:val="16"/>
                <w:szCs w:val="16"/>
                <w:lang w:eastAsia="pl-PL"/>
              </w:rPr>
              <w:t xml:space="preserve"> Obłożenia do zabiegów operacyjnych. </w:t>
            </w:r>
          </w:p>
        </w:tc>
        <w:tc>
          <w:tcPr>
            <w:tcW w:w="560" w:type="dxa"/>
            <w:tcBorders>
              <w:top w:val="nil"/>
              <w:left w:val="nil"/>
              <w:bottom w:val="nil"/>
              <w:right w:val="nil"/>
            </w:tcBorders>
            <w:shd w:val="clear" w:color="000000" w:fill="FFFFFF"/>
            <w:noWrap/>
            <w:vAlign w:val="bottom"/>
            <w:hideMark/>
          </w:tcPr>
          <w:p w14:paraId="1FB108FD" w14:textId="77777777" w:rsidR="0001038D" w:rsidRPr="0001038D" w:rsidRDefault="0001038D" w:rsidP="0001038D">
            <w:pP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65B29FAF" w14:textId="77777777" w:rsidR="0001038D" w:rsidRPr="0001038D" w:rsidRDefault="0001038D" w:rsidP="0001038D">
            <w:pP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10A4EB3F" w14:textId="77777777" w:rsidR="0001038D" w:rsidRPr="0001038D" w:rsidRDefault="0001038D" w:rsidP="0001038D">
            <w:pPr>
              <w:rPr>
                <w:sz w:val="16"/>
                <w:szCs w:val="16"/>
                <w:lang w:eastAsia="pl-PL"/>
              </w:rPr>
            </w:pPr>
            <w:r w:rsidRPr="0001038D">
              <w:rPr>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21E18E3B"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651A25B4"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725540A" w14:textId="77777777" w:rsidR="0001038D" w:rsidRPr="0001038D" w:rsidRDefault="0001038D" w:rsidP="0001038D">
            <w:pPr>
              <w:rPr>
                <w:sz w:val="20"/>
                <w:szCs w:val="20"/>
                <w:lang w:eastAsia="pl-PL"/>
              </w:rPr>
            </w:pPr>
          </w:p>
        </w:tc>
      </w:tr>
      <w:tr w:rsidR="0001038D" w:rsidRPr="0001038D" w14:paraId="0B86F6DA"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884F521"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FBCC389"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7A642B9"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05A98E2"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EA80299"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4E788205"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0020DCE0"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07C635CD"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5A0AA455"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54F3532"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2AB8B866" w14:textId="77777777" w:rsidR="0001038D" w:rsidRPr="0001038D" w:rsidRDefault="0001038D" w:rsidP="0001038D">
            <w:pPr>
              <w:rPr>
                <w:sz w:val="20"/>
                <w:szCs w:val="20"/>
                <w:lang w:eastAsia="pl-PL"/>
              </w:rPr>
            </w:pPr>
          </w:p>
        </w:tc>
      </w:tr>
      <w:tr w:rsidR="0001038D" w:rsidRPr="0001038D" w14:paraId="0ABD7D1A"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53B8BBD9"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710B4593"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58791F1F"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39ABD8E1"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10AC09CE"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300E40D"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43993C0"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6FE5FC19"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650532A2"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3744BE4"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6F9037E7" w14:textId="77777777" w:rsidR="0001038D" w:rsidRPr="0001038D" w:rsidRDefault="0001038D" w:rsidP="0001038D">
            <w:pPr>
              <w:jc w:val="center"/>
              <w:rPr>
                <w:sz w:val="16"/>
                <w:szCs w:val="16"/>
                <w:lang w:eastAsia="pl-PL"/>
              </w:rPr>
            </w:pPr>
          </w:p>
        </w:tc>
      </w:tr>
      <w:tr w:rsidR="0001038D" w:rsidRPr="0001038D" w14:paraId="49834712" w14:textId="77777777" w:rsidTr="00956EDB">
        <w:trPr>
          <w:trHeight w:val="3600"/>
        </w:trPr>
        <w:tc>
          <w:tcPr>
            <w:tcW w:w="41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74FC61"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nil"/>
              <w:right w:val="single" w:sz="4" w:space="0" w:color="auto"/>
            </w:tcBorders>
            <w:shd w:val="clear" w:color="auto" w:fill="auto"/>
            <w:vAlign w:val="center"/>
            <w:hideMark/>
          </w:tcPr>
          <w:p w14:paraId="7D02D5F9" w14:textId="77777777" w:rsidR="0001038D" w:rsidRPr="0001038D" w:rsidRDefault="0001038D" w:rsidP="0001038D">
            <w:pPr>
              <w:rPr>
                <w:sz w:val="16"/>
                <w:szCs w:val="16"/>
                <w:lang w:eastAsia="pl-PL"/>
              </w:rPr>
            </w:pPr>
            <w:r w:rsidRPr="0001038D">
              <w:rPr>
                <w:sz w:val="16"/>
                <w:szCs w:val="16"/>
                <w:lang w:eastAsia="pl-PL"/>
              </w:rPr>
              <w:t xml:space="preserve">Zestaw uniwersalny, jednorazowy, sterylny, posiadający na opakowaniu etykiety samoprzylepne niezbędne do dokumentacji. Zestaw składający się z serwet min. dwuwarstwowych: folia polietylenowa oraz włóknina polipropylenowa spełniających wymagania pełnej barierowości, zgodnych z normą PE EN 13795 1-3 o gramaturze min. . 55 gr o odporności na przenikanie cieczy na poziomie min. 300 cm H2O,odporności wytrzymałość na wypychanie - na sucho na poziomie min. 247 Kpa, wytrzymałość na wypychanie - na mokro na poziomie min. 241 </w:t>
            </w:r>
            <w:proofErr w:type="spellStart"/>
            <w:r w:rsidRPr="0001038D">
              <w:rPr>
                <w:sz w:val="16"/>
                <w:szCs w:val="16"/>
                <w:lang w:eastAsia="pl-PL"/>
              </w:rPr>
              <w:t>Kpa,o</w:t>
            </w:r>
            <w:proofErr w:type="spellEnd"/>
            <w:r w:rsidRPr="0001038D">
              <w:rPr>
                <w:sz w:val="16"/>
                <w:szCs w:val="16"/>
                <w:lang w:eastAsia="pl-PL"/>
              </w:rPr>
              <w:t xml:space="preserve"> chłonności badanej wg. PN-EN ISO 9073-6 na poziomie min.397,18 % i 218,45 ml/m2 , o sile </w:t>
            </w:r>
            <w:proofErr w:type="spellStart"/>
            <w:r w:rsidRPr="0001038D">
              <w:rPr>
                <w:sz w:val="16"/>
                <w:szCs w:val="16"/>
                <w:lang w:eastAsia="pl-PL"/>
              </w:rPr>
              <w:t>delaminacji</w:t>
            </w:r>
            <w:proofErr w:type="spellEnd"/>
            <w:r w:rsidRPr="0001038D">
              <w:rPr>
                <w:sz w:val="16"/>
                <w:szCs w:val="16"/>
                <w:lang w:eastAsia="pl-PL"/>
              </w:rPr>
              <w:t xml:space="preserve"> (włóknina/folia) na poziomie min. 1,91 N/25mm.. Skład: taśma samoprzylepna min. 9x50 cm - 1 szt., serweta na stolik Mayo składana teleskopowo min. 80x145 cm (wzmocnienie min. 70x80 cm gramatura min.74 g/m2) - 1 szt., serweta na stolik narzędziowy min.140x190 cm (wzmocnienie min. 66x190 cm gramatura min.75g/m2) - 1 szt., serweta samoprzylepna min.150x240 cm -1 szt., serweta samoprzylepna min. 200x175 cm - 1szt., serweta samoprzylepna min. 75x90 cm - 2 szt., ręcznik celulozowy - 4 szt., </w:t>
            </w:r>
            <w:proofErr w:type="spellStart"/>
            <w:r w:rsidRPr="0001038D">
              <w:rPr>
                <w:sz w:val="16"/>
                <w:szCs w:val="16"/>
                <w:lang w:eastAsia="pl-PL"/>
              </w:rPr>
              <w:t>tupfer</w:t>
            </w:r>
            <w:proofErr w:type="spellEnd"/>
            <w:r w:rsidRPr="0001038D">
              <w:rPr>
                <w:sz w:val="16"/>
                <w:szCs w:val="16"/>
                <w:lang w:eastAsia="pl-PL"/>
              </w:rPr>
              <w:t xml:space="preserve"> typu kula nitka </w:t>
            </w:r>
            <w:proofErr w:type="spellStart"/>
            <w:r w:rsidRPr="0001038D">
              <w:rPr>
                <w:sz w:val="16"/>
                <w:szCs w:val="16"/>
                <w:lang w:eastAsia="pl-PL"/>
              </w:rPr>
              <w:t>rtg</w:t>
            </w:r>
            <w:proofErr w:type="spellEnd"/>
            <w:r w:rsidRPr="0001038D">
              <w:rPr>
                <w:sz w:val="16"/>
                <w:szCs w:val="16"/>
                <w:lang w:eastAsia="pl-PL"/>
              </w:rPr>
              <w:t xml:space="preserve"> 30x30 cm - 30 szt., serweta operacyjna nitka </w:t>
            </w:r>
            <w:proofErr w:type="spellStart"/>
            <w:r w:rsidRPr="0001038D">
              <w:rPr>
                <w:sz w:val="16"/>
                <w:szCs w:val="16"/>
                <w:lang w:eastAsia="pl-PL"/>
              </w:rPr>
              <w:t>rtg</w:t>
            </w:r>
            <w:proofErr w:type="spellEnd"/>
            <w:r w:rsidRPr="0001038D">
              <w:rPr>
                <w:sz w:val="16"/>
                <w:szCs w:val="16"/>
                <w:lang w:eastAsia="pl-PL"/>
              </w:rPr>
              <w:t xml:space="preserve"> tasiemka 6warstwowa min. 45x45 cm - 2 szt., </w:t>
            </w:r>
            <w:proofErr w:type="spellStart"/>
            <w:r w:rsidRPr="0001038D">
              <w:rPr>
                <w:sz w:val="16"/>
                <w:szCs w:val="16"/>
                <w:lang w:eastAsia="pl-PL"/>
              </w:rPr>
              <w:t>czyścik</w:t>
            </w:r>
            <w:proofErr w:type="spellEnd"/>
            <w:r w:rsidRPr="0001038D">
              <w:rPr>
                <w:sz w:val="16"/>
                <w:szCs w:val="16"/>
                <w:lang w:eastAsia="pl-PL"/>
              </w:rPr>
              <w:t xml:space="preserve"> do elektrod - 1szt.,</w:t>
            </w:r>
          </w:p>
        </w:tc>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14:paraId="70D7AF42"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14:paraId="1D6B7648" w14:textId="77777777" w:rsidR="0001038D" w:rsidRPr="0001038D" w:rsidRDefault="0001038D" w:rsidP="0001038D">
            <w:pPr>
              <w:jc w:val="center"/>
              <w:rPr>
                <w:sz w:val="16"/>
                <w:szCs w:val="16"/>
                <w:lang w:eastAsia="pl-PL"/>
              </w:rPr>
            </w:pPr>
            <w:r w:rsidRPr="0001038D">
              <w:rPr>
                <w:sz w:val="16"/>
                <w:szCs w:val="16"/>
                <w:lang w:eastAsia="pl-PL"/>
              </w:rPr>
              <w:t>700</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14:paraId="3EA57303"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39FF2C"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7FF26F6"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86551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14:paraId="567BA6F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0C0B6AE"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5C2D1B75" w14:textId="77777777" w:rsidR="0001038D" w:rsidRPr="0001038D" w:rsidRDefault="0001038D" w:rsidP="0001038D">
            <w:pPr>
              <w:rPr>
                <w:sz w:val="20"/>
                <w:szCs w:val="20"/>
                <w:lang w:eastAsia="pl-PL"/>
              </w:rPr>
            </w:pPr>
          </w:p>
        </w:tc>
      </w:tr>
      <w:tr w:rsidR="0001038D" w:rsidRPr="0001038D" w14:paraId="45D11F90" w14:textId="77777777" w:rsidTr="00956EDB">
        <w:trPr>
          <w:trHeight w:val="1224"/>
        </w:trPr>
        <w:tc>
          <w:tcPr>
            <w:tcW w:w="413" w:type="dxa"/>
            <w:vMerge/>
            <w:tcBorders>
              <w:top w:val="nil"/>
              <w:left w:val="single" w:sz="4" w:space="0" w:color="auto"/>
              <w:bottom w:val="single" w:sz="4" w:space="0" w:color="000000"/>
              <w:right w:val="single" w:sz="4" w:space="0" w:color="auto"/>
            </w:tcBorders>
            <w:vAlign w:val="center"/>
            <w:hideMark/>
          </w:tcPr>
          <w:p w14:paraId="4C4A6923" w14:textId="77777777" w:rsidR="0001038D" w:rsidRPr="0001038D" w:rsidRDefault="0001038D" w:rsidP="0001038D">
            <w:pPr>
              <w:rPr>
                <w:sz w:val="16"/>
                <w:szCs w:val="16"/>
                <w:lang w:eastAsia="pl-PL"/>
              </w:rPr>
            </w:pPr>
          </w:p>
        </w:tc>
        <w:tc>
          <w:tcPr>
            <w:tcW w:w="6140" w:type="dxa"/>
            <w:tcBorders>
              <w:top w:val="nil"/>
              <w:left w:val="nil"/>
              <w:bottom w:val="single" w:sz="4" w:space="0" w:color="auto"/>
              <w:right w:val="single" w:sz="4" w:space="0" w:color="auto"/>
            </w:tcBorders>
            <w:shd w:val="clear" w:color="auto" w:fill="auto"/>
            <w:vAlign w:val="center"/>
            <w:hideMark/>
          </w:tcPr>
          <w:p w14:paraId="5DB03742" w14:textId="77777777" w:rsidR="0001038D" w:rsidRPr="0001038D" w:rsidRDefault="0001038D" w:rsidP="0001038D">
            <w:pPr>
              <w:rPr>
                <w:sz w:val="16"/>
                <w:szCs w:val="16"/>
                <w:lang w:eastAsia="pl-PL"/>
              </w:rPr>
            </w:pPr>
            <w:r w:rsidRPr="0001038D">
              <w:rPr>
                <w:sz w:val="16"/>
                <w:szCs w:val="16"/>
                <w:lang w:eastAsia="pl-PL"/>
              </w:rPr>
              <w:t xml:space="preserve">przylepiec z opatrunkiem min. 20x8 cm - 1szt., fartuch barierowy wzmacniany (spełniający wymagania normy PN-EN 13795:2011), wykonany z włókniny typu SMS o gramaturze min 35 g/m2 (o </w:t>
            </w:r>
            <w:proofErr w:type="spellStart"/>
            <w:r w:rsidRPr="0001038D">
              <w:rPr>
                <w:sz w:val="16"/>
                <w:szCs w:val="16"/>
                <w:lang w:eastAsia="pl-PL"/>
              </w:rPr>
              <w:t>paroprzepuszczalności</w:t>
            </w:r>
            <w:proofErr w:type="spellEnd"/>
            <w:r w:rsidRPr="0001038D">
              <w:rPr>
                <w:sz w:val="16"/>
                <w:szCs w:val="16"/>
                <w:lang w:eastAsia="pl-PL"/>
              </w:rPr>
              <w:t xml:space="preserve">  min 4300 g/m2/24h). Fartuch wzmocniony  laminatem dwuwarstwowym o gramaturze min 40g/m2:   na rękawach i z przodu (na klatce piersiowej do końca dolnego brzegu fartucha), wzmocnienie o odporności na przesiąkanie cieczy min 300 cmH2O, rozmiar XL - 3 szt.</w:t>
            </w:r>
          </w:p>
        </w:tc>
        <w:tc>
          <w:tcPr>
            <w:tcW w:w="560" w:type="dxa"/>
            <w:vMerge/>
            <w:tcBorders>
              <w:top w:val="nil"/>
              <w:left w:val="single" w:sz="4" w:space="0" w:color="auto"/>
              <w:bottom w:val="single" w:sz="4" w:space="0" w:color="000000"/>
              <w:right w:val="single" w:sz="4" w:space="0" w:color="auto"/>
            </w:tcBorders>
            <w:vAlign w:val="center"/>
            <w:hideMark/>
          </w:tcPr>
          <w:p w14:paraId="4C44CD1F" w14:textId="77777777" w:rsidR="0001038D" w:rsidRPr="0001038D" w:rsidRDefault="0001038D" w:rsidP="0001038D">
            <w:pPr>
              <w:rPr>
                <w:color w:val="000000"/>
                <w:sz w:val="16"/>
                <w:szCs w:val="16"/>
                <w:lang w:eastAsia="pl-PL"/>
              </w:rPr>
            </w:pPr>
          </w:p>
        </w:tc>
        <w:tc>
          <w:tcPr>
            <w:tcW w:w="840" w:type="dxa"/>
            <w:vMerge/>
            <w:tcBorders>
              <w:top w:val="nil"/>
              <w:left w:val="single" w:sz="4" w:space="0" w:color="auto"/>
              <w:bottom w:val="single" w:sz="4" w:space="0" w:color="000000"/>
              <w:right w:val="single" w:sz="4" w:space="0" w:color="auto"/>
            </w:tcBorders>
            <w:vAlign w:val="center"/>
            <w:hideMark/>
          </w:tcPr>
          <w:p w14:paraId="067DF88E" w14:textId="77777777" w:rsidR="0001038D" w:rsidRPr="0001038D" w:rsidRDefault="0001038D" w:rsidP="0001038D">
            <w:pPr>
              <w:rPr>
                <w:sz w:val="16"/>
                <w:szCs w:val="16"/>
                <w:lang w:eastAsia="pl-PL"/>
              </w:rPr>
            </w:pPr>
          </w:p>
        </w:tc>
        <w:tc>
          <w:tcPr>
            <w:tcW w:w="1000" w:type="dxa"/>
            <w:vMerge/>
            <w:tcBorders>
              <w:top w:val="nil"/>
              <w:left w:val="single" w:sz="4" w:space="0" w:color="auto"/>
              <w:bottom w:val="single" w:sz="4" w:space="0" w:color="000000"/>
              <w:right w:val="single" w:sz="4" w:space="0" w:color="auto"/>
            </w:tcBorders>
            <w:vAlign w:val="center"/>
            <w:hideMark/>
          </w:tcPr>
          <w:p w14:paraId="29B50E58" w14:textId="77777777" w:rsidR="0001038D" w:rsidRPr="0001038D" w:rsidRDefault="0001038D" w:rsidP="0001038D">
            <w:pPr>
              <w:rPr>
                <w:color w:val="FF0000"/>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21F406A2" w14:textId="77777777" w:rsidR="0001038D" w:rsidRPr="0001038D" w:rsidRDefault="0001038D" w:rsidP="0001038D">
            <w:pPr>
              <w:rPr>
                <w:color w:val="000000"/>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29AF4554" w14:textId="77777777" w:rsidR="0001038D" w:rsidRPr="0001038D" w:rsidRDefault="0001038D" w:rsidP="0001038D">
            <w:pPr>
              <w:rPr>
                <w:color w:val="000000"/>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4035E23"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503F4E83"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27B3E3B7" w14:textId="77777777" w:rsidR="0001038D" w:rsidRPr="0001038D" w:rsidRDefault="0001038D" w:rsidP="0001038D">
            <w:pPr>
              <w:rPr>
                <w:sz w:val="16"/>
                <w:szCs w:val="16"/>
                <w:lang w:eastAsia="pl-PL"/>
              </w:rPr>
            </w:pPr>
          </w:p>
        </w:tc>
        <w:tc>
          <w:tcPr>
            <w:tcW w:w="160" w:type="dxa"/>
            <w:vAlign w:val="center"/>
            <w:hideMark/>
          </w:tcPr>
          <w:p w14:paraId="3B339B14" w14:textId="77777777" w:rsidR="0001038D" w:rsidRPr="0001038D" w:rsidRDefault="0001038D" w:rsidP="0001038D">
            <w:pPr>
              <w:rPr>
                <w:sz w:val="20"/>
                <w:szCs w:val="20"/>
                <w:lang w:eastAsia="pl-PL"/>
              </w:rPr>
            </w:pPr>
          </w:p>
        </w:tc>
      </w:tr>
      <w:tr w:rsidR="0001038D" w:rsidRPr="0001038D" w14:paraId="1328BFFE" w14:textId="77777777" w:rsidTr="00956EDB">
        <w:trPr>
          <w:trHeight w:val="2952"/>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2B4B43A"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6972D189" w14:textId="77777777" w:rsidR="0001038D" w:rsidRPr="0001038D" w:rsidRDefault="0001038D" w:rsidP="0001038D">
            <w:pPr>
              <w:rPr>
                <w:sz w:val="16"/>
                <w:szCs w:val="16"/>
                <w:lang w:eastAsia="pl-PL"/>
              </w:rPr>
            </w:pPr>
            <w:r w:rsidRPr="0001038D">
              <w:rPr>
                <w:sz w:val="16"/>
                <w:szCs w:val="16"/>
                <w:lang w:eastAsia="pl-PL"/>
              </w:rPr>
              <w:t xml:space="preserve">Zestaw uniwersalny jednorazowy, sterylny, posiadający na opakowaniu etykiety samoprzylepne niezbędne do dokumentacji. Zestaw składający się z serwet trzywarstwowych: folia polietylenowo -polipropylenowa, włóknina wiskozowa oraz włóknina polipropylenowa spełniających wymagania pełnej barierowości, zgodnie z normą PE EN 13795 1-3 o gramaturze min. 73g/m2, minimalna odporność na penetrację płynów w całym obszarze obłożenia co najmniej 900 cm H2O, odporne na wypychanie na mokro i sucho min. 100 </w:t>
            </w:r>
            <w:proofErr w:type="spellStart"/>
            <w:r w:rsidRPr="0001038D">
              <w:rPr>
                <w:sz w:val="16"/>
                <w:szCs w:val="16"/>
                <w:lang w:eastAsia="pl-PL"/>
              </w:rPr>
              <w:t>kPa</w:t>
            </w:r>
            <w:proofErr w:type="spellEnd"/>
            <w:r w:rsidRPr="0001038D">
              <w:rPr>
                <w:sz w:val="16"/>
                <w:szCs w:val="16"/>
                <w:lang w:eastAsia="pl-PL"/>
              </w:rPr>
              <w:t>, chłonność min. 800% I klasa palności wg 16 CFR1610. Skład: taśma samoprzylepna min. 9x50 cm - 1 szt., serweta na stolik Mayo składana teleskopowa min. 80x145cm (wzmocnienie min. 70x80 cm gramatura min. 74 g/m2) - 1 szt., serweta na stolik narzędziowy min. 140x190 cm (wzmocnienie min. 66x190 cm gramatura min. 75 g/m2) -1 szt., serweta samoprzylepna min. 150x240 cm - 1 szt., serweta samoprzylepna min. 180x170 cm - 1 szt., serweta samoprzylepna min. 75x90 cm - 2 szt., ręcznik z włókniny - 4 szt.</w:t>
            </w:r>
          </w:p>
        </w:tc>
        <w:tc>
          <w:tcPr>
            <w:tcW w:w="560" w:type="dxa"/>
            <w:tcBorders>
              <w:top w:val="nil"/>
              <w:left w:val="nil"/>
              <w:bottom w:val="single" w:sz="4" w:space="0" w:color="auto"/>
              <w:right w:val="single" w:sz="4" w:space="0" w:color="auto"/>
            </w:tcBorders>
            <w:shd w:val="clear" w:color="auto" w:fill="auto"/>
            <w:vAlign w:val="center"/>
            <w:hideMark/>
          </w:tcPr>
          <w:p w14:paraId="74DD6503"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C7918AD" w14:textId="77777777" w:rsidR="0001038D" w:rsidRPr="0001038D" w:rsidRDefault="0001038D" w:rsidP="0001038D">
            <w:pPr>
              <w:jc w:val="center"/>
              <w:rPr>
                <w:sz w:val="16"/>
                <w:szCs w:val="16"/>
                <w:lang w:eastAsia="pl-PL"/>
              </w:rPr>
            </w:pPr>
            <w:r w:rsidRPr="0001038D">
              <w:rPr>
                <w:sz w:val="16"/>
                <w:szCs w:val="16"/>
                <w:lang w:eastAsia="pl-PL"/>
              </w:rPr>
              <w:t>120</w:t>
            </w:r>
          </w:p>
        </w:tc>
        <w:tc>
          <w:tcPr>
            <w:tcW w:w="1000" w:type="dxa"/>
            <w:tcBorders>
              <w:top w:val="nil"/>
              <w:left w:val="nil"/>
              <w:bottom w:val="single" w:sz="4" w:space="0" w:color="auto"/>
              <w:right w:val="single" w:sz="4" w:space="0" w:color="auto"/>
            </w:tcBorders>
            <w:shd w:val="clear" w:color="auto" w:fill="auto"/>
            <w:vAlign w:val="center"/>
            <w:hideMark/>
          </w:tcPr>
          <w:p w14:paraId="7CB496F6"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7104DC9"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784D996"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E9C008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1CBDA09"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4785333"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271CB3C1" w14:textId="77777777" w:rsidR="0001038D" w:rsidRPr="0001038D" w:rsidRDefault="0001038D" w:rsidP="0001038D">
            <w:pPr>
              <w:rPr>
                <w:sz w:val="20"/>
                <w:szCs w:val="20"/>
                <w:lang w:eastAsia="pl-PL"/>
              </w:rPr>
            </w:pPr>
          </w:p>
        </w:tc>
      </w:tr>
      <w:tr w:rsidR="0001038D" w:rsidRPr="0001038D" w14:paraId="3D13197C" w14:textId="77777777" w:rsidTr="00956EDB">
        <w:trPr>
          <w:trHeight w:val="3168"/>
        </w:trPr>
        <w:tc>
          <w:tcPr>
            <w:tcW w:w="413" w:type="dxa"/>
            <w:tcBorders>
              <w:top w:val="nil"/>
              <w:left w:val="single" w:sz="4" w:space="0" w:color="auto"/>
              <w:bottom w:val="nil"/>
              <w:right w:val="single" w:sz="4" w:space="0" w:color="auto"/>
            </w:tcBorders>
            <w:shd w:val="clear" w:color="auto" w:fill="auto"/>
            <w:noWrap/>
            <w:vAlign w:val="center"/>
            <w:hideMark/>
          </w:tcPr>
          <w:p w14:paraId="1D5A34B0" w14:textId="77777777" w:rsidR="0001038D" w:rsidRPr="0001038D" w:rsidRDefault="0001038D" w:rsidP="0001038D">
            <w:pPr>
              <w:jc w:val="center"/>
              <w:rPr>
                <w:sz w:val="16"/>
                <w:szCs w:val="16"/>
                <w:lang w:eastAsia="pl-PL"/>
              </w:rPr>
            </w:pPr>
            <w:r w:rsidRPr="0001038D">
              <w:rPr>
                <w:sz w:val="16"/>
                <w:szCs w:val="16"/>
                <w:lang w:eastAsia="pl-PL"/>
              </w:rPr>
              <w:lastRenderedPageBreak/>
              <w:t>3</w:t>
            </w:r>
          </w:p>
        </w:tc>
        <w:tc>
          <w:tcPr>
            <w:tcW w:w="6140" w:type="dxa"/>
            <w:tcBorders>
              <w:top w:val="nil"/>
              <w:left w:val="nil"/>
              <w:bottom w:val="single" w:sz="4" w:space="0" w:color="auto"/>
              <w:right w:val="single" w:sz="4" w:space="0" w:color="auto"/>
            </w:tcBorders>
            <w:shd w:val="clear" w:color="auto" w:fill="auto"/>
            <w:vAlign w:val="center"/>
            <w:hideMark/>
          </w:tcPr>
          <w:p w14:paraId="28A40D5E" w14:textId="77777777" w:rsidR="0001038D" w:rsidRPr="0001038D" w:rsidRDefault="0001038D" w:rsidP="0001038D">
            <w:pPr>
              <w:rPr>
                <w:sz w:val="16"/>
                <w:szCs w:val="16"/>
                <w:lang w:eastAsia="pl-PL"/>
              </w:rPr>
            </w:pPr>
            <w:r w:rsidRPr="0001038D">
              <w:rPr>
                <w:sz w:val="16"/>
                <w:szCs w:val="16"/>
                <w:lang w:eastAsia="pl-PL"/>
              </w:rPr>
              <w:t xml:space="preserve">Zestaw chirurgiczny do drobnych zabiegów, jednorazowy, sterylny, posiadający na opakowaniu etykiety samoprzylepne niezbędne do dokumentacji. Zestaw składający się z serwety barierowej w rozmiarze 150x90 cm - owinięcie zestawu, serweta barierowa 50x60 cm z otworem 8x6 cm z przylepcem dookoła otworu - 1 szt., kompres 17 n 12 w 10x10 cm z </w:t>
            </w:r>
            <w:proofErr w:type="spellStart"/>
            <w:r w:rsidRPr="0001038D">
              <w:rPr>
                <w:sz w:val="16"/>
                <w:szCs w:val="16"/>
                <w:lang w:eastAsia="pl-PL"/>
              </w:rPr>
              <w:t>rtg</w:t>
            </w:r>
            <w:proofErr w:type="spellEnd"/>
            <w:r w:rsidRPr="0001038D">
              <w:rPr>
                <w:sz w:val="16"/>
                <w:szCs w:val="16"/>
                <w:lang w:eastAsia="pl-PL"/>
              </w:rPr>
              <w:t xml:space="preserve"> - 20 szt. Serwety na całej powierzchni wykonane z laminatu włókniny polipropylenowej i folii </w:t>
            </w:r>
            <w:proofErr w:type="spellStart"/>
            <w:r w:rsidRPr="0001038D">
              <w:rPr>
                <w:sz w:val="16"/>
                <w:szCs w:val="16"/>
                <w:lang w:eastAsia="pl-PL"/>
              </w:rPr>
              <w:t>polietylenowo-polipropylenowej</w:t>
            </w:r>
            <w:proofErr w:type="spellEnd"/>
            <w:r w:rsidRPr="0001038D">
              <w:rPr>
                <w:sz w:val="16"/>
                <w:szCs w:val="16"/>
                <w:lang w:eastAsia="pl-PL"/>
              </w:rPr>
              <w:t xml:space="preserve"> o gramaturze min. 56 g/m2, kolor niebieski, chłonność min. 570%, nasiąkliwość min. 27,96%, wytrzymałość na wypychanie na sucho min. 150 </w:t>
            </w:r>
            <w:proofErr w:type="spellStart"/>
            <w:r w:rsidRPr="0001038D">
              <w:rPr>
                <w:sz w:val="16"/>
                <w:szCs w:val="16"/>
                <w:lang w:eastAsia="pl-PL"/>
              </w:rPr>
              <w:t>kPa</w:t>
            </w:r>
            <w:proofErr w:type="spellEnd"/>
            <w:r w:rsidRPr="0001038D">
              <w:rPr>
                <w:sz w:val="16"/>
                <w:szCs w:val="16"/>
                <w:lang w:eastAsia="pl-PL"/>
              </w:rPr>
              <w:t xml:space="preserve">, wytrzymałość na wypychanie na mokro min. 150 </w:t>
            </w:r>
            <w:proofErr w:type="spellStart"/>
            <w:r w:rsidRPr="0001038D">
              <w:rPr>
                <w:sz w:val="16"/>
                <w:szCs w:val="16"/>
                <w:lang w:eastAsia="pl-PL"/>
              </w:rPr>
              <w:t>kPa</w:t>
            </w:r>
            <w:proofErr w:type="spellEnd"/>
            <w:r w:rsidRPr="0001038D">
              <w:rPr>
                <w:sz w:val="16"/>
                <w:szCs w:val="16"/>
                <w:lang w:eastAsia="pl-PL"/>
              </w:rPr>
              <w:t xml:space="preserve">, odporność na przenikanie cieczy min. 250 cmH2O, laminat nie powodujący drażnienia, uczulenia, nie cytotoksyczny, I klasa palności wg 16 CFR 1610 (metoda badań PN-EN ISO 6941). Zestaw zapakowany w torbę papierowo foliową z </w:t>
            </w:r>
            <w:proofErr w:type="spellStart"/>
            <w:r w:rsidRPr="0001038D">
              <w:rPr>
                <w:sz w:val="16"/>
                <w:szCs w:val="16"/>
                <w:lang w:eastAsia="pl-PL"/>
              </w:rPr>
              <w:t>grzewem</w:t>
            </w:r>
            <w:proofErr w:type="spellEnd"/>
            <w:r w:rsidRPr="0001038D">
              <w:rPr>
                <w:sz w:val="16"/>
                <w:szCs w:val="16"/>
                <w:lang w:eastAsia="pl-PL"/>
              </w:rPr>
              <w:t xml:space="preserve"> w </w:t>
            </w:r>
            <w:proofErr w:type="spellStart"/>
            <w:r w:rsidRPr="0001038D">
              <w:rPr>
                <w:sz w:val="16"/>
                <w:szCs w:val="16"/>
                <w:lang w:eastAsia="pl-PL"/>
              </w:rPr>
              <w:t>krztałcie</w:t>
            </w:r>
            <w:proofErr w:type="spellEnd"/>
            <w:r w:rsidRPr="0001038D">
              <w:rPr>
                <w:sz w:val="16"/>
                <w:szCs w:val="16"/>
                <w:lang w:eastAsia="pl-PL"/>
              </w:rPr>
              <w:t xml:space="preserve"> V co umożliwia </w:t>
            </w:r>
            <w:proofErr w:type="spellStart"/>
            <w:r w:rsidRPr="0001038D">
              <w:rPr>
                <w:sz w:val="16"/>
                <w:szCs w:val="16"/>
                <w:lang w:eastAsia="pl-PL"/>
              </w:rPr>
              <w:t>bezpyłoweotwieranie</w:t>
            </w:r>
            <w:proofErr w:type="spellEnd"/>
            <w:r w:rsidRPr="0001038D">
              <w:rPr>
                <w:sz w:val="16"/>
                <w:szCs w:val="16"/>
                <w:lang w:eastAsia="pl-PL"/>
              </w:rPr>
              <w:t xml:space="preserve"> oraz z wycięciem na kciuk po obu stronach torebki</w:t>
            </w:r>
          </w:p>
        </w:tc>
        <w:tc>
          <w:tcPr>
            <w:tcW w:w="560" w:type="dxa"/>
            <w:tcBorders>
              <w:top w:val="nil"/>
              <w:left w:val="nil"/>
              <w:bottom w:val="nil"/>
              <w:right w:val="single" w:sz="4" w:space="0" w:color="auto"/>
            </w:tcBorders>
            <w:shd w:val="clear" w:color="auto" w:fill="auto"/>
            <w:vAlign w:val="center"/>
            <w:hideMark/>
          </w:tcPr>
          <w:p w14:paraId="38A1A94A"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nil"/>
              <w:right w:val="single" w:sz="4" w:space="0" w:color="auto"/>
            </w:tcBorders>
            <w:shd w:val="clear" w:color="auto" w:fill="auto"/>
            <w:vAlign w:val="center"/>
            <w:hideMark/>
          </w:tcPr>
          <w:p w14:paraId="2CE84311" w14:textId="77777777" w:rsidR="0001038D" w:rsidRPr="0001038D" w:rsidRDefault="0001038D" w:rsidP="0001038D">
            <w:pPr>
              <w:jc w:val="center"/>
              <w:rPr>
                <w:sz w:val="16"/>
                <w:szCs w:val="16"/>
                <w:lang w:eastAsia="pl-PL"/>
              </w:rPr>
            </w:pPr>
            <w:r w:rsidRPr="0001038D">
              <w:rPr>
                <w:sz w:val="16"/>
                <w:szCs w:val="16"/>
                <w:lang w:eastAsia="pl-PL"/>
              </w:rPr>
              <w:t>200</w:t>
            </w:r>
          </w:p>
        </w:tc>
        <w:tc>
          <w:tcPr>
            <w:tcW w:w="1000" w:type="dxa"/>
            <w:tcBorders>
              <w:top w:val="nil"/>
              <w:left w:val="nil"/>
              <w:bottom w:val="single" w:sz="4" w:space="0" w:color="auto"/>
              <w:right w:val="single" w:sz="4" w:space="0" w:color="auto"/>
            </w:tcBorders>
            <w:shd w:val="clear" w:color="auto" w:fill="auto"/>
            <w:vAlign w:val="center"/>
            <w:hideMark/>
          </w:tcPr>
          <w:p w14:paraId="6561AC14"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F13715A"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7F06DB9"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DAE3EE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0B0F970"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05E3ABF"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A006AEF" w14:textId="77777777" w:rsidR="0001038D" w:rsidRPr="0001038D" w:rsidRDefault="0001038D" w:rsidP="0001038D">
            <w:pPr>
              <w:rPr>
                <w:sz w:val="20"/>
                <w:szCs w:val="20"/>
                <w:lang w:eastAsia="pl-PL"/>
              </w:rPr>
            </w:pPr>
          </w:p>
        </w:tc>
      </w:tr>
      <w:tr w:rsidR="0001038D" w:rsidRPr="0001038D" w14:paraId="70AD5845" w14:textId="77777777" w:rsidTr="00956EDB">
        <w:trPr>
          <w:trHeight w:val="3060"/>
        </w:trPr>
        <w:tc>
          <w:tcPr>
            <w:tcW w:w="4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0C576ED" w14:textId="77777777" w:rsidR="0001038D" w:rsidRPr="0001038D" w:rsidRDefault="0001038D" w:rsidP="0001038D">
            <w:pPr>
              <w:jc w:val="center"/>
              <w:rPr>
                <w:sz w:val="16"/>
                <w:szCs w:val="16"/>
                <w:lang w:eastAsia="pl-PL"/>
              </w:rPr>
            </w:pPr>
            <w:r w:rsidRPr="0001038D">
              <w:rPr>
                <w:sz w:val="16"/>
                <w:szCs w:val="16"/>
                <w:lang w:eastAsia="pl-PL"/>
              </w:rPr>
              <w:t>4</w:t>
            </w:r>
          </w:p>
        </w:tc>
        <w:tc>
          <w:tcPr>
            <w:tcW w:w="6140" w:type="dxa"/>
            <w:tcBorders>
              <w:top w:val="nil"/>
              <w:left w:val="nil"/>
              <w:bottom w:val="nil"/>
              <w:right w:val="nil"/>
            </w:tcBorders>
            <w:shd w:val="clear" w:color="auto" w:fill="auto"/>
            <w:vAlign w:val="center"/>
            <w:hideMark/>
          </w:tcPr>
          <w:p w14:paraId="52702382" w14:textId="77777777" w:rsidR="0001038D" w:rsidRPr="0001038D" w:rsidRDefault="0001038D" w:rsidP="0001038D">
            <w:pPr>
              <w:rPr>
                <w:sz w:val="16"/>
                <w:szCs w:val="16"/>
                <w:lang w:eastAsia="pl-PL"/>
              </w:rPr>
            </w:pPr>
            <w:r w:rsidRPr="0001038D">
              <w:rPr>
                <w:sz w:val="16"/>
                <w:szCs w:val="16"/>
                <w:lang w:eastAsia="pl-PL"/>
              </w:rPr>
              <w:t xml:space="preserve">Zestaw do laparoskopii, jednorazowy, sterylny, posiadający na opakowaniu etykiety samoprzylepne niezbędne do dokumentacji. Zestaw składający się z serwet min. dwuwarstwowych: folia polietylenowa oraz włóknina polipropylenowa spełniających wymagania pełnej barierowości, zgodnych z normą PE EN 13795 1-3 o gramaturze min. 55 gr o odporności na przenikanie cieczy na poziomie min. 300 cm H2O,odporności wytrzymałość na wypychanie - na sucho na poziomie min. 247 Kpa, wytrzymałość na wypychanie - na mokro na poziomie min. 241 </w:t>
            </w:r>
            <w:proofErr w:type="spellStart"/>
            <w:r w:rsidRPr="0001038D">
              <w:rPr>
                <w:sz w:val="16"/>
                <w:szCs w:val="16"/>
                <w:lang w:eastAsia="pl-PL"/>
              </w:rPr>
              <w:t>Kpa,o</w:t>
            </w:r>
            <w:proofErr w:type="spellEnd"/>
            <w:r w:rsidRPr="0001038D">
              <w:rPr>
                <w:sz w:val="16"/>
                <w:szCs w:val="16"/>
                <w:lang w:eastAsia="pl-PL"/>
              </w:rPr>
              <w:t xml:space="preserve"> chłonności badanej wg. PN-EN ISO 9073-6 na poziomie min.397,18 % i 218,45 ml/m2 , o sile </w:t>
            </w:r>
            <w:proofErr w:type="spellStart"/>
            <w:r w:rsidRPr="0001038D">
              <w:rPr>
                <w:sz w:val="16"/>
                <w:szCs w:val="16"/>
                <w:lang w:eastAsia="pl-PL"/>
              </w:rPr>
              <w:t>delaminacji</w:t>
            </w:r>
            <w:proofErr w:type="spellEnd"/>
            <w:r w:rsidRPr="0001038D">
              <w:rPr>
                <w:sz w:val="16"/>
                <w:szCs w:val="16"/>
                <w:lang w:eastAsia="pl-PL"/>
              </w:rPr>
              <w:t xml:space="preserve"> (włóknina/folia) na poziomie min. 1,91 N/25mm.. Skład: taśma samoprzylepna min. 9x50 cm - 1 szt., serweta na stolik Mayo składana teleskopowo min. 80x145 cm (wzmocnienie min. 70x80 cm gramatura min.74 g/m2) - 1 szt., serweta na stolik narzędziowy min.140x190 cm (wzmocnienie min. 66x190 cm gramatura min.75g/m2) - 1 szt., serweta 320x180 cm z otworem 30x25 cm otoczonym przylepcem – 1 szt., ręcznik celulozowy - 4 szt., przylepiec z opatrunkiem min.10x6 cm - 2szt, przylepiec z opatrunkiem min. 5x 7,2cm 1szt., osłona na przewody składana harmonijkowo 15x250 cm - 2 </w:t>
            </w:r>
            <w:proofErr w:type="spellStart"/>
            <w:r w:rsidRPr="0001038D">
              <w:rPr>
                <w:sz w:val="16"/>
                <w:szCs w:val="16"/>
                <w:lang w:eastAsia="pl-PL"/>
              </w:rPr>
              <w:t>szt</w:t>
            </w:r>
            <w:proofErr w:type="spellEnd"/>
            <w:r w:rsidRPr="0001038D">
              <w:rPr>
                <w:sz w:val="16"/>
                <w:szCs w:val="16"/>
                <w:lang w:eastAsia="pl-PL"/>
              </w:rPr>
              <w:t xml:space="preserve">, kompresy 17 n 12 w </w:t>
            </w:r>
            <w:proofErr w:type="spellStart"/>
            <w:r w:rsidRPr="0001038D">
              <w:rPr>
                <w:sz w:val="16"/>
                <w:szCs w:val="16"/>
                <w:lang w:eastAsia="pl-PL"/>
              </w:rPr>
              <w:t>w</w:t>
            </w:r>
            <w:proofErr w:type="spellEnd"/>
            <w:r w:rsidRPr="0001038D">
              <w:rPr>
                <w:sz w:val="16"/>
                <w:szCs w:val="16"/>
                <w:lang w:eastAsia="pl-PL"/>
              </w:rPr>
              <w:t xml:space="preserve"> </w:t>
            </w:r>
            <w:proofErr w:type="spellStart"/>
            <w:r w:rsidRPr="0001038D">
              <w:rPr>
                <w:sz w:val="16"/>
                <w:szCs w:val="16"/>
                <w:lang w:eastAsia="pl-PL"/>
              </w:rPr>
              <w:t>rozm</w:t>
            </w:r>
            <w:proofErr w:type="spellEnd"/>
            <w:r w:rsidRPr="0001038D">
              <w:rPr>
                <w:sz w:val="16"/>
                <w:szCs w:val="16"/>
                <w:lang w:eastAsia="pl-PL"/>
              </w:rPr>
              <w:t xml:space="preserve">. 10x10 z </w:t>
            </w:r>
            <w:proofErr w:type="spellStart"/>
            <w:r w:rsidRPr="0001038D">
              <w:rPr>
                <w:sz w:val="16"/>
                <w:szCs w:val="16"/>
                <w:lang w:eastAsia="pl-PL"/>
              </w:rPr>
              <w:t>rtg</w:t>
            </w:r>
            <w:proofErr w:type="spellEnd"/>
            <w:r w:rsidRPr="0001038D">
              <w:rPr>
                <w:sz w:val="16"/>
                <w:szCs w:val="16"/>
                <w:lang w:eastAsia="pl-PL"/>
              </w:rPr>
              <w:t xml:space="preserve"> – 30 szt.</w:t>
            </w:r>
          </w:p>
        </w:tc>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0F2205"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98F3F4" w14:textId="77777777" w:rsidR="0001038D" w:rsidRPr="0001038D" w:rsidRDefault="0001038D" w:rsidP="0001038D">
            <w:pPr>
              <w:jc w:val="center"/>
              <w:rPr>
                <w:sz w:val="16"/>
                <w:szCs w:val="16"/>
                <w:lang w:eastAsia="pl-PL"/>
              </w:rPr>
            </w:pPr>
            <w:r w:rsidRPr="0001038D">
              <w:rPr>
                <w:sz w:val="16"/>
                <w:szCs w:val="16"/>
                <w:lang w:eastAsia="pl-PL"/>
              </w:rPr>
              <w:t>100</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14:paraId="14D3C530"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408B58"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14:paraId="162E7EB2"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BF305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14:paraId="11ADF32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9565445"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5FEBB5E1" w14:textId="77777777" w:rsidR="0001038D" w:rsidRPr="0001038D" w:rsidRDefault="0001038D" w:rsidP="0001038D">
            <w:pPr>
              <w:rPr>
                <w:sz w:val="20"/>
                <w:szCs w:val="20"/>
                <w:lang w:eastAsia="pl-PL"/>
              </w:rPr>
            </w:pPr>
          </w:p>
        </w:tc>
      </w:tr>
      <w:tr w:rsidR="0001038D" w:rsidRPr="0001038D" w14:paraId="70AFB079" w14:textId="77777777" w:rsidTr="00956EDB">
        <w:trPr>
          <w:trHeight w:val="1428"/>
        </w:trPr>
        <w:tc>
          <w:tcPr>
            <w:tcW w:w="413" w:type="dxa"/>
            <w:vMerge/>
            <w:tcBorders>
              <w:top w:val="single" w:sz="4" w:space="0" w:color="auto"/>
              <w:left w:val="single" w:sz="4" w:space="0" w:color="auto"/>
              <w:bottom w:val="single" w:sz="4" w:space="0" w:color="000000"/>
              <w:right w:val="single" w:sz="4" w:space="0" w:color="auto"/>
            </w:tcBorders>
            <w:vAlign w:val="center"/>
            <w:hideMark/>
          </w:tcPr>
          <w:p w14:paraId="45203F9C" w14:textId="77777777" w:rsidR="0001038D" w:rsidRPr="0001038D" w:rsidRDefault="0001038D" w:rsidP="0001038D">
            <w:pPr>
              <w:rPr>
                <w:sz w:val="16"/>
                <w:szCs w:val="16"/>
                <w:lang w:eastAsia="pl-PL"/>
              </w:rPr>
            </w:pPr>
          </w:p>
        </w:tc>
        <w:tc>
          <w:tcPr>
            <w:tcW w:w="6140" w:type="dxa"/>
            <w:tcBorders>
              <w:top w:val="nil"/>
              <w:left w:val="nil"/>
              <w:bottom w:val="single" w:sz="4" w:space="0" w:color="auto"/>
              <w:right w:val="single" w:sz="4" w:space="0" w:color="auto"/>
            </w:tcBorders>
            <w:shd w:val="clear" w:color="auto" w:fill="auto"/>
            <w:vAlign w:val="center"/>
            <w:hideMark/>
          </w:tcPr>
          <w:p w14:paraId="013516EC" w14:textId="77777777" w:rsidR="0001038D" w:rsidRPr="0001038D" w:rsidRDefault="0001038D" w:rsidP="0001038D">
            <w:pPr>
              <w:rPr>
                <w:sz w:val="16"/>
                <w:szCs w:val="16"/>
                <w:lang w:eastAsia="pl-PL"/>
              </w:rPr>
            </w:pPr>
            <w:r w:rsidRPr="0001038D">
              <w:rPr>
                <w:sz w:val="16"/>
                <w:szCs w:val="16"/>
                <w:lang w:eastAsia="pl-PL"/>
              </w:rPr>
              <w:t xml:space="preserve">fartuch barierowy wzmacniany (spełniający wymagania normy PN-EN 13795:2011)wykonany z włókniny typu SMS o gramaturze min 35 g/m2 (o </w:t>
            </w:r>
            <w:proofErr w:type="spellStart"/>
            <w:r w:rsidRPr="0001038D">
              <w:rPr>
                <w:sz w:val="16"/>
                <w:szCs w:val="16"/>
                <w:lang w:eastAsia="pl-PL"/>
              </w:rPr>
              <w:t>paroprzepuszczalności</w:t>
            </w:r>
            <w:proofErr w:type="spellEnd"/>
            <w:r w:rsidRPr="0001038D">
              <w:rPr>
                <w:sz w:val="16"/>
                <w:szCs w:val="16"/>
                <w:lang w:eastAsia="pl-PL"/>
              </w:rPr>
              <w:t xml:space="preserve">  min 4300 g/m2/24h)  wzmocniony  laminatem dwuwarstwowym o gramaturze min 40g/m2:na rękawach i z przodu (na klatce piersiowej do końca dolnego brzegu fartucha), wzmocnienie o odporności na przesiąkanie cieczy min 300 cmH2O, rozmiar XL- 3 szt.</w:t>
            </w:r>
          </w:p>
        </w:tc>
        <w:tc>
          <w:tcPr>
            <w:tcW w:w="560" w:type="dxa"/>
            <w:vMerge/>
            <w:tcBorders>
              <w:top w:val="single" w:sz="4" w:space="0" w:color="auto"/>
              <w:left w:val="single" w:sz="4" w:space="0" w:color="auto"/>
              <w:bottom w:val="single" w:sz="4" w:space="0" w:color="000000"/>
              <w:right w:val="single" w:sz="4" w:space="0" w:color="auto"/>
            </w:tcBorders>
            <w:vAlign w:val="center"/>
            <w:hideMark/>
          </w:tcPr>
          <w:p w14:paraId="6CBD07A4" w14:textId="77777777" w:rsidR="0001038D" w:rsidRPr="0001038D" w:rsidRDefault="0001038D" w:rsidP="0001038D">
            <w:pPr>
              <w:rPr>
                <w:color w:val="000000"/>
                <w:sz w:val="16"/>
                <w:szCs w:val="16"/>
                <w:lang w:eastAsia="pl-PL"/>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14:paraId="2ADB095B" w14:textId="77777777" w:rsidR="0001038D" w:rsidRPr="0001038D" w:rsidRDefault="0001038D" w:rsidP="0001038D">
            <w:pPr>
              <w:rPr>
                <w:sz w:val="16"/>
                <w:szCs w:val="16"/>
                <w:lang w:eastAsia="pl-PL"/>
              </w:rPr>
            </w:pPr>
          </w:p>
        </w:tc>
        <w:tc>
          <w:tcPr>
            <w:tcW w:w="1000" w:type="dxa"/>
            <w:vMerge/>
            <w:tcBorders>
              <w:top w:val="nil"/>
              <w:left w:val="single" w:sz="4" w:space="0" w:color="auto"/>
              <w:bottom w:val="single" w:sz="4" w:space="0" w:color="000000"/>
              <w:right w:val="single" w:sz="4" w:space="0" w:color="auto"/>
            </w:tcBorders>
            <w:vAlign w:val="center"/>
            <w:hideMark/>
          </w:tcPr>
          <w:p w14:paraId="3002A0EE" w14:textId="77777777" w:rsidR="0001038D" w:rsidRPr="0001038D" w:rsidRDefault="0001038D" w:rsidP="0001038D">
            <w:pPr>
              <w:rPr>
                <w:color w:val="FF0000"/>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6FE49F21" w14:textId="77777777" w:rsidR="0001038D" w:rsidRPr="0001038D" w:rsidRDefault="0001038D" w:rsidP="0001038D">
            <w:pPr>
              <w:rPr>
                <w:color w:val="000000"/>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30B99892" w14:textId="77777777" w:rsidR="0001038D" w:rsidRPr="0001038D" w:rsidRDefault="0001038D" w:rsidP="0001038D">
            <w:pPr>
              <w:rPr>
                <w:color w:val="000000"/>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B1EDBF3"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49E8DAFC"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0525C9FF" w14:textId="77777777" w:rsidR="0001038D" w:rsidRPr="0001038D" w:rsidRDefault="0001038D" w:rsidP="0001038D">
            <w:pPr>
              <w:rPr>
                <w:sz w:val="16"/>
                <w:szCs w:val="16"/>
                <w:lang w:eastAsia="pl-PL"/>
              </w:rPr>
            </w:pPr>
          </w:p>
        </w:tc>
        <w:tc>
          <w:tcPr>
            <w:tcW w:w="160" w:type="dxa"/>
            <w:vAlign w:val="center"/>
            <w:hideMark/>
          </w:tcPr>
          <w:p w14:paraId="15C2E3F3" w14:textId="77777777" w:rsidR="0001038D" w:rsidRPr="0001038D" w:rsidRDefault="0001038D" w:rsidP="0001038D">
            <w:pPr>
              <w:rPr>
                <w:sz w:val="20"/>
                <w:szCs w:val="20"/>
                <w:lang w:eastAsia="pl-PL"/>
              </w:rPr>
            </w:pPr>
          </w:p>
        </w:tc>
      </w:tr>
      <w:tr w:rsidR="0001038D" w:rsidRPr="0001038D" w14:paraId="13373A54" w14:textId="77777777" w:rsidTr="00956EDB">
        <w:trPr>
          <w:trHeight w:val="3852"/>
        </w:trPr>
        <w:tc>
          <w:tcPr>
            <w:tcW w:w="41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1211F0" w14:textId="77777777" w:rsidR="0001038D" w:rsidRPr="0001038D" w:rsidRDefault="0001038D" w:rsidP="0001038D">
            <w:pPr>
              <w:jc w:val="center"/>
              <w:rPr>
                <w:sz w:val="16"/>
                <w:szCs w:val="16"/>
                <w:lang w:eastAsia="pl-PL"/>
              </w:rPr>
            </w:pPr>
            <w:r w:rsidRPr="0001038D">
              <w:rPr>
                <w:sz w:val="16"/>
                <w:szCs w:val="16"/>
                <w:lang w:eastAsia="pl-PL"/>
              </w:rPr>
              <w:lastRenderedPageBreak/>
              <w:t>5</w:t>
            </w:r>
          </w:p>
        </w:tc>
        <w:tc>
          <w:tcPr>
            <w:tcW w:w="6140" w:type="dxa"/>
            <w:tcBorders>
              <w:top w:val="nil"/>
              <w:left w:val="nil"/>
              <w:bottom w:val="nil"/>
              <w:right w:val="nil"/>
            </w:tcBorders>
            <w:shd w:val="clear" w:color="auto" w:fill="auto"/>
            <w:vAlign w:val="center"/>
            <w:hideMark/>
          </w:tcPr>
          <w:p w14:paraId="1346E0F5" w14:textId="77777777" w:rsidR="0001038D" w:rsidRPr="0001038D" w:rsidRDefault="0001038D" w:rsidP="0001038D">
            <w:pPr>
              <w:rPr>
                <w:sz w:val="16"/>
                <w:szCs w:val="16"/>
                <w:lang w:eastAsia="pl-PL"/>
              </w:rPr>
            </w:pPr>
            <w:r w:rsidRPr="0001038D">
              <w:rPr>
                <w:sz w:val="16"/>
                <w:szCs w:val="16"/>
                <w:lang w:eastAsia="pl-PL"/>
              </w:rPr>
              <w:t xml:space="preserve">Zestaw do laparoskopii, jednorazowy, sterylny, posiadający na opakowaniu etykiety samoprzylepne niezbędne do dokumentacji. Zestaw składający się z serwet min. dwuwarstwowych: folia polietylenowa oraz włóknina polipropylenowa spełniających wymagania pełnej barierowości, zgodnych z normą PE EN 13795 1-3 o gramaturze min. 55 gr o odporności na przenikanie cieczy na poziomie min. 300 cm H2O, odporności wytrzymałość na wypychanie - na sucho na poziomie min. 247 Kpa, wytrzymałość na wypychanie - na mokro na poziomie min. 241 </w:t>
            </w:r>
            <w:proofErr w:type="spellStart"/>
            <w:r w:rsidRPr="0001038D">
              <w:rPr>
                <w:sz w:val="16"/>
                <w:szCs w:val="16"/>
                <w:lang w:eastAsia="pl-PL"/>
              </w:rPr>
              <w:t>Kpa,o</w:t>
            </w:r>
            <w:proofErr w:type="spellEnd"/>
            <w:r w:rsidRPr="0001038D">
              <w:rPr>
                <w:sz w:val="16"/>
                <w:szCs w:val="16"/>
                <w:lang w:eastAsia="pl-PL"/>
              </w:rPr>
              <w:t xml:space="preserve"> chłonności badanej wg. PN-EN ISO 9073-6 na poziomie min.397,18 % i 218,45 ml/m2 , o sile </w:t>
            </w:r>
            <w:proofErr w:type="spellStart"/>
            <w:r w:rsidRPr="0001038D">
              <w:rPr>
                <w:sz w:val="16"/>
                <w:szCs w:val="16"/>
                <w:lang w:eastAsia="pl-PL"/>
              </w:rPr>
              <w:t>delaminacji</w:t>
            </w:r>
            <w:proofErr w:type="spellEnd"/>
            <w:r w:rsidRPr="0001038D">
              <w:rPr>
                <w:sz w:val="16"/>
                <w:szCs w:val="16"/>
                <w:lang w:eastAsia="pl-PL"/>
              </w:rPr>
              <w:t xml:space="preserve"> (włóknina/folia) na poziomie min. 1,91 N/25mm. Skład: taśma samoprzylepna min. 9x50 cm - 1 szt., serweta na stolik Mayo składana teleskopowo min. 80x145 cm (wzmocnienie min. 70x80 cm gramatura min.74 g/m2) - 1 szt., serweta na stolik narzędziowy min.140x190 cm (wzmocnienie min. 66x190 cm gramatura min.75g/m2) - 1 szt., serweta samoprzylepna min.150x240 cm -1 szt., serweta samoprzylepna min. 200x175 cm - 1szt., serweta samoprzylepna min. 75x90 cm - 2 szt., ręcznik celulozowy - 4 szt., przylepiec z opatrunkiem min.10x6 cm - 2 </w:t>
            </w:r>
            <w:proofErr w:type="spellStart"/>
            <w:r w:rsidRPr="0001038D">
              <w:rPr>
                <w:sz w:val="16"/>
                <w:szCs w:val="16"/>
                <w:lang w:eastAsia="pl-PL"/>
              </w:rPr>
              <w:t>szt</w:t>
            </w:r>
            <w:proofErr w:type="spellEnd"/>
            <w:r w:rsidRPr="0001038D">
              <w:rPr>
                <w:sz w:val="16"/>
                <w:szCs w:val="16"/>
                <w:lang w:eastAsia="pl-PL"/>
              </w:rPr>
              <w:t xml:space="preserve">, przylepiec z opatrunkiem min. 5x 7,2cm 1szt., osłona na przewody składana harmonijkowo 15x250 cm - 2 </w:t>
            </w:r>
            <w:proofErr w:type="spellStart"/>
            <w:r w:rsidRPr="0001038D">
              <w:rPr>
                <w:sz w:val="16"/>
                <w:szCs w:val="16"/>
                <w:lang w:eastAsia="pl-PL"/>
              </w:rPr>
              <w:t>szt</w:t>
            </w:r>
            <w:proofErr w:type="spellEnd"/>
            <w:r w:rsidRPr="0001038D">
              <w:rPr>
                <w:sz w:val="16"/>
                <w:szCs w:val="16"/>
                <w:lang w:eastAsia="pl-PL"/>
              </w:rPr>
              <w:t xml:space="preserve">, kompresy 17 n 12 w  </w:t>
            </w:r>
          </w:p>
        </w:tc>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14:paraId="2130D665"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14:paraId="699DADCA" w14:textId="77777777" w:rsidR="0001038D" w:rsidRPr="0001038D" w:rsidRDefault="0001038D" w:rsidP="0001038D">
            <w:pPr>
              <w:jc w:val="center"/>
              <w:rPr>
                <w:sz w:val="16"/>
                <w:szCs w:val="16"/>
                <w:lang w:eastAsia="pl-PL"/>
              </w:rPr>
            </w:pPr>
            <w:r w:rsidRPr="0001038D">
              <w:rPr>
                <w:sz w:val="16"/>
                <w:szCs w:val="16"/>
                <w:lang w:eastAsia="pl-PL"/>
              </w:rPr>
              <w:t>400</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14:paraId="61211B10"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18183E"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D66DDCA"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574B0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14:paraId="35E516D1"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0A92545"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64079DA2" w14:textId="77777777" w:rsidR="0001038D" w:rsidRPr="0001038D" w:rsidRDefault="0001038D" w:rsidP="0001038D">
            <w:pPr>
              <w:rPr>
                <w:sz w:val="20"/>
                <w:szCs w:val="20"/>
                <w:lang w:eastAsia="pl-PL"/>
              </w:rPr>
            </w:pPr>
          </w:p>
        </w:tc>
      </w:tr>
      <w:tr w:rsidR="0001038D" w:rsidRPr="0001038D" w14:paraId="2C067426" w14:textId="77777777" w:rsidTr="00956EDB">
        <w:trPr>
          <w:trHeight w:val="1296"/>
        </w:trPr>
        <w:tc>
          <w:tcPr>
            <w:tcW w:w="413" w:type="dxa"/>
            <w:vMerge/>
            <w:tcBorders>
              <w:top w:val="nil"/>
              <w:left w:val="single" w:sz="4" w:space="0" w:color="auto"/>
              <w:bottom w:val="single" w:sz="4" w:space="0" w:color="000000"/>
              <w:right w:val="single" w:sz="4" w:space="0" w:color="auto"/>
            </w:tcBorders>
            <w:vAlign w:val="center"/>
            <w:hideMark/>
          </w:tcPr>
          <w:p w14:paraId="48C56043" w14:textId="77777777" w:rsidR="0001038D" w:rsidRPr="0001038D" w:rsidRDefault="0001038D" w:rsidP="0001038D">
            <w:pPr>
              <w:rPr>
                <w:sz w:val="16"/>
                <w:szCs w:val="16"/>
                <w:lang w:eastAsia="pl-PL"/>
              </w:rPr>
            </w:pPr>
          </w:p>
        </w:tc>
        <w:tc>
          <w:tcPr>
            <w:tcW w:w="6140" w:type="dxa"/>
            <w:tcBorders>
              <w:top w:val="nil"/>
              <w:left w:val="nil"/>
              <w:bottom w:val="nil"/>
              <w:right w:val="nil"/>
            </w:tcBorders>
            <w:shd w:val="clear" w:color="auto" w:fill="auto"/>
            <w:vAlign w:val="center"/>
            <w:hideMark/>
          </w:tcPr>
          <w:p w14:paraId="570AC993" w14:textId="77777777" w:rsidR="0001038D" w:rsidRPr="0001038D" w:rsidRDefault="0001038D" w:rsidP="0001038D">
            <w:pPr>
              <w:rPr>
                <w:sz w:val="16"/>
                <w:szCs w:val="16"/>
                <w:lang w:eastAsia="pl-PL"/>
              </w:rPr>
            </w:pPr>
            <w:r w:rsidRPr="0001038D">
              <w:rPr>
                <w:sz w:val="16"/>
                <w:szCs w:val="16"/>
                <w:lang w:eastAsia="pl-PL"/>
              </w:rPr>
              <w:t xml:space="preserve"> w </w:t>
            </w:r>
            <w:proofErr w:type="spellStart"/>
            <w:r w:rsidRPr="0001038D">
              <w:rPr>
                <w:sz w:val="16"/>
                <w:szCs w:val="16"/>
                <w:lang w:eastAsia="pl-PL"/>
              </w:rPr>
              <w:t>rozm</w:t>
            </w:r>
            <w:proofErr w:type="spellEnd"/>
            <w:r w:rsidRPr="0001038D">
              <w:rPr>
                <w:sz w:val="16"/>
                <w:szCs w:val="16"/>
                <w:lang w:eastAsia="pl-PL"/>
              </w:rPr>
              <w:t xml:space="preserve">. 10x10 z </w:t>
            </w:r>
            <w:proofErr w:type="spellStart"/>
            <w:r w:rsidRPr="0001038D">
              <w:rPr>
                <w:sz w:val="16"/>
                <w:szCs w:val="16"/>
                <w:lang w:eastAsia="pl-PL"/>
              </w:rPr>
              <w:t>rtg</w:t>
            </w:r>
            <w:proofErr w:type="spellEnd"/>
            <w:r w:rsidRPr="0001038D">
              <w:rPr>
                <w:sz w:val="16"/>
                <w:szCs w:val="16"/>
                <w:lang w:eastAsia="pl-PL"/>
              </w:rPr>
              <w:t xml:space="preserve"> – 30 szt. , fartuch barierowy wzmacniany (spełniający wymagania normy PN-EN 13795:2011), wykonany z włókniny typu SMS o gramaturze min. 35 g/m2 (o </w:t>
            </w:r>
            <w:proofErr w:type="spellStart"/>
            <w:r w:rsidRPr="0001038D">
              <w:rPr>
                <w:sz w:val="16"/>
                <w:szCs w:val="16"/>
                <w:lang w:eastAsia="pl-PL"/>
              </w:rPr>
              <w:t>paroprzepuszczalności</w:t>
            </w:r>
            <w:proofErr w:type="spellEnd"/>
            <w:r w:rsidRPr="0001038D">
              <w:rPr>
                <w:sz w:val="16"/>
                <w:szCs w:val="16"/>
                <w:lang w:eastAsia="pl-PL"/>
              </w:rPr>
              <w:t xml:space="preserve">  min 4300 g/m2/24h)  wzmocniony  laminatem dwuwarstwowym o gramaturze min 40g/m2:na rękawach i z przodu (na klatce piersiowej do końca dolnego brzegu fartucha), wzmocnienie o odporności na przesiąkanie cieczy min 300 cmH2O, rozmiar XL – 3 szt.</w:t>
            </w:r>
          </w:p>
        </w:tc>
        <w:tc>
          <w:tcPr>
            <w:tcW w:w="560" w:type="dxa"/>
            <w:vMerge/>
            <w:tcBorders>
              <w:top w:val="nil"/>
              <w:left w:val="single" w:sz="4" w:space="0" w:color="auto"/>
              <w:bottom w:val="single" w:sz="4" w:space="0" w:color="000000"/>
              <w:right w:val="single" w:sz="4" w:space="0" w:color="auto"/>
            </w:tcBorders>
            <w:vAlign w:val="center"/>
            <w:hideMark/>
          </w:tcPr>
          <w:p w14:paraId="53E3E112" w14:textId="77777777" w:rsidR="0001038D" w:rsidRPr="0001038D" w:rsidRDefault="0001038D" w:rsidP="0001038D">
            <w:pPr>
              <w:rPr>
                <w:color w:val="000000"/>
                <w:sz w:val="16"/>
                <w:szCs w:val="16"/>
                <w:lang w:eastAsia="pl-PL"/>
              </w:rPr>
            </w:pPr>
          </w:p>
        </w:tc>
        <w:tc>
          <w:tcPr>
            <w:tcW w:w="840" w:type="dxa"/>
            <w:vMerge/>
            <w:tcBorders>
              <w:top w:val="nil"/>
              <w:left w:val="single" w:sz="4" w:space="0" w:color="auto"/>
              <w:bottom w:val="single" w:sz="4" w:space="0" w:color="000000"/>
              <w:right w:val="single" w:sz="4" w:space="0" w:color="auto"/>
            </w:tcBorders>
            <w:vAlign w:val="center"/>
            <w:hideMark/>
          </w:tcPr>
          <w:p w14:paraId="683E531E" w14:textId="77777777" w:rsidR="0001038D" w:rsidRPr="0001038D" w:rsidRDefault="0001038D" w:rsidP="0001038D">
            <w:pPr>
              <w:rPr>
                <w:sz w:val="16"/>
                <w:szCs w:val="16"/>
                <w:lang w:eastAsia="pl-PL"/>
              </w:rPr>
            </w:pPr>
          </w:p>
        </w:tc>
        <w:tc>
          <w:tcPr>
            <w:tcW w:w="1000" w:type="dxa"/>
            <w:vMerge/>
            <w:tcBorders>
              <w:top w:val="nil"/>
              <w:left w:val="single" w:sz="4" w:space="0" w:color="auto"/>
              <w:bottom w:val="single" w:sz="4" w:space="0" w:color="000000"/>
              <w:right w:val="single" w:sz="4" w:space="0" w:color="auto"/>
            </w:tcBorders>
            <w:vAlign w:val="center"/>
            <w:hideMark/>
          </w:tcPr>
          <w:p w14:paraId="3A078F19" w14:textId="77777777" w:rsidR="0001038D" w:rsidRPr="0001038D" w:rsidRDefault="0001038D" w:rsidP="0001038D">
            <w:pPr>
              <w:rPr>
                <w:color w:val="FF0000"/>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F098CD2" w14:textId="77777777" w:rsidR="0001038D" w:rsidRPr="0001038D" w:rsidRDefault="0001038D" w:rsidP="0001038D">
            <w:pPr>
              <w:rPr>
                <w:color w:val="000000"/>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3C6C2CDB" w14:textId="77777777" w:rsidR="0001038D" w:rsidRPr="0001038D" w:rsidRDefault="0001038D" w:rsidP="0001038D">
            <w:pPr>
              <w:rPr>
                <w:color w:val="000000"/>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D019BDC"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61C519A4"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617596CC" w14:textId="77777777" w:rsidR="0001038D" w:rsidRPr="0001038D" w:rsidRDefault="0001038D" w:rsidP="0001038D">
            <w:pPr>
              <w:rPr>
                <w:sz w:val="16"/>
                <w:szCs w:val="16"/>
                <w:lang w:eastAsia="pl-PL"/>
              </w:rPr>
            </w:pPr>
          </w:p>
        </w:tc>
        <w:tc>
          <w:tcPr>
            <w:tcW w:w="160" w:type="dxa"/>
            <w:vAlign w:val="center"/>
            <w:hideMark/>
          </w:tcPr>
          <w:p w14:paraId="7726F15D" w14:textId="77777777" w:rsidR="0001038D" w:rsidRPr="0001038D" w:rsidRDefault="0001038D" w:rsidP="0001038D">
            <w:pPr>
              <w:rPr>
                <w:sz w:val="20"/>
                <w:szCs w:val="20"/>
                <w:lang w:eastAsia="pl-PL"/>
              </w:rPr>
            </w:pPr>
          </w:p>
        </w:tc>
      </w:tr>
      <w:tr w:rsidR="0001038D" w:rsidRPr="0001038D" w14:paraId="2D0E0236"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EA296EC"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E84894B"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0D93C682"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79332EE8"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3B9B77A3"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56497DB5"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5C686C42" w14:textId="77777777" w:rsidR="0001038D" w:rsidRPr="0001038D" w:rsidRDefault="0001038D" w:rsidP="0001038D">
            <w:pPr>
              <w:rPr>
                <w:sz w:val="20"/>
                <w:szCs w:val="20"/>
                <w:lang w:eastAsia="pl-PL"/>
              </w:rPr>
            </w:pPr>
          </w:p>
        </w:tc>
      </w:tr>
      <w:tr w:rsidR="0001038D" w:rsidRPr="0001038D" w14:paraId="40FD6014" w14:textId="77777777" w:rsidTr="00956EDB">
        <w:trPr>
          <w:trHeight w:val="204"/>
        </w:trPr>
        <w:tc>
          <w:tcPr>
            <w:tcW w:w="413" w:type="dxa"/>
            <w:tcBorders>
              <w:top w:val="nil"/>
              <w:left w:val="nil"/>
              <w:bottom w:val="nil"/>
              <w:right w:val="nil"/>
            </w:tcBorders>
            <w:shd w:val="clear" w:color="000000" w:fill="FFFFFF"/>
            <w:noWrap/>
            <w:vAlign w:val="center"/>
            <w:hideMark/>
          </w:tcPr>
          <w:p w14:paraId="0D778A1E"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3DFA52BA"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47447B64"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293E92A8"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608CFD03"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1BD34EF5"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1488D1F1"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5FEAC23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noWrap/>
            <w:vAlign w:val="bottom"/>
            <w:hideMark/>
          </w:tcPr>
          <w:p w14:paraId="4C29DCF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7D0F153E"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46AEF517" w14:textId="77777777" w:rsidR="0001038D" w:rsidRPr="0001038D" w:rsidRDefault="0001038D" w:rsidP="0001038D">
            <w:pPr>
              <w:rPr>
                <w:sz w:val="20"/>
                <w:szCs w:val="20"/>
                <w:lang w:eastAsia="pl-PL"/>
              </w:rPr>
            </w:pPr>
          </w:p>
        </w:tc>
      </w:tr>
      <w:tr w:rsidR="0001038D" w:rsidRPr="0001038D" w14:paraId="335D535F" w14:textId="77777777" w:rsidTr="00956EDB">
        <w:trPr>
          <w:trHeight w:val="204"/>
        </w:trPr>
        <w:tc>
          <w:tcPr>
            <w:tcW w:w="413" w:type="dxa"/>
            <w:tcBorders>
              <w:top w:val="nil"/>
              <w:left w:val="nil"/>
              <w:bottom w:val="nil"/>
              <w:right w:val="nil"/>
            </w:tcBorders>
            <w:shd w:val="clear" w:color="000000" w:fill="FFFFFF"/>
            <w:noWrap/>
            <w:vAlign w:val="center"/>
            <w:hideMark/>
          </w:tcPr>
          <w:p w14:paraId="535BA83F"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7E524F93" w14:textId="77777777" w:rsidR="0001038D" w:rsidRPr="0001038D" w:rsidRDefault="0001038D" w:rsidP="0001038D">
            <w:pPr>
              <w:jc w:val="right"/>
              <w:rPr>
                <w:b/>
                <w:bCs/>
                <w:sz w:val="16"/>
                <w:szCs w:val="16"/>
                <w:lang w:eastAsia="pl-PL"/>
              </w:rPr>
            </w:pPr>
          </w:p>
          <w:p w14:paraId="36C3C0AD" w14:textId="77777777" w:rsidR="0001038D" w:rsidRPr="0001038D" w:rsidRDefault="0001038D" w:rsidP="0001038D">
            <w:pPr>
              <w:jc w:val="right"/>
              <w:rPr>
                <w:b/>
                <w:bCs/>
                <w:sz w:val="16"/>
                <w:szCs w:val="16"/>
                <w:lang w:eastAsia="pl-PL"/>
              </w:rPr>
            </w:pPr>
          </w:p>
          <w:p w14:paraId="0EC37382" w14:textId="77777777" w:rsidR="0001038D" w:rsidRPr="0001038D" w:rsidRDefault="0001038D" w:rsidP="0001038D">
            <w:pPr>
              <w:jc w:val="right"/>
              <w:rPr>
                <w:b/>
                <w:bCs/>
                <w:sz w:val="16"/>
                <w:szCs w:val="16"/>
                <w:lang w:eastAsia="pl-PL"/>
              </w:rPr>
            </w:pPr>
          </w:p>
          <w:p w14:paraId="7B3300B7" w14:textId="77777777" w:rsidR="0001038D" w:rsidRPr="0001038D" w:rsidRDefault="0001038D" w:rsidP="0001038D">
            <w:pPr>
              <w:jc w:val="right"/>
              <w:rPr>
                <w:b/>
                <w:bCs/>
                <w:sz w:val="16"/>
                <w:szCs w:val="16"/>
                <w:lang w:eastAsia="pl-PL"/>
              </w:rPr>
            </w:pPr>
          </w:p>
          <w:p w14:paraId="6EAF590D" w14:textId="77777777" w:rsidR="0001038D" w:rsidRPr="0001038D" w:rsidRDefault="0001038D" w:rsidP="0001038D">
            <w:pPr>
              <w:jc w:val="right"/>
              <w:rPr>
                <w:b/>
                <w:bCs/>
                <w:sz w:val="16"/>
                <w:szCs w:val="16"/>
                <w:lang w:eastAsia="pl-PL"/>
              </w:rPr>
            </w:pPr>
          </w:p>
          <w:p w14:paraId="57F82934" w14:textId="77777777" w:rsidR="0001038D" w:rsidRPr="0001038D" w:rsidRDefault="0001038D" w:rsidP="0001038D">
            <w:pPr>
              <w:jc w:val="right"/>
              <w:rPr>
                <w:b/>
                <w:bCs/>
                <w:sz w:val="16"/>
                <w:szCs w:val="16"/>
                <w:lang w:eastAsia="pl-PL"/>
              </w:rPr>
            </w:pPr>
          </w:p>
          <w:p w14:paraId="665195DE" w14:textId="77777777" w:rsidR="0001038D" w:rsidRPr="0001038D" w:rsidRDefault="0001038D" w:rsidP="0001038D">
            <w:pPr>
              <w:jc w:val="right"/>
              <w:rPr>
                <w:b/>
                <w:bCs/>
                <w:sz w:val="16"/>
                <w:szCs w:val="16"/>
                <w:lang w:eastAsia="pl-PL"/>
              </w:rPr>
            </w:pPr>
          </w:p>
          <w:p w14:paraId="62EF47A7" w14:textId="77777777" w:rsidR="0001038D" w:rsidRPr="0001038D" w:rsidRDefault="0001038D" w:rsidP="0001038D">
            <w:pPr>
              <w:jc w:val="right"/>
              <w:rPr>
                <w:b/>
                <w:bCs/>
                <w:sz w:val="16"/>
                <w:szCs w:val="16"/>
                <w:lang w:eastAsia="pl-PL"/>
              </w:rPr>
            </w:pPr>
          </w:p>
          <w:p w14:paraId="109CC1FD" w14:textId="77777777" w:rsidR="0001038D" w:rsidRPr="0001038D" w:rsidRDefault="0001038D" w:rsidP="0001038D">
            <w:pPr>
              <w:jc w:val="right"/>
              <w:rPr>
                <w:b/>
                <w:bCs/>
                <w:sz w:val="16"/>
                <w:szCs w:val="16"/>
                <w:lang w:eastAsia="pl-PL"/>
              </w:rPr>
            </w:pPr>
          </w:p>
          <w:p w14:paraId="68CAC519" w14:textId="77777777" w:rsidR="0001038D" w:rsidRPr="0001038D" w:rsidRDefault="0001038D" w:rsidP="0001038D">
            <w:pPr>
              <w:jc w:val="right"/>
              <w:rPr>
                <w:b/>
                <w:bCs/>
                <w:sz w:val="16"/>
                <w:szCs w:val="16"/>
                <w:lang w:eastAsia="pl-PL"/>
              </w:rPr>
            </w:pPr>
          </w:p>
          <w:p w14:paraId="45F84725" w14:textId="77777777" w:rsidR="0001038D" w:rsidRPr="0001038D" w:rsidRDefault="0001038D" w:rsidP="0001038D">
            <w:pPr>
              <w:jc w:val="right"/>
              <w:rPr>
                <w:b/>
                <w:bCs/>
                <w:sz w:val="16"/>
                <w:szCs w:val="16"/>
                <w:lang w:eastAsia="pl-PL"/>
              </w:rPr>
            </w:pPr>
          </w:p>
          <w:p w14:paraId="60CE21F8" w14:textId="77777777" w:rsidR="0001038D" w:rsidRPr="0001038D" w:rsidRDefault="0001038D" w:rsidP="0001038D">
            <w:pPr>
              <w:jc w:val="right"/>
              <w:rPr>
                <w:b/>
                <w:bCs/>
                <w:sz w:val="16"/>
                <w:szCs w:val="16"/>
                <w:lang w:eastAsia="pl-PL"/>
              </w:rPr>
            </w:pPr>
          </w:p>
          <w:p w14:paraId="5EFA0487" w14:textId="77777777" w:rsidR="0001038D" w:rsidRPr="0001038D" w:rsidRDefault="0001038D" w:rsidP="0001038D">
            <w:pPr>
              <w:jc w:val="right"/>
              <w:rPr>
                <w:b/>
                <w:bCs/>
                <w:sz w:val="16"/>
                <w:szCs w:val="16"/>
                <w:lang w:eastAsia="pl-PL"/>
              </w:rPr>
            </w:pPr>
          </w:p>
          <w:p w14:paraId="388C9C4A" w14:textId="77777777" w:rsidR="0001038D" w:rsidRPr="0001038D" w:rsidRDefault="0001038D" w:rsidP="0001038D">
            <w:pPr>
              <w:jc w:val="right"/>
              <w:rPr>
                <w:b/>
                <w:bCs/>
                <w:sz w:val="16"/>
                <w:szCs w:val="16"/>
                <w:lang w:eastAsia="pl-PL"/>
              </w:rPr>
            </w:pPr>
          </w:p>
          <w:p w14:paraId="05549648" w14:textId="77777777" w:rsidR="0001038D" w:rsidRPr="0001038D" w:rsidRDefault="0001038D" w:rsidP="0001038D">
            <w:pPr>
              <w:jc w:val="right"/>
              <w:rPr>
                <w:b/>
                <w:bCs/>
                <w:sz w:val="16"/>
                <w:szCs w:val="16"/>
                <w:lang w:eastAsia="pl-PL"/>
              </w:rPr>
            </w:pPr>
          </w:p>
          <w:p w14:paraId="19160201" w14:textId="77777777" w:rsidR="0001038D" w:rsidRPr="0001038D" w:rsidRDefault="0001038D" w:rsidP="0001038D">
            <w:pPr>
              <w:jc w:val="right"/>
              <w:rPr>
                <w:b/>
                <w:bCs/>
                <w:sz w:val="16"/>
                <w:szCs w:val="16"/>
                <w:lang w:eastAsia="pl-PL"/>
              </w:rPr>
            </w:pPr>
          </w:p>
          <w:p w14:paraId="7C579C87" w14:textId="77777777" w:rsidR="0001038D" w:rsidRPr="0001038D" w:rsidRDefault="0001038D" w:rsidP="0001038D">
            <w:pPr>
              <w:jc w:val="right"/>
              <w:rPr>
                <w:b/>
                <w:bCs/>
                <w:sz w:val="16"/>
                <w:szCs w:val="16"/>
                <w:lang w:eastAsia="pl-PL"/>
              </w:rPr>
            </w:pPr>
          </w:p>
          <w:p w14:paraId="481CE1C6" w14:textId="77777777" w:rsidR="0001038D" w:rsidRPr="0001038D" w:rsidRDefault="0001038D" w:rsidP="0001038D">
            <w:pPr>
              <w:jc w:val="right"/>
              <w:rPr>
                <w:b/>
                <w:bCs/>
                <w:sz w:val="16"/>
                <w:szCs w:val="16"/>
                <w:lang w:eastAsia="pl-PL"/>
              </w:rPr>
            </w:pPr>
          </w:p>
          <w:p w14:paraId="170E5727"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1C322E10"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4C1DECCF"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3312A89A"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6DDAE8E5"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022587F1"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74DCC7A5"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noWrap/>
            <w:vAlign w:val="bottom"/>
            <w:hideMark/>
          </w:tcPr>
          <w:p w14:paraId="54E3ED6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47170E30"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5A8820C0" w14:textId="77777777" w:rsidR="0001038D" w:rsidRPr="0001038D" w:rsidRDefault="0001038D" w:rsidP="0001038D">
            <w:pPr>
              <w:rPr>
                <w:sz w:val="20"/>
                <w:szCs w:val="20"/>
                <w:lang w:eastAsia="pl-PL"/>
              </w:rPr>
            </w:pPr>
          </w:p>
        </w:tc>
      </w:tr>
      <w:tr w:rsidR="0001038D" w:rsidRPr="0001038D" w14:paraId="26CFE6EB" w14:textId="77777777" w:rsidTr="00956EDB">
        <w:trPr>
          <w:trHeight w:val="204"/>
        </w:trPr>
        <w:tc>
          <w:tcPr>
            <w:tcW w:w="413" w:type="dxa"/>
            <w:tcBorders>
              <w:top w:val="nil"/>
              <w:left w:val="nil"/>
              <w:bottom w:val="nil"/>
              <w:right w:val="nil"/>
            </w:tcBorders>
            <w:shd w:val="clear" w:color="000000" w:fill="FFFFFF"/>
            <w:noWrap/>
            <w:vAlign w:val="bottom"/>
            <w:hideMark/>
          </w:tcPr>
          <w:p w14:paraId="1E543363" w14:textId="77777777" w:rsidR="0001038D" w:rsidRPr="0001038D" w:rsidRDefault="0001038D" w:rsidP="0001038D">
            <w:pPr>
              <w:rPr>
                <w:color w:val="FF0000"/>
                <w:sz w:val="16"/>
                <w:szCs w:val="16"/>
                <w:lang w:eastAsia="pl-PL"/>
              </w:rPr>
            </w:pPr>
            <w:r w:rsidRPr="0001038D">
              <w:rPr>
                <w:color w:val="FF0000"/>
                <w:sz w:val="16"/>
                <w:szCs w:val="16"/>
                <w:lang w:eastAsia="pl-PL"/>
              </w:rPr>
              <w:lastRenderedPageBreak/>
              <w:t> </w:t>
            </w:r>
          </w:p>
        </w:tc>
        <w:tc>
          <w:tcPr>
            <w:tcW w:w="6140" w:type="dxa"/>
            <w:tcBorders>
              <w:top w:val="nil"/>
              <w:left w:val="nil"/>
              <w:bottom w:val="nil"/>
              <w:right w:val="nil"/>
            </w:tcBorders>
            <w:shd w:val="clear" w:color="000000" w:fill="FFFFFF"/>
            <w:noWrap/>
            <w:vAlign w:val="bottom"/>
            <w:hideMark/>
          </w:tcPr>
          <w:p w14:paraId="1F442892" w14:textId="77777777" w:rsidR="0001038D" w:rsidRPr="0001038D" w:rsidRDefault="0001038D" w:rsidP="0001038D">
            <w:pPr>
              <w:rPr>
                <w:b/>
                <w:bCs/>
                <w:sz w:val="16"/>
                <w:szCs w:val="16"/>
                <w:lang w:eastAsia="pl-PL"/>
              </w:rPr>
            </w:pPr>
            <w:r w:rsidRPr="0001038D">
              <w:rPr>
                <w:b/>
                <w:bCs/>
                <w:sz w:val="16"/>
                <w:szCs w:val="16"/>
                <w:lang w:eastAsia="pl-PL"/>
              </w:rPr>
              <w:t>Pakiet 43.</w:t>
            </w:r>
            <w:r w:rsidRPr="0001038D">
              <w:rPr>
                <w:sz w:val="16"/>
                <w:szCs w:val="16"/>
                <w:lang w:eastAsia="pl-PL"/>
              </w:rPr>
              <w:t xml:space="preserve"> Obłożenia do zabiegów operacyjnych.</w:t>
            </w:r>
          </w:p>
        </w:tc>
        <w:tc>
          <w:tcPr>
            <w:tcW w:w="560" w:type="dxa"/>
            <w:tcBorders>
              <w:top w:val="nil"/>
              <w:left w:val="nil"/>
              <w:bottom w:val="nil"/>
              <w:right w:val="nil"/>
            </w:tcBorders>
            <w:shd w:val="clear" w:color="000000" w:fill="FFFFFF"/>
            <w:noWrap/>
            <w:vAlign w:val="bottom"/>
            <w:hideMark/>
          </w:tcPr>
          <w:p w14:paraId="14D52715" w14:textId="77777777" w:rsidR="0001038D" w:rsidRPr="0001038D" w:rsidRDefault="0001038D" w:rsidP="0001038D">
            <w:pP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50491364" w14:textId="77777777" w:rsidR="0001038D" w:rsidRPr="0001038D" w:rsidRDefault="0001038D" w:rsidP="0001038D">
            <w:pP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1E79B71A" w14:textId="77777777" w:rsidR="0001038D" w:rsidRPr="0001038D" w:rsidRDefault="0001038D" w:rsidP="0001038D">
            <w:pPr>
              <w:rPr>
                <w:sz w:val="16"/>
                <w:szCs w:val="16"/>
                <w:lang w:eastAsia="pl-PL"/>
              </w:rPr>
            </w:pPr>
            <w:r w:rsidRPr="0001038D">
              <w:rPr>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3E7216C5"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39E0517E"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6DA32503" w14:textId="77777777" w:rsidR="0001038D" w:rsidRPr="0001038D" w:rsidRDefault="0001038D" w:rsidP="0001038D">
            <w:pPr>
              <w:rPr>
                <w:sz w:val="20"/>
                <w:szCs w:val="20"/>
                <w:lang w:eastAsia="pl-PL"/>
              </w:rPr>
            </w:pPr>
          </w:p>
        </w:tc>
      </w:tr>
      <w:tr w:rsidR="0001038D" w:rsidRPr="0001038D" w14:paraId="1006782C"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0DA7E8B"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93564AD"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06413F3"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A5DEF40"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0B036E8"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23371D29"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14666066"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368CECDE"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5767C2E2"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2AC47D2"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664C1675" w14:textId="77777777" w:rsidR="0001038D" w:rsidRPr="0001038D" w:rsidRDefault="0001038D" w:rsidP="0001038D">
            <w:pPr>
              <w:rPr>
                <w:sz w:val="20"/>
                <w:szCs w:val="20"/>
                <w:lang w:eastAsia="pl-PL"/>
              </w:rPr>
            </w:pPr>
          </w:p>
        </w:tc>
      </w:tr>
      <w:tr w:rsidR="0001038D" w:rsidRPr="0001038D" w14:paraId="3674464C"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633CF883"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3516B333"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42E57DCC"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7917E5E1"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24DAE2B9"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7C38A1F4"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23AA0A2C"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4D550FA0"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3455E91"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749BAAB"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528AEB5E" w14:textId="77777777" w:rsidR="0001038D" w:rsidRPr="0001038D" w:rsidRDefault="0001038D" w:rsidP="0001038D">
            <w:pPr>
              <w:jc w:val="center"/>
              <w:rPr>
                <w:sz w:val="16"/>
                <w:szCs w:val="16"/>
                <w:lang w:eastAsia="pl-PL"/>
              </w:rPr>
            </w:pPr>
          </w:p>
        </w:tc>
      </w:tr>
      <w:tr w:rsidR="0001038D" w:rsidRPr="0001038D" w14:paraId="04F32548" w14:textId="77777777" w:rsidTr="00956EDB">
        <w:trPr>
          <w:trHeight w:val="5484"/>
        </w:trPr>
        <w:tc>
          <w:tcPr>
            <w:tcW w:w="41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B9A096"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nil"/>
              <w:right w:val="nil"/>
            </w:tcBorders>
            <w:shd w:val="clear" w:color="auto" w:fill="auto"/>
            <w:vAlign w:val="center"/>
            <w:hideMark/>
          </w:tcPr>
          <w:p w14:paraId="5D525F33" w14:textId="77777777" w:rsidR="0001038D" w:rsidRPr="0001038D" w:rsidRDefault="0001038D" w:rsidP="0001038D">
            <w:pPr>
              <w:spacing w:after="240"/>
              <w:rPr>
                <w:sz w:val="16"/>
                <w:szCs w:val="16"/>
                <w:lang w:eastAsia="pl-PL"/>
              </w:rPr>
            </w:pPr>
            <w:r w:rsidRPr="0001038D">
              <w:rPr>
                <w:sz w:val="16"/>
                <w:szCs w:val="16"/>
                <w:lang w:eastAsia="pl-PL"/>
              </w:rPr>
              <w:t>Zestaw do artroskopii kolana, sterylny, jednorazowy, skład:</w:t>
            </w:r>
            <w:r w:rsidRPr="0001038D">
              <w:rPr>
                <w:sz w:val="16"/>
                <w:szCs w:val="16"/>
                <w:lang w:eastAsia="pl-PL"/>
              </w:rPr>
              <w:br/>
              <w:t xml:space="preserve">- 1szt. serweta na stolik instrumentariuszki 150 x 190 cm ( wzmocnienie 75 x 190 cm )- owinięcie zestawu. Gramatura serwety </w:t>
            </w:r>
            <w:proofErr w:type="spellStart"/>
            <w:r w:rsidRPr="0001038D">
              <w:rPr>
                <w:sz w:val="16"/>
                <w:szCs w:val="16"/>
                <w:lang w:eastAsia="pl-PL"/>
              </w:rPr>
              <w:t>mni</w:t>
            </w:r>
            <w:proofErr w:type="spellEnd"/>
            <w:r w:rsidRPr="0001038D">
              <w:rPr>
                <w:sz w:val="16"/>
                <w:szCs w:val="16"/>
                <w:lang w:eastAsia="pl-PL"/>
              </w:rPr>
              <w:t xml:space="preserve">. 80 g/m2, odporność na rozerwanie na sucho min.171 </w:t>
            </w:r>
            <w:proofErr w:type="spellStart"/>
            <w:r w:rsidRPr="0001038D">
              <w:rPr>
                <w:sz w:val="16"/>
                <w:szCs w:val="16"/>
                <w:lang w:eastAsia="pl-PL"/>
              </w:rPr>
              <w:t>kPa</w:t>
            </w:r>
            <w:proofErr w:type="spellEnd"/>
            <w:r w:rsidRPr="0001038D">
              <w:rPr>
                <w:sz w:val="16"/>
                <w:szCs w:val="16"/>
                <w:lang w:eastAsia="pl-PL"/>
              </w:rPr>
              <w:t xml:space="preserve">, - 2 szt. ręczniki do rąk min. 30x40 cm, - 1 szt. serweta na stolik Mayo 80 x 145 cm ze wzmocnieniem 75 x 90 cm. Gramatura serwety min. 85 g/m2, odporność na rozerwanie na sucho min. 174 </w:t>
            </w:r>
            <w:proofErr w:type="spellStart"/>
            <w:r w:rsidRPr="0001038D">
              <w:rPr>
                <w:sz w:val="16"/>
                <w:szCs w:val="16"/>
                <w:lang w:eastAsia="pl-PL"/>
              </w:rPr>
              <w:t>kPa</w:t>
            </w:r>
            <w:proofErr w:type="spellEnd"/>
            <w:r w:rsidRPr="0001038D">
              <w:rPr>
                <w:sz w:val="16"/>
                <w:szCs w:val="16"/>
                <w:lang w:eastAsia="pl-PL"/>
              </w:rPr>
              <w:br/>
              <w:t>- 1 szt. fartuch chirurgiczny SMMS standardowy, gramatura min. 35 g/m2, długość 150 cm ( +/- 5 cm ), naklejka z rozmiarem widoczna przed rozłożeniem fartucha, odporność na przenikanie cieczy 37 cm H2O</w:t>
            </w:r>
            <w:r w:rsidRPr="0001038D">
              <w:rPr>
                <w:sz w:val="16"/>
                <w:szCs w:val="16"/>
                <w:lang w:eastAsia="pl-PL"/>
              </w:rPr>
              <w:br/>
              <w:t xml:space="preserve">- 1 szt. fartuch chirurgiczny SMMS gramatura min. 35 g/m2 wzmocniony na przodzie i na rękawach laminatem min. 40 g/m2, dł. 150 cm ( +/- 5 cm ), naklejka z rozmiarem widoczna przed rozłożeniem fartucha;  odporność na przenikanie cieczy na przodzie/ na rękawach min. 150 cm H20 w obszarze krytycznym i 37 cm H20 na pozostałej powierzchni, odporność na  wypychanie na sucho/ mokro w obszarze krytycznym przód: min. 259/ 234 </w:t>
            </w:r>
            <w:proofErr w:type="spellStart"/>
            <w:r w:rsidRPr="0001038D">
              <w:rPr>
                <w:sz w:val="16"/>
                <w:szCs w:val="16"/>
                <w:lang w:eastAsia="pl-PL"/>
              </w:rPr>
              <w:t>kPa</w:t>
            </w:r>
            <w:proofErr w:type="spellEnd"/>
            <w:r w:rsidRPr="0001038D">
              <w:rPr>
                <w:sz w:val="16"/>
                <w:szCs w:val="16"/>
                <w:lang w:eastAsia="pl-PL"/>
              </w:rPr>
              <w:t xml:space="preserve"> oraz na sucho i mokro na pozostałej powierzchni (przód rękawach): min. 155/144 </w:t>
            </w:r>
            <w:proofErr w:type="spellStart"/>
            <w:r w:rsidRPr="0001038D">
              <w:rPr>
                <w:sz w:val="16"/>
                <w:szCs w:val="16"/>
                <w:lang w:eastAsia="pl-PL"/>
              </w:rPr>
              <w:t>kPa</w:t>
            </w:r>
            <w:proofErr w:type="spellEnd"/>
            <w:r w:rsidRPr="0001038D">
              <w:rPr>
                <w:sz w:val="16"/>
                <w:szCs w:val="16"/>
                <w:lang w:eastAsia="pl-PL"/>
              </w:rPr>
              <w:br/>
              <w:t xml:space="preserve">- 40 szt. kompres gazowy 10 x 10 cm 17- nitkowy 8- warstwowy z nitką </w:t>
            </w:r>
            <w:proofErr w:type="spellStart"/>
            <w:r w:rsidRPr="0001038D">
              <w:rPr>
                <w:sz w:val="16"/>
                <w:szCs w:val="16"/>
                <w:lang w:eastAsia="pl-PL"/>
              </w:rPr>
              <w:t>rtg</w:t>
            </w:r>
            <w:proofErr w:type="spellEnd"/>
            <w:r w:rsidRPr="0001038D">
              <w:rPr>
                <w:sz w:val="16"/>
                <w:szCs w:val="16"/>
                <w:lang w:eastAsia="pl-PL"/>
              </w:rPr>
              <w:t xml:space="preserve"> banderolowany a ’20 </w:t>
            </w:r>
            <w:proofErr w:type="spellStart"/>
            <w:r w:rsidRPr="0001038D">
              <w:rPr>
                <w:sz w:val="16"/>
                <w:szCs w:val="16"/>
                <w:lang w:eastAsia="pl-PL"/>
              </w:rPr>
              <w:t>szt</w:t>
            </w:r>
            <w:proofErr w:type="spellEnd"/>
            <w:r w:rsidRPr="0001038D">
              <w:rPr>
                <w:sz w:val="16"/>
                <w:szCs w:val="16"/>
                <w:lang w:eastAsia="pl-PL"/>
              </w:rPr>
              <w:br/>
              <w:t>- 1 szt. osłona ortopedyczna na kończynę 33 x 55 cm dwuwarstwowa z 1 paskiem samoprzylepnym 10 x 50 cm</w:t>
            </w:r>
            <w:r w:rsidRPr="0001038D">
              <w:rPr>
                <w:sz w:val="16"/>
                <w:szCs w:val="16"/>
                <w:lang w:eastAsia="pl-PL"/>
              </w:rPr>
              <w:br/>
              <w:t>- 1 szt. taśma samoprzylepna foliowa 9 x 50 cm</w:t>
            </w:r>
            <w:r w:rsidRPr="0001038D">
              <w:rPr>
                <w:sz w:val="16"/>
                <w:szCs w:val="16"/>
                <w:lang w:eastAsia="pl-PL"/>
              </w:rPr>
              <w:br/>
              <w:t>- 1 szt. osłona na kamerę 13 x 250 cm z folii PE składana rewersowo</w:t>
            </w:r>
            <w:r w:rsidRPr="0001038D">
              <w:rPr>
                <w:sz w:val="16"/>
                <w:szCs w:val="16"/>
                <w:lang w:eastAsia="pl-PL"/>
              </w:rPr>
              <w:br/>
              <w:t xml:space="preserve">- 1 szt. uchwyt do mocowania przewodów i drenów samoprzylepny 9 x 11 cm z 2 taśmami z włókniny </w:t>
            </w:r>
            <w:proofErr w:type="spellStart"/>
            <w:r w:rsidRPr="0001038D">
              <w:rPr>
                <w:sz w:val="16"/>
                <w:szCs w:val="16"/>
                <w:lang w:eastAsia="pl-PL"/>
              </w:rPr>
              <w:t>Spunlace</w:t>
            </w:r>
            <w:proofErr w:type="spellEnd"/>
            <w:r w:rsidRPr="0001038D">
              <w:rPr>
                <w:sz w:val="16"/>
                <w:szCs w:val="16"/>
                <w:lang w:eastAsia="pl-PL"/>
              </w:rPr>
              <w:t xml:space="preserve"> o długości min. 25 cm</w:t>
            </w:r>
            <w:r w:rsidRPr="0001038D">
              <w:rPr>
                <w:sz w:val="16"/>
                <w:szCs w:val="16"/>
                <w:lang w:eastAsia="pl-PL"/>
              </w:rPr>
              <w:br/>
              <w:t>- 1 szt. serweta dwuwarstwowa do zabiegów na kończynie dolnej 200x300cm z neoprenowym otworem o Ø 7 cm</w:t>
            </w:r>
          </w:p>
        </w:tc>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14:paraId="3C1B1705"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14:paraId="764EFF71" w14:textId="77777777" w:rsidR="0001038D" w:rsidRPr="0001038D" w:rsidRDefault="0001038D" w:rsidP="0001038D">
            <w:pPr>
              <w:jc w:val="center"/>
              <w:rPr>
                <w:sz w:val="16"/>
                <w:szCs w:val="16"/>
                <w:lang w:eastAsia="pl-PL"/>
              </w:rPr>
            </w:pPr>
            <w:r w:rsidRPr="0001038D">
              <w:rPr>
                <w:sz w:val="16"/>
                <w:szCs w:val="16"/>
                <w:lang w:eastAsia="pl-PL"/>
              </w:rPr>
              <w:t>600</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14:paraId="4FAA9014"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663D2F"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14:paraId="36461FD2"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3F9CC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14:paraId="126E177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48731A2"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7187E1ED" w14:textId="77777777" w:rsidR="0001038D" w:rsidRPr="0001038D" w:rsidRDefault="0001038D" w:rsidP="0001038D">
            <w:pPr>
              <w:rPr>
                <w:sz w:val="20"/>
                <w:szCs w:val="20"/>
                <w:lang w:eastAsia="pl-PL"/>
              </w:rPr>
            </w:pPr>
          </w:p>
        </w:tc>
      </w:tr>
      <w:tr w:rsidR="0001038D" w:rsidRPr="0001038D" w14:paraId="4E0DFB08" w14:textId="77777777" w:rsidTr="00956EDB">
        <w:trPr>
          <w:trHeight w:val="2370"/>
        </w:trPr>
        <w:tc>
          <w:tcPr>
            <w:tcW w:w="413" w:type="dxa"/>
            <w:vMerge/>
            <w:tcBorders>
              <w:top w:val="nil"/>
              <w:left w:val="single" w:sz="4" w:space="0" w:color="auto"/>
              <w:bottom w:val="single" w:sz="4" w:space="0" w:color="000000"/>
              <w:right w:val="single" w:sz="4" w:space="0" w:color="auto"/>
            </w:tcBorders>
            <w:vAlign w:val="center"/>
            <w:hideMark/>
          </w:tcPr>
          <w:p w14:paraId="7EE9E915" w14:textId="77777777" w:rsidR="0001038D" w:rsidRPr="0001038D" w:rsidRDefault="0001038D" w:rsidP="0001038D">
            <w:pPr>
              <w:rPr>
                <w:sz w:val="16"/>
                <w:szCs w:val="16"/>
                <w:lang w:eastAsia="pl-PL"/>
              </w:rPr>
            </w:pPr>
          </w:p>
        </w:tc>
        <w:tc>
          <w:tcPr>
            <w:tcW w:w="6140" w:type="dxa"/>
            <w:tcBorders>
              <w:top w:val="nil"/>
              <w:left w:val="nil"/>
              <w:bottom w:val="single" w:sz="4" w:space="0" w:color="auto"/>
              <w:right w:val="single" w:sz="4" w:space="0" w:color="auto"/>
            </w:tcBorders>
            <w:shd w:val="clear" w:color="auto" w:fill="auto"/>
            <w:vAlign w:val="center"/>
            <w:hideMark/>
          </w:tcPr>
          <w:p w14:paraId="6E9FD817" w14:textId="77777777" w:rsidR="0001038D" w:rsidRPr="0001038D" w:rsidRDefault="0001038D" w:rsidP="0001038D">
            <w:pPr>
              <w:rPr>
                <w:sz w:val="16"/>
                <w:szCs w:val="16"/>
                <w:lang w:eastAsia="pl-PL"/>
              </w:rPr>
            </w:pPr>
            <w:r w:rsidRPr="0001038D">
              <w:rPr>
                <w:sz w:val="16"/>
                <w:szCs w:val="16"/>
                <w:lang w:eastAsia="pl-PL"/>
              </w:rPr>
              <w:t xml:space="preserve">Obłożenie pacjenta z laminatu dwuwarstwowego o gramaturze podstawowej min. 57 (+/_0,5) g/m2; zdolność absorpcji cieczy laminatu ( wg EN ISO 9073-6 ) 200 ml/m2, odporność na rozerwanie laminatu na sucho/ mokro odpowiednio: 175/ 185 </w:t>
            </w:r>
            <w:proofErr w:type="spellStart"/>
            <w:r w:rsidRPr="0001038D">
              <w:rPr>
                <w:sz w:val="16"/>
                <w:szCs w:val="16"/>
                <w:lang w:eastAsia="pl-PL"/>
              </w:rPr>
              <w:t>kPa</w:t>
            </w:r>
            <w:proofErr w:type="spellEnd"/>
            <w:r w:rsidRPr="0001038D">
              <w:rPr>
                <w:sz w:val="16"/>
                <w:szCs w:val="16"/>
                <w:lang w:eastAsia="pl-PL"/>
              </w:rPr>
              <w:t>.</w:t>
            </w:r>
            <w:r w:rsidRPr="0001038D">
              <w:rPr>
                <w:sz w:val="16"/>
                <w:szCs w:val="16"/>
                <w:lang w:eastAsia="pl-PL"/>
              </w:rPr>
              <w:br/>
              <w:t xml:space="preserve">Poszczególne składowe zestawu ułożone w sposób umożliwiający łatwą aplikację. Kompresy  umieszczone w papierowej torebce. Komponenty podlegające normie  EN PN 13795 zgodne z tą normą. Opakowanie w formie worka z folii PE „z klapką” i dodatkowym marginesem chroniącym przed przypadkowym </w:t>
            </w:r>
            <w:proofErr w:type="spellStart"/>
            <w:r w:rsidRPr="0001038D">
              <w:rPr>
                <w:sz w:val="16"/>
                <w:szCs w:val="16"/>
                <w:lang w:eastAsia="pl-PL"/>
              </w:rPr>
              <w:t>rozjałowieniem</w:t>
            </w:r>
            <w:proofErr w:type="spellEnd"/>
            <w:r w:rsidRPr="0001038D">
              <w:rPr>
                <w:sz w:val="16"/>
                <w:szCs w:val="16"/>
                <w:lang w:eastAsia="pl-PL"/>
              </w:rPr>
              <w:t xml:space="preserve"> podczas wyjmowania zestawu. Na opakowaniu naklejka główna zawierająca m. in. nazwę zestawu, skład zestawu oraz cztery naklejki transferowe z nazwą zestawu, datą ważności, numerem REF i LOT. Sterylizacja tlenkiem etylenu</w:t>
            </w:r>
          </w:p>
        </w:tc>
        <w:tc>
          <w:tcPr>
            <w:tcW w:w="560" w:type="dxa"/>
            <w:vMerge/>
            <w:tcBorders>
              <w:top w:val="nil"/>
              <w:left w:val="single" w:sz="4" w:space="0" w:color="auto"/>
              <w:bottom w:val="single" w:sz="4" w:space="0" w:color="000000"/>
              <w:right w:val="single" w:sz="4" w:space="0" w:color="auto"/>
            </w:tcBorders>
            <w:vAlign w:val="center"/>
            <w:hideMark/>
          </w:tcPr>
          <w:p w14:paraId="0531E82A" w14:textId="77777777" w:rsidR="0001038D" w:rsidRPr="0001038D" w:rsidRDefault="0001038D" w:rsidP="0001038D">
            <w:pPr>
              <w:rPr>
                <w:color w:val="000000"/>
                <w:sz w:val="16"/>
                <w:szCs w:val="16"/>
                <w:lang w:eastAsia="pl-PL"/>
              </w:rPr>
            </w:pPr>
          </w:p>
        </w:tc>
        <w:tc>
          <w:tcPr>
            <w:tcW w:w="840" w:type="dxa"/>
            <w:vMerge/>
            <w:tcBorders>
              <w:top w:val="nil"/>
              <w:left w:val="single" w:sz="4" w:space="0" w:color="auto"/>
              <w:bottom w:val="single" w:sz="4" w:space="0" w:color="000000"/>
              <w:right w:val="single" w:sz="4" w:space="0" w:color="auto"/>
            </w:tcBorders>
            <w:vAlign w:val="center"/>
            <w:hideMark/>
          </w:tcPr>
          <w:p w14:paraId="66A445D5" w14:textId="77777777" w:rsidR="0001038D" w:rsidRPr="0001038D" w:rsidRDefault="0001038D" w:rsidP="0001038D">
            <w:pPr>
              <w:rPr>
                <w:sz w:val="16"/>
                <w:szCs w:val="16"/>
                <w:lang w:eastAsia="pl-PL"/>
              </w:rPr>
            </w:pPr>
          </w:p>
        </w:tc>
        <w:tc>
          <w:tcPr>
            <w:tcW w:w="1000" w:type="dxa"/>
            <w:vMerge/>
            <w:tcBorders>
              <w:top w:val="nil"/>
              <w:left w:val="single" w:sz="4" w:space="0" w:color="auto"/>
              <w:bottom w:val="single" w:sz="4" w:space="0" w:color="000000"/>
              <w:right w:val="single" w:sz="4" w:space="0" w:color="auto"/>
            </w:tcBorders>
            <w:vAlign w:val="center"/>
            <w:hideMark/>
          </w:tcPr>
          <w:p w14:paraId="4717ED85" w14:textId="77777777" w:rsidR="0001038D" w:rsidRPr="0001038D" w:rsidRDefault="0001038D" w:rsidP="0001038D">
            <w:pPr>
              <w:rPr>
                <w:color w:val="FF0000"/>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7BFFEBCB" w14:textId="77777777" w:rsidR="0001038D" w:rsidRPr="0001038D" w:rsidRDefault="0001038D" w:rsidP="0001038D">
            <w:pPr>
              <w:rPr>
                <w:color w:val="000000"/>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2405BAD7" w14:textId="77777777" w:rsidR="0001038D" w:rsidRPr="0001038D" w:rsidRDefault="0001038D" w:rsidP="0001038D">
            <w:pPr>
              <w:rPr>
                <w:color w:val="000000"/>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0ADD99C2"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72605E2C"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7609AEC0" w14:textId="77777777" w:rsidR="0001038D" w:rsidRPr="0001038D" w:rsidRDefault="0001038D" w:rsidP="0001038D">
            <w:pPr>
              <w:rPr>
                <w:sz w:val="16"/>
                <w:szCs w:val="16"/>
                <w:lang w:eastAsia="pl-PL"/>
              </w:rPr>
            </w:pPr>
          </w:p>
        </w:tc>
        <w:tc>
          <w:tcPr>
            <w:tcW w:w="160" w:type="dxa"/>
            <w:vAlign w:val="center"/>
            <w:hideMark/>
          </w:tcPr>
          <w:p w14:paraId="6C81E3D3" w14:textId="77777777" w:rsidR="0001038D" w:rsidRPr="0001038D" w:rsidRDefault="0001038D" w:rsidP="0001038D">
            <w:pPr>
              <w:rPr>
                <w:sz w:val="20"/>
                <w:szCs w:val="20"/>
                <w:lang w:eastAsia="pl-PL"/>
              </w:rPr>
            </w:pPr>
          </w:p>
        </w:tc>
      </w:tr>
      <w:tr w:rsidR="0001038D" w:rsidRPr="0001038D" w14:paraId="7F61DC73" w14:textId="77777777" w:rsidTr="00956EDB">
        <w:trPr>
          <w:trHeight w:val="2448"/>
        </w:trPr>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64329C" w14:textId="77777777" w:rsidR="0001038D" w:rsidRPr="0001038D" w:rsidRDefault="0001038D" w:rsidP="0001038D">
            <w:pPr>
              <w:jc w:val="center"/>
              <w:rPr>
                <w:sz w:val="16"/>
                <w:szCs w:val="16"/>
                <w:lang w:eastAsia="pl-PL"/>
              </w:rPr>
            </w:pPr>
            <w:r w:rsidRPr="0001038D">
              <w:rPr>
                <w:sz w:val="16"/>
                <w:szCs w:val="16"/>
                <w:lang w:eastAsia="pl-PL"/>
              </w:rPr>
              <w:lastRenderedPageBreak/>
              <w:t>2</w:t>
            </w:r>
          </w:p>
        </w:tc>
        <w:tc>
          <w:tcPr>
            <w:tcW w:w="6140" w:type="dxa"/>
            <w:tcBorders>
              <w:top w:val="nil"/>
              <w:left w:val="nil"/>
              <w:bottom w:val="nil"/>
              <w:right w:val="nil"/>
            </w:tcBorders>
            <w:shd w:val="clear" w:color="auto" w:fill="auto"/>
            <w:vAlign w:val="center"/>
            <w:hideMark/>
          </w:tcPr>
          <w:p w14:paraId="63F62FD6" w14:textId="77777777" w:rsidR="0001038D" w:rsidRPr="0001038D" w:rsidRDefault="0001038D" w:rsidP="0001038D">
            <w:pPr>
              <w:rPr>
                <w:sz w:val="16"/>
                <w:szCs w:val="16"/>
                <w:lang w:eastAsia="pl-PL"/>
              </w:rPr>
            </w:pPr>
            <w:r w:rsidRPr="0001038D">
              <w:rPr>
                <w:sz w:val="16"/>
                <w:szCs w:val="16"/>
                <w:lang w:eastAsia="pl-PL"/>
              </w:rPr>
              <w:t xml:space="preserve">Zestaw do chirurgii ręki, jednorazowy, sterylny. Obłożenie pacjenta wykonane z laminatu dwuwarstwowego: włóknina polipropylenowa i folia polietylenowa. Gramatura laminatu podstawowego min. 57 (+/-0,5) g/m2. Wokół pola operacyjnego polipropylenowa łata chłonna o wymiarach (100 cm x 50 cm ( +/- 1 cm ). Całkowita gramatura laminatu podstawowego i łaty chłonnej min. 109 g/m2. Odporność na przenikanie cieczy min. 125 cmH2O, wytrzymałość na wypychanie na sucho/mokro min. 280 </w:t>
            </w:r>
            <w:proofErr w:type="spellStart"/>
            <w:r w:rsidRPr="0001038D">
              <w:rPr>
                <w:sz w:val="16"/>
                <w:szCs w:val="16"/>
                <w:lang w:eastAsia="pl-PL"/>
              </w:rPr>
              <w:t>kPa</w:t>
            </w:r>
            <w:proofErr w:type="spellEnd"/>
            <w:r w:rsidRPr="0001038D">
              <w:rPr>
                <w:sz w:val="16"/>
                <w:szCs w:val="16"/>
                <w:lang w:eastAsia="pl-PL"/>
              </w:rPr>
              <w:t xml:space="preserve">/270 </w:t>
            </w:r>
            <w:proofErr w:type="spellStart"/>
            <w:r w:rsidRPr="0001038D">
              <w:rPr>
                <w:sz w:val="16"/>
                <w:szCs w:val="16"/>
                <w:lang w:eastAsia="pl-PL"/>
              </w:rPr>
              <w:t>kPa</w:t>
            </w:r>
            <w:proofErr w:type="spellEnd"/>
            <w:r w:rsidRPr="0001038D">
              <w:rPr>
                <w:sz w:val="16"/>
                <w:szCs w:val="16"/>
                <w:lang w:eastAsia="pl-PL"/>
              </w:rPr>
              <w:t>. Cały zestaw zawinięty w serwetę na stoliki instrumentariuszki. Materiał obłożenia spełnia wymagania normy PN EN 13795. Zestaw posiadający min. 2 etykiety samoprzylepne zawierające nr katalogowy, LOT, datę ważności oraz dane producenta. Na opakowaniu wyraźnie zaznaczony kierunek otwierania. Serwety posiadają oznaczenia kierunku rozkładania w postaci piktogramów.</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7696022D"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14:paraId="73DE6597" w14:textId="77777777" w:rsidR="0001038D" w:rsidRPr="0001038D" w:rsidRDefault="0001038D" w:rsidP="0001038D">
            <w:pPr>
              <w:jc w:val="center"/>
              <w:rPr>
                <w:sz w:val="16"/>
                <w:szCs w:val="16"/>
                <w:lang w:eastAsia="pl-PL"/>
              </w:rPr>
            </w:pPr>
            <w:r w:rsidRPr="0001038D">
              <w:rPr>
                <w:sz w:val="16"/>
                <w:szCs w:val="16"/>
                <w:lang w:eastAsia="pl-PL"/>
              </w:rPr>
              <w:t>1 200</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14:paraId="35EC4BC4"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23660F"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A0F2EB4"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7FA6C1"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14:paraId="432CFB3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FAEB3FE"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5C3BDB88" w14:textId="77777777" w:rsidR="0001038D" w:rsidRPr="0001038D" w:rsidRDefault="0001038D" w:rsidP="0001038D">
            <w:pPr>
              <w:rPr>
                <w:sz w:val="20"/>
                <w:szCs w:val="20"/>
                <w:lang w:eastAsia="pl-PL"/>
              </w:rPr>
            </w:pPr>
          </w:p>
        </w:tc>
      </w:tr>
      <w:tr w:rsidR="0001038D" w:rsidRPr="0001038D" w14:paraId="4448EA5D" w14:textId="77777777" w:rsidTr="00956EDB">
        <w:trPr>
          <w:trHeight w:val="1935"/>
        </w:trPr>
        <w:tc>
          <w:tcPr>
            <w:tcW w:w="413" w:type="dxa"/>
            <w:vMerge/>
            <w:tcBorders>
              <w:top w:val="nil"/>
              <w:left w:val="single" w:sz="4" w:space="0" w:color="auto"/>
              <w:bottom w:val="single" w:sz="4" w:space="0" w:color="auto"/>
              <w:right w:val="single" w:sz="4" w:space="0" w:color="auto"/>
            </w:tcBorders>
            <w:vAlign w:val="center"/>
            <w:hideMark/>
          </w:tcPr>
          <w:p w14:paraId="68532521" w14:textId="77777777" w:rsidR="0001038D" w:rsidRPr="0001038D" w:rsidRDefault="0001038D" w:rsidP="0001038D">
            <w:pPr>
              <w:rPr>
                <w:sz w:val="16"/>
                <w:szCs w:val="16"/>
                <w:lang w:eastAsia="pl-PL"/>
              </w:rPr>
            </w:pPr>
          </w:p>
        </w:tc>
        <w:tc>
          <w:tcPr>
            <w:tcW w:w="6140" w:type="dxa"/>
            <w:tcBorders>
              <w:top w:val="nil"/>
              <w:left w:val="nil"/>
              <w:bottom w:val="nil"/>
              <w:right w:val="nil"/>
            </w:tcBorders>
            <w:shd w:val="clear" w:color="auto" w:fill="auto"/>
            <w:vAlign w:val="center"/>
            <w:hideMark/>
          </w:tcPr>
          <w:p w14:paraId="58C45ED8" w14:textId="77777777" w:rsidR="0001038D" w:rsidRPr="0001038D" w:rsidRDefault="0001038D" w:rsidP="0001038D">
            <w:pPr>
              <w:rPr>
                <w:sz w:val="16"/>
                <w:szCs w:val="16"/>
                <w:lang w:eastAsia="pl-PL"/>
              </w:rPr>
            </w:pPr>
            <w:r w:rsidRPr="0001038D">
              <w:rPr>
                <w:sz w:val="16"/>
                <w:szCs w:val="16"/>
                <w:lang w:eastAsia="pl-PL"/>
              </w:rPr>
              <w:t xml:space="preserve">Skład zestawu: serweta na stolik instrumentariuszki min.150x190 cm - 1 szt., serweta na stolik Mayo 80x145cm - 1 szt., ręcznik min. 30x40 cm - 2 szt., fartuch chirurgiczny SMMS standardowy, gramatura min. 35 g/m2, długość 150 cm (+/- 5 cm), naklejka z rozmiarem widoczna przed rozłożeniem fartucha, odporność na przenikanie cieczy 37 cm H2O - 2 szt., kompresy gazowe 17 nit. 8 w. z nitką </w:t>
            </w:r>
            <w:proofErr w:type="spellStart"/>
            <w:r w:rsidRPr="0001038D">
              <w:rPr>
                <w:sz w:val="16"/>
                <w:szCs w:val="16"/>
                <w:lang w:eastAsia="pl-PL"/>
              </w:rPr>
              <w:t>rtg</w:t>
            </w:r>
            <w:proofErr w:type="spellEnd"/>
            <w:r w:rsidRPr="0001038D">
              <w:rPr>
                <w:sz w:val="16"/>
                <w:szCs w:val="16"/>
                <w:lang w:eastAsia="pl-PL"/>
              </w:rPr>
              <w:t xml:space="preserve"> - 20 szt., opaska elastyczna 12cmx5m - 1 szt.,  serweta operacyjna wzmocniona na dłoń/stopę min.225x300 cm z samouszczelniającym się otworem o średnicy 3 cm i zintegrowanymi uchwytami do mocowania przewodów i drenów - 1 szt.</w:t>
            </w:r>
          </w:p>
        </w:tc>
        <w:tc>
          <w:tcPr>
            <w:tcW w:w="560" w:type="dxa"/>
            <w:vMerge/>
            <w:tcBorders>
              <w:top w:val="nil"/>
              <w:left w:val="single" w:sz="4" w:space="0" w:color="auto"/>
              <w:bottom w:val="single" w:sz="4" w:space="0" w:color="auto"/>
              <w:right w:val="single" w:sz="4" w:space="0" w:color="auto"/>
            </w:tcBorders>
            <w:vAlign w:val="center"/>
            <w:hideMark/>
          </w:tcPr>
          <w:p w14:paraId="007767FA" w14:textId="77777777" w:rsidR="0001038D" w:rsidRPr="0001038D" w:rsidRDefault="0001038D" w:rsidP="0001038D">
            <w:pPr>
              <w:rPr>
                <w:color w:val="000000"/>
                <w:sz w:val="16"/>
                <w:szCs w:val="16"/>
                <w:lang w:eastAsia="pl-PL"/>
              </w:rPr>
            </w:pPr>
          </w:p>
        </w:tc>
        <w:tc>
          <w:tcPr>
            <w:tcW w:w="840" w:type="dxa"/>
            <w:vMerge/>
            <w:tcBorders>
              <w:top w:val="nil"/>
              <w:left w:val="single" w:sz="4" w:space="0" w:color="auto"/>
              <w:bottom w:val="single" w:sz="4" w:space="0" w:color="000000"/>
              <w:right w:val="single" w:sz="4" w:space="0" w:color="auto"/>
            </w:tcBorders>
            <w:vAlign w:val="center"/>
            <w:hideMark/>
          </w:tcPr>
          <w:p w14:paraId="7FDC9DAF" w14:textId="77777777" w:rsidR="0001038D" w:rsidRPr="0001038D" w:rsidRDefault="0001038D" w:rsidP="0001038D">
            <w:pPr>
              <w:rPr>
                <w:sz w:val="16"/>
                <w:szCs w:val="16"/>
                <w:lang w:eastAsia="pl-PL"/>
              </w:rPr>
            </w:pPr>
          </w:p>
        </w:tc>
        <w:tc>
          <w:tcPr>
            <w:tcW w:w="1000" w:type="dxa"/>
            <w:vMerge/>
            <w:tcBorders>
              <w:top w:val="nil"/>
              <w:left w:val="single" w:sz="4" w:space="0" w:color="auto"/>
              <w:bottom w:val="single" w:sz="4" w:space="0" w:color="000000"/>
              <w:right w:val="single" w:sz="4" w:space="0" w:color="auto"/>
            </w:tcBorders>
            <w:vAlign w:val="center"/>
            <w:hideMark/>
          </w:tcPr>
          <w:p w14:paraId="4D9A47CC" w14:textId="77777777" w:rsidR="0001038D" w:rsidRPr="0001038D" w:rsidRDefault="0001038D" w:rsidP="0001038D">
            <w:pPr>
              <w:rPr>
                <w:color w:val="FF0000"/>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2C140D7" w14:textId="77777777" w:rsidR="0001038D" w:rsidRPr="0001038D" w:rsidRDefault="0001038D" w:rsidP="0001038D">
            <w:pPr>
              <w:rPr>
                <w:color w:val="000000"/>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3AE148E1" w14:textId="77777777" w:rsidR="0001038D" w:rsidRPr="0001038D" w:rsidRDefault="0001038D" w:rsidP="0001038D">
            <w:pPr>
              <w:rPr>
                <w:color w:val="000000"/>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6FB5B23B"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2883811D"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57FCFCCA" w14:textId="77777777" w:rsidR="0001038D" w:rsidRPr="0001038D" w:rsidRDefault="0001038D" w:rsidP="0001038D">
            <w:pPr>
              <w:rPr>
                <w:sz w:val="16"/>
                <w:szCs w:val="16"/>
                <w:lang w:eastAsia="pl-PL"/>
              </w:rPr>
            </w:pPr>
          </w:p>
        </w:tc>
        <w:tc>
          <w:tcPr>
            <w:tcW w:w="160" w:type="dxa"/>
            <w:vAlign w:val="center"/>
            <w:hideMark/>
          </w:tcPr>
          <w:p w14:paraId="1F7AC79F" w14:textId="77777777" w:rsidR="0001038D" w:rsidRPr="0001038D" w:rsidRDefault="0001038D" w:rsidP="0001038D">
            <w:pPr>
              <w:rPr>
                <w:sz w:val="20"/>
                <w:szCs w:val="20"/>
                <w:lang w:eastAsia="pl-PL"/>
              </w:rPr>
            </w:pPr>
          </w:p>
        </w:tc>
      </w:tr>
      <w:tr w:rsidR="0001038D" w:rsidRPr="0001038D" w14:paraId="6E14EDFB" w14:textId="77777777" w:rsidTr="00956EDB">
        <w:trPr>
          <w:trHeight w:val="136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C53D631" w14:textId="77777777" w:rsidR="0001038D" w:rsidRPr="0001038D" w:rsidRDefault="0001038D" w:rsidP="0001038D">
            <w:pPr>
              <w:jc w:val="center"/>
              <w:rPr>
                <w:sz w:val="16"/>
                <w:szCs w:val="16"/>
                <w:lang w:eastAsia="pl-PL"/>
              </w:rPr>
            </w:pPr>
            <w:r w:rsidRPr="0001038D">
              <w:rPr>
                <w:sz w:val="16"/>
                <w:szCs w:val="16"/>
                <w:lang w:eastAsia="pl-PL"/>
              </w:rPr>
              <w:t>3</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14:paraId="774CD88F" w14:textId="77777777" w:rsidR="0001038D" w:rsidRPr="0001038D" w:rsidRDefault="0001038D" w:rsidP="0001038D">
            <w:pPr>
              <w:rPr>
                <w:sz w:val="16"/>
                <w:szCs w:val="16"/>
                <w:lang w:eastAsia="pl-PL"/>
              </w:rPr>
            </w:pPr>
            <w:r w:rsidRPr="0001038D">
              <w:rPr>
                <w:sz w:val="16"/>
                <w:szCs w:val="16"/>
                <w:lang w:eastAsia="pl-PL"/>
              </w:rPr>
              <w:t xml:space="preserve">Sterylny samoprzylepny uchwyt na przewody i dreny z 2 trokami z włókniny </w:t>
            </w:r>
            <w:proofErr w:type="spellStart"/>
            <w:r w:rsidRPr="0001038D">
              <w:rPr>
                <w:sz w:val="16"/>
                <w:szCs w:val="16"/>
                <w:lang w:eastAsia="pl-PL"/>
              </w:rPr>
              <w:t>spunlace</w:t>
            </w:r>
            <w:proofErr w:type="spellEnd"/>
            <w:r w:rsidRPr="0001038D">
              <w:rPr>
                <w:sz w:val="16"/>
                <w:szCs w:val="16"/>
                <w:lang w:eastAsia="pl-PL"/>
              </w:rPr>
              <w:t xml:space="preserve"> o długości min. 25 cm umożliwiającymi przewiązanie kilku przewodów równocześnie przymocowanymi do taśmy </w:t>
            </w:r>
            <w:proofErr w:type="spellStart"/>
            <w:r w:rsidRPr="0001038D">
              <w:rPr>
                <w:sz w:val="16"/>
                <w:szCs w:val="16"/>
                <w:lang w:eastAsia="pl-PL"/>
              </w:rPr>
              <w:t>lepnej</w:t>
            </w:r>
            <w:proofErr w:type="spellEnd"/>
            <w:r w:rsidRPr="0001038D">
              <w:rPr>
                <w:sz w:val="16"/>
                <w:szCs w:val="16"/>
                <w:lang w:eastAsia="pl-PL"/>
              </w:rPr>
              <w:t xml:space="preserve"> o wymiarach min. 9x11 cm. Materiał uchwytu spełnia wymagania normy EN PN 13795</w:t>
            </w:r>
          </w:p>
        </w:tc>
        <w:tc>
          <w:tcPr>
            <w:tcW w:w="560" w:type="dxa"/>
            <w:tcBorders>
              <w:top w:val="nil"/>
              <w:left w:val="nil"/>
              <w:bottom w:val="single" w:sz="4" w:space="0" w:color="auto"/>
              <w:right w:val="single" w:sz="4" w:space="0" w:color="auto"/>
            </w:tcBorders>
            <w:shd w:val="clear" w:color="auto" w:fill="auto"/>
            <w:vAlign w:val="center"/>
            <w:hideMark/>
          </w:tcPr>
          <w:p w14:paraId="5A1CE015"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20CD6278" w14:textId="77777777" w:rsidR="0001038D" w:rsidRPr="0001038D" w:rsidRDefault="0001038D" w:rsidP="0001038D">
            <w:pPr>
              <w:jc w:val="center"/>
              <w:rPr>
                <w:sz w:val="16"/>
                <w:szCs w:val="16"/>
                <w:lang w:eastAsia="pl-PL"/>
              </w:rPr>
            </w:pPr>
            <w:r w:rsidRPr="0001038D">
              <w:rPr>
                <w:sz w:val="16"/>
                <w:szCs w:val="16"/>
                <w:lang w:eastAsia="pl-PL"/>
              </w:rPr>
              <w:t>300</w:t>
            </w:r>
          </w:p>
        </w:tc>
        <w:tc>
          <w:tcPr>
            <w:tcW w:w="1000" w:type="dxa"/>
            <w:tcBorders>
              <w:top w:val="nil"/>
              <w:left w:val="nil"/>
              <w:bottom w:val="single" w:sz="4" w:space="0" w:color="auto"/>
              <w:right w:val="single" w:sz="4" w:space="0" w:color="auto"/>
            </w:tcBorders>
            <w:shd w:val="clear" w:color="auto" w:fill="auto"/>
            <w:vAlign w:val="center"/>
            <w:hideMark/>
          </w:tcPr>
          <w:p w14:paraId="02474B19"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418A5B9"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09A610F"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D8A456B"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C9607A4"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2AFFC76"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4752B90" w14:textId="77777777" w:rsidR="0001038D" w:rsidRPr="0001038D" w:rsidRDefault="0001038D" w:rsidP="0001038D">
            <w:pPr>
              <w:rPr>
                <w:sz w:val="20"/>
                <w:szCs w:val="20"/>
                <w:lang w:eastAsia="pl-PL"/>
              </w:rPr>
            </w:pPr>
          </w:p>
        </w:tc>
      </w:tr>
      <w:tr w:rsidR="0001038D" w:rsidRPr="0001038D" w14:paraId="4F83C9FE" w14:textId="77777777" w:rsidTr="00956EDB">
        <w:trPr>
          <w:trHeight w:val="1368"/>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3FA98A4" w14:textId="77777777" w:rsidR="0001038D" w:rsidRPr="0001038D" w:rsidRDefault="0001038D" w:rsidP="0001038D">
            <w:pPr>
              <w:jc w:val="center"/>
              <w:rPr>
                <w:sz w:val="16"/>
                <w:szCs w:val="16"/>
                <w:lang w:eastAsia="pl-PL"/>
              </w:rPr>
            </w:pPr>
            <w:r w:rsidRPr="0001038D">
              <w:rPr>
                <w:sz w:val="16"/>
                <w:szCs w:val="16"/>
                <w:lang w:eastAsia="pl-PL"/>
              </w:rPr>
              <w:t>4</w:t>
            </w:r>
          </w:p>
        </w:tc>
        <w:tc>
          <w:tcPr>
            <w:tcW w:w="6140" w:type="dxa"/>
            <w:tcBorders>
              <w:top w:val="nil"/>
              <w:left w:val="nil"/>
              <w:bottom w:val="single" w:sz="4" w:space="0" w:color="000000"/>
              <w:right w:val="single" w:sz="4" w:space="0" w:color="000000"/>
            </w:tcBorders>
            <w:shd w:val="clear" w:color="auto" w:fill="auto"/>
            <w:hideMark/>
          </w:tcPr>
          <w:p w14:paraId="2FBE9921" w14:textId="77777777" w:rsidR="0001038D" w:rsidRPr="0001038D" w:rsidRDefault="0001038D" w:rsidP="0001038D">
            <w:pPr>
              <w:rPr>
                <w:sz w:val="16"/>
                <w:szCs w:val="16"/>
                <w:lang w:eastAsia="pl-PL"/>
              </w:rPr>
            </w:pPr>
            <w:r w:rsidRPr="0001038D">
              <w:rPr>
                <w:sz w:val="16"/>
                <w:szCs w:val="16"/>
                <w:lang w:eastAsia="pl-PL"/>
              </w:rPr>
              <w:t>Kieszeń na narzędzia chirurgiczna 1- komorowa o wymiarach min. 38 x 40 cm, sterylna, wykonana z folii polietylenowej bez sztywnika. Materiał obłożenia spełnia wymagania normy EN PN 13795. Opakowanie jednostkowe posiadające min. 2 etykiety samoprzylepne zawierające dane producenta, nr katalogowy, LOT i datę ważność</w:t>
            </w:r>
          </w:p>
        </w:tc>
        <w:tc>
          <w:tcPr>
            <w:tcW w:w="560" w:type="dxa"/>
            <w:tcBorders>
              <w:top w:val="nil"/>
              <w:left w:val="nil"/>
              <w:bottom w:val="single" w:sz="4" w:space="0" w:color="auto"/>
              <w:right w:val="single" w:sz="4" w:space="0" w:color="auto"/>
            </w:tcBorders>
            <w:shd w:val="clear" w:color="auto" w:fill="auto"/>
            <w:vAlign w:val="center"/>
            <w:hideMark/>
          </w:tcPr>
          <w:p w14:paraId="3E0560C1"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F5D96D0" w14:textId="77777777" w:rsidR="0001038D" w:rsidRPr="0001038D" w:rsidRDefault="0001038D" w:rsidP="0001038D">
            <w:pPr>
              <w:jc w:val="center"/>
              <w:rPr>
                <w:sz w:val="16"/>
                <w:szCs w:val="16"/>
                <w:lang w:eastAsia="pl-PL"/>
              </w:rPr>
            </w:pPr>
            <w:r w:rsidRPr="0001038D">
              <w:rPr>
                <w:sz w:val="16"/>
                <w:szCs w:val="16"/>
                <w:lang w:eastAsia="pl-PL"/>
              </w:rPr>
              <w:t>200</w:t>
            </w:r>
          </w:p>
        </w:tc>
        <w:tc>
          <w:tcPr>
            <w:tcW w:w="1000" w:type="dxa"/>
            <w:tcBorders>
              <w:top w:val="nil"/>
              <w:left w:val="nil"/>
              <w:bottom w:val="single" w:sz="4" w:space="0" w:color="auto"/>
              <w:right w:val="single" w:sz="4" w:space="0" w:color="auto"/>
            </w:tcBorders>
            <w:shd w:val="clear" w:color="auto" w:fill="auto"/>
            <w:vAlign w:val="center"/>
            <w:hideMark/>
          </w:tcPr>
          <w:p w14:paraId="746FAD6F"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B5D6F89"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A8CD07B"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726E65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4A5E468E"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DC597F8"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063CB87" w14:textId="77777777" w:rsidR="0001038D" w:rsidRPr="0001038D" w:rsidRDefault="0001038D" w:rsidP="0001038D">
            <w:pPr>
              <w:rPr>
                <w:sz w:val="20"/>
                <w:szCs w:val="20"/>
                <w:lang w:eastAsia="pl-PL"/>
              </w:rPr>
            </w:pPr>
          </w:p>
        </w:tc>
      </w:tr>
      <w:tr w:rsidR="0001038D" w:rsidRPr="0001038D" w14:paraId="6074F9F8" w14:textId="77777777" w:rsidTr="00956EDB">
        <w:trPr>
          <w:trHeight w:val="138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DE8E7D9" w14:textId="77777777" w:rsidR="0001038D" w:rsidRPr="0001038D" w:rsidRDefault="0001038D" w:rsidP="0001038D">
            <w:pPr>
              <w:jc w:val="center"/>
              <w:rPr>
                <w:sz w:val="16"/>
                <w:szCs w:val="16"/>
                <w:lang w:eastAsia="pl-PL"/>
              </w:rPr>
            </w:pPr>
            <w:r w:rsidRPr="0001038D">
              <w:rPr>
                <w:sz w:val="16"/>
                <w:szCs w:val="16"/>
                <w:lang w:eastAsia="pl-PL"/>
              </w:rPr>
              <w:t>5</w:t>
            </w:r>
          </w:p>
        </w:tc>
        <w:tc>
          <w:tcPr>
            <w:tcW w:w="6140" w:type="dxa"/>
            <w:tcBorders>
              <w:top w:val="nil"/>
              <w:left w:val="nil"/>
              <w:bottom w:val="single" w:sz="4" w:space="0" w:color="000000"/>
              <w:right w:val="single" w:sz="4" w:space="0" w:color="000000"/>
            </w:tcBorders>
            <w:shd w:val="clear" w:color="auto" w:fill="auto"/>
            <w:hideMark/>
          </w:tcPr>
          <w:p w14:paraId="3B1329C1" w14:textId="77777777" w:rsidR="0001038D" w:rsidRPr="0001038D" w:rsidRDefault="0001038D" w:rsidP="0001038D">
            <w:pPr>
              <w:rPr>
                <w:sz w:val="16"/>
                <w:szCs w:val="16"/>
                <w:lang w:eastAsia="pl-PL"/>
              </w:rPr>
            </w:pPr>
            <w:r w:rsidRPr="0001038D">
              <w:rPr>
                <w:sz w:val="16"/>
                <w:szCs w:val="16"/>
                <w:lang w:eastAsia="pl-PL"/>
              </w:rPr>
              <w:t>Kieszeń na narzędzia chirurgiczna 2- komorowa o wymiarach min. 38 x 40 cm, sterylna,  z folii polietylenowej bez sztywnika. Materiał obłożenia spełnia wymagania normy EN PN 13795. Opakowanie jednostkowe posiadające min. 2 etykiety samoprzylepne zawierające dane producenta, nr katalogowy, LOT i datę ważności</w:t>
            </w:r>
          </w:p>
        </w:tc>
        <w:tc>
          <w:tcPr>
            <w:tcW w:w="560" w:type="dxa"/>
            <w:tcBorders>
              <w:top w:val="nil"/>
              <w:left w:val="nil"/>
              <w:bottom w:val="single" w:sz="4" w:space="0" w:color="auto"/>
              <w:right w:val="single" w:sz="4" w:space="0" w:color="auto"/>
            </w:tcBorders>
            <w:shd w:val="clear" w:color="auto" w:fill="auto"/>
            <w:vAlign w:val="center"/>
            <w:hideMark/>
          </w:tcPr>
          <w:p w14:paraId="6935943F"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7852B80" w14:textId="77777777" w:rsidR="0001038D" w:rsidRPr="0001038D" w:rsidRDefault="0001038D" w:rsidP="0001038D">
            <w:pPr>
              <w:jc w:val="center"/>
              <w:rPr>
                <w:sz w:val="16"/>
                <w:szCs w:val="16"/>
                <w:lang w:eastAsia="pl-PL"/>
              </w:rPr>
            </w:pPr>
            <w:r w:rsidRPr="0001038D">
              <w:rPr>
                <w:sz w:val="16"/>
                <w:szCs w:val="16"/>
                <w:lang w:eastAsia="pl-PL"/>
              </w:rPr>
              <w:t>200</w:t>
            </w:r>
          </w:p>
        </w:tc>
        <w:tc>
          <w:tcPr>
            <w:tcW w:w="1000" w:type="dxa"/>
            <w:tcBorders>
              <w:top w:val="nil"/>
              <w:left w:val="nil"/>
              <w:bottom w:val="single" w:sz="4" w:space="0" w:color="auto"/>
              <w:right w:val="single" w:sz="4" w:space="0" w:color="auto"/>
            </w:tcBorders>
            <w:shd w:val="clear" w:color="auto" w:fill="auto"/>
            <w:vAlign w:val="center"/>
            <w:hideMark/>
          </w:tcPr>
          <w:p w14:paraId="5AE29594"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19144EE"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7D0E2318"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265383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02B8B5A"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18DB398"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42F9506" w14:textId="77777777" w:rsidR="0001038D" w:rsidRPr="0001038D" w:rsidRDefault="0001038D" w:rsidP="0001038D">
            <w:pPr>
              <w:rPr>
                <w:sz w:val="20"/>
                <w:szCs w:val="20"/>
                <w:lang w:eastAsia="pl-PL"/>
              </w:rPr>
            </w:pPr>
          </w:p>
        </w:tc>
      </w:tr>
      <w:tr w:rsidR="0001038D" w:rsidRPr="0001038D" w14:paraId="25B6273F" w14:textId="77777777" w:rsidTr="00956EDB">
        <w:trPr>
          <w:trHeight w:val="134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2A6836D" w14:textId="77777777" w:rsidR="0001038D" w:rsidRPr="0001038D" w:rsidRDefault="0001038D" w:rsidP="0001038D">
            <w:pPr>
              <w:jc w:val="center"/>
              <w:rPr>
                <w:sz w:val="16"/>
                <w:szCs w:val="16"/>
                <w:lang w:eastAsia="pl-PL"/>
              </w:rPr>
            </w:pPr>
            <w:r w:rsidRPr="0001038D">
              <w:rPr>
                <w:sz w:val="16"/>
                <w:szCs w:val="16"/>
                <w:lang w:eastAsia="pl-PL"/>
              </w:rPr>
              <w:lastRenderedPageBreak/>
              <w:t>6</w:t>
            </w:r>
          </w:p>
        </w:tc>
        <w:tc>
          <w:tcPr>
            <w:tcW w:w="6140" w:type="dxa"/>
            <w:tcBorders>
              <w:top w:val="nil"/>
              <w:left w:val="nil"/>
              <w:bottom w:val="single" w:sz="4" w:space="0" w:color="000000"/>
              <w:right w:val="single" w:sz="4" w:space="0" w:color="000000"/>
            </w:tcBorders>
            <w:shd w:val="clear" w:color="auto" w:fill="auto"/>
            <w:hideMark/>
          </w:tcPr>
          <w:p w14:paraId="490CA864" w14:textId="77777777" w:rsidR="0001038D" w:rsidRPr="0001038D" w:rsidRDefault="0001038D" w:rsidP="0001038D">
            <w:pPr>
              <w:rPr>
                <w:sz w:val="16"/>
                <w:szCs w:val="16"/>
                <w:lang w:eastAsia="pl-PL"/>
              </w:rPr>
            </w:pPr>
            <w:r w:rsidRPr="0001038D">
              <w:rPr>
                <w:sz w:val="16"/>
                <w:szCs w:val="16"/>
                <w:lang w:eastAsia="pl-PL"/>
              </w:rPr>
              <w:t xml:space="preserve">Serweta operacyjna samoprzylepna 90x110 cm, Serweta wykonana z laminatu dwuwarstwowego włóknina polipropylenowa i folia polietylenowa. Gramatura laminatu min. 57 (+/_0,5) g/m2. Materiał spełnia wymagania normy PN EN 13795. Opakowanie posiadające min. 2 etykiety samoprzylepne zawierające nr katalogowy, LOT, datę ważności </w:t>
            </w:r>
          </w:p>
        </w:tc>
        <w:tc>
          <w:tcPr>
            <w:tcW w:w="560" w:type="dxa"/>
            <w:tcBorders>
              <w:top w:val="nil"/>
              <w:left w:val="nil"/>
              <w:bottom w:val="single" w:sz="4" w:space="0" w:color="auto"/>
              <w:right w:val="single" w:sz="4" w:space="0" w:color="auto"/>
            </w:tcBorders>
            <w:shd w:val="clear" w:color="auto" w:fill="auto"/>
            <w:vAlign w:val="center"/>
            <w:hideMark/>
          </w:tcPr>
          <w:p w14:paraId="05A4DC3A"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20A143A9" w14:textId="77777777" w:rsidR="0001038D" w:rsidRPr="0001038D" w:rsidRDefault="0001038D" w:rsidP="0001038D">
            <w:pPr>
              <w:jc w:val="center"/>
              <w:rPr>
                <w:sz w:val="16"/>
                <w:szCs w:val="16"/>
                <w:lang w:eastAsia="pl-PL"/>
              </w:rPr>
            </w:pPr>
            <w:r w:rsidRPr="0001038D">
              <w:rPr>
                <w:sz w:val="16"/>
                <w:szCs w:val="16"/>
                <w:lang w:eastAsia="pl-PL"/>
              </w:rPr>
              <w:t>400</w:t>
            </w:r>
          </w:p>
        </w:tc>
        <w:tc>
          <w:tcPr>
            <w:tcW w:w="1000" w:type="dxa"/>
            <w:tcBorders>
              <w:top w:val="nil"/>
              <w:left w:val="nil"/>
              <w:bottom w:val="single" w:sz="4" w:space="0" w:color="auto"/>
              <w:right w:val="single" w:sz="4" w:space="0" w:color="auto"/>
            </w:tcBorders>
            <w:shd w:val="clear" w:color="auto" w:fill="auto"/>
            <w:vAlign w:val="center"/>
            <w:hideMark/>
          </w:tcPr>
          <w:p w14:paraId="65AD72C6"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A19019A"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C5F4B76"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EDEB18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304D62B5"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3D08B5A"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27ECE1F" w14:textId="77777777" w:rsidR="0001038D" w:rsidRPr="0001038D" w:rsidRDefault="0001038D" w:rsidP="0001038D">
            <w:pPr>
              <w:rPr>
                <w:sz w:val="20"/>
                <w:szCs w:val="20"/>
                <w:lang w:eastAsia="pl-PL"/>
              </w:rPr>
            </w:pPr>
          </w:p>
        </w:tc>
      </w:tr>
      <w:tr w:rsidR="0001038D" w:rsidRPr="0001038D" w14:paraId="0C4B6DB0" w14:textId="77777777" w:rsidTr="00956EDB">
        <w:trPr>
          <w:trHeight w:val="1392"/>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80C6743" w14:textId="77777777" w:rsidR="0001038D" w:rsidRPr="0001038D" w:rsidRDefault="0001038D" w:rsidP="0001038D">
            <w:pPr>
              <w:jc w:val="center"/>
              <w:rPr>
                <w:sz w:val="16"/>
                <w:szCs w:val="16"/>
                <w:lang w:eastAsia="pl-PL"/>
              </w:rPr>
            </w:pPr>
            <w:r w:rsidRPr="0001038D">
              <w:rPr>
                <w:sz w:val="16"/>
                <w:szCs w:val="16"/>
                <w:lang w:eastAsia="pl-PL"/>
              </w:rPr>
              <w:t>7</w:t>
            </w:r>
          </w:p>
        </w:tc>
        <w:tc>
          <w:tcPr>
            <w:tcW w:w="6140" w:type="dxa"/>
            <w:tcBorders>
              <w:top w:val="nil"/>
              <w:left w:val="nil"/>
              <w:bottom w:val="single" w:sz="4" w:space="0" w:color="000000"/>
              <w:right w:val="single" w:sz="4" w:space="0" w:color="000000"/>
            </w:tcBorders>
            <w:shd w:val="clear" w:color="auto" w:fill="auto"/>
            <w:hideMark/>
          </w:tcPr>
          <w:p w14:paraId="6EE26B33" w14:textId="77777777" w:rsidR="0001038D" w:rsidRPr="0001038D" w:rsidRDefault="0001038D" w:rsidP="0001038D">
            <w:pPr>
              <w:rPr>
                <w:sz w:val="16"/>
                <w:szCs w:val="16"/>
                <w:lang w:eastAsia="pl-PL"/>
              </w:rPr>
            </w:pPr>
            <w:r w:rsidRPr="0001038D">
              <w:rPr>
                <w:sz w:val="16"/>
                <w:szCs w:val="16"/>
                <w:lang w:eastAsia="pl-PL"/>
              </w:rPr>
              <w:t xml:space="preserve">Osłonka na kończyny min. 33x55cm z taśmą samoprzylepną 10x50 cm. Osłonka wykonana z laminatu dwuwarstwowego włóknina polipropylenowa i folia polietylenowa, gramatura laminatu min. 57 (+/_0,5) g/m2. Materiał spełnia wymagania normy PN EN 13795. Opakowanie posiadające min. 2 etykiety samoprzylepne zawierające nr katalogowy, LOT, datę ważności </w:t>
            </w:r>
          </w:p>
        </w:tc>
        <w:tc>
          <w:tcPr>
            <w:tcW w:w="560" w:type="dxa"/>
            <w:tcBorders>
              <w:top w:val="nil"/>
              <w:left w:val="nil"/>
              <w:bottom w:val="single" w:sz="4" w:space="0" w:color="auto"/>
              <w:right w:val="single" w:sz="4" w:space="0" w:color="auto"/>
            </w:tcBorders>
            <w:shd w:val="clear" w:color="auto" w:fill="auto"/>
            <w:vAlign w:val="center"/>
            <w:hideMark/>
          </w:tcPr>
          <w:p w14:paraId="7F377903"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0E2A611A" w14:textId="77777777" w:rsidR="0001038D" w:rsidRPr="0001038D" w:rsidRDefault="0001038D" w:rsidP="0001038D">
            <w:pPr>
              <w:jc w:val="center"/>
              <w:rPr>
                <w:sz w:val="16"/>
                <w:szCs w:val="16"/>
                <w:lang w:eastAsia="pl-PL"/>
              </w:rPr>
            </w:pPr>
            <w:r w:rsidRPr="0001038D">
              <w:rPr>
                <w:sz w:val="16"/>
                <w:szCs w:val="16"/>
                <w:lang w:eastAsia="pl-PL"/>
              </w:rPr>
              <w:t>400</w:t>
            </w:r>
          </w:p>
        </w:tc>
        <w:tc>
          <w:tcPr>
            <w:tcW w:w="1000" w:type="dxa"/>
            <w:tcBorders>
              <w:top w:val="nil"/>
              <w:left w:val="nil"/>
              <w:bottom w:val="single" w:sz="4" w:space="0" w:color="auto"/>
              <w:right w:val="single" w:sz="4" w:space="0" w:color="auto"/>
            </w:tcBorders>
            <w:shd w:val="clear" w:color="auto" w:fill="auto"/>
            <w:vAlign w:val="center"/>
            <w:hideMark/>
          </w:tcPr>
          <w:p w14:paraId="0ADBE369"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0AFF921"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9F5337D"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EC52DB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6D7756C9"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6495BBA"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750A80B" w14:textId="77777777" w:rsidR="0001038D" w:rsidRPr="0001038D" w:rsidRDefault="0001038D" w:rsidP="0001038D">
            <w:pPr>
              <w:rPr>
                <w:sz w:val="20"/>
                <w:szCs w:val="20"/>
                <w:lang w:eastAsia="pl-PL"/>
              </w:rPr>
            </w:pPr>
          </w:p>
        </w:tc>
      </w:tr>
      <w:tr w:rsidR="0001038D" w:rsidRPr="0001038D" w14:paraId="341625DF"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4BBBB8C"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7116D60E"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141EBC04"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7A1FB2B3"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2D1787A5"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7ABBA047"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0B00ADBF" w14:textId="77777777" w:rsidR="0001038D" w:rsidRPr="0001038D" w:rsidRDefault="0001038D" w:rsidP="0001038D">
            <w:pPr>
              <w:rPr>
                <w:sz w:val="20"/>
                <w:szCs w:val="20"/>
                <w:lang w:eastAsia="pl-PL"/>
              </w:rPr>
            </w:pPr>
          </w:p>
        </w:tc>
      </w:tr>
      <w:tr w:rsidR="0001038D" w:rsidRPr="0001038D" w14:paraId="68FC63FA" w14:textId="77777777" w:rsidTr="00956EDB">
        <w:trPr>
          <w:trHeight w:val="204"/>
        </w:trPr>
        <w:tc>
          <w:tcPr>
            <w:tcW w:w="413" w:type="dxa"/>
            <w:tcBorders>
              <w:top w:val="nil"/>
              <w:left w:val="nil"/>
              <w:bottom w:val="nil"/>
              <w:right w:val="nil"/>
            </w:tcBorders>
            <w:shd w:val="clear" w:color="000000" w:fill="FFFFFF"/>
            <w:noWrap/>
            <w:vAlign w:val="center"/>
            <w:hideMark/>
          </w:tcPr>
          <w:p w14:paraId="50B7994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2E810F24"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282EAEB2"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21F0BB9B"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2B59F417"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34F5D47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55E4EFAF"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4ACC0296"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0F8C118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0B8A3EFE"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519F57E9" w14:textId="77777777" w:rsidR="0001038D" w:rsidRPr="0001038D" w:rsidRDefault="0001038D" w:rsidP="0001038D">
            <w:pPr>
              <w:rPr>
                <w:sz w:val="20"/>
                <w:szCs w:val="20"/>
                <w:lang w:eastAsia="pl-PL"/>
              </w:rPr>
            </w:pPr>
          </w:p>
        </w:tc>
      </w:tr>
      <w:tr w:rsidR="0001038D" w:rsidRPr="0001038D" w14:paraId="633A93D0" w14:textId="77777777" w:rsidTr="00956EDB">
        <w:trPr>
          <w:trHeight w:val="204"/>
        </w:trPr>
        <w:tc>
          <w:tcPr>
            <w:tcW w:w="413" w:type="dxa"/>
            <w:tcBorders>
              <w:top w:val="nil"/>
              <w:left w:val="nil"/>
              <w:bottom w:val="nil"/>
              <w:right w:val="nil"/>
            </w:tcBorders>
            <w:shd w:val="clear" w:color="000000" w:fill="FFFFFF"/>
            <w:noWrap/>
            <w:vAlign w:val="center"/>
            <w:hideMark/>
          </w:tcPr>
          <w:p w14:paraId="359461F6"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187EE2AD" w14:textId="77777777" w:rsidR="0001038D" w:rsidRPr="0001038D" w:rsidRDefault="0001038D" w:rsidP="0001038D">
            <w:pPr>
              <w:jc w:val="right"/>
              <w:rPr>
                <w:b/>
                <w:bCs/>
                <w:sz w:val="16"/>
                <w:szCs w:val="16"/>
                <w:lang w:eastAsia="pl-PL"/>
              </w:rPr>
            </w:pPr>
          </w:p>
          <w:p w14:paraId="56CAC530" w14:textId="77777777" w:rsidR="0001038D" w:rsidRPr="0001038D" w:rsidRDefault="0001038D" w:rsidP="0001038D">
            <w:pPr>
              <w:jc w:val="right"/>
              <w:rPr>
                <w:b/>
                <w:bCs/>
                <w:sz w:val="16"/>
                <w:szCs w:val="16"/>
                <w:lang w:eastAsia="pl-PL"/>
              </w:rPr>
            </w:pPr>
          </w:p>
          <w:p w14:paraId="3BFBA113" w14:textId="77777777" w:rsidR="0001038D" w:rsidRPr="0001038D" w:rsidRDefault="0001038D" w:rsidP="0001038D">
            <w:pPr>
              <w:jc w:val="right"/>
              <w:rPr>
                <w:b/>
                <w:bCs/>
                <w:sz w:val="16"/>
                <w:szCs w:val="16"/>
                <w:lang w:eastAsia="pl-PL"/>
              </w:rPr>
            </w:pPr>
          </w:p>
          <w:p w14:paraId="3F5F1930" w14:textId="77777777" w:rsidR="0001038D" w:rsidRPr="0001038D" w:rsidRDefault="0001038D" w:rsidP="0001038D">
            <w:pPr>
              <w:jc w:val="right"/>
              <w:rPr>
                <w:b/>
                <w:bCs/>
                <w:sz w:val="16"/>
                <w:szCs w:val="16"/>
                <w:lang w:eastAsia="pl-PL"/>
              </w:rPr>
            </w:pPr>
          </w:p>
          <w:p w14:paraId="3E56249F" w14:textId="77777777" w:rsidR="0001038D" w:rsidRPr="0001038D" w:rsidRDefault="0001038D" w:rsidP="0001038D">
            <w:pPr>
              <w:jc w:val="right"/>
              <w:rPr>
                <w:b/>
                <w:bCs/>
                <w:sz w:val="16"/>
                <w:szCs w:val="16"/>
                <w:lang w:eastAsia="pl-PL"/>
              </w:rPr>
            </w:pPr>
          </w:p>
          <w:p w14:paraId="09C7CDF8" w14:textId="77777777" w:rsidR="0001038D" w:rsidRPr="0001038D" w:rsidRDefault="0001038D" w:rsidP="0001038D">
            <w:pPr>
              <w:jc w:val="right"/>
              <w:rPr>
                <w:b/>
                <w:bCs/>
                <w:sz w:val="16"/>
                <w:szCs w:val="16"/>
                <w:lang w:eastAsia="pl-PL"/>
              </w:rPr>
            </w:pPr>
          </w:p>
          <w:p w14:paraId="51354D47" w14:textId="77777777" w:rsidR="0001038D" w:rsidRPr="0001038D" w:rsidRDefault="0001038D" w:rsidP="0001038D">
            <w:pPr>
              <w:jc w:val="right"/>
              <w:rPr>
                <w:b/>
                <w:bCs/>
                <w:sz w:val="16"/>
                <w:szCs w:val="16"/>
                <w:lang w:eastAsia="pl-PL"/>
              </w:rPr>
            </w:pPr>
          </w:p>
          <w:p w14:paraId="04E280C0" w14:textId="77777777" w:rsidR="0001038D" w:rsidRPr="0001038D" w:rsidRDefault="0001038D" w:rsidP="0001038D">
            <w:pPr>
              <w:jc w:val="right"/>
              <w:rPr>
                <w:b/>
                <w:bCs/>
                <w:sz w:val="16"/>
                <w:szCs w:val="16"/>
                <w:lang w:eastAsia="pl-PL"/>
              </w:rPr>
            </w:pPr>
          </w:p>
          <w:p w14:paraId="00720512" w14:textId="77777777" w:rsidR="0001038D" w:rsidRPr="0001038D" w:rsidRDefault="0001038D" w:rsidP="0001038D">
            <w:pPr>
              <w:jc w:val="right"/>
              <w:rPr>
                <w:b/>
                <w:bCs/>
                <w:sz w:val="16"/>
                <w:szCs w:val="16"/>
                <w:lang w:eastAsia="pl-PL"/>
              </w:rPr>
            </w:pPr>
          </w:p>
          <w:p w14:paraId="3139234F" w14:textId="77777777" w:rsidR="0001038D" w:rsidRPr="0001038D" w:rsidRDefault="0001038D" w:rsidP="0001038D">
            <w:pPr>
              <w:jc w:val="right"/>
              <w:rPr>
                <w:b/>
                <w:bCs/>
                <w:sz w:val="16"/>
                <w:szCs w:val="16"/>
                <w:lang w:eastAsia="pl-PL"/>
              </w:rPr>
            </w:pPr>
          </w:p>
          <w:p w14:paraId="780C6823" w14:textId="77777777" w:rsidR="0001038D" w:rsidRPr="0001038D" w:rsidRDefault="0001038D" w:rsidP="0001038D">
            <w:pPr>
              <w:jc w:val="right"/>
              <w:rPr>
                <w:b/>
                <w:bCs/>
                <w:sz w:val="16"/>
                <w:szCs w:val="16"/>
                <w:lang w:eastAsia="pl-PL"/>
              </w:rPr>
            </w:pPr>
          </w:p>
          <w:p w14:paraId="0F03F546" w14:textId="77777777" w:rsidR="0001038D" w:rsidRPr="0001038D" w:rsidRDefault="0001038D" w:rsidP="0001038D">
            <w:pPr>
              <w:jc w:val="right"/>
              <w:rPr>
                <w:b/>
                <w:bCs/>
                <w:sz w:val="16"/>
                <w:szCs w:val="16"/>
                <w:lang w:eastAsia="pl-PL"/>
              </w:rPr>
            </w:pPr>
          </w:p>
          <w:p w14:paraId="25E5458A" w14:textId="77777777" w:rsidR="0001038D" w:rsidRPr="0001038D" w:rsidRDefault="0001038D" w:rsidP="0001038D">
            <w:pPr>
              <w:jc w:val="right"/>
              <w:rPr>
                <w:b/>
                <w:bCs/>
                <w:sz w:val="16"/>
                <w:szCs w:val="16"/>
                <w:lang w:eastAsia="pl-PL"/>
              </w:rPr>
            </w:pPr>
          </w:p>
          <w:p w14:paraId="67A98111" w14:textId="77777777" w:rsidR="0001038D" w:rsidRPr="0001038D" w:rsidRDefault="0001038D" w:rsidP="0001038D">
            <w:pPr>
              <w:jc w:val="right"/>
              <w:rPr>
                <w:b/>
                <w:bCs/>
                <w:sz w:val="16"/>
                <w:szCs w:val="16"/>
                <w:lang w:eastAsia="pl-PL"/>
              </w:rPr>
            </w:pPr>
          </w:p>
          <w:p w14:paraId="6CC96362" w14:textId="77777777" w:rsidR="0001038D" w:rsidRPr="0001038D" w:rsidRDefault="0001038D" w:rsidP="0001038D">
            <w:pPr>
              <w:jc w:val="right"/>
              <w:rPr>
                <w:b/>
                <w:bCs/>
                <w:sz w:val="16"/>
                <w:szCs w:val="16"/>
                <w:lang w:eastAsia="pl-PL"/>
              </w:rPr>
            </w:pPr>
          </w:p>
          <w:p w14:paraId="04F68A43" w14:textId="77777777" w:rsidR="0001038D" w:rsidRPr="0001038D" w:rsidRDefault="0001038D" w:rsidP="0001038D">
            <w:pPr>
              <w:jc w:val="right"/>
              <w:rPr>
                <w:b/>
                <w:bCs/>
                <w:sz w:val="16"/>
                <w:szCs w:val="16"/>
                <w:lang w:eastAsia="pl-PL"/>
              </w:rPr>
            </w:pPr>
          </w:p>
          <w:p w14:paraId="0122CFEF" w14:textId="77777777" w:rsidR="0001038D" w:rsidRPr="0001038D" w:rsidRDefault="0001038D" w:rsidP="0001038D">
            <w:pPr>
              <w:jc w:val="right"/>
              <w:rPr>
                <w:b/>
                <w:bCs/>
                <w:sz w:val="16"/>
                <w:szCs w:val="16"/>
                <w:lang w:eastAsia="pl-PL"/>
              </w:rPr>
            </w:pPr>
          </w:p>
          <w:p w14:paraId="2F8FC204" w14:textId="77777777" w:rsidR="0001038D" w:rsidRPr="0001038D" w:rsidRDefault="0001038D" w:rsidP="0001038D">
            <w:pPr>
              <w:jc w:val="right"/>
              <w:rPr>
                <w:b/>
                <w:bCs/>
                <w:sz w:val="16"/>
                <w:szCs w:val="16"/>
                <w:lang w:eastAsia="pl-PL"/>
              </w:rPr>
            </w:pPr>
          </w:p>
          <w:p w14:paraId="3912E427" w14:textId="77777777" w:rsidR="0001038D" w:rsidRPr="0001038D" w:rsidRDefault="0001038D" w:rsidP="0001038D">
            <w:pPr>
              <w:jc w:val="right"/>
              <w:rPr>
                <w:b/>
                <w:bCs/>
                <w:sz w:val="16"/>
                <w:szCs w:val="16"/>
                <w:lang w:eastAsia="pl-PL"/>
              </w:rPr>
            </w:pPr>
          </w:p>
          <w:p w14:paraId="24C78333" w14:textId="77777777" w:rsidR="0001038D" w:rsidRPr="0001038D" w:rsidRDefault="0001038D" w:rsidP="0001038D">
            <w:pPr>
              <w:jc w:val="right"/>
              <w:rPr>
                <w:b/>
                <w:bCs/>
                <w:sz w:val="16"/>
                <w:szCs w:val="16"/>
                <w:lang w:eastAsia="pl-PL"/>
              </w:rPr>
            </w:pPr>
          </w:p>
          <w:p w14:paraId="15010137" w14:textId="77777777" w:rsidR="0001038D" w:rsidRPr="0001038D" w:rsidRDefault="0001038D" w:rsidP="0001038D">
            <w:pPr>
              <w:jc w:val="right"/>
              <w:rPr>
                <w:b/>
                <w:bCs/>
                <w:sz w:val="16"/>
                <w:szCs w:val="16"/>
                <w:lang w:eastAsia="pl-PL"/>
              </w:rPr>
            </w:pPr>
          </w:p>
          <w:p w14:paraId="62984B9B" w14:textId="77777777" w:rsidR="0001038D" w:rsidRPr="0001038D" w:rsidRDefault="0001038D" w:rsidP="0001038D">
            <w:pPr>
              <w:jc w:val="right"/>
              <w:rPr>
                <w:b/>
                <w:bCs/>
                <w:sz w:val="16"/>
                <w:szCs w:val="16"/>
                <w:lang w:eastAsia="pl-PL"/>
              </w:rPr>
            </w:pPr>
          </w:p>
          <w:p w14:paraId="07997518" w14:textId="77777777" w:rsidR="0001038D" w:rsidRPr="0001038D" w:rsidRDefault="0001038D" w:rsidP="0001038D">
            <w:pPr>
              <w:jc w:val="right"/>
              <w:rPr>
                <w:b/>
                <w:bCs/>
                <w:sz w:val="16"/>
                <w:szCs w:val="16"/>
                <w:lang w:eastAsia="pl-PL"/>
              </w:rPr>
            </w:pPr>
          </w:p>
          <w:p w14:paraId="252DCFE5" w14:textId="77777777" w:rsidR="0001038D" w:rsidRPr="0001038D" w:rsidRDefault="0001038D" w:rsidP="0001038D">
            <w:pPr>
              <w:jc w:val="right"/>
              <w:rPr>
                <w:b/>
                <w:bCs/>
                <w:sz w:val="16"/>
                <w:szCs w:val="16"/>
                <w:lang w:eastAsia="pl-PL"/>
              </w:rPr>
            </w:pPr>
          </w:p>
          <w:p w14:paraId="698D442E" w14:textId="77777777" w:rsidR="0001038D" w:rsidRPr="0001038D" w:rsidRDefault="0001038D" w:rsidP="0001038D">
            <w:pPr>
              <w:jc w:val="right"/>
              <w:rPr>
                <w:b/>
                <w:bCs/>
                <w:sz w:val="16"/>
                <w:szCs w:val="16"/>
                <w:lang w:eastAsia="pl-PL"/>
              </w:rPr>
            </w:pPr>
          </w:p>
          <w:p w14:paraId="6B7D7731" w14:textId="77777777" w:rsidR="0001038D" w:rsidRPr="0001038D" w:rsidRDefault="0001038D" w:rsidP="0001038D">
            <w:pPr>
              <w:jc w:val="right"/>
              <w:rPr>
                <w:b/>
                <w:bCs/>
                <w:sz w:val="16"/>
                <w:szCs w:val="16"/>
                <w:lang w:eastAsia="pl-PL"/>
              </w:rPr>
            </w:pPr>
          </w:p>
          <w:p w14:paraId="475294E0" w14:textId="77777777" w:rsidR="0001038D" w:rsidRPr="0001038D" w:rsidRDefault="0001038D" w:rsidP="0001038D">
            <w:pPr>
              <w:jc w:val="right"/>
              <w:rPr>
                <w:b/>
                <w:bCs/>
                <w:sz w:val="16"/>
                <w:szCs w:val="16"/>
                <w:lang w:eastAsia="pl-PL"/>
              </w:rPr>
            </w:pPr>
          </w:p>
          <w:p w14:paraId="46263BCD" w14:textId="77777777" w:rsidR="0001038D" w:rsidRPr="0001038D" w:rsidRDefault="0001038D" w:rsidP="0001038D">
            <w:pPr>
              <w:jc w:val="right"/>
              <w:rPr>
                <w:b/>
                <w:bCs/>
                <w:sz w:val="16"/>
                <w:szCs w:val="16"/>
                <w:lang w:eastAsia="pl-PL"/>
              </w:rPr>
            </w:pPr>
          </w:p>
          <w:p w14:paraId="43D10CED" w14:textId="77777777" w:rsidR="0001038D" w:rsidRPr="0001038D" w:rsidRDefault="0001038D" w:rsidP="0001038D">
            <w:pPr>
              <w:jc w:val="right"/>
              <w:rPr>
                <w:b/>
                <w:bCs/>
                <w:sz w:val="16"/>
                <w:szCs w:val="16"/>
                <w:lang w:eastAsia="pl-PL"/>
              </w:rPr>
            </w:pPr>
          </w:p>
          <w:p w14:paraId="45E9B7B0" w14:textId="77777777" w:rsidR="0001038D" w:rsidRPr="0001038D" w:rsidRDefault="0001038D" w:rsidP="0001038D">
            <w:pPr>
              <w:jc w:val="right"/>
              <w:rPr>
                <w:b/>
                <w:bCs/>
                <w:sz w:val="16"/>
                <w:szCs w:val="16"/>
                <w:lang w:eastAsia="pl-PL"/>
              </w:rPr>
            </w:pPr>
          </w:p>
          <w:p w14:paraId="3238C1BE" w14:textId="77777777" w:rsidR="0001038D" w:rsidRPr="0001038D" w:rsidRDefault="0001038D" w:rsidP="0001038D">
            <w:pPr>
              <w:jc w:val="right"/>
              <w:rPr>
                <w:b/>
                <w:bCs/>
                <w:sz w:val="16"/>
                <w:szCs w:val="16"/>
                <w:lang w:eastAsia="pl-PL"/>
              </w:rPr>
            </w:pPr>
          </w:p>
          <w:p w14:paraId="466D5197"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6ADFF734"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2D1B6E91"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106D8114"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53FD8BEB"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40EDA44B"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77C496A0"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noWrap/>
            <w:vAlign w:val="bottom"/>
            <w:hideMark/>
          </w:tcPr>
          <w:p w14:paraId="4BD37FF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0BE13313"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59711B8B" w14:textId="77777777" w:rsidR="0001038D" w:rsidRPr="0001038D" w:rsidRDefault="0001038D" w:rsidP="0001038D">
            <w:pPr>
              <w:rPr>
                <w:sz w:val="20"/>
                <w:szCs w:val="20"/>
                <w:lang w:eastAsia="pl-PL"/>
              </w:rPr>
            </w:pPr>
          </w:p>
        </w:tc>
      </w:tr>
      <w:tr w:rsidR="0001038D" w:rsidRPr="0001038D" w14:paraId="6ADE365D" w14:textId="77777777" w:rsidTr="00956EDB">
        <w:trPr>
          <w:trHeight w:val="204"/>
        </w:trPr>
        <w:tc>
          <w:tcPr>
            <w:tcW w:w="413" w:type="dxa"/>
            <w:tcBorders>
              <w:top w:val="nil"/>
              <w:left w:val="nil"/>
              <w:bottom w:val="nil"/>
              <w:right w:val="nil"/>
            </w:tcBorders>
            <w:shd w:val="clear" w:color="000000" w:fill="FFFFFF"/>
            <w:noWrap/>
            <w:vAlign w:val="bottom"/>
            <w:hideMark/>
          </w:tcPr>
          <w:p w14:paraId="5945771D" w14:textId="77777777" w:rsidR="0001038D" w:rsidRPr="0001038D" w:rsidRDefault="0001038D" w:rsidP="0001038D">
            <w:pPr>
              <w:rPr>
                <w:color w:val="FF0000"/>
                <w:sz w:val="16"/>
                <w:szCs w:val="16"/>
                <w:lang w:eastAsia="pl-PL"/>
              </w:rPr>
            </w:pPr>
            <w:r w:rsidRPr="0001038D">
              <w:rPr>
                <w:color w:val="FF0000"/>
                <w:sz w:val="16"/>
                <w:szCs w:val="16"/>
                <w:lang w:eastAsia="pl-PL"/>
              </w:rPr>
              <w:lastRenderedPageBreak/>
              <w:t> </w:t>
            </w:r>
          </w:p>
        </w:tc>
        <w:tc>
          <w:tcPr>
            <w:tcW w:w="6140" w:type="dxa"/>
            <w:tcBorders>
              <w:top w:val="nil"/>
              <w:left w:val="nil"/>
              <w:bottom w:val="nil"/>
              <w:right w:val="nil"/>
            </w:tcBorders>
            <w:shd w:val="clear" w:color="000000" w:fill="FFFFFF"/>
            <w:noWrap/>
            <w:vAlign w:val="bottom"/>
            <w:hideMark/>
          </w:tcPr>
          <w:p w14:paraId="58F78A98" w14:textId="77777777" w:rsidR="0001038D" w:rsidRPr="0001038D" w:rsidRDefault="0001038D" w:rsidP="0001038D">
            <w:pPr>
              <w:rPr>
                <w:b/>
                <w:bCs/>
                <w:sz w:val="16"/>
                <w:szCs w:val="16"/>
                <w:lang w:eastAsia="pl-PL"/>
              </w:rPr>
            </w:pPr>
            <w:r w:rsidRPr="0001038D">
              <w:rPr>
                <w:b/>
                <w:bCs/>
                <w:sz w:val="16"/>
                <w:szCs w:val="16"/>
                <w:lang w:eastAsia="pl-PL"/>
              </w:rPr>
              <w:t>Pakiet 44.</w:t>
            </w:r>
            <w:r w:rsidRPr="0001038D">
              <w:rPr>
                <w:sz w:val="16"/>
                <w:szCs w:val="16"/>
                <w:lang w:eastAsia="pl-PL"/>
              </w:rPr>
              <w:t xml:space="preserve"> Obłożenia do zabiegów ginekologicznych. </w:t>
            </w:r>
          </w:p>
        </w:tc>
        <w:tc>
          <w:tcPr>
            <w:tcW w:w="560" w:type="dxa"/>
            <w:tcBorders>
              <w:top w:val="nil"/>
              <w:left w:val="nil"/>
              <w:bottom w:val="nil"/>
              <w:right w:val="nil"/>
            </w:tcBorders>
            <w:shd w:val="clear" w:color="000000" w:fill="FFFFFF"/>
            <w:noWrap/>
            <w:vAlign w:val="bottom"/>
            <w:hideMark/>
          </w:tcPr>
          <w:p w14:paraId="2B8CDB1C" w14:textId="77777777" w:rsidR="0001038D" w:rsidRPr="0001038D" w:rsidRDefault="0001038D" w:rsidP="0001038D">
            <w:pP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55BE9E9B" w14:textId="77777777" w:rsidR="0001038D" w:rsidRPr="0001038D" w:rsidRDefault="0001038D" w:rsidP="0001038D">
            <w:pP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0CD78D8F" w14:textId="77777777" w:rsidR="0001038D" w:rsidRPr="0001038D" w:rsidRDefault="0001038D" w:rsidP="0001038D">
            <w:pPr>
              <w:rPr>
                <w:sz w:val="16"/>
                <w:szCs w:val="16"/>
                <w:lang w:eastAsia="pl-PL"/>
              </w:rPr>
            </w:pPr>
            <w:r w:rsidRPr="0001038D">
              <w:rPr>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445E53FB"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71C8A464"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95772DC" w14:textId="77777777" w:rsidR="0001038D" w:rsidRPr="0001038D" w:rsidRDefault="0001038D" w:rsidP="0001038D">
            <w:pPr>
              <w:rPr>
                <w:sz w:val="20"/>
                <w:szCs w:val="20"/>
                <w:lang w:eastAsia="pl-PL"/>
              </w:rPr>
            </w:pPr>
          </w:p>
        </w:tc>
      </w:tr>
      <w:tr w:rsidR="0001038D" w:rsidRPr="0001038D" w14:paraId="1ECC6DA9"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9D882D2"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21FA801"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37CEF8E"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AFECF1C"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C5C4BAC"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0BCFF1E9"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438024C0"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260EC0EE"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1F0C2282"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F94A9F9"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754979A4" w14:textId="77777777" w:rsidR="0001038D" w:rsidRPr="0001038D" w:rsidRDefault="0001038D" w:rsidP="0001038D">
            <w:pPr>
              <w:rPr>
                <w:sz w:val="20"/>
                <w:szCs w:val="20"/>
                <w:lang w:eastAsia="pl-PL"/>
              </w:rPr>
            </w:pPr>
          </w:p>
        </w:tc>
      </w:tr>
      <w:tr w:rsidR="0001038D" w:rsidRPr="0001038D" w14:paraId="27AB101E"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2397A139"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0B10BD5C"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1C3D2800"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7134369A"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7B1FB165"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9E56ED9"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1DA37C0"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6B998E13"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7CEC5A1F"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24A54C5"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48A2C6A2" w14:textId="77777777" w:rsidR="0001038D" w:rsidRPr="0001038D" w:rsidRDefault="0001038D" w:rsidP="0001038D">
            <w:pPr>
              <w:jc w:val="center"/>
              <w:rPr>
                <w:sz w:val="16"/>
                <w:szCs w:val="16"/>
                <w:lang w:eastAsia="pl-PL"/>
              </w:rPr>
            </w:pPr>
          </w:p>
        </w:tc>
      </w:tr>
      <w:tr w:rsidR="0001038D" w:rsidRPr="0001038D" w14:paraId="7A69D236" w14:textId="77777777" w:rsidTr="00956EDB">
        <w:trPr>
          <w:trHeight w:val="3225"/>
        </w:trPr>
        <w:tc>
          <w:tcPr>
            <w:tcW w:w="41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960B83"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nil"/>
              <w:right w:val="nil"/>
            </w:tcBorders>
            <w:shd w:val="clear" w:color="auto" w:fill="auto"/>
            <w:vAlign w:val="center"/>
            <w:hideMark/>
          </w:tcPr>
          <w:p w14:paraId="5F449EC4" w14:textId="77777777" w:rsidR="0001038D" w:rsidRPr="0001038D" w:rsidRDefault="0001038D" w:rsidP="0001038D">
            <w:pPr>
              <w:rPr>
                <w:sz w:val="16"/>
                <w:szCs w:val="16"/>
                <w:lang w:eastAsia="pl-PL"/>
              </w:rPr>
            </w:pPr>
            <w:r w:rsidRPr="0001038D">
              <w:rPr>
                <w:sz w:val="16"/>
                <w:szCs w:val="16"/>
                <w:lang w:eastAsia="pl-PL"/>
              </w:rPr>
              <w:t xml:space="preserve">Zestaw do cięcia cesarskiego , jednorazowy , sterylny , skład :  </w:t>
            </w:r>
            <w:r w:rsidRPr="0001038D">
              <w:rPr>
                <w:sz w:val="16"/>
                <w:szCs w:val="16"/>
                <w:lang w:eastAsia="pl-PL"/>
              </w:rPr>
              <w:br/>
              <w:t xml:space="preserve">- 1 szt. serweta na stolik instrumentariuszki 150 x 190 cm (wzmocnienie 75 x 190 cm)- owinięcie zestawu, gramatura serwety min. 80 g/m2, odporność na rozerwanie na sucho 171 </w:t>
            </w:r>
            <w:proofErr w:type="spellStart"/>
            <w:r w:rsidRPr="0001038D">
              <w:rPr>
                <w:sz w:val="16"/>
                <w:szCs w:val="16"/>
                <w:lang w:eastAsia="pl-PL"/>
              </w:rPr>
              <w:t>kPa</w:t>
            </w:r>
            <w:proofErr w:type="spellEnd"/>
            <w:r w:rsidRPr="0001038D">
              <w:rPr>
                <w:sz w:val="16"/>
                <w:szCs w:val="16"/>
                <w:lang w:eastAsia="pl-PL"/>
              </w:rPr>
              <w:t xml:space="preserve">, - 4 szt. ręcznik do rąk 30 x 40 cm, 1 szt. fartuch chirurgiczny SMMS standardowy, gramatura 35 g/m2, długość 150 cm (+/- 5 cm), naklejka z rozmiarem widoczna przed rozłożeniem fartucha, odporność na przenikanie cieczy min. 37 cm H2O, - 1 szt. serweta na stolik Mayo 80 x 145 cm ze wzmocnieniem 75x90 cm. Gramatura serwety min. 85 g/m2, odporność na rozerwanie na sucho 160 </w:t>
            </w:r>
            <w:proofErr w:type="spellStart"/>
            <w:r w:rsidRPr="0001038D">
              <w:rPr>
                <w:sz w:val="16"/>
                <w:szCs w:val="16"/>
                <w:lang w:eastAsia="pl-PL"/>
              </w:rPr>
              <w:t>kPa</w:t>
            </w:r>
            <w:proofErr w:type="spellEnd"/>
            <w:r w:rsidRPr="0001038D">
              <w:rPr>
                <w:sz w:val="16"/>
                <w:szCs w:val="16"/>
                <w:lang w:eastAsia="pl-PL"/>
              </w:rPr>
              <w:br/>
              <w:t xml:space="preserve">- 2 szt. fartuch chirurgiczny SMMS gramatura 35 g/m2 wzmocniony na przodzie i na rękawach laminatem min. 40 g/m2, dł. 150 cm (+/- 5 cm), naklejka z rozmiarem widoczna przed rozłożeniem fartucha;  odporność na przenikanie cieczy na przodzie/ na rękawach min. 150 cm H20 w obszarze krytycznym i 37 cm H20 na pozostałej powierzchni, odporność na  wypychanie na sucho/ mokro </w:t>
            </w:r>
          </w:p>
        </w:tc>
        <w:tc>
          <w:tcPr>
            <w:tcW w:w="560" w:type="dxa"/>
            <w:vMerge w:val="restart"/>
            <w:tcBorders>
              <w:top w:val="nil"/>
              <w:left w:val="single" w:sz="4" w:space="0" w:color="auto"/>
              <w:bottom w:val="nil"/>
              <w:right w:val="single" w:sz="4" w:space="0" w:color="auto"/>
            </w:tcBorders>
            <w:shd w:val="clear" w:color="auto" w:fill="auto"/>
            <w:vAlign w:val="center"/>
            <w:hideMark/>
          </w:tcPr>
          <w:p w14:paraId="668BC0E8"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vMerge w:val="restart"/>
            <w:tcBorders>
              <w:top w:val="nil"/>
              <w:left w:val="single" w:sz="4" w:space="0" w:color="auto"/>
              <w:bottom w:val="nil"/>
              <w:right w:val="single" w:sz="4" w:space="0" w:color="auto"/>
            </w:tcBorders>
            <w:shd w:val="clear" w:color="auto" w:fill="auto"/>
            <w:vAlign w:val="center"/>
            <w:hideMark/>
          </w:tcPr>
          <w:p w14:paraId="1A748037" w14:textId="77777777" w:rsidR="0001038D" w:rsidRPr="0001038D" w:rsidRDefault="0001038D" w:rsidP="0001038D">
            <w:pPr>
              <w:jc w:val="center"/>
              <w:rPr>
                <w:sz w:val="16"/>
                <w:szCs w:val="16"/>
                <w:lang w:eastAsia="pl-PL"/>
              </w:rPr>
            </w:pPr>
            <w:r w:rsidRPr="0001038D">
              <w:rPr>
                <w:sz w:val="16"/>
                <w:szCs w:val="16"/>
                <w:lang w:eastAsia="pl-PL"/>
              </w:rPr>
              <w:t>240</w:t>
            </w:r>
          </w:p>
        </w:tc>
        <w:tc>
          <w:tcPr>
            <w:tcW w:w="1000" w:type="dxa"/>
            <w:vMerge w:val="restart"/>
            <w:tcBorders>
              <w:top w:val="nil"/>
              <w:left w:val="single" w:sz="4" w:space="0" w:color="auto"/>
              <w:bottom w:val="nil"/>
              <w:right w:val="single" w:sz="4" w:space="0" w:color="auto"/>
            </w:tcBorders>
            <w:shd w:val="clear" w:color="auto" w:fill="auto"/>
            <w:vAlign w:val="center"/>
            <w:hideMark/>
          </w:tcPr>
          <w:p w14:paraId="02678218"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F68A77"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14:paraId="282AD678"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727EE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14:paraId="597B3E6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816EBFB"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5267FD36" w14:textId="77777777" w:rsidR="0001038D" w:rsidRPr="0001038D" w:rsidRDefault="0001038D" w:rsidP="0001038D">
            <w:pPr>
              <w:rPr>
                <w:sz w:val="20"/>
                <w:szCs w:val="20"/>
                <w:lang w:eastAsia="pl-PL"/>
              </w:rPr>
            </w:pPr>
          </w:p>
        </w:tc>
      </w:tr>
      <w:tr w:rsidR="0001038D" w:rsidRPr="0001038D" w14:paraId="709FB60F" w14:textId="77777777" w:rsidTr="00956EDB">
        <w:trPr>
          <w:trHeight w:val="2100"/>
        </w:trPr>
        <w:tc>
          <w:tcPr>
            <w:tcW w:w="413" w:type="dxa"/>
            <w:vMerge/>
            <w:tcBorders>
              <w:top w:val="nil"/>
              <w:left w:val="single" w:sz="4" w:space="0" w:color="auto"/>
              <w:bottom w:val="single" w:sz="4" w:space="0" w:color="000000"/>
              <w:right w:val="single" w:sz="4" w:space="0" w:color="auto"/>
            </w:tcBorders>
            <w:vAlign w:val="center"/>
            <w:hideMark/>
          </w:tcPr>
          <w:p w14:paraId="48B25A67" w14:textId="77777777" w:rsidR="0001038D" w:rsidRPr="0001038D" w:rsidRDefault="0001038D" w:rsidP="0001038D">
            <w:pPr>
              <w:rPr>
                <w:sz w:val="16"/>
                <w:szCs w:val="16"/>
                <w:lang w:eastAsia="pl-PL"/>
              </w:rPr>
            </w:pPr>
          </w:p>
        </w:tc>
        <w:tc>
          <w:tcPr>
            <w:tcW w:w="6140" w:type="dxa"/>
            <w:tcBorders>
              <w:top w:val="nil"/>
              <w:left w:val="nil"/>
              <w:bottom w:val="nil"/>
              <w:right w:val="nil"/>
            </w:tcBorders>
            <w:shd w:val="clear" w:color="auto" w:fill="auto"/>
            <w:vAlign w:val="center"/>
            <w:hideMark/>
          </w:tcPr>
          <w:p w14:paraId="7D42F3C3" w14:textId="77777777" w:rsidR="0001038D" w:rsidRPr="0001038D" w:rsidRDefault="0001038D" w:rsidP="0001038D">
            <w:pPr>
              <w:rPr>
                <w:sz w:val="16"/>
                <w:szCs w:val="16"/>
                <w:lang w:eastAsia="pl-PL"/>
              </w:rPr>
            </w:pPr>
            <w:r w:rsidRPr="0001038D">
              <w:rPr>
                <w:sz w:val="16"/>
                <w:szCs w:val="16"/>
                <w:lang w:eastAsia="pl-PL"/>
              </w:rPr>
              <w:t xml:space="preserve">w obszarze krytycznym przód i rękawy min.155/144 </w:t>
            </w:r>
            <w:proofErr w:type="spellStart"/>
            <w:r w:rsidRPr="0001038D">
              <w:rPr>
                <w:sz w:val="16"/>
                <w:szCs w:val="16"/>
                <w:lang w:eastAsia="pl-PL"/>
              </w:rPr>
              <w:t>kPa</w:t>
            </w:r>
            <w:proofErr w:type="spellEnd"/>
            <w:r w:rsidRPr="0001038D">
              <w:rPr>
                <w:sz w:val="16"/>
                <w:szCs w:val="16"/>
                <w:lang w:eastAsia="pl-PL"/>
              </w:rPr>
              <w:t xml:space="preserve"> oraz na sucho i mokro na pozostałej powierzchni:160/142 </w:t>
            </w:r>
            <w:proofErr w:type="spellStart"/>
            <w:r w:rsidRPr="0001038D">
              <w:rPr>
                <w:sz w:val="16"/>
                <w:szCs w:val="16"/>
                <w:lang w:eastAsia="pl-PL"/>
              </w:rPr>
              <w:t>kPa</w:t>
            </w:r>
            <w:proofErr w:type="spellEnd"/>
            <w:r w:rsidRPr="0001038D">
              <w:rPr>
                <w:sz w:val="16"/>
                <w:szCs w:val="16"/>
                <w:lang w:eastAsia="pl-PL"/>
              </w:rPr>
              <w:t xml:space="preserve">,  - 30 szt. </w:t>
            </w:r>
            <w:proofErr w:type="spellStart"/>
            <w:r w:rsidRPr="0001038D">
              <w:rPr>
                <w:sz w:val="16"/>
                <w:szCs w:val="16"/>
                <w:lang w:eastAsia="pl-PL"/>
              </w:rPr>
              <w:t>tupfer</w:t>
            </w:r>
            <w:proofErr w:type="spellEnd"/>
            <w:r w:rsidRPr="0001038D">
              <w:rPr>
                <w:sz w:val="16"/>
                <w:szCs w:val="16"/>
                <w:lang w:eastAsia="pl-PL"/>
              </w:rPr>
              <w:t xml:space="preserve"> z gazy 20- nitkowej, </w:t>
            </w:r>
            <w:proofErr w:type="spellStart"/>
            <w:r w:rsidRPr="0001038D">
              <w:rPr>
                <w:sz w:val="16"/>
                <w:szCs w:val="16"/>
                <w:lang w:eastAsia="pl-PL"/>
              </w:rPr>
              <w:t>rozm</w:t>
            </w:r>
            <w:proofErr w:type="spellEnd"/>
            <w:r w:rsidRPr="0001038D">
              <w:rPr>
                <w:sz w:val="16"/>
                <w:szCs w:val="16"/>
                <w:lang w:eastAsia="pl-PL"/>
              </w:rPr>
              <w:t xml:space="preserve">. 6, wielkość wykroju 29x35 cm, - 6 szt. serweta gazowa 50 x 60 cm biała 20 - nitkowa 4- warstwowa po wstępnym praniu z elementem kontrastującym </w:t>
            </w:r>
            <w:proofErr w:type="spellStart"/>
            <w:r w:rsidRPr="0001038D">
              <w:rPr>
                <w:sz w:val="16"/>
                <w:szCs w:val="16"/>
                <w:lang w:eastAsia="pl-PL"/>
              </w:rPr>
              <w:t>rtg</w:t>
            </w:r>
            <w:proofErr w:type="spellEnd"/>
            <w:r w:rsidRPr="0001038D">
              <w:rPr>
                <w:sz w:val="16"/>
                <w:szCs w:val="16"/>
                <w:lang w:eastAsia="pl-PL"/>
              </w:rPr>
              <w:t xml:space="preserve">, - 1 szt. opatrunek pooperacyjny chłonny 10x25cm, - 1 szt., serweta dla noworodka z miękkiej chłonnej włókniny typu </w:t>
            </w:r>
            <w:proofErr w:type="spellStart"/>
            <w:r w:rsidRPr="0001038D">
              <w:rPr>
                <w:sz w:val="16"/>
                <w:szCs w:val="16"/>
                <w:lang w:eastAsia="pl-PL"/>
              </w:rPr>
              <w:t>Spunlace</w:t>
            </w:r>
            <w:proofErr w:type="spellEnd"/>
            <w:r w:rsidRPr="0001038D">
              <w:rPr>
                <w:sz w:val="16"/>
                <w:szCs w:val="16"/>
                <w:lang w:eastAsia="pl-PL"/>
              </w:rPr>
              <w:t xml:space="preserve"> 90x100 cm - 1 szt. serweta do cesarskiego cięcia dwuwarstwowa 260/ 200 x 335 cm z otworem wokół jamy brzusznej 27x33 cm otoczonym folią chirurgiczną- rozmiar okna 14x20 cm ze zintegrowaną torbą do zbiórki płynów i zaworem do podłączenia drenu</w:t>
            </w:r>
          </w:p>
        </w:tc>
        <w:tc>
          <w:tcPr>
            <w:tcW w:w="560" w:type="dxa"/>
            <w:vMerge/>
            <w:tcBorders>
              <w:top w:val="nil"/>
              <w:left w:val="single" w:sz="4" w:space="0" w:color="auto"/>
              <w:bottom w:val="nil"/>
              <w:right w:val="single" w:sz="4" w:space="0" w:color="auto"/>
            </w:tcBorders>
            <w:vAlign w:val="center"/>
            <w:hideMark/>
          </w:tcPr>
          <w:p w14:paraId="0C8E7196" w14:textId="77777777" w:rsidR="0001038D" w:rsidRPr="0001038D" w:rsidRDefault="0001038D" w:rsidP="0001038D">
            <w:pPr>
              <w:rPr>
                <w:color w:val="000000"/>
                <w:sz w:val="16"/>
                <w:szCs w:val="16"/>
                <w:lang w:eastAsia="pl-PL"/>
              </w:rPr>
            </w:pPr>
          </w:p>
        </w:tc>
        <w:tc>
          <w:tcPr>
            <w:tcW w:w="840" w:type="dxa"/>
            <w:vMerge/>
            <w:tcBorders>
              <w:top w:val="nil"/>
              <w:left w:val="single" w:sz="4" w:space="0" w:color="auto"/>
              <w:bottom w:val="nil"/>
              <w:right w:val="single" w:sz="4" w:space="0" w:color="auto"/>
            </w:tcBorders>
            <w:vAlign w:val="center"/>
            <w:hideMark/>
          </w:tcPr>
          <w:p w14:paraId="4FA830C7" w14:textId="77777777" w:rsidR="0001038D" w:rsidRPr="0001038D" w:rsidRDefault="0001038D" w:rsidP="0001038D">
            <w:pPr>
              <w:rPr>
                <w:sz w:val="16"/>
                <w:szCs w:val="16"/>
                <w:lang w:eastAsia="pl-PL"/>
              </w:rPr>
            </w:pPr>
          </w:p>
        </w:tc>
        <w:tc>
          <w:tcPr>
            <w:tcW w:w="1000" w:type="dxa"/>
            <w:vMerge/>
            <w:tcBorders>
              <w:top w:val="nil"/>
              <w:left w:val="single" w:sz="4" w:space="0" w:color="auto"/>
              <w:bottom w:val="nil"/>
              <w:right w:val="single" w:sz="4" w:space="0" w:color="auto"/>
            </w:tcBorders>
            <w:vAlign w:val="center"/>
            <w:hideMark/>
          </w:tcPr>
          <w:p w14:paraId="02641F5C" w14:textId="77777777" w:rsidR="0001038D" w:rsidRPr="0001038D" w:rsidRDefault="0001038D" w:rsidP="0001038D">
            <w:pPr>
              <w:rPr>
                <w:color w:val="FF0000"/>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613B076" w14:textId="77777777" w:rsidR="0001038D" w:rsidRPr="0001038D" w:rsidRDefault="0001038D" w:rsidP="0001038D">
            <w:pPr>
              <w:rPr>
                <w:color w:val="000000"/>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C6586DF" w14:textId="77777777" w:rsidR="0001038D" w:rsidRPr="0001038D" w:rsidRDefault="0001038D" w:rsidP="0001038D">
            <w:pPr>
              <w:rPr>
                <w:color w:val="000000"/>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6DF3E7FC"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4117999F"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416D31F8" w14:textId="77777777" w:rsidR="0001038D" w:rsidRPr="0001038D" w:rsidRDefault="0001038D" w:rsidP="0001038D">
            <w:pPr>
              <w:rPr>
                <w:sz w:val="16"/>
                <w:szCs w:val="16"/>
                <w:lang w:eastAsia="pl-PL"/>
              </w:rPr>
            </w:pPr>
          </w:p>
        </w:tc>
        <w:tc>
          <w:tcPr>
            <w:tcW w:w="160" w:type="dxa"/>
            <w:vAlign w:val="center"/>
            <w:hideMark/>
          </w:tcPr>
          <w:p w14:paraId="1522BC55" w14:textId="77777777" w:rsidR="0001038D" w:rsidRPr="0001038D" w:rsidRDefault="0001038D" w:rsidP="0001038D">
            <w:pPr>
              <w:rPr>
                <w:sz w:val="20"/>
                <w:szCs w:val="20"/>
                <w:lang w:eastAsia="pl-PL"/>
              </w:rPr>
            </w:pPr>
          </w:p>
        </w:tc>
      </w:tr>
      <w:tr w:rsidR="0001038D" w:rsidRPr="0001038D" w14:paraId="48BC5D13" w14:textId="77777777" w:rsidTr="00956EDB">
        <w:trPr>
          <w:trHeight w:val="2556"/>
        </w:trPr>
        <w:tc>
          <w:tcPr>
            <w:tcW w:w="413" w:type="dxa"/>
            <w:vMerge/>
            <w:tcBorders>
              <w:top w:val="nil"/>
              <w:left w:val="single" w:sz="4" w:space="0" w:color="auto"/>
              <w:bottom w:val="single" w:sz="4" w:space="0" w:color="000000"/>
              <w:right w:val="single" w:sz="4" w:space="0" w:color="auto"/>
            </w:tcBorders>
            <w:vAlign w:val="center"/>
            <w:hideMark/>
          </w:tcPr>
          <w:p w14:paraId="3A184B98" w14:textId="77777777" w:rsidR="0001038D" w:rsidRPr="0001038D" w:rsidRDefault="0001038D" w:rsidP="0001038D">
            <w:pPr>
              <w:rPr>
                <w:sz w:val="16"/>
                <w:szCs w:val="16"/>
                <w:lang w:eastAsia="pl-PL"/>
              </w:rPr>
            </w:pPr>
          </w:p>
        </w:tc>
        <w:tc>
          <w:tcPr>
            <w:tcW w:w="6140" w:type="dxa"/>
            <w:tcBorders>
              <w:top w:val="nil"/>
              <w:left w:val="nil"/>
              <w:bottom w:val="nil"/>
              <w:right w:val="single" w:sz="4" w:space="0" w:color="auto"/>
            </w:tcBorders>
            <w:shd w:val="clear" w:color="auto" w:fill="auto"/>
            <w:vAlign w:val="center"/>
            <w:hideMark/>
          </w:tcPr>
          <w:p w14:paraId="5118E0A8" w14:textId="77777777" w:rsidR="0001038D" w:rsidRPr="0001038D" w:rsidRDefault="0001038D" w:rsidP="0001038D">
            <w:pPr>
              <w:rPr>
                <w:sz w:val="16"/>
                <w:szCs w:val="16"/>
                <w:lang w:eastAsia="pl-PL"/>
              </w:rPr>
            </w:pPr>
            <w:r w:rsidRPr="0001038D">
              <w:rPr>
                <w:sz w:val="16"/>
                <w:szCs w:val="16"/>
                <w:lang w:eastAsia="pl-PL"/>
              </w:rPr>
              <w:t xml:space="preserve">Obłożenie pacjenta z laminatu dwuwarstwowego o gramaturze podstawowej min. 57 (+/_0,5) g/m2; zdolność absorpcji cieczy laminatu ( wg EN ISO 9073-6 ) 200 ml/m2, odporność na rozerwanie laminatu na sucho/ mokro odpowiednio: 175/ 185 </w:t>
            </w:r>
            <w:proofErr w:type="spellStart"/>
            <w:r w:rsidRPr="0001038D">
              <w:rPr>
                <w:sz w:val="16"/>
                <w:szCs w:val="16"/>
                <w:lang w:eastAsia="pl-PL"/>
              </w:rPr>
              <w:t>kPa</w:t>
            </w:r>
            <w:proofErr w:type="spellEnd"/>
            <w:r w:rsidRPr="0001038D">
              <w:rPr>
                <w:sz w:val="16"/>
                <w:szCs w:val="16"/>
                <w:lang w:eastAsia="pl-PL"/>
              </w:rPr>
              <w:t>.</w:t>
            </w:r>
            <w:r w:rsidRPr="0001038D">
              <w:rPr>
                <w:sz w:val="16"/>
                <w:szCs w:val="16"/>
                <w:lang w:eastAsia="pl-PL"/>
              </w:rPr>
              <w:br/>
              <w:t xml:space="preserve">Poszczególne składowe zestawu ułożone w sposób umożliwiający łatwą aplikację. </w:t>
            </w:r>
            <w:proofErr w:type="spellStart"/>
            <w:r w:rsidRPr="0001038D">
              <w:rPr>
                <w:sz w:val="16"/>
                <w:szCs w:val="16"/>
                <w:lang w:eastAsia="pl-PL"/>
              </w:rPr>
              <w:t>Tupfert</w:t>
            </w:r>
            <w:proofErr w:type="spellEnd"/>
            <w:r w:rsidRPr="0001038D">
              <w:rPr>
                <w:sz w:val="16"/>
                <w:szCs w:val="16"/>
                <w:lang w:eastAsia="pl-PL"/>
              </w:rPr>
              <w:t xml:space="preserve"> i serwety z gazy i opatrunek pooperacyjny umieszczone w kartonowym pudełku. Komponenty podlegające normie  EN PN 13795 zgodne z tą normą. Opakowanie w formie worka z folii PE „z klapką” i dodatkowym marginesem chroniącym przed przypadkowym </w:t>
            </w:r>
            <w:proofErr w:type="spellStart"/>
            <w:r w:rsidRPr="0001038D">
              <w:rPr>
                <w:sz w:val="16"/>
                <w:szCs w:val="16"/>
                <w:lang w:eastAsia="pl-PL"/>
              </w:rPr>
              <w:t>rozjałowieniem</w:t>
            </w:r>
            <w:proofErr w:type="spellEnd"/>
            <w:r w:rsidRPr="0001038D">
              <w:rPr>
                <w:sz w:val="16"/>
                <w:szCs w:val="16"/>
                <w:lang w:eastAsia="pl-PL"/>
              </w:rPr>
              <w:t xml:space="preserve"> podczas wyjmowania zestawu. Na opakowaniu naklejka główna zawierająca m. in. nazwa zestawu, skład zestawu oraz cztery naklejki transferowe z nazwą zestawu, nazwą producenta,  datą ważności, numerem REF i LOT, sterylizacja tlenkiem etylenu</w:t>
            </w:r>
          </w:p>
        </w:tc>
        <w:tc>
          <w:tcPr>
            <w:tcW w:w="560" w:type="dxa"/>
            <w:vMerge/>
            <w:tcBorders>
              <w:top w:val="nil"/>
              <w:left w:val="single" w:sz="4" w:space="0" w:color="auto"/>
              <w:bottom w:val="nil"/>
              <w:right w:val="single" w:sz="4" w:space="0" w:color="auto"/>
            </w:tcBorders>
            <w:vAlign w:val="center"/>
            <w:hideMark/>
          </w:tcPr>
          <w:p w14:paraId="426F7016" w14:textId="77777777" w:rsidR="0001038D" w:rsidRPr="0001038D" w:rsidRDefault="0001038D" w:rsidP="0001038D">
            <w:pPr>
              <w:rPr>
                <w:color w:val="000000"/>
                <w:sz w:val="16"/>
                <w:szCs w:val="16"/>
                <w:lang w:eastAsia="pl-PL"/>
              </w:rPr>
            </w:pPr>
          </w:p>
        </w:tc>
        <w:tc>
          <w:tcPr>
            <w:tcW w:w="840" w:type="dxa"/>
            <w:vMerge/>
            <w:tcBorders>
              <w:top w:val="nil"/>
              <w:left w:val="single" w:sz="4" w:space="0" w:color="auto"/>
              <w:bottom w:val="nil"/>
              <w:right w:val="single" w:sz="4" w:space="0" w:color="auto"/>
            </w:tcBorders>
            <w:vAlign w:val="center"/>
            <w:hideMark/>
          </w:tcPr>
          <w:p w14:paraId="482BDAC7" w14:textId="77777777" w:rsidR="0001038D" w:rsidRPr="0001038D" w:rsidRDefault="0001038D" w:rsidP="0001038D">
            <w:pPr>
              <w:rPr>
                <w:sz w:val="16"/>
                <w:szCs w:val="16"/>
                <w:lang w:eastAsia="pl-PL"/>
              </w:rPr>
            </w:pPr>
          </w:p>
        </w:tc>
        <w:tc>
          <w:tcPr>
            <w:tcW w:w="1000" w:type="dxa"/>
            <w:vMerge/>
            <w:tcBorders>
              <w:top w:val="nil"/>
              <w:left w:val="single" w:sz="4" w:space="0" w:color="auto"/>
              <w:bottom w:val="nil"/>
              <w:right w:val="single" w:sz="4" w:space="0" w:color="auto"/>
            </w:tcBorders>
            <w:vAlign w:val="center"/>
            <w:hideMark/>
          </w:tcPr>
          <w:p w14:paraId="5574D584" w14:textId="77777777" w:rsidR="0001038D" w:rsidRPr="0001038D" w:rsidRDefault="0001038D" w:rsidP="0001038D">
            <w:pPr>
              <w:rPr>
                <w:color w:val="FF0000"/>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7E2FFEE4" w14:textId="77777777" w:rsidR="0001038D" w:rsidRPr="0001038D" w:rsidRDefault="0001038D" w:rsidP="0001038D">
            <w:pPr>
              <w:rPr>
                <w:color w:val="000000"/>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12527E25" w14:textId="77777777" w:rsidR="0001038D" w:rsidRPr="0001038D" w:rsidRDefault="0001038D" w:rsidP="0001038D">
            <w:pPr>
              <w:rPr>
                <w:color w:val="000000"/>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1BE1B1A"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752256C2"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41675806" w14:textId="77777777" w:rsidR="0001038D" w:rsidRPr="0001038D" w:rsidRDefault="0001038D" w:rsidP="0001038D">
            <w:pPr>
              <w:rPr>
                <w:sz w:val="16"/>
                <w:szCs w:val="16"/>
                <w:lang w:eastAsia="pl-PL"/>
              </w:rPr>
            </w:pPr>
          </w:p>
        </w:tc>
        <w:tc>
          <w:tcPr>
            <w:tcW w:w="160" w:type="dxa"/>
            <w:vAlign w:val="center"/>
            <w:hideMark/>
          </w:tcPr>
          <w:p w14:paraId="34A8BF36" w14:textId="77777777" w:rsidR="0001038D" w:rsidRPr="0001038D" w:rsidRDefault="0001038D" w:rsidP="0001038D">
            <w:pPr>
              <w:rPr>
                <w:sz w:val="20"/>
                <w:szCs w:val="20"/>
                <w:lang w:eastAsia="pl-PL"/>
              </w:rPr>
            </w:pPr>
          </w:p>
        </w:tc>
      </w:tr>
      <w:tr w:rsidR="0001038D" w:rsidRPr="0001038D" w14:paraId="1A660F12" w14:textId="77777777" w:rsidTr="00956EDB">
        <w:trPr>
          <w:trHeight w:val="3060"/>
        </w:trPr>
        <w:tc>
          <w:tcPr>
            <w:tcW w:w="41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4B6F4D" w14:textId="77777777" w:rsidR="0001038D" w:rsidRPr="0001038D" w:rsidRDefault="0001038D" w:rsidP="0001038D">
            <w:pPr>
              <w:jc w:val="center"/>
              <w:rPr>
                <w:sz w:val="16"/>
                <w:szCs w:val="16"/>
                <w:lang w:eastAsia="pl-PL"/>
              </w:rPr>
            </w:pPr>
            <w:r w:rsidRPr="0001038D">
              <w:rPr>
                <w:sz w:val="16"/>
                <w:szCs w:val="16"/>
                <w:lang w:eastAsia="pl-PL"/>
              </w:rPr>
              <w:lastRenderedPageBreak/>
              <w:t>2</w:t>
            </w:r>
          </w:p>
        </w:tc>
        <w:tc>
          <w:tcPr>
            <w:tcW w:w="6140" w:type="dxa"/>
            <w:tcBorders>
              <w:top w:val="single" w:sz="4" w:space="0" w:color="auto"/>
              <w:left w:val="nil"/>
              <w:bottom w:val="nil"/>
              <w:right w:val="nil"/>
            </w:tcBorders>
            <w:shd w:val="clear" w:color="auto" w:fill="auto"/>
            <w:vAlign w:val="center"/>
            <w:hideMark/>
          </w:tcPr>
          <w:p w14:paraId="51F9CF2A" w14:textId="77777777" w:rsidR="0001038D" w:rsidRPr="0001038D" w:rsidRDefault="0001038D" w:rsidP="0001038D">
            <w:pPr>
              <w:rPr>
                <w:sz w:val="16"/>
                <w:szCs w:val="16"/>
                <w:lang w:eastAsia="pl-PL"/>
              </w:rPr>
            </w:pPr>
            <w:r w:rsidRPr="0001038D">
              <w:rPr>
                <w:sz w:val="16"/>
                <w:szCs w:val="16"/>
                <w:lang w:eastAsia="pl-PL"/>
              </w:rPr>
              <w:t xml:space="preserve">Zestaw ginekologiczny z workiem, jednorazowy, sterylny. Obłożenie pacjenta wykonane z laminatu dwuwarstwowego: włóknina polipropylenowa i folia polietylenowa, gramatura laminatu podstawowego min. 57 (+/_0,5). Wokół pola operacyjnego polipropylenowa łata chłonna. Całkowita gramatura laminatu podstawowego i łaty chłonnej min.109 g/m2. Odporność na przenikanie cieczy min.129 cmH2O, wytrzymałość na wypychanie na sucho/mokro min. 280 </w:t>
            </w:r>
            <w:proofErr w:type="spellStart"/>
            <w:r w:rsidRPr="0001038D">
              <w:rPr>
                <w:sz w:val="16"/>
                <w:szCs w:val="16"/>
                <w:lang w:eastAsia="pl-PL"/>
              </w:rPr>
              <w:t>kPa</w:t>
            </w:r>
            <w:proofErr w:type="spellEnd"/>
            <w:r w:rsidRPr="0001038D">
              <w:rPr>
                <w:sz w:val="16"/>
                <w:szCs w:val="16"/>
                <w:lang w:eastAsia="pl-PL"/>
              </w:rPr>
              <w:t xml:space="preserve">/270 </w:t>
            </w:r>
            <w:proofErr w:type="spellStart"/>
            <w:r w:rsidRPr="0001038D">
              <w:rPr>
                <w:sz w:val="16"/>
                <w:szCs w:val="16"/>
                <w:lang w:eastAsia="pl-PL"/>
              </w:rPr>
              <w:t>kPa</w:t>
            </w:r>
            <w:proofErr w:type="spellEnd"/>
            <w:r w:rsidRPr="0001038D">
              <w:rPr>
                <w:sz w:val="16"/>
                <w:szCs w:val="16"/>
                <w:lang w:eastAsia="pl-PL"/>
              </w:rPr>
              <w:t>. Cały zestaw zawinięty w serwetę na stoliki instrumentariuszki. Taśma mocująca w serwetach operacyjnych o szerokości  min. 5 cm, wyposażona w marginesy ułatwiające odklejanie papieru zabezpieczającego. Materiał obłożenia spełnia wymagania wysokie normy PN EN 13795. Zestaw posiadający min. 2 etykiety samoprzylepne zawierające nr katalogowy, LOT, datę ważności oraz dane producenta. Na opakowaniu wyraźnie zaznaczony kierunek otwierania. Serwety posiadają oznaczenia kierunku rozkładania w postaci piktogramów.</w:t>
            </w:r>
          </w:p>
        </w:tc>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8D5133"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7114A8" w14:textId="77777777" w:rsidR="0001038D" w:rsidRPr="0001038D" w:rsidRDefault="0001038D" w:rsidP="0001038D">
            <w:pPr>
              <w:jc w:val="center"/>
              <w:rPr>
                <w:sz w:val="16"/>
                <w:szCs w:val="16"/>
                <w:lang w:eastAsia="pl-PL"/>
              </w:rPr>
            </w:pPr>
            <w:r w:rsidRPr="0001038D">
              <w:rPr>
                <w:sz w:val="16"/>
                <w:szCs w:val="16"/>
                <w:lang w:eastAsia="pl-PL"/>
              </w:rPr>
              <w:t>250</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321FB7"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F7692D"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B8AB7F0"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BF752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14:paraId="32FE933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B627F57"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3CBC2F0E" w14:textId="77777777" w:rsidR="0001038D" w:rsidRPr="0001038D" w:rsidRDefault="0001038D" w:rsidP="0001038D">
            <w:pPr>
              <w:rPr>
                <w:sz w:val="20"/>
                <w:szCs w:val="20"/>
                <w:lang w:eastAsia="pl-PL"/>
              </w:rPr>
            </w:pPr>
          </w:p>
        </w:tc>
      </w:tr>
      <w:tr w:rsidR="0001038D" w:rsidRPr="0001038D" w14:paraId="05FAF7DE" w14:textId="77777777" w:rsidTr="00956EDB">
        <w:trPr>
          <w:trHeight w:val="3408"/>
        </w:trPr>
        <w:tc>
          <w:tcPr>
            <w:tcW w:w="413" w:type="dxa"/>
            <w:vMerge/>
            <w:tcBorders>
              <w:top w:val="nil"/>
              <w:left w:val="single" w:sz="4" w:space="0" w:color="auto"/>
              <w:bottom w:val="single" w:sz="4" w:space="0" w:color="000000"/>
              <w:right w:val="single" w:sz="4" w:space="0" w:color="auto"/>
            </w:tcBorders>
            <w:vAlign w:val="center"/>
            <w:hideMark/>
          </w:tcPr>
          <w:p w14:paraId="585CD6FE" w14:textId="77777777" w:rsidR="0001038D" w:rsidRPr="0001038D" w:rsidRDefault="0001038D" w:rsidP="0001038D">
            <w:pPr>
              <w:rPr>
                <w:sz w:val="16"/>
                <w:szCs w:val="16"/>
                <w:lang w:eastAsia="pl-PL"/>
              </w:rPr>
            </w:pPr>
          </w:p>
        </w:tc>
        <w:tc>
          <w:tcPr>
            <w:tcW w:w="6140" w:type="dxa"/>
            <w:tcBorders>
              <w:top w:val="nil"/>
              <w:left w:val="nil"/>
              <w:bottom w:val="single" w:sz="4" w:space="0" w:color="auto"/>
              <w:right w:val="nil"/>
            </w:tcBorders>
            <w:shd w:val="clear" w:color="auto" w:fill="auto"/>
            <w:vAlign w:val="center"/>
            <w:hideMark/>
          </w:tcPr>
          <w:p w14:paraId="7CB0A39D" w14:textId="77777777" w:rsidR="0001038D" w:rsidRPr="0001038D" w:rsidRDefault="0001038D" w:rsidP="0001038D">
            <w:pPr>
              <w:rPr>
                <w:sz w:val="16"/>
                <w:szCs w:val="16"/>
                <w:lang w:eastAsia="pl-PL"/>
              </w:rPr>
            </w:pPr>
            <w:r w:rsidRPr="0001038D">
              <w:rPr>
                <w:sz w:val="16"/>
                <w:szCs w:val="16"/>
                <w:lang w:eastAsia="pl-PL"/>
              </w:rPr>
              <w:t xml:space="preserve">Skład zestawu:  serweta na stolik instrumentariuszki min. 150x190 cm - 1 szt., ręczniki min. 30x40 cm - 2 szt., serweta na stolik Mayo min. 80x145 cm - 1 szt., fartuch chirurgiczny SMMS gramatura 35 g/m2 wzmocniony na przodzie i na rękawach laminatem min. 40 g/m2, dł. 150 cm (+/- 5 cm), naklejka z rozmiarem widoczna przed rozłożeniem fartucha; odporność na przenikanie cieczy na przodzie/ na rękawach min. 150 cm H20 w obszarze krytycznym i 37 cm H20 na pozostałej powierzchni, odporność na  wypychanie na sucho/ mokro w obszarze krytycznym przód i rękawy min.155/144 </w:t>
            </w:r>
            <w:proofErr w:type="spellStart"/>
            <w:r w:rsidRPr="0001038D">
              <w:rPr>
                <w:sz w:val="16"/>
                <w:szCs w:val="16"/>
                <w:lang w:eastAsia="pl-PL"/>
              </w:rPr>
              <w:t>kPa</w:t>
            </w:r>
            <w:proofErr w:type="spellEnd"/>
            <w:r w:rsidRPr="0001038D">
              <w:rPr>
                <w:sz w:val="16"/>
                <w:szCs w:val="16"/>
                <w:lang w:eastAsia="pl-PL"/>
              </w:rPr>
              <w:t xml:space="preserve"> oraz na sucho i mokro na pozostałej powierzchni:160/142 </w:t>
            </w:r>
            <w:proofErr w:type="spellStart"/>
            <w:r w:rsidRPr="0001038D">
              <w:rPr>
                <w:sz w:val="16"/>
                <w:szCs w:val="16"/>
                <w:lang w:eastAsia="pl-PL"/>
              </w:rPr>
              <w:t>kPa</w:t>
            </w:r>
            <w:proofErr w:type="spellEnd"/>
            <w:r w:rsidRPr="0001038D">
              <w:rPr>
                <w:sz w:val="16"/>
                <w:szCs w:val="16"/>
                <w:lang w:eastAsia="pl-PL"/>
              </w:rPr>
              <w:t xml:space="preserve"> - 3 szt., </w:t>
            </w:r>
            <w:proofErr w:type="spellStart"/>
            <w:r w:rsidRPr="0001038D">
              <w:rPr>
                <w:sz w:val="16"/>
                <w:szCs w:val="16"/>
                <w:lang w:eastAsia="pl-PL"/>
              </w:rPr>
              <w:t>tupfer</w:t>
            </w:r>
            <w:proofErr w:type="spellEnd"/>
            <w:r w:rsidRPr="0001038D">
              <w:rPr>
                <w:sz w:val="16"/>
                <w:szCs w:val="16"/>
                <w:lang w:eastAsia="pl-PL"/>
              </w:rPr>
              <w:t xml:space="preserve"> z gazy 20- nitkowej z nitką </w:t>
            </w:r>
            <w:proofErr w:type="spellStart"/>
            <w:r w:rsidRPr="0001038D">
              <w:rPr>
                <w:sz w:val="16"/>
                <w:szCs w:val="16"/>
                <w:lang w:eastAsia="pl-PL"/>
              </w:rPr>
              <w:t>rtg</w:t>
            </w:r>
            <w:proofErr w:type="spellEnd"/>
            <w:r w:rsidRPr="0001038D">
              <w:rPr>
                <w:sz w:val="16"/>
                <w:szCs w:val="16"/>
                <w:lang w:eastAsia="pl-PL"/>
              </w:rPr>
              <w:t xml:space="preserve">, </w:t>
            </w:r>
            <w:proofErr w:type="spellStart"/>
            <w:r w:rsidRPr="0001038D">
              <w:rPr>
                <w:sz w:val="16"/>
                <w:szCs w:val="16"/>
                <w:lang w:eastAsia="pl-PL"/>
              </w:rPr>
              <w:t>rozm</w:t>
            </w:r>
            <w:proofErr w:type="spellEnd"/>
            <w:r w:rsidRPr="0001038D">
              <w:rPr>
                <w:sz w:val="16"/>
                <w:szCs w:val="16"/>
                <w:lang w:eastAsia="pl-PL"/>
              </w:rPr>
              <w:t xml:space="preserve">. 6, wielkość wykroju 29x35 cm - 30 szt., </w:t>
            </w:r>
            <w:proofErr w:type="spellStart"/>
            <w:r w:rsidRPr="0001038D">
              <w:rPr>
                <w:sz w:val="16"/>
                <w:szCs w:val="16"/>
                <w:lang w:eastAsia="pl-PL"/>
              </w:rPr>
              <w:t>tupfer</w:t>
            </w:r>
            <w:proofErr w:type="spellEnd"/>
            <w:r w:rsidRPr="0001038D">
              <w:rPr>
                <w:sz w:val="16"/>
                <w:szCs w:val="16"/>
                <w:lang w:eastAsia="pl-PL"/>
              </w:rPr>
              <w:t xml:space="preserve"> z gazy 20- nitkowej z nitka </w:t>
            </w:r>
            <w:proofErr w:type="spellStart"/>
            <w:r w:rsidRPr="0001038D">
              <w:rPr>
                <w:sz w:val="16"/>
                <w:szCs w:val="16"/>
                <w:lang w:eastAsia="pl-PL"/>
              </w:rPr>
              <w:t>rtg</w:t>
            </w:r>
            <w:proofErr w:type="spellEnd"/>
            <w:r w:rsidRPr="0001038D">
              <w:rPr>
                <w:sz w:val="16"/>
                <w:szCs w:val="16"/>
                <w:lang w:eastAsia="pl-PL"/>
              </w:rPr>
              <w:t xml:space="preserve">, </w:t>
            </w:r>
            <w:proofErr w:type="spellStart"/>
            <w:r w:rsidRPr="0001038D">
              <w:rPr>
                <w:sz w:val="16"/>
                <w:szCs w:val="16"/>
                <w:lang w:eastAsia="pl-PL"/>
              </w:rPr>
              <w:t>rozm</w:t>
            </w:r>
            <w:proofErr w:type="spellEnd"/>
            <w:r w:rsidRPr="0001038D">
              <w:rPr>
                <w:sz w:val="16"/>
                <w:szCs w:val="16"/>
                <w:lang w:eastAsia="pl-PL"/>
              </w:rPr>
              <w:t>. 2, wielkość wykroju 14x15cm, taśma samoprzylepna min. 9x50 cm -1 szt., serweta samoprzylepna (folia PE) min. 50x50 cm - 1 szt., serweta ginekologiczna wzmocniona min. 230x 240/260 cm z zintegrowanymi osłonami na kończyny dolne, z otworem na krocze min. 10x15 cm, ze zintegrowaną torbą na płyny z sitkiem i zaworem - 1 szt.</w:t>
            </w:r>
          </w:p>
        </w:tc>
        <w:tc>
          <w:tcPr>
            <w:tcW w:w="560" w:type="dxa"/>
            <w:vMerge/>
            <w:tcBorders>
              <w:top w:val="single" w:sz="4" w:space="0" w:color="auto"/>
              <w:left w:val="single" w:sz="4" w:space="0" w:color="auto"/>
              <w:bottom w:val="single" w:sz="4" w:space="0" w:color="000000"/>
              <w:right w:val="single" w:sz="4" w:space="0" w:color="auto"/>
            </w:tcBorders>
            <w:vAlign w:val="center"/>
            <w:hideMark/>
          </w:tcPr>
          <w:p w14:paraId="1F81B9F8" w14:textId="77777777" w:rsidR="0001038D" w:rsidRPr="0001038D" w:rsidRDefault="0001038D" w:rsidP="0001038D">
            <w:pPr>
              <w:rPr>
                <w:color w:val="000000"/>
                <w:sz w:val="16"/>
                <w:szCs w:val="16"/>
                <w:lang w:eastAsia="pl-PL"/>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14:paraId="4EC8235A"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6F011FBD" w14:textId="77777777" w:rsidR="0001038D" w:rsidRPr="0001038D" w:rsidRDefault="0001038D" w:rsidP="0001038D">
            <w:pPr>
              <w:rPr>
                <w:color w:val="FF0000"/>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92B9305" w14:textId="77777777" w:rsidR="0001038D" w:rsidRPr="0001038D" w:rsidRDefault="0001038D" w:rsidP="0001038D">
            <w:pPr>
              <w:rPr>
                <w:color w:val="000000"/>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37B3D5F2" w14:textId="77777777" w:rsidR="0001038D" w:rsidRPr="0001038D" w:rsidRDefault="0001038D" w:rsidP="0001038D">
            <w:pPr>
              <w:rPr>
                <w:color w:val="000000"/>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923886C"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3335531A"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1FC1EB4F" w14:textId="77777777" w:rsidR="0001038D" w:rsidRPr="0001038D" w:rsidRDefault="0001038D" w:rsidP="0001038D">
            <w:pPr>
              <w:rPr>
                <w:sz w:val="16"/>
                <w:szCs w:val="16"/>
                <w:lang w:eastAsia="pl-PL"/>
              </w:rPr>
            </w:pPr>
          </w:p>
        </w:tc>
        <w:tc>
          <w:tcPr>
            <w:tcW w:w="160" w:type="dxa"/>
            <w:vAlign w:val="center"/>
            <w:hideMark/>
          </w:tcPr>
          <w:p w14:paraId="6D6CE786" w14:textId="77777777" w:rsidR="0001038D" w:rsidRPr="0001038D" w:rsidRDefault="0001038D" w:rsidP="0001038D">
            <w:pPr>
              <w:rPr>
                <w:sz w:val="20"/>
                <w:szCs w:val="20"/>
                <w:lang w:eastAsia="pl-PL"/>
              </w:rPr>
            </w:pPr>
          </w:p>
        </w:tc>
      </w:tr>
      <w:tr w:rsidR="0001038D" w:rsidRPr="0001038D" w14:paraId="4B274415" w14:textId="77777777" w:rsidTr="00956EDB">
        <w:trPr>
          <w:trHeight w:val="358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803C09D" w14:textId="77777777" w:rsidR="0001038D" w:rsidRPr="0001038D" w:rsidRDefault="0001038D" w:rsidP="0001038D">
            <w:pPr>
              <w:jc w:val="center"/>
              <w:rPr>
                <w:sz w:val="16"/>
                <w:szCs w:val="16"/>
                <w:lang w:eastAsia="pl-PL"/>
              </w:rPr>
            </w:pPr>
            <w:r w:rsidRPr="0001038D">
              <w:rPr>
                <w:sz w:val="16"/>
                <w:szCs w:val="16"/>
                <w:lang w:eastAsia="pl-PL"/>
              </w:rPr>
              <w:lastRenderedPageBreak/>
              <w:t>3</w:t>
            </w:r>
          </w:p>
        </w:tc>
        <w:tc>
          <w:tcPr>
            <w:tcW w:w="6140" w:type="dxa"/>
            <w:tcBorders>
              <w:top w:val="nil"/>
              <w:left w:val="nil"/>
              <w:bottom w:val="single" w:sz="4" w:space="0" w:color="auto"/>
              <w:right w:val="single" w:sz="4" w:space="0" w:color="auto"/>
            </w:tcBorders>
            <w:shd w:val="clear" w:color="auto" w:fill="auto"/>
            <w:vAlign w:val="center"/>
            <w:hideMark/>
          </w:tcPr>
          <w:p w14:paraId="13010D05" w14:textId="77777777" w:rsidR="0001038D" w:rsidRPr="0001038D" w:rsidRDefault="0001038D" w:rsidP="0001038D">
            <w:pPr>
              <w:rPr>
                <w:sz w:val="16"/>
                <w:szCs w:val="16"/>
                <w:lang w:eastAsia="pl-PL"/>
              </w:rPr>
            </w:pPr>
            <w:r w:rsidRPr="0001038D">
              <w:rPr>
                <w:sz w:val="16"/>
                <w:szCs w:val="16"/>
                <w:lang w:eastAsia="pl-PL"/>
              </w:rPr>
              <w:t>Zestaw do porodu naturalnego, jednorazowy, sterylny. Owinięcie zestawu i obłożenie pacjenta wykonane z laminatu  2 - warstwowego (folii polietylenowej i hydrofilowej włókniny polipropylenowej (</w:t>
            </w:r>
            <w:proofErr w:type="spellStart"/>
            <w:r w:rsidRPr="0001038D">
              <w:rPr>
                <w:sz w:val="16"/>
                <w:szCs w:val="16"/>
                <w:lang w:eastAsia="pl-PL"/>
              </w:rPr>
              <w:t>spunbond</w:t>
            </w:r>
            <w:proofErr w:type="spellEnd"/>
            <w:r w:rsidRPr="0001038D">
              <w:rPr>
                <w:sz w:val="16"/>
                <w:szCs w:val="16"/>
                <w:lang w:eastAsia="pl-PL"/>
              </w:rPr>
              <w:t xml:space="preserve">),  połączonych w technice </w:t>
            </w:r>
            <w:proofErr w:type="spellStart"/>
            <w:r w:rsidRPr="0001038D">
              <w:rPr>
                <w:sz w:val="16"/>
                <w:szCs w:val="16"/>
                <w:lang w:eastAsia="pl-PL"/>
              </w:rPr>
              <w:t>współwytłaczania</w:t>
            </w:r>
            <w:proofErr w:type="spellEnd"/>
            <w:r w:rsidRPr="0001038D">
              <w:rPr>
                <w:sz w:val="16"/>
                <w:szCs w:val="16"/>
                <w:lang w:eastAsia="pl-PL"/>
              </w:rPr>
              <w:t xml:space="preserve"> o łącznej gramaturze min. 48 g/m2. Serwetka dla noworodka wykonana z miękkiej włókniny typu </w:t>
            </w:r>
            <w:proofErr w:type="spellStart"/>
            <w:r w:rsidRPr="0001038D">
              <w:rPr>
                <w:sz w:val="16"/>
                <w:szCs w:val="16"/>
                <w:lang w:eastAsia="pl-PL"/>
              </w:rPr>
              <w:t>spunlace</w:t>
            </w:r>
            <w:proofErr w:type="spellEnd"/>
            <w:r w:rsidRPr="0001038D">
              <w:rPr>
                <w:sz w:val="16"/>
                <w:szCs w:val="16"/>
                <w:lang w:eastAsia="pl-PL"/>
              </w:rPr>
              <w:t xml:space="preserve">. Wytrzymałość laminatu na wypychanie na sucho/mokro min. 94 </w:t>
            </w:r>
            <w:proofErr w:type="spellStart"/>
            <w:r w:rsidRPr="0001038D">
              <w:rPr>
                <w:sz w:val="16"/>
                <w:szCs w:val="16"/>
                <w:lang w:eastAsia="pl-PL"/>
              </w:rPr>
              <w:t>kPa</w:t>
            </w:r>
            <w:proofErr w:type="spellEnd"/>
            <w:r w:rsidRPr="0001038D">
              <w:rPr>
                <w:sz w:val="16"/>
                <w:szCs w:val="16"/>
                <w:lang w:eastAsia="pl-PL"/>
              </w:rPr>
              <w:t xml:space="preserve">/114 </w:t>
            </w:r>
            <w:proofErr w:type="spellStart"/>
            <w:r w:rsidRPr="0001038D">
              <w:rPr>
                <w:sz w:val="16"/>
                <w:szCs w:val="16"/>
                <w:lang w:eastAsia="pl-PL"/>
              </w:rPr>
              <w:t>kPa</w:t>
            </w:r>
            <w:proofErr w:type="spellEnd"/>
            <w:r w:rsidRPr="0001038D">
              <w:rPr>
                <w:sz w:val="16"/>
                <w:szCs w:val="16"/>
                <w:lang w:eastAsia="pl-PL"/>
              </w:rPr>
              <w:t xml:space="preserve">.  Materiał  spełniający wymagania PN EN 13795 dla </w:t>
            </w:r>
            <w:proofErr w:type="spellStart"/>
            <w:r w:rsidRPr="0001038D">
              <w:rPr>
                <w:sz w:val="16"/>
                <w:szCs w:val="16"/>
                <w:lang w:eastAsia="pl-PL"/>
              </w:rPr>
              <w:t>obłożeń</w:t>
            </w:r>
            <w:proofErr w:type="spellEnd"/>
            <w:r w:rsidRPr="0001038D">
              <w:rPr>
                <w:sz w:val="16"/>
                <w:szCs w:val="16"/>
                <w:lang w:eastAsia="pl-PL"/>
              </w:rPr>
              <w:t xml:space="preserve"> chirurgicznych. Skład zestawu: serweta 2-warstwowa min. 100x150 cm (owinięcie zestawu) - 1 szt., kompresów włókninowych min. 10x10 cm - 10 szt., ręcznik min. 30x 20 cm - 1 </w:t>
            </w:r>
            <w:proofErr w:type="spellStart"/>
            <w:r w:rsidRPr="0001038D">
              <w:rPr>
                <w:sz w:val="16"/>
                <w:szCs w:val="16"/>
                <w:lang w:eastAsia="pl-PL"/>
              </w:rPr>
              <w:t>szt</w:t>
            </w:r>
            <w:proofErr w:type="spellEnd"/>
            <w:r w:rsidRPr="0001038D">
              <w:rPr>
                <w:sz w:val="16"/>
                <w:szCs w:val="16"/>
                <w:lang w:eastAsia="pl-PL"/>
              </w:rPr>
              <w:t xml:space="preserve">, serweta 2-warstwowa min. 75x 90 cm - 1 szt., serweta dla noworodka min. 90x 90 cm - 1 szt., serweta operacyjna 2-warstwowa pod pośladki min. 90x92 cm z  zakładką do aseptycznej aplikacji pod pacjentkę i </w:t>
            </w:r>
            <w:proofErr w:type="spellStart"/>
            <w:r w:rsidRPr="0001038D">
              <w:rPr>
                <w:sz w:val="16"/>
                <w:szCs w:val="16"/>
                <w:lang w:eastAsia="pl-PL"/>
              </w:rPr>
              <w:t>zintegowanym</w:t>
            </w:r>
            <w:proofErr w:type="spellEnd"/>
            <w:r w:rsidRPr="0001038D">
              <w:rPr>
                <w:sz w:val="16"/>
                <w:szCs w:val="16"/>
                <w:lang w:eastAsia="pl-PL"/>
              </w:rPr>
              <w:t xml:space="preserve"> przeźroczystym workiem wykonanym z folii PE - 1 szt., serweta operacyjna 2-warstwowa pod pośladki min. 85x 92 cm typu kieszeń  w kształcie rożka z zakładką do aseptycznej aplikacji pod pacjentkę - 1 szt.</w:t>
            </w:r>
          </w:p>
        </w:tc>
        <w:tc>
          <w:tcPr>
            <w:tcW w:w="560" w:type="dxa"/>
            <w:tcBorders>
              <w:top w:val="nil"/>
              <w:left w:val="nil"/>
              <w:bottom w:val="single" w:sz="4" w:space="0" w:color="auto"/>
              <w:right w:val="single" w:sz="4" w:space="0" w:color="auto"/>
            </w:tcBorders>
            <w:shd w:val="clear" w:color="auto" w:fill="auto"/>
            <w:vAlign w:val="center"/>
            <w:hideMark/>
          </w:tcPr>
          <w:p w14:paraId="2A5D4552"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7391FB9" w14:textId="77777777" w:rsidR="0001038D" w:rsidRPr="0001038D" w:rsidRDefault="0001038D" w:rsidP="0001038D">
            <w:pPr>
              <w:jc w:val="center"/>
              <w:rPr>
                <w:sz w:val="16"/>
                <w:szCs w:val="16"/>
                <w:lang w:eastAsia="pl-PL"/>
              </w:rPr>
            </w:pPr>
            <w:r w:rsidRPr="0001038D">
              <w:rPr>
                <w:sz w:val="16"/>
                <w:szCs w:val="16"/>
                <w:lang w:eastAsia="pl-PL"/>
              </w:rPr>
              <w:t>900</w:t>
            </w:r>
          </w:p>
        </w:tc>
        <w:tc>
          <w:tcPr>
            <w:tcW w:w="1000" w:type="dxa"/>
            <w:tcBorders>
              <w:top w:val="nil"/>
              <w:left w:val="nil"/>
              <w:bottom w:val="single" w:sz="4" w:space="0" w:color="auto"/>
              <w:right w:val="single" w:sz="4" w:space="0" w:color="auto"/>
            </w:tcBorders>
            <w:shd w:val="clear" w:color="auto" w:fill="auto"/>
            <w:vAlign w:val="center"/>
            <w:hideMark/>
          </w:tcPr>
          <w:p w14:paraId="4582DA3E"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7FB54CA"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FF0A22D"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D8A5531"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EF2FF28"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B3390E0"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449B810" w14:textId="77777777" w:rsidR="0001038D" w:rsidRPr="0001038D" w:rsidRDefault="0001038D" w:rsidP="0001038D">
            <w:pPr>
              <w:rPr>
                <w:sz w:val="20"/>
                <w:szCs w:val="20"/>
                <w:lang w:eastAsia="pl-PL"/>
              </w:rPr>
            </w:pPr>
          </w:p>
        </w:tc>
      </w:tr>
      <w:tr w:rsidR="0001038D" w:rsidRPr="0001038D" w14:paraId="3A48598C" w14:textId="77777777" w:rsidTr="00956EDB">
        <w:trPr>
          <w:trHeight w:val="3159"/>
        </w:trPr>
        <w:tc>
          <w:tcPr>
            <w:tcW w:w="4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6BC6A6" w14:textId="77777777" w:rsidR="0001038D" w:rsidRPr="0001038D" w:rsidRDefault="0001038D" w:rsidP="0001038D">
            <w:pPr>
              <w:jc w:val="center"/>
              <w:rPr>
                <w:sz w:val="16"/>
                <w:szCs w:val="16"/>
                <w:lang w:eastAsia="pl-PL"/>
              </w:rPr>
            </w:pPr>
            <w:r w:rsidRPr="0001038D">
              <w:rPr>
                <w:sz w:val="16"/>
                <w:szCs w:val="16"/>
                <w:lang w:eastAsia="pl-PL"/>
              </w:rPr>
              <w:t>4</w:t>
            </w:r>
          </w:p>
        </w:tc>
        <w:tc>
          <w:tcPr>
            <w:tcW w:w="6140" w:type="dxa"/>
            <w:tcBorders>
              <w:top w:val="nil"/>
              <w:left w:val="nil"/>
              <w:bottom w:val="nil"/>
              <w:right w:val="nil"/>
            </w:tcBorders>
            <w:shd w:val="clear" w:color="auto" w:fill="auto"/>
            <w:vAlign w:val="center"/>
            <w:hideMark/>
          </w:tcPr>
          <w:p w14:paraId="0DB0B329" w14:textId="77777777" w:rsidR="0001038D" w:rsidRPr="0001038D" w:rsidRDefault="0001038D" w:rsidP="0001038D">
            <w:pPr>
              <w:rPr>
                <w:sz w:val="16"/>
                <w:szCs w:val="16"/>
                <w:lang w:eastAsia="pl-PL"/>
              </w:rPr>
            </w:pPr>
            <w:r w:rsidRPr="0001038D">
              <w:rPr>
                <w:sz w:val="16"/>
                <w:szCs w:val="16"/>
                <w:lang w:eastAsia="pl-PL"/>
              </w:rPr>
              <w:t xml:space="preserve">Zestaw do zabiegów </w:t>
            </w:r>
            <w:proofErr w:type="spellStart"/>
            <w:r w:rsidRPr="0001038D">
              <w:rPr>
                <w:sz w:val="16"/>
                <w:szCs w:val="16"/>
                <w:lang w:eastAsia="pl-PL"/>
              </w:rPr>
              <w:t>brzuszno</w:t>
            </w:r>
            <w:proofErr w:type="spellEnd"/>
            <w:r w:rsidRPr="0001038D">
              <w:rPr>
                <w:sz w:val="16"/>
                <w:szCs w:val="16"/>
                <w:lang w:eastAsia="pl-PL"/>
              </w:rPr>
              <w:t xml:space="preserve"> - kroczowych, obłożenie pacjenta wykonane z laminatu dwuwarstwowego: włóknina polipropylenowa i folia polietylenowa. Gramatura laminatu podstawowego min. 57 (+/_0,5) g/m2. Wokół pola operacyjnego polipropylenowa łata chłonna o wymiarze 50x60cm (+/-1cm). Całkowita gramatura laminatu podstawowego i łaty chłonnej min. 109 g/m2 , wytrzymałość na wypychanie na sucho/mokro min. 280 </w:t>
            </w:r>
            <w:proofErr w:type="spellStart"/>
            <w:r w:rsidRPr="0001038D">
              <w:rPr>
                <w:sz w:val="16"/>
                <w:szCs w:val="16"/>
                <w:lang w:eastAsia="pl-PL"/>
              </w:rPr>
              <w:t>kPa</w:t>
            </w:r>
            <w:proofErr w:type="spellEnd"/>
            <w:r w:rsidRPr="0001038D">
              <w:rPr>
                <w:sz w:val="16"/>
                <w:szCs w:val="16"/>
                <w:lang w:eastAsia="pl-PL"/>
              </w:rPr>
              <w:t xml:space="preserve">/270 </w:t>
            </w:r>
            <w:proofErr w:type="spellStart"/>
            <w:r w:rsidRPr="0001038D">
              <w:rPr>
                <w:sz w:val="16"/>
                <w:szCs w:val="16"/>
                <w:lang w:eastAsia="pl-PL"/>
              </w:rPr>
              <w:t>kP</w:t>
            </w:r>
            <w:proofErr w:type="spellEnd"/>
            <w:r w:rsidRPr="0001038D">
              <w:rPr>
                <w:sz w:val="16"/>
                <w:szCs w:val="16"/>
                <w:lang w:eastAsia="pl-PL"/>
              </w:rPr>
              <w:t xml:space="preserve">,  Odporność na przenikanie cieczy min. 125 cmH2O. Cały zestaw zawinięty w serwetę na stoliki instrumentariuszki. Taśma mocująca w serwetach operacyjnych o szerokości  min. 5 cm, wyposażona w marginesy ułatwiające odklejanie papieru zabezpieczającego. Materiał obłożenia spełnia wymagania wysokie normy PN EN 13795. Zestaw posiada min. 2 etykiety samoprzylepne zawierające nr katalogowy, LOT, datę ważności oraz dane producenta. Na opakowaniu wyraźnie zaznaczony kierunek otwierania. Serwety posiadają oznaczenia kierunku rozkładania w postaci piktogramów. Skład zestawu :     </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4ED5F21A"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vMerge w:val="restart"/>
            <w:tcBorders>
              <w:top w:val="nil"/>
              <w:left w:val="single" w:sz="4" w:space="0" w:color="auto"/>
              <w:bottom w:val="nil"/>
              <w:right w:val="single" w:sz="4" w:space="0" w:color="auto"/>
            </w:tcBorders>
            <w:shd w:val="clear" w:color="auto" w:fill="auto"/>
            <w:vAlign w:val="center"/>
            <w:hideMark/>
          </w:tcPr>
          <w:p w14:paraId="00B5B0DB" w14:textId="77777777" w:rsidR="0001038D" w:rsidRPr="0001038D" w:rsidRDefault="0001038D" w:rsidP="0001038D">
            <w:pPr>
              <w:jc w:val="center"/>
              <w:rPr>
                <w:sz w:val="16"/>
                <w:szCs w:val="16"/>
                <w:lang w:eastAsia="pl-PL"/>
              </w:rPr>
            </w:pPr>
            <w:r w:rsidRPr="0001038D">
              <w:rPr>
                <w:sz w:val="16"/>
                <w:szCs w:val="16"/>
                <w:lang w:eastAsia="pl-PL"/>
              </w:rPr>
              <w:t>30</w:t>
            </w:r>
          </w:p>
        </w:tc>
        <w:tc>
          <w:tcPr>
            <w:tcW w:w="1000" w:type="dxa"/>
            <w:vMerge w:val="restart"/>
            <w:tcBorders>
              <w:top w:val="nil"/>
              <w:left w:val="single" w:sz="4" w:space="0" w:color="auto"/>
              <w:bottom w:val="nil"/>
              <w:right w:val="single" w:sz="4" w:space="0" w:color="auto"/>
            </w:tcBorders>
            <w:shd w:val="clear" w:color="auto" w:fill="auto"/>
            <w:vAlign w:val="center"/>
            <w:hideMark/>
          </w:tcPr>
          <w:p w14:paraId="554E7A21"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B02326"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64141F9"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8CA6C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14:paraId="7EE6F86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DD49EFF"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60E48828" w14:textId="77777777" w:rsidR="0001038D" w:rsidRPr="0001038D" w:rsidRDefault="0001038D" w:rsidP="0001038D">
            <w:pPr>
              <w:rPr>
                <w:sz w:val="20"/>
                <w:szCs w:val="20"/>
                <w:lang w:eastAsia="pl-PL"/>
              </w:rPr>
            </w:pPr>
          </w:p>
        </w:tc>
      </w:tr>
      <w:tr w:rsidR="0001038D" w:rsidRPr="0001038D" w14:paraId="1F1628B8" w14:textId="77777777" w:rsidTr="00956EDB">
        <w:trPr>
          <w:trHeight w:val="2232"/>
        </w:trPr>
        <w:tc>
          <w:tcPr>
            <w:tcW w:w="413" w:type="dxa"/>
            <w:vMerge/>
            <w:tcBorders>
              <w:top w:val="nil"/>
              <w:left w:val="single" w:sz="4" w:space="0" w:color="auto"/>
              <w:bottom w:val="single" w:sz="4" w:space="0" w:color="auto"/>
              <w:right w:val="single" w:sz="4" w:space="0" w:color="auto"/>
            </w:tcBorders>
            <w:vAlign w:val="center"/>
            <w:hideMark/>
          </w:tcPr>
          <w:p w14:paraId="04A022BC" w14:textId="77777777" w:rsidR="0001038D" w:rsidRPr="0001038D" w:rsidRDefault="0001038D" w:rsidP="0001038D">
            <w:pPr>
              <w:rPr>
                <w:sz w:val="16"/>
                <w:szCs w:val="16"/>
                <w:lang w:eastAsia="pl-PL"/>
              </w:rPr>
            </w:pPr>
          </w:p>
        </w:tc>
        <w:tc>
          <w:tcPr>
            <w:tcW w:w="6140" w:type="dxa"/>
            <w:tcBorders>
              <w:top w:val="nil"/>
              <w:left w:val="nil"/>
              <w:bottom w:val="nil"/>
              <w:right w:val="nil"/>
            </w:tcBorders>
            <w:shd w:val="clear" w:color="auto" w:fill="auto"/>
            <w:vAlign w:val="center"/>
            <w:hideMark/>
          </w:tcPr>
          <w:p w14:paraId="0E6135BB" w14:textId="77777777" w:rsidR="0001038D" w:rsidRPr="0001038D" w:rsidRDefault="0001038D" w:rsidP="0001038D">
            <w:pPr>
              <w:rPr>
                <w:sz w:val="16"/>
                <w:szCs w:val="16"/>
                <w:lang w:eastAsia="pl-PL"/>
              </w:rPr>
            </w:pPr>
            <w:r w:rsidRPr="0001038D">
              <w:rPr>
                <w:sz w:val="16"/>
                <w:szCs w:val="16"/>
                <w:lang w:eastAsia="pl-PL"/>
              </w:rPr>
              <w:t>1 serweta na stolik instrumentariuszki 150 cm x 190 cm</w:t>
            </w:r>
            <w:r w:rsidRPr="0001038D">
              <w:rPr>
                <w:sz w:val="16"/>
                <w:szCs w:val="16"/>
                <w:lang w:eastAsia="pl-PL"/>
              </w:rPr>
              <w:br/>
              <w:t>4 ręczniki 30 cm x 40 cm</w:t>
            </w:r>
            <w:r w:rsidRPr="0001038D">
              <w:rPr>
                <w:sz w:val="16"/>
                <w:szCs w:val="16"/>
                <w:lang w:eastAsia="pl-PL"/>
              </w:rPr>
              <w:br/>
              <w:t>1 serweta na stolik Mayo 80 cm x 145 cm</w:t>
            </w:r>
            <w:r w:rsidRPr="0001038D">
              <w:rPr>
                <w:sz w:val="16"/>
                <w:szCs w:val="16"/>
                <w:lang w:eastAsia="pl-PL"/>
              </w:rPr>
              <w:br/>
              <w:t xml:space="preserve">1 serweta </w:t>
            </w:r>
            <w:proofErr w:type="spellStart"/>
            <w:r w:rsidRPr="0001038D">
              <w:rPr>
                <w:sz w:val="16"/>
                <w:szCs w:val="16"/>
                <w:lang w:eastAsia="pl-PL"/>
              </w:rPr>
              <w:t>brzuszno</w:t>
            </w:r>
            <w:proofErr w:type="spellEnd"/>
            <w:r w:rsidRPr="0001038D">
              <w:rPr>
                <w:sz w:val="16"/>
                <w:szCs w:val="16"/>
                <w:lang w:eastAsia="pl-PL"/>
              </w:rPr>
              <w:t xml:space="preserve"> - kroczowa wzmocniona 260 cm x 310 cm</w:t>
            </w:r>
            <w:r w:rsidRPr="0001038D">
              <w:rPr>
                <w:sz w:val="16"/>
                <w:szCs w:val="16"/>
                <w:lang w:eastAsia="pl-PL"/>
              </w:rPr>
              <w:br/>
              <w:t>ze zintegrowanymi osłonami na kończyny dolne 125 cm</w:t>
            </w:r>
            <w:r w:rsidRPr="0001038D">
              <w:rPr>
                <w:sz w:val="16"/>
                <w:szCs w:val="16"/>
                <w:lang w:eastAsia="pl-PL"/>
              </w:rPr>
              <w:br/>
              <w:t>z otworem w okolicy jamy brzusznej 28 cm x 32 cm</w:t>
            </w:r>
            <w:r w:rsidRPr="0001038D">
              <w:rPr>
                <w:sz w:val="16"/>
                <w:szCs w:val="16"/>
                <w:lang w:eastAsia="pl-PL"/>
              </w:rPr>
              <w:br/>
              <w:t>z otworem na krocze 10 cm x 15 cm</w:t>
            </w:r>
            <w:r w:rsidRPr="0001038D">
              <w:rPr>
                <w:sz w:val="16"/>
                <w:szCs w:val="16"/>
                <w:lang w:eastAsia="pl-PL"/>
              </w:rPr>
              <w:br/>
              <w:t>z osłoną podpórek kończyn górnych</w:t>
            </w:r>
            <w:r w:rsidRPr="0001038D">
              <w:rPr>
                <w:sz w:val="16"/>
                <w:szCs w:val="16"/>
                <w:lang w:eastAsia="pl-PL"/>
              </w:rPr>
              <w:br/>
              <w:t>ze zintegrowanymi uchwytami do przewodów i drenów</w:t>
            </w:r>
          </w:p>
        </w:tc>
        <w:tc>
          <w:tcPr>
            <w:tcW w:w="560" w:type="dxa"/>
            <w:vMerge/>
            <w:tcBorders>
              <w:top w:val="nil"/>
              <w:left w:val="single" w:sz="4" w:space="0" w:color="auto"/>
              <w:bottom w:val="single" w:sz="4" w:space="0" w:color="auto"/>
              <w:right w:val="single" w:sz="4" w:space="0" w:color="auto"/>
            </w:tcBorders>
            <w:vAlign w:val="center"/>
            <w:hideMark/>
          </w:tcPr>
          <w:p w14:paraId="4256F996" w14:textId="77777777" w:rsidR="0001038D" w:rsidRPr="0001038D" w:rsidRDefault="0001038D" w:rsidP="0001038D">
            <w:pPr>
              <w:rPr>
                <w:color w:val="000000"/>
                <w:sz w:val="16"/>
                <w:szCs w:val="16"/>
                <w:lang w:eastAsia="pl-PL"/>
              </w:rPr>
            </w:pPr>
          </w:p>
        </w:tc>
        <w:tc>
          <w:tcPr>
            <w:tcW w:w="840" w:type="dxa"/>
            <w:vMerge/>
            <w:tcBorders>
              <w:top w:val="nil"/>
              <w:left w:val="single" w:sz="4" w:space="0" w:color="auto"/>
              <w:bottom w:val="nil"/>
              <w:right w:val="single" w:sz="4" w:space="0" w:color="auto"/>
            </w:tcBorders>
            <w:vAlign w:val="center"/>
            <w:hideMark/>
          </w:tcPr>
          <w:p w14:paraId="1DB1C13E" w14:textId="77777777" w:rsidR="0001038D" w:rsidRPr="0001038D" w:rsidRDefault="0001038D" w:rsidP="0001038D">
            <w:pPr>
              <w:rPr>
                <w:sz w:val="16"/>
                <w:szCs w:val="16"/>
                <w:lang w:eastAsia="pl-PL"/>
              </w:rPr>
            </w:pPr>
          </w:p>
        </w:tc>
        <w:tc>
          <w:tcPr>
            <w:tcW w:w="1000" w:type="dxa"/>
            <w:vMerge/>
            <w:tcBorders>
              <w:top w:val="nil"/>
              <w:left w:val="single" w:sz="4" w:space="0" w:color="auto"/>
              <w:bottom w:val="nil"/>
              <w:right w:val="single" w:sz="4" w:space="0" w:color="auto"/>
            </w:tcBorders>
            <w:vAlign w:val="center"/>
            <w:hideMark/>
          </w:tcPr>
          <w:p w14:paraId="474F2185" w14:textId="77777777" w:rsidR="0001038D" w:rsidRPr="0001038D" w:rsidRDefault="0001038D" w:rsidP="0001038D">
            <w:pPr>
              <w:rPr>
                <w:color w:val="FF0000"/>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1C5B56C" w14:textId="77777777" w:rsidR="0001038D" w:rsidRPr="0001038D" w:rsidRDefault="0001038D" w:rsidP="0001038D">
            <w:pPr>
              <w:rPr>
                <w:color w:val="000000"/>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8CDBC5C" w14:textId="77777777" w:rsidR="0001038D" w:rsidRPr="0001038D" w:rsidRDefault="0001038D" w:rsidP="0001038D">
            <w:pPr>
              <w:rPr>
                <w:color w:val="000000"/>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67C0043D"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4C6F8ACD"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6E2CB0DD" w14:textId="77777777" w:rsidR="0001038D" w:rsidRPr="0001038D" w:rsidRDefault="0001038D" w:rsidP="0001038D">
            <w:pPr>
              <w:rPr>
                <w:sz w:val="16"/>
                <w:szCs w:val="16"/>
                <w:lang w:eastAsia="pl-PL"/>
              </w:rPr>
            </w:pPr>
          </w:p>
        </w:tc>
        <w:tc>
          <w:tcPr>
            <w:tcW w:w="160" w:type="dxa"/>
            <w:vAlign w:val="center"/>
            <w:hideMark/>
          </w:tcPr>
          <w:p w14:paraId="4389F8AF" w14:textId="77777777" w:rsidR="0001038D" w:rsidRPr="0001038D" w:rsidRDefault="0001038D" w:rsidP="0001038D">
            <w:pPr>
              <w:rPr>
                <w:sz w:val="20"/>
                <w:szCs w:val="20"/>
                <w:lang w:eastAsia="pl-PL"/>
              </w:rPr>
            </w:pPr>
          </w:p>
        </w:tc>
      </w:tr>
      <w:tr w:rsidR="0001038D" w:rsidRPr="0001038D" w14:paraId="3067315E"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024D7D6"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079010A"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0D299D60"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10871CF5"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2A6E9582"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6F6A6009"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5EF321DE" w14:textId="77777777" w:rsidR="0001038D" w:rsidRPr="0001038D" w:rsidRDefault="0001038D" w:rsidP="0001038D">
            <w:pPr>
              <w:rPr>
                <w:sz w:val="20"/>
                <w:szCs w:val="20"/>
                <w:lang w:eastAsia="pl-PL"/>
              </w:rPr>
            </w:pPr>
          </w:p>
        </w:tc>
      </w:tr>
      <w:tr w:rsidR="0001038D" w:rsidRPr="0001038D" w14:paraId="08A0CA06" w14:textId="77777777" w:rsidTr="00956EDB">
        <w:trPr>
          <w:trHeight w:val="204"/>
        </w:trPr>
        <w:tc>
          <w:tcPr>
            <w:tcW w:w="413" w:type="dxa"/>
            <w:tcBorders>
              <w:top w:val="nil"/>
              <w:left w:val="nil"/>
              <w:bottom w:val="nil"/>
              <w:right w:val="nil"/>
            </w:tcBorders>
            <w:shd w:val="clear" w:color="000000" w:fill="FFFFFF"/>
            <w:noWrap/>
            <w:vAlign w:val="center"/>
            <w:hideMark/>
          </w:tcPr>
          <w:p w14:paraId="01DDB653" w14:textId="77777777" w:rsidR="0001038D" w:rsidRPr="0001038D" w:rsidRDefault="0001038D" w:rsidP="0001038D">
            <w:pPr>
              <w:jc w:val="right"/>
              <w:rPr>
                <w:b/>
                <w:bCs/>
                <w:sz w:val="16"/>
                <w:szCs w:val="16"/>
                <w:lang w:eastAsia="pl-PL"/>
              </w:rPr>
            </w:pPr>
            <w:r w:rsidRPr="0001038D">
              <w:rPr>
                <w:b/>
                <w:bCs/>
                <w:sz w:val="16"/>
                <w:szCs w:val="16"/>
                <w:lang w:eastAsia="pl-PL"/>
              </w:rPr>
              <w:lastRenderedPageBreak/>
              <w:t> </w:t>
            </w:r>
          </w:p>
        </w:tc>
        <w:tc>
          <w:tcPr>
            <w:tcW w:w="6140" w:type="dxa"/>
            <w:tcBorders>
              <w:top w:val="nil"/>
              <w:left w:val="nil"/>
              <w:bottom w:val="nil"/>
              <w:right w:val="nil"/>
            </w:tcBorders>
            <w:shd w:val="clear" w:color="000000" w:fill="FFFFFF"/>
            <w:noWrap/>
            <w:vAlign w:val="center"/>
            <w:hideMark/>
          </w:tcPr>
          <w:p w14:paraId="31A83318"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1CBCE841"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1626C980"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690CFCB4"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324770FD"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center"/>
            <w:hideMark/>
          </w:tcPr>
          <w:p w14:paraId="79C66D74"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4C61E94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633F6FF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13B6ED10"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6BB1373B" w14:textId="77777777" w:rsidR="0001038D" w:rsidRPr="0001038D" w:rsidRDefault="0001038D" w:rsidP="0001038D">
            <w:pPr>
              <w:rPr>
                <w:sz w:val="20"/>
                <w:szCs w:val="20"/>
                <w:lang w:eastAsia="pl-PL"/>
              </w:rPr>
            </w:pPr>
          </w:p>
        </w:tc>
      </w:tr>
      <w:tr w:rsidR="0001038D" w:rsidRPr="0001038D" w14:paraId="6EA72BF2" w14:textId="77777777" w:rsidTr="00956EDB">
        <w:trPr>
          <w:trHeight w:val="204"/>
        </w:trPr>
        <w:tc>
          <w:tcPr>
            <w:tcW w:w="413" w:type="dxa"/>
            <w:tcBorders>
              <w:top w:val="nil"/>
              <w:left w:val="nil"/>
              <w:bottom w:val="nil"/>
              <w:right w:val="nil"/>
            </w:tcBorders>
            <w:shd w:val="clear" w:color="000000" w:fill="FFFFFF"/>
            <w:noWrap/>
            <w:vAlign w:val="center"/>
            <w:hideMark/>
          </w:tcPr>
          <w:p w14:paraId="1B72F7C3"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2497B46E"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6AF1A977"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53FF1B56"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7CC89BAA"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3708B867"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center"/>
            <w:hideMark/>
          </w:tcPr>
          <w:p w14:paraId="649713C5"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12DE49E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74C6EF5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0EDA0D65"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5E409529" w14:textId="77777777" w:rsidR="0001038D" w:rsidRPr="0001038D" w:rsidRDefault="0001038D" w:rsidP="0001038D">
            <w:pPr>
              <w:rPr>
                <w:sz w:val="20"/>
                <w:szCs w:val="20"/>
                <w:lang w:eastAsia="pl-PL"/>
              </w:rPr>
            </w:pPr>
          </w:p>
        </w:tc>
      </w:tr>
      <w:tr w:rsidR="0001038D" w:rsidRPr="0001038D" w14:paraId="52864ACE" w14:textId="77777777" w:rsidTr="00956EDB">
        <w:trPr>
          <w:trHeight w:val="204"/>
        </w:trPr>
        <w:tc>
          <w:tcPr>
            <w:tcW w:w="413" w:type="dxa"/>
            <w:tcBorders>
              <w:top w:val="nil"/>
              <w:left w:val="nil"/>
              <w:bottom w:val="nil"/>
              <w:right w:val="nil"/>
            </w:tcBorders>
            <w:shd w:val="clear" w:color="000000" w:fill="FFFFFF"/>
            <w:noWrap/>
            <w:vAlign w:val="center"/>
            <w:hideMark/>
          </w:tcPr>
          <w:p w14:paraId="1E4DCBE4" w14:textId="77777777" w:rsidR="0001038D" w:rsidRPr="0001038D" w:rsidRDefault="0001038D" w:rsidP="0001038D">
            <w:pPr>
              <w:jc w:val="center"/>
              <w:rPr>
                <w:sz w:val="16"/>
                <w:szCs w:val="16"/>
                <w:lang w:eastAsia="pl-PL"/>
              </w:rPr>
            </w:pPr>
            <w:r w:rsidRPr="0001038D">
              <w:rPr>
                <w:sz w:val="16"/>
                <w:szCs w:val="16"/>
                <w:lang w:eastAsia="pl-PL"/>
              </w:rPr>
              <w:t> </w:t>
            </w:r>
          </w:p>
        </w:tc>
        <w:tc>
          <w:tcPr>
            <w:tcW w:w="6700" w:type="dxa"/>
            <w:gridSpan w:val="2"/>
            <w:tcBorders>
              <w:top w:val="nil"/>
              <w:left w:val="nil"/>
              <w:bottom w:val="single" w:sz="4" w:space="0" w:color="auto"/>
              <w:right w:val="nil"/>
            </w:tcBorders>
            <w:shd w:val="clear" w:color="000000" w:fill="FFFFFF"/>
            <w:noWrap/>
            <w:vAlign w:val="bottom"/>
            <w:hideMark/>
          </w:tcPr>
          <w:p w14:paraId="2993AFBD" w14:textId="77777777" w:rsidR="0001038D" w:rsidRPr="0001038D" w:rsidRDefault="0001038D" w:rsidP="0001038D">
            <w:pPr>
              <w:rPr>
                <w:b/>
                <w:bCs/>
                <w:sz w:val="16"/>
                <w:szCs w:val="16"/>
                <w:lang w:eastAsia="pl-PL"/>
              </w:rPr>
            </w:pPr>
            <w:r w:rsidRPr="0001038D">
              <w:rPr>
                <w:b/>
                <w:bCs/>
                <w:sz w:val="16"/>
                <w:szCs w:val="16"/>
                <w:lang w:eastAsia="pl-PL"/>
              </w:rPr>
              <w:t xml:space="preserve">Pakiet 45. </w:t>
            </w:r>
            <w:r w:rsidRPr="0001038D">
              <w:rPr>
                <w:sz w:val="16"/>
                <w:szCs w:val="16"/>
                <w:lang w:eastAsia="pl-PL"/>
              </w:rPr>
              <w:t>Fartuch medyczny ochronny jednorazowy.</w:t>
            </w:r>
          </w:p>
        </w:tc>
        <w:tc>
          <w:tcPr>
            <w:tcW w:w="840" w:type="dxa"/>
            <w:tcBorders>
              <w:top w:val="nil"/>
              <w:left w:val="nil"/>
              <w:bottom w:val="nil"/>
              <w:right w:val="nil"/>
            </w:tcBorders>
            <w:shd w:val="clear" w:color="000000" w:fill="FFFFFF"/>
            <w:noWrap/>
            <w:vAlign w:val="bottom"/>
            <w:hideMark/>
          </w:tcPr>
          <w:p w14:paraId="21C9AB32" w14:textId="77777777" w:rsidR="0001038D" w:rsidRPr="0001038D" w:rsidRDefault="0001038D" w:rsidP="0001038D">
            <w:pPr>
              <w:jc w:val="right"/>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50B96638" w14:textId="77777777" w:rsidR="0001038D" w:rsidRPr="0001038D" w:rsidRDefault="0001038D" w:rsidP="0001038D">
            <w:pPr>
              <w:jc w:val="right"/>
              <w:rPr>
                <w:sz w:val="16"/>
                <w:szCs w:val="16"/>
                <w:lang w:eastAsia="pl-PL"/>
              </w:rPr>
            </w:pPr>
            <w:r w:rsidRPr="0001038D">
              <w:rPr>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73935000"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75711226"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DD22947" w14:textId="77777777" w:rsidR="0001038D" w:rsidRPr="0001038D" w:rsidRDefault="0001038D" w:rsidP="0001038D">
            <w:pPr>
              <w:rPr>
                <w:sz w:val="20"/>
                <w:szCs w:val="20"/>
                <w:lang w:eastAsia="pl-PL"/>
              </w:rPr>
            </w:pPr>
          </w:p>
        </w:tc>
      </w:tr>
      <w:tr w:rsidR="0001038D" w:rsidRPr="0001038D" w14:paraId="399BAD8F"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4F09BA7"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1D900ED7"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FFFF00"/>
            <w:vAlign w:val="center"/>
            <w:hideMark/>
          </w:tcPr>
          <w:p w14:paraId="3A961849"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B2E7B9E"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14920BC"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5D7998F2"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1CED7527"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5CB40899"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01BAAE9A"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1C8F553"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457877E0" w14:textId="77777777" w:rsidR="0001038D" w:rsidRPr="0001038D" w:rsidRDefault="0001038D" w:rsidP="0001038D">
            <w:pPr>
              <w:rPr>
                <w:sz w:val="20"/>
                <w:szCs w:val="20"/>
                <w:lang w:eastAsia="pl-PL"/>
              </w:rPr>
            </w:pPr>
          </w:p>
        </w:tc>
      </w:tr>
      <w:tr w:rsidR="0001038D" w:rsidRPr="0001038D" w14:paraId="194D3412"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245E10FB" w14:textId="77777777" w:rsidR="0001038D" w:rsidRPr="0001038D" w:rsidRDefault="0001038D" w:rsidP="0001038D">
            <w:pPr>
              <w:rPr>
                <w:sz w:val="20"/>
                <w:szCs w:val="20"/>
                <w:lang w:eastAsia="pl-PL"/>
              </w:rPr>
            </w:pPr>
          </w:p>
        </w:tc>
        <w:tc>
          <w:tcPr>
            <w:tcW w:w="6140" w:type="dxa"/>
            <w:vMerge/>
            <w:tcBorders>
              <w:top w:val="nil"/>
              <w:left w:val="single" w:sz="4" w:space="0" w:color="auto"/>
              <w:bottom w:val="single" w:sz="4" w:space="0" w:color="auto"/>
              <w:right w:val="single" w:sz="4" w:space="0" w:color="auto"/>
            </w:tcBorders>
            <w:vAlign w:val="center"/>
            <w:hideMark/>
          </w:tcPr>
          <w:p w14:paraId="47BE3258" w14:textId="77777777" w:rsidR="0001038D" w:rsidRPr="0001038D" w:rsidRDefault="0001038D" w:rsidP="0001038D">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669E268B"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5C3994C3"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280CD6C1"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F9782C2"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27FFB62"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42DBAD34"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00906C20"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F90BEFF"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2EFC1F65" w14:textId="77777777" w:rsidR="0001038D" w:rsidRPr="0001038D" w:rsidRDefault="0001038D" w:rsidP="0001038D">
            <w:pPr>
              <w:jc w:val="center"/>
              <w:rPr>
                <w:sz w:val="16"/>
                <w:szCs w:val="16"/>
                <w:lang w:eastAsia="pl-PL"/>
              </w:rPr>
            </w:pPr>
          </w:p>
        </w:tc>
      </w:tr>
      <w:tr w:rsidR="0001038D" w:rsidRPr="0001038D" w14:paraId="78DB4EF3" w14:textId="77777777" w:rsidTr="00956EDB">
        <w:trPr>
          <w:trHeight w:val="792"/>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1D349DD"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61C58D62" w14:textId="77777777" w:rsidR="0001038D" w:rsidRPr="0001038D" w:rsidRDefault="0001038D" w:rsidP="0001038D">
            <w:pPr>
              <w:rPr>
                <w:sz w:val="16"/>
                <w:szCs w:val="16"/>
                <w:lang w:eastAsia="pl-PL"/>
              </w:rPr>
            </w:pPr>
            <w:r w:rsidRPr="0001038D">
              <w:rPr>
                <w:sz w:val="16"/>
                <w:szCs w:val="16"/>
                <w:lang w:eastAsia="pl-PL"/>
              </w:rPr>
              <w:t>Fartuch  medyczny ochronny wiązany na troki wykonany z włókniny o gramaturze min. 20 g/m2 w kolorze zielonym lub niebieskim, rękaw wykończony gumką lub mankietem, rozmiar XL (uniwersalny)</w:t>
            </w:r>
          </w:p>
        </w:tc>
        <w:tc>
          <w:tcPr>
            <w:tcW w:w="560" w:type="dxa"/>
            <w:tcBorders>
              <w:top w:val="nil"/>
              <w:left w:val="nil"/>
              <w:bottom w:val="single" w:sz="4" w:space="0" w:color="auto"/>
              <w:right w:val="single" w:sz="4" w:space="0" w:color="auto"/>
            </w:tcBorders>
            <w:shd w:val="clear" w:color="auto" w:fill="auto"/>
            <w:noWrap/>
            <w:vAlign w:val="center"/>
            <w:hideMark/>
          </w:tcPr>
          <w:p w14:paraId="72CDCA3B"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BD42D45" w14:textId="77777777" w:rsidR="0001038D" w:rsidRPr="0001038D" w:rsidRDefault="0001038D" w:rsidP="0001038D">
            <w:pPr>
              <w:jc w:val="center"/>
              <w:rPr>
                <w:sz w:val="16"/>
                <w:szCs w:val="16"/>
                <w:lang w:eastAsia="pl-PL"/>
              </w:rPr>
            </w:pPr>
            <w:r w:rsidRPr="0001038D">
              <w:rPr>
                <w:sz w:val="16"/>
                <w:szCs w:val="16"/>
                <w:lang w:eastAsia="pl-PL"/>
              </w:rPr>
              <w:t>18 000</w:t>
            </w:r>
          </w:p>
        </w:tc>
        <w:tc>
          <w:tcPr>
            <w:tcW w:w="1000" w:type="dxa"/>
            <w:tcBorders>
              <w:top w:val="nil"/>
              <w:left w:val="nil"/>
              <w:bottom w:val="single" w:sz="4" w:space="0" w:color="auto"/>
              <w:right w:val="single" w:sz="4" w:space="0" w:color="auto"/>
            </w:tcBorders>
            <w:shd w:val="clear" w:color="auto" w:fill="auto"/>
            <w:noWrap/>
            <w:vAlign w:val="center"/>
            <w:hideMark/>
          </w:tcPr>
          <w:p w14:paraId="75D9A95F"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A43A4A3"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00FD642"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A9B820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AD867DE"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B1565E6"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6EF2EF82" w14:textId="77777777" w:rsidR="0001038D" w:rsidRPr="0001038D" w:rsidRDefault="0001038D" w:rsidP="0001038D">
            <w:pPr>
              <w:rPr>
                <w:sz w:val="20"/>
                <w:szCs w:val="20"/>
                <w:lang w:eastAsia="pl-PL"/>
              </w:rPr>
            </w:pPr>
          </w:p>
        </w:tc>
      </w:tr>
      <w:tr w:rsidR="0001038D" w:rsidRPr="0001038D" w14:paraId="4C204A30"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070C2E1"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50F0FC4B"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480B98D2"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7FF28661"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161A2C21"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051BAF41"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121F0C1C" w14:textId="77777777" w:rsidR="0001038D" w:rsidRPr="0001038D" w:rsidRDefault="0001038D" w:rsidP="0001038D">
            <w:pPr>
              <w:rPr>
                <w:sz w:val="20"/>
                <w:szCs w:val="20"/>
                <w:lang w:eastAsia="pl-PL"/>
              </w:rPr>
            </w:pPr>
          </w:p>
        </w:tc>
      </w:tr>
      <w:tr w:rsidR="0001038D" w:rsidRPr="0001038D" w14:paraId="5F777EDF" w14:textId="77777777" w:rsidTr="00956EDB">
        <w:trPr>
          <w:trHeight w:val="204"/>
        </w:trPr>
        <w:tc>
          <w:tcPr>
            <w:tcW w:w="413" w:type="dxa"/>
            <w:tcBorders>
              <w:top w:val="nil"/>
              <w:left w:val="nil"/>
              <w:bottom w:val="nil"/>
              <w:right w:val="nil"/>
            </w:tcBorders>
            <w:shd w:val="clear" w:color="000000" w:fill="FFFFFF"/>
            <w:noWrap/>
            <w:vAlign w:val="center"/>
            <w:hideMark/>
          </w:tcPr>
          <w:p w14:paraId="0DCB003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3FD4CDBF"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61E5EAF5"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4C73994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09CC6F06"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02CBE312"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center"/>
            <w:hideMark/>
          </w:tcPr>
          <w:p w14:paraId="62D2CB41"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4BCC72C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7D5C17ED"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510EE4EB"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4370F518" w14:textId="77777777" w:rsidR="0001038D" w:rsidRPr="0001038D" w:rsidRDefault="0001038D" w:rsidP="0001038D">
            <w:pPr>
              <w:rPr>
                <w:sz w:val="20"/>
                <w:szCs w:val="20"/>
                <w:lang w:eastAsia="pl-PL"/>
              </w:rPr>
            </w:pPr>
          </w:p>
        </w:tc>
      </w:tr>
      <w:tr w:rsidR="0001038D" w:rsidRPr="0001038D" w14:paraId="4D0BCEC4" w14:textId="77777777" w:rsidTr="00956EDB">
        <w:trPr>
          <w:trHeight w:val="204"/>
        </w:trPr>
        <w:tc>
          <w:tcPr>
            <w:tcW w:w="413" w:type="dxa"/>
            <w:tcBorders>
              <w:top w:val="nil"/>
              <w:left w:val="nil"/>
              <w:bottom w:val="nil"/>
              <w:right w:val="nil"/>
            </w:tcBorders>
            <w:shd w:val="clear" w:color="000000" w:fill="FFFFFF"/>
            <w:noWrap/>
            <w:vAlign w:val="center"/>
            <w:hideMark/>
          </w:tcPr>
          <w:p w14:paraId="064B131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092850A5"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6AAA8402"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2A97382A"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06526B45"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22E9D889"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center"/>
            <w:hideMark/>
          </w:tcPr>
          <w:p w14:paraId="0024C887"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1E2DA4D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5819454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5C83FBCD"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4E5FD218" w14:textId="77777777" w:rsidR="0001038D" w:rsidRPr="0001038D" w:rsidRDefault="0001038D" w:rsidP="0001038D">
            <w:pPr>
              <w:rPr>
                <w:sz w:val="20"/>
                <w:szCs w:val="20"/>
                <w:lang w:eastAsia="pl-PL"/>
              </w:rPr>
            </w:pPr>
          </w:p>
        </w:tc>
      </w:tr>
      <w:tr w:rsidR="0001038D" w:rsidRPr="0001038D" w14:paraId="2C93F1FB" w14:textId="77777777" w:rsidTr="00956EDB">
        <w:trPr>
          <w:trHeight w:val="204"/>
        </w:trPr>
        <w:tc>
          <w:tcPr>
            <w:tcW w:w="413" w:type="dxa"/>
            <w:tcBorders>
              <w:top w:val="nil"/>
              <w:left w:val="nil"/>
              <w:bottom w:val="nil"/>
              <w:right w:val="nil"/>
            </w:tcBorders>
            <w:shd w:val="clear" w:color="000000" w:fill="FFFFFF"/>
            <w:noWrap/>
            <w:vAlign w:val="bottom"/>
            <w:hideMark/>
          </w:tcPr>
          <w:p w14:paraId="59080C32"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6140" w:type="dxa"/>
            <w:tcBorders>
              <w:top w:val="nil"/>
              <w:left w:val="nil"/>
              <w:bottom w:val="nil"/>
              <w:right w:val="nil"/>
            </w:tcBorders>
            <w:shd w:val="clear" w:color="000000" w:fill="FFFFFF"/>
            <w:vAlign w:val="bottom"/>
            <w:hideMark/>
          </w:tcPr>
          <w:p w14:paraId="24C8AF96" w14:textId="77777777" w:rsidR="0001038D" w:rsidRPr="0001038D" w:rsidRDefault="0001038D" w:rsidP="0001038D">
            <w:pPr>
              <w:rPr>
                <w:b/>
                <w:bCs/>
                <w:sz w:val="16"/>
                <w:szCs w:val="16"/>
                <w:lang w:eastAsia="pl-PL"/>
              </w:rPr>
            </w:pPr>
            <w:r w:rsidRPr="0001038D">
              <w:rPr>
                <w:b/>
                <w:bCs/>
                <w:sz w:val="16"/>
                <w:szCs w:val="16"/>
                <w:lang w:eastAsia="pl-PL"/>
              </w:rPr>
              <w:t xml:space="preserve">Pakiet 46. </w:t>
            </w:r>
            <w:r w:rsidRPr="0001038D">
              <w:rPr>
                <w:sz w:val="16"/>
                <w:szCs w:val="16"/>
                <w:lang w:eastAsia="pl-PL"/>
              </w:rPr>
              <w:t>Fartuchy chirurgiczne jednorazowe.</w:t>
            </w:r>
          </w:p>
        </w:tc>
        <w:tc>
          <w:tcPr>
            <w:tcW w:w="560" w:type="dxa"/>
            <w:tcBorders>
              <w:top w:val="nil"/>
              <w:left w:val="nil"/>
              <w:bottom w:val="nil"/>
              <w:right w:val="nil"/>
            </w:tcBorders>
            <w:shd w:val="clear" w:color="000000" w:fill="FFFFFF"/>
            <w:noWrap/>
            <w:vAlign w:val="bottom"/>
            <w:hideMark/>
          </w:tcPr>
          <w:p w14:paraId="4204C3AA"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840" w:type="dxa"/>
            <w:tcBorders>
              <w:top w:val="nil"/>
              <w:left w:val="nil"/>
              <w:bottom w:val="nil"/>
              <w:right w:val="nil"/>
            </w:tcBorders>
            <w:shd w:val="clear" w:color="000000" w:fill="FFFFFF"/>
            <w:noWrap/>
            <w:vAlign w:val="bottom"/>
            <w:hideMark/>
          </w:tcPr>
          <w:p w14:paraId="4BD3371C"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1000" w:type="dxa"/>
            <w:tcBorders>
              <w:top w:val="nil"/>
              <w:left w:val="nil"/>
              <w:bottom w:val="nil"/>
              <w:right w:val="nil"/>
            </w:tcBorders>
            <w:shd w:val="clear" w:color="000000" w:fill="FFFFFF"/>
            <w:noWrap/>
            <w:vAlign w:val="bottom"/>
            <w:hideMark/>
          </w:tcPr>
          <w:p w14:paraId="00F60BA9"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7A2A07BE"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3977EA74"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160" w:type="dxa"/>
            <w:vAlign w:val="center"/>
            <w:hideMark/>
          </w:tcPr>
          <w:p w14:paraId="486A2ED8" w14:textId="77777777" w:rsidR="0001038D" w:rsidRPr="0001038D" w:rsidRDefault="0001038D" w:rsidP="0001038D">
            <w:pPr>
              <w:rPr>
                <w:sz w:val="20"/>
                <w:szCs w:val="20"/>
                <w:lang w:eastAsia="pl-PL"/>
              </w:rPr>
            </w:pPr>
          </w:p>
        </w:tc>
      </w:tr>
      <w:tr w:rsidR="0001038D" w:rsidRPr="0001038D" w14:paraId="55607366"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2B6F809"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056408C"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7F6F515"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824DF47"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99674EF"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0C10D0BA"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7C242DDF"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1300B259"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1CC6B29D"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DBEDFF2"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6EA1EF26" w14:textId="77777777" w:rsidR="0001038D" w:rsidRPr="0001038D" w:rsidRDefault="0001038D" w:rsidP="0001038D">
            <w:pPr>
              <w:rPr>
                <w:sz w:val="20"/>
                <w:szCs w:val="20"/>
                <w:lang w:eastAsia="pl-PL"/>
              </w:rPr>
            </w:pPr>
          </w:p>
        </w:tc>
      </w:tr>
      <w:tr w:rsidR="0001038D" w:rsidRPr="0001038D" w14:paraId="63406DE5"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7037EDCA"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2CAA4124"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1A91C524"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6544BF5B"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196DF8A0"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2AE7E18D"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1CC4A662"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3F2FAE01"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2333433E"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0A76410"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30B678AE" w14:textId="77777777" w:rsidR="0001038D" w:rsidRPr="0001038D" w:rsidRDefault="0001038D" w:rsidP="0001038D">
            <w:pPr>
              <w:jc w:val="center"/>
              <w:rPr>
                <w:sz w:val="16"/>
                <w:szCs w:val="16"/>
                <w:lang w:eastAsia="pl-PL"/>
              </w:rPr>
            </w:pPr>
          </w:p>
        </w:tc>
      </w:tr>
      <w:tr w:rsidR="0001038D" w:rsidRPr="0001038D" w14:paraId="3EDA2C9A" w14:textId="77777777" w:rsidTr="00956EDB">
        <w:trPr>
          <w:trHeight w:val="3180"/>
        </w:trPr>
        <w:tc>
          <w:tcPr>
            <w:tcW w:w="41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C4E8DC"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nil"/>
              <w:right w:val="single" w:sz="4" w:space="0" w:color="auto"/>
            </w:tcBorders>
            <w:shd w:val="clear" w:color="auto" w:fill="auto"/>
            <w:vAlign w:val="center"/>
            <w:hideMark/>
          </w:tcPr>
          <w:p w14:paraId="5226090D" w14:textId="77777777" w:rsidR="0001038D" w:rsidRPr="0001038D" w:rsidRDefault="0001038D" w:rsidP="0001038D">
            <w:pPr>
              <w:rPr>
                <w:sz w:val="16"/>
                <w:szCs w:val="16"/>
                <w:lang w:eastAsia="pl-PL"/>
              </w:rPr>
            </w:pPr>
            <w:r w:rsidRPr="0001038D">
              <w:rPr>
                <w:sz w:val="16"/>
                <w:szCs w:val="16"/>
                <w:lang w:eastAsia="pl-PL"/>
              </w:rPr>
              <w:t>Sterylny wzmocniony antystatyczny fartuch chirurgiczny z włókniny typu SMS o gramaturze 35g/m2, wzmocniony dwuwarstwowym laminatem barierowym z warstwą chłonną w części przedniej i przedramionach o gramaturze min. 40g/m2, łącznie w obszarze wzmocnień 75g/m2W części przedniej wzmocnienie do końca dolnej krawędzi fartucha, w rękawach min. 36cm(M), min. 38cm(L), min. 40cm(XL), min. 42cm(XXL). Wzmocnienie hydrofilowe umieszczone na zewnątrz umożliwiające śródoperacyjną kontrolę rodzaju fartucha. Rękawy proste zakończone niepylącym poliestrowym mankietem o długości min. 8cm. Wiązany na 4 troki mocowane ultradźwiękowo, zewnętrzne w kartoniku. Troki o szer. 3cm, zewnętrzne dł. 70 i 54cm, wewnętrzne dł. 54cm. Szwy wykonane techniką ultradźwiękową, w części szyjnej zapięcie na rzep szer. 2cm, dł. 13 i 5cm. Oznaczenie rozmiaru, rodzaju fartucha, poziomu zabezpieczenia oraz normy EN 13795 widoczne przy złożonym fartuchu. Biozgodny wg PN EN ISO 10993-1 i nie powodujący drażnienia i uczulenia wg PN EN ISO 10993-10. Opakowanie ze wskaźnikiem sterylizacji z 4 naklejkami do dokumentacji z indeksem wyrobu, LOT,</w:t>
            </w:r>
          </w:p>
        </w:tc>
        <w:tc>
          <w:tcPr>
            <w:tcW w:w="560" w:type="dxa"/>
            <w:vMerge w:val="restart"/>
            <w:tcBorders>
              <w:top w:val="nil"/>
              <w:left w:val="nil"/>
              <w:bottom w:val="single" w:sz="4" w:space="0" w:color="000000"/>
              <w:right w:val="single" w:sz="4" w:space="0" w:color="auto"/>
            </w:tcBorders>
            <w:shd w:val="clear" w:color="auto" w:fill="auto"/>
            <w:vAlign w:val="center"/>
            <w:hideMark/>
          </w:tcPr>
          <w:p w14:paraId="18361C5B"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14:paraId="6EEA805C" w14:textId="77777777" w:rsidR="0001038D" w:rsidRPr="0001038D" w:rsidRDefault="0001038D" w:rsidP="0001038D">
            <w:pPr>
              <w:jc w:val="center"/>
              <w:rPr>
                <w:sz w:val="16"/>
                <w:szCs w:val="16"/>
                <w:lang w:eastAsia="pl-PL"/>
              </w:rPr>
            </w:pPr>
            <w:r w:rsidRPr="0001038D">
              <w:rPr>
                <w:sz w:val="16"/>
                <w:szCs w:val="16"/>
                <w:lang w:eastAsia="pl-PL"/>
              </w:rPr>
              <w:t>4000</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14:paraId="354B3731"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9130B0"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14:paraId="5A059A44"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FC03BD"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14:paraId="162825C1"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14:paraId="1D3D2A84"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4E94D5C8" w14:textId="77777777" w:rsidR="0001038D" w:rsidRPr="0001038D" w:rsidRDefault="0001038D" w:rsidP="0001038D">
            <w:pPr>
              <w:rPr>
                <w:sz w:val="20"/>
                <w:szCs w:val="20"/>
                <w:lang w:eastAsia="pl-PL"/>
              </w:rPr>
            </w:pPr>
          </w:p>
        </w:tc>
      </w:tr>
      <w:tr w:rsidR="0001038D" w:rsidRPr="0001038D" w14:paraId="76DA562D" w14:textId="77777777" w:rsidTr="00956EDB">
        <w:trPr>
          <w:trHeight w:val="2256"/>
        </w:trPr>
        <w:tc>
          <w:tcPr>
            <w:tcW w:w="413" w:type="dxa"/>
            <w:vMerge/>
            <w:tcBorders>
              <w:top w:val="nil"/>
              <w:left w:val="single" w:sz="4" w:space="0" w:color="auto"/>
              <w:bottom w:val="single" w:sz="4" w:space="0" w:color="000000"/>
              <w:right w:val="single" w:sz="4" w:space="0" w:color="auto"/>
            </w:tcBorders>
            <w:vAlign w:val="center"/>
            <w:hideMark/>
          </w:tcPr>
          <w:p w14:paraId="52EDECB5" w14:textId="77777777" w:rsidR="0001038D" w:rsidRPr="0001038D" w:rsidRDefault="0001038D" w:rsidP="0001038D">
            <w:pPr>
              <w:rPr>
                <w:sz w:val="16"/>
                <w:szCs w:val="16"/>
                <w:lang w:eastAsia="pl-PL"/>
              </w:rPr>
            </w:pPr>
          </w:p>
        </w:tc>
        <w:tc>
          <w:tcPr>
            <w:tcW w:w="6140" w:type="dxa"/>
            <w:tcBorders>
              <w:top w:val="nil"/>
              <w:left w:val="nil"/>
              <w:bottom w:val="single" w:sz="4" w:space="0" w:color="auto"/>
              <w:right w:val="single" w:sz="4" w:space="0" w:color="auto"/>
            </w:tcBorders>
            <w:shd w:val="clear" w:color="auto" w:fill="auto"/>
            <w:vAlign w:val="center"/>
            <w:hideMark/>
          </w:tcPr>
          <w:p w14:paraId="0C9EB0A7" w14:textId="77777777" w:rsidR="0001038D" w:rsidRPr="0001038D" w:rsidRDefault="0001038D" w:rsidP="0001038D">
            <w:pPr>
              <w:rPr>
                <w:sz w:val="16"/>
                <w:szCs w:val="16"/>
                <w:lang w:eastAsia="pl-PL"/>
              </w:rPr>
            </w:pPr>
            <w:r w:rsidRPr="0001038D">
              <w:rPr>
                <w:sz w:val="16"/>
                <w:szCs w:val="16"/>
                <w:lang w:eastAsia="pl-PL"/>
              </w:rPr>
              <w:t>datą ważności, identyfikacją wytwórcy. Fartuch bez lateksu z potwierdzeniem na etykiecie. Rozmiary M-115, L-125, XL-140, XXL-155 (±5cm). Termin ważności 5 lat. Odporność na przenikanie cieczy w strefie krytycznej min. 300cmH2O, mniej krytycznej min. 37cmH2O, wytrzymałość na wypychanie dla strefy krytycznej na mokro min. 129kPa, uwalnianie cząstek stałych dla powierzchni krytycznych max 1,3 log10- parametry potwierdzone kartą danych technicznych.</w:t>
            </w:r>
            <w:r w:rsidRPr="0001038D">
              <w:rPr>
                <w:sz w:val="16"/>
                <w:szCs w:val="16"/>
                <w:lang w:eastAsia="pl-PL"/>
              </w:rPr>
              <w:br/>
              <w:t xml:space="preserve">Fartuch pakowany z dwoma ręcznikami w rozmiarze min. 40x20cm z </w:t>
            </w:r>
            <w:proofErr w:type="spellStart"/>
            <w:r w:rsidRPr="0001038D">
              <w:rPr>
                <w:sz w:val="16"/>
                <w:szCs w:val="16"/>
                <w:lang w:eastAsia="pl-PL"/>
              </w:rPr>
              <w:t>wysokochłonnej</w:t>
            </w:r>
            <w:proofErr w:type="spellEnd"/>
            <w:r w:rsidRPr="0001038D">
              <w:rPr>
                <w:sz w:val="16"/>
                <w:szCs w:val="16"/>
                <w:lang w:eastAsia="pl-PL"/>
              </w:rPr>
              <w:t xml:space="preserve"> włókniny </w:t>
            </w:r>
            <w:proofErr w:type="spellStart"/>
            <w:r w:rsidRPr="0001038D">
              <w:rPr>
                <w:sz w:val="16"/>
                <w:szCs w:val="16"/>
                <w:lang w:eastAsia="pl-PL"/>
              </w:rPr>
              <w:t>kompresowej</w:t>
            </w:r>
            <w:proofErr w:type="spellEnd"/>
            <w:r w:rsidRPr="0001038D">
              <w:rPr>
                <w:sz w:val="16"/>
                <w:szCs w:val="16"/>
                <w:lang w:eastAsia="pl-PL"/>
              </w:rPr>
              <w:t xml:space="preserve">. Opakowanie zbiorcze (karton) zabezpieczone zgodnie z wymogami dla wyrobów </w:t>
            </w:r>
            <w:proofErr w:type="spellStart"/>
            <w:r w:rsidRPr="0001038D">
              <w:rPr>
                <w:sz w:val="16"/>
                <w:szCs w:val="16"/>
                <w:lang w:eastAsia="pl-PL"/>
              </w:rPr>
              <w:t>medycznych.dodatkowo</w:t>
            </w:r>
            <w:proofErr w:type="spellEnd"/>
            <w:r w:rsidRPr="0001038D">
              <w:rPr>
                <w:sz w:val="16"/>
                <w:szCs w:val="16"/>
                <w:lang w:eastAsia="pl-PL"/>
              </w:rPr>
              <w:t xml:space="preserve"> wewnętrznie workiem z folii PE, rozmiar M-XXL, do wyboru przez zamawiającego</w:t>
            </w:r>
          </w:p>
        </w:tc>
        <w:tc>
          <w:tcPr>
            <w:tcW w:w="560" w:type="dxa"/>
            <w:vMerge/>
            <w:tcBorders>
              <w:top w:val="nil"/>
              <w:left w:val="nil"/>
              <w:bottom w:val="single" w:sz="4" w:space="0" w:color="000000"/>
              <w:right w:val="single" w:sz="4" w:space="0" w:color="auto"/>
            </w:tcBorders>
            <w:vAlign w:val="center"/>
            <w:hideMark/>
          </w:tcPr>
          <w:p w14:paraId="3EEBA26D" w14:textId="77777777" w:rsidR="0001038D" w:rsidRPr="0001038D" w:rsidRDefault="0001038D" w:rsidP="0001038D">
            <w:pPr>
              <w:rPr>
                <w:sz w:val="16"/>
                <w:szCs w:val="16"/>
                <w:lang w:eastAsia="pl-PL"/>
              </w:rPr>
            </w:pPr>
          </w:p>
        </w:tc>
        <w:tc>
          <w:tcPr>
            <w:tcW w:w="840" w:type="dxa"/>
            <w:vMerge/>
            <w:tcBorders>
              <w:top w:val="nil"/>
              <w:left w:val="single" w:sz="4" w:space="0" w:color="auto"/>
              <w:bottom w:val="single" w:sz="4" w:space="0" w:color="000000"/>
              <w:right w:val="single" w:sz="4" w:space="0" w:color="auto"/>
            </w:tcBorders>
            <w:vAlign w:val="center"/>
            <w:hideMark/>
          </w:tcPr>
          <w:p w14:paraId="70C30C6E" w14:textId="77777777" w:rsidR="0001038D" w:rsidRPr="0001038D" w:rsidRDefault="0001038D" w:rsidP="0001038D">
            <w:pPr>
              <w:rPr>
                <w:sz w:val="16"/>
                <w:szCs w:val="16"/>
                <w:lang w:eastAsia="pl-PL"/>
              </w:rPr>
            </w:pPr>
          </w:p>
        </w:tc>
        <w:tc>
          <w:tcPr>
            <w:tcW w:w="1000" w:type="dxa"/>
            <w:vMerge/>
            <w:tcBorders>
              <w:top w:val="nil"/>
              <w:left w:val="single" w:sz="4" w:space="0" w:color="auto"/>
              <w:bottom w:val="single" w:sz="4" w:space="0" w:color="000000"/>
              <w:right w:val="single" w:sz="4" w:space="0" w:color="auto"/>
            </w:tcBorders>
            <w:vAlign w:val="center"/>
            <w:hideMark/>
          </w:tcPr>
          <w:p w14:paraId="05C0DA31" w14:textId="77777777" w:rsidR="0001038D" w:rsidRPr="0001038D" w:rsidRDefault="0001038D" w:rsidP="0001038D">
            <w:pPr>
              <w:rPr>
                <w:color w:val="FF0000"/>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27F3196"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749E32A3"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74098DAC"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2D8D066F"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000000"/>
              <w:right w:val="single" w:sz="4" w:space="0" w:color="auto"/>
            </w:tcBorders>
            <w:vAlign w:val="center"/>
            <w:hideMark/>
          </w:tcPr>
          <w:p w14:paraId="163C890C" w14:textId="77777777" w:rsidR="0001038D" w:rsidRPr="0001038D" w:rsidRDefault="0001038D" w:rsidP="0001038D">
            <w:pPr>
              <w:rPr>
                <w:sz w:val="16"/>
                <w:szCs w:val="16"/>
                <w:lang w:eastAsia="pl-PL"/>
              </w:rPr>
            </w:pPr>
          </w:p>
        </w:tc>
        <w:tc>
          <w:tcPr>
            <w:tcW w:w="160" w:type="dxa"/>
            <w:vAlign w:val="center"/>
            <w:hideMark/>
          </w:tcPr>
          <w:p w14:paraId="2B625818" w14:textId="77777777" w:rsidR="0001038D" w:rsidRPr="0001038D" w:rsidRDefault="0001038D" w:rsidP="0001038D">
            <w:pPr>
              <w:rPr>
                <w:sz w:val="20"/>
                <w:szCs w:val="20"/>
                <w:lang w:eastAsia="pl-PL"/>
              </w:rPr>
            </w:pPr>
          </w:p>
        </w:tc>
      </w:tr>
      <w:tr w:rsidR="0001038D" w:rsidRPr="0001038D" w14:paraId="677CC7A8"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128E4CD"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8DE480B"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527E90FB"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5C8CD5DB"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21F5293F"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553C24EF"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7F61D6DD" w14:textId="77777777" w:rsidR="0001038D" w:rsidRPr="0001038D" w:rsidRDefault="0001038D" w:rsidP="0001038D">
            <w:pPr>
              <w:rPr>
                <w:sz w:val="20"/>
                <w:szCs w:val="20"/>
                <w:lang w:eastAsia="pl-PL"/>
              </w:rPr>
            </w:pPr>
          </w:p>
        </w:tc>
      </w:tr>
      <w:tr w:rsidR="0001038D" w:rsidRPr="0001038D" w14:paraId="135130D8" w14:textId="77777777" w:rsidTr="00956EDB">
        <w:trPr>
          <w:trHeight w:val="204"/>
        </w:trPr>
        <w:tc>
          <w:tcPr>
            <w:tcW w:w="413" w:type="dxa"/>
            <w:tcBorders>
              <w:top w:val="nil"/>
              <w:left w:val="nil"/>
              <w:bottom w:val="nil"/>
              <w:right w:val="nil"/>
            </w:tcBorders>
            <w:shd w:val="clear" w:color="000000" w:fill="FFFFFF"/>
            <w:noWrap/>
            <w:vAlign w:val="center"/>
            <w:hideMark/>
          </w:tcPr>
          <w:p w14:paraId="39045D1C" w14:textId="77777777" w:rsidR="0001038D" w:rsidRPr="0001038D" w:rsidRDefault="0001038D" w:rsidP="0001038D">
            <w:pPr>
              <w:jc w:val="right"/>
              <w:rPr>
                <w:b/>
                <w:bCs/>
                <w:sz w:val="16"/>
                <w:szCs w:val="16"/>
                <w:lang w:eastAsia="pl-PL"/>
              </w:rPr>
            </w:pPr>
            <w:r w:rsidRPr="0001038D">
              <w:rPr>
                <w:b/>
                <w:bCs/>
                <w:sz w:val="16"/>
                <w:szCs w:val="16"/>
                <w:lang w:eastAsia="pl-PL"/>
              </w:rPr>
              <w:lastRenderedPageBreak/>
              <w:t> </w:t>
            </w:r>
          </w:p>
        </w:tc>
        <w:tc>
          <w:tcPr>
            <w:tcW w:w="6140" w:type="dxa"/>
            <w:tcBorders>
              <w:top w:val="nil"/>
              <w:left w:val="nil"/>
              <w:bottom w:val="nil"/>
              <w:right w:val="nil"/>
            </w:tcBorders>
            <w:shd w:val="clear" w:color="000000" w:fill="FFFFFF"/>
            <w:noWrap/>
            <w:vAlign w:val="center"/>
            <w:hideMark/>
          </w:tcPr>
          <w:p w14:paraId="7774D648"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584D8390"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30BD0B72"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5F6CEFFA"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713F224F"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center"/>
            <w:hideMark/>
          </w:tcPr>
          <w:p w14:paraId="1E141E66"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04DEDF8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7532524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268A4608"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21AD6039" w14:textId="77777777" w:rsidR="0001038D" w:rsidRPr="0001038D" w:rsidRDefault="0001038D" w:rsidP="0001038D">
            <w:pPr>
              <w:rPr>
                <w:sz w:val="20"/>
                <w:szCs w:val="20"/>
                <w:lang w:eastAsia="pl-PL"/>
              </w:rPr>
            </w:pPr>
          </w:p>
        </w:tc>
      </w:tr>
      <w:tr w:rsidR="0001038D" w:rsidRPr="0001038D" w14:paraId="089AFBF2" w14:textId="77777777" w:rsidTr="00956EDB">
        <w:trPr>
          <w:trHeight w:val="204"/>
        </w:trPr>
        <w:tc>
          <w:tcPr>
            <w:tcW w:w="413" w:type="dxa"/>
            <w:tcBorders>
              <w:top w:val="nil"/>
              <w:left w:val="nil"/>
              <w:bottom w:val="nil"/>
              <w:right w:val="nil"/>
            </w:tcBorders>
            <w:shd w:val="clear" w:color="000000" w:fill="FFFFFF"/>
            <w:noWrap/>
            <w:vAlign w:val="center"/>
            <w:hideMark/>
          </w:tcPr>
          <w:p w14:paraId="2CCB828C"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165BF18E"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604E8D01"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408456F3"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30087E3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50DF114B"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center"/>
            <w:hideMark/>
          </w:tcPr>
          <w:p w14:paraId="18A75A1E"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6738EBA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0DB4DC01"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6E68DBA4"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47BF1525" w14:textId="77777777" w:rsidR="0001038D" w:rsidRPr="0001038D" w:rsidRDefault="0001038D" w:rsidP="0001038D">
            <w:pPr>
              <w:rPr>
                <w:sz w:val="20"/>
                <w:szCs w:val="20"/>
                <w:lang w:eastAsia="pl-PL"/>
              </w:rPr>
            </w:pPr>
          </w:p>
        </w:tc>
      </w:tr>
      <w:tr w:rsidR="0001038D" w:rsidRPr="0001038D" w14:paraId="69CA979A" w14:textId="77777777" w:rsidTr="00956EDB">
        <w:trPr>
          <w:trHeight w:val="204"/>
        </w:trPr>
        <w:tc>
          <w:tcPr>
            <w:tcW w:w="413" w:type="dxa"/>
            <w:tcBorders>
              <w:top w:val="nil"/>
              <w:left w:val="nil"/>
              <w:bottom w:val="nil"/>
              <w:right w:val="nil"/>
            </w:tcBorders>
            <w:shd w:val="clear" w:color="000000" w:fill="FFFFFF"/>
            <w:noWrap/>
            <w:vAlign w:val="center"/>
            <w:hideMark/>
          </w:tcPr>
          <w:p w14:paraId="3CC01BAD" w14:textId="77777777" w:rsidR="0001038D" w:rsidRPr="0001038D" w:rsidRDefault="0001038D" w:rsidP="0001038D">
            <w:pPr>
              <w:jc w:val="center"/>
              <w:rPr>
                <w:sz w:val="16"/>
                <w:szCs w:val="16"/>
                <w:lang w:eastAsia="pl-PL"/>
              </w:rPr>
            </w:pPr>
            <w:r w:rsidRPr="0001038D">
              <w:rPr>
                <w:sz w:val="16"/>
                <w:szCs w:val="16"/>
                <w:lang w:eastAsia="pl-PL"/>
              </w:rPr>
              <w:t> </w:t>
            </w:r>
          </w:p>
        </w:tc>
        <w:tc>
          <w:tcPr>
            <w:tcW w:w="6700" w:type="dxa"/>
            <w:gridSpan w:val="2"/>
            <w:tcBorders>
              <w:top w:val="nil"/>
              <w:left w:val="nil"/>
              <w:bottom w:val="single" w:sz="4" w:space="0" w:color="auto"/>
              <w:right w:val="nil"/>
            </w:tcBorders>
            <w:shd w:val="clear" w:color="000000" w:fill="FFFFFF"/>
            <w:noWrap/>
            <w:vAlign w:val="bottom"/>
            <w:hideMark/>
          </w:tcPr>
          <w:p w14:paraId="30F28E7F" w14:textId="77777777" w:rsidR="0001038D" w:rsidRPr="0001038D" w:rsidRDefault="0001038D" w:rsidP="0001038D">
            <w:pPr>
              <w:rPr>
                <w:b/>
                <w:bCs/>
                <w:sz w:val="16"/>
                <w:szCs w:val="16"/>
                <w:lang w:eastAsia="pl-PL"/>
              </w:rPr>
            </w:pPr>
            <w:r w:rsidRPr="0001038D">
              <w:rPr>
                <w:b/>
                <w:bCs/>
                <w:sz w:val="16"/>
                <w:szCs w:val="16"/>
                <w:lang w:eastAsia="pl-PL"/>
              </w:rPr>
              <w:t xml:space="preserve">Pakiet 47. </w:t>
            </w:r>
            <w:r w:rsidRPr="0001038D">
              <w:rPr>
                <w:sz w:val="16"/>
                <w:szCs w:val="16"/>
                <w:lang w:eastAsia="pl-PL"/>
              </w:rPr>
              <w:t>Maski medyczne jednorazowe.</w:t>
            </w:r>
          </w:p>
        </w:tc>
        <w:tc>
          <w:tcPr>
            <w:tcW w:w="840" w:type="dxa"/>
            <w:tcBorders>
              <w:top w:val="nil"/>
              <w:left w:val="nil"/>
              <w:bottom w:val="nil"/>
              <w:right w:val="nil"/>
            </w:tcBorders>
            <w:shd w:val="clear" w:color="000000" w:fill="FFFFFF"/>
            <w:noWrap/>
            <w:vAlign w:val="bottom"/>
            <w:hideMark/>
          </w:tcPr>
          <w:p w14:paraId="64515F06" w14:textId="77777777" w:rsidR="0001038D" w:rsidRPr="0001038D" w:rsidRDefault="0001038D" w:rsidP="0001038D">
            <w:pPr>
              <w:jc w:val="right"/>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20B74E8F" w14:textId="77777777" w:rsidR="0001038D" w:rsidRPr="0001038D" w:rsidRDefault="0001038D" w:rsidP="0001038D">
            <w:pPr>
              <w:jc w:val="right"/>
              <w:rPr>
                <w:sz w:val="16"/>
                <w:szCs w:val="16"/>
                <w:lang w:eastAsia="pl-PL"/>
              </w:rPr>
            </w:pPr>
            <w:r w:rsidRPr="0001038D">
              <w:rPr>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334D9493"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42498FF6"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B24B1ED" w14:textId="77777777" w:rsidR="0001038D" w:rsidRPr="0001038D" w:rsidRDefault="0001038D" w:rsidP="0001038D">
            <w:pPr>
              <w:rPr>
                <w:sz w:val="20"/>
                <w:szCs w:val="20"/>
                <w:lang w:eastAsia="pl-PL"/>
              </w:rPr>
            </w:pPr>
          </w:p>
        </w:tc>
      </w:tr>
      <w:tr w:rsidR="0001038D" w:rsidRPr="0001038D" w14:paraId="4C93B278"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C26EC3A"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1C413B86"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FFFF00"/>
            <w:vAlign w:val="center"/>
            <w:hideMark/>
          </w:tcPr>
          <w:p w14:paraId="0D953DFA"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1775F70"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B950754"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2F4711D6"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5483FCEF"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668B2D85"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045E3936"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DC583B1"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0D59E430" w14:textId="77777777" w:rsidR="0001038D" w:rsidRPr="0001038D" w:rsidRDefault="0001038D" w:rsidP="0001038D">
            <w:pPr>
              <w:rPr>
                <w:sz w:val="20"/>
                <w:szCs w:val="20"/>
                <w:lang w:eastAsia="pl-PL"/>
              </w:rPr>
            </w:pPr>
          </w:p>
        </w:tc>
      </w:tr>
      <w:tr w:rsidR="0001038D" w:rsidRPr="0001038D" w14:paraId="760C5761"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593285CD" w14:textId="77777777" w:rsidR="0001038D" w:rsidRPr="0001038D" w:rsidRDefault="0001038D" w:rsidP="0001038D">
            <w:pPr>
              <w:rPr>
                <w:sz w:val="20"/>
                <w:szCs w:val="20"/>
                <w:lang w:eastAsia="pl-PL"/>
              </w:rPr>
            </w:pPr>
          </w:p>
        </w:tc>
        <w:tc>
          <w:tcPr>
            <w:tcW w:w="6140" w:type="dxa"/>
            <w:vMerge/>
            <w:tcBorders>
              <w:top w:val="nil"/>
              <w:left w:val="single" w:sz="4" w:space="0" w:color="auto"/>
              <w:bottom w:val="single" w:sz="4" w:space="0" w:color="auto"/>
              <w:right w:val="single" w:sz="4" w:space="0" w:color="auto"/>
            </w:tcBorders>
            <w:vAlign w:val="center"/>
            <w:hideMark/>
          </w:tcPr>
          <w:p w14:paraId="0243EC02" w14:textId="77777777" w:rsidR="0001038D" w:rsidRPr="0001038D" w:rsidRDefault="0001038D" w:rsidP="0001038D">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02C1B6BD"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5C8C1201"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049B9AB0"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6089F41A"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2766830E"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22BE825C"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019BC7D6"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04E0A00"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5CE270C0" w14:textId="77777777" w:rsidR="0001038D" w:rsidRPr="0001038D" w:rsidRDefault="0001038D" w:rsidP="0001038D">
            <w:pPr>
              <w:jc w:val="center"/>
              <w:rPr>
                <w:sz w:val="16"/>
                <w:szCs w:val="16"/>
                <w:lang w:eastAsia="pl-PL"/>
              </w:rPr>
            </w:pPr>
          </w:p>
        </w:tc>
      </w:tr>
      <w:tr w:rsidR="0001038D" w:rsidRPr="0001038D" w14:paraId="4CFE2215" w14:textId="77777777" w:rsidTr="00956EDB">
        <w:trPr>
          <w:trHeight w:val="162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2811814"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3D858A36" w14:textId="77777777" w:rsidR="0001038D" w:rsidRPr="0001038D" w:rsidRDefault="0001038D" w:rsidP="0001038D">
            <w:pPr>
              <w:rPr>
                <w:sz w:val="16"/>
                <w:szCs w:val="16"/>
                <w:lang w:eastAsia="pl-PL"/>
              </w:rPr>
            </w:pPr>
            <w:r w:rsidRPr="0001038D">
              <w:rPr>
                <w:sz w:val="16"/>
                <w:szCs w:val="16"/>
                <w:lang w:eastAsia="pl-PL"/>
              </w:rPr>
              <w:t>Maska medyczna jednorazowego użytku wiązana na troki, trójwarstwowa, kolor zielony, posiadająca zintegrowany sztywnik z tworzywa umożliwiający jej anatomiczne dopasowanie, filtracja co najmniej 98,1%. Wykonana z delikatnego materiału bez zapachu, nie zawierający lateksu, włókien szklanych ani innych substancji drażniących, mocowana czterema tasiemkami, spełniająca wymagania normy PE EN 14683 II</w:t>
            </w:r>
          </w:p>
        </w:tc>
        <w:tc>
          <w:tcPr>
            <w:tcW w:w="560" w:type="dxa"/>
            <w:tcBorders>
              <w:top w:val="nil"/>
              <w:left w:val="nil"/>
              <w:bottom w:val="single" w:sz="4" w:space="0" w:color="auto"/>
              <w:right w:val="single" w:sz="4" w:space="0" w:color="auto"/>
            </w:tcBorders>
            <w:shd w:val="clear" w:color="auto" w:fill="auto"/>
            <w:noWrap/>
            <w:vAlign w:val="center"/>
            <w:hideMark/>
          </w:tcPr>
          <w:p w14:paraId="47141661"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8AB5C21" w14:textId="77777777" w:rsidR="0001038D" w:rsidRPr="0001038D" w:rsidRDefault="0001038D" w:rsidP="0001038D">
            <w:pPr>
              <w:jc w:val="center"/>
              <w:rPr>
                <w:sz w:val="16"/>
                <w:szCs w:val="16"/>
                <w:lang w:eastAsia="pl-PL"/>
              </w:rPr>
            </w:pPr>
            <w:r w:rsidRPr="0001038D">
              <w:rPr>
                <w:sz w:val="16"/>
                <w:szCs w:val="16"/>
                <w:lang w:eastAsia="pl-PL"/>
              </w:rPr>
              <w:t>2 000</w:t>
            </w:r>
          </w:p>
        </w:tc>
        <w:tc>
          <w:tcPr>
            <w:tcW w:w="1000" w:type="dxa"/>
            <w:tcBorders>
              <w:top w:val="nil"/>
              <w:left w:val="nil"/>
              <w:bottom w:val="single" w:sz="4" w:space="0" w:color="auto"/>
              <w:right w:val="single" w:sz="4" w:space="0" w:color="auto"/>
            </w:tcBorders>
            <w:shd w:val="clear" w:color="auto" w:fill="auto"/>
            <w:noWrap/>
            <w:vAlign w:val="center"/>
            <w:hideMark/>
          </w:tcPr>
          <w:p w14:paraId="10FA567A"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ED43CCA"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F2D139B"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F5615D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4900471"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4070CCA"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D825B87" w14:textId="77777777" w:rsidR="0001038D" w:rsidRPr="0001038D" w:rsidRDefault="0001038D" w:rsidP="0001038D">
            <w:pPr>
              <w:rPr>
                <w:sz w:val="20"/>
                <w:szCs w:val="20"/>
                <w:lang w:eastAsia="pl-PL"/>
              </w:rPr>
            </w:pPr>
          </w:p>
        </w:tc>
      </w:tr>
      <w:tr w:rsidR="0001038D" w:rsidRPr="0001038D" w14:paraId="4D757A2D" w14:textId="77777777" w:rsidTr="00956EDB">
        <w:trPr>
          <w:trHeight w:val="1632"/>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C6E69E0"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42E0A5F2" w14:textId="77777777" w:rsidR="0001038D" w:rsidRPr="0001038D" w:rsidRDefault="0001038D" w:rsidP="0001038D">
            <w:pPr>
              <w:rPr>
                <w:sz w:val="16"/>
                <w:szCs w:val="16"/>
                <w:lang w:eastAsia="pl-PL"/>
              </w:rPr>
            </w:pPr>
            <w:r w:rsidRPr="0001038D">
              <w:rPr>
                <w:sz w:val="16"/>
                <w:szCs w:val="16"/>
                <w:lang w:eastAsia="pl-PL"/>
              </w:rPr>
              <w:t>Maska medyczna jednorazowego użytku na gumki, trójwarstwowa, kolor  niebieski, posiadająca zintegrowany sztywnik z tworzywa umożliwiający jej anatomiczne dopasowanie, filtracja co najmniej 98,1%. Wykonana z delikatnego materiału bez zapachu, nie zawierający lateksu, włókien szklanych ani innych substancji drażniących, mocowana dwiema gumkami, spełniająca wymagania normy  PE EN 14683 II</w:t>
            </w:r>
          </w:p>
        </w:tc>
        <w:tc>
          <w:tcPr>
            <w:tcW w:w="560" w:type="dxa"/>
            <w:tcBorders>
              <w:top w:val="nil"/>
              <w:left w:val="nil"/>
              <w:bottom w:val="single" w:sz="4" w:space="0" w:color="auto"/>
              <w:right w:val="single" w:sz="4" w:space="0" w:color="auto"/>
            </w:tcBorders>
            <w:shd w:val="clear" w:color="auto" w:fill="auto"/>
            <w:noWrap/>
            <w:vAlign w:val="center"/>
            <w:hideMark/>
          </w:tcPr>
          <w:p w14:paraId="3F4AFA26"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A6B575A" w14:textId="77777777" w:rsidR="0001038D" w:rsidRPr="0001038D" w:rsidRDefault="0001038D" w:rsidP="0001038D">
            <w:pPr>
              <w:jc w:val="center"/>
              <w:rPr>
                <w:sz w:val="16"/>
                <w:szCs w:val="16"/>
                <w:lang w:eastAsia="pl-PL"/>
              </w:rPr>
            </w:pPr>
            <w:r w:rsidRPr="0001038D">
              <w:rPr>
                <w:sz w:val="16"/>
                <w:szCs w:val="16"/>
                <w:lang w:eastAsia="pl-PL"/>
              </w:rPr>
              <w:t>80 000</w:t>
            </w:r>
          </w:p>
        </w:tc>
        <w:tc>
          <w:tcPr>
            <w:tcW w:w="1000" w:type="dxa"/>
            <w:tcBorders>
              <w:top w:val="nil"/>
              <w:left w:val="nil"/>
              <w:bottom w:val="single" w:sz="4" w:space="0" w:color="auto"/>
              <w:right w:val="single" w:sz="4" w:space="0" w:color="auto"/>
            </w:tcBorders>
            <w:shd w:val="clear" w:color="auto" w:fill="auto"/>
            <w:noWrap/>
            <w:vAlign w:val="center"/>
            <w:hideMark/>
          </w:tcPr>
          <w:p w14:paraId="4302DF7A"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044259B"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163A6CB"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7027A6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51EDE9F"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C4F3062"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65000966" w14:textId="77777777" w:rsidR="0001038D" w:rsidRPr="0001038D" w:rsidRDefault="0001038D" w:rsidP="0001038D">
            <w:pPr>
              <w:rPr>
                <w:sz w:val="20"/>
                <w:szCs w:val="20"/>
                <w:lang w:eastAsia="pl-PL"/>
              </w:rPr>
            </w:pPr>
          </w:p>
        </w:tc>
      </w:tr>
      <w:tr w:rsidR="0001038D" w:rsidRPr="0001038D" w14:paraId="46B25A1D"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EDCEE4F"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6CAF1DFE"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151E9C8D"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526889B0"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0F77152F"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6674634B"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1A122F6E" w14:textId="77777777" w:rsidR="0001038D" w:rsidRPr="0001038D" w:rsidRDefault="0001038D" w:rsidP="0001038D">
            <w:pPr>
              <w:rPr>
                <w:sz w:val="20"/>
                <w:szCs w:val="20"/>
                <w:lang w:eastAsia="pl-PL"/>
              </w:rPr>
            </w:pPr>
          </w:p>
        </w:tc>
      </w:tr>
      <w:tr w:rsidR="0001038D" w:rsidRPr="0001038D" w14:paraId="6286F262" w14:textId="77777777" w:rsidTr="00956EDB">
        <w:trPr>
          <w:trHeight w:val="204"/>
        </w:trPr>
        <w:tc>
          <w:tcPr>
            <w:tcW w:w="413" w:type="dxa"/>
            <w:tcBorders>
              <w:top w:val="nil"/>
              <w:left w:val="nil"/>
              <w:bottom w:val="nil"/>
              <w:right w:val="nil"/>
            </w:tcBorders>
            <w:shd w:val="clear" w:color="000000" w:fill="FFFFFF"/>
            <w:noWrap/>
            <w:vAlign w:val="center"/>
            <w:hideMark/>
          </w:tcPr>
          <w:p w14:paraId="4337EB7E"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53521C43"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101307D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452174B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2F884D21"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1B03B5FE"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center"/>
            <w:hideMark/>
          </w:tcPr>
          <w:p w14:paraId="7869A44A"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07D0B4FB"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6CBBABA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76B59895"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2FAB87D6" w14:textId="77777777" w:rsidR="0001038D" w:rsidRPr="0001038D" w:rsidRDefault="0001038D" w:rsidP="0001038D">
            <w:pPr>
              <w:rPr>
                <w:sz w:val="20"/>
                <w:szCs w:val="20"/>
                <w:lang w:eastAsia="pl-PL"/>
              </w:rPr>
            </w:pPr>
          </w:p>
        </w:tc>
      </w:tr>
      <w:tr w:rsidR="0001038D" w:rsidRPr="0001038D" w14:paraId="282ADBA6" w14:textId="77777777" w:rsidTr="00956EDB">
        <w:trPr>
          <w:trHeight w:val="204"/>
        </w:trPr>
        <w:tc>
          <w:tcPr>
            <w:tcW w:w="413" w:type="dxa"/>
            <w:tcBorders>
              <w:top w:val="nil"/>
              <w:left w:val="nil"/>
              <w:bottom w:val="nil"/>
              <w:right w:val="nil"/>
            </w:tcBorders>
            <w:shd w:val="clear" w:color="000000" w:fill="FFFFFF"/>
            <w:noWrap/>
            <w:vAlign w:val="center"/>
            <w:hideMark/>
          </w:tcPr>
          <w:p w14:paraId="6E0D8B0A"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189BFEFD" w14:textId="77777777" w:rsidR="0001038D" w:rsidRPr="0001038D" w:rsidRDefault="0001038D" w:rsidP="0001038D">
            <w:pPr>
              <w:jc w:val="right"/>
              <w:rPr>
                <w:b/>
                <w:bCs/>
                <w:sz w:val="16"/>
                <w:szCs w:val="16"/>
                <w:lang w:eastAsia="pl-PL"/>
              </w:rPr>
            </w:pPr>
          </w:p>
          <w:p w14:paraId="3391E93B" w14:textId="77777777" w:rsidR="0001038D" w:rsidRPr="0001038D" w:rsidRDefault="0001038D" w:rsidP="0001038D">
            <w:pPr>
              <w:jc w:val="right"/>
              <w:rPr>
                <w:b/>
                <w:bCs/>
                <w:sz w:val="16"/>
                <w:szCs w:val="16"/>
                <w:lang w:eastAsia="pl-PL"/>
              </w:rPr>
            </w:pPr>
          </w:p>
          <w:p w14:paraId="7FAD548C" w14:textId="77777777" w:rsidR="0001038D" w:rsidRPr="0001038D" w:rsidRDefault="0001038D" w:rsidP="0001038D">
            <w:pPr>
              <w:jc w:val="right"/>
              <w:rPr>
                <w:b/>
                <w:bCs/>
                <w:sz w:val="16"/>
                <w:szCs w:val="16"/>
                <w:lang w:eastAsia="pl-PL"/>
              </w:rPr>
            </w:pPr>
          </w:p>
          <w:p w14:paraId="37917014"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6185746C"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57D0462C"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6C20F83F"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47E0892A"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center"/>
            <w:hideMark/>
          </w:tcPr>
          <w:p w14:paraId="0BFAE8E7"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33C594D3"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3DEB3141"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02CD52D9"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19F00635" w14:textId="77777777" w:rsidR="0001038D" w:rsidRPr="0001038D" w:rsidRDefault="0001038D" w:rsidP="0001038D">
            <w:pPr>
              <w:rPr>
                <w:sz w:val="20"/>
                <w:szCs w:val="20"/>
                <w:lang w:eastAsia="pl-PL"/>
              </w:rPr>
            </w:pPr>
          </w:p>
        </w:tc>
      </w:tr>
      <w:tr w:rsidR="0001038D" w:rsidRPr="0001038D" w14:paraId="11C54584" w14:textId="77777777" w:rsidTr="00956EDB">
        <w:trPr>
          <w:trHeight w:val="204"/>
        </w:trPr>
        <w:tc>
          <w:tcPr>
            <w:tcW w:w="413" w:type="dxa"/>
            <w:tcBorders>
              <w:top w:val="nil"/>
              <w:left w:val="nil"/>
              <w:bottom w:val="nil"/>
              <w:right w:val="nil"/>
            </w:tcBorders>
            <w:shd w:val="clear" w:color="000000" w:fill="FFFFFF"/>
            <w:noWrap/>
            <w:vAlign w:val="center"/>
            <w:hideMark/>
          </w:tcPr>
          <w:p w14:paraId="0F394939" w14:textId="77777777" w:rsidR="0001038D" w:rsidRPr="0001038D" w:rsidRDefault="0001038D" w:rsidP="0001038D">
            <w:pPr>
              <w:jc w:val="center"/>
              <w:rPr>
                <w:sz w:val="16"/>
                <w:szCs w:val="16"/>
                <w:lang w:eastAsia="pl-PL"/>
              </w:rPr>
            </w:pPr>
            <w:r w:rsidRPr="0001038D">
              <w:rPr>
                <w:sz w:val="16"/>
                <w:szCs w:val="16"/>
                <w:lang w:eastAsia="pl-PL"/>
              </w:rPr>
              <w:t> </w:t>
            </w:r>
          </w:p>
        </w:tc>
        <w:tc>
          <w:tcPr>
            <w:tcW w:w="6700" w:type="dxa"/>
            <w:gridSpan w:val="2"/>
            <w:tcBorders>
              <w:top w:val="nil"/>
              <w:left w:val="nil"/>
              <w:bottom w:val="single" w:sz="4" w:space="0" w:color="auto"/>
              <w:right w:val="nil"/>
            </w:tcBorders>
            <w:shd w:val="clear" w:color="000000" w:fill="FFFFFF"/>
            <w:noWrap/>
            <w:vAlign w:val="bottom"/>
            <w:hideMark/>
          </w:tcPr>
          <w:p w14:paraId="23BAC1FC" w14:textId="77777777" w:rsidR="0001038D" w:rsidRPr="0001038D" w:rsidRDefault="0001038D" w:rsidP="0001038D">
            <w:pPr>
              <w:rPr>
                <w:b/>
                <w:bCs/>
                <w:sz w:val="16"/>
                <w:szCs w:val="16"/>
                <w:lang w:eastAsia="pl-PL"/>
              </w:rPr>
            </w:pPr>
            <w:r w:rsidRPr="0001038D">
              <w:rPr>
                <w:b/>
                <w:bCs/>
                <w:sz w:val="16"/>
                <w:szCs w:val="16"/>
                <w:lang w:eastAsia="pl-PL"/>
              </w:rPr>
              <w:t xml:space="preserve">Pakiet 48. </w:t>
            </w:r>
            <w:r w:rsidRPr="0001038D">
              <w:rPr>
                <w:sz w:val="16"/>
                <w:szCs w:val="16"/>
                <w:lang w:eastAsia="pl-PL"/>
              </w:rPr>
              <w:t>Odzież medyczna jednorazowa.</w:t>
            </w:r>
          </w:p>
        </w:tc>
        <w:tc>
          <w:tcPr>
            <w:tcW w:w="840" w:type="dxa"/>
            <w:tcBorders>
              <w:top w:val="nil"/>
              <w:left w:val="nil"/>
              <w:bottom w:val="nil"/>
              <w:right w:val="nil"/>
            </w:tcBorders>
            <w:shd w:val="clear" w:color="000000" w:fill="FFFFFF"/>
            <w:noWrap/>
            <w:vAlign w:val="bottom"/>
            <w:hideMark/>
          </w:tcPr>
          <w:p w14:paraId="4EB0B5D1" w14:textId="77777777" w:rsidR="0001038D" w:rsidRPr="0001038D" w:rsidRDefault="0001038D" w:rsidP="0001038D">
            <w:pPr>
              <w:jc w:val="right"/>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6C3BE186" w14:textId="77777777" w:rsidR="0001038D" w:rsidRPr="0001038D" w:rsidRDefault="0001038D" w:rsidP="0001038D">
            <w:pPr>
              <w:jc w:val="right"/>
              <w:rPr>
                <w:sz w:val="16"/>
                <w:szCs w:val="16"/>
                <w:lang w:eastAsia="pl-PL"/>
              </w:rPr>
            </w:pPr>
            <w:r w:rsidRPr="0001038D">
              <w:rPr>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5047C046"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6BA81B2A"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2B26FD04" w14:textId="77777777" w:rsidR="0001038D" w:rsidRPr="0001038D" w:rsidRDefault="0001038D" w:rsidP="0001038D">
            <w:pPr>
              <w:rPr>
                <w:sz w:val="20"/>
                <w:szCs w:val="20"/>
                <w:lang w:eastAsia="pl-PL"/>
              </w:rPr>
            </w:pPr>
          </w:p>
        </w:tc>
      </w:tr>
      <w:tr w:rsidR="0001038D" w:rsidRPr="0001038D" w14:paraId="5AB49893"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808A23B"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5E44A3FF"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FFFF00"/>
            <w:vAlign w:val="center"/>
            <w:hideMark/>
          </w:tcPr>
          <w:p w14:paraId="0A54636D"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27714C0"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D6406E2"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5168CC9D"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3C7E8BEF"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5DCB350D"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57BF1CC5"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9BFA4BB"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281F7ABE" w14:textId="77777777" w:rsidR="0001038D" w:rsidRPr="0001038D" w:rsidRDefault="0001038D" w:rsidP="0001038D">
            <w:pPr>
              <w:rPr>
                <w:sz w:val="20"/>
                <w:szCs w:val="20"/>
                <w:lang w:eastAsia="pl-PL"/>
              </w:rPr>
            </w:pPr>
          </w:p>
        </w:tc>
      </w:tr>
      <w:tr w:rsidR="0001038D" w:rsidRPr="0001038D" w14:paraId="4A4EA1FE"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5D4E192A" w14:textId="77777777" w:rsidR="0001038D" w:rsidRPr="0001038D" w:rsidRDefault="0001038D" w:rsidP="0001038D">
            <w:pPr>
              <w:rPr>
                <w:sz w:val="20"/>
                <w:szCs w:val="20"/>
                <w:lang w:eastAsia="pl-PL"/>
              </w:rPr>
            </w:pPr>
          </w:p>
        </w:tc>
        <w:tc>
          <w:tcPr>
            <w:tcW w:w="6140" w:type="dxa"/>
            <w:vMerge/>
            <w:tcBorders>
              <w:top w:val="nil"/>
              <w:left w:val="single" w:sz="4" w:space="0" w:color="auto"/>
              <w:bottom w:val="single" w:sz="4" w:space="0" w:color="auto"/>
              <w:right w:val="single" w:sz="4" w:space="0" w:color="auto"/>
            </w:tcBorders>
            <w:vAlign w:val="center"/>
            <w:hideMark/>
          </w:tcPr>
          <w:p w14:paraId="18285154" w14:textId="77777777" w:rsidR="0001038D" w:rsidRPr="0001038D" w:rsidRDefault="0001038D" w:rsidP="0001038D">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5DC4BAA9"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5F39D99B"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495E04F2"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6F0987F"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7171F25"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5D12B491"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31A60E9F"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4A8BAB79"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6B3E2642" w14:textId="77777777" w:rsidR="0001038D" w:rsidRPr="0001038D" w:rsidRDefault="0001038D" w:rsidP="0001038D">
            <w:pPr>
              <w:jc w:val="center"/>
              <w:rPr>
                <w:sz w:val="16"/>
                <w:szCs w:val="16"/>
                <w:lang w:eastAsia="pl-PL"/>
              </w:rPr>
            </w:pPr>
          </w:p>
        </w:tc>
      </w:tr>
      <w:tr w:rsidR="0001038D" w:rsidRPr="0001038D" w14:paraId="532347A5" w14:textId="77777777" w:rsidTr="00956EDB">
        <w:trPr>
          <w:trHeight w:val="84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5A97C64"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1215F07B" w14:textId="77777777" w:rsidR="0001038D" w:rsidRPr="0001038D" w:rsidRDefault="0001038D" w:rsidP="0001038D">
            <w:pPr>
              <w:rPr>
                <w:sz w:val="16"/>
                <w:szCs w:val="16"/>
                <w:lang w:eastAsia="pl-PL"/>
              </w:rPr>
            </w:pPr>
            <w:r w:rsidRPr="0001038D">
              <w:rPr>
                <w:sz w:val="16"/>
                <w:szCs w:val="16"/>
                <w:lang w:eastAsia="pl-PL"/>
              </w:rPr>
              <w:t xml:space="preserve">Czepek damski operacyjny na obwodzie ściągnięty gumką, okrągły, zielony; wykonany z wysoce </w:t>
            </w:r>
            <w:proofErr w:type="spellStart"/>
            <w:r w:rsidRPr="0001038D">
              <w:rPr>
                <w:sz w:val="16"/>
                <w:szCs w:val="16"/>
                <w:lang w:eastAsia="pl-PL"/>
              </w:rPr>
              <w:t>paraprzepuszczalnego</w:t>
            </w:r>
            <w:proofErr w:type="spellEnd"/>
            <w:r w:rsidRPr="0001038D">
              <w:rPr>
                <w:sz w:val="16"/>
                <w:szCs w:val="16"/>
                <w:lang w:eastAsia="pl-PL"/>
              </w:rPr>
              <w:t xml:space="preserve">, chłonnego materiału o strukturze siatki, przeznaczony dla personelu </w:t>
            </w:r>
            <w:proofErr w:type="spellStart"/>
            <w:r w:rsidRPr="0001038D">
              <w:rPr>
                <w:sz w:val="16"/>
                <w:szCs w:val="16"/>
                <w:lang w:eastAsia="pl-PL"/>
              </w:rPr>
              <w:t>sal</w:t>
            </w:r>
            <w:proofErr w:type="spellEnd"/>
            <w:r w:rsidRPr="0001038D">
              <w:rPr>
                <w:sz w:val="16"/>
                <w:szCs w:val="16"/>
                <w:lang w:eastAsia="pl-PL"/>
              </w:rPr>
              <w:t xml:space="preserve"> operacyjnych, rozmiar  uniwersalny</w:t>
            </w:r>
          </w:p>
        </w:tc>
        <w:tc>
          <w:tcPr>
            <w:tcW w:w="560" w:type="dxa"/>
            <w:tcBorders>
              <w:top w:val="nil"/>
              <w:left w:val="nil"/>
              <w:bottom w:val="single" w:sz="4" w:space="0" w:color="auto"/>
              <w:right w:val="single" w:sz="4" w:space="0" w:color="auto"/>
            </w:tcBorders>
            <w:shd w:val="clear" w:color="auto" w:fill="auto"/>
            <w:noWrap/>
            <w:vAlign w:val="center"/>
            <w:hideMark/>
          </w:tcPr>
          <w:p w14:paraId="6EB76497"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C9AE0C1" w14:textId="77777777" w:rsidR="0001038D" w:rsidRPr="0001038D" w:rsidRDefault="0001038D" w:rsidP="0001038D">
            <w:pPr>
              <w:jc w:val="center"/>
              <w:rPr>
                <w:sz w:val="16"/>
                <w:szCs w:val="16"/>
                <w:lang w:eastAsia="pl-PL"/>
              </w:rPr>
            </w:pPr>
            <w:r w:rsidRPr="0001038D">
              <w:rPr>
                <w:sz w:val="16"/>
                <w:szCs w:val="16"/>
                <w:lang w:eastAsia="pl-PL"/>
              </w:rPr>
              <w:t>12 000</w:t>
            </w:r>
          </w:p>
        </w:tc>
        <w:tc>
          <w:tcPr>
            <w:tcW w:w="1000" w:type="dxa"/>
            <w:tcBorders>
              <w:top w:val="nil"/>
              <w:left w:val="nil"/>
              <w:bottom w:val="single" w:sz="4" w:space="0" w:color="auto"/>
              <w:right w:val="single" w:sz="4" w:space="0" w:color="auto"/>
            </w:tcBorders>
            <w:shd w:val="clear" w:color="auto" w:fill="auto"/>
            <w:noWrap/>
            <w:vAlign w:val="center"/>
            <w:hideMark/>
          </w:tcPr>
          <w:p w14:paraId="2CAD152B"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711F049"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63BD5F1"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08B6BF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FB90440"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7E4BCDA"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2D2DDA7A" w14:textId="77777777" w:rsidR="0001038D" w:rsidRPr="0001038D" w:rsidRDefault="0001038D" w:rsidP="0001038D">
            <w:pPr>
              <w:rPr>
                <w:sz w:val="20"/>
                <w:szCs w:val="20"/>
                <w:lang w:eastAsia="pl-PL"/>
              </w:rPr>
            </w:pPr>
          </w:p>
        </w:tc>
      </w:tr>
      <w:tr w:rsidR="0001038D" w:rsidRPr="0001038D" w14:paraId="6A008FDC" w14:textId="77777777" w:rsidTr="00956EDB">
        <w:trPr>
          <w:trHeight w:val="33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B80702B"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595BD253" w14:textId="77777777" w:rsidR="0001038D" w:rsidRPr="0001038D" w:rsidRDefault="0001038D" w:rsidP="0001038D">
            <w:pPr>
              <w:rPr>
                <w:sz w:val="16"/>
                <w:szCs w:val="16"/>
                <w:lang w:eastAsia="pl-PL"/>
              </w:rPr>
            </w:pPr>
            <w:r w:rsidRPr="0001038D">
              <w:rPr>
                <w:sz w:val="16"/>
                <w:szCs w:val="16"/>
                <w:lang w:eastAsia="pl-PL"/>
              </w:rPr>
              <w:t>Ochraniacze na buty folia anty-poślizgowa, jednorazowe</w:t>
            </w:r>
          </w:p>
        </w:tc>
        <w:tc>
          <w:tcPr>
            <w:tcW w:w="560" w:type="dxa"/>
            <w:tcBorders>
              <w:top w:val="nil"/>
              <w:left w:val="nil"/>
              <w:bottom w:val="single" w:sz="4" w:space="0" w:color="auto"/>
              <w:right w:val="single" w:sz="4" w:space="0" w:color="auto"/>
            </w:tcBorders>
            <w:shd w:val="clear" w:color="auto" w:fill="auto"/>
            <w:noWrap/>
            <w:vAlign w:val="center"/>
            <w:hideMark/>
          </w:tcPr>
          <w:p w14:paraId="32A0968A"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5BC048C" w14:textId="77777777" w:rsidR="0001038D" w:rsidRPr="0001038D" w:rsidRDefault="0001038D" w:rsidP="0001038D">
            <w:pPr>
              <w:jc w:val="center"/>
              <w:rPr>
                <w:sz w:val="16"/>
                <w:szCs w:val="16"/>
                <w:lang w:eastAsia="pl-PL"/>
              </w:rPr>
            </w:pPr>
            <w:r w:rsidRPr="0001038D">
              <w:rPr>
                <w:sz w:val="16"/>
                <w:szCs w:val="16"/>
                <w:lang w:eastAsia="pl-PL"/>
              </w:rPr>
              <w:t>12 000</w:t>
            </w:r>
          </w:p>
        </w:tc>
        <w:tc>
          <w:tcPr>
            <w:tcW w:w="1000" w:type="dxa"/>
            <w:tcBorders>
              <w:top w:val="nil"/>
              <w:left w:val="nil"/>
              <w:bottom w:val="single" w:sz="4" w:space="0" w:color="auto"/>
              <w:right w:val="single" w:sz="4" w:space="0" w:color="auto"/>
            </w:tcBorders>
            <w:shd w:val="clear" w:color="auto" w:fill="auto"/>
            <w:noWrap/>
            <w:vAlign w:val="center"/>
            <w:hideMark/>
          </w:tcPr>
          <w:p w14:paraId="29075596"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96B3675"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114ED9C"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AEC61F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977614D"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3DCAAA1"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38AAC4B" w14:textId="77777777" w:rsidR="0001038D" w:rsidRPr="0001038D" w:rsidRDefault="0001038D" w:rsidP="0001038D">
            <w:pPr>
              <w:rPr>
                <w:sz w:val="20"/>
                <w:szCs w:val="20"/>
                <w:lang w:eastAsia="pl-PL"/>
              </w:rPr>
            </w:pPr>
          </w:p>
        </w:tc>
      </w:tr>
      <w:tr w:rsidR="0001038D" w:rsidRPr="0001038D" w14:paraId="05A25F2C" w14:textId="77777777" w:rsidTr="00956EDB">
        <w:trPr>
          <w:trHeight w:val="52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29BEA3A" w14:textId="77777777" w:rsidR="0001038D" w:rsidRPr="0001038D" w:rsidRDefault="0001038D" w:rsidP="0001038D">
            <w:pPr>
              <w:jc w:val="center"/>
              <w:rPr>
                <w:sz w:val="16"/>
                <w:szCs w:val="16"/>
                <w:lang w:eastAsia="pl-PL"/>
              </w:rPr>
            </w:pPr>
            <w:r w:rsidRPr="0001038D">
              <w:rPr>
                <w:sz w:val="16"/>
                <w:szCs w:val="16"/>
                <w:lang w:eastAsia="pl-PL"/>
              </w:rPr>
              <w:t>3</w:t>
            </w:r>
          </w:p>
        </w:tc>
        <w:tc>
          <w:tcPr>
            <w:tcW w:w="6140" w:type="dxa"/>
            <w:tcBorders>
              <w:top w:val="nil"/>
              <w:left w:val="nil"/>
              <w:bottom w:val="single" w:sz="4" w:space="0" w:color="auto"/>
              <w:right w:val="single" w:sz="4" w:space="0" w:color="auto"/>
            </w:tcBorders>
            <w:shd w:val="clear" w:color="auto" w:fill="auto"/>
            <w:vAlign w:val="center"/>
            <w:hideMark/>
          </w:tcPr>
          <w:p w14:paraId="22757DDA" w14:textId="77777777" w:rsidR="0001038D" w:rsidRPr="0001038D" w:rsidRDefault="0001038D" w:rsidP="0001038D">
            <w:pPr>
              <w:rPr>
                <w:sz w:val="16"/>
                <w:szCs w:val="16"/>
                <w:lang w:eastAsia="pl-PL"/>
              </w:rPr>
            </w:pPr>
            <w:r w:rsidRPr="0001038D">
              <w:rPr>
                <w:sz w:val="16"/>
                <w:szCs w:val="16"/>
                <w:lang w:eastAsia="pl-PL"/>
              </w:rPr>
              <w:t xml:space="preserve">Fartuch foliowy PE nakładany na szyje, </w:t>
            </w:r>
            <w:proofErr w:type="spellStart"/>
            <w:r w:rsidRPr="0001038D">
              <w:rPr>
                <w:sz w:val="16"/>
                <w:szCs w:val="16"/>
                <w:lang w:eastAsia="pl-PL"/>
              </w:rPr>
              <w:t>wiazany</w:t>
            </w:r>
            <w:proofErr w:type="spellEnd"/>
            <w:r w:rsidRPr="0001038D">
              <w:rPr>
                <w:sz w:val="16"/>
                <w:szCs w:val="16"/>
                <w:lang w:eastAsia="pl-PL"/>
              </w:rPr>
              <w:t xml:space="preserve"> z tyłu min. a-80 szt. opakowanie dyspenser</w:t>
            </w:r>
          </w:p>
        </w:tc>
        <w:tc>
          <w:tcPr>
            <w:tcW w:w="560" w:type="dxa"/>
            <w:tcBorders>
              <w:top w:val="nil"/>
              <w:left w:val="nil"/>
              <w:bottom w:val="single" w:sz="4" w:space="0" w:color="auto"/>
              <w:right w:val="single" w:sz="4" w:space="0" w:color="auto"/>
            </w:tcBorders>
            <w:shd w:val="clear" w:color="auto" w:fill="auto"/>
            <w:noWrap/>
            <w:vAlign w:val="center"/>
            <w:hideMark/>
          </w:tcPr>
          <w:p w14:paraId="1069D250" w14:textId="77777777" w:rsidR="0001038D" w:rsidRPr="0001038D" w:rsidRDefault="0001038D" w:rsidP="0001038D">
            <w:pPr>
              <w:jc w:val="center"/>
              <w:rPr>
                <w:sz w:val="16"/>
                <w:szCs w:val="16"/>
                <w:lang w:eastAsia="pl-PL"/>
              </w:rPr>
            </w:pPr>
            <w:r w:rsidRPr="0001038D">
              <w:rPr>
                <w:sz w:val="16"/>
                <w:szCs w:val="16"/>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46B610CB" w14:textId="77777777" w:rsidR="0001038D" w:rsidRPr="0001038D" w:rsidRDefault="0001038D" w:rsidP="0001038D">
            <w:pPr>
              <w:jc w:val="center"/>
              <w:rPr>
                <w:sz w:val="16"/>
                <w:szCs w:val="16"/>
                <w:lang w:eastAsia="pl-PL"/>
              </w:rPr>
            </w:pPr>
            <w:r w:rsidRPr="0001038D">
              <w:rPr>
                <w:sz w:val="16"/>
                <w:szCs w:val="16"/>
                <w:lang w:eastAsia="pl-PL"/>
              </w:rPr>
              <w:t>180</w:t>
            </w:r>
          </w:p>
        </w:tc>
        <w:tc>
          <w:tcPr>
            <w:tcW w:w="1000" w:type="dxa"/>
            <w:tcBorders>
              <w:top w:val="nil"/>
              <w:left w:val="nil"/>
              <w:bottom w:val="single" w:sz="4" w:space="0" w:color="auto"/>
              <w:right w:val="single" w:sz="4" w:space="0" w:color="auto"/>
            </w:tcBorders>
            <w:shd w:val="clear" w:color="auto" w:fill="auto"/>
            <w:noWrap/>
            <w:vAlign w:val="center"/>
            <w:hideMark/>
          </w:tcPr>
          <w:p w14:paraId="51AF0B65"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354FEC1"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EBDFC85"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98D3BF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A41DDFA"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BED8D98"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35DEEE3" w14:textId="77777777" w:rsidR="0001038D" w:rsidRPr="0001038D" w:rsidRDefault="0001038D" w:rsidP="0001038D">
            <w:pPr>
              <w:rPr>
                <w:sz w:val="20"/>
                <w:szCs w:val="20"/>
                <w:lang w:eastAsia="pl-PL"/>
              </w:rPr>
            </w:pPr>
          </w:p>
        </w:tc>
      </w:tr>
      <w:tr w:rsidR="0001038D" w:rsidRPr="0001038D" w14:paraId="49BE4682" w14:textId="77777777" w:rsidTr="00956EDB">
        <w:trPr>
          <w:trHeight w:val="31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129D341" w14:textId="77777777" w:rsidR="0001038D" w:rsidRPr="0001038D" w:rsidRDefault="0001038D" w:rsidP="0001038D">
            <w:pPr>
              <w:jc w:val="center"/>
              <w:rPr>
                <w:sz w:val="16"/>
                <w:szCs w:val="16"/>
                <w:lang w:eastAsia="pl-PL"/>
              </w:rPr>
            </w:pPr>
            <w:r w:rsidRPr="0001038D">
              <w:rPr>
                <w:sz w:val="16"/>
                <w:szCs w:val="16"/>
                <w:lang w:eastAsia="pl-PL"/>
              </w:rPr>
              <w:t>4</w:t>
            </w:r>
          </w:p>
        </w:tc>
        <w:tc>
          <w:tcPr>
            <w:tcW w:w="6140" w:type="dxa"/>
            <w:tcBorders>
              <w:top w:val="nil"/>
              <w:left w:val="nil"/>
              <w:bottom w:val="single" w:sz="4" w:space="0" w:color="auto"/>
              <w:right w:val="single" w:sz="4" w:space="0" w:color="auto"/>
            </w:tcBorders>
            <w:shd w:val="clear" w:color="auto" w:fill="auto"/>
            <w:vAlign w:val="center"/>
            <w:hideMark/>
          </w:tcPr>
          <w:p w14:paraId="7C9A4E42" w14:textId="77777777" w:rsidR="0001038D" w:rsidRPr="0001038D" w:rsidRDefault="0001038D" w:rsidP="0001038D">
            <w:pPr>
              <w:rPr>
                <w:sz w:val="16"/>
                <w:szCs w:val="16"/>
                <w:lang w:eastAsia="pl-PL"/>
              </w:rPr>
            </w:pPr>
            <w:r w:rsidRPr="0001038D">
              <w:rPr>
                <w:sz w:val="16"/>
                <w:szCs w:val="16"/>
                <w:lang w:eastAsia="pl-PL"/>
              </w:rPr>
              <w:t>Rękawice foliowe PE a-100 szt.</w:t>
            </w:r>
          </w:p>
        </w:tc>
        <w:tc>
          <w:tcPr>
            <w:tcW w:w="560" w:type="dxa"/>
            <w:tcBorders>
              <w:top w:val="nil"/>
              <w:left w:val="nil"/>
              <w:bottom w:val="single" w:sz="4" w:space="0" w:color="auto"/>
              <w:right w:val="single" w:sz="4" w:space="0" w:color="auto"/>
            </w:tcBorders>
            <w:shd w:val="clear" w:color="auto" w:fill="auto"/>
            <w:noWrap/>
            <w:vAlign w:val="center"/>
            <w:hideMark/>
          </w:tcPr>
          <w:p w14:paraId="46B93E86" w14:textId="77777777" w:rsidR="0001038D" w:rsidRPr="0001038D" w:rsidRDefault="0001038D" w:rsidP="0001038D">
            <w:pPr>
              <w:jc w:val="center"/>
              <w:rPr>
                <w:sz w:val="16"/>
                <w:szCs w:val="16"/>
                <w:lang w:eastAsia="pl-PL"/>
              </w:rPr>
            </w:pPr>
            <w:r w:rsidRPr="0001038D">
              <w:rPr>
                <w:sz w:val="16"/>
                <w:szCs w:val="16"/>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4BA080F5" w14:textId="77777777" w:rsidR="0001038D" w:rsidRPr="0001038D" w:rsidRDefault="0001038D" w:rsidP="0001038D">
            <w:pPr>
              <w:jc w:val="center"/>
              <w:rPr>
                <w:sz w:val="16"/>
                <w:szCs w:val="16"/>
                <w:lang w:eastAsia="pl-PL"/>
              </w:rPr>
            </w:pPr>
            <w:r w:rsidRPr="0001038D">
              <w:rPr>
                <w:sz w:val="16"/>
                <w:szCs w:val="16"/>
                <w:lang w:eastAsia="pl-PL"/>
              </w:rPr>
              <w:t>150</w:t>
            </w:r>
          </w:p>
        </w:tc>
        <w:tc>
          <w:tcPr>
            <w:tcW w:w="1000" w:type="dxa"/>
            <w:tcBorders>
              <w:top w:val="nil"/>
              <w:left w:val="nil"/>
              <w:bottom w:val="single" w:sz="4" w:space="0" w:color="auto"/>
              <w:right w:val="single" w:sz="4" w:space="0" w:color="auto"/>
            </w:tcBorders>
            <w:shd w:val="clear" w:color="auto" w:fill="auto"/>
            <w:noWrap/>
            <w:vAlign w:val="center"/>
            <w:hideMark/>
          </w:tcPr>
          <w:p w14:paraId="67800E85"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6B9E427"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4726BDC"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4A0998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02EE29B"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1B812E0"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DB8E88D" w14:textId="77777777" w:rsidR="0001038D" w:rsidRPr="0001038D" w:rsidRDefault="0001038D" w:rsidP="0001038D">
            <w:pPr>
              <w:rPr>
                <w:sz w:val="20"/>
                <w:szCs w:val="20"/>
                <w:lang w:eastAsia="pl-PL"/>
              </w:rPr>
            </w:pPr>
          </w:p>
        </w:tc>
      </w:tr>
      <w:tr w:rsidR="0001038D" w:rsidRPr="0001038D" w14:paraId="7889D330"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3A3C88A"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5D510B68"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092F743E"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7C8B31BB"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02FFD084"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2AEF1BEA"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320EB02F" w14:textId="77777777" w:rsidR="0001038D" w:rsidRPr="0001038D" w:rsidRDefault="0001038D" w:rsidP="0001038D">
            <w:pPr>
              <w:rPr>
                <w:sz w:val="20"/>
                <w:szCs w:val="20"/>
                <w:lang w:eastAsia="pl-PL"/>
              </w:rPr>
            </w:pPr>
          </w:p>
        </w:tc>
      </w:tr>
      <w:tr w:rsidR="0001038D" w:rsidRPr="0001038D" w14:paraId="1BBA8F59" w14:textId="77777777" w:rsidTr="00956EDB">
        <w:trPr>
          <w:trHeight w:val="204"/>
        </w:trPr>
        <w:tc>
          <w:tcPr>
            <w:tcW w:w="413" w:type="dxa"/>
            <w:tcBorders>
              <w:top w:val="nil"/>
              <w:left w:val="nil"/>
              <w:bottom w:val="nil"/>
              <w:right w:val="nil"/>
            </w:tcBorders>
            <w:shd w:val="clear" w:color="000000" w:fill="FFFFFF"/>
            <w:noWrap/>
            <w:vAlign w:val="center"/>
            <w:hideMark/>
          </w:tcPr>
          <w:p w14:paraId="5A77C9A7"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407FF731"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083ADF62"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55985824"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507A36FE"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7B9C86E9"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center"/>
            <w:hideMark/>
          </w:tcPr>
          <w:p w14:paraId="3EF09447"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2E75368B"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61BA48A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42827740"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2225B5C2" w14:textId="77777777" w:rsidR="0001038D" w:rsidRPr="0001038D" w:rsidRDefault="0001038D" w:rsidP="0001038D">
            <w:pPr>
              <w:rPr>
                <w:sz w:val="20"/>
                <w:szCs w:val="20"/>
                <w:lang w:eastAsia="pl-PL"/>
              </w:rPr>
            </w:pPr>
          </w:p>
        </w:tc>
      </w:tr>
      <w:tr w:rsidR="0001038D" w:rsidRPr="0001038D" w14:paraId="124752D6" w14:textId="77777777" w:rsidTr="00956EDB">
        <w:trPr>
          <w:trHeight w:val="204"/>
        </w:trPr>
        <w:tc>
          <w:tcPr>
            <w:tcW w:w="413" w:type="dxa"/>
            <w:tcBorders>
              <w:top w:val="nil"/>
              <w:left w:val="nil"/>
              <w:bottom w:val="nil"/>
              <w:right w:val="nil"/>
            </w:tcBorders>
            <w:shd w:val="clear" w:color="000000" w:fill="FFFFFF"/>
            <w:noWrap/>
            <w:vAlign w:val="center"/>
            <w:hideMark/>
          </w:tcPr>
          <w:p w14:paraId="5F1A01D4"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03C4FA36"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36BF9514"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6EC6E13A"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5EBB5A6A"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54888786"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center"/>
            <w:hideMark/>
          </w:tcPr>
          <w:p w14:paraId="14C3F28E"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3C3CE10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06912F7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0AD6E058"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706949F6" w14:textId="77777777" w:rsidR="0001038D" w:rsidRPr="0001038D" w:rsidRDefault="0001038D" w:rsidP="0001038D">
            <w:pPr>
              <w:rPr>
                <w:sz w:val="20"/>
                <w:szCs w:val="20"/>
                <w:lang w:eastAsia="pl-PL"/>
              </w:rPr>
            </w:pPr>
          </w:p>
        </w:tc>
      </w:tr>
      <w:tr w:rsidR="0001038D" w:rsidRPr="0001038D" w14:paraId="69B81D9F" w14:textId="77777777" w:rsidTr="00956EDB">
        <w:trPr>
          <w:trHeight w:val="204"/>
        </w:trPr>
        <w:tc>
          <w:tcPr>
            <w:tcW w:w="413" w:type="dxa"/>
            <w:tcBorders>
              <w:top w:val="nil"/>
              <w:left w:val="nil"/>
              <w:bottom w:val="nil"/>
              <w:right w:val="nil"/>
            </w:tcBorders>
            <w:shd w:val="clear" w:color="000000" w:fill="FFFFFF"/>
            <w:noWrap/>
            <w:vAlign w:val="center"/>
            <w:hideMark/>
          </w:tcPr>
          <w:p w14:paraId="5541A7F1" w14:textId="77777777" w:rsidR="0001038D" w:rsidRPr="0001038D" w:rsidRDefault="0001038D" w:rsidP="0001038D">
            <w:pPr>
              <w:jc w:val="center"/>
              <w:rPr>
                <w:sz w:val="16"/>
                <w:szCs w:val="16"/>
                <w:lang w:eastAsia="pl-PL"/>
              </w:rPr>
            </w:pPr>
            <w:r w:rsidRPr="0001038D">
              <w:rPr>
                <w:sz w:val="16"/>
                <w:szCs w:val="16"/>
                <w:lang w:eastAsia="pl-PL"/>
              </w:rPr>
              <w:lastRenderedPageBreak/>
              <w:t> </w:t>
            </w:r>
          </w:p>
        </w:tc>
        <w:tc>
          <w:tcPr>
            <w:tcW w:w="6700" w:type="dxa"/>
            <w:gridSpan w:val="2"/>
            <w:tcBorders>
              <w:top w:val="nil"/>
              <w:left w:val="nil"/>
              <w:bottom w:val="single" w:sz="4" w:space="0" w:color="auto"/>
              <w:right w:val="nil"/>
            </w:tcBorders>
            <w:shd w:val="clear" w:color="000000" w:fill="FFFFFF"/>
            <w:noWrap/>
            <w:vAlign w:val="bottom"/>
            <w:hideMark/>
          </w:tcPr>
          <w:p w14:paraId="52D4BE56" w14:textId="77777777" w:rsidR="0001038D" w:rsidRPr="0001038D" w:rsidRDefault="0001038D" w:rsidP="0001038D">
            <w:pPr>
              <w:rPr>
                <w:b/>
                <w:bCs/>
                <w:sz w:val="16"/>
                <w:szCs w:val="16"/>
                <w:lang w:eastAsia="pl-PL"/>
              </w:rPr>
            </w:pPr>
            <w:r w:rsidRPr="0001038D">
              <w:rPr>
                <w:b/>
                <w:bCs/>
                <w:sz w:val="16"/>
                <w:szCs w:val="16"/>
                <w:lang w:eastAsia="pl-PL"/>
              </w:rPr>
              <w:t xml:space="preserve">Pakiet 49. </w:t>
            </w:r>
            <w:r w:rsidRPr="0001038D">
              <w:rPr>
                <w:sz w:val="16"/>
                <w:szCs w:val="16"/>
                <w:lang w:eastAsia="pl-PL"/>
              </w:rPr>
              <w:t>Jednorazowy komplet chirurgiczny.</w:t>
            </w:r>
          </w:p>
        </w:tc>
        <w:tc>
          <w:tcPr>
            <w:tcW w:w="840" w:type="dxa"/>
            <w:tcBorders>
              <w:top w:val="nil"/>
              <w:left w:val="nil"/>
              <w:bottom w:val="nil"/>
              <w:right w:val="nil"/>
            </w:tcBorders>
            <w:shd w:val="clear" w:color="000000" w:fill="FFFFFF"/>
            <w:noWrap/>
            <w:vAlign w:val="bottom"/>
            <w:hideMark/>
          </w:tcPr>
          <w:p w14:paraId="4696D7C3" w14:textId="77777777" w:rsidR="0001038D" w:rsidRPr="0001038D" w:rsidRDefault="0001038D" w:rsidP="0001038D">
            <w:pPr>
              <w:jc w:val="right"/>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23E02A9C" w14:textId="77777777" w:rsidR="0001038D" w:rsidRPr="0001038D" w:rsidRDefault="0001038D" w:rsidP="0001038D">
            <w:pPr>
              <w:jc w:val="right"/>
              <w:rPr>
                <w:sz w:val="16"/>
                <w:szCs w:val="16"/>
                <w:lang w:eastAsia="pl-PL"/>
              </w:rPr>
            </w:pPr>
            <w:r w:rsidRPr="0001038D">
              <w:rPr>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69CF632F"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541CEAF9"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46F37AF" w14:textId="77777777" w:rsidR="0001038D" w:rsidRPr="0001038D" w:rsidRDefault="0001038D" w:rsidP="0001038D">
            <w:pPr>
              <w:rPr>
                <w:sz w:val="20"/>
                <w:szCs w:val="20"/>
                <w:lang w:eastAsia="pl-PL"/>
              </w:rPr>
            </w:pPr>
          </w:p>
        </w:tc>
      </w:tr>
      <w:tr w:rsidR="0001038D" w:rsidRPr="0001038D" w14:paraId="14F4D64A"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7555013"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7EEDD7A5"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FFFF00"/>
            <w:vAlign w:val="center"/>
            <w:hideMark/>
          </w:tcPr>
          <w:p w14:paraId="0576C09E"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7C821A0"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3BEC1C2"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181BDFA9"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00600202"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7E39AF42"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06058173"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C43CE0E"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7044A82E" w14:textId="77777777" w:rsidR="0001038D" w:rsidRPr="0001038D" w:rsidRDefault="0001038D" w:rsidP="0001038D">
            <w:pPr>
              <w:rPr>
                <w:sz w:val="20"/>
                <w:szCs w:val="20"/>
                <w:lang w:eastAsia="pl-PL"/>
              </w:rPr>
            </w:pPr>
          </w:p>
        </w:tc>
      </w:tr>
      <w:tr w:rsidR="0001038D" w:rsidRPr="0001038D" w14:paraId="2AF4E3CC"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0FCD85D0" w14:textId="77777777" w:rsidR="0001038D" w:rsidRPr="0001038D" w:rsidRDefault="0001038D" w:rsidP="0001038D">
            <w:pPr>
              <w:rPr>
                <w:sz w:val="20"/>
                <w:szCs w:val="20"/>
                <w:lang w:eastAsia="pl-PL"/>
              </w:rPr>
            </w:pPr>
          </w:p>
        </w:tc>
        <w:tc>
          <w:tcPr>
            <w:tcW w:w="6140" w:type="dxa"/>
            <w:vMerge/>
            <w:tcBorders>
              <w:top w:val="nil"/>
              <w:left w:val="single" w:sz="4" w:space="0" w:color="auto"/>
              <w:bottom w:val="single" w:sz="4" w:space="0" w:color="auto"/>
              <w:right w:val="single" w:sz="4" w:space="0" w:color="auto"/>
            </w:tcBorders>
            <w:vAlign w:val="center"/>
            <w:hideMark/>
          </w:tcPr>
          <w:p w14:paraId="5A93477D" w14:textId="77777777" w:rsidR="0001038D" w:rsidRPr="0001038D" w:rsidRDefault="0001038D" w:rsidP="0001038D">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5F2A78D3"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7B6A1E80"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31210B43"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BB9DF6E"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04BD73DA"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73123374"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1C4CF15D"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4ED438F4"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3E99BD03" w14:textId="77777777" w:rsidR="0001038D" w:rsidRPr="0001038D" w:rsidRDefault="0001038D" w:rsidP="0001038D">
            <w:pPr>
              <w:jc w:val="center"/>
              <w:rPr>
                <w:sz w:val="16"/>
                <w:szCs w:val="16"/>
                <w:lang w:eastAsia="pl-PL"/>
              </w:rPr>
            </w:pPr>
          </w:p>
        </w:tc>
      </w:tr>
      <w:tr w:rsidR="0001038D" w:rsidRPr="0001038D" w14:paraId="2DB30A76" w14:textId="77777777" w:rsidTr="00956EDB">
        <w:trPr>
          <w:trHeight w:val="129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FD3DC6F"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4DBC4133" w14:textId="77777777" w:rsidR="0001038D" w:rsidRPr="0001038D" w:rsidRDefault="0001038D" w:rsidP="0001038D">
            <w:pPr>
              <w:rPr>
                <w:sz w:val="16"/>
                <w:szCs w:val="16"/>
                <w:lang w:eastAsia="pl-PL"/>
              </w:rPr>
            </w:pPr>
            <w:r w:rsidRPr="0001038D">
              <w:rPr>
                <w:sz w:val="16"/>
                <w:szCs w:val="16"/>
                <w:lang w:eastAsia="pl-PL"/>
              </w:rPr>
              <w:t xml:space="preserve">Jednorazowy komplet chirurgiczny wykonany z włókniny SMS o gramaturze min. 30g/m2 składający się z bluzy, dekolt obszyty w </w:t>
            </w:r>
            <w:proofErr w:type="spellStart"/>
            <w:r w:rsidRPr="0001038D">
              <w:rPr>
                <w:sz w:val="16"/>
                <w:szCs w:val="16"/>
                <w:lang w:eastAsia="pl-PL"/>
              </w:rPr>
              <w:t>krztałcie</w:t>
            </w:r>
            <w:proofErr w:type="spellEnd"/>
            <w:r w:rsidRPr="0001038D">
              <w:rPr>
                <w:sz w:val="16"/>
                <w:szCs w:val="16"/>
                <w:lang w:eastAsia="pl-PL"/>
              </w:rPr>
              <w:t xml:space="preserve"> litery V, krótki rękaw i spodni ściąganych na troki, spełniająca wymagania normy PN-EN 13795. Komplet w kolorze niebieskim, pakowany </w:t>
            </w:r>
            <w:proofErr w:type="spellStart"/>
            <w:r w:rsidRPr="0001038D">
              <w:rPr>
                <w:sz w:val="16"/>
                <w:szCs w:val="16"/>
                <w:lang w:eastAsia="pl-PL"/>
              </w:rPr>
              <w:t>pojedyńczo</w:t>
            </w:r>
            <w:proofErr w:type="spellEnd"/>
            <w:r w:rsidRPr="0001038D">
              <w:rPr>
                <w:sz w:val="16"/>
                <w:szCs w:val="16"/>
                <w:lang w:eastAsia="pl-PL"/>
              </w:rPr>
              <w:t xml:space="preserve">, rozmiar S </w:t>
            </w:r>
          </w:p>
        </w:tc>
        <w:tc>
          <w:tcPr>
            <w:tcW w:w="560" w:type="dxa"/>
            <w:tcBorders>
              <w:top w:val="nil"/>
              <w:left w:val="nil"/>
              <w:bottom w:val="single" w:sz="4" w:space="0" w:color="auto"/>
              <w:right w:val="single" w:sz="4" w:space="0" w:color="auto"/>
            </w:tcBorders>
            <w:shd w:val="clear" w:color="auto" w:fill="auto"/>
            <w:noWrap/>
            <w:vAlign w:val="center"/>
            <w:hideMark/>
          </w:tcPr>
          <w:p w14:paraId="4A1E282E"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1F840B6" w14:textId="77777777" w:rsidR="0001038D" w:rsidRPr="0001038D" w:rsidRDefault="0001038D" w:rsidP="0001038D">
            <w:pPr>
              <w:jc w:val="center"/>
              <w:rPr>
                <w:sz w:val="16"/>
                <w:szCs w:val="16"/>
                <w:lang w:eastAsia="pl-PL"/>
              </w:rPr>
            </w:pPr>
            <w:r w:rsidRPr="0001038D">
              <w:rPr>
                <w:sz w:val="16"/>
                <w:szCs w:val="16"/>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2BD72AFC"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898C71C"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81B6B8B"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EF97C6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4264B24"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C1D881B"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3FB6088" w14:textId="77777777" w:rsidR="0001038D" w:rsidRPr="0001038D" w:rsidRDefault="0001038D" w:rsidP="0001038D">
            <w:pPr>
              <w:rPr>
                <w:sz w:val="20"/>
                <w:szCs w:val="20"/>
                <w:lang w:eastAsia="pl-PL"/>
              </w:rPr>
            </w:pPr>
          </w:p>
        </w:tc>
      </w:tr>
      <w:tr w:rsidR="0001038D" w:rsidRPr="0001038D" w14:paraId="3ED811B1" w14:textId="77777777" w:rsidTr="00956EDB">
        <w:trPr>
          <w:trHeight w:val="136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8A52E87"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03F6CCD6" w14:textId="77777777" w:rsidR="0001038D" w:rsidRPr="0001038D" w:rsidRDefault="0001038D" w:rsidP="0001038D">
            <w:pPr>
              <w:rPr>
                <w:sz w:val="16"/>
                <w:szCs w:val="16"/>
                <w:lang w:eastAsia="pl-PL"/>
              </w:rPr>
            </w:pPr>
            <w:r w:rsidRPr="0001038D">
              <w:rPr>
                <w:sz w:val="16"/>
                <w:szCs w:val="16"/>
                <w:lang w:eastAsia="pl-PL"/>
              </w:rPr>
              <w:t xml:space="preserve">Jednorazowy komplet chirurgiczny wykonany z włókniny SMS o gramaturze min. 30g/m2 składający się z bluzy, dekolt obszyty w </w:t>
            </w:r>
            <w:proofErr w:type="spellStart"/>
            <w:r w:rsidRPr="0001038D">
              <w:rPr>
                <w:sz w:val="16"/>
                <w:szCs w:val="16"/>
                <w:lang w:eastAsia="pl-PL"/>
              </w:rPr>
              <w:t>krztałcie</w:t>
            </w:r>
            <w:proofErr w:type="spellEnd"/>
            <w:r w:rsidRPr="0001038D">
              <w:rPr>
                <w:sz w:val="16"/>
                <w:szCs w:val="16"/>
                <w:lang w:eastAsia="pl-PL"/>
              </w:rPr>
              <w:t xml:space="preserve"> litery V, krótki rękaw i spodni ściąganych na troki, spełniająca wymagania normy PN-EN 13795. Komplet w kolorze niebieskim, pakowany </w:t>
            </w:r>
            <w:proofErr w:type="spellStart"/>
            <w:r w:rsidRPr="0001038D">
              <w:rPr>
                <w:sz w:val="16"/>
                <w:szCs w:val="16"/>
                <w:lang w:eastAsia="pl-PL"/>
              </w:rPr>
              <w:t>pojedyńczo</w:t>
            </w:r>
            <w:proofErr w:type="spellEnd"/>
            <w:r w:rsidRPr="0001038D">
              <w:rPr>
                <w:sz w:val="16"/>
                <w:szCs w:val="16"/>
                <w:lang w:eastAsia="pl-PL"/>
              </w:rPr>
              <w:t xml:space="preserve">, rozmiar M </w:t>
            </w:r>
          </w:p>
        </w:tc>
        <w:tc>
          <w:tcPr>
            <w:tcW w:w="560" w:type="dxa"/>
            <w:tcBorders>
              <w:top w:val="nil"/>
              <w:left w:val="nil"/>
              <w:bottom w:val="single" w:sz="4" w:space="0" w:color="auto"/>
              <w:right w:val="single" w:sz="4" w:space="0" w:color="auto"/>
            </w:tcBorders>
            <w:shd w:val="clear" w:color="auto" w:fill="auto"/>
            <w:noWrap/>
            <w:vAlign w:val="center"/>
            <w:hideMark/>
          </w:tcPr>
          <w:p w14:paraId="2E1CCE6A"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227737B" w14:textId="77777777" w:rsidR="0001038D" w:rsidRPr="0001038D" w:rsidRDefault="0001038D" w:rsidP="0001038D">
            <w:pPr>
              <w:jc w:val="center"/>
              <w:rPr>
                <w:sz w:val="16"/>
                <w:szCs w:val="16"/>
                <w:lang w:eastAsia="pl-PL"/>
              </w:rPr>
            </w:pPr>
            <w:r w:rsidRPr="0001038D">
              <w:rPr>
                <w:sz w:val="16"/>
                <w:szCs w:val="16"/>
                <w:lang w:eastAsia="pl-PL"/>
              </w:rPr>
              <w:t>1 200</w:t>
            </w:r>
          </w:p>
        </w:tc>
        <w:tc>
          <w:tcPr>
            <w:tcW w:w="1000" w:type="dxa"/>
            <w:tcBorders>
              <w:top w:val="nil"/>
              <w:left w:val="nil"/>
              <w:bottom w:val="single" w:sz="4" w:space="0" w:color="auto"/>
              <w:right w:val="single" w:sz="4" w:space="0" w:color="auto"/>
            </w:tcBorders>
            <w:shd w:val="clear" w:color="auto" w:fill="auto"/>
            <w:noWrap/>
            <w:vAlign w:val="center"/>
            <w:hideMark/>
          </w:tcPr>
          <w:p w14:paraId="5E85E749"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206BECC"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7D28BCC"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349FC5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8621FF3"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770634E"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D9E5962" w14:textId="77777777" w:rsidR="0001038D" w:rsidRPr="0001038D" w:rsidRDefault="0001038D" w:rsidP="0001038D">
            <w:pPr>
              <w:rPr>
                <w:sz w:val="20"/>
                <w:szCs w:val="20"/>
                <w:lang w:eastAsia="pl-PL"/>
              </w:rPr>
            </w:pPr>
          </w:p>
        </w:tc>
      </w:tr>
      <w:tr w:rsidR="0001038D" w:rsidRPr="0001038D" w14:paraId="0962FB5D" w14:textId="77777777" w:rsidTr="00956EDB">
        <w:trPr>
          <w:trHeight w:val="114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22B8E58" w14:textId="77777777" w:rsidR="0001038D" w:rsidRPr="0001038D" w:rsidRDefault="0001038D" w:rsidP="0001038D">
            <w:pPr>
              <w:jc w:val="center"/>
              <w:rPr>
                <w:sz w:val="16"/>
                <w:szCs w:val="16"/>
                <w:lang w:eastAsia="pl-PL"/>
              </w:rPr>
            </w:pPr>
            <w:r w:rsidRPr="0001038D">
              <w:rPr>
                <w:sz w:val="16"/>
                <w:szCs w:val="16"/>
                <w:lang w:eastAsia="pl-PL"/>
              </w:rPr>
              <w:t>3</w:t>
            </w:r>
          </w:p>
        </w:tc>
        <w:tc>
          <w:tcPr>
            <w:tcW w:w="6140" w:type="dxa"/>
            <w:tcBorders>
              <w:top w:val="nil"/>
              <w:left w:val="nil"/>
              <w:bottom w:val="single" w:sz="4" w:space="0" w:color="auto"/>
              <w:right w:val="single" w:sz="4" w:space="0" w:color="auto"/>
            </w:tcBorders>
            <w:shd w:val="clear" w:color="auto" w:fill="auto"/>
            <w:vAlign w:val="center"/>
            <w:hideMark/>
          </w:tcPr>
          <w:p w14:paraId="5C006DAE" w14:textId="77777777" w:rsidR="0001038D" w:rsidRPr="0001038D" w:rsidRDefault="0001038D" w:rsidP="0001038D">
            <w:pPr>
              <w:rPr>
                <w:sz w:val="16"/>
                <w:szCs w:val="16"/>
                <w:lang w:eastAsia="pl-PL"/>
              </w:rPr>
            </w:pPr>
            <w:r w:rsidRPr="0001038D">
              <w:rPr>
                <w:sz w:val="16"/>
                <w:szCs w:val="16"/>
                <w:lang w:eastAsia="pl-PL"/>
              </w:rPr>
              <w:t xml:space="preserve">Jednorazowy komplet chirurgiczny wykonany z włókniny SMS o gramaturze min. 30g/m2 składający się z bluzy, dekolt obszyty w </w:t>
            </w:r>
            <w:proofErr w:type="spellStart"/>
            <w:r w:rsidRPr="0001038D">
              <w:rPr>
                <w:sz w:val="16"/>
                <w:szCs w:val="16"/>
                <w:lang w:eastAsia="pl-PL"/>
              </w:rPr>
              <w:t>krztałcie</w:t>
            </w:r>
            <w:proofErr w:type="spellEnd"/>
            <w:r w:rsidRPr="0001038D">
              <w:rPr>
                <w:sz w:val="16"/>
                <w:szCs w:val="16"/>
                <w:lang w:eastAsia="pl-PL"/>
              </w:rPr>
              <w:t xml:space="preserve"> litery V, krótki rękaw i spodni ściąganych na troki, spełniająca wymagania normy PN-EN 13795. Komplet w kolorze niebieskim, pakowany </w:t>
            </w:r>
            <w:proofErr w:type="spellStart"/>
            <w:r w:rsidRPr="0001038D">
              <w:rPr>
                <w:sz w:val="16"/>
                <w:szCs w:val="16"/>
                <w:lang w:eastAsia="pl-PL"/>
              </w:rPr>
              <w:t>pojedyńczo</w:t>
            </w:r>
            <w:proofErr w:type="spellEnd"/>
            <w:r w:rsidRPr="0001038D">
              <w:rPr>
                <w:sz w:val="16"/>
                <w:szCs w:val="16"/>
                <w:lang w:eastAsia="pl-PL"/>
              </w:rPr>
              <w:t>, rozmiar L</w:t>
            </w:r>
          </w:p>
        </w:tc>
        <w:tc>
          <w:tcPr>
            <w:tcW w:w="560" w:type="dxa"/>
            <w:tcBorders>
              <w:top w:val="nil"/>
              <w:left w:val="nil"/>
              <w:bottom w:val="single" w:sz="4" w:space="0" w:color="auto"/>
              <w:right w:val="single" w:sz="4" w:space="0" w:color="auto"/>
            </w:tcBorders>
            <w:shd w:val="clear" w:color="auto" w:fill="auto"/>
            <w:noWrap/>
            <w:vAlign w:val="center"/>
            <w:hideMark/>
          </w:tcPr>
          <w:p w14:paraId="177C9065"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0BC378E" w14:textId="77777777" w:rsidR="0001038D" w:rsidRPr="0001038D" w:rsidRDefault="0001038D" w:rsidP="0001038D">
            <w:pPr>
              <w:jc w:val="center"/>
              <w:rPr>
                <w:sz w:val="16"/>
                <w:szCs w:val="16"/>
                <w:lang w:eastAsia="pl-PL"/>
              </w:rPr>
            </w:pPr>
            <w:r w:rsidRPr="0001038D">
              <w:rPr>
                <w:sz w:val="16"/>
                <w:szCs w:val="16"/>
                <w:lang w:eastAsia="pl-PL"/>
              </w:rPr>
              <w:t>1 500</w:t>
            </w:r>
          </w:p>
        </w:tc>
        <w:tc>
          <w:tcPr>
            <w:tcW w:w="1000" w:type="dxa"/>
            <w:tcBorders>
              <w:top w:val="nil"/>
              <w:left w:val="nil"/>
              <w:bottom w:val="single" w:sz="4" w:space="0" w:color="auto"/>
              <w:right w:val="single" w:sz="4" w:space="0" w:color="auto"/>
            </w:tcBorders>
            <w:shd w:val="clear" w:color="auto" w:fill="auto"/>
            <w:noWrap/>
            <w:vAlign w:val="center"/>
            <w:hideMark/>
          </w:tcPr>
          <w:p w14:paraId="6FABF349"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2A13A45"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E45418E"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1F0D24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EBFEB00"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3A7268E"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E7F0156" w14:textId="77777777" w:rsidR="0001038D" w:rsidRPr="0001038D" w:rsidRDefault="0001038D" w:rsidP="0001038D">
            <w:pPr>
              <w:rPr>
                <w:sz w:val="20"/>
                <w:szCs w:val="20"/>
                <w:lang w:eastAsia="pl-PL"/>
              </w:rPr>
            </w:pPr>
          </w:p>
        </w:tc>
      </w:tr>
      <w:tr w:rsidR="0001038D" w:rsidRPr="0001038D" w14:paraId="3E19A706" w14:textId="77777777" w:rsidTr="00956EDB">
        <w:trPr>
          <w:trHeight w:val="130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551DE53" w14:textId="77777777" w:rsidR="0001038D" w:rsidRPr="0001038D" w:rsidRDefault="0001038D" w:rsidP="0001038D">
            <w:pPr>
              <w:jc w:val="center"/>
              <w:rPr>
                <w:sz w:val="16"/>
                <w:szCs w:val="16"/>
                <w:lang w:eastAsia="pl-PL"/>
              </w:rPr>
            </w:pPr>
            <w:r w:rsidRPr="0001038D">
              <w:rPr>
                <w:sz w:val="16"/>
                <w:szCs w:val="16"/>
                <w:lang w:eastAsia="pl-PL"/>
              </w:rPr>
              <w:t>4</w:t>
            </w:r>
          </w:p>
        </w:tc>
        <w:tc>
          <w:tcPr>
            <w:tcW w:w="6140" w:type="dxa"/>
            <w:tcBorders>
              <w:top w:val="nil"/>
              <w:left w:val="nil"/>
              <w:bottom w:val="single" w:sz="4" w:space="0" w:color="auto"/>
              <w:right w:val="single" w:sz="4" w:space="0" w:color="auto"/>
            </w:tcBorders>
            <w:shd w:val="clear" w:color="auto" w:fill="auto"/>
            <w:vAlign w:val="center"/>
            <w:hideMark/>
          </w:tcPr>
          <w:p w14:paraId="20CAF131" w14:textId="77777777" w:rsidR="0001038D" w:rsidRPr="0001038D" w:rsidRDefault="0001038D" w:rsidP="0001038D">
            <w:pPr>
              <w:rPr>
                <w:sz w:val="16"/>
                <w:szCs w:val="16"/>
                <w:lang w:eastAsia="pl-PL"/>
              </w:rPr>
            </w:pPr>
            <w:r w:rsidRPr="0001038D">
              <w:rPr>
                <w:sz w:val="16"/>
                <w:szCs w:val="16"/>
                <w:lang w:eastAsia="pl-PL"/>
              </w:rPr>
              <w:t xml:space="preserve">Jednorazowy komplet chirurgiczny wykonany z włókniny SMS o gramaturze min. 30g/m2 składający się z bluzy, dekolt obszyty w </w:t>
            </w:r>
            <w:proofErr w:type="spellStart"/>
            <w:r w:rsidRPr="0001038D">
              <w:rPr>
                <w:sz w:val="16"/>
                <w:szCs w:val="16"/>
                <w:lang w:eastAsia="pl-PL"/>
              </w:rPr>
              <w:t>krztałcie</w:t>
            </w:r>
            <w:proofErr w:type="spellEnd"/>
            <w:r w:rsidRPr="0001038D">
              <w:rPr>
                <w:sz w:val="16"/>
                <w:szCs w:val="16"/>
                <w:lang w:eastAsia="pl-PL"/>
              </w:rPr>
              <w:t xml:space="preserve"> litery V, krótki rękaw i spodni ściąganych na troki, spełniająca wymagania normy PN-EN 13795. Komplet w kolorze niebieskim, pakowany </w:t>
            </w:r>
            <w:proofErr w:type="spellStart"/>
            <w:r w:rsidRPr="0001038D">
              <w:rPr>
                <w:sz w:val="16"/>
                <w:szCs w:val="16"/>
                <w:lang w:eastAsia="pl-PL"/>
              </w:rPr>
              <w:t>pojedyńczo</w:t>
            </w:r>
            <w:proofErr w:type="spellEnd"/>
            <w:r w:rsidRPr="0001038D">
              <w:rPr>
                <w:sz w:val="16"/>
                <w:szCs w:val="16"/>
                <w:lang w:eastAsia="pl-PL"/>
              </w:rPr>
              <w:t>, rozmiar XL</w:t>
            </w:r>
          </w:p>
        </w:tc>
        <w:tc>
          <w:tcPr>
            <w:tcW w:w="560" w:type="dxa"/>
            <w:tcBorders>
              <w:top w:val="nil"/>
              <w:left w:val="nil"/>
              <w:bottom w:val="single" w:sz="4" w:space="0" w:color="auto"/>
              <w:right w:val="single" w:sz="4" w:space="0" w:color="auto"/>
            </w:tcBorders>
            <w:shd w:val="clear" w:color="auto" w:fill="auto"/>
            <w:noWrap/>
            <w:vAlign w:val="center"/>
            <w:hideMark/>
          </w:tcPr>
          <w:p w14:paraId="2493B2E1"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1421F8E" w14:textId="77777777" w:rsidR="0001038D" w:rsidRPr="0001038D" w:rsidRDefault="0001038D" w:rsidP="0001038D">
            <w:pPr>
              <w:jc w:val="center"/>
              <w:rPr>
                <w:sz w:val="16"/>
                <w:szCs w:val="16"/>
                <w:lang w:eastAsia="pl-PL"/>
              </w:rPr>
            </w:pPr>
            <w:r w:rsidRPr="0001038D">
              <w:rPr>
                <w:sz w:val="16"/>
                <w:szCs w:val="16"/>
                <w:lang w:eastAsia="pl-PL"/>
              </w:rPr>
              <w:t>1 500</w:t>
            </w:r>
          </w:p>
        </w:tc>
        <w:tc>
          <w:tcPr>
            <w:tcW w:w="1000" w:type="dxa"/>
            <w:tcBorders>
              <w:top w:val="nil"/>
              <w:left w:val="nil"/>
              <w:bottom w:val="single" w:sz="4" w:space="0" w:color="auto"/>
              <w:right w:val="single" w:sz="4" w:space="0" w:color="auto"/>
            </w:tcBorders>
            <w:shd w:val="clear" w:color="auto" w:fill="auto"/>
            <w:noWrap/>
            <w:vAlign w:val="center"/>
            <w:hideMark/>
          </w:tcPr>
          <w:p w14:paraId="70C15ECD"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55EE4F8"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482D9BB"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AE7BA6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6E677E6"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292B023"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07BF2AD" w14:textId="77777777" w:rsidR="0001038D" w:rsidRPr="0001038D" w:rsidRDefault="0001038D" w:rsidP="0001038D">
            <w:pPr>
              <w:rPr>
                <w:sz w:val="20"/>
                <w:szCs w:val="20"/>
                <w:lang w:eastAsia="pl-PL"/>
              </w:rPr>
            </w:pPr>
          </w:p>
        </w:tc>
      </w:tr>
      <w:tr w:rsidR="0001038D" w:rsidRPr="0001038D" w14:paraId="1553C368" w14:textId="77777777" w:rsidTr="00956EDB">
        <w:trPr>
          <w:trHeight w:val="129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929694B" w14:textId="77777777" w:rsidR="0001038D" w:rsidRPr="0001038D" w:rsidRDefault="0001038D" w:rsidP="0001038D">
            <w:pPr>
              <w:jc w:val="center"/>
              <w:rPr>
                <w:sz w:val="16"/>
                <w:szCs w:val="16"/>
                <w:lang w:eastAsia="pl-PL"/>
              </w:rPr>
            </w:pPr>
            <w:r w:rsidRPr="0001038D">
              <w:rPr>
                <w:sz w:val="16"/>
                <w:szCs w:val="16"/>
                <w:lang w:eastAsia="pl-PL"/>
              </w:rPr>
              <w:t>5</w:t>
            </w:r>
          </w:p>
        </w:tc>
        <w:tc>
          <w:tcPr>
            <w:tcW w:w="6140" w:type="dxa"/>
            <w:tcBorders>
              <w:top w:val="nil"/>
              <w:left w:val="nil"/>
              <w:bottom w:val="single" w:sz="4" w:space="0" w:color="auto"/>
              <w:right w:val="single" w:sz="4" w:space="0" w:color="auto"/>
            </w:tcBorders>
            <w:shd w:val="clear" w:color="auto" w:fill="auto"/>
            <w:vAlign w:val="center"/>
            <w:hideMark/>
          </w:tcPr>
          <w:p w14:paraId="44B95376" w14:textId="77777777" w:rsidR="0001038D" w:rsidRPr="0001038D" w:rsidRDefault="0001038D" w:rsidP="0001038D">
            <w:pPr>
              <w:rPr>
                <w:sz w:val="16"/>
                <w:szCs w:val="16"/>
                <w:lang w:eastAsia="pl-PL"/>
              </w:rPr>
            </w:pPr>
            <w:r w:rsidRPr="0001038D">
              <w:rPr>
                <w:sz w:val="16"/>
                <w:szCs w:val="16"/>
                <w:lang w:eastAsia="pl-PL"/>
              </w:rPr>
              <w:t xml:space="preserve">Jednorazowy komplet chirurgiczny wykonany z włókniny SMS o gramaturze min. 30g/m2 składający się z bluzy, dekolt obszyty w </w:t>
            </w:r>
            <w:proofErr w:type="spellStart"/>
            <w:r w:rsidRPr="0001038D">
              <w:rPr>
                <w:sz w:val="16"/>
                <w:szCs w:val="16"/>
                <w:lang w:eastAsia="pl-PL"/>
              </w:rPr>
              <w:t>krztałcie</w:t>
            </w:r>
            <w:proofErr w:type="spellEnd"/>
            <w:r w:rsidRPr="0001038D">
              <w:rPr>
                <w:sz w:val="16"/>
                <w:szCs w:val="16"/>
                <w:lang w:eastAsia="pl-PL"/>
              </w:rPr>
              <w:t xml:space="preserve"> litery V, krótki rękaw i spodni ściąganych na troki, spełniająca wymagania normy PN-EN 13795. Komplet w kolorze niebieskim, pakowany </w:t>
            </w:r>
            <w:proofErr w:type="spellStart"/>
            <w:r w:rsidRPr="0001038D">
              <w:rPr>
                <w:sz w:val="16"/>
                <w:szCs w:val="16"/>
                <w:lang w:eastAsia="pl-PL"/>
              </w:rPr>
              <w:t>pojedyńczo</w:t>
            </w:r>
            <w:proofErr w:type="spellEnd"/>
            <w:r w:rsidRPr="0001038D">
              <w:rPr>
                <w:sz w:val="16"/>
                <w:szCs w:val="16"/>
                <w:lang w:eastAsia="pl-PL"/>
              </w:rPr>
              <w:t>, rozmiar XXL</w:t>
            </w:r>
          </w:p>
        </w:tc>
        <w:tc>
          <w:tcPr>
            <w:tcW w:w="560" w:type="dxa"/>
            <w:tcBorders>
              <w:top w:val="nil"/>
              <w:left w:val="nil"/>
              <w:bottom w:val="single" w:sz="4" w:space="0" w:color="auto"/>
              <w:right w:val="single" w:sz="4" w:space="0" w:color="auto"/>
            </w:tcBorders>
            <w:shd w:val="clear" w:color="auto" w:fill="auto"/>
            <w:noWrap/>
            <w:vAlign w:val="center"/>
            <w:hideMark/>
          </w:tcPr>
          <w:p w14:paraId="14C3C164"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4DEE5E8" w14:textId="77777777" w:rsidR="0001038D" w:rsidRPr="0001038D" w:rsidRDefault="0001038D" w:rsidP="0001038D">
            <w:pPr>
              <w:jc w:val="center"/>
              <w:rPr>
                <w:sz w:val="16"/>
                <w:szCs w:val="16"/>
                <w:lang w:eastAsia="pl-PL"/>
              </w:rPr>
            </w:pPr>
            <w:r w:rsidRPr="0001038D">
              <w:rPr>
                <w:sz w:val="16"/>
                <w:szCs w:val="16"/>
                <w:lang w:eastAsia="pl-PL"/>
              </w:rPr>
              <w:t>800</w:t>
            </w:r>
          </w:p>
        </w:tc>
        <w:tc>
          <w:tcPr>
            <w:tcW w:w="1000" w:type="dxa"/>
            <w:tcBorders>
              <w:top w:val="nil"/>
              <w:left w:val="nil"/>
              <w:bottom w:val="single" w:sz="4" w:space="0" w:color="auto"/>
              <w:right w:val="single" w:sz="4" w:space="0" w:color="auto"/>
            </w:tcBorders>
            <w:shd w:val="clear" w:color="auto" w:fill="auto"/>
            <w:noWrap/>
            <w:vAlign w:val="center"/>
            <w:hideMark/>
          </w:tcPr>
          <w:p w14:paraId="6626C12E"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7CE01FC"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52F1F8D"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BDA399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DDF453F"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9704625"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33FE57E" w14:textId="77777777" w:rsidR="0001038D" w:rsidRPr="0001038D" w:rsidRDefault="0001038D" w:rsidP="0001038D">
            <w:pPr>
              <w:rPr>
                <w:sz w:val="20"/>
                <w:szCs w:val="20"/>
                <w:lang w:eastAsia="pl-PL"/>
              </w:rPr>
            </w:pPr>
          </w:p>
        </w:tc>
      </w:tr>
      <w:tr w:rsidR="0001038D" w:rsidRPr="0001038D" w14:paraId="65A2A50A" w14:textId="77777777" w:rsidTr="00956EDB">
        <w:trPr>
          <w:trHeight w:val="132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97C1BD6" w14:textId="77777777" w:rsidR="0001038D" w:rsidRPr="0001038D" w:rsidRDefault="0001038D" w:rsidP="0001038D">
            <w:pPr>
              <w:jc w:val="center"/>
              <w:rPr>
                <w:sz w:val="16"/>
                <w:szCs w:val="16"/>
                <w:lang w:eastAsia="pl-PL"/>
              </w:rPr>
            </w:pPr>
            <w:r w:rsidRPr="0001038D">
              <w:rPr>
                <w:sz w:val="16"/>
                <w:szCs w:val="16"/>
                <w:lang w:eastAsia="pl-PL"/>
              </w:rPr>
              <w:t>6</w:t>
            </w:r>
          </w:p>
        </w:tc>
        <w:tc>
          <w:tcPr>
            <w:tcW w:w="6140" w:type="dxa"/>
            <w:tcBorders>
              <w:top w:val="nil"/>
              <w:left w:val="nil"/>
              <w:bottom w:val="single" w:sz="4" w:space="0" w:color="auto"/>
              <w:right w:val="single" w:sz="4" w:space="0" w:color="auto"/>
            </w:tcBorders>
            <w:shd w:val="clear" w:color="auto" w:fill="auto"/>
            <w:vAlign w:val="center"/>
            <w:hideMark/>
          </w:tcPr>
          <w:p w14:paraId="3944BD48" w14:textId="77777777" w:rsidR="0001038D" w:rsidRPr="0001038D" w:rsidRDefault="0001038D" w:rsidP="0001038D">
            <w:pPr>
              <w:rPr>
                <w:sz w:val="16"/>
                <w:szCs w:val="16"/>
                <w:lang w:eastAsia="pl-PL"/>
              </w:rPr>
            </w:pPr>
            <w:r w:rsidRPr="0001038D">
              <w:rPr>
                <w:sz w:val="16"/>
                <w:szCs w:val="16"/>
                <w:lang w:eastAsia="pl-PL"/>
              </w:rPr>
              <w:t xml:space="preserve">Jednorazowy komplet chirurgiczny wykonany z włókniny SMS o gramaturze min. 30g/m2 składający się z bluzy, dekolt obszyty w </w:t>
            </w:r>
            <w:proofErr w:type="spellStart"/>
            <w:r w:rsidRPr="0001038D">
              <w:rPr>
                <w:sz w:val="16"/>
                <w:szCs w:val="16"/>
                <w:lang w:eastAsia="pl-PL"/>
              </w:rPr>
              <w:t>krztałcie</w:t>
            </w:r>
            <w:proofErr w:type="spellEnd"/>
            <w:r w:rsidRPr="0001038D">
              <w:rPr>
                <w:sz w:val="16"/>
                <w:szCs w:val="16"/>
                <w:lang w:eastAsia="pl-PL"/>
              </w:rPr>
              <w:t xml:space="preserve"> litery V, krótki rękaw i spodni ściąganych na troki, spełniająca wymagania normy PN-EN 13795. Komplet w kolorze niebieskim, pakowany </w:t>
            </w:r>
            <w:proofErr w:type="spellStart"/>
            <w:r w:rsidRPr="0001038D">
              <w:rPr>
                <w:sz w:val="16"/>
                <w:szCs w:val="16"/>
                <w:lang w:eastAsia="pl-PL"/>
              </w:rPr>
              <w:t>pojedyńczo</w:t>
            </w:r>
            <w:proofErr w:type="spellEnd"/>
            <w:r w:rsidRPr="0001038D">
              <w:rPr>
                <w:sz w:val="16"/>
                <w:szCs w:val="16"/>
                <w:lang w:eastAsia="pl-PL"/>
              </w:rPr>
              <w:t>, rozmiar XXXL</w:t>
            </w:r>
          </w:p>
        </w:tc>
        <w:tc>
          <w:tcPr>
            <w:tcW w:w="560" w:type="dxa"/>
            <w:tcBorders>
              <w:top w:val="nil"/>
              <w:left w:val="nil"/>
              <w:bottom w:val="single" w:sz="4" w:space="0" w:color="auto"/>
              <w:right w:val="single" w:sz="4" w:space="0" w:color="auto"/>
            </w:tcBorders>
            <w:shd w:val="clear" w:color="auto" w:fill="auto"/>
            <w:noWrap/>
            <w:vAlign w:val="center"/>
            <w:hideMark/>
          </w:tcPr>
          <w:p w14:paraId="1D1E3326"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A9CF0ED" w14:textId="77777777" w:rsidR="0001038D" w:rsidRPr="0001038D" w:rsidRDefault="0001038D" w:rsidP="0001038D">
            <w:pPr>
              <w:jc w:val="center"/>
              <w:rPr>
                <w:sz w:val="16"/>
                <w:szCs w:val="16"/>
                <w:lang w:eastAsia="pl-PL"/>
              </w:rPr>
            </w:pPr>
            <w:r w:rsidRPr="0001038D">
              <w:rPr>
                <w:sz w:val="16"/>
                <w:szCs w:val="16"/>
                <w:lang w:eastAsia="pl-PL"/>
              </w:rPr>
              <w:t>500</w:t>
            </w:r>
          </w:p>
        </w:tc>
        <w:tc>
          <w:tcPr>
            <w:tcW w:w="1000" w:type="dxa"/>
            <w:tcBorders>
              <w:top w:val="nil"/>
              <w:left w:val="nil"/>
              <w:bottom w:val="single" w:sz="4" w:space="0" w:color="auto"/>
              <w:right w:val="single" w:sz="4" w:space="0" w:color="auto"/>
            </w:tcBorders>
            <w:shd w:val="clear" w:color="auto" w:fill="auto"/>
            <w:noWrap/>
            <w:vAlign w:val="center"/>
            <w:hideMark/>
          </w:tcPr>
          <w:p w14:paraId="61D38FCF"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C40DEA1"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FA98594"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576565C"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7DBC7DB"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58F24DA"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F85A89F" w14:textId="77777777" w:rsidR="0001038D" w:rsidRPr="0001038D" w:rsidRDefault="0001038D" w:rsidP="0001038D">
            <w:pPr>
              <w:rPr>
                <w:sz w:val="20"/>
                <w:szCs w:val="20"/>
                <w:lang w:eastAsia="pl-PL"/>
              </w:rPr>
            </w:pPr>
          </w:p>
        </w:tc>
      </w:tr>
      <w:tr w:rsidR="0001038D" w:rsidRPr="0001038D" w14:paraId="1612D49B" w14:textId="77777777" w:rsidTr="00956EDB">
        <w:trPr>
          <w:trHeight w:val="91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BA26333" w14:textId="77777777" w:rsidR="0001038D" w:rsidRPr="0001038D" w:rsidRDefault="0001038D" w:rsidP="0001038D">
            <w:pPr>
              <w:jc w:val="center"/>
              <w:rPr>
                <w:sz w:val="16"/>
                <w:szCs w:val="16"/>
                <w:lang w:eastAsia="pl-PL"/>
              </w:rPr>
            </w:pPr>
            <w:r w:rsidRPr="0001038D">
              <w:rPr>
                <w:sz w:val="16"/>
                <w:szCs w:val="16"/>
                <w:lang w:eastAsia="pl-PL"/>
              </w:rPr>
              <w:lastRenderedPageBreak/>
              <w:t>7</w:t>
            </w:r>
          </w:p>
        </w:tc>
        <w:tc>
          <w:tcPr>
            <w:tcW w:w="6140" w:type="dxa"/>
            <w:tcBorders>
              <w:top w:val="nil"/>
              <w:left w:val="nil"/>
              <w:bottom w:val="single" w:sz="4" w:space="0" w:color="auto"/>
              <w:right w:val="single" w:sz="4" w:space="0" w:color="auto"/>
            </w:tcBorders>
            <w:shd w:val="clear" w:color="auto" w:fill="auto"/>
            <w:vAlign w:val="center"/>
            <w:hideMark/>
          </w:tcPr>
          <w:p w14:paraId="0FC46AF4" w14:textId="77777777" w:rsidR="0001038D" w:rsidRPr="0001038D" w:rsidRDefault="0001038D" w:rsidP="0001038D">
            <w:pPr>
              <w:rPr>
                <w:sz w:val="16"/>
                <w:szCs w:val="16"/>
                <w:lang w:eastAsia="pl-PL"/>
              </w:rPr>
            </w:pPr>
            <w:r w:rsidRPr="0001038D">
              <w:rPr>
                <w:sz w:val="16"/>
                <w:szCs w:val="16"/>
                <w:lang w:eastAsia="pl-PL"/>
              </w:rPr>
              <w:t>Jednorazowa spódnica do badań ginekologicznych wykonana  nieprzezroczystej włókniny SMS o gramaturze min. 25g/m2 w kolorze zielonym, niebieskim lub białym, rozmiar uniwersalny</w:t>
            </w:r>
          </w:p>
        </w:tc>
        <w:tc>
          <w:tcPr>
            <w:tcW w:w="560" w:type="dxa"/>
            <w:tcBorders>
              <w:top w:val="nil"/>
              <w:left w:val="nil"/>
              <w:bottom w:val="single" w:sz="4" w:space="0" w:color="auto"/>
              <w:right w:val="single" w:sz="4" w:space="0" w:color="auto"/>
            </w:tcBorders>
            <w:shd w:val="clear" w:color="auto" w:fill="auto"/>
            <w:noWrap/>
            <w:vAlign w:val="center"/>
            <w:hideMark/>
          </w:tcPr>
          <w:p w14:paraId="7D47DACB"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8A19AE0" w14:textId="77777777" w:rsidR="0001038D" w:rsidRPr="0001038D" w:rsidRDefault="0001038D" w:rsidP="0001038D">
            <w:pPr>
              <w:jc w:val="center"/>
              <w:rPr>
                <w:sz w:val="16"/>
                <w:szCs w:val="16"/>
                <w:lang w:eastAsia="pl-PL"/>
              </w:rPr>
            </w:pPr>
            <w:r w:rsidRPr="0001038D">
              <w:rPr>
                <w:sz w:val="16"/>
                <w:szCs w:val="16"/>
                <w:lang w:eastAsia="pl-PL"/>
              </w:rPr>
              <w:t>800</w:t>
            </w:r>
          </w:p>
        </w:tc>
        <w:tc>
          <w:tcPr>
            <w:tcW w:w="1000" w:type="dxa"/>
            <w:tcBorders>
              <w:top w:val="nil"/>
              <w:left w:val="nil"/>
              <w:bottom w:val="single" w:sz="4" w:space="0" w:color="auto"/>
              <w:right w:val="single" w:sz="4" w:space="0" w:color="auto"/>
            </w:tcBorders>
            <w:shd w:val="clear" w:color="000000" w:fill="FFFFFF"/>
            <w:noWrap/>
            <w:vAlign w:val="center"/>
            <w:hideMark/>
          </w:tcPr>
          <w:p w14:paraId="7ABF6A66"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C61C1E5"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D5824F6"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98EE91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A916E7A"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848049B"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6DE57051" w14:textId="77777777" w:rsidR="0001038D" w:rsidRPr="0001038D" w:rsidRDefault="0001038D" w:rsidP="0001038D">
            <w:pPr>
              <w:rPr>
                <w:sz w:val="20"/>
                <w:szCs w:val="20"/>
                <w:lang w:eastAsia="pl-PL"/>
              </w:rPr>
            </w:pPr>
          </w:p>
        </w:tc>
      </w:tr>
      <w:tr w:rsidR="0001038D" w:rsidRPr="0001038D" w14:paraId="6DB61D0A" w14:textId="77777777" w:rsidTr="00956EDB">
        <w:trPr>
          <w:trHeight w:val="58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B72F77A" w14:textId="77777777" w:rsidR="0001038D" w:rsidRPr="0001038D" w:rsidRDefault="0001038D" w:rsidP="0001038D">
            <w:pPr>
              <w:jc w:val="center"/>
              <w:rPr>
                <w:sz w:val="16"/>
                <w:szCs w:val="16"/>
                <w:lang w:eastAsia="pl-PL"/>
              </w:rPr>
            </w:pPr>
            <w:r w:rsidRPr="0001038D">
              <w:rPr>
                <w:sz w:val="16"/>
                <w:szCs w:val="16"/>
                <w:lang w:eastAsia="pl-PL"/>
              </w:rPr>
              <w:t>8</w:t>
            </w:r>
          </w:p>
        </w:tc>
        <w:tc>
          <w:tcPr>
            <w:tcW w:w="6140" w:type="dxa"/>
            <w:tcBorders>
              <w:top w:val="nil"/>
              <w:left w:val="nil"/>
              <w:bottom w:val="single" w:sz="4" w:space="0" w:color="auto"/>
              <w:right w:val="single" w:sz="4" w:space="0" w:color="auto"/>
            </w:tcBorders>
            <w:shd w:val="clear" w:color="auto" w:fill="auto"/>
            <w:vAlign w:val="center"/>
            <w:hideMark/>
          </w:tcPr>
          <w:p w14:paraId="348CF3DD" w14:textId="77777777" w:rsidR="0001038D" w:rsidRPr="0001038D" w:rsidRDefault="0001038D" w:rsidP="0001038D">
            <w:pPr>
              <w:rPr>
                <w:sz w:val="16"/>
                <w:szCs w:val="16"/>
                <w:lang w:eastAsia="pl-PL"/>
              </w:rPr>
            </w:pPr>
            <w:r w:rsidRPr="0001038D">
              <w:rPr>
                <w:sz w:val="16"/>
                <w:szCs w:val="16"/>
                <w:lang w:eastAsia="pl-PL"/>
              </w:rPr>
              <w:t xml:space="preserve">Koszula dla pacjenta z </w:t>
            </w:r>
            <w:proofErr w:type="spellStart"/>
            <w:r w:rsidRPr="0001038D">
              <w:rPr>
                <w:sz w:val="16"/>
                <w:szCs w:val="16"/>
                <w:lang w:eastAsia="pl-PL"/>
              </w:rPr>
              <w:t>włókniy</w:t>
            </w:r>
            <w:proofErr w:type="spellEnd"/>
            <w:r w:rsidRPr="0001038D">
              <w:rPr>
                <w:sz w:val="16"/>
                <w:szCs w:val="16"/>
                <w:lang w:eastAsia="pl-PL"/>
              </w:rPr>
              <w:t xml:space="preserve"> SMS o gramaturze min. 30g/m2 wiązana w pasie i przy szyi w kolorze niebieski , rozmiar uniwersalny</w:t>
            </w:r>
          </w:p>
        </w:tc>
        <w:tc>
          <w:tcPr>
            <w:tcW w:w="560" w:type="dxa"/>
            <w:tcBorders>
              <w:top w:val="nil"/>
              <w:left w:val="nil"/>
              <w:bottom w:val="single" w:sz="4" w:space="0" w:color="auto"/>
              <w:right w:val="single" w:sz="4" w:space="0" w:color="auto"/>
            </w:tcBorders>
            <w:shd w:val="clear" w:color="auto" w:fill="auto"/>
            <w:noWrap/>
            <w:vAlign w:val="center"/>
            <w:hideMark/>
          </w:tcPr>
          <w:p w14:paraId="1E743888"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BA98BAD" w14:textId="77777777" w:rsidR="0001038D" w:rsidRPr="0001038D" w:rsidRDefault="0001038D" w:rsidP="0001038D">
            <w:pPr>
              <w:jc w:val="center"/>
              <w:rPr>
                <w:sz w:val="16"/>
                <w:szCs w:val="16"/>
                <w:lang w:eastAsia="pl-PL"/>
              </w:rPr>
            </w:pPr>
            <w:r w:rsidRPr="0001038D">
              <w:rPr>
                <w:sz w:val="16"/>
                <w:szCs w:val="16"/>
                <w:lang w:eastAsia="pl-PL"/>
              </w:rPr>
              <w:t>1 000</w:t>
            </w:r>
          </w:p>
        </w:tc>
        <w:tc>
          <w:tcPr>
            <w:tcW w:w="1000" w:type="dxa"/>
            <w:tcBorders>
              <w:top w:val="nil"/>
              <w:left w:val="nil"/>
              <w:bottom w:val="single" w:sz="4" w:space="0" w:color="auto"/>
              <w:right w:val="single" w:sz="4" w:space="0" w:color="auto"/>
            </w:tcBorders>
            <w:shd w:val="clear" w:color="auto" w:fill="auto"/>
            <w:noWrap/>
            <w:vAlign w:val="center"/>
            <w:hideMark/>
          </w:tcPr>
          <w:p w14:paraId="6260569E"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4E7E575"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F5A8F38"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0354FC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841750F"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234810B"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3473481" w14:textId="77777777" w:rsidR="0001038D" w:rsidRPr="0001038D" w:rsidRDefault="0001038D" w:rsidP="0001038D">
            <w:pPr>
              <w:rPr>
                <w:sz w:val="20"/>
                <w:szCs w:val="20"/>
                <w:lang w:eastAsia="pl-PL"/>
              </w:rPr>
            </w:pPr>
          </w:p>
        </w:tc>
      </w:tr>
      <w:tr w:rsidR="0001038D" w:rsidRPr="0001038D" w14:paraId="44628AA2"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E850336"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4FD9351D"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5AD7752C"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16B6F872"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0465F0A1"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55CD0157"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34B950EE" w14:textId="77777777" w:rsidR="0001038D" w:rsidRPr="0001038D" w:rsidRDefault="0001038D" w:rsidP="0001038D">
            <w:pPr>
              <w:rPr>
                <w:sz w:val="20"/>
                <w:szCs w:val="20"/>
                <w:lang w:eastAsia="pl-PL"/>
              </w:rPr>
            </w:pPr>
          </w:p>
        </w:tc>
      </w:tr>
      <w:tr w:rsidR="0001038D" w:rsidRPr="0001038D" w14:paraId="00A4D9AE" w14:textId="77777777" w:rsidTr="00956EDB">
        <w:trPr>
          <w:trHeight w:val="279"/>
        </w:trPr>
        <w:tc>
          <w:tcPr>
            <w:tcW w:w="413" w:type="dxa"/>
            <w:tcBorders>
              <w:top w:val="nil"/>
              <w:left w:val="nil"/>
              <w:bottom w:val="nil"/>
              <w:right w:val="nil"/>
            </w:tcBorders>
            <w:shd w:val="clear" w:color="000000" w:fill="FFFFFF"/>
            <w:noWrap/>
            <w:vAlign w:val="center"/>
            <w:hideMark/>
          </w:tcPr>
          <w:p w14:paraId="136D5055"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63AF7A6F"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5DF8DEF2"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2F8DD5F6"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6F56155B"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547E3FD7"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center"/>
            <w:hideMark/>
          </w:tcPr>
          <w:p w14:paraId="0A63F7A5"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382034E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469B6CF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53AF5BA0"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095AEF8E" w14:textId="77777777" w:rsidR="0001038D" w:rsidRPr="0001038D" w:rsidRDefault="0001038D" w:rsidP="0001038D">
            <w:pPr>
              <w:rPr>
                <w:sz w:val="20"/>
                <w:szCs w:val="20"/>
                <w:lang w:eastAsia="pl-PL"/>
              </w:rPr>
            </w:pPr>
          </w:p>
        </w:tc>
      </w:tr>
      <w:tr w:rsidR="0001038D" w:rsidRPr="0001038D" w14:paraId="164AA3A4" w14:textId="77777777" w:rsidTr="00956EDB">
        <w:trPr>
          <w:trHeight w:val="279"/>
        </w:trPr>
        <w:tc>
          <w:tcPr>
            <w:tcW w:w="413" w:type="dxa"/>
            <w:tcBorders>
              <w:top w:val="nil"/>
              <w:left w:val="nil"/>
              <w:bottom w:val="nil"/>
              <w:right w:val="nil"/>
            </w:tcBorders>
            <w:shd w:val="clear" w:color="000000" w:fill="FFFFFF"/>
            <w:noWrap/>
            <w:vAlign w:val="center"/>
            <w:hideMark/>
          </w:tcPr>
          <w:p w14:paraId="4F3F9970"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55EE447D" w14:textId="77777777" w:rsidR="0001038D" w:rsidRPr="0001038D" w:rsidRDefault="0001038D" w:rsidP="0001038D">
            <w:pPr>
              <w:jc w:val="right"/>
              <w:rPr>
                <w:b/>
                <w:bCs/>
                <w:sz w:val="16"/>
                <w:szCs w:val="16"/>
                <w:lang w:eastAsia="pl-PL"/>
              </w:rPr>
            </w:pPr>
          </w:p>
          <w:p w14:paraId="30C65CCF" w14:textId="77777777" w:rsidR="0001038D" w:rsidRPr="0001038D" w:rsidRDefault="0001038D" w:rsidP="0001038D">
            <w:pPr>
              <w:jc w:val="right"/>
              <w:rPr>
                <w:b/>
                <w:bCs/>
                <w:sz w:val="16"/>
                <w:szCs w:val="16"/>
                <w:lang w:eastAsia="pl-PL"/>
              </w:rPr>
            </w:pPr>
          </w:p>
          <w:p w14:paraId="44E32C2B" w14:textId="77777777" w:rsidR="0001038D" w:rsidRPr="0001038D" w:rsidRDefault="0001038D" w:rsidP="0001038D">
            <w:pPr>
              <w:jc w:val="right"/>
              <w:rPr>
                <w:b/>
                <w:bCs/>
                <w:sz w:val="16"/>
                <w:szCs w:val="16"/>
                <w:lang w:eastAsia="pl-PL"/>
              </w:rPr>
            </w:pPr>
          </w:p>
          <w:p w14:paraId="5A224596" w14:textId="77777777" w:rsidR="0001038D" w:rsidRPr="0001038D" w:rsidRDefault="0001038D" w:rsidP="0001038D">
            <w:pPr>
              <w:jc w:val="right"/>
              <w:rPr>
                <w:b/>
                <w:bCs/>
                <w:sz w:val="16"/>
                <w:szCs w:val="16"/>
                <w:lang w:eastAsia="pl-PL"/>
              </w:rPr>
            </w:pPr>
          </w:p>
          <w:p w14:paraId="6FD46EC5" w14:textId="77777777" w:rsidR="0001038D" w:rsidRPr="0001038D" w:rsidRDefault="0001038D" w:rsidP="0001038D">
            <w:pPr>
              <w:jc w:val="right"/>
              <w:rPr>
                <w:b/>
                <w:bCs/>
                <w:sz w:val="16"/>
                <w:szCs w:val="16"/>
                <w:lang w:eastAsia="pl-PL"/>
              </w:rPr>
            </w:pPr>
          </w:p>
          <w:p w14:paraId="43AA6F41" w14:textId="77777777" w:rsidR="0001038D" w:rsidRPr="0001038D" w:rsidRDefault="0001038D" w:rsidP="0001038D">
            <w:pPr>
              <w:jc w:val="right"/>
              <w:rPr>
                <w:b/>
                <w:bCs/>
                <w:sz w:val="16"/>
                <w:szCs w:val="16"/>
                <w:lang w:eastAsia="pl-PL"/>
              </w:rPr>
            </w:pPr>
          </w:p>
          <w:p w14:paraId="7C7AFBD5" w14:textId="77777777" w:rsidR="0001038D" w:rsidRPr="0001038D" w:rsidRDefault="0001038D" w:rsidP="0001038D">
            <w:pPr>
              <w:jc w:val="right"/>
              <w:rPr>
                <w:b/>
                <w:bCs/>
                <w:sz w:val="16"/>
                <w:szCs w:val="16"/>
                <w:lang w:eastAsia="pl-PL"/>
              </w:rPr>
            </w:pPr>
          </w:p>
          <w:p w14:paraId="151C17D0" w14:textId="77777777" w:rsidR="0001038D" w:rsidRPr="0001038D" w:rsidRDefault="0001038D" w:rsidP="0001038D">
            <w:pPr>
              <w:jc w:val="right"/>
              <w:rPr>
                <w:b/>
                <w:bCs/>
                <w:sz w:val="16"/>
                <w:szCs w:val="16"/>
                <w:lang w:eastAsia="pl-PL"/>
              </w:rPr>
            </w:pPr>
          </w:p>
          <w:p w14:paraId="71CA3CBC" w14:textId="77777777" w:rsidR="0001038D" w:rsidRPr="0001038D" w:rsidRDefault="0001038D" w:rsidP="0001038D">
            <w:pPr>
              <w:jc w:val="right"/>
              <w:rPr>
                <w:b/>
                <w:bCs/>
                <w:sz w:val="16"/>
                <w:szCs w:val="16"/>
                <w:lang w:eastAsia="pl-PL"/>
              </w:rPr>
            </w:pPr>
          </w:p>
          <w:p w14:paraId="7688DEA5" w14:textId="77777777" w:rsidR="0001038D" w:rsidRPr="0001038D" w:rsidRDefault="0001038D" w:rsidP="0001038D">
            <w:pPr>
              <w:jc w:val="right"/>
              <w:rPr>
                <w:b/>
                <w:bCs/>
                <w:sz w:val="16"/>
                <w:szCs w:val="16"/>
                <w:lang w:eastAsia="pl-PL"/>
              </w:rPr>
            </w:pPr>
          </w:p>
          <w:p w14:paraId="7BD264F0" w14:textId="77777777" w:rsidR="0001038D" w:rsidRPr="0001038D" w:rsidRDefault="0001038D" w:rsidP="0001038D">
            <w:pPr>
              <w:jc w:val="right"/>
              <w:rPr>
                <w:b/>
                <w:bCs/>
                <w:sz w:val="16"/>
                <w:szCs w:val="16"/>
                <w:lang w:eastAsia="pl-PL"/>
              </w:rPr>
            </w:pPr>
          </w:p>
          <w:p w14:paraId="517734E9" w14:textId="77777777" w:rsidR="0001038D" w:rsidRPr="0001038D" w:rsidRDefault="0001038D" w:rsidP="0001038D">
            <w:pPr>
              <w:jc w:val="right"/>
              <w:rPr>
                <w:b/>
                <w:bCs/>
                <w:sz w:val="16"/>
                <w:szCs w:val="16"/>
                <w:lang w:eastAsia="pl-PL"/>
              </w:rPr>
            </w:pPr>
          </w:p>
          <w:p w14:paraId="6535B3DF" w14:textId="77777777" w:rsidR="0001038D" w:rsidRPr="0001038D" w:rsidRDefault="0001038D" w:rsidP="0001038D">
            <w:pPr>
              <w:jc w:val="right"/>
              <w:rPr>
                <w:b/>
                <w:bCs/>
                <w:sz w:val="16"/>
                <w:szCs w:val="16"/>
                <w:lang w:eastAsia="pl-PL"/>
              </w:rPr>
            </w:pPr>
          </w:p>
          <w:p w14:paraId="58425B0F" w14:textId="77777777" w:rsidR="0001038D" w:rsidRPr="0001038D" w:rsidRDefault="0001038D" w:rsidP="0001038D">
            <w:pPr>
              <w:jc w:val="right"/>
              <w:rPr>
                <w:b/>
                <w:bCs/>
                <w:sz w:val="16"/>
                <w:szCs w:val="16"/>
                <w:lang w:eastAsia="pl-PL"/>
              </w:rPr>
            </w:pPr>
          </w:p>
          <w:p w14:paraId="04AC419E" w14:textId="77777777" w:rsidR="0001038D" w:rsidRPr="0001038D" w:rsidRDefault="0001038D" w:rsidP="0001038D">
            <w:pPr>
              <w:jc w:val="right"/>
              <w:rPr>
                <w:b/>
                <w:bCs/>
                <w:sz w:val="16"/>
                <w:szCs w:val="16"/>
                <w:lang w:eastAsia="pl-PL"/>
              </w:rPr>
            </w:pPr>
          </w:p>
          <w:p w14:paraId="5F5E04D7" w14:textId="77777777" w:rsidR="0001038D" w:rsidRPr="0001038D" w:rsidRDefault="0001038D" w:rsidP="0001038D">
            <w:pPr>
              <w:jc w:val="right"/>
              <w:rPr>
                <w:b/>
                <w:bCs/>
                <w:sz w:val="16"/>
                <w:szCs w:val="16"/>
                <w:lang w:eastAsia="pl-PL"/>
              </w:rPr>
            </w:pPr>
          </w:p>
          <w:p w14:paraId="34ECA005" w14:textId="77777777" w:rsidR="0001038D" w:rsidRPr="0001038D" w:rsidRDefault="0001038D" w:rsidP="0001038D">
            <w:pPr>
              <w:jc w:val="right"/>
              <w:rPr>
                <w:b/>
                <w:bCs/>
                <w:sz w:val="16"/>
                <w:szCs w:val="16"/>
                <w:lang w:eastAsia="pl-PL"/>
              </w:rPr>
            </w:pPr>
          </w:p>
          <w:p w14:paraId="74C3B994" w14:textId="77777777" w:rsidR="0001038D" w:rsidRPr="0001038D" w:rsidRDefault="0001038D" w:rsidP="0001038D">
            <w:pPr>
              <w:jc w:val="right"/>
              <w:rPr>
                <w:b/>
                <w:bCs/>
                <w:sz w:val="16"/>
                <w:szCs w:val="16"/>
                <w:lang w:eastAsia="pl-PL"/>
              </w:rPr>
            </w:pPr>
          </w:p>
          <w:p w14:paraId="13B353D6" w14:textId="77777777" w:rsidR="0001038D" w:rsidRPr="0001038D" w:rsidRDefault="0001038D" w:rsidP="0001038D">
            <w:pPr>
              <w:jc w:val="right"/>
              <w:rPr>
                <w:b/>
                <w:bCs/>
                <w:sz w:val="16"/>
                <w:szCs w:val="16"/>
                <w:lang w:eastAsia="pl-PL"/>
              </w:rPr>
            </w:pPr>
          </w:p>
          <w:p w14:paraId="61A3EFF6" w14:textId="77777777" w:rsidR="0001038D" w:rsidRPr="0001038D" w:rsidRDefault="0001038D" w:rsidP="0001038D">
            <w:pPr>
              <w:jc w:val="right"/>
              <w:rPr>
                <w:b/>
                <w:bCs/>
                <w:sz w:val="16"/>
                <w:szCs w:val="16"/>
                <w:lang w:eastAsia="pl-PL"/>
              </w:rPr>
            </w:pPr>
          </w:p>
          <w:p w14:paraId="6939AB8C" w14:textId="77777777" w:rsidR="0001038D" w:rsidRPr="0001038D" w:rsidRDefault="0001038D" w:rsidP="0001038D">
            <w:pPr>
              <w:jc w:val="right"/>
              <w:rPr>
                <w:b/>
                <w:bCs/>
                <w:sz w:val="16"/>
                <w:szCs w:val="16"/>
                <w:lang w:eastAsia="pl-PL"/>
              </w:rPr>
            </w:pPr>
          </w:p>
          <w:p w14:paraId="64770B60" w14:textId="77777777" w:rsidR="0001038D" w:rsidRPr="0001038D" w:rsidRDefault="0001038D" w:rsidP="0001038D">
            <w:pPr>
              <w:jc w:val="right"/>
              <w:rPr>
                <w:b/>
                <w:bCs/>
                <w:sz w:val="16"/>
                <w:szCs w:val="16"/>
                <w:lang w:eastAsia="pl-PL"/>
              </w:rPr>
            </w:pPr>
          </w:p>
          <w:p w14:paraId="45FC42D5" w14:textId="77777777" w:rsidR="0001038D" w:rsidRPr="0001038D" w:rsidRDefault="0001038D" w:rsidP="0001038D">
            <w:pPr>
              <w:jc w:val="right"/>
              <w:rPr>
                <w:b/>
                <w:bCs/>
                <w:sz w:val="16"/>
                <w:szCs w:val="16"/>
                <w:lang w:eastAsia="pl-PL"/>
              </w:rPr>
            </w:pPr>
          </w:p>
          <w:p w14:paraId="799CC0DD" w14:textId="77777777" w:rsidR="0001038D" w:rsidRPr="0001038D" w:rsidRDefault="0001038D" w:rsidP="0001038D">
            <w:pPr>
              <w:jc w:val="right"/>
              <w:rPr>
                <w:b/>
                <w:bCs/>
                <w:sz w:val="16"/>
                <w:szCs w:val="16"/>
                <w:lang w:eastAsia="pl-PL"/>
              </w:rPr>
            </w:pPr>
          </w:p>
          <w:p w14:paraId="0D9FD62C" w14:textId="77777777" w:rsidR="0001038D" w:rsidRPr="0001038D" w:rsidRDefault="0001038D" w:rsidP="0001038D">
            <w:pPr>
              <w:jc w:val="right"/>
              <w:rPr>
                <w:b/>
                <w:bCs/>
                <w:sz w:val="16"/>
                <w:szCs w:val="16"/>
                <w:lang w:eastAsia="pl-PL"/>
              </w:rPr>
            </w:pPr>
          </w:p>
          <w:p w14:paraId="47E82170" w14:textId="77777777" w:rsidR="0001038D" w:rsidRPr="0001038D" w:rsidRDefault="0001038D" w:rsidP="0001038D">
            <w:pPr>
              <w:jc w:val="right"/>
              <w:rPr>
                <w:b/>
                <w:bCs/>
                <w:sz w:val="16"/>
                <w:szCs w:val="16"/>
                <w:lang w:eastAsia="pl-PL"/>
              </w:rPr>
            </w:pPr>
          </w:p>
          <w:p w14:paraId="2F579C28" w14:textId="77777777" w:rsidR="0001038D" w:rsidRPr="0001038D" w:rsidRDefault="0001038D" w:rsidP="0001038D">
            <w:pPr>
              <w:jc w:val="right"/>
              <w:rPr>
                <w:b/>
                <w:bCs/>
                <w:sz w:val="16"/>
                <w:szCs w:val="16"/>
                <w:lang w:eastAsia="pl-PL"/>
              </w:rPr>
            </w:pPr>
          </w:p>
          <w:p w14:paraId="4F0E7589" w14:textId="77777777" w:rsidR="0001038D" w:rsidRPr="0001038D" w:rsidRDefault="0001038D" w:rsidP="0001038D">
            <w:pPr>
              <w:jc w:val="right"/>
              <w:rPr>
                <w:b/>
                <w:bCs/>
                <w:sz w:val="16"/>
                <w:szCs w:val="16"/>
                <w:lang w:eastAsia="pl-PL"/>
              </w:rPr>
            </w:pPr>
          </w:p>
          <w:p w14:paraId="78BFDBC9" w14:textId="77777777" w:rsidR="0001038D" w:rsidRPr="0001038D" w:rsidRDefault="0001038D" w:rsidP="0001038D">
            <w:pPr>
              <w:jc w:val="right"/>
              <w:rPr>
                <w:b/>
                <w:bCs/>
                <w:sz w:val="16"/>
                <w:szCs w:val="16"/>
                <w:lang w:eastAsia="pl-PL"/>
              </w:rPr>
            </w:pPr>
          </w:p>
          <w:p w14:paraId="735FB81C" w14:textId="77777777" w:rsidR="0001038D" w:rsidRPr="0001038D" w:rsidRDefault="0001038D" w:rsidP="0001038D">
            <w:pPr>
              <w:jc w:val="right"/>
              <w:rPr>
                <w:b/>
                <w:bCs/>
                <w:sz w:val="16"/>
                <w:szCs w:val="16"/>
                <w:lang w:eastAsia="pl-PL"/>
              </w:rPr>
            </w:pPr>
          </w:p>
          <w:p w14:paraId="3A270162" w14:textId="77777777" w:rsidR="0001038D" w:rsidRPr="0001038D" w:rsidRDefault="0001038D" w:rsidP="0001038D">
            <w:pPr>
              <w:jc w:val="right"/>
              <w:rPr>
                <w:b/>
                <w:bCs/>
                <w:sz w:val="16"/>
                <w:szCs w:val="16"/>
                <w:lang w:eastAsia="pl-PL"/>
              </w:rPr>
            </w:pPr>
          </w:p>
          <w:p w14:paraId="056CE625" w14:textId="77777777" w:rsidR="0001038D" w:rsidRPr="0001038D" w:rsidRDefault="0001038D" w:rsidP="0001038D">
            <w:pPr>
              <w:jc w:val="right"/>
              <w:rPr>
                <w:b/>
                <w:bCs/>
                <w:sz w:val="16"/>
                <w:szCs w:val="16"/>
                <w:lang w:eastAsia="pl-PL"/>
              </w:rPr>
            </w:pPr>
          </w:p>
          <w:p w14:paraId="3DC5CF3E" w14:textId="77777777" w:rsidR="0001038D" w:rsidRPr="0001038D" w:rsidRDefault="0001038D" w:rsidP="0001038D">
            <w:pPr>
              <w:jc w:val="right"/>
              <w:rPr>
                <w:b/>
                <w:bCs/>
                <w:sz w:val="16"/>
                <w:szCs w:val="16"/>
                <w:lang w:eastAsia="pl-PL"/>
              </w:rPr>
            </w:pPr>
          </w:p>
          <w:p w14:paraId="68AC4108" w14:textId="77777777" w:rsidR="0001038D" w:rsidRPr="0001038D" w:rsidRDefault="0001038D" w:rsidP="0001038D">
            <w:pPr>
              <w:jc w:val="right"/>
              <w:rPr>
                <w:b/>
                <w:bCs/>
                <w:sz w:val="16"/>
                <w:szCs w:val="16"/>
                <w:lang w:eastAsia="pl-PL"/>
              </w:rPr>
            </w:pPr>
          </w:p>
          <w:p w14:paraId="3347C2FF" w14:textId="77777777" w:rsidR="0001038D" w:rsidRPr="0001038D" w:rsidRDefault="0001038D" w:rsidP="0001038D">
            <w:pPr>
              <w:jc w:val="right"/>
              <w:rPr>
                <w:b/>
                <w:bCs/>
                <w:sz w:val="16"/>
                <w:szCs w:val="16"/>
                <w:lang w:eastAsia="pl-PL"/>
              </w:rPr>
            </w:pPr>
          </w:p>
          <w:p w14:paraId="63108A79" w14:textId="77777777" w:rsidR="0001038D" w:rsidRPr="0001038D" w:rsidRDefault="0001038D" w:rsidP="0001038D">
            <w:pPr>
              <w:jc w:val="right"/>
              <w:rPr>
                <w:b/>
                <w:bCs/>
                <w:sz w:val="16"/>
                <w:szCs w:val="16"/>
                <w:lang w:eastAsia="pl-PL"/>
              </w:rPr>
            </w:pPr>
          </w:p>
          <w:p w14:paraId="0C9D3BFF" w14:textId="77777777" w:rsidR="0001038D" w:rsidRPr="0001038D" w:rsidRDefault="0001038D" w:rsidP="0001038D">
            <w:pPr>
              <w:jc w:val="right"/>
              <w:rPr>
                <w:b/>
                <w:bCs/>
                <w:sz w:val="16"/>
                <w:szCs w:val="16"/>
                <w:lang w:eastAsia="pl-PL"/>
              </w:rPr>
            </w:pPr>
          </w:p>
          <w:p w14:paraId="071358AB" w14:textId="77777777" w:rsidR="0001038D" w:rsidRPr="0001038D" w:rsidRDefault="0001038D" w:rsidP="0001038D">
            <w:pPr>
              <w:jc w:val="right"/>
              <w:rPr>
                <w:b/>
                <w:bCs/>
                <w:sz w:val="16"/>
                <w:szCs w:val="16"/>
                <w:lang w:eastAsia="pl-PL"/>
              </w:rPr>
            </w:pPr>
          </w:p>
          <w:p w14:paraId="0C3D3FF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24CC724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5249BFF3"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7255AE28"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5C072F6A"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center"/>
            <w:hideMark/>
          </w:tcPr>
          <w:p w14:paraId="1AB2CB27"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5828623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204DE4E1"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675244FB"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5A2D48B1" w14:textId="77777777" w:rsidR="0001038D" w:rsidRPr="0001038D" w:rsidRDefault="0001038D" w:rsidP="0001038D">
            <w:pPr>
              <w:rPr>
                <w:sz w:val="20"/>
                <w:szCs w:val="20"/>
                <w:lang w:eastAsia="pl-PL"/>
              </w:rPr>
            </w:pPr>
          </w:p>
        </w:tc>
      </w:tr>
      <w:tr w:rsidR="0001038D" w:rsidRPr="0001038D" w14:paraId="737A32DD" w14:textId="77777777" w:rsidTr="00956EDB">
        <w:trPr>
          <w:trHeight w:val="204"/>
        </w:trPr>
        <w:tc>
          <w:tcPr>
            <w:tcW w:w="413" w:type="dxa"/>
            <w:tcBorders>
              <w:top w:val="nil"/>
              <w:left w:val="nil"/>
              <w:bottom w:val="nil"/>
              <w:right w:val="nil"/>
            </w:tcBorders>
            <w:shd w:val="clear" w:color="000000" w:fill="FFFFFF"/>
            <w:noWrap/>
            <w:vAlign w:val="center"/>
            <w:hideMark/>
          </w:tcPr>
          <w:p w14:paraId="48748F4A" w14:textId="77777777" w:rsidR="0001038D" w:rsidRPr="0001038D" w:rsidRDefault="0001038D" w:rsidP="0001038D">
            <w:pPr>
              <w:jc w:val="center"/>
              <w:rPr>
                <w:sz w:val="16"/>
                <w:szCs w:val="16"/>
                <w:lang w:eastAsia="pl-PL"/>
              </w:rPr>
            </w:pPr>
            <w:r w:rsidRPr="0001038D">
              <w:rPr>
                <w:sz w:val="16"/>
                <w:szCs w:val="16"/>
                <w:lang w:eastAsia="pl-PL"/>
              </w:rPr>
              <w:lastRenderedPageBreak/>
              <w:t> </w:t>
            </w:r>
          </w:p>
        </w:tc>
        <w:tc>
          <w:tcPr>
            <w:tcW w:w="6700" w:type="dxa"/>
            <w:gridSpan w:val="2"/>
            <w:tcBorders>
              <w:top w:val="nil"/>
              <w:left w:val="nil"/>
              <w:bottom w:val="single" w:sz="4" w:space="0" w:color="auto"/>
              <w:right w:val="nil"/>
            </w:tcBorders>
            <w:shd w:val="clear" w:color="000000" w:fill="FFFFFF"/>
            <w:noWrap/>
            <w:vAlign w:val="bottom"/>
            <w:hideMark/>
          </w:tcPr>
          <w:p w14:paraId="3AA9D303" w14:textId="77777777" w:rsidR="0001038D" w:rsidRPr="0001038D" w:rsidRDefault="0001038D" w:rsidP="0001038D">
            <w:pPr>
              <w:rPr>
                <w:b/>
                <w:bCs/>
                <w:sz w:val="16"/>
                <w:szCs w:val="16"/>
                <w:lang w:eastAsia="pl-PL"/>
              </w:rPr>
            </w:pPr>
            <w:r w:rsidRPr="0001038D">
              <w:rPr>
                <w:b/>
                <w:bCs/>
                <w:sz w:val="16"/>
                <w:szCs w:val="16"/>
                <w:lang w:eastAsia="pl-PL"/>
              </w:rPr>
              <w:t xml:space="preserve">Pakiet 50. </w:t>
            </w:r>
            <w:r w:rsidRPr="0001038D">
              <w:rPr>
                <w:sz w:val="16"/>
                <w:szCs w:val="16"/>
                <w:lang w:eastAsia="pl-PL"/>
              </w:rPr>
              <w:t>Obłożenia medyczne jednorazowe.</w:t>
            </w:r>
          </w:p>
        </w:tc>
        <w:tc>
          <w:tcPr>
            <w:tcW w:w="840" w:type="dxa"/>
            <w:tcBorders>
              <w:top w:val="nil"/>
              <w:left w:val="nil"/>
              <w:bottom w:val="nil"/>
              <w:right w:val="nil"/>
            </w:tcBorders>
            <w:shd w:val="clear" w:color="000000" w:fill="FFFFFF"/>
            <w:noWrap/>
            <w:vAlign w:val="bottom"/>
            <w:hideMark/>
          </w:tcPr>
          <w:p w14:paraId="2010FEB9" w14:textId="77777777" w:rsidR="0001038D" w:rsidRPr="0001038D" w:rsidRDefault="0001038D" w:rsidP="0001038D">
            <w:pPr>
              <w:jc w:val="right"/>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4708B082" w14:textId="77777777" w:rsidR="0001038D" w:rsidRPr="0001038D" w:rsidRDefault="0001038D" w:rsidP="0001038D">
            <w:pPr>
              <w:jc w:val="right"/>
              <w:rPr>
                <w:sz w:val="16"/>
                <w:szCs w:val="16"/>
                <w:lang w:eastAsia="pl-PL"/>
              </w:rPr>
            </w:pPr>
            <w:r w:rsidRPr="0001038D">
              <w:rPr>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336858FF"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452B0C72"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F895B24" w14:textId="77777777" w:rsidR="0001038D" w:rsidRPr="0001038D" w:rsidRDefault="0001038D" w:rsidP="0001038D">
            <w:pPr>
              <w:rPr>
                <w:sz w:val="20"/>
                <w:szCs w:val="20"/>
                <w:lang w:eastAsia="pl-PL"/>
              </w:rPr>
            </w:pPr>
          </w:p>
        </w:tc>
      </w:tr>
      <w:tr w:rsidR="0001038D" w:rsidRPr="0001038D" w14:paraId="6D900EC7"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1FE50BB"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046BE6EF"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FFFF00"/>
            <w:vAlign w:val="center"/>
            <w:hideMark/>
          </w:tcPr>
          <w:p w14:paraId="3A871FDD"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CDE2E3C"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2A0A28B"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078873F5"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18D54018"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48089423"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0C27DE21"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081628A"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2EAE3E12" w14:textId="77777777" w:rsidR="0001038D" w:rsidRPr="0001038D" w:rsidRDefault="0001038D" w:rsidP="0001038D">
            <w:pPr>
              <w:rPr>
                <w:sz w:val="20"/>
                <w:szCs w:val="20"/>
                <w:lang w:eastAsia="pl-PL"/>
              </w:rPr>
            </w:pPr>
          </w:p>
        </w:tc>
      </w:tr>
      <w:tr w:rsidR="0001038D" w:rsidRPr="0001038D" w14:paraId="45947AD3"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4A93EB1E" w14:textId="77777777" w:rsidR="0001038D" w:rsidRPr="0001038D" w:rsidRDefault="0001038D" w:rsidP="0001038D">
            <w:pPr>
              <w:rPr>
                <w:sz w:val="20"/>
                <w:szCs w:val="20"/>
                <w:lang w:eastAsia="pl-PL"/>
              </w:rPr>
            </w:pPr>
          </w:p>
        </w:tc>
        <w:tc>
          <w:tcPr>
            <w:tcW w:w="6140" w:type="dxa"/>
            <w:vMerge/>
            <w:tcBorders>
              <w:top w:val="nil"/>
              <w:left w:val="single" w:sz="4" w:space="0" w:color="auto"/>
              <w:bottom w:val="single" w:sz="4" w:space="0" w:color="auto"/>
              <w:right w:val="single" w:sz="4" w:space="0" w:color="auto"/>
            </w:tcBorders>
            <w:vAlign w:val="center"/>
            <w:hideMark/>
          </w:tcPr>
          <w:p w14:paraId="27AFBD6F" w14:textId="77777777" w:rsidR="0001038D" w:rsidRPr="0001038D" w:rsidRDefault="0001038D" w:rsidP="0001038D">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1C031581"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3D5CC8F6"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2B9649B4"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F964B0B"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03C9B7DF"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6C9F9570"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4134E911"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5DE02ED"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5122F817" w14:textId="77777777" w:rsidR="0001038D" w:rsidRPr="0001038D" w:rsidRDefault="0001038D" w:rsidP="0001038D">
            <w:pPr>
              <w:jc w:val="center"/>
              <w:rPr>
                <w:sz w:val="16"/>
                <w:szCs w:val="16"/>
                <w:lang w:eastAsia="pl-PL"/>
              </w:rPr>
            </w:pPr>
          </w:p>
        </w:tc>
      </w:tr>
      <w:tr w:rsidR="0001038D" w:rsidRPr="0001038D" w14:paraId="2543D6D3" w14:textId="77777777" w:rsidTr="00956EDB">
        <w:trPr>
          <w:trHeight w:val="588"/>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C38BCC7"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57AF0D1C" w14:textId="77777777" w:rsidR="0001038D" w:rsidRPr="0001038D" w:rsidRDefault="0001038D" w:rsidP="0001038D">
            <w:pPr>
              <w:rPr>
                <w:sz w:val="16"/>
                <w:szCs w:val="16"/>
                <w:lang w:eastAsia="pl-PL"/>
              </w:rPr>
            </w:pPr>
            <w:r w:rsidRPr="0001038D">
              <w:rPr>
                <w:sz w:val="16"/>
                <w:szCs w:val="16"/>
                <w:lang w:eastAsia="pl-PL"/>
              </w:rPr>
              <w:t xml:space="preserve">Jednorazowy podkład nieprzemakalny wykonany z polipropylenu </w:t>
            </w:r>
            <w:proofErr w:type="spellStart"/>
            <w:r w:rsidRPr="0001038D">
              <w:rPr>
                <w:sz w:val="16"/>
                <w:szCs w:val="16"/>
                <w:lang w:eastAsia="pl-PL"/>
              </w:rPr>
              <w:t>podfoliowany</w:t>
            </w:r>
            <w:proofErr w:type="spellEnd"/>
            <w:r w:rsidRPr="0001038D">
              <w:rPr>
                <w:sz w:val="16"/>
                <w:szCs w:val="16"/>
                <w:lang w:eastAsia="pl-PL"/>
              </w:rPr>
              <w:t xml:space="preserve"> o gramaturze min. 24g/m2, rozmiar min. 160cmx80cm</w:t>
            </w:r>
          </w:p>
        </w:tc>
        <w:tc>
          <w:tcPr>
            <w:tcW w:w="560" w:type="dxa"/>
            <w:tcBorders>
              <w:top w:val="nil"/>
              <w:left w:val="nil"/>
              <w:bottom w:val="single" w:sz="4" w:space="0" w:color="auto"/>
              <w:right w:val="single" w:sz="4" w:space="0" w:color="auto"/>
            </w:tcBorders>
            <w:shd w:val="clear" w:color="auto" w:fill="auto"/>
            <w:noWrap/>
            <w:vAlign w:val="center"/>
            <w:hideMark/>
          </w:tcPr>
          <w:p w14:paraId="7196DDE2"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3CB2AD3" w14:textId="77777777" w:rsidR="0001038D" w:rsidRPr="0001038D" w:rsidRDefault="0001038D" w:rsidP="0001038D">
            <w:pPr>
              <w:jc w:val="center"/>
              <w:rPr>
                <w:sz w:val="16"/>
                <w:szCs w:val="16"/>
                <w:lang w:eastAsia="pl-PL"/>
              </w:rPr>
            </w:pPr>
            <w:r w:rsidRPr="0001038D">
              <w:rPr>
                <w:sz w:val="16"/>
                <w:szCs w:val="16"/>
                <w:lang w:eastAsia="pl-PL"/>
              </w:rPr>
              <w:t>10 000</w:t>
            </w:r>
          </w:p>
        </w:tc>
        <w:tc>
          <w:tcPr>
            <w:tcW w:w="1000" w:type="dxa"/>
            <w:tcBorders>
              <w:top w:val="nil"/>
              <w:left w:val="nil"/>
              <w:bottom w:val="single" w:sz="4" w:space="0" w:color="auto"/>
              <w:right w:val="single" w:sz="4" w:space="0" w:color="auto"/>
            </w:tcBorders>
            <w:shd w:val="clear" w:color="auto" w:fill="auto"/>
            <w:noWrap/>
            <w:vAlign w:val="center"/>
            <w:hideMark/>
          </w:tcPr>
          <w:p w14:paraId="6436C714"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4802FB8"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4B37D6F"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4DFF22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E58978F"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7BB0BF0"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DC5B87F" w14:textId="77777777" w:rsidR="0001038D" w:rsidRPr="0001038D" w:rsidRDefault="0001038D" w:rsidP="0001038D">
            <w:pPr>
              <w:rPr>
                <w:sz w:val="20"/>
                <w:szCs w:val="20"/>
                <w:lang w:eastAsia="pl-PL"/>
              </w:rPr>
            </w:pPr>
          </w:p>
        </w:tc>
      </w:tr>
      <w:tr w:rsidR="0001038D" w:rsidRPr="0001038D" w14:paraId="7C30A853" w14:textId="77777777" w:rsidTr="00956EDB">
        <w:trPr>
          <w:trHeight w:val="579"/>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6952BB4"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13BA6412" w14:textId="77777777" w:rsidR="0001038D" w:rsidRPr="0001038D" w:rsidRDefault="0001038D" w:rsidP="0001038D">
            <w:pPr>
              <w:rPr>
                <w:sz w:val="16"/>
                <w:szCs w:val="16"/>
                <w:lang w:eastAsia="pl-PL"/>
              </w:rPr>
            </w:pPr>
            <w:r w:rsidRPr="0001038D">
              <w:rPr>
                <w:sz w:val="16"/>
                <w:szCs w:val="16"/>
                <w:lang w:eastAsia="pl-PL"/>
              </w:rPr>
              <w:t xml:space="preserve">Jednorazowy podkład nieprzemakalny wykonany z polipropylenu </w:t>
            </w:r>
            <w:proofErr w:type="spellStart"/>
            <w:r w:rsidRPr="0001038D">
              <w:rPr>
                <w:sz w:val="16"/>
                <w:szCs w:val="16"/>
                <w:lang w:eastAsia="pl-PL"/>
              </w:rPr>
              <w:t>podfoliowany</w:t>
            </w:r>
            <w:proofErr w:type="spellEnd"/>
            <w:r w:rsidRPr="0001038D">
              <w:rPr>
                <w:sz w:val="16"/>
                <w:szCs w:val="16"/>
                <w:lang w:eastAsia="pl-PL"/>
              </w:rPr>
              <w:t xml:space="preserve"> o gramaturze min. 24g/m2 o rozmiar min. 80cmx80cm</w:t>
            </w:r>
          </w:p>
        </w:tc>
        <w:tc>
          <w:tcPr>
            <w:tcW w:w="560" w:type="dxa"/>
            <w:tcBorders>
              <w:top w:val="nil"/>
              <w:left w:val="nil"/>
              <w:bottom w:val="single" w:sz="4" w:space="0" w:color="auto"/>
              <w:right w:val="single" w:sz="4" w:space="0" w:color="auto"/>
            </w:tcBorders>
            <w:shd w:val="clear" w:color="auto" w:fill="auto"/>
            <w:noWrap/>
            <w:vAlign w:val="center"/>
            <w:hideMark/>
          </w:tcPr>
          <w:p w14:paraId="709DCB8C"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0969EDC" w14:textId="77777777" w:rsidR="0001038D" w:rsidRPr="0001038D" w:rsidRDefault="0001038D" w:rsidP="0001038D">
            <w:pPr>
              <w:jc w:val="center"/>
              <w:rPr>
                <w:sz w:val="16"/>
                <w:szCs w:val="16"/>
                <w:lang w:eastAsia="pl-PL"/>
              </w:rPr>
            </w:pPr>
            <w:r w:rsidRPr="0001038D">
              <w:rPr>
                <w:sz w:val="16"/>
                <w:szCs w:val="16"/>
                <w:lang w:eastAsia="pl-PL"/>
              </w:rPr>
              <w:t>7 000</w:t>
            </w:r>
          </w:p>
        </w:tc>
        <w:tc>
          <w:tcPr>
            <w:tcW w:w="1000" w:type="dxa"/>
            <w:tcBorders>
              <w:top w:val="nil"/>
              <w:left w:val="nil"/>
              <w:bottom w:val="single" w:sz="4" w:space="0" w:color="auto"/>
              <w:right w:val="single" w:sz="4" w:space="0" w:color="auto"/>
            </w:tcBorders>
            <w:shd w:val="clear" w:color="auto" w:fill="auto"/>
            <w:noWrap/>
            <w:vAlign w:val="center"/>
            <w:hideMark/>
          </w:tcPr>
          <w:p w14:paraId="5D59586E"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7A24D33"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878842E"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273ACB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AB566FC"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C3C931D"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AE4878B" w14:textId="77777777" w:rsidR="0001038D" w:rsidRPr="0001038D" w:rsidRDefault="0001038D" w:rsidP="0001038D">
            <w:pPr>
              <w:rPr>
                <w:sz w:val="20"/>
                <w:szCs w:val="20"/>
                <w:lang w:eastAsia="pl-PL"/>
              </w:rPr>
            </w:pPr>
          </w:p>
        </w:tc>
      </w:tr>
      <w:tr w:rsidR="0001038D" w:rsidRPr="0001038D" w14:paraId="319FE872" w14:textId="77777777" w:rsidTr="00956EDB">
        <w:trPr>
          <w:trHeight w:val="48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1B66745" w14:textId="77777777" w:rsidR="0001038D" w:rsidRPr="0001038D" w:rsidRDefault="0001038D" w:rsidP="0001038D">
            <w:pPr>
              <w:jc w:val="center"/>
              <w:rPr>
                <w:sz w:val="16"/>
                <w:szCs w:val="16"/>
                <w:lang w:eastAsia="pl-PL"/>
              </w:rPr>
            </w:pPr>
            <w:r w:rsidRPr="0001038D">
              <w:rPr>
                <w:sz w:val="16"/>
                <w:szCs w:val="16"/>
                <w:lang w:eastAsia="pl-PL"/>
              </w:rPr>
              <w:t>3</w:t>
            </w:r>
          </w:p>
        </w:tc>
        <w:tc>
          <w:tcPr>
            <w:tcW w:w="6140" w:type="dxa"/>
            <w:tcBorders>
              <w:top w:val="nil"/>
              <w:left w:val="nil"/>
              <w:bottom w:val="single" w:sz="4" w:space="0" w:color="auto"/>
              <w:right w:val="single" w:sz="4" w:space="0" w:color="auto"/>
            </w:tcBorders>
            <w:shd w:val="clear" w:color="auto" w:fill="auto"/>
            <w:vAlign w:val="center"/>
            <w:hideMark/>
          </w:tcPr>
          <w:p w14:paraId="7DA4AA4A" w14:textId="77777777" w:rsidR="0001038D" w:rsidRPr="0001038D" w:rsidRDefault="0001038D" w:rsidP="0001038D">
            <w:pPr>
              <w:rPr>
                <w:sz w:val="16"/>
                <w:szCs w:val="16"/>
                <w:lang w:eastAsia="pl-PL"/>
              </w:rPr>
            </w:pPr>
            <w:r w:rsidRPr="0001038D">
              <w:rPr>
                <w:sz w:val="16"/>
                <w:szCs w:val="16"/>
                <w:lang w:eastAsia="pl-PL"/>
              </w:rPr>
              <w:t>Jednorazowa serweta zabiegowa dwuwarstwowa sterylna, rozmiar min. 75cmx75cm</w:t>
            </w:r>
          </w:p>
        </w:tc>
        <w:tc>
          <w:tcPr>
            <w:tcW w:w="560" w:type="dxa"/>
            <w:tcBorders>
              <w:top w:val="nil"/>
              <w:left w:val="nil"/>
              <w:bottom w:val="single" w:sz="4" w:space="0" w:color="auto"/>
              <w:right w:val="single" w:sz="4" w:space="0" w:color="auto"/>
            </w:tcBorders>
            <w:shd w:val="clear" w:color="auto" w:fill="auto"/>
            <w:noWrap/>
            <w:vAlign w:val="center"/>
            <w:hideMark/>
          </w:tcPr>
          <w:p w14:paraId="3125CC33"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21788FC" w14:textId="77777777" w:rsidR="0001038D" w:rsidRPr="0001038D" w:rsidRDefault="0001038D" w:rsidP="0001038D">
            <w:pPr>
              <w:jc w:val="center"/>
              <w:rPr>
                <w:sz w:val="16"/>
                <w:szCs w:val="16"/>
                <w:lang w:eastAsia="pl-PL"/>
              </w:rPr>
            </w:pPr>
            <w:r w:rsidRPr="0001038D">
              <w:rPr>
                <w:sz w:val="16"/>
                <w:szCs w:val="16"/>
                <w:lang w:eastAsia="pl-PL"/>
              </w:rPr>
              <w:t>2 500</w:t>
            </w:r>
          </w:p>
        </w:tc>
        <w:tc>
          <w:tcPr>
            <w:tcW w:w="1000" w:type="dxa"/>
            <w:tcBorders>
              <w:top w:val="nil"/>
              <w:left w:val="nil"/>
              <w:bottom w:val="single" w:sz="4" w:space="0" w:color="auto"/>
              <w:right w:val="single" w:sz="4" w:space="0" w:color="auto"/>
            </w:tcBorders>
            <w:shd w:val="clear" w:color="auto" w:fill="auto"/>
            <w:noWrap/>
            <w:vAlign w:val="center"/>
            <w:hideMark/>
          </w:tcPr>
          <w:p w14:paraId="2BEEF7D3"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9A6300C"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78E0065"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DB1F9D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FCA43BC"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D955798"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54E22F5" w14:textId="77777777" w:rsidR="0001038D" w:rsidRPr="0001038D" w:rsidRDefault="0001038D" w:rsidP="0001038D">
            <w:pPr>
              <w:rPr>
                <w:sz w:val="20"/>
                <w:szCs w:val="20"/>
                <w:lang w:eastAsia="pl-PL"/>
              </w:rPr>
            </w:pPr>
          </w:p>
        </w:tc>
      </w:tr>
      <w:tr w:rsidR="0001038D" w:rsidRPr="0001038D" w14:paraId="0D6FC7BC" w14:textId="77777777" w:rsidTr="00956EDB">
        <w:trPr>
          <w:trHeight w:val="648"/>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EA53647" w14:textId="77777777" w:rsidR="0001038D" w:rsidRPr="0001038D" w:rsidRDefault="0001038D" w:rsidP="0001038D">
            <w:pPr>
              <w:jc w:val="center"/>
              <w:rPr>
                <w:sz w:val="16"/>
                <w:szCs w:val="16"/>
                <w:lang w:eastAsia="pl-PL"/>
              </w:rPr>
            </w:pPr>
            <w:r w:rsidRPr="0001038D">
              <w:rPr>
                <w:sz w:val="16"/>
                <w:szCs w:val="16"/>
                <w:lang w:eastAsia="pl-PL"/>
              </w:rPr>
              <w:t>4</w:t>
            </w:r>
          </w:p>
        </w:tc>
        <w:tc>
          <w:tcPr>
            <w:tcW w:w="6140" w:type="dxa"/>
            <w:tcBorders>
              <w:top w:val="nil"/>
              <w:left w:val="nil"/>
              <w:bottom w:val="single" w:sz="4" w:space="0" w:color="auto"/>
              <w:right w:val="single" w:sz="4" w:space="0" w:color="auto"/>
            </w:tcBorders>
            <w:shd w:val="clear" w:color="auto" w:fill="auto"/>
            <w:vAlign w:val="center"/>
            <w:hideMark/>
          </w:tcPr>
          <w:p w14:paraId="03202BF8" w14:textId="77777777" w:rsidR="0001038D" w:rsidRPr="0001038D" w:rsidRDefault="0001038D" w:rsidP="0001038D">
            <w:pPr>
              <w:rPr>
                <w:sz w:val="16"/>
                <w:szCs w:val="16"/>
                <w:lang w:eastAsia="pl-PL"/>
              </w:rPr>
            </w:pPr>
            <w:r w:rsidRPr="0001038D">
              <w:rPr>
                <w:sz w:val="16"/>
                <w:szCs w:val="16"/>
                <w:lang w:eastAsia="pl-PL"/>
              </w:rPr>
              <w:t>Jednorazowe prześcieradło z włókniny typu SMS o gramaturze min. 30g/m2, rozmiar min. 210cmx160 cm w kolorze niebieskim lub zielonym</w:t>
            </w:r>
          </w:p>
        </w:tc>
        <w:tc>
          <w:tcPr>
            <w:tcW w:w="560" w:type="dxa"/>
            <w:tcBorders>
              <w:top w:val="nil"/>
              <w:left w:val="nil"/>
              <w:bottom w:val="single" w:sz="4" w:space="0" w:color="auto"/>
              <w:right w:val="single" w:sz="4" w:space="0" w:color="auto"/>
            </w:tcBorders>
            <w:shd w:val="clear" w:color="auto" w:fill="auto"/>
            <w:noWrap/>
            <w:vAlign w:val="center"/>
            <w:hideMark/>
          </w:tcPr>
          <w:p w14:paraId="04438B56"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E45053D" w14:textId="77777777" w:rsidR="0001038D" w:rsidRPr="0001038D" w:rsidRDefault="0001038D" w:rsidP="0001038D">
            <w:pPr>
              <w:jc w:val="center"/>
              <w:rPr>
                <w:sz w:val="16"/>
                <w:szCs w:val="16"/>
                <w:lang w:eastAsia="pl-PL"/>
              </w:rPr>
            </w:pPr>
            <w:r w:rsidRPr="0001038D">
              <w:rPr>
                <w:sz w:val="16"/>
                <w:szCs w:val="16"/>
                <w:lang w:eastAsia="pl-PL"/>
              </w:rPr>
              <w:t>13 000</w:t>
            </w:r>
          </w:p>
        </w:tc>
        <w:tc>
          <w:tcPr>
            <w:tcW w:w="1000" w:type="dxa"/>
            <w:tcBorders>
              <w:top w:val="nil"/>
              <w:left w:val="nil"/>
              <w:bottom w:val="single" w:sz="4" w:space="0" w:color="auto"/>
              <w:right w:val="single" w:sz="4" w:space="0" w:color="auto"/>
            </w:tcBorders>
            <w:shd w:val="clear" w:color="auto" w:fill="auto"/>
            <w:noWrap/>
            <w:vAlign w:val="center"/>
            <w:hideMark/>
          </w:tcPr>
          <w:p w14:paraId="28E6B8F6"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6528EB8"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83A06C5"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5226E2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4E8F663"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840DF20"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BBC9A13" w14:textId="77777777" w:rsidR="0001038D" w:rsidRPr="0001038D" w:rsidRDefault="0001038D" w:rsidP="0001038D">
            <w:pPr>
              <w:rPr>
                <w:sz w:val="20"/>
                <w:szCs w:val="20"/>
                <w:lang w:eastAsia="pl-PL"/>
              </w:rPr>
            </w:pPr>
          </w:p>
        </w:tc>
      </w:tr>
      <w:tr w:rsidR="0001038D" w:rsidRPr="0001038D" w14:paraId="1C72B43A" w14:textId="77777777" w:rsidTr="00956EDB">
        <w:trPr>
          <w:trHeight w:val="60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144E4274" w14:textId="77777777" w:rsidR="0001038D" w:rsidRPr="0001038D" w:rsidRDefault="0001038D" w:rsidP="0001038D">
            <w:pPr>
              <w:jc w:val="center"/>
              <w:rPr>
                <w:sz w:val="16"/>
                <w:szCs w:val="16"/>
                <w:lang w:eastAsia="pl-PL"/>
              </w:rPr>
            </w:pPr>
            <w:r w:rsidRPr="0001038D">
              <w:rPr>
                <w:sz w:val="16"/>
                <w:szCs w:val="16"/>
                <w:lang w:eastAsia="pl-PL"/>
              </w:rPr>
              <w:t>5</w:t>
            </w:r>
          </w:p>
        </w:tc>
        <w:tc>
          <w:tcPr>
            <w:tcW w:w="6140" w:type="dxa"/>
            <w:tcBorders>
              <w:top w:val="nil"/>
              <w:left w:val="nil"/>
              <w:bottom w:val="single" w:sz="4" w:space="0" w:color="auto"/>
              <w:right w:val="single" w:sz="4" w:space="0" w:color="auto"/>
            </w:tcBorders>
            <w:shd w:val="clear" w:color="auto" w:fill="auto"/>
            <w:vAlign w:val="center"/>
            <w:hideMark/>
          </w:tcPr>
          <w:p w14:paraId="195816BD" w14:textId="77777777" w:rsidR="0001038D" w:rsidRPr="0001038D" w:rsidRDefault="0001038D" w:rsidP="0001038D">
            <w:pPr>
              <w:rPr>
                <w:sz w:val="16"/>
                <w:szCs w:val="16"/>
                <w:lang w:eastAsia="pl-PL"/>
              </w:rPr>
            </w:pPr>
            <w:r w:rsidRPr="0001038D">
              <w:rPr>
                <w:sz w:val="16"/>
                <w:szCs w:val="16"/>
                <w:lang w:eastAsia="pl-PL"/>
              </w:rPr>
              <w:t xml:space="preserve">Podkład </w:t>
            </w:r>
            <w:proofErr w:type="spellStart"/>
            <w:r w:rsidRPr="0001038D">
              <w:rPr>
                <w:sz w:val="16"/>
                <w:szCs w:val="16"/>
                <w:lang w:eastAsia="pl-PL"/>
              </w:rPr>
              <w:t>higeniczny</w:t>
            </w:r>
            <w:proofErr w:type="spellEnd"/>
            <w:r w:rsidRPr="0001038D">
              <w:rPr>
                <w:sz w:val="16"/>
                <w:szCs w:val="16"/>
                <w:lang w:eastAsia="pl-PL"/>
              </w:rPr>
              <w:t xml:space="preserve"> dwuwarstwowy nieprzemakalny o szerokości 50 cm, długość odcinka 50 cm o długości całkowitej min. 50 </w:t>
            </w:r>
            <w:proofErr w:type="spellStart"/>
            <w:r w:rsidRPr="0001038D">
              <w:rPr>
                <w:sz w:val="16"/>
                <w:szCs w:val="16"/>
                <w:lang w:eastAsia="pl-PL"/>
              </w:rPr>
              <w:t>mb</w:t>
            </w:r>
            <w:proofErr w:type="spellEnd"/>
            <w:r w:rsidRPr="0001038D">
              <w:rPr>
                <w:sz w:val="16"/>
                <w:szCs w:val="16"/>
                <w:lang w:eastAsia="pl-PL"/>
              </w:rPr>
              <w:t xml:space="preserve"> na rolce</w:t>
            </w:r>
          </w:p>
        </w:tc>
        <w:tc>
          <w:tcPr>
            <w:tcW w:w="560" w:type="dxa"/>
            <w:tcBorders>
              <w:top w:val="nil"/>
              <w:left w:val="nil"/>
              <w:bottom w:val="single" w:sz="4" w:space="0" w:color="auto"/>
              <w:right w:val="single" w:sz="4" w:space="0" w:color="auto"/>
            </w:tcBorders>
            <w:shd w:val="clear" w:color="auto" w:fill="auto"/>
            <w:noWrap/>
            <w:vAlign w:val="center"/>
            <w:hideMark/>
          </w:tcPr>
          <w:p w14:paraId="636D05C8"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883C18A" w14:textId="77777777" w:rsidR="0001038D" w:rsidRPr="0001038D" w:rsidRDefault="0001038D" w:rsidP="0001038D">
            <w:pPr>
              <w:jc w:val="center"/>
              <w:rPr>
                <w:sz w:val="16"/>
                <w:szCs w:val="16"/>
                <w:lang w:eastAsia="pl-PL"/>
              </w:rPr>
            </w:pPr>
            <w:r w:rsidRPr="0001038D">
              <w:rPr>
                <w:sz w:val="16"/>
                <w:szCs w:val="16"/>
                <w:lang w:eastAsia="pl-PL"/>
              </w:rPr>
              <w:t>500</w:t>
            </w:r>
          </w:p>
        </w:tc>
        <w:tc>
          <w:tcPr>
            <w:tcW w:w="1000" w:type="dxa"/>
            <w:tcBorders>
              <w:top w:val="nil"/>
              <w:left w:val="nil"/>
              <w:bottom w:val="single" w:sz="4" w:space="0" w:color="auto"/>
              <w:right w:val="single" w:sz="4" w:space="0" w:color="auto"/>
            </w:tcBorders>
            <w:shd w:val="clear" w:color="auto" w:fill="auto"/>
            <w:noWrap/>
            <w:vAlign w:val="center"/>
            <w:hideMark/>
          </w:tcPr>
          <w:p w14:paraId="21A4BCF3"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7F18CBF"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8B14665"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3E63D5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2CC6311"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6012D96"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63EA5FD" w14:textId="77777777" w:rsidR="0001038D" w:rsidRPr="0001038D" w:rsidRDefault="0001038D" w:rsidP="0001038D">
            <w:pPr>
              <w:rPr>
                <w:sz w:val="20"/>
                <w:szCs w:val="20"/>
                <w:lang w:eastAsia="pl-PL"/>
              </w:rPr>
            </w:pPr>
          </w:p>
        </w:tc>
      </w:tr>
      <w:tr w:rsidR="0001038D" w:rsidRPr="0001038D" w14:paraId="549FD0D0" w14:textId="77777777" w:rsidTr="00956EDB">
        <w:trPr>
          <w:trHeight w:val="66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778DC53" w14:textId="77777777" w:rsidR="0001038D" w:rsidRPr="0001038D" w:rsidRDefault="0001038D" w:rsidP="0001038D">
            <w:pPr>
              <w:jc w:val="center"/>
              <w:rPr>
                <w:sz w:val="16"/>
                <w:szCs w:val="16"/>
                <w:lang w:eastAsia="pl-PL"/>
              </w:rPr>
            </w:pPr>
            <w:r w:rsidRPr="0001038D">
              <w:rPr>
                <w:sz w:val="16"/>
                <w:szCs w:val="16"/>
                <w:lang w:eastAsia="pl-PL"/>
              </w:rPr>
              <w:t>6</w:t>
            </w:r>
          </w:p>
        </w:tc>
        <w:tc>
          <w:tcPr>
            <w:tcW w:w="6140" w:type="dxa"/>
            <w:tcBorders>
              <w:top w:val="nil"/>
              <w:left w:val="nil"/>
              <w:bottom w:val="single" w:sz="4" w:space="0" w:color="auto"/>
              <w:right w:val="single" w:sz="4" w:space="0" w:color="auto"/>
            </w:tcBorders>
            <w:shd w:val="clear" w:color="auto" w:fill="auto"/>
            <w:vAlign w:val="center"/>
            <w:hideMark/>
          </w:tcPr>
          <w:p w14:paraId="72A95263" w14:textId="77777777" w:rsidR="0001038D" w:rsidRPr="0001038D" w:rsidRDefault="0001038D" w:rsidP="0001038D">
            <w:pPr>
              <w:rPr>
                <w:sz w:val="16"/>
                <w:szCs w:val="16"/>
                <w:lang w:eastAsia="pl-PL"/>
              </w:rPr>
            </w:pPr>
            <w:r w:rsidRPr="0001038D">
              <w:rPr>
                <w:sz w:val="16"/>
                <w:szCs w:val="16"/>
                <w:lang w:eastAsia="pl-PL"/>
              </w:rPr>
              <w:t xml:space="preserve">Prześcieradło </w:t>
            </w:r>
            <w:proofErr w:type="spellStart"/>
            <w:r w:rsidRPr="0001038D">
              <w:rPr>
                <w:sz w:val="16"/>
                <w:szCs w:val="16"/>
                <w:lang w:eastAsia="pl-PL"/>
              </w:rPr>
              <w:t>higeniczne</w:t>
            </w:r>
            <w:proofErr w:type="spellEnd"/>
            <w:r w:rsidRPr="0001038D">
              <w:rPr>
                <w:sz w:val="16"/>
                <w:szCs w:val="16"/>
                <w:lang w:eastAsia="pl-PL"/>
              </w:rPr>
              <w:t xml:space="preserve"> papierowe o gramaturze min. 30 g/m2, szerokość  50 cm, długość odcinka  min. 30 cm, długości całkowita min. 50 </w:t>
            </w:r>
            <w:proofErr w:type="spellStart"/>
            <w:r w:rsidRPr="0001038D">
              <w:rPr>
                <w:sz w:val="16"/>
                <w:szCs w:val="16"/>
                <w:lang w:eastAsia="pl-PL"/>
              </w:rPr>
              <w:t>mb</w:t>
            </w:r>
            <w:proofErr w:type="spellEnd"/>
            <w:r w:rsidRPr="0001038D">
              <w:rPr>
                <w:sz w:val="16"/>
                <w:szCs w:val="16"/>
                <w:lang w:eastAsia="pl-PL"/>
              </w:rPr>
              <w:t xml:space="preserve"> na rolce</w:t>
            </w:r>
          </w:p>
        </w:tc>
        <w:tc>
          <w:tcPr>
            <w:tcW w:w="560" w:type="dxa"/>
            <w:tcBorders>
              <w:top w:val="nil"/>
              <w:left w:val="nil"/>
              <w:bottom w:val="single" w:sz="4" w:space="0" w:color="auto"/>
              <w:right w:val="single" w:sz="4" w:space="0" w:color="auto"/>
            </w:tcBorders>
            <w:shd w:val="clear" w:color="auto" w:fill="auto"/>
            <w:noWrap/>
            <w:vAlign w:val="center"/>
            <w:hideMark/>
          </w:tcPr>
          <w:p w14:paraId="64CA9214"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A52FBAE" w14:textId="77777777" w:rsidR="0001038D" w:rsidRPr="0001038D" w:rsidRDefault="0001038D" w:rsidP="0001038D">
            <w:pPr>
              <w:jc w:val="center"/>
              <w:rPr>
                <w:sz w:val="16"/>
                <w:szCs w:val="16"/>
                <w:lang w:eastAsia="pl-PL"/>
              </w:rPr>
            </w:pPr>
            <w:r w:rsidRPr="0001038D">
              <w:rPr>
                <w:sz w:val="16"/>
                <w:szCs w:val="16"/>
                <w:lang w:eastAsia="pl-PL"/>
              </w:rPr>
              <w:t>1 500</w:t>
            </w:r>
          </w:p>
        </w:tc>
        <w:tc>
          <w:tcPr>
            <w:tcW w:w="1000" w:type="dxa"/>
            <w:tcBorders>
              <w:top w:val="nil"/>
              <w:left w:val="nil"/>
              <w:bottom w:val="single" w:sz="4" w:space="0" w:color="auto"/>
              <w:right w:val="single" w:sz="4" w:space="0" w:color="auto"/>
            </w:tcBorders>
            <w:shd w:val="clear" w:color="auto" w:fill="auto"/>
            <w:noWrap/>
            <w:vAlign w:val="center"/>
            <w:hideMark/>
          </w:tcPr>
          <w:p w14:paraId="6C8E2A0F"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4F07836"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84085B6"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E5665A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3862C33"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D5AA8BE"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A0889EC" w14:textId="77777777" w:rsidR="0001038D" w:rsidRPr="0001038D" w:rsidRDefault="0001038D" w:rsidP="0001038D">
            <w:pPr>
              <w:rPr>
                <w:sz w:val="20"/>
                <w:szCs w:val="20"/>
                <w:lang w:eastAsia="pl-PL"/>
              </w:rPr>
            </w:pPr>
          </w:p>
        </w:tc>
      </w:tr>
      <w:tr w:rsidR="0001038D" w:rsidRPr="0001038D" w14:paraId="7B61DCA7" w14:textId="77777777" w:rsidTr="00956EDB">
        <w:trPr>
          <w:trHeight w:val="1152"/>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121AB09B" w14:textId="77777777" w:rsidR="0001038D" w:rsidRPr="0001038D" w:rsidRDefault="0001038D" w:rsidP="0001038D">
            <w:pPr>
              <w:jc w:val="center"/>
              <w:rPr>
                <w:sz w:val="16"/>
                <w:szCs w:val="16"/>
                <w:lang w:eastAsia="pl-PL"/>
              </w:rPr>
            </w:pPr>
            <w:r w:rsidRPr="0001038D">
              <w:rPr>
                <w:sz w:val="16"/>
                <w:szCs w:val="16"/>
                <w:lang w:eastAsia="pl-PL"/>
              </w:rPr>
              <w:t>7</w:t>
            </w:r>
          </w:p>
        </w:tc>
        <w:tc>
          <w:tcPr>
            <w:tcW w:w="6140" w:type="dxa"/>
            <w:tcBorders>
              <w:top w:val="nil"/>
              <w:left w:val="nil"/>
              <w:bottom w:val="single" w:sz="4" w:space="0" w:color="auto"/>
              <w:right w:val="single" w:sz="4" w:space="0" w:color="auto"/>
            </w:tcBorders>
            <w:shd w:val="clear" w:color="auto" w:fill="auto"/>
            <w:vAlign w:val="center"/>
            <w:hideMark/>
          </w:tcPr>
          <w:p w14:paraId="24F5D326" w14:textId="77777777" w:rsidR="0001038D" w:rsidRPr="0001038D" w:rsidRDefault="0001038D" w:rsidP="0001038D">
            <w:pPr>
              <w:rPr>
                <w:sz w:val="16"/>
                <w:szCs w:val="16"/>
                <w:lang w:eastAsia="pl-PL"/>
              </w:rPr>
            </w:pPr>
            <w:r w:rsidRPr="0001038D">
              <w:rPr>
                <w:sz w:val="16"/>
                <w:szCs w:val="16"/>
                <w:lang w:eastAsia="pl-PL"/>
              </w:rPr>
              <w:t>Pokrowiec na nosze z włókniny stosowany w ambulansach z zaszyciami z dwóch stron oraz z dodatkowymi wiązaniami uniemożliwiającymi przesuwania się pokrowca, rozmiar co najmniej 75x190 cm w kolorze granatowym lub niebieskim</w:t>
            </w:r>
          </w:p>
        </w:tc>
        <w:tc>
          <w:tcPr>
            <w:tcW w:w="560" w:type="dxa"/>
            <w:tcBorders>
              <w:top w:val="nil"/>
              <w:left w:val="nil"/>
              <w:bottom w:val="single" w:sz="4" w:space="0" w:color="auto"/>
              <w:right w:val="single" w:sz="4" w:space="0" w:color="auto"/>
            </w:tcBorders>
            <w:shd w:val="clear" w:color="auto" w:fill="auto"/>
            <w:noWrap/>
            <w:vAlign w:val="center"/>
            <w:hideMark/>
          </w:tcPr>
          <w:p w14:paraId="05B20C0F"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A855838" w14:textId="77777777" w:rsidR="0001038D" w:rsidRPr="0001038D" w:rsidRDefault="0001038D" w:rsidP="0001038D">
            <w:pPr>
              <w:jc w:val="center"/>
              <w:rPr>
                <w:sz w:val="16"/>
                <w:szCs w:val="16"/>
                <w:lang w:eastAsia="pl-PL"/>
              </w:rPr>
            </w:pPr>
            <w:r w:rsidRPr="0001038D">
              <w:rPr>
                <w:sz w:val="16"/>
                <w:szCs w:val="16"/>
                <w:lang w:eastAsia="pl-PL"/>
              </w:rPr>
              <w:t>2 200</w:t>
            </w:r>
          </w:p>
        </w:tc>
        <w:tc>
          <w:tcPr>
            <w:tcW w:w="1000" w:type="dxa"/>
            <w:tcBorders>
              <w:top w:val="nil"/>
              <w:left w:val="nil"/>
              <w:bottom w:val="single" w:sz="4" w:space="0" w:color="auto"/>
              <w:right w:val="single" w:sz="4" w:space="0" w:color="auto"/>
            </w:tcBorders>
            <w:shd w:val="clear" w:color="auto" w:fill="auto"/>
            <w:noWrap/>
            <w:vAlign w:val="center"/>
            <w:hideMark/>
          </w:tcPr>
          <w:p w14:paraId="08961BBD"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1B2C867"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2BEC75F"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BF36AF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45A91D1"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198D8D8"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2FC388BF" w14:textId="77777777" w:rsidR="0001038D" w:rsidRPr="0001038D" w:rsidRDefault="0001038D" w:rsidP="0001038D">
            <w:pPr>
              <w:rPr>
                <w:sz w:val="20"/>
                <w:szCs w:val="20"/>
                <w:lang w:eastAsia="pl-PL"/>
              </w:rPr>
            </w:pPr>
          </w:p>
        </w:tc>
      </w:tr>
      <w:tr w:rsidR="0001038D" w:rsidRPr="0001038D" w14:paraId="74A4598E" w14:textId="77777777" w:rsidTr="00956EDB">
        <w:trPr>
          <w:trHeight w:val="612"/>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45AE7A1" w14:textId="77777777" w:rsidR="0001038D" w:rsidRPr="0001038D" w:rsidRDefault="0001038D" w:rsidP="0001038D">
            <w:pPr>
              <w:jc w:val="center"/>
              <w:rPr>
                <w:sz w:val="16"/>
                <w:szCs w:val="16"/>
                <w:lang w:eastAsia="pl-PL"/>
              </w:rPr>
            </w:pPr>
            <w:r w:rsidRPr="0001038D">
              <w:rPr>
                <w:sz w:val="16"/>
                <w:szCs w:val="16"/>
                <w:lang w:eastAsia="pl-PL"/>
              </w:rPr>
              <w:t>8</w:t>
            </w:r>
          </w:p>
        </w:tc>
        <w:tc>
          <w:tcPr>
            <w:tcW w:w="6140" w:type="dxa"/>
            <w:tcBorders>
              <w:top w:val="nil"/>
              <w:left w:val="nil"/>
              <w:bottom w:val="single" w:sz="4" w:space="0" w:color="auto"/>
              <w:right w:val="single" w:sz="4" w:space="0" w:color="auto"/>
            </w:tcBorders>
            <w:shd w:val="clear" w:color="auto" w:fill="auto"/>
            <w:vAlign w:val="center"/>
            <w:hideMark/>
          </w:tcPr>
          <w:p w14:paraId="5E74FA28" w14:textId="77777777" w:rsidR="0001038D" w:rsidRPr="0001038D" w:rsidRDefault="0001038D" w:rsidP="0001038D">
            <w:pPr>
              <w:rPr>
                <w:sz w:val="16"/>
                <w:szCs w:val="16"/>
                <w:lang w:eastAsia="pl-PL"/>
              </w:rPr>
            </w:pPr>
            <w:r w:rsidRPr="0001038D">
              <w:rPr>
                <w:sz w:val="16"/>
                <w:szCs w:val="16"/>
                <w:lang w:eastAsia="pl-PL"/>
              </w:rPr>
              <w:t>Jednorazowy komplet pościeli z włókniny o gramaturze min. 20g/m2: poszwa na koc min. 210x160cm, poszwa na poduszkę min. 70x80cm, prześcieradło min. 210x160 cm w kolorze zielonym</w:t>
            </w:r>
          </w:p>
        </w:tc>
        <w:tc>
          <w:tcPr>
            <w:tcW w:w="560" w:type="dxa"/>
            <w:tcBorders>
              <w:top w:val="nil"/>
              <w:left w:val="nil"/>
              <w:bottom w:val="single" w:sz="4" w:space="0" w:color="auto"/>
              <w:right w:val="single" w:sz="4" w:space="0" w:color="auto"/>
            </w:tcBorders>
            <w:shd w:val="clear" w:color="auto" w:fill="auto"/>
            <w:noWrap/>
            <w:vAlign w:val="center"/>
            <w:hideMark/>
          </w:tcPr>
          <w:p w14:paraId="48ADB54F"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B117D4D" w14:textId="77777777" w:rsidR="0001038D" w:rsidRPr="0001038D" w:rsidRDefault="0001038D" w:rsidP="0001038D">
            <w:pPr>
              <w:jc w:val="center"/>
              <w:rPr>
                <w:sz w:val="16"/>
                <w:szCs w:val="16"/>
                <w:lang w:eastAsia="pl-PL"/>
              </w:rPr>
            </w:pPr>
            <w:r w:rsidRPr="0001038D">
              <w:rPr>
                <w:sz w:val="16"/>
                <w:szCs w:val="16"/>
                <w:lang w:eastAsia="pl-PL"/>
              </w:rPr>
              <w:t>4 500</w:t>
            </w:r>
          </w:p>
        </w:tc>
        <w:tc>
          <w:tcPr>
            <w:tcW w:w="1000" w:type="dxa"/>
            <w:tcBorders>
              <w:top w:val="nil"/>
              <w:left w:val="nil"/>
              <w:bottom w:val="single" w:sz="4" w:space="0" w:color="auto"/>
              <w:right w:val="single" w:sz="4" w:space="0" w:color="auto"/>
            </w:tcBorders>
            <w:shd w:val="clear" w:color="auto" w:fill="auto"/>
            <w:noWrap/>
            <w:vAlign w:val="center"/>
            <w:hideMark/>
          </w:tcPr>
          <w:p w14:paraId="7900D87F"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07E8510"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0C37349"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52A5B0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4F345DC"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3CBC2D8"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AFE9B9A" w14:textId="77777777" w:rsidR="0001038D" w:rsidRPr="0001038D" w:rsidRDefault="0001038D" w:rsidP="0001038D">
            <w:pPr>
              <w:rPr>
                <w:sz w:val="20"/>
                <w:szCs w:val="20"/>
                <w:lang w:eastAsia="pl-PL"/>
              </w:rPr>
            </w:pPr>
          </w:p>
        </w:tc>
      </w:tr>
      <w:tr w:rsidR="0001038D" w:rsidRPr="0001038D" w14:paraId="2BE61EA5" w14:textId="77777777" w:rsidTr="00956EDB">
        <w:trPr>
          <w:trHeight w:val="62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00C8B07" w14:textId="77777777" w:rsidR="0001038D" w:rsidRPr="0001038D" w:rsidRDefault="0001038D" w:rsidP="0001038D">
            <w:pPr>
              <w:jc w:val="center"/>
              <w:rPr>
                <w:sz w:val="16"/>
                <w:szCs w:val="16"/>
                <w:lang w:eastAsia="pl-PL"/>
              </w:rPr>
            </w:pPr>
            <w:r w:rsidRPr="0001038D">
              <w:rPr>
                <w:sz w:val="16"/>
                <w:szCs w:val="16"/>
                <w:lang w:eastAsia="pl-PL"/>
              </w:rPr>
              <w:t>9</w:t>
            </w:r>
          </w:p>
        </w:tc>
        <w:tc>
          <w:tcPr>
            <w:tcW w:w="6140" w:type="dxa"/>
            <w:tcBorders>
              <w:top w:val="nil"/>
              <w:left w:val="nil"/>
              <w:bottom w:val="single" w:sz="4" w:space="0" w:color="auto"/>
              <w:right w:val="single" w:sz="4" w:space="0" w:color="auto"/>
            </w:tcBorders>
            <w:shd w:val="clear" w:color="auto" w:fill="auto"/>
            <w:vAlign w:val="center"/>
            <w:hideMark/>
          </w:tcPr>
          <w:p w14:paraId="5C3E81DA" w14:textId="77777777" w:rsidR="0001038D" w:rsidRPr="0001038D" w:rsidRDefault="0001038D" w:rsidP="0001038D">
            <w:pPr>
              <w:rPr>
                <w:sz w:val="16"/>
                <w:szCs w:val="16"/>
                <w:lang w:eastAsia="pl-PL"/>
              </w:rPr>
            </w:pPr>
            <w:r w:rsidRPr="0001038D">
              <w:rPr>
                <w:sz w:val="16"/>
                <w:szCs w:val="16"/>
                <w:lang w:eastAsia="pl-PL"/>
              </w:rPr>
              <w:t>Chusta trójkątna z włókniny o gramaturze min.17g/m2  rozmiar co najmniej 100x100x130 cm</w:t>
            </w:r>
          </w:p>
        </w:tc>
        <w:tc>
          <w:tcPr>
            <w:tcW w:w="560" w:type="dxa"/>
            <w:tcBorders>
              <w:top w:val="nil"/>
              <w:left w:val="nil"/>
              <w:bottom w:val="single" w:sz="4" w:space="0" w:color="auto"/>
              <w:right w:val="single" w:sz="4" w:space="0" w:color="auto"/>
            </w:tcBorders>
            <w:shd w:val="clear" w:color="auto" w:fill="auto"/>
            <w:noWrap/>
            <w:vAlign w:val="center"/>
            <w:hideMark/>
          </w:tcPr>
          <w:p w14:paraId="65088121"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24EAF46" w14:textId="77777777" w:rsidR="0001038D" w:rsidRPr="0001038D" w:rsidRDefault="0001038D" w:rsidP="0001038D">
            <w:pPr>
              <w:jc w:val="center"/>
              <w:rPr>
                <w:sz w:val="16"/>
                <w:szCs w:val="16"/>
                <w:lang w:eastAsia="pl-PL"/>
              </w:rPr>
            </w:pPr>
            <w:r w:rsidRPr="0001038D">
              <w:rPr>
                <w:sz w:val="16"/>
                <w:szCs w:val="16"/>
                <w:lang w:eastAsia="pl-PL"/>
              </w:rPr>
              <w:t>2 000</w:t>
            </w:r>
          </w:p>
        </w:tc>
        <w:tc>
          <w:tcPr>
            <w:tcW w:w="1000" w:type="dxa"/>
            <w:tcBorders>
              <w:top w:val="nil"/>
              <w:left w:val="nil"/>
              <w:bottom w:val="single" w:sz="4" w:space="0" w:color="auto"/>
              <w:right w:val="single" w:sz="4" w:space="0" w:color="auto"/>
            </w:tcBorders>
            <w:shd w:val="clear" w:color="auto" w:fill="auto"/>
            <w:noWrap/>
            <w:vAlign w:val="center"/>
            <w:hideMark/>
          </w:tcPr>
          <w:p w14:paraId="6FA6D390"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E0F31EC"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7FB1941"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704A97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8E5B4FC"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F5D0C53"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FAEB1C1" w14:textId="77777777" w:rsidR="0001038D" w:rsidRPr="0001038D" w:rsidRDefault="0001038D" w:rsidP="0001038D">
            <w:pPr>
              <w:rPr>
                <w:sz w:val="20"/>
                <w:szCs w:val="20"/>
                <w:lang w:eastAsia="pl-PL"/>
              </w:rPr>
            </w:pPr>
          </w:p>
        </w:tc>
      </w:tr>
      <w:tr w:rsidR="0001038D" w:rsidRPr="0001038D" w14:paraId="028A553A" w14:textId="77777777" w:rsidTr="00956EDB">
        <w:trPr>
          <w:trHeight w:val="91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6325823" w14:textId="77777777" w:rsidR="0001038D" w:rsidRPr="0001038D" w:rsidRDefault="0001038D" w:rsidP="0001038D">
            <w:pPr>
              <w:jc w:val="center"/>
              <w:rPr>
                <w:sz w:val="16"/>
                <w:szCs w:val="16"/>
                <w:lang w:eastAsia="pl-PL"/>
              </w:rPr>
            </w:pPr>
            <w:r w:rsidRPr="0001038D">
              <w:rPr>
                <w:sz w:val="16"/>
                <w:szCs w:val="16"/>
                <w:lang w:eastAsia="pl-PL"/>
              </w:rPr>
              <w:t>10</w:t>
            </w:r>
          </w:p>
        </w:tc>
        <w:tc>
          <w:tcPr>
            <w:tcW w:w="6140" w:type="dxa"/>
            <w:tcBorders>
              <w:top w:val="nil"/>
              <w:left w:val="nil"/>
              <w:bottom w:val="single" w:sz="4" w:space="0" w:color="auto"/>
              <w:right w:val="single" w:sz="4" w:space="0" w:color="auto"/>
            </w:tcBorders>
            <w:shd w:val="clear" w:color="auto" w:fill="auto"/>
            <w:vAlign w:val="center"/>
            <w:hideMark/>
          </w:tcPr>
          <w:p w14:paraId="446C1965" w14:textId="77777777" w:rsidR="0001038D" w:rsidRPr="0001038D" w:rsidRDefault="0001038D" w:rsidP="0001038D">
            <w:pPr>
              <w:rPr>
                <w:sz w:val="16"/>
                <w:szCs w:val="16"/>
                <w:lang w:eastAsia="pl-PL"/>
              </w:rPr>
            </w:pPr>
            <w:r w:rsidRPr="0001038D">
              <w:rPr>
                <w:sz w:val="16"/>
                <w:szCs w:val="16"/>
                <w:lang w:eastAsia="pl-PL"/>
              </w:rPr>
              <w:t xml:space="preserve">Spodenki jednorazowe krótkie z włókniny w kolorze granatowym lub niebieskim o gramaturze min. 35g/m2 dla pacjenta do </w:t>
            </w:r>
            <w:proofErr w:type="spellStart"/>
            <w:r w:rsidRPr="0001038D">
              <w:rPr>
                <w:sz w:val="16"/>
                <w:szCs w:val="16"/>
                <w:lang w:eastAsia="pl-PL"/>
              </w:rPr>
              <w:t>kolonoskopii</w:t>
            </w:r>
            <w:proofErr w:type="spellEnd"/>
            <w:r w:rsidRPr="0001038D">
              <w:rPr>
                <w:sz w:val="16"/>
                <w:szCs w:val="16"/>
                <w:lang w:eastAsia="pl-PL"/>
              </w:rPr>
              <w:t xml:space="preserve"> w rozmiarze uniwersalnym</w:t>
            </w:r>
          </w:p>
        </w:tc>
        <w:tc>
          <w:tcPr>
            <w:tcW w:w="560" w:type="dxa"/>
            <w:tcBorders>
              <w:top w:val="nil"/>
              <w:left w:val="nil"/>
              <w:bottom w:val="single" w:sz="4" w:space="0" w:color="auto"/>
              <w:right w:val="single" w:sz="4" w:space="0" w:color="auto"/>
            </w:tcBorders>
            <w:shd w:val="clear" w:color="auto" w:fill="auto"/>
            <w:noWrap/>
            <w:vAlign w:val="center"/>
            <w:hideMark/>
          </w:tcPr>
          <w:p w14:paraId="02171A00"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B4D3177" w14:textId="77777777" w:rsidR="0001038D" w:rsidRPr="0001038D" w:rsidRDefault="0001038D" w:rsidP="0001038D">
            <w:pPr>
              <w:jc w:val="center"/>
              <w:rPr>
                <w:sz w:val="16"/>
                <w:szCs w:val="16"/>
                <w:lang w:eastAsia="pl-PL"/>
              </w:rPr>
            </w:pPr>
            <w:r w:rsidRPr="0001038D">
              <w:rPr>
                <w:sz w:val="16"/>
                <w:szCs w:val="16"/>
                <w:lang w:eastAsia="pl-PL"/>
              </w:rPr>
              <w:t>1 600</w:t>
            </w:r>
          </w:p>
        </w:tc>
        <w:tc>
          <w:tcPr>
            <w:tcW w:w="1000" w:type="dxa"/>
            <w:tcBorders>
              <w:top w:val="nil"/>
              <w:left w:val="nil"/>
              <w:bottom w:val="single" w:sz="4" w:space="0" w:color="auto"/>
              <w:right w:val="single" w:sz="4" w:space="0" w:color="auto"/>
            </w:tcBorders>
            <w:shd w:val="clear" w:color="auto" w:fill="auto"/>
            <w:noWrap/>
            <w:vAlign w:val="center"/>
            <w:hideMark/>
          </w:tcPr>
          <w:p w14:paraId="6B6F764D"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E1A512C"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2A8DFB9"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39B94C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2A73E3A"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50B3028"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9433663" w14:textId="77777777" w:rsidR="0001038D" w:rsidRPr="0001038D" w:rsidRDefault="0001038D" w:rsidP="0001038D">
            <w:pPr>
              <w:rPr>
                <w:sz w:val="20"/>
                <w:szCs w:val="20"/>
                <w:lang w:eastAsia="pl-PL"/>
              </w:rPr>
            </w:pPr>
          </w:p>
        </w:tc>
      </w:tr>
      <w:tr w:rsidR="0001038D" w:rsidRPr="0001038D" w14:paraId="7924ED84"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FF43CB5"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27C9ACCC"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7EF6CBB2"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5CF177B4"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368A20F6"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6C1F5EC6"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0A83B0DE" w14:textId="77777777" w:rsidR="0001038D" w:rsidRPr="0001038D" w:rsidRDefault="0001038D" w:rsidP="0001038D">
            <w:pPr>
              <w:rPr>
                <w:sz w:val="20"/>
                <w:szCs w:val="20"/>
                <w:lang w:eastAsia="pl-PL"/>
              </w:rPr>
            </w:pPr>
          </w:p>
        </w:tc>
      </w:tr>
      <w:tr w:rsidR="0001038D" w:rsidRPr="0001038D" w14:paraId="61259C2F" w14:textId="77777777" w:rsidTr="00956EDB">
        <w:trPr>
          <w:trHeight w:val="279"/>
        </w:trPr>
        <w:tc>
          <w:tcPr>
            <w:tcW w:w="413" w:type="dxa"/>
            <w:tcBorders>
              <w:top w:val="nil"/>
              <w:left w:val="nil"/>
              <w:bottom w:val="nil"/>
              <w:right w:val="nil"/>
            </w:tcBorders>
            <w:shd w:val="clear" w:color="000000" w:fill="FFFFFF"/>
            <w:noWrap/>
            <w:vAlign w:val="center"/>
            <w:hideMark/>
          </w:tcPr>
          <w:p w14:paraId="18B8DBF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06DC3648" w14:textId="77777777" w:rsidR="0001038D" w:rsidRPr="0001038D" w:rsidRDefault="0001038D" w:rsidP="0001038D">
            <w:pPr>
              <w:jc w:val="right"/>
              <w:rPr>
                <w:b/>
                <w:bCs/>
                <w:sz w:val="16"/>
                <w:szCs w:val="16"/>
                <w:lang w:eastAsia="pl-PL"/>
              </w:rPr>
            </w:pPr>
          </w:p>
          <w:p w14:paraId="491B1291" w14:textId="77777777" w:rsidR="0001038D" w:rsidRPr="0001038D" w:rsidRDefault="0001038D" w:rsidP="0001038D">
            <w:pPr>
              <w:jc w:val="right"/>
              <w:rPr>
                <w:b/>
                <w:bCs/>
                <w:sz w:val="16"/>
                <w:szCs w:val="16"/>
                <w:lang w:eastAsia="pl-PL"/>
              </w:rPr>
            </w:pPr>
          </w:p>
          <w:p w14:paraId="2EA4172C" w14:textId="77777777" w:rsidR="0001038D" w:rsidRPr="0001038D" w:rsidRDefault="0001038D" w:rsidP="0001038D">
            <w:pPr>
              <w:jc w:val="right"/>
              <w:rPr>
                <w:b/>
                <w:bCs/>
                <w:sz w:val="16"/>
                <w:szCs w:val="16"/>
                <w:lang w:eastAsia="pl-PL"/>
              </w:rPr>
            </w:pPr>
          </w:p>
          <w:p w14:paraId="6819CC4C" w14:textId="77777777" w:rsidR="0001038D" w:rsidRPr="0001038D" w:rsidRDefault="0001038D" w:rsidP="0001038D">
            <w:pPr>
              <w:jc w:val="right"/>
              <w:rPr>
                <w:b/>
                <w:bCs/>
                <w:sz w:val="16"/>
                <w:szCs w:val="16"/>
                <w:lang w:eastAsia="pl-PL"/>
              </w:rPr>
            </w:pPr>
          </w:p>
          <w:p w14:paraId="40BF6D3B" w14:textId="77777777" w:rsidR="0001038D" w:rsidRPr="0001038D" w:rsidRDefault="0001038D" w:rsidP="0001038D">
            <w:pPr>
              <w:jc w:val="right"/>
              <w:rPr>
                <w:b/>
                <w:bCs/>
                <w:sz w:val="16"/>
                <w:szCs w:val="16"/>
                <w:lang w:eastAsia="pl-PL"/>
              </w:rPr>
            </w:pPr>
          </w:p>
          <w:p w14:paraId="0ACE4050"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2585E24E"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1C478861"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7F47B3FF"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7CD137C4"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center"/>
            <w:hideMark/>
          </w:tcPr>
          <w:p w14:paraId="01555D68"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42ED145B"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1C32BC0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61643D18"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5D88B8C7" w14:textId="77777777" w:rsidR="0001038D" w:rsidRPr="0001038D" w:rsidRDefault="0001038D" w:rsidP="0001038D">
            <w:pPr>
              <w:rPr>
                <w:sz w:val="20"/>
                <w:szCs w:val="20"/>
                <w:lang w:eastAsia="pl-PL"/>
              </w:rPr>
            </w:pPr>
          </w:p>
        </w:tc>
      </w:tr>
      <w:tr w:rsidR="0001038D" w:rsidRPr="0001038D" w14:paraId="23525B5A" w14:textId="77777777" w:rsidTr="00956EDB">
        <w:trPr>
          <w:trHeight w:val="279"/>
        </w:trPr>
        <w:tc>
          <w:tcPr>
            <w:tcW w:w="413" w:type="dxa"/>
            <w:tcBorders>
              <w:top w:val="nil"/>
              <w:left w:val="nil"/>
              <w:bottom w:val="nil"/>
              <w:right w:val="nil"/>
            </w:tcBorders>
            <w:shd w:val="clear" w:color="000000" w:fill="FFFFFF"/>
            <w:noWrap/>
            <w:vAlign w:val="center"/>
            <w:hideMark/>
          </w:tcPr>
          <w:p w14:paraId="7AE59482" w14:textId="77777777" w:rsidR="0001038D" w:rsidRPr="0001038D" w:rsidRDefault="0001038D" w:rsidP="0001038D">
            <w:pPr>
              <w:jc w:val="right"/>
              <w:rPr>
                <w:b/>
                <w:bCs/>
                <w:sz w:val="16"/>
                <w:szCs w:val="16"/>
                <w:lang w:eastAsia="pl-PL"/>
              </w:rPr>
            </w:pPr>
            <w:r w:rsidRPr="0001038D">
              <w:rPr>
                <w:b/>
                <w:bCs/>
                <w:sz w:val="16"/>
                <w:szCs w:val="16"/>
                <w:lang w:eastAsia="pl-PL"/>
              </w:rPr>
              <w:lastRenderedPageBreak/>
              <w:t> </w:t>
            </w:r>
          </w:p>
        </w:tc>
        <w:tc>
          <w:tcPr>
            <w:tcW w:w="6140" w:type="dxa"/>
            <w:tcBorders>
              <w:top w:val="nil"/>
              <w:left w:val="nil"/>
              <w:bottom w:val="nil"/>
              <w:right w:val="nil"/>
            </w:tcBorders>
            <w:shd w:val="clear" w:color="000000" w:fill="FFFFFF"/>
            <w:noWrap/>
            <w:vAlign w:val="center"/>
            <w:hideMark/>
          </w:tcPr>
          <w:p w14:paraId="547F2C7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2DD9F181"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1D12A9A6"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7002F93A"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3D20218D"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center"/>
            <w:hideMark/>
          </w:tcPr>
          <w:p w14:paraId="14B40541"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593A38B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299EEE3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5124B799"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08A454B5" w14:textId="77777777" w:rsidR="0001038D" w:rsidRPr="0001038D" w:rsidRDefault="0001038D" w:rsidP="0001038D">
            <w:pPr>
              <w:rPr>
                <w:sz w:val="20"/>
                <w:szCs w:val="20"/>
                <w:lang w:eastAsia="pl-PL"/>
              </w:rPr>
            </w:pPr>
          </w:p>
        </w:tc>
      </w:tr>
      <w:tr w:rsidR="0001038D" w:rsidRPr="0001038D" w14:paraId="541FE2A2" w14:textId="77777777" w:rsidTr="00956EDB">
        <w:trPr>
          <w:trHeight w:val="204"/>
        </w:trPr>
        <w:tc>
          <w:tcPr>
            <w:tcW w:w="413" w:type="dxa"/>
            <w:tcBorders>
              <w:top w:val="nil"/>
              <w:left w:val="nil"/>
              <w:bottom w:val="nil"/>
              <w:right w:val="nil"/>
            </w:tcBorders>
            <w:shd w:val="clear" w:color="000000" w:fill="FFFFFF"/>
            <w:noWrap/>
            <w:vAlign w:val="bottom"/>
            <w:hideMark/>
          </w:tcPr>
          <w:p w14:paraId="29875CFF"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6140" w:type="dxa"/>
            <w:tcBorders>
              <w:top w:val="nil"/>
              <w:left w:val="nil"/>
              <w:bottom w:val="nil"/>
              <w:right w:val="nil"/>
            </w:tcBorders>
            <w:shd w:val="clear" w:color="000000" w:fill="FFFFFF"/>
            <w:vAlign w:val="bottom"/>
            <w:hideMark/>
          </w:tcPr>
          <w:p w14:paraId="4907592F" w14:textId="77777777" w:rsidR="0001038D" w:rsidRPr="0001038D" w:rsidRDefault="0001038D" w:rsidP="0001038D">
            <w:pPr>
              <w:rPr>
                <w:b/>
                <w:bCs/>
                <w:sz w:val="16"/>
                <w:szCs w:val="16"/>
                <w:lang w:eastAsia="pl-PL"/>
              </w:rPr>
            </w:pPr>
            <w:r w:rsidRPr="0001038D">
              <w:rPr>
                <w:b/>
                <w:bCs/>
                <w:sz w:val="16"/>
                <w:szCs w:val="16"/>
                <w:lang w:eastAsia="pl-PL"/>
              </w:rPr>
              <w:t xml:space="preserve">Pakiet 51. </w:t>
            </w:r>
            <w:r w:rsidRPr="0001038D">
              <w:rPr>
                <w:sz w:val="16"/>
                <w:szCs w:val="16"/>
                <w:lang w:eastAsia="pl-PL"/>
              </w:rPr>
              <w:t>Zestawy do zabezpieczenia  noworodka.</w:t>
            </w:r>
          </w:p>
        </w:tc>
        <w:tc>
          <w:tcPr>
            <w:tcW w:w="560" w:type="dxa"/>
            <w:tcBorders>
              <w:top w:val="nil"/>
              <w:left w:val="nil"/>
              <w:bottom w:val="nil"/>
              <w:right w:val="nil"/>
            </w:tcBorders>
            <w:shd w:val="clear" w:color="000000" w:fill="FFFFFF"/>
            <w:noWrap/>
            <w:vAlign w:val="bottom"/>
            <w:hideMark/>
          </w:tcPr>
          <w:p w14:paraId="39F542E8"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840" w:type="dxa"/>
            <w:tcBorders>
              <w:top w:val="nil"/>
              <w:left w:val="nil"/>
              <w:bottom w:val="nil"/>
              <w:right w:val="nil"/>
            </w:tcBorders>
            <w:shd w:val="clear" w:color="000000" w:fill="FFFFFF"/>
            <w:noWrap/>
            <w:vAlign w:val="bottom"/>
            <w:hideMark/>
          </w:tcPr>
          <w:p w14:paraId="1114882A"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1000" w:type="dxa"/>
            <w:tcBorders>
              <w:top w:val="nil"/>
              <w:left w:val="nil"/>
              <w:bottom w:val="nil"/>
              <w:right w:val="nil"/>
            </w:tcBorders>
            <w:shd w:val="clear" w:color="000000" w:fill="FFFFFF"/>
            <w:noWrap/>
            <w:vAlign w:val="bottom"/>
            <w:hideMark/>
          </w:tcPr>
          <w:p w14:paraId="5BB86A7B"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4CD9C581"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597AB104"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160" w:type="dxa"/>
            <w:vAlign w:val="center"/>
            <w:hideMark/>
          </w:tcPr>
          <w:p w14:paraId="52E5C769" w14:textId="77777777" w:rsidR="0001038D" w:rsidRPr="0001038D" w:rsidRDefault="0001038D" w:rsidP="0001038D">
            <w:pPr>
              <w:rPr>
                <w:sz w:val="20"/>
                <w:szCs w:val="20"/>
                <w:lang w:eastAsia="pl-PL"/>
              </w:rPr>
            </w:pPr>
          </w:p>
        </w:tc>
      </w:tr>
      <w:tr w:rsidR="0001038D" w:rsidRPr="0001038D" w14:paraId="732D9901"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646325F"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E075854"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AD464FB"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132E28C"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82A0E51"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10742434"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529D8C26"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01165C8F"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51E989C1"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756869D"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1D76D748" w14:textId="77777777" w:rsidR="0001038D" w:rsidRPr="0001038D" w:rsidRDefault="0001038D" w:rsidP="0001038D">
            <w:pPr>
              <w:rPr>
                <w:sz w:val="20"/>
                <w:szCs w:val="20"/>
                <w:lang w:eastAsia="pl-PL"/>
              </w:rPr>
            </w:pPr>
          </w:p>
        </w:tc>
      </w:tr>
      <w:tr w:rsidR="0001038D" w:rsidRPr="0001038D" w14:paraId="3AC86DD2"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3753AFE1"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208F0F9A"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2B5637A6"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25A1B7B1"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4810D9B7"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97D2835"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617C5437"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79B7AF73"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16D2B715"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CC64E1D"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4EAF6BD3" w14:textId="77777777" w:rsidR="0001038D" w:rsidRPr="0001038D" w:rsidRDefault="0001038D" w:rsidP="0001038D">
            <w:pPr>
              <w:jc w:val="center"/>
              <w:rPr>
                <w:sz w:val="16"/>
                <w:szCs w:val="16"/>
                <w:lang w:eastAsia="pl-PL"/>
              </w:rPr>
            </w:pPr>
          </w:p>
        </w:tc>
      </w:tr>
      <w:tr w:rsidR="0001038D" w:rsidRPr="0001038D" w14:paraId="327BC2BD" w14:textId="77777777" w:rsidTr="00956EDB">
        <w:trPr>
          <w:trHeight w:val="182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629E7E8"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00B2883A" w14:textId="77777777" w:rsidR="0001038D" w:rsidRPr="0001038D" w:rsidRDefault="0001038D" w:rsidP="0001038D">
            <w:pPr>
              <w:rPr>
                <w:color w:val="000000"/>
                <w:sz w:val="16"/>
                <w:szCs w:val="16"/>
                <w:lang w:eastAsia="pl-PL"/>
              </w:rPr>
            </w:pPr>
            <w:r w:rsidRPr="0001038D">
              <w:rPr>
                <w:color w:val="000000"/>
                <w:sz w:val="16"/>
                <w:szCs w:val="16"/>
                <w:lang w:eastAsia="pl-PL"/>
              </w:rPr>
              <w:t xml:space="preserve">Zestaw jednorazowy, sterylny do zabezpieczenia noworodka po urodzeniu. Skład: serweta z włókniny </w:t>
            </w:r>
            <w:proofErr w:type="spellStart"/>
            <w:r w:rsidRPr="0001038D">
              <w:rPr>
                <w:color w:val="000000"/>
                <w:sz w:val="16"/>
                <w:szCs w:val="16"/>
                <w:lang w:eastAsia="pl-PL"/>
              </w:rPr>
              <w:t>kompresowej</w:t>
            </w:r>
            <w:proofErr w:type="spellEnd"/>
            <w:r w:rsidRPr="0001038D">
              <w:rPr>
                <w:color w:val="000000"/>
                <w:sz w:val="16"/>
                <w:szCs w:val="16"/>
                <w:lang w:eastAsia="pl-PL"/>
              </w:rPr>
              <w:t xml:space="preserve"> do osuszania noworodka min. 80x60 cm - 1 szt., kocyk bawełniany z motywem dziecięcym min. 80x75 cm  – 2  szt., bawełniana czapeczka - 1 szt., miarka centymetrowa - 1 szt., szpatułka plastikowa -1szt., podkład higieniczny min. 60cmx60cm warstwa chłonna z pulpy celulozowej i warstwa spodnia wykonana z folii, chłonność min. 1400g badana wg. ISO 11948 potwierdzona kartą techniczną producenta gotowego wyrobu, na podkładzie umieszczona  nazwa własną podkładu co umożliwi powiązanie z </w:t>
            </w:r>
            <w:proofErr w:type="spellStart"/>
            <w:r w:rsidRPr="0001038D">
              <w:rPr>
                <w:color w:val="000000"/>
                <w:sz w:val="16"/>
                <w:szCs w:val="16"/>
                <w:lang w:eastAsia="pl-PL"/>
              </w:rPr>
              <w:t>kdt</w:t>
            </w:r>
            <w:proofErr w:type="spellEnd"/>
            <w:r w:rsidRPr="0001038D">
              <w:rPr>
                <w:color w:val="000000"/>
                <w:sz w:val="16"/>
                <w:szCs w:val="16"/>
                <w:lang w:eastAsia="pl-PL"/>
              </w:rPr>
              <w:t>, opakowanie spełniające normę PN EN 868-5</w:t>
            </w:r>
          </w:p>
        </w:tc>
        <w:tc>
          <w:tcPr>
            <w:tcW w:w="560" w:type="dxa"/>
            <w:tcBorders>
              <w:top w:val="nil"/>
              <w:left w:val="nil"/>
              <w:bottom w:val="single" w:sz="4" w:space="0" w:color="auto"/>
              <w:right w:val="single" w:sz="4" w:space="0" w:color="auto"/>
            </w:tcBorders>
            <w:shd w:val="clear" w:color="auto" w:fill="auto"/>
            <w:noWrap/>
            <w:vAlign w:val="center"/>
            <w:hideMark/>
          </w:tcPr>
          <w:p w14:paraId="5C20BD7C"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F122286" w14:textId="77777777" w:rsidR="0001038D" w:rsidRPr="0001038D" w:rsidRDefault="0001038D" w:rsidP="0001038D">
            <w:pPr>
              <w:jc w:val="center"/>
              <w:rPr>
                <w:sz w:val="16"/>
                <w:szCs w:val="16"/>
                <w:lang w:eastAsia="pl-PL"/>
              </w:rPr>
            </w:pPr>
            <w:r w:rsidRPr="0001038D">
              <w:rPr>
                <w:sz w:val="16"/>
                <w:szCs w:val="16"/>
                <w:lang w:eastAsia="pl-PL"/>
              </w:rPr>
              <w:t>900</w:t>
            </w:r>
          </w:p>
        </w:tc>
        <w:tc>
          <w:tcPr>
            <w:tcW w:w="1000" w:type="dxa"/>
            <w:tcBorders>
              <w:top w:val="nil"/>
              <w:left w:val="nil"/>
              <w:bottom w:val="single" w:sz="4" w:space="0" w:color="auto"/>
              <w:right w:val="single" w:sz="4" w:space="0" w:color="auto"/>
            </w:tcBorders>
            <w:shd w:val="clear" w:color="000000" w:fill="FFFFFF"/>
            <w:noWrap/>
            <w:vAlign w:val="center"/>
            <w:hideMark/>
          </w:tcPr>
          <w:p w14:paraId="25C36A3D"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4CF6DDE"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4B6B0F8"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FAFF35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C16EA87" w14:textId="77777777" w:rsidR="0001038D" w:rsidRPr="0001038D" w:rsidRDefault="0001038D" w:rsidP="0001038D">
            <w:pPr>
              <w:jc w:val="right"/>
              <w:rPr>
                <w:i/>
                <w:iCs/>
                <w:sz w:val="16"/>
                <w:szCs w:val="16"/>
                <w:lang w:eastAsia="pl-PL"/>
              </w:rPr>
            </w:pPr>
            <w:r w:rsidRPr="0001038D">
              <w:rPr>
                <w:i/>
                <w:iCs/>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6303767" w14:textId="77777777" w:rsidR="0001038D" w:rsidRPr="0001038D" w:rsidRDefault="0001038D" w:rsidP="0001038D">
            <w:pPr>
              <w:rPr>
                <w:i/>
                <w:iCs/>
                <w:sz w:val="16"/>
                <w:szCs w:val="16"/>
                <w:lang w:eastAsia="pl-PL"/>
              </w:rPr>
            </w:pPr>
            <w:r w:rsidRPr="0001038D">
              <w:rPr>
                <w:i/>
                <w:iCs/>
                <w:sz w:val="16"/>
                <w:szCs w:val="16"/>
                <w:lang w:eastAsia="pl-PL"/>
              </w:rPr>
              <w:t> </w:t>
            </w:r>
          </w:p>
        </w:tc>
        <w:tc>
          <w:tcPr>
            <w:tcW w:w="160" w:type="dxa"/>
            <w:vAlign w:val="center"/>
            <w:hideMark/>
          </w:tcPr>
          <w:p w14:paraId="52CA35B8" w14:textId="77777777" w:rsidR="0001038D" w:rsidRPr="0001038D" w:rsidRDefault="0001038D" w:rsidP="0001038D">
            <w:pPr>
              <w:rPr>
                <w:sz w:val="20"/>
                <w:szCs w:val="20"/>
                <w:lang w:eastAsia="pl-PL"/>
              </w:rPr>
            </w:pPr>
          </w:p>
        </w:tc>
      </w:tr>
      <w:tr w:rsidR="0001038D" w:rsidRPr="0001038D" w14:paraId="4A2E6FEE" w14:textId="77777777" w:rsidTr="00956EDB">
        <w:trPr>
          <w:trHeight w:val="1656"/>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0EA9FE8"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5405598D" w14:textId="77777777" w:rsidR="0001038D" w:rsidRPr="0001038D" w:rsidRDefault="0001038D" w:rsidP="0001038D">
            <w:pPr>
              <w:rPr>
                <w:sz w:val="16"/>
                <w:szCs w:val="16"/>
                <w:lang w:eastAsia="pl-PL"/>
              </w:rPr>
            </w:pPr>
            <w:r w:rsidRPr="0001038D">
              <w:rPr>
                <w:sz w:val="16"/>
                <w:szCs w:val="16"/>
                <w:lang w:eastAsia="pl-PL"/>
              </w:rPr>
              <w:t xml:space="preserve">Podkład higieniczny min. 60x60 cm w górnej warstwie wykonane z miękkiej włókniny, warstwa chłonna wykonana z grubej jednolitej bez przetłoczeń warstwy z  pulpy celulozowej w części spodniej zabezpieczony pofałdowaną wytrzymałą  folią co zabezpiecza przed przesuwaniem podkładu. Folia z części spodniej zawinięta na brzegi wkładu chłonnego co zabezpiecza przed wyciekami wilgoci z wkładu chłonnego. Chłonność min. 950g badana wg. ISO 11948 potwierdzona kartą techniczną producenta gotowego wyrobu </w:t>
            </w:r>
          </w:p>
        </w:tc>
        <w:tc>
          <w:tcPr>
            <w:tcW w:w="560" w:type="dxa"/>
            <w:tcBorders>
              <w:top w:val="nil"/>
              <w:left w:val="nil"/>
              <w:bottom w:val="single" w:sz="4" w:space="0" w:color="auto"/>
              <w:right w:val="single" w:sz="4" w:space="0" w:color="auto"/>
            </w:tcBorders>
            <w:shd w:val="clear" w:color="auto" w:fill="auto"/>
            <w:noWrap/>
            <w:vAlign w:val="center"/>
            <w:hideMark/>
          </w:tcPr>
          <w:p w14:paraId="6C4960FE"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61AEA41" w14:textId="77777777" w:rsidR="0001038D" w:rsidRPr="0001038D" w:rsidRDefault="0001038D" w:rsidP="0001038D">
            <w:pPr>
              <w:jc w:val="center"/>
              <w:rPr>
                <w:sz w:val="16"/>
                <w:szCs w:val="16"/>
                <w:lang w:eastAsia="pl-PL"/>
              </w:rPr>
            </w:pPr>
            <w:r w:rsidRPr="0001038D">
              <w:rPr>
                <w:sz w:val="16"/>
                <w:szCs w:val="16"/>
                <w:lang w:eastAsia="pl-PL"/>
              </w:rPr>
              <w:t>12 000</w:t>
            </w:r>
          </w:p>
        </w:tc>
        <w:tc>
          <w:tcPr>
            <w:tcW w:w="1000" w:type="dxa"/>
            <w:tcBorders>
              <w:top w:val="nil"/>
              <w:left w:val="nil"/>
              <w:bottom w:val="single" w:sz="4" w:space="0" w:color="auto"/>
              <w:right w:val="single" w:sz="4" w:space="0" w:color="auto"/>
            </w:tcBorders>
            <w:shd w:val="clear" w:color="000000" w:fill="FFFFFF"/>
            <w:noWrap/>
            <w:vAlign w:val="center"/>
            <w:hideMark/>
          </w:tcPr>
          <w:p w14:paraId="6199B4B9"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0B719BC"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B633D27"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92DE4AC"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0AA7CB7" w14:textId="77777777" w:rsidR="0001038D" w:rsidRPr="0001038D" w:rsidRDefault="0001038D" w:rsidP="0001038D">
            <w:pPr>
              <w:jc w:val="right"/>
              <w:rPr>
                <w:i/>
                <w:iCs/>
                <w:sz w:val="16"/>
                <w:szCs w:val="16"/>
                <w:lang w:eastAsia="pl-PL"/>
              </w:rPr>
            </w:pPr>
            <w:r w:rsidRPr="0001038D">
              <w:rPr>
                <w:i/>
                <w:iCs/>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77F5757" w14:textId="77777777" w:rsidR="0001038D" w:rsidRPr="0001038D" w:rsidRDefault="0001038D" w:rsidP="0001038D">
            <w:pPr>
              <w:rPr>
                <w:i/>
                <w:iCs/>
                <w:sz w:val="16"/>
                <w:szCs w:val="16"/>
                <w:lang w:eastAsia="pl-PL"/>
              </w:rPr>
            </w:pPr>
            <w:r w:rsidRPr="0001038D">
              <w:rPr>
                <w:i/>
                <w:iCs/>
                <w:sz w:val="16"/>
                <w:szCs w:val="16"/>
                <w:lang w:eastAsia="pl-PL"/>
              </w:rPr>
              <w:t> </w:t>
            </w:r>
          </w:p>
        </w:tc>
        <w:tc>
          <w:tcPr>
            <w:tcW w:w="160" w:type="dxa"/>
            <w:vAlign w:val="center"/>
            <w:hideMark/>
          </w:tcPr>
          <w:p w14:paraId="2B467CCC" w14:textId="77777777" w:rsidR="0001038D" w:rsidRPr="0001038D" w:rsidRDefault="0001038D" w:rsidP="0001038D">
            <w:pPr>
              <w:rPr>
                <w:sz w:val="20"/>
                <w:szCs w:val="20"/>
                <w:lang w:eastAsia="pl-PL"/>
              </w:rPr>
            </w:pPr>
          </w:p>
        </w:tc>
      </w:tr>
      <w:tr w:rsidR="0001038D" w:rsidRPr="0001038D" w14:paraId="43BF7E33" w14:textId="77777777" w:rsidTr="00956EDB">
        <w:trPr>
          <w:trHeight w:val="1512"/>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288E4C9" w14:textId="77777777" w:rsidR="0001038D" w:rsidRPr="0001038D" w:rsidRDefault="0001038D" w:rsidP="0001038D">
            <w:pPr>
              <w:jc w:val="center"/>
              <w:rPr>
                <w:sz w:val="16"/>
                <w:szCs w:val="16"/>
                <w:lang w:eastAsia="pl-PL"/>
              </w:rPr>
            </w:pPr>
            <w:r w:rsidRPr="0001038D">
              <w:rPr>
                <w:sz w:val="16"/>
                <w:szCs w:val="16"/>
                <w:lang w:eastAsia="pl-PL"/>
              </w:rPr>
              <w:t>3</w:t>
            </w:r>
          </w:p>
        </w:tc>
        <w:tc>
          <w:tcPr>
            <w:tcW w:w="6140" w:type="dxa"/>
            <w:tcBorders>
              <w:top w:val="nil"/>
              <w:left w:val="nil"/>
              <w:bottom w:val="single" w:sz="4" w:space="0" w:color="auto"/>
              <w:right w:val="single" w:sz="4" w:space="0" w:color="auto"/>
            </w:tcBorders>
            <w:shd w:val="clear" w:color="auto" w:fill="auto"/>
            <w:vAlign w:val="center"/>
            <w:hideMark/>
          </w:tcPr>
          <w:p w14:paraId="08BDDF5F" w14:textId="77777777" w:rsidR="0001038D" w:rsidRPr="0001038D" w:rsidRDefault="0001038D" w:rsidP="0001038D">
            <w:pPr>
              <w:rPr>
                <w:sz w:val="16"/>
                <w:szCs w:val="16"/>
                <w:lang w:eastAsia="pl-PL"/>
              </w:rPr>
            </w:pPr>
            <w:r w:rsidRPr="0001038D">
              <w:rPr>
                <w:sz w:val="16"/>
                <w:szCs w:val="16"/>
                <w:lang w:eastAsia="pl-PL"/>
              </w:rPr>
              <w:t xml:space="preserve">Podkład higieniczny min. 60x90 cm w górnej warstwie wykonane z miękkiej włókniny, warstwa chłonna wykonana z grubej jednolitej bez przetłoczeń warstwy z  pulpy celulozowej w części spodniej zabezpieczony pofałdowaną wytrzymałą  folią co zabezpiecza przed przesuwaniem podkładu. Folia z części spodniej zawinięta na brzegi wkładu chłonnego co zabezpiecza przed wyciekami wilgoci z wkładu chłonnego. Chłonność min. 1600g badana wg. ISO 11948 potwierdzona kartą techniczną producenta gotowego wyrobu </w:t>
            </w:r>
          </w:p>
        </w:tc>
        <w:tc>
          <w:tcPr>
            <w:tcW w:w="560" w:type="dxa"/>
            <w:tcBorders>
              <w:top w:val="nil"/>
              <w:left w:val="nil"/>
              <w:bottom w:val="single" w:sz="4" w:space="0" w:color="auto"/>
              <w:right w:val="single" w:sz="4" w:space="0" w:color="auto"/>
            </w:tcBorders>
            <w:shd w:val="clear" w:color="auto" w:fill="auto"/>
            <w:noWrap/>
            <w:vAlign w:val="center"/>
            <w:hideMark/>
          </w:tcPr>
          <w:p w14:paraId="772EE5CC"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D32BC58" w14:textId="77777777" w:rsidR="0001038D" w:rsidRPr="0001038D" w:rsidRDefault="0001038D" w:rsidP="0001038D">
            <w:pPr>
              <w:jc w:val="center"/>
              <w:rPr>
                <w:sz w:val="16"/>
                <w:szCs w:val="16"/>
                <w:lang w:eastAsia="pl-PL"/>
              </w:rPr>
            </w:pPr>
            <w:r w:rsidRPr="0001038D">
              <w:rPr>
                <w:sz w:val="16"/>
                <w:szCs w:val="16"/>
                <w:lang w:eastAsia="pl-PL"/>
              </w:rPr>
              <w:t>16 000</w:t>
            </w:r>
          </w:p>
        </w:tc>
        <w:tc>
          <w:tcPr>
            <w:tcW w:w="1000" w:type="dxa"/>
            <w:tcBorders>
              <w:top w:val="nil"/>
              <w:left w:val="nil"/>
              <w:bottom w:val="single" w:sz="4" w:space="0" w:color="auto"/>
              <w:right w:val="single" w:sz="4" w:space="0" w:color="auto"/>
            </w:tcBorders>
            <w:shd w:val="clear" w:color="000000" w:fill="FFFFFF"/>
            <w:noWrap/>
            <w:vAlign w:val="center"/>
            <w:hideMark/>
          </w:tcPr>
          <w:p w14:paraId="7E7051E8"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6033E99"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5853D3D"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38B15D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9D1BA4A" w14:textId="77777777" w:rsidR="0001038D" w:rsidRPr="0001038D" w:rsidRDefault="0001038D" w:rsidP="0001038D">
            <w:pPr>
              <w:jc w:val="right"/>
              <w:rPr>
                <w:i/>
                <w:iCs/>
                <w:sz w:val="16"/>
                <w:szCs w:val="16"/>
                <w:lang w:eastAsia="pl-PL"/>
              </w:rPr>
            </w:pPr>
            <w:r w:rsidRPr="0001038D">
              <w:rPr>
                <w:i/>
                <w:iCs/>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DE472EA" w14:textId="77777777" w:rsidR="0001038D" w:rsidRPr="0001038D" w:rsidRDefault="0001038D" w:rsidP="0001038D">
            <w:pPr>
              <w:rPr>
                <w:i/>
                <w:iCs/>
                <w:sz w:val="16"/>
                <w:szCs w:val="16"/>
                <w:lang w:eastAsia="pl-PL"/>
              </w:rPr>
            </w:pPr>
            <w:r w:rsidRPr="0001038D">
              <w:rPr>
                <w:i/>
                <w:iCs/>
                <w:sz w:val="16"/>
                <w:szCs w:val="16"/>
                <w:lang w:eastAsia="pl-PL"/>
              </w:rPr>
              <w:t> </w:t>
            </w:r>
          </w:p>
        </w:tc>
        <w:tc>
          <w:tcPr>
            <w:tcW w:w="160" w:type="dxa"/>
            <w:vAlign w:val="center"/>
            <w:hideMark/>
          </w:tcPr>
          <w:p w14:paraId="6019402A" w14:textId="77777777" w:rsidR="0001038D" w:rsidRPr="0001038D" w:rsidRDefault="0001038D" w:rsidP="0001038D">
            <w:pPr>
              <w:rPr>
                <w:sz w:val="20"/>
                <w:szCs w:val="20"/>
                <w:lang w:eastAsia="pl-PL"/>
              </w:rPr>
            </w:pPr>
          </w:p>
        </w:tc>
      </w:tr>
      <w:tr w:rsidR="0001038D" w:rsidRPr="0001038D" w14:paraId="49C7926D"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459366F"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D89F3E1"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005DB105"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255CBBB9"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719A76CE"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4DCCB9D1"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42015FDE" w14:textId="77777777" w:rsidR="0001038D" w:rsidRPr="0001038D" w:rsidRDefault="0001038D" w:rsidP="0001038D">
            <w:pPr>
              <w:rPr>
                <w:sz w:val="20"/>
                <w:szCs w:val="20"/>
                <w:lang w:eastAsia="pl-PL"/>
              </w:rPr>
            </w:pPr>
          </w:p>
        </w:tc>
      </w:tr>
      <w:tr w:rsidR="0001038D" w:rsidRPr="0001038D" w14:paraId="6F8C9E2F" w14:textId="77777777" w:rsidTr="00956EDB">
        <w:trPr>
          <w:trHeight w:val="204"/>
        </w:trPr>
        <w:tc>
          <w:tcPr>
            <w:tcW w:w="413" w:type="dxa"/>
            <w:tcBorders>
              <w:top w:val="nil"/>
              <w:left w:val="nil"/>
              <w:bottom w:val="nil"/>
              <w:right w:val="nil"/>
            </w:tcBorders>
            <w:shd w:val="clear" w:color="000000" w:fill="FFFFFF"/>
            <w:noWrap/>
            <w:vAlign w:val="center"/>
            <w:hideMark/>
          </w:tcPr>
          <w:p w14:paraId="08494415"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7DC57CFE"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1C59124A"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201F57A8"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6D729967"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6073E84C"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59A38A64"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720115E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2EB287F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12165C4F"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7EDFECCE" w14:textId="77777777" w:rsidR="0001038D" w:rsidRPr="0001038D" w:rsidRDefault="0001038D" w:rsidP="0001038D">
            <w:pPr>
              <w:rPr>
                <w:sz w:val="20"/>
                <w:szCs w:val="20"/>
                <w:lang w:eastAsia="pl-PL"/>
              </w:rPr>
            </w:pPr>
          </w:p>
        </w:tc>
      </w:tr>
      <w:tr w:rsidR="0001038D" w:rsidRPr="0001038D" w14:paraId="288BF059" w14:textId="77777777" w:rsidTr="00956EDB">
        <w:trPr>
          <w:trHeight w:val="204"/>
        </w:trPr>
        <w:tc>
          <w:tcPr>
            <w:tcW w:w="413" w:type="dxa"/>
            <w:tcBorders>
              <w:top w:val="nil"/>
              <w:left w:val="nil"/>
              <w:bottom w:val="nil"/>
              <w:right w:val="nil"/>
            </w:tcBorders>
            <w:shd w:val="clear" w:color="000000" w:fill="FFFFFF"/>
            <w:noWrap/>
            <w:vAlign w:val="center"/>
            <w:hideMark/>
          </w:tcPr>
          <w:p w14:paraId="009D5AF4"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2FB6E915" w14:textId="77777777" w:rsidR="0001038D" w:rsidRPr="0001038D" w:rsidRDefault="0001038D" w:rsidP="0001038D">
            <w:pPr>
              <w:jc w:val="right"/>
              <w:rPr>
                <w:b/>
                <w:bCs/>
                <w:sz w:val="16"/>
                <w:szCs w:val="16"/>
                <w:lang w:eastAsia="pl-PL"/>
              </w:rPr>
            </w:pPr>
          </w:p>
          <w:p w14:paraId="17188514" w14:textId="77777777" w:rsidR="0001038D" w:rsidRPr="0001038D" w:rsidRDefault="0001038D" w:rsidP="0001038D">
            <w:pPr>
              <w:jc w:val="right"/>
              <w:rPr>
                <w:b/>
                <w:bCs/>
                <w:sz w:val="16"/>
                <w:szCs w:val="16"/>
                <w:lang w:eastAsia="pl-PL"/>
              </w:rPr>
            </w:pPr>
          </w:p>
          <w:p w14:paraId="22B602F5" w14:textId="77777777" w:rsidR="0001038D" w:rsidRPr="0001038D" w:rsidRDefault="0001038D" w:rsidP="0001038D">
            <w:pPr>
              <w:jc w:val="right"/>
              <w:rPr>
                <w:b/>
                <w:bCs/>
                <w:sz w:val="16"/>
                <w:szCs w:val="16"/>
                <w:lang w:eastAsia="pl-PL"/>
              </w:rPr>
            </w:pPr>
          </w:p>
          <w:p w14:paraId="3B9C330E" w14:textId="77777777" w:rsidR="0001038D" w:rsidRPr="0001038D" w:rsidRDefault="0001038D" w:rsidP="0001038D">
            <w:pPr>
              <w:jc w:val="right"/>
              <w:rPr>
                <w:b/>
                <w:bCs/>
                <w:sz w:val="16"/>
                <w:szCs w:val="16"/>
                <w:lang w:eastAsia="pl-PL"/>
              </w:rPr>
            </w:pPr>
          </w:p>
          <w:p w14:paraId="725F6B33" w14:textId="77777777" w:rsidR="0001038D" w:rsidRPr="0001038D" w:rsidRDefault="0001038D" w:rsidP="0001038D">
            <w:pPr>
              <w:jc w:val="right"/>
              <w:rPr>
                <w:b/>
                <w:bCs/>
                <w:sz w:val="16"/>
                <w:szCs w:val="16"/>
                <w:lang w:eastAsia="pl-PL"/>
              </w:rPr>
            </w:pPr>
          </w:p>
          <w:p w14:paraId="51A07438" w14:textId="77777777" w:rsidR="0001038D" w:rsidRPr="0001038D" w:rsidRDefault="0001038D" w:rsidP="0001038D">
            <w:pPr>
              <w:jc w:val="right"/>
              <w:rPr>
                <w:b/>
                <w:bCs/>
                <w:sz w:val="16"/>
                <w:szCs w:val="16"/>
                <w:lang w:eastAsia="pl-PL"/>
              </w:rPr>
            </w:pPr>
          </w:p>
          <w:p w14:paraId="13976961" w14:textId="77777777" w:rsidR="0001038D" w:rsidRPr="0001038D" w:rsidRDefault="0001038D" w:rsidP="0001038D">
            <w:pPr>
              <w:jc w:val="right"/>
              <w:rPr>
                <w:b/>
                <w:bCs/>
                <w:sz w:val="16"/>
                <w:szCs w:val="16"/>
                <w:lang w:eastAsia="pl-PL"/>
              </w:rPr>
            </w:pPr>
          </w:p>
          <w:p w14:paraId="32B26A55" w14:textId="77777777" w:rsidR="0001038D" w:rsidRPr="0001038D" w:rsidRDefault="0001038D" w:rsidP="0001038D">
            <w:pPr>
              <w:jc w:val="right"/>
              <w:rPr>
                <w:b/>
                <w:bCs/>
                <w:sz w:val="16"/>
                <w:szCs w:val="16"/>
                <w:lang w:eastAsia="pl-PL"/>
              </w:rPr>
            </w:pPr>
          </w:p>
          <w:p w14:paraId="01A60C49" w14:textId="77777777" w:rsidR="0001038D" w:rsidRPr="0001038D" w:rsidRDefault="0001038D" w:rsidP="0001038D">
            <w:pPr>
              <w:jc w:val="right"/>
              <w:rPr>
                <w:b/>
                <w:bCs/>
                <w:sz w:val="16"/>
                <w:szCs w:val="16"/>
                <w:lang w:eastAsia="pl-PL"/>
              </w:rPr>
            </w:pPr>
          </w:p>
          <w:p w14:paraId="5A31F1FB" w14:textId="77777777" w:rsidR="0001038D" w:rsidRPr="0001038D" w:rsidRDefault="0001038D" w:rsidP="0001038D">
            <w:pPr>
              <w:jc w:val="right"/>
              <w:rPr>
                <w:b/>
                <w:bCs/>
                <w:sz w:val="16"/>
                <w:szCs w:val="16"/>
                <w:lang w:eastAsia="pl-PL"/>
              </w:rPr>
            </w:pPr>
          </w:p>
          <w:p w14:paraId="491D237E" w14:textId="77777777" w:rsidR="0001038D" w:rsidRPr="0001038D" w:rsidRDefault="0001038D" w:rsidP="0001038D">
            <w:pPr>
              <w:jc w:val="right"/>
              <w:rPr>
                <w:b/>
                <w:bCs/>
                <w:sz w:val="16"/>
                <w:szCs w:val="16"/>
                <w:lang w:eastAsia="pl-PL"/>
              </w:rPr>
            </w:pPr>
          </w:p>
          <w:p w14:paraId="7DE780FF" w14:textId="77777777" w:rsidR="0001038D" w:rsidRPr="0001038D" w:rsidRDefault="0001038D" w:rsidP="0001038D">
            <w:pPr>
              <w:jc w:val="right"/>
              <w:rPr>
                <w:b/>
                <w:bCs/>
                <w:sz w:val="16"/>
                <w:szCs w:val="16"/>
                <w:lang w:eastAsia="pl-PL"/>
              </w:rPr>
            </w:pPr>
          </w:p>
          <w:p w14:paraId="354CA9E1" w14:textId="77777777" w:rsidR="0001038D" w:rsidRPr="0001038D" w:rsidRDefault="0001038D" w:rsidP="0001038D">
            <w:pPr>
              <w:jc w:val="right"/>
              <w:rPr>
                <w:b/>
                <w:bCs/>
                <w:sz w:val="16"/>
                <w:szCs w:val="16"/>
                <w:lang w:eastAsia="pl-PL"/>
              </w:rPr>
            </w:pPr>
          </w:p>
          <w:p w14:paraId="591DDE4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69E60756"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38B46681"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7BCD2ACB"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08EF95FA"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6A593E68"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7CBC0A86"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noWrap/>
            <w:vAlign w:val="bottom"/>
            <w:hideMark/>
          </w:tcPr>
          <w:p w14:paraId="54ECA25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151D3149"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1BF88827" w14:textId="77777777" w:rsidR="0001038D" w:rsidRPr="0001038D" w:rsidRDefault="0001038D" w:rsidP="0001038D">
            <w:pPr>
              <w:rPr>
                <w:sz w:val="20"/>
                <w:szCs w:val="20"/>
                <w:lang w:eastAsia="pl-PL"/>
              </w:rPr>
            </w:pPr>
          </w:p>
        </w:tc>
      </w:tr>
      <w:tr w:rsidR="0001038D" w:rsidRPr="0001038D" w14:paraId="60CEF6B1" w14:textId="77777777" w:rsidTr="00956EDB">
        <w:trPr>
          <w:trHeight w:val="204"/>
        </w:trPr>
        <w:tc>
          <w:tcPr>
            <w:tcW w:w="413" w:type="dxa"/>
            <w:tcBorders>
              <w:top w:val="nil"/>
              <w:left w:val="nil"/>
              <w:bottom w:val="nil"/>
              <w:right w:val="nil"/>
            </w:tcBorders>
            <w:shd w:val="clear" w:color="000000" w:fill="FFFFFF"/>
            <w:noWrap/>
            <w:vAlign w:val="bottom"/>
            <w:hideMark/>
          </w:tcPr>
          <w:p w14:paraId="1B90584E" w14:textId="77777777" w:rsidR="0001038D" w:rsidRPr="0001038D" w:rsidRDefault="0001038D" w:rsidP="0001038D">
            <w:pPr>
              <w:rPr>
                <w:color w:val="FF0000"/>
                <w:sz w:val="16"/>
                <w:szCs w:val="16"/>
                <w:lang w:eastAsia="pl-PL"/>
              </w:rPr>
            </w:pPr>
            <w:r w:rsidRPr="0001038D">
              <w:rPr>
                <w:color w:val="FF0000"/>
                <w:sz w:val="16"/>
                <w:szCs w:val="16"/>
                <w:lang w:eastAsia="pl-PL"/>
              </w:rPr>
              <w:lastRenderedPageBreak/>
              <w:t> </w:t>
            </w:r>
          </w:p>
        </w:tc>
        <w:tc>
          <w:tcPr>
            <w:tcW w:w="6140" w:type="dxa"/>
            <w:tcBorders>
              <w:top w:val="nil"/>
              <w:left w:val="nil"/>
              <w:bottom w:val="nil"/>
              <w:right w:val="nil"/>
            </w:tcBorders>
            <w:shd w:val="clear" w:color="000000" w:fill="FFFFFF"/>
            <w:vAlign w:val="bottom"/>
            <w:hideMark/>
          </w:tcPr>
          <w:p w14:paraId="0B98773D" w14:textId="77777777" w:rsidR="0001038D" w:rsidRPr="0001038D" w:rsidRDefault="0001038D" w:rsidP="0001038D">
            <w:pPr>
              <w:rPr>
                <w:b/>
                <w:bCs/>
                <w:sz w:val="16"/>
                <w:szCs w:val="16"/>
                <w:lang w:eastAsia="pl-PL"/>
              </w:rPr>
            </w:pPr>
            <w:r w:rsidRPr="0001038D">
              <w:rPr>
                <w:b/>
                <w:bCs/>
                <w:sz w:val="16"/>
                <w:szCs w:val="16"/>
                <w:lang w:eastAsia="pl-PL"/>
              </w:rPr>
              <w:t>Pakiet 52.</w:t>
            </w:r>
            <w:r w:rsidRPr="0001038D">
              <w:rPr>
                <w:sz w:val="16"/>
                <w:szCs w:val="16"/>
                <w:lang w:eastAsia="pl-PL"/>
              </w:rPr>
              <w:t xml:space="preserve"> Zestawy </w:t>
            </w:r>
            <w:proofErr w:type="spellStart"/>
            <w:r w:rsidRPr="0001038D">
              <w:rPr>
                <w:sz w:val="16"/>
                <w:szCs w:val="16"/>
                <w:lang w:eastAsia="pl-PL"/>
              </w:rPr>
              <w:t>zabigowe</w:t>
            </w:r>
            <w:proofErr w:type="spellEnd"/>
            <w:r w:rsidRPr="0001038D">
              <w:rPr>
                <w:sz w:val="16"/>
                <w:szCs w:val="16"/>
                <w:lang w:eastAsia="pl-PL"/>
              </w:rPr>
              <w:t xml:space="preserve"> do wkłucia i cewnikowania.</w:t>
            </w:r>
          </w:p>
        </w:tc>
        <w:tc>
          <w:tcPr>
            <w:tcW w:w="560" w:type="dxa"/>
            <w:tcBorders>
              <w:top w:val="nil"/>
              <w:left w:val="nil"/>
              <w:bottom w:val="nil"/>
              <w:right w:val="nil"/>
            </w:tcBorders>
            <w:shd w:val="clear" w:color="000000" w:fill="FFFFFF"/>
            <w:noWrap/>
            <w:vAlign w:val="bottom"/>
            <w:hideMark/>
          </w:tcPr>
          <w:p w14:paraId="73231CE6"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840" w:type="dxa"/>
            <w:tcBorders>
              <w:top w:val="nil"/>
              <w:left w:val="nil"/>
              <w:bottom w:val="nil"/>
              <w:right w:val="nil"/>
            </w:tcBorders>
            <w:shd w:val="clear" w:color="000000" w:fill="FFFFFF"/>
            <w:noWrap/>
            <w:vAlign w:val="bottom"/>
            <w:hideMark/>
          </w:tcPr>
          <w:p w14:paraId="2518972C"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1000" w:type="dxa"/>
            <w:tcBorders>
              <w:top w:val="nil"/>
              <w:left w:val="nil"/>
              <w:bottom w:val="nil"/>
              <w:right w:val="nil"/>
            </w:tcBorders>
            <w:shd w:val="clear" w:color="000000" w:fill="FFFFFF"/>
            <w:noWrap/>
            <w:vAlign w:val="bottom"/>
            <w:hideMark/>
          </w:tcPr>
          <w:p w14:paraId="3B6C30F3"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409EBC6F"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24AFC638"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160" w:type="dxa"/>
            <w:vAlign w:val="center"/>
            <w:hideMark/>
          </w:tcPr>
          <w:p w14:paraId="0654084C" w14:textId="77777777" w:rsidR="0001038D" w:rsidRPr="0001038D" w:rsidRDefault="0001038D" w:rsidP="0001038D">
            <w:pPr>
              <w:rPr>
                <w:sz w:val="20"/>
                <w:szCs w:val="20"/>
                <w:lang w:eastAsia="pl-PL"/>
              </w:rPr>
            </w:pPr>
          </w:p>
        </w:tc>
      </w:tr>
      <w:tr w:rsidR="0001038D" w:rsidRPr="0001038D" w14:paraId="5CF4CBF0"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EDACF25"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B49BF65"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7405065"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9591035"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8CF68BE"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07F2104D"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6C681431"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6FDB7ACF"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52033D53"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154892B"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031F25AB" w14:textId="77777777" w:rsidR="0001038D" w:rsidRPr="0001038D" w:rsidRDefault="0001038D" w:rsidP="0001038D">
            <w:pPr>
              <w:rPr>
                <w:sz w:val="20"/>
                <w:szCs w:val="20"/>
                <w:lang w:eastAsia="pl-PL"/>
              </w:rPr>
            </w:pPr>
          </w:p>
        </w:tc>
      </w:tr>
      <w:tr w:rsidR="0001038D" w:rsidRPr="0001038D" w14:paraId="358A12E7"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3640A695"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69437E4A"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5D50C6C1"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7EE5CD33"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50FE1DBB"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FC760AE"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ED4D391"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25C55225"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1DED2192"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D2DA67F"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4B59226A" w14:textId="77777777" w:rsidR="0001038D" w:rsidRPr="0001038D" w:rsidRDefault="0001038D" w:rsidP="0001038D">
            <w:pPr>
              <w:jc w:val="center"/>
              <w:rPr>
                <w:sz w:val="16"/>
                <w:szCs w:val="16"/>
                <w:lang w:eastAsia="pl-PL"/>
              </w:rPr>
            </w:pPr>
          </w:p>
        </w:tc>
      </w:tr>
      <w:tr w:rsidR="0001038D" w:rsidRPr="0001038D" w14:paraId="56A05950" w14:textId="77777777" w:rsidTr="00956EDB">
        <w:trPr>
          <w:trHeight w:val="2136"/>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D03EBF5"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6A7FC6C8" w14:textId="77777777" w:rsidR="0001038D" w:rsidRPr="0001038D" w:rsidRDefault="0001038D" w:rsidP="0001038D">
            <w:pPr>
              <w:rPr>
                <w:sz w:val="16"/>
                <w:szCs w:val="16"/>
                <w:lang w:eastAsia="pl-PL"/>
              </w:rPr>
            </w:pPr>
            <w:r w:rsidRPr="0001038D">
              <w:rPr>
                <w:sz w:val="16"/>
                <w:szCs w:val="16"/>
                <w:lang w:eastAsia="pl-PL"/>
              </w:rPr>
              <w:t xml:space="preserve">Zestaw jałowy do wkłucia lędźwiowego w zestawie min.: serweta </w:t>
            </w:r>
            <w:proofErr w:type="spellStart"/>
            <w:r w:rsidRPr="0001038D">
              <w:rPr>
                <w:sz w:val="16"/>
                <w:szCs w:val="16"/>
                <w:lang w:eastAsia="pl-PL"/>
              </w:rPr>
              <w:t>podfoliowana</w:t>
            </w:r>
            <w:proofErr w:type="spellEnd"/>
            <w:r w:rsidRPr="0001038D">
              <w:rPr>
                <w:sz w:val="16"/>
                <w:szCs w:val="16"/>
                <w:lang w:eastAsia="pl-PL"/>
              </w:rPr>
              <w:t xml:space="preserve"> 75cmx45cm o gramaturze 42g/m2 - 1szt., serweta 60cmx50cm z laminatu o gramaturze 56g/m2 z przylepnym otworem o średnicy 10cm - 1szt., 1 szt., pęseta plastikowa - 1 szt.,  igła 1,2x40 mm - 1 szt., igła 0,5x25mm - 1szt., strzykawka 5 ml wkręcana -1 szt., strzykawka 2-3 ml -1 szt., kompres włókninowy min. 7,5cmx7,5cm - 10 szt., opatrunek samoprzylepny z wkładem chłonnym min. 5cmx7,2cm - 1 szt. Opakowanie typu twardy blister z dwiema komorami, centralną etykietą z kodem kreskowym  i dwiema samoprzylepnymi etykietami zawierającymi lot, datę ważności i nr. katalogowy w narożach do otwierania przetłoczenia unoszące papier </w:t>
            </w:r>
          </w:p>
        </w:tc>
        <w:tc>
          <w:tcPr>
            <w:tcW w:w="560" w:type="dxa"/>
            <w:tcBorders>
              <w:top w:val="nil"/>
              <w:left w:val="nil"/>
              <w:bottom w:val="single" w:sz="4" w:space="0" w:color="auto"/>
              <w:right w:val="single" w:sz="4" w:space="0" w:color="auto"/>
            </w:tcBorders>
            <w:shd w:val="clear" w:color="auto" w:fill="auto"/>
            <w:noWrap/>
            <w:vAlign w:val="center"/>
            <w:hideMark/>
          </w:tcPr>
          <w:p w14:paraId="42F9CA03"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3C7A963" w14:textId="77777777" w:rsidR="0001038D" w:rsidRPr="0001038D" w:rsidRDefault="0001038D" w:rsidP="0001038D">
            <w:pPr>
              <w:jc w:val="center"/>
              <w:rPr>
                <w:sz w:val="16"/>
                <w:szCs w:val="16"/>
                <w:lang w:eastAsia="pl-PL"/>
              </w:rPr>
            </w:pPr>
            <w:r w:rsidRPr="0001038D">
              <w:rPr>
                <w:sz w:val="16"/>
                <w:szCs w:val="16"/>
                <w:lang w:eastAsia="pl-PL"/>
              </w:rPr>
              <w:t>1 000</w:t>
            </w:r>
          </w:p>
        </w:tc>
        <w:tc>
          <w:tcPr>
            <w:tcW w:w="1000" w:type="dxa"/>
            <w:tcBorders>
              <w:top w:val="nil"/>
              <w:left w:val="nil"/>
              <w:bottom w:val="single" w:sz="4" w:space="0" w:color="auto"/>
              <w:right w:val="single" w:sz="4" w:space="0" w:color="auto"/>
            </w:tcBorders>
            <w:shd w:val="clear" w:color="000000" w:fill="FFFFFF"/>
            <w:noWrap/>
            <w:vAlign w:val="center"/>
            <w:hideMark/>
          </w:tcPr>
          <w:p w14:paraId="1DB9FBB5"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2F9FFD6"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BD8673E"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7FD9FB3"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7E46F44"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18D6A5B"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6935F90D" w14:textId="77777777" w:rsidR="0001038D" w:rsidRPr="0001038D" w:rsidRDefault="0001038D" w:rsidP="0001038D">
            <w:pPr>
              <w:rPr>
                <w:sz w:val="20"/>
                <w:szCs w:val="20"/>
                <w:lang w:eastAsia="pl-PL"/>
              </w:rPr>
            </w:pPr>
          </w:p>
        </w:tc>
      </w:tr>
      <w:tr w:rsidR="0001038D" w:rsidRPr="0001038D" w14:paraId="0B1B78B4" w14:textId="77777777" w:rsidTr="00956EDB">
        <w:trPr>
          <w:trHeight w:val="206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08F39FD"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71B07646" w14:textId="77777777" w:rsidR="0001038D" w:rsidRPr="0001038D" w:rsidRDefault="0001038D" w:rsidP="0001038D">
            <w:pPr>
              <w:rPr>
                <w:sz w:val="16"/>
                <w:szCs w:val="16"/>
                <w:lang w:eastAsia="pl-PL"/>
              </w:rPr>
            </w:pPr>
            <w:r w:rsidRPr="0001038D">
              <w:rPr>
                <w:sz w:val="16"/>
                <w:szCs w:val="16"/>
                <w:lang w:eastAsia="pl-PL"/>
              </w:rPr>
              <w:t xml:space="preserve">Zestaw jałowy do wkłucia centralnego w zestawie min; serweta </w:t>
            </w:r>
            <w:proofErr w:type="spellStart"/>
            <w:r w:rsidRPr="0001038D">
              <w:rPr>
                <w:sz w:val="16"/>
                <w:szCs w:val="16"/>
                <w:lang w:eastAsia="pl-PL"/>
              </w:rPr>
              <w:t>podfoliowana</w:t>
            </w:r>
            <w:proofErr w:type="spellEnd"/>
            <w:r w:rsidRPr="0001038D">
              <w:rPr>
                <w:sz w:val="16"/>
                <w:szCs w:val="16"/>
                <w:lang w:eastAsia="pl-PL"/>
              </w:rPr>
              <w:t xml:space="preserve"> min. 75x45 cm o gramaturze 42g/m2 -1 szt., serweta z laminatu o gramaturze 56g/m2 z otworem przylepnym o średnicy 8 cm min. 45x75 cm - 1 szt., </w:t>
            </w:r>
            <w:proofErr w:type="spellStart"/>
            <w:r w:rsidRPr="0001038D">
              <w:rPr>
                <w:sz w:val="16"/>
                <w:szCs w:val="16"/>
                <w:lang w:eastAsia="pl-PL"/>
              </w:rPr>
              <w:t>tupfer</w:t>
            </w:r>
            <w:proofErr w:type="spellEnd"/>
            <w:r w:rsidRPr="0001038D">
              <w:rPr>
                <w:sz w:val="16"/>
                <w:szCs w:val="16"/>
                <w:lang w:eastAsia="pl-PL"/>
              </w:rPr>
              <w:t xml:space="preserve"> „kula” 20x20 cm - 10 szt., kompres z gazy min.7,5x7,5 cm  - 10 szt., ostrze chirurgiczne nr 11 - 1 szt., pęseta plastikowa - 1 szt., strzykawka 20 ml.- 1 szt., strzykawka 10 ml - 1 szt., imadło metalowe jednorazowe co najmniej 13cm- 1 szt., igła 0,8x40 mm - 1 szt., igła 1,2x40 mm - 1 szt. Opakowanie typu twardy blister z dwiema komorami, centralną etykietą z kodem kreskowym  i dwiema samoprzylepnymi etykietami zawierającymi lot, datę ważności i nr. katalogowy. w narożach do otwierania przetłoczenia unoszące papier </w:t>
            </w:r>
          </w:p>
        </w:tc>
        <w:tc>
          <w:tcPr>
            <w:tcW w:w="560" w:type="dxa"/>
            <w:tcBorders>
              <w:top w:val="nil"/>
              <w:left w:val="nil"/>
              <w:bottom w:val="single" w:sz="4" w:space="0" w:color="auto"/>
              <w:right w:val="single" w:sz="4" w:space="0" w:color="auto"/>
            </w:tcBorders>
            <w:shd w:val="clear" w:color="auto" w:fill="auto"/>
            <w:noWrap/>
            <w:vAlign w:val="center"/>
            <w:hideMark/>
          </w:tcPr>
          <w:p w14:paraId="19B653B1"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2B57550" w14:textId="77777777" w:rsidR="0001038D" w:rsidRPr="0001038D" w:rsidRDefault="0001038D" w:rsidP="0001038D">
            <w:pPr>
              <w:jc w:val="center"/>
              <w:rPr>
                <w:sz w:val="16"/>
                <w:szCs w:val="16"/>
                <w:lang w:eastAsia="pl-PL"/>
              </w:rPr>
            </w:pPr>
            <w:r w:rsidRPr="0001038D">
              <w:rPr>
                <w:sz w:val="16"/>
                <w:szCs w:val="16"/>
                <w:lang w:eastAsia="pl-PL"/>
              </w:rPr>
              <w:t>800</w:t>
            </w:r>
          </w:p>
        </w:tc>
        <w:tc>
          <w:tcPr>
            <w:tcW w:w="1000" w:type="dxa"/>
            <w:tcBorders>
              <w:top w:val="nil"/>
              <w:left w:val="nil"/>
              <w:bottom w:val="single" w:sz="4" w:space="0" w:color="auto"/>
              <w:right w:val="single" w:sz="4" w:space="0" w:color="auto"/>
            </w:tcBorders>
            <w:shd w:val="clear" w:color="000000" w:fill="FFFFFF"/>
            <w:noWrap/>
            <w:vAlign w:val="center"/>
            <w:hideMark/>
          </w:tcPr>
          <w:p w14:paraId="06622089"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D86CA29"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706860A"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05101A1"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EB848B8"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ECA7C68"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9137926" w14:textId="77777777" w:rsidR="0001038D" w:rsidRPr="0001038D" w:rsidRDefault="0001038D" w:rsidP="0001038D">
            <w:pPr>
              <w:rPr>
                <w:sz w:val="20"/>
                <w:szCs w:val="20"/>
                <w:lang w:eastAsia="pl-PL"/>
              </w:rPr>
            </w:pPr>
          </w:p>
        </w:tc>
      </w:tr>
      <w:tr w:rsidR="0001038D" w:rsidRPr="0001038D" w14:paraId="1CA1DD58" w14:textId="77777777" w:rsidTr="00956EDB">
        <w:trPr>
          <w:trHeight w:val="2832"/>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7F25953" w14:textId="77777777" w:rsidR="0001038D" w:rsidRPr="0001038D" w:rsidRDefault="0001038D" w:rsidP="0001038D">
            <w:pPr>
              <w:jc w:val="center"/>
              <w:rPr>
                <w:sz w:val="16"/>
                <w:szCs w:val="16"/>
                <w:lang w:eastAsia="pl-PL"/>
              </w:rPr>
            </w:pPr>
            <w:r w:rsidRPr="0001038D">
              <w:rPr>
                <w:sz w:val="16"/>
                <w:szCs w:val="16"/>
                <w:lang w:eastAsia="pl-PL"/>
              </w:rPr>
              <w:t>3</w:t>
            </w:r>
          </w:p>
        </w:tc>
        <w:tc>
          <w:tcPr>
            <w:tcW w:w="6140" w:type="dxa"/>
            <w:tcBorders>
              <w:top w:val="nil"/>
              <w:left w:val="nil"/>
              <w:bottom w:val="single" w:sz="4" w:space="0" w:color="auto"/>
              <w:right w:val="single" w:sz="4" w:space="0" w:color="auto"/>
            </w:tcBorders>
            <w:shd w:val="clear" w:color="auto" w:fill="auto"/>
            <w:vAlign w:val="center"/>
            <w:hideMark/>
          </w:tcPr>
          <w:p w14:paraId="67598703" w14:textId="77777777" w:rsidR="0001038D" w:rsidRPr="0001038D" w:rsidRDefault="0001038D" w:rsidP="0001038D">
            <w:pPr>
              <w:rPr>
                <w:sz w:val="16"/>
                <w:szCs w:val="16"/>
                <w:lang w:eastAsia="pl-PL"/>
              </w:rPr>
            </w:pPr>
            <w:r w:rsidRPr="0001038D">
              <w:rPr>
                <w:sz w:val="16"/>
                <w:szCs w:val="16"/>
                <w:lang w:eastAsia="pl-PL"/>
              </w:rPr>
              <w:t xml:space="preserve">Jałowy zestaw do cewnikowania  w zestawie min.: </w:t>
            </w:r>
            <w:proofErr w:type="spellStart"/>
            <w:r w:rsidRPr="0001038D">
              <w:rPr>
                <w:sz w:val="16"/>
                <w:szCs w:val="16"/>
                <w:lang w:eastAsia="pl-PL"/>
              </w:rPr>
              <w:t>tupfer</w:t>
            </w:r>
            <w:proofErr w:type="spellEnd"/>
            <w:r w:rsidRPr="0001038D">
              <w:rPr>
                <w:sz w:val="16"/>
                <w:szCs w:val="16"/>
                <w:lang w:eastAsia="pl-PL"/>
              </w:rPr>
              <w:t xml:space="preserve"> „kula” 20x20 cm - 6 szt., </w:t>
            </w:r>
            <w:proofErr w:type="spellStart"/>
            <w:r w:rsidRPr="0001038D">
              <w:rPr>
                <w:sz w:val="16"/>
                <w:szCs w:val="16"/>
                <w:lang w:eastAsia="pl-PL"/>
              </w:rPr>
              <w:t>komres</w:t>
            </w:r>
            <w:proofErr w:type="spellEnd"/>
            <w:r w:rsidRPr="0001038D">
              <w:rPr>
                <w:sz w:val="16"/>
                <w:szCs w:val="16"/>
                <w:lang w:eastAsia="pl-PL"/>
              </w:rPr>
              <w:t xml:space="preserve"> 17n 8 w. w </w:t>
            </w:r>
            <w:proofErr w:type="spellStart"/>
            <w:r w:rsidRPr="0001038D">
              <w:rPr>
                <w:sz w:val="16"/>
                <w:szCs w:val="16"/>
                <w:lang w:eastAsia="pl-PL"/>
              </w:rPr>
              <w:t>rozm</w:t>
            </w:r>
            <w:proofErr w:type="spellEnd"/>
            <w:r w:rsidRPr="0001038D">
              <w:rPr>
                <w:sz w:val="16"/>
                <w:szCs w:val="16"/>
                <w:lang w:eastAsia="pl-PL"/>
              </w:rPr>
              <w:t xml:space="preserve">. 7,5x7,5, - 8 szt., serweta </w:t>
            </w:r>
            <w:proofErr w:type="spellStart"/>
            <w:r w:rsidRPr="0001038D">
              <w:rPr>
                <w:sz w:val="16"/>
                <w:szCs w:val="16"/>
                <w:lang w:eastAsia="pl-PL"/>
              </w:rPr>
              <w:t>podfoliowana</w:t>
            </w:r>
            <w:proofErr w:type="spellEnd"/>
            <w:r w:rsidRPr="0001038D">
              <w:rPr>
                <w:sz w:val="16"/>
                <w:szCs w:val="16"/>
                <w:lang w:eastAsia="pl-PL"/>
              </w:rPr>
              <w:t xml:space="preserve"> min. 50x60 cm - 1 szt., </w:t>
            </w:r>
            <w:proofErr w:type="spellStart"/>
            <w:r w:rsidRPr="0001038D">
              <w:rPr>
                <w:sz w:val="16"/>
                <w:szCs w:val="16"/>
                <w:lang w:eastAsia="pl-PL"/>
              </w:rPr>
              <w:t>serwetapodfoliowana</w:t>
            </w:r>
            <w:proofErr w:type="spellEnd"/>
            <w:r w:rsidRPr="0001038D">
              <w:rPr>
                <w:sz w:val="16"/>
                <w:szCs w:val="16"/>
                <w:lang w:eastAsia="pl-PL"/>
              </w:rPr>
              <w:t xml:space="preserve"> z otworem i rozcięciem min. 50x60 cm, -1 szt., </w:t>
            </w:r>
            <w:proofErr w:type="spellStart"/>
            <w:r w:rsidRPr="0001038D">
              <w:rPr>
                <w:sz w:val="16"/>
                <w:szCs w:val="16"/>
                <w:lang w:eastAsia="pl-PL"/>
              </w:rPr>
              <w:t>penseta</w:t>
            </w:r>
            <w:proofErr w:type="spellEnd"/>
            <w:r w:rsidRPr="0001038D">
              <w:rPr>
                <w:sz w:val="16"/>
                <w:szCs w:val="16"/>
                <w:lang w:eastAsia="pl-PL"/>
              </w:rPr>
              <w:t xml:space="preserve"> plastikowa co najmniej 13 cm - szt., pean plastikowy co najmniej 14 cm - 1 szt., pojemnik plastikowy 120 ml. - 1 szt., rękawice nitrylowe  </w:t>
            </w:r>
            <w:proofErr w:type="spellStart"/>
            <w:r w:rsidRPr="0001038D">
              <w:rPr>
                <w:sz w:val="16"/>
                <w:szCs w:val="16"/>
                <w:lang w:eastAsia="pl-PL"/>
              </w:rPr>
              <w:t>bezpudrowe</w:t>
            </w:r>
            <w:proofErr w:type="spellEnd"/>
            <w:r w:rsidRPr="0001038D">
              <w:rPr>
                <w:sz w:val="16"/>
                <w:szCs w:val="16"/>
                <w:lang w:eastAsia="pl-PL"/>
              </w:rPr>
              <w:t xml:space="preserve"> z wywiniętym mankietem w </w:t>
            </w:r>
            <w:proofErr w:type="spellStart"/>
            <w:r w:rsidRPr="0001038D">
              <w:rPr>
                <w:sz w:val="16"/>
                <w:szCs w:val="16"/>
                <w:lang w:eastAsia="pl-PL"/>
              </w:rPr>
              <w:t>roz</w:t>
            </w:r>
            <w:proofErr w:type="spellEnd"/>
            <w:r w:rsidRPr="0001038D">
              <w:rPr>
                <w:sz w:val="16"/>
                <w:szCs w:val="16"/>
                <w:lang w:eastAsia="pl-PL"/>
              </w:rPr>
              <w:t>. M. - 2 szt.</w:t>
            </w:r>
            <w:r w:rsidRPr="0001038D">
              <w:rPr>
                <w:sz w:val="16"/>
                <w:szCs w:val="16"/>
                <w:lang w:eastAsia="pl-PL"/>
              </w:rPr>
              <w:br/>
              <w:t>Elementy poza blistrem:</w:t>
            </w:r>
            <w:r w:rsidRPr="0001038D">
              <w:rPr>
                <w:sz w:val="16"/>
                <w:szCs w:val="16"/>
                <w:lang w:eastAsia="pl-PL"/>
              </w:rPr>
              <w:br/>
              <w:t>- ampułkostrzykawka 10 ml. wypełniona jałową wodą z 10% gliceryną</w:t>
            </w:r>
            <w:r w:rsidRPr="0001038D">
              <w:rPr>
                <w:sz w:val="16"/>
                <w:szCs w:val="16"/>
                <w:lang w:eastAsia="pl-PL"/>
              </w:rPr>
              <w:br/>
              <w:t xml:space="preserve">- ampułkostrzykawka 6 ml. wypełniona </w:t>
            </w:r>
            <w:proofErr w:type="spellStart"/>
            <w:r w:rsidRPr="0001038D">
              <w:rPr>
                <w:sz w:val="16"/>
                <w:szCs w:val="16"/>
                <w:lang w:eastAsia="pl-PL"/>
              </w:rPr>
              <w:t>hlorohexydyną</w:t>
            </w:r>
            <w:proofErr w:type="spellEnd"/>
            <w:r w:rsidRPr="0001038D">
              <w:rPr>
                <w:sz w:val="16"/>
                <w:szCs w:val="16"/>
                <w:lang w:eastAsia="pl-PL"/>
              </w:rPr>
              <w:t xml:space="preserve"> i </w:t>
            </w:r>
            <w:proofErr w:type="spellStart"/>
            <w:r w:rsidRPr="0001038D">
              <w:rPr>
                <w:sz w:val="16"/>
                <w:szCs w:val="16"/>
                <w:lang w:eastAsia="pl-PL"/>
              </w:rPr>
              <w:t>lignocainaopakowanie</w:t>
            </w:r>
            <w:proofErr w:type="spellEnd"/>
            <w:r w:rsidRPr="0001038D">
              <w:rPr>
                <w:sz w:val="16"/>
                <w:szCs w:val="16"/>
                <w:lang w:eastAsia="pl-PL"/>
              </w:rPr>
              <w:t xml:space="preserve">. Opakowanie typu twardy blister z dwiema komorami, centralną etykietą z kodem kreskowym  i dwiema samoprzylepnymi etykietami zawierającymi lot, datę ważności i nr. katalogowy w narożach do otwierania przetłoczenia unoszące papier </w:t>
            </w:r>
          </w:p>
        </w:tc>
        <w:tc>
          <w:tcPr>
            <w:tcW w:w="560" w:type="dxa"/>
            <w:tcBorders>
              <w:top w:val="nil"/>
              <w:left w:val="nil"/>
              <w:bottom w:val="single" w:sz="4" w:space="0" w:color="auto"/>
              <w:right w:val="single" w:sz="4" w:space="0" w:color="auto"/>
            </w:tcBorders>
            <w:shd w:val="clear" w:color="auto" w:fill="auto"/>
            <w:noWrap/>
            <w:vAlign w:val="center"/>
            <w:hideMark/>
          </w:tcPr>
          <w:p w14:paraId="709D7154"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3118B4A" w14:textId="77777777" w:rsidR="0001038D" w:rsidRPr="0001038D" w:rsidRDefault="0001038D" w:rsidP="0001038D">
            <w:pPr>
              <w:jc w:val="center"/>
              <w:rPr>
                <w:sz w:val="16"/>
                <w:szCs w:val="16"/>
                <w:lang w:eastAsia="pl-PL"/>
              </w:rPr>
            </w:pPr>
            <w:r w:rsidRPr="0001038D">
              <w:rPr>
                <w:sz w:val="16"/>
                <w:szCs w:val="16"/>
                <w:lang w:eastAsia="pl-PL"/>
              </w:rPr>
              <w:t>400</w:t>
            </w:r>
          </w:p>
        </w:tc>
        <w:tc>
          <w:tcPr>
            <w:tcW w:w="1000" w:type="dxa"/>
            <w:tcBorders>
              <w:top w:val="nil"/>
              <w:left w:val="nil"/>
              <w:bottom w:val="single" w:sz="4" w:space="0" w:color="auto"/>
              <w:right w:val="single" w:sz="4" w:space="0" w:color="auto"/>
            </w:tcBorders>
            <w:shd w:val="clear" w:color="000000" w:fill="FFFFFF"/>
            <w:noWrap/>
            <w:vAlign w:val="center"/>
            <w:hideMark/>
          </w:tcPr>
          <w:p w14:paraId="331985C0"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52CF7DB"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92D75FB"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0140DE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C662A16"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6697FA8"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28533EED" w14:textId="77777777" w:rsidR="0001038D" w:rsidRPr="0001038D" w:rsidRDefault="0001038D" w:rsidP="0001038D">
            <w:pPr>
              <w:rPr>
                <w:sz w:val="20"/>
                <w:szCs w:val="20"/>
                <w:lang w:eastAsia="pl-PL"/>
              </w:rPr>
            </w:pPr>
          </w:p>
        </w:tc>
      </w:tr>
      <w:tr w:rsidR="0001038D" w:rsidRPr="0001038D" w14:paraId="28B8B702" w14:textId="77777777" w:rsidTr="00956EDB">
        <w:trPr>
          <w:trHeight w:val="186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8B54B3E" w14:textId="77777777" w:rsidR="0001038D" w:rsidRPr="0001038D" w:rsidRDefault="0001038D" w:rsidP="0001038D">
            <w:pPr>
              <w:jc w:val="center"/>
              <w:rPr>
                <w:sz w:val="16"/>
                <w:szCs w:val="16"/>
                <w:lang w:eastAsia="pl-PL"/>
              </w:rPr>
            </w:pPr>
            <w:r w:rsidRPr="0001038D">
              <w:rPr>
                <w:sz w:val="16"/>
                <w:szCs w:val="16"/>
                <w:lang w:eastAsia="pl-PL"/>
              </w:rPr>
              <w:lastRenderedPageBreak/>
              <w:t>4</w:t>
            </w:r>
          </w:p>
        </w:tc>
        <w:tc>
          <w:tcPr>
            <w:tcW w:w="6140" w:type="dxa"/>
            <w:tcBorders>
              <w:top w:val="nil"/>
              <w:left w:val="nil"/>
              <w:bottom w:val="single" w:sz="4" w:space="0" w:color="auto"/>
              <w:right w:val="single" w:sz="4" w:space="0" w:color="auto"/>
            </w:tcBorders>
            <w:shd w:val="clear" w:color="auto" w:fill="auto"/>
            <w:vAlign w:val="center"/>
            <w:hideMark/>
          </w:tcPr>
          <w:p w14:paraId="2E144DEF" w14:textId="77777777" w:rsidR="0001038D" w:rsidRPr="0001038D" w:rsidRDefault="0001038D" w:rsidP="0001038D">
            <w:pPr>
              <w:spacing w:after="240"/>
              <w:rPr>
                <w:sz w:val="16"/>
                <w:szCs w:val="16"/>
                <w:lang w:eastAsia="pl-PL"/>
              </w:rPr>
            </w:pPr>
            <w:r w:rsidRPr="0001038D">
              <w:rPr>
                <w:sz w:val="16"/>
                <w:szCs w:val="16"/>
                <w:lang w:eastAsia="pl-PL"/>
              </w:rPr>
              <w:t xml:space="preserve"> Jałowy zestaw do cewnikowania w zestawie min.:</w:t>
            </w:r>
            <w:r w:rsidRPr="0001038D">
              <w:rPr>
                <w:sz w:val="16"/>
                <w:szCs w:val="16"/>
                <w:lang w:eastAsia="pl-PL"/>
              </w:rPr>
              <w:br/>
            </w:r>
            <w:proofErr w:type="spellStart"/>
            <w:r w:rsidRPr="0001038D">
              <w:rPr>
                <w:sz w:val="16"/>
                <w:szCs w:val="16"/>
                <w:lang w:eastAsia="pl-PL"/>
              </w:rPr>
              <w:t>tupferów</w:t>
            </w:r>
            <w:proofErr w:type="spellEnd"/>
            <w:r w:rsidRPr="0001038D">
              <w:rPr>
                <w:sz w:val="16"/>
                <w:szCs w:val="16"/>
                <w:lang w:eastAsia="pl-PL"/>
              </w:rPr>
              <w:t xml:space="preserve"> „kula” 20x20 cm - 6 szt., serweta </w:t>
            </w:r>
            <w:proofErr w:type="spellStart"/>
            <w:r w:rsidRPr="0001038D">
              <w:rPr>
                <w:sz w:val="16"/>
                <w:szCs w:val="16"/>
                <w:lang w:eastAsia="pl-PL"/>
              </w:rPr>
              <w:t>podfoliowana</w:t>
            </w:r>
            <w:proofErr w:type="spellEnd"/>
            <w:r w:rsidRPr="0001038D">
              <w:rPr>
                <w:sz w:val="16"/>
                <w:szCs w:val="16"/>
                <w:lang w:eastAsia="pl-PL"/>
              </w:rPr>
              <w:t xml:space="preserve"> min. 50x60 cm - 1 szt., serweta </w:t>
            </w:r>
            <w:proofErr w:type="spellStart"/>
            <w:r w:rsidRPr="0001038D">
              <w:rPr>
                <w:sz w:val="16"/>
                <w:szCs w:val="16"/>
                <w:lang w:eastAsia="pl-PL"/>
              </w:rPr>
              <w:t>podfoliowanej</w:t>
            </w:r>
            <w:proofErr w:type="spellEnd"/>
            <w:r w:rsidRPr="0001038D">
              <w:rPr>
                <w:sz w:val="16"/>
                <w:szCs w:val="16"/>
                <w:lang w:eastAsia="pl-PL"/>
              </w:rPr>
              <w:t xml:space="preserve"> z otworem 5 cm  i rozcięciem  min. 50x60 cm, - 1 szt., </w:t>
            </w:r>
            <w:proofErr w:type="spellStart"/>
            <w:r w:rsidRPr="0001038D">
              <w:rPr>
                <w:sz w:val="16"/>
                <w:szCs w:val="16"/>
                <w:lang w:eastAsia="pl-PL"/>
              </w:rPr>
              <w:t>penseta</w:t>
            </w:r>
            <w:proofErr w:type="spellEnd"/>
            <w:r w:rsidRPr="0001038D">
              <w:rPr>
                <w:sz w:val="16"/>
                <w:szCs w:val="16"/>
                <w:lang w:eastAsia="pl-PL"/>
              </w:rPr>
              <w:t xml:space="preserve"> plastikowa co najmniej 13 cm - 1 szt.,  rękawic lateksowe  </w:t>
            </w:r>
            <w:proofErr w:type="spellStart"/>
            <w:r w:rsidRPr="0001038D">
              <w:rPr>
                <w:sz w:val="16"/>
                <w:szCs w:val="16"/>
                <w:lang w:eastAsia="pl-PL"/>
              </w:rPr>
              <w:t>bezpudrowe</w:t>
            </w:r>
            <w:proofErr w:type="spellEnd"/>
            <w:r w:rsidRPr="0001038D">
              <w:rPr>
                <w:sz w:val="16"/>
                <w:szCs w:val="16"/>
                <w:lang w:eastAsia="pl-PL"/>
              </w:rPr>
              <w:t xml:space="preserve"> z wywiniętym mankietem w rozmiarze M. - 2 szt. Opakowanie typu twardy blister z dwiema komorami, centralną etykietą z kodem kreskowym  i dwiema samoprzylepnymi etykietami zawierającymi lot, datę ważności i nr. katalogowy w narożach do otwierania przetłoczenia unoszące papier </w:t>
            </w:r>
          </w:p>
        </w:tc>
        <w:tc>
          <w:tcPr>
            <w:tcW w:w="560" w:type="dxa"/>
            <w:tcBorders>
              <w:top w:val="nil"/>
              <w:left w:val="nil"/>
              <w:bottom w:val="single" w:sz="4" w:space="0" w:color="auto"/>
              <w:right w:val="single" w:sz="4" w:space="0" w:color="auto"/>
            </w:tcBorders>
            <w:shd w:val="clear" w:color="auto" w:fill="auto"/>
            <w:noWrap/>
            <w:vAlign w:val="center"/>
            <w:hideMark/>
          </w:tcPr>
          <w:p w14:paraId="5BFE9D71"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1EAED2A" w14:textId="77777777" w:rsidR="0001038D" w:rsidRPr="0001038D" w:rsidRDefault="0001038D" w:rsidP="0001038D">
            <w:pPr>
              <w:jc w:val="center"/>
              <w:rPr>
                <w:sz w:val="16"/>
                <w:szCs w:val="16"/>
                <w:lang w:eastAsia="pl-PL"/>
              </w:rPr>
            </w:pPr>
            <w:r w:rsidRPr="0001038D">
              <w:rPr>
                <w:sz w:val="16"/>
                <w:szCs w:val="16"/>
                <w:lang w:eastAsia="pl-PL"/>
              </w:rPr>
              <w:t>100</w:t>
            </w:r>
          </w:p>
        </w:tc>
        <w:tc>
          <w:tcPr>
            <w:tcW w:w="1000" w:type="dxa"/>
            <w:tcBorders>
              <w:top w:val="nil"/>
              <w:left w:val="nil"/>
              <w:bottom w:val="single" w:sz="4" w:space="0" w:color="auto"/>
              <w:right w:val="single" w:sz="4" w:space="0" w:color="auto"/>
            </w:tcBorders>
            <w:shd w:val="clear" w:color="000000" w:fill="FFFFFF"/>
            <w:noWrap/>
            <w:vAlign w:val="center"/>
            <w:hideMark/>
          </w:tcPr>
          <w:p w14:paraId="3C993A6D"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D633D17"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32B7EDC"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6AEA02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442D707"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33FFFE2"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94860DC" w14:textId="77777777" w:rsidR="0001038D" w:rsidRPr="0001038D" w:rsidRDefault="0001038D" w:rsidP="0001038D">
            <w:pPr>
              <w:rPr>
                <w:sz w:val="20"/>
                <w:szCs w:val="20"/>
                <w:lang w:eastAsia="pl-PL"/>
              </w:rPr>
            </w:pPr>
          </w:p>
        </w:tc>
      </w:tr>
      <w:tr w:rsidR="0001038D" w:rsidRPr="0001038D" w14:paraId="76AD3E1C"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1518E75"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40D30A53"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7B3FFA99"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607DC7BA"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5464060F"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1C493EF9"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4101A1E9" w14:textId="77777777" w:rsidR="0001038D" w:rsidRPr="0001038D" w:rsidRDefault="0001038D" w:rsidP="0001038D">
            <w:pPr>
              <w:rPr>
                <w:sz w:val="20"/>
                <w:szCs w:val="20"/>
                <w:lang w:eastAsia="pl-PL"/>
              </w:rPr>
            </w:pPr>
          </w:p>
        </w:tc>
      </w:tr>
      <w:tr w:rsidR="0001038D" w:rsidRPr="0001038D" w14:paraId="1AB36563" w14:textId="77777777" w:rsidTr="00956EDB">
        <w:trPr>
          <w:trHeight w:val="204"/>
        </w:trPr>
        <w:tc>
          <w:tcPr>
            <w:tcW w:w="413" w:type="dxa"/>
            <w:tcBorders>
              <w:top w:val="nil"/>
              <w:left w:val="nil"/>
              <w:bottom w:val="nil"/>
              <w:right w:val="nil"/>
            </w:tcBorders>
            <w:shd w:val="clear" w:color="000000" w:fill="FFFFFF"/>
            <w:noWrap/>
            <w:vAlign w:val="center"/>
            <w:hideMark/>
          </w:tcPr>
          <w:p w14:paraId="6F34A98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5258E63A"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378529D8"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0AA31718"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2DB99C1B"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44A68DFA"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44A18550"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03843192"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20" w:type="dxa"/>
            <w:tcBorders>
              <w:top w:val="nil"/>
              <w:left w:val="nil"/>
              <w:bottom w:val="nil"/>
              <w:right w:val="nil"/>
            </w:tcBorders>
            <w:shd w:val="clear" w:color="000000" w:fill="FFFFFF"/>
            <w:noWrap/>
            <w:vAlign w:val="bottom"/>
            <w:hideMark/>
          </w:tcPr>
          <w:p w14:paraId="016E69E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03E1C825"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07C7E546" w14:textId="77777777" w:rsidR="0001038D" w:rsidRPr="0001038D" w:rsidRDefault="0001038D" w:rsidP="0001038D">
            <w:pPr>
              <w:rPr>
                <w:sz w:val="20"/>
                <w:szCs w:val="20"/>
                <w:lang w:eastAsia="pl-PL"/>
              </w:rPr>
            </w:pPr>
          </w:p>
        </w:tc>
      </w:tr>
      <w:tr w:rsidR="0001038D" w:rsidRPr="0001038D" w14:paraId="42ABB72B" w14:textId="77777777" w:rsidTr="00956EDB">
        <w:trPr>
          <w:trHeight w:val="204"/>
        </w:trPr>
        <w:tc>
          <w:tcPr>
            <w:tcW w:w="413" w:type="dxa"/>
            <w:tcBorders>
              <w:top w:val="nil"/>
              <w:left w:val="nil"/>
              <w:bottom w:val="nil"/>
              <w:right w:val="nil"/>
            </w:tcBorders>
            <w:shd w:val="clear" w:color="000000" w:fill="FFFFFF"/>
            <w:noWrap/>
            <w:vAlign w:val="center"/>
            <w:hideMark/>
          </w:tcPr>
          <w:p w14:paraId="6F454EF3" w14:textId="77777777" w:rsidR="0001038D" w:rsidRPr="0001038D" w:rsidRDefault="0001038D" w:rsidP="0001038D">
            <w:pPr>
              <w:jc w:val="right"/>
              <w:rPr>
                <w:b/>
                <w:bCs/>
                <w:color w:val="333399"/>
                <w:sz w:val="16"/>
                <w:szCs w:val="16"/>
                <w:lang w:eastAsia="pl-PL"/>
              </w:rPr>
            </w:pPr>
            <w:r w:rsidRPr="0001038D">
              <w:rPr>
                <w:b/>
                <w:bCs/>
                <w:color w:val="333399"/>
                <w:sz w:val="16"/>
                <w:szCs w:val="16"/>
                <w:lang w:eastAsia="pl-PL"/>
              </w:rPr>
              <w:t> </w:t>
            </w:r>
          </w:p>
        </w:tc>
        <w:tc>
          <w:tcPr>
            <w:tcW w:w="6140" w:type="dxa"/>
            <w:tcBorders>
              <w:top w:val="nil"/>
              <w:left w:val="nil"/>
              <w:bottom w:val="nil"/>
              <w:right w:val="nil"/>
            </w:tcBorders>
            <w:shd w:val="clear" w:color="000000" w:fill="FFFFFF"/>
            <w:noWrap/>
            <w:vAlign w:val="center"/>
            <w:hideMark/>
          </w:tcPr>
          <w:p w14:paraId="50F2B756" w14:textId="77777777" w:rsidR="0001038D" w:rsidRPr="0001038D" w:rsidRDefault="0001038D" w:rsidP="0001038D">
            <w:pPr>
              <w:jc w:val="right"/>
              <w:rPr>
                <w:b/>
                <w:bCs/>
                <w:color w:val="333399"/>
                <w:sz w:val="16"/>
                <w:szCs w:val="16"/>
                <w:lang w:eastAsia="pl-PL"/>
              </w:rPr>
            </w:pPr>
          </w:p>
          <w:p w14:paraId="0A705036" w14:textId="77777777" w:rsidR="0001038D" w:rsidRPr="0001038D" w:rsidRDefault="0001038D" w:rsidP="0001038D">
            <w:pPr>
              <w:jc w:val="right"/>
              <w:rPr>
                <w:b/>
                <w:bCs/>
                <w:color w:val="333399"/>
                <w:sz w:val="16"/>
                <w:szCs w:val="16"/>
                <w:lang w:eastAsia="pl-PL"/>
              </w:rPr>
            </w:pPr>
          </w:p>
          <w:p w14:paraId="11C1E5A9" w14:textId="77777777" w:rsidR="0001038D" w:rsidRPr="0001038D" w:rsidRDefault="0001038D" w:rsidP="0001038D">
            <w:pPr>
              <w:jc w:val="right"/>
              <w:rPr>
                <w:b/>
                <w:bCs/>
                <w:color w:val="333399"/>
                <w:sz w:val="16"/>
                <w:szCs w:val="16"/>
                <w:lang w:eastAsia="pl-PL"/>
              </w:rPr>
            </w:pPr>
          </w:p>
          <w:p w14:paraId="56944728" w14:textId="77777777" w:rsidR="0001038D" w:rsidRPr="0001038D" w:rsidRDefault="0001038D" w:rsidP="0001038D">
            <w:pPr>
              <w:jc w:val="right"/>
              <w:rPr>
                <w:b/>
                <w:bCs/>
                <w:color w:val="333399"/>
                <w:sz w:val="16"/>
                <w:szCs w:val="16"/>
                <w:lang w:eastAsia="pl-PL"/>
              </w:rPr>
            </w:pPr>
          </w:p>
          <w:p w14:paraId="117A9D4E" w14:textId="77777777" w:rsidR="0001038D" w:rsidRPr="0001038D" w:rsidRDefault="0001038D" w:rsidP="0001038D">
            <w:pPr>
              <w:jc w:val="right"/>
              <w:rPr>
                <w:b/>
                <w:bCs/>
                <w:color w:val="333399"/>
                <w:sz w:val="16"/>
                <w:szCs w:val="16"/>
                <w:lang w:eastAsia="pl-PL"/>
              </w:rPr>
            </w:pPr>
          </w:p>
          <w:p w14:paraId="27F16FA9" w14:textId="77777777" w:rsidR="0001038D" w:rsidRPr="0001038D" w:rsidRDefault="0001038D" w:rsidP="0001038D">
            <w:pPr>
              <w:jc w:val="right"/>
              <w:rPr>
                <w:b/>
                <w:bCs/>
                <w:color w:val="333399"/>
                <w:sz w:val="16"/>
                <w:szCs w:val="16"/>
                <w:lang w:eastAsia="pl-PL"/>
              </w:rPr>
            </w:pPr>
          </w:p>
          <w:p w14:paraId="74557451" w14:textId="77777777" w:rsidR="0001038D" w:rsidRPr="0001038D" w:rsidRDefault="0001038D" w:rsidP="0001038D">
            <w:pPr>
              <w:jc w:val="right"/>
              <w:rPr>
                <w:b/>
                <w:bCs/>
                <w:color w:val="333399"/>
                <w:sz w:val="16"/>
                <w:szCs w:val="16"/>
                <w:lang w:eastAsia="pl-PL"/>
              </w:rPr>
            </w:pPr>
          </w:p>
          <w:p w14:paraId="0D5C4409" w14:textId="77777777" w:rsidR="0001038D" w:rsidRPr="0001038D" w:rsidRDefault="0001038D" w:rsidP="0001038D">
            <w:pPr>
              <w:jc w:val="right"/>
              <w:rPr>
                <w:b/>
                <w:bCs/>
                <w:color w:val="333399"/>
                <w:sz w:val="16"/>
                <w:szCs w:val="16"/>
                <w:lang w:eastAsia="pl-PL"/>
              </w:rPr>
            </w:pPr>
          </w:p>
          <w:p w14:paraId="27AAC372" w14:textId="77777777" w:rsidR="0001038D" w:rsidRPr="0001038D" w:rsidRDefault="0001038D" w:rsidP="0001038D">
            <w:pPr>
              <w:jc w:val="right"/>
              <w:rPr>
                <w:b/>
                <w:bCs/>
                <w:color w:val="333399"/>
                <w:sz w:val="16"/>
                <w:szCs w:val="16"/>
                <w:lang w:eastAsia="pl-PL"/>
              </w:rPr>
            </w:pPr>
          </w:p>
          <w:p w14:paraId="5D18AC67" w14:textId="77777777" w:rsidR="0001038D" w:rsidRPr="0001038D" w:rsidRDefault="0001038D" w:rsidP="0001038D">
            <w:pPr>
              <w:jc w:val="right"/>
              <w:rPr>
                <w:b/>
                <w:bCs/>
                <w:color w:val="333399"/>
                <w:sz w:val="16"/>
                <w:szCs w:val="16"/>
                <w:lang w:eastAsia="pl-PL"/>
              </w:rPr>
            </w:pPr>
          </w:p>
          <w:p w14:paraId="169AC9E8" w14:textId="77777777" w:rsidR="0001038D" w:rsidRPr="0001038D" w:rsidRDefault="0001038D" w:rsidP="0001038D">
            <w:pPr>
              <w:jc w:val="right"/>
              <w:rPr>
                <w:b/>
                <w:bCs/>
                <w:color w:val="333399"/>
                <w:sz w:val="16"/>
                <w:szCs w:val="16"/>
                <w:lang w:eastAsia="pl-PL"/>
              </w:rPr>
            </w:pPr>
          </w:p>
          <w:p w14:paraId="4B407EA1" w14:textId="77777777" w:rsidR="0001038D" w:rsidRPr="0001038D" w:rsidRDefault="0001038D" w:rsidP="0001038D">
            <w:pPr>
              <w:jc w:val="right"/>
              <w:rPr>
                <w:b/>
                <w:bCs/>
                <w:color w:val="333399"/>
                <w:sz w:val="16"/>
                <w:szCs w:val="16"/>
                <w:lang w:eastAsia="pl-PL"/>
              </w:rPr>
            </w:pPr>
          </w:p>
          <w:p w14:paraId="0446CCEB" w14:textId="77777777" w:rsidR="0001038D" w:rsidRPr="0001038D" w:rsidRDefault="0001038D" w:rsidP="0001038D">
            <w:pPr>
              <w:jc w:val="right"/>
              <w:rPr>
                <w:b/>
                <w:bCs/>
                <w:color w:val="333399"/>
                <w:sz w:val="16"/>
                <w:szCs w:val="16"/>
                <w:lang w:eastAsia="pl-PL"/>
              </w:rPr>
            </w:pPr>
          </w:p>
          <w:p w14:paraId="2B301276" w14:textId="77777777" w:rsidR="0001038D" w:rsidRPr="0001038D" w:rsidRDefault="0001038D" w:rsidP="0001038D">
            <w:pPr>
              <w:jc w:val="right"/>
              <w:rPr>
                <w:b/>
                <w:bCs/>
                <w:color w:val="333399"/>
                <w:sz w:val="16"/>
                <w:szCs w:val="16"/>
                <w:lang w:eastAsia="pl-PL"/>
              </w:rPr>
            </w:pPr>
          </w:p>
          <w:p w14:paraId="6E411075" w14:textId="77777777" w:rsidR="0001038D" w:rsidRPr="0001038D" w:rsidRDefault="0001038D" w:rsidP="0001038D">
            <w:pPr>
              <w:jc w:val="right"/>
              <w:rPr>
                <w:b/>
                <w:bCs/>
                <w:color w:val="333399"/>
                <w:sz w:val="16"/>
                <w:szCs w:val="16"/>
                <w:lang w:eastAsia="pl-PL"/>
              </w:rPr>
            </w:pPr>
          </w:p>
          <w:p w14:paraId="51213F4E" w14:textId="77777777" w:rsidR="0001038D" w:rsidRPr="0001038D" w:rsidRDefault="0001038D" w:rsidP="0001038D">
            <w:pPr>
              <w:jc w:val="right"/>
              <w:rPr>
                <w:b/>
                <w:bCs/>
                <w:color w:val="333399"/>
                <w:sz w:val="16"/>
                <w:szCs w:val="16"/>
                <w:lang w:eastAsia="pl-PL"/>
              </w:rPr>
            </w:pPr>
          </w:p>
          <w:p w14:paraId="03867545" w14:textId="77777777" w:rsidR="0001038D" w:rsidRPr="0001038D" w:rsidRDefault="0001038D" w:rsidP="0001038D">
            <w:pPr>
              <w:jc w:val="right"/>
              <w:rPr>
                <w:b/>
                <w:bCs/>
                <w:color w:val="333399"/>
                <w:sz w:val="16"/>
                <w:szCs w:val="16"/>
                <w:lang w:eastAsia="pl-PL"/>
              </w:rPr>
            </w:pPr>
          </w:p>
          <w:p w14:paraId="584D9B0D" w14:textId="77777777" w:rsidR="0001038D" w:rsidRPr="0001038D" w:rsidRDefault="0001038D" w:rsidP="0001038D">
            <w:pPr>
              <w:jc w:val="right"/>
              <w:rPr>
                <w:b/>
                <w:bCs/>
                <w:color w:val="333399"/>
                <w:sz w:val="16"/>
                <w:szCs w:val="16"/>
                <w:lang w:eastAsia="pl-PL"/>
              </w:rPr>
            </w:pPr>
          </w:p>
          <w:p w14:paraId="34422A66" w14:textId="77777777" w:rsidR="0001038D" w:rsidRPr="0001038D" w:rsidRDefault="0001038D" w:rsidP="0001038D">
            <w:pPr>
              <w:jc w:val="right"/>
              <w:rPr>
                <w:b/>
                <w:bCs/>
                <w:color w:val="333399"/>
                <w:sz w:val="16"/>
                <w:szCs w:val="16"/>
                <w:lang w:eastAsia="pl-PL"/>
              </w:rPr>
            </w:pPr>
          </w:p>
          <w:p w14:paraId="69615B60" w14:textId="77777777" w:rsidR="0001038D" w:rsidRPr="0001038D" w:rsidRDefault="0001038D" w:rsidP="0001038D">
            <w:pPr>
              <w:jc w:val="right"/>
              <w:rPr>
                <w:b/>
                <w:bCs/>
                <w:color w:val="333399"/>
                <w:sz w:val="16"/>
                <w:szCs w:val="16"/>
                <w:lang w:eastAsia="pl-PL"/>
              </w:rPr>
            </w:pPr>
          </w:p>
          <w:p w14:paraId="56FB6749" w14:textId="77777777" w:rsidR="0001038D" w:rsidRPr="0001038D" w:rsidRDefault="0001038D" w:rsidP="0001038D">
            <w:pPr>
              <w:jc w:val="right"/>
              <w:rPr>
                <w:b/>
                <w:bCs/>
                <w:color w:val="333399"/>
                <w:sz w:val="16"/>
                <w:szCs w:val="16"/>
                <w:lang w:eastAsia="pl-PL"/>
              </w:rPr>
            </w:pPr>
          </w:p>
          <w:p w14:paraId="05B64D90" w14:textId="77777777" w:rsidR="0001038D" w:rsidRPr="0001038D" w:rsidRDefault="0001038D" w:rsidP="0001038D">
            <w:pPr>
              <w:jc w:val="right"/>
              <w:rPr>
                <w:b/>
                <w:bCs/>
                <w:color w:val="333399"/>
                <w:sz w:val="16"/>
                <w:szCs w:val="16"/>
                <w:lang w:eastAsia="pl-PL"/>
              </w:rPr>
            </w:pPr>
          </w:p>
          <w:p w14:paraId="3DCA5252" w14:textId="77777777" w:rsidR="0001038D" w:rsidRPr="0001038D" w:rsidRDefault="0001038D" w:rsidP="0001038D">
            <w:pPr>
              <w:jc w:val="right"/>
              <w:rPr>
                <w:b/>
                <w:bCs/>
                <w:color w:val="333399"/>
                <w:sz w:val="16"/>
                <w:szCs w:val="16"/>
                <w:lang w:eastAsia="pl-PL"/>
              </w:rPr>
            </w:pPr>
          </w:p>
          <w:p w14:paraId="15C4F8CC" w14:textId="77777777" w:rsidR="0001038D" w:rsidRPr="0001038D" w:rsidRDefault="0001038D" w:rsidP="0001038D">
            <w:pPr>
              <w:jc w:val="right"/>
              <w:rPr>
                <w:b/>
                <w:bCs/>
                <w:color w:val="333399"/>
                <w:sz w:val="16"/>
                <w:szCs w:val="16"/>
                <w:lang w:eastAsia="pl-PL"/>
              </w:rPr>
            </w:pPr>
          </w:p>
          <w:p w14:paraId="408957E4" w14:textId="77777777" w:rsidR="0001038D" w:rsidRPr="0001038D" w:rsidRDefault="0001038D" w:rsidP="0001038D">
            <w:pPr>
              <w:jc w:val="right"/>
              <w:rPr>
                <w:b/>
                <w:bCs/>
                <w:color w:val="333399"/>
                <w:sz w:val="16"/>
                <w:szCs w:val="16"/>
                <w:lang w:eastAsia="pl-PL"/>
              </w:rPr>
            </w:pPr>
          </w:p>
          <w:p w14:paraId="6FFD9EFD" w14:textId="77777777" w:rsidR="0001038D" w:rsidRPr="0001038D" w:rsidRDefault="0001038D" w:rsidP="0001038D">
            <w:pPr>
              <w:jc w:val="right"/>
              <w:rPr>
                <w:b/>
                <w:bCs/>
                <w:color w:val="333399"/>
                <w:sz w:val="16"/>
                <w:szCs w:val="16"/>
                <w:lang w:eastAsia="pl-PL"/>
              </w:rPr>
            </w:pPr>
          </w:p>
          <w:p w14:paraId="6FC955F4" w14:textId="77777777" w:rsidR="0001038D" w:rsidRPr="0001038D" w:rsidRDefault="0001038D" w:rsidP="0001038D">
            <w:pPr>
              <w:jc w:val="right"/>
              <w:rPr>
                <w:b/>
                <w:bCs/>
                <w:color w:val="333399"/>
                <w:sz w:val="16"/>
                <w:szCs w:val="16"/>
                <w:lang w:eastAsia="pl-PL"/>
              </w:rPr>
            </w:pPr>
          </w:p>
          <w:p w14:paraId="19F37032" w14:textId="77777777" w:rsidR="0001038D" w:rsidRPr="0001038D" w:rsidRDefault="0001038D" w:rsidP="0001038D">
            <w:pPr>
              <w:jc w:val="right"/>
              <w:rPr>
                <w:b/>
                <w:bCs/>
                <w:color w:val="333399"/>
                <w:sz w:val="16"/>
                <w:szCs w:val="16"/>
                <w:lang w:eastAsia="pl-PL"/>
              </w:rPr>
            </w:pPr>
          </w:p>
          <w:p w14:paraId="2B240010" w14:textId="77777777" w:rsidR="0001038D" w:rsidRPr="0001038D" w:rsidRDefault="0001038D" w:rsidP="0001038D">
            <w:pPr>
              <w:jc w:val="right"/>
              <w:rPr>
                <w:b/>
                <w:bCs/>
                <w:color w:val="333399"/>
                <w:sz w:val="16"/>
                <w:szCs w:val="16"/>
                <w:lang w:eastAsia="pl-PL"/>
              </w:rPr>
            </w:pPr>
          </w:p>
          <w:p w14:paraId="1F232DBF" w14:textId="77777777" w:rsidR="0001038D" w:rsidRPr="0001038D" w:rsidRDefault="0001038D" w:rsidP="0001038D">
            <w:pPr>
              <w:jc w:val="right"/>
              <w:rPr>
                <w:b/>
                <w:bCs/>
                <w:color w:val="333399"/>
                <w:sz w:val="16"/>
                <w:szCs w:val="16"/>
                <w:lang w:eastAsia="pl-PL"/>
              </w:rPr>
            </w:pPr>
          </w:p>
          <w:p w14:paraId="239EBA40" w14:textId="77777777" w:rsidR="0001038D" w:rsidRPr="0001038D" w:rsidRDefault="0001038D" w:rsidP="0001038D">
            <w:pPr>
              <w:jc w:val="right"/>
              <w:rPr>
                <w:b/>
                <w:bCs/>
                <w:color w:val="333399"/>
                <w:sz w:val="16"/>
                <w:szCs w:val="16"/>
                <w:lang w:eastAsia="pl-PL"/>
              </w:rPr>
            </w:pPr>
          </w:p>
          <w:p w14:paraId="1B5BF621" w14:textId="77777777" w:rsidR="0001038D" w:rsidRPr="0001038D" w:rsidRDefault="0001038D" w:rsidP="0001038D">
            <w:pPr>
              <w:jc w:val="right"/>
              <w:rPr>
                <w:b/>
                <w:bCs/>
                <w:color w:val="333399"/>
                <w:sz w:val="16"/>
                <w:szCs w:val="16"/>
                <w:lang w:eastAsia="pl-PL"/>
              </w:rPr>
            </w:pPr>
          </w:p>
          <w:p w14:paraId="31FE1167" w14:textId="77777777" w:rsidR="0001038D" w:rsidRPr="0001038D" w:rsidRDefault="0001038D" w:rsidP="0001038D">
            <w:pPr>
              <w:jc w:val="right"/>
              <w:rPr>
                <w:b/>
                <w:bCs/>
                <w:color w:val="333399"/>
                <w:sz w:val="16"/>
                <w:szCs w:val="16"/>
                <w:lang w:eastAsia="pl-PL"/>
              </w:rPr>
            </w:pPr>
          </w:p>
          <w:p w14:paraId="7AEE65D8" w14:textId="77777777" w:rsidR="0001038D" w:rsidRPr="0001038D" w:rsidRDefault="0001038D" w:rsidP="0001038D">
            <w:pPr>
              <w:jc w:val="right"/>
              <w:rPr>
                <w:b/>
                <w:bCs/>
                <w:color w:val="333399"/>
                <w:sz w:val="16"/>
                <w:szCs w:val="16"/>
                <w:lang w:eastAsia="pl-PL"/>
              </w:rPr>
            </w:pPr>
          </w:p>
          <w:p w14:paraId="26C60FF9" w14:textId="77777777" w:rsidR="0001038D" w:rsidRPr="0001038D" w:rsidRDefault="0001038D" w:rsidP="0001038D">
            <w:pPr>
              <w:jc w:val="right"/>
              <w:rPr>
                <w:b/>
                <w:bCs/>
                <w:color w:val="333399"/>
                <w:sz w:val="16"/>
                <w:szCs w:val="16"/>
                <w:lang w:eastAsia="pl-PL"/>
              </w:rPr>
            </w:pPr>
          </w:p>
          <w:p w14:paraId="175F8AB7" w14:textId="77777777" w:rsidR="0001038D" w:rsidRPr="0001038D" w:rsidRDefault="0001038D" w:rsidP="0001038D">
            <w:pPr>
              <w:jc w:val="right"/>
              <w:rPr>
                <w:b/>
                <w:bCs/>
                <w:color w:val="333399"/>
                <w:sz w:val="16"/>
                <w:szCs w:val="16"/>
                <w:lang w:eastAsia="pl-PL"/>
              </w:rPr>
            </w:pPr>
          </w:p>
          <w:p w14:paraId="47595E5B" w14:textId="77777777" w:rsidR="0001038D" w:rsidRPr="0001038D" w:rsidRDefault="0001038D" w:rsidP="0001038D">
            <w:pPr>
              <w:jc w:val="right"/>
              <w:rPr>
                <w:b/>
                <w:bCs/>
                <w:color w:val="333399"/>
                <w:sz w:val="16"/>
                <w:szCs w:val="16"/>
                <w:lang w:eastAsia="pl-PL"/>
              </w:rPr>
            </w:pPr>
          </w:p>
          <w:p w14:paraId="4A8594A9" w14:textId="77777777" w:rsidR="0001038D" w:rsidRPr="0001038D" w:rsidRDefault="0001038D" w:rsidP="0001038D">
            <w:pPr>
              <w:jc w:val="right"/>
              <w:rPr>
                <w:b/>
                <w:bCs/>
                <w:color w:val="333399"/>
                <w:sz w:val="16"/>
                <w:szCs w:val="16"/>
                <w:lang w:eastAsia="pl-PL"/>
              </w:rPr>
            </w:pPr>
            <w:r w:rsidRPr="0001038D">
              <w:rPr>
                <w:b/>
                <w:bCs/>
                <w:color w:val="333399"/>
                <w:sz w:val="16"/>
                <w:szCs w:val="16"/>
                <w:lang w:eastAsia="pl-PL"/>
              </w:rPr>
              <w:lastRenderedPageBreak/>
              <w:t> </w:t>
            </w:r>
          </w:p>
        </w:tc>
        <w:tc>
          <w:tcPr>
            <w:tcW w:w="560" w:type="dxa"/>
            <w:tcBorders>
              <w:top w:val="nil"/>
              <w:left w:val="nil"/>
              <w:bottom w:val="nil"/>
              <w:right w:val="nil"/>
            </w:tcBorders>
            <w:shd w:val="clear" w:color="000000" w:fill="FFFFFF"/>
            <w:noWrap/>
            <w:vAlign w:val="center"/>
            <w:hideMark/>
          </w:tcPr>
          <w:p w14:paraId="01A4FBCD" w14:textId="77777777" w:rsidR="0001038D" w:rsidRPr="0001038D" w:rsidRDefault="0001038D" w:rsidP="0001038D">
            <w:pPr>
              <w:jc w:val="right"/>
              <w:rPr>
                <w:b/>
                <w:bCs/>
                <w:color w:val="333399"/>
                <w:sz w:val="16"/>
                <w:szCs w:val="16"/>
                <w:lang w:eastAsia="pl-PL"/>
              </w:rPr>
            </w:pPr>
            <w:r w:rsidRPr="0001038D">
              <w:rPr>
                <w:b/>
                <w:bCs/>
                <w:color w:val="333399"/>
                <w:sz w:val="16"/>
                <w:szCs w:val="16"/>
                <w:lang w:eastAsia="pl-PL"/>
              </w:rPr>
              <w:lastRenderedPageBreak/>
              <w:t> </w:t>
            </w:r>
          </w:p>
        </w:tc>
        <w:tc>
          <w:tcPr>
            <w:tcW w:w="840" w:type="dxa"/>
            <w:tcBorders>
              <w:top w:val="nil"/>
              <w:left w:val="nil"/>
              <w:bottom w:val="nil"/>
              <w:right w:val="nil"/>
            </w:tcBorders>
            <w:shd w:val="clear" w:color="000000" w:fill="FFFFFF"/>
            <w:noWrap/>
            <w:vAlign w:val="center"/>
            <w:hideMark/>
          </w:tcPr>
          <w:p w14:paraId="315CAA3C" w14:textId="77777777" w:rsidR="0001038D" w:rsidRPr="0001038D" w:rsidRDefault="0001038D" w:rsidP="0001038D">
            <w:pPr>
              <w:jc w:val="right"/>
              <w:rPr>
                <w:b/>
                <w:bCs/>
                <w:color w:val="333399"/>
                <w:sz w:val="16"/>
                <w:szCs w:val="16"/>
                <w:lang w:eastAsia="pl-PL"/>
              </w:rPr>
            </w:pPr>
            <w:r w:rsidRPr="0001038D">
              <w:rPr>
                <w:b/>
                <w:bCs/>
                <w:color w:val="333399"/>
                <w:sz w:val="16"/>
                <w:szCs w:val="16"/>
                <w:lang w:eastAsia="pl-PL"/>
              </w:rPr>
              <w:t> </w:t>
            </w:r>
          </w:p>
        </w:tc>
        <w:tc>
          <w:tcPr>
            <w:tcW w:w="1000" w:type="dxa"/>
            <w:tcBorders>
              <w:top w:val="nil"/>
              <w:left w:val="nil"/>
              <w:bottom w:val="nil"/>
              <w:right w:val="nil"/>
            </w:tcBorders>
            <w:shd w:val="clear" w:color="000000" w:fill="FFFFFF"/>
            <w:noWrap/>
            <w:vAlign w:val="center"/>
            <w:hideMark/>
          </w:tcPr>
          <w:p w14:paraId="4AFB9391" w14:textId="77777777" w:rsidR="0001038D" w:rsidRPr="0001038D" w:rsidRDefault="0001038D" w:rsidP="0001038D">
            <w:pPr>
              <w:jc w:val="right"/>
              <w:rPr>
                <w:b/>
                <w:bCs/>
                <w:color w:val="333399"/>
                <w:sz w:val="16"/>
                <w:szCs w:val="16"/>
                <w:lang w:eastAsia="pl-PL"/>
              </w:rPr>
            </w:pPr>
            <w:r w:rsidRPr="0001038D">
              <w:rPr>
                <w:b/>
                <w:bCs/>
                <w:color w:val="333399"/>
                <w:sz w:val="16"/>
                <w:szCs w:val="16"/>
                <w:lang w:eastAsia="pl-PL"/>
              </w:rPr>
              <w:t> </w:t>
            </w:r>
          </w:p>
        </w:tc>
        <w:tc>
          <w:tcPr>
            <w:tcW w:w="1040" w:type="dxa"/>
            <w:tcBorders>
              <w:top w:val="nil"/>
              <w:left w:val="nil"/>
              <w:bottom w:val="nil"/>
              <w:right w:val="nil"/>
            </w:tcBorders>
            <w:shd w:val="clear" w:color="000000" w:fill="FFFFFF"/>
            <w:noWrap/>
            <w:vAlign w:val="bottom"/>
            <w:hideMark/>
          </w:tcPr>
          <w:p w14:paraId="305909DD" w14:textId="77777777" w:rsidR="0001038D" w:rsidRPr="0001038D" w:rsidRDefault="0001038D" w:rsidP="0001038D">
            <w:pPr>
              <w:jc w:val="right"/>
              <w:rPr>
                <w:b/>
                <w:bCs/>
                <w:color w:val="333399"/>
                <w:sz w:val="16"/>
                <w:szCs w:val="16"/>
                <w:lang w:eastAsia="pl-PL"/>
              </w:rPr>
            </w:pPr>
            <w:r w:rsidRPr="0001038D">
              <w:rPr>
                <w:b/>
                <w:bCs/>
                <w:color w:val="333399"/>
                <w:sz w:val="16"/>
                <w:szCs w:val="16"/>
                <w:lang w:eastAsia="pl-PL"/>
              </w:rPr>
              <w:t> </w:t>
            </w:r>
          </w:p>
        </w:tc>
        <w:tc>
          <w:tcPr>
            <w:tcW w:w="900" w:type="dxa"/>
            <w:tcBorders>
              <w:top w:val="nil"/>
              <w:left w:val="nil"/>
              <w:bottom w:val="nil"/>
              <w:right w:val="nil"/>
            </w:tcBorders>
            <w:shd w:val="clear" w:color="000000" w:fill="FFFFFF"/>
            <w:noWrap/>
            <w:vAlign w:val="bottom"/>
            <w:hideMark/>
          </w:tcPr>
          <w:p w14:paraId="62DC3FE5" w14:textId="77777777" w:rsidR="0001038D" w:rsidRPr="0001038D" w:rsidRDefault="0001038D" w:rsidP="0001038D">
            <w:pPr>
              <w:jc w:val="center"/>
              <w:rPr>
                <w:color w:val="333399"/>
                <w:sz w:val="16"/>
                <w:szCs w:val="16"/>
                <w:lang w:eastAsia="pl-PL"/>
              </w:rPr>
            </w:pPr>
            <w:r w:rsidRPr="0001038D">
              <w:rPr>
                <w:color w:val="333399"/>
                <w:sz w:val="16"/>
                <w:szCs w:val="16"/>
                <w:lang w:eastAsia="pl-PL"/>
              </w:rPr>
              <w:t> </w:t>
            </w:r>
          </w:p>
        </w:tc>
        <w:tc>
          <w:tcPr>
            <w:tcW w:w="1040" w:type="dxa"/>
            <w:tcBorders>
              <w:top w:val="nil"/>
              <w:left w:val="nil"/>
              <w:bottom w:val="nil"/>
              <w:right w:val="nil"/>
            </w:tcBorders>
            <w:shd w:val="clear" w:color="000000" w:fill="FFFFFF"/>
            <w:noWrap/>
            <w:vAlign w:val="bottom"/>
            <w:hideMark/>
          </w:tcPr>
          <w:p w14:paraId="368C2183" w14:textId="77777777" w:rsidR="0001038D" w:rsidRPr="0001038D" w:rsidRDefault="0001038D" w:rsidP="0001038D">
            <w:pPr>
              <w:jc w:val="right"/>
              <w:rPr>
                <w:b/>
                <w:bCs/>
                <w:color w:val="333399"/>
                <w:sz w:val="16"/>
                <w:szCs w:val="16"/>
                <w:lang w:eastAsia="pl-PL"/>
              </w:rPr>
            </w:pPr>
            <w:r w:rsidRPr="0001038D">
              <w:rPr>
                <w:b/>
                <w:bCs/>
                <w:color w:val="333399"/>
                <w:sz w:val="16"/>
                <w:szCs w:val="16"/>
                <w:lang w:eastAsia="pl-PL"/>
              </w:rPr>
              <w:t> </w:t>
            </w:r>
          </w:p>
        </w:tc>
        <w:tc>
          <w:tcPr>
            <w:tcW w:w="920" w:type="dxa"/>
            <w:tcBorders>
              <w:top w:val="nil"/>
              <w:left w:val="nil"/>
              <w:bottom w:val="nil"/>
              <w:right w:val="nil"/>
            </w:tcBorders>
            <w:shd w:val="clear" w:color="000000" w:fill="FFFFFF"/>
            <w:noWrap/>
            <w:vAlign w:val="bottom"/>
            <w:hideMark/>
          </w:tcPr>
          <w:p w14:paraId="38EE78F4" w14:textId="77777777" w:rsidR="0001038D" w:rsidRPr="0001038D" w:rsidRDefault="0001038D" w:rsidP="0001038D">
            <w:pPr>
              <w:rPr>
                <w:color w:val="333399"/>
                <w:sz w:val="16"/>
                <w:szCs w:val="16"/>
                <w:lang w:eastAsia="pl-PL"/>
              </w:rPr>
            </w:pPr>
            <w:r w:rsidRPr="0001038D">
              <w:rPr>
                <w:color w:val="333399"/>
                <w:sz w:val="16"/>
                <w:szCs w:val="16"/>
                <w:lang w:eastAsia="pl-PL"/>
              </w:rPr>
              <w:t> </w:t>
            </w:r>
          </w:p>
        </w:tc>
        <w:tc>
          <w:tcPr>
            <w:tcW w:w="920" w:type="dxa"/>
            <w:tcBorders>
              <w:top w:val="nil"/>
              <w:left w:val="nil"/>
              <w:bottom w:val="nil"/>
              <w:right w:val="nil"/>
            </w:tcBorders>
            <w:shd w:val="clear" w:color="000000" w:fill="FFFFFF"/>
            <w:noWrap/>
            <w:vAlign w:val="bottom"/>
            <w:hideMark/>
          </w:tcPr>
          <w:p w14:paraId="2FA304BB" w14:textId="77777777" w:rsidR="0001038D" w:rsidRPr="0001038D" w:rsidRDefault="0001038D" w:rsidP="0001038D">
            <w:pPr>
              <w:rPr>
                <w:color w:val="333399"/>
                <w:sz w:val="16"/>
                <w:szCs w:val="16"/>
                <w:lang w:eastAsia="pl-PL"/>
              </w:rPr>
            </w:pPr>
            <w:r w:rsidRPr="0001038D">
              <w:rPr>
                <w:color w:val="333399"/>
                <w:sz w:val="16"/>
                <w:szCs w:val="16"/>
                <w:lang w:eastAsia="pl-PL"/>
              </w:rPr>
              <w:t> </w:t>
            </w:r>
          </w:p>
        </w:tc>
        <w:tc>
          <w:tcPr>
            <w:tcW w:w="160" w:type="dxa"/>
            <w:vAlign w:val="center"/>
            <w:hideMark/>
          </w:tcPr>
          <w:p w14:paraId="1BF9367A" w14:textId="77777777" w:rsidR="0001038D" w:rsidRPr="0001038D" w:rsidRDefault="0001038D" w:rsidP="0001038D">
            <w:pPr>
              <w:rPr>
                <w:sz w:val="20"/>
                <w:szCs w:val="20"/>
                <w:lang w:eastAsia="pl-PL"/>
              </w:rPr>
            </w:pPr>
          </w:p>
        </w:tc>
      </w:tr>
      <w:tr w:rsidR="0001038D" w:rsidRPr="0001038D" w14:paraId="6F27480D" w14:textId="77777777" w:rsidTr="00956EDB">
        <w:trPr>
          <w:trHeight w:val="204"/>
        </w:trPr>
        <w:tc>
          <w:tcPr>
            <w:tcW w:w="413" w:type="dxa"/>
            <w:tcBorders>
              <w:top w:val="nil"/>
              <w:left w:val="nil"/>
              <w:bottom w:val="nil"/>
              <w:right w:val="nil"/>
            </w:tcBorders>
            <w:shd w:val="clear" w:color="000000" w:fill="FFFFFF"/>
            <w:noWrap/>
            <w:vAlign w:val="bottom"/>
            <w:hideMark/>
          </w:tcPr>
          <w:p w14:paraId="509EC616" w14:textId="77777777" w:rsidR="0001038D" w:rsidRPr="0001038D" w:rsidRDefault="0001038D" w:rsidP="0001038D">
            <w:pPr>
              <w:rPr>
                <w:sz w:val="16"/>
                <w:szCs w:val="16"/>
                <w:lang w:eastAsia="pl-PL"/>
              </w:rPr>
            </w:pPr>
            <w:r w:rsidRPr="0001038D">
              <w:rPr>
                <w:sz w:val="16"/>
                <w:szCs w:val="16"/>
                <w:lang w:eastAsia="pl-PL"/>
              </w:rPr>
              <w:t> </w:t>
            </w:r>
          </w:p>
        </w:tc>
        <w:tc>
          <w:tcPr>
            <w:tcW w:w="6140" w:type="dxa"/>
            <w:tcBorders>
              <w:top w:val="nil"/>
              <w:left w:val="nil"/>
              <w:bottom w:val="nil"/>
              <w:right w:val="nil"/>
            </w:tcBorders>
            <w:shd w:val="clear" w:color="000000" w:fill="FFFFFF"/>
            <w:noWrap/>
            <w:vAlign w:val="bottom"/>
            <w:hideMark/>
          </w:tcPr>
          <w:p w14:paraId="76220F2F" w14:textId="77777777" w:rsidR="0001038D" w:rsidRPr="0001038D" w:rsidRDefault="0001038D" w:rsidP="0001038D">
            <w:pPr>
              <w:rPr>
                <w:b/>
                <w:bCs/>
                <w:sz w:val="16"/>
                <w:szCs w:val="16"/>
                <w:lang w:eastAsia="pl-PL"/>
              </w:rPr>
            </w:pPr>
            <w:r w:rsidRPr="0001038D">
              <w:rPr>
                <w:b/>
                <w:bCs/>
                <w:sz w:val="16"/>
                <w:szCs w:val="16"/>
                <w:lang w:eastAsia="pl-PL"/>
              </w:rPr>
              <w:t>Pakiet 53.</w:t>
            </w:r>
            <w:r w:rsidRPr="0001038D">
              <w:rPr>
                <w:sz w:val="16"/>
                <w:szCs w:val="16"/>
                <w:lang w:eastAsia="pl-PL"/>
              </w:rPr>
              <w:t xml:space="preserve"> Ostrza chirurgiczne jednorazowego użytku.</w:t>
            </w:r>
          </w:p>
        </w:tc>
        <w:tc>
          <w:tcPr>
            <w:tcW w:w="560" w:type="dxa"/>
            <w:tcBorders>
              <w:top w:val="nil"/>
              <w:left w:val="nil"/>
              <w:bottom w:val="nil"/>
              <w:right w:val="nil"/>
            </w:tcBorders>
            <w:shd w:val="clear" w:color="000000" w:fill="FFFFFF"/>
            <w:noWrap/>
            <w:vAlign w:val="bottom"/>
            <w:hideMark/>
          </w:tcPr>
          <w:p w14:paraId="13AD6C12" w14:textId="77777777" w:rsidR="0001038D" w:rsidRPr="0001038D" w:rsidRDefault="0001038D" w:rsidP="0001038D">
            <w:pP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7F17BAE3" w14:textId="77777777" w:rsidR="0001038D" w:rsidRPr="0001038D" w:rsidRDefault="0001038D" w:rsidP="0001038D">
            <w:pP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4C699A30" w14:textId="77777777" w:rsidR="0001038D" w:rsidRPr="0001038D" w:rsidRDefault="0001038D" w:rsidP="0001038D">
            <w:pPr>
              <w:rPr>
                <w:sz w:val="16"/>
                <w:szCs w:val="16"/>
                <w:lang w:eastAsia="pl-PL"/>
              </w:rPr>
            </w:pPr>
            <w:r w:rsidRPr="0001038D">
              <w:rPr>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0A4D09DE"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488048BD"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C73523F" w14:textId="77777777" w:rsidR="0001038D" w:rsidRPr="0001038D" w:rsidRDefault="0001038D" w:rsidP="0001038D">
            <w:pPr>
              <w:rPr>
                <w:sz w:val="20"/>
                <w:szCs w:val="20"/>
                <w:lang w:eastAsia="pl-PL"/>
              </w:rPr>
            </w:pPr>
          </w:p>
        </w:tc>
      </w:tr>
      <w:tr w:rsidR="0001038D" w:rsidRPr="0001038D" w14:paraId="01B78370"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103FCA7"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1007C18"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AA56E00"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779C234"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51C1452"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21442F95"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4FE23DE5"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356D6112"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4031B213"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D896821"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2B6CA30A" w14:textId="77777777" w:rsidR="0001038D" w:rsidRPr="0001038D" w:rsidRDefault="0001038D" w:rsidP="0001038D">
            <w:pPr>
              <w:rPr>
                <w:sz w:val="20"/>
                <w:szCs w:val="20"/>
                <w:lang w:eastAsia="pl-PL"/>
              </w:rPr>
            </w:pPr>
          </w:p>
        </w:tc>
      </w:tr>
      <w:tr w:rsidR="0001038D" w:rsidRPr="0001038D" w14:paraId="5A6116F4"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783A1A21"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680957E7"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497E29AF"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08120694"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369313BD"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3690770"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2F4F1BFF"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08F1C3FB"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3DF82C75"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74CE47C9"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28A4EE92" w14:textId="77777777" w:rsidR="0001038D" w:rsidRPr="0001038D" w:rsidRDefault="0001038D" w:rsidP="0001038D">
            <w:pPr>
              <w:jc w:val="center"/>
              <w:rPr>
                <w:sz w:val="16"/>
                <w:szCs w:val="16"/>
                <w:lang w:eastAsia="pl-PL"/>
              </w:rPr>
            </w:pPr>
          </w:p>
        </w:tc>
      </w:tr>
      <w:tr w:rsidR="0001038D" w:rsidRPr="0001038D" w14:paraId="0F56C54C" w14:textId="77777777" w:rsidTr="00956EDB">
        <w:trPr>
          <w:trHeight w:val="1908"/>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9BA6628"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5EEDEC5D" w14:textId="77777777" w:rsidR="0001038D" w:rsidRPr="0001038D" w:rsidRDefault="0001038D" w:rsidP="0001038D">
            <w:pPr>
              <w:rPr>
                <w:sz w:val="16"/>
                <w:szCs w:val="16"/>
                <w:lang w:eastAsia="pl-PL"/>
              </w:rPr>
            </w:pPr>
            <w:r w:rsidRPr="0001038D">
              <w:rPr>
                <w:sz w:val="16"/>
                <w:szCs w:val="16"/>
                <w:lang w:eastAsia="pl-PL"/>
              </w:rPr>
              <w:t>Sterylne ostrze chirurgiczne typu skalpel, wykonane ze stali nierdzewnej, jednorazowego użytku do trzonków wielorazowego użytku nr 3 i 4 w rozmiarach od nr 10 do nr 25, do wyboru przez Zamawiającego. Ostrze nie powodujące szarpania skóry, rysunek ostrza w skali 1:1 na opakowaniu handlowym i każdym opakowaniu jednostkowym, numer ostrza i nazwa producenta  wygrawerowana bezpośrednio na ostrzu. Pakowane pojedynczo w folię aluminiową z rozmiarem, nr serii i datą ważności znajdującą się w widocznym miejscu. Oznakowanie rozmiaru z widocznym kształtem ostrza, opakowanie zawierające 100 szt.</w:t>
            </w:r>
          </w:p>
        </w:tc>
        <w:tc>
          <w:tcPr>
            <w:tcW w:w="560" w:type="dxa"/>
            <w:tcBorders>
              <w:top w:val="nil"/>
              <w:left w:val="nil"/>
              <w:bottom w:val="single" w:sz="4" w:space="0" w:color="auto"/>
              <w:right w:val="single" w:sz="4" w:space="0" w:color="auto"/>
            </w:tcBorders>
            <w:shd w:val="clear" w:color="auto" w:fill="auto"/>
            <w:noWrap/>
            <w:vAlign w:val="center"/>
            <w:hideMark/>
          </w:tcPr>
          <w:p w14:paraId="689191D6" w14:textId="77777777" w:rsidR="0001038D" w:rsidRPr="0001038D" w:rsidRDefault="0001038D" w:rsidP="0001038D">
            <w:pPr>
              <w:jc w:val="center"/>
              <w:rPr>
                <w:sz w:val="16"/>
                <w:szCs w:val="16"/>
                <w:lang w:eastAsia="pl-PL"/>
              </w:rPr>
            </w:pPr>
            <w:r w:rsidRPr="0001038D">
              <w:rPr>
                <w:sz w:val="16"/>
                <w:szCs w:val="16"/>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3394A7B8" w14:textId="77777777" w:rsidR="0001038D" w:rsidRPr="0001038D" w:rsidRDefault="0001038D" w:rsidP="0001038D">
            <w:pPr>
              <w:jc w:val="center"/>
              <w:rPr>
                <w:sz w:val="16"/>
                <w:szCs w:val="16"/>
                <w:lang w:eastAsia="pl-PL"/>
              </w:rPr>
            </w:pPr>
            <w:r w:rsidRPr="0001038D">
              <w:rPr>
                <w:sz w:val="16"/>
                <w:szCs w:val="16"/>
                <w:lang w:eastAsia="pl-PL"/>
              </w:rPr>
              <w:t>300</w:t>
            </w:r>
          </w:p>
        </w:tc>
        <w:tc>
          <w:tcPr>
            <w:tcW w:w="1000" w:type="dxa"/>
            <w:tcBorders>
              <w:top w:val="nil"/>
              <w:left w:val="nil"/>
              <w:bottom w:val="single" w:sz="4" w:space="0" w:color="auto"/>
              <w:right w:val="single" w:sz="4" w:space="0" w:color="auto"/>
            </w:tcBorders>
            <w:shd w:val="clear" w:color="auto" w:fill="auto"/>
            <w:noWrap/>
            <w:vAlign w:val="center"/>
            <w:hideMark/>
          </w:tcPr>
          <w:p w14:paraId="68F303AD"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DE0E8C7"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84EE778"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612C3E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8F16E0B"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1179E00"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2151F18" w14:textId="77777777" w:rsidR="0001038D" w:rsidRPr="0001038D" w:rsidRDefault="0001038D" w:rsidP="0001038D">
            <w:pPr>
              <w:rPr>
                <w:sz w:val="20"/>
                <w:szCs w:val="20"/>
                <w:lang w:eastAsia="pl-PL"/>
              </w:rPr>
            </w:pPr>
          </w:p>
        </w:tc>
      </w:tr>
      <w:tr w:rsidR="0001038D" w:rsidRPr="0001038D" w14:paraId="2BFB6D1B"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EDBA577"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B678A31"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6E2D49F9"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5A7BBCEF"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580BF0D1"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5D227384"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0DB676E2" w14:textId="77777777" w:rsidR="0001038D" w:rsidRPr="0001038D" w:rsidRDefault="0001038D" w:rsidP="0001038D">
            <w:pPr>
              <w:rPr>
                <w:sz w:val="20"/>
                <w:szCs w:val="20"/>
                <w:lang w:eastAsia="pl-PL"/>
              </w:rPr>
            </w:pPr>
          </w:p>
        </w:tc>
      </w:tr>
      <w:tr w:rsidR="0001038D" w:rsidRPr="0001038D" w14:paraId="06C64DD3" w14:textId="77777777" w:rsidTr="00956EDB">
        <w:trPr>
          <w:trHeight w:val="204"/>
        </w:trPr>
        <w:tc>
          <w:tcPr>
            <w:tcW w:w="413" w:type="dxa"/>
            <w:tcBorders>
              <w:top w:val="nil"/>
              <w:left w:val="nil"/>
              <w:bottom w:val="nil"/>
              <w:right w:val="nil"/>
            </w:tcBorders>
            <w:shd w:val="clear" w:color="000000" w:fill="FFFFFF"/>
            <w:noWrap/>
            <w:vAlign w:val="center"/>
            <w:hideMark/>
          </w:tcPr>
          <w:p w14:paraId="679576B4"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6BF7C5AF"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1B67B2C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74432F6C"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507F30FA"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3A86D2A5"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614BC607"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32F8DC53"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10293791"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1845803B"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3D552702" w14:textId="77777777" w:rsidR="0001038D" w:rsidRPr="0001038D" w:rsidRDefault="0001038D" w:rsidP="0001038D">
            <w:pPr>
              <w:rPr>
                <w:sz w:val="20"/>
                <w:szCs w:val="20"/>
                <w:lang w:eastAsia="pl-PL"/>
              </w:rPr>
            </w:pPr>
          </w:p>
        </w:tc>
      </w:tr>
      <w:tr w:rsidR="0001038D" w:rsidRPr="0001038D" w14:paraId="3680126E" w14:textId="77777777" w:rsidTr="00956EDB">
        <w:trPr>
          <w:trHeight w:val="204"/>
        </w:trPr>
        <w:tc>
          <w:tcPr>
            <w:tcW w:w="413" w:type="dxa"/>
            <w:tcBorders>
              <w:top w:val="nil"/>
              <w:left w:val="nil"/>
              <w:bottom w:val="nil"/>
              <w:right w:val="nil"/>
            </w:tcBorders>
            <w:shd w:val="clear" w:color="000000" w:fill="FFFFFF"/>
            <w:noWrap/>
            <w:vAlign w:val="center"/>
            <w:hideMark/>
          </w:tcPr>
          <w:p w14:paraId="00A43FD1"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3830F630"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4961714B"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3A443817"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6628AF22"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41D390F4"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6C6CC62B"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23FB3E2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788D4D8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5FE49760"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5F901B9C" w14:textId="77777777" w:rsidR="0001038D" w:rsidRPr="0001038D" w:rsidRDefault="0001038D" w:rsidP="0001038D">
            <w:pPr>
              <w:rPr>
                <w:sz w:val="20"/>
                <w:szCs w:val="20"/>
                <w:lang w:eastAsia="pl-PL"/>
              </w:rPr>
            </w:pPr>
          </w:p>
        </w:tc>
      </w:tr>
      <w:tr w:rsidR="0001038D" w:rsidRPr="0001038D" w14:paraId="41E3CD28" w14:textId="77777777" w:rsidTr="00956EDB">
        <w:trPr>
          <w:trHeight w:val="204"/>
        </w:trPr>
        <w:tc>
          <w:tcPr>
            <w:tcW w:w="413" w:type="dxa"/>
            <w:tcBorders>
              <w:top w:val="nil"/>
              <w:left w:val="nil"/>
              <w:bottom w:val="nil"/>
              <w:right w:val="nil"/>
            </w:tcBorders>
            <w:shd w:val="clear" w:color="000000" w:fill="FFFFFF"/>
            <w:noWrap/>
            <w:vAlign w:val="bottom"/>
            <w:hideMark/>
          </w:tcPr>
          <w:p w14:paraId="6A4FC8DF" w14:textId="77777777" w:rsidR="0001038D" w:rsidRPr="0001038D" w:rsidRDefault="0001038D" w:rsidP="0001038D">
            <w:pPr>
              <w:rPr>
                <w:sz w:val="16"/>
                <w:szCs w:val="16"/>
                <w:lang w:eastAsia="pl-PL"/>
              </w:rPr>
            </w:pPr>
            <w:r w:rsidRPr="0001038D">
              <w:rPr>
                <w:sz w:val="16"/>
                <w:szCs w:val="16"/>
                <w:lang w:eastAsia="pl-PL"/>
              </w:rPr>
              <w:t> </w:t>
            </w:r>
          </w:p>
        </w:tc>
        <w:tc>
          <w:tcPr>
            <w:tcW w:w="6140" w:type="dxa"/>
            <w:tcBorders>
              <w:top w:val="nil"/>
              <w:left w:val="nil"/>
              <w:bottom w:val="nil"/>
              <w:right w:val="nil"/>
            </w:tcBorders>
            <w:shd w:val="clear" w:color="000000" w:fill="FFFFFF"/>
            <w:noWrap/>
            <w:vAlign w:val="bottom"/>
            <w:hideMark/>
          </w:tcPr>
          <w:p w14:paraId="11D9F4B9" w14:textId="77777777" w:rsidR="0001038D" w:rsidRPr="0001038D" w:rsidRDefault="0001038D" w:rsidP="0001038D">
            <w:pPr>
              <w:rPr>
                <w:b/>
                <w:bCs/>
                <w:sz w:val="16"/>
                <w:szCs w:val="16"/>
                <w:lang w:eastAsia="pl-PL"/>
              </w:rPr>
            </w:pPr>
            <w:r w:rsidRPr="0001038D">
              <w:rPr>
                <w:b/>
                <w:bCs/>
                <w:sz w:val="16"/>
                <w:szCs w:val="16"/>
                <w:lang w:eastAsia="pl-PL"/>
              </w:rPr>
              <w:t>Pakiet 54. O</w:t>
            </w:r>
            <w:r w:rsidRPr="0001038D">
              <w:rPr>
                <w:sz w:val="16"/>
                <w:szCs w:val="16"/>
                <w:lang w:eastAsia="pl-PL"/>
              </w:rPr>
              <w:t xml:space="preserve">strza i </w:t>
            </w:r>
            <w:proofErr w:type="spellStart"/>
            <w:r w:rsidRPr="0001038D">
              <w:rPr>
                <w:sz w:val="16"/>
                <w:szCs w:val="16"/>
                <w:lang w:eastAsia="pl-PL"/>
              </w:rPr>
              <w:t>strzygarki</w:t>
            </w:r>
            <w:proofErr w:type="spellEnd"/>
            <w:r w:rsidRPr="0001038D">
              <w:rPr>
                <w:sz w:val="16"/>
                <w:szCs w:val="16"/>
                <w:lang w:eastAsia="pl-PL"/>
              </w:rPr>
              <w:t xml:space="preserve"> chirurgiczne.</w:t>
            </w:r>
          </w:p>
        </w:tc>
        <w:tc>
          <w:tcPr>
            <w:tcW w:w="560" w:type="dxa"/>
            <w:tcBorders>
              <w:top w:val="nil"/>
              <w:left w:val="nil"/>
              <w:bottom w:val="nil"/>
              <w:right w:val="nil"/>
            </w:tcBorders>
            <w:shd w:val="clear" w:color="000000" w:fill="FFFFFF"/>
            <w:noWrap/>
            <w:vAlign w:val="bottom"/>
            <w:hideMark/>
          </w:tcPr>
          <w:p w14:paraId="718E0B49" w14:textId="77777777" w:rsidR="0001038D" w:rsidRPr="0001038D" w:rsidRDefault="0001038D" w:rsidP="0001038D">
            <w:pP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7153E48E" w14:textId="77777777" w:rsidR="0001038D" w:rsidRPr="0001038D" w:rsidRDefault="0001038D" w:rsidP="0001038D">
            <w:pP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3A74114D" w14:textId="77777777" w:rsidR="0001038D" w:rsidRPr="0001038D" w:rsidRDefault="0001038D" w:rsidP="0001038D">
            <w:pPr>
              <w:rPr>
                <w:sz w:val="16"/>
                <w:szCs w:val="16"/>
                <w:lang w:eastAsia="pl-PL"/>
              </w:rPr>
            </w:pPr>
            <w:r w:rsidRPr="0001038D">
              <w:rPr>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11C8783D"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52B977A7"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030240D" w14:textId="77777777" w:rsidR="0001038D" w:rsidRPr="0001038D" w:rsidRDefault="0001038D" w:rsidP="0001038D">
            <w:pPr>
              <w:rPr>
                <w:sz w:val="20"/>
                <w:szCs w:val="20"/>
                <w:lang w:eastAsia="pl-PL"/>
              </w:rPr>
            </w:pPr>
          </w:p>
        </w:tc>
      </w:tr>
      <w:tr w:rsidR="0001038D" w:rsidRPr="0001038D" w14:paraId="711A4618"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B42477A"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8BD0C42"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78BF9E6"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FFEAFB1"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8A6E98D"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265A8E4E"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7B121622"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7FE80158"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02889BDC"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DD00962"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4104D2DD" w14:textId="77777777" w:rsidR="0001038D" w:rsidRPr="0001038D" w:rsidRDefault="0001038D" w:rsidP="0001038D">
            <w:pPr>
              <w:rPr>
                <w:sz w:val="20"/>
                <w:szCs w:val="20"/>
                <w:lang w:eastAsia="pl-PL"/>
              </w:rPr>
            </w:pPr>
          </w:p>
        </w:tc>
      </w:tr>
      <w:tr w:rsidR="0001038D" w:rsidRPr="0001038D" w14:paraId="6B9BE831"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17FFF072"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50B80447"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3E8900D8"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28F22B46"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6D72D6DF"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69AA1CEC"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3E2489F0"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1ACC8DDD"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346B0A50"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9776D4B"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45A87BA3" w14:textId="77777777" w:rsidR="0001038D" w:rsidRPr="0001038D" w:rsidRDefault="0001038D" w:rsidP="0001038D">
            <w:pPr>
              <w:jc w:val="center"/>
              <w:rPr>
                <w:sz w:val="16"/>
                <w:szCs w:val="16"/>
                <w:lang w:eastAsia="pl-PL"/>
              </w:rPr>
            </w:pPr>
          </w:p>
        </w:tc>
      </w:tr>
      <w:tr w:rsidR="0001038D" w:rsidRPr="0001038D" w14:paraId="2AE286B7" w14:textId="77777777" w:rsidTr="00956EDB">
        <w:trPr>
          <w:trHeight w:val="1656"/>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572780AF"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000000" w:fill="FFFFFF"/>
            <w:vAlign w:val="center"/>
            <w:hideMark/>
          </w:tcPr>
          <w:p w14:paraId="21808E2C" w14:textId="77777777" w:rsidR="0001038D" w:rsidRPr="0001038D" w:rsidRDefault="0001038D" w:rsidP="0001038D">
            <w:pPr>
              <w:rPr>
                <w:sz w:val="16"/>
                <w:szCs w:val="16"/>
                <w:lang w:eastAsia="pl-PL"/>
              </w:rPr>
            </w:pPr>
            <w:r w:rsidRPr="0001038D">
              <w:rPr>
                <w:sz w:val="16"/>
                <w:szCs w:val="16"/>
                <w:lang w:eastAsia="pl-PL"/>
              </w:rPr>
              <w:t xml:space="preserve">Akumulatorowa </w:t>
            </w:r>
            <w:proofErr w:type="spellStart"/>
            <w:r w:rsidRPr="0001038D">
              <w:rPr>
                <w:sz w:val="16"/>
                <w:szCs w:val="16"/>
                <w:lang w:eastAsia="pl-PL"/>
              </w:rPr>
              <w:t>strzygarka</w:t>
            </w:r>
            <w:proofErr w:type="spellEnd"/>
            <w:r w:rsidRPr="0001038D">
              <w:rPr>
                <w:sz w:val="16"/>
                <w:szCs w:val="16"/>
                <w:lang w:eastAsia="pl-PL"/>
              </w:rPr>
              <w:t xml:space="preserve"> chirurgiczna z ruchomym 360º ostrzem podczas strzyżenia w wielu płaszczyznach, ostrze zmieniające pozycję pod wpływem nacisku na skórę bez potrzeby dotykania ostrza przez operatora. Ładowanie kontaktowe - stykowe dające pewność gotowości do pracy, bateria </w:t>
            </w:r>
            <w:proofErr w:type="spellStart"/>
            <w:r w:rsidRPr="0001038D">
              <w:rPr>
                <w:sz w:val="16"/>
                <w:szCs w:val="16"/>
                <w:lang w:eastAsia="pl-PL"/>
              </w:rPr>
              <w:t>litowo</w:t>
            </w:r>
            <w:proofErr w:type="spellEnd"/>
            <w:r w:rsidRPr="0001038D">
              <w:rPr>
                <w:sz w:val="16"/>
                <w:szCs w:val="16"/>
                <w:lang w:eastAsia="pl-PL"/>
              </w:rPr>
              <w:t xml:space="preserve">-jonowa bez efektu pamięci i efektu leniwej pamięci, czas ładowania całkowicie rozładowanej baterii max. 4 godziny, czas strzyżenia po całkowitym naładowaniu min. 160 minut, </w:t>
            </w:r>
            <w:proofErr w:type="spellStart"/>
            <w:r w:rsidRPr="0001038D">
              <w:rPr>
                <w:sz w:val="16"/>
                <w:szCs w:val="16"/>
                <w:lang w:eastAsia="pl-PL"/>
              </w:rPr>
              <w:t>ledowy</w:t>
            </w:r>
            <w:proofErr w:type="spellEnd"/>
            <w:r w:rsidRPr="0001038D">
              <w:rPr>
                <w:sz w:val="16"/>
                <w:szCs w:val="16"/>
                <w:lang w:eastAsia="pl-PL"/>
              </w:rPr>
              <w:t xml:space="preserve"> wskaźnik naładowania baterii, klasa wodoodporności IPX7, waga max. 180 gram </w:t>
            </w:r>
          </w:p>
        </w:tc>
        <w:tc>
          <w:tcPr>
            <w:tcW w:w="560" w:type="dxa"/>
            <w:tcBorders>
              <w:top w:val="nil"/>
              <w:left w:val="nil"/>
              <w:bottom w:val="single" w:sz="4" w:space="0" w:color="auto"/>
              <w:right w:val="single" w:sz="4" w:space="0" w:color="auto"/>
            </w:tcBorders>
            <w:shd w:val="clear" w:color="000000" w:fill="FFFFFF"/>
            <w:noWrap/>
            <w:vAlign w:val="center"/>
            <w:hideMark/>
          </w:tcPr>
          <w:p w14:paraId="5BDAE43B"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000000" w:fill="FFFFFF"/>
            <w:noWrap/>
            <w:vAlign w:val="center"/>
            <w:hideMark/>
          </w:tcPr>
          <w:p w14:paraId="777298C0" w14:textId="77777777" w:rsidR="0001038D" w:rsidRPr="0001038D" w:rsidRDefault="0001038D" w:rsidP="0001038D">
            <w:pPr>
              <w:jc w:val="center"/>
              <w:rPr>
                <w:sz w:val="16"/>
                <w:szCs w:val="16"/>
                <w:lang w:eastAsia="pl-PL"/>
              </w:rPr>
            </w:pPr>
            <w:r w:rsidRPr="0001038D">
              <w:rPr>
                <w:sz w:val="16"/>
                <w:szCs w:val="16"/>
                <w:lang w:eastAsia="pl-PL"/>
              </w:rPr>
              <w:t>5</w:t>
            </w:r>
          </w:p>
        </w:tc>
        <w:tc>
          <w:tcPr>
            <w:tcW w:w="1000" w:type="dxa"/>
            <w:tcBorders>
              <w:top w:val="nil"/>
              <w:left w:val="nil"/>
              <w:bottom w:val="single" w:sz="4" w:space="0" w:color="auto"/>
              <w:right w:val="single" w:sz="4" w:space="0" w:color="auto"/>
            </w:tcBorders>
            <w:shd w:val="clear" w:color="000000" w:fill="FFFFFF"/>
            <w:noWrap/>
            <w:vAlign w:val="center"/>
            <w:hideMark/>
          </w:tcPr>
          <w:p w14:paraId="025AFE7B"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7E16A8E"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1DC1BA6F"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2C19EDA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79BEAB0E"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2B5294E"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AFE5A7F" w14:textId="77777777" w:rsidR="0001038D" w:rsidRPr="0001038D" w:rsidRDefault="0001038D" w:rsidP="0001038D">
            <w:pPr>
              <w:rPr>
                <w:sz w:val="20"/>
                <w:szCs w:val="20"/>
                <w:lang w:eastAsia="pl-PL"/>
              </w:rPr>
            </w:pPr>
          </w:p>
        </w:tc>
      </w:tr>
      <w:tr w:rsidR="0001038D" w:rsidRPr="0001038D" w14:paraId="082515CE" w14:textId="77777777" w:rsidTr="00956EDB">
        <w:trPr>
          <w:trHeight w:val="585"/>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4F56E662"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000000" w:fill="FFFFFF"/>
            <w:vAlign w:val="center"/>
            <w:hideMark/>
          </w:tcPr>
          <w:p w14:paraId="53D11784" w14:textId="77777777" w:rsidR="0001038D" w:rsidRPr="0001038D" w:rsidRDefault="0001038D" w:rsidP="0001038D">
            <w:pPr>
              <w:rPr>
                <w:sz w:val="16"/>
                <w:szCs w:val="16"/>
                <w:lang w:eastAsia="pl-PL"/>
              </w:rPr>
            </w:pPr>
            <w:r w:rsidRPr="0001038D">
              <w:rPr>
                <w:sz w:val="16"/>
                <w:szCs w:val="16"/>
                <w:lang w:eastAsia="pl-PL"/>
              </w:rPr>
              <w:t xml:space="preserve">Ładowarka do </w:t>
            </w:r>
            <w:proofErr w:type="spellStart"/>
            <w:r w:rsidRPr="0001038D">
              <w:rPr>
                <w:sz w:val="16"/>
                <w:szCs w:val="16"/>
                <w:lang w:eastAsia="pl-PL"/>
              </w:rPr>
              <w:t>strzygarki</w:t>
            </w:r>
            <w:proofErr w:type="spellEnd"/>
            <w:r w:rsidRPr="0001038D">
              <w:rPr>
                <w:sz w:val="16"/>
                <w:szCs w:val="16"/>
                <w:lang w:eastAsia="pl-PL"/>
              </w:rPr>
              <w:t xml:space="preserve"> kompatybilna z akumulatorową </w:t>
            </w:r>
            <w:proofErr w:type="spellStart"/>
            <w:r w:rsidRPr="0001038D">
              <w:rPr>
                <w:sz w:val="16"/>
                <w:szCs w:val="16"/>
                <w:lang w:eastAsia="pl-PL"/>
              </w:rPr>
              <w:t>strzygarką</w:t>
            </w:r>
            <w:proofErr w:type="spellEnd"/>
            <w:r w:rsidRPr="0001038D">
              <w:rPr>
                <w:sz w:val="16"/>
                <w:szCs w:val="16"/>
                <w:lang w:eastAsia="pl-PL"/>
              </w:rPr>
              <w:t xml:space="preserve"> chirurgiczną z ruchomą głowicą z poz. 1</w:t>
            </w:r>
          </w:p>
        </w:tc>
        <w:tc>
          <w:tcPr>
            <w:tcW w:w="560" w:type="dxa"/>
            <w:tcBorders>
              <w:top w:val="nil"/>
              <w:left w:val="nil"/>
              <w:bottom w:val="single" w:sz="4" w:space="0" w:color="auto"/>
              <w:right w:val="single" w:sz="4" w:space="0" w:color="auto"/>
            </w:tcBorders>
            <w:shd w:val="clear" w:color="000000" w:fill="FFFFFF"/>
            <w:noWrap/>
            <w:vAlign w:val="center"/>
            <w:hideMark/>
          </w:tcPr>
          <w:p w14:paraId="177FFB99"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000000" w:fill="FFFFFF"/>
            <w:noWrap/>
            <w:vAlign w:val="center"/>
            <w:hideMark/>
          </w:tcPr>
          <w:p w14:paraId="23E3CB7D" w14:textId="77777777" w:rsidR="0001038D" w:rsidRPr="0001038D" w:rsidRDefault="0001038D" w:rsidP="0001038D">
            <w:pPr>
              <w:jc w:val="center"/>
              <w:rPr>
                <w:sz w:val="16"/>
                <w:szCs w:val="16"/>
                <w:lang w:eastAsia="pl-PL"/>
              </w:rPr>
            </w:pPr>
            <w:r w:rsidRPr="0001038D">
              <w:rPr>
                <w:sz w:val="16"/>
                <w:szCs w:val="16"/>
                <w:lang w:eastAsia="pl-PL"/>
              </w:rPr>
              <w:t>5</w:t>
            </w:r>
          </w:p>
        </w:tc>
        <w:tc>
          <w:tcPr>
            <w:tcW w:w="1000" w:type="dxa"/>
            <w:tcBorders>
              <w:top w:val="nil"/>
              <w:left w:val="nil"/>
              <w:bottom w:val="single" w:sz="4" w:space="0" w:color="auto"/>
              <w:right w:val="single" w:sz="4" w:space="0" w:color="auto"/>
            </w:tcBorders>
            <w:shd w:val="clear" w:color="000000" w:fill="FFFFFF"/>
            <w:noWrap/>
            <w:vAlign w:val="center"/>
            <w:hideMark/>
          </w:tcPr>
          <w:p w14:paraId="75024902"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3B7C051"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6B59E786"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7313E28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5CE5858B"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C410A1F"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62E454B" w14:textId="77777777" w:rsidR="0001038D" w:rsidRPr="0001038D" w:rsidRDefault="0001038D" w:rsidP="0001038D">
            <w:pPr>
              <w:rPr>
                <w:sz w:val="20"/>
                <w:szCs w:val="20"/>
                <w:lang w:eastAsia="pl-PL"/>
              </w:rPr>
            </w:pPr>
          </w:p>
        </w:tc>
      </w:tr>
      <w:tr w:rsidR="0001038D" w:rsidRPr="0001038D" w14:paraId="62B085BD" w14:textId="77777777" w:rsidTr="00956EDB">
        <w:trPr>
          <w:trHeight w:val="1800"/>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11C24539" w14:textId="77777777" w:rsidR="0001038D" w:rsidRPr="0001038D" w:rsidRDefault="0001038D" w:rsidP="0001038D">
            <w:pPr>
              <w:jc w:val="center"/>
              <w:rPr>
                <w:sz w:val="16"/>
                <w:szCs w:val="16"/>
                <w:lang w:eastAsia="pl-PL"/>
              </w:rPr>
            </w:pPr>
            <w:r w:rsidRPr="0001038D">
              <w:rPr>
                <w:sz w:val="16"/>
                <w:szCs w:val="16"/>
                <w:lang w:eastAsia="pl-PL"/>
              </w:rPr>
              <w:t>3</w:t>
            </w:r>
          </w:p>
        </w:tc>
        <w:tc>
          <w:tcPr>
            <w:tcW w:w="6140" w:type="dxa"/>
            <w:tcBorders>
              <w:top w:val="nil"/>
              <w:left w:val="nil"/>
              <w:bottom w:val="single" w:sz="4" w:space="0" w:color="auto"/>
              <w:right w:val="single" w:sz="4" w:space="0" w:color="auto"/>
            </w:tcBorders>
            <w:shd w:val="clear" w:color="000000" w:fill="FFFFFF"/>
            <w:vAlign w:val="center"/>
            <w:hideMark/>
          </w:tcPr>
          <w:p w14:paraId="64E656D3" w14:textId="77777777" w:rsidR="0001038D" w:rsidRPr="0001038D" w:rsidRDefault="0001038D" w:rsidP="0001038D">
            <w:pPr>
              <w:rPr>
                <w:sz w:val="16"/>
                <w:szCs w:val="16"/>
                <w:lang w:eastAsia="pl-PL"/>
              </w:rPr>
            </w:pPr>
            <w:r w:rsidRPr="0001038D">
              <w:rPr>
                <w:sz w:val="16"/>
                <w:szCs w:val="16"/>
                <w:lang w:eastAsia="pl-PL"/>
              </w:rPr>
              <w:t xml:space="preserve">Uniwersalne ostrze do każdego typu owłosienia do strzyżenia na sucho i mokro, z kierunkiem wzrostu włosów i pod włos, konstrukcja ostrzy minimalizująca ryzyko uszkodzeń skóry, nieruchoma dolna powierzchnia ostrza chroniąca skórę, a górna  ruchoma obcinająca włosy, odsetek zacięć maksymalnie 2 % potwierdzone badaniami, bezdotykowa aplikacja ostrzy z opakowania, oryginalna instrukcja użycia potwierdzająca dane pakowane w plastikowe przezroczyste opakowanie zaklejone z wierzchu białą folią zawierającą opis oraz nr katalogowy. Ostrze kompatybilne z akumulatorową </w:t>
            </w:r>
            <w:proofErr w:type="spellStart"/>
            <w:r w:rsidRPr="0001038D">
              <w:rPr>
                <w:sz w:val="16"/>
                <w:szCs w:val="16"/>
                <w:lang w:eastAsia="pl-PL"/>
              </w:rPr>
              <w:t>strzygarką</w:t>
            </w:r>
            <w:proofErr w:type="spellEnd"/>
            <w:r w:rsidRPr="0001038D">
              <w:rPr>
                <w:sz w:val="16"/>
                <w:szCs w:val="16"/>
                <w:lang w:eastAsia="pl-PL"/>
              </w:rPr>
              <w:t xml:space="preserve"> chirurgiczną z ruchomą głowicą z poz. 1</w:t>
            </w:r>
          </w:p>
        </w:tc>
        <w:tc>
          <w:tcPr>
            <w:tcW w:w="560" w:type="dxa"/>
            <w:tcBorders>
              <w:top w:val="nil"/>
              <w:left w:val="nil"/>
              <w:bottom w:val="single" w:sz="4" w:space="0" w:color="auto"/>
              <w:right w:val="single" w:sz="4" w:space="0" w:color="auto"/>
            </w:tcBorders>
            <w:shd w:val="clear" w:color="000000" w:fill="FFFFFF"/>
            <w:noWrap/>
            <w:vAlign w:val="center"/>
            <w:hideMark/>
          </w:tcPr>
          <w:p w14:paraId="739DC28D"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000000" w:fill="FFFFFF"/>
            <w:noWrap/>
            <w:vAlign w:val="center"/>
            <w:hideMark/>
          </w:tcPr>
          <w:p w14:paraId="063D9CA1" w14:textId="77777777" w:rsidR="0001038D" w:rsidRPr="0001038D" w:rsidRDefault="0001038D" w:rsidP="0001038D">
            <w:pPr>
              <w:jc w:val="center"/>
              <w:rPr>
                <w:sz w:val="16"/>
                <w:szCs w:val="16"/>
                <w:lang w:eastAsia="pl-PL"/>
              </w:rPr>
            </w:pPr>
            <w:r w:rsidRPr="0001038D">
              <w:rPr>
                <w:sz w:val="16"/>
                <w:szCs w:val="16"/>
                <w:lang w:eastAsia="pl-PL"/>
              </w:rPr>
              <w:t>3 200</w:t>
            </w:r>
          </w:p>
        </w:tc>
        <w:tc>
          <w:tcPr>
            <w:tcW w:w="1000" w:type="dxa"/>
            <w:tcBorders>
              <w:top w:val="nil"/>
              <w:left w:val="nil"/>
              <w:bottom w:val="single" w:sz="4" w:space="0" w:color="auto"/>
              <w:right w:val="single" w:sz="4" w:space="0" w:color="auto"/>
            </w:tcBorders>
            <w:shd w:val="clear" w:color="000000" w:fill="FFFFFF"/>
            <w:noWrap/>
            <w:vAlign w:val="center"/>
            <w:hideMark/>
          </w:tcPr>
          <w:p w14:paraId="04AE7447"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3AF8C94"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70B0D9DC"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BA2D3CB"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40A3EACA"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6B730B44"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7841F46" w14:textId="77777777" w:rsidR="0001038D" w:rsidRPr="0001038D" w:rsidRDefault="0001038D" w:rsidP="0001038D">
            <w:pPr>
              <w:rPr>
                <w:sz w:val="20"/>
                <w:szCs w:val="20"/>
                <w:lang w:eastAsia="pl-PL"/>
              </w:rPr>
            </w:pPr>
          </w:p>
        </w:tc>
      </w:tr>
      <w:tr w:rsidR="0001038D" w:rsidRPr="0001038D" w14:paraId="6AD50D36"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9077E2D"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F804803"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17574F65"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0B8D80EE"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4E97D685"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320D7EAA"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4AC10B23" w14:textId="77777777" w:rsidR="0001038D" w:rsidRPr="0001038D" w:rsidRDefault="0001038D" w:rsidP="0001038D">
            <w:pPr>
              <w:rPr>
                <w:sz w:val="20"/>
                <w:szCs w:val="20"/>
                <w:lang w:eastAsia="pl-PL"/>
              </w:rPr>
            </w:pPr>
          </w:p>
        </w:tc>
      </w:tr>
      <w:tr w:rsidR="0001038D" w:rsidRPr="0001038D" w14:paraId="6D596721" w14:textId="77777777" w:rsidTr="00956EDB">
        <w:trPr>
          <w:trHeight w:val="204"/>
        </w:trPr>
        <w:tc>
          <w:tcPr>
            <w:tcW w:w="413" w:type="dxa"/>
            <w:tcBorders>
              <w:top w:val="nil"/>
              <w:left w:val="nil"/>
              <w:bottom w:val="nil"/>
              <w:right w:val="nil"/>
            </w:tcBorders>
            <w:shd w:val="clear" w:color="000000" w:fill="FFFFFF"/>
            <w:noWrap/>
            <w:vAlign w:val="center"/>
            <w:hideMark/>
          </w:tcPr>
          <w:p w14:paraId="0A68C61C"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7084CC74"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31A46565"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0AD292DC"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4B58BA1E"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center"/>
            <w:hideMark/>
          </w:tcPr>
          <w:p w14:paraId="25E8F395"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74D55712"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377A335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6611714A"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46342369"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93F52D4" w14:textId="77777777" w:rsidR="0001038D" w:rsidRPr="0001038D" w:rsidRDefault="0001038D" w:rsidP="0001038D">
            <w:pPr>
              <w:rPr>
                <w:sz w:val="20"/>
                <w:szCs w:val="20"/>
                <w:lang w:eastAsia="pl-PL"/>
              </w:rPr>
            </w:pPr>
          </w:p>
        </w:tc>
      </w:tr>
      <w:tr w:rsidR="0001038D" w:rsidRPr="0001038D" w14:paraId="3B47AEED" w14:textId="77777777" w:rsidTr="00956EDB">
        <w:trPr>
          <w:trHeight w:val="204"/>
        </w:trPr>
        <w:tc>
          <w:tcPr>
            <w:tcW w:w="413" w:type="dxa"/>
            <w:tcBorders>
              <w:top w:val="nil"/>
              <w:left w:val="nil"/>
              <w:bottom w:val="nil"/>
              <w:right w:val="nil"/>
            </w:tcBorders>
            <w:shd w:val="clear" w:color="000000" w:fill="FFFFFF"/>
            <w:noWrap/>
            <w:vAlign w:val="center"/>
            <w:hideMark/>
          </w:tcPr>
          <w:p w14:paraId="19D64E35" w14:textId="77777777" w:rsidR="0001038D" w:rsidRPr="0001038D" w:rsidRDefault="0001038D" w:rsidP="0001038D">
            <w:pPr>
              <w:jc w:val="center"/>
              <w:rPr>
                <w:color w:val="333399"/>
                <w:sz w:val="16"/>
                <w:szCs w:val="16"/>
                <w:lang w:eastAsia="pl-PL"/>
              </w:rPr>
            </w:pPr>
            <w:r w:rsidRPr="0001038D">
              <w:rPr>
                <w:color w:val="333399"/>
                <w:sz w:val="16"/>
                <w:szCs w:val="16"/>
                <w:lang w:eastAsia="pl-PL"/>
              </w:rPr>
              <w:t> </w:t>
            </w:r>
          </w:p>
        </w:tc>
        <w:tc>
          <w:tcPr>
            <w:tcW w:w="6140" w:type="dxa"/>
            <w:tcBorders>
              <w:top w:val="nil"/>
              <w:left w:val="nil"/>
              <w:bottom w:val="nil"/>
              <w:right w:val="nil"/>
            </w:tcBorders>
            <w:shd w:val="clear" w:color="000000" w:fill="FFFFFF"/>
            <w:vAlign w:val="center"/>
            <w:hideMark/>
          </w:tcPr>
          <w:p w14:paraId="4D830C6A" w14:textId="77777777" w:rsidR="0001038D" w:rsidRPr="0001038D" w:rsidRDefault="0001038D" w:rsidP="0001038D">
            <w:pPr>
              <w:rPr>
                <w:color w:val="333399"/>
                <w:sz w:val="16"/>
                <w:szCs w:val="16"/>
                <w:lang w:eastAsia="pl-PL"/>
              </w:rPr>
            </w:pPr>
            <w:r w:rsidRPr="0001038D">
              <w:rPr>
                <w:color w:val="333399"/>
                <w:sz w:val="16"/>
                <w:szCs w:val="16"/>
                <w:lang w:eastAsia="pl-PL"/>
              </w:rPr>
              <w:t> </w:t>
            </w:r>
          </w:p>
        </w:tc>
        <w:tc>
          <w:tcPr>
            <w:tcW w:w="560" w:type="dxa"/>
            <w:tcBorders>
              <w:top w:val="nil"/>
              <w:left w:val="nil"/>
              <w:bottom w:val="nil"/>
              <w:right w:val="nil"/>
            </w:tcBorders>
            <w:shd w:val="clear" w:color="000000" w:fill="FFFFFF"/>
            <w:noWrap/>
            <w:vAlign w:val="bottom"/>
            <w:hideMark/>
          </w:tcPr>
          <w:p w14:paraId="37800B16" w14:textId="77777777" w:rsidR="0001038D" w:rsidRPr="0001038D" w:rsidRDefault="0001038D" w:rsidP="0001038D">
            <w:pPr>
              <w:jc w:val="center"/>
              <w:rPr>
                <w:color w:val="333399"/>
                <w:sz w:val="16"/>
                <w:szCs w:val="16"/>
                <w:lang w:eastAsia="pl-PL"/>
              </w:rPr>
            </w:pPr>
            <w:r w:rsidRPr="0001038D">
              <w:rPr>
                <w:color w:val="333399"/>
                <w:sz w:val="16"/>
                <w:szCs w:val="16"/>
                <w:lang w:eastAsia="pl-PL"/>
              </w:rPr>
              <w:t> </w:t>
            </w:r>
          </w:p>
        </w:tc>
        <w:tc>
          <w:tcPr>
            <w:tcW w:w="840" w:type="dxa"/>
            <w:tcBorders>
              <w:top w:val="nil"/>
              <w:left w:val="nil"/>
              <w:bottom w:val="nil"/>
              <w:right w:val="nil"/>
            </w:tcBorders>
            <w:shd w:val="clear" w:color="000000" w:fill="FFFFFF"/>
            <w:noWrap/>
            <w:vAlign w:val="bottom"/>
            <w:hideMark/>
          </w:tcPr>
          <w:p w14:paraId="463616E5" w14:textId="77777777" w:rsidR="0001038D" w:rsidRPr="0001038D" w:rsidRDefault="0001038D" w:rsidP="0001038D">
            <w:pPr>
              <w:jc w:val="right"/>
              <w:rPr>
                <w:color w:val="333399"/>
                <w:sz w:val="16"/>
                <w:szCs w:val="16"/>
                <w:lang w:eastAsia="pl-PL"/>
              </w:rPr>
            </w:pPr>
            <w:r w:rsidRPr="0001038D">
              <w:rPr>
                <w:color w:val="333399"/>
                <w:sz w:val="16"/>
                <w:szCs w:val="16"/>
                <w:lang w:eastAsia="pl-PL"/>
              </w:rPr>
              <w:t> </w:t>
            </w:r>
          </w:p>
        </w:tc>
        <w:tc>
          <w:tcPr>
            <w:tcW w:w="1000" w:type="dxa"/>
            <w:tcBorders>
              <w:top w:val="nil"/>
              <w:left w:val="nil"/>
              <w:bottom w:val="nil"/>
              <w:right w:val="nil"/>
            </w:tcBorders>
            <w:shd w:val="clear" w:color="000000" w:fill="FFFFFF"/>
            <w:noWrap/>
            <w:vAlign w:val="bottom"/>
            <w:hideMark/>
          </w:tcPr>
          <w:p w14:paraId="2419291B" w14:textId="77777777" w:rsidR="0001038D" w:rsidRPr="0001038D" w:rsidRDefault="0001038D" w:rsidP="0001038D">
            <w:pPr>
              <w:jc w:val="right"/>
              <w:rPr>
                <w:color w:val="333399"/>
                <w:sz w:val="16"/>
                <w:szCs w:val="16"/>
                <w:lang w:eastAsia="pl-PL"/>
              </w:rPr>
            </w:pPr>
            <w:r w:rsidRPr="0001038D">
              <w:rPr>
                <w:color w:val="333399"/>
                <w:sz w:val="16"/>
                <w:szCs w:val="16"/>
                <w:lang w:eastAsia="pl-PL"/>
              </w:rPr>
              <w:t> </w:t>
            </w:r>
          </w:p>
        </w:tc>
        <w:tc>
          <w:tcPr>
            <w:tcW w:w="1040" w:type="dxa"/>
            <w:tcBorders>
              <w:top w:val="nil"/>
              <w:left w:val="nil"/>
              <w:bottom w:val="nil"/>
              <w:right w:val="nil"/>
            </w:tcBorders>
            <w:shd w:val="clear" w:color="000000" w:fill="FFFFFF"/>
            <w:noWrap/>
            <w:vAlign w:val="bottom"/>
            <w:hideMark/>
          </w:tcPr>
          <w:p w14:paraId="744AC972" w14:textId="77777777" w:rsidR="0001038D" w:rsidRPr="0001038D" w:rsidRDefault="0001038D" w:rsidP="0001038D">
            <w:pPr>
              <w:jc w:val="right"/>
              <w:rPr>
                <w:color w:val="333399"/>
                <w:sz w:val="16"/>
                <w:szCs w:val="16"/>
                <w:lang w:eastAsia="pl-PL"/>
              </w:rPr>
            </w:pPr>
            <w:r w:rsidRPr="0001038D">
              <w:rPr>
                <w:color w:val="333399"/>
                <w:sz w:val="16"/>
                <w:szCs w:val="16"/>
                <w:lang w:eastAsia="pl-PL"/>
              </w:rPr>
              <w:t> </w:t>
            </w:r>
          </w:p>
        </w:tc>
        <w:tc>
          <w:tcPr>
            <w:tcW w:w="900" w:type="dxa"/>
            <w:tcBorders>
              <w:top w:val="nil"/>
              <w:left w:val="nil"/>
              <w:bottom w:val="nil"/>
              <w:right w:val="nil"/>
            </w:tcBorders>
            <w:shd w:val="clear" w:color="000000" w:fill="FFFFFF"/>
            <w:noWrap/>
            <w:vAlign w:val="bottom"/>
            <w:hideMark/>
          </w:tcPr>
          <w:p w14:paraId="741F160B" w14:textId="77777777" w:rsidR="0001038D" w:rsidRPr="0001038D" w:rsidRDefault="0001038D" w:rsidP="0001038D">
            <w:pPr>
              <w:jc w:val="center"/>
              <w:rPr>
                <w:color w:val="333399"/>
                <w:sz w:val="16"/>
                <w:szCs w:val="16"/>
                <w:lang w:eastAsia="pl-PL"/>
              </w:rPr>
            </w:pPr>
            <w:r w:rsidRPr="0001038D">
              <w:rPr>
                <w:color w:val="333399"/>
                <w:sz w:val="16"/>
                <w:szCs w:val="16"/>
                <w:lang w:eastAsia="pl-PL"/>
              </w:rPr>
              <w:t> </w:t>
            </w:r>
          </w:p>
        </w:tc>
        <w:tc>
          <w:tcPr>
            <w:tcW w:w="1040" w:type="dxa"/>
            <w:tcBorders>
              <w:top w:val="nil"/>
              <w:left w:val="nil"/>
              <w:bottom w:val="nil"/>
              <w:right w:val="nil"/>
            </w:tcBorders>
            <w:shd w:val="clear" w:color="000000" w:fill="FFFFFF"/>
            <w:noWrap/>
            <w:vAlign w:val="bottom"/>
            <w:hideMark/>
          </w:tcPr>
          <w:p w14:paraId="679D991B" w14:textId="77777777" w:rsidR="0001038D" w:rsidRPr="0001038D" w:rsidRDefault="0001038D" w:rsidP="0001038D">
            <w:pPr>
              <w:jc w:val="right"/>
              <w:rPr>
                <w:color w:val="333399"/>
                <w:sz w:val="16"/>
                <w:szCs w:val="16"/>
                <w:lang w:eastAsia="pl-PL"/>
              </w:rPr>
            </w:pPr>
            <w:r w:rsidRPr="0001038D">
              <w:rPr>
                <w:color w:val="333399"/>
                <w:sz w:val="16"/>
                <w:szCs w:val="16"/>
                <w:lang w:eastAsia="pl-PL"/>
              </w:rPr>
              <w:t> </w:t>
            </w:r>
          </w:p>
        </w:tc>
        <w:tc>
          <w:tcPr>
            <w:tcW w:w="920" w:type="dxa"/>
            <w:tcBorders>
              <w:top w:val="nil"/>
              <w:left w:val="nil"/>
              <w:bottom w:val="nil"/>
              <w:right w:val="nil"/>
            </w:tcBorders>
            <w:shd w:val="clear" w:color="000000" w:fill="FFFFFF"/>
            <w:noWrap/>
            <w:vAlign w:val="bottom"/>
            <w:hideMark/>
          </w:tcPr>
          <w:p w14:paraId="24079D6B" w14:textId="77777777" w:rsidR="0001038D" w:rsidRPr="0001038D" w:rsidRDefault="0001038D" w:rsidP="0001038D">
            <w:pPr>
              <w:rPr>
                <w:color w:val="333399"/>
                <w:sz w:val="16"/>
                <w:szCs w:val="16"/>
                <w:lang w:eastAsia="pl-PL"/>
              </w:rPr>
            </w:pPr>
            <w:r w:rsidRPr="0001038D">
              <w:rPr>
                <w:color w:val="333399"/>
                <w:sz w:val="16"/>
                <w:szCs w:val="16"/>
                <w:lang w:eastAsia="pl-PL"/>
              </w:rPr>
              <w:t> </w:t>
            </w:r>
          </w:p>
        </w:tc>
        <w:tc>
          <w:tcPr>
            <w:tcW w:w="920" w:type="dxa"/>
            <w:tcBorders>
              <w:top w:val="nil"/>
              <w:left w:val="nil"/>
              <w:bottom w:val="nil"/>
              <w:right w:val="nil"/>
            </w:tcBorders>
            <w:shd w:val="clear" w:color="000000" w:fill="FFFFFF"/>
            <w:noWrap/>
            <w:vAlign w:val="bottom"/>
            <w:hideMark/>
          </w:tcPr>
          <w:p w14:paraId="532EC7F8" w14:textId="77777777" w:rsidR="0001038D" w:rsidRPr="0001038D" w:rsidRDefault="0001038D" w:rsidP="0001038D">
            <w:pPr>
              <w:rPr>
                <w:color w:val="333399"/>
                <w:sz w:val="16"/>
                <w:szCs w:val="16"/>
                <w:lang w:eastAsia="pl-PL"/>
              </w:rPr>
            </w:pPr>
            <w:r w:rsidRPr="0001038D">
              <w:rPr>
                <w:color w:val="333399"/>
                <w:sz w:val="16"/>
                <w:szCs w:val="16"/>
                <w:lang w:eastAsia="pl-PL"/>
              </w:rPr>
              <w:t> </w:t>
            </w:r>
          </w:p>
        </w:tc>
        <w:tc>
          <w:tcPr>
            <w:tcW w:w="160" w:type="dxa"/>
            <w:vAlign w:val="center"/>
            <w:hideMark/>
          </w:tcPr>
          <w:p w14:paraId="44BA547A" w14:textId="77777777" w:rsidR="0001038D" w:rsidRPr="0001038D" w:rsidRDefault="0001038D" w:rsidP="0001038D">
            <w:pPr>
              <w:rPr>
                <w:sz w:val="20"/>
                <w:szCs w:val="20"/>
                <w:lang w:eastAsia="pl-PL"/>
              </w:rPr>
            </w:pPr>
          </w:p>
        </w:tc>
      </w:tr>
      <w:tr w:rsidR="0001038D" w:rsidRPr="0001038D" w14:paraId="3A20853A" w14:textId="77777777" w:rsidTr="00956EDB">
        <w:trPr>
          <w:trHeight w:val="204"/>
        </w:trPr>
        <w:tc>
          <w:tcPr>
            <w:tcW w:w="413" w:type="dxa"/>
            <w:tcBorders>
              <w:top w:val="nil"/>
              <w:left w:val="nil"/>
              <w:bottom w:val="nil"/>
              <w:right w:val="nil"/>
            </w:tcBorders>
            <w:shd w:val="clear" w:color="000000" w:fill="FFFFFF"/>
            <w:noWrap/>
            <w:vAlign w:val="center"/>
            <w:hideMark/>
          </w:tcPr>
          <w:p w14:paraId="480E956F" w14:textId="77777777" w:rsidR="0001038D" w:rsidRPr="0001038D" w:rsidRDefault="0001038D" w:rsidP="0001038D">
            <w:pPr>
              <w:jc w:val="center"/>
              <w:rPr>
                <w:sz w:val="16"/>
                <w:szCs w:val="16"/>
                <w:lang w:eastAsia="pl-PL"/>
              </w:rPr>
            </w:pPr>
            <w:r w:rsidRPr="0001038D">
              <w:rPr>
                <w:sz w:val="16"/>
                <w:szCs w:val="16"/>
                <w:lang w:eastAsia="pl-PL"/>
              </w:rPr>
              <w:lastRenderedPageBreak/>
              <w:t> </w:t>
            </w:r>
          </w:p>
        </w:tc>
        <w:tc>
          <w:tcPr>
            <w:tcW w:w="6140" w:type="dxa"/>
            <w:tcBorders>
              <w:top w:val="nil"/>
              <w:left w:val="nil"/>
              <w:bottom w:val="nil"/>
              <w:right w:val="nil"/>
            </w:tcBorders>
            <w:shd w:val="clear" w:color="000000" w:fill="FFFFFF"/>
            <w:noWrap/>
            <w:vAlign w:val="bottom"/>
            <w:hideMark/>
          </w:tcPr>
          <w:p w14:paraId="7287AD45" w14:textId="77777777" w:rsidR="0001038D" w:rsidRPr="0001038D" w:rsidRDefault="0001038D" w:rsidP="0001038D">
            <w:pPr>
              <w:rPr>
                <w:b/>
                <w:bCs/>
                <w:sz w:val="16"/>
                <w:szCs w:val="16"/>
                <w:lang w:eastAsia="pl-PL"/>
              </w:rPr>
            </w:pPr>
            <w:r w:rsidRPr="0001038D">
              <w:rPr>
                <w:b/>
                <w:bCs/>
                <w:sz w:val="16"/>
                <w:szCs w:val="16"/>
                <w:lang w:eastAsia="pl-PL"/>
              </w:rPr>
              <w:t>Pakiet 55.</w:t>
            </w:r>
            <w:r w:rsidRPr="0001038D">
              <w:rPr>
                <w:sz w:val="16"/>
                <w:szCs w:val="16"/>
                <w:lang w:eastAsia="pl-PL"/>
              </w:rPr>
              <w:t xml:space="preserve"> Materiały do sterylizacji.</w:t>
            </w:r>
          </w:p>
        </w:tc>
        <w:tc>
          <w:tcPr>
            <w:tcW w:w="560" w:type="dxa"/>
            <w:tcBorders>
              <w:top w:val="nil"/>
              <w:left w:val="nil"/>
              <w:bottom w:val="nil"/>
              <w:right w:val="nil"/>
            </w:tcBorders>
            <w:shd w:val="clear" w:color="000000" w:fill="FFFFFF"/>
            <w:noWrap/>
            <w:vAlign w:val="bottom"/>
            <w:hideMark/>
          </w:tcPr>
          <w:p w14:paraId="5A0F2A20" w14:textId="77777777" w:rsidR="0001038D" w:rsidRPr="0001038D" w:rsidRDefault="0001038D" w:rsidP="0001038D">
            <w:pPr>
              <w:jc w:val="cente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12CFE36C" w14:textId="77777777" w:rsidR="0001038D" w:rsidRPr="0001038D" w:rsidRDefault="0001038D" w:rsidP="0001038D">
            <w:pPr>
              <w:jc w:val="right"/>
              <w:rPr>
                <w:sz w:val="16"/>
                <w:szCs w:val="16"/>
                <w:lang w:eastAsia="pl-PL"/>
              </w:rPr>
            </w:pPr>
            <w:r w:rsidRPr="0001038D">
              <w:rPr>
                <w:sz w:val="16"/>
                <w:szCs w:val="16"/>
                <w:lang w:eastAsia="pl-PL"/>
              </w:rPr>
              <w:t> </w:t>
            </w:r>
          </w:p>
        </w:tc>
        <w:tc>
          <w:tcPr>
            <w:tcW w:w="1000" w:type="dxa"/>
            <w:tcBorders>
              <w:top w:val="nil"/>
              <w:left w:val="nil"/>
              <w:bottom w:val="single" w:sz="4" w:space="0" w:color="auto"/>
              <w:right w:val="nil"/>
            </w:tcBorders>
            <w:shd w:val="clear" w:color="000000" w:fill="FFFFFF"/>
            <w:noWrap/>
            <w:vAlign w:val="bottom"/>
            <w:hideMark/>
          </w:tcPr>
          <w:p w14:paraId="4C5458E3"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5AE2CE36"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4A0DCDFA"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EA3B9ED" w14:textId="77777777" w:rsidR="0001038D" w:rsidRPr="0001038D" w:rsidRDefault="0001038D" w:rsidP="0001038D">
            <w:pPr>
              <w:rPr>
                <w:sz w:val="20"/>
                <w:szCs w:val="20"/>
                <w:lang w:eastAsia="pl-PL"/>
              </w:rPr>
            </w:pPr>
          </w:p>
        </w:tc>
      </w:tr>
      <w:tr w:rsidR="0001038D" w:rsidRPr="0001038D" w14:paraId="29708942"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CA3CA88"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29D6953"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BDE452E"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910E01C"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FFFF00"/>
            <w:vAlign w:val="center"/>
            <w:hideMark/>
          </w:tcPr>
          <w:p w14:paraId="27728065"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6EB45D95"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1877147E"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2B59E6E3"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32FB6663"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193A839"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48A97EC1" w14:textId="77777777" w:rsidR="0001038D" w:rsidRPr="0001038D" w:rsidRDefault="0001038D" w:rsidP="0001038D">
            <w:pPr>
              <w:rPr>
                <w:sz w:val="20"/>
                <w:szCs w:val="20"/>
                <w:lang w:eastAsia="pl-PL"/>
              </w:rPr>
            </w:pPr>
          </w:p>
        </w:tc>
      </w:tr>
      <w:tr w:rsidR="0001038D" w:rsidRPr="0001038D" w14:paraId="75FF260B"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5D4E65F7"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23AAAF64"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66175010"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2767739E" w14:textId="77777777" w:rsidR="0001038D" w:rsidRPr="0001038D" w:rsidRDefault="0001038D" w:rsidP="0001038D">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46CB4D43"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05FED84"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7B27A330"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3AAC5828"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00BED82B"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47790BC"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69F84F17" w14:textId="77777777" w:rsidR="0001038D" w:rsidRPr="0001038D" w:rsidRDefault="0001038D" w:rsidP="0001038D">
            <w:pPr>
              <w:jc w:val="center"/>
              <w:rPr>
                <w:sz w:val="16"/>
                <w:szCs w:val="16"/>
                <w:lang w:eastAsia="pl-PL"/>
              </w:rPr>
            </w:pPr>
          </w:p>
        </w:tc>
      </w:tr>
      <w:tr w:rsidR="0001038D" w:rsidRPr="0001038D" w14:paraId="07D20DEC" w14:textId="77777777" w:rsidTr="00956EDB">
        <w:trPr>
          <w:trHeight w:val="52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8635FBE"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000000" w:fill="FFFFFF"/>
            <w:vAlign w:val="center"/>
            <w:hideMark/>
          </w:tcPr>
          <w:p w14:paraId="775CDDA7" w14:textId="77777777" w:rsidR="0001038D" w:rsidRPr="0001038D" w:rsidRDefault="0001038D" w:rsidP="0001038D">
            <w:pPr>
              <w:rPr>
                <w:sz w:val="16"/>
                <w:szCs w:val="16"/>
                <w:lang w:eastAsia="pl-PL"/>
              </w:rPr>
            </w:pPr>
            <w:r w:rsidRPr="0001038D">
              <w:rPr>
                <w:sz w:val="16"/>
                <w:szCs w:val="16"/>
                <w:lang w:eastAsia="pl-PL"/>
              </w:rPr>
              <w:t>Rękaw papierowo-foliowy z testem do sterylizacji parowej, tlenkiem etylenu szer. 75mm, dł.200mb</w:t>
            </w:r>
          </w:p>
        </w:tc>
        <w:tc>
          <w:tcPr>
            <w:tcW w:w="560" w:type="dxa"/>
            <w:tcBorders>
              <w:top w:val="nil"/>
              <w:left w:val="nil"/>
              <w:bottom w:val="single" w:sz="4" w:space="0" w:color="auto"/>
              <w:right w:val="single" w:sz="4" w:space="0" w:color="auto"/>
            </w:tcBorders>
            <w:shd w:val="clear" w:color="auto" w:fill="auto"/>
            <w:noWrap/>
            <w:vAlign w:val="center"/>
            <w:hideMark/>
          </w:tcPr>
          <w:p w14:paraId="40B04382"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51AA52C" w14:textId="77777777" w:rsidR="0001038D" w:rsidRPr="0001038D" w:rsidRDefault="0001038D" w:rsidP="0001038D">
            <w:pPr>
              <w:jc w:val="center"/>
              <w:rPr>
                <w:sz w:val="16"/>
                <w:szCs w:val="16"/>
                <w:lang w:eastAsia="pl-PL"/>
              </w:rPr>
            </w:pPr>
            <w:r w:rsidRPr="0001038D">
              <w:rPr>
                <w:sz w:val="16"/>
                <w:szCs w:val="16"/>
                <w:lang w:eastAsia="pl-PL"/>
              </w:rPr>
              <w:t>12</w:t>
            </w:r>
          </w:p>
        </w:tc>
        <w:tc>
          <w:tcPr>
            <w:tcW w:w="1000" w:type="dxa"/>
            <w:tcBorders>
              <w:top w:val="nil"/>
              <w:left w:val="nil"/>
              <w:bottom w:val="single" w:sz="4" w:space="0" w:color="auto"/>
              <w:right w:val="single" w:sz="4" w:space="0" w:color="auto"/>
            </w:tcBorders>
            <w:shd w:val="clear" w:color="auto" w:fill="auto"/>
            <w:noWrap/>
            <w:vAlign w:val="center"/>
            <w:hideMark/>
          </w:tcPr>
          <w:p w14:paraId="2A3F65BF"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D2F2547"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4B60D46"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72839A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D37B16D"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C9E7791"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65DCEC3" w14:textId="77777777" w:rsidR="0001038D" w:rsidRPr="0001038D" w:rsidRDefault="0001038D" w:rsidP="0001038D">
            <w:pPr>
              <w:rPr>
                <w:sz w:val="20"/>
                <w:szCs w:val="20"/>
                <w:lang w:eastAsia="pl-PL"/>
              </w:rPr>
            </w:pPr>
          </w:p>
        </w:tc>
      </w:tr>
      <w:tr w:rsidR="0001038D" w:rsidRPr="0001038D" w14:paraId="3574908C" w14:textId="77777777" w:rsidTr="00956EDB">
        <w:trPr>
          <w:trHeight w:val="54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06CCC9C"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000000" w:fill="FFFFFF"/>
            <w:vAlign w:val="center"/>
            <w:hideMark/>
          </w:tcPr>
          <w:p w14:paraId="08F24727" w14:textId="77777777" w:rsidR="0001038D" w:rsidRPr="0001038D" w:rsidRDefault="0001038D" w:rsidP="0001038D">
            <w:pPr>
              <w:rPr>
                <w:sz w:val="16"/>
                <w:szCs w:val="16"/>
                <w:lang w:eastAsia="pl-PL"/>
              </w:rPr>
            </w:pPr>
            <w:r w:rsidRPr="0001038D">
              <w:rPr>
                <w:sz w:val="16"/>
                <w:szCs w:val="16"/>
                <w:lang w:eastAsia="pl-PL"/>
              </w:rPr>
              <w:t>Rękaw papierowo-foliowy z testem do sterylizacji parowej, tlenkiem etylenu szer. 100mm, dł.200mb</w:t>
            </w:r>
          </w:p>
        </w:tc>
        <w:tc>
          <w:tcPr>
            <w:tcW w:w="560" w:type="dxa"/>
            <w:tcBorders>
              <w:top w:val="nil"/>
              <w:left w:val="nil"/>
              <w:bottom w:val="single" w:sz="4" w:space="0" w:color="auto"/>
              <w:right w:val="single" w:sz="4" w:space="0" w:color="auto"/>
            </w:tcBorders>
            <w:shd w:val="clear" w:color="auto" w:fill="auto"/>
            <w:noWrap/>
            <w:vAlign w:val="center"/>
            <w:hideMark/>
          </w:tcPr>
          <w:p w14:paraId="51A06BC6"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2536525" w14:textId="77777777" w:rsidR="0001038D" w:rsidRPr="0001038D" w:rsidRDefault="0001038D" w:rsidP="0001038D">
            <w:pPr>
              <w:jc w:val="center"/>
              <w:rPr>
                <w:sz w:val="16"/>
                <w:szCs w:val="16"/>
                <w:lang w:eastAsia="pl-PL"/>
              </w:rPr>
            </w:pPr>
            <w:r w:rsidRPr="0001038D">
              <w:rPr>
                <w:sz w:val="16"/>
                <w:szCs w:val="16"/>
                <w:lang w:eastAsia="pl-PL"/>
              </w:rPr>
              <w:t>12</w:t>
            </w:r>
          </w:p>
        </w:tc>
        <w:tc>
          <w:tcPr>
            <w:tcW w:w="1000" w:type="dxa"/>
            <w:tcBorders>
              <w:top w:val="nil"/>
              <w:left w:val="nil"/>
              <w:bottom w:val="single" w:sz="4" w:space="0" w:color="auto"/>
              <w:right w:val="single" w:sz="4" w:space="0" w:color="auto"/>
            </w:tcBorders>
            <w:shd w:val="clear" w:color="auto" w:fill="auto"/>
            <w:noWrap/>
            <w:vAlign w:val="center"/>
            <w:hideMark/>
          </w:tcPr>
          <w:p w14:paraId="245C0A98"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A0F2E00"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364AC76"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8390B73"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F7919C8"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3DF1A25"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0FAED77" w14:textId="77777777" w:rsidR="0001038D" w:rsidRPr="0001038D" w:rsidRDefault="0001038D" w:rsidP="0001038D">
            <w:pPr>
              <w:rPr>
                <w:sz w:val="20"/>
                <w:szCs w:val="20"/>
                <w:lang w:eastAsia="pl-PL"/>
              </w:rPr>
            </w:pPr>
          </w:p>
        </w:tc>
      </w:tr>
      <w:tr w:rsidR="0001038D" w:rsidRPr="0001038D" w14:paraId="7D680D40" w14:textId="77777777" w:rsidTr="00956EDB">
        <w:trPr>
          <w:trHeight w:val="60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3DA2C0B" w14:textId="77777777" w:rsidR="0001038D" w:rsidRPr="0001038D" w:rsidRDefault="0001038D" w:rsidP="0001038D">
            <w:pPr>
              <w:jc w:val="center"/>
              <w:rPr>
                <w:sz w:val="16"/>
                <w:szCs w:val="16"/>
                <w:lang w:eastAsia="pl-PL"/>
              </w:rPr>
            </w:pPr>
            <w:r w:rsidRPr="0001038D">
              <w:rPr>
                <w:sz w:val="16"/>
                <w:szCs w:val="16"/>
                <w:lang w:eastAsia="pl-PL"/>
              </w:rPr>
              <w:t>3</w:t>
            </w:r>
          </w:p>
        </w:tc>
        <w:tc>
          <w:tcPr>
            <w:tcW w:w="6140" w:type="dxa"/>
            <w:tcBorders>
              <w:top w:val="nil"/>
              <w:left w:val="nil"/>
              <w:bottom w:val="single" w:sz="4" w:space="0" w:color="auto"/>
              <w:right w:val="single" w:sz="4" w:space="0" w:color="auto"/>
            </w:tcBorders>
            <w:shd w:val="clear" w:color="000000" w:fill="FFFFFF"/>
            <w:vAlign w:val="center"/>
            <w:hideMark/>
          </w:tcPr>
          <w:p w14:paraId="73D8777D" w14:textId="77777777" w:rsidR="0001038D" w:rsidRPr="0001038D" w:rsidRDefault="0001038D" w:rsidP="0001038D">
            <w:pPr>
              <w:rPr>
                <w:sz w:val="16"/>
                <w:szCs w:val="16"/>
                <w:lang w:eastAsia="pl-PL"/>
              </w:rPr>
            </w:pPr>
            <w:r w:rsidRPr="0001038D">
              <w:rPr>
                <w:sz w:val="16"/>
                <w:szCs w:val="16"/>
                <w:lang w:eastAsia="pl-PL"/>
              </w:rPr>
              <w:t>Rękaw papierowo-foliowy z testem do sterylizacji parowej, tlenkiem etylenu szer. 125mm, dł.200mb</w:t>
            </w:r>
          </w:p>
        </w:tc>
        <w:tc>
          <w:tcPr>
            <w:tcW w:w="560" w:type="dxa"/>
            <w:tcBorders>
              <w:top w:val="nil"/>
              <w:left w:val="nil"/>
              <w:bottom w:val="single" w:sz="4" w:space="0" w:color="auto"/>
              <w:right w:val="single" w:sz="4" w:space="0" w:color="auto"/>
            </w:tcBorders>
            <w:shd w:val="clear" w:color="auto" w:fill="auto"/>
            <w:noWrap/>
            <w:vAlign w:val="center"/>
            <w:hideMark/>
          </w:tcPr>
          <w:p w14:paraId="526CD9EA"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4F0C83D" w14:textId="77777777" w:rsidR="0001038D" w:rsidRPr="0001038D" w:rsidRDefault="0001038D" w:rsidP="0001038D">
            <w:pPr>
              <w:jc w:val="center"/>
              <w:rPr>
                <w:sz w:val="16"/>
                <w:szCs w:val="16"/>
                <w:lang w:eastAsia="pl-PL"/>
              </w:rPr>
            </w:pPr>
            <w:r w:rsidRPr="0001038D">
              <w:rPr>
                <w:sz w:val="16"/>
                <w:szCs w:val="16"/>
                <w:lang w:eastAsia="pl-PL"/>
              </w:rPr>
              <w:t>12</w:t>
            </w:r>
          </w:p>
        </w:tc>
        <w:tc>
          <w:tcPr>
            <w:tcW w:w="1000" w:type="dxa"/>
            <w:tcBorders>
              <w:top w:val="nil"/>
              <w:left w:val="nil"/>
              <w:bottom w:val="single" w:sz="4" w:space="0" w:color="auto"/>
              <w:right w:val="single" w:sz="4" w:space="0" w:color="auto"/>
            </w:tcBorders>
            <w:shd w:val="clear" w:color="auto" w:fill="auto"/>
            <w:noWrap/>
            <w:vAlign w:val="center"/>
            <w:hideMark/>
          </w:tcPr>
          <w:p w14:paraId="143EAB06"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333B702"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200998D"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C0F772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85C326B"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40725BC"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13F8899" w14:textId="77777777" w:rsidR="0001038D" w:rsidRPr="0001038D" w:rsidRDefault="0001038D" w:rsidP="0001038D">
            <w:pPr>
              <w:rPr>
                <w:sz w:val="20"/>
                <w:szCs w:val="20"/>
                <w:lang w:eastAsia="pl-PL"/>
              </w:rPr>
            </w:pPr>
          </w:p>
        </w:tc>
      </w:tr>
      <w:tr w:rsidR="0001038D" w:rsidRPr="0001038D" w14:paraId="51618636" w14:textId="77777777" w:rsidTr="00956EDB">
        <w:trPr>
          <w:trHeight w:val="54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1BD14EE2" w14:textId="77777777" w:rsidR="0001038D" w:rsidRPr="0001038D" w:rsidRDefault="0001038D" w:rsidP="0001038D">
            <w:pPr>
              <w:jc w:val="center"/>
              <w:rPr>
                <w:sz w:val="16"/>
                <w:szCs w:val="16"/>
                <w:lang w:eastAsia="pl-PL"/>
              </w:rPr>
            </w:pPr>
            <w:r w:rsidRPr="0001038D">
              <w:rPr>
                <w:sz w:val="16"/>
                <w:szCs w:val="16"/>
                <w:lang w:eastAsia="pl-PL"/>
              </w:rPr>
              <w:t>4</w:t>
            </w:r>
          </w:p>
        </w:tc>
        <w:tc>
          <w:tcPr>
            <w:tcW w:w="6140" w:type="dxa"/>
            <w:tcBorders>
              <w:top w:val="nil"/>
              <w:left w:val="nil"/>
              <w:bottom w:val="single" w:sz="4" w:space="0" w:color="auto"/>
              <w:right w:val="single" w:sz="4" w:space="0" w:color="auto"/>
            </w:tcBorders>
            <w:shd w:val="clear" w:color="000000" w:fill="FFFFFF"/>
            <w:vAlign w:val="center"/>
            <w:hideMark/>
          </w:tcPr>
          <w:p w14:paraId="47CBF211" w14:textId="77777777" w:rsidR="0001038D" w:rsidRPr="0001038D" w:rsidRDefault="0001038D" w:rsidP="0001038D">
            <w:pPr>
              <w:rPr>
                <w:sz w:val="16"/>
                <w:szCs w:val="16"/>
                <w:lang w:eastAsia="pl-PL"/>
              </w:rPr>
            </w:pPr>
            <w:r w:rsidRPr="0001038D">
              <w:rPr>
                <w:sz w:val="16"/>
                <w:szCs w:val="16"/>
                <w:lang w:eastAsia="pl-PL"/>
              </w:rPr>
              <w:t>Rękaw papierowo-foliowy z testem do sterylizacji parowej, tlenkiem etylenu szer. 150mm, dł.200mb</w:t>
            </w:r>
          </w:p>
        </w:tc>
        <w:tc>
          <w:tcPr>
            <w:tcW w:w="560" w:type="dxa"/>
            <w:tcBorders>
              <w:top w:val="nil"/>
              <w:left w:val="nil"/>
              <w:bottom w:val="single" w:sz="4" w:space="0" w:color="auto"/>
              <w:right w:val="single" w:sz="4" w:space="0" w:color="auto"/>
            </w:tcBorders>
            <w:shd w:val="clear" w:color="auto" w:fill="auto"/>
            <w:noWrap/>
            <w:vAlign w:val="center"/>
            <w:hideMark/>
          </w:tcPr>
          <w:p w14:paraId="76125854"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8D38CC5" w14:textId="77777777" w:rsidR="0001038D" w:rsidRPr="0001038D" w:rsidRDefault="0001038D" w:rsidP="0001038D">
            <w:pPr>
              <w:jc w:val="center"/>
              <w:rPr>
                <w:sz w:val="16"/>
                <w:szCs w:val="16"/>
                <w:lang w:eastAsia="pl-PL"/>
              </w:rPr>
            </w:pPr>
            <w:r w:rsidRPr="0001038D">
              <w:rPr>
                <w:sz w:val="16"/>
                <w:szCs w:val="16"/>
                <w:lang w:eastAsia="pl-PL"/>
              </w:rPr>
              <w:t>12</w:t>
            </w:r>
          </w:p>
        </w:tc>
        <w:tc>
          <w:tcPr>
            <w:tcW w:w="1000" w:type="dxa"/>
            <w:tcBorders>
              <w:top w:val="nil"/>
              <w:left w:val="nil"/>
              <w:bottom w:val="single" w:sz="4" w:space="0" w:color="auto"/>
              <w:right w:val="single" w:sz="4" w:space="0" w:color="auto"/>
            </w:tcBorders>
            <w:shd w:val="clear" w:color="auto" w:fill="auto"/>
            <w:noWrap/>
            <w:vAlign w:val="center"/>
            <w:hideMark/>
          </w:tcPr>
          <w:p w14:paraId="26CC3DF4"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471920F"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3FD09D1"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D6E4B8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B544127"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A54372E"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BD5BA85" w14:textId="77777777" w:rsidR="0001038D" w:rsidRPr="0001038D" w:rsidRDefault="0001038D" w:rsidP="0001038D">
            <w:pPr>
              <w:rPr>
                <w:sz w:val="20"/>
                <w:szCs w:val="20"/>
                <w:lang w:eastAsia="pl-PL"/>
              </w:rPr>
            </w:pPr>
          </w:p>
        </w:tc>
      </w:tr>
      <w:tr w:rsidR="0001038D" w:rsidRPr="0001038D" w14:paraId="470097E5" w14:textId="77777777" w:rsidTr="00956EDB">
        <w:trPr>
          <w:trHeight w:val="58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566B63D" w14:textId="77777777" w:rsidR="0001038D" w:rsidRPr="0001038D" w:rsidRDefault="0001038D" w:rsidP="0001038D">
            <w:pPr>
              <w:jc w:val="center"/>
              <w:rPr>
                <w:sz w:val="16"/>
                <w:szCs w:val="16"/>
                <w:lang w:eastAsia="pl-PL"/>
              </w:rPr>
            </w:pPr>
            <w:r w:rsidRPr="0001038D">
              <w:rPr>
                <w:sz w:val="16"/>
                <w:szCs w:val="16"/>
                <w:lang w:eastAsia="pl-PL"/>
              </w:rPr>
              <w:t>5</w:t>
            </w:r>
          </w:p>
        </w:tc>
        <w:tc>
          <w:tcPr>
            <w:tcW w:w="6140" w:type="dxa"/>
            <w:tcBorders>
              <w:top w:val="nil"/>
              <w:left w:val="nil"/>
              <w:bottom w:val="single" w:sz="4" w:space="0" w:color="auto"/>
              <w:right w:val="single" w:sz="4" w:space="0" w:color="auto"/>
            </w:tcBorders>
            <w:shd w:val="clear" w:color="000000" w:fill="FFFFFF"/>
            <w:vAlign w:val="center"/>
            <w:hideMark/>
          </w:tcPr>
          <w:p w14:paraId="7069F5DC" w14:textId="77777777" w:rsidR="0001038D" w:rsidRPr="0001038D" w:rsidRDefault="0001038D" w:rsidP="0001038D">
            <w:pPr>
              <w:rPr>
                <w:sz w:val="16"/>
                <w:szCs w:val="16"/>
                <w:lang w:eastAsia="pl-PL"/>
              </w:rPr>
            </w:pPr>
            <w:r w:rsidRPr="0001038D">
              <w:rPr>
                <w:sz w:val="16"/>
                <w:szCs w:val="16"/>
                <w:lang w:eastAsia="pl-PL"/>
              </w:rPr>
              <w:t>Rękaw papierowo-foliowy z testem do sterylizacji parowej, tlenkiem etylenu szer. 200mm, dł.200mb</w:t>
            </w:r>
          </w:p>
        </w:tc>
        <w:tc>
          <w:tcPr>
            <w:tcW w:w="560" w:type="dxa"/>
            <w:tcBorders>
              <w:top w:val="nil"/>
              <w:left w:val="nil"/>
              <w:bottom w:val="single" w:sz="4" w:space="0" w:color="auto"/>
              <w:right w:val="single" w:sz="4" w:space="0" w:color="auto"/>
            </w:tcBorders>
            <w:shd w:val="clear" w:color="auto" w:fill="auto"/>
            <w:noWrap/>
            <w:vAlign w:val="center"/>
            <w:hideMark/>
          </w:tcPr>
          <w:p w14:paraId="2C09DF80"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1CFFE9B" w14:textId="77777777" w:rsidR="0001038D" w:rsidRPr="0001038D" w:rsidRDefault="0001038D" w:rsidP="0001038D">
            <w:pPr>
              <w:jc w:val="center"/>
              <w:rPr>
                <w:sz w:val="16"/>
                <w:szCs w:val="16"/>
                <w:lang w:eastAsia="pl-PL"/>
              </w:rPr>
            </w:pPr>
            <w:r w:rsidRPr="0001038D">
              <w:rPr>
                <w:sz w:val="16"/>
                <w:szCs w:val="16"/>
                <w:lang w:eastAsia="pl-PL"/>
              </w:rPr>
              <w:t>6</w:t>
            </w:r>
          </w:p>
        </w:tc>
        <w:tc>
          <w:tcPr>
            <w:tcW w:w="1000" w:type="dxa"/>
            <w:tcBorders>
              <w:top w:val="nil"/>
              <w:left w:val="nil"/>
              <w:bottom w:val="single" w:sz="4" w:space="0" w:color="auto"/>
              <w:right w:val="single" w:sz="4" w:space="0" w:color="auto"/>
            </w:tcBorders>
            <w:shd w:val="clear" w:color="auto" w:fill="auto"/>
            <w:noWrap/>
            <w:vAlign w:val="center"/>
            <w:hideMark/>
          </w:tcPr>
          <w:p w14:paraId="73673043"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8B35DC5"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42129E7"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7516CD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9CA547E"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218496D"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28C5CAC4" w14:textId="77777777" w:rsidR="0001038D" w:rsidRPr="0001038D" w:rsidRDefault="0001038D" w:rsidP="0001038D">
            <w:pPr>
              <w:rPr>
                <w:sz w:val="20"/>
                <w:szCs w:val="20"/>
                <w:lang w:eastAsia="pl-PL"/>
              </w:rPr>
            </w:pPr>
          </w:p>
        </w:tc>
      </w:tr>
      <w:tr w:rsidR="0001038D" w:rsidRPr="0001038D" w14:paraId="7743EB86" w14:textId="77777777" w:rsidTr="00956EDB">
        <w:trPr>
          <w:trHeight w:val="58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CD00C19" w14:textId="77777777" w:rsidR="0001038D" w:rsidRPr="0001038D" w:rsidRDefault="0001038D" w:rsidP="0001038D">
            <w:pPr>
              <w:jc w:val="center"/>
              <w:rPr>
                <w:sz w:val="16"/>
                <w:szCs w:val="16"/>
                <w:lang w:eastAsia="pl-PL"/>
              </w:rPr>
            </w:pPr>
            <w:r w:rsidRPr="0001038D">
              <w:rPr>
                <w:sz w:val="16"/>
                <w:szCs w:val="16"/>
                <w:lang w:eastAsia="pl-PL"/>
              </w:rPr>
              <w:t>6</w:t>
            </w:r>
          </w:p>
        </w:tc>
        <w:tc>
          <w:tcPr>
            <w:tcW w:w="6140" w:type="dxa"/>
            <w:tcBorders>
              <w:top w:val="nil"/>
              <w:left w:val="nil"/>
              <w:bottom w:val="single" w:sz="4" w:space="0" w:color="auto"/>
              <w:right w:val="single" w:sz="4" w:space="0" w:color="auto"/>
            </w:tcBorders>
            <w:shd w:val="clear" w:color="000000" w:fill="FFFFFF"/>
            <w:vAlign w:val="center"/>
            <w:hideMark/>
          </w:tcPr>
          <w:p w14:paraId="546D081A" w14:textId="77777777" w:rsidR="0001038D" w:rsidRPr="0001038D" w:rsidRDefault="0001038D" w:rsidP="0001038D">
            <w:pPr>
              <w:rPr>
                <w:sz w:val="16"/>
                <w:szCs w:val="16"/>
                <w:lang w:eastAsia="pl-PL"/>
              </w:rPr>
            </w:pPr>
            <w:r w:rsidRPr="0001038D">
              <w:rPr>
                <w:sz w:val="16"/>
                <w:szCs w:val="16"/>
                <w:lang w:eastAsia="pl-PL"/>
              </w:rPr>
              <w:t>Rękaw papierowo-foliowy z testem do sterylizacji parowej, tlenkiem etylenu szer. 250mm, dł.200mb</w:t>
            </w:r>
          </w:p>
        </w:tc>
        <w:tc>
          <w:tcPr>
            <w:tcW w:w="560" w:type="dxa"/>
            <w:tcBorders>
              <w:top w:val="nil"/>
              <w:left w:val="nil"/>
              <w:bottom w:val="single" w:sz="4" w:space="0" w:color="auto"/>
              <w:right w:val="single" w:sz="4" w:space="0" w:color="auto"/>
            </w:tcBorders>
            <w:shd w:val="clear" w:color="auto" w:fill="auto"/>
            <w:noWrap/>
            <w:vAlign w:val="center"/>
            <w:hideMark/>
          </w:tcPr>
          <w:p w14:paraId="75DCB25F"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EB3DA0D" w14:textId="77777777" w:rsidR="0001038D" w:rsidRPr="0001038D" w:rsidRDefault="0001038D" w:rsidP="0001038D">
            <w:pPr>
              <w:jc w:val="center"/>
              <w:rPr>
                <w:sz w:val="16"/>
                <w:szCs w:val="16"/>
                <w:lang w:eastAsia="pl-PL"/>
              </w:rPr>
            </w:pPr>
            <w:r w:rsidRPr="0001038D">
              <w:rPr>
                <w:sz w:val="16"/>
                <w:szCs w:val="16"/>
                <w:lang w:eastAsia="pl-PL"/>
              </w:rPr>
              <w:t>4</w:t>
            </w:r>
          </w:p>
        </w:tc>
        <w:tc>
          <w:tcPr>
            <w:tcW w:w="1000" w:type="dxa"/>
            <w:tcBorders>
              <w:top w:val="nil"/>
              <w:left w:val="nil"/>
              <w:bottom w:val="single" w:sz="4" w:space="0" w:color="auto"/>
              <w:right w:val="single" w:sz="4" w:space="0" w:color="auto"/>
            </w:tcBorders>
            <w:shd w:val="clear" w:color="auto" w:fill="auto"/>
            <w:noWrap/>
            <w:vAlign w:val="center"/>
            <w:hideMark/>
          </w:tcPr>
          <w:p w14:paraId="44C10229"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B7CA5C7"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7F096B0"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3D1BE2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07873F9"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805EBD3"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634EBB9" w14:textId="77777777" w:rsidR="0001038D" w:rsidRPr="0001038D" w:rsidRDefault="0001038D" w:rsidP="0001038D">
            <w:pPr>
              <w:rPr>
                <w:sz w:val="20"/>
                <w:szCs w:val="20"/>
                <w:lang w:eastAsia="pl-PL"/>
              </w:rPr>
            </w:pPr>
          </w:p>
        </w:tc>
      </w:tr>
      <w:tr w:rsidR="0001038D" w:rsidRPr="0001038D" w14:paraId="2656D315" w14:textId="77777777" w:rsidTr="00956EDB">
        <w:trPr>
          <w:trHeight w:val="57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3AF7349" w14:textId="77777777" w:rsidR="0001038D" w:rsidRPr="0001038D" w:rsidRDefault="0001038D" w:rsidP="0001038D">
            <w:pPr>
              <w:jc w:val="center"/>
              <w:rPr>
                <w:sz w:val="16"/>
                <w:szCs w:val="16"/>
                <w:lang w:eastAsia="pl-PL"/>
              </w:rPr>
            </w:pPr>
            <w:r w:rsidRPr="0001038D">
              <w:rPr>
                <w:sz w:val="16"/>
                <w:szCs w:val="16"/>
                <w:lang w:eastAsia="pl-PL"/>
              </w:rPr>
              <w:t>7</w:t>
            </w:r>
          </w:p>
        </w:tc>
        <w:tc>
          <w:tcPr>
            <w:tcW w:w="6140" w:type="dxa"/>
            <w:tcBorders>
              <w:top w:val="nil"/>
              <w:left w:val="nil"/>
              <w:bottom w:val="single" w:sz="4" w:space="0" w:color="auto"/>
              <w:right w:val="single" w:sz="4" w:space="0" w:color="auto"/>
            </w:tcBorders>
            <w:shd w:val="clear" w:color="000000" w:fill="FFFFFF"/>
            <w:vAlign w:val="center"/>
            <w:hideMark/>
          </w:tcPr>
          <w:p w14:paraId="7CE677E1" w14:textId="77777777" w:rsidR="0001038D" w:rsidRPr="0001038D" w:rsidRDefault="0001038D" w:rsidP="0001038D">
            <w:pPr>
              <w:rPr>
                <w:sz w:val="16"/>
                <w:szCs w:val="16"/>
                <w:lang w:eastAsia="pl-PL"/>
              </w:rPr>
            </w:pPr>
            <w:r w:rsidRPr="0001038D">
              <w:rPr>
                <w:sz w:val="16"/>
                <w:szCs w:val="16"/>
                <w:lang w:eastAsia="pl-PL"/>
              </w:rPr>
              <w:t>Rękaw papierowo-foliowy z testem do sterylizacji parowej, tlenkiem etylenu szer. 300mm, dł.200mb</w:t>
            </w:r>
          </w:p>
        </w:tc>
        <w:tc>
          <w:tcPr>
            <w:tcW w:w="560" w:type="dxa"/>
            <w:tcBorders>
              <w:top w:val="nil"/>
              <w:left w:val="nil"/>
              <w:bottom w:val="single" w:sz="4" w:space="0" w:color="auto"/>
              <w:right w:val="single" w:sz="4" w:space="0" w:color="auto"/>
            </w:tcBorders>
            <w:shd w:val="clear" w:color="auto" w:fill="auto"/>
            <w:noWrap/>
            <w:vAlign w:val="center"/>
            <w:hideMark/>
          </w:tcPr>
          <w:p w14:paraId="3091F411"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A4CF76E" w14:textId="77777777" w:rsidR="0001038D" w:rsidRPr="0001038D" w:rsidRDefault="0001038D" w:rsidP="0001038D">
            <w:pPr>
              <w:jc w:val="center"/>
              <w:rPr>
                <w:sz w:val="16"/>
                <w:szCs w:val="16"/>
                <w:lang w:eastAsia="pl-PL"/>
              </w:rPr>
            </w:pPr>
            <w:r w:rsidRPr="0001038D">
              <w:rPr>
                <w:sz w:val="16"/>
                <w:szCs w:val="16"/>
                <w:lang w:eastAsia="pl-PL"/>
              </w:rPr>
              <w:t>2</w:t>
            </w:r>
          </w:p>
        </w:tc>
        <w:tc>
          <w:tcPr>
            <w:tcW w:w="1000" w:type="dxa"/>
            <w:tcBorders>
              <w:top w:val="nil"/>
              <w:left w:val="nil"/>
              <w:bottom w:val="single" w:sz="4" w:space="0" w:color="auto"/>
              <w:right w:val="single" w:sz="4" w:space="0" w:color="auto"/>
            </w:tcBorders>
            <w:shd w:val="clear" w:color="auto" w:fill="auto"/>
            <w:noWrap/>
            <w:vAlign w:val="center"/>
            <w:hideMark/>
          </w:tcPr>
          <w:p w14:paraId="25BD2D33"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57BC921"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8DFDB64"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EF0747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9B059EA"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D761C55"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729B6CE" w14:textId="77777777" w:rsidR="0001038D" w:rsidRPr="0001038D" w:rsidRDefault="0001038D" w:rsidP="0001038D">
            <w:pPr>
              <w:rPr>
                <w:sz w:val="20"/>
                <w:szCs w:val="20"/>
                <w:lang w:eastAsia="pl-PL"/>
              </w:rPr>
            </w:pPr>
          </w:p>
        </w:tc>
      </w:tr>
      <w:tr w:rsidR="0001038D" w:rsidRPr="0001038D" w14:paraId="217338A2" w14:textId="77777777" w:rsidTr="00956EDB">
        <w:trPr>
          <w:trHeight w:val="55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BEC82BA" w14:textId="77777777" w:rsidR="0001038D" w:rsidRPr="0001038D" w:rsidRDefault="0001038D" w:rsidP="0001038D">
            <w:pPr>
              <w:jc w:val="center"/>
              <w:rPr>
                <w:sz w:val="16"/>
                <w:szCs w:val="16"/>
                <w:lang w:eastAsia="pl-PL"/>
              </w:rPr>
            </w:pPr>
            <w:r w:rsidRPr="0001038D">
              <w:rPr>
                <w:sz w:val="16"/>
                <w:szCs w:val="16"/>
                <w:lang w:eastAsia="pl-PL"/>
              </w:rPr>
              <w:t>8</w:t>
            </w:r>
          </w:p>
        </w:tc>
        <w:tc>
          <w:tcPr>
            <w:tcW w:w="6140" w:type="dxa"/>
            <w:tcBorders>
              <w:top w:val="nil"/>
              <w:left w:val="nil"/>
              <w:bottom w:val="single" w:sz="4" w:space="0" w:color="auto"/>
              <w:right w:val="single" w:sz="4" w:space="0" w:color="auto"/>
            </w:tcBorders>
            <w:shd w:val="clear" w:color="000000" w:fill="FFFFFF"/>
            <w:vAlign w:val="center"/>
            <w:hideMark/>
          </w:tcPr>
          <w:p w14:paraId="6B5FF8F4" w14:textId="77777777" w:rsidR="0001038D" w:rsidRPr="0001038D" w:rsidRDefault="0001038D" w:rsidP="0001038D">
            <w:pPr>
              <w:rPr>
                <w:sz w:val="16"/>
                <w:szCs w:val="16"/>
                <w:lang w:eastAsia="pl-PL"/>
              </w:rPr>
            </w:pPr>
            <w:r w:rsidRPr="0001038D">
              <w:rPr>
                <w:sz w:val="16"/>
                <w:szCs w:val="16"/>
                <w:lang w:eastAsia="pl-PL"/>
              </w:rPr>
              <w:t>Rękaw papierowo-foliowy z testem do sterylizacji parowej, tlenkiem etylenu szer. 350mm, dł.200mb</w:t>
            </w:r>
          </w:p>
        </w:tc>
        <w:tc>
          <w:tcPr>
            <w:tcW w:w="560" w:type="dxa"/>
            <w:tcBorders>
              <w:top w:val="nil"/>
              <w:left w:val="nil"/>
              <w:bottom w:val="single" w:sz="4" w:space="0" w:color="auto"/>
              <w:right w:val="single" w:sz="4" w:space="0" w:color="auto"/>
            </w:tcBorders>
            <w:shd w:val="clear" w:color="auto" w:fill="auto"/>
            <w:noWrap/>
            <w:vAlign w:val="center"/>
            <w:hideMark/>
          </w:tcPr>
          <w:p w14:paraId="5BDE8B52"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393AB2D" w14:textId="77777777" w:rsidR="0001038D" w:rsidRPr="0001038D" w:rsidRDefault="0001038D" w:rsidP="0001038D">
            <w:pPr>
              <w:jc w:val="center"/>
              <w:rPr>
                <w:sz w:val="16"/>
                <w:szCs w:val="16"/>
                <w:lang w:eastAsia="pl-PL"/>
              </w:rPr>
            </w:pPr>
            <w:r w:rsidRPr="0001038D">
              <w:rPr>
                <w:sz w:val="16"/>
                <w:szCs w:val="16"/>
                <w:lang w:eastAsia="pl-PL"/>
              </w:rPr>
              <w:t>2</w:t>
            </w:r>
          </w:p>
        </w:tc>
        <w:tc>
          <w:tcPr>
            <w:tcW w:w="1000" w:type="dxa"/>
            <w:tcBorders>
              <w:top w:val="nil"/>
              <w:left w:val="nil"/>
              <w:bottom w:val="single" w:sz="4" w:space="0" w:color="auto"/>
              <w:right w:val="single" w:sz="4" w:space="0" w:color="auto"/>
            </w:tcBorders>
            <w:shd w:val="clear" w:color="auto" w:fill="auto"/>
            <w:noWrap/>
            <w:vAlign w:val="center"/>
            <w:hideMark/>
          </w:tcPr>
          <w:p w14:paraId="531A7D6B"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A4A41D2"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DCBE7DC"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28AC33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06F8B64"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2434B94"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AB734D9" w14:textId="77777777" w:rsidR="0001038D" w:rsidRPr="0001038D" w:rsidRDefault="0001038D" w:rsidP="0001038D">
            <w:pPr>
              <w:rPr>
                <w:sz w:val="20"/>
                <w:szCs w:val="20"/>
                <w:lang w:eastAsia="pl-PL"/>
              </w:rPr>
            </w:pPr>
          </w:p>
        </w:tc>
      </w:tr>
      <w:tr w:rsidR="0001038D" w:rsidRPr="0001038D" w14:paraId="10A8B327" w14:textId="77777777" w:rsidTr="00956EDB">
        <w:trPr>
          <w:trHeight w:val="52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C50637C" w14:textId="77777777" w:rsidR="0001038D" w:rsidRPr="0001038D" w:rsidRDefault="0001038D" w:rsidP="0001038D">
            <w:pPr>
              <w:jc w:val="center"/>
              <w:rPr>
                <w:sz w:val="16"/>
                <w:szCs w:val="16"/>
                <w:lang w:eastAsia="pl-PL"/>
              </w:rPr>
            </w:pPr>
            <w:r w:rsidRPr="0001038D">
              <w:rPr>
                <w:sz w:val="16"/>
                <w:szCs w:val="16"/>
                <w:lang w:eastAsia="pl-PL"/>
              </w:rPr>
              <w:t>9</w:t>
            </w:r>
          </w:p>
        </w:tc>
        <w:tc>
          <w:tcPr>
            <w:tcW w:w="6140" w:type="dxa"/>
            <w:tcBorders>
              <w:top w:val="nil"/>
              <w:left w:val="nil"/>
              <w:bottom w:val="single" w:sz="4" w:space="0" w:color="auto"/>
              <w:right w:val="single" w:sz="4" w:space="0" w:color="auto"/>
            </w:tcBorders>
            <w:shd w:val="clear" w:color="000000" w:fill="FFFFFF"/>
            <w:vAlign w:val="center"/>
            <w:hideMark/>
          </w:tcPr>
          <w:p w14:paraId="13057493" w14:textId="77777777" w:rsidR="0001038D" w:rsidRPr="0001038D" w:rsidRDefault="0001038D" w:rsidP="0001038D">
            <w:pPr>
              <w:rPr>
                <w:sz w:val="16"/>
                <w:szCs w:val="16"/>
                <w:lang w:eastAsia="pl-PL"/>
              </w:rPr>
            </w:pPr>
            <w:r w:rsidRPr="0001038D">
              <w:rPr>
                <w:sz w:val="16"/>
                <w:szCs w:val="16"/>
                <w:lang w:eastAsia="pl-PL"/>
              </w:rPr>
              <w:t>Rękaw papierowo-foliowy z testem do sterylizacji parowej, tlenkiem etylenu szer. 400mm, dł.200mb</w:t>
            </w:r>
          </w:p>
        </w:tc>
        <w:tc>
          <w:tcPr>
            <w:tcW w:w="560" w:type="dxa"/>
            <w:tcBorders>
              <w:top w:val="nil"/>
              <w:left w:val="nil"/>
              <w:bottom w:val="single" w:sz="4" w:space="0" w:color="auto"/>
              <w:right w:val="single" w:sz="4" w:space="0" w:color="auto"/>
            </w:tcBorders>
            <w:shd w:val="clear" w:color="auto" w:fill="auto"/>
            <w:noWrap/>
            <w:vAlign w:val="center"/>
            <w:hideMark/>
          </w:tcPr>
          <w:p w14:paraId="5355EDCA"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29035AD" w14:textId="77777777" w:rsidR="0001038D" w:rsidRPr="0001038D" w:rsidRDefault="0001038D" w:rsidP="0001038D">
            <w:pPr>
              <w:jc w:val="center"/>
              <w:rPr>
                <w:sz w:val="16"/>
                <w:szCs w:val="16"/>
                <w:lang w:eastAsia="pl-PL"/>
              </w:rPr>
            </w:pPr>
            <w:r w:rsidRPr="0001038D">
              <w:rPr>
                <w:sz w:val="16"/>
                <w:szCs w:val="16"/>
                <w:lang w:eastAsia="pl-PL"/>
              </w:rPr>
              <w:t>2</w:t>
            </w:r>
          </w:p>
        </w:tc>
        <w:tc>
          <w:tcPr>
            <w:tcW w:w="1000" w:type="dxa"/>
            <w:tcBorders>
              <w:top w:val="nil"/>
              <w:left w:val="nil"/>
              <w:bottom w:val="single" w:sz="4" w:space="0" w:color="auto"/>
              <w:right w:val="single" w:sz="4" w:space="0" w:color="auto"/>
            </w:tcBorders>
            <w:shd w:val="clear" w:color="auto" w:fill="auto"/>
            <w:noWrap/>
            <w:vAlign w:val="center"/>
            <w:hideMark/>
          </w:tcPr>
          <w:p w14:paraId="1167F8C7"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CBFB658"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1C335D2"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8F489A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852FAF4"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2725091"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68969B1" w14:textId="77777777" w:rsidR="0001038D" w:rsidRPr="0001038D" w:rsidRDefault="0001038D" w:rsidP="0001038D">
            <w:pPr>
              <w:rPr>
                <w:sz w:val="20"/>
                <w:szCs w:val="20"/>
                <w:lang w:eastAsia="pl-PL"/>
              </w:rPr>
            </w:pPr>
          </w:p>
        </w:tc>
      </w:tr>
      <w:tr w:rsidR="0001038D" w:rsidRPr="0001038D" w14:paraId="5E42BA8B" w14:textId="77777777" w:rsidTr="00956EDB">
        <w:trPr>
          <w:trHeight w:val="40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2ED8F59" w14:textId="77777777" w:rsidR="0001038D" w:rsidRPr="0001038D" w:rsidRDefault="0001038D" w:rsidP="0001038D">
            <w:pPr>
              <w:jc w:val="center"/>
              <w:rPr>
                <w:sz w:val="16"/>
                <w:szCs w:val="16"/>
                <w:lang w:eastAsia="pl-PL"/>
              </w:rPr>
            </w:pPr>
            <w:r w:rsidRPr="0001038D">
              <w:rPr>
                <w:sz w:val="16"/>
                <w:szCs w:val="16"/>
                <w:lang w:eastAsia="pl-PL"/>
              </w:rPr>
              <w:t>10</w:t>
            </w:r>
          </w:p>
        </w:tc>
        <w:tc>
          <w:tcPr>
            <w:tcW w:w="6140" w:type="dxa"/>
            <w:tcBorders>
              <w:top w:val="nil"/>
              <w:left w:val="nil"/>
              <w:bottom w:val="single" w:sz="4" w:space="0" w:color="auto"/>
              <w:right w:val="single" w:sz="4" w:space="0" w:color="auto"/>
            </w:tcBorders>
            <w:shd w:val="clear" w:color="000000" w:fill="FFFFFF"/>
            <w:vAlign w:val="center"/>
            <w:hideMark/>
          </w:tcPr>
          <w:p w14:paraId="5EA11B4D" w14:textId="77777777" w:rsidR="0001038D" w:rsidRPr="0001038D" w:rsidRDefault="0001038D" w:rsidP="0001038D">
            <w:pPr>
              <w:rPr>
                <w:sz w:val="16"/>
                <w:szCs w:val="16"/>
                <w:lang w:eastAsia="pl-PL"/>
              </w:rPr>
            </w:pPr>
            <w:r w:rsidRPr="0001038D">
              <w:rPr>
                <w:sz w:val="16"/>
                <w:szCs w:val="16"/>
                <w:lang w:eastAsia="pl-PL"/>
              </w:rPr>
              <w:t>Papier sterylizacyjny zielony, rozmiar 100cmx100cm, a-250szt.</w:t>
            </w:r>
          </w:p>
        </w:tc>
        <w:tc>
          <w:tcPr>
            <w:tcW w:w="560" w:type="dxa"/>
            <w:tcBorders>
              <w:top w:val="nil"/>
              <w:left w:val="nil"/>
              <w:bottom w:val="single" w:sz="4" w:space="0" w:color="auto"/>
              <w:right w:val="single" w:sz="4" w:space="0" w:color="auto"/>
            </w:tcBorders>
            <w:shd w:val="clear" w:color="auto" w:fill="auto"/>
            <w:noWrap/>
            <w:vAlign w:val="center"/>
            <w:hideMark/>
          </w:tcPr>
          <w:p w14:paraId="65A14E3C" w14:textId="77777777" w:rsidR="0001038D" w:rsidRPr="0001038D" w:rsidRDefault="0001038D" w:rsidP="0001038D">
            <w:pPr>
              <w:jc w:val="center"/>
              <w:rPr>
                <w:sz w:val="16"/>
                <w:szCs w:val="16"/>
                <w:lang w:eastAsia="pl-PL"/>
              </w:rPr>
            </w:pPr>
            <w:r w:rsidRPr="0001038D">
              <w:rPr>
                <w:sz w:val="16"/>
                <w:szCs w:val="16"/>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784337E6" w14:textId="77777777" w:rsidR="0001038D" w:rsidRPr="0001038D" w:rsidRDefault="0001038D" w:rsidP="0001038D">
            <w:pPr>
              <w:jc w:val="center"/>
              <w:rPr>
                <w:sz w:val="16"/>
                <w:szCs w:val="16"/>
                <w:lang w:eastAsia="pl-PL"/>
              </w:rPr>
            </w:pPr>
            <w:r w:rsidRPr="0001038D">
              <w:rPr>
                <w:sz w:val="16"/>
                <w:szCs w:val="16"/>
                <w:lang w:eastAsia="pl-PL"/>
              </w:rPr>
              <w:t>6</w:t>
            </w:r>
          </w:p>
        </w:tc>
        <w:tc>
          <w:tcPr>
            <w:tcW w:w="1000" w:type="dxa"/>
            <w:tcBorders>
              <w:top w:val="nil"/>
              <w:left w:val="nil"/>
              <w:bottom w:val="single" w:sz="4" w:space="0" w:color="auto"/>
              <w:right w:val="single" w:sz="4" w:space="0" w:color="auto"/>
            </w:tcBorders>
            <w:shd w:val="clear" w:color="auto" w:fill="auto"/>
            <w:noWrap/>
            <w:vAlign w:val="center"/>
            <w:hideMark/>
          </w:tcPr>
          <w:p w14:paraId="45C4662B"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A9063F4"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057436F"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EC2D13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2E1074B"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DE199B1"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2D20626" w14:textId="77777777" w:rsidR="0001038D" w:rsidRPr="0001038D" w:rsidRDefault="0001038D" w:rsidP="0001038D">
            <w:pPr>
              <w:rPr>
                <w:sz w:val="20"/>
                <w:szCs w:val="20"/>
                <w:lang w:eastAsia="pl-PL"/>
              </w:rPr>
            </w:pPr>
          </w:p>
        </w:tc>
      </w:tr>
      <w:tr w:rsidR="0001038D" w:rsidRPr="0001038D" w14:paraId="2E6DDAC8" w14:textId="77777777" w:rsidTr="00956EDB">
        <w:trPr>
          <w:trHeight w:val="39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0FB3F10" w14:textId="77777777" w:rsidR="0001038D" w:rsidRPr="0001038D" w:rsidRDefault="0001038D" w:rsidP="0001038D">
            <w:pPr>
              <w:jc w:val="center"/>
              <w:rPr>
                <w:sz w:val="16"/>
                <w:szCs w:val="16"/>
                <w:lang w:eastAsia="pl-PL"/>
              </w:rPr>
            </w:pPr>
            <w:r w:rsidRPr="0001038D">
              <w:rPr>
                <w:sz w:val="16"/>
                <w:szCs w:val="16"/>
                <w:lang w:eastAsia="pl-PL"/>
              </w:rPr>
              <w:t>11</w:t>
            </w:r>
          </w:p>
        </w:tc>
        <w:tc>
          <w:tcPr>
            <w:tcW w:w="6140" w:type="dxa"/>
            <w:tcBorders>
              <w:top w:val="nil"/>
              <w:left w:val="nil"/>
              <w:bottom w:val="single" w:sz="4" w:space="0" w:color="auto"/>
              <w:right w:val="single" w:sz="4" w:space="0" w:color="auto"/>
            </w:tcBorders>
            <w:shd w:val="clear" w:color="000000" w:fill="FFFFFF"/>
            <w:vAlign w:val="center"/>
            <w:hideMark/>
          </w:tcPr>
          <w:p w14:paraId="01AF171E" w14:textId="77777777" w:rsidR="0001038D" w:rsidRPr="0001038D" w:rsidRDefault="0001038D" w:rsidP="0001038D">
            <w:pPr>
              <w:rPr>
                <w:sz w:val="16"/>
                <w:szCs w:val="16"/>
                <w:lang w:eastAsia="pl-PL"/>
              </w:rPr>
            </w:pPr>
            <w:r w:rsidRPr="0001038D">
              <w:rPr>
                <w:sz w:val="16"/>
                <w:szCs w:val="16"/>
                <w:lang w:eastAsia="pl-PL"/>
              </w:rPr>
              <w:t>Papier sterylizacyjny biały  rozmiar  75cmx75cm, a-250 szt.</w:t>
            </w:r>
          </w:p>
        </w:tc>
        <w:tc>
          <w:tcPr>
            <w:tcW w:w="560" w:type="dxa"/>
            <w:tcBorders>
              <w:top w:val="nil"/>
              <w:left w:val="nil"/>
              <w:bottom w:val="single" w:sz="4" w:space="0" w:color="auto"/>
              <w:right w:val="single" w:sz="4" w:space="0" w:color="auto"/>
            </w:tcBorders>
            <w:shd w:val="clear" w:color="auto" w:fill="auto"/>
            <w:noWrap/>
            <w:vAlign w:val="center"/>
            <w:hideMark/>
          </w:tcPr>
          <w:p w14:paraId="35168642" w14:textId="77777777" w:rsidR="0001038D" w:rsidRPr="0001038D" w:rsidRDefault="0001038D" w:rsidP="0001038D">
            <w:pPr>
              <w:jc w:val="center"/>
              <w:rPr>
                <w:sz w:val="16"/>
                <w:szCs w:val="16"/>
                <w:lang w:eastAsia="pl-PL"/>
              </w:rPr>
            </w:pPr>
            <w:r w:rsidRPr="0001038D">
              <w:rPr>
                <w:sz w:val="16"/>
                <w:szCs w:val="16"/>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3C2959D6" w14:textId="77777777" w:rsidR="0001038D" w:rsidRPr="0001038D" w:rsidRDefault="0001038D" w:rsidP="0001038D">
            <w:pPr>
              <w:jc w:val="center"/>
              <w:rPr>
                <w:sz w:val="16"/>
                <w:szCs w:val="16"/>
                <w:lang w:eastAsia="pl-PL"/>
              </w:rPr>
            </w:pPr>
            <w:r w:rsidRPr="0001038D">
              <w:rPr>
                <w:sz w:val="16"/>
                <w:szCs w:val="16"/>
                <w:lang w:eastAsia="pl-PL"/>
              </w:rPr>
              <w:t>8</w:t>
            </w:r>
          </w:p>
        </w:tc>
        <w:tc>
          <w:tcPr>
            <w:tcW w:w="1000" w:type="dxa"/>
            <w:tcBorders>
              <w:top w:val="nil"/>
              <w:left w:val="nil"/>
              <w:bottom w:val="single" w:sz="4" w:space="0" w:color="auto"/>
              <w:right w:val="single" w:sz="4" w:space="0" w:color="auto"/>
            </w:tcBorders>
            <w:shd w:val="clear" w:color="auto" w:fill="auto"/>
            <w:noWrap/>
            <w:vAlign w:val="center"/>
            <w:hideMark/>
          </w:tcPr>
          <w:p w14:paraId="196838A4"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E51B382"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F606A74"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0E0B10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6F3CE3A"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23B76DD"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2E4BD66D" w14:textId="77777777" w:rsidR="0001038D" w:rsidRPr="0001038D" w:rsidRDefault="0001038D" w:rsidP="0001038D">
            <w:pPr>
              <w:rPr>
                <w:sz w:val="20"/>
                <w:szCs w:val="20"/>
                <w:lang w:eastAsia="pl-PL"/>
              </w:rPr>
            </w:pPr>
          </w:p>
        </w:tc>
      </w:tr>
      <w:tr w:rsidR="0001038D" w:rsidRPr="0001038D" w14:paraId="5E47AD01" w14:textId="77777777" w:rsidTr="00956EDB">
        <w:trPr>
          <w:trHeight w:val="39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76EF390" w14:textId="77777777" w:rsidR="0001038D" w:rsidRPr="0001038D" w:rsidRDefault="0001038D" w:rsidP="0001038D">
            <w:pPr>
              <w:jc w:val="center"/>
              <w:rPr>
                <w:sz w:val="16"/>
                <w:szCs w:val="16"/>
                <w:lang w:eastAsia="pl-PL"/>
              </w:rPr>
            </w:pPr>
            <w:r w:rsidRPr="0001038D">
              <w:rPr>
                <w:sz w:val="16"/>
                <w:szCs w:val="16"/>
                <w:lang w:eastAsia="pl-PL"/>
              </w:rPr>
              <w:t>12</w:t>
            </w:r>
          </w:p>
        </w:tc>
        <w:tc>
          <w:tcPr>
            <w:tcW w:w="6140" w:type="dxa"/>
            <w:tcBorders>
              <w:top w:val="nil"/>
              <w:left w:val="nil"/>
              <w:bottom w:val="single" w:sz="4" w:space="0" w:color="auto"/>
              <w:right w:val="single" w:sz="4" w:space="0" w:color="auto"/>
            </w:tcBorders>
            <w:shd w:val="clear" w:color="auto" w:fill="auto"/>
            <w:vAlign w:val="center"/>
            <w:hideMark/>
          </w:tcPr>
          <w:p w14:paraId="0682AB0A" w14:textId="77777777" w:rsidR="0001038D" w:rsidRPr="0001038D" w:rsidRDefault="0001038D" w:rsidP="0001038D">
            <w:pPr>
              <w:rPr>
                <w:sz w:val="16"/>
                <w:szCs w:val="16"/>
                <w:lang w:eastAsia="pl-PL"/>
              </w:rPr>
            </w:pPr>
            <w:r w:rsidRPr="0001038D">
              <w:rPr>
                <w:sz w:val="16"/>
                <w:szCs w:val="16"/>
                <w:lang w:eastAsia="pl-PL"/>
              </w:rPr>
              <w:t>Włóknina niebieska  60 g/m2  100cmx100cm, a-250 szt.</w:t>
            </w:r>
          </w:p>
        </w:tc>
        <w:tc>
          <w:tcPr>
            <w:tcW w:w="560" w:type="dxa"/>
            <w:tcBorders>
              <w:top w:val="nil"/>
              <w:left w:val="nil"/>
              <w:bottom w:val="single" w:sz="4" w:space="0" w:color="auto"/>
              <w:right w:val="single" w:sz="4" w:space="0" w:color="auto"/>
            </w:tcBorders>
            <w:shd w:val="clear" w:color="auto" w:fill="auto"/>
            <w:noWrap/>
            <w:vAlign w:val="center"/>
            <w:hideMark/>
          </w:tcPr>
          <w:p w14:paraId="5DE85C4C" w14:textId="77777777" w:rsidR="0001038D" w:rsidRPr="0001038D" w:rsidRDefault="0001038D" w:rsidP="0001038D">
            <w:pPr>
              <w:jc w:val="center"/>
              <w:rPr>
                <w:sz w:val="16"/>
                <w:szCs w:val="16"/>
                <w:lang w:eastAsia="pl-PL"/>
              </w:rPr>
            </w:pPr>
            <w:r w:rsidRPr="0001038D">
              <w:rPr>
                <w:sz w:val="16"/>
                <w:szCs w:val="16"/>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3629BC42" w14:textId="77777777" w:rsidR="0001038D" w:rsidRPr="0001038D" w:rsidRDefault="0001038D" w:rsidP="0001038D">
            <w:pPr>
              <w:jc w:val="center"/>
              <w:rPr>
                <w:sz w:val="16"/>
                <w:szCs w:val="16"/>
                <w:lang w:eastAsia="pl-PL"/>
              </w:rPr>
            </w:pPr>
            <w:r w:rsidRPr="0001038D">
              <w:rPr>
                <w:sz w:val="16"/>
                <w:szCs w:val="16"/>
                <w:lang w:eastAsia="pl-PL"/>
              </w:rPr>
              <w:t>6</w:t>
            </w:r>
          </w:p>
        </w:tc>
        <w:tc>
          <w:tcPr>
            <w:tcW w:w="1000" w:type="dxa"/>
            <w:tcBorders>
              <w:top w:val="nil"/>
              <w:left w:val="nil"/>
              <w:bottom w:val="single" w:sz="4" w:space="0" w:color="auto"/>
              <w:right w:val="single" w:sz="4" w:space="0" w:color="auto"/>
            </w:tcBorders>
            <w:shd w:val="clear" w:color="auto" w:fill="auto"/>
            <w:noWrap/>
            <w:vAlign w:val="center"/>
            <w:hideMark/>
          </w:tcPr>
          <w:p w14:paraId="7A27F1FC"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97B51B9"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AFB05BE"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B18143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5CBE1FC"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9A96B3F"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63841C89" w14:textId="77777777" w:rsidR="0001038D" w:rsidRPr="0001038D" w:rsidRDefault="0001038D" w:rsidP="0001038D">
            <w:pPr>
              <w:rPr>
                <w:sz w:val="20"/>
                <w:szCs w:val="20"/>
                <w:lang w:eastAsia="pl-PL"/>
              </w:rPr>
            </w:pPr>
          </w:p>
        </w:tc>
      </w:tr>
      <w:tr w:rsidR="0001038D" w:rsidRPr="0001038D" w14:paraId="61C79C27" w14:textId="77777777" w:rsidTr="00956EDB">
        <w:trPr>
          <w:trHeight w:val="42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EC4D527" w14:textId="77777777" w:rsidR="0001038D" w:rsidRPr="0001038D" w:rsidRDefault="0001038D" w:rsidP="0001038D">
            <w:pPr>
              <w:jc w:val="center"/>
              <w:rPr>
                <w:sz w:val="16"/>
                <w:szCs w:val="16"/>
                <w:lang w:eastAsia="pl-PL"/>
              </w:rPr>
            </w:pPr>
            <w:r w:rsidRPr="0001038D">
              <w:rPr>
                <w:sz w:val="16"/>
                <w:szCs w:val="16"/>
                <w:lang w:eastAsia="pl-PL"/>
              </w:rPr>
              <w:t>13</w:t>
            </w:r>
          </w:p>
        </w:tc>
        <w:tc>
          <w:tcPr>
            <w:tcW w:w="6140" w:type="dxa"/>
            <w:tcBorders>
              <w:top w:val="nil"/>
              <w:left w:val="nil"/>
              <w:bottom w:val="single" w:sz="4" w:space="0" w:color="auto"/>
              <w:right w:val="single" w:sz="4" w:space="0" w:color="auto"/>
            </w:tcBorders>
            <w:shd w:val="clear" w:color="auto" w:fill="auto"/>
            <w:vAlign w:val="center"/>
            <w:hideMark/>
          </w:tcPr>
          <w:p w14:paraId="6032388B" w14:textId="77777777" w:rsidR="0001038D" w:rsidRPr="0001038D" w:rsidRDefault="0001038D" w:rsidP="0001038D">
            <w:pPr>
              <w:rPr>
                <w:sz w:val="16"/>
                <w:szCs w:val="16"/>
                <w:lang w:eastAsia="pl-PL"/>
              </w:rPr>
            </w:pPr>
            <w:r w:rsidRPr="0001038D">
              <w:rPr>
                <w:sz w:val="16"/>
                <w:szCs w:val="16"/>
                <w:lang w:eastAsia="pl-PL"/>
              </w:rPr>
              <w:t>Włóknina niebieska  60 g/m2  75cmx75cm, a-250 szt.</w:t>
            </w:r>
          </w:p>
        </w:tc>
        <w:tc>
          <w:tcPr>
            <w:tcW w:w="560" w:type="dxa"/>
            <w:tcBorders>
              <w:top w:val="nil"/>
              <w:left w:val="nil"/>
              <w:bottom w:val="single" w:sz="4" w:space="0" w:color="auto"/>
              <w:right w:val="single" w:sz="4" w:space="0" w:color="auto"/>
            </w:tcBorders>
            <w:shd w:val="clear" w:color="auto" w:fill="auto"/>
            <w:noWrap/>
            <w:vAlign w:val="center"/>
            <w:hideMark/>
          </w:tcPr>
          <w:p w14:paraId="01B0249C" w14:textId="77777777" w:rsidR="0001038D" w:rsidRPr="0001038D" w:rsidRDefault="0001038D" w:rsidP="0001038D">
            <w:pPr>
              <w:jc w:val="center"/>
              <w:rPr>
                <w:sz w:val="16"/>
                <w:szCs w:val="16"/>
                <w:lang w:eastAsia="pl-PL"/>
              </w:rPr>
            </w:pPr>
            <w:r w:rsidRPr="0001038D">
              <w:rPr>
                <w:sz w:val="16"/>
                <w:szCs w:val="16"/>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5D792EAA" w14:textId="77777777" w:rsidR="0001038D" w:rsidRPr="0001038D" w:rsidRDefault="0001038D" w:rsidP="0001038D">
            <w:pPr>
              <w:jc w:val="center"/>
              <w:rPr>
                <w:sz w:val="16"/>
                <w:szCs w:val="16"/>
                <w:lang w:eastAsia="pl-PL"/>
              </w:rPr>
            </w:pPr>
            <w:r w:rsidRPr="0001038D">
              <w:rPr>
                <w:sz w:val="16"/>
                <w:szCs w:val="16"/>
                <w:lang w:eastAsia="pl-PL"/>
              </w:rPr>
              <w:t>10</w:t>
            </w:r>
          </w:p>
        </w:tc>
        <w:tc>
          <w:tcPr>
            <w:tcW w:w="1000" w:type="dxa"/>
            <w:tcBorders>
              <w:top w:val="nil"/>
              <w:left w:val="nil"/>
              <w:bottom w:val="single" w:sz="4" w:space="0" w:color="auto"/>
              <w:right w:val="single" w:sz="4" w:space="0" w:color="auto"/>
            </w:tcBorders>
            <w:shd w:val="clear" w:color="auto" w:fill="auto"/>
            <w:noWrap/>
            <w:vAlign w:val="center"/>
            <w:hideMark/>
          </w:tcPr>
          <w:p w14:paraId="0D00203B"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8E13433"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29C6E47"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63F8D4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F1AF34B"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7F467AD"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663A331C" w14:textId="77777777" w:rsidR="0001038D" w:rsidRPr="0001038D" w:rsidRDefault="0001038D" w:rsidP="0001038D">
            <w:pPr>
              <w:rPr>
                <w:sz w:val="20"/>
                <w:szCs w:val="20"/>
                <w:lang w:eastAsia="pl-PL"/>
              </w:rPr>
            </w:pPr>
          </w:p>
        </w:tc>
      </w:tr>
      <w:tr w:rsidR="0001038D" w:rsidRPr="0001038D" w14:paraId="191E1C14" w14:textId="77777777" w:rsidTr="00956EDB">
        <w:trPr>
          <w:trHeight w:val="40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1BE5BFC" w14:textId="77777777" w:rsidR="0001038D" w:rsidRPr="0001038D" w:rsidRDefault="0001038D" w:rsidP="0001038D">
            <w:pPr>
              <w:jc w:val="center"/>
              <w:rPr>
                <w:sz w:val="16"/>
                <w:szCs w:val="16"/>
                <w:lang w:eastAsia="pl-PL"/>
              </w:rPr>
            </w:pPr>
            <w:r w:rsidRPr="0001038D">
              <w:rPr>
                <w:sz w:val="16"/>
                <w:szCs w:val="16"/>
                <w:lang w:eastAsia="pl-PL"/>
              </w:rPr>
              <w:t>14</w:t>
            </w:r>
          </w:p>
        </w:tc>
        <w:tc>
          <w:tcPr>
            <w:tcW w:w="6140" w:type="dxa"/>
            <w:tcBorders>
              <w:top w:val="nil"/>
              <w:left w:val="nil"/>
              <w:bottom w:val="single" w:sz="4" w:space="0" w:color="auto"/>
              <w:right w:val="single" w:sz="4" w:space="0" w:color="auto"/>
            </w:tcBorders>
            <w:shd w:val="clear" w:color="auto" w:fill="auto"/>
            <w:vAlign w:val="center"/>
            <w:hideMark/>
          </w:tcPr>
          <w:p w14:paraId="3EDBA7E4" w14:textId="77777777" w:rsidR="0001038D" w:rsidRPr="0001038D" w:rsidRDefault="0001038D" w:rsidP="0001038D">
            <w:pPr>
              <w:rPr>
                <w:sz w:val="16"/>
                <w:szCs w:val="16"/>
                <w:lang w:eastAsia="pl-PL"/>
              </w:rPr>
            </w:pPr>
            <w:r w:rsidRPr="0001038D">
              <w:rPr>
                <w:sz w:val="16"/>
                <w:szCs w:val="16"/>
                <w:lang w:eastAsia="pl-PL"/>
              </w:rPr>
              <w:t>Wkładka absorpcyjna 30cmx50cm, a-500 szt.</w:t>
            </w:r>
          </w:p>
        </w:tc>
        <w:tc>
          <w:tcPr>
            <w:tcW w:w="560" w:type="dxa"/>
            <w:tcBorders>
              <w:top w:val="nil"/>
              <w:left w:val="nil"/>
              <w:bottom w:val="single" w:sz="4" w:space="0" w:color="auto"/>
              <w:right w:val="single" w:sz="4" w:space="0" w:color="auto"/>
            </w:tcBorders>
            <w:shd w:val="clear" w:color="auto" w:fill="auto"/>
            <w:noWrap/>
            <w:vAlign w:val="center"/>
            <w:hideMark/>
          </w:tcPr>
          <w:p w14:paraId="0BC4AB66" w14:textId="77777777" w:rsidR="0001038D" w:rsidRPr="0001038D" w:rsidRDefault="0001038D" w:rsidP="0001038D">
            <w:pPr>
              <w:jc w:val="center"/>
              <w:rPr>
                <w:sz w:val="16"/>
                <w:szCs w:val="16"/>
                <w:lang w:eastAsia="pl-PL"/>
              </w:rPr>
            </w:pPr>
            <w:r w:rsidRPr="0001038D">
              <w:rPr>
                <w:sz w:val="16"/>
                <w:szCs w:val="16"/>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12F02C2B" w14:textId="77777777" w:rsidR="0001038D" w:rsidRPr="0001038D" w:rsidRDefault="0001038D" w:rsidP="0001038D">
            <w:pPr>
              <w:jc w:val="center"/>
              <w:rPr>
                <w:sz w:val="16"/>
                <w:szCs w:val="16"/>
                <w:lang w:eastAsia="pl-PL"/>
              </w:rPr>
            </w:pPr>
            <w:r w:rsidRPr="0001038D">
              <w:rPr>
                <w:sz w:val="16"/>
                <w:szCs w:val="16"/>
                <w:lang w:eastAsia="pl-PL"/>
              </w:rPr>
              <w:t>12</w:t>
            </w:r>
          </w:p>
        </w:tc>
        <w:tc>
          <w:tcPr>
            <w:tcW w:w="1000" w:type="dxa"/>
            <w:tcBorders>
              <w:top w:val="nil"/>
              <w:left w:val="nil"/>
              <w:bottom w:val="single" w:sz="4" w:space="0" w:color="auto"/>
              <w:right w:val="single" w:sz="4" w:space="0" w:color="auto"/>
            </w:tcBorders>
            <w:shd w:val="clear" w:color="auto" w:fill="auto"/>
            <w:noWrap/>
            <w:vAlign w:val="center"/>
            <w:hideMark/>
          </w:tcPr>
          <w:p w14:paraId="22DB255F"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C356662"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7A59245"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5E944A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0FB5724"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54ADAD2"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23B95C7E" w14:textId="77777777" w:rsidR="0001038D" w:rsidRPr="0001038D" w:rsidRDefault="0001038D" w:rsidP="0001038D">
            <w:pPr>
              <w:rPr>
                <w:sz w:val="20"/>
                <w:szCs w:val="20"/>
                <w:lang w:eastAsia="pl-PL"/>
              </w:rPr>
            </w:pPr>
          </w:p>
        </w:tc>
      </w:tr>
      <w:tr w:rsidR="0001038D" w:rsidRPr="0001038D" w14:paraId="422394A7" w14:textId="77777777" w:rsidTr="00956EDB">
        <w:trPr>
          <w:trHeight w:val="55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327D7A0" w14:textId="77777777" w:rsidR="0001038D" w:rsidRPr="0001038D" w:rsidRDefault="0001038D" w:rsidP="0001038D">
            <w:pPr>
              <w:jc w:val="center"/>
              <w:rPr>
                <w:sz w:val="16"/>
                <w:szCs w:val="16"/>
                <w:lang w:eastAsia="pl-PL"/>
              </w:rPr>
            </w:pPr>
            <w:r w:rsidRPr="0001038D">
              <w:rPr>
                <w:sz w:val="16"/>
                <w:szCs w:val="16"/>
                <w:lang w:eastAsia="pl-PL"/>
              </w:rPr>
              <w:t>15</w:t>
            </w:r>
          </w:p>
        </w:tc>
        <w:tc>
          <w:tcPr>
            <w:tcW w:w="6140" w:type="dxa"/>
            <w:tcBorders>
              <w:top w:val="nil"/>
              <w:left w:val="nil"/>
              <w:bottom w:val="single" w:sz="4" w:space="0" w:color="auto"/>
              <w:right w:val="single" w:sz="4" w:space="0" w:color="auto"/>
            </w:tcBorders>
            <w:shd w:val="clear" w:color="auto" w:fill="auto"/>
            <w:vAlign w:val="center"/>
            <w:hideMark/>
          </w:tcPr>
          <w:p w14:paraId="1A87DCFC" w14:textId="77777777" w:rsidR="0001038D" w:rsidRPr="0001038D" w:rsidRDefault="0001038D" w:rsidP="0001038D">
            <w:pPr>
              <w:rPr>
                <w:sz w:val="16"/>
                <w:szCs w:val="16"/>
                <w:lang w:eastAsia="pl-PL"/>
              </w:rPr>
            </w:pPr>
            <w:r w:rsidRPr="0001038D">
              <w:rPr>
                <w:sz w:val="16"/>
                <w:szCs w:val="16"/>
                <w:lang w:eastAsia="pl-PL"/>
              </w:rPr>
              <w:t>Rękaw gładki do sterylizacji nadtlenkiem wodoru z testem procesu, szer. 75mm, dł. 100mb</w:t>
            </w:r>
          </w:p>
        </w:tc>
        <w:tc>
          <w:tcPr>
            <w:tcW w:w="560" w:type="dxa"/>
            <w:tcBorders>
              <w:top w:val="nil"/>
              <w:left w:val="nil"/>
              <w:bottom w:val="single" w:sz="4" w:space="0" w:color="auto"/>
              <w:right w:val="single" w:sz="4" w:space="0" w:color="auto"/>
            </w:tcBorders>
            <w:shd w:val="clear" w:color="auto" w:fill="auto"/>
            <w:noWrap/>
            <w:vAlign w:val="center"/>
            <w:hideMark/>
          </w:tcPr>
          <w:p w14:paraId="69356A70"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141420C" w14:textId="77777777" w:rsidR="0001038D" w:rsidRPr="0001038D" w:rsidRDefault="0001038D" w:rsidP="0001038D">
            <w:pPr>
              <w:jc w:val="center"/>
              <w:rPr>
                <w:sz w:val="16"/>
                <w:szCs w:val="16"/>
                <w:lang w:eastAsia="pl-PL"/>
              </w:rPr>
            </w:pPr>
            <w:r w:rsidRPr="0001038D">
              <w:rPr>
                <w:sz w:val="16"/>
                <w:szCs w:val="16"/>
                <w:lang w:eastAsia="pl-PL"/>
              </w:rPr>
              <w:t>6</w:t>
            </w:r>
          </w:p>
        </w:tc>
        <w:tc>
          <w:tcPr>
            <w:tcW w:w="1000" w:type="dxa"/>
            <w:tcBorders>
              <w:top w:val="nil"/>
              <w:left w:val="nil"/>
              <w:bottom w:val="single" w:sz="4" w:space="0" w:color="auto"/>
              <w:right w:val="single" w:sz="4" w:space="0" w:color="auto"/>
            </w:tcBorders>
            <w:shd w:val="clear" w:color="auto" w:fill="auto"/>
            <w:noWrap/>
            <w:vAlign w:val="center"/>
            <w:hideMark/>
          </w:tcPr>
          <w:p w14:paraId="7F8FADC2"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609DECB"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3B4DA35"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C23C92B"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3E94D04"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83C567C"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DCED08D" w14:textId="77777777" w:rsidR="0001038D" w:rsidRPr="0001038D" w:rsidRDefault="0001038D" w:rsidP="0001038D">
            <w:pPr>
              <w:rPr>
                <w:sz w:val="20"/>
                <w:szCs w:val="20"/>
                <w:lang w:eastAsia="pl-PL"/>
              </w:rPr>
            </w:pPr>
          </w:p>
        </w:tc>
      </w:tr>
      <w:tr w:rsidR="0001038D" w:rsidRPr="0001038D" w14:paraId="3C7495F7" w14:textId="77777777" w:rsidTr="00956EDB">
        <w:trPr>
          <w:trHeight w:val="61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A0AA5EE" w14:textId="77777777" w:rsidR="0001038D" w:rsidRPr="0001038D" w:rsidRDefault="0001038D" w:rsidP="0001038D">
            <w:pPr>
              <w:jc w:val="center"/>
              <w:rPr>
                <w:sz w:val="16"/>
                <w:szCs w:val="16"/>
                <w:lang w:eastAsia="pl-PL"/>
              </w:rPr>
            </w:pPr>
            <w:r w:rsidRPr="0001038D">
              <w:rPr>
                <w:sz w:val="16"/>
                <w:szCs w:val="16"/>
                <w:lang w:eastAsia="pl-PL"/>
              </w:rPr>
              <w:t>16</w:t>
            </w:r>
          </w:p>
        </w:tc>
        <w:tc>
          <w:tcPr>
            <w:tcW w:w="6140" w:type="dxa"/>
            <w:tcBorders>
              <w:top w:val="nil"/>
              <w:left w:val="nil"/>
              <w:bottom w:val="single" w:sz="4" w:space="0" w:color="auto"/>
              <w:right w:val="single" w:sz="4" w:space="0" w:color="auto"/>
            </w:tcBorders>
            <w:shd w:val="clear" w:color="auto" w:fill="auto"/>
            <w:vAlign w:val="center"/>
            <w:hideMark/>
          </w:tcPr>
          <w:p w14:paraId="358C7E71" w14:textId="77777777" w:rsidR="0001038D" w:rsidRPr="0001038D" w:rsidRDefault="0001038D" w:rsidP="0001038D">
            <w:pPr>
              <w:rPr>
                <w:sz w:val="16"/>
                <w:szCs w:val="16"/>
                <w:lang w:eastAsia="pl-PL"/>
              </w:rPr>
            </w:pPr>
            <w:r w:rsidRPr="0001038D">
              <w:rPr>
                <w:sz w:val="16"/>
                <w:szCs w:val="16"/>
                <w:lang w:eastAsia="pl-PL"/>
              </w:rPr>
              <w:t>Rękaw gładki do sterylizacji nadtlenkiem wodoru z testem procesu, szer. 100mm, dł. 100mb</w:t>
            </w:r>
          </w:p>
        </w:tc>
        <w:tc>
          <w:tcPr>
            <w:tcW w:w="560" w:type="dxa"/>
            <w:tcBorders>
              <w:top w:val="nil"/>
              <w:left w:val="nil"/>
              <w:bottom w:val="single" w:sz="4" w:space="0" w:color="auto"/>
              <w:right w:val="single" w:sz="4" w:space="0" w:color="auto"/>
            </w:tcBorders>
            <w:shd w:val="clear" w:color="auto" w:fill="auto"/>
            <w:noWrap/>
            <w:vAlign w:val="center"/>
            <w:hideMark/>
          </w:tcPr>
          <w:p w14:paraId="69DB8CDD"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6B7F5FE" w14:textId="77777777" w:rsidR="0001038D" w:rsidRPr="0001038D" w:rsidRDefault="0001038D" w:rsidP="0001038D">
            <w:pPr>
              <w:jc w:val="center"/>
              <w:rPr>
                <w:sz w:val="16"/>
                <w:szCs w:val="16"/>
                <w:lang w:eastAsia="pl-PL"/>
              </w:rPr>
            </w:pPr>
            <w:r w:rsidRPr="0001038D">
              <w:rPr>
                <w:sz w:val="16"/>
                <w:szCs w:val="16"/>
                <w:lang w:eastAsia="pl-PL"/>
              </w:rPr>
              <w:t>6</w:t>
            </w:r>
          </w:p>
        </w:tc>
        <w:tc>
          <w:tcPr>
            <w:tcW w:w="1000" w:type="dxa"/>
            <w:tcBorders>
              <w:top w:val="nil"/>
              <w:left w:val="nil"/>
              <w:bottom w:val="single" w:sz="4" w:space="0" w:color="auto"/>
              <w:right w:val="single" w:sz="4" w:space="0" w:color="auto"/>
            </w:tcBorders>
            <w:shd w:val="clear" w:color="auto" w:fill="auto"/>
            <w:noWrap/>
            <w:vAlign w:val="center"/>
            <w:hideMark/>
          </w:tcPr>
          <w:p w14:paraId="7A64E6D7"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BF8B095"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E9AFBF3"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AC07F7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5E7623B"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8B05576"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FCB7C82" w14:textId="77777777" w:rsidR="0001038D" w:rsidRPr="0001038D" w:rsidRDefault="0001038D" w:rsidP="0001038D">
            <w:pPr>
              <w:rPr>
                <w:sz w:val="20"/>
                <w:szCs w:val="20"/>
                <w:lang w:eastAsia="pl-PL"/>
              </w:rPr>
            </w:pPr>
          </w:p>
        </w:tc>
      </w:tr>
      <w:tr w:rsidR="0001038D" w:rsidRPr="0001038D" w14:paraId="07895132" w14:textId="77777777" w:rsidTr="00956EDB">
        <w:trPr>
          <w:trHeight w:val="57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5FA9FF9E" w14:textId="77777777" w:rsidR="0001038D" w:rsidRPr="0001038D" w:rsidRDefault="0001038D" w:rsidP="0001038D">
            <w:pPr>
              <w:jc w:val="center"/>
              <w:rPr>
                <w:sz w:val="16"/>
                <w:szCs w:val="16"/>
                <w:lang w:eastAsia="pl-PL"/>
              </w:rPr>
            </w:pPr>
            <w:r w:rsidRPr="0001038D">
              <w:rPr>
                <w:sz w:val="16"/>
                <w:szCs w:val="16"/>
                <w:lang w:eastAsia="pl-PL"/>
              </w:rPr>
              <w:lastRenderedPageBreak/>
              <w:t>17</w:t>
            </w:r>
          </w:p>
        </w:tc>
        <w:tc>
          <w:tcPr>
            <w:tcW w:w="6140" w:type="dxa"/>
            <w:tcBorders>
              <w:top w:val="nil"/>
              <w:left w:val="nil"/>
              <w:bottom w:val="single" w:sz="4" w:space="0" w:color="auto"/>
              <w:right w:val="single" w:sz="4" w:space="0" w:color="auto"/>
            </w:tcBorders>
            <w:shd w:val="clear" w:color="auto" w:fill="auto"/>
            <w:vAlign w:val="center"/>
            <w:hideMark/>
          </w:tcPr>
          <w:p w14:paraId="17C036E7" w14:textId="77777777" w:rsidR="0001038D" w:rsidRPr="0001038D" w:rsidRDefault="0001038D" w:rsidP="0001038D">
            <w:pPr>
              <w:rPr>
                <w:sz w:val="16"/>
                <w:szCs w:val="16"/>
                <w:lang w:eastAsia="pl-PL"/>
              </w:rPr>
            </w:pPr>
            <w:r w:rsidRPr="0001038D">
              <w:rPr>
                <w:sz w:val="16"/>
                <w:szCs w:val="16"/>
                <w:lang w:eastAsia="pl-PL"/>
              </w:rPr>
              <w:t>Rękaw gładki do sterylizacji nadtlenkiem wodoru z testem procesu, szer. 150mm, dł. 100mb</w:t>
            </w:r>
          </w:p>
        </w:tc>
        <w:tc>
          <w:tcPr>
            <w:tcW w:w="560" w:type="dxa"/>
            <w:tcBorders>
              <w:top w:val="nil"/>
              <w:left w:val="nil"/>
              <w:bottom w:val="single" w:sz="4" w:space="0" w:color="auto"/>
              <w:right w:val="single" w:sz="4" w:space="0" w:color="auto"/>
            </w:tcBorders>
            <w:shd w:val="clear" w:color="auto" w:fill="auto"/>
            <w:noWrap/>
            <w:vAlign w:val="center"/>
            <w:hideMark/>
          </w:tcPr>
          <w:p w14:paraId="440701FA"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BE3A74A" w14:textId="77777777" w:rsidR="0001038D" w:rsidRPr="0001038D" w:rsidRDefault="0001038D" w:rsidP="0001038D">
            <w:pPr>
              <w:jc w:val="center"/>
              <w:rPr>
                <w:sz w:val="16"/>
                <w:szCs w:val="16"/>
                <w:lang w:eastAsia="pl-PL"/>
              </w:rPr>
            </w:pPr>
            <w:r w:rsidRPr="0001038D">
              <w:rPr>
                <w:sz w:val="16"/>
                <w:szCs w:val="16"/>
                <w:lang w:eastAsia="pl-PL"/>
              </w:rPr>
              <w:t>4</w:t>
            </w:r>
          </w:p>
        </w:tc>
        <w:tc>
          <w:tcPr>
            <w:tcW w:w="1000" w:type="dxa"/>
            <w:tcBorders>
              <w:top w:val="nil"/>
              <w:left w:val="nil"/>
              <w:bottom w:val="single" w:sz="4" w:space="0" w:color="auto"/>
              <w:right w:val="single" w:sz="4" w:space="0" w:color="auto"/>
            </w:tcBorders>
            <w:shd w:val="clear" w:color="auto" w:fill="auto"/>
            <w:noWrap/>
            <w:vAlign w:val="center"/>
            <w:hideMark/>
          </w:tcPr>
          <w:p w14:paraId="4795A90F"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38382DC"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74006AA"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E4C924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A959F91"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9174070"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C0FDC74" w14:textId="77777777" w:rsidR="0001038D" w:rsidRPr="0001038D" w:rsidRDefault="0001038D" w:rsidP="0001038D">
            <w:pPr>
              <w:rPr>
                <w:sz w:val="20"/>
                <w:szCs w:val="20"/>
                <w:lang w:eastAsia="pl-PL"/>
              </w:rPr>
            </w:pPr>
          </w:p>
        </w:tc>
      </w:tr>
      <w:tr w:rsidR="0001038D" w:rsidRPr="0001038D" w14:paraId="2C21FCED" w14:textId="77777777" w:rsidTr="00956EDB">
        <w:trPr>
          <w:trHeight w:val="60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9FC92CD" w14:textId="77777777" w:rsidR="0001038D" w:rsidRPr="0001038D" w:rsidRDefault="0001038D" w:rsidP="0001038D">
            <w:pPr>
              <w:jc w:val="center"/>
              <w:rPr>
                <w:sz w:val="16"/>
                <w:szCs w:val="16"/>
                <w:lang w:eastAsia="pl-PL"/>
              </w:rPr>
            </w:pPr>
            <w:r w:rsidRPr="0001038D">
              <w:rPr>
                <w:sz w:val="16"/>
                <w:szCs w:val="16"/>
                <w:lang w:eastAsia="pl-PL"/>
              </w:rPr>
              <w:t>18</w:t>
            </w:r>
          </w:p>
        </w:tc>
        <w:tc>
          <w:tcPr>
            <w:tcW w:w="6140" w:type="dxa"/>
            <w:tcBorders>
              <w:top w:val="nil"/>
              <w:left w:val="nil"/>
              <w:bottom w:val="single" w:sz="4" w:space="0" w:color="auto"/>
              <w:right w:val="single" w:sz="4" w:space="0" w:color="auto"/>
            </w:tcBorders>
            <w:shd w:val="clear" w:color="auto" w:fill="auto"/>
            <w:vAlign w:val="center"/>
            <w:hideMark/>
          </w:tcPr>
          <w:p w14:paraId="29989FAF" w14:textId="77777777" w:rsidR="0001038D" w:rsidRPr="0001038D" w:rsidRDefault="0001038D" w:rsidP="0001038D">
            <w:pPr>
              <w:rPr>
                <w:sz w:val="16"/>
                <w:szCs w:val="16"/>
                <w:lang w:eastAsia="pl-PL"/>
              </w:rPr>
            </w:pPr>
            <w:r w:rsidRPr="0001038D">
              <w:rPr>
                <w:sz w:val="16"/>
                <w:szCs w:val="16"/>
                <w:lang w:eastAsia="pl-PL"/>
              </w:rPr>
              <w:t>Rękaw gładki do sterylizacji nadtlenkiem wodoru z testem procesu, szer. 200mm, dł. 100mb</w:t>
            </w:r>
          </w:p>
        </w:tc>
        <w:tc>
          <w:tcPr>
            <w:tcW w:w="560" w:type="dxa"/>
            <w:tcBorders>
              <w:top w:val="nil"/>
              <w:left w:val="nil"/>
              <w:bottom w:val="single" w:sz="4" w:space="0" w:color="auto"/>
              <w:right w:val="single" w:sz="4" w:space="0" w:color="auto"/>
            </w:tcBorders>
            <w:shd w:val="clear" w:color="auto" w:fill="auto"/>
            <w:noWrap/>
            <w:vAlign w:val="center"/>
            <w:hideMark/>
          </w:tcPr>
          <w:p w14:paraId="5F32D4EA"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C1EF4C4" w14:textId="77777777" w:rsidR="0001038D" w:rsidRPr="0001038D" w:rsidRDefault="0001038D" w:rsidP="0001038D">
            <w:pPr>
              <w:jc w:val="center"/>
              <w:rPr>
                <w:sz w:val="16"/>
                <w:szCs w:val="16"/>
                <w:lang w:eastAsia="pl-PL"/>
              </w:rPr>
            </w:pPr>
            <w:r w:rsidRPr="0001038D">
              <w:rPr>
                <w:sz w:val="16"/>
                <w:szCs w:val="16"/>
                <w:lang w:eastAsia="pl-PL"/>
              </w:rPr>
              <w:t>4</w:t>
            </w:r>
          </w:p>
        </w:tc>
        <w:tc>
          <w:tcPr>
            <w:tcW w:w="1000" w:type="dxa"/>
            <w:tcBorders>
              <w:top w:val="nil"/>
              <w:left w:val="nil"/>
              <w:bottom w:val="single" w:sz="4" w:space="0" w:color="auto"/>
              <w:right w:val="single" w:sz="4" w:space="0" w:color="auto"/>
            </w:tcBorders>
            <w:shd w:val="clear" w:color="auto" w:fill="auto"/>
            <w:noWrap/>
            <w:vAlign w:val="center"/>
            <w:hideMark/>
          </w:tcPr>
          <w:p w14:paraId="0AA0E24A"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915F79D"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AC92DDC"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2F1130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5731583"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B0CF7A4"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2B851922" w14:textId="77777777" w:rsidR="0001038D" w:rsidRPr="0001038D" w:rsidRDefault="0001038D" w:rsidP="0001038D">
            <w:pPr>
              <w:rPr>
                <w:sz w:val="20"/>
                <w:szCs w:val="20"/>
                <w:lang w:eastAsia="pl-PL"/>
              </w:rPr>
            </w:pPr>
          </w:p>
        </w:tc>
      </w:tr>
      <w:tr w:rsidR="0001038D" w:rsidRPr="0001038D" w14:paraId="40A4112D" w14:textId="77777777" w:rsidTr="00956EDB">
        <w:trPr>
          <w:trHeight w:val="60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EF0E631" w14:textId="77777777" w:rsidR="0001038D" w:rsidRPr="0001038D" w:rsidRDefault="0001038D" w:rsidP="0001038D">
            <w:pPr>
              <w:jc w:val="center"/>
              <w:rPr>
                <w:sz w:val="16"/>
                <w:szCs w:val="16"/>
                <w:lang w:eastAsia="pl-PL"/>
              </w:rPr>
            </w:pPr>
            <w:r w:rsidRPr="0001038D">
              <w:rPr>
                <w:sz w:val="16"/>
                <w:szCs w:val="16"/>
                <w:lang w:eastAsia="pl-PL"/>
              </w:rPr>
              <w:t>19</w:t>
            </w:r>
          </w:p>
        </w:tc>
        <w:tc>
          <w:tcPr>
            <w:tcW w:w="6140" w:type="dxa"/>
            <w:tcBorders>
              <w:top w:val="nil"/>
              <w:left w:val="nil"/>
              <w:bottom w:val="single" w:sz="4" w:space="0" w:color="auto"/>
              <w:right w:val="single" w:sz="4" w:space="0" w:color="auto"/>
            </w:tcBorders>
            <w:shd w:val="clear" w:color="auto" w:fill="auto"/>
            <w:vAlign w:val="center"/>
            <w:hideMark/>
          </w:tcPr>
          <w:p w14:paraId="6ABBB453" w14:textId="77777777" w:rsidR="0001038D" w:rsidRPr="0001038D" w:rsidRDefault="0001038D" w:rsidP="0001038D">
            <w:pPr>
              <w:rPr>
                <w:sz w:val="16"/>
                <w:szCs w:val="16"/>
                <w:lang w:eastAsia="pl-PL"/>
              </w:rPr>
            </w:pPr>
            <w:r w:rsidRPr="0001038D">
              <w:rPr>
                <w:sz w:val="16"/>
                <w:szCs w:val="16"/>
                <w:lang w:eastAsia="pl-PL"/>
              </w:rPr>
              <w:t>Rękaw gładki do sterylizacji nadtlenkiem wodoru z testem procesu, szer. 250mm, dł. 100mb</w:t>
            </w:r>
          </w:p>
        </w:tc>
        <w:tc>
          <w:tcPr>
            <w:tcW w:w="560" w:type="dxa"/>
            <w:tcBorders>
              <w:top w:val="nil"/>
              <w:left w:val="nil"/>
              <w:bottom w:val="single" w:sz="4" w:space="0" w:color="auto"/>
              <w:right w:val="single" w:sz="4" w:space="0" w:color="auto"/>
            </w:tcBorders>
            <w:shd w:val="clear" w:color="auto" w:fill="auto"/>
            <w:noWrap/>
            <w:vAlign w:val="center"/>
            <w:hideMark/>
          </w:tcPr>
          <w:p w14:paraId="3E01BBC7"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38DA326" w14:textId="77777777" w:rsidR="0001038D" w:rsidRPr="0001038D" w:rsidRDefault="0001038D" w:rsidP="0001038D">
            <w:pPr>
              <w:jc w:val="center"/>
              <w:rPr>
                <w:sz w:val="16"/>
                <w:szCs w:val="16"/>
                <w:lang w:eastAsia="pl-PL"/>
              </w:rPr>
            </w:pPr>
            <w:r w:rsidRPr="0001038D">
              <w:rPr>
                <w:sz w:val="16"/>
                <w:szCs w:val="16"/>
                <w:lang w:eastAsia="pl-PL"/>
              </w:rPr>
              <w:t>4</w:t>
            </w:r>
          </w:p>
        </w:tc>
        <w:tc>
          <w:tcPr>
            <w:tcW w:w="1000" w:type="dxa"/>
            <w:tcBorders>
              <w:top w:val="nil"/>
              <w:left w:val="nil"/>
              <w:bottom w:val="single" w:sz="4" w:space="0" w:color="auto"/>
              <w:right w:val="single" w:sz="4" w:space="0" w:color="auto"/>
            </w:tcBorders>
            <w:shd w:val="clear" w:color="auto" w:fill="auto"/>
            <w:noWrap/>
            <w:vAlign w:val="center"/>
            <w:hideMark/>
          </w:tcPr>
          <w:p w14:paraId="4BB8CB2F"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B57B6E0"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F0F58F6"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AD4A7F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B3B8278"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5091F19"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9FAABF8" w14:textId="77777777" w:rsidR="0001038D" w:rsidRPr="0001038D" w:rsidRDefault="0001038D" w:rsidP="0001038D">
            <w:pPr>
              <w:rPr>
                <w:sz w:val="20"/>
                <w:szCs w:val="20"/>
                <w:lang w:eastAsia="pl-PL"/>
              </w:rPr>
            </w:pPr>
          </w:p>
        </w:tc>
      </w:tr>
      <w:tr w:rsidR="0001038D" w:rsidRPr="0001038D" w14:paraId="0AA96014" w14:textId="77777777" w:rsidTr="00956EDB">
        <w:trPr>
          <w:trHeight w:val="61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133BB25" w14:textId="77777777" w:rsidR="0001038D" w:rsidRPr="0001038D" w:rsidRDefault="0001038D" w:rsidP="0001038D">
            <w:pPr>
              <w:jc w:val="center"/>
              <w:rPr>
                <w:sz w:val="16"/>
                <w:szCs w:val="16"/>
                <w:lang w:eastAsia="pl-PL"/>
              </w:rPr>
            </w:pPr>
            <w:r w:rsidRPr="0001038D">
              <w:rPr>
                <w:sz w:val="16"/>
                <w:szCs w:val="16"/>
                <w:lang w:eastAsia="pl-PL"/>
              </w:rPr>
              <w:t>20</w:t>
            </w:r>
          </w:p>
        </w:tc>
        <w:tc>
          <w:tcPr>
            <w:tcW w:w="6140" w:type="dxa"/>
            <w:tcBorders>
              <w:top w:val="nil"/>
              <w:left w:val="nil"/>
              <w:bottom w:val="single" w:sz="4" w:space="0" w:color="auto"/>
              <w:right w:val="single" w:sz="4" w:space="0" w:color="auto"/>
            </w:tcBorders>
            <w:shd w:val="clear" w:color="auto" w:fill="auto"/>
            <w:vAlign w:val="center"/>
            <w:hideMark/>
          </w:tcPr>
          <w:p w14:paraId="689F6570" w14:textId="77777777" w:rsidR="0001038D" w:rsidRPr="0001038D" w:rsidRDefault="0001038D" w:rsidP="0001038D">
            <w:pPr>
              <w:rPr>
                <w:sz w:val="16"/>
                <w:szCs w:val="16"/>
                <w:lang w:eastAsia="pl-PL"/>
              </w:rPr>
            </w:pPr>
            <w:r w:rsidRPr="0001038D">
              <w:rPr>
                <w:sz w:val="16"/>
                <w:szCs w:val="16"/>
                <w:lang w:eastAsia="pl-PL"/>
              </w:rPr>
              <w:t>Rękaw gładki do sterylizacji nadtlenkiem wodoru z testem procesu, szer. 300mm, dł. 100mb</w:t>
            </w:r>
          </w:p>
        </w:tc>
        <w:tc>
          <w:tcPr>
            <w:tcW w:w="560" w:type="dxa"/>
            <w:tcBorders>
              <w:top w:val="nil"/>
              <w:left w:val="nil"/>
              <w:bottom w:val="single" w:sz="4" w:space="0" w:color="auto"/>
              <w:right w:val="single" w:sz="4" w:space="0" w:color="auto"/>
            </w:tcBorders>
            <w:shd w:val="clear" w:color="auto" w:fill="auto"/>
            <w:noWrap/>
            <w:vAlign w:val="center"/>
            <w:hideMark/>
          </w:tcPr>
          <w:p w14:paraId="46036236"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ADB9A5F" w14:textId="77777777" w:rsidR="0001038D" w:rsidRPr="0001038D" w:rsidRDefault="0001038D" w:rsidP="0001038D">
            <w:pPr>
              <w:jc w:val="center"/>
              <w:rPr>
                <w:sz w:val="16"/>
                <w:szCs w:val="16"/>
                <w:lang w:eastAsia="pl-PL"/>
              </w:rPr>
            </w:pPr>
            <w:r w:rsidRPr="0001038D">
              <w:rPr>
                <w:sz w:val="16"/>
                <w:szCs w:val="16"/>
                <w:lang w:eastAsia="pl-PL"/>
              </w:rPr>
              <w:t>2</w:t>
            </w:r>
          </w:p>
        </w:tc>
        <w:tc>
          <w:tcPr>
            <w:tcW w:w="1000" w:type="dxa"/>
            <w:tcBorders>
              <w:top w:val="nil"/>
              <w:left w:val="nil"/>
              <w:bottom w:val="single" w:sz="4" w:space="0" w:color="auto"/>
              <w:right w:val="single" w:sz="4" w:space="0" w:color="auto"/>
            </w:tcBorders>
            <w:shd w:val="clear" w:color="auto" w:fill="auto"/>
            <w:noWrap/>
            <w:vAlign w:val="center"/>
            <w:hideMark/>
          </w:tcPr>
          <w:p w14:paraId="25BDDF71"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031BCFC"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F2BB53D"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AD4A6A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B0A0D11"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BA444A0"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67E9AD47" w14:textId="77777777" w:rsidR="0001038D" w:rsidRPr="0001038D" w:rsidRDefault="0001038D" w:rsidP="0001038D">
            <w:pPr>
              <w:rPr>
                <w:sz w:val="20"/>
                <w:szCs w:val="20"/>
                <w:lang w:eastAsia="pl-PL"/>
              </w:rPr>
            </w:pPr>
          </w:p>
        </w:tc>
      </w:tr>
      <w:tr w:rsidR="0001038D" w:rsidRPr="0001038D" w14:paraId="749DFB1E" w14:textId="77777777" w:rsidTr="00956EDB">
        <w:trPr>
          <w:trHeight w:val="152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1ED7863B" w14:textId="77777777" w:rsidR="0001038D" w:rsidRPr="0001038D" w:rsidRDefault="0001038D" w:rsidP="0001038D">
            <w:pPr>
              <w:jc w:val="center"/>
              <w:rPr>
                <w:sz w:val="16"/>
                <w:szCs w:val="16"/>
                <w:lang w:eastAsia="pl-PL"/>
              </w:rPr>
            </w:pPr>
            <w:r w:rsidRPr="0001038D">
              <w:rPr>
                <w:sz w:val="16"/>
                <w:szCs w:val="16"/>
                <w:lang w:eastAsia="pl-PL"/>
              </w:rPr>
              <w:t>21</w:t>
            </w:r>
          </w:p>
        </w:tc>
        <w:tc>
          <w:tcPr>
            <w:tcW w:w="6140" w:type="dxa"/>
            <w:tcBorders>
              <w:top w:val="nil"/>
              <w:left w:val="nil"/>
              <w:bottom w:val="single" w:sz="4" w:space="0" w:color="auto"/>
              <w:right w:val="single" w:sz="4" w:space="0" w:color="auto"/>
            </w:tcBorders>
            <w:shd w:val="clear" w:color="auto" w:fill="auto"/>
            <w:vAlign w:val="center"/>
            <w:hideMark/>
          </w:tcPr>
          <w:p w14:paraId="4D454A4B" w14:textId="77777777" w:rsidR="0001038D" w:rsidRPr="0001038D" w:rsidRDefault="0001038D" w:rsidP="0001038D">
            <w:pPr>
              <w:rPr>
                <w:sz w:val="16"/>
                <w:szCs w:val="16"/>
                <w:lang w:eastAsia="pl-PL"/>
              </w:rPr>
            </w:pPr>
            <w:r w:rsidRPr="0001038D">
              <w:rPr>
                <w:sz w:val="16"/>
                <w:szCs w:val="16"/>
                <w:lang w:eastAsia="pl-PL"/>
              </w:rPr>
              <w:t xml:space="preserve">Koperta z nadrukiem do dokumentowania procesów sterylizacji, liczba cykli do zaprotokołowania na jednej kopercie - min.16 (7 na pierwszej i 9 na drugiej stronie koperty), miejsca na wklejenie, podwójnie samoprzylepnej etykiety, wskaźnika  klasy 6 odpowiadającego parametrom danego cyklu (o ile stosowany), wskaźnika z PCD systemu </w:t>
            </w:r>
            <w:proofErr w:type="spellStart"/>
            <w:r w:rsidRPr="0001038D">
              <w:rPr>
                <w:sz w:val="16"/>
                <w:szCs w:val="16"/>
                <w:lang w:eastAsia="pl-PL"/>
              </w:rPr>
              <w:t>Helix</w:t>
            </w:r>
            <w:proofErr w:type="spellEnd"/>
            <w:r w:rsidRPr="0001038D">
              <w:rPr>
                <w:sz w:val="16"/>
                <w:szCs w:val="16"/>
                <w:lang w:eastAsia="pl-PL"/>
              </w:rPr>
              <w:t>, koperta posiada miejsca na zapisy decyzji w sprawie zwolnienia sterylizatora do pracy w danym dniu oraz zwolnienia każdego cyklu z podpisem osoby odpowiedzialnej za daną czynność, op.100 szt.</w:t>
            </w:r>
          </w:p>
        </w:tc>
        <w:tc>
          <w:tcPr>
            <w:tcW w:w="560" w:type="dxa"/>
            <w:tcBorders>
              <w:top w:val="nil"/>
              <w:left w:val="nil"/>
              <w:bottom w:val="single" w:sz="4" w:space="0" w:color="auto"/>
              <w:right w:val="single" w:sz="4" w:space="0" w:color="auto"/>
            </w:tcBorders>
            <w:shd w:val="clear" w:color="auto" w:fill="auto"/>
            <w:noWrap/>
            <w:vAlign w:val="center"/>
            <w:hideMark/>
          </w:tcPr>
          <w:p w14:paraId="763FF64F" w14:textId="77777777" w:rsidR="0001038D" w:rsidRPr="0001038D" w:rsidRDefault="0001038D" w:rsidP="0001038D">
            <w:pPr>
              <w:jc w:val="center"/>
              <w:rPr>
                <w:sz w:val="16"/>
                <w:szCs w:val="16"/>
                <w:lang w:eastAsia="pl-PL"/>
              </w:rPr>
            </w:pPr>
            <w:r w:rsidRPr="0001038D">
              <w:rPr>
                <w:sz w:val="16"/>
                <w:szCs w:val="16"/>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0ED93774" w14:textId="77777777" w:rsidR="0001038D" w:rsidRPr="0001038D" w:rsidRDefault="0001038D" w:rsidP="0001038D">
            <w:pPr>
              <w:jc w:val="center"/>
              <w:rPr>
                <w:sz w:val="16"/>
                <w:szCs w:val="16"/>
                <w:lang w:eastAsia="pl-PL"/>
              </w:rPr>
            </w:pPr>
            <w:r w:rsidRPr="0001038D">
              <w:rPr>
                <w:sz w:val="16"/>
                <w:szCs w:val="16"/>
                <w:lang w:eastAsia="pl-PL"/>
              </w:rPr>
              <w:t>10</w:t>
            </w:r>
          </w:p>
        </w:tc>
        <w:tc>
          <w:tcPr>
            <w:tcW w:w="1000" w:type="dxa"/>
            <w:tcBorders>
              <w:top w:val="nil"/>
              <w:left w:val="nil"/>
              <w:bottom w:val="single" w:sz="4" w:space="0" w:color="auto"/>
              <w:right w:val="single" w:sz="4" w:space="0" w:color="auto"/>
            </w:tcBorders>
            <w:shd w:val="clear" w:color="auto" w:fill="auto"/>
            <w:noWrap/>
            <w:vAlign w:val="center"/>
            <w:hideMark/>
          </w:tcPr>
          <w:p w14:paraId="3E310F45"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B239165"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E8DCCE6"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0FA5B1D"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F862CEB"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97614DB"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20AD51A" w14:textId="77777777" w:rsidR="0001038D" w:rsidRPr="0001038D" w:rsidRDefault="0001038D" w:rsidP="0001038D">
            <w:pPr>
              <w:rPr>
                <w:sz w:val="20"/>
                <w:szCs w:val="20"/>
                <w:lang w:eastAsia="pl-PL"/>
              </w:rPr>
            </w:pPr>
          </w:p>
        </w:tc>
      </w:tr>
      <w:tr w:rsidR="0001038D" w:rsidRPr="0001038D" w14:paraId="7E1456D9" w14:textId="77777777" w:rsidTr="00956EDB">
        <w:trPr>
          <w:trHeight w:val="57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BB7A256" w14:textId="77777777" w:rsidR="0001038D" w:rsidRPr="0001038D" w:rsidRDefault="0001038D" w:rsidP="0001038D">
            <w:pPr>
              <w:jc w:val="center"/>
              <w:rPr>
                <w:sz w:val="16"/>
                <w:szCs w:val="16"/>
                <w:lang w:eastAsia="pl-PL"/>
              </w:rPr>
            </w:pPr>
            <w:r w:rsidRPr="0001038D">
              <w:rPr>
                <w:sz w:val="16"/>
                <w:szCs w:val="16"/>
                <w:lang w:eastAsia="pl-PL"/>
              </w:rPr>
              <w:t>22</w:t>
            </w:r>
          </w:p>
        </w:tc>
        <w:tc>
          <w:tcPr>
            <w:tcW w:w="6140" w:type="dxa"/>
            <w:tcBorders>
              <w:top w:val="nil"/>
              <w:left w:val="nil"/>
              <w:bottom w:val="single" w:sz="4" w:space="0" w:color="auto"/>
              <w:right w:val="single" w:sz="4" w:space="0" w:color="auto"/>
            </w:tcBorders>
            <w:shd w:val="clear" w:color="auto" w:fill="auto"/>
            <w:vAlign w:val="center"/>
            <w:hideMark/>
          </w:tcPr>
          <w:p w14:paraId="7EDBB87F" w14:textId="77777777" w:rsidR="0001038D" w:rsidRPr="0001038D" w:rsidRDefault="0001038D" w:rsidP="0001038D">
            <w:pPr>
              <w:rPr>
                <w:sz w:val="16"/>
                <w:szCs w:val="16"/>
                <w:lang w:eastAsia="pl-PL"/>
              </w:rPr>
            </w:pPr>
            <w:r w:rsidRPr="0001038D">
              <w:rPr>
                <w:sz w:val="16"/>
                <w:szCs w:val="16"/>
                <w:lang w:eastAsia="pl-PL"/>
              </w:rPr>
              <w:t>Koperta dokumentacyjna przystosowana do etykiet i wskaźników używanych w kontroli procesu sterylizacji VHP - plazmowej, op. 100 szt.</w:t>
            </w:r>
          </w:p>
        </w:tc>
        <w:tc>
          <w:tcPr>
            <w:tcW w:w="560" w:type="dxa"/>
            <w:tcBorders>
              <w:top w:val="nil"/>
              <w:left w:val="nil"/>
              <w:bottom w:val="single" w:sz="4" w:space="0" w:color="auto"/>
              <w:right w:val="single" w:sz="4" w:space="0" w:color="auto"/>
            </w:tcBorders>
            <w:shd w:val="clear" w:color="auto" w:fill="auto"/>
            <w:noWrap/>
            <w:vAlign w:val="center"/>
            <w:hideMark/>
          </w:tcPr>
          <w:p w14:paraId="4E41D8B2" w14:textId="77777777" w:rsidR="0001038D" w:rsidRPr="0001038D" w:rsidRDefault="0001038D" w:rsidP="0001038D">
            <w:pPr>
              <w:jc w:val="center"/>
              <w:rPr>
                <w:sz w:val="16"/>
                <w:szCs w:val="16"/>
                <w:lang w:eastAsia="pl-PL"/>
              </w:rPr>
            </w:pPr>
            <w:r w:rsidRPr="0001038D">
              <w:rPr>
                <w:sz w:val="16"/>
                <w:szCs w:val="16"/>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4F23088B" w14:textId="77777777" w:rsidR="0001038D" w:rsidRPr="0001038D" w:rsidRDefault="0001038D" w:rsidP="0001038D">
            <w:pPr>
              <w:jc w:val="center"/>
              <w:rPr>
                <w:sz w:val="16"/>
                <w:szCs w:val="16"/>
                <w:lang w:eastAsia="pl-PL"/>
              </w:rPr>
            </w:pPr>
            <w:r w:rsidRPr="0001038D">
              <w:rPr>
                <w:sz w:val="16"/>
                <w:szCs w:val="16"/>
                <w:lang w:eastAsia="pl-PL"/>
              </w:rPr>
              <w:t>10</w:t>
            </w:r>
          </w:p>
        </w:tc>
        <w:tc>
          <w:tcPr>
            <w:tcW w:w="1000" w:type="dxa"/>
            <w:tcBorders>
              <w:top w:val="nil"/>
              <w:left w:val="nil"/>
              <w:bottom w:val="single" w:sz="4" w:space="0" w:color="auto"/>
              <w:right w:val="single" w:sz="4" w:space="0" w:color="auto"/>
            </w:tcBorders>
            <w:shd w:val="clear" w:color="auto" w:fill="auto"/>
            <w:noWrap/>
            <w:vAlign w:val="center"/>
            <w:hideMark/>
          </w:tcPr>
          <w:p w14:paraId="0E0B9B35"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E4E0A81"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2F5F74A"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11CB89B"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5E313A2"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3751B79"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EABC0E7" w14:textId="77777777" w:rsidR="0001038D" w:rsidRPr="0001038D" w:rsidRDefault="0001038D" w:rsidP="0001038D">
            <w:pPr>
              <w:rPr>
                <w:sz w:val="20"/>
                <w:szCs w:val="20"/>
                <w:lang w:eastAsia="pl-PL"/>
              </w:rPr>
            </w:pPr>
          </w:p>
        </w:tc>
      </w:tr>
      <w:tr w:rsidR="0001038D" w:rsidRPr="0001038D" w14:paraId="7AC4157D" w14:textId="77777777" w:rsidTr="00956EDB">
        <w:trPr>
          <w:trHeight w:val="114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D54C97A" w14:textId="77777777" w:rsidR="0001038D" w:rsidRPr="0001038D" w:rsidRDefault="0001038D" w:rsidP="0001038D">
            <w:pPr>
              <w:jc w:val="center"/>
              <w:rPr>
                <w:sz w:val="16"/>
                <w:szCs w:val="16"/>
                <w:lang w:eastAsia="pl-PL"/>
              </w:rPr>
            </w:pPr>
            <w:r w:rsidRPr="0001038D">
              <w:rPr>
                <w:sz w:val="16"/>
                <w:szCs w:val="16"/>
                <w:lang w:eastAsia="pl-PL"/>
              </w:rPr>
              <w:t>23</w:t>
            </w:r>
          </w:p>
        </w:tc>
        <w:tc>
          <w:tcPr>
            <w:tcW w:w="6140" w:type="dxa"/>
            <w:tcBorders>
              <w:top w:val="nil"/>
              <w:left w:val="nil"/>
              <w:bottom w:val="single" w:sz="4" w:space="0" w:color="auto"/>
              <w:right w:val="single" w:sz="4" w:space="0" w:color="auto"/>
            </w:tcBorders>
            <w:shd w:val="clear" w:color="auto" w:fill="auto"/>
            <w:vAlign w:val="center"/>
            <w:hideMark/>
          </w:tcPr>
          <w:p w14:paraId="68C236E4" w14:textId="77777777" w:rsidR="0001038D" w:rsidRPr="0001038D" w:rsidRDefault="0001038D" w:rsidP="0001038D">
            <w:pPr>
              <w:rPr>
                <w:sz w:val="16"/>
                <w:szCs w:val="16"/>
                <w:lang w:eastAsia="pl-PL"/>
              </w:rPr>
            </w:pPr>
            <w:r w:rsidRPr="0001038D">
              <w:rPr>
                <w:sz w:val="16"/>
                <w:szCs w:val="16"/>
                <w:lang w:eastAsia="pl-PL"/>
              </w:rPr>
              <w:t>Etykiety podwójnie samoprzylepne uniwersalne ze  wskaźnikiem sterylizacji parą wodną – sześć pól informacyjnych, etykiety muszą pasować do trzyrzędowej metkownicy BLITZ o symbolu T 222 lub kompatybilnej, rolka - 500 szt. etykiet</w:t>
            </w:r>
          </w:p>
        </w:tc>
        <w:tc>
          <w:tcPr>
            <w:tcW w:w="560" w:type="dxa"/>
            <w:tcBorders>
              <w:top w:val="nil"/>
              <w:left w:val="nil"/>
              <w:bottom w:val="single" w:sz="4" w:space="0" w:color="auto"/>
              <w:right w:val="single" w:sz="4" w:space="0" w:color="auto"/>
            </w:tcBorders>
            <w:shd w:val="clear" w:color="auto" w:fill="auto"/>
            <w:noWrap/>
            <w:vAlign w:val="center"/>
            <w:hideMark/>
          </w:tcPr>
          <w:p w14:paraId="7DC0C67B" w14:textId="77777777" w:rsidR="0001038D" w:rsidRPr="0001038D" w:rsidRDefault="0001038D" w:rsidP="0001038D">
            <w:pPr>
              <w:jc w:val="center"/>
              <w:rPr>
                <w:sz w:val="16"/>
                <w:szCs w:val="16"/>
                <w:lang w:eastAsia="pl-PL"/>
              </w:rPr>
            </w:pPr>
            <w:r w:rsidRPr="0001038D">
              <w:rPr>
                <w:sz w:val="16"/>
                <w:szCs w:val="16"/>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678B4DF9" w14:textId="77777777" w:rsidR="0001038D" w:rsidRPr="0001038D" w:rsidRDefault="0001038D" w:rsidP="0001038D">
            <w:pPr>
              <w:jc w:val="center"/>
              <w:rPr>
                <w:sz w:val="16"/>
                <w:szCs w:val="16"/>
                <w:lang w:eastAsia="pl-PL"/>
              </w:rPr>
            </w:pPr>
            <w:r w:rsidRPr="0001038D">
              <w:rPr>
                <w:sz w:val="16"/>
                <w:szCs w:val="16"/>
                <w:lang w:eastAsia="pl-PL"/>
              </w:rPr>
              <w:t>20</w:t>
            </w:r>
          </w:p>
        </w:tc>
        <w:tc>
          <w:tcPr>
            <w:tcW w:w="1000" w:type="dxa"/>
            <w:tcBorders>
              <w:top w:val="nil"/>
              <w:left w:val="nil"/>
              <w:bottom w:val="single" w:sz="4" w:space="0" w:color="auto"/>
              <w:right w:val="single" w:sz="4" w:space="0" w:color="auto"/>
            </w:tcBorders>
            <w:shd w:val="clear" w:color="auto" w:fill="auto"/>
            <w:noWrap/>
            <w:vAlign w:val="center"/>
            <w:hideMark/>
          </w:tcPr>
          <w:p w14:paraId="663B3BDF"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974C1DE"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F3E0BAE"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A530E9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F63A4C7"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CB52BAC"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D596D54" w14:textId="77777777" w:rsidR="0001038D" w:rsidRPr="0001038D" w:rsidRDefault="0001038D" w:rsidP="0001038D">
            <w:pPr>
              <w:rPr>
                <w:sz w:val="20"/>
                <w:szCs w:val="20"/>
                <w:lang w:eastAsia="pl-PL"/>
              </w:rPr>
            </w:pPr>
          </w:p>
        </w:tc>
      </w:tr>
      <w:tr w:rsidR="0001038D" w:rsidRPr="0001038D" w14:paraId="616B24F5" w14:textId="77777777" w:rsidTr="00956EDB">
        <w:trPr>
          <w:trHeight w:val="94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F7964C7" w14:textId="77777777" w:rsidR="0001038D" w:rsidRPr="0001038D" w:rsidRDefault="0001038D" w:rsidP="0001038D">
            <w:pPr>
              <w:jc w:val="center"/>
              <w:rPr>
                <w:sz w:val="16"/>
                <w:szCs w:val="16"/>
                <w:lang w:eastAsia="pl-PL"/>
              </w:rPr>
            </w:pPr>
            <w:r w:rsidRPr="0001038D">
              <w:rPr>
                <w:sz w:val="16"/>
                <w:szCs w:val="16"/>
                <w:lang w:eastAsia="pl-PL"/>
              </w:rPr>
              <w:t>24</w:t>
            </w:r>
          </w:p>
        </w:tc>
        <w:tc>
          <w:tcPr>
            <w:tcW w:w="6140" w:type="dxa"/>
            <w:tcBorders>
              <w:top w:val="nil"/>
              <w:left w:val="nil"/>
              <w:bottom w:val="single" w:sz="4" w:space="0" w:color="auto"/>
              <w:right w:val="single" w:sz="4" w:space="0" w:color="auto"/>
            </w:tcBorders>
            <w:shd w:val="clear" w:color="auto" w:fill="auto"/>
            <w:vAlign w:val="center"/>
            <w:hideMark/>
          </w:tcPr>
          <w:p w14:paraId="7F1C169B" w14:textId="77777777" w:rsidR="0001038D" w:rsidRPr="0001038D" w:rsidRDefault="0001038D" w:rsidP="0001038D">
            <w:pPr>
              <w:rPr>
                <w:sz w:val="16"/>
                <w:szCs w:val="16"/>
                <w:lang w:eastAsia="pl-PL"/>
              </w:rPr>
            </w:pPr>
            <w:r w:rsidRPr="0001038D">
              <w:rPr>
                <w:sz w:val="16"/>
                <w:szCs w:val="16"/>
                <w:lang w:eastAsia="pl-PL"/>
              </w:rPr>
              <w:t>Etykiety podwójnie samoprzylepne ze  wskaźnikiem sterylizacji plazmowej –  etykiety muszą pasować do trzyrzędowej metkownicy BLITZ o symbolu T 222 lub kompatybilnej, rolka - 500 szt. etykiet</w:t>
            </w:r>
          </w:p>
        </w:tc>
        <w:tc>
          <w:tcPr>
            <w:tcW w:w="560" w:type="dxa"/>
            <w:tcBorders>
              <w:top w:val="nil"/>
              <w:left w:val="nil"/>
              <w:bottom w:val="single" w:sz="4" w:space="0" w:color="auto"/>
              <w:right w:val="single" w:sz="4" w:space="0" w:color="auto"/>
            </w:tcBorders>
            <w:shd w:val="clear" w:color="auto" w:fill="auto"/>
            <w:noWrap/>
            <w:vAlign w:val="center"/>
            <w:hideMark/>
          </w:tcPr>
          <w:p w14:paraId="739C4339" w14:textId="77777777" w:rsidR="0001038D" w:rsidRPr="0001038D" w:rsidRDefault="0001038D" w:rsidP="0001038D">
            <w:pPr>
              <w:jc w:val="center"/>
              <w:rPr>
                <w:sz w:val="16"/>
                <w:szCs w:val="16"/>
                <w:lang w:eastAsia="pl-PL"/>
              </w:rPr>
            </w:pPr>
            <w:r w:rsidRPr="0001038D">
              <w:rPr>
                <w:sz w:val="16"/>
                <w:szCs w:val="16"/>
                <w:lang w:eastAsia="pl-PL"/>
              </w:rPr>
              <w:t>op.</w:t>
            </w:r>
          </w:p>
        </w:tc>
        <w:tc>
          <w:tcPr>
            <w:tcW w:w="840" w:type="dxa"/>
            <w:tcBorders>
              <w:top w:val="nil"/>
              <w:left w:val="nil"/>
              <w:bottom w:val="single" w:sz="4" w:space="0" w:color="auto"/>
              <w:right w:val="single" w:sz="4" w:space="0" w:color="auto"/>
            </w:tcBorders>
            <w:shd w:val="clear" w:color="auto" w:fill="auto"/>
            <w:noWrap/>
            <w:vAlign w:val="center"/>
            <w:hideMark/>
          </w:tcPr>
          <w:p w14:paraId="4CCBD8EB" w14:textId="77777777" w:rsidR="0001038D" w:rsidRPr="0001038D" w:rsidRDefault="0001038D" w:rsidP="0001038D">
            <w:pPr>
              <w:jc w:val="center"/>
              <w:rPr>
                <w:sz w:val="16"/>
                <w:szCs w:val="16"/>
                <w:lang w:eastAsia="pl-PL"/>
              </w:rPr>
            </w:pPr>
            <w:r w:rsidRPr="0001038D">
              <w:rPr>
                <w:sz w:val="16"/>
                <w:szCs w:val="16"/>
                <w:lang w:eastAsia="pl-PL"/>
              </w:rPr>
              <w:t>20</w:t>
            </w:r>
          </w:p>
        </w:tc>
        <w:tc>
          <w:tcPr>
            <w:tcW w:w="1000" w:type="dxa"/>
            <w:tcBorders>
              <w:top w:val="nil"/>
              <w:left w:val="nil"/>
              <w:bottom w:val="single" w:sz="4" w:space="0" w:color="auto"/>
              <w:right w:val="single" w:sz="4" w:space="0" w:color="auto"/>
            </w:tcBorders>
            <w:shd w:val="clear" w:color="auto" w:fill="auto"/>
            <w:noWrap/>
            <w:vAlign w:val="center"/>
            <w:hideMark/>
          </w:tcPr>
          <w:p w14:paraId="434D88E9"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08A2ECF"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0327EB6"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C33D8D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C12B04E"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402985E"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229C4E0E" w14:textId="77777777" w:rsidR="0001038D" w:rsidRPr="0001038D" w:rsidRDefault="0001038D" w:rsidP="0001038D">
            <w:pPr>
              <w:rPr>
                <w:sz w:val="20"/>
                <w:szCs w:val="20"/>
                <w:lang w:eastAsia="pl-PL"/>
              </w:rPr>
            </w:pPr>
          </w:p>
        </w:tc>
      </w:tr>
      <w:tr w:rsidR="0001038D" w:rsidRPr="0001038D" w14:paraId="3B4F72F9" w14:textId="77777777" w:rsidTr="00956EDB">
        <w:trPr>
          <w:trHeight w:val="139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675BBD8" w14:textId="77777777" w:rsidR="0001038D" w:rsidRPr="0001038D" w:rsidRDefault="0001038D" w:rsidP="0001038D">
            <w:pPr>
              <w:jc w:val="center"/>
              <w:rPr>
                <w:sz w:val="16"/>
                <w:szCs w:val="16"/>
                <w:lang w:eastAsia="pl-PL"/>
              </w:rPr>
            </w:pPr>
            <w:r w:rsidRPr="0001038D">
              <w:rPr>
                <w:sz w:val="16"/>
                <w:szCs w:val="16"/>
                <w:lang w:eastAsia="pl-PL"/>
              </w:rPr>
              <w:t>25</w:t>
            </w:r>
          </w:p>
        </w:tc>
        <w:tc>
          <w:tcPr>
            <w:tcW w:w="6140" w:type="dxa"/>
            <w:tcBorders>
              <w:top w:val="nil"/>
              <w:left w:val="nil"/>
              <w:bottom w:val="single" w:sz="4" w:space="0" w:color="auto"/>
              <w:right w:val="single" w:sz="4" w:space="0" w:color="auto"/>
            </w:tcBorders>
            <w:shd w:val="clear" w:color="auto" w:fill="auto"/>
            <w:vAlign w:val="center"/>
            <w:hideMark/>
          </w:tcPr>
          <w:p w14:paraId="4DB43C70" w14:textId="77777777" w:rsidR="0001038D" w:rsidRPr="0001038D" w:rsidRDefault="0001038D" w:rsidP="0001038D">
            <w:pPr>
              <w:rPr>
                <w:sz w:val="16"/>
                <w:szCs w:val="16"/>
                <w:lang w:eastAsia="pl-PL"/>
              </w:rPr>
            </w:pPr>
            <w:r w:rsidRPr="0001038D">
              <w:rPr>
                <w:sz w:val="16"/>
                <w:szCs w:val="16"/>
                <w:lang w:eastAsia="pl-PL"/>
              </w:rPr>
              <w:t>Taśma ze wskaźnikiem na parę wodną zajmującym co najmniej 30%  powierzchni, taśma o szerokości min. 24 mmx50 m, typ I wg ISO 11140-1., posiadająca oświadczenie producenta o zgodności testu z normą ISO 11140-1, wytrzymała  na  rozerwanie i rozciąganie, wodoodporna, elastyczna, usuwana  bez pozostałości kleju</w:t>
            </w:r>
          </w:p>
        </w:tc>
        <w:tc>
          <w:tcPr>
            <w:tcW w:w="560" w:type="dxa"/>
            <w:tcBorders>
              <w:top w:val="nil"/>
              <w:left w:val="nil"/>
              <w:bottom w:val="single" w:sz="4" w:space="0" w:color="auto"/>
              <w:right w:val="single" w:sz="4" w:space="0" w:color="auto"/>
            </w:tcBorders>
            <w:shd w:val="clear" w:color="auto" w:fill="auto"/>
            <w:noWrap/>
            <w:vAlign w:val="center"/>
            <w:hideMark/>
          </w:tcPr>
          <w:p w14:paraId="167F6EE7"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1CE6212" w14:textId="77777777" w:rsidR="0001038D" w:rsidRPr="0001038D" w:rsidRDefault="0001038D" w:rsidP="0001038D">
            <w:pPr>
              <w:jc w:val="center"/>
              <w:rPr>
                <w:sz w:val="16"/>
                <w:szCs w:val="16"/>
                <w:lang w:eastAsia="pl-PL"/>
              </w:rPr>
            </w:pPr>
            <w:r w:rsidRPr="0001038D">
              <w:rPr>
                <w:sz w:val="16"/>
                <w:szCs w:val="16"/>
                <w:lang w:eastAsia="pl-PL"/>
              </w:rPr>
              <w:t>30</w:t>
            </w:r>
          </w:p>
        </w:tc>
        <w:tc>
          <w:tcPr>
            <w:tcW w:w="1000" w:type="dxa"/>
            <w:tcBorders>
              <w:top w:val="nil"/>
              <w:left w:val="nil"/>
              <w:bottom w:val="single" w:sz="4" w:space="0" w:color="auto"/>
              <w:right w:val="single" w:sz="4" w:space="0" w:color="auto"/>
            </w:tcBorders>
            <w:shd w:val="clear" w:color="auto" w:fill="auto"/>
            <w:noWrap/>
            <w:vAlign w:val="center"/>
            <w:hideMark/>
          </w:tcPr>
          <w:p w14:paraId="55951152"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2C66D40"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15A10C3"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741BA8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F9D4433"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F4E4818"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930AC51" w14:textId="77777777" w:rsidR="0001038D" w:rsidRPr="0001038D" w:rsidRDefault="0001038D" w:rsidP="0001038D">
            <w:pPr>
              <w:rPr>
                <w:sz w:val="20"/>
                <w:szCs w:val="20"/>
                <w:lang w:eastAsia="pl-PL"/>
              </w:rPr>
            </w:pPr>
          </w:p>
        </w:tc>
      </w:tr>
      <w:tr w:rsidR="0001038D" w:rsidRPr="0001038D" w14:paraId="03A0150E" w14:textId="77777777" w:rsidTr="00956EDB">
        <w:trPr>
          <w:trHeight w:val="84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1FA823C" w14:textId="77777777" w:rsidR="0001038D" w:rsidRPr="0001038D" w:rsidRDefault="0001038D" w:rsidP="0001038D">
            <w:pPr>
              <w:jc w:val="center"/>
              <w:rPr>
                <w:sz w:val="16"/>
                <w:szCs w:val="16"/>
                <w:lang w:eastAsia="pl-PL"/>
              </w:rPr>
            </w:pPr>
            <w:r w:rsidRPr="0001038D">
              <w:rPr>
                <w:sz w:val="16"/>
                <w:szCs w:val="16"/>
                <w:lang w:eastAsia="pl-PL"/>
              </w:rPr>
              <w:t>26</w:t>
            </w:r>
          </w:p>
        </w:tc>
        <w:tc>
          <w:tcPr>
            <w:tcW w:w="6140" w:type="dxa"/>
            <w:tcBorders>
              <w:top w:val="nil"/>
              <w:left w:val="nil"/>
              <w:bottom w:val="single" w:sz="4" w:space="0" w:color="auto"/>
              <w:right w:val="single" w:sz="4" w:space="0" w:color="auto"/>
            </w:tcBorders>
            <w:shd w:val="clear" w:color="auto" w:fill="auto"/>
            <w:vAlign w:val="center"/>
            <w:hideMark/>
          </w:tcPr>
          <w:p w14:paraId="32633873" w14:textId="77777777" w:rsidR="0001038D" w:rsidRPr="0001038D" w:rsidRDefault="0001038D" w:rsidP="0001038D">
            <w:pPr>
              <w:rPr>
                <w:sz w:val="16"/>
                <w:szCs w:val="16"/>
                <w:lang w:eastAsia="pl-PL"/>
              </w:rPr>
            </w:pPr>
            <w:r w:rsidRPr="0001038D">
              <w:rPr>
                <w:sz w:val="16"/>
                <w:szCs w:val="16"/>
                <w:lang w:eastAsia="pl-PL"/>
              </w:rPr>
              <w:t xml:space="preserve">Taśma ze wskaźnikiem do  stosowania w sterylizacji nadtlenkiem wodoru, o rozmiarach wymiary 25 mm x 25 </w:t>
            </w:r>
            <w:proofErr w:type="spellStart"/>
            <w:r w:rsidRPr="0001038D">
              <w:rPr>
                <w:sz w:val="16"/>
                <w:szCs w:val="16"/>
                <w:lang w:eastAsia="pl-PL"/>
              </w:rPr>
              <w:t>mb</w:t>
            </w:r>
            <w:proofErr w:type="spellEnd"/>
            <w:r w:rsidRPr="0001038D">
              <w:rPr>
                <w:sz w:val="16"/>
                <w:szCs w:val="16"/>
                <w:lang w:eastAsia="pl-PL"/>
              </w:rPr>
              <w:t>,  naturalna, nie zawierająca celulozy,  zmiana barwy wskaźnika z fioletowego na różowy </w:t>
            </w:r>
          </w:p>
        </w:tc>
        <w:tc>
          <w:tcPr>
            <w:tcW w:w="560" w:type="dxa"/>
            <w:tcBorders>
              <w:top w:val="nil"/>
              <w:left w:val="nil"/>
              <w:bottom w:val="single" w:sz="4" w:space="0" w:color="auto"/>
              <w:right w:val="single" w:sz="4" w:space="0" w:color="auto"/>
            </w:tcBorders>
            <w:shd w:val="clear" w:color="auto" w:fill="auto"/>
            <w:noWrap/>
            <w:vAlign w:val="center"/>
            <w:hideMark/>
          </w:tcPr>
          <w:p w14:paraId="237968F9"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3BCE018" w14:textId="77777777" w:rsidR="0001038D" w:rsidRPr="0001038D" w:rsidRDefault="0001038D" w:rsidP="0001038D">
            <w:pPr>
              <w:jc w:val="center"/>
              <w:rPr>
                <w:sz w:val="16"/>
                <w:szCs w:val="16"/>
                <w:lang w:eastAsia="pl-PL"/>
              </w:rPr>
            </w:pPr>
            <w:r w:rsidRPr="0001038D">
              <w:rPr>
                <w:sz w:val="16"/>
                <w:szCs w:val="16"/>
                <w:lang w:eastAsia="pl-PL"/>
              </w:rPr>
              <w:t>10</w:t>
            </w:r>
          </w:p>
        </w:tc>
        <w:tc>
          <w:tcPr>
            <w:tcW w:w="1000" w:type="dxa"/>
            <w:tcBorders>
              <w:top w:val="nil"/>
              <w:left w:val="nil"/>
              <w:bottom w:val="single" w:sz="4" w:space="0" w:color="auto"/>
              <w:right w:val="single" w:sz="4" w:space="0" w:color="auto"/>
            </w:tcBorders>
            <w:shd w:val="clear" w:color="auto" w:fill="auto"/>
            <w:noWrap/>
            <w:vAlign w:val="center"/>
            <w:hideMark/>
          </w:tcPr>
          <w:p w14:paraId="7FED9EB4"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9EE631D"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95D35F7"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7EC03D1"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45B66E2"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186AC9E"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698EBF0" w14:textId="77777777" w:rsidR="0001038D" w:rsidRPr="0001038D" w:rsidRDefault="0001038D" w:rsidP="0001038D">
            <w:pPr>
              <w:rPr>
                <w:sz w:val="20"/>
                <w:szCs w:val="20"/>
                <w:lang w:eastAsia="pl-PL"/>
              </w:rPr>
            </w:pPr>
          </w:p>
        </w:tc>
      </w:tr>
      <w:tr w:rsidR="0001038D" w:rsidRPr="0001038D" w14:paraId="4E2FD779" w14:textId="77777777" w:rsidTr="00956EDB">
        <w:trPr>
          <w:trHeight w:val="1092"/>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F547CC6" w14:textId="77777777" w:rsidR="0001038D" w:rsidRPr="0001038D" w:rsidRDefault="0001038D" w:rsidP="0001038D">
            <w:pPr>
              <w:jc w:val="center"/>
              <w:rPr>
                <w:sz w:val="16"/>
                <w:szCs w:val="16"/>
                <w:lang w:eastAsia="pl-PL"/>
              </w:rPr>
            </w:pPr>
            <w:r w:rsidRPr="0001038D">
              <w:rPr>
                <w:sz w:val="16"/>
                <w:szCs w:val="16"/>
                <w:lang w:eastAsia="pl-PL"/>
              </w:rPr>
              <w:lastRenderedPageBreak/>
              <w:t>27</w:t>
            </w:r>
          </w:p>
        </w:tc>
        <w:tc>
          <w:tcPr>
            <w:tcW w:w="6140" w:type="dxa"/>
            <w:tcBorders>
              <w:top w:val="nil"/>
              <w:left w:val="nil"/>
              <w:bottom w:val="single" w:sz="4" w:space="0" w:color="auto"/>
              <w:right w:val="single" w:sz="4" w:space="0" w:color="auto"/>
            </w:tcBorders>
            <w:shd w:val="clear" w:color="auto" w:fill="auto"/>
            <w:vAlign w:val="center"/>
            <w:hideMark/>
          </w:tcPr>
          <w:p w14:paraId="574384BB" w14:textId="77777777" w:rsidR="0001038D" w:rsidRPr="0001038D" w:rsidRDefault="0001038D" w:rsidP="0001038D">
            <w:pPr>
              <w:rPr>
                <w:sz w:val="16"/>
                <w:szCs w:val="16"/>
                <w:lang w:eastAsia="pl-PL"/>
              </w:rPr>
            </w:pPr>
            <w:r w:rsidRPr="0001038D">
              <w:rPr>
                <w:sz w:val="16"/>
                <w:szCs w:val="16"/>
                <w:lang w:eastAsia="pl-PL"/>
              </w:rPr>
              <w:t>Bezpieczny toksykologicznie rozpuszczalny w wodzie preparat w aerozolu lub w rozpylaczu z pompką do ręcznej pielęgnacji narzędzi chirurgicznych na bazie węglowodorów alifatycznych nie wpływających na proces sterylizacji parowej, opakowanie min. 250 ml</w:t>
            </w:r>
          </w:p>
        </w:tc>
        <w:tc>
          <w:tcPr>
            <w:tcW w:w="560" w:type="dxa"/>
            <w:tcBorders>
              <w:top w:val="nil"/>
              <w:left w:val="nil"/>
              <w:bottom w:val="single" w:sz="4" w:space="0" w:color="auto"/>
              <w:right w:val="single" w:sz="4" w:space="0" w:color="auto"/>
            </w:tcBorders>
            <w:shd w:val="clear" w:color="auto" w:fill="auto"/>
            <w:noWrap/>
            <w:vAlign w:val="center"/>
            <w:hideMark/>
          </w:tcPr>
          <w:p w14:paraId="5447DABD"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639F7893" w14:textId="77777777" w:rsidR="0001038D" w:rsidRPr="0001038D" w:rsidRDefault="0001038D" w:rsidP="0001038D">
            <w:pPr>
              <w:jc w:val="center"/>
              <w:rPr>
                <w:sz w:val="16"/>
                <w:szCs w:val="16"/>
                <w:lang w:eastAsia="pl-PL"/>
              </w:rPr>
            </w:pPr>
            <w:r w:rsidRPr="0001038D">
              <w:rPr>
                <w:sz w:val="16"/>
                <w:szCs w:val="16"/>
                <w:lang w:eastAsia="pl-PL"/>
              </w:rPr>
              <w:t>12</w:t>
            </w:r>
          </w:p>
        </w:tc>
        <w:tc>
          <w:tcPr>
            <w:tcW w:w="1000" w:type="dxa"/>
            <w:tcBorders>
              <w:top w:val="nil"/>
              <w:left w:val="nil"/>
              <w:bottom w:val="single" w:sz="4" w:space="0" w:color="auto"/>
              <w:right w:val="single" w:sz="4" w:space="0" w:color="auto"/>
            </w:tcBorders>
            <w:shd w:val="clear" w:color="auto" w:fill="auto"/>
            <w:noWrap/>
            <w:vAlign w:val="center"/>
            <w:hideMark/>
          </w:tcPr>
          <w:p w14:paraId="77E1792A"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FF23154"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95B1ABD"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71D997B"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595CED6"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F2CC8B3"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41C5685" w14:textId="77777777" w:rsidR="0001038D" w:rsidRPr="0001038D" w:rsidRDefault="0001038D" w:rsidP="0001038D">
            <w:pPr>
              <w:rPr>
                <w:sz w:val="20"/>
                <w:szCs w:val="20"/>
                <w:lang w:eastAsia="pl-PL"/>
              </w:rPr>
            </w:pPr>
          </w:p>
        </w:tc>
      </w:tr>
      <w:tr w:rsidR="0001038D" w:rsidRPr="0001038D" w14:paraId="51452788"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C6A2EC7"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30913866"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4E2D6C0F"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3F974E78"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2AAA3553"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5ECC81EC"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66A13397" w14:textId="77777777" w:rsidR="0001038D" w:rsidRPr="0001038D" w:rsidRDefault="0001038D" w:rsidP="0001038D">
            <w:pPr>
              <w:rPr>
                <w:sz w:val="20"/>
                <w:szCs w:val="20"/>
                <w:lang w:eastAsia="pl-PL"/>
              </w:rPr>
            </w:pPr>
          </w:p>
        </w:tc>
      </w:tr>
      <w:tr w:rsidR="0001038D" w:rsidRPr="0001038D" w14:paraId="1AAEB721" w14:textId="77777777" w:rsidTr="00956EDB">
        <w:trPr>
          <w:trHeight w:val="348"/>
        </w:trPr>
        <w:tc>
          <w:tcPr>
            <w:tcW w:w="13773" w:type="dxa"/>
            <w:gridSpan w:val="10"/>
            <w:tcBorders>
              <w:top w:val="single" w:sz="4" w:space="0" w:color="auto"/>
              <w:left w:val="single" w:sz="4" w:space="0" w:color="auto"/>
              <w:bottom w:val="single" w:sz="4" w:space="0" w:color="auto"/>
              <w:right w:val="single" w:sz="4" w:space="0" w:color="auto"/>
            </w:tcBorders>
            <w:shd w:val="clear" w:color="auto" w:fill="C5D3FF"/>
            <w:noWrap/>
            <w:vAlign w:val="center"/>
          </w:tcPr>
          <w:p w14:paraId="650A7A06" w14:textId="77777777" w:rsidR="0001038D" w:rsidRPr="0001038D" w:rsidRDefault="0001038D" w:rsidP="0001038D">
            <w:pPr>
              <w:autoSpaceDE w:val="0"/>
              <w:autoSpaceDN w:val="0"/>
              <w:adjustRightInd w:val="0"/>
              <w:jc w:val="center"/>
              <w:rPr>
                <w:b/>
                <w:bCs/>
                <w:sz w:val="22"/>
                <w:szCs w:val="22"/>
              </w:rPr>
            </w:pPr>
            <w:r w:rsidRPr="0001038D">
              <w:rPr>
                <w:b/>
                <w:bCs/>
                <w:sz w:val="22"/>
                <w:szCs w:val="22"/>
              </w:rPr>
              <w:t>ZESTAWIENIE PARAMETRÓW TECHNICZNYCH</w:t>
            </w:r>
          </w:p>
          <w:p w14:paraId="5DF82E6A" w14:textId="77777777" w:rsidR="0001038D" w:rsidRPr="0001038D" w:rsidRDefault="0001038D" w:rsidP="0001038D">
            <w:pPr>
              <w:autoSpaceDE w:val="0"/>
              <w:autoSpaceDN w:val="0"/>
              <w:adjustRightInd w:val="0"/>
              <w:jc w:val="center"/>
              <w:rPr>
                <w:b/>
                <w:bCs/>
                <w:sz w:val="22"/>
                <w:szCs w:val="22"/>
              </w:rPr>
            </w:pPr>
            <w:r w:rsidRPr="0001038D">
              <w:rPr>
                <w:b/>
                <w:bCs/>
                <w:sz w:val="22"/>
                <w:szCs w:val="22"/>
              </w:rPr>
              <w:t>Pakiet 55 poz. 1, 2, 3, 4, 5, 6, 7, 8, 9</w:t>
            </w:r>
          </w:p>
          <w:p w14:paraId="15198A7A" w14:textId="77777777" w:rsidR="0001038D" w:rsidRPr="0001038D" w:rsidRDefault="0001038D" w:rsidP="0001038D">
            <w:pPr>
              <w:autoSpaceDE w:val="0"/>
              <w:autoSpaceDN w:val="0"/>
              <w:adjustRightInd w:val="0"/>
              <w:rPr>
                <w:sz w:val="22"/>
                <w:szCs w:val="22"/>
              </w:rPr>
            </w:pPr>
          </w:p>
          <w:p w14:paraId="0FE2285D" w14:textId="77777777" w:rsidR="0001038D" w:rsidRPr="0001038D" w:rsidRDefault="0001038D" w:rsidP="0001038D">
            <w:pPr>
              <w:autoSpaceDE w:val="0"/>
              <w:autoSpaceDN w:val="0"/>
              <w:adjustRightInd w:val="0"/>
              <w:rPr>
                <w:sz w:val="22"/>
                <w:szCs w:val="22"/>
              </w:rPr>
            </w:pPr>
            <w:r w:rsidRPr="0001038D">
              <w:rPr>
                <w:sz w:val="22"/>
                <w:szCs w:val="22"/>
              </w:rPr>
              <w:t>Rękaw foliowo papierowy z testem do sterylizacji parowej: o konstrukcji folii i wykonaniu spełniający wymagania norm:</w:t>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p>
          <w:p w14:paraId="72333A8B" w14:textId="77777777" w:rsidR="0001038D" w:rsidRPr="0001038D" w:rsidRDefault="0001038D" w:rsidP="0001038D">
            <w:pPr>
              <w:autoSpaceDE w:val="0"/>
              <w:autoSpaceDN w:val="0"/>
              <w:adjustRightInd w:val="0"/>
              <w:rPr>
                <w:sz w:val="22"/>
                <w:szCs w:val="22"/>
              </w:rPr>
            </w:pPr>
            <w:r w:rsidRPr="0001038D">
              <w:rPr>
                <w:sz w:val="22"/>
                <w:szCs w:val="22"/>
              </w:rPr>
              <w:t>EN  ISO 11607-1:2017 lub  ISO 11607-1:2006/</w:t>
            </w:r>
            <w:proofErr w:type="spellStart"/>
            <w:r w:rsidRPr="0001038D">
              <w:rPr>
                <w:sz w:val="22"/>
                <w:szCs w:val="22"/>
              </w:rPr>
              <w:t>Amd</w:t>
            </w:r>
            <w:proofErr w:type="spellEnd"/>
            <w:r w:rsidRPr="0001038D">
              <w:rPr>
                <w:sz w:val="22"/>
                <w:szCs w:val="22"/>
              </w:rPr>
              <w:t xml:space="preserve"> 1:2014 Opakowania dla finalnie sterylizowanych wyrobów medycznych - Część 1: Wymagania dotyczące materiałów, systemów bariery sterylnej i systemów opakowaniowych </w:t>
            </w:r>
            <w:r w:rsidRPr="0001038D">
              <w:rPr>
                <w:sz w:val="22"/>
                <w:szCs w:val="22"/>
              </w:rPr>
              <w:tab/>
            </w:r>
          </w:p>
          <w:p w14:paraId="3259E0A1" w14:textId="77777777" w:rsidR="0001038D" w:rsidRPr="0001038D" w:rsidRDefault="0001038D" w:rsidP="0001038D">
            <w:pPr>
              <w:autoSpaceDE w:val="0"/>
              <w:autoSpaceDN w:val="0"/>
              <w:adjustRightInd w:val="0"/>
              <w:rPr>
                <w:sz w:val="22"/>
                <w:szCs w:val="22"/>
              </w:rPr>
            </w:pPr>
            <w:r w:rsidRPr="0001038D">
              <w:rPr>
                <w:sz w:val="22"/>
                <w:szCs w:val="22"/>
              </w:rPr>
              <w:t>EN ISO 11607-2:2017 lub ISO 11607-2:2006/</w:t>
            </w:r>
            <w:proofErr w:type="spellStart"/>
            <w:r w:rsidRPr="0001038D">
              <w:rPr>
                <w:sz w:val="22"/>
                <w:szCs w:val="22"/>
              </w:rPr>
              <w:t>Amd</w:t>
            </w:r>
            <w:proofErr w:type="spellEnd"/>
            <w:r w:rsidRPr="0001038D">
              <w:rPr>
                <w:sz w:val="22"/>
                <w:szCs w:val="22"/>
              </w:rPr>
              <w:t xml:space="preserve"> 1:2014 Opakowania dla finalnie sterylizowanych wyrobów medycznych - Część 2: Wymagania dotyczące walidacji procesów formowania, uszczelniania i montowania</w:t>
            </w:r>
            <w:r w:rsidRPr="0001038D">
              <w:rPr>
                <w:sz w:val="22"/>
                <w:szCs w:val="22"/>
              </w:rPr>
              <w:tab/>
            </w:r>
            <w:r w:rsidRPr="0001038D">
              <w:rPr>
                <w:sz w:val="22"/>
                <w:szCs w:val="22"/>
              </w:rPr>
              <w:tab/>
            </w:r>
          </w:p>
          <w:p w14:paraId="3D0B5D53" w14:textId="77777777" w:rsidR="0001038D" w:rsidRPr="0001038D" w:rsidRDefault="0001038D" w:rsidP="0001038D">
            <w:pPr>
              <w:autoSpaceDE w:val="0"/>
              <w:autoSpaceDN w:val="0"/>
              <w:adjustRightInd w:val="0"/>
              <w:rPr>
                <w:sz w:val="22"/>
                <w:szCs w:val="22"/>
              </w:rPr>
            </w:pPr>
            <w:r w:rsidRPr="0001038D">
              <w:rPr>
                <w:sz w:val="22"/>
                <w:szCs w:val="22"/>
              </w:rPr>
              <w:t>EN 868-3:2017: Materiały opakowaniowe dla finalnie sterylizowanych wyrobów medycznych - Część 3: Papier stosowany do wytwarzania torebek papierowych (określonych w EN 868-4) i do wytwarzania torebek i rękawów</w:t>
            </w:r>
            <w:r w:rsidRPr="0001038D">
              <w:rPr>
                <w:sz w:val="22"/>
                <w:szCs w:val="22"/>
              </w:rPr>
              <w:tab/>
            </w:r>
            <w:r w:rsidRPr="0001038D">
              <w:rPr>
                <w:sz w:val="22"/>
                <w:szCs w:val="22"/>
              </w:rPr>
              <w:tab/>
            </w:r>
          </w:p>
          <w:p w14:paraId="78081503" w14:textId="77777777" w:rsidR="0001038D" w:rsidRPr="0001038D" w:rsidRDefault="0001038D" w:rsidP="0001038D">
            <w:pPr>
              <w:autoSpaceDE w:val="0"/>
              <w:autoSpaceDN w:val="0"/>
              <w:adjustRightInd w:val="0"/>
              <w:rPr>
                <w:sz w:val="22"/>
                <w:szCs w:val="22"/>
              </w:rPr>
            </w:pPr>
            <w:r w:rsidRPr="0001038D">
              <w:rPr>
                <w:sz w:val="22"/>
                <w:szCs w:val="22"/>
              </w:rPr>
              <w:t>EN 868-5:2009 Materiały opakowaniowe dla finalnie sterylizowanych wyrobów medycznych - Część 5: Torebki z zamknięciem samoprzylepnym oraz rękawy z materiałów porowatych i folii z tworzywa sztucznego</w:t>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p>
          <w:p w14:paraId="691B0874" w14:textId="77777777" w:rsidR="0001038D" w:rsidRPr="0001038D" w:rsidRDefault="0001038D" w:rsidP="0001038D">
            <w:pPr>
              <w:autoSpaceDE w:val="0"/>
              <w:autoSpaceDN w:val="0"/>
              <w:adjustRightInd w:val="0"/>
              <w:rPr>
                <w:sz w:val="22"/>
                <w:szCs w:val="22"/>
              </w:rPr>
            </w:pPr>
            <w:r w:rsidRPr="0001038D">
              <w:rPr>
                <w:sz w:val="22"/>
                <w:szCs w:val="22"/>
              </w:rPr>
              <w:t>oraz oprócz tego charakteryzujący się następującymi parametrami:</w:t>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p>
          <w:p w14:paraId="4D20276D" w14:textId="77777777" w:rsidR="0001038D" w:rsidRPr="0001038D" w:rsidRDefault="0001038D" w:rsidP="0001038D">
            <w:pPr>
              <w:autoSpaceDE w:val="0"/>
              <w:autoSpaceDN w:val="0"/>
              <w:adjustRightInd w:val="0"/>
              <w:rPr>
                <w:sz w:val="22"/>
                <w:szCs w:val="22"/>
              </w:rPr>
            </w:pPr>
            <w:r w:rsidRPr="0001038D">
              <w:rPr>
                <w:sz w:val="22"/>
                <w:szCs w:val="22"/>
              </w:rPr>
              <w:t xml:space="preserve">papier  o gramaturze </w:t>
            </w:r>
            <w:smartTag w:uri="urn:schemas-microsoft-com:office:smarttags" w:element="metricconverter">
              <w:smartTagPr>
                <w:attr w:name="ProductID" w:val="70 g"/>
              </w:smartTagPr>
              <w:r w:rsidRPr="0001038D">
                <w:rPr>
                  <w:sz w:val="22"/>
                  <w:szCs w:val="22"/>
                </w:rPr>
                <w:t>70 g</w:t>
              </w:r>
            </w:smartTag>
            <w:r w:rsidRPr="0001038D">
              <w:rPr>
                <w:sz w:val="22"/>
                <w:szCs w:val="22"/>
              </w:rPr>
              <w:t xml:space="preserve"> (PN EN 868-3), produkt posiadający kompletną charakterystykę wydaną  przez producenta w celu potwierdzenia i oceny parametrów wytrzymałościowych i zgodności z normą PN EN 868-3, oraz potwierdzenie wydane przez niezależną organizację o zgodności z aktualnie obowiązującą normą EN 868-5 systemu bariery sterylnej utworzonej przez reprezentatywne opakowanie wykonane z surowców  (papier i folia) o parametrach wytrzymałościowych opisanych poniżej:</w:t>
            </w:r>
            <w:r w:rsidRPr="0001038D">
              <w:rPr>
                <w:sz w:val="22"/>
                <w:szCs w:val="22"/>
              </w:rPr>
              <w:tab/>
            </w:r>
          </w:p>
          <w:p w14:paraId="65955FE8" w14:textId="77777777" w:rsidR="0001038D" w:rsidRPr="0001038D" w:rsidRDefault="0001038D" w:rsidP="0001038D">
            <w:pPr>
              <w:autoSpaceDE w:val="0"/>
              <w:autoSpaceDN w:val="0"/>
              <w:adjustRightInd w:val="0"/>
              <w:rPr>
                <w:sz w:val="22"/>
                <w:szCs w:val="22"/>
              </w:rPr>
            </w:pPr>
            <w:r w:rsidRPr="0001038D">
              <w:rPr>
                <w:sz w:val="22"/>
                <w:szCs w:val="22"/>
              </w:rPr>
              <w:t>•     zawartość chlorków nie więcej niż 0,05%</w:t>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p>
          <w:p w14:paraId="2E8D22EC" w14:textId="77777777" w:rsidR="0001038D" w:rsidRPr="0001038D" w:rsidRDefault="0001038D" w:rsidP="0001038D">
            <w:pPr>
              <w:autoSpaceDE w:val="0"/>
              <w:autoSpaceDN w:val="0"/>
              <w:adjustRightInd w:val="0"/>
              <w:rPr>
                <w:sz w:val="22"/>
                <w:szCs w:val="22"/>
              </w:rPr>
            </w:pPr>
            <w:r w:rsidRPr="0001038D">
              <w:rPr>
                <w:sz w:val="22"/>
                <w:szCs w:val="22"/>
              </w:rPr>
              <w:t>•     zawartość siarczanów nie więcej niż 0,25 %</w:t>
            </w:r>
            <w:r w:rsidRPr="0001038D">
              <w:rPr>
                <w:sz w:val="22"/>
                <w:szCs w:val="22"/>
              </w:rPr>
              <w:tab/>
            </w:r>
            <w:r w:rsidRPr="0001038D">
              <w:rPr>
                <w:sz w:val="22"/>
                <w:szCs w:val="22"/>
              </w:rPr>
              <w:tab/>
            </w:r>
          </w:p>
          <w:p w14:paraId="778170D4" w14:textId="77777777" w:rsidR="0001038D" w:rsidRPr="0001038D" w:rsidRDefault="0001038D" w:rsidP="0001038D">
            <w:pPr>
              <w:autoSpaceDE w:val="0"/>
              <w:autoSpaceDN w:val="0"/>
              <w:adjustRightInd w:val="0"/>
              <w:rPr>
                <w:sz w:val="22"/>
                <w:szCs w:val="22"/>
              </w:rPr>
            </w:pPr>
            <w:r w:rsidRPr="0001038D">
              <w:rPr>
                <w:sz w:val="22"/>
                <w:szCs w:val="22"/>
              </w:rPr>
              <w:t xml:space="preserve">•     wytrzymałość na przedarcie niemniej niż 700 </w:t>
            </w:r>
            <w:proofErr w:type="spellStart"/>
            <w:r w:rsidRPr="0001038D">
              <w:rPr>
                <w:sz w:val="22"/>
                <w:szCs w:val="22"/>
              </w:rPr>
              <w:t>mN</w:t>
            </w:r>
            <w:proofErr w:type="spellEnd"/>
            <w:r w:rsidRPr="0001038D">
              <w:rPr>
                <w:sz w:val="22"/>
                <w:szCs w:val="22"/>
              </w:rPr>
              <w:t xml:space="preserve"> w obu kierunkach</w:t>
            </w:r>
            <w:r w:rsidRPr="0001038D">
              <w:rPr>
                <w:sz w:val="22"/>
                <w:szCs w:val="22"/>
              </w:rPr>
              <w:tab/>
            </w:r>
            <w:r w:rsidRPr="0001038D">
              <w:rPr>
                <w:sz w:val="22"/>
                <w:szCs w:val="22"/>
              </w:rPr>
              <w:tab/>
            </w:r>
            <w:r w:rsidRPr="0001038D">
              <w:rPr>
                <w:sz w:val="22"/>
                <w:szCs w:val="22"/>
              </w:rPr>
              <w:tab/>
            </w:r>
          </w:p>
          <w:p w14:paraId="3BD25E97" w14:textId="77777777" w:rsidR="0001038D" w:rsidRPr="0001038D" w:rsidRDefault="0001038D" w:rsidP="0001038D">
            <w:pPr>
              <w:autoSpaceDE w:val="0"/>
              <w:autoSpaceDN w:val="0"/>
              <w:adjustRightInd w:val="0"/>
              <w:rPr>
                <w:sz w:val="22"/>
                <w:szCs w:val="22"/>
              </w:rPr>
            </w:pPr>
            <w:r w:rsidRPr="0001038D">
              <w:rPr>
                <w:sz w:val="22"/>
                <w:szCs w:val="22"/>
              </w:rPr>
              <w:t xml:space="preserve">•     wytrzymałość na </w:t>
            </w:r>
            <w:proofErr w:type="spellStart"/>
            <w:r w:rsidRPr="0001038D">
              <w:rPr>
                <w:sz w:val="22"/>
                <w:szCs w:val="22"/>
              </w:rPr>
              <w:t>przepuklenie</w:t>
            </w:r>
            <w:proofErr w:type="spellEnd"/>
            <w:r w:rsidRPr="0001038D">
              <w:rPr>
                <w:sz w:val="22"/>
                <w:szCs w:val="22"/>
              </w:rPr>
              <w:t xml:space="preserve"> niemniej niż 400 </w:t>
            </w:r>
            <w:proofErr w:type="spellStart"/>
            <w:r w:rsidRPr="0001038D">
              <w:rPr>
                <w:sz w:val="22"/>
                <w:szCs w:val="22"/>
              </w:rPr>
              <w:t>kPa</w:t>
            </w:r>
            <w:proofErr w:type="spellEnd"/>
            <w:r w:rsidRPr="0001038D">
              <w:rPr>
                <w:sz w:val="22"/>
                <w:szCs w:val="22"/>
              </w:rPr>
              <w:t xml:space="preserve"> na sucho</w:t>
            </w:r>
            <w:r w:rsidRPr="0001038D">
              <w:rPr>
                <w:sz w:val="22"/>
                <w:szCs w:val="22"/>
              </w:rPr>
              <w:tab/>
            </w:r>
            <w:r w:rsidRPr="0001038D">
              <w:rPr>
                <w:sz w:val="22"/>
                <w:szCs w:val="22"/>
              </w:rPr>
              <w:tab/>
            </w:r>
            <w:r w:rsidRPr="0001038D">
              <w:rPr>
                <w:sz w:val="22"/>
                <w:szCs w:val="22"/>
              </w:rPr>
              <w:tab/>
            </w:r>
          </w:p>
          <w:p w14:paraId="10839E26" w14:textId="77777777" w:rsidR="0001038D" w:rsidRPr="0001038D" w:rsidRDefault="0001038D" w:rsidP="0001038D">
            <w:pPr>
              <w:autoSpaceDE w:val="0"/>
              <w:autoSpaceDN w:val="0"/>
              <w:adjustRightInd w:val="0"/>
              <w:rPr>
                <w:sz w:val="22"/>
                <w:szCs w:val="22"/>
              </w:rPr>
            </w:pPr>
            <w:r w:rsidRPr="0001038D">
              <w:rPr>
                <w:sz w:val="22"/>
                <w:szCs w:val="22"/>
              </w:rPr>
              <w:t xml:space="preserve">•     wytrzymałość na </w:t>
            </w:r>
            <w:proofErr w:type="spellStart"/>
            <w:r w:rsidRPr="0001038D">
              <w:rPr>
                <w:sz w:val="22"/>
                <w:szCs w:val="22"/>
              </w:rPr>
              <w:t>przepuklenie</w:t>
            </w:r>
            <w:proofErr w:type="spellEnd"/>
            <w:r w:rsidRPr="0001038D">
              <w:rPr>
                <w:sz w:val="22"/>
                <w:szCs w:val="22"/>
              </w:rPr>
              <w:t xml:space="preserve"> niemniej niż 150  </w:t>
            </w:r>
            <w:proofErr w:type="spellStart"/>
            <w:r w:rsidRPr="0001038D">
              <w:rPr>
                <w:sz w:val="22"/>
                <w:szCs w:val="22"/>
              </w:rPr>
              <w:t>kPa</w:t>
            </w:r>
            <w:proofErr w:type="spellEnd"/>
            <w:r w:rsidRPr="0001038D">
              <w:rPr>
                <w:sz w:val="22"/>
                <w:szCs w:val="22"/>
              </w:rPr>
              <w:t xml:space="preserve"> na mokro</w:t>
            </w:r>
            <w:r w:rsidRPr="0001038D">
              <w:rPr>
                <w:sz w:val="22"/>
                <w:szCs w:val="22"/>
              </w:rPr>
              <w:tab/>
            </w:r>
            <w:r w:rsidRPr="0001038D">
              <w:rPr>
                <w:sz w:val="22"/>
                <w:szCs w:val="22"/>
              </w:rPr>
              <w:tab/>
            </w:r>
          </w:p>
          <w:p w14:paraId="2456E2BC" w14:textId="77777777" w:rsidR="0001038D" w:rsidRPr="0001038D" w:rsidRDefault="0001038D" w:rsidP="0001038D">
            <w:pPr>
              <w:autoSpaceDE w:val="0"/>
              <w:autoSpaceDN w:val="0"/>
              <w:adjustRightInd w:val="0"/>
              <w:rPr>
                <w:sz w:val="22"/>
                <w:szCs w:val="22"/>
              </w:rPr>
            </w:pPr>
            <w:r w:rsidRPr="0001038D">
              <w:rPr>
                <w:sz w:val="22"/>
                <w:szCs w:val="22"/>
              </w:rPr>
              <w:t>•     </w:t>
            </w:r>
            <w:proofErr w:type="spellStart"/>
            <w:r w:rsidRPr="0001038D">
              <w:rPr>
                <w:sz w:val="22"/>
                <w:szCs w:val="22"/>
              </w:rPr>
              <w:t>niezwilżalność</w:t>
            </w:r>
            <w:proofErr w:type="spellEnd"/>
            <w:r w:rsidRPr="0001038D">
              <w:rPr>
                <w:sz w:val="22"/>
                <w:szCs w:val="22"/>
              </w:rPr>
              <w:t xml:space="preserve"> wodą minimum  28 s</w:t>
            </w:r>
          </w:p>
          <w:p w14:paraId="3445125A" w14:textId="77777777" w:rsidR="0001038D" w:rsidRPr="0001038D" w:rsidRDefault="0001038D" w:rsidP="0001038D">
            <w:pPr>
              <w:autoSpaceDE w:val="0"/>
              <w:autoSpaceDN w:val="0"/>
              <w:adjustRightInd w:val="0"/>
              <w:rPr>
                <w:sz w:val="22"/>
                <w:szCs w:val="22"/>
              </w:rPr>
            </w:pPr>
            <w:r w:rsidRPr="0001038D">
              <w:rPr>
                <w:sz w:val="22"/>
                <w:szCs w:val="22"/>
              </w:rPr>
              <w:t xml:space="preserve">•     wytrzymałość na rozciąganie liniowe na mokro w kierunku walcowania niemniej niż 1,6  </w:t>
            </w:r>
            <w:proofErr w:type="spellStart"/>
            <w:r w:rsidRPr="0001038D">
              <w:rPr>
                <w:sz w:val="22"/>
                <w:szCs w:val="22"/>
              </w:rPr>
              <w:t>kN</w:t>
            </w:r>
            <w:proofErr w:type="spellEnd"/>
            <w:r w:rsidRPr="0001038D">
              <w:rPr>
                <w:sz w:val="22"/>
                <w:szCs w:val="22"/>
              </w:rPr>
              <w:t xml:space="preserve">/m; w kierunku poprzecznym niemniej niż 1,3 </w:t>
            </w:r>
            <w:proofErr w:type="spellStart"/>
            <w:r w:rsidRPr="0001038D">
              <w:rPr>
                <w:sz w:val="22"/>
                <w:szCs w:val="22"/>
              </w:rPr>
              <w:t>kN</w:t>
            </w:r>
            <w:proofErr w:type="spellEnd"/>
            <w:r w:rsidRPr="0001038D">
              <w:rPr>
                <w:sz w:val="22"/>
                <w:szCs w:val="22"/>
              </w:rPr>
              <w:t>/m</w:t>
            </w:r>
          </w:p>
          <w:p w14:paraId="58DDC82E" w14:textId="77777777" w:rsidR="0001038D" w:rsidRPr="0001038D" w:rsidRDefault="0001038D" w:rsidP="0001038D">
            <w:pPr>
              <w:autoSpaceDE w:val="0"/>
              <w:autoSpaceDN w:val="0"/>
              <w:adjustRightInd w:val="0"/>
              <w:rPr>
                <w:sz w:val="22"/>
                <w:szCs w:val="22"/>
              </w:rPr>
            </w:pP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p>
          <w:p w14:paraId="4F558379" w14:textId="77777777" w:rsidR="0001038D" w:rsidRPr="0001038D" w:rsidRDefault="0001038D" w:rsidP="0001038D">
            <w:pPr>
              <w:autoSpaceDE w:val="0"/>
              <w:autoSpaceDN w:val="0"/>
              <w:adjustRightInd w:val="0"/>
              <w:rPr>
                <w:sz w:val="22"/>
                <w:szCs w:val="22"/>
              </w:rPr>
            </w:pPr>
            <w:r w:rsidRPr="0001038D">
              <w:rPr>
                <w:sz w:val="22"/>
                <w:szCs w:val="22"/>
              </w:rPr>
              <w:t>folia – co najmniej ośmiowarstwowa (PN EN 868-5) nie licząc warstwy kleju, produkt musi posiadać wydane przez producenta folii (a nie dystrybutora) oświadczenie o zgodności z normami [PNEN 868-3, PNEN 868-5] i charakterystykę folii wydaną przez jej producenta w celu potwierdzenia i oceny parametrów wytrzymałościowych i zgodności:</w:t>
            </w:r>
          </w:p>
          <w:p w14:paraId="1EA18EFA" w14:textId="77777777" w:rsidR="0001038D" w:rsidRPr="0001038D" w:rsidRDefault="0001038D" w:rsidP="0001038D">
            <w:pPr>
              <w:autoSpaceDE w:val="0"/>
              <w:autoSpaceDN w:val="0"/>
              <w:adjustRightInd w:val="0"/>
              <w:rPr>
                <w:sz w:val="22"/>
                <w:szCs w:val="22"/>
              </w:rPr>
            </w:pPr>
            <w:r w:rsidRPr="0001038D">
              <w:rPr>
                <w:sz w:val="22"/>
                <w:szCs w:val="22"/>
              </w:rPr>
              <w:t>•     potwierdzenie liczby warstw folii wydane przez niezależną organizację notyfikowaną</w:t>
            </w:r>
          </w:p>
          <w:p w14:paraId="36F6D461" w14:textId="77777777" w:rsidR="0001038D" w:rsidRPr="0001038D" w:rsidRDefault="0001038D" w:rsidP="0001038D">
            <w:pPr>
              <w:autoSpaceDE w:val="0"/>
              <w:autoSpaceDN w:val="0"/>
              <w:adjustRightInd w:val="0"/>
              <w:rPr>
                <w:sz w:val="22"/>
                <w:szCs w:val="22"/>
              </w:rPr>
            </w:pPr>
            <w:r w:rsidRPr="0001038D">
              <w:rPr>
                <w:sz w:val="22"/>
                <w:szCs w:val="22"/>
              </w:rPr>
              <w:t>•     przeźroczysta, bez rozwarstwień, bez substancji toksycznych i porów</w:t>
            </w:r>
            <w:r w:rsidRPr="0001038D">
              <w:rPr>
                <w:sz w:val="22"/>
                <w:szCs w:val="22"/>
              </w:rPr>
              <w:tab/>
            </w:r>
            <w:r w:rsidRPr="0001038D">
              <w:rPr>
                <w:sz w:val="22"/>
                <w:szCs w:val="22"/>
              </w:rPr>
              <w:tab/>
            </w:r>
          </w:p>
          <w:p w14:paraId="363E529F" w14:textId="77777777" w:rsidR="0001038D" w:rsidRPr="0001038D" w:rsidRDefault="0001038D" w:rsidP="0001038D">
            <w:pPr>
              <w:autoSpaceDE w:val="0"/>
              <w:autoSpaceDN w:val="0"/>
              <w:adjustRightInd w:val="0"/>
              <w:rPr>
                <w:sz w:val="22"/>
                <w:szCs w:val="22"/>
              </w:rPr>
            </w:pPr>
            <w:r w:rsidRPr="0001038D">
              <w:rPr>
                <w:sz w:val="22"/>
                <w:szCs w:val="22"/>
              </w:rPr>
              <w:lastRenderedPageBreak/>
              <w:t xml:space="preserve">•     grubość nie większa niż 52 </w:t>
            </w:r>
            <w:proofErr w:type="spellStart"/>
            <w:r w:rsidRPr="0001038D">
              <w:rPr>
                <w:sz w:val="22"/>
                <w:szCs w:val="22"/>
              </w:rPr>
              <w:t>μm</w:t>
            </w:r>
            <w:proofErr w:type="spellEnd"/>
            <w:r w:rsidRPr="0001038D">
              <w:rPr>
                <w:sz w:val="22"/>
                <w:szCs w:val="22"/>
              </w:rPr>
              <w:tab/>
            </w:r>
            <w:r w:rsidRPr="0001038D">
              <w:rPr>
                <w:sz w:val="22"/>
                <w:szCs w:val="22"/>
              </w:rPr>
              <w:tab/>
            </w:r>
            <w:r w:rsidRPr="0001038D">
              <w:rPr>
                <w:sz w:val="22"/>
                <w:szCs w:val="22"/>
              </w:rPr>
              <w:tab/>
            </w:r>
          </w:p>
          <w:p w14:paraId="0FF47F3F" w14:textId="77777777" w:rsidR="0001038D" w:rsidRPr="0001038D" w:rsidRDefault="0001038D" w:rsidP="0001038D">
            <w:pPr>
              <w:autoSpaceDE w:val="0"/>
              <w:autoSpaceDN w:val="0"/>
              <w:adjustRightInd w:val="0"/>
              <w:rPr>
                <w:sz w:val="22"/>
                <w:szCs w:val="22"/>
              </w:rPr>
            </w:pPr>
            <w:r w:rsidRPr="0001038D">
              <w:rPr>
                <w:sz w:val="22"/>
                <w:szCs w:val="22"/>
              </w:rPr>
              <w:t>•     zgrzewalna w temperaturze 165 – 200 OC</w:t>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p>
          <w:p w14:paraId="31C2536D" w14:textId="77777777" w:rsidR="0001038D" w:rsidRPr="0001038D" w:rsidRDefault="0001038D" w:rsidP="0001038D">
            <w:pPr>
              <w:autoSpaceDE w:val="0"/>
              <w:autoSpaceDN w:val="0"/>
              <w:adjustRightInd w:val="0"/>
              <w:rPr>
                <w:sz w:val="22"/>
                <w:szCs w:val="22"/>
              </w:rPr>
            </w:pPr>
            <w:r w:rsidRPr="0001038D">
              <w:rPr>
                <w:sz w:val="22"/>
                <w:szCs w:val="22"/>
              </w:rPr>
              <w:t xml:space="preserve">•     wytrzymałość na rozdarcie w obu kierunkach nie mniejsza niż 300 </w:t>
            </w:r>
            <w:proofErr w:type="spellStart"/>
            <w:r w:rsidRPr="0001038D">
              <w:rPr>
                <w:sz w:val="22"/>
                <w:szCs w:val="22"/>
              </w:rPr>
              <w:t>mN</w:t>
            </w:r>
            <w:proofErr w:type="spellEnd"/>
            <w:r w:rsidRPr="0001038D">
              <w:rPr>
                <w:sz w:val="22"/>
                <w:szCs w:val="22"/>
              </w:rPr>
              <w:tab/>
            </w:r>
            <w:r w:rsidRPr="0001038D">
              <w:rPr>
                <w:sz w:val="22"/>
                <w:szCs w:val="22"/>
              </w:rPr>
              <w:tab/>
            </w:r>
          </w:p>
          <w:p w14:paraId="070757A4" w14:textId="77777777" w:rsidR="0001038D" w:rsidRPr="0001038D" w:rsidRDefault="0001038D" w:rsidP="0001038D">
            <w:pPr>
              <w:autoSpaceDE w:val="0"/>
              <w:autoSpaceDN w:val="0"/>
              <w:adjustRightInd w:val="0"/>
              <w:rPr>
                <w:sz w:val="22"/>
                <w:szCs w:val="22"/>
              </w:rPr>
            </w:pPr>
            <w:r w:rsidRPr="0001038D">
              <w:rPr>
                <w:sz w:val="22"/>
                <w:szCs w:val="22"/>
              </w:rPr>
              <w:t>•     elastyczna [wydłużenie niemniej niż 70%]</w:t>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p>
          <w:p w14:paraId="3FB9D64A" w14:textId="77777777" w:rsidR="0001038D" w:rsidRPr="0001038D" w:rsidRDefault="0001038D" w:rsidP="0001038D">
            <w:pPr>
              <w:autoSpaceDE w:val="0"/>
              <w:autoSpaceDN w:val="0"/>
              <w:adjustRightInd w:val="0"/>
              <w:rPr>
                <w:sz w:val="22"/>
                <w:szCs w:val="22"/>
              </w:rPr>
            </w:pPr>
            <w:r w:rsidRPr="0001038D">
              <w:rPr>
                <w:sz w:val="22"/>
                <w:szCs w:val="22"/>
              </w:rPr>
              <w:t>•     potwierdzenie zgodności konstrukcji z EN 868-5 przez niezależną organizację</w:t>
            </w:r>
            <w:r w:rsidRPr="0001038D">
              <w:rPr>
                <w:sz w:val="22"/>
                <w:szCs w:val="22"/>
              </w:rPr>
              <w:tab/>
            </w:r>
          </w:p>
          <w:p w14:paraId="575EB910" w14:textId="77777777" w:rsidR="0001038D" w:rsidRPr="0001038D" w:rsidRDefault="0001038D" w:rsidP="0001038D">
            <w:pPr>
              <w:autoSpaceDE w:val="0"/>
              <w:autoSpaceDN w:val="0"/>
              <w:adjustRightInd w:val="0"/>
              <w:rPr>
                <w:sz w:val="22"/>
                <w:szCs w:val="22"/>
              </w:rPr>
            </w:pPr>
            <w:r w:rsidRPr="0001038D">
              <w:rPr>
                <w:sz w:val="22"/>
                <w:szCs w:val="22"/>
              </w:rPr>
              <w:t>•     wszystkie napisy i testy poza przestrzenią pakowania po stronie przedniej – strona folii</w:t>
            </w:r>
          </w:p>
          <w:p w14:paraId="67EE6F08" w14:textId="77777777" w:rsidR="0001038D" w:rsidRPr="0001038D" w:rsidRDefault="0001038D" w:rsidP="0001038D">
            <w:pPr>
              <w:autoSpaceDE w:val="0"/>
              <w:autoSpaceDN w:val="0"/>
              <w:adjustRightInd w:val="0"/>
              <w:rPr>
                <w:sz w:val="22"/>
                <w:szCs w:val="22"/>
              </w:rPr>
            </w:pPr>
            <w:r w:rsidRPr="0001038D">
              <w:rPr>
                <w:sz w:val="22"/>
                <w:szCs w:val="22"/>
              </w:rPr>
              <w:t>•     wskaźnik procesu sterylizacji parowej</w:t>
            </w:r>
            <w:r w:rsidRPr="0001038D">
              <w:rPr>
                <w:sz w:val="22"/>
                <w:szCs w:val="22"/>
              </w:rPr>
              <w:tab/>
            </w:r>
            <w:r w:rsidRPr="0001038D">
              <w:rPr>
                <w:sz w:val="22"/>
                <w:szCs w:val="22"/>
              </w:rPr>
              <w:tab/>
            </w:r>
          </w:p>
          <w:p w14:paraId="4126660A" w14:textId="77777777" w:rsidR="0001038D" w:rsidRPr="0001038D" w:rsidRDefault="0001038D" w:rsidP="0001038D">
            <w:pPr>
              <w:autoSpaceDE w:val="0"/>
              <w:autoSpaceDN w:val="0"/>
              <w:adjustRightInd w:val="0"/>
              <w:rPr>
                <w:sz w:val="22"/>
                <w:szCs w:val="22"/>
              </w:rPr>
            </w:pPr>
            <w:r w:rsidRPr="0001038D">
              <w:rPr>
                <w:sz w:val="22"/>
                <w:szCs w:val="22"/>
              </w:rPr>
              <w:t>•     powierzchnia wskaźnika procesu sterylizacji ≥ 100 mm2 [PNEN 868-5]</w:t>
            </w:r>
            <w:r w:rsidRPr="0001038D">
              <w:rPr>
                <w:sz w:val="22"/>
                <w:szCs w:val="22"/>
              </w:rPr>
              <w:tab/>
            </w:r>
            <w:r w:rsidRPr="0001038D">
              <w:rPr>
                <w:sz w:val="22"/>
                <w:szCs w:val="22"/>
              </w:rPr>
              <w:tab/>
            </w:r>
          </w:p>
          <w:p w14:paraId="79256931" w14:textId="77777777" w:rsidR="0001038D" w:rsidRPr="0001038D" w:rsidRDefault="0001038D" w:rsidP="0001038D">
            <w:pPr>
              <w:autoSpaceDE w:val="0"/>
              <w:autoSpaceDN w:val="0"/>
              <w:adjustRightInd w:val="0"/>
              <w:rPr>
                <w:sz w:val="22"/>
                <w:szCs w:val="22"/>
              </w:rPr>
            </w:pPr>
            <w:r w:rsidRPr="0001038D">
              <w:rPr>
                <w:sz w:val="22"/>
                <w:szCs w:val="22"/>
              </w:rPr>
              <w:t>•     jednoznacznie oznaczony kierunek otwierania</w:t>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p>
          <w:p w14:paraId="2B417BA8" w14:textId="77777777" w:rsidR="0001038D" w:rsidRPr="0001038D" w:rsidRDefault="0001038D" w:rsidP="0001038D">
            <w:pPr>
              <w:autoSpaceDE w:val="0"/>
              <w:autoSpaceDN w:val="0"/>
              <w:adjustRightInd w:val="0"/>
              <w:rPr>
                <w:sz w:val="22"/>
                <w:szCs w:val="22"/>
              </w:rPr>
            </w:pPr>
            <w:r w:rsidRPr="0001038D">
              <w:rPr>
                <w:sz w:val="22"/>
                <w:szCs w:val="22"/>
              </w:rPr>
              <w:t>•     ze względów techniczno-higienicznych rękawy nawinięte na rolkę folią na zewnątrz</w:t>
            </w:r>
            <w:r w:rsidRPr="0001038D">
              <w:rPr>
                <w:sz w:val="22"/>
                <w:szCs w:val="22"/>
              </w:rPr>
              <w:tab/>
            </w:r>
          </w:p>
          <w:p w14:paraId="0A31A371" w14:textId="77777777" w:rsidR="0001038D" w:rsidRPr="0001038D" w:rsidRDefault="0001038D" w:rsidP="0001038D">
            <w:pPr>
              <w:autoSpaceDE w:val="0"/>
              <w:autoSpaceDN w:val="0"/>
              <w:adjustRightInd w:val="0"/>
              <w:rPr>
                <w:sz w:val="22"/>
                <w:szCs w:val="22"/>
              </w:rPr>
            </w:pPr>
            <w:r w:rsidRPr="0001038D">
              <w:rPr>
                <w:sz w:val="22"/>
                <w:szCs w:val="22"/>
              </w:rPr>
              <w:t>•     wszystkie rękawy i torebki od jednego producenta</w:t>
            </w:r>
          </w:p>
          <w:p w14:paraId="2D57DD80" w14:textId="77777777" w:rsidR="0001038D" w:rsidRPr="0001038D" w:rsidRDefault="0001038D" w:rsidP="0001038D">
            <w:pPr>
              <w:autoSpaceDE w:val="0"/>
              <w:autoSpaceDN w:val="0"/>
              <w:adjustRightInd w:val="0"/>
              <w:rPr>
                <w:sz w:val="22"/>
                <w:szCs w:val="22"/>
              </w:rPr>
            </w:pPr>
            <w:r w:rsidRPr="0001038D">
              <w:rPr>
                <w:sz w:val="22"/>
                <w:szCs w:val="22"/>
              </w:rPr>
              <w:t xml:space="preserve"> </w:t>
            </w:r>
          </w:p>
          <w:p w14:paraId="1ED93ADD" w14:textId="77777777" w:rsidR="0001038D" w:rsidRPr="0001038D" w:rsidRDefault="0001038D" w:rsidP="0001038D">
            <w:pPr>
              <w:autoSpaceDE w:val="0"/>
              <w:autoSpaceDN w:val="0"/>
              <w:adjustRightInd w:val="0"/>
              <w:rPr>
                <w:sz w:val="22"/>
                <w:szCs w:val="22"/>
              </w:rPr>
            </w:pPr>
            <w:r w:rsidRPr="0001038D">
              <w:rPr>
                <w:sz w:val="22"/>
                <w:szCs w:val="22"/>
              </w:rPr>
              <w:t>Niedopuszczalne naniesienie znaku CE na rękawie</w:t>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p>
          <w:p w14:paraId="0EB3EF14" w14:textId="77777777" w:rsidR="0001038D" w:rsidRPr="0001038D" w:rsidRDefault="0001038D" w:rsidP="0001038D">
            <w:pPr>
              <w:autoSpaceDE w:val="0"/>
              <w:autoSpaceDN w:val="0"/>
              <w:adjustRightInd w:val="0"/>
              <w:jc w:val="center"/>
              <w:rPr>
                <w:b/>
                <w:bCs/>
                <w:sz w:val="22"/>
                <w:szCs w:val="22"/>
              </w:rPr>
            </w:pPr>
          </w:p>
          <w:p w14:paraId="27E78DFC" w14:textId="77777777" w:rsidR="0001038D" w:rsidRPr="0001038D" w:rsidRDefault="0001038D" w:rsidP="0001038D">
            <w:pPr>
              <w:autoSpaceDE w:val="0"/>
              <w:autoSpaceDN w:val="0"/>
              <w:adjustRightInd w:val="0"/>
              <w:jc w:val="center"/>
              <w:rPr>
                <w:b/>
                <w:bCs/>
                <w:sz w:val="22"/>
                <w:szCs w:val="22"/>
              </w:rPr>
            </w:pPr>
          </w:p>
          <w:p w14:paraId="793ECD77" w14:textId="77777777" w:rsidR="0001038D" w:rsidRPr="0001038D" w:rsidRDefault="0001038D" w:rsidP="0001038D">
            <w:pPr>
              <w:autoSpaceDE w:val="0"/>
              <w:autoSpaceDN w:val="0"/>
              <w:adjustRightInd w:val="0"/>
              <w:jc w:val="center"/>
              <w:rPr>
                <w:b/>
                <w:bCs/>
                <w:sz w:val="22"/>
                <w:szCs w:val="22"/>
              </w:rPr>
            </w:pPr>
            <w:r w:rsidRPr="0001038D">
              <w:rPr>
                <w:b/>
                <w:bCs/>
                <w:sz w:val="22"/>
                <w:szCs w:val="22"/>
              </w:rPr>
              <w:t>Pakiet 55 poz. 10, 11</w:t>
            </w:r>
          </w:p>
          <w:p w14:paraId="795D5506" w14:textId="77777777" w:rsidR="0001038D" w:rsidRPr="0001038D" w:rsidRDefault="0001038D" w:rsidP="0001038D">
            <w:pPr>
              <w:autoSpaceDE w:val="0"/>
              <w:autoSpaceDN w:val="0"/>
              <w:adjustRightInd w:val="0"/>
              <w:jc w:val="center"/>
              <w:rPr>
                <w:b/>
                <w:bCs/>
                <w:sz w:val="22"/>
                <w:szCs w:val="22"/>
              </w:rPr>
            </w:pPr>
          </w:p>
          <w:p w14:paraId="0C93BEB2" w14:textId="77777777" w:rsidR="0001038D" w:rsidRPr="0001038D" w:rsidRDefault="0001038D" w:rsidP="0001038D">
            <w:pPr>
              <w:autoSpaceDE w:val="0"/>
              <w:autoSpaceDN w:val="0"/>
              <w:adjustRightInd w:val="0"/>
              <w:rPr>
                <w:sz w:val="22"/>
                <w:szCs w:val="22"/>
              </w:rPr>
            </w:pPr>
            <w:r w:rsidRPr="0001038D">
              <w:rPr>
                <w:sz w:val="22"/>
                <w:szCs w:val="22"/>
              </w:rPr>
              <w:t>Papier krepowany spełniający wymagania norm:</w:t>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p>
          <w:p w14:paraId="1B075B5A" w14:textId="77777777" w:rsidR="0001038D" w:rsidRPr="0001038D" w:rsidRDefault="0001038D" w:rsidP="0001038D">
            <w:pPr>
              <w:autoSpaceDE w:val="0"/>
              <w:autoSpaceDN w:val="0"/>
              <w:adjustRightInd w:val="0"/>
              <w:rPr>
                <w:sz w:val="22"/>
                <w:szCs w:val="22"/>
              </w:rPr>
            </w:pPr>
            <w:r w:rsidRPr="0001038D">
              <w:rPr>
                <w:sz w:val="22"/>
                <w:szCs w:val="22"/>
              </w:rPr>
              <w:t>EN  ISO 11607-1:2017 lub  ISO 11607-1:2006/</w:t>
            </w:r>
            <w:proofErr w:type="spellStart"/>
            <w:r w:rsidRPr="0001038D">
              <w:rPr>
                <w:sz w:val="22"/>
                <w:szCs w:val="22"/>
              </w:rPr>
              <w:t>Amd</w:t>
            </w:r>
            <w:proofErr w:type="spellEnd"/>
            <w:r w:rsidRPr="0001038D">
              <w:rPr>
                <w:sz w:val="22"/>
                <w:szCs w:val="22"/>
              </w:rPr>
              <w:t xml:space="preserve"> 1:2014 Opakowania dla finalnie sterylizowanych wyrobów medycznych - Część 1: Wymagania dotyczące materiałów, systemów bariery sterylnej i systemów opakowaniowych </w:t>
            </w:r>
          </w:p>
          <w:p w14:paraId="04485760" w14:textId="77777777" w:rsidR="0001038D" w:rsidRPr="0001038D" w:rsidRDefault="0001038D" w:rsidP="0001038D">
            <w:pPr>
              <w:autoSpaceDE w:val="0"/>
              <w:autoSpaceDN w:val="0"/>
              <w:adjustRightInd w:val="0"/>
              <w:rPr>
                <w:sz w:val="22"/>
                <w:szCs w:val="22"/>
              </w:rPr>
            </w:pPr>
            <w:r w:rsidRPr="0001038D">
              <w:rPr>
                <w:sz w:val="22"/>
                <w:szCs w:val="22"/>
              </w:rPr>
              <w:t>EN ISO 11607-2:2017 lub ISO 11607-2:2006/</w:t>
            </w:r>
            <w:proofErr w:type="spellStart"/>
            <w:r w:rsidRPr="0001038D">
              <w:rPr>
                <w:sz w:val="22"/>
                <w:szCs w:val="22"/>
              </w:rPr>
              <w:t>Amd</w:t>
            </w:r>
            <w:proofErr w:type="spellEnd"/>
            <w:r w:rsidRPr="0001038D">
              <w:rPr>
                <w:sz w:val="22"/>
                <w:szCs w:val="22"/>
              </w:rPr>
              <w:t xml:space="preserve"> 1:2014 Opakowania dla finalnie sterylizowanych wyrobów medycznych - Część 2: Wymagania dotyczące walidacji procesów formowania, uszczelniania i montowania EN 868-2:2017 Materiały opakowaniowe dla finalnie sterylizowanych wyrobów medycznych - Część 2: Materiały opakowaniowe do sterylizacji - Wymagania i metody badań</w:t>
            </w:r>
            <w:r w:rsidRPr="0001038D">
              <w:rPr>
                <w:sz w:val="22"/>
                <w:szCs w:val="22"/>
              </w:rPr>
              <w:tab/>
            </w:r>
            <w:r w:rsidRPr="0001038D">
              <w:rPr>
                <w:sz w:val="22"/>
                <w:szCs w:val="22"/>
              </w:rPr>
              <w:tab/>
            </w:r>
          </w:p>
          <w:p w14:paraId="664CC2E2" w14:textId="77777777" w:rsidR="0001038D" w:rsidRPr="0001038D" w:rsidRDefault="0001038D" w:rsidP="0001038D">
            <w:pPr>
              <w:autoSpaceDE w:val="0"/>
              <w:autoSpaceDN w:val="0"/>
              <w:adjustRightInd w:val="0"/>
              <w:rPr>
                <w:sz w:val="22"/>
                <w:szCs w:val="22"/>
              </w:rPr>
            </w:pPr>
            <w:r w:rsidRPr="0001038D">
              <w:rPr>
                <w:sz w:val="22"/>
                <w:szCs w:val="22"/>
              </w:rPr>
              <w:t>oraz o następującej charakterystyce  wytrzymałościowej:</w:t>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p>
          <w:p w14:paraId="29DD3D1B" w14:textId="77777777" w:rsidR="0001038D" w:rsidRPr="0001038D" w:rsidRDefault="0001038D" w:rsidP="0001038D">
            <w:pPr>
              <w:autoSpaceDE w:val="0"/>
              <w:autoSpaceDN w:val="0"/>
              <w:adjustRightInd w:val="0"/>
              <w:rPr>
                <w:sz w:val="22"/>
                <w:szCs w:val="22"/>
              </w:rPr>
            </w:pP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p>
          <w:p w14:paraId="277E08F4" w14:textId="77777777" w:rsidR="0001038D" w:rsidRPr="0001038D" w:rsidRDefault="0001038D" w:rsidP="0001038D">
            <w:pPr>
              <w:autoSpaceDE w:val="0"/>
              <w:autoSpaceDN w:val="0"/>
              <w:adjustRightInd w:val="0"/>
              <w:rPr>
                <w:sz w:val="22"/>
                <w:szCs w:val="22"/>
              </w:rPr>
            </w:pPr>
            <w:r w:rsidRPr="0001038D">
              <w:rPr>
                <w:sz w:val="22"/>
                <w:szCs w:val="22"/>
              </w:rPr>
              <w:t xml:space="preserve">a) włókno celulozowe, kolor zielony </w:t>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p>
          <w:p w14:paraId="292A51CF" w14:textId="77777777" w:rsidR="0001038D" w:rsidRPr="0001038D" w:rsidRDefault="0001038D" w:rsidP="0001038D">
            <w:pPr>
              <w:autoSpaceDE w:val="0"/>
              <w:autoSpaceDN w:val="0"/>
              <w:adjustRightInd w:val="0"/>
              <w:rPr>
                <w:sz w:val="22"/>
                <w:szCs w:val="22"/>
              </w:rPr>
            </w:pPr>
            <w:r w:rsidRPr="0001038D">
              <w:rPr>
                <w:sz w:val="22"/>
                <w:szCs w:val="22"/>
              </w:rPr>
              <w:t>b) zawartość chlorków ≤ 0,015%</w:t>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p>
          <w:p w14:paraId="57912B85" w14:textId="77777777" w:rsidR="0001038D" w:rsidRPr="0001038D" w:rsidRDefault="0001038D" w:rsidP="0001038D">
            <w:pPr>
              <w:autoSpaceDE w:val="0"/>
              <w:autoSpaceDN w:val="0"/>
              <w:adjustRightInd w:val="0"/>
              <w:rPr>
                <w:sz w:val="22"/>
                <w:szCs w:val="22"/>
              </w:rPr>
            </w:pPr>
            <w:r w:rsidRPr="0001038D">
              <w:rPr>
                <w:sz w:val="22"/>
                <w:szCs w:val="22"/>
              </w:rPr>
              <w:t>c) zawartość siarczków ≤0,018%</w:t>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p>
          <w:p w14:paraId="773F656E" w14:textId="77777777" w:rsidR="0001038D" w:rsidRPr="0001038D" w:rsidRDefault="0001038D" w:rsidP="0001038D">
            <w:pPr>
              <w:autoSpaceDE w:val="0"/>
              <w:autoSpaceDN w:val="0"/>
              <w:adjustRightInd w:val="0"/>
              <w:rPr>
                <w:sz w:val="22"/>
                <w:szCs w:val="22"/>
              </w:rPr>
            </w:pPr>
            <w:r w:rsidRPr="0001038D">
              <w:rPr>
                <w:sz w:val="22"/>
                <w:szCs w:val="22"/>
              </w:rPr>
              <w:t>d) wytrzymałość na rozciąganie liniowe na sucho:</w:t>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p>
          <w:p w14:paraId="56231E2D" w14:textId="77777777" w:rsidR="0001038D" w:rsidRPr="0001038D" w:rsidRDefault="0001038D" w:rsidP="0001038D">
            <w:pPr>
              <w:autoSpaceDE w:val="0"/>
              <w:autoSpaceDN w:val="0"/>
              <w:adjustRightInd w:val="0"/>
              <w:rPr>
                <w:sz w:val="22"/>
                <w:szCs w:val="22"/>
              </w:rPr>
            </w:pPr>
            <w:r w:rsidRPr="0001038D">
              <w:rPr>
                <w:sz w:val="22"/>
                <w:szCs w:val="22"/>
              </w:rPr>
              <w:t xml:space="preserve">     • </w:t>
            </w:r>
            <w:r w:rsidRPr="0001038D">
              <w:rPr>
                <w:sz w:val="22"/>
                <w:szCs w:val="22"/>
              </w:rPr>
              <w:tab/>
              <w:t xml:space="preserve">w kierunku walcowania nie mniej niż 2,0 </w:t>
            </w:r>
            <w:proofErr w:type="spellStart"/>
            <w:r w:rsidRPr="0001038D">
              <w:rPr>
                <w:sz w:val="22"/>
                <w:szCs w:val="22"/>
              </w:rPr>
              <w:t>kN</w:t>
            </w:r>
            <w:proofErr w:type="spellEnd"/>
            <w:r w:rsidRPr="0001038D">
              <w:rPr>
                <w:sz w:val="22"/>
                <w:szCs w:val="22"/>
              </w:rPr>
              <w:t>/m</w:t>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p>
          <w:p w14:paraId="1C498FDF" w14:textId="77777777" w:rsidR="0001038D" w:rsidRPr="0001038D" w:rsidRDefault="0001038D" w:rsidP="0001038D">
            <w:pPr>
              <w:autoSpaceDE w:val="0"/>
              <w:autoSpaceDN w:val="0"/>
              <w:adjustRightInd w:val="0"/>
              <w:rPr>
                <w:sz w:val="22"/>
                <w:szCs w:val="22"/>
              </w:rPr>
            </w:pPr>
            <w:r w:rsidRPr="0001038D">
              <w:rPr>
                <w:sz w:val="22"/>
                <w:szCs w:val="22"/>
              </w:rPr>
              <w:t xml:space="preserve">     • </w:t>
            </w:r>
            <w:r w:rsidRPr="0001038D">
              <w:rPr>
                <w:sz w:val="22"/>
                <w:szCs w:val="22"/>
              </w:rPr>
              <w:tab/>
              <w:t xml:space="preserve">w kierunku poprzecznym nie mniej niż 1,6 </w:t>
            </w:r>
            <w:proofErr w:type="spellStart"/>
            <w:r w:rsidRPr="0001038D">
              <w:rPr>
                <w:sz w:val="22"/>
                <w:szCs w:val="22"/>
              </w:rPr>
              <w:t>kN</w:t>
            </w:r>
            <w:proofErr w:type="spellEnd"/>
            <w:r w:rsidRPr="0001038D">
              <w:rPr>
                <w:sz w:val="22"/>
                <w:szCs w:val="22"/>
              </w:rPr>
              <w:t>/m</w:t>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p>
          <w:p w14:paraId="4D212A97" w14:textId="77777777" w:rsidR="0001038D" w:rsidRPr="0001038D" w:rsidRDefault="0001038D" w:rsidP="0001038D">
            <w:pPr>
              <w:autoSpaceDE w:val="0"/>
              <w:autoSpaceDN w:val="0"/>
              <w:adjustRightInd w:val="0"/>
              <w:rPr>
                <w:sz w:val="22"/>
                <w:szCs w:val="22"/>
              </w:rPr>
            </w:pPr>
            <w:r w:rsidRPr="0001038D">
              <w:rPr>
                <w:sz w:val="22"/>
                <w:szCs w:val="22"/>
              </w:rPr>
              <w:t>e) wytrzymałość na rozciąganie liniowe na mokro:</w:t>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p>
          <w:p w14:paraId="0C6BAEC3" w14:textId="77777777" w:rsidR="0001038D" w:rsidRPr="0001038D" w:rsidRDefault="0001038D" w:rsidP="0001038D">
            <w:pPr>
              <w:autoSpaceDE w:val="0"/>
              <w:autoSpaceDN w:val="0"/>
              <w:adjustRightInd w:val="0"/>
              <w:rPr>
                <w:sz w:val="22"/>
                <w:szCs w:val="22"/>
              </w:rPr>
            </w:pPr>
            <w:r w:rsidRPr="0001038D">
              <w:rPr>
                <w:sz w:val="22"/>
                <w:szCs w:val="22"/>
              </w:rPr>
              <w:t xml:space="preserve">    • </w:t>
            </w:r>
            <w:r w:rsidRPr="0001038D">
              <w:rPr>
                <w:sz w:val="22"/>
                <w:szCs w:val="22"/>
              </w:rPr>
              <w:tab/>
              <w:t xml:space="preserve">w kierunku walcowania nie mniej niż 0,9 </w:t>
            </w:r>
            <w:proofErr w:type="spellStart"/>
            <w:r w:rsidRPr="0001038D">
              <w:rPr>
                <w:sz w:val="22"/>
                <w:szCs w:val="22"/>
              </w:rPr>
              <w:t>kN</w:t>
            </w:r>
            <w:proofErr w:type="spellEnd"/>
            <w:r w:rsidRPr="0001038D">
              <w:rPr>
                <w:sz w:val="22"/>
                <w:szCs w:val="22"/>
              </w:rPr>
              <w:t>/m</w:t>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p>
          <w:p w14:paraId="1A1C2265" w14:textId="77777777" w:rsidR="0001038D" w:rsidRPr="0001038D" w:rsidRDefault="0001038D" w:rsidP="0001038D">
            <w:pPr>
              <w:autoSpaceDE w:val="0"/>
              <w:autoSpaceDN w:val="0"/>
              <w:adjustRightInd w:val="0"/>
              <w:rPr>
                <w:sz w:val="22"/>
                <w:szCs w:val="22"/>
              </w:rPr>
            </w:pPr>
            <w:r w:rsidRPr="0001038D">
              <w:rPr>
                <w:sz w:val="22"/>
                <w:szCs w:val="22"/>
              </w:rPr>
              <w:t xml:space="preserve">    • </w:t>
            </w:r>
            <w:r w:rsidRPr="0001038D">
              <w:rPr>
                <w:sz w:val="22"/>
                <w:szCs w:val="22"/>
              </w:rPr>
              <w:tab/>
              <w:t xml:space="preserve">w kierunku poprzecznym nie mniej niż 0,6 </w:t>
            </w:r>
            <w:proofErr w:type="spellStart"/>
            <w:r w:rsidRPr="0001038D">
              <w:rPr>
                <w:sz w:val="22"/>
                <w:szCs w:val="22"/>
              </w:rPr>
              <w:t>kN</w:t>
            </w:r>
            <w:proofErr w:type="spellEnd"/>
            <w:r w:rsidRPr="0001038D">
              <w:rPr>
                <w:sz w:val="22"/>
                <w:szCs w:val="22"/>
              </w:rPr>
              <w:t>/m</w:t>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p>
          <w:p w14:paraId="44602EF8" w14:textId="77777777" w:rsidR="0001038D" w:rsidRPr="0001038D" w:rsidRDefault="0001038D" w:rsidP="0001038D">
            <w:pPr>
              <w:autoSpaceDE w:val="0"/>
              <w:autoSpaceDN w:val="0"/>
              <w:adjustRightInd w:val="0"/>
              <w:rPr>
                <w:sz w:val="22"/>
                <w:szCs w:val="22"/>
              </w:rPr>
            </w:pPr>
            <w:r w:rsidRPr="0001038D">
              <w:rPr>
                <w:sz w:val="22"/>
                <w:szCs w:val="22"/>
              </w:rPr>
              <w:t>f) gramatura nominalna 60 g/m² (tolerancja wg. PN EN 868-2)</w:t>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p>
          <w:p w14:paraId="38F6B55D" w14:textId="77777777" w:rsidR="0001038D" w:rsidRPr="0001038D" w:rsidRDefault="0001038D" w:rsidP="0001038D">
            <w:pPr>
              <w:autoSpaceDE w:val="0"/>
              <w:autoSpaceDN w:val="0"/>
              <w:adjustRightInd w:val="0"/>
              <w:rPr>
                <w:sz w:val="22"/>
                <w:szCs w:val="22"/>
              </w:rPr>
            </w:pPr>
            <w:r w:rsidRPr="0001038D">
              <w:rPr>
                <w:sz w:val="22"/>
                <w:szCs w:val="22"/>
              </w:rPr>
              <w:t xml:space="preserve">g) produkt </w:t>
            </w:r>
            <w:proofErr w:type="spellStart"/>
            <w:r w:rsidRPr="0001038D">
              <w:rPr>
                <w:sz w:val="22"/>
                <w:szCs w:val="22"/>
              </w:rPr>
              <w:t>posiadajacy</w:t>
            </w:r>
            <w:proofErr w:type="spellEnd"/>
            <w:r w:rsidRPr="0001038D">
              <w:rPr>
                <w:sz w:val="22"/>
                <w:szCs w:val="22"/>
              </w:rPr>
              <w:t xml:space="preserve"> charakterystykę wytrzymałościową wydaną przez producenta (nie dystrybutora) w celu potwierdzenia i oceny parametrów wytrzymałościowych i zgodności z normą PN EN 868-2</w:t>
            </w:r>
            <w:r w:rsidRPr="0001038D">
              <w:rPr>
                <w:sz w:val="22"/>
                <w:szCs w:val="22"/>
              </w:rPr>
              <w:tab/>
            </w:r>
            <w:r w:rsidRPr="0001038D">
              <w:rPr>
                <w:sz w:val="22"/>
                <w:szCs w:val="22"/>
              </w:rPr>
              <w:tab/>
            </w:r>
          </w:p>
          <w:p w14:paraId="6B987F62" w14:textId="77777777" w:rsidR="0001038D" w:rsidRPr="0001038D" w:rsidRDefault="0001038D" w:rsidP="0001038D">
            <w:pPr>
              <w:autoSpaceDE w:val="0"/>
              <w:autoSpaceDN w:val="0"/>
              <w:adjustRightInd w:val="0"/>
              <w:rPr>
                <w:sz w:val="22"/>
                <w:szCs w:val="22"/>
              </w:rPr>
            </w:pPr>
            <w:r w:rsidRPr="0001038D">
              <w:rPr>
                <w:sz w:val="22"/>
                <w:szCs w:val="22"/>
              </w:rPr>
              <w:lastRenderedPageBreak/>
              <w:t>h) dostarczony w oryginalnych, firmowych opakowaniach z długim terminem ważności min. 12 miesięcy.</w:t>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p>
          <w:p w14:paraId="545BC132" w14:textId="77777777" w:rsidR="0001038D" w:rsidRPr="0001038D" w:rsidRDefault="0001038D" w:rsidP="0001038D">
            <w:pPr>
              <w:autoSpaceDE w:val="0"/>
              <w:autoSpaceDN w:val="0"/>
              <w:adjustRightInd w:val="0"/>
              <w:rPr>
                <w:sz w:val="22"/>
                <w:szCs w:val="22"/>
              </w:rPr>
            </w:pPr>
          </w:p>
          <w:p w14:paraId="5F0F78E6" w14:textId="77777777" w:rsidR="0001038D" w:rsidRPr="0001038D" w:rsidRDefault="0001038D" w:rsidP="0001038D">
            <w:pPr>
              <w:autoSpaceDE w:val="0"/>
              <w:autoSpaceDN w:val="0"/>
              <w:adjustRightInd w:val="0"/>
              <w:jc w:val="center"/>
              <w:rPr>
                <w:b/>
                <w:bCs/>
                <w:sz w:val="22"/>
                <w:szCs w:val="22"/>
              </w:rPr>
            </w:pPr>
            <w:r w:rsidRPr="0001038D">
              <w:rPr>
                <w:b/>
                <w:bCs/>
                <w:sz w:val="22"/>
                <w:szCs w:val="22"/>
              </w:rPr>
              <w:t>Pakiet 55 poz. 12, 13</w:t>
            </w:r>
          </w:p>
          <w:p w14:paraId="6F9DF24F" w14:textId="77777777" w:rsidR="0001038D" w:rsidRPr="0001038D" w:rsidRDefault="0001038D" w:rsidP="0001038D">
            <w:pPr>
              <w:autoSpaceDE w:val="0"/>
              <w:autoSpaceDN w:val="0"/>
              <w:adjustRightInd w:val="0"/>
              <w:jc w:val="center"/>
              <w:rPr>
                <w:b/>
                <w:bCs/>
                <w:sz w:val="22"/>
                <w:szCs w:val="22"/>
              </w:rPr>
            </w:pPr>
          </w:p>
          <w:p w14:paraId="1965A9FA" w14:textId="77777777" w:rsidR="0001038D" w:rsidRPr="0001038D" w:rsidRDefault="0001038D" w:rsidP="0001038D">
            <w:pPr>
              <w:autoSpaceDE w:val="0"/>
              <w:autoSpaceDN w:val="0"/>
              <w:adjustRightInd w:val="0"/>
              <w:spacing w:after="200" w:line="276" w:lineRule="auto"/>
              <w:rPr>
                <w:sz w:val="22"/>
                <w:szCs w:val="22"/>
              </w:rPr>
            </w:pPr>
            <w:r w:rsidRPr="0001038D">
              <w:rPr>
                <w:sz w:val="22"/>
                <w:szCs w:val="22"/>
              </w:rPr>
              <w:t xml:space="preserve">Włóknina niebieska miękka tj. celuloza wiązana powierzchniowo, wzmocniona włóknem syntetycznym i </w:t>
            </w:r>
            <w:proofErr w:type="spellStart"/>
            <w:r w:rsidRPr="0001038D">
              <w:rPr>
                <w:sz w:val="22"/>
                <w:szCs w:val="22"/>
              </w:rPr>
              <w:t>mikrokrepowana</w:t>
            </w:r>
            <w:proofErr w:type="spellEnd"/>
            <w:r w:rsidRPr="0001038D">
              <w:rPr>
                <w:sz w:val="22"/>
                <w:szCs w:val="22"/>
              </w:rPr>
              <w:t xml:space="preserve"> -włókno celulozy uszczelnione lateksem i wzmocnione włóknem syntetycznym spełniająca wymagania norm.: </w:t>
            </w:r>
          </w:p>
          <w:p w14:paraId="6C36973C" w14:textId="77777777" w:rsidR="0001038D" w:rsidRPr="0001038D" w:rsidRDefault="0001038D" w:rsidP="0001038D">
            <w:pPr>
              <w:autoSpaceDE w:val="0"/>
              <w:autoSpaceDN w:val="0"/>
              <w:adjustRightInd w:val="0"/>
              <w:rPr>
                <w:sz w:val="22"/>
                <w:szCs w:val="22"/>
              </w:rPr>
            </w:pPr>
            <w:r w:rsidRPr="0001038D">
              <w:rPr>
                <w:sz w:val="22"/>
                <w:szCs w:val="22"/>
              </w:rPr>
              <w:t>EN  ISO 11607-1:2017 lub  ISO 11607-1:2006/</w:t>
            </w:r>
            <w:proofErr w:type="spellStart"/>
            <w:r w:rsidRPr="0001038D">
              <w:rPr>
                <w:sz w:val="22"/>
                <w:szCs w:val="22"/>
              </w:rPr>
              <w:t>Amd</w:t>
            </w:r>
            <w:proofErr w:type="spellEnd"/>
            <w:r w:rsidRPr="0001038D">
              <w:rPr>
                <w:sz w:val="22"/>
                <w:szCs w:val="22"/>
              </w:rPr>
              <w:t xml:space="preserve"> 1:2014 Opakowania dla finalnie sterylizowanych wyrobów medycznych - Część 1: Wymagania dotyczące materiałów, systemów bariery sterylnej i systemów opakowaniowych </w:t>
            </w:r>
          </w:p>
          <w:p w14:paraId="0554DA94" w14:textId="77777777" w:rsidR="0001038D" w:rsidRPr="0001038D" w:rsidRDefault="0001038D" w:rsidP="0001038D">
            <w:pPr>
              <w:autoSpaceDE w:val="0"/>
              <w:autoSpaceDN w:val="0"/>
              <w:adjustRightInd w:val="0"/>
              <w:rPr>
                <w:sz w:val="22"/>
                <w:szCs w:val="22"/>
              </w:rPr>
            </w:pPr>
            <w:r w:rsidRPr="0001038D">
              <w:rPr>
                <w:sz w:val="22"/>
                <w:szCs w:val="22"/>
              </w:rPr>
              <w:t>EN ISO 11607-2:2017 lub ISO 11607-2:2006/</w:t>
            </w:r>
            <w:proofErr w:type="spellStart"/>
            <w:r w:rsidRPr="0001038D">
              <w:rPr>
                <w:sz w:val="22"/>
                <w:szCs w:val="22"/>
              </w:rPr>
              <w:t>Amd</w:t>
            </w:r>
            <w:proofErr w:type="spellEnd"/>
            <w:r w:rsidRPr="0001038D">
              <w:rPr>
                <w:sz w:val="22"/>
                <w:szCs w:val="22"/>
              </w:rPr>
              <w:t xml:space="preserve"> 1:2014 Opakowania dla finalnie sterylizowanych wyrobów medycznych - Część 2: Wymagania dotyczące walidacji procesów formowania, uszczelniania i montowania </w:t>
            </w:r>
          </w:p>
          <w:p w14:paraId="235203F5" w14:textId="77777777" w:rsidR="0001038D" w:rsidRPr="0001038D" w:rsidRDefault="0001038D" w:rsidP="0001038D">
            <w:pPr>
              <w:autoSpaceDE w:val="0"/>
              <w:autoSpaceDN w:val="0"/>
              <w:adjustRightInd w:val="0"/>
              <w:rPr>
                <w:sz w:val="22"/>
                <w:szCs w:val="22"/>
              </w:rPr>
            </w:pPr>
            <w:r w:rsidRPr="0001038D">
              <w:rPr>
                <w:sz w:val="22"/>
                <w:szCs w:val="22"/>
              </w:rPr>
              <w:t>EN 868-2:2017 Materiały opakowaniowe dla finalnie sterylizowanych wyrobów medycznych - Część 2: Materiały opakowaniowe do sterylizacji - Wymagania i metody badań</w:t>
            </w:r>
          </w:p>
          <w:p w14:paraId="1C6E9D95" w14:textId="77777777" w:rsidR="0001038D" w:rsidRPr="0001038D" w:rsidRDefault="0001038D" w:rsidP="0001038D">
            <w:pPr>
              <w:autoSpaceDE w:val="0"/>
              <w:autoSpaceDN w:val="0"/>
              <w:adjustRightInd w:val="0"/>
              <w:rPr>
                <w:sz w:val="22"/>
                <w:szCs w:val="22"/>
              </w:rPr>
            </w:pPr>
            <w:r w:rsidRPr="0001038D">
              <w:rPr>
                <w:sz w:val="22"/>
                <w:szCs w:val="22"/>
              </w:rPr>
              <w:t>oraz oprócz tego charakteryzująca się następującymi parametrami:</w:t>
            </w:r>
          </w:p>
          <w:p w14:paraId="5AA00CDB" w14:textId="77777777" w:rsidR="0001038D" w:rsidRPr="0001038D" w:rsidRDefault="0001038D" w:rsidP="0001038D">
            <w:pPr>
              <w:autoSpaceDE w:val="0"/>
              <w:autoSpaceDN w:val="0"/>
              <w:adjustRightInd w:val="0"/>
              <w:rPr>
                <w:sz w:val="22"/>
                <w:szCs w:val="22"/>
              </w:rPr>
            </w:pPr>
            <w:r w:rsidRPr="0001038D">
              <w:rPr>
                <w:sz w:val="22"/>
                <w:szCs w:val="22"/>
              </w:rPr>
              <w:t>kolor niebieski</w:t>
            </w:r>
          </w:p>
          <w:p w14:paraId="491A2272" w14:textId="77777777" w:rsidR="0001038D" w:rsidRPr="0001038D" w:rsidRDefault="0001038D" w:rsidP="0001038D">
            <w:pPr>
              <w:autoSpaceDE w:val="0"/>
              <w:autoSpaceDN w:val="0"/>
              <w:adjustRightInd w:val="0"/>
              <w:rPr>
                <w:sz w:val="22"/>
                <w:szCs w:val="22"/>
              </w:rPr>
            </w:pPr>
            <w:r w:rsidRPr="0001038D">
              <w:rPr>
                <w:sz w:val="22"/>
                <w:szCs w:val="22"/>
              </w:rPr>
              <w:t>zawartość chlorków ≤ 0,015%</w:t>
            </w:r>
          </w:p>
          <w:p w14:paraId="0AA8570B" w14:textId="77777777" w:rsidR="0001038D" w:rsidRPr="0001038D" w:rsidRDefault="0001038D" w:rsidP="0001038D">
            <w:pPr>
              <w:autoSpaceDE w:val="0"/>
              <w:autoSpaceDN w:val="0"/>
              <w:adjustRightInd w:val="0"/>
              <w:rPr>
                <w:sz w:val="22"/>
                <w:szCs w:val="22"/>
              </w:rPr>
            </w:pPr>
            <w:r w:rsidRPr="0001038D">
              <w:rPr>
                <w:sz w:val="22"/>
                <w:szCs w:val="22"/>
              </w:rPr>
              <w:t>zawartość siarczanów ≤ 0,01 %</w:t>
            </w:r>
          </w:p>
          <w:p w14:paraId="771FFC7C" w14:textId="77777777" w:rsidR="0001038D" w:rsidRPr="0001038D" w:rsidRDefault="0001038D" w:rsidP="0001038D">
            <w:pPr>
              <w:autoSpaceDE w:val="0"/>
              <w:autoSpaceDN w:val="0"/>
              <w:adjustRightInd w:val="0"/>
              <w:rPr>
                <w:sz w:val="22"/>
                <w:szCs w:val="22"/>
              </w:rPr>
            </w:pPr>
            <w:r w:rsidRPr="0001038D">
              <w:rPr>
                <w:sz w:val="22"/>
                <w:szCs w:val="22"/>
              </w:rPr>
              <w:t xml:space="preserve">wytrzymałość na rozciąganie liniowe na sucho w kierunku walcowania nie mniej niż 2,0 </w:t>
            </w:r>
            <w:proofErr w:type="spellStart"/>
            <w:r w:rsidRPr="0001038D">
              <w:rPr>
                <w:sz w:val="22"/>
                <w:szCs w:val="22"/>
              </w:rPr>
              <w:t>kN</w:t>
            </w:r>
            <w:proofErr w:type="spellEnd"/>
            <w:r w:rsidRPr="0001038D">
              <w:rPr>
                <w:sz w:val="22"/>
                <w:szCs w:val="22"/>
              </w:rPr>
              <w:t xml:space="preserve">/m; w kierunku poprzecznym nie mniej niż 0,9 </w:t>
            </w:r>
            <w:proofErr w:type="spellStart"/>
            <w:r w:rsidRPr="0001038D">
              <w:rPr>
                <w:sz w:val="22"/>
                <w:szCs w:val="22"/>
              </w:rPr>
              <w:t>kN</w:t>
            </w:r>
            <w:proofErr w:type="spellEnd"/>
            <w:r w:rsidRPr="0001038D">
              <w:rPr>
                <w:sz w:val="22"/>
                <w:szCs w:val="22"/>
              </w:rPr>
              <w:t xml:space="preserve">/m              </w:t>
            </w:r>
          </w:p>
          <w:p w14:paraId="212629CB" w14:textId="77777777" w:rsidR="0001038D" w:rsidRPr="0001038D" w:rsidRDefault="0001038D" w:rsidP="0001038D">
            <w:pPr>
              <w:autoSpaceDE w:val="0"/>
              <w:autoSpaceDN w:val="0"/>
              <w:adjustRightInd w:val="0"/>
              <w:rPr>
                <w:sz w:val="22"/>
                <w:szCs w:val="22"/>
              </w:rPr>
            </w:pPr>
            <w:r w:rsidRPr="0001038D">
              <w:rPr>
                <w:sz w:val="22"/>
                <w:szCs w:val="22"/>
              </w:rPr>
              <w:t xml:space="preserve">wytrzymałość na rozciąganie liniowe na mokro w kierunku walcowania nie mniej niż 1,6 </w:t>
            </w:r>
            <w:proofErr w:type="spellStart"/>
            <w:r w:rsidRPr="0001038D">
              <w:rPr>
                <w:sz w:val="22"/>
                <w:szCs w:val="22"/>
              </w:rPr>
              <w:t>kN</w:t>
            </w:r>
            <w:proofErr w:type="spellEnd"/>
            <w:r w:rsidRPr="0001038D">
              <w:rPr>
                <w:sz w:val="22"/>
                <w:szCs w:val="22"/>
              </w:rPr>
              <w:t xml:space="preserve">/m; w kierunku  poprzecznym nie mniej niż 0,7 </w:t>
            </w:r>
            <w:proofErr w:type="spellStart"/>
            <w:r w:rsidRPr="0001038D">
              <w:rPr>
                <w:sz w:val="22"/>
                <w:szCs w:val="22"/>
              </w:rPr>
              <w:t>kN</w:t>
            </w:r>
            <w:proofErr w:type="spellEnd"/>
            <w:r w:rsidRPr="0001038D">
              <w:rPr>
                <w:sz w:val="22"/>
                <w:szCs w:val="22"/>
              </w:rPr>
              <w:t>/m</w:t>
            </w:r>
          </w:p>
          <w:p w14:paraId="501E1741" w14:textId="77777777" w:rsidR="0001038D" w:rsidRPr="0001038D" w:rsidRDefault="0001038D" w:rsidP="0001038D">
            <w:pPr>
              <w:autoSpaceDE w:val="0"/>
              <w:autoSpaceDN w:val="0"/>
              <w:adjustRightInd w:val="0"/>
              <w:rPr>
                <w:sz w:val="22"/>
                <w:szCs w:val="22"/>
              </w:rPr>
            </w:pPr>
            <w:r w:rsidRPr="0001038D">
              <w:rPr>
                <w:sz w:val="22"/>
                <w:szCs w:val="22"/>
              </w:rPr>
              <w:t xml:space="preserve">wytrzymałość na </w:t>
            </w:r>
            <w:proofErr w:type="spellStart"/>
            <w:r w:rsidRPr="0001038D">
              <w:rPr>
                <w:sz w:val="22"/>
                <w:szCs w:val="22"/>
              </w:rPr>
              <w:t>przepuklenie</w:t>
            </w:r>
            <w:proofErr w:type="spellEnd"/>
            <w:r w:rsidRPr="0001038D">
              <w:rPr>
                <w:sz w:val="22"/>
                <w:szCs w:val="22"/>
              </w:rPr>
              <w:t xml:space="preserve"> nie mniej niż 220 </w:t>
            </w:r>
            <w:proofErr w:type="spellStart"/>
            <w:r w:rsidRPr="0001038D">
              <w:rPr>
                <w:sz w:val="22"/>
                <w:szCs w:val="22"/>
              </w:rPr>
              <w:t>kPa</w:t>
            </w:r>
            <w:proofErr w:type="spellEnd"/>
            <w:r w:rsidRPr="0001038D">
              <w:rPr>
                <w:sz w:val="22"/>
                <w:szCs w:val="22"/>
              </w:rPr>
              <w:t xml:space="preserve"> na sucho i 170 </w:t>
            </w:r>
            <w:proofErr w:type="spellStart"/>
            <w:r w:rsidRPr="0001038D">
              <w:rPr>
                <w:sz w:val="22"/>
                <w:szCs w:val="22"/>
              </w:rPr>
              <w:t>kPa</w:t>
            </w:r>
            <w:proofErr w:type="spellEnd"/>
            <w:r w:rsidRPr="0001038D">
              <w:rPr>
                <w:sz w:val="22"/>
                <w:szCs w:val="22"/>
              </w:rPr>
              <w:t xml:space="preserve"> na mokro</w:t>
            </w:r>
          </w:p>
          <w:p w14:paraId="2D6EEF88" w14:textId="77777777" w:rsidR="0001038D" w:rsidRPr="0001038D" w:rsidRDefault="0001038D" w:rsidP="0001038D">
            <w:pPr>
              <w:autoSpaceDE w:val="0"/>
              <w:autoSpaceDN w:val="0"/>
              <w:adjustRightInd w:val="0"/>
              <w:rPr>
                <w:sz w:val="22"/>
                <w:szCs w:val="22"/>
              </w:rPr>
            </w:pPr>
            <w:proofErr w:type="spellStart"/>
            <w:r w:rsidRPr="0001038D">
              <w:rPr>
                <w:sz w:val="22"/>
                <w:szCs w:val="22"/>
              </w:rPr>
              <w:t>niezwilżalność</w:t>
            </w:r>
            <w:proofErr w:type="spellEnd"/>
            <w:r w:rsidRPr="0001038D">
              <w:rPr>
                <w:sz w:val="22"/>
                <w:szCs w:val="22"/>
              </w:rPr>
              <w:t xml:space="preserve"> roztworem soli fizjologicznej nie mniej niż 90 min.</w:t>
            </w:r>
          </w:p>
          <w:p w14:paraId="13E802DC" w14:textId="77777777" w:rsidR="0001038D" w:rsidRPr="0001038D" w:rsidRDefault="0001038D" w:rsidP="0001038D">
            <w:pPr>
              <w:autoSpaceDE w:val="0"/>
              <w:autoSpaceDN w:val="0"/>
              <w:adjustRightInd w:val="0"/>
              <w:rPr>
                <w:sz w:val="22"/>
                <w:szCs w:val="22"/>
              </w:rPr>
            </w:pPr>
            <w:r w:rsidRPr="0001038D">
              <w:rPr>
                <w:sz w:val="22"/>
                <w:szCs w:val="22"/>
              </w:rPr>
              <w:t>wydłużenie do zerwania min 10% w obu kierunkach</w:t>
            </w:r>
          </w:p>
          <w:p w14:paraId="46C26C37" w14:textId="77777777" w:rsidR="0001038D" w:rsidRPr="0001038D" w:rsidRDefault="0001038D" w:rsidP="0001038D">
            <w:pPr>
              <w:autoSpaceDE w:val="0"/>
              <w:autoSpaceDN w:val="0"/>
              <w:adjustRightInd w:val="0"/>
              <w:rPr>
                <w:sz w:val="22"/>
                <w:szCs w:val="22"/>
              </w:rPr>
            </w:pPr>
            <w:r w:rsidRPr="0001038D">
              <w:rPr>
                <w:sz w:val="22"/>
                <w:szCs w:val="22"/>
              </w:rPr>
              <w:t xml:space="preserve">gramatura nominalna 60 g/m2  ± 5% (PN EN 868-2): wytrzymałość na rozdarcie nie mniej niż 1300 </w:t>
            </w:r>
            <w:proofErr w:type="spellStart"/>
            <w:r w:rsidRPr="0001038D">
              <w:rPr>
                <w:sz w:val="22"/>
                <w:szCs w:val="22"/>
              </w:rPr>
              <w:t>mN</w:t>
            </w:r>
            <w:proofErr w:type="spellEnd"/>
            <w:r w:rsidRPr="0001038D">
              <w:rPr>
                <w:sz w:val="22"/>
                <w:szCs w:val="22"/>
              </w:rPr>
              <w:t xml:space="preserve"> w kierunku walcowania oraz  nie mniej niż 2100 </w:t>
            </w:r>
            <w:proofErr w:type="spellStart"/>
            <w:r w:rsidRPr="0001038D">
              <w:rPr>
                <w:sz w:val="22"/>
                <w:szCs w:val="22"/>
              </w:rPr>
              <w:t>mN</w:t>
            </w:r>
            <w:proofErr w:type="spellEnd"/>
            <w:r w:rsidRPr="0001038D">
              <w:rPr>
                <w:sz w:val="22"/>
                <w:szCs w:val="22"/>
              </w:rPr>
              <w:t xml:space="preserve"> w kierunku poprzecznym </w:t>
            </w:r>
          </w:p>
          <w:p w14:paraId="2BBE5FF6" w14:textId="77777777" w:rsidR="0001038D" w:rsidRPr="0001038D" w:rsidRDefault="0001038D" w:rsidP="0001038D">
            <w:pPr>
              <w:autoSpaceDE w:val="0"/>
              <w:autoSpaceDN w:val="0"/>
              <w:adjustRightInd w:val="0"/>
              <w:rPr>
                <w:sz w:val="22"/>
                <w:szCs w:val="22"/>
              </w:rPr>
            </w:pPr>
            <w:r w:rsidRPr="0001038D">
              <w:rPr>
                <w:sz w:val="22"/>
                <w:szCs w:val="22"/>
              </w:rPr>
              <w:t>Produkt posiadający charakterystykę wytrzymałościowa wydaną przez producenta w celu potwierdzenia i oceny parametrów wytrzymałościowych i zgodności z normą PN EN 868-2.</w:t>
            </w:r>
          </w:p>
          <w:p w14:paraId="41741C03" w14:textId="77777777" w:rsidR="0001038D" w:rsidRPr="0001038D" w:rsidRDefault="0001038D" w:rsidP="0001038D">
            <w:pPr>
              <w:autoSpaceDE w:val="0"/>
              <w:autoSpaceDN w:val="0"/>
              <w:adjustRightInd w:val="0"/>
              <w:jc w:val="center"/>
              <w:rPr>
                <w:b/>
                <w:bCs/>
                <w:sz w:val="22"/>
                <w:szCs w:val="22"/>
              </w:rPr>
            </w:pPr>
          </w:p>
          <w:p w14:paraId="1E63690C" w14:textId="77777777" w:rsidR="0001038D" w:rsidRPr="0001038D" w:rsidRDefault="0001038D" w:rsidP="0001038D">
            <w:pPr>
              <w:autoSpaceDE w:val="0"/>
              <w:autoSpaceDN w:val="0"/>
              <w:adjustRightInd w:val="0"/>
              <w:jc w:val="center"/>
              <w:rPr>
                <w:b/>
                <w:bCs/>
                <w:sz w:val="22"/>
                <w:szCs w:val="22"/>
              </w:rPr>
            </w:pPr>
            <w:r w:rsidRPr="0001038D">
              <w:rPr>
                <w:b/>
                <w:bCs/>
                <w:sz w:val="22"/>
                <w:szCs w:val="22"/>
              </w:rPr>
              <w:t>Pakiet 55 poz. 14</w:t>
            </w:r>
          </w:p>
          <w:p w14:paraId="66C1AF8C" w14:textId="77777777" w:rsidR="0001038D" w:rsidRPr="0001038D" w:rsidRDefault="0001038D" w:rsidP="0001038D">
            <w:pPr>
              <w:autoSpaceDE w:val="0"/>
              <w:autoSpaceDN w:val="0"/>
              <w:adjustRightInd w:val="0"/>
              <w:jc w:val="center"/>
              <w:rPr>
                <w:b/>
                <w:bCs/>
                <w:sz w:val="22"/>
                <w:szCs w:val="22"/>
              </w:rPr>
            </w:pPr>
          </w:p>
          <w:p w14:paraId="2F7884EC" w14:textId="77777777" w:rsidR="0001038D" w:rsidRPr="0001038D" w:rsidRDefault="0001038D" w:rsidP="0001038D">
            <w:pPr>
              <w:autoSpaceDE w:val="0"/>
              <w:autoSpaceDN w:val="0"/>
              <w:adjustRightInd w:val="0"/>
              <w:rPr>
                <w:sz w:val="22"/>
                <w:szCs w:val="22"/>
              </w:rPr>
            </w:pPr>
            <w:r w:rsidRPr="0001038D">
              <w:rPr>
                <w:sz w:val="22"/>
                <w:szCs w:val="22"/>
              </w:rPr>
              <w:t xml:space="preserve">Wkładka absorpcyjna do tac narzędziowych, rozmiar </w:t>
            </w:r>
            <w:smartTag w:uri="urn:schemas-microsoft-com:office:smarttags" w:element="metricconverter">
              <w:smartTagPr>
                <w:attr w:name="ProductID" w:val="300 mm"/>
              </w:smartTagPr>
              <w:r w:rsidRPr="0001038D">
                <w:rPr>
                  <w:sz w:val="22"/>
                  <w:szCs w:val="22"/>
                </w:rPr>
                <w:t>300 mm</w:t>
              </w:r>
            </w:smartTag>
            <w:r w:rsidRPr="0001038D">
              <w:rPr>
                <w:sz w:val="22"/>
                <w:szCs w:val="22"/>
              </w:rPr>
              <w:t xml:space="preserve"> x </w:t>
            </w:r>
            <w:smartTag w:uri="urn:schemas-microsoft-com:office:smarttags" w:element="metricconverter">
              <w:smartTagPr>
                <w:attr w:name="ProductID" w:val="500 mm"/>
              </w:smartTagPr>
              <w:r w:rsidRPr="0001038D">
                <w:rPr>
                  <w:sz w:val="22"/>
                  <w:szCs w:val="22"/>
                </w:rPr>
                <w:t>500 mm</w:t>
              </w:r>
            </w:smartTag>
            <w:r w:rsidRPr="0001038D">
              <w:rPr>
                <w:sz w:val="22"/>
                <w:szCs w:val="22"/>
              </w:rPr>
              <w:t xml:space="preserve"> , gramatura papieru 70 g/m2, zawartość siarczanu (%) &lt;0,25,, zawartość chlorku (%) &lt;0,05, opak. 500 szt.</w:t>
            </w:r>
          </w:p>
          <w:p w14:paraId="3D901D43" w14:textId="77777777" w:rsidR="0001038D" w:rsidRPr="0001038D" w:rsidRDefault="0001038D" w:rsidP="0001038D">
            <w:pPr>
              <w:autoSpaceDE w:val="0"/>
              <w:autoSpaceDN w:val="0"/>
              <w:adjustRightInd w:val="0"/>
              <w:jc w:val="center"/>
              <w:rPr>
                <w:b/>
                <w:bCs/>
                <w:sz w:val="22"/>
                <w:szCs w:val="22"/>
              </w:rPr>
            </w:pPr>
          </w:p>
          <w:p w14:paraId="5CBF70C6" w14:textId="77777777" w:rsidR="0001038D" w:rsidRPr="0001038D" w:rsidRDefault="0001038D" w:rsidP="0001038D">
            <w:pPr>
              <w:autoSpaceDE w:val="0"/>
              <w:autoSpaceDN w:val="0"/>
              <w:adjustRightInd w:val="0"/>
              <w:jc w:val="center"/>
              <w:rPr>
                <w:b/>
                <w:bCs/>
                <w:sz w:val="22"/>
                <w:szCs w:val="22"/>
              </w:rPr>
            </w:pPr>
          </w:p>
          <w:p w14:paraId="3756492D" w14:textId="77777777" w:rsidR="0001038D" w:rsidRPr="0001038D" w:rsidRDefault="0001038D" w:rsidP="0001038D">
            <w:pPr>
              <w:autoSpaceDE w:val="0"/>
              <w:autoSpaceDN w:val="0"/>
              <w:adjustRightInd w:val="0"/>
              <w:jc w:val="center"/>
              <w:rPr>
                <w:b/>
                <w:bCs/>
                <w:sz w:val="22"/>
                <w:szCs w:val="22"/>
              </w:rPr>
            </w:pPr>
          </w:p>
          <w:p w14:paraId="044216BF" w14:textId="77777777" w:rsidR="0001038D" w:rsidRPr="0001038D" w:rsidRDefault="0001038D" w:rsidP="0001038D">
            <w:pPr>
              <w:autoSpaceDE w:val="0"/>
              <w:autoSpaceDN w:val="0"/>
              <w:adjustRightInd w:val="0"/>
              <w:jc w:val="center"/>
              <w:rPr>
                <w:b/>
                <w:bCs/>
                <w:sz w:val="22"/>
                <w:szCs w:val="22"/>
              </w:rPr>
            </w:pPr>
          </w:p>
          <w:p w14:paraId="766F573A" w14:textId="77777777" w:rsidR="0001038D" w:rsidRPr="0001038D" w:rsidRDefault="0001038D" w:rsidP="0001038D">
            <w:pPr>
              <w:autoSpaceDE w:val="0"/>
              <w:autoSpaceDN w:val="0"/>
              <w:adjustRightInd w:val="0"/>
              <w:rPr>
                <w:sz w:val="22"/>
                <w:szCs w:val="22"/>
              </w:rPr>
            </w:pPr>
          </w:p>
          <w:p w14:paraId="287254F7" w14:textId="77777777" w:rsidR="0001038D" w:rsidRPr="0001038D" w:rsidRDefault="0001038D" w:rsidP="0001038D">
            <w:pPr>
              <w:autoSpaceDE w:val="0"/>
              <w:autoSpaceDN w:val="0"/>
              <w:adjustRightInd w:val="0"/>
              <w:jc w:val="center"/>
              <w:rPr>
                <w:b/>
                <w:bCs/>
                <w:sz w:val="22"/>
                <w:szCs w:val="22"/>
              </w:rPr>
            </w:pPr>
            <w:r w:rsidRPr="0001038D">
              <w:rPr>
                <w:b/>
                <w:bCs/>
                <w:sz w:val="22"/>
                <w:szCs w:val="22"/>
              </w:rPr>
              <w:lastRenderedPageBreak/>
              <w:t>Pakiet 55 poz. 15, 16, 17, 18, 19, 20</w:t>
            </w:r>
          </w:p>
          <w:p w14:paraId="45325C2D" w14:textId="77777777" w:rsidR="0001038D" w:rsidRPr="0001038D" w:rsidRDefault="0001038D" w:rsidP="0001038D">
            <w:pPr>
              <w:autoSpaceDE w:val="0"/>
              <w:autoSpaceDN w:val="0"/>
              <w:adjustRightInd w:val="0"/>
              <w:jc w:val="center"/>
              <w:rPr>
                <w:b/>
                <w:bCs/>
                <w:sz w:val="22"/>
                <w:szCs w:val="22"/>
              </w:rPr>
            </w:pPr>
          </w:p>
          <w:p w14:paraId="3806F906" w14:textId="77777777" w:rsidR="0001038D" w:rsidRPr="0001038D" w:rsidRDefault="0001038D" w:rsidP="0001038D">
            <w:pPr>
              <w:autoSpaceDE w:val="0"/>
              <w:autoSpaceDN w:val="0"/>
              <w:adjustRightInd w:val="0"/>
              <w:rPr>
                <w:sz w:val="22"/>
                <w:szCs w:val="22"/>
              </w:rPr>
            </w:pPr>
            <w:r w:rsidRPr="0001038D">
              <w:rPr>
                <w:b/>
                <w:bCs/>
                <w:sz w:val="22"/>
                <w:szCs w:val="22"/>
              </w:rPr>
              <w:t xml:space="preserve">Rękawy </w:t>
            </w:r>
            <w:proofErr w:type="spellStart"/>
            <w:r w:rsidRPr="0001038D">
              <w:rPr>
                <w:b/>
                <w:bCs/>
                <w:sz w:val="22"/>
                <w:szCs w:val="22"/>
              </w:rPr>
              <w:t>tyvek</w:t>
            </w:r>
            <w:proofErr w:type="spellEnd"/>
            <w:r w:rsidRPr="0001038D">
              <w:rPr>
                <w:b/>
                <w:bCs/>
                <w:sz w:val="22"/>
                <w:szCs w:val="22"/>
              </w:rPr>
              <w:t xml:space="preserve">-folia </w:t>
            </w:r>
            <w:r w:rsidRPr="0001038D">
              <w:rPr>
                <w:sz w:val="22"/>
                <w:szCs w:val="22"/>
              </w:rPr>
              <w:t>przeznaczone do stosowania jako materiał opakowaniowy dla wyrobów medycznych poddawanych procesom sterylizacji niskotemperaturowej  (odparowany nadtlenek wodoru) spełniający wymagania norm:</w:t>
            </w:r>
          </w:p>
          <w:p w14:paraId="7E8C2A60" w14:textId="77777777" w:rsidR="0001038D" w:rsidRPr="0001038D" w:rsidRDefault="0001038D" w:rsidP="0001038D">
            <w:pPr>
              <w:autoSpaceDE w:val="0"/>
              <w:autoSpaceDN w:val="0"/>
              <w:adjustRightInd w:val="0"/>
              <w:rPr>
                <w:sz w:val="22"/>
                <w:szCs w:val="22"/>
              </w:rPr>
            </w:pPr>
            <w:r w:rsidRPr="0001038D">
              <w:rPr>
                <w:sz w:val="22"/>
                <w:szCs w:val="22"/>
              </w:rPr>
              <w:t>EN  ISO 11607-1:2017 lub  ISO 11607-1:2006/</w:t>
            </w:r>
            <w:proofErr w:type="spellStart"/>
            <w:r w:rsidRPr="0001038D">
              <w:rPr>
                <w:sz w:val="22"/>
                <w:szCs w:val="22"/>
              </w:rPr>
              <w:t>Amd</w:t>
            </w:r>
            <w:proofErr w:type="spellEnd"/>
            <w:r w:rsidRPr="0001038D">
              <w:rPr>
                <w:sz w:val="22"/>
                <w:szCs w:val="22"/>
              </w:rPr>
              <w:t xml:space="preserve"> 1:2014 Opakowania dla finalnie sterylizowanych wyrobów medycznych - Część 1: Wymagania dotyczące materiałów, systemów bariery sterylnej i systemów opakowaniowych </w:t>
            </w:r>
            <w:r w:rsidRPr="0001038D">
              <w:rPr>
                <w:sz w:val="22"/>
                <w:szCs w:val="22"/>
              </w:rPr>
              <w:tab/>
            </w:r>
          </w:p>
          <w:p w14:paraId="6242A4DA" w14:textId="77777777" w:rsidR="0001038D" w:rsidRPr="0001038D" w:rsidRDefault="0001038D" w:rsidP="0001038D">
            <w:pPr>
              <w:autoSpaceDE w:val="0"/>
              <w:autoSpaceDN w:val="0"/>
              <w:adjustRightInd w:val="0"/>
              <w:rPr>
                <w:sz w:val="22"/>
                <w:szCs w:val="22"/>
              </w:rPr>
            </w:pPr>
            <w:r w:rsidRPr="0001038D">
              <w:rPr>
                <w:sz w:val="22"/>
                <w:szCs w:val="22"/>
              </w:rPr>
              <w:t>EN ISO 11607-2:2017 lub ISO 11607-2:2006/</w:t>
            </w:r>
            <w:proofErr w:type="spellStart"/>
            <w:r w:rsidRPr="0001038D">
              <w:rPr>
                <w:sz w:val="22"/>
                <w:szCs w:val="22"/>
              </w:rPr>
              <w:t>Amd</w:t>
            </w:r>
            <w:proofErr w:type="spellEnd"/>
            <w:r w:rsidRPr="0001038D">
              <w:rPr>
                <w:sz w:val="22"/>
                <w:szCs w:val="22"/>
              </w:rPr>
              <w:t xml:space="preserve"> 1:2014 Opakowania dla finalnie sterylizowanych wyrobów medycznych -Część 2: Wymagania dotyczące walidacji procesów formowania, uszczelniania i montowania</w:t>
            </w:r>
            <w:r w:rsidRPr="0001038D">
              <w:rPr>
                <w:sz w:val="22"/>
                <w:szCs w:val="22"/>
              </w:rPr>
              <w:tab/>
            </w:r>
            <w:r w:rsidRPr="0001038D">
              <w:rPr>
                <w:sz w:val="22"/>
                <w:szCs w:val="22"/>
              </w:rPr>
              <w:tab/>
            </w:r>
            <w:r w:rsidRPr="0001038D">
              <w:rPr>
                <w:sz w:val="22"/>
                <w:szCs w:val="22"/>
              </w:rPr>
              <w:tab/>
            </w:r>
            <w:r w:rsidRPr="0001038D">
              <w:rPr>
                <w:sz w:val="22"/>
                <w:szCs w:val="22"/>
              </w:rPr>
              <w:tab/>
            </w:r>
          </w:p>
          <w:p w14:paraId="31BB2254" w14:textId="77777777" w:rsidR="0001038D" w:rsidRPr="0001038D" w:rsidRDefault="0001038D" w:rsidP="0001038D">
            <w:pPr>
              <w:autoSpaceDE w:val="0"/>
              <w:autoSpaceDN w:val="0"/>
              <w:adjustRightInd w:val="0"/>
              <w:rPr>
                <w:sz w:val="22"/>
                <w:szCs w:val="22"/>
              </w:rPr>
            </w:pPr>
            <w:r w:rsidRPr="0001038D">
              <w:rPr>
                <w:sz w:val="22"/>
                <w:szCs w:val="22"/>
              </w:rPr>
              <w:t>EN 868-5:2009 Materiały opakowaniowe dla finalnie sterylizowanych wyrobów medycznych - Część 5: Torebki z zamknięciem samoprzylepnym oraz rękawy z materiałów porowatych i folii z tworzywa sztucznego</w:t>
            </w:r>
          </w:p>
          <w:p w14:paraId="7320AFE7" w14:textId="77777777" w:rsidR="0001038D" w:rsidRPr="0001038D" w:rsidRDefault="0001038D" w:rsidP="0001038D">
            <w:pPr>
              <w:autoSpaceDE w:val="0"/>
              <w:autoSpaceDN w:val="0"/>
              <w:adjustRightInd w:val="0"/>
              <w:rPr>
                <w:sz w:val="22"/>
                <w:szCs w:val="22"/>
              </w:rPr>
            </w:pPr>
            <w:r w:rsidRPr="0001038D">
              <w:rPr>
                <w:sz w:val="22"/>
                <w:szCs w:val="22"/>
              </w:rPr>
              <w:t xml:space="preserve">EN 868-9:2009 Materiały opakowaniowe dla finalnie sterylizowanych wyrobów medycznych - Część 9: Niepowlekane włókniny z </w:t>
            </w:r>
            <w:proofErr w:type="spellStart"/>
            <w:r w:rsidRPr="0001038D">
              <w:rPr>
                <w:sz w:val="22"/>
                <w:szCs w:val="22"/>
              </w:rPr>
              <w:t>poliolefin</w:t>
            </w:r>
            <w:proofErr w:type="spellEnd"/>
            <w:r w:rsidRPr="0001038D">
              <w:rPr>
                <w:sz w:val="22"/>
                <w:szCs w:val="22"/>
              </w:rPr>
              <w:t xml:space="preserve"> - Wymagania i metody badań</w:t>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p>
          <w:p w14:paraId="48092462" w14:textId="77777777" w:rsidR="0001038D" w:rsidRPr="0001038D" w:rsidRDefault="0001038D" w:rsidP="0001038D">
            <w:pPr>
              <w:autoSpaceDE w:val="0"/>
              <w:autoSpaceDN w:val="0"/>
              <w:adjustRightInd w:val="0"/>
              <w:rPr>
                <w:sz w:val="22"/>
                <w:szCs w:val="22"/>
              </w:rPr>
            </w:pPr>
            <w:r w:rsidRPr="0001038D">
              <w:rPr>
                <w:sz w:val="22"/>
                <w:szCs w:val="22"/>
              </w:rPr>
              <w:t>oraz oprócz tego charakteryzujący się następującymi parametrami:</w:t>
            </w:r>
            <w:r w:rsidRPr="0001038D">
              <w:rPr>
                <w:sz w:val="22"/>
                <w:szCs w:val="22"/>
              </w:rPr>
              <w:tab/>
            </w:r>
            <w:r w:rsidRPr="0001038D">
              <w:rPr>
                <w:b/>
                <w:bCs/>
                <w:sz w:val="22"/>
                <w:szCs w:val="22"/>
              </w:rPr>
              <w:tab/>
            </w:r>
            <w:r w:rsidRPr="0001038D">
              <w:rPr>
                <w:b/>
                <w:bCs/>
                <w:sz w:val="22"/>
                <w:szCs w:val="22"/>
              </w:rPr>
              <w:tab/>
            </w:r>
            <w:r w:rsidRPr="0001038D">
              <w:rPr>
                <w:b/>
                <w:bCs/>
                <w:sz w:val="22"/>
                <w:szCs w:val="22"/>
              </w:rPr>
              <w:tab/>
            </w:r>
            <w:r w:rsidRPr="0001038D">
              <w:rPr>
                <w:b/>
                <w:bCs/>
                <w:sz w:val="22"/>
                <w:szCs w:val="22"/>
              </w:rPr>
              <w:tab/>
            </w:r>
            <w:r w:rsidRPr="0001038D">
              <w:rPr>
                <w:b/>
                <w:bCs/>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p>
          <w:p w14:paraId="21C599FF" w14:textId="77777777" w:rsidR="0001038D" w:rsidRPr="0001038D" w:rsidRDefault="0001038D" w:rsidP="0001038D">
            <w:pPr>
              <w:autoSpaceDE w:val="0"/>
              <w:autoSpaceDN w:val="0"/>
              <w:adjustRightInd w:val="0"/>
              <w:rPr>
                <w:sz w:val="22"/>
                <w:szCs w:val="22"/>
              </w:rPr>
            </w:pPr>
            <w:r w:rsidRPr="0001038D">
              <w:rPr>
                <w:sz w:val="22"/>
                <w:szCs w:val="22"/>
              </w:rPr>
              <w:t>Spełniający wymagania norm EN 868-5 i ISO 11607</w:t>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p>
          <w:p w14:paraId="34B18FAC" w14:textId="77777777" w:rsidR="0001038D" w:rsidRPr="0001038D" w:rsidRDefault="0001038D" w:rsidP="0001038D">
            <w:pPr>
              <w:autoSpaceDE w:val="0"/>
              <w:autoSpaceDN w:val="0"/>
              <w:adjustRightInd w:val="0"/>
              <w:rPr>
                <w:sz w:val="22"/>
                <w:szCs w:val="22"/>
              </w:rPr>
            </w:pPr>
            <w:r w:rsidRPr="0001038D">
              <w:rPr>
                <w:sz w:val="22"/>
                <w:szCs w:val="22"/>
              </w:rPr>
              <w:t>Rękaw</w:t>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p>
          <w:p w14:paraId="1AE190A1" w14:textId="77777777" w:rsidR="0001038D" w:rsidRPr="0001038D" w:rsidRDefault="0001038D" w:rsidP="0001038D">
            <w:pPr>
              <w:autoSpaceDE w:val="0"/>
              <w:autoSpaceDN w:val="0"/>
              <w:adjustRightInd w:val="0"/>
              <w:rPr>
                <w:sz w:val="22"/>
                <w:szCs w:val="22"/>
              </w:rPr>
            </w:pPr>
            <w:r w:rsidRPr="0001038D">
              <w:rPr>
                <w:sz w:val="22"/>
                <w:szCs w:val="22"/>
              </w:rPr>
              <w:t>Nadrukowany wskaźnik dla sterylizacji plazmowej.</w:t>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p>
          <w:p w14:paraId="5A762D7B" w14:textId="77777777" w:rsidR="0001038D" w:rsidRPr="0001038D" w:rsidRDefault="0001038D" w:rsidP="0001038D">
            <w:pPr>
              <w:autoSpaceDE w:val="0"/>
              <w:autoSpaceDN w:val="0"/>
              <w:adjustRightInd w:val="0"/>
              <w:rPr>
                <w:sz w:val="22"/>
                <w:szCs w:val="22"/>
              </w:rPr>
            </w:pPr>
            <w:r w:rsidRPr="0001038D">
              <w:rPr>
                <w:sz w:val="22"/>
                <w:szCs w:val="22"/>
              </w:rPr>
              <w:t xml:space="preserve">Wykonany z niepowlekanej włókniny HDPE pod nazwą  </w:t>
            </w:r>
            <w:proofErr w:type="spellStart"/>
            <w:r w:rsidRPr="0001038D">
              <w:rPr>
                <w:sz w:val="22"/>
                <w:szCs w:val="22"/>
              </w:rPr>
              <w:t>Tyvek</w:t>
            </w:r>
            <w:proofErr w:type="spellEnd"/>
            <w:r w:rsidRPr="0001038D">
              <w:rPr>
                <w:sz w:val="22"/>
                <w:szCs w:val="22"/>
              </w:rPr>
              <w:t xml:space="preserve">®, (klasa 1073 B) oraz wielowarstwowej  folii  BOPET/PE laminat z tworzywa sztucznego (12/50 mikronów). </w:t>
            </w:r>
            <w:r w:rsidRPr="0001038D">
              <w:rPr>
                <w:sz w:val="22"/>
                <w:szCs w:val="22"/>
              </w:rPr>
              <w:tab/>
            </w:r>
          </w:p>
          <w:p w14:paraId="02BB9BFB" w14:textId="77777777" w:rsidR="0001038D" w:rsidRPr="0001038D" w:rsidRDefault="0001038D" w:rsidP="0001038D">
            <w:pPr>
              <w:autoSpaceDE w:val="0"/>
              <w:autoSpaceDN w:val="0"/>
              <w:adjustRightInd w:val="0"/>
              <w:rPr>
                <w:sz w:val="22"/>
                <w:szCs w:val="22"/>
              </w:rPr>
            </w:pPr>
            <w:r w:rsidRPr="0001038D">
              <w:rPr>
                <w:sz w:val="22"/>
                <w:szCs w:val="22"/>
              </w:rPr>
              <w:t>Parametry zgrzewania od 120-</w:t>
            </w:r>
            <w:smartTag w:uri="urn:schemas-microsoft-com:office:smarttags" w:element="metricconverter">
              <w:smartTagPr>
                <w:attr w:name="ProductID" w:val="130ﾰC"/>
              </w:smartTagPr>
              <w:r w:rsidRPr="0001038D">
                <w:rPr>
                  <w:sz w:val="22"/>
                  <w:szCs w:val="22"/>
                </w:rPr>
                <w:t>130°C</w:t>
              </w:r>
            </w:smartTag>
            <w:r w:rsidRPr="0001038D">
              <w:rPr>
                <w:sz w:val="22"/>
                <w:szCs w:val="22"/>
              </w:rPr>
              <w:t xml:space="preserve">, </w:t>
            </w:r>
            <w:proofErr w:type="spellStart"/>
            <w:r w:rsidRPr="0001038D">
              <w:rPr>
                <w:sz w:val="22"/>
                <w:szCs w:val="22"/>
              </w:rPr>
              <w:t>zgrzew</w:t>
            </w:r>
            <w:proofErr w:type="spellEnd"/>
            <w:r w:rsidRPr="0001038D">
              <w:rPr>
                <w:sz w:val="22"/>
                <w:szCs w:val="22"/>
              </w:rPr>
              <w:t xml:space="preserve">  minimum </w:t>
            </w:r>
            <w:smartTag w:uri="urn:schemas-microsoft-com:office:smarttags" w:element="metricconverter">
              <w:smartTagPr>
                <w:attr w:name="ProductID" w:val="6 mm"/>
              </w:smartTagPr>
              <w:r w:rsidRPr="0001038D">
                <w:rPr>
                  <w:sz w:val="22"/>
                  <w:szCs w:val="22"/>
                </w:rPr>
                <w:t>6 mm</w:t>
              </w:r>
            </w:smartTag>
            <w:r w:rsidRPr="0001038D">
              <w:rPr>
                <w:sz w:val="22"/>
                <w:szCs w:val="22"/>
              </w:rPr>
              <w:t xml:space="preserve">, wytrzymałość </w:t>
            </w:r>
            <w:proofErr w:type="spellStart"/>
            <w:r w:rsidRPr="0001038D">
              <w:rPr>
                <w:sz w:val="22"/>
                <w:szCs w:val="22"/>
              </w:rPr>
              <w:t>zgrzewu</w:t>
            </w:r>
            <w:proofErr w:type="spellEnd"/>
            <w:r w:rsidRPr="0001038D">
              <w:rPr>
                <w:sz w:val="22"/>
                <w:szCs w:val="22"/>
              </w:rPr>
              <w:t xml:space="preserve"> minimum 1,5 N/15 mm, długość rolki 100 </w:t>
            </w:r>
            <w:proofErr w:type="spellStart"/>
            <w:r w:rsidRPr="0001038D">
              <w:rPr>
                <w:sz w:val="22"/>
                <w:szCs w:val="22"/>
              </w:rPr>
              <w:t>mb</w:t>
            </w:r>
            <w:proofErr w:type="spellEnd"/>
            <w:r w:rsidRPr="0001038D">
              <w:rPr>
                <w:sz w:val="22"/>
                <w:szCs w:val="22"/>
              </w:rPr>
              <w:t>, na każdym rękawie  nadrukowany kod pozwalający  dotrzeć do  danych procesu produkcji oraz  wskaźnik chemiczny typu 1.</w:t>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p>
          <w:p w14:paraId="725BACEB" w14:textId="77777777" w:rsidR="0001038D" w:rsidRPr="0001038D" w:rsidRDefault="0001038D" w:rsidP="0001038D">
            <w:pPr>
              <w:autoSpaceDE w:val="0"/>
              <w:autoSpaceDN w:val="0"/>
              <w:adjustRightInd w:val="0"/>
              <w:rPr>
                <w:sz w:val="22"/>
                <w:szCs w:val="22"/>
              </w:rPr>
            </w:pPr>
          </w:p>
          <w:p w14:paraId="4205B12E" w14:textId="77777777" w:rsidR="0001038D" w:rsidRPr="0001038D" w:rsidRDefault="0001038D" w:rsidP="0001038D">
            <w:pPr>
              <w:autoSpaceDE w:val="0"/>
              <w:autoSpaceDN w:val="0"/>
              <w:adjustRightInd w:val="0"/>
              <w:rPr>
                <w:sz w:val="22"/>
                <w:szCs w:val="22"/>
              </w:rPr>
            </w:pPr>
            <w:r w:rsidRPr="0001038D">
              <w:rPr>
                <w:sz w:val="22"/>
                <w:szCs w:val="22"/>
              </w:rPr>
              <w:t>Włóknina HDPE (</w:t>
            </w:r>
            <w:proofErr w:type="spellStart"/>
            <w:r w:rsidRPr="0001038D">
              <w:rPr>
                <w:sz w:val="22"/>
                <w:szCs w:val="22"/>
              </w:rPr>
              <w:t>Tyvek</w:t>
            </w:r>
            <w:proofErr w:type="spellEnd"/>
            <w:r w:rsidRPr="0001038D">
              <w:rPr>
                <w:sz w:val="22"/>
                <w:szCs w:val="22"/>
              </w:rPr>
              <w:t>®):</w:t>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p>
          <w:p w14:paraId="6F6AFB37" w14:textId="77777777" w:rsidR="0001038D" w:rsidRPr="0001038D" w:rsidRDefault="0001038D" w:rsidP="0001038D">
            <w:pPr>
              <w:autoSpaceDE w:val="0"/>
              <w:autoSpaceDN w:val="0"/>
              <w:adjustRightInd w:val="0"/>
              <w:rPr>
                <w:sz w:val="22"/>
                <w:szCs w:val="22"/>
              </w:rPr>
            </w:pPr>
            <w:r w:rsidRPr="0001038D">
              <w:rPr>
                <w:sz w:val="22"/>
                <w:szCs w:val="22"/>
              </w:rPr>
              <w:t xml:space="preserve">Spełniająca wymagania  normy europejskiej  EN 868-9:2009 dla  niepowlekanych włóknin HDPE. Wolna od zanieczyszczeń, substancji toksycznych i zapachu.  Nie wydzielająca żadnych włókien i nie pęcznieje w czasie normalnego stosowania. </w:t>
            </w:r>
            <w:r w:rsidRPr="0001038D">
              <w:rPr>
                <w:sz w:val="22"/>
                <w:szCs w:val="22"/>
              </w:rPr>
              <w:tab/>
            </w:r>
          </w:p>
          <w:p w14:paraId="76344E16" w14:textId="77777777" w:rsidR="0001038D" w:rsidRPr="0001038D" w:rsidRDefault="0001038D" w:rsidP="0001038D">
            <w:pPr>
              <w:autoSpaceDE w:val="0"/>
              <w:autoSpaceDN w:val="0"/>
              <w:adjustRightInd w:val="0"/>
              <w:rPr>
                <w:sz w:val="22"/>
                <w:szCs w:val="22"/>
              </w:rPr>
            </w:pPr>
            <w:r w:rsidRPr="0001038D">
              <w:rPr>
                <w:sz w:val="22"/>
                <w:szCs w:val="22"/>
              </w:rPr>
              <w:tab/>
            </w:r>
            <w:r w:rsidRPr="0001038D">
              <w:rPr>
                <w:sz w:val="22"/>
                <w:szCs w:val="22"/>
              </w:rPr>
              <w:tab/>
            </w:r>
          </w:p>
          <w:p w14:paraId="4FA48B6A" w14:textId="77777777" w:rsidR="0001038D" w:rsidRPr="0001038D" w:rsidRDefault="0001038D" w:rsidP="0001038D">
            <w:pPr>
              <w:autoSpaceDE w:val="0"/>
              <w:autoSpaceDN w:val="0"/>
              <w:adjustRightInd w:val="0"/>
              <w:rPr>
                <w:sz w:val="22"/>
                <w:szCs w:val="22"/>
              </w:rPr>
            </w:pPr>
            <w:r w:rsidRPr="0001038D">
              <w:rPr>
                <w:sz w:val="22"/>
                <w:szCs w:val="22"/>
              </w:rPr>
              <w:t xml:space="preserve">Gramatura </w:t>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t>g/m2</w:t>
            </w:r>
            <w:r w:rsidRPr="0001038D">
              <w:rPr>
                <w:sz w:val="22"/>
                <w:szCs w:val="22"/>
              </w:rPr>
              <w:tab/>
            </w:r>
            <w:r w:rsidRPr="0001038D">
              <w:rPr>
                <w:sz w:val="22"/>
                <w:szCs w:val="22"/>
              </w:rPr>
              <w:tab/>
              <w:t>74,6</w:t>
            </w:r>
            <w:r w:rsidRPr="0001038D">
              <w:rPr>
                <w:sz w:val="22"/>
                <w:szCs w:val="22"/>
              </w:rPr>
              <w:tab/>
            </w:r>
          </w:p>
          <w:p w14:paraId="76855139" w14:textId="77777777" w:rsidR="0001038D" w:rsidRPr="0001038D" w:rsidRDefault="0001038D" w:rsidP="0001038D">
            <w:pPr>
              <w:autoSpaceDE w:val="0"/>
              <w:autoSpaceDN w:val="0"/>
              <w:adjustRightInd w:val="0"/>
              <w:rPr>
                <w:sz w:val="22"/>
                <w:szCs w:val="22"/>
              </w:rPr>
            </w:pPr>
            <w:r w:rsidRPr="0001038D">
              <w:rPr>
                <w:sz w:val="22"/>
                <w:szCs w:val="22"/>
              </w:rPr>
              <w:t>Wytrzymałość na rozciąganie, w kierunku wytwarzania</w:t>
            </w:r>
            <w:r w:rsidRPr="0001038D">
              <w:rPr>
                <w:sz w:val="22"/>
                <w:szCs w:val="22"/>
              </w:rPr>
              <w:tab/>
            </w:r>
            <w:r w:rsidRPr="0001038D">
              <w:rPr>
                <w:sz w:val="22"/>
                <w:szCs w:val="22"/>
              </w:rPr>
              <w:tab/>
            </w:r>
            <w:r w:rsidRPr="0001038D">
              <w:rPr>
                <w:sz w:val="22"/>
                <w:szCs w:val="22"/>
              </w:rPr>
              <w:tab/>
            </w:r>
            <w:r w:rsidRPr="0001038D">
              <w:rPr>
                <w:sz w:val="22"/>
                <w:szCs w:val="22"/>
              </w:rPr>
              <w:tab/>
            </w:r>
            <w:proofErr w:type="spellStart"/>
            <w:r w:rsidRPr="0001038D">
              <w:rPr>
                <w:sz w:val="22"/>
                <w:szCs w:val="22"/>
              </w:rPr>
              <w:t>kN</w:t>
            </w:r>
            <w:proofErr w:type="spellEnd"/>
            <w:r w:rsidRPr="0001038D">
              <w:rPr>
                <w:sz w:val="22"/>
                <w:szCs w:val="22"/>
              </w:rPr>
              <w:t>/m</w:t>
            </w:r>
            <w:r w:rsidRPr="0001038D">
              <w:rPr>
                <w:sz w:val="22"/>
                <w:szCs w:val="22"/>
              </w:rPr>
              <w:tab/>
            </w:r>
            <w:r w:rsidRPr="0001038D">
              <w:rPr>
                <w:sz w:val="22"/>
                <w:szCs w:val="22"/>
              </w:rPr>
              <w:tab/>
              <w:t>7,6</w:t>
            </w:r>
            <w:r w:rsidRPr="0001038D">
              <w:rPr>
                <w:sz w:val="22"/>
                <w:szCs w:val="22"/>
              </w:rPr>
              <w:tab/>
            </w:r>
          </w:p>
          <w:p w14:paraId="7389F13D" w14:textId="77777777" w:rsidR="0001038D" w:rsidRPr="0001038D" w:rsidRDefault="0001038D" w:rsidP="0001038D">
            <w:pPr>
              <w:autoSpaceDE w:val="0"/>
              <w:autoSpaceDN w:val="0"/>
              <w:adjustRightInd w:val="0"/>
              <w:rPr>
                <w:sz w:val="22"/>
                <w:szCs w:val="22"/>
              </w:rPr>
            </w:pPr>
            <w:r w:rsidRPr="0001038D">
              <w:rPr>
                <w:sz w:val="22"/>
                <w:szCs w:val="22"/>
              </w:rPr>
              <w:t>Wytrzymałość na rozciąganie , w poprzek kierunku wytwarzania</w:t>
            </w:r>
            <w:r w:rsidRPr="0001038D">
              <w:rPr>
                <w:sz w:val="22"/>
                <w:szCs w:val="22"/>
              </w:rPr>
              <w:tab/>
            </w:r>
            <w:r w:rsidRPr="0001038D">
              <w:rPr>
                <w:sz w:val="22"/>
                <w:szCs w:val="22"/>
              </w:rPr>
              <w:tab/>
            </w:r>
            <w:proofErr w:type="spellStart"/>
            <w:r w:rsidRPr="0001038D">
              <w:rPr>
                <w:sz w:val="22"/>
                <w:szCs w:val="22"/>
              </w:rPr>
              <w:t>kN</w:t>
            </w:r>
            <w:proofErr w:type="spellEnd"/>
            <w:r w:rsidRPr="0001038D">
              <w:rPr>
                <w:sz w:val="22"/>
                <w:szCs w:val="22"/>
              </w:rPr>
              <w:t>/m</w:t>
            </w:r>
            <w:r w:rsidRPr="0001038D">
              <w:rPr>
                <w:sz w:val="22"/>
                <w:szCs w:val="22"/>
              </w:rPr>
              <w:tab/>
            </w:r>
            <w:r w:rsidRPr="0001038D">
              <w:rPr>
                <w:sz w:val="22"/>
                <w:szCs w:val="22"/>
              </w:rPr>
              <w:tab/>
              <w:t>8,2</w:t>
            </w:r>
          </w:p>
          <w:p w14:paraId="0DF8A2FB" w14:textId="77777777" w:rsidR="0001038D" w:rsidRPr="0001038D" w:rsidRDefault="0001038D" w:rsidP="0001038D">
            <w:pPr>
              <w:autoSpaceDE w:val="0"/>
              <w:autoSpaceDN w:val="0"/>
              <w:adjustRightInd w:val="0"/>
              <w:rPr>
                <w:sz w:val="22"/>
                <w:szCs w:val="22"/>
              </w:rPr>
            </w:pPr>
            <w:r w:rsidRPr="0001038D">
              <w:rPr>
                <w:sz w:val="22"/>
                <w:szCs w:val="22"/>
              </w:rPr>
              <w:t>Wytrzymałość na zerwanie, w kierunku wytwarzania</w:t>
            </w:r>
            <w:r w:rsidRPr="0001038D">
              <w:rPr>
                <w:sz w:val="22"/>
                <w:szCs w:val="22"/>
              </w:rPr>
              <w:tab/>
            </w:r>
            <w:r w:rsidRPr="0001038D">
              <w:rPr>
                <w:sz w:val="22"/>
                <w:szCs w:val="22"/>
              </w:rPr>
              <w:tab/>
            </w:r>
            <w:r w:rsidRPr="0001038D">
              <w:rPr>
                <w:sz w:val="22"/>
                <w:szCs w:val="22"/>
              </w:rPr>
              <w:tab/>
            </w:r>
            <w:r w:rsidRPr="0001038D">
              <w:rPr>
                <w:sz w:val="22"/>
                <w:szCs w:val="22"/>
              </w:rPr>
              <w:tab/>
            </w:r>
            <w:proofErr w:type="spellStart"/>
            <w:r w:rsidRPr="0001038D">
              <w:rPr>
                <w:sz w:val="22"/>
                <w:szCs w:val="22"/>
              </w:rPr>
              <w:t>mN</w:t>
            </w:r>
            <w:proofErr w:type="spellEnd"/>
            <w:r w:rsidRPr="0001038D">
              <w:rPr>
                <w:sz w:val="22"/>
                <w:szCs w:val="22"/>
              </w:rPr>
              <w:tab/>
            </w:r>
            <w:r w:rsidRPr="0001038D">
              <w:rPr>
                <w:sz w:val="22"/>
                <w:szCs w:val="22"/>
              </w:rPr>
              <w:tab/>
              <w:t>3425</w:t>
            </w:r>
            <w:r w:rsidRPr="0001038D">
              <w:rPr>
                <w:sz w:val="22"/>
                <w:szCs w:val="22"/>
              </w:rPr>
              <w:tab/>
            </w:r>
          </w:p>
          <w:p w14:paraId="1691275E" w14:textId="77777777" w:rsidR="0001038D" w:rsidRPr="0001038D" w:rsidRDefault="0001038D" w:rsidP="0001038D">
            <w:pPr>
              <w:autoSpaceDE w:val="0"/>
              <w:autoSpaceDN w:val="0"/>
              <w:adjustRightInd w:val="0"/>
              <w:rPr>
                <w:sz w:val="22"/>
                <w:szCs w:val="22"/>
              </w:rPr>
            </w:pPr>
            <w:r w:rsidRPr="0001038D">
              <w:rPr>
                <w:sz w:val="22"/>
                <w:szCs w:val="22"/>
              </w:rPr>
              <w:t>Wytrzymałość na zerwanie, w poprzek kierunku wytwarzania</w:t>
            </w:r>
            <w:r w:rsidRPr="0001038D">
              <w:rPr>
                <w:sz w:val="22"/>
                <w:szCs w:val="22"/>
              </w:rPr>
              <w:tab/>
            </w:r>
            <w:r w:rsidRPr="0001038D">
              <w:rPr>
                <w:sz w:val="22"/>
                <w:szCs w:val="22"/>
              </w:rPr>
              <w:tab/>
            </w:r>
            <w:r w:rsidRPr="0001038D">
              <w:rPr>
                <w:sz w:val="22"/>
                <w:szCs w:val="22"/>
              </w:rPr>
              <w:tab/>
            </w:r>
            <w:proofErr w:type="spellStart"/>
            <w:r w:rsidRPr="0001038D">
              <w:rPr>
                <w:sz w:val="22"/>
                <w:szCs w:val="22"/>
              </w:rPr>
              <w:t>mN</w:t>
            </w:r>
            <w:proofErr w:type="spellEnd"/>
            <w:r w:rsidRPr="0001038D">
              <w:rPr>
                <w:sz w:val="22"/>
                <w:szCs w:val="22"/>
              </w:rPr>
              <w:tab/>
            </w:r>
            <w:r w:rsidRPr="0001038D">
              <w:rPr>
                <w:sz w:val="22"/>
                <w:szCs w:val="22"/>
              </w:rPr>
              <w:tab/>
              <w:t>3514</w:t>
            </w:r>
            <w:r w:rsidRPr="0001038D">
              <w:rPr>
                <w:sz w:val="22"/>
                <w:szCs w:val="22"/>
              </w:rPr>
              <w:tab/>
            </w:r>
          </w:p>
          <w:p w14:paraId="599FECC1" w14:textId="77777777" w:rsidR="0001038D" w:rsidRPr="0001038D" w:rsidRDefault="0001038D" w:rsidP="0001038D">
            <w:pPr>
              <w:autoSpaceDE w:val="0"/>
              <w:autoSpaceDN w:val="0"/>
              <w:adjustRightInd w:val="0"/>
              <w:rPr>
                <w:sz w:val="22"/>
                <w:szCs w:val="22"/>
              </w:rPr>
            </w:pPr>
            <w:r w:rsidRPr="0001038D">
              <w:rPr>
                <w:sz w:val="22"/>
                <w:szCs w:val="22"/>
              </w:rPr>
              <w:t>Wytrzymałość na rozerwanie</w:t>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proofErr w:type="spellStart"/>
            <w:r w:rsidRPr="0001038D">
              <w:rPr>
                <w:sz w:val="22"/>
                <w:szCs w:val="22"/>
              </w:rPr>
              <w:t>kPa</w:t>
            </w:r>
            <w:proofErr w:type="spellEnd"/>
            <w:r w:rsidRPr="0001038D">
              <w:rPr>
                <w:sz w:val="22"/>
                <w:szCs w:val="22"/>
              </w:rPr>
              <w:tab/>
            </w:r>
            <w:r w:rsidRPr="0001038D">
              <w:rPr>
                <w:sz w:val="22"/>
                <w:szCs w:val="22"/>
              </w:rPr>
              <w:tab/>
              <w:t>1227</w:t>
            </w:r>
            <w:r w:rsidRPr="0001038D">
              <w:rPr>
                <w:sz w:val="22"/>
                <w:szCs w:val="22"/>
              </w:rPr>
              <w:tab/>
            </w:r>
          </w:p>
          <w:p w14:paraId="674A9D60" w14:textId="77777777" w:rsidR="0001038D" w:rsidRPr="0001038D" w:rsidRDefault="0001038D" w:rsidP="0001038D">
            <w:pPr>
              <w:autoSpaceDE w:val="0"/>
              <w:autoSpaceDN w:val="0"/>
              <w:adjustRightInd w:val="0"/>
              <w:rPr>
                <w:sz w:val="22"/>
                <w:szCs w:val="22"/>
              </w:rPr>
            </w:pPr>
            <w:r w:rsidRPr="0001038D">
              <w:rPr>
                <w:sz w:val="22"/>
                <w:szCs w:val="22"/>
              </w:rPr>
              <w:t>Przepuszczalność powietrza</w:t>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t>µm/Pa s</w:t>
            </w:r>
            <w:r w:rsidRPr="0001038D">
              <w:rPr>
                <w:sz w:val="22"/>
                <w:szCs w:val="22"/>
              </w:rPr>
              <w:tab/>
              <w:t>5,8</w:t>
            </w:r>
            <w:r w:rsidRPr="0001038D">
              <w:rPr>
                <w:sz w:val="22"/>
                <w:szCs w:val="22"/>
              </w:rPr>
              <w:tab/>
            </w:r>
          </w:p>
          <w:p w14:paraId="34844FFB" w14:textId="77777777" w:rsidR="0001038D" w:rsidRPr="0001038D" w:rsidRDefault="0001038D" w:rsidP="0001038D">
            <w:pPr>
              <w:autoSpaceDE w:val="0"/>
              <w:autoSpaceDN w:val="0"/>
              <w:adjustRightInd w:val="0"/>
              <w:rPr>
                <w:sz w:val="22"/>
                <w:szCs w:val="22"/>
              </w:rPr>
            </w:pPr>
            <w:r w:rsidRPr="0001038D">
              <w:rPr>
                <w:sz w:val="22"/>
                <w:szCs w:val="22"/>
              </w:rPr>
              <w:t xml:space="preserve">Opór powietrza </w:t>
            </w:r>
            <w:proofErr w:type="spellStart"/>
            <w:r w:rsidRPr="0001038D">
              <w:rPr>
                <w:sz w:val="22"/>
                <w:szCs w:val="22"/>
              </w:rPr>
              <w:t>Gurley’a</w:t>
            </w:r>
            <w:proofErr w:type="spellEnd"/>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t>s/100 ml</w:t>
            </w:r>
            <w:r w:rsidRPr="0001038D">
              <w:rPr>
                <w:sz w:val="22"/>
                <w:szCs w:val="22"/>
              </w:rPr>
              <w:tab/>
              <w:t>22</w:t>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p>
          <w:p w14:paraId="52FD1D6F" w14:textId="77777777" w:rsidR="0001038D" w:rsidRPr="0001038D" w:rsidRDefault="0001038D" w:rsidP="0001038D">
            <w:pPr>
              <w:autoSpaceDE w:val="0"/>
              <w:autoSpaceDN w:val="0"/>
              <w:adjustRightInd w:val="0"/>
              <w:jc w:val="center"/>
              <w:rPr>
                <w:sz w:val="22"/>
                <w:szCs w:val="22"/>
              </w:rPr>
            </w:pP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p>
          <w:p w14:paraId="535F0F94" w14:textId="77777777" w:rsidR="0001038D" w:rsidRPr="0001038D" w:rsidRDefault="0001038D" w:rsidP="0001038D">
            <w:pPr>
              <w:autoSpaceDE w:val="0"/>
              <w:autoSpaceDN w:val="0"/>
              <w:adjustRightInd w:val="0"/>
              <w:rPr>
                <w:sz w:val="22"/>
                <w:szCs w:val="22"/>
              </w:rPr>
            </w:pPr>
            <w:r w:rsidRPr="0001038D">
              <w:rPr>
                <w:sz w:val="22"/>
                <w:szCs w:val="22"/>
              </w:rPr>
              <w:lastRenderedPageBreak/>
              <w:t xml:space="preserve">Folia przezroczysta, nietoksyczna, może być poddawana niskotemperaturowej metodzie sterylizacji  poniżej  </w:t>
            </w:r>
            <w:smartTag w:uri="urn:schemas-microsoft-com:office:smarttags" w:element="metricconverter">
              <w:smartTagPr>
                <w:attr w:name="ProductID" w:val="100ﾰC"/>
              </w:smartTagPr>
              <w:r w:rsidRPr="0001038D">
                <w:rPr>
                  <w:sz w:val="22"/>
                  <w:szCs w:val="22"/>
                </w:rPr>
                <w:t>100°C</w:t>
              </w:r>
            </w:smartTag>
            <w:r w:rsidRPr="0001038D">
              <w:rPr>
                <w:sz w:val="22"/>
                <w:szCs w:val="22"/>
              </w:rPr>
              <w:t>.</w:t>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p>
          <w:p w14:paraId="00E57BF5" w14:textId="77777777" w:rsidR="0001038D" w:rsidRPr="0001038D" w:rsidRDefault="0001038D" w:rsidP="0001038D">
            <w:pPr>
              <w:autoSpaceDE w:val="0"/>
              <w:autoSpaceDN w:val="0"/>
              <w:adjustRightInd w:val="0"/>
              <w:rPr>
                <w:sz w:val="22"/>
                <w:szCs w:val="22"/>
              </w:rPr>
            </w:pPr>
            <w:r w:rsidRPr="0001038D">
              <w:rPr>
                <w:sz w:val="22"/>
                <w:szCs w:val="22"/>
              </w:rPr>
              <w:t xml:space="preserve">Grubość   </w:t>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t xml:space="preserve">µm    </w:t>
            </w:r>
            <w:r w:rsidRPr="0001038D">
              <w:rPr>
                <w:sz w:val="22"/>
                <w:szCs w:val="22"/>
              </w:rPr>
              <w:tab/>
              <w:t>62</w:t>
            </w:r>
            <w:r w:rsidRPr="0001038D">
              <w:rPr>
                <w:sz w:val="22"/>
                <w:szCs w:val="22"/>
              </w:rPr>
              <w:tab/>
            </w:r>
            <w:r w:rsidRPr="0001038D">
              <w:rPr>
                <w:sz w:val="22"/>
                <w:szCs w:val="22"/>
              </w:rPr>
              <w:tab/>
            </w:r>
            <w:r w:rsidRPr="0001038D">
              <w:rPr>
                <w:sz w:val="22"/>
                <w:szCs w:val="22"/>
              </w:rPr>
              <w:tab/>
            </w:r>
            <w:r w:rsidRPr="0001038D">
              <w:rPr>
                <w:sz w:val="22"/>
                <w:szCs w:val="22"/>
              </w:rPr>
              <w:tab/>
            </w:r>
          </w:p>
          <w:p w14:paraId="7ED11BA6" w14:textId="77777777" w:rsidR="0001038D" w:rsidRPr="0001038D" w:rsidRDefault="0001038D" w:rsidP="0001038D">
            <w:pPr>
              <w:autoSpaceDE w:val="0"/>
              <w:autoSpaceDN w:val="0"/>
              <w:adjustRightInd w:val="0"/>
              <w:rPr>
                <w:sz w:val="22"/>
                <w:szCs w:val="22"/>
              </w:rPr>
            </w:pPr>
            <w:r w:rsidRPr="0001038D">
              <w:rPr>
                <w:sz w:val="22"/>
                <w:szCs w:val="22"/>
              </w:rPr>
              <w:t xml:space="preserve">Gramatura </w:t>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t>g/m2</w:t>
            </w:r>
            <w:r w:rsidRPr="0001038D">
              <w:rPr>
                <w:sz w:val="22"/>
                <w:szCs w:val="22"/>
              </w:rPr>
              <w:tab/>
              <w:t>65</w:t>
            </w:r>
            <w:r w:rsidRPr="0001038D">
              <w:rPr>
                <w:sz w:val="22"/>
                <w:szCs w:val="22"/>
              </w:rPr>
              <w:tab/>
            </w:r>
            <w:r w:rsidRPr="0001038D">
              <w:rPr>
                <w:sz w:val="22"/>
                <w:szCs w:val="22"/>
              </w:rPr>
              <w:tab/>
            </w:r>
            <w:r w:rsidRPr="0001038D">
              <w:rPr>
                <w:sz w:val="22"/>
                <w:szCs w:val="22"/>
              </w:rPr>
              <w:tab/>
            </w:r>
            <w:r w:rsidRPr="0001038D">
              <w:rPr>
                <w:sz w:val="22"/>
                <w:szCs w:val="22"/>
              </w:rPr>
              <w:tab/>
            </w:r>
          </w:p>
          <w:p w14:paraId="371EB19B" w14:textId="77777777" w:rsidR="0001038D" w:rsidRPr="0001038D" w:rsidRDefault="0001038D" w:rsidP="0001038D">
            <w:pPr>
              <w:autoSpaceDE w:val="0"/>
              <w:autoSpaceDN w:val="0"/>
              <w:adjustRightInd w:val="0"/>
              <w:rPr>
                <w:sz w:val="22"/>
                <w:szCs w:val="22"/>
              </w:rPr>
            </w:pPr>
            <w:r w:rsidRPr="0001038D">
              <w:rPr>
                <w:sz w:val="22"/>
                <w:szCs w:val="22"/>
              </w:rPr>
              <w:t xml:space="preserve">Wytrzymałość na zerwanie, w kierunku wytwarzania </w:t>
            </w:r>
            <w:r w:rsidRPr="0001038D">
              <w:rPr>
                <w:sz w:val="22"/>
                <w:szCs w:val="22"/>
              </w:rPr>
              <w:tab/>
            </w:r>
            <w:r w:rsidRPr="0001038D">
              <w:rPr>
                <w:sz w:val="22"/>
                <w:szCs w:val="22"/>
              </w:rPr>
              <w:tab/>
            </w:r>
            <w:proofErr w:type="spellStart"/>
            <w:r w:rsidRPr="0001038D">
              <w:rPr>
                <w:sz w:val="22"/>
                <w:szCs w:val="22"/>
              </w:rPr>
              <w:t>mN</w:t>
            </w:r>
            <w:proofErr w:type="spellEnd"/>
            <w:r w:rsidRPr="0001038D">
              <w:rPr>
                <w:sz w:val="22"/>
                <w:szCs w:val="22"/>
              </w:rPr>
              <w:tab/>
              <w:t>250</w:t>
            </w:r>
            <w:r w:rsidRPr="0001038D">
              <w:rPr>
                <w:sz w:val="22"/>
                <w:szCs w:val="22"/>
              </w:rPr>
              <w:tab/>
            </w:r>
            <w:r w:rsidRPr="0001038D">
              <w:rPr>
                <w:sz w:val="22"/>
                <w:szCs w:val="22"/>
              </w:rPr>
              <w:tab/>
            </w:r>
            <w:r w:rsidRPr="0001038D">
              <w:rPr>
                <w:sz w:val="22"/>
                <w:szCs w:val="22"/>
              </w:rPr>
              <w:tab/>
            </w:r>
            <w:r w:rsidRPr="0001038D">
              <w:rPr>
                <w:sz w:val="22"/>
                <w:szCs w:val="22"/>
              </w:rPr>
              <w:tab/>
            </w:r>
          </w:p>
          <w:p w14:paraId="2F9067E4" w14:textId="77777777" w:rsidR="0001038D" w:rsidRPr="0001038D" w:rsidRDefault="0001038D" w:rsidP="0001038D">
            <w:pPr>
              <w:autoSpaceDE w:val="0"/>
              <w:autoSpaceDN w:val="0"/>
              <w:adjustRightInd w:val="0"/>
              <w:rPr>
                <w:sz w:val="22"/>
                <w:szCs w:val="22"/>
              </w:rPr>
            </w:pPr>
            <w:r w:rsidRPr="0001038D">
              <w:rPr>
                <w:sz w:val="22"/>
                <w:szCs w:val="22"/>
              </w:rPr>
              <w:t>Wytrzymałość na zerwanie, w poprzek kierunku wytwarzania</w:t>
            </w:r>
            <w:r w:rsidRPr="0001038D">
              <w:rPr>
                <w:sz w:val="22"/>
                <w:szCs w:val="22"/>
              </w:rPr>
              <w:tab/>
            </w:r>
            <w:proofErr w:type="spellStart"/>
            <w:r w:rsidRPr="0001038D">
              <w:rPr>
                <w:sz w:val="22"/>
                <w:szCs w:val="22"/>
              </w:rPr>
              <w:t>mN</w:t>
            </w:r>
            <w:proofErr w:type="spellEnd"/>
            <w:r w:rsidRPr="0001038D">
              <w:rPr>
                <w:sz w:val="22"/>
                <w:szCs w:val="22"/>
              </w:rPr>
              <w:tab/>
              <w:t>250</w:t>
            </w:r>
            <w:r w:rsidRPr="0001038D">
              <w:rPr>
                <w:sz w:val="22"/>
                <w:szCs w:val="22"/>
              </w:rPr>
              <w:tab/>
            </w:r>
            <w:r w:rsidRPr="0001038D">
              <w:rPr>
                <w:sz w:val="22"/>
                <w:szCs w:val="22"/>
              </w:rPr>
              <w:tab/>
            </w:r>
          </w:p>
          <w:p w14:paraId="51EE74D6" w14:textId="77777777" w:rsidR="0001038D" w:rsidRPr="0001038D" w:rsidRDefault="0001038D" w:rsidP="0001038D">
            <w:pPr>
              <w:autoSpaceDE w:val="0"/>
              <w:autoSpaceDN w:val="0"/>
              <w:adjustRightInd w:val="0"/>
              <w:rPr>
                <w:sz w:val="22"/>
                <w:szCs w:val="22"/>
              </w:rPr>
            </w:pPr>
            <w:r w:rsidRPr="0001038D">
              <w:rPr>
                <w:sz w:val="22"/>
                <w:szCs w:val="22"/>
              </w:rPr>
              <w:t xml:space="preserve">Wydłużenie do zerwania, w kierunku wytwarzania </w:t>
            </w:r>
            <w:r w:rsidRPr="0001038D">
              <w:rPr>
                <w:sz w:val="22"/>
                <w:szCs w:val="22"/>
              </w:rPr>
              <w:tab/>
            </w:r>
            <w:r w:rsidRPr="0001038D">
              <w:rPr>
                <w:sz w:val="22"/>
                <w:szCs w:val="22"/>
              </w:rPr>
              <w:tab/>
              <w:t>%</w:t>
            </w:r>
            <w:r w:rsidRPr="0001038D">
              <w:rPr>
                <w:sz w:val="22"/>
                <w:szCs w:val="22"/>
              </w:rPr>
              <w:tab/>
              <w:t>60</w:t>
            </w:r>
            <w:r w:rsidRPr="0001038D">
              <w:rPr>
                <w:sz w:val="22"/>
                <w:szCs w:val="22"/>
              </w:rPr>
              <w:tab/>
            </w:r>
            <w:r w:rsidRPr="0001038D">
              <w:rPr>
                <w:sz w:val="22"/>
                <w:szCs w:val="22"/>
              </w:rPr>
              <w:tab/>
            </w:r>
            <w:r w:rsidRPr="0001038D">
              <w:rPr>
                <w:sz w:val="22"/>
                <w:szCs w:val="22"/>
              </w:rPr>
              <w:tab/>
            </w:r>
          </w:p>
          <w:p w14:paraId="44051BDF" w14:textId="77777777" w:rsidR="0001038D" w:rsidRPr="0001038D" w:rsidRDefault="0001038D" w:rsidP="0001038D">
            <w:pPr>
              <w:autoSpaceDE w:val="0"/>
              <w:autoSpaceDN w:val="0"/>
              <w:adjustRightInd w:val="0"/>
              <w:rPr>
                <w:sz w:val="22"/>
                <w:szCs w:val="22"/>
              </w:rPr>
            </w:pPr>
            <w:r w:rsidRPr="0001038D">
              <w:rPr>
                <w:sz w:val="22"/>
                <w:szCs w:val="22"/>
              </w:rPr>
              <w:t>Wydłużenie do zerwania, w poprzek kierunku wytwarzania</w:t>
            </w:r>
            <w:r w:rsidRPr="0001038D">
              <w:rPr>
                <w:sz w:val="22"/>
                <w:szCs w:val="22"/>
              </w:rPr>
              <w:tab/>
              <w:t>%</w:t>
            </w:r>
            <w:r w:rsidRPr="0001038D">
              <w:rPr>
                <w:sz w:val="22"/>
                <w:szCs w:val="22"/>
              </w:rPr>
              <w:tab/>
              <w:t>60</w:t>
            </w:r>
            <w:r w:rsidRPr="0001038D">
              <w:rPr>
                <w:sz w:val="22"/>
                <w:szCs w:val="22"/>
              </w:rPr>
              <w:tab/>
            </w:r>
            <w:r w:rsidRPr="0001038D">
              <w:rPr>
                <w:sz w:val="22"/>
                <w:szCs w:val="22"/>
              </w:rPr>
              <w:tab/>
            </w:r>
          </w:p>
          <w:p w14:paraId="130B0398" w14:textId="77777777" w:rsidR="0001038D" w:rsidRPr="0001038D" w:rsidRDefault="0001038D" w:rsidP="0001038D">
            <w:pPr>
              <w:autoSpaceDE w:val="0"/>
              <w:autoSpaceDN w:val="0"/>
              <w:adjustRightInd w:val="0"/>
              <w:rPr>
                <w:sz w:val="22"/>
                <w:szCs w:val="22"/>
              </w:rPr>
            </w:pPr>
            <w:r w:rsidRPr="0001038D">
              <w:rPr>
                <w:sz w:val="22"/>
                <w:szCs w:val="22"/>
              </w:rPr>
              <w:t xml:space="preserve">Odporność na temperaturę </w:t>
            </w:r>
            <w:r w:rsidRPr="0001038D">
              <w:rPr>
                <w:sz w:val="22"/>
                <w:szCs w:val="22"/>
              </w:rPr>
              <w:tab/>
            </w:r>
            <w:r w:rsidRPr="0001038D">
              <w:rPr>
                <w:sz w:val="22"/>
                <w:szCs w:val="22"/>
              </w:rPr>
              <w:tab/>
            </w:r>
            <w:r w:rsidRPr="0001038D">
              <w:rPr>
                <w:sz w:val="22"/>
                <w:szCs w:val="22"/>
              </w:rPr>
              <w:tab/>
            </w:r>
            <w:r w:rsidRPr="0001038D">
              <w:rPr>
                <w:sz w:val="22"/>
                <w:szCs w:val="22"/>
              </w:rPr>
              <w:tab/>
            </w:r>
            <w:r w:rsidRPr="0001038D">
              <w:rPr>
                <w:sz w:val="22"/>
                <w:szCs w:val="22"/>
              </w:rPr>
              <w:tab/>
              <w:t xml:space="preserve">ºC </w:t>
            </w:r>
            <w:r w:rsidRPr="0001038D">
              <w:rPr>
                <w:sz w:val="22"/>
                <w:szCs w:val="22"/>
              </w:rPr>
              <w:tab/>
              <w:t>100</w:t>
            </w:r>
            <w:r w:rsidRPr="0001038D">
              <w:rPr>
                <w:b/>
                <w:bCs/>
                <w:sz w:val="22"/>
                <w:szCs w:val="22"/>
              </w:rPr>
              <w:tab/>
            </w:r>
            <w:r w:rsidRPr="0001038D">
              <w:rPr>
                <w:b/>
                <w:bCs/>
                <w:sz w:val="22"/>
                <w:szCs w:val="22"/>
              </w:rPr>
              <w:tab/>
            </w:r>
            <w:r w:rsidRPr="0001038D">
              <w:rPr>
                <w:b/>
                <w:bCs/>
                <w:sz w:val="22"/>
                <w:szCs w:val="22"/>
              </w:rPr>
              <w:tab/>
            </w:r>
            <w:r w:rsidRPr="0001038D">
              <w:rPr>
                <w:b/>
                <w:bCs/>
                <w:sz w:val="22"/>
                <w:szCs w:val="22"/>
              </w:rPr>
              <w:tab/>
            </w:r>
            <w:r w:rsidRPr="0001038D">
              <w:rPr>
                <w:b/>
                <w:bCs/>
                <w:sz w:val="22"/>
                <w:szCs w:val="22"/>
              </w:rPr>
              <w:tab/>
            </w:r>
          </w:p>
          <w:p w14:paraId="28959FEF" w14:textId="77777777" w:rsidR="0001038D" w:rsidRPr="0001038D" w:rsidRDefault="0001038D" w:rsidP="0001038D">
            <w:pPr>
              <w:autoSpaceDE w:val="0"/>
              <w:autoSpaceDN w:val="0"/>
              <w:adjustRightInd w:val="0"/>
              <w:spacing w:after="120"/>
              <w:rPr>
                <w:sz w:val="22"/>
                <w:szCs w:val="22"/>
              </w:rPr>
            </w:pPr>
          </w:p>
          <w:p w14:paraId="0F2552C4" w14:textId="77777777" w:rsidR="0001038D" w:rsidRPr="0001038D" w:rsidRDefault="0001038D" w:rsidP="0001038D">
            <w:pPr>
              <w:autoSpaceDE w:val="0"/>
              <w:autoSpaceDN w:val="0"/>
              <w:adjustRightInd w:val="0"/>
              <w:spacing w:after="120"/>
              <w:rPr>
                <w:sz w:val="22"/>
                <w:szCs w:val="22"/>
              </w:rPr>
            </w:pPr>
            <w:r w:rsidRPr="0001038D">
              <w:rPr>
                <w:sz w:val="22"/>
                <w:szCs w:val="22"/>
              </w:rPr>
              <w:t>Produkt posiadający potwierdzenie powyższych parametrów w postaci karty charakterystyki wytrzymałościowej wydanej przez producenta i potwierdzenie zgodności z aktualnie obowiązującymi normami.</w:t>
            </w:r>
          </w:p>
          <w:p w14:paraId="25E4F2DC" w14:textId="77777777" w:rsidR="0001038D" w:rsidRPr="0001038D" w:rsidRDefault="0001038D" w:rsidP="0001038D">
            <w:pPr>
              <w:jc w:val="center"/>
              <w:rPr>
                <w:b/>
                <w:bCs/>
                <w:sz w:val="20"/>
                <w:szCs w:val="20"/>
                <w:lang w:eastAsia="pl-PL"/>
              </w:rPr>
            </w:pPr>
          </w:p>
        </w:tc>
        <w:tc>
          <w:tcPr>
            <w:tcW w:w="160" w:type="dxa"/>
            <w:vAlign w:val="center"/>
          </w:tcPr>
          <w:p w14:paraId="5B45AA9A" w14:textId="77777777" w:rsidR="0001038D" w:rsidRPr="0001038D" w:rsidRDefault="0001038D" w:rsidP="0001038D">
            <w:pPr>
              <w:rPr>
                <w:sz w:val="20"/>
                <w:szCs w:val="20"/>
                <w:lang w:eastAsia="pl-PL"/>
              </w:rPr>
            </w:pPr>
          </w:p>
        </w:tc>
      </w:tr>
      <w:tr w:rsidR="0001038D" w:rsidRPr="0001038D" w14:paraId="6A26C60C" w14:textId="77777777" w:rsidTr="00956EDB">
        <w:trPr>
          <w:trHeight w:val="204"/>
        </w:trPr>
        <w:tc>
          <w:tcPr>
            <w:tcW w:w="413" w:type="dxa"/>
            <w:tcBorders>
              <w:top w:val="nil"/>
              <w:left w:val="nil"/>
              <w:bottom w:val="nil"/>
              <w:right w:val="nil"/>
            </w:tcBorders>
            <w:shd w:val="clear" w:color="000000" w:fill="FFFFFF"/>
            <w:vAlign w:val="center"/>
            <w:hideMark/>
          </w:tcPr>
          <w:p w14:paraId="3BB43705" w14:textId="77777777" w:rsidR="0001038D" w:rsidRPr="0001038D" w:rsidRDefault="0001038D" w:rsidP="0001038D">
            <w:pPr>
              <w:jc w:val="center"/>
              <w:rPr>
                <w:b/>
                <w:bCs/>
                <w:color w:val="333399"/>
                <w:sz w:val="16"/>
                <w:szCs w:val="16"/>
                <w:lang w:eastAsia="pl-PL"/>
              </w:rPr>
            </w:pPr>
            <w:r w:rsidRPr="0001038D">
              <w:rPr>
                <w:b/>
                <w:bCs/>
                <w:color w:val="333399"/>
                <w:sz w:val="16"/>
                <w:szCs w:val="16"/>
                <w:lang w:eastAsia="pl-PL"/>
              </w:rPr>
              <w:lastRenderedPageBreak/>
              <w:t> </w:t>
            </w:r>
          </w:p>
        </w:tc>
        <w:tc>
          <w:tcPr>
            <w:tcW w:w="6140" w:type="dxa"/>
            <w:tcBorders>
              <w:top w:val="nil"/>
              <w:left w:val="nil"/>
              <w:bottom w:val="nil"/>
              <w:right w:val="nil"/>
            </w:tcBorders>
            <w:shd w:val="clear" w:color="000000" w:fill="FFFFFF"/>
            <w:noWrap/>
            <w:vAlign w:val="center"/>
            <w:hideMark/>
          </w:tcPr>
          <w:p w14:paraId="0BAF7FFB" w14:textId="77777777" w:rsidR="0001038D" w:rsidRPr="0001038D" w:rsidRDefault="0001038D" w:rsidP="0001038D">
            <w:pPr>
              <w:jc w:val="center"/>
              <w:rPr>
                <w:b/>
                <w:bCs/>
                <w:color w:val="333399"/>
                <w:sz w:val="16"/>
                <w:szCs w:val="16"/>
                <w:lang w:eastAsia="pl-PL"/>
              </w:rPr>
            </w:pPr>
            <w:r w:rsidRPr="0001038D">
              <w:rPr>
                <w:b/>
                <w:bCs/>
                <w:color w:val="333399"/>
                <w:sz w:val="16"/>
                <w:szCs w:val="16"/>
                <w:lang w:eastAsia="pl-PL"/>
              </w:rPr>
              <w:t> </w:t>
            </w:r>
          </w:p>
        </w:tc>
        <w:tc>
          <w:tcPr>
            <w:tcW w:w="560" w:type="dxa"/>
            <w:tcBorders>
              <w:top w:val="nil"/>
              <w:left w:val="nil"/>
              <w:bottom w:val="nil"/>
              <w:right w:val="nil"/>
            </w:tcBorders>
            <w:shd w:val="clear" w:color="000000" w:fill="FFFFFF"/>
            <w:noWrap/>
            <w:vAlign w:val="center"/>
            <w:hideMark/>
          </w:tcPr>
          <w:p w14:paraId="66CD6665" w14:textId="77777777" w:rsidR="0001038D" w:rsidRPr="0001038D" w:rsidRDefault="0001038D" w:rsidP="0001038D">
            <w:pPr>
              <w:jc w:val="center"/>
              <w:rPr>
                <w:b/>
                <w:bCs/>
                <w:color w:val="333399"/>
                <w:sz w:val="16"/>
                <w:szCs w:val="16"/>
                <w:lang w:eastAsia="pl-PL"/>
              </w:rPr>
            </w:pPr>
            <w:r w:rsidRPr="0001038D">
              <w:rPr>
                <w:b/>
                <w:bCs/>
                <w:color w:val="333399"/>
                <w:sz w:val="16"/>
                <w:szCs w:val="16"/>
                <w:lang w:eastAsia="pl-PL"/>
              </w:rPr>
              <w:t> </w:t>
            </w:r>
          </w:p>
        </w:tc>
        <w:tc>
          <w:tcPr>
            <w:tcW w:w="840" w:type="dxa"/>
            <w:tcBorders>
              <w:top w:val="nil"/>
              <w:left w:val="nil"/>
              <w:bottom w:val="nil"/>
              <w:right w:val="nil"/>
            </w:tcBorders>
            <w:shd w:val="clear" w:color="000000" w:fill="FFFFFF"/>
            <w:noWrap/>
            <w:vAlign w:val="center"/>
            <w:hideMark/>
          </w:tcPr>
          <w:p w14:paraId="70DE22F4" w14:textId="77777777" w:rsidR="0001038D" w:rsidRPr="0001038D" w:rsidRDefault="0001038D" w:rsidP="0001038D">
            <w:pPr>
              <w:jc w:val="center"/>
              <w:rPr>
                <w:b/>
                <w:bCs/>
                <w:color w:val="333399"/>
                <w:sz w:val="16"/>
                <w:szCs w:val="16"/>
                <w:lang w:eastAsia="pl-PL"/>
              </w:rPr>
            </w:pPr>
            <w:r w:rsidRPr="0001038D">
              <w:rPr>
                <w:b/>
                <w:bCs/>
                <w:color w:val="333399"/>
                <w:sz w:val="16"/>
                <w:szCs w:val="16"/>
                <w:lang w:eastAsia="pl-PL"/>
              </w:rPr>
              <w:t> </w:t>
            </w:r>
          </w:p>
        </w:tc>
        <w:tc>
          <w:tcPr>
            <w:tcW w:w="1000" w:type="dxa"/>
            <w:tcBorders>
              <w:top w:val="nil"/>
              <w:left w:val="nil"/>
              <w:bottom w:val="nil"/>
              <w:right w:val="nil"/>
            </w:tcBorders>
            <w:shd w:val="clear" w:color="000000" w:fill="FFFFFF"/>
            <w:noWrap/>
            <w:vAlign w:val="center"/>
            <w:hideMark/>
          </w:tcPr>
          <w:p w14:paraId="14EFEAEC" w14:textId="77777777" w:rsidR="0001038D" w:rsidRPr="0001038D" w:rsidRDefault="0001038D" w:rsidP="0001038D">
            <w:pPr>
              <w:jc w:val="center"/>
              <w:rPr>
                <w:b/>
                <w:bCs/>
                <w:color w:val="333399"/>
                <w:sz w:val="16"/>
                <w:szCs w:val="16"/>
                <w:lang w:eastAsia="pl-PL"/>
              </w:rPr>
            </w:pPr>
            <w:r w:rsidRPr="0001038D">
              <w:rPr>
                <w:b/>
                <w:bCs/>
                <w:color w:val="333399"/>
                <w:sz w:val="16"/>
                <w:szCs w:val="16"/>
                <w:lang w:eastAsia="pl-PL"/>
              </w:rPr>
              <w:t> </w:t>
            </w:r>
          </w:p>
        </w:tc>
        <w:tc>
          <w:tcPr>
            <w:tcW w:w="1040" w:type="dxa"/>
            <w:tcBorders>
              <w:top w:val="nil"/>
              <w:left w:val="nil"/>
              <w:bottom w:val="nil"/>
              <w:right w:val="nil"/>
            </w:tcBorders>
            <w:shd w:val="clear" w:color="000000" w:fill="FFFFFF"/>
            <w:noWrap/>
            <w:vAlign w:val="center"/>
            <w:hideMark/>
          </w:tcPr>
          <w:p w14:paraId="53141203" w14:textId="77777777" w:rsidR="0001038D" w:rsidRPr="0001038D" w:rsidRDefault="0001038D" w:rsidP="0001038D">
            <w:pPr>
              <w:jc w:val="center"/>
              <w:rPr>
                <w:b/>
                <w:bCs/>
                <w:color w:val="333399"/>
                <w:sz w:val="16"/>
                <w:szCs w:val="16"/>
                <w:lang w:eastAsia="pl-PL"/>
              </w:rPr>
            </w:pPr>
            <w:r w:rsidRPr="0001038D">
              <w:rPr>
                <w:b/>
                <w:bCs/>
                <w:color w:val="333399"/>
                <w:sz w:val="16"/>
                <w:szCs w:val="16"/>
                <w:lang w:eastAsia="pl-PL"/>
              </w:rPr>
              <w:t> </w:t>
            </w:r>
          </w:p>
        </w:tc>
        <w:tc>
          <w:tcPr>
            <w:tcW w:w="900" w:type="dxa"/>
            <w:tcBorders>
              <w:top w:val="nil"/>
              <w:left w:val="nil"/>
              <w:bottom w:val="nil"/>
              <w:right w:val="nil"/>
            </w:tcBorders>
            <w:shd w:val="clear" w:color="000000" w:fill="FFFFFF"/>
            <w:noWrap/>
            <w:vAlign w:val="center"/>
            <w:hideMark/>
          </w:tcPr>
          <w:p w14:paraId="4403D25C" w14:textId="77777777" w:rsidR="0001038D" w:rsidRPr="0001038D" w:rsidRDefault="0001038D" w:rsidP="0001038D">
            <w:pPr>
              <w:jc w:val="center"/>
              <w:rPr>
                <w:b/>
                <w:bCs/>
                <w:color w:val="333399"/>
                <w:sz w:val="16"/>
                <w:szCs w:val="16"/>
                <w:lang w:eastAsia="pl-PL"/>
              </w:rPr>
            </w:pPr>
            <w:r w:rsidRPr="0001038D">
              <w:rPr>
                <w:b/>
                <w:bCs/>
                <w:color w:val="333399"/>
                <w:sz w:val="16"/>
                <w:szCs w:val="16"/>
                <w:lang w:eastAsia="pl-PL"/>
              </w:rPr>
              <w:t> </w:t>
            </w:r>
          </w:p>
        </w:tc>
        <w:tc>
          <w:tcPr>
            <w:tcW w:w="1040" w:type="dxa"/>
            <w:tcBorders>
              <w:top w:val="nil"/>
              <w:left w:val="nil"/>
              <w:bottom w:val="nil"/>
              <w:right w:val="nil"/>
            </w:tcBorders>
            <w:shd w:val="clear" w:color="000000" w:fill="FFFFFF"/>
            <w:noWrap/>
            <w:vAlign w:val="center"/>
            <w:hideMark/>
          </w:tcPr>
          <w:p w14:paraId="61A9E205" w14:textId="77777777" w:rsidR="0001038D" w:rsidRPr="0001038D" w:rsidRDefault="0001038D" w:rsidP="0001038D">
            <w:pPr>
              <w:jc w:val="center"/>
              <w:rPr>
                <w:b/>
                <w:bCs/>
                <w:color w:val="333399"/>
                <w:sz w:val="16"/>
                <w:szCs w:val="16"/>
                <w:lang w:eastAsia="pl-PL"/>
              </w:rPr>
            </w:pPr>
            <w:r w:rsidRPr="0001038D">
              <w:rPr>
                <w:b/>
                <w:bCs/>
                <w:color w:val="333399"/>
                <w:sz w:val="16"/>
                <w:szCs w:val="16"/>
                <w:lang w:eastAsia="pl-PL"/>
              </w:rPr>
              <w:t> </w:t>
            </w:r>
          </w:p>
        </w:tc>
        <w:tc>
          <w:tcPr>
            <w:tcW w:w="920" w:type="dxa"/>
            <w:tcBorders>
              <w:top w:val="nil"/>
              <w:left w:val="nil"/>
              <w:bottom w:val="nil"/>
              <w:right w:val="nil"/>
            </w:tcBorders>
            <w:shd w:val="clear" w:color="000000" w:fill="FFFFFF"/>
            <w:noWrap/>
            <w:vAlign w:val="center"/>
            <w:hideMark/>
          </w:tcPr>
          <w:p w14:paraId="4D50C869" w14:textId="77777777" w:rsidR="0001038D" w:rsidRPr="0001038D" w:rsidRDefault="0001038D" w:rsidP="0001038D">
            <w:pPr>
              <w:jc w:val="center"/>
              <w:rPr>
                <w:b/>
                <w:bCs/>
                <w:color w:val="333399"/>
                <w:sz w:val="16"/>
                <w:szCs w:val="16"/>
                <w:lang w:eastAsia="pl-PL"/>
              </w:rPr>
            </w:pPr>
            <w:r w:rsidRPr="0001038D">
              <w:rPr>
                <w:b/>
                <w:bCs/>
                <w:color w:val="333399"/>
                <w:sz w:val="16"/>
                <w:szCs w:val="16"/>
                <w:lang w:eastAsia="pl-PL"/>
              </w:rPr>
              <w:t> </w:t>
            </w:r>
          </w:p>
        </w:tc>
        <w:tc>
          <w:tcPr>
            <w:tcW w:w="920" w:type="dxa"/>
            <w:tcBorders>
              <w:top w:val="nil"/>
              <w:left w:val="nil"/>
              <w:bottom w:val="nil"/>
              <w:right w:val="nil"/>
            </w:tcBorders>
            <w:shd w:val="clear" w:color="000000" w:fill="FFFFFF"/>
            <w:noWrap/>
            <w:vAlign w:val="center"/>
            <w:hideMark/>
          </w:tcPr>
          <w:p w14:paraId="2F2541E2" w14:textId="77777777" w:rsidR="0001038D" w:rsidRPr="0001038D" w:rsidRDefault="0001038D" w:rsidP="0001038D">
            <w:pPr>
              <w:jc w:val="center"/>
              <w:rPr>
                <w:b/>
                <w:bCs/>
                <w:color w:val="333399"/>
                <w:sz w:val="16"/>
                <w:szCs w:val="16"/>
                <w:lang w:eastAsia="pl-PL"/>
              </w:rPr>
            </w:pPr>
            <w:r w:rsidRPr="0001038D">
              <w:rPr>
                <w:b/>
                <w:bCs/>
                <w:color w:val="333399"/>
                <w:sz w:val="16"/>
                <w:szCs w:val="16"/>
                <w:lang w:eastAsia="pl-PL"/>
              </w:rPr>
              <w:t> </w:t>
            </w:r>
          </w:p>
        </w:tc>
        <w:tc>
          <w:tcPr>
            <w:tcW w:w="160" w:type="dxa"/>
            <w:vAlign w:val="center"/>
            <w:hideMark/>
          </w:tcPr>
          <w:p w14:paraId="435D377E" w14:textId="77777777" w:rsidR="0001038D" w:rsidRPr="0001038D" w:rsidRDefault="0001038D" w:rsidP="0001038D">
            <w:pPr>
              <w:rPr>
                <w:sz w:val="20"/>
                <w:szCs w:val="20"/>
                <w:lang w:eastAsia="pl-PL"/>
              </w:rPr>
            </w:pPr>
          </w:p>
        </w:tc>
      </w:tr>
      <w:tr w:rsidR="0001038D" w:rsidRPr="0001038D" w14:paraId="728A1CAB" w14:textId="77777777" w:rsidTr="00956EDB">
        <w:trPr>
          <w:trHeight w:val="204"/>
        </w:trPr>
        <w:tc>
          <w:tcPr>
            <w:tcW w:w="413" w:type="dxa"/>
            <w:tcBorders>
              <w:top w:val="nil"/>
              <w:left w:val="nil"/>
              <w:bottom w:val="nil"/>
              <w:right w:val="nil"/>
            </w:tcBorders>
            <w:shd w:val="clear" w:color="000000" w:fill="FFFFFF"/>
            <w:noWrap/>
            <w:vAlign w:val="center"/>
            <w:hideMark/>
          </w:tcPr>
          <w:p w14:paraId="6C889C10" w14:textId="77777777" w:rsidR="0001038D" w:rsidRPr="0001038D" w:rsidRDefault="0001038D" w:rsidP="0001038D">
            <w:pPr>
              <w:jc w:val="right"/>
              <w:rPr>
                <w:b/>
                <w:bCs/>
                <w:color w:val="333399"/>
                <w:sz w:val="16"/>
                <w:szCs w:val="16"/>
                <w:lang w:eastAsia="pl-PL"/>
              </w:rPr>
            </w:pPr>
            <w:r w:rsidRPr="0001038D">
              <w:rPr>
                <w:b/>
                <w:bCs/>
                <w:color w:val="333399"/>
                <w:sz w:val="16"/>
                <w:szCs w:val="16"/>
                <w:lang w:eastAsia="pl-PL"/>
              </w:rPr>
              <w:t> </w:t>
            </w:r>
          </w:p>
        </w:tc>
        <w:tc>
          <w:tcPr>
            <w:tcW w:w="6140" w:type="dxa"/>
            <w:tcBorders>
              <w:top w:val="nil"/>
              <w:left w:val="nil"/>
              <w:bottom w:val="nil"/>
              <w:right w:val="nil"/>
            </w:tcBorders>
            <w:shd w:val="clear" w:color="000000" w:fill="FFFFFF"/>
            <w:noWrap/>
            <w:vAlign w:val="center"/>
            <w:hideMark/>
          </w:tcPr>
          <w:p w14:paraId="4FD80C9F" w14:textId="77777777" w:rsidR="0001038D" w:rsidRPr="0001038D" w:rsidRDefault="0001038D" w:rsidP="0001038D">
            <w:pPr>
              <w:jc w:val="right"/>
              <w:rPr>
                <w:b/>
                <w:bCs/>
                <w:color w:val="333399"/>
                <w:sz w:val="16"/>
                <w:szCs w:val="16"/>
                <w:lang w:eastAsia="pl-PL"/>
              </w:rPr>
            </w:pPr>
          </w:p>
          <w:p w14:paraId="2E68FE83" w14:textId="77777777" w:rsidR="0001038D" w:rsidRPr="0001038D" w:rsidRDefault="0001038D" w:rsidP="0001038D">
            <w:pPr>
              <w:jc w:val="right"/>
              <w:rPr>
                <w:b/>
                <w:bCs/>
                <w:color w:val="333399"/>
                <w:sz w:val="16"/>
                <w:szCs w:val="16"/>
                <w:lang w:eastAsia="pl-PL"/>
              </w:rPr>
            </w:pPr>
          </w:p>
          <w:p w14:paraId="0CF8BDC3" w14:textId="77777777" w:rsidR="0001038D" w:rsidRPr="0001038D" w:rsidRDefault="0001038D" w:rsidP="0001038D">
            <w:pPr>
              <w:jc w:val="right"/>
              <w:rPr>
                <w:b/>
                <w:bCs/>
                <w:color w:val="333399"/>
                <w:sz w:val="16"/>
                <w:szCs w:val="16"/>
                <w:lang w:eastAsia="pl-PL"/>
              </w:rPr>
            </w:pPr>
          </w:p>
          <w:p w14:paraId="3D9490F8" w14:textId="77777777" w:rsidR="0001038D" w:rsidRPr="0001038D" w:rsidRDefault="0001038D" w:rsidP="0001038D">
            <w:pPr>
              <w:jc w:val="right"/>
              <w:rPr>
                <w:b/>
                <w:bCs/>
                <w:color w:val="333399"/>
                <w:sz w:val="16"/>
                <w:szCs w:val="16"/>
                <w:lang w:eastAsia="pl-PL"/>
              </w:rPr>
            </w:pPr>
          </w:p>
          <w:p w14:paraId="078A5D9A" w14:textId="77777777" w:rsidR="0001038D" w:rsidRPr="0001038D" w:rsidRDefault="0001038D" w:rsidP="0001038D">
            <w:pPr>
              <w:jc w:val="right"/>
              <w:rPr>
                <w:b/>
                <w:bCs/>
                <w:color w:val="333399"/>
                <w:sz w:val="16"/>
                <w:szCs w:val="16"/>
                <w:lang w:eastAsia="pl-PL"/>
              </w:rPr>
            </w:pPr>
          </w:p>
          <w:p w14:paraId="623598D0" w14:textId="77777777" w:rsidR="0001038D" w:rsidRPr="0001038D" w:rsidRDefault="0001038D" w:rsidP="0001038D">
            <w:pPr>
              <w:jc w:val="right"/>
              <w:rPr>
                <w:b/>
                <w:bCs/>
                <w:color w:val="333399"/>
                <w:sz w:val="16"/>
                <w:szCs w:val="16"/>
                <w:lang w:eastAsia="pl-PL"/>
              </w:rPr>
            </w:pPr>
          </w:p>
          <w:p w14:paraId="3D34426C" w14:textId="77777777" w:rsidR="0001038D" w:rsidRPr="0001038D" w:rsidRDefault="0001038D" w:rsidP="0001038D">
            <w:pPr>
              <w:jc w:val="right"/>
              <w:rPr>
                <w:b/>
                <w:bCs/>
                <w:color w:val="333399"/>
                <w:sz w:val="16"/>
                <w:szCs w:val="16"/>
                <w:lang w:eastAsia="pl-PL"/>
              </w:rPr>
            </w:pPr>
          </w:p>
          <w:p w14:paraId="18E5016D" w14:textId="77777777" w:rsidR="0001038D" w:rsidRPr="0001038D" w:rsidRDefault="0001038D" w:rsidP="0001038D">
            <w:pPr>
              <w:jc w:val="right"/>
              <w:rPr>
                <w:b/>
                <w:bCs/>
                <w:color w:val="333399"/>
                <w:sz w:val="16"/>
                <w:szCs w:val="16"/>
                <w:lang w:eastAsia="pl-PL"/>
              </w:rPr>
            </w:pPr>
          </w:p>
          <w:p w14:paraId="2474846C" w14:textId="77777777" w:rsidR="0001038D" w:rsidRPr="0001038D" w:rsidRDefault="0001038D" w:rsidP="0001038D">
            <w:pPr>
              <w:jc w:val="right"/>
              <w:rPr>
                <w:b/>
                <w:bCs/>
                <w:color w:val="333399"/>
                <w:sz w:val="16"/>
                <w:szCs w:val="16"/>
                <w:lang w:eastAsia="pl-PL"/>
              </w:rPr>
            </w:pPr>
          </w:p>
          <w:p w14:paraId="2508E433" w14:textId="77777777" w:rsidR="0001038D" w:rsidRPr="0001038D" w:rsidRDefault="0001038D" w:rsidP="0001038D">
            <w:pPr>
              <w:jc w:val="right"/>
              <w:rPr>
                <w:b/>
                <w:bCs/>
                <w:color w:val="333399"/>
                <w:sz w:val="16"/>
                <w:szCs w:val="16"/>
                <w:lang w:eastAsia="pl-PL"/>
              </w:rPr>
            </w:pPr>
          </w:p>
          <w:p w14:paraId="61273E82" w14:textId="77777777" w:rsidR="0001038D" w:rsidRPr="0001038D" w:rsidRDefault="0001038D" w:rsidP="0001038D">
            <w:pPr>
              <w:jc w:val="right"/>
              <w:rPr>
                <w:b/>
                <w:bCs/>
                <w:color w:val="333399"/>
                <w:sz w:val="16"/>
                <w:szCs w:val="16"/>
                <w:lang w:eastAsia="pl-PL"/>
              </w:rPr>
            </w:pPr>
          </w:p>
          <w:p w14:paraId="3995F418" w14:textId="77777777" w:rsidR="0001038D" w:rsidRPr="0001038D" w:rsidRDefault="0001038D" w:rsidP="0001038D">
            <w:pPr>
              <w:jc w:val="right"/>
              <w:rPr>
                <w:b/>
                <w:bCs/>
                <w:color w:val="333399"/>
                <w:sz w:val="16"/>
                <w:szCs w:val="16"/>
                <w:lang w:eastAsia="pl-PL"/>
              </w:rPr>
            </w:pPr>
          </w:p>
          <w:p w14:paraId="48C201A7" w14:textId="77777777" w:rsidR="0001038D" w:rsidRPr="0001038D" w:rsidRDefault="0001038D" w:rsidP="0001038D">
            <w:pPr>
              <w:jc w:val="right"/>
              <w:rPr>
                <w:b/>
                <w:bCs/>
                <w:color w:val="333399"/>
                <w:sz w:val="16"/>
                <w:szCs w:val="16"/>
                <w:lang w:eastAsia="pl-PL"/>
              </w:rPr>
            </w:pPr>
          </w:p>
          <w:p w14:paraId="55C641B4" w14:textId="77777777" w:rsidR="0001038D" w:rsidRPr="0001038D" w:rsidRDefault="0001038D" w:rsidP="0001038D">
            <w:pPr>
              <w:jc w:val="right"/>
              <w:rPr>
                <w:b/>
                <w:bCs/>
                <w:color w:val="333399"/>
                <w:sz w:val="16"/>
                <w:szCs w:val="16"/>
                <w:lang w:eastAsia="pl-PL"/>
              </w:rPr>
            </w:pPr>
          </w:p>
          <w:p w14:paraId="31D36EA8" w14:textId="77777777" w:rsidR="0001038D" w:rsidRPr="0001038D" w:rsidRDefault="0001038D" w:rsidP="0001038D">
            <w:pPr>
              <w:jc w:val="right"/>
              <w:rPr>
                <w:b/>
                <w:bCs/>
                <w:color w:val="333399"/>
                <w:sz w:val="16"/>
                <w:szCs w:val="16"/>
                <w:lang w:eastAsia="pl-PL"/>
              </w:rPr>
            </w:pPr>
          </w:p>
          <w:p w14:paraId="1748FBD3" w14:textId="77777777" w:rsidR="0001038D" w:rsidRPr="0001038D" w:rsidRDefault="0001038D" w:rsidP="0001038D">
            <w:pPr>
              <w:jc w:val="right"/>
              <w:rPr>
                <w:b/>
                <w:bCs/>
                <w:color w:val="333399"/>
                <w:sz w:val="16"/>
                <w:szCs w:val="16"/>
                <w:lang w:eastAsia="pl-PL"/>
              </w:rPr>
            </w:pPr>
          </w:p>
          <w:p w14:paraId="65F18A7E" w14:textId="77777777" w:rsidR="0001038D" w:rsidRPr="0001038D" w:rsidRDefault="0001038D" w:rsidP="0001038D">
            <w:pPr>
              <w:jc w:val="right"/>
              <w:rPr>
                <w:b/>
                <w:bCs/>
                <w:color w:val="333399"/>
                <w:sz w:val="16"/>
                <w:szCs w:val="16"/>
                <w:lang w:eastAsia="pl-PL"/>
              </w:rPr>
            </w:pPr>
          </w:p>
          <w:p w14:paraId="7E5AF07E" w14:textId="77777777" w:rsidR="0001038D" w:rsidRPr="0001038D" w:rsidRDefault="0001038D" w:rsidP="0001038D">
            <w:pPr>
              <w:jc w:val="right"/>
              <w:rPr>
                <w:b/>
                <w:bCs/>
                <w:color w:val="333399"/>
                <w:sz w:val="16"/>
                <w:szCs w:val="16"/>
                <w:lang w:eastAsia="pl-PL"/>
              </w:rPr>
            </w:pPr>
          </w:p>
          <w:p w14:paraId="01C9011F" w14:textId="77777777" w:rsidR="0001038D" w:rsidRPr="0001038D" w:rsidRDefault="0001038D" w:rsidP="0001038D">
            <w:pPr>
              <w:jc w:val="right"/>
              <w:rPr>
                <w:b/>
                <w:bCs/>
                <w:color w:val="333399"/>
                <w:sz w:val="16"/>
                <w:szCs w:val="16"/>
                <w:lang w:eastAsia="pl-PL"/>
              </w:rPr>
            </w:pPr>
          </w:p>
          <w:p w14:paraId="173CB2BE" w14:textId="77777777" w:rsidR="0001038D" w:rsidRPr="0001038D" w:rsidRDefault="0001038D" w:rsidP="0001038D">
            <w:pPr>
              <w:jc w:val="right"/>
              <w:rPr>
                <w:b/>
                <w:bCs/>
                <w:color w:val="333399"/>
                <w:sz w:val="16"/>
                <w:szCs w:val="16"/>
                <w:lang w:eastAsia="pl-PL"/>
              </w:rPr>
            </w:pPr>
          </w:p>
          <w:p w14:paraId="0EA1EA83" w14:textId="77777777" w:rsidR="0001038D" w:rsidRPr="0001038D" w:rsidRDefault="0001038D" w:rsidP="0001038D">
            <w:pPr>
              <w:jc w:val="right"/>
              <w:rPr>
                <w:b/>
                <w:bCs/>
                <w:color w:val="333399"/>
                <w:sz w:val="16"/>
                <w:szCs w:val="16"/>
                <w:lang w:eastAsia="pl-PL"/>
              </w:rPr>
            </w:pPr>
          </w:p>
          <w:p w14:paraId="74AE52A4" w14:textId="77777777" w:rsidR="0001038D" w:rsidRPr="0001038D" w:rsidRDefault="0001038D" w:rsidP="0001038D">
            <w:pPr>
              <w:jc w:val="right"/>
              <w:rPr>
                <w:b/>
                <w:bCs/>
                <w:color w:val="333399"/>
                <w:sz w:val="16"/>
                <w:szCs w:val="16"/>
                <w:lang w:eastAsia="pl-PL"/>
              </w:rPr>
            </w:pPr>
          </w:p>
          <w:p w14:paraId="5EA5607A" w14:textId="77777777" w:rsidR="0001038D" w:rsidRPr="0001038D" w:rsidRDefault="0001038D" w:rsidP="0001038D">
            <w:pPr>
              <w:jc w:val="right"/>
              <w:rPr>
                <w:b/>
                <w:bCs/>
                <w:color w:val="333399"/>
                <w:sz w:val="16"/>
                <w:szCs w:val="16"/>
                <w:lang w:eastAsia="pl-PL"/>
              </w:rPr>
            </w:pPr>
          </w:p>
          <w:p w14:paraId="09730EC0" w14:textId="77777777" w:rsidR="0001038D" w:rsidRPr="0001038D" w:rsidRDefault="0001038D" w:rsidP="0001038D">
            <w:pPr>
              <w:rPr>
                <w:b/>
                <w:bCs/>
                <w:color w:val="333399"/>
                <w:sz w:val="16"/>
                <w:szCs w:val="16"/>
                <w:lang w:eastAsia="pl-PL"/>
              </w:rPr>
            </w:pPr>
          </w:p>
          <w:p w14:paraId="1E099AD8" w14:textId="77777777" w:rsidR="0001038D" w:rsidRPr="0001038D" w:rsidRDefault="0001038D" w:rsidP="0001038D">
            <w:pPr>
              <w:rPr>
                <w:b/>
                <w:bCs/>
                <w:color w:val="333399"/>
                <w:sz w:val="16"/>
                <w:szCs w:val="16"/>
                <w:lang w:eastAsia="pl-PL"/>
              </w:rPr>
            </w:pPr>
          </w:p>
          <w:p w14:paraId="718601B2" w14:textId="77777777" w:rsidR="0001038D" w:rsidRPr="0001038D" w:rsidRDefault="0001038D" w:rsidP="0001038D">
            <w:pPr>
              <w:jc w:val="right"/>
              <w:rPr>
                <w:b/>
                <w:bCs/>
                <w:color w:val="333399"/>
                <w:sz w:val="16"/>
                <w:szCs w:val="16"/>
                <w:lang w:eastAsia="pl-PL"/>
              </w:rPr>
            </w:pPr>
          </w:p>
          <w:p w14:paraId="3CFBF077" w14:textId="77777777" w:rsidR="0001038D" w:rsidRPr="0001038D" w:rsidRDefault="0001038D" w:rsidP="0001038D">
            <w:pPr>
              <w:jc w:val="right"/>
              <w:rPr>
                <w:b/>
                <w:bCs/>
                <w:color w:val="333399"/>
                <w:sz w:val="16"/>
                <w:szCs w:val="16"/>
                <w:lang w:eastAsia="pl-PL"/>
              </w:rPr>
            </w:pPr>
          </w:p>
          <w:p w14:paraId="2844E72A" w14:textId="77777777" w:rsidR="0001038D" w:rsidRPr="0001038D" w:rsidRDefault="0001038D" w:rsidP="0001038D">
            <w:pPr>
              <w:jc w:val="right"/>
              <w:rPr>
                <w:b/>
                <w:bCs/>
                <w:color w:val="333399"/>
                <w:sz w:val="16"/>
                <w:szCs w:val="16"/>
                <w:lang w:eastAsia="pl-PL"/>
              </w:rPr>
            </w:pPr>
          </w:p>
          <w:p w14:paraId="7664F93E" w14:textId="77777777" w:rsidR="0001038D" w:rsidRPr="0001038D" w:rsidRDefault="0001038D" w:rsidP="0001038D">
            <w:pPr>
              <w:jc w:val="right"/>
              <w:rPr>
                <w:b/>
                <w:bCs/>
                <w:color w:val="333399"/>
                <w:sz w:val="16"/>
                <w:szCs w:val="16"/>
                <w:lang w:eastAsia="pl-PL"/>
              </w:rPr>
            </w:pPr>
          </w:p>
          <w:p w14:paraId="1ABAA833" w14:textId="77777777" w:rsidR="0001038D" w:rsidRPr="0001038D" w:rsidRDefault="0001038D" w:rsidP="0001038D">
            <w:pPr>
              <w:jc w:val="right"/>
              <w:rPr>
                <w:b/>
                <w:bCs/>
                <w:color w:val="333399"/>
                <w:sz w:val="16"/>
                <w:szCs w:val="16"/>
                <w:lang w:eastAsia="pl-PL"/>
              </w:rPr>
            </w:pPr>
            <w:r w:rsidRPr="0001038D">
              <w:rPr>
                <w:b/>
                <w:bCs/>
                <w:color w:val="333399"/>
                <w:sz w:val="16"/>
                <w:szCs w:val="16"/>
                <w:lang w:eastAsia="pl-PL"/>
              </w:rPr>
              <w:t> </w:t>
            </w:r>
          </w:p>
        </w:tc>
        <w:tc>
          <w:tcPr>
            <w:tcW w:w="560" w:type="dxa"/>
            <w:tcBorders>
              <w:top w:val="nil"/>
              <w:left w:val="nil"/>
              <w:bottom w:val="nil"/>
              <w:right w:val="nil"/>
            </w:tcBorders>
            <w:shd w:val="clear" w:color="000000" w:fill="FFFFFF"/>
            <w:noWrap/>
            <w:vAlign w:val="center"/>
            <w:hideMark/>
          </w:tcPr>
          <w:p w14:paraId="05D37CEE" w14:textId="77777777" w:rsidR="0001038D" w:rsidRPr="0001038D" w:rsidRDefault="0001038D" w:rsidP="0001038D">
            <w:pPr>
              <w:jc w:val="right"/>
              <w:rPr>
                <w:b/>
                <w:bCs/>
                <w:color w:val="333399"/>
                <w:sz w:val="16"/>
                <w:szCs w:val="16"/>
                <w:lang w:eastAsia="pl-PL"/>
              </w:rPr>
            </w:pPr>
            <w:r w:rsidRPr="0001038D">
              <w:rPr>
                <w:b/>
                <w:bCs/>
                <w:color w:val="333399"/>
                <w:sz w:val="16"/>
                <w:szCs w:val="16"/>
                <w:lang w:eastAsia="pl-PL"/>
              </w:rPr>
              <w:t> </w:t>
            </w:r>
          </w:p>
        </w:tc>
        <w:tc>
          <w:tcPr>
            <w:tcW w:w="840" w:type="dxa"/>
            <w:tcBorders>
              <w:top w:val="nil"/>
              <w:left w:val="nil"/>
              <w:bottom w:val="nil"/>
              <w:right w:val="nil"/>
            </w:tcBorders>
            <w:shd w:val="clear" w:color="000000" w:fill="FFFFFF"/>
            <w:noWrap/>
            <w:vAlign w:val="center"/>
            <w:hideMark/>
          </w:tcPr>
          <w:p w14:paraId="1D6C661E" w14:textId="77777777" w:rsidR="0001038D" w:rsidRPr="0001038D" w:rsidRDefault="0001038D" w:rsidP="0001038D">
            <w:pPr>
              <w:jc w:val="right"/>
              <w:rPr>
                <w:b/>
                <w:bCs/>
                <w:color w:val="333399"/>
                <w:sz w:val="16"/>
                <w:szCs w:val="16"/>
                <w:lang w:eastAsia="pl-PL"/>
              </w:rPr>
            </w:pPr>
            <w:r w:rsidRPr="0001038D">
              <w:rPr>
                <w:b/>
                <w:bCs/>
                <w:color w:val="333399"/>
                <w:sz w:val="16"/>
                <w:szCs w:val="16"/>
                <w:lang w:eastAsia="pl-PL"/>
              </w:rPr>
              <w:t> </w:t>
            </w:r>
          </w:p>
        </w:tc>
        <w:tc>
          <w:tcPr>
            <w:tcW w:w="1000" w:type="dxa"/>
            <w:tcBorders>
              <w:top w:val="nil"/>
              <w:left w:val="nil"/>
              <w:bottom w:val="nil"/>
              <w:right w:val="nil"/>
            </w:tcBorders>
            <w:shd w:val="clear" w:color="000000" w:fill="FFFFFF"/>
            <w:noWrap/>
            <w:vAlign w:val="center"/>
            <w:hideMark/>
          </w:tcPr>
          <w:p w14:paraId="62965474" w14:textId="77777777" w:rsidR="0001038D" w:rsidRPr="0001038D" w:rsidRDefault="0001038D" w:rsidP="0001038D">
            <w:pPr>
              <w:jc w:val="right"/>
              <w:rPr>
                <w:b/>
                <w:bCs/>
                <w:color w:val="333399"/>
                <w:sz w:val="16"/>
                <w:szCs w:val="16"/>
                <w:lang w:eastAsia="pl-PL"/>
              </w:rPr>
            </w:pPr>
            <w:r w:rsidRPr="0001038D">
              <w:rPr>
                <w:b/>
                <w:bCs/>
                <w:color w:val="333399"/>
                <w:sz w:val="16"/>
                <w:szCs w:val="16"/>
                <w:lang w:eastAsia="pl-PL"/>
              </w:rPr>
              <w:t> </w:t>
            </w:r>
          </w:p>
        </w:tc>
        <w:tc>
          <w:tcPr>
            <w:tcW w:w="1040" w:type="dxa"/>
            <w:tcBorders>
              <w:top w:val="nil"/>
              <w:left w:val="nil"/>
              <w:bottom w:val="nil"/>
              <w:right w:val="nil"/>
            </w:tcBorders>
            <w:shd w:val="clear" w:color="000000" w:fill="FFFFFF"/>
            <w:noWrap/>
            <w:vAlign w:val="bottom"/>
            <w:hideMark/>
          </w:tcPr>
          <w:p w14:paraId="3C32D1E3" w14:textId="77777777" w:rsidR="0001038D" w:rsidRPr="0001038D" w:rsidRDefault="0001038D" w:rsidP="0001038D">
            <w:pPr>
              <w:jc w:val="right"/>
              <w:rPr>
                <w:b/>
                <w:bCs/>
                <w:color w:val="333399"/>
                <w:sz w:val="16"/>
                <w:szCs w:val="16"/>
                <w:lang w:eastAsia="pl-PL"/>
              </w:rPr>
            </w:pPr>
            <w:r w:rsidRPr="0001038D">
              <w:rPr>
                <w:b/>
                <w:bCs/>
                <w:color w:val="333399"/>
                <w:sz w:val="16"/>
                <w:szCs w:val="16"/>
                <w:lang w:eastAsia="pl-PL"/>
              </w:rPr>
              <w:t> </w:t>
            </w:r>
          </w:p>
        </w:tc>
        <w:tc>
          <w:tcPr>
            <w:tcW w:w="900" w:type="dxa"/>
            <w:tcBorders>
              <w:top w:val="nil"/>
              <w:left w:val="nil"/>
              <w:bottom w:val="nil"/>
              <w:right w:val="nil"/>
            </w:tcBorders>
            <w:shd w:val="clear" w:color="000000" w:fill="FFFFFF"/>
            <w:noWrap/>
            <w:vAlign w:val="bottom"/>
            <w:hideMark/>
          </w:tcPr>
          <w:p w14:paraId="04AAD2F3" w14:textId="77777777" w:rsidR="0001038D" w:rsidRPr="0001038D" w:rsidRDefault="0001038D" w:rsidP="0001038D">
            <w:pPr>
              <w:jc w:val="center"/>
              <w:rPr>
                <w:color w:val="333399"/>
                <w:sz w:val="16"/>
                <w:szCs w:val="16"/>
                <w:lang w:eastAsia="pl-PL"/>
              </w:rPr>
            </w:pPr>
            <w:r w:rsidRPr="0001038D">
              <w:rPr>
                <w:color w:val="333399"/>
                <w:sz w:val="16"/>
                <w:szCs w:val="16"/>
                <w:lang w:eastAsia="pl-PL"/>
              </w:rPr>
              <w:t> </w:t>
            </w:r>
          </w:p>
        </w:tc>
        <w:tc>
          <w:tcPr>
            <w:tcW w:w="1040" w:type="dxa"/>
            <w:tcBorders>
              <w:top w:val="nil"/>
              <w:left w:val="nil"/>
              <w:bottom w:val="nil"/>
              <w:right w:val="nil"/>
            </w:tcBorders>
            <w:shd w:val="clear" w:color="000000" w:fill="FFFFFF"/>
            <w:noWrap/>
            <w:vAlign w:val="bottom"/>
            <w:hideMark/>
          </w:tcPr>
          <w:p w14:paraId="286B73D1" w14:textId="77777777" w:rsidR="0001038D" w:rsidRPr="0001038D" w:rsidRDefault="0001038D" w:rsidP="0001038D">
            <w:pPr>
              <w:jc w:val="right"/>
              <w:rPr>
                <w:color w:val="333399"/>
                <w:sz w:val="16"/>
                <w:szCs w:val="16"/>
                <w:lang w:eastAsia="pl-PL"/>
              </w:rPr>
            </w:pPr>
            <w:r w:rsidRPr="0001038D">
              <w:rPr>
                <w:color w:val="333399"/>
                <w:sz w:val="16"/>
                <w:szCs w:val="16"/>
                <w:lang w:eastAsia="pl-PL"/>
              </w:rPr>
              <w:t> </w:t>
            </w:r>
          </w:p>
        </w:tc>
        <w:tc>
          <w:tcPr>
            <w:tcW w:w="920" w:type="dxa"/>
            <w:tcBorders>
              <w:top w:val="nil"/>
              <w:left w:val="nil"/>
              <w:bottom w:val="nil"/>
              <w:right w:val="nil"/>
            </w:tcBorders>
            <w:shd w:val="clear" w:color="000000" w:fill="FFFFFF"/>
            <w:noWrap/>
            <w:vAlign w:val="bottom"/>
            <w:hideMark/>
          </w:tcPr>
          <w:p w14:paraId="3D46F3F7" w14:textId="77777777" w:rsidR="0001038D" w:rsidRPr="0001038D" w:rsidRDefault="0001038D" w:rsidP="0001038D">
            <w:pPr>
              <w:rPr>
                <w:color w:val="333399"/>
                <w:sz w:val="16"/>
                <w:szCs w:val="16"/>
                <w:lang w:eastAsia="pl-PL"/>
              </w:rPr>
            </w:pPr>
            <w:r w:rsidRPr="0001038D">
              <w:rPr>
                <w:color w:val="333399"/>
                <w:sz w:val="16"/>
                <w:szCs w:val="16"/>
                <w:lang w:eastAsia="pl-PL"/>
              </w:rPr>
              <w:t> </w:t>
            </w:r>
          </w:p>
        </w:tc>
        <w:tc>
          <w:tcPr>
            <w:tcW w:w="920" w:type="dxa"/>
            <w:tcBorders>
              <w:top w:val="nil"/>
              <w:left w:val="nil"/>
              <w:bottom w:val="nil"/>
              <w:right w:val="nil"/>
            </w:tcBorders>
            <w:shd w:val="clear" w:color="000000" w:fill="FFFFFF"/>
            <w:noWrap/>
            <w:vAlign w:val="bottom"/>
            <w:hideMark/>
          </w:tcPr>
          <w:p w14:paraId="660A18CE" w14:textId="77777777" w:rsidR="0001038D" w:rsidRPr="0001038D" w:rsidRDefault="0001038D" w:rsidP="0001038D">
            <w:pPr>
              <w:rPr>
                <w:color w:val="333399"/>
                <w:sz w:val="16"/>
                <w:szCs w:val="16"/>
                <w:lang w:eastAsia="pl-PL"/>
              </w:rPr>
            </w:pPr>
            <w:r w:rsidRPr="0001038D">
              <w:rPr>
                <w:color w:val="333399"/>
                <w:sz w:val="16"/>
                <w:szCs w:val="16"/>
                <w:lang w:eastAsia="pl-PL"/>
              </w:rPr>
              <w:t> </w:t>
            </w:r>
          </w:p>
        </w:tc>
        <w:tc>
          <w:tcPr>
            <w:tcW w:w="160" w:type="dxa"/>
            <w:vAlign w:val="center"/>
            <w:hideMark/>
          </w:tcPr>
          <w:p w14:paraId="2C667B04" w14:textId="77777777" w:rsidR="0001038D" w:rsidRPr="0001038D" w:rsidRDefault="0001038D" w:rsidP="0001038D">
            <w:pPr>
              <w:rPr>
                <w:sz w:val="20"/>
                <w:szCs w:val="20"/>
                <w:lang w:eastAsia="pl-PL"/>
              </w:rPr>
            </w:pPr>
          </w:p>
        </w:tc>
      </w:tr>
      <w:tr w:rsidR="0001038D" w:rsidRPr="0001038D" w14:paraId="4D245EA7" w14:textId="77777777" w:rsidTr="00956EDB">
        <w:trPr>
          <w:trHeight w:val="204"/>
        </w:trPr>
        <w:tc>
          <w:tcPr>
            <w:tcW w:w="413" w:type="dxa"/>
            <w:tcBorders>
              <w:top w:val="nil"/>
              <w:left w:val="nil"/>
              <w:bottom w:val="nil"/>
              <w:right w:val="nil"/>
            </w:tcBorders>
            <w:shd w:val="clear" w:color="000000" w:fill="FFFFFF"/>
            <w:noWrap/>
            <w:vAlign w:val="bottom"/>
            <w:hideMark/>
          </w:tcPr>
          <w:p w14:paraId="377AD29E" w14:textId="77777777" w:rsidR="0001038D" w:rsidRPr="0001038D" w:rsidRDefault="0001038D" w:rsidP="0001038D">
            <w:pPr>
              <w:rPr>
                <w:sz w:val="16"/>
                <w:szCs w:val="16"/>
                <w:lang w:eastAsia="pl-PL"/>
              </w:rPr>
            </w:pPr>
            <w:r w:rsidRPr="0001038D">
              <w:rPr>
                <w:sz w:val="16"/>
                <w:szCs w:val="16"/>
                <w:lang w:eastAsia="pl-PL"/>
              </w:rPr>
              <w:lastRenderedPageBreak/>
              <w:t> </w:t>
            </w:r>
          </w:p>
        </w:tc>
        <w:tc>
          <w:tcPr>
            <w:tcW w:w="6140" w:type="dxa"/>
            <w:tcBorders>
              <w:top w:val="nil"/>
              <w:left w:val="nil"/>
              <w:bottom w:val="nil"/>
              <w:right w:val="nil"/>
            </w:tcBorders>
            <w:shd w:val="clear" w:color="000000" w:fill="FFFFFF"/>
            <w:noWrap/>
            <w:vAlign w:val="bottom"/>
            <w:hideMark/>
          </w:tcPr>
          <w:p w14:paraId="7DEED308" w14:textId="77777777" w:rsidR="0001038D" w:rsidRPr="0001038D" w:rsidRDefault="0001038D" w:rsidP="0001038D">
            <w:pPr>
              <w:rPr>
                <w:b/>
                <w:bCs/>
                <w:sz w:val="16"/>
                <w:szCs w:val="16"/>
                <w:lang w:eastAsia="pl-PL"/>
              </w:rPr>
            </w:pPr>
            <w:r w:rsidRPr="0001038D">
              <w:rPr>
                <w:b/>
                <w:bCs/>
                <w:sz w:val="16"/>
                <w:szCs w:val="16"/>
                <w:lang w:eastAsia="pl-PL"/>
              </w:rPr>
              <w:t xml:space="preserve">Pakiet 56. </w:t>
            </w:r>
            <w:r w:rsidRPr="0001038D">
              <w:rPr>
                <w:sz w:val="16"/>
                <w:szCs w:val="16"/>
                <w:lang w:eastAsia="pl-PL"/>
              </w:rPr>
              <w:t>Pojemniki na odpady medyczne.</w:t>
            </w:r>
          </w:p>
        </w:tc>
        <w:tc>
          <w:tcPr>
            <w:tcW w:w="560" w:type="dxa"/>
            <w:tcBorders>
              <w:top w:val="nil"/>
              <w:left w:val="nil"/>
              <w:bottom w:val="nil"/>
              <w:right w:val="nil"/>
            </w:tcBorders>
            <w:shd w:val="clear" w:color="000000" w:fill="FFFFFF"/>
            <w:noWrap/>
            <w:vAlign w:val="bottom"/>
            <w:hideMark/>
          </w:tcPr>
          <w:p w14:paraId="4E22DFBA" w14:textId="77777777" w:rsidR="0001038D" w:rsidRPr="0001038D" w:rsidRDefault="0001038D" w:rsidP="0001038D">
            <w:pP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2AEDCC4C" w14:textId="77777777" w:rsidR="0001038D" w:rsidRPr="0001038D" w:rsidRDefault="0001038D" w:rsidP="0001038D">
            <w:pPr>
              <w:rPr>
                <w:sz w:val="16"/>
                <w:szCs w:val="16"/>
                <w:lang w:eastAsia="pl-PL"/>
              </w:rPr>
            </w:pPr>
            <w:r w:rsidRPr="0001038D">
              <w:rPr>
                <w:sz w:val="16"/>
                <w:szCs w:val="16"/>
                <w:lang w:eastAsia="pl-PL"/>
              </w:rPr>
              <w:t> </w:t>
            </w:r>
          </w:p>
        </w:tc>
        <w:tc>
          <w:tcPr>
            <w:tcW w:w="1000" w:type="dxa"/>
            <w:tcBorders>
              <w:top w:val="nil"/>
              <w:left w:val="nil"/>
              <w:bottom w:val="single" w:sz="4" w:space="0" w:color="auto"/>
              <w:right w:val="nil"/>
            </w:tcBorders>
            <w:shd w:val="clear" w:color="000000" w:fill="FFFFFF"/>
            <w:noWrap/>
            <w:vAlign w:val="bottom"/>
            <w:hideMark/>
          </w:tcPr>
          <w:p w14:paraId="7FC33E65"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003DB124"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59C15CB6"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6A0E9984" w14:textId="77777777" w:rsidR="0001038D" w:rsidRPr="0001038D" w:rsidRDefault="0001038D" w:rsidP="0001038D">
            <w:pPr>
              <w:rPr>
                <w:sz w:val="20"/>
                <w:szCs w:val="20"/>
                <w:lang w:eastAsia="pl-PL"/>
              </w:rPr>
            </w:pPr>
          </w:p>
        </w:tc>
      </w:tr>
      <w:tr w:rsidR="0001038D" w:rsidRPr="0001038D" w14:paraId="4E98555A"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750169F"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6807F18"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A989170"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A1047BC"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FFFF00"/>
            <w:vAlign w:val="center"/>
            <w:hideMark/>
          </w:tcPr>
          <w:p w14:paraId="1D9CCD2B"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2377A43E"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3FE4AC26"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42AD0E8A"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04138AB8"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CBD6C5D"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09F31C7B" w14:textId="77777777" w:rsidR="0001038D" w:rsidRPr="0001038D" w:rsidRDefault="0001038D" w:rsidP="0001038D">
            <w:pPr>
              <w:rPr>
                <w:sz w:val="20"/>
                <w:szCs w:val="20"/>
                <w:lang w:eastAsia="pl-PL"/>
              </w:rPr>
            </w:pPr>
          </w:p>
        </w:tc>
      </w:tr>
      <w:tr w:rsidR="0001038D" w:rsidRPr="0001038D" w14:paraId="5E2E698F"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450F4027"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751CE591"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709FDDDD"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400F6098" w14:textId="77777777" w:rsidR="0001038D" w:rsidRPr="0001038D" w:rsidRDefault="0001038D" w:rsidP="0001038D">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28F9840E"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74BE8F4"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06348048"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272A0101"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11755BB5"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E4BE826"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2115D8E4" w14:textId="77777777" w:rsidR="0001038D" w:rsidRPr="0001038D" w:rsidRDefault="0001038D" w:rsidP="0001038D">
            <w:pPr>
              <w:jc w:val="center"/>
              <w:rPr>
                <w:sz w:val="16"/>
                <w:szCs w:val="16"/>
                <w:lang w:eastAsia="pl-PL"/>
              </w:rPr>
            </w:pPr>
          </w:p>
        </w:tc>
      </w:tr>
      <w:tr w:rsidR="0001038D" w:rsidRPr="0001038D" w14:paraId="2B66E66F" w14:textId="77777777" w:rsidTr="00956EDB">
        <w:trPr>
          <w:trHeight w:val="60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35947EC6"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1CD03405" w14:textId="77777777" w:rsidR="0001038D" w:rsidRPr="0001038D" w:rsidRDefault="0001038D" w:rsidP="0001038D">
            <w:pPr>
              <w:rPr>
                <w:sz w:val="16"/>
                <w:szCs w:val="16"/>
                <w:lang w:eastAsia="pl-PL"/>
              </w:rPr>
            </w:pPr>
            <w:r w:rsidRPr="0001038D">
              <w:rPr>
                <w:sz w:val="16"/>
                <w:szCs w:val="16"/>
                <w:lang w:eastAsia="pl-PL"/>
              </w:rPr>
              <w:t>Pojemnik prostokątny na odpady medyczne wykonany z tworzywa odpornego na uderzenia i chemikalia, pojemność 60L</w:t>
            </w:r>
          </w:p>
        </w:tc>
        <w:tc>
          <w:tcPr>
            <w:tcW w:w="560" w:type="dxa"/>
            <w:tcBorders>
              <w:top w:val="nil"/>
              <w:left w:val="nil"/>
              <w:bottom w:val="single" w:sz="4" w:space="0" w:color="auto"/>
              <w:right w:val="single" w:sz="4" w:space="0" w:color="auto"/>
            </w:tcBorders>
            <w:shd w:val="clear" w:color="auto" w:fill="auto"/>
            <w:vAlign w:val="center"/>
            <w:hideMark/>
          </w:tcPr>
          <w:p w14:paraId="7A685F3B"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111A5C36" w14:textId="77777777" w:rsidR="0001038D" w:rsidRPr="0001038D" w:rsidRDefault="0001038D" w:rsidP="0001038D">
            <w:pPr>
              <w:jc w:val="center"/>
              <w:rPr>
                <w:sz w:val="16"/>
                <w:szCs w:val="16"/>
                <w:lang w:eastAsia="pl-PL"/>
              </w:rPr>
            </w:pPr>
            <w:r w:rsidRPr="0001038D">
              <w:rPr>
                <w:sz w:val="16"/>
                <w:szCs w:val="16"/>
                <w:lang w:eastAsia="pl-PL"/>
              </w:rPr>
              <w:t>20</w:t>
            </w:r>
          </w:p>
        </w:tc>
        <w:tc>
          <w:tcPr>
            <w:tcW w:w="1000" w:type="dxa"/>
            <w:tcBorders>
              <w:top w:val="nil"/>
              <w:left w:val="nil"/>
              <w:bottom w:val="single" w:sz="4" w:space="0" w:color="auto"/>
              <w:right w:val="single" w:sz="4" w:space="0" w:color="auto"/>
            </w:tcBorders>
            <w:shd w:val="clear" w:color="auto" w:fill="auto"/>
            <w:vAlign w:val="center"/>
            <w:hideMark/>
          </w:tcPr>
          <w:p w14:paraId="3B504E2C"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2D3BD90"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01BED0A"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A618D8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B7F0EF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546D1568"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77DB194F" w14:textId="77777777" w:rsidR="0001038D" w:rsidRPr="0001038D" w:rsidRDefault="0001038D" w:rsidP="0001038D">
            <w:pPr>
              <w:rPr>
                <w:sz w:val="20"/>
                <w:szCs w:val="20"/>
                <w:lang w:eastAsia="pl-PL"/>
              </w:rPr>
            </w:pPr>
          </w:p>
        </w:tc>
      </w:tr>
      <w:tr w:rsidR="0001038D" w:rsidRPr="0001038D" w14:paraId="2F027313" w14:textId="77777777" w:rsidTr="00956EDB">
        <w:trPr>
          <w:trHeight w:val="885"/>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25A2F82F"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7817DDF7" w14:textId="77777777" w:rsidR="0001038D" w:rsidRPr="0001038D" w:rsidRDefault="0001038D" w:rsidP="0001038D">
            <w:pPr>
              <w:rPr>
                <w:sz w:val="16"/>
                <w:szCs w:val="16"/>
                <w:lang w:eastAsia="pl-PL"/>
              </w:rPr>
            </w:pPr>
            <w:r w:rsidRPr="0001038D">
              <w:rPr>
                <w:sz w:val="16"/>
                <w:szCs w:val="16"/>
                <w:lang w:eastAsia="pl-PL"/>
              </w:rPr>
              <w:t>Pojemnik na odpady medyczne  z otworem wrzutowym  wykonany z tworzywa odpornego na uderzenia i chemikalia pojemność 5L, pojemnik i pokrywa pakowany oddzielnie dla ograniczenia powierzchni  magazynowej</w:t>
            </w:r>
          </w:p>
        </w:tc>
        <w:tc>
          <w:tcPr>
            <w:tcW w:w="560" w:type="dxa"/>
            <w:tcBorders>
              <w:top w:val="nil"/>
              <w:left w:val="nil"/>
              <w:bottom w:val="single" w:sz="4" w:space="0" w:color="auto"/>
              <w:right w:val="single" w:sz="4" w:space="0" w:color="auto"/>
            </w:tcBorders>
            <w:shd w:val="clear" w:color="auto" w:fill="auto"/>
            <w:noWrap/>
            <w:vAlign w:val="center"/>
            <w:hideMark/>
          </w:tcPr>
          <w:p w14:paraId="46AB4417" w14:textId="77777777" w:rsidR="0001038D" w:rsidRPr="0001038D" w:rsidRDefault="0001038D" w:rsidP="0001038D">
            <w:pPr>
              <w:jc w:val="center"/>
              <w:rPr>
                <w:sz w:val="16"/>
                <w:szCs w:val="16"/>
                <w:lang w:eastAsia="pl-PL"/>
              </w:rPr>
            </w:pPr>
            <w:r w:rsidRPr="0001038D">
              <w:rPr>
                <w:sz w:val="16"/>
                <w:szCs w:val="16"/>
                <w:lang w:eastAsia="pl-PL"/>
              </w:rPr>
              <w:t xml:space="preserve"> szt.</w:t>
            </w:r>
          </w:p>
        </w:tc>
        <w:tc>
          <w:tcPr>
            <w:tcW w:w="840" w:type="dxa"/>
            <w:tcBorders>
              <w:top w:val="nil"/>
              <w:left w:val="nil"/>
              <w:bottom w:val="single" w:sz="4" w:space="0" w:color="auto"/>
              <w:right w:val="single" w:sz="4" w:space="0" w:color="auto"/>
            </w:tcBorders>
            <w:shd w:val="clear" w:color="auto" w:fill="auto"/>
            <w:vAlign w:val="center"/>
            <w:hideMark/>
          </w:tcPr>
          <w:p w14:paraId="33600DD5" w14:textId="77777777" w:rsidR="0001038D" w:rsidRPr="0001038D" w:rsidRDefault="0001038D" w:rsidP="0001038D">
            <w:pPr>
              <w:jc w:val="center"/>
              <w:rPr>
                <w:sz w:val="16"/>
                <w:szCs w:val="16"/>
                <w:lang w:eastAsia="pl-PL"/>
              </w:rPr>
            </w:pPr>
            <w:r w:rsidRPr="0001038D">
              <w:rPr>
                <w:sz w:val="16"/>
                <w:szCs w:val="16"/>
                <w:lang w:eastAsia="pl-PL"/>
              </w:rPr>
              <w:t>40</w:t>
            </w:r>
          </w:p>
        </w:tc>
        <w:tc>
          <w:tcPr>
            <w:tcW w:w="1000" w:type="dxa"/>
            <w:tcBorders>
              <w:top w:val="nil"/>
              <w:left w:val="nil"/>
              <w:bottom w:val="single" w:sz="4" w:space="0" w:color="auto"/>
              <w:right w:val="single" w:sz="4" w:space="0" w:color="auto"/>
            </w:tcBorders>
            <w:shd w:val="clear" w:color="auto" w:fill="auto"/>
            <w:noWrap/>
            <w:vAlign w:val="center"/>
            <w:hideMark/>
          </w:tcPr>
          <w:p w14:paraId="06FF784D"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1B6E63C"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0AB517B"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761B2AD"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A106C4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316493E"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29048F84" w14:textId="77777777" w:rsidR="0001038D" w:rsidRPr="0001038D" w:rsidRDefault="0001038D" w:rsidP="0001038D">
            <w:pPr>
              <w:rPr>
                <w:sz w:val="20"/>
                <w:szCs w:val="20"/>
                <w:lang w:eastAsia="pl-PL"/>
              </w:rPr>
            </w:pPr>
          </w:p>
        </w:tc>
      </w:tr>
      <w:tr w:rsidR="0001038D" w:rsidRPr="0001038D" w14:paraId="3BBE26F2" w14:textId="77777777" w:rsidTr="00956EDB">
        <w:trPr>
          <w:trHeight w:val="112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C057B9E" w14:textId="77777777" w:rsidR="0001038D" w:rsidRPr="0001038D" w:rsidRDefault="0001038D" w:rsidP="0001038D">
            <w:pPr>
              <w:jc w:val="center"/>
              <w:rPr>
                <w:sz w:val="16"/>
                <w:szCs w:val="16"/>
                <w:lang w:eastAsia="pl-PL"/>
              </w:rPr>
            </w:pPr>
            <w:r w:rsidRPr="0001038D">
              <w:rPr>
                <w:sz w:val="16"/>
                <w:szCs w:val="16"/>
                <w:lang w:eastAsia="pl-PL"/>
              </w:rPr>
              <w:t>3</w:t>
            </w:r>
          </w:p>
        </w:tc>
        <w:tc>
          <w:tcPr>
            <w:tcW w:w="6140" w:type="dxa"/>
            <w:tcBorders>
              <w:top w:val="nil"/>
              <w:left w:val="nil"/>
              <w:bottom w:val="single" w:sz="4" w:space="0" w:color="auto"/>
              <w:right w:val="single" w:sz="4" w:space="0" w:color="auto"/>
            </w:tcBorders>
            <w:shd w:val="clear" w:color="auto" w:fill="auto"/>
            <w:vAlign w:val="center"/>
            <w:hideMark/>
          </w:tcPr>
          <w:p w14:paraId="49641C76" w14:textId="77777777" w:rsidR="0001038D" w:rsidRPr="0001038D" w:rsidRDefault="0001038D" w:rsidP="0001038D">
            <w:pPr>
              <w:rPr>
                <w:sz w:val="16"/>
                <w:szCs w:val="16"/>
                <w:lang w:eastAsia="pl-PL"/>
              </w:rPr>
            </w:pPr>
            <w:r w:rsidRPr="0001038D">
              <w:rPr>
                <w:sz w:val="16"/>
                <w:szCs w:val="16"/>
                <w:lang w:eastAsia="pl-PL"/>
              </w:rPr>
              <w:t xml:space="preserve">Pojemnik na odpady medyczne z otworem wrzutowym na odpady ostre wykonany z tworzywa odpornego na uderzenia i chemikalia pojemność 2L, pojemnik i pokrywa pakowany oddzielnie dla ograniczenia powierzchni  magazynowej </w:t>
            </w:r>
          </w:p>
        </w:tc>
        <w:tc>
          <w:tcPr>
            <w:tcW w:w="560" w:type="dxa"/>
            <w:tcBorders>
              <w:top w:val="nil"/>
              <w:left w:val="nil"/>
              <w:bottom w:val="single" w:sz="4" w:space="0" w:color="auto"/>
              <w:right w:val="single" w:sz="4" w:space="0" w:color="auto"/>
            </w:tcBorders>
            <w:shd w:val="clear" w:color="auto" w:fill="auto"/>
            <w:noWrap/>
            <w:vAlign w:val="center"/>
            <w:hideMark/>
          </w:tcPr>
          <w:p w14:paraId="20A4C053" w14:textId="77777777" w:rsidR="0001038D" w:rsidRPr="0001038D" w:rsidRDefault="0001038D" w:rsidP="0001038D">
            <w:pPr>
              <w:jc w:val="center"/>
              <w:rPr>
                <w:sz w:val="16"/>
                <w:szCs w:val="16"/>
                <w:lang w:eastAsia="pl-PL"/>
              </w:rPr>
            </w:pPr>
            <w:r w:rsidRPr="0001038D">
              <w:rPr>
                <w:sz w:val="16"/>
                <w:szCs w:val="16"/>
                <w:lang w:eastAsia="pl-PL"/>
              </w:rPr>
              <w:t xml:space="preserve"> szt.</w:t>
            </w:r>
          </w:p>
        </w:tc>
        <w:tc>
          <w:tcPr>
            <w:tcW w:w="840" w:type="dxa"/>
            <w:tcBorders>
              <w:top w:val="nil"/>
              <w:left w:val="nil"/>
              <w:bottom w:val="single" w:sz="4" w:space="0" w:color="auto"/>
              <w:right w:val="single" w:sz="4" w:space="0" w:color="auto"/>
            </w:tcBorders>
            <w:shd w:val="clear" w:color="auto" w:fill="auto"/>
            <w:noWrap/>
            <w:vAlign w:val="center"/>
            <w:hideMark/>
          </w:tcPr>
          <w:p w14:paraId="6B72E161" w14:textId="77777777" w:rsidR="0001038D" w:rsidRPr="0001038D" w:rsidRDefault="0001038D" w:rsidP="0001038D">
            <w:pPr>
              <w:jc w:val="center"/>
              <w:rPr>
                <w:sz w:val="16"/>
                <w:szCs w:val="16"/>
                <w:lang w:eastAsia="pl-PL"/>
              </w:rPr>
            </w:pPr>
            <w:r w:rsidRPr="0001038D">
              <w:rPr>
                <w:sz w:val="16"/>
                <w:szCs w:val="16"/>
                <w:lang w:eastAsia="pl-PL"/>
              </w:rPr>
              <w:t>6 500</w:t>
            </w:r>
          </w:p>
        </w:tc>
        <w:tc>
          <w:tcPr>
            <w:tcW w:w="1000" w:type="dxa"/>
            <w:tcBorders>
              <w:top w:val="nil"/>
              <w:left w:val="nil"/>
              <w:bottom w:val="single" w:sz="4" w:space="0" w:color="auto"/>
              <w:right w:val="single" w:sz="4" w:space="0" w:color="auto"/>
            </w:tcBorders>
            <w:shd w:val="clear" w:color="auto" w:fill="auto"/>
            <w:noWrap/>
            <w:vAlign w:val="center"/>
            <w:hideMark/>
          </w:tcPr>
          <w:p w14:paraId="313D2D0B"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2F5BA91"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8030FA9"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87CAF1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25515F0"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5376E35"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A8BAECF" w14:textId="77777777" w:rsidR="0001038D" w:rsidRPr="0001038D" w:rsidRDefault="0001038D" w:rsidP="0001038D">
            <w:pPr>
              <w:rPr>
                <w:sz w:val="20"/>
                <w:szCs w:val="20"/>
                <w:lang w:eastAsia="pl-PL"/>
              </w:rPr>
            </w:pPr>
          </w:p>
        </w:tc>
      </w:tr>
      <w:tr w:rsidR="0001038D" w:rsidRPr="0001038D" w14:paraId="6EBEF567" w14:textId="77777777" w:rsidTr="00956EDB">
        <w:trPr>
          <w:trHeight w:val="109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8E8F366" w14:textId="77777777" w:rsidR="0001038D" w:rsidRPr="0001038D" w:rsidRDefault="0001038D" w:rsidP="0001038D">
            <w:pPr>
              <w:jc w:val="center"/>
              <w:rPr>
                <w:sz w:val="16"/>
                <w:szCs w:val="16"/>
                <w:lang w:eastAsia="pl-PL"/>
              </w:rPr>
            </w:pPr>
            <w:r w:rsidRPr="0001038D">
              <w:rPr>
                <w:sz w:val="16"/>
                <w:szCs w:val="16"/>
                <w:lang w:eastAsia="pl-PL"/>
              </w:rPr>
              <w:t>4</w:t>
            </w:r>
          </w:p>
        </w:tc>
        <w:tc>
          <w:tcPr>
            <w:tcW w:w="6140" w:type="dxa"/>
            <w:tcBorders>
              <w:top w:val="nil"/>
              <w:left w:val="nil"/>
              <w:bottom w:val="single" w:sz="4" w:space="0" w:color="auto"/>
              <w:right w:val="single" w:sz="4" w:space="0" w:color="auto"/>
            </w:tcBorders>
            <w:shd w:val="clear" w:color="auto" w:fill="auto"/>
            <w:vAlign w:val="center"/>
            <w:hideMark/>
          </w:tcPr>
          <w:p w14:paraId="6BCE4F97" w14:textId="77777777" w:rsidR="0001038D" w:rsidRPr="0001038D" w:rsidRDefault="0001038D" w:rsidP="0001038D">
            <w:pPr>
              <w:rPr>
                <w:sz w:val="16"/>
                <w:szCs w:val="16"/>
                <w:lang w:eastAsia="pl-PL"/>
              </w:rPr>
            </w:pPr>
            <w:r w:rsidRPr="0001038D">
              <w:rPr>
                <w:sz w:val="16"/>
                <w:szCs w:val="16"/>
                <w:lang w:eastAsia="pl-PL"/>
              </w:rPr>
              <w:t xml:space="preserve">Pojemnik na odpady medyczne z otworem wrzutowym na odpady ostre wykonany z tworzywa odpornego na uderzenia i chemikalia pojemność 1L, pojemnik i pokrywa pakowany oddzielnie dla ograniczenia powierzchni  magazynowej </w:t>
            </w:r>
          </w:p>
        </w:tc>
        <w:tc>
          <w:tcPr>
            <w:tcW w:w="560" w:type="dxa"/>
            <w:tcBorders>
              <w:top w:val="nil"/>
              <w:left w:val="nil"/>
              <w:bottom w:val="single" w:sz="4" w:space="0" w:color="auto"/>
              <w:right w:val="single" w:sz="4" w:space="0" w:color="auto"/>
            </w:tcBorders>
            <w:shd w:val="clear" w:color="auto" w:fill="auto"/>
            <w:noWrap/>
            <w:vAlign w:val="center"/>
            <w:hideMark/>
          </w:tcPr>
          <w:p w14:paraId="64D05541" w14:textId="77777777" w:rsidR="0001038D" w:rsidRPr="0001038D" w:rsidRDefault="0001038D" w:rsidP="0001038D">
            <w:pPr>
              <w:jc w:val="center"/>
              <w:rPr>
                <w:sz w:val="16"/>
                <w:szCs w:val="16"/>
                <w:lang w:eastAsia="pl-PL"/>
              </w:rPr>
            </w:pPr>
            <w:r w:rsidRPr="0001038D">
              <w:rPr>
                <w:sz w:val="16"/>
                <w:szCs w:val="16"/>
                <w:lang w:eastAsia="pl-PL"/>
              </w:rPr>
              <w:t xml:space="preserve"> szt.</w:t>
            </w:r>
          </w:p>
        </w:tc>
        <w:tc>
          <w:tcPr>
            <w:tcW w:w="840" w:type="dxa"/>
            <w:tcBorders>
              <w:top w:val="nil"/>
              <w:left w:val="nil"/>
              <w:bottom w:val="single" w:sz="4" w:space="0" w:color="auto"/>
              <w:right w:val="single" w:sz="4" w:space="0" w:color="auto"/>
            </w:tcBorders>
            <w:shd w:val="clear" w:color="auto" w:fill="auto"/>
            <w:noWrap/>
            <w:vAlign w:val="center"/>
            <w:hideMark/>
          </w:tcPr>
          <w:p w14:paraId="27639321" w14:textId="77777777" w:rsidR="0001038D" w:rsidRPr="0001038D" w:rsidRDefault="0001038D" w:rsidP="0001038D">
            <w:pPr>
              <w:jc w:val="center"/>
              <w:rPr>
                <w:sz w:val="16"/>
                <w:szCs w:val="16"/>
                <w:lang w:eastAsia="pl-PL"/>
              </w:rPr>
            </w:pPr>
            <w:r w:rsidRPr="0001038D">
              <w:rPr>
                <w:sz w:val="16"/>
                <w:szCs w:val="16"/>
                <w:lang w:eastAsia="pl-PL"/>
              </w:rPr>
              <w:t>3 500</w:t>
            </w:r>
          </w:p>
        </w:tc>
        <w:tc>
          <w:tcPr>
            <w:tcW w:w="1000" w:type="dxa"/>
            <w:tcBorders>
              <w:top w:val="nil"/>
              <w:left w:val="nil"/>
              <w:bottom w:val="single" w:sz="4" w:space="0" w:color="auto"/>
              <w:right w:val="single" w:sz="4" w:space="0" w:color="auto"/>
            </w:tcBorders>
            <w:shd w:val="clear" w:color="auto" w:fill="auto"/>
            <w:noWrap/>
            <w:vAlign w:val="center"/>
            <w:hideMark/>
          </w:tcPr>
          <w:p w14:paraId="32101DC6"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F530508"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EF4BE0E"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E2BD0C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1F4B316"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3874290"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711538B" w14:textId="77777777" w:rsidR="0001038D" w:rsidRPr="0001038D" w:rsidRDefault="0001038D" w:rsidP="0001038D">
            <w:pPr>
              <w:rPr>
                <w:sz w:val="20"/>
                <w:szCs w:val="20"/>
                <w:lang w:eastAsia="pl-PL"/>
              </w:rPr>
            </w:pPr>
          </w:p>
        </w:tc>
      </w:tr>
      <w:tr w:rsidR="0001038D" w:rsidRPr="0001038D" w14:paraId="604A2E77" w14:textId="77777777" w:rsidTr="00956EDB">
        <w:trPr>
          <w:trHeight w:val="85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ED95EA4" w14:textId="77777777" w:rsidR="0001038D" w:rsidRPr="0001038D" w:rsidRDefault="0001038D" w:rsidP="0001038D">
            <w:pPr>
              <w:jc w:val="center"/>
              <w:rPr>
                <w:sz w:val="16"/>
                <w:szCs w:val="16"/>
                <w:lang w:eastAsia="pl-PL"/>
              </w:rPr>
            </w:pPr>
            <w:r w:rsidRPr="0001038D">
              <w:rPr>
                <w:sz w:val="16"/>
                <w:szCs w:val="16"/>
                <w:lang w:eastAsia="pl-PL"/>
              </w:rPr>
              <w:t>5</w:t>
            </w:r>
          </w:p>
        </w:tc>
        <w:tc>
          <w:tcPr>
            <w:tcW w:w="6140" w:type="dxa"/>
            <w:tcBorders>
              <w:top w:val="nil"/>
              <w:left w:val="nil"/>
              <w:bottom w:val="single" w:sz="4" w:space="0" w:color="auto"/>
              <w:right w:val="single" w:sz="4" w:space="0" w:color="auto"/>
            </w:tcBorders>
            <w:shd w:val="clear" w:color="auto" w:fill="auto"/>
            <w:vAlign w:val="center"/>
            <w:hideMark/>
          </w:tcPr>
          <w:p w14:paraId="6410748B" w14:textId="77777777" w:rsidR="0001038D" w:rsidRPr="0001038D" w:rsidRDefault="0001038D" w:rsidP="0001038D">
            <w:pPr>
              <w:rPr>
                <w:sz w:val="16"/>
                <w:szCs w:val="16"/>
                <w:lang w:eastAsia="pl-PL"/>
              </w:rPr>
            </w:pPr>
            <w:r w:rsidRPr="0001038D">
              <w:rPr>
                <w:sz w:val="16"/>
                <w:szCs w:val="16"/>
                <w:lang w:eastAsia="pl-PL"/>
              </w:rPr>
              <w:t xml:space="preserve">Pojemnik na odpady medyczne w kształcie spłaszczonym do pojazdów sanitarnych z otworem wrzutowym na odpady ostre wykonany z tworzywa odpornego na uderzenia i chemikalia pojemność 0,7L </w:t>
            </w:r>
          </w:p>
        </w:tc>
        <w:tc>
          <w:tcPr>
            <w:tcW w:w="560" w:type="dxa"/>
            <w:tcBorders>
              <w:top w:val="nil"/>
              <w:left w:val="nil"/>
              <w:bottom w:val="single" w:sz="4" w:space="0" w:color="auto"/>
              <w:right w:val="single" w:sz="4" w:space="0" w:color="auto"/>
            </w:tcBorders>
            <w:shd w:val="clear" w:color="auto" w:fill="auto"/>
            <w:noWrap/>
            <w:vAlign w:val="center"/>
            <w:hideMark/>
          </w:tcPr>
          <w:p w14:paraId="6653F6D3" w14:textId="77777777" w:rsidR="0001038D" w:rsidRPr="0001038D" w:rsidRDefault="0001038D" w:rsidP="0001038D">
            <w:pPr>
              <w:jc w:val="center"/>
              <w:rPr>
                <w:sz w:val="16"/>
                <w:szCs w:val="16"/>
                <w:lang w:eastAsia="pl-PL"/>
              </w:rPr>
            </w:pPr>
            <w:r w:rsidRPr="0001038D">
              <w:rPr>
                <w:sz w:val="16"/>
                <w:szCs w:val="16"/>
                <w:lang w:eastAsia="pl-PL"/>
              </w:rPr>
              <w:t xml:space="preserve"> szt.</w:t>
            </w:r>
          </w:p>
        </w:tc>
        <w:tc>
          <w:tcPr>
            <w:tcW w:w="840" w:type="dxa"/>
            <w:tcBorders>
              <w:top w:val="nil"/>
              <w:left w:val="nil"/>
              <w:bottom w:val="single" w:sz="4" w:space="0" w:color="auto"/>
              <w:right w:val="single" w:sz="4" w:space="0" w:color="auto"/>
            </w:tcBorders>
            <w:shd w:val="clear" w:color="auto" w:fill="auto"/>
            <w:noWrap/>
            <w:vAlign w:val="center"/>
            <w:hideMark/>
          </w:tcPr>
          <w:p w14:paraId="3E30DFEF" w14:textId="77777777" w:rsidR="0001038D" w:rsidRPr="0001038D" w:rsidRDefault="0001038D" w:rsidP="0001038D">
            <w:pPr>
              <w:jc w:val="center"/>
              <w:rPr>
                <w:sz w:val="16"/>
                <w:szCs w:val="16"/>
                <w:lang w:eastAsia="pl-PL"/>
              </w:rPr>
            </w:pPr>
            <w:r w:rsidRPr="0001038D">
              <w:rPr>
                <w:sz w:val="16"/>
                <w:szCs w:val="16"/>
                <w:lang w:eastAsia="pl-PL"/>
              </w:rPr>
              <w:t>1 200</w:t>
            </w:r>
          </w:p>
        </w:tc>
        <w:tc>
          <w:tcPr>
            <w:tcW w:w="1000" w:type="dxa"/>
            <w:tcBorders>
              <w:top w:val="nil"/>
              <w:left w:val="nil"/>
              <w:bottom w:val="single" w:sz="4" w:space="0" w:color="auto"/>
              <w:right w:val="single" w:sz="4" w:space="0" w:color="auto"/>
            </w:tcBorders>
            <w:shd w:val="clear" w:color="auto" w:fill="auto"/>
            <w:noWrap/>
            <w:vAlign w:val="center"/>
            <w:hideMark/>
          </w:tcPr>
          <w:p w14:paraId="740BA126"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D321A06"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61D55B0"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E6CFE01"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65947A1"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A1DA81B"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6EC6EB9F" w14:textId="77777777" w:rsidR="0001038D" w:rsidRPr="0001038D" w:rsidRDefault="0001038D" w:rsidP="0001038D">
            <w:pPr>
              <w:rPr>
                <w:sz w:val="20"/>
                <w:szCs w:val="20"/>
                <w:lang w:eastAsia="pl-PL"/>
              </w:rPr>
            </w:pPr>
          </w:p>
        </w:tc>
      </w:tr>
      <w:tr w:rsidR="0001038D" w:rsidRPr="0001038D" w14:paraId="4DDE0AD1"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8E5873D"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3881FA3D"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6D69D026"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0F63216B"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6905B0A7"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1A56EC02"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13A8CD70" w14:textId="77777777" w:rsidR="0001038D" w:rsidRPr="0001038D" w:rsidRDefault="0001038D" w:rsidP="0001038D">
            <w:pPr>
              <w:rPr>
                <w:sz w:val="20"/>
                <w:szCs w:val="20"/>
                <w:lang w:eastAsia="pl-PL"/>
              </w:rPr>
            </w:pPr>
          </w:p>
        </w:tc>
      </w:tr>
      <w:tr w:rsidR="0001038D" w:rsidRPr="0001038D" w14:paraId="68B38A11" w14:textId="77777777" w:rsidTr="00956EDB">
        <w:trPr>
          <w:trHeight w:val="204"/>
        </w:trPr>
        <w:tc>
          <w:tcPr>
            <w:tcW w:w="413" w:type="dxa"/>
            <w:tcBorders>
              <w:top w:val="nil"/>
              <w:left w:val="nil"/>
              <w:bottom w:val="nil"/>
              <w:right w:val="nil"/>
            </w:tcBorders>
            <w:shd w:val="clear" w:color="000000" w:fill="FFFFFF"/>
            <w:noWrap/>
            <w:vAlign w:val="center"/>
            <w:hideMark/>
          </w:tcPr>
          <w:p w14:paraId="5A51D88E" w14:textId="77777777" w:rsidR="0001038D" w:rsidRPr="0001038D" w:rsidRDefault="0001038D" w:rsidP="0001038D">
            <w:pPr>
              <w:jc w:val="right"/>
              <w:rPr>
                <w:b/>
                <w:bCs/>
                <w:color w:val="333399"/>
                <w:sz w:val="16"/>
                <w:szCs w:val="16"/>
                <w:lang w:eastAsia="pl-PL"/>
              </w:rPr>
            </w:pPr>
            <w:r w:rsidRPr="0001038D">
              <w:rPr>
                <w:b/>
                <w:bCs/>
                <w:color w:val="333399"/>
                <w:sz w:val="16"/>
                <w:szCs w:val="16"/>
                <w:lang w:eastAsia="pl-PL"/>
              </w:rPr>
              <w:t> </w:t>
            </w:r>
          </w:p>
        </w:tc>
        <w:tc>
          <w:tcPr>
            <w:tcW w:w="6140" w:type="dxa"/>
            <w:tcBorders>
              <w:top w:val="nil"/>
              <w:left w:val="nil"/>
              <w:bottom w:val="nil"/>
              <w:right w:val="nil"/>
            </w:tcBorders>
            <w:shd w:val="clear" w:color="000000" w:fill="FFFFFF"/>
            <w:noWrap/>
            <w:vAlign w:val="center"/>
            <w:hideMark/>
          </w:tcPr>
          <w:p w14:paraId="10ED9741" w14:textId="77777777" w:rsidR="0001038D" w:rsidRPr="0001038D" w:rsidRDefault="0001038D" w:rsidP="0001038D">
            <w:pPr>
              <w:jc w:val="right"/>
              <w:rPr>
                <w:b/>
                <w:bCs/>
                <w:color w:val="333399"/>
                <w:sz w:val="16"/>
                <w:szCs w:val="16"/>
                <w:lang w:eastAsia="pl-PL"/>
              </w:rPr>
            </w:pPr>
            <w:r w:rsidRPr="0001038D">
              <w:rPr>
                <w:b/>
                <w:bCs/>
                <w:color w:val="333399"/>
                <w:sz w:val="16"/>
                <w:szCs w:val="16"/>
                <w:lang w:eastAsia="pl-PL"/>
              </w:rPr>
              <w:t> </w:t>
            </w:r>
          </w:p>
        </w:tc>
        <w:tc>
          <w:tcPr>
            <w:tcW w:w="560" w:type="dxa"/>
            <w:tcBorders>
              <w:top w:val="nil"/>
              <w:left w:val="nil"/>
              <w:bottom w:val="nil"/>
              <w:right w:val="nil"/>
            </w:tcBorders>
            <w:shd w:val="clear" w:color="000000" w:fill="FFFFFF"/>
            <w:noWrap/>
            <w:vAlign w:val="center"/>
            <w:hideMark/>
          </w:tcPr>
          <w:p w14:paraId="05D06006" w14:textId="77777777" w:rsidR="0001038D" w:rsidRPr="0001038D" w:rsidRDefault="0001038D" w:rsidP="0001038D">
            <w:pPr>
              <w:jc w:val="right"/>
              <w:rPr>
                <w:b/>
                <w:bCs/>
                <w:color w:val="333399"/>
                <w:sz w:val="16"/>
                <w:szCs w:val="16"/>
                <w:lang w:eastAsia="pl-PL"/>
              </w:rPr>
            </w:pPr>
            <w:r w:rsidRPr="0001038D">
              <w:rPr>
                <w:b/>
                <w:bCs/>
                <w:color w:val="333399"/>
                <w:sz w:val="16"/>
                <w:szCs w:val="16"/>
                <w:lang w:eastAsia="pl-PL"/>
              </w:rPr>
              <w:t> </w:t>
            </w:r>
          </w:p>
        </w:tc>
        <w:tc>
          <w:tcPr>
            <w:tcW w:w="840" w:type="dxa"/>
            <w:tcBorders>
              <w:top w:val="nil"/>
              <w:left w:val="nil"/>
              <w:bottom w:val="nil"/>
              <w:right w:val="nil"/>
            </w:tcBorders>
            <w:shd w:val="clear" w:color="000000" w:fill="FFFFFF"/>
            <w:noWrap/>
            <w:vAlign w:val="center"/>
            <w:hideMark/>
          </w:tcPr>
          <w:p w14:paraId="26007DA1" w14:textId="77777777" w:rsidR="0001038D" w:rsidRPr="0001038D" w:rsidRDefault="0001038D" w:rsidP="0001038D">
            <w:pPr>
              <w:jc w:val="right"/>
              <w:rPr>
                <w:b/>
                <w:bCs/>
                <w:color w:val="333399"/>
                <w:sz w:val="16"/>
                <w:szCs w:val="16"/>
                <w:lang w:eastAsia="pl-PL"/>
              </w:rPr>
            </w:pPr>
            <w:r w:rsidRPr="0001038D">
              <w:rPr>
                <w:b/>
                <w:bCs/>
                <w:color w:val="333399"/>
                <w:sz w:val="16"/>
                <w:szCs w:val="16"/>
                <w:lang w:eastAsia="pl-PL"/>
              </w:rPr>
              <w:t> </w:t>
            </w:r>
          </w:p>
        </w:tc>
        <w:tc>
          <w:tcPr>
            <w:tcW w:w="1000" w:type="dxa"/>
            <w:tcBorders>
              <w:top w:val="nil"/>
              <w:left w:val="nil"/>
              <w:bottom w:val="nil"/>
              <w:right w:val="nil"/>
            </w:tcBorders>
            <w:shd w:val="clear" w:color="000000" w:fill="FFFFFF"/>
            <w:noWrap/>
            <w:vAlign w:val="center"/>
            <w:hideMark/>
          </w:tcPr>
          <w:p w14:paraId="7BE04CD8" w14:textId="77777777" w:rsidR="0001038D" w:rsidRPr="0001038D" w:rsidRDefault="0001038D" w:rsidP="0001038D">
            <w:pPr>
              <w:jc w:val="right"/>
              <w:rPr>
                <w:b/>
                <w:bCs/>
                <w:color w:val="333399"/>
                <w:sz w:val="16"/>
                <w:szCs w:val="16"/>
                <w:lang w:eastAsia="pl-PL"/>
              </w:rPr>
            </w:pPr>
            <w:r w:rsidRPr="0001038D">
              <w:rPr>
                <w:b/>
                <w:bCs/>
                <w:color w:val="333399"/>
                <w:sz w:val="16"/>
                <w:szCs w:val="16"/>
                <w:lang w:eastAsia="pl-PL"/>
              </w:rPr>
              <w:t> </w:t>
            </w:r>
          </w:p>
        </w:tc>
        <w:tc>
          <w:tcPr>
            <w:tcW w:w="1040" w:type="dxa"/>
            <w:tcBorders>
              <w:top w:val="nil"/>
              <w:left w:val="nil"/>
              <w:bottom w:val="nil"/>
              <w:right w:val="nil"/>
            </w:tcBorders>
            <w:shd w:val="clear" w:color="000000" w:fill="FFFFFF"/>
            <w:noWrap/>
            <w:vAlign w:val="bottom"/>
            <w:hideMark/>
          </w:tcPr>
          <w:p w14:paraId="66F105FC" w14:textId="77777777" w:rsidR="0001038D" w:rsidRPr="0001038D" w:rsidRDefault="0001038D" w:rsidP="0001038D">
            <w:pPr>
              <w:jc w:val="right"/>
              <w:rPr>
                <w:b/>
                <w:bCs/>
                <w:color w:val="333399"/>
                <w:sz w:val="16"/>
                <w:szCs w:val="16"/>
                <w:lang w:eastAsia="pl-PL"/>
              </w:rPr>
            </w:pPr>
            <w:r w:rsidRPr="0001038D">
              <w:rPr>
                <w:b/>
                <w:bCs/>
                <w:color w:val="333399"/>
                <w:sz w:val="16"/>
                <w:szCs w:val="16"/>
                <w:lang w:eastAsia="pl-PL"/>
              </w:rPr>
              <w:t> </w:t>
            </w:r>
          </w:p>
        </w:tc>
        <w:tc>
          <w:tcPr>
            <w:tcW w:w="900" w:type="dxa"/>
            <w:tcBorders>
              <w:top w:val="nil"/>
              <w:left w:val="nil"/>
              <w:bottom w:val="nil"/>
              <w:right w:val="nil"/>
            </w:tcBorders>
            <w:shd w:val="clear" w:color="000000" w:fill="FFFFFF"/>
            <w:noWrap/>
            <w:vAlign w:val="bottom"/>
            <w:hideMark/>
          </w:tcPr>
          <w:p w14:paraId="477F76C7" w14:textId="77777777" w:rsidR="0001038D" w:rsidRPr="0001038D" w:rsidRDefault="0001038D" w:rsidP="0001038D">
            <w:pPr>
              <w:jc w:val="center"/>
              <w:rPr>
                <w:color w:val="333399"/>
                <w:sz w:val="16"/>
                <w:szCs w:val="16"/>
                <w:lang w:eastAsia="pl-PL"/>
              </w:rPr>
            </w:pPr>
            <w:r w:rsidRPr="0001038D">
              <w:rPr>
                <w:color w:val="333399"/>
                <w:sz w:val="16"/>
                <w:szCs w:val="16"/>
                <w:lang w:eastAsia="pl-PL"/>
              </w:rPr>
              <w:t> </w:t>
            </w:r>
          </w:p>
        </w:tc>
        <w:tc>
          <w:tcPr>
            <w:tcW w:w="1040" w:type="dxa"/>
            <w:tcBorders>
              <w:top w:val="nil"/>
              <w:left w:val="nil"/>
              <w:bottom w:val="nil"/>
              <w:right w:val="nil"/>
            </w:tcBorders>
            <w:shd w:val="clear" w:color="000000" w:fill="FFFFFF"/>
            <w:noWrap/>
            <w:vAlign w:val="bottom"/>
            <w:hideMark/>
          </w:tcPr>
          <w:p w14:paraId="7FFC8F26" w14:textId="77777777" w:rsidR="0001038D" w:rsidRPr="0001038D" w:rsidRDefault="0001038D" w:rsidP="0001038D">
            <w:pPr>
              <w:jc w:val="right"/>
              <w:rPr>
                <w:color w:val="333399"/>
                <w:sz w:val="16"/>
                <w:szCs w:val="16"/>
                <w:lang w:eastAsia="pl-PL"/>
              </w:rPr>
            </w:pPr>
            <w:r w:rsidRPr="0001038D">
              <w:rPr>
                <w:color w:val="333399"/>
                <w:sz w:val="16"/>
                <w:szCs w:val="16"/>
                <w:lang w:eastAsia="pl-PL"/>
              </w:rPr>
              <w:t> </w:t>
            </w:r>
          </w:p>
        </w:tc>
        <w:tc>
          <w:tcPr>
            <w:tcW w:w="920" w:type="dxa"/>
            <w:tcBorders>
              <w:top w:val="nil"/>
              <w:left w:val="nil"/>
              <w:bottom w:val="nil"/>
              <w:right w:val="nil"/>
            </w:tcBorders>
            <w:shd w:val="clear" w:color="000000" w:fill="FFFFFF"/>
            <w:noWrap/>
            <w:vAlign w:val="bottom"/>
            <w:hideMark/>
          </w:tcPr>
          <w:p w14:paraId="170CA35D" w14:textId="77777777" w:rsidR="0001038D" w:rsidRPr="0001038D" w:rsidRDefault="0001038D" w:rsidP="0001038D">
            <w:pPr>
              <w:rPr>
                <w:color w:val="333399"/>
                <w:sz w:val="16"/>
                <w:szCs w:val="16"/>
                <w:lang w:eastAsia="pl-PL"/>
              </w:rPr>
            </w:pPr>
            <w:r w:rsidRPr="0001038D">
              <w:rPr>
                <w:color w:val="333399"/>
                <w:sz w:val="16"/>
                <w:szCs w:val="16"/>
                <w:lang w:eastAsia="pl-PL"/>
              </w:rPr>
              <w:t> </w:t>
            </w:r>
          </w:p>
        </w:tc>
        <w:tc>
          <w:tcPr>
            <w:tcW w:w="920" w:type="dxa"/>
            <w:tcBorders>
              <w:top w:val="nil"/>
              <w:left w:val="nil"/>
              <w:bottom w:val="nil"/>
              <w:right w:val="nil"/>
            </w:tcBorders>
            <w:shd w:val="clear" w:color="000000" w:fill="FFFFFF"/>
            <w:noWrap/>
            <w:vAlign w:val="bottom"/>
            <w:hideMark/>
          </w:tcPr>
          <w:p w14:paraId="5AE3D251" w14:textId="77777777" w:rsidR="0001038D" w:rsidRPr="0001038D" w:rsidRDefault="0001038D" w:rsidP="0001038D">
            <w:pPr>
              <w:rPr>
                <w:color w:val="333399"/>
                <w:sz w:val="16"/>
                <w:szCs w:val="16"/>
                <w:lang w:eastAsia="pl-PL"/>
              </w:rPr>
            </w:pPr>
            <w:r w:rsidRPr="0001038D">
              <w:rPr>
                <w:color w:val="333399"/>
                <w:sz w:val="16"/>
                <w:szCs w:val="16"/>
                <w:lang w:eastAsia="pl-PL"/>
              </w:rPr>
              <w:t> </w:t>
            </w:r>
          </w:p>
        </w:tc>
        <w:tc>
          <w:tcPr>
            <w:tcW w:w="160" w:type="dxa"/>
            <w:vAlign w:val="center"/>
            <w:hideMark/>
          </w:tcPr>
          <w:p w14:paraId="71085BB8" w14:textId="77777777" w:rsidR="0001038D" w:rsidRPr="0001038D" w:rsidRDefault="0001038D" w:rsidP="0001038D">
            <w:pPr>
              <w:rPr>
                <w:sz w:val="20"/>
                <w:szCs w:val="20"/>
                <w:lang w:eastAsia="pl-PL"/>
              </w:rPr>
            </w:pPr>
          </w:p>
        </w:tc>
      </w:tr>
      <w:tr w:rsidR="0001038D" w:rsidRPr="0001038D" w14:paraId="3CC25832" w14:textId="77777777" w:rsidTr="00956EDB">
        <w:trPr>
          <w:trHeight w:val="204"/>
        </w:trPr>
        <w:tc>
          <w:tcPr>
            <w:tcW w:w="413" w:type="dxa"/>
            <w:tcBorders>
              <w:top w:val="nil"/>
              <w:left w:val="nil"/>
              <w:bottom w:val="nil"/>
              <w:right w:val="nil"/>
            </w:tcBorders>
            <w:shd w:val="clear" w:color="000000" w:fill="FFFFFF"/>
            <w:noWrap/>
            <w:vAlign w:val="center"/>
            <w:hideMark/>
          </w:tcPr>
          <w:p w14:paraId="4AC4A17D" w14:textId="77777777" w:rsidR="0001038D" w:rsidRPr="0001038D" w:rsidRDefault="0001038D" w:rsidP="0001038D">
            <w:pPr>
              <w:jc w:val="center"/>
              <w:rPr>
                <w:color w:val="333399"/>
                <w:sz w:val="16"/>
                <w:szCs w:val="16"/>
                <w:lang w:eastAsia="pl-PL"/>
              </w:rPr>
            </w:pPr>
            <w:r w:rsidRPr="0001038D">
              <w:rPr>
                <w:color w:val="333399"/>
                <w:sz w:val="16"/>
                <w:szCs w:val="16"/>
                <w:lang w:eastAsia="pl-PL"/>
              </w:rPr>
              <w:t> </w:t>
            </w:r>
          </w:p>
        </w:tc>
        <w:tc>
          <w:tcPr>
            <w:tcW w:w="6140" w:type="dxa"/>
            <w:tcBorders>
              <w:top w:val="nil"/>
              <w:left w:val="nil"/>
              <w:bottom w:val="nil"/>
              <w:right w:val="nil"/>
            </w:tcBorders>
            <w:shd w:val="clear" w:color="000000" w:fill="FFFFFF"/>
            <w:vAlign w:val="center"/>
            <w:hideMark/>
          </w:tcPr>
          <w:p w14:paraId="74742727" w14:textId="77777777" w:rsidR="0001038D" w:rsidRPr="0001038D" w:rsidRDefault="0001038D" w:rsidP="0001038D">
            <w:pPr>
              <w:rPr>
                <w:color w:val="333399"/>
                <w:sz w:val="16"/>
                <w:szCs w:val="16"/>
                <w:lang w:eastAsia="pl-PL"/>
              </w:rPr>
            </w:pPr>
            <w:r w:rsidRPr="0001038D">
              <w:rPr>
                <w:color w:val="333399"/>
                <w:sz w:val="16"/>
                <w:szCs w:val="16"/>
                <w:lang w:eastAsia="pl-PL"/>
              </w:rPr>
              <w:t> </w:t>
            </w:r>
          </w:p>
          <w:p w14:paraId="270EEED7" w14:textId="77777777" w:rsidR="0001038D" w:rsidRPr="0001038D" w:rsidRDefault="0001038D" w:rsidP="0001038D">
            <w:pPr>
              <w:rPr>
                <w:color w:val="333399"/>
                <w:sz w:val="16"/>
                <w:szCs w:val="16"/>
                <w:lang w:eastAsia="pl-PL"/>
              </w:rPr>
            </w:pPr>
          </w:p>
          <w:p w14:paraId="02ED88B3" w14:textId="77777777" w:rsidR="0001038D" w:rsidRPr="0001038D" w:rsidRDefault="0001038D" w:rsidP="0001038D">
            <w:pPr>
              <w:rPr>
                <w:color w:val="333399"/>
                <w:sz w:val="16"/>
                <w:szCs w:val="16"/>
                <w:lang w:eastAsia="pl-PL"/>
              </w:rPr>
            </w:pPr>
          </w:p>
          <w:p w14:paraId="6DA1DF4A" w14:textId="77777777" w:rsidR="0001038D" w:rsidRPr="0001038D" w:rsidRDefault="0001038D" w:rsidP="0001038D">
            <w:pPr>
              <w:rPr>
                <w:color w:val="333399"/>
                <w:sz w:val="16"/>
                <w:szCs w:val="16"/>
                <w:lang w:eastAsia="pl-PL"/>
              </w:rPr>
            </w:pPr>
          </w:p>
          <w:p w14:paraId="760016CA" w14:textId="77777777" w:rsidR="0001038D" w:rsidRPr="0001038D" w:rsidRDefault="0001038D" w:rsidP="0001038D">
            <w:pPr>
              <w:rPr>
                <w:color w:val="333399"/>
                <w:sz w:val="16"/>
                <w:szCs w:val="16"/>
                <w:lang w:eastAsia="pl-PL"/>
              </w:rPr>
            </w:pPr>
          </w:p>
          <w:p w14:paraId="7C772C5B" w14:textId="77777777" w:rsidR="0001038D" w:rsidRPr="0001038D" w:rsidRDefault="0001038D" w:rsidP="0001038D">
            <w:pPr>
              <w:rPr>
                <w:color w:val="333399"/>
                <w:sz w:val="16"/>
                <w:szCs w:val="16"/>
                <w:lang w:eastAsia="pl-PL"/>
              </w:rPr>
            </w:pPr>
          </w:p>
          <w:p w14:paraId="02ED8B56" w14:textId="77777777" w:rsidR="0001038D" w:rsidRPr="0001038D" w:rsidRDefault="0001038D" w:rsidP="0001038D">
            <w:pPr>
              <w:rPr>
                <w:color w:val="333399"/>
                <w:sz w:val="16"/>
                <w:szCs w:val="16"/>
                <w:lang w:eastAsia="pl-PL"/>
              </w:rPr>
            </w:pPr>
          </w:p>
          <w:p w14:paraId="6E07017C" w14:textId="77777777" w:rsidR="0001038D" w:rsidRPr="0001038D" w:rsidRDefault="0001038D" w:rsidP="0001038D">
            <w:pPr>
              <w:rPr>
                <w:color w:val="333399"/>
                <w:sz w:val="16"/>
                <w:szCs w:val="16"/>
                <w:lang w:eastAsia="pl-PL"/>
              </w:rPr>
            </w:pPr>
          </w:p>
          <w:p w14:paraId="1DD0E870" w14:textId="77777777" w:rsidR="0001038D" w:rsidRPr="0001038D" w:rsidRDefault="0001038D" w:rsidP="0001038D">
            <w:pPr>
              <w:rPr>
                <w:color w:val="333399"/>
                <w:sz w:val="16"/>
                <w:szCs w:val="16"/>
                <w:lang w:eastAsia="pl-PL"/>
              </w:rPr>
            </w:pPr>
          </w:p>
          <w:p w14:paraId="7271DAF0" w14:textId="77777777" w:rsidR="0001038D" w:rsidRPr="0001038D" w:rsidRDefault="0001038D" w:rsidP="0001038D">
            <w:pPr>
              <w:rPr>
                <w:color w:val="333399"/>
                <w:sz w:val="16"/>
                <w:szCs w:val="16"/>
                <w:lang w:eastAsia="pl-PL"/>
              </w:rPr>
            </w:pPr>
          </w:p>
          <w:p w14:paraId="14E9299E" w14:textId="77777777" w:rsidR="0001038D" w:rsidRPr="0001038D" w:rsidRDefault="0001038D" w:rsidP="0001038D">
            <w:pPr>
              <w:rPr>
                <w:color w:val="333399"/>
                <w:sz w:val="16"/>
                <w:szCs w:val="16"/>
                <w:lang w:eastAsia="pl-PL"/>
              </w:rPr>
            </w:pPr>
          </w:p>
          <w:p w14:paraId="4FEE52C3" w14:textId="77777777" w:rsidR="0001038D" w:rsidRPr="0001038D" w:rsidRDefault="0001038D" w:rsidP="0001038D">
            <w:pPr>
              <w:rPr>
                <w:color w:val="333399"/>
                <w:sz w:val="16"/>
                <w:szCs w:val="16"/>
                <w:lang w:eastAsia="pl-PL"/>
              </w:rPr>
            </w:pPr>
          </w:p>
          <w:p w14:paraId="04E9DDCF" w14:textId="77777777" w:rsidR="0001038D" w:rsidRPr="0001038D" w:rsidRDefault="0001038D" w:rsidP="0001038D">
            <w:pPr>
              <w:rPr>
                <w:color w:val="333399"/>
                <w:sz w:val="16"/>
                <w:szCs w:val="16"/>
                <w:lang w:eastAsia="pl-PL"/>
              </w:rPr>
            </w:pPr>
          </w:p>
          <w:p w14:paraId="1AEEEEF2" w14:textId="77777777" w:rsidR="0001038D" w:rsidRPr="0001038D" w:rsidRDefault="0001038D" w:rsidP="0001038D">
            <w:pPr>
              <w:rPr>
                <w:color w:val="333399"/>
                <w:sz w:val="16"/>
                <w:szCs w:val="16"/>
                <w:lang w:eastAsia="pl-PL"/>
              </w:rPr>
            </w:pPr>
          </w:p>
          <w:p w14:paraId="5B517BDA" w14:textId="77777777" w:rsidR="0001038D" w:rsidRPr="0001038D" w:rsidRDefault="0001038D" w:rsidP="0001038D">
            <w:pPr>
              <w:rPr>
                <w:color w:val="333399"/>
                <w:sz w:val="16"/>
                <w:szCs w:val="16"/>
                <w:lang w:eastAsia="pl-PL"/>
              </w:rPr>
            </w:pPr>
          </w:p>
          <w:p w14:paraId="60092E0A" w14:textId="77777777" w:rsidR="0001038D" w:rsidRPr="0001038D" w:rsidRDefault="0001038D" w:rsidP="0001038D">
            <w:pPr>
              <w:rPr>
                <w:color w:val="333399"/>
                <w:sz w:val="16"/>
                <w:szCs w:val="16"/>
                <w:lang w:eastAsia="pl-PL"/>
              </w:rPr>
            </w:pPr>
          </w:p>
          <w:p w14:paraId="5B381949" w14:textId="77777777" w:rsidR="0001038D" w:rsidRPr="0001038D" w:rsidRDefault="0001038D" w:rsidP="0001038D">
            <w:pPr>
              <w:rPr>
                <w:color w:val="333399"/>
                <w:sz w:val="16"/>
                <w:szCs w:val="16"/>
                <w:lang w:eastAsia="pl-PL"/>
              </w:rPr>
            </w:pPr>
          </w:p>
          <w:p w14:paraId="122EF5B1" w14:textId="77777777" w:rsidR="0001038D" w:rsidRPr="0001038D" w:rsidRDefault="0001038D" w:rsidP="0001038D">
            <w:pPr>
              <w:rPr>
                <w:color w:val="333399"/>
                <w:sz w:val="16"/>
                <w:szCs w:val="16"/>
                <w:lang w:eastAsia="pl-PL"/>
              </w:rPr>
            </w:pPr>
          </w:p>
          <w:p w14:paraId="2E94378E" w14:textId="77777777" w:rsidR="0001038D" w:rsidRPr="0001038D" w:rsidRDefault="0001038D" w:rsidP="0001038D">
            <w:pPr>
              <w:rPr>
                <w:color w:val="333399"/>
                <w:sz w:val="16"/>
                <w:szCs w:val="16"/>
                <w:lang w:eastAsia="pl-PL"/>
              </w:rPr>
            </w:pPr>
          </w:p>
        </w:tc>
        <w:tc>
          <w:tcPr>
            <w:tcW w:w="560" w:type="dxa"/>
            <w:tcBorders>
              <w:top w:val="nil"/>
              <w:left w:val="nil"/>
              <w:bottom w:val="nil"/>
              <w:right w:val="nil"/>
            </w:tcBorders>
            <w:shd w:val="clear" w:color="000000" w:fill="FFFFFF"/>
            <w:noWrap/>
            <w:vAlign w:val="bottom"/>
            <w:hideMark/>
          </w:tcPr>
          <w:p w14:paraId="07241B88" w14:textId="77777777" w:rsidR="0001038D" w:rsidRPr="0001038D" w:rsidRDefault="0001038D" w:rsidP="0001038D">
            <w:pPr>
              <w:jc w:val="center"/>
              <w:rPr>
                <w:color w:val="333399"/>
                <w:sz w:val="16"/>
                <w:szCs w:val="16"/>
                <w:lang w:eastAsia="pl-PL"/>
              </w:rPr>
            </w:pPr>
            <w:r w:rsidRPr="0001038D">
              <w:rPr>
                <w:color w:val="333399"/>
                <w:sz w:val="16"/>
                <w:szCs w:val="16"/>
                <w:lang w:eastAsia="pl-PL"/>
              </w:rPr>
              <w:t> </w:t>
            </w:r>
          </w:p>
        </w:tc>
        <w:tc>
          <w:tcPr>
            <w:tcW w:w="840" w:type="dxa"/>
            <w:tcBorders>
              <w:top w:val="nil"/>
              <w:left w:val="nil"/>
              <w:bottom w:val="nil"/>
              <w:right w:val="nil"/>
            </w:tcBorders>
            <w:shd w:val="clear" w:color="000000" w:fill="FFFFFF"/>
            <w:noWrap/>
            <w:vAlign w:val="bottom"/>
            <w:hideMark/>
          </w:tcPr>
          <w:p w14:paraId="0F40D4D3" w14:textId="77777777" w:rsidR="0001038D" w:rsidRPr="0001038D" w:rsidRDefault="0001038D" w:rsidP="0001038D">
            <w:pPr>
              <w:jc w:val="right"/>
              <w:rPr>
                <w:color w:val="333399"/>
                <w:sz w:val="16"/>
                <w:szCs w:val="16"/>
                <w:lang w:eastAsia="pl-PL"/>
              </w:rPr>
            </w:pPr>
            <w:r w:rsidRPr="0001038D">
              <w:rPr>
                <w:color w:val="333399"/>
                <w:sz w:val="16"/>
                <w:szCs w:val="16"/>
                <w:lang w:eastAsia="pl-PL"/>
              </w:rPr>
              <w:t> </w:t>
            </w:r>
          </w:p>
        </w:tc>
        <w:tc>
          <w:tcPr>
            <w:tcW w:w="1000" w:type="dxa"/>
            <w:tcBorders>
              <w:top w:val="nil"/>
              <w:left w:val="nil"/>
              <w:bottom w:val="nil"/>
              <w:right w:val="nil"/>
            </w:tcBorders>
            <w:shd w:val="clear" w:color="000000" w:fill="FFFFFF"/>
            <w:noWrap/>
            <w:vAlign w:val="bottom"/>
            <w:hideMark/>
          </w:tcPr>
          <w:p w14:paraId="453160C5" w14:textId="77777777" w:rsidR="0001038D" w:rsidRPr="0001038D" w:rsidRDefault="0001038D" w:rsidP="0001038D">
            <w:pPr>
              <w:jc w:val="right"/>
              <w:rPr>
                <w:color w:val="333399"/>
                <w:sz w:val="16"/>
                <w:szCs w:val="16"/>
                <w:lang w:eastAsia="pl-PL"/>
              </w:rPr>
            </w:pPr>
            <w:r w:rsidRPr="0001038D">
              <w:rPr>
                <w:color w:val="333399"/>
                <w:sz w:val="16"/>
                <w:szCs w:val="16"/>
                <w:lang w:eastAsia="pl-PL"/>
              </w:rPr>
              <w:t> </w:t>
            </w:r>
          </w:p>
        </w:tc>
        <w:tc>
          <w:tcPr>
            <w:tcW w:w="1040" w:type="dxa"/>
            <w:tcBorders>
              <w:top w:val="nil"/>
              <w:left w:val="nil"/>
              <w:bottom w:val="nil"/>
              <w:right w:val="nil"/>
            </w:tcBorders>
            <w:shd w:val="clear" w:color="000000" w:fill="FFFFFF"/>
            <w:noWrap/>
            <w:vAlign w:val="bottom"/>
            <w:hideMark/>
          </w:tcPr>
          <w:p w14:paraId="125A2F4D" w14:textId="77777777" w:rsidR="0001038D" w:rsidRPr="0001038D" w:rsidRDefault="0001038D" w:rsidP="0001038D">
            <w:pPr>
              <w:jc w:val="right"/>
              <w:rPr>
                <w:color w:val="333399"/>
                <w:sz w:val="16"/>
                <w:szCs w:val="16"/>
                <w:lang w:eastAsia="pl-PL"/>
              </w:rPr>
            </w:pPr>
            <w:r w:rsidRPr="0001038D">
              <w:rPr>
                <w:color w:val="333399"/>
                <w:sz w:val="16"/>
                <w:szCs w:val="16"/>
                <w:lang w:eastAsia="pl-PL"/>
              </w:rPr>
              <w:t> </w:t>
            </w:r>
          </w:p>
        </w:tc>
        <w:tc>
          <w:tcPr>
            <w:tcW w:w="900" w:type="dxa"/>
            <w:tcBorders>
              <w:top w:val="nil"/>
              <w:left w:val="nil"/>
              <w:bottom w:val="nil"/>
              <w:right w:val="nil"/>
            </w:tcBorders>
            <w:shd w:val="clear" w:color="000000" w:fill="FFFFFF"/>
            <w:noWrap/>
            <w:vAlign w:val="bottom"/>
            <w:hideMark/>
          </w:tcPr>
          <w:p w14:paraId="28D54643" w14:textId="77777777" w:rsidR="0001038D" w:rsidRPr="0001038D" w:rsidRDefault="0001038D" w:rsidP="0001038D">
            <w:pPr>
              <w:jc w:val="center"/>
              <w:rPr>
                <w:color w:val="333399"/>
                <w:sz w:val="16"/>
                <w:szCs w:val="16"/>
                <w:lang w:eastAsia="pl-PL"/>
              </w:rPr>
            </w:pPr>
            <w:r w:rsidRPr="0001038D">
              <w:rPr>
                <w:color w:val="333399"/>
                <w:sz w:val="16"/>
                <w:szCs w:val="16"/>
                <w:lang w:eastAsia="pl-PL"/>
              </w:rPr>
              <w:t> </w:t>
            </w:r>
          </w:p>
        </w:tc>
        <w:tc>
          <w:tcPr>
            <w:tcW w:w="1040" w:type="dxa"/>
            <w:tcBorders>
              <w:top w:val="nil"/>
              <w:left w:val="nil"/>
              <w:bottom w:val="nil"/>
              <w:right w:val="nil"/>
            </w:tcBorders>
            <w:shd w:val="clear" w:color="000000" w:fill="FFFFFF"/>
            <w:noWrap/>
            <w:vAlign w:val="bottom"/>
            <w:hideMark/>
          </w:tcPr>
          <w:p w14:paraId="18F52F0A" w14:textId="77777777" w:rsidR="0001038D" w:rsidRPr="0001038D" w:rsidRDefault="0001038D" w:rsidP="0001038D">
            <w:pPr>
              <w:jc w:val="right"/>
              <w:rPr>
                <w:color w:val="333399"/>
                <w:sz w:val="16"/>
                <w:szCs w:val="16"/>
                <w:lang w:eastAsia="pl-PL"/>
              </w:rPr>
            </w:pPr>
            <w:r w:rsidRPr="0001038D">
              <w:rPr>
                <w:color w:val="333399"/>
                <w:sz w:val="16"/>
                <w:szCs w:val="16"/>
                <w:lang w:eastAsia="pl-PL"/>
              </w:rPr>
              <w:t> </w:t>
            </w:r>
          </w:p>
        </w:tc>
        <w:tc>
          <w:tcPr>
            <w:tcW w:w="920" w:type="dxa"/>
            <w:tcBorders>
              <w:top w:val="nil"/>
              <w:left w:val="nil"/>
              <w:bottom w:val="nil"/>
              <w:right w:val="nil"/>
            </w:tcBorders>
            <w:shd w:val="clear" w:color="000000" w:fill="FFFFFF"/>
            <w:noWrap/>
            <w:vAlign w:val="bottom"/>
            <w:hideMark/>
          </w:tcPr>
          <w:p w14:paraId="111A5D0A" w14:textId="77777777" w:rsidR="0001038D" w:rsidRPr="0001038D" w:rsidRDefault="0001038D" w:rsidP="0001038D">
            <w:pPr>
              <w:rPr>
                <w:color w:val="333399"/>
                <w:sz w:val="16"/>
                <w:szCs w:val="16"/>
                <w:lang w:eastAsia="pl-PL"/>
              </w:rPr>
            </w:pPr>
            <w:r w:rsidRPr="0001038D">
              <w:rPr>
                <w:color w:val="333399"/>
                <w:sz w:val="16"/>
                <w:szCs w:val="16"/>
                <w:lang w:eastAsia="pl-PL"/>
              </w:rPr>
              <w:t> </w:t>
            </w:r>
          </w:p>
        </w:tc>
        <w:tc>
          <w:tcPr>
            <w:tcW w:w="920" w:type="dxa"/>
            <w:tcBorders>
              <w:top w:val="nil"/>
              <w:left w:val="nil"/>
              <w:bottom w:val="nil"/>
              <w:right w:val="nil"/>
            </w:tcBorders>
            <w:shd w:val="clear" w:color="000000" w:fill="FFFFFF"/>
            <w:noWrap/>
            <w:vAlign w:val="bottom"/>
            <w:hideMark/>
          </w:tcPr>
          <w:p w14:paraId="3B700A45" w14:textId="77777777" w:rsidR="0001038D" w:rsidRPr="0001038D" w:rsidRDefault="0001038D" w:rsidP="0001038D">
            <w:pPr>
              <w:rPr>
                <w:color w:val="333399"/>
                <w:sz w:val="16"/>
                <w:szCs w:val="16"/>
                <w:lang w:eastAsia="pl-PL"/>
              </w:rPr>
            </w:pPr>
            <w:r w:rsidRPr="0001038D">
              <w:rPr>
                <w:color w:val="333399"/>
                <w:sz w:val="16"/>
                <w:szCs w:val="16"/>
                <w:lang w:eastAsia="pl-PL"/>
              </w:rPr>
              <w:t> </w:t>
            </w:r>
          </w:p>
        </w:tc>
        <w:tc>
          <w:tcPr>
            <w:tcW w:w="160" w:type="dxa"/>
            <w:vAlign w:val="center"/>
            <w:hideMark/>
          </w:tcPr>
          <w:p w14:paraId="5446D766" w14:textId="77777777" w:rsidR="0001038D" w:rsidRPr="0001038D" w:rsidRDefault="0001038D" w:rsidP="0001038D">
            <w:pPr>
              <w:rPr>
                <w:sz w:val="20"/>
                <w:szCs w:val="20"/>
                <w:lang w:eastAsia="pl-PL"/>
              </w:rPr>
            </w:pPr>
          </w:p>
        </w:tc>
      </w:tr>
      <w:tr w:rsidR="0001038D" w:rsidRPr="0001038D" w14:paraId="69AAE05C" w14:textId="77777777" w:rsidTr="00956EDB">
        <w:trPr>
          <w:trHeight w:val="204"/>
        </w:trPr>
        <w:tc>
          <w:tcPr>
            <w:tcW w:w="413" w:type="dxa"/>
            <w:tcBorders>
              <w:top w:val="nil"/>
              <w:left w:val="nil"/>
              <w:bottom w:val="nil"/>
              <w:right w:val="nil"/>
            </w:tcBorders>
            <w:shd w:val="clear" w:color="000000" w:fill="FFFFFF"/>
            <w:noWrap/>
            <w:vAlign w:val="center"/>
            <w:hideMark/>
          </w:tcPr>
          <w:p w14:paraId="06BE3E79" w14:textId="77777777" w:rsidR="0001038D" w:rsidRPr="0001038D" w:rsidRDefault="0001038D" w:rsidP="0001038D">
            <w:pPr>
              <w:jc w:val="center"/>
              <w:rPr>
                <w:sz w:val="16"/>
                <w:szCs w:val="16"/>
                <w:lang w:eastAsia="pl-PL"/>
              </w:rPr>
            </w:pPr>
            <w:r w:rsidRPr="0001038D">
              <w:rPr>
                <w:sz w:val="16"/>
                <w:szCs w:val="16"/>
                <w:lang w:eastAsia="pl-PL"/>
              </w:rPr>
              <w:lastRenderedPageBreak/>
              <w:t> </w:t>
            </w:r>
          </w:p>
        </w:tc>
        <w:tc>
          <w:tcPr>
            <w:tcW w:w="6140" w:type="dxa"/>
            <w:tcBorders>
              <w:top w:val="nil"/>
              <w:left w:val="nil"/>
              <w:bottom w:val="nil"/>
              <w:right w:val="nil"/>
            </w:tcBorders>
            <w:shd w:val="clear" w:color="000000" w:fill="FFFFFF"/>
            <w:vAlign w:val="center"/>
            <w:hideMark/>
          </w:tcPr>
          <w:p w14:paraId="4B6F664C" w14:textId="77777777" w:rsidR="0001038D" w:rsidRPr="0001038D" w:rsidRDefault="0001038D" w:rsidP="0001038D">
            <w:pPr>
              <w:rPr>
                <w:b/>
                <w:bCs/>
                <w:sz w:val="16"/>
                <w:szCs w:val="16"/>
                <w:lang w:eastAsia="pl-PL"/>
              </w:rPr>
            </w:pPr>
            <w:r w:rsidRPr="0001038D">
              <w:rPr>
                <w:b/>
                <w:bCs/>
                <w:sz w:val="16"/>
                <w:szCs w:val="16"/>
                <w:lang w:eastAsia="pl-PL"/>
              </w:rPr>
              <w:t>Pakiet 57.</w:t>
            </w:r>
            <w:r w:rsidRPr="0001038D">
              <w:rPr>
                <w:sz w:val="16"/>
                <w:szCs w:val="16"/>
                <w:lang w:eastAsia="pl-PL"/>
              </w:rPr>
              <w:t xml:space="preserve"> Dreny brzuszne i dreny do odsysania ran.                                                     </w:t>
            </w:r>
          </w:p>
        </w:tc>
        <w:tc>
          <w:tcPr>
            <w:tcW w:w="560" w:type="dxa"/>
            <w:tcBorders>
              <w:top w:val="nil"/>
              <w:left w:val="nil"/>
              <w:bottom w:val="nil"/>
              <w:right w:val="nil"/>
            </w:tcBorders>
            <w:shd w:val="clear" w:color="000000" w:fill="FFFFFF"/>
            <w:noWrap/>
            <w:vAlign w:val="bottom"/>
            <w:hideMark/>
          </w:tcPr>
          <w:p w14:paraId="0BB4503F" w14:textId="77777777" w:rsidR="0001038D" w:rsidRPr="0001038D" w:rsidRDefault="0001038D" w:rsidP="0001038D">
            <w:pPr>
              <w:jc w:val="cente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1F77442D" w14:textId="77777777" w:rsidR="0001038D" w:rsidRPr="0001038D" w:rsidRDefault="0001038D" w:rsidP="0001038D">
            <w:pPr>
              <w:jc w:val="right"/>
              <w:rPr>
                <w:sz w:val="16"/>
                <w:szCs w:val="16"/>
                <w:lang w:eastAsia="pl-PL"/>
              </w:rPr>
            </w:pPr>
            <w:r w:rsidRPr="0001038D">
              <w:rPr>
                <w:sz w:val="16"/>
                <w:szCs w:val="16"/>
                <w:lang w:eastAsia="pl-PL"/>
              </w:rPr>
              <w:t> </w:t>
            </w:r>
          </w:p>
        </w:tc>
        <w:tc>
          <w:tcPr>
            <w:tcW w:w="1000" w:type="dxa"/>
            <w:tcBorders>
              <w:top w:val="nil"/>
              <w:left w:val="nil"/>
              <w:bottom w:val="single" w:sz="4" w:space="0" w:color="auto"/>
              <w:right w:val="nil"/>
            </w:tcBorders>
            <w:shd w:val="clear" w:color="000000" w:fill="FFFFFF"/>
            <w:noWrap/>
            <w:vAlign w:val="bottom"/>
            <w:hideMark/>
          </w:tcPr>
          <w:p w14:paraId="3D7F2A2B"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528199D3"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50F70433"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2F68FC7C" w14:textId="77777777" w:rsidR="0001038D" w:rsidRPr="0001038D" w:rsidRDefault="0001038D" w:rsidP="0001038D">
            <w:pPr>
              <w:rPr>
                <w:sz w:val="20"/>
                <w:szCs w:val="20"/>
                <w:lang w:eastAsia="pl-PL"/>
              </w:rPr>
            </w:pPr>
          </w:p>
        </w:tc>
      </w:tr>
      <w:tr w:rsidR="0001038D" w:rsidRPr="0001038D" w14:paraId="57C51BC5"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B6E15EB"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94BB2D0"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8179241"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B52A666"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FFFF00"/>
            <w:vAlign w:val="center"/>
            <w:hideMark/>
          </w:tcPr>
          <w:p w14:paraId="4CC66847"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729B41BC"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4935B040"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2BB750E8"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32A79CF6"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33D6A8C"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462D6D40" w14:textId="77777777" w:rsidR="0001038D" w:rsidRPr="0001038D" w:rsidRDefault="0001038D" w:rsidP="0001038D">
            <w:pPr>
              <w:rPr>
                <w:sz w:val="20"/>
                <w:szCs w:val="20"/>
                <w:lang w:eastAsia="pl-PL"/>
              </w:rPr>
            </w:pPr>
          </w:p>
        </w:tc>
      </w:tr>
      <w:tr w:rsidR="0001038D" w:rsidRPr="0001038D" w14:paraId="12209698"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3FC74782"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5B0F1221"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6C3755E6"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21E7578F" w14:textId="77777777" w:rsidR="0001038D" w:rsidRPr="0001038D" w:rsidRDefault="0001038D" w:rsidP="0001038D">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4316DE4B"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F5AB8D0"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3670EE09"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2568AD62"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3BD04179"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F6C93A0"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436844B4" w14:textId="77777777" w:rsidR="0001038D" w:rsidRPr="0001038D" w:rsidRDefault="0001038D" w:rsidP="0001038D">
            <w:pPr>
              <w:jc w:val="center"/>
              <w:rPr>
                <w:sz w:val="16"/>
                <w:szCs w:val="16"/>
                <w:lang w:eastAsia="pl-PL"/>
              </w:rPr>
            </w:pPr>
          </w:p>
        </w:tc>
      </w:tr>
      <w:tr w:rsidR="0001038D" w:rsidRPr="0001038D" w14:paraId="4FCC47E7" w14:textId="77777777" w:rsidTr="00956EDB">
        <w:trPr>
          <w:trHeight w:val="60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73DF999"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6F9D14C8" w14:textId="77777777" w:rsidR="0001038D" w:rsidRPr="0001038D" w:rsidRDefault="0001038D" w:rsidP="0001038D">
            <w:pPr>
              <w:rPr>
                <w:sz w:val="16"/>
                <w:szCs w:val="16"/>
                <w:lang w:eastAsia="pl-PL"/>
              </w:rPr>
            </w:pPr>
            <w:r w:rsidRPr="0001038D">
              <w:rPr>
                <w:sz w:val="16"/>
                <w:szCs w:val="16"/>
                <w:lang w:eastAsia="pl-PL"/>
              </w:rPr>
              <w:t xml:space="preserve">Dren brzuszny z otworami bocznymi wykonany z </w:t>
            </w:r>
            <w:proofErr w:type="spellStart"/>
            <w:r w:rsidRPr="0001038D">
              <w:rPr>
                <w:sz w:val="16"/>
                <w:szCs w:val="16"/>
                <w:lang w:eastAsia="pl-PL"/>
              </w:rPr>
              <w:t>silikonowanego</w:t>
            </w:r>
            <w:proofErr w:type="spellEnd"/>
            <w:r w:rsidRPr="0001038D">
              <w:rPr>
                <w:sz w:val="16"/>
                <w:szCs w:val="16"/>
                <w:lang w:eastAsia="pl-PL"/>
              </w:rPr>
              <w:t xml:space="preserve"> tworzywa  o długości 400mm, F20, sterylny</w:t>
            </w:r>
          </w:p>
        </w:tc>
        <w:tc>
          <w:tcPr>
            <w:tcW w:w="560" w:type="dxa"/>
            <w:tcBorders>
              <w:top w:val="nil"/>
              <w:left w:val="nil"/>
              <w:bottom w:val="single" w:sz="4" w:space="0" w:color="auto"/>
              <w:right w:val="single" w:sz="4" w:space="0" w:color="auto"/>
            </w:tcBorders>
            <w:shd w:val="clear" w:color="auto" w:fill="auto"/>
            <w:noWrap/>
            <w:vAlign w:val="center"/>
            <w:hideMark/>
          </w:tcPr>
          <w:p w14:paraId="78333151"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EF7E995" w14:textId="77777777" w:rsidR="0001038D" w:rsidRPr="0001038D" w:rsidRDefault="0001038D" w:rsidP="0001038D">
            <w:pPr>
              <w:jc w:val="center"/>
              <w:rPr>
                <w:sz w:val="16"/>
                <w:szCs w:val="16"/>
                <w:lang w:eastAsia="pl-PL"/>
              </w:rPr>
            </w:pPr>
            <w:r w:rsidRPr="0001038D">
              <w:rPr>
                <w:sz w:val="16"/>
                <w:szCs w:val="16"/>
                <w:lang w:eastAsia="pl-PL"/>
              </w:rPr>
              <w:t>20</w:t>
            </w:r>
          </w:p>
        </w:tc>
        <w:tc>
          <w:tcPr>
            <w:tcW w:w="1000" w:type="dxa"/>
            <w:tcBorders>
              <w:top w:val="nil"/>
              <w:left w:val="nil"/>
              <w:bottom w:val="single" w:sz="4" w:space="0" w:color="auto"/>
              <w:right w:val="single" w:sz="4" w:space="0" w:color="auto"/>
            </w:tcBorders>
            <w:shd w:val="clear" w:color="auto" w:fill="auto"/>
            <w:noWrap/>
            <w:vAlign w:val="center"/>
            <w:hideMark/>
          </w:tcPr>
          <w:p w14:paraId="67C8EE64"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26E566F"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DF6AD92"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B6DC4A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D1E3C5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BFECC2C"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08EB8EA7" w14:textId="77777777" w:rsidR="0001038D" w:rsidRPr="0001038D" w:rsidRDefault="0001038D" w:rsidP="0001038D">
            <w:pPr>
              <w:rPr>
                <w:sz w:val="20"/>
                <w:szCs w:val="20"/>
                <w:lang w:eastAsia="pl-PL"/>
              </w:rPr>
            </w:pPr>
          </w:p>
        </w:tc>
      </w:tr>
      <w:tr w:rsidR="0001038D" w:rsidRPr="0001038D" w14:paraId="13AB822A" w14:textId="77777777" w:rsidTr="00956EDB">
        <w:trPr>
          <w:trHeight w:val="63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6AEF3B56"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76C44AF3" w14:textId="77777777" w:rsidR="0001038D" w:rsidRPr="0001038D" w:rsidRDefault="0001038D" w:rsidP="0001038D">
            <w:pPr>
              <w:rPr>
                <w:sz w:val="16"/>
                <w:szCs w:val="16"/>
                <w:lang w:eastAsia="pl-PL"/>
              </w:rPr>
            </w:pPr>
            <w:r w:rsidRPr="0001038D">
              <w:rPr>
                <w:sz w:val="16"/>
                <w:szCs w:val="16"/>
                <w:lang w:eastAsia="pl-PL"/>
              </w:rPr>
              <w:t xml:space="preserve">Dren brzuszny z otworami bocznymi wykonany z </w:t>
            </w:r>
            <w:proofErr w:type="spellStart"/>
            <w:r w:rsidRPr="0001038D">
              <w:rPr>
                <w:sz w:val="16"/>
                <w:szCs w:val="16"/>
                <w:lang w:eastAsia="pl-PL"/>
              </w:rPr>
              <w:t>silikonowanego</w:t>
            </w:r>
            <w:proofErr w:type="spellEnd"/>
            <w:r w:rsidRPr="0001038D">
              <w:rPr>
                <w:sz w:val="16"/>
                <w:szCs w:val="16"/>
                <w:lang w:eastAsia="pl-PL"/>
              </w:rPr>
              <w:t xml:space="preserve"> tworzywa  o długości 400mm, F24, sterylny</w:t>
            </w:r>
          </w:p>
        </w:tc>
        <w:tc>
          <w:tcPr>
            <w:tcW w:w="560" w:type="dxa"/>
            <w:tcBorders>
              <w:top w:val="nil"/>
              <w:left w:val="nil"/>
              <w:bottom w:val="single" w:sz="4" w:space="0" w:color="auto"/>
              <w:right w:val="single" w:sz="4" w:space="0" w:color="auto"/>
            </w:tcBorders>
            <w:shd w:val="clear" w:color="auto" w:fill="auto"/>
            <w:noWrap/>
            <w:vAlign w:val="center"/>
            <w:hideMark/>
          </w:tcPr>
          <w:p w14:paraId="637C3E17"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066F543" w14:textId="77777777" w:rsidR="0001038D" w:rsidRPr="0001038D" w:rsidRDefault="0001038D" w:rsidP="0001038D">
            <w:pPr>
              <w:jc w:val="center"/>
              <w:rPr>
                <w:sz w:val="16"/>
                <w:szCs w:val="16"/>
                <w:lang w:eastAsia="pl-PL"/>
              </w:rPr>
            </w:pPr>
            <w:r w:rsidRPr="0001038D">
              <w:rPr>
                <w:sz w:val="16"/>
                <w:szCs w:val="16"/>
                <w:lang w:eastAsia="pl-PL"/>
              </w:rPr>
              <w:t>100</w:t>
            </w:r>
          </w:p>
        </w:tc>
        <w:tc>
          <w:tcPr>
            <w:tcW w:w="1000" w:type="dxa"/>
            <w:tcBorders>
              <w:top w:val="nil"/>
              <w:left w:val="nil"/>
              <w:bottom w:val="single" w:sz="4" w:space="0" w:color="auto"/>
              <w:right w:val="single" w:sz="4" w:space="0" w:color="auto"/>
            </w:tcBorders>
            <w:shd w:val="clear" w:color="auto" w:fill="auto"/>
            <w:noWrap/>
            <w:vAlign w:val="center"/>
            <w:hideMark/>
          </w:tcPr>
          <w:p w14:paraId="78DBDD4F"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5C614F7"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B1F058C"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024A01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81DFF6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1DBC79F"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6785D0E3" w14:textId="77777777" w:rsidR="0001038D" w:rsidRPr="0001038D" w:rsidRDefault="0001038D" w:rsidP="0001038D">
            <w:pPr>
              <w:rPr>
                <w:sz w:val="20"/>
                <w:szCs w:val="20"/>
                <w:lang w:eastAsia="pl-PL"/>
              </w:rPr>
            </w:pPr>
          </w:p>
        </w:tc>
      </w:tr>
      <w:tr w:rsidR="0001038D" w:rsidRPr="0001038D" w14:paraId="5B899E2A" w14:textId="77777777" w:rsidTr="00956EDB">
        <w:trPr>
          <w:trHeight w:val="64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5AD4CBE" w14:textId="77777777" w:rsidR="0001038D" w:rsidRPr="0001038D" w:rsidRDefault="0001038D" w:rsidP="0001038D">
            <w:pPr>
              <w:jc w:val="center"/>
              <w:rPr>
                <w:sz w:val="16"/>
                <w:szCs w:val="16"/>
                <w:lang w:eastAsia="pl-PL"/>
              </w:rPr>
            </w:pPr>
            <w:r w:rsidRPr="0001038D">
              <w:rPr>
                <w:sz w:val="16"/>
                <w:szCs w:val="16"/>
                <w:lang w:eastAsia="pl-PL"/>
              </w:rPr>
              <w:t>3</w:t>
            </w:r>
          </w:p>
        </w:tc>
        <w:tc>
          <w:tcPr>
            <w:tcW w:w="6140" w:type="dxa"/>
            <w:tcBorders>
              <w:top w:val="nil"/>
              <w:left w:val="nil"/>
              <w:bottom w:val="single" w:sz="4" w:space="0" w:color="auto"/>
              <w:right w:val="single" w:sz="4" w:space="0" w:color="auto"/>
            </w:tcBorders>
            <w:shd w:val="clear" w:color="auto" w:fill="auto"/>
            <w:vAlign w:val="center"/>
            <w:hideMark/>
          </w:tcPr>
          <w:p w14:paraId="5465D370" w14:textId="77777777" w:rsidR="0001038D" w:rsidRPr="0001038D" w:rsidRDefault="0001038D" w:rsidP="0001038D">
            <w:pPr>
              <w:rPr>
                <w:sz w:val="16"/>
                <w:szCs w:val="16"/>
                <w:lang w:eastAsia="pl-PL"/>
              </w:rPr>
            </w:pPr>
            <w:r w:rsidRPr="0001038D">
              <w:rPr>
                <w:sz w:val="16"/>
                <w:szCs w:val="16"/>
                <w:lang w:eastAsia="pl-PL"/>
              </w:rPr>
              <w:t xml:space="preserve">Dren brzuszny z otworami bocznymi wykonany z </w:t>
            </w:r>
            <w:proofErr w:type="spellStart"/>
            <w:r w:rsidRPr="0001038D">
              <w:rPr>
                <w:sz w:val="16"/>
                <w:szCs w:val="16"/>
                <w:lang w:eastAsia="pl-PL"/>
              </w:rPr>
              <w:t>silikonowanego</w:t>
            </w:r>
            <w:proofErr w:type="spellEnd"/>
            <w:r w:rsidRPr="0001038D">
              <w:rPr>
                <w:sz w:val="16"/>
                <w:szCs w:val="16"/>
                <w:lang w:eastAsia="pl-PL"/>
              </w:rPr>
              <w:t xml:space="preserve"> tworzywa o długości 400mm, F28, sterylny</w:t>
            </w:r>
          </w:p>
        </w:tc>
        <w:tc>
          <w:tcPr>
            <w:tcW w:w="560" w:type="dxa"/>
            <w:tcBorders>
              <w:top w:val="nil"/>
              <w:left w:val="nil"/>
              <w:bottom w:val="single" w:sz="4" w:space="0" w:color="auto"/>
              <w:right w:val="single" w:sz="4" w:space="0" w:color="auto"/>
            </w:tcBorders>
            <w:shd w:val="clear" w:color="auto" w:fill="auto"/>
            <w:noWrap/>
            <w:vAlign w:val="center"/>
            <w:hideMark/>
          </w:tcPr>
          <w:p w14:paraId="616D554A"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A6DDD69" w14:textId="77777777" w:rsidR="0001038D" w:rsidRPr="0001038D" w:rsidRDefault="0001038D" w:rsidP="0001038D">
            <w:pPr>
              <w:jc w:val="center"/>
              <w:rPr>
                <w:sz w:val="16"/>
                <w:szCs w:val="16"/>
                <w:lang w:eastAsia="pl-PL"/>
              </w:rPr>
            </w:pPr>
            <w:r w:rsidRPr="0001038D">
              <w:rPr>
                <w:sz w:val="16"/>
                <w:szCs w:val="16"/>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23D3E3B5"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2D35313"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026BBD8"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901334B"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E19BEA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CB4EB8E"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43BD9854" w14:textId="77777777" w:rsidR="0001038D" w:rsidRPr="0001038D" w:rsidRDefault="0001038D" w:rsidP="0001038D">
            <w:pPr>
              <w:rPr>
                <w:sz w:val="20"/>
                <w:szCs w:val="20"/>
                <w:lang w:eastAsia="pl-PL"/>
              </w:rPr>
            </w:pPr>
          </w:p>
        </w:tc>
      </w:tr>
      <w:tr w:rsidR="0001038D" w:rsidRPr="0001038D" w14:paraId="3D270EAF" w14:textId="77777777" w:rsidTr="00956EDB">
        <w:trPr>
          <w:trHeight w:val="63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9858E52" w14:textId="77777777" w:rsidR="0001038D" w:rsidRPr="0001038D" w:rsidRDefault="0001038D" w:rsidP="0001038D">
            <w:pPr>
              <w:jc w:val="center"/>
              <w:rPr>
                <w:sz w:val="16"/>
                <w:szCs w:val="16"/>
                <w:lang w:eastAsia="pl-PL"/>
              </w:rPr>
            </w:pPr>
            <w:r w:rsidRPr="0001038D">
              <w:rPr>
                <w:sz w:val="16"/>
                <w:szCs w:val="16"/>
                <w:lang w:eastAsia="pl-PL"/>
              </w:rPr>
              <w:t>4</w:t>
            </w:r>
          </w:p>
        </w:tc>
        <w:tc>
          <w:tcPr>
            <w:tcW w:w="6140" w:type="dxa"/>
            <w:tcBorders>
              <w:top w:val="nil"/>
              <w:left w:val="nil"/>
              <w:bottom w:val="single" w:sz="4" w:space="0" w:color="auto"/>
              <w:right w:val="single" w:sz="4" w:space="0" w:color="auto"/>
            </w:tcBorders>
            <w:shd w:val="clear" w:color="auto" w:fill="auto"/>
            <w:vAlign w:val="center"/>
            <w:hideMark/>
          </w:tcPr>
          <w:p w14:paraId="23B1AA32" w14:textId="77777777" w:rsidR="0001038D" w:rsidRPr="0001038D" w:rsidRDefault="0001038D" w:rsidP="0001038D">
            <w:pPr>
              <w:rPr>
                <w:sz w:val="16"/>
                <w:szCs w:val="16"/>
                <w:lang w:eastAsia="pl-PL"/>
              </w:rPr>
            </w:pPr>
            <w:r w:rsidRPr="0001038D">
              <w:rPr>
                <w:sz w:val="16"/>
                <w:szCs w:val="16"/>
                <w:lang w:eastAsia="pl-PL"/>
              </w:rPr>
              <w:t xml:space="preserve">Dren brzuszny z otworami bocznymi wykonany z </w:t>
            </w:r>
            <w:proofErr w:type="spellStart"/>
            <w:r w:rsidRPr="0001038D">
              <w:rPr>
                <w:sz w:val="16"/>
                <w:szCs w:val="16"/>
                <w:lang w:eastAsia="pl-PL"/>
              </w:rPr>
              <w:t>silikonowanego</w:t>
            </w:r>
            <w:proofErr w:type="spellEnd"/>
            <w:r w:rsidRPr="0001038D">
              <w:rPr>
                <w:sz w:val="16"/>
                <w:szCs w:val="16"/>
                <w:lang w:eastAsia="pl-PL"/>
              </w:rPr>
              <w:t xml:space="preserve"> tworzywa o długości 400mm, F30, sterylny</w:t>
            </w:r>
          </w:p>
        </w:tc>
        <w:tc>
          <w:tcPr>
            <w:tcW w:w="560" w:type="dxa"/>
            <w:tcBorders>
              <w:top w:val="nil"/>
              <w:left w:val="nil"/>
              <w:bottom w:val="single" w:sz="4" w:space="0" w:color="auto"/>
              <w:right w:val="single" w:sz="4" w:space="0" w:color="auto"/>
            </w:tcBorders>
            <w:shd w:val="clear" w:color="auto" w:fill="auto"/>
            <w:noWrap/>
            <w:vAlign w:val="center"/>
            <w:hideMark/>
          </w:tcPr>
          <w:p w14:paraId="71DB01CC"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9E0F3CE" w14:textId="77777777" w:rsidR="0001038D" w:rsidRPr="0001038D" w:rsidRDefault="0001038D" w:rsidP="0001038D">
            <w:pPr>
              <w:jc w:val="center"/>
              <w:rPr>
                <w:sz w:val="16"/>
                <w:szCs w:val="16"/>
                <w:lang w:eastAsia="pl-PL"/>
              </w:rPr>
            </w:pPr>
            <w:r w:rsidRPr="0001038D">
              <w:rPr>
                <w:sz w:val="16"/>
                <w:szCs w:val="16"/>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45F61A0D"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D523413"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5A47E18"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286133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C9D180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1AF8A9B"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1665096B" w14:textId="77777777" w:rsidR="0001038D" w:rsidRPr="0001038D" w:rsidRDefault="0001038D" w:rsidP="0001038D">
            <w:pPr>
              <w:rPr>
                <w:sz w:val="20"/>
                <w:szCs w:val="20"/>
                <w:lang w:eastAsia="pl-PL"/>
              </w:rPr>
            </w:pPr>
          </w:p>
        </w:tc>
      </w:tr>
      <w:tr w:rsidR="0001038D" w:rsidRPr="0001038D" w14:paraId="05A33AB2" w14:textId="77777777" w:rsidTr="00956EDB">
        <w:trPr>
          <w:trHeight w:val="615"/>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1E6B2DFC" w14:textId="77777777" w:rsidR="0001038D" w:rsidRPr="0001038D" w:rsidRDefault="0001038D" w:rsidP="0001038D">
            <w:pPr>
              <w:jc w:val="center"/>
              <w:rPr>
                <w:sz w:val="16"/>
                <w:szCs w:val="16"/>
                <w:lang w:eastAsia="pl-PL"/>
              </w:rPr>
            </w:pPr>
            <w:r w:rsidRPr="0001038D">
              <w:rPr>
                <w:sz w:val="16"/>
                <w:szCs w:val="16"/>
                <w:lang w:eastAsia="pl-PL"/>
              </w:rPr>
              <w:t>5</w:t>
            </w:r>
          </w:p>
        </w:tc>
        <w:tc>
          <w:tcPr>
            <w:tcW w:w="6140" w:type="dxa"/>
            <w:tcBorders>
              <w:top w:val="nil"/>
              <w:left w:val="nil"/>
              <w:bottom w:val="single" w:sz="4" w:space="0" w:color="auto"/>
              <w:right w:val="single" w:sz="4" w:space="0" w:color="auto"/>
            </w:tcBorders>
            <w:shd w:val="clear" w:color="auto" w:fill="auto"/>
            <w:vAlign w:val="center"/>
            <w:hideMark/>
          </w:tcPr>
          <w:p w14:paraId="10CFF14B" w14:textId="77777777" w:rsidR="0001038D" w:rsidRPr="0001038D" w:rsidRDefault="0001038D" w:rsidP="0001038D">
            <w:pPr>
              <w:rPr>
                <w:sz w:val="16"/>
                <w:szCs w:val="16"/>
                <w:lang w:eastAsia="pl-PL"/>
              </w:rPr>
            </w:pPr>
            <w:r w:rsidRPr="0001038D">
              <w:rPr>
                <w:sz w:val="16"/>
                <w:szCs w:val="16"/>
                <w:lang w:eastAsia="pl-PL"/>
              </w:rPr>
              <w:t xml:space="preserve">Dren brzuszny z otworami bocznymi wykonany z </w:t>
            </w:r>
            <w:proofErr w:type="spellStart"/>
            <w:r w:rsidRPr="0001038D">
              <w:rPr>
                <w:sz w:val="16"/>
                <w:szCs w:val="16"/>
                <w:lang w:eastAsia="pl-PL"/>
              </w:rPr>
              <w:t>silikonowanego</w:t>
            </w:r>
            <w:proofErr w:type="spellEnd"/>
            <w:r w:rsidRPr="0001038D">
              <w:rPr>
                <w:sz w:val="16"/>
                <w:szCs w:val="16"/>
                <w:lang w:eastAsia="pl-PL"/>
              </w:rPr>
              <w:t xml:space="preserve"> tworzywa o długości 400mm, F32, sterylny</w:t>
            </w:r>
          </w:p>
        </w:tc>
        <w:tc>
          <w:tcPr>
            <w:tcW w:w="560" w:type="dxa"/>
            <w:tcBorders>
              <w:top w:val="nil"/>
              <w:left w:val="nil"/>
              <w:bottom w:val="single" w:sz="4" w:space="0" w:color="auto"/>
              <w:right w:val="single" w:sz="4" w:space="0" w:color="auto"/>
            </w:tcBorders>
            <w:shd w:val="clear" w:color="auto" w:fill="auto"/>
            <w:noWrap/>
            <w:vAlign w:val="center"/>
            <w:hideMark/>
          </w:tcPr>
          <w:p w14:paraId="14688E6F"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A2CF70B" w14:textId="77777777" w:rsidR="0001038D" w:rsidRPr="0001038D" w:rsidRDefault="0001038D" w:rsidP="0001038D">
            <w:pPr>
              <w:jc w:val="center"/>
              <w:rPr>
                <w:sz w:val="16"/>
                <w:szCs w:val="16"/>
                <w:lang w:eastAsia="pl-PL"/>
              </w:rPr>
            </w:pPr>
            <w:r w:rsidRPr="0001038D">
              <w:rPr>
                <w:sz w:val="16"/>
                <w:szCs w:val="16"/>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7A0E15BE"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965156F"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5F3FD19"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C415D4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2A46BA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8C286B7"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49B6D201" w14:textId="77777777" w:rsidR="0001038D" w:rsidRPr="0001038D" w:rsidRDefault="0001038D" w:rsidP="0001038D">
            <w:pPr>
              <w:rPr>
                <w:sz w:val="20"/>
                <w:szCs w:val="20"/>
                <w:lang w:eastAsia="pl-PL"/>
              </w:rPr>
            </w:pPr>
          </w:p>
        </w:tc>
      </w:tr>
      <w:tr w:rsidR="0001038D" w:rsidRPr="0001038D" w14:paraId="622B3D03" w14:textId="77777777" w:rsidTr="00956EDB">
        <w:trPr>
          <w:trHeight w:val="67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20F7955" w14:textId="77777777" w:rsidR="0001038D" w:rsidRPr="0001038D" w:rsidRDefault="0001038D" w:rsidP="0001038D">
            <w:pPr>
              <w:jc w:val="center"/>
              <w:rPr>
                <w:sz w:val="16"/>
                <w:szCs w:val="16"/>
                <w:lang w:eastAsia="pl-PL"/>
              </w:rPr>
            </w:pPr>
            <w:r w:rsidRPr="0001038D">
              <w:rPr>
                <w:sz w:val="16"/>
                <w:szCs w:val="16"/>
                <w:lang w:eastAsia="pl-PL"/>
              </w:rPr>
              <w:t>6</w:t>
            </w:r>
          </w:p>
        </w:tc>
        <w:tc>
          <w:tcPr>
            <w:tcW w:w="6140" w:type="dxa"/>
            <w:tcBorders>
              <w:top w:val="nil"/>
              <w:left w:val="nil"/>
              <w:bottom w:val="single" w:sz="4" w:space="0" w:color="auto"/>
              <w:right w:val="single" w:sz="4" w:space="0" w:color="auto"/>
            </w:tcBorders>
            <w:shd w:val="clear" w:color="auto" w:fill="auto"/>
            <w:vAlign w:val="center"/>
            <w:hideMark/>
          </w:tcPr>
          <w:p w14:paraId="06AE9457" w14:textId="77777777" w:rsidR="0001038D" w:rsidRPr="0001038D" w:rsidRDefault="0001038D" w:rsidP="0001038D">
            <w:pPr>
              <w:rPr>
                <w:sz w:val="16"/>
                <w:szCs w:val="16"/>
                <w:lang w:eastAsia="pl-PL"/>
              </w:rPr>
            </w:pPr>
            <w:r w:rsidRPr="0001038D">
              <w:rPr>
                <w:sz w:val="16"/>
                <w:szCs w:val="16"/>
                <w:lang w:eastAsia="pl-PL"/>
              </w:rPr>
              <w:t xml:space="preserve">Dren typ </w:t>
            </w:r>
            <w:proofErr w:type="spellStart"/>
            <w:r w:rsidRPr="0001038D">
              <w:rPr>
                <w:sz w:val="16"/>
                <w:szCs w:val="16"/>
                <w:lang w:eastAsia="pl-PL"/>
              </w:rPr>
              <w:t>Redon</w:t>
            </w:r>
            <w:proofErr w:type="spellEnd"/>
            <w:r w:rsidRPr="0001038D">
              <w:rPr>
                <w:sz w:val="16"/>
                <w:szCs w:val="16"/>
                <w:lang w:eastAsia="pl-PL"/>
              </w:rPr>
              <w:t xml:space="preserve"> do odsysania ran Ch8 długość 700mm, nie zwijany pakowany prosto, sterylny</w:t>
            </w:r>
          </w:p>
        </w:tc>
        <w:tc>
          <w:tcPr>
            <w:tcW w:w="560" w:type="dxa"/>
            <w:tcBorders>
              <w:top w:val="nil"/>
              <w:left w:val="nil"/>
              <w:bottom w:val="single" w:sz="4" w:space="0" w:color="auto"/>
              <w:right w:val="single" w:sz="4" w:space="0" w:color="auto"/>
            </w:tcBorders>
            <w:shd w:val="clear" w:color="auto" w:fill="auto"/>
            <w:noWrap/>
            <w:vAlign w:val="center"/>
            <w:hideMark/>
          </w:tcPr>
          <w:p w14:paraId="727D74A4"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1F0A9C5" w14:textId="77777777" w:rsidR="0001038D" w:rsidRPr="0001038D" w:rsidRDefault="0001038D" w:rsidP="0001038D">
            <w:pPr>
              <w:jc w:val="center"/>
              <w:rPr>
                <w:sz w:val="16"/>
                <w:szCs w:val="16"/>
                <w:lang w:eastAsia="pl-PL"/>
              </w:rPr>
            </w:pPr>
            <w:r w:rsidRPr="0001038D">
              <w:rPr>
                <w:sz w:val="16"/>
                <w:szCs w:val="16"/>
                <w:lang w:eastAsia="pl-PL"/>
              </w:rPr>
              <w:t>50</w:t>
            </w:r>
          </w:p>
        </w:tc>
        <w:tc>
          <w:tcPr>
            <w:tcW w:w="1000" w:type="dxa"/>
            <w:tcBorders>
              <w:top w:val="nil"/>
              <w:left w:val="nil"/>
              <w:bottom w:val="single" w:sz="4" w:space="0" w:color="auto"/>
              <w:right w:val="single" w:sz="4" w:space="0" w:color="auto"/>
            </w:tcBorders>
            <w:shd w:val="clear" w:color="auto" w:fill="auto"/>
            <w:noWrap/>
            <w:vAlign w:val="center"/>
            <w:hideMark/>
          </w:tcPr>
          <w:p w14:paraId="18ADBD84"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C4C275A"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08E7C96"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54E7EFB"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F6A19A8"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4671DE5"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2F2A830" w14:textId="77777777" w:rsidR="0001038D" w:rsidRPr="0001038D" w:rsidRDefault="0001038D" w:rsidP="0001038D">
            <w:pPr>
              <w:rPr>
                <w:sz w:val="20"/>
                <w:szCs w:val="20"/>
                <w:lang w:eastAsia="pl-PL"/>
              </w:rPr>
            </w:pPr>
          </w:p>
        </w:tc>
      </w:tr>
      <w:tr w:rsidR="0001038D" w:rsidRPr="0001038D" w14:paraId="0487345B" w14:textId="77777777" w:rsidTr="00956EDB">
        <w:trPr>
          <w:trHeight w:val="61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FD0746E" w14:textId="77777777" w:rsidR="0001038D" w:rsidRPr="0001038D" w:rsidRDefault="0001038D" w:rsidP="0001038D">
            <w:pPr>
              <w:jc w:val="center"/>
              <w:rPr>
                <w:sz w:val="16"/>
                <w:szCs w:val="16"/>
                <w:lang w:eastAsia="pl-PL"/>
              </w:rPr>
            </w:pPr>
            <w:r w:rsidRPr="0001038D">
              <w:rPr>
                <w:sz w:val="16"/>
                <w:szCs w:val="16"/>
                <w:lang w:eastAsia="pl-PL"/>
              </w:rPr>
              <w:t>7</w:t>
            </w:r>
          </w:p>
        </w:tc>
        <w:tc>
          <w:tcPr>
            <w:tcW w:w="6140" w:type="dxa"/>
            <w:tcBorders>
              <w:top w:val="nil"/>
              <w:left w:val="nil"/>
              <w:bottom w:val="single" w:sz="4" w:space="0" w:color="auto"/>
              <w:right w:val="single" w:sz="4" w:space="0" w:color="auto"/>
            </w:tcBorders>
            <w:shd w:val="clear" w:color="auto" w:fill="auto"/>
            <w:vAlign w:val="center"/>
            <w:hideMark/>
          </w:tcPr>
          <w:p w14:paraId="6B0F7FB8" w14:textId="77777777" w:rsidR="0001038D" w:rsidRPr="0001038D" w:rsidRDefault="0001038D" w:rsidP="0001038D">
            <w:pPr>
              <w:rPr>
                <w:sz w:val="16"/>
                <w:szCs w:val="16"/>
                <w:lang w:eastAsia="pl-PL"/>
              </w:rPr>
            </w:pPr>
            <w:r w:rsidRPr="0001038D">
              <w:rPr>
                <w:sz w:val="16"/>
                <w:szCs w:val="16"/>
                <w:lang w:eastAsia="pl-PL"/>
              </w:rPr>
              <w:t xml:space="preserve">Dren typ </w:t>
            </w:r>
            <w:proofErr w:type="spellStart"/>
            <w:r w:rsidRPr="0001038D">
              <w:rPr>
                <w:sz w:val="16"/>
                <w:szCs w:val="16"/>
                <w:lang w:eastAsia="pl-PL"/>
              </w:rPr>
              <w:t>Redon</w:t>
            </w:r>
            <w:proofErr w:type="spellEnd"/>
            <w:r w:rsidRPr="0001038D">
              <w:rPr>
                <w:sz w:val="16"/>
                <w:szCs w:val="16"/>
                <w:lang w:eastAsia="pl-PL"/>
              </w:rPr>
              <w:t xml:space="preserve"> do odsysania ran Ch10 długość 700mm, nie zwijany pakowany prosto, sterylny</w:t>
            </w:r>
          </w:p>
        </w:tc>
        <w:tc>
          <w:tcPr>
            <w:tcW w:w="560" w:type="dxa"/>
            <w:tcBorders>
              <w:top w:val="nil"/>
              <w:left w:val="nil"/>
              <w:bottom w:val="single" w:sz="4" w:space="0" w:color="auto"/>
              <w:right w:val="single" w:sz="4" w:space="0" w:color="auto"/>
            </w:tcBorders>
            <w:shd w:val="clear" w:color="auto" w:fill="auto"/>
            <w:noWrap/>
            <w:vAlign w:val="center"/>
            <w:hideMark/>
          </w:tcPr>
          <w:p w14:paraId="4CA394ED"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A953545" w14:textId="77777777" w:rsidR="0001038D" w:rsidRPr="0001038D" w:rsidRDefault="0001038D" w:rsidP="0001038D">
            <w:pPr>
              <w:jc w:val="center"/>
              <w:rPr>
                <w:sz w:val="16"/>
                <w:szCs w:val="16"/>
                <w:lang w:eastAsia="pl-PL"/>
              </w:rPr>
            </w:pPr>
            <w:r w:rsidRPr="0001038D">
              <w:rPr>
                <w:sz w:val="16"/>
                <w:szCs w:val="16"/>
                <w:lang w:eastAsia="pl-PL"/>
              </w:rPr>
              <w:t>500</w:t>
            </w:r>
          </w:p>
        </w:tc>
        <w:tc>
          <w:tcPr>
            <w:tcW w:w="1000" w:type="dxa"/>
            <w:tcBorders>
              <w:top w:val="nil"/>
              <w:left w:val="nil"/>
              <w:bottom w:val="single" w:sz="4" w:space="0" w:color="auto"/>
              <w:right w:val="single" w:sz="4" w:space="0" w:color="auto"/>
            </w:tcBorders>
            <w:shd w:val="clear" w:color="auto" w:fill="auto"/>
            <w:noWrap/>
            <w:vAlign w:val="center"/>
            <w:hideMark/>
          </w:tcPr>
          <w:p w14:paraId="0929647F"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4011A1B"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953399B"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8D5A0D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6880E0F"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C900088"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B714C41" w14:textId="77777777" w:rsidR="0001038D" w:rsidRPr="0001038D" w:rsidRDefault="0001038D" w:rsidP="0001038D">
            <w:pPr>
              <w:rPr>
                <w:sz w:val="20"/>
                <w:szCs w:val="20"/>
                <w:lang w:eastAsia="pl-PL"/>
              </w:rPr>
            </w:pPr>
          </w:p>
        </w:tc>
      </w:tr>
      <w:tr w:rsidR="0001038D" w:rsidRPr="0001038D" w14:paraId="22FDF169" w14:textId="77777777" w:rsidTr="00956EDB">
        <w:trPr>
          <w:trHeight w:val="66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51F03943" w14:textId="77777777" w:rsidR="0001038D" w:rsidRPr="0001038D" w:rsidRDefault="0001038D" w:rsidP="0001038D">
            <w:pPr>
              <w:jc w:val="center"/>
              <w:rPr>
                <w:sz w:val="16"/>
                <w:szCs w:val="16"/>
                <w:lang w:eastAsia="pl-PL"/>
              </w:rPr>
            </w:pPr>
            <w:r w:rsidRPr="0001038D">
              <w:rPr>
                <w:sz w:val="16"/>
                <w:szCs w:val="16"/>
                <w:lang w:eastAsia="pl-PL"/>
              </w:rPr>
              <w:t>8</w:t>
            </w:r>
          </w:p>
        </w:tc>
        <w:tc>
          <w:tcPr>
            <w:tcW w:w="6140" w:type="dxa"/>
            <w:tcBorders>
              <w:top w:val="nil"/>
              <w:left w:val="nil"/>
              <w:bottom w:val="single" w:sz="4" w:space="0" w:color="auto"/>
              <w:right w:val="single" w:sz="4" w:space="0" w:color="auto"/>
            </w:tcBorders>
            <w:shd w:val="clear" w:color="auto" w:fill="auto"/>
            <w:vAlign w:val="center"/>
            <w:hideMark/>
          </w:tcPr>
          <w:p w14:paraId="07D18DA5" w14:textId="77777777" w:rsidR="0001038D" w:rsidRPr="0001038D" w:rsidRDefault="0001038D" w:rsidP="0001038D">
            <w:pPr>
              <w:rPr>
                <w:sz w:val="16"/>
                <w:szCs w:val="16"/>
                <w:lang w:eastAsia="pl-PL"/>
              </w:rPr>
            </w:pPr>
            <w:r w:rsidRPr="0001038D">
              <w:rPr>
                <w:sz w:val="16"/>
                <w:szCs w:val="16"/>
                <w:lang w:eastAsia="pl-PL"/>
              </w:rPr>
              <w:t xml:space="preserve">Dren typ </w:t>
            </w:r>
            <w:proofErr w:type="spellStart"/>
            <w:r w:rsidRPr="0001038D">
              <w:rPr>
                <w:sz w:val="16"/>
                <w:szCs w:val="16"/>
                <w:lang w:eastAsia="pl-PL"/>
              </w:rPr>
              <w:t>Redon</w:t>
            </w:r>
            <w:proofErr w:type="spellEnd"/>
            <w:r w:rsidRPr="0001038D">
              <w:rPr>
                <w:sz w:val="16"/>
                <w:szCs w:val="16"/>
                <w:lang w:eastAsia="pl-PL"/>
              </w:rPr>
              <w:t xml:space="preserve"> do odsysania ran Ch12 długość 700mm, nie zwijany pakowany prosto, sterylny</w:t>
            </w:r>
          </w:p>
        </w:tc>
        <w:tc>
          <w:tcPr>
            <w:tcW w:w="560" w:type="dxa"/>
            <w:tcBorders>
              <w:top w:val="nil"/>
              <w:left w:val="nil"/>
              <w:bottom w:val="single" w:sz="4" w:space="0" w:color="auto"/>
              <w:right w:val="single" w:sz="4" w:space="0" w:color="auto"/>
            </w:tcBorders>
            <w:shd w:val="clear" w:color="auto" w:fill="auto"/>
            <w:noWrap/>
            <w:vAlign w:val="center"/>
            <w:hideMark/>
          </w:tcPr>
          <w:p w14:paraId="0D339F4D"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07314D5" w14:textId="77777777" w:rsidR="0001038D" w:rsidRPr="0001038D" w:rsidRDefault="0001038D" w:rsidP="0001038D">
            <w:pPr>
              <w:jc w:val="center"/>
              <w:rPr>
                <w:sz w:val="16"/>
                <w:szCs w:val="16"/>
                <w:lang w:eastAsia="pl-PL"/>
              </w:rPr>
            </w:pPr>
            <w:r w:rsidRPr="0001038D">
              <w:rPr>
                <w:sz w:val="16"/>
                <w:szCs w:val="16"/>
                <w:lang w:eastAsia="pl-PL"/>
              </w:rPr>
              <w:t>600</w:t>
            </w:r>
          </w:p>
        </w:tc>
        <w:tc>
          <w:tcPr>
            <w:tcW w:w="1000" w:type="dxa"/>
            <w:tcBorders>
              <w:top w:val="nil"/>
              <w:left w:val="nil"/>
              <w:bottom w:val="single" w:sz="4" w:space="0" w:color="auto"/>
              <w:right w:val="single" w:sz="4" w:space="0" w:color="auto"/>
            </w:tcBorders>
            <w:shd w:val="clear" w:color="auto" w:fill="auto"/>
            <w:noWrap/>
            <w:vAlign w:val="center"/>
            <w:hideMark/>
          </w:tcPr>
          <w:p w14:paraId="29F2EA46"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712506D"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4A44D00"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E2AC5F3"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9F8EA05"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D36ADA3"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5B02EBE" w14:textId="77777777" w:rsidR="0001038D" w:rsidRPr="0001038D" w:rsidRDefault="0001038D" w:rsidP="0001038D">
            <w:pPr>
              <w:rPr>
                <w:sz w:val="20"/>
                <w:szCs w:val="20"/>
                <w:lang w:eastAsia="pl-PL"/>
              </w:rPr>
            </w:pPr>
          </w:p>
        </w:tc>
      </w:tr>
      <w:tr w:rsidR="0001038D" w:rsidRPr="0001038D" w14:paraId="49313732" w14:textId="77777777" w:rsidTr="00956EDB">
        <w:trPr>
          <w:trHeight w:val="58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3232071" w14:textId="77777777" w:rsidR="0001038D" w:rsidRPr="0001038D" w:rsidRDefault="0001038D" w:rsidP="0001038D">
            <w:pPr>
              <w:jc w:val="center"/>
              <w:rPr>
                <w:sz w:val="16"/>
                <w:szCs w:val="16"/>
                <w:lang w:eastAsia="pl-PL"/>
              </w:rPr>
            </w:pPr>
            <w:r w:rsidRPr="0001038D">
              <w:rPr>
                <w:sz w:val="16"/>
                <w:szCs w:val="16"/>
                <w:lang w:eastAsia="pl-PL"/>
              </w:rPr>
              <w:t>9</w:t>
            </w:r>
          </w:p>
        </w:tc>
        <w:tc>
          <w:tcPr>
            <w:tcW w:w="6140" w:type="dxa"/>
            <w:tcBorders>
              <w:top w:val="nil"/>
              <w:left w:val="nil"/>
              <w:bottom w:val="single" w:sz="4" w:space="0" w:color="auto"/>
              <w:right w:val="single" w:sz="4" w:space="0" w:color="auto"/>
            </w:tcBorders>
            <w:shd w:val="clear" w:color="auto" w:fill="auto"/>
            <w:vAlign w:val="center"/>
            <w:hideMark/>
          </w:tcPr>
          <w:p w14:paraId="75A0339D" w14:textId="77777777" w:rsidR="0001038D" w:rsidRPr="0001038D" w:rsidRDefault="0001038D" w:rsidP="0001038D">
            <w:pPr>
              <w:rPr>
                <w:sz w:val="16"/>
                <w:szCs w:val="16"/>
                <w:lang w:eastAsia="pl-PL"/>
              </w:rPr>
            </w:pPr>
            <w:r w:rsidRPr="0001038D">
              <w:rPr>
                <w:sz w:val="16"/>
                <w:szCs w:val="16"/>
                <w:lang w:eastAsia="pl-PL"/>
              </w:rPr>
              <w:t xml:space="preserve">Dren typ </w:t>
            </w:r>
            <w:proofErr w:type="spellStart"/>
            <w:r w:rsidRPr="0001038D">
              <w:rPr>
                <w:sz w:val="16"/>
                <w:szCs w:val="16"/>
                <w:lang w:eastAsia="pl-PL"/>
              </w:rPr>
              <w:t>Redon</w:t>
            </w:r>
            <w:proofErr w:type="spellEnd"/>
            <w:r w:rsidRPr="0001038D">
              <w:rPr>
                <w:sz w:val="16"/>
                <w:szCs w:val="16"/>
                <w:lang w:eastAsia="pl-PL"/>
              </w:rPr>
              <w:t xml:space="preserve"> do odsysania ran Ch14 długość 700mm, nie zwijany pakowany prosto, sterylny</w:t>
            </w:r>
          </w:p>
        </w:tc>
        <w:tc>
          <w:tcPr>
            <w:tcW w:w="560" w:type="dxa"/>
            <w:tcBorders>
              <w:top w:val="nil"/>
              <w:left w:val="nil"/>
              <w:bottom w:val="single" w:sz="4" w:space="0" w:color="auto"/>
              <w:right w:val="single" w:sz="4" w:space="0" w:color="auto"/>
            </w:tcBorders>
            <w:shd w:val="clear" w:color="auto" w:fill="auto"/>
            <w:noWrap/>
            <w:vAlign w:val="center"/>
            <w:hideMark/>
          </w:tcPr>
          <w:p w14:paraId="1DE90075"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EC33AA2" w14:textId="77777777" w:rsidR="0001038D" w:rsidRPr="0001038D" w:rsidRDefault="0001038D" w:rsidP="0001038D">
            <w:pPr>
              <w:jc w:val="center"/>
              <w:rPr>
                <w:sz w:val="16"/>
                <w:szCs w:val="16"/>
                <w:lang w:eastAsia="pl-PL"/>
              </w:rPr>
            </w:pPr>
            <w:r w:rsidRPr="0001038D">
              <w:rPr>
                <w:sz w:val="16"/>
                <w:szCs w:val="16"/>
                <w:lang w:eastAsia="pl-PL"/>
              </w:rPr>
              <w:t>400</w:t>
            </w:r>
          </w:p>
        </w:tc>
        <w:tc>
          <w:tcPr>
            <w:tcW w:w="1000" w:type="dxa"/>
            <w:tcBorders>
              <w:top w:val="nil"/>
              <w:left w:val="nil"/>
              <w:bottom w:val="single" w:sz="4" w:space="0" w:color="auto"/>
              <w:right w:val="single" w:sz="4" w:space="0" w:color="auto"/>
            </w:tcBorders>
            <w:shd w:val="clear" w:color="auto" w:fill="auto"/>
            <w:noWrap/>
            <w:vAlign w:val="center"/>
            <w:hideMark/>
          </w:tcPr>
          <w:p w14:paraId="72AD202E"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6B881EA"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F5CDBEE"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86DFEEB"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ED965D2"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5240B12"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2C98CF4" w14:textId="77777777" w:rsidR="0001038D" w:rsidRPr="0001038D" w:rsidRDefault="0001038D" w:rsidP="0001038D">
            <w:pPr>
              <w:rPr>
                <w:sz w:val="20"/>
                <w:szCs w:val="20"/>
                <w:lang w:eastAsia="pl-PL"/>
              </w:rPr>
            </w:pPr>
          </w:p>
        </w:tc>
      </w:tr>
      <w:tr w:rsidR="0001038D" w:rsidRPr="0001038D" w14:paraId="25668C1F" w14:textId="77777777" w:rsidTr="00956EDB">
        <w:trPr>
          <w:trHeight w:val="60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01F48BE" w14:textId="77777777" w:rsidR="0001038D" w:rsidRPr="0001038D" w:rsidRDefault="0001038D" w:rsidP="0001038D">
            <w:pPr>
              <w:jc w:val="center"/>
              <w:rPr>
                <w:sz w:val="16"/>
                <w:szCs w:val="16"/>
                <w:lang w:eastAsia="pl-PL"/>
              </w:rPr>
            </w:pPr>
            <w:r w:rsidRPr="0001038D">
              <w:rPr>
                <w:sz w:val="16"/>
                <w:szCs w:val="16"/>
                <w:lang w:eastAsia="pl-PL"/>
              </w:rPr>
              <w:t>10</w:t>
            </w:r>
          </w:p>
        </w:tc>
        <w:tc>
          <w:tcPr>
            <w:tcW w:w="6140" w:type="dxa"/>
            <w:tcBorders>
              <w:top w:val="nil"/>
              <w:left w:val="nil"/>
              <w:bottom w:val="single" w:sz="4" w:space="0" w:color="auto"/>
              <w:right w:val="single" w:sz="4" w:space="0" w:color="auto"/>
            </w:tcBorders>
            <w:shd w:val="clear" w:color="auto" w:fill="auto"/>
            <w:vAlign w:val="center"/>
            <w:hideMark/>
          </w:tcPr>
          <w:p w14:paraId="4B3650C1" w14:textId="77777777" w:rsidR="0001038D" w:rsidRPr="0001038D" w:rsidRDefault="0001038D" w:rsidP="0001038D">
            <w:pPr>
              <w:rPr>
                <w:sz w:val="16"/>
                <w:szCs w:val="16"/>
                <w:lang w:eastAsia="pl-PL"/>
              </w:rPr>
            </w:pPr>
            <w:r w:rsidRPr="0001038D">
              <w:rPr>
                <w:sz w:val="16"/>
                <w:szCs w:val="16"/>
                <w:lang w:eastAsia="pl-PL"/>
              </w:rPr>
              <w:t xml:space="preserve">Dren typ </w:t>
            </w:r>
            <w:proofErr w:type="spellStart"/>
            <w:r w:rsidRPr="0001038D">
              <w:rPr>
                <w:sz w:val="16"/>
                <w:szCs w:val="16"/>
                <w:lang w:eastAsia="pl-PL"/>
              </w:rPr>
              <w:t>Redon</w:t>
            </w:r>
            <w:proofErr w:type="spellEnd"/>
            <w:r w:rsidRPr="0001038D">
              <w:rPr>
                <w:sz w:val="16"/>
                <w:szCs w:val="16"/>
                <w:lang w:eastAsia="pl-PL"/>
              </w:rPr>
              <w:t xml:space="preserve"> do odsysania ran Ch16 długość 700mm, nie zwijany pakowany prosto, sterylny</w:t>
            </w:r>
          </w:p>
        </w:tc>
        <w:tc>
          <w:tcPr>
            <w:tcW w:w="560" w:type="dxa"/>
            <w:tcBorders>
              <w:top w:val="nil"/>
              <w:left w:val="nil"/>
              <w:bottom w:val="single" w:sz="4" w:space="0" w:color="auto"/>
              <w:right w:val="single" w:sz="4" w:space="0" w:color="auto"/>
            </w:tcBorders>
            <w:shd w:val="clear" w:color="auto" w:fill="auto"/>
            <w:noWrap/>
            <w:vAlign w:val="center"/>
            <w:hideMark/>
          </w:tcPr>
          <w:p w14:paraId="7DC4CAA3"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19EC53B" w14:textId="77777777" w:rsidR="0001038D" w:rsidRPr="0001038D" w:rsidRDefault="0001038D" w:rsidP="0001038D">
            <w:pPr>
              <w:jc w:val="center"/>
              <w:rPr>
                <w:sz w:val="16"/>
                <w:szCs w:val="16"/>
                <w:lang w:eastAsia="pl-PL"/>
              </w:rPr>
            </w:pPr>
            <w:r w:rsidRPr="0001038D">
              <w:rPr>
                <w:sz w:val="16"/>
                <w:szCs w:val="16"/>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43011F35"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D1705A1"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73FBA79"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2E1644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1BD1246E"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16F569F"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675AE741" w14:textId="77777777" w:rsidR="0001038D" w:rsidRPr="0001038D" w:rsidRDefault="0001038D" w:rsidP="0001038D">
            <w:pPr>
              <w:rPr>
                <w:sz w:val="20"/>
                <w:szCs w:val="20"/>
                <w:lang w:eastAsia="pl-PL"/>
              </w:rPr>
            </w:pPr>
          </w:p>
        </w:tc>
      </w:tr>
      <w:tr w:rsidR="0001038D" w:rsidRPr="0001038D" w14:paraId="3E3C3D34" w14:textId="77777777" w:rsidTr="00956EDB">
        <w:trPr>
          <w:trHeight w:val="57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6A1A3D21" w14:textId="77777777" w:rsidR="0001038D" w:rsidRPr="0001038D" w:rsidRDefault="0001038D" w:rsidP="0001038D">
            <w:pPr>
              <w:jc w:val="center"/>
              <w:rPr>
                <w:sz w:val="16"/>
                <w:szCs w:val="16"/>
                <w:lang w:eastAsia="pl-PL"/>
              </w:rPr>
            </w:pPr>
            <w:r w:rsidRPr="0001038D">
              <w:rPr>
                <w:sz w:val="16"/>
                <w:szCs w:val="16"/>
                <w:lang w:eastAsia="pl-PL"/>
              </w:rPr>
              <w:t>11</w:t>
            </w:r>
          </w:p>
        </w:tc>
        <w:tc>
          <w:tcPr>
            <w:tcW w:w="6140" w:type="dxa"/>
            <w:tcBorders>
              <w:top w:val="nil"/>
              <w:left w:val="nil"/>
              <w:bottom w:val="single" w:sz="4" w:space="0" w:color="auto"/>
              <w:right w:val="single" w:sz="4" w:space="0" w:color="auto"/>
            </w:tcBorders>
            <w:shd w:val="clear" w:color="auto" w:fill="auto"/>
            <w:vAlign w:val="center"/>
            <w:hideMark/>
          </w:tcPr>
          <w:p w14:paraId="0BA7F9DA" w14:textId="77777777" w:rsidR="0001038D" w:rsidRPr="0001038D" w:rsidRDefault="0001038D" w:rsidP="0001038D">
            <w:pPr>
              <w:rPr>
                <w:sz w:val="16"/>
                <w:szCs w:val="16"/>
                <w:lang w:eastAsia="pl-PL"/>
              </w:rPr>
            </w:pPr>
            <w:r w:rsidRPr="0001038D">
              <w:rPr>
                <w:sz w:val="16"/>
                <w:szCs w:val="16"/>
                <w:lang w:eastAsia="pl-PL"/>
              </w:rPr>
              <w:t xml:space="preserve">Dren typ </w:t>
            </w:r>
            <w:proofErr w:type="spellStart"/>
            <w:r w:rsidRPr="0001038D">
              <w:rPr>
                <w:sz w:val="16"/>
                <w:szCs w:val="16"/>
                <w:lang w:eastAsia="pl-PL"/>
              </w:rPr>
              <w:t>Redon</w:t>
            </w:r>
            <w:proofErr w:type="spellEnd"/>
            <w:r w:rsidRPr="0001038D">
              <w:rPr>
                <w:sz w:val="16"/>
                <w:szCs w:val="16"/>
                <w:lang w:eastAsia="pl-PL"/>
              </w:rPr>
              <w:t xml:space="preserve"> do odsysania ran Ch18 długość 700mm, nie zwijany pakowany prosto, sterylny</w:t>
            </w:r>
          </w:p>
        </w:tc>
        <w:tc>
          <w:tcPr>
            <w:tcW w:w="560" w:type="dxa"/>
            <w:tcBorders>
              <w:top w:val="nil"/>
              <w:left w:val="nil"/>
              <w:bottom w:val="single" w:sz="4" w:space="0" w:color="auto"/>
              <w:right w:val="single" w:sz="4" w:space="0" w:color="auto"/>
            </w:tcBorders>
            <w:shd w:val="clear" w:color="auto" w:fill="auto"/>
            <w:noWrap/>
            <w:vAlign w:val="center"/>
            <w:hideMark/>
          </w:tcPr>
          <w:p w14:paraId="4628D206"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70E0201" w14:textId="77777777" w:rsidR="0001038D" w:rsidRPr="0001038D" w:rsidRDefault="0001038D" w:rsidP="0001038D">
            <w:pPr>
              <w:jc w:val="center"/>
              <w:rPr>
                <w:sz w:val="16"/>
                <w:szCs w:val="16"/>
                <w:lang w:eastAsia="pl-PL"/>
              </w:rPr>
            </w:pPr>
            <w:r w:rsidRPr="0001038D">
              <w:rPr>
                <w:sz w:val="16"/>
                <w:szCs w:val="16"/>
                <w:lang w:eastAsia="pl-PL"/>
              </w:rPr>
              <w:t>50</w:t>
            </w:r>
          </w:p>
        </w:tc>
        <w:tc>
          <w:tcPr>
            <w:tcW w:w="1000" w:type="dxa"/>
            <w:tcBorders>
              <w:top w:val="nil"/>
              <w:left w:val="nil"/>
              <w:bottom w:val="single" w:sz="4" w:space="0" w:color="auto"/>
              <w:right w:val="single" w:sz="4" w:space="0" w:color="auto"/>
            </w:tcBorders>
            <w:shd w:val="clear" w:color="auto" w:fill="auto"/>
            <w:noWrap/>
            <w:vAlign w:val="center"/>
            <w:hideMark/>
          </w:tcPr>
          <w:p w14:paraId="5F6FA153"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88CD97F"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E80D001"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EB87B4D"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65EF0A5"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342C236"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321440B" w14:textId="77777777" w:rsidR="0001038D" w:rsidRPr="0001038D" w:rsidRDefault="0001038D" w:rsidP="0001038D">
            <w:pPr>
              <w:rPr>
                <w:sz w:val="20"/>
                <w:szCs w:val="20"/>
                <w:lang w:eastAsia="pl-PL"/>
              </w:rPr>
            </w:pPr>
          </w:p>
        </w:tc>
      </w:tr>
      <w:tr w:rsidR="0001038D" w:rsidRPr="0001038D" w14:paraId="326622BD"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804BA40"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5869F23B"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737E981F"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5A9EE388"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1C8BC56E"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3921CB74"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6086E759" w14:textId="77777777" w:rsidR="0001038D" w:rsidRPr="0001038D" w:rsidRDefault="0001038D" w:rsidP="0001038D">
            <w:pPr>
              <w:rPr>
                <w:sz w:val="20"/>
                <w:szCs w:val="20"/>
                <w:lang w:eastAsia="pl-PL"/>
              </w:rPr>
            </w:pPr>
          </w:p>
        </w:tc>
      </w:tr>
      <w:tr w:rsidR="0001038D" w:rsidRPr="0001038D" w14:paraId="00C44360" w14:textId="77777777" w:rsidTr="00956EDB">
        <w:trPr>
          <w:trHeight w:val="204"/>
        </w:trPr>
        <w:tc>
          <w:tcPr>
            <w:tcW w:w="413" w:type="dxa"/>
            <w:tcBorders>
              <w:top w:val="nil"/>
              <w:left w:val="nil"/>
              <w:bottom w:val="nil"/>
              <w:right w:val="nil"/>
            </w:tcBorders>
            <w:shd w:val="clear" w:color="000000" w:fill="FFFFFF"/>
            <w:noWrap/>
            <w:vAlign w:val="center"/>
            <w:hideMark/>
          </w:tcPr>
          <w:p w14:paraId="134F8B9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6DAB2560" w14:textId="77777777" w:rsidR="0001038D" w:rsidRPr="0001038D" w:rsidRDefault="0001038D" w:rsidP="0001038D">
            <w:pPr>
              <w:jc w:val="right"/>
              <w:rPr>
                <w:sz w:val="16"/>
                <w:szCs w:val="16"/>
                <w:lang w:eastAsia="pl-PL"/>
              </w:rPr>
            </w:pPr>
            <w:r w:rsidRPr="0001038D">
              <w:rPr>
                <w:sz w:val="16"/>
                <w:szCs w:val="16"/>
                <w:lang w:eastAsia="pl-PL"/>
              </w:rPr>
              <w:t> </w:t>
            </w:r>
          </w:p>
        </w:tc>
        <w:tc>
          <w:tcPr>
            <w:tcW w:w="560" w:type="dxa"/>
            <w:tcBorders>
              <w:top w:val="nil"/>
              <w:left w:val="nil"/>
              <w:bottom w:val="nil"/>
              <w:right w:val="nil"/>
            </w:tcBorders>
            <w:shd w:val="clear" w:color="000000" w:fill="FFFFFF"/>
            <w:noWrap/>
            <w:vAlign w:val="center"/>
            <w:hideMark/>
          </w:tcPr>
          <w:p w14:paraId="59C5C7F0" w14:textId="77777777" w:rsidR="0001038D" w:rsidRPr="0001038D" w:rsidRDefault="0001038D" w:rsidP="0001038D">
            <w:pPr>
              <w:jc w:val="right"/>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center"/>
            <w:hideMark/>
          </w:tcPr>
          <w:p w14:paraId="139429F7" w14:textId="77777777" w:rsidR="0001038D" w:rsidRPr="0001038D" w:rsidRDefault="0001038D" w:rsidP="0001038D">
            <w:pPr>
              <w:jc w:val="right"/>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center"/>
            <w:hideMark/>
          </w:tcPr>
          <w:p w14:paraId="361AB229" w14:textId="77777777" w:rsidR="0001038D" w:rsidRPr="0001038D" w:rsidRDefault="0001038D" w:rsidP="0001038D">
            <w:pPr>
              <w:jc w:val="right"/>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3931A90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412E8574"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30C27C0C"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301DA81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7CC611A8"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5A046AD" w14:textId="77777777" w:rsidR="0001038D" w:rsidRPr="0001038D" w:rsidRDefault="0001038D" w:rsidP="0001038D">
            <w:pPr>
              <w:rPr>
                <w:sz w:val="20"/>
                <w:szCs w:val="20"/>
                <w:lang w:eastAsia="pl-PL"/>
              </w:rPr>
            </w:pPr>
          </w:p>
        </w:tc>
      </w:tr>
      <w:tr w:rsidR="0001038D" w:rsidRPr="0001038D" w14:paraId="07A2AF14" w14:textId="77777777" w:rsidTr="00956EDB">
        <w:trPr>
          <w:trHeight w:val="204"/>
        </w:trPr>
        <w:tc>
          <w:tcPr>
            <w:tcW w:w="413" w:type="dxa"/>
            <w:tcBorders>
              <w:top w:val="nil"/>
              <w:left w:val="nil"/>
              <w:bottom w:val="nil"/>
              <w:right w:val="nil"/>
            </w:tcBorders>
            <w:shd w:val="clear" w:color="000000" w:fill="FFFFFF"/>
            <w:noWrap/>
            <w:vAlign w:val="center"/>
            <w:hideMark/>
          </w:tcPr>
          <w:p w14:paraId="04597C44"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7800EDA1" w14:textId="77777777" w:rsidR="0001038D" w:rsidRPr="0001038D" w:rsidRDefault="0001038D" w:rsidP="0001038D">
            <w:pPr>
              <w:jc w:val="right"/>
              <w:rPr>
                <w:sz w:val="16"/>
                <w:szCs w:val="16"/>
                <w:lang w:eastAsia="pl-PL"/>
              </w:rPr>
            </w:pPr>
          </w:p>
          <w:p w14:paraId="56A93647" w14:textId="77777777" w:rsidR="0001038D" w:rsidRPr="0001038D" w:rsidRDefault="0001038D" w:rsidP="0001038D">
            <w:pPr>
              <w:jc w:val="right"/>
              <w:rPr>
                <w:sz w:val="16"/>
                <w:szCs w:val="16"/>
                <w:lang w:eastAsia="pl-PL"/>
              </w:rPr>
            </w:pPr>
          </w:p>
          <w:p w14:paraId="349414E4" w14:textId="77777777" w:rsidR="0001038D" w:rsidRPr="0001038D" w:rsidRDefault="0001038D" w:rsidP="0001038D">
            <w:pPr>
              <w:jc w:val="right"/>
              <w:rPr>
                <w:sz w:val="16"/>
                <w:szCs w:val="16"/>
                <w:lang w:eastAsia="pl-PL"/>
              </w:rPr>
            </w:pPr>
          </w:p>
          <w:p w14:paraId="2FF2332A" w14:textId="77777777" w:rsidR="0001038D" w:rsidRPr="0001038D" w:rsidRDefault="0001038D" w:rsidP="0001038D">
            <w:pPr>
              <w:jc w:val="right"/>
              <w:rPr>
                <w:sz w:val="16"/>
                <w:szCs w:val="16"/>
                <w:lang w:eastAsia="pl-PL"/>
              </w:rPr>
            </w:pPr>
          </w:p>
          <w:p w14:paraId="79A19EE8" w14:textId="77777777" w:rsidR="0001038D" w:rsidRPr="0001038D" w:rsidRDefault="0001038D" w:rsidP="0001038D">
            <w:pPr>
              <w:jc w:val="right"/>
              <w:rPr>
                <w:sz w:val="16"/>
                <w:szCs w:val="16"/>
                <w:lang w:eastAsia="pl-PL"/>
              </w:rPr>
            </w:pPr>
          </w:p>
          <w:p w14:paraId="485A2384" w14:textId="77777777" w:rsidR="0001038D" w:rsidRPr="0001038D" w:rsidRDefault="0001038D" w:rsidP="0001038D">
            <w:pPr>
              <w:jc w:val="right"/>
              <w:rPr>
                <w:sz w:val="16"/>
                <w:szCs w:val="16"/>
                <w:lang w:eastAsia="pl-PL"/>
              </w:rPr>
            </w:pPr>
            <w:r w:rsidRPr="0001038D">
              <w:rPr>
                <w:sz w:val="16"/>
                <w:szCs w:val="16"/>
                <w:lang w:eastAsia="pl-PL"/>
              </w:rPr>
              <w:t> </w:t>
            </w:r>
          </w:p>
        </w:tc>
        <w:tc>
          <w:tcPr>
            <w:tcW w:w="560" w:type="dxa"/>
            <w:tcBorders>
              <w:top w:val="nil"/>
              <w:left w:val="nil"/>
              <w:bottom w:val="nil"/>
              <w:right w:val="nil"/>
            </w:tcBorders>
            <w:shd w:val="clear" w:color="000000" w:fill="FFFFFF"/>
            <w:noWrap/>
            <w:vAlign w:val="center"/>
            <w:hideMark/>
          </w:tcPr>
          <w:p w14:paraId="451154E5" w14:textId="77777777" w:rsidR="0001038D" w:rsidRPr="0001038D" w:rsidRDefault="0001038D" w:rsidP="0001038D">
            <w:pPr>
              <w:jc w:val="right"/>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center"/>
            <w:hideMark/>
          </w:tcPr>
          <w:p w14:paraId="44F2BC25" w14:textId="77777777" w:rsidR="0001038D" w:rsidRPr="0001038D" w:rsidRDefault="0001038D" w:rsidP="0001038D">
            <w:pPr>
              <w:jc w:val="right"/>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center"/>
            <w:hideMark/>
          </w:tcPr>
          <w:p w14:paraId="2F28A0F3" w14:textId="77777777" w:rsidR="0001038D" w:rsidRPr="0001038D" w:rsidRDefault="0001038D" w:rsidP="0001038D">
            <w:pPr>
              <w:jc w:val="right"/>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44B34505"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2C6BBA3E"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3BD4A5CE"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67E99C0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0813FB0F"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193369C" w14:textId="77777777" w:rsidR="0001038D" w:rsidRPr="0001038D" w:rsidRDefault="0001038D" w:rsidP="0001038D">
            <w:pPr>
              <w:rPr>
                <w:sz w:val="20"/>
                <w:szCs w:val="20"/>
                <w:lang w:eastAsia="pl-PL"/>
              </w:rPr>
            </w:pPr>
          </w:p>
        </w:tc>
      </w:tr>
      <w:tr w:rsidR="0001038D" w:rsidRPr="0001038D" w14:paraId="2CC3B5CC" w14:textId="77777777" w:rsidTr="00956EDB">
        <w:trPr>
          <w:trHeight w:val="204"/>
        </w:trPr>
        <w:tc>
          <w:tcPr>
            <w:tcW w:w="413" w:type="dxa"/>
            <w:tcBorders>
              <w:top w:val="nil"/>
              <w:left w:val="nil"/>
              <w:bottom w:val="nil"/>
              <w:right w:val="nil"/>
            </w:tcBorders>
            <w:shd w:val="clear" w:color="000000" w:fill="FFFFFF"/>
            <w:noWrap/>
            <w:vAlign w:val="center"/>
            <w:hideMark/>
          </w:tcPr>
          <w:p w14:paraId="072352C9" w14:textId="77777777" w:rsidR="0001038D" w:rsidRPr="0001038D" w:rsidRDefault="0001038D" w:rsidP="0001038D">
            <w:pPr>
              <w:jc w:val="center"/>
              <w:rPr>
                <w:sz w:val="16"/>
                <w:szCs w:val="16"/>
                <w:lang w:eastAsia="pl-PL"/>
              </w:rPr>
            </w:pPr>
            <w:r w:rsidRPr="0001038D">
              <w:rPr>
                <w:sz w:val="16"/>
                <w:szCs w:val="16"/>
                <w:lang w:eastAsia="pl-PL"/>
              </w:rPr>
              <w:lastRenderedPageBreak/>
              <w:t> </w:t>
            </w:r>
          </w:p>
        </w:tc>
        <w:tc>
          <w:tcPr>
            <w:tcW w:w="6140" w:type="dxa"/>
            <w:tcBorders>
              <w:top w:val="nil"/>
              <w:left w:val="nil"/>
              <w:bottom w:val="nil"/>
              <w:right w:val="nil"/>
            </w:tcBorders>
            <w:shd w:val="clear" w:color="000000" w:fill="FFFFFF"/>
            <w:vAlign w:val="center"/>
            <w:hideMark/>
          </w:tcPr>
          <w:p w14:paraId="712B90B1" w14:textId="77777777" w:rsidR="0001038D" w:rsidRPr="0001038D" w:rsidRDefault="0001038D" w:rsidP="0001038D">
            <w:pPr>
              <w:rPr>
                <w:b/>
                <w:bCs/>
                <w:sz w:val="16"/>
                <w:szCs w:val="16"/>
                <w:lang w:eastAsia="pl-PL"/>
              </w:rPr>
            </w:pPr>
            <w:r w:rsidRPr="0001038D">
              <w:rPr>
                <w:b/>
                <w:bCs/>
                <w:sz w:val="16"/>
                <w:szCs w:val="16"/>
                <w:lang w:eastAsia="pl-PL"/>
              </w:rPr>
              <w:t xml:space="preserve">Pakiet 58. </w:t>
            </w:r>
            <w:r w:rsidRPr="0001038D">
              <w:rPr>
                <w:sz w:val="16"/>
                <w:szCs w:val="16"/>
                <w:lang w:eastAsia="pl-PL"/>
              </w:rPr>
              <w:t>Obwody oddechowe.</w:t>
            </w:r>
          </w:p>
        </w:tc>
        <w:tc>
          <w:tcPr>
            <w:tcW w:w="560" w:type="dxa"/>
            <w:tcBorders>
              <w:top w:val="nil"/>
              <w:left w:val="nil"/>
              <w:bottom w:val="nil"/>
              <w:right w:val="nil"/>
            </w:tcBorders>
            <w:shd w:val="clear" w:color="000000" w:fill="FFFFFF"/>
            <w:noWrap/>
            <w:vAlign w:val="bottom"/>
            <w:hideMark/>
          </w:tcPr>
          <w:p w14:paraId="2F5ACA2E" w14:textId="77777777" w:rsidR="0001038D" w:rsidRPr="0001038D" w:rsidRDefault="0001038D" w:rsidP="0001038D">
            <w:pPr>
              <w:jc w:val="cente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490B09EC" w14:textId="77777777" w:rsidR="0001038D" w:rsidRPr="0001038D" w:rsidRDefault="0001038D" w:rsidP="0001038D">
            <w:pPr>
              <w:jc w:val="right"/>
              <w:rPr>
                <w:sz w:val="16"/>
                <w:szCs w:val="16"/>
                <w:lang w:eastAsia="pl-PL"/>
              </w:rPr>
            </w:pPr>
            <w:r w:rsidRPr="0001038D">
              <w:rPr>
                <w:sz w:val="16"/>
                <w:szCs w:val="16"/>
                <w:lang w:eastAsia="pl-PL"/>
              </w:rPr>
              <w:t> </w:t>
            </w:r>
          </w:p>
        </w:tc>
        <w:tc>
          <w:tcPr>
            <w:tcW w:w="1000" w:type="dxa"/>
            <w:tcBorders>
              <w:top w:val="nil"/>
              <w:left w:val="nil"/>
              <w:bottom w:val="single" w:sz="4" w:space="0" w:color="auto"/>
              <w:right w:val="nil"/>
            </w:tcBorders>
            <w:shd w:val="clear" w:color="000000" w:fill="FFFFFF"/>
            <w:noWrap/>
            <w:vAlign w:val="bottom"/>
            <w:hideMark/>
          </w:tcPr>
          <w:p w14:paraId="478879F3"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59BB4999"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0103691F"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AE48B5F" w14:textId="77777777" w:rsidR="0001038D" w:rsidRPr="0001038D" w:rsidRDefault="0001038D" w:rsidP="0001038D">
            <w:pPr>
              <w:rPr>
                <w:sz w:val="20"/>
                <w:szCs w:val="20"/>
                <w:lang w:eastAsia="pl-PL"/>
              </w:rPr>
            </w:pPr>
          </w:p>
        </w:tc>
      </w:tr>
      <w:tr w:rsidR="0001038D" w:rsidRPr="0001038D" w14:paraId="62E10245"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B2222E8"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7A20948"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E4AD152"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74CF92D"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FFFF00"/>
            <w:vAlign w:val="center"/>
            <w:hideMark/>
          </w:tcPr>
          <w:p w14:paraId="3F000AA4"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7FA50081"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78114747"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49E856B8"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7153A848"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16BD163"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104C86EE" w14:textId="77777777" w:rsidR="0001038D" w:rsidRPr="0001038D" w:rsidRDefault="0001038D" w:rsidP="0001038D">
            <w:pPr>
              <w:rPr>
                <w:sz w:val="20"/>
                <w:szCs w:val="20"/>
                <w:lang w:eastAsia="pl-PL"/>
              </w:rPr>
            </w:pPr>
          </w:p>
        </w:tc>
      </w:tr>
      <w:tr w:rsidR="0001038D" w:rsidRPr="0001038D" w14:paraId="61663B16"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6D20F88A"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24EBC06B"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03418D23"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04D0170A" w14:textId="77777777" w:rsidR="0001038D" w:rsidRPr="0001038D" w:rsidRDefault="0001038D" w:rsidP="0001038D">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3E108B44"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BBB75C1"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01A1314D"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1FED15B1"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6565DC0D"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FB7BF45"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17318273" w14:textId="77777777" w:rsidR="0001038D" w:rsidRPr="0001038D" w:rsidRDefault="0001038D" w:rsidP="0001038D">
            <w:pPr>
              <w:jc w:val="center"/>
              <w:rPr>
                <w:sz w:val="16"/>
                <w:szCs w:val="16"/>
                <w:lang w:eastAsia="pl-PL"/>
              </w:rPr>
            </w:pPr>
          </w:p>
        </w:tc>
      </w:tr>
      <w:tr w:rsidR="0001038D" w:rsidRPr="0001038D" w14:paraId="0E9ED0DE" w14:textId="77777777" w:rsidTr="00956EDB">
        <w:trPr>
          <w:trHeight w:val="1815"/>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29F59582"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4D755FE3" w14:textId="77777777" w:rsidR="0001038D" w:rsidRPr="0001038D" w:rsidRDefault="0001038D" w:rsidP="0001038D">
            <w:pPr>
              <w:rPr>
                <w:sz w:val="16"/>
                <w:szCs w:val="16"/>
                <w:lang w:eastAsia="pl-PL"/>
              </w:rPr>
            </w:pPr>
            <w:r w:rsidRPr="0001038D">
              <w:rPr>
                <w:sz w:val="16"/>
                <w:szCs w:val="16"/>
                <w:lang w:eastAsia="pl-PL"/>
              </w:rPr>
              <w:t xml:space="preserve">Obwód oddechowy do aparatu do znieczulenia dla dorosłych, rura z materiału PP, dwie rury rozciągliwe długość 180 cm po rozciągnięciu, dodatkowa rura do worka o długości po rozciągnięciu 180 cm, kolanko z portem CO2 z koreczkiem mocowany na lince, trójnik Y, średnica rur 22 mm, złącza 22 </w:t>
            </w:r>
            <w:proofErr w:type="spellStart"/>
            <w:r w:rsidRPr="0001038D">
              <w:rPr>
                <w:sz w:val="16"/>
                <w:szCs w:val="16"/>
                <w:lang w:eastAsia="pl-PL"/>
              </w:rPr>
              <w:t>mmF</w:t>
            </w:r>
            <w:proofErr w:type="spellEnd"/>
            <w:r w:rsidRPr="0001038D">
              <w:rPr>
                <w:sz w:val="16"/>
                <w:szCs w:val="16"/>
                <w:lang w:eastAsia="pl-PL"/>
              </w:rPr>
              <w:t xml:space="preserve"> z materiału elastycznego EVA, złączka prosta 22mmM-22mmM, </w:t>
            </w:r>
            <w:proofErr w:type="spellStart"/>
            <w:r w:rsidRPr="0001038D">
              <w:rPr>
                <w:sz w:val="16"/>
                <w:szCs w:val="16"/>
                <w:lang w:eastAsia="pl-PL"/>
              </w:rPr>
              <w:t>bezlateksowy</w:t>
            </w:r>
            <w:proofErr w:type="spellEnd"/>
            <w:r w:rsidRPr="0001038D">
              <w:rPr>
                <w:sz w:val="16"/>
                <w:szCs w:val="16"/>
                <w:lang w:eastAsia="pl-PL"/>
              </w:rPr>
              <w:t xml:space="preserve"> worek oddechowy pojemność 2 litry z zabezpieczeniem przed sklejaniem w postaci tzw. koszyczka, mikrobiologicznie czysty </w:t>
            </w:r>
          </w:p>
        </w:tc>
        <w:tc>
          <w:tcPr>
            <w:tcW w:w="560" w:type="dxa"/>
            <w:tcBorders>
              <w:top w:val="nil"/>
              <w:left w:val="nil"/>
              <w:bottom w:val="single" w:sz="4" w:space="0" w:color="auto"/>
              <w:right w:val="single" w:sz="4" w:space="0" w:color="auto"/>
            </w:tcBorders>
            <w:shd w:val="clear" w:color="auto" w:fill="auto"/>
            <w:noWrap/>
            <w:vAlign w:val="center"/>
            <w:hideMark/>
          </w:tcPr>
          <w:p w14:paraId="2AEC6221"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97D5D96" w14:textId="77777777" w:rsidR="0001038D" w:rsidRPr="0001038D" w:rsidRDefault="0001038D" w:rsidP="0001038D">
            <w:pPr>
              <w:jc w:val="center"/>
              <w:rPr>
                <w:sz w:val="16"/>
                <w:szCs w:val="16"/>
                <w:lang w:eastAsia="pl-PL"/>
              </w:rPr>
            </w:pPr>
            <w:r w:rsidRPr="0001038D">
              <w:rPr>
                <w:sz w:val="16"/>
                <w:szCs w:val="16"/>
                <w:lang w:eastAsia="pl-PL"/>
              </w:rPr>
              <w:t>400</w:t>
            </w:r>
          </w:p>
        </w:tc>
        <w:tc>
          <w:tcPr>
            <w:tcW w:w="1000" w:type="dxa"/>
            <w:tcBorders>
              <w:top w:val="nil"/>
              <w:left w:val="nil"/>
              <w:bottom w:val="single" w:sz="4" w:space="0" w:color="auto"/>
              <w:right w:val="single" w:sz="4" w:space="0" w:color="auto"/>
            </w:tcBorders>
            <w:shd w:val="clear" w:color="auto" w:fill="auto"/>
            <w:vAlign w:val="center"/>
            <w:hideMark/>
          </w:tcPr>
          <w:p w14:paraId="697C15E9"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861845A"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01F6270"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F10323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B622A8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007A8F6"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30E9A655" w14:textId="77777777" w:rsidR="0001038D" w:rsidRPr="0001038D" w:rsidRDefault="0001038D" w:rsidP="0001038D">
            <w:pPr>
              <w:rPr>
                <w:sz w:val="20"/>
                <w:szCs w:val="20"/>
                <w:lang w:eastAsia="pl-PL"/>
              </w:rPr>
            </w:pPr>
          </w:p>
        </w:tc>
      </w:tr>
      <w:tr w:rsidR="0001038D" w:rsidRPr="0001038D" w14:paraId="5517EF17" w14:textId="77777777" w:rsidTr="00956EDB">
        <w:trPr>
          <w:trHeight w:val="145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DBF7AC9"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35D65C51" w14:textId="77777777" w:rsidR="0001038D" w:rsidRPr="0001038D" w:rsidRDefault="0001038D" w:rsidP="0001038D">
            <w:pPr>
              <w:rPr>
                <w:sz w:val="16"/>
                <w:szCs w:val="16"/>
                <w:lang w:eastAsia="pl-PL"/>
              </w:rPr>
            </w:pPr>
            <w:r w:rsidRPr="0001038D">
              <w:rPr>
                <w:sz w:val="16"/>
                <w:szCs w:val="16"/>
                <w:lang w:eastAsia="pl-PL"/>
              </w:rPr>
              <w:t>Obwód oddechowy do respiratora dla dorosłych, dwie rury długości 160 cm, rury wykonane z PE, pułapka wodna (skraplacz), dodatkowo rura do nawilżacza długości 60 cm, kolanko bez portu, trójnik Y z dwoma portami zabezpieczonymi zatyczkami, średnica rur 22 mm, złączka 22mmF z materiału elastycznego EVA, złączka prosta 22mmM-22mmM, mikrobiologicznie czysty</w:t>
            </w:r>
          </w:p>
        </w:tc>
        <w:tc>
          <w:tcPr>
            <w:tcW w:w="560" w:type="dxa"/>
            <w:tcBorders>
              <w:top w:val="nil"/>
              <w:left w:val="nil"/>
              <w:bottom w:val="single" w:sz="4" w:space="0" w:color="auto"/>
              <w:right w:val="single" w:sz="4" w:space="0" w:color="auto"/>
            </w:tcBorders>
            <w:shd w:val="clear" w:color="auto" w:fill="auto"/>
            <w:noWrap/>
            <w:vAlign w:val="center"/>
            <w:hideMark/>
          </w:tcPr>
          <w:p w14:paraId="7BA06D75"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4942022" w14:textId="77777777" w:rsidR="0001038D" w:rsidRPr="0001038D" w:rsidRDefault="0001038D" w:rsidP="0001038D">
            <w:pPr>
              <w:jc w:val="center"/>
              <w:rPr>
                <w:sz w:val="16"/>
                <w:szCs w:val="16"/>
                <w:lang w:eastAsia="pl-PL"/>
              </w:rPr>
            </w:pPr>
            <w:r w:rsidRPr="0001038D">
              <w:rPr>
                <w:sz w:val="16"/>
                <w:szCs w:val="16"/>
                <w:lang w:eastAsia="pl-PL"/>
              </w:rPr>
              <w:t>400</w:t>
            </w:r>
          </w:p>
        </w:tc>
        <w:tc>
          <w:tcPr>
            <w:tcW w:w="1000" w:type="dxa"/>
            <w:tcBorders>
              <w:top w:val="nil"/>
              <w:left w:val="nil"/>
              <w:bottom w:val="single" w:sz="4" w:space="0" w:color="auto"/>
              <w:right w:val="single" w:sz="4" w:space="0" w:color="auto"/>
            </w:tcBorders>
            <w:shd w:val="clear" w:color="auto" w:fill="auto"/>
            <w:noWrap/>
            <w:vAlign w:val="center"/>
            <w:hideMark/>
          </w:tcPr>
          <w:p w14:paraId="51A1914A"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E4FB506"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2E08BA9"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B5A9C2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E24474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0CF257F"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25DE1D54" w14:textId="77777777" w:rsidR="0001038D" w:rsidRPr="0001038D" w:rsidRDefault="0001038D" w:rsidP="0001038D">
            <w:pPr>
              <w:rPr>
                <w:sz w:val="20"/>
                <w:szCs w:val="20"/>
                <w:lang w:eastAsia="pl-PL"/>
              </w:rPr>
            </w:pPr>
          </w:p>
        </w:tc>
      </w:tr>
      <w:tr w:rsidR="0001038D" w:rsidRPr="0001038D" w14:paraId="527AD87E" w14:textId="77777777" w:rsidTr="00956EDB">
        <w:trPr>
          <w:trHeight w:val="1291"/>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123C26F4" w14:textId="77777777" w:rsidR="0001038D" w:rsidRPr="0001038D" w:rsidRDefault="0001038D" w:rsidP="0001038D">
            <w:pPr>
              <w:jc w:val="center"/>
              <w:rPr>
                <w:sz w:val="16"/>
                <w:szCs w:val="16"/>
                <w:lang w:eastAsia="pl-PL"/>
              </w:rPr>
            </w:pPr>
            <w:r w:rsidRPr="0001038D">
              <w:rPr>
                <w:sz w:val="16"/>
                <w:szCs w:val="16"/>
                <w:lang w:eastAsia="pl-PL"/>
              </w:rPr>
              <w:t>3</w:t>
            </w:r>
          </w:p>
        </w:tc>
        <w:tc>
          <w:tcPr>
            <w:tcW w:w="6140" w:type="dxa"/>
            <w:tcBorders>
              <w:top w:val="nil"/>
              <w:left w:val="nil"/>
              <w:bottom w:val="single" w:sz="4" w:space="0" w:color="auto"/>
              <w:right w:val="single" w:sz="4" w:space="0" w:color="auto"/>
            </w:tcBorders>
            <w:shd w:val="clear" w:color="auto" w:fill="auto"/>
            <w:vAlign w:val="center"/>
            <w:hideMark/>
          </w:tcPr>
          <w:p w14:paraId="28AF157D" w14:textId="77777777" w:rsidR="0001038D" w:rsidRPr="0001038D" w:rsidRDefault="0001038D" w:rsidP="0001038D">
            <w:pPr>
              <w:rPr>
                <w:sz w:val="16"/>
                <w:szCs w:val="16"/>
                <w:lang w:eastAsia="pl-PL"/>
              </w:rPr>
            </w:pPr>
            <w:r w:rsidRPr="0001038D">
              <w:rPr>
                <w:sz w:val="16"/>
                <w:szCs w:val="16"/>
                <w:lang w:eastAsia="pl-PL"/>
              </w:rPr>
              <w:t xml:space="preserve">Obwód oddechowy pojedynczy dla dorosłych kompatybilny z respiratorem typ Astral 100 o długości 150cm wykonany z PCV z rury gładkiej wewnętrznie, z linią sterującą o średnicy wewnętrznej 4mm i linią monitorującą o średnicy wewnętrznej 3 mm, długość linii 180 cm 200 cm, elastyczna końcówka do podłączenia respiratora 22mmF, zastawka wydechowa z wylotem powietrza wydychanego przez pacjenta, bez zawartości lateksu i </w:t>
            </w:r>
            <w:proofErr w:type="spellStart"/>
            <w:r w:rsidRPr="0001038D">
              <w:rPr>
                <w:sz w:val="16"/>
                <w:szCs w:val="16"/>
                <w:lang w:eastAsia="pl-PL"/>
              </w:rPr>
              <w:t>ftalanów</w:t>
            </w:r>
            <w:proofErr w:type="spellEnd"/>
            <w:r w:rsidRPr="0001038D">
              <w:rPr>
                <w:sz w:val="16"/>
                <w:szCs w:val="16"/>
                <w:lang w:eastAsia="pl-PL"/>
              </w:rPr>
              <w:t xml:space="preserve">, mikrobiologicznie czysty </w:t>
            </w:r>
          </w:p>
        </w:tc>
        <w:tc>
          <w:tcPr>
            <w:tcW w:w="560" w:type="dxa"/>
            <w:tcBorders>
              <w:top w:val="nil"/>
              <w:left w:val="nil"/>
              <w:bottom w:val="single" w:sz="4" w:space="0" w:color="auto"/>
              <w:right w:val="single" w:sz="4" w:space="0" w:color="auto"/>
            </w:tcBorders>
            <w:shd w:val="clear" w:color="auto" w:fill="auto"/>
            <w:noWrap/>
            <w:vAlign w:val="center"/>
            <w:hideMark/>
          </w:tcPr>
          <w:p w14:paraId="5FD834C0"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46C8983" w14:textId="77777777" w:rsidR="0001038D" w:rsidRPr="0001038D" w:rsidRDefault="0001038D" w:rsidP="0001038D">
            <w:pPr>
              <w:jc w:val="center"/>
              <w:rPr>
                <w:sz w:val="16"/>
                <w:szCs w:val="16"/>
                <w:lang w:eastAsia="pl-PL"/>
              </w:rPr>
            </w:pPr>
            <w:r w:rsidRPr="0001038D">
              <w:rPr>
                <w:sz w:val="16"/>
                <w:szCs w:val="16"/>
                <w:lang w:eastAsia="pl-PL"/>
              </w:rPr>
              <w:t>300</w:t>
            </w:r>
          </w:p>
        </w:tc>
        <w:tc>
          <w:tcPr>
            <w:tcW w:w="1000" w:type="dxa"/>
            <w:tcBorders>
              <w:top w:val="nil"/>
              <w:left w:val="nil"/>
              <w:bottom w:val="single" w:sz="4" w:space="0" w:color="auto"/>
              <w:right w:val="single" w:sz="4" w:space="0" w:color="auto"/>
            </w:tcBorders>
            <w:shd w:val="clear" w:color="auto" w:fill="auto"/>
            <w:noWrap/>
            <w:vAlign w:val="center"/>
            <w:hideMark/>
          </w:tcPr>
          <w:p w14:paraId="52E41F4F"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49206CC"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11B8591"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7DFF42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5A5516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230DE31"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57C8EEB7" w14:textId="77777777" w:rsidR="0001038D" w:rsidRPr="0001038D" w:rsidRDefault="0001038D" w:rsidP="0001038D">
            <w:pPr>
              <w:rPr>
                <w:sz w:val="20"/>
                <w:szCs w:val="20"/>
                <w:lang w:eastAsia="pl-PL"/>
              </w:rPr>
            </w:pPr>
          </w:p>
        </w:tc>
      </w:tr>
      <w:tr w:rsidR="0001038D" w:rsidRPr="0001038D" w14:paraId="229A4F5A" w14:textId="77777777" w:rsidTr="00956EDB">
        <w:trPr>
          <w:trHeight w:val="559"/>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DD036D5" w14:textId="77777777" w:rsidR="0001038D" w:rsidRPr="0001038D" w:rsidRDefault="0001038D" w:rsidP="0001038D">
            <w:pPr>
              <w:jc w:val="center"/>
              <w:rPr>
                <w:sz w:val="16"/>
                <w:szCs w:val="16"/>
                <w:lang w:eastAsia="pl-PL"/>
              </w:rPr>
            </w:pPr>
            <w:r w:rsidRPr="0001038D">
              <w:rPr>
                <w:sz w:val="16"/>
                <w:szCs w:val="16"/>
                <w:lang w:eastAsia="pl-PL"/>
              </w:rPr>
              <w:t>4</w:t>
            </w:r>
          </w:p>
        </w:tc>
        <w:tc>
          <w:tcPr>
            <w:tcW w:w="6140" w:type="dxa"/>
            <w:tcBorders>
              <w:top w:val="nil"/>
              <w:left w:val="nil"/>
              <w:bottom w:val="single" w:sz="4" w:space="0" w:color="auto"/>
              <w:right w:val="single" w:sz="4" w:space="0" w:color="auto"/>
            </w:tcBorders>
            <w:shd w:val="clear" w:color="auto" w:fill="auto"/>
            <w:vAlign w:val="center"/>
            <w:hideMark/>
          </w:tcPr>
          <w:p w14:paraId="47D47A25" w14:textId="77777777" w:rsidR="0001038D" w:rsidRPr="0001038D" w:rsidRDefault="0001038D" w:rsidP="0001038D">
            <w:pPr>
              <w:rPr>
                <w:sz w:val="16"/>
                <w:szCs w:val="16"/>
                <w:lang w:eastAsia="pl-PL"/>
              </w:rPr>
            </w:pPr>
            <w:r w:rsidRPr="0001038D">
              <w:rPr>
                <w:sz w:val="16"/>
                <w:szCs w:val="16"/>
                <w:lang w:eastAsia="pl-PL"/>
              </w:rPr>
              <w:t xml:space="preserve">Obwód oddechowy pojedynczy dla dorosłych kompatybilny z respiratorem typ Astral 100 o długości 180 cm wykonany z PCV z rury gładkiej wewnętrznie, niebieskie elastyczne końcówki 22mmF typu  </w:t>
            </w:r>
            <w:proofErr w:type="spellStart"/>
            <w:r w:rsidRPr="0001038D">
              <w:rPr>
                <w:sz w:val="16"/>
                <w:szCs w:val="16"/>
                <w:lang w:eastAsia="pl-PL"/>
              </w:rPr>
              <w:t>Flex</w:t>
            </w:r>
            <w:proofErr w:type="spellEnd"/>
            <w:r w:rsidRPr="0001038D">
              <w:rPr>
                <w:sz w:val="16"/>
                <w:szCs w:val="16"/>
                <w:lang w:eastAsia="pl-PL"/>
              </w:rPr>
              <w:t xml:space="preserve">, bez </w:t>
            </w:r>
            <w:proofErr w:type="spellStart"/>
            <w:r w:rsidRPr="0001038D">
              <w:rPr>
                <w:sz w:val="16"/>
                <w:szCs w:val="16"/>
                <w:lang w:eastAsia="pl-PL"/>
              </w:rPr>
              <w:t>zawartoścfi</w:t>
            </w:r>
            <w:proofErr w:type="spellEnd"/>
            <w:r w:rsidRPr="0001038D">
              <w:rPr>
                <w:sz w:val="16"/>
                <w:szCs w:val="16"/>
                <w:lang w:eastAsia="pl-PL"/>
              </w:rPr>
              <w:t xml:space="preserve"> lateksu i </w:t>
            </w:r>
            <w:proofErr w:type="spellStart"/>
            <w:r w:rsidRPr="0001038D">
              <w:rPr>
                <w:sz w:val="16"/>
                <w:szCs w:val="16"/>
                <w:lang w:eastAsia="pl-PL"/>
              </w:rPr>
              <w:t>ftalanów</w:t>
            </w:r>
            <w:proofErr w:type="spellEnd"/>
            <w:r w:rsidRPr="0001038D">
              <w:rPr>
                <w:sz w:val="16"/>
                <w:szCs w:val="16"/>
                <w:lang w:eastAsia="pl-PL"/>
              </w:rPr>
              <w:t>, mikrobiologicznie czysty</w:t>
            </w:r>
          </w:p>
        </w:tc>
        <w:tc>
          <w:tcPr>
            <w:tcW w:w="560" w:type="dxa"/>
            <w:tcBorders>
              <w:top w:val="nil"/>
              <w:left w:val="nil"/>
              <w:bottom w:val="single" w:sz="4" w:space="0" w:color="auto"/>
              <w:right w:val="single" w:sz="4" w:space="0" w:color="auto"/>
            </w:tcBorders>
            <w:shd w:val="clear" w:color="auto" w:fill="auto"/>
            <w:noWrap/>
            <w:vAlign w:val="center"/>
            <w:hideMark/>
          </w:tcPr>
          <w:p w14:paraId="3D5EC571"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7C95E62" w14:textId="77777777" w:rsidR="0001038D" w:rsidRPr="0001038D" w:rsidRDefault="0001038D" w:rsidP="0001038D">
            <w:pPr>
              <w:jc w:val="center"/>
              <w:rPr>
                <w:sz w:val="16"/>
                <w:szCs w:val="16"/>
                <w:lang w:eastAsia="pl-PL"/>
              </w:rPr>
            </w:pPr>
            <w:r w:rsidRPr="0001038D">
              <w:rPr>
                <w:sz w:val="16"/>
                <w:szCs w:val="16"/>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0336C9BF"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7E6467A"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82AA8F7"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7A0D2C3"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FC2642D"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F89C3F2"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632F248E" w14:textId="77777777" w:rsidR="0001038D" w:rsidRPr="0001038D" w:rsidRDefault="0001038D" w:rsidP="0001038D">
            <w:pPr>
              <w:rPr>
                <w:sz w:val="20"/>
                <w:szCs w:val="20"/>
                <w:lang w:eastAsia="pl-PL"/>
              </w:rPr>
            </w:pPr>
          </w:p>
        </w:tc>
      </w:tr>
      <w:tr w:rsidR="0001038D" w:rsidRPr="0001038D" w14:paraId="58F027E0" w14:textId="77777777" w:rsidTr="00956EDB">
        <w:trPr>
          <w:trHeight w:val="1983"/>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14E2FB87" w14:textId="77777777" w:rsidR="0001038D" w:rsidRPr="0001038D" w:rsidRDefault="0001038D" w:rsidP="0001038D">
            <w:pPr>
              <w:jc w:val="center"/>
              <w:rPr>
                <w:sz w:val="16"/>
                <w:szCs w:val="16"/>
                <w:lang w:eastAsia="pl-PL"/>
              </w:rPr>
            </w:pPr>
            <w:r w:rsidRPr="0001038D">
              <w:rPr>
                <w:sz w:val="16"/>
                <w:szCs w:val="16"/>
                <w:lang w:eastAsia="pl-PL"/>
              </w:rPr>
              <w:t>5</w:t>
            </w:r>
          </w:p>
        </w:tc>
        <w:tc>
          <w:tcPr>
            <w:tcW w:w="6140" w:type="dxa"/>
            <w:tcBorders>
              <w:top w:val="nil"/>
              <w:left w:val="nil"/>
              <w:bottom w:val="single" w:sz="4" w:space="0" w:color="auto"/>
              <w:right w:val="single" w:sz="4" w:space="0" w:color="auto"/>
            </w:tcBorders>
            <w:shd w:val="clear" w:color="auto" w:fill="auto"/>
            <w:vAlign w:val="center"/>
            <w:hideMark/>
          </w:tcPr>
          <w:p w14:paraId="62D816A0" w14:textId="77777777" w:rsidR="0001038D" w:rsidRPr="0001038D" w:rsidRDefault="0001038D" w:rsidP="0001038D">
            <w:pPr>
              <w:rPr>
                <w:sz w:val="16"/>
                <w:szCs w:val="16"/>
                <w:lang w:eastAsia="pl-PL"/>
              </w:rPr>
            </w:pPr>
            <w:r w:rsidRPr="0001038D">
              <w:rPr>
                <w:sz w:val="16"/>
                <w:szCs w:val="16"/>
                <w:lang w:eastAsia="pl-PL"/>
              </w:rPr>
              <w:t xml:space="preserve">Obwód oddechowy pojedynczy dla dorosłych kompatybilny z respiratorem Allied AHP 300 o długości 180 cm wykonany z PCV z rury gładkiej wewnętrznie, z linią sterującą i linią monitorującą o długości min. 200 cm, elastyczna końcówka do podłączenia respiratora 22mmF, zastawka wydechowa z wylotem powietrza wydychanego przez pacjenta, bez zawartości lateksu i </w:t>
            </w:r>
            <w:proofErr w:type="spellStart"/>
            <w:r w:rsidRPr="0001038D">
              <w:rPr>
                <w:sz w:val="16"/>
                <w:szCs w:val="16"/>
                <w:lang w:eastAsia="pl-PL"/>
              </w:rPr>
              <w:t>ftalanów</w:t>
            </w:r>
            <w:proofErr w:type="spellEnd"/>
            <w:r w:rsidRPr="0001038D">
              <w:rPr>
                <w:sz w:val="16"/>
                <w:szCs w:val="16"/>
                <w:lang w:eastAsia="pl-PL"/>
              </w:rPr>
              <w:t xml:space="preserve">, w zestawie z przedłużaczem przestrzeni martwej gładkim wewnętrznie wykonanym z PCV o długości 15cm i złączach 22M/15F – 15M, przedłużacz z podwójnie obrotowym złączem kolankowym z </w:t>
            </w:r>
            <w:proofErr w:type="spellStart"/>
            <w:r w:rsidRPr="0001038D">
              <w:rPr>
                <w:sz w:val="16"/>
                <w:szCs w:val="16"/>
                <w:lang w:eastAsia="pl-PL"/>
              </w:rPr>
              <w:t>samousczelniającym</w:t>
            </w:r>
            <w:proofErr w:type="spellEnd"/>
            <w:r w:rsidRPr="0001038D">
              <w:rPr>
                <w:sz w:val="16"/>
                <w:szCs w:val="16"/>
                <w:lang w:eastAsia="pl-PL"/>
              </w:rPr>
              <w:t xml:space="preserve"> się portem do odsysania, całość zapakowane jako zestaw, mikrobiologicznie czysty</w:t>
            </w:r>
          </w:p>
        </w:tc>
        <w:tc>
          <w:tcPr>
            <w:tcW w:w="560" w:type="dxa"/>
            <w:tcBorders>
              <w:top w:val="nil"/>
              <w:left w:val="nil"/>
              <w:bottom w:val="single" w:sz="4" w:space="0" w:color="auto"/>
              <w:right w:val="single" w:sz="4" w:space="0" w:color="auto"/>
            </w:tcBorders>
            <w:shd w:val="clear" w:color="auto" w:fill="auto"/>
            <w:noWrap/>
            <w:vAlign w:val="center"/>
            <w:hideMark/>
          </w:tcPr>
          <w:p w14:paraId="16E8D4E4"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D3BDD5B" w14:textId="77777777" w:rsidR="0001038D" w:rsidRPr="0001038D" w:rsidRDefault="0001038D" w:rsidP="0001038D">
            <w:pPr>
              <w:jc w:val="center"/>
              <w:rPr>
                <w:sz w:val="16"/>
                <w:szCs w:val="16"/>
                <w:lang w:eastAsia="pl-PL"/>
              </w:rPr>
            </w:pPr>
            <w:r w:rsidRPr="0001038D">
              <w:rPr>
                <w:sz w:val="16"/>
                <w:szCs w:val="16"/>
                <w:lang w:eastAsia="pl-PL"/>
              </w:rPr>
              <w:t>40</w:t>
            </w:r>
          </w:p>
        </w:tc>
        <w:tc>
          <w:tcPr>
            <w:tcW w:w="1000" w:type="dxa"/>
            <w:tcBorders>
              <w:top w:val="nil"/>
              <w:left w:val="nil"/>
              <w:bottom w:val="single" w:sz="4" w:space="0" w:color="auto"/>
              <w:right w:val="single" w:sz="4" w:space="0" w:color="auto"/>
            </w:tcBorders>
            <w:shd w:val="clear" w:color="auto" w:fill="auto"/>
            <w:noWrap/>
            <w:vAlign w:val="center"/>
            <w:hideMark/>
          </w:tcPr>
          <w:p w14:paraId="7CA7E48A"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FF78555"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5C2E9D0"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190CBE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AEAE94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10447E0"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6C461DBF" w14:textId="77777777" w:rsidR="0001038D" w:rsidRPr="0001038D" w:rsidRDefault="0001038D" w:rsidP="0001038D">
            <w:pPr>
              <w:rPr>
                <w:sz w:val="20"/>
                <w:szCs w:val="20"/>
                <w:lang w:eastAsia="pl-PL"/>
              </w:rPr>
            </w:pPr>
          </w:p>
        </w:tc>
      </w:tr>
      <w:tr w:rsidR="0001038D" w:rsidRPr="0001038D" w14:paraId="62E802D8"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036ABCC"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C696869"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12D73992"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65C85D12"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52A75CDF"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79A2AEF9"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711F9019" w14:textId="77777777" w:rsidR="0001038D" w:rsidRPr="0001038D" w:rsidRDefault="0001038D" w:rsidP="0001038D">
            <w:pPr>
              <w:rPr>
                <w:sz w:val="20"/>
                <w:szCs w:val="20"/>
                <w:lang w:eastAsia="pl-PL"/>
              </w:rPr>
            </w:pPr>
          </w:p>
        </w:tc>
      </w:tr>
      <w:tr w:rsidR="0001038D" w:rsidRPr="0001038D" w14:paraId="1C128A71" w14:textId="77777777" w:rsidTr="00956EDB">
        <w:trPr>
          <w:trHeight w:val="204"/>
        </w:trPr>
        <w:tc>
          <w:tcPr>
            <w:tcW w:w="413" w:type="dxa"/>
            <w:tcBorders>
              <w:top w:val="nil"/>
              <w:left w:val="nil"/>
              <w:bottom w:val="nil"/>
              <w:right w:val="nil"/>
            </w:tcBorders>
            <w:shd w:val="clear" w:color="000000" w:fill="FFFFFF"/>
            <w:noWrap/>
            <w:vAlign w:val="center"/>
            <w:hideMark/>
          </w:tcPr>
          <w:p w14:paraId="79C20ABB"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2422A836" w14:textId="77777777" w:rsidR="0001038D" w:rsidRPr="0001038D" w:rsidRDefault="0001038D" w:rsidP="0001038D">
            <w:pPr>
              <w:jc w:val="right"/>
              <w:rPr>
                <w:sz w:val="16"/>
                <w:szCs w:val="16"/>
                <w:lang w:eastAsia="pl-PL"/>
              </w:rPr>
            </w:pPr>
            <w:r w:rsidRPr="0001038D">
              <w:rPr>
                <w:sz w:val="16"/>
                <w:szCs w:val="16"/>
                <w:lang w:eastAsia="pl-PL"/>
              </w:rPr>
              <w:t> </w:t>
            </w:r>
          </w:p>
        </w:tc>
        <w:tc>
          <w:tcPr>
            <w:tcW w:w="560" w:type="dxa"/>
            <w:tcBorders>
              <w:top w:val="nil"/>
              <w:left w:val="nil"/>
              <w:bottom w:val="nil"/>
              <w:right w:val="nil"/>
            </w:tcBorders>
            <w:shd w:val="clear" w:color="000000" w:fill="FFFFFF"/>
            <w:noWrap/>
            <w:vAlign w:val="center"/>
            <w:hideMark/>
          </w:tcPr>
          <w:p w14:paraId="609BF841" w14:textId="77777777" w:rsidR="0001038D" w:rsidRPr="0001038D" w:rsidRDefault="0001038D" w:rsidP="0001038D">
            <w:pPr>
              <w:jc w:val="right"/>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center"/>
            <w:hideMark/>
          </w:tcPr>
          <w:p w14:paraId="5A8FD13E" w14:textId="77777777" w:rsidR="0001038D" w:rsidRPr="0001038D" w:rsidRDefault="0001038D" w:rsidP="0001038D">
            <w:pPr>
              <w:jc w:val="right"/>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center"/>
            <w:hideMark/>
          </w:tcPr>
          <w:p w14:paraId="5A5B2C7C" w14:textId="77777777" w:rsidR="0001038D" w:rsidRPr="0001038D" w:rsidRDefault="0001038D" w:rsidP="0001038D">
            <w:pPr>
              <w:jc w:val="right"/>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76C67FA3"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381B9450"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1515A3E5"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7A3D5211"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1D825A20"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2CC85285" w14:textId="77777777" w:rsidR="0001038D" w:rsidRPr="0001038D" w:rsidRDefault="0001038D" w:rsidP="0001038D">
            <w:pPr>
              <w:rPr>
                <w:sz w:val="20"/>
                <w:szCs w:val="20"/>
                <w:lang w:eastAsia="pl-PL"/>
              </w:rPr>
            </w:pPr>
          </w:p>
        </w:tc>
      </w:tr>
      <w:tr w:rsidR="0001038D" w:rsidRPr="0001038D" w14:paraId="4AD54EB3" w14:textId="77777777" w:rsidTr="00956EDB">
        <w:trPr>
          <w:trHeight w:val="204"/>
        </w:trPr>
        <w:tc>
          <w:tcPr>
            <w:tcW w:w="413" w:type="dxa"/>
            <w:tcBorders>
              <w:top w:val="nil"/>
              <w:left w:val="nil"/>
              <w:bottom w:val="nil"/>
              <w:right w:val="nil"/>
            </w:tcBorders>
            <w:shd w:val="clear" w:color="000000" w:fill="FFFFFF"/>
            <w:noWrap/>
            <w:vAlign w:val="center"/>
            <w:hideMark/>
          </w:tcPr>
          <w:p w14:paraId="0E55C787"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0BD43B8C" w14:textId="77777777" w:rsidR="0001038D" w:rsidRPr="0001038D" w:rsidRDefault="0001038D" w:rsidP="0001038D">
            <w:pPr>
              <w:jc w:val="right"/>
              <w:rPr>
                <w:sz w:val="16"/>
                <w:szCs w:val="16"/>
                <w:lang w:eastAsia="pl-PL"/>
              </w:rPr>
            </w:pPr>
          </w:p>
          <w:p w14:paraId="67FD117F" w14:textId="77777777" w:rsidR="0001038D" w:rsidRPr="0001038D" w:rsidRDefault="0001038D" w:rsidP="0001038D">
            <w:pPr>
              <w:jc w:val="right"/>
              <w:rPr>
                <w:sz w:val="16"/>
                <w:szCs w:val="16"/>
                <w:lang w:eastAsia="pl-PL"/>
              </w:rPr>
            </w:pPr>
          </w:p>
          <w:p w14:paraId="72951258" w14:textId="77777777" w:rsidR="0001038D" w:rsidRPr="0001038D" w:rsidRDefault="0001038D" w:rsidP="0001038D">
            <w:pPr>
              <w:jc w:val="right"/>
              <w:rPr>
                <w:sz w:val="16"/>
                <w:szCs w:val="16"/>
                <w:lang w:eastAsia="pl-PL"/>
              </w:rPr>
            </w:pPr>
          </w:p>
          <w:p w14:paraId="5BEDB8AC" w14:textId="77777777" w:rsidR="0001038D" w:rsidRPr="0001038D" w:rsidRDefault="0001038D" w:rsidP="0001038D">
            <w:pPr>
              <w:jc w:val="right"/>
              <w:rPr>
                <w:sz w:val="16"/>
                <w:szCs w:val="16"/>
                <w:lang w:eastAsia="pl-PL"/>
              </w:rPr>
            </w:pPr>
            <w:r w:rsidRPr="0001038D">
              <w:rPr>
                <w:sz w:val="16"/>
                <w:szCs w:val="16"/>
                <w:lang w:eastAsia="pl-PL"/>
              </w:rPr>
              <w:t> </w:t>
            </w:r>
          </w:p>
        </w:tc>
        <w:tc>
          <w:tcPr>
            <w:tcW w:w="560" w:type="dxa"/>
            <w:tcBorders>
              <w:top w:val="nil"/>
              <w:left w:val="nil"/>
              <w:bottom w:val="nil"/>
              <w:right w:val="nil"/>
            </w:tcBorders>
            <w:shd w:val="clear" w:color="000000" w:fill="FFFFFF"/>
            <w:noWrap/>
            <w:vAlign w:val="center"/>
            <w:hideMark/>
          </w:tcPr>
          <w:p w14:paraId="49D27E51" w14:textId="77777777" w:rsidR="0001038D" w:rsidRPr="0001038D" w:rsidRDefault="0001038D" w:rsidP="0001038D">
            <w:pPr>
              <w:jc w:val="right"/>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center"/>
            <w:hideMark/>
          </w:tcPr>
          <w:p w14:paraId="2B44CF7B" w14:textId="77777777" w:rsidR="0001038D" w:rsidRPr="0001038D" w:rsidRDefault="0001038D" w:rsidP="0001038D">
            <w:pPr>
              <w:jc w:val="right"/>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center"/>
            <w:hideMark/>
          </w:tcPr>
          <w:p w14:paraId="09D8644C" w14:textId="77777777" w:rsidR="0001038D" w:rsidRPr="0001038D" w:rsidRDefault="0001038D" w:rsidP="0001038D">
            <w:pPr>
              <w:jc w:val="right"/>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4D8C7D71"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21B53CFB"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40F1365C"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00BF44B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44BBB310"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6FD14873" w14:textId="77777777" w:rsidR="0001038D" w:rsidRPr="0001038D" w:rsidRDefault="0001038D" w:rsidP="0001038D">
            <w:pPr>
              <w:rPr>
                <w:sz w:val="20"/>
                <w:szCs w:val="20"/>
                <w:lang w:eastAsia="pl-PL"/>
              </w:rPr>
            </w:pPr>
          </w:p>
        </w:tc>
      </w:tr>
      <w:tr w:rsidR="0001038D" w:rsidRPr="0001038D" w14:paraId="6AA76C0F" w14:textId="77777777" w:rsidTr="00956EDB">
        <w:trPr>
          <w:trHeight w:val="204"/>
        </w:trPr>
        <w:tc>
          <w:tcPr>
            <w:tcW w:w="413" w:type="dxa"/>
            <w:tcBorders>
              <w:top w:val="nil"/>
              <w:left w:val="nil"/>
              <w:bottom w:val="nil"/>
              <w:right w:val="nil"/>
            </w:tcBorders>
            <w:shd w:val="clear" w:color="000000" w:fill="FFFFFF"/>
            <w:noWrap/>
            <w:vAlign w:val="center"/>
            <w:hideMark/>
          </w:tcPr>
          <w:p w14:paraId="74390AA8" w14:textId="77777777" w:rsidR="0001038D" w:rsidRPr="0001038D" w:rsidRDefault="0001038D" w:rsidP="0001038D">
            <w:pPr>
              <w:jc w:val="center"/>
              <w:rPr>
                <w:sz w:val="16"/>
                <w:szCs w:val="16"/>
                <w:lang w:eastAsia="pl-PL"/>
              </w:rPr>
            </w:pPr>
            <w:r w:rsidRPr="0001038D">
              <w:rPr>
                <w:sz w:val="16"/>
                <w:szCs w:val="16"/>
                <w:lang w:eastAsia="pl-PL"/>
              </w:rPr>
              <w:lastRenderedPageBreak/>
              <w:t> </w:t>
            </w:r>
          </w:p>
        </w:tc>
        <w:tc>
          <w:tcPr>
            <w:tcW w:w="6140" w:type="dxa"/>
            <w:tcBorders>
              <w:top w:val="nil"/>
              <w:left w:val="nil"/>
              <w:bottom w:val="nil"/>
              <w:right w:val="nil"/>
            </w:tcBorders>
            <w:shd w:val="clear" w:color="000000" w:fill="FFFFFF"/>
            <w:vAlign w:val="center"/>
            <w:hideMark/>
          </w:tcPr>
          <w:p w14:paraId="4B5AC2DF" w14:textId="77777777" w:rsidR="0001038D" w:rsidRPr="0001038D" w:rsidRDefault="0001038D" w:rsidP="0001038D">
            <w:pPr>
              <w:rPr>
                <w:b/>
                <w:bCs/>
                <w:sz w:val="16"/>
                <w:szCs w:val="16"/>
                <w:lang w:eastAsia="pl-PL"/>
              </w:rPr>
            </w:pPr>
            <w:r w:rsidRPr="0001038D">
              <w:rPr>
                <w:b/>
                <w:bCs/>
                <w:sz w:val="16"/>
                <w:szCs w:val="16"/>
                <w:lang w:eastAsia="pl-PL"/>
              </w:rPr>
              <w:t>Pakiet 59.</w:t>
            </w:r>
            <w:r w:rsidRPr="0001038D">
              <w:rPr>
                <w:sz w:val="16"/>
                <w:szCs w:val="16"/>
                <w:lang w:eastAsia="pl-PL"/>
              </w:rPr>
              <w:t xml:space="preserve"> Obwody oddechowe.</w:t>
            </w:r>
          </w:p>
        </w:tc>
        <w:tc>
          <w:tcPr>
            <w:tcW w:w="560" w:type="dxa"/>
            <w:tcBorders>
              <w:top w:val="nil"/>
              <w:left w:val="nil"/>
              <w:bottom w:val="nil"/>
              <w:right w:val="nil"/>
            </w:tcBorders>
            <w:shd w:val="clear" w:color="000000" w:fill="FFFFFF"/>
            <w:noWrap/>
            <w:vAlign w:val="bottom"/>
            <w:hideMark/>
          </w:tcPr>
          <w:p w14:paraId="73F2B7F4" w14:textId="77777777" w:rsidR="0001038D" w:rsidRPr="0001038D" w:rsidRDefault="0001038D" w:rsidP="0001038D">
            <w:pPr>
              <w:jc w:val="cente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41880EC4" w14:textId="77777777" w:rsidR="0001038D" w:rsidRPr="0001038D" w:rsidRDefault="0001038D" w:rsidP="0001038D">
            <w:pPr>
              <w:jc w:val="right"/>
              <w:rPr>
                <w:sz w:val="16"/>
                <w:szCs w:val="16"/>
                <w:lang w:eastAsia="pl-PL"/>
              </w:rPr>
            </w:pPr>
            <w:r w:rsidRPr="0001038D">
              <w:rPr>
                <w:sz w:val="16"/>
                <w:szCs w:val="16"/>
                <w:lang w:eastAsia="pl-PL"/>
              </w:rPr>
              <w:t> </w:t>
            </w:r>
          </w:p>
        </w:tc>
        <w:tc>
          <w:tcPr>
            <w:tcW w:w="1000" w:type="dxa"/>
            <w:tcBorders>
              <w:top w:val="nil"/>
              <w:left w:val="nil"/>
              <w:bottom w:val="single" w:sz="4" w:space="0" w:color="auto"/>
              <w:right w:val="nil"/>
            </w:tcBorders>
            <w:shd w:val="clear" w:color="000000" w:fill="FFFFFF"/>
            <w:noWrap/>
            <w:vAlign w:val="bottom"/>
            <w:hideMark/>
          </w:tcPr>
          <w:p w14:paraId="1BAB4A40"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154C32F3"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274B4283"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D4351D7" w14:textId="77777777" w:rsidR="0001038D" w:rsidRPr="0001038D" w:rsidRDefault="0001038D" w:rsidP="0001038D">
            <w:pPr>
              <w:rPr>
                <w:sz w:val="20"/>
                <w:szCs w:val="20"/>
                <w:lang w:eastAsia="pl-PL"/>
              </w:rPr>
            </w:pPr>
          </w:p>
        </w:tc>
      </w:tr>
      <w:tr w:rsidR="0001038D" w:rsidRPr="0001038D" w14:paraId="147A6CBC"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3E97C2D"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F4DA670"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0F6D33C"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8124F49"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FFFF00"/>
            <w:vAlign w:val="center"/>
            <w:hideMark/>
          </w:tcPr>
          <w:p w14:paraId="117856A0"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509FF275"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232548C9"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686613BE"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2F10603A"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24862BF"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4E00EC6A" w14:textId="77777777" w:rsidR="0001038D" w:rsidRPr="0001038D" w:rsidRDefault="0001038D" w:rsidP="0001038D">
            <w:pPr>
              <w:rPr>
                <w:sz w:val="20"/>
                <w:szCs w:val="20"/>
                <w:lang w:eastAsia="pl-PL"/>
              </w:rPr>
            </w:pPr>
          </w:p>
        </w:tc>
      </w:tr>
      <w:tr w:rsidR="0001038D" w:rsidRPr="0001038D" w14:paraId="48F16BEE"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37AA340D"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179BA2B4"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48BD8DE9"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2AF9F82A" w14:textId="77777777" w:rsidR="0001038D" w:rsidRPr="0001038D" w:rsidRDefault="0001038D" w:rsidP="0001038D">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52B238E6"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A3DC100"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E21D0A0"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024D69BD"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6EDE2271"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ADC3E64"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4E525E1D" w14:textId="77777777" w:rsidR="0001038D" w:rsidRPr="0001038D" w:rsidRDefault="0001038D" w:rsidP="0001038D">
            <w:pPr>
              <w:jc w:val="center"/>
              <w:rPr>
                <w:sz w:val="16"/>
                <w:szCs w:val="16"/>
                <w:lang w:eastAsia="pl-PL"/>
              </w:rPr>
            </w:pPr>
          </w:p>
        </w:tc>
      </w:tr>
      <w:tr w:rsidR="0001038D" w:rsidRPr="0001038D" w14:paraId="6DB8118F" w14:textId="77777777" w:rsidTr="00956EDB">
        <w:trPr>
          <w:trHeight w:val="1596"/>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0C66ACA"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06FBC5B7" w14:textId="77777777" w:rsidR="0001038D" w:rsidRPr="0001038D" w:rsidRDefault="0001038D" w:rsidP="0001038D">
            <w:pPr>
              <w:rPr>
                <w:sz w:val="16"/>
                <w:szCs w:val="16"/>
                <w:lang w:eastAsia="pl-PL"/>
              </w:rPr>
            </w:pPr>
            <w:r w:rsidRPr="0001038D">
              <w:rPr>
                <w:sz w:val="16"/>
                <w:szCs w:val="16"/>
                <w:lang w:eastAsia="pl-PL"/>
              </w:rPr>
              <w:t>Obwód oddechowy kompatybilny z respiratorem dla dorosłych typ Flight 60,  jedno rurowy o długości 180 cm, zastawka wydechowa z wylotem powietrza wydychanego przez pacjenta na końcu rury wydechowej o długości 18 cm, z 3 drenami: drenem sterującym zastawką o długości 200 cm i drenami do czujnika przepływu o długości 200 cm, dreny podłączone do łącznika umożliwiającego podłączenie ich do respiratora, trójnik do podłączenia respiratora 22mmF na końcu którego umieszczony jest czujnik przepływu, mikrobiologicznie czysty</w:t>
            </w:r>
          </w:p>
        </w:tc>
        <w:tc>
          <w:tcPr>
            <w:tcW w:w="560" w:type="dxa"/>
            <w:tcBorders>
              <w:top w:val="nil"/>
              <w:left w:val="nil"/>
              <w:bottom w:val="single" w:sz="4" w:space="0" w:color="auto"/>
              <w:right w:val="single" w:sz="4" w:space="0" w:color="auto"/>
            </w:tcBorders>
            <w:shd w:val="clear" w:color="auto" w:fill="auto"/>
            <w:noWrap/>
            <w:vAlign w:val="center"/>
            <w:hideMark/>
          </w:tcPr>
          <w:p w14:paraId="03DCBA8D"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45ED681F" w14:textId="77777777" w:rsidR="0001038D" w:rsidRPr="0001038D" w:rsidRDefault="0001038D" w:rsidP="0001038D">
            <w:pPr>
              <w:jc w:val="center"/>
              <w:rPr>
                <w:sz w:val="16"/>
                <w:szCs w:val="16"/>
                <w:lang w:eastAsia="pl-PL"/>
              </w:rPr>
            </w:pPr>
            <w:r w:rsidRPr="0001038D">
              <w:rPr>
                <w:sz w:val="16"/>
                <w:szCs w:val="16"/>
                <w:lang w:eastAsia="pl-PL"/>
              </w:rPr>
              <w:t>150</w:t>
            </w:r>
          </w:p>
        </w:tc>
        <w:tc>
          <w:tcPr>
            <w:tcW w:w="1000" w:type="dxa"/>
            <w:tcBorders>
              <w:top w:val="nil"/>
              <w:left w:val="nil"/>
              <w:bottom w:val="single" w:sz="4" w:space="0" w:color="auto"/>
              <w:right w:val="single" w:sz="4" w:space="0" w:color="auto"/>
            </w:tcBorders>
            <w:shd w:val="clear" w:color="auto" w:fill="auto"/>
            <w:noWrap/>
            <w:vAlign w:val="center"/>
            <w:hideMark/>
          </w:tcPr>
          <w:p w14:paraId="3FC0503E"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4FD33257"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43F08F2"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14727D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1D0741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5028268"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4C518069" w14:textId="77777777" w:rsidR="0001038D" w:rsidRPr="0001038D" w:rsidRDefault="0001038D" w:rsidP="0001038D">
            <w:pPr>
              <w:rPr>
                <w:sz w:val="20"/>
                <w:szCs w:val="20"/>
                <w:lang w:eastAsia="pl-PL"/>
              </w:rPr>
            </w:pPr>
          </w:p>
        </w:tc>
      </w:tr>
      <w:tr w:rsidR="0001038D" w:rsidRPr="0001038D" w14:paraId="26E2CABF" w14:textId="77777777" w:rsidTr="00956EDB">
        <w:trPr>
          <w:trHeight w:val="1476"/>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9869DD9"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4C627442" w14:textId="77777777" w:rsidR="0001038D" w:rsidRPr="0001038D" w:rsidRDefault="0001038D" w:rsidP="0001038D">
            <w:pPr>
              <w:rPr>
                <w:sz w:val="16"/>
                <w:szCs w:val="16"/>
                <w:lang w:eastAsia="pl-PL"/>
              </w:rPr>
            </w:pPr>
            <w:r w:rsidRPr="0001038D">
              <w:rPr>
                <w:sz w:val="16"/>
                <w:szCs w:val="16"/>
                <w:lang w:eastAsia="pl-PL"/>
              </w:rPr>
              <w:t>Obwód oddechowy kompatybilny z respiratorem dla dorosłych typ Flight 60,  dwururowy o długości 200 cm z dwoma drenami: drenem sterującym zastawką o długości 200 cm i drenami do czujnika przepływu o długości 200 cm, dreny podłączone do łącznika umożliwiającego podłączenie ich do respiratora, czujnik umieszczony na wylocie trójnika Y łączącego ramiona wdechowe i wydechowe, mikrobiologicznie czysty</w:t>
            </w:r>
          </w:p>
        </w:tc>
        <w:tc>
          <w:tcPr>
            <w:tcW w:w="560" w:type="dxa"/>
            <w:tcBorders>
              <w:top w:val="nil"/>
              <w:left w:val="nil"/>
              <w:bottom w:val="single" w:sz="4" w:space="0" w:color="auto"/>
              <w:right w:val="single" w:sz="4" w:space="0" w:color="auto"/>
            </w:tcBorders>
            <w:shd w:val="clear" w:color="auto" w:fill="auto"/>
            <w:noWrap/>
            <w:vAlign w:val="center"/>
            <w:hideMark/>
          </w:tcPr>
          <w:p w14:paraId="7812ED6D"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092B6C8E" w14:textId="77777777" w:rsidR="0001038D" w:rsidRPr="0001038D" w:rsidRDefault="0001038D" w:rsidP="0001038D">
            <w:pPr>
              <w:jc w:val="center"/>
              <w:rPr>
                <w:sz w:val="16"/>
                <w:szCs w:val="16"/>
                <w:lang w:eastAsia="pl-PL"/>
              </w:rPr>
            </w:pPr>
            <w:r w:rsidRPr="0001038D">
              <w:rPr>
                <w:sz w:val="16"/>
                <w:szCs w:val="16"/>
                <w:lang w:eastAsia="pl-PL"/>
              </w:rPr>
              <w:t>50</w:t>
            </w:r>
          </w:p>
        </w:tc>
        <w:tc>
          <w:tcPr>
            <w:tcW w:w="1000" w:type="dxa"/>
            <w:tcBorders>
              <w:top w:val="nil"/>
              <w:left w:val="nil"/>
              <w:bottom w:val="single" w:sz="4" w:space="0" w:color="auto"/>
              <w:right w:val="single" w:sz="4" w:space="0" w:color="auto"/>
            </w:tcBorders>
            <w:shd w:val="clear" w:color="auto" w:fill="auto"/>
            <w:noWrap/>
            <w:vAlign w:val="center"/>
            <w:hideMark/>
          </w:tcPr>
          <w:p w14:paraId="61F04419"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9715BFB"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6CE29169"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AF1523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6EB151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395E848"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48FCD777" w14:textId="77777777" w:rsidR="0001038D" w:rsidRPr="0001038D" w:rsidRDefault="0001038D" w:rsidP="0001038D">
            <w:pPr>
              <w:rPr>
                <w:sz w:val="20"/>
                <w:szCs w:val="20"/>
                <w:lang w:eastAsia="pl-PL"/>
              </w:rPr>
            </w:pPr>
          </w:p>
        </w:tc>
      </w:tr>
      <w:tr w:rsidR="0001038D" w:rsidRPr="0001038D" w14:paraId="06B11DEE"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588C50C"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4AFC3806"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48FE0FC7"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55B017B7"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5F8A99D3"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633C2564"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15736331" w14:textId="77777777" w:rsidR="0001038D" w:rsidRPr="0001038D" w:rsidRDefault="0001038D" w:rsidP="0001038D">
            <w:pPr>
              <w:rPr>
                <w:sz w:val="20"/>
                <w:szCs w:val="20"/>
                <w:lang w:eastAsia="pl-PL"/>
              </w:rPr>
            </w:pPr>
          </w:p>
        </w:tc>
      </w:tr>
      <w:tr w:rsidR="0001038D" w:rsidRPr="0001038D" w14:paraId="30A4F289" w14:textId="77777777" w:rsidTr="00956EDB">
        <w:trPr>
          <w:trHeight w:val="204"/>
        </w:trPr>
        <w:tc>
          <w:tcPr>
            <w:tcW w:w="413" w:type="dxa"/>
            <w:tcBorders>
              <w:top w:val="nil"/>
              <w:left w:val="nil"/>
              <w:bottom w:val="nil"/>
              <w:right w:val="nil"/>
            </w:tcBorders>
            <w:shd w:val="clear" w:color="000000" w:fill="FFFFFF"/>
            <w:noWrap/>
            <w:vAlign w:val="center"/>
            <w:hideMark/>
          </w:tcPr>
          <w:p w14:paraId="53D5DFBE"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4EF56346" w14:textId="77777777" w:rsidR="0001038D" w:rsidRPr="0001038D" w:rsidRDefault="0001038D" w:rsidP="0001038D">
            <w:pPr>
              <w:jc w:val="right"/>
              <w:rPr>
                <w:sz w:val="16"/>
                <w:szCs w:val="16"/>
                <w:lang w:eastAsia="pl-PL"/>
              </w:rPr>
            </w:pPr>
            <w:r w:rsidRPr="0001038D">
              <w:rPr>
                <w:sz w:val="16"/>
                <w:szCs w:val="16"/>
                <w:lang w:eastAsia="pl-PL"/>
              </w:rPr>
              <w:t> </w:t>
            </w:r>
          </w:p>
        </w:tc>
        <w:tc>
          <w:tcPr>
            <w:tcW w:w="560" w:type="dxa"/>
            <w:tcBorders>
              <w:top w:val="nil"/>
              <w:left w:val="nil"/>
              <w:bottom w:val="nil"/>
              <w:right w:val="nil"/>
            </w:tcBorders>
            <w:shd w:val="clear" w:color="000000" w:fill="FFFFFF"/>
            <w:noWrap/>
            <w:vAlign w:val="center"/>
            <w:hideMark/>
          </w:tcPr>
          <w:p w14:paraId="36EE59CF" w14:textId="77777777" w:rsidR="0001038D" w:rsidRPr="0001038D" w:rsidRDefault="0001038D" w:rsidP="0001038D">
            <w:pPr>
              <w:jc w:val="right"/>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center"/>
            <w:hideMark/>
          </w:tcPr>
          <w:p w14:paraId="70F82AD2" w14:textId="77777777" w:rsidR="0001038D" w:rsidRPr="0001038D" w:rsidRDefault="0001038D" w:rsidP="0001038D">
            <w:pPr>
              <w:jc w:val="right"/>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center"/>
            <w:hideMark/>
          </w:tcPr>
          <w:p w14:paraId="7B8FA535" w14:textId="77777777" w:rsidR="0001038D" w:rsidRPr="0001038D" w:rsidRDefault="0001038D" w:rsidP="0001038D">
            <w:pPr>
              <w:jc w:val="right"/>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50C1EA40"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3A4466CD"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6D28A03C"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4A980EDD"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467F11DF"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3DD6CD5" w14:textId="77777777" w:rsidR="0001038D" w:rsidRPr="0001038D" w:rsidRDefault="0001038D" w:rsidP="0001038D">
            <w:pPr>
              <w:rPr>
                <w:sz w:val="20"/>
                <w:szCs w:val="20"/>
                <w:lang w:eastAsia="pl-PL"/>
              </w:rPr>
            </w:pPr>
          </w:p>
        </w:tc>
      </w:tr>
      <w:tr w:rsidR="0001038D" w:rsidRPr="0001038D" w14:paraId="03780DDA" w14:textId="77777777" w:rsidTr="00956EDB">
        <w:trPr>
          <w:trHeight w:val="204"/>
        </w:trPr>
        <w:tc>
          <w:tcPr>
            <w:tcW w:w="413" w:type="dxa"/>
            <w:tcBorders>
              <w:top w:val="nil"/>
              <w:left w:val="nil"/>
              <w:bottom w:val="nil"/>
              <w:right w:val="nil"/>
            </w:tcBorders>
            <w:shd w:val="clear" w:color="000000" w:fill="FFFFFF"/>
            <w:noWrap/>
            <w:vAlign w:val="center"/>
            <w:hideMark/>
          </w:tcPr>
          <w:p w14:paraId="42F92C5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6C27C745" w14:textId="77777777" w:rsidR="0001038D" w:rsidRPr="0001038D" w:rsidRDefault="0001038D" w:rsidP="0001038D">
            <w:pPr>
              <w:jc w:val="right"/>
              <w:rPr>
                <w:sz w:val="16"/>
                <w:szCs w:val="16"/>
                <w:lang w:eastAsia="pl-PL"/>
              </w:rPr>
            </w:pPr>
            <w:r w:rsidRPr="0001038D">
              <w:rPr>
                <w:sz w:val="16"/>
                <w:szCs w:val="16"/>
                <w:lang w:eastAsia="pl-PL"/>
              </w:rPr>
              <w:t> </w:t>
            </w:r>
          </w:p>
        </w:tc>
        <w:tc>
          <w:tcPr>
            <w:tcW w:w="560" w:type="dxa"/>
            <w:tcBorders>
              <w:top w:val="nil"/>
              <w:left w:val="nil"/>
              <w:bottom w:val="nil"/>
              <w:right w:val="nil"/>
            </w:tcBorders>
            <w:shd w:val="clear" w:color="000000" w:fill="FFFFFF"/>
            <w:noWrap/>
            <w:vAlign w:val="center"/>
            <w:hideMark/>
          </w:tcPr>
          <w:p w14:paraId="4D1499F4" w14:textId="77777777" w:rsidR="0001038D" w:rsidRPr="0001038D" w:rsidRDefault="0001038D" w:rsidP="0001038D">
            <w:pPr>
              <w:jc w:val="right"/>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center"/>
            <w:hideMark/>
          </w:tcPr>
          <w:p w14:paraId="2A62F118" w14:textId="77777777" w:rsidR="0001038D" w:rsidRPr="0001038D" w:rsidRDefault="0001038D" w:rsidP="0001038D">
            <w:pPr>
              <w:jc w:val="right"/>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center"/>
            <w:hideMark/>
          </w:tcPr>
          <w:p w14:paraId="30C7FC30" w14:textId="77777777" w:rsidR="0001038D" w:rsidRPr="0001038D" w:rsidRDefault="0001038D" w:rsidP="0001038D">
            <w:pPr>
              <w:jc w:val="right"/>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03228872"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5ED92A12"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4C2FD845"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6288B6D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31DB45E6"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41562B2" w14:textId="77777777" w:rsidR="0001038D" w:rsidRPr="0001038D" w:rsidRDefault="0001038D" w:rsidP="0001038D">
            <w:pPr>
              <w:rPr>
                <w:sz w:val="20"/>
                <w:szCs w:val="20"/>
                <w:lang w:eastAsia="pl-PL"/>
              </w:rPr>
            </w:pPr>
          </w:p>
        </w:tc>
      </w:tr>
      <w:tr w:rsidR="0001038D" w:rsidRPr="0001038D" w14:paraId="5193E949" w14:textId="77777777" w:rsidTr="00956EDB">
        <w:trPr>
          <w:trHeight w:val="204"/>
        </w:trPr>
        <w:tc>
          <w:tcPr>
            <w:tcW w:w="413" w:type="dxa"/>
            <w:tcBorders>
              <w:top w:val="nil"/>
              <w:left w:val="nil"/>
              <w:bottom w:val="nil"/>
              <w:right w:val="nil"/>
            </w:tcBorders>
            <w:shd w:val="clear" w:color="000000" w:fill="FFFFFF"/>
            <w:noWrap/>
            <w:vAlign w:val="center"/>
            <w:hideMark/>
          </w:tcPr>
          <w:p w14:paraId="2FB806BD" w14:textId="77777777" w:rsidR="0001038D" w:rsidRPr="0001038D" w:rsidRDefault="0001038D" w:rsidP="0001038D">
            <w:pPr>
              <w:jc w:val="center"/>
              <w:rPr>
                <w:sz w:val="16"/>
                <w:szCs w:val="16"/>
                <w:lang w:eastAsia="pl-PL"/>
              </w:rPr>
            </w:pPr>
            <w:r w:rsidRPr="0001038D">
              <w:rPr>
                <w:sz w:val="16"/>
                <w:szCs w:val="16"/>
                <w:lang w:eastAsia="pl-PL"/>
              </w:rPr>
              <w:t> </w:t>
            </w:r>
          </w:p>
        </w:tc>
        <w:tc>
          <w:tcPr>
            <w:tcW w:w="6140" w:type="dxa"/>
            <w:tcBorders>
              <w:top w:val="nil"/>
              <w:left w:val="nil"/>
              <w:bottom w:val="nil"/>
              <w:right w:val="nil"/>
            </w:tcBorders>
            <w:shd w:val="clear" w:color="000000" w:fill="FFFFFF"/>
            <w:vAlign w:val="center"/>
            <w:hideMark/>
          </w:tcPr>
          <w:p w14:paraId="41E75062" w14:textId="77777777" w:rsidR="0001038D" w:rsidRPr="0001038D" w:rsidRDefault="0001038D" w:rsidP="0001038D">
            <w:pPr>
              <w:rPr>
                <w:b/>
                <w:bCs/>
                <w:sz w:val="16"/>
                <w:szCs w:val="16"/>
                <w:lang w:eastAsia="pl-PL"/>
              </w:rPr>
            </w:pPr>
            <w:r w:rsidRPr="0001038D">
              <w:rPr>
                <w:b/>
                <w:bCs/>
                <w:sz w:val="16"/>
                <w:szCs w:val="16"/>
                <w:lang w:eastAsia="pl-PL"/>
              </w:rPr>
              <w:t>Pakiet 60.</w:t>
            </w:r>
            <w:r w:rsidRPr="0001038D">
              <w:rPr>
                <w:sz w:val="16"/>
                <w:szCs w:val="16"/>
                <w:lang w:eastAsia="pl-PL"/>
              </w:rPr>
              <w:t xml:space="preserve"> Igły do znieczuleń.</w:t>
            </w:r>
          </w:p>
        </w:tc>
        <w:tc>
          <w:tcPr>
            <w:tcW w:w="560" w:type="dxa"/>
            <w:tcBorders>
              <w:top w:val="nil"/>
              <w:left w:val="nil"/>
              <w:bottom w:val="nil"/>
              <w:right w:val="nil"/>
            </w:tcBorders>
            <w:shd w:val="clear" w:color="000000" w:fill="FFFFFF"/>
            <w:noWrap/>
            <w:vAlign w:val="bottom"/>
            <w:hideMark/>
          </w:tcPr>
          <w:p w14:paraId="6203A3A1" w14:textId="77777777" w:rsidR="0001038D" w:rsidRPr="0001038D" w:rsidRDefault="0001038D" w:rsidP="0001038D">
            <w:pPr>
              <w:jc w:val="cente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40A94422" w14:textId="77777777" w:rsidR="0001038D" w:rsidRPr="0001038D" w:rsidRDefault="0001038D" w:rsidP="0001038D">
            <w:pPr>
              <w:jc w:val="right"/>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38A7B4BA" w14:textId="77777777" w:rsidR="0001038D" w:rsidRPr="0001038D" w:rsidRDefault="0001038D" w:rsidP="0001038D">
            <w:pPr>
              <w:jc w:val="right"/>
              <w:rPr>
                <w:color w:val="FF0000"/>
                <w:sz w:val="16"/>
                <w:szCs w:val="16"/>
                <w:lang w:eastAsia="pl-PL"/>
              </w:rPr>
            </w:pPr>
            <w:r w:rsidRPr="0001038D">
              <w:rPr>
                <w:color w:val="FF0000"/>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14CD1E63"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1C137523"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18189E5" w14:textId="77777777" w:rsidR="0001038D" w:rsidRPr="0001038D" w:rsidRDefault="0001038D" w:rsidP="0001038D">
            <w:pPr>
              <w:rPr>
                <w:sz w:val="20"/>
                <w:szCs w:val="20"/>
                <w:lang w:eastAsia="pl-PL"/>
              </w:rPr>
            </w:pPr>
          </w:p>
        </w:tc>
      </w:tr>
      <w:tr w:rsidR="0001038D" w:rsidRPr="0001038D" w14:paraId="39BAB809"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2698038"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468B100"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F5AF983"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022C605"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11386D5"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25286B21"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1AA28AFC"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68BAAFA6"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5CF165CB"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3DB0B91"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755785F3" w14:textId="77777777" w:rsidR="0001038D" w:rsidRPr="0001038D" w:rsidRDefault="0001038D" w:rsidP="0001038D">
            <w:pPr>
              <w:rPr>
                <w:sz w:val="20"/>
                <w:szCs w:val="20"/>
                <w:lang w:eastAsia="pl-PL"/>
              </w:rPr>
            </w:pPr>
          </w:p>
        </w:tc>
      </w:tr>
      <w:tr w:rsidR="0001038D" w:rsidRPr="0001038D" w14:paraId="08E2B71D"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4B32F561"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7CFC6858"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7A3BFD90"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6A7B786B"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1DC78B7F"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B3F4CD3"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1672EB49"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51B8FE93"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410B29F0"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6454C28A"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22B8069F" w14:textId="77777777" w:rsidR="0001038D" w:rsidRPr="0001038D" w:rsidRDefault="0001038D" w:rsidP="0001038D">
            <w:pPr>
              <w:jc w:val="center"/>
              <w:rPr>
                <w:sz w:val="16"/>
                <w:szCs w:val="16"/>
                <w:lang w:eastAsia="pl-PL"/>
              </w:rPr>
            </w:pPr>
          </w:p>
        </w:tc>
      </w:tr>
      <w:tr w:rsidR="0001038D" w:rsidRPr="0001038D" w14:paraId="132B560A" w14:textId="77777777" w:rsidTr="00956EDB">
        <w:trPr>
          <w:trHeight w:val="169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C979398" w14:textId="77777777" w:rsidR="0001038D" w:rsidRPr="0001038D" w:rsidRDefault="0001038D" w:rsidP="0001038D">
            <w:pPr>
              <w:jc w:val="center"/>
              <w:rPr>
                <w:color w:val="000000"/>
                <w:sz w:val="16"/>
                <w:szCs w:val="16"/>
                <w:lang w:eastAsia="pl-PL"/>
              </w:rPr>
            </w:pPr>
            <w:r w:rsidRPr="0001038D">
              <w:rPr>
                <w:color w:val="000000"/>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5E063A09" w14:textId="77777777" w:rsidR="0001038D" w:rsidRPr="0001038D" w:rsidRDefault="0001038D" w:rsidP="0001038D">
            <w:pPr>
              <w:rPr>
                <w:color w:val="000000"/>
                <w:sz w:val="16"/>
                <w:szCs w:val="16"/>
                <w:lang w:eastAsia="pl-PL"/>
              </w:rPr>
            </w:pPr>
            <w:r w:rsidRPr="0001038D">
              <w:rPr>
                <w:color w:val="000000"/>
                <w:sz w:val="16"/>
                <w:szCs w:val="16"/>
                <w:lang w:eastAsia="pl-PL"/>
              </w:rPr>
              <w:t xml:space="preserve">Igła do znieczuleń podpajęczynówkowych typu </w:t>
            </w:r>
            <w:proofErr w:type="spellStart"/>
            <w:r w:rsidRPr="0001038D">
              <w:rPr>
                <w:color w:val="000000"/>
                <w:sz w:val="16"/>
                <w:szCs w:val="16"/>
                <w:lang w:eastAsia="pl-PL"/>
              </w:rPr>
              <w:t>Pencil</w:t>
            </w:r>
            <w:proofErr w:type="spellEnd"/>
            <w:r w:rsidRPr="0001038D">
              <w:rPr>
                <w:color w:val="000000"/>
                <w:sz w:val="16"/>
                <w:szCs w:val="16"/>
                <w:lang w:eastAsia="pl-PL"/>
              </w:rPr>
              <w:t xml:space="preserve">-Point, końcówka </w:t>
            </w:r>
            <w:proofErr w:type="spellStart"/>
            <w:r w:rsidRPr="0001038D">
              <w:rPr>
                <w:color w:val="000000"/>
                <w:sz w:val="16"/>
                <w:szCs w:val="16"/>
                <w:lang w:eastAsia="pl-PL"/>
              </w:rPr>
              <w:t>Luer</w:t>
            </w:r>
            <w:proofErr w:type="spellEnd"/>
            <w:r w:rsidRPr="0001038D">
              <w:rPr>
                <w:color w:val="000000"/>
                <w:sz w:val="16"/>
                <w:szCs w:val="16"/>
                <w:lang w:eastAsia="pl-PL"/>
              </w:rPr>
              <w:t xml:space="preserve">, ostra, drożna, dopasowana i szczelnie połączona z innego rodzaju sprzętem, krystalicznie przezroczysta nasadka umożliwiająca bardzo dobrą wizualizację płynu mózgowo-rdzeniowego,  rowkowany uchwyt nasadki igły, listki do otwierania pojedynczego opakowania min. 7 mm, rozmiar: 25G, 26G, 27G, długości 90 mm z prowadnicą, do wyboru przez Zamawiającego </w:t>
            </w:r>
          </w:p>
        </w:tc>
        <w:tc>
          <w:tcPr>
            <w:tcW w:w="560" w:type="dxa"/>
            <w:tcBorders>
              <w:top w:val="nil"/>
              <w:left w:val="nil"/>
              <w:bottom w:val="single" w:sz="4" w:space="0" w:color="auto"/>
              <w:right w:val="single" w:sz="4" w:space="0" w:color="auto"/>
            </w:tcBorders>
            <w:shd w:val="clear" w:color="auto" w:fill="auto"/>
            <w:noWrap/>
            <w:vAlign w:val="center"/>
            <w:hideMark/>
          </w:tcPr>
          <w:p w14:paraId="2FED4303"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C309877" w14:textId="77777777" w:rsidR="0001038D" w:rsidRPr="0001038D" w:rsidRDefault="0001038D" w:rsidP="0001038D">
            <w:pPr>
              <w:jc w:val="center"/>
              <w:rPr>
                <w:sz w:val="16"/>
                <w:szCs w:val="16"/>
                <w:lang w:eastAsia="pl-PL"/>
              </w:rPr>
            </w:pPr>
            <w:r w:rsidRPr="0001038D">
              <w:rPr>
                <w:sz w:val="16"/>
                <w:szCs w:val="16"/>
                <w:lang w:eastAsia="pl-PL"/>
              </w:rPr>
              <w:t>1200</w:t>
            </w:r>
          </w:p>
        </w:tc>
        <w:tc>
          <w:tcPr>
            <w:tcW w:w="1000" w:type="dxa"/>
            <w:tcBorders>
              <w:top w:val="nil"/>
              <w:left w:val="nil"/>
              <w:bottom w:val="single" w:sz="4" w:space="0" w:color="auto"/>
              <w:right w:val="single" w:sz="4" w:space="0" w:color="auto"/>
            </w:tcBorders>
            <w:shd w:val="clear" w:color="auto" w:fill="auto"/>
            <w:noWrap/>
            <w:vAlign w:val="center"/>
            <w:hideMark/>
          </w:tcPr>
          <w:p w14:paraId="2F55E6EC"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D88AF79"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4FC0703A"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49E2E8C"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36C83A7"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50392DB"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60" w:type="dxa"/>
            <w:vAlign w:val="center"/>
            <w:hideMark/>
          </w:tcPr>
          <w:p w14:paraId="0525B8B3" w14:textId="77777777" w:rsidR="0001038D" w:rsidRPr="0001038D" w:rsidRDefault="0001038D" w:rsidP="0001038D">
            <w:pPr>
              <w:rPr>
                <w:sz w:val="20"/>
                <w:szCs w:val="20"/>
                <w:lang w:eastAsia="pl-PL"/>
              </w:rPr>
            </w:pPr>
          </w:p>
        </w:tc>
      </w:tr>
      <w:tr w:rsidR="0001038D" w:rsidRPr="0001038D" w14:paraId="7D35AB31" w14:textId="77777777" w:rsidTr="00956EDB">
        <w:trPr>
          <w:trHeight w:val="174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0907B27" w14:textId="77777777" w:rsidR="0001038D" w:rsidRPr="0001038D" w:rsidRDefault="0001038D" w:rsidP="0001038D">
            <w:pPr>
              <w:jc w:val="center"/>
              <w:rPr>
                <w:color w:val="000000"/>
                <w:sz w:val="16"/>
                <w:szCs w:val="16"/>
                <w:lang w:eastAsia="pl-PL"/>
              </w:rPr>
            </w:pPr>
            <w:r w:rsidRPr="0001038D">
              <w:rPr>
                <w:color w:val="000000"/>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41D13F84" w14:textId="77777777" w:rsidR="0001038D" w:rsidRPr="0001038D" w:rsidRDefault="0001038D" w:rsidP="0001038D">
            <w:pPr>
              <w:rPr>
                <w:color w:val="000000"/>
                <w:sz w:val="16"/>
                <w:szCs w:val="16"/>
                <w:lang w:eastAsia="pl-PL"/>
              </w:rPr>
            </w:pPr>
            <w:r w:rsidRPr="0001038D">
              <w:rPr>
                <w:color w:val="000000"/>
                <w:sz w:val="16"/>
                <w:szCs w:val="16"/>
                <w:lang w:eastAsia="pl-PL"/>
              </w:rPr>
              <w:t xml:space="preserve">Igła do znieczuleń podpajęczynówkowych typu </w:t>
            </w:r>
            <w:proofErr w:type="spellStart"/>
            <w:r w:rsidRPr="0001038D">
              <w:rPr>
                <w:color w:val="000000"/>
                <w:sz w:val="16"/>
                <w:szCs w:val="16"/>
                <w:lang w:eastAsia="pl-PL"/>
              </w:rPr>
              <w:t>Pencil</w:t>
            </w:r>
            <w:proofErr w:type="spellEnd"/>
            <w:r w:rsidRPr="0001038D">
              <w:rPr>
                <w:color w:val="000000"/>
                <w:sz w:val="16"/>
                <w:szCs w:val="16"/>
                <w:lang w:eastAsia="pl-PL"/>
              </w:rPr>
              <w:t xml:space="preserve"> -Point, końcówka </w:t>
            </w:r>
            <w:proofErr w:type="spellStart"/>
            <w:r w:rsidRPr="0001038D">
              <w:rPr>
                <w:color w:val="000000"/>
                <w:sz w:val="16"/>
                <w:szCs w:val="16"/>
                <w:lang w:eastAsia="pl-PL"/>
              </w:rPr>
              <w:t>Luer</w:t>
            </w:r>
            <w:proofErr w:type="spellEnd"/>
            <w:r w:rsidRPr="0001038D">
              <w:rPr>
                <w:color w:val="000000"/>
                <w:sz w:val="16"/>
                <w:szCs w:val="16"/>
                <w:lang w:eastAsia="pl-PL"/>
              </w:rPr>
              <w:t xml:space="preserve">, ostra, drożna, dopasowana i szczelnie połączona z innego rodzaju sprzętem, krystalicznie przezroczysta nasadka umożliwiająca bardzo dobrą wizualizację płynu mózgowo-rdzeniowego,  rowkowany uchwyt nasadki igły, listki do otwierania pojedynczego opakowania min. 7 mm, rozmiar: 25G, 26G, 27G  długości 120 mm z prowadnicą, do wyboru przez Zamawiającego </w:t>
            </w:r>
          </w:p>
        </w:tc>
        <w:tc>
          <w:tcPr>
            <w:tcW w:w="560" w:type="dxa"/>
            <w:tcBorders>
              <w:top w:val="nil"/>
              <w:left w:val="nil"/>
              <w:bottom w:val="single" w:sz="4" w:space="0" w:color="auto"/>
              <w:right w:val="single" w:sz="4" w:space="0" w:color="auto"/>
            </w:tcBorders>
            <w:shd w:val="clear" w:color="auto" w:fill="auto"/>
            <w:noWrap/>
            <w:vAlign w:val="center"/>
            <w:hideMark/>
          </w:tcPr>
          <w:p w14:paraId="137E7536"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56357C7" w14:textId="77777777" w:rsidR="0001038D" w:rsidRPr="0001038D" w:rsidRDefault="0001038D" w:rsidP="0001038D">
            <w:pPr>
              <w:jc w:val="center"/>
              <w:rPr>
                <w:sz w:val="16"/>
                <w:szCs w:val="16"/>
                <w:lang w:eastAsia="pl-PL"/>
              </w:rPr>
            </w:pPr>
            <w:r w:rsidRPr="0001038D">
              <w:rPr>
                <w:sz w:val="16"/>
                <w:szCs w:val="16"/>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7F2B7236"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0C98AD0"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0EDF1785"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F960782"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9AAD6EC"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A040DA1"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60" w:type="dxa"/>
            <w:vAlign w:val="center"/>
            <w:hideMark/>
          </w:tcPr>
          <w:p w14:paraId="588B908F" w14:textId="77777777" w:rsidR="0001038D" w:rsidRPr="0001038D" w:rsidRDefault="0001038D" w:rsidP="0001038D">
            <w:pPr>
              <w:rPr>
                <w:sz w:val="20"/>
                <w:szCs w:val="20"/>
                <w:lang w:eastAsia="pl-PL"/>
              </w:rPr>
            </w:pPr>
          </w:p>
        </w:tc>
      </w:tr>
      <w:tr w:rsidR="0001038D" w:rsidRPr="0001038D" w14:paraId="411CE841"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EF57090"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78EBFE3B"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108506F0"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5A67CF12"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5B7FD3FB"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51F43A58"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216F2CF8" w14:textId="77777777" w:rsidR="0001038D" w:rsidRPr="0001038D" w:rsidRDefault="0001038D" w:rsidP="0001038D">
            <w:pPr>
              <w:rPr>
                <w:sz w:val="20"/>
                <w:szCs w:val="20"/>
                <w:lang w:eastAsia="pl-PL"/>
              </w:rPr>
            </w:pPr>
          </w:p>
        </w:tc>
      </w:tr>
      <w:tr w:rsidR="0001038D" w:rsidRPr="0001038D" w14:paraId="3CFB7141" w14:textId="77777777" w:rsidTr="00956EDB">
        <w:trPr>
          <w:trHeight w:val="204"/>
        </w:trPr>
        <w:tc>
          <w:tcPr>
            <w:tcW w:w="413" w:type="dxa"/>
            <w:tcBorders>
              <w:top w:val="nil"/>
              <w:left w:val="nil"/>
              <w:bottom w:val="nil"/>
              <w:right w:val="nil"/>
            </w:tcBorders>
            <w:shd w:val="clear" w:color="000000" w:fill="FFFFFF"/>
            <w:noWrap/>
            <w:vAlign w:val="center"/>
            <w:hideMark/>
          </w:tcPr>
          <w:p w14:paraId="0D06EE5E" w14:textId="77777777" w:rsidR="0001038D" w:rsidRPr="0001038D" w:rsidRDefault="0001038D" w:rsidP="0001038D">
            <w:pPr>
              <w:jc w:val="center"/>
              <w:rPr>
                <w:sz w:val="16"/>
                <w:szCs w:val="16"/>
                <w:lang w:eastAsia="pl-PL"/>
              </w:rPr>
            </w:pPr>
            <w:r w:rsidRPr="0001038D">
              <w:rPr>
                <w:sz w:val="16"/>
                <w:szCs w:val="16"/>
                <w:lang w:eastAsia="pl-PL"/>
              </w:rPr>
              <w:t> </w:t>
            </w:r>
          </w:p>
        </w:tc>
        <w:tc>
          <w:tcPr>
            <w:tcW w:w="6140" w:type="dxa"/>
            <w:tcBorders>
              <w:top w:val="nil"/>
              <w:left w:val="nil"/>
              <w:bottom w:val="nil"/>
              <w:right w:val="nil"/>
            </w:tcBorders>
            <w:shd w:val="clear" w:color="000000" w:fill="FFFFFF"/>
            <w:vAlign w:val="center"/>
            <w:hideMark/>
          </w:tcPr>
          <w:p w14:paraId="5DF33D13" w14:textId="77777777" w:rsidR="0001038D" w:rsidRPr="0001038D" w:rsidRDefault="0001038D" w:rsidP="0001038D">
            <w:pPr>
              <w:rPr>
                <w:sz w:val="16"/>
                <w:szCs w:val="16"/>
                <w:lang w:eastAsia="pl-PL"/>
              </w:rPr>
            </w:pPr>
            <w:r w:rsidRPr="0001038D">
              <w:rPr>
                <w:sz w:val="16"/>
                <w:szCs w:val="16"/>
                <w:lang w:eastAsia="pl-PL"/>
              </w:rPr>
              <w:t> </w:t>
            </w:r>
          </w:p>
        </w:tc>
        <w:tc>
          <w:tcPr>
            <w:tcW w:w="560" w:type="dxa"/>
            <w:tcBorders>
              <w:top w:val="nil"/>
              <w:left w:val="nil"/>
              <w:bottom w:val="nil"/>
              <w:right w:val="nil"/>
            </w:tcBorders>
            <w:shd w:val="clear" w:color="000000" w:fill="FFFFFF"/>
            <w:noWrap/>
            <w:vAlign w:val="center"/>
            <w:hideMark/>
          </w:tcPr>
          <w:p w14:paraId="577AF331" w14:textId="77777777" w:rsidR="0001038D" w:rsidRPr="0001038D" w:rsidRDefault="0001038D" w:rsidP="0001038D">
            <w:pPr>
              <w:jc w:val="cente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center"/>
            <w:hideMark/>
          </w:tcPr>
          <w:p w14:paraId="22D09138" w14:textId="77777777" w:rsidR="0001038D" w:rsidRPr="0001038D" w:rsidRDefault="0001038D" w:rsidP="0001038D">
            <w:pPr>
              <w:jc w:val="cente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center"/>
            <w:hideMark/>
          </w:tcPr>
          <w:p w14:paraId="365FD2D5"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152805C8"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nil"/>
              <w:right w:val="nil"/>
            </w:tcBorders>
            <w:shd w:val="clear" w:color="000000" w:fill="FFFFFF"/>
            <w:noWrap/>
            <w:vAlign w:val="center"/>
            <w:hideMark/>
          </w:tcPr>
          <w:p w14:paraId="3B727950"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31A4B99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1771CE2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03FE42ED"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4C5A3DA3" w14:textId="77777777" w:rsidR="0001038D" w:rsidRPr="0001038D" w:rsidRDefault="0001038D" w:rsidP="0001038D">
            <w:pPr>
              <w:rPr>
                <w:sz w:val="20"/>
                <w:szCs w:val="20"/>
                <w:lang w:eastAsia="pl-PL"/>
              </w:rPr>
            </w:pPr>
          </w:p>
        </w:tc>
      </w:tr>
      <w:tr w:rsidR="0001038D" w:rsidRPr="0001038D" w14:paraId="4ACCB52D" w14:textId="77777777" w:rsidTr="00956EDB">
        <w:trPr>
          <w:trHeight w:val="204"/>
        </w:trPr>
        <w:tc>
          <w:tcPr>
            <w:tcW w:w="413" w:type="dxa"/>
            <w:tcBorders>
              <w:top w:val="nil"/>
              <w:left w:val="nil"/>
              <w:bottom w:val="nil"/>
              <w:right w:val="nil"/>
            </w:tcBorders>
            <w:shd w:val="clear" w:color="000000" w:fill="FFFFFF"/>
            <w:noWrap/>
            <w:vAlign w:val="center"/>
            <w:hideMark/>
          </w:tcPr>
          <w:p w14:paraId="153498B1" w14:textId="77777777" w:rsidR="0001038D" w:rsidRPr="0001038D" w:rsidRDefault="0001038D" w:rsidP="0001038D">
            <w:pPr>
              <w:jc w:val="center"/>
              <w:rPr>
                <w:sz w:val="16"/>
                <w:szCs w:val="16"/>
                <w:lang w:eastAsia="pl-PL"/>
              </w:rPr>
            </w:pPr>
            <w:r w:rsidRPr="0001038D">
              <w:rPr>
                <w:sz w:val="16"/>
                <w:szCs w:val="16"/>
                <w:lang w:eastAsia="pl-PL"/>
              </w:rPr>
              <w:lastRenderedPageBreak/>
              <w:t> </w:t>
            </w:r>
          </w:p>
        </w:tc>
        <w:tc>
          <w:tcPr>
            <w:tcW w:w="6140" w:type="dxa"/>
            <w:tcBorders>
              <w:top w:val="nil"/>
              <w:left w:val="nil"/>
              <w:bottom w:val="nil"/>
              <w:right w:val="nil"/>
            </w:tcBorders>
            <w:shd w:val="clear" w:color="000000" w:fill="FFFFFF"/>
            <w:vAlign w:val="center"/>
            <w:hideMark/>
          </w:tcPr>
          <w:p w14:paraId="1DD27C1E" w14:textId="77777777" w:rsidR="0001038D" w:rsidRPr="0001038D" w:rsidRDefault="0001038D" w:rsidP="0001038D">
            <w:pPr>
              <w:rPr>
                <w:sz w:val="16"/>
                <w:szCs w:val="16"/>
                <w:lang w:eastAsia="pl-PL"/>
              </w:rPr>
            </w:pPr>
            <w:r w:rsidRPr="0001038D">
              <w:rPr>
                <w:sz w:val="16"/>
                <w:szCs w:val="16"/>
                <w:lang w:eastAsia="pl-PL"/>
              </w:rPr>
              <w:t> </w:t>
            </w:r>
          </w:p>
        </w:tc>
        <w:tc>
          <w:tcPr>
            <w:tcW w:w="560" w:type="dxa"/>
            <w:tcBorders>
              <w:top w:val="nil"/>
              <w:left w:val="nil"/>
              <w:bottom w:val="nil"/>
              <w:right w:val="nil"/>
            </w:tcBorders>
            <w:shd w:val="clear" w:color="000000" w:fill="FFFFFF"/>
            <w:noWrap/>
            <w:vAlign w:val="center"/>
            <w:hideMark/>
          </w:tcPr>
          <w:p w14:paraId="2EF05F1F" w14:textId="77777777" w:rsidR="0001038D" w:rsidRPr="0001038D" w:rsidRDefault="0001038D" w:rsidP="0001038D">
            <w:pPr>
              <w:jc w:val="cente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center"/>
            <w:hideMark/>
          </w:tcPr>
          <w:p w14:paraId="567DE208" w14:textId="77777777" w:rsidR="0001038D" w:rsidRPr="0001038D" w:rsidRDefault="0001038D" w:rsidP="0001038D">
            <w:pPr>
              <w:jc w:val="cente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center"/>
            <w:hideMark/>
          </w:tcPr>
          <w:p w14:paraId="36552878"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7BFE5C15"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nil"/>
              <w:right w:val="nil"/>
            </w:tcBorders>
            <w:shd w:val="clear" w:color="000000" w:fill="FFFFFF"/>
            <w:noWrap/>
            <w:vAlign w:val="center"/>
            <w:hideMark/>
          </w:tcPr>
          <w:p w14:paraId="681F7F52"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1B6469F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7643231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08A71AAE"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0DB74487" w14:textId="77777777" w:rsidR="0001038D" w:rsidRPr="0001038D" w:rsidRDefault="0001038D" w:rsidP="0001038D">
            <w:pPr>
              <w:rPr>
                <w:sz w:val="20"/>
                <w:szCs w:val="20"/>
                <w:lang w:eastAsia="pl-PL"/>
              </w:rPr>
            </w:pPr>
          </w:p>
        </w:tc>
      </w:tr>
      <w:tr w:rsidR="0001038D" w:rsidRPr="0001038D" w14:paraId="11C989FF" w14:textId="77777777" w:rsidTr="00956EDB">
        <w:trPr>
          <w:trHeight w:val="204"/>
        </w:trPr>
        <w:tc>
          <w:tcPr>
            <w:tcW w:w="413" w:type="dxa"/>
            <w:tcBorders>
              <w:top w:val="nil"/>
              <w:left w:val="nil"/>
              <w:bottom w:val="nil"/>
              <w:right w:val="nil"/>
            </w:tcBorders>
            <w:shd w:val="clear" w:color="000000" w:fill="FFFFFF"/>
            <w:noWrap/>
            <w:vAlign w:val="center"/>
            <w:hideMark/>
          </w:tcPr>
          <w:p w14:paraId="2A4F59CA" w14:textId="77777777" w:rsidR="0001038D" w:rsidRPr="0001038D" w:rsidRDefault="0001038D" w:rsidP="0001038D">
            <w:pPr>
              <w:jc w:val="center"/>
              <w:rPr>
                <w:sz w:val="16"/>
                <w:szCs w:val="16"/>
                <w:lang w:eastAsia="pl-PL"/>
              </w:rPr>
            </w:pPr>
            <w:r w:rsidRPr="0001038D">
              <w:rPr>
                <w:sz w:val="16"/>
                <w:szCs w:val="16"/>
                <w:lang w:eastAsia="pl-PL"/>
              </w:rPr>
              <w:t> </w:t>
            </w:r>
          </w:p>
        </w:tc>
        <w:tc>
          <w:tcPr>
            <w:tcW w:w="6140" w:type="dxa"/>
            <w:tcBorders>
              <w:top w:val="nil"/>
              <w:left w:val="nil"/>
              <w:bottom w:val="nil"/>
              <w:right w:val="nil"/>
            </w:tcBorders>
            <w:shd w:val="clear" w:color="000000" w:fill="FFFFFF"/>
            <w:vAlign w:val="center"/>
            <w:hideMark/>
          </w:tcPr>
          <w:p w14:paraId="41345713" w14:textId="77777777" w:rsidR="0001038D" w:rsidRPr="0001038D" w:rsidRDefault="0001038D" w:rsidP="0001038D">
            <w:pPr>
              <w:rPr>
                <w:b/>
                <w:bCs/>
                <w:sz w:val="16"/>
                <w:szCs w:val="16"/>
                <w:lang w:eastAsia="pl-PL"/>
              </w:rPr>
            </w:pPr>
            <w:r w:rsidRPr="0001038D">
              <w:rPr>
                <w:b/>
                <w:bCs/>
                <w:sz w:val="16"/>
                <w:szCs w:val="16"/>
                <w:lang w:eastAsia="pl-PL"/>
              </w:rPr>
              <w:t>Pakiet 61.</w:t>
            </w:r>
            <w:r w:rsidRPr="0001038D">
              <w:rPr>
                <w:sz w:val="16"/>
                <w:szCs w:val="16"/>
                <w:lang w:eastAsia="pl-PL"/>
              </w:rPr>
              <w:t xml:space="preserve"> Zestawy do znieczulenia, </w:t>
            </w:r>
            <w:proofErr w:type="spellStart"/>
            <w:r w:rsidRPr="0001038D">
              <w:rPr>
                <w:sz w:val="16"/>
                <w:szCs w:val="16"/>
                <w:lang w:eastAsia="pl-PL"/>
              </w:rPr>
              <w:t>kaniulacji</w:t>
            </w:r>
            <w:proofErr w:type="spellEnd"/>
            <w:r w:rsidRPr="0001038D">
              <w:rPr>
                <w:sz w:val="16"/>
                <w:szCs w:val="16"/>
                <w:lang w:eastAsia="pl-PL"/>
              </w:rPr>
              <w:t xml:space="preserve">, </w:t>
            </w:r>
            <w:proofErr w:type="spellStart"/>
            <w:r w:rsidRPr="0001038D">
              <w:rPr>
                <w:sz w:val="16"/>
                <w:szCs w:val="16"/>
                <w:lang w:eastAsia="pl-PL"/>
              </w:rPr>
              <w:t>introduktory</w:t>
            </w:r>
            <w:proofErr w:type="spellEnd"/>
            <w:r w:rsidRPr="0001038D">
              <w:rPr>
                <w:sz w:val="16"/>
                <w:szCs w:val="16"/>
                <w:lang w:eastAsia="pl-PL"/>
              </w:rPr>
              <w:t>.</w:t>
            </w:r>
          </w:p>
        </w:tc>
        <w:tc>
          <w:tcPr>
            <w:tcW w:w="560" w:type="dxa"/>
            <w:tcBorders>
              <w:top w:val="nil"/>
              <w:left w:val="nil"/>
              <w:bottom w:val="nil"/>
              <w:right w:val="nil"/>
            </w:tcBorders>
            <w:shd w:val="clear" w:color="000000" w:fill="FFFFFF"/>
            <w:noWrap/>
            <w:vAlign w:val="bottom"/>
            <w:hideMark/>
          </w:tcPr>
          <w:p w14:paraId="0FFD52B1" w14:textId="77777777" w:rsidR="0001038D" w:rsidRPr="0001038D" w:rsidRDefault="0001038D" w:rsidP="0001038D">
            <w:pPr>
              <w:jc w:val="cente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0459FB2A" w14:textId="77777777" w:rsidR="0001038D" w:rsidRPr="0001038D" w:rsidRDefault="0001038D" w:rsidP="0001038D">
            <w:pPr>
              <w:jc w:val="right"/>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0B0529D7" w14:textId="77777777" w:rsidR="0001038D" w:rsidRPr="0001038D" w:rsidRDefault="0001038D" w:rsidP="0001038D">
            <w:pPr>
              <w:jc w:val="right"/>
              <w:rPr>
                <w:color w:val="FF0000"/>
                <w:sz w:val="16"/>
                <w:szCs w:val="16"/>
                <w:lang w:eastAsia="pl-PL"/>
              </w:rPr>
            </w:pPr>
            <w:r w:rsidRPr="0001038D">
              <w:rPr>
                <w:color w:val="FF0000"/>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6022DDB1"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349FBF2B"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6F75B5BA" w14:textId="77777777" w:rsidR="0001038D" w:rsidRPr="0001038D" w:rsidRDefault="0001038D" w:rsidP="0001038D">
            <w:pPr>
              <w:rPr>
                <w:sz w:val="20"/>
                <w:szCs w:val="20"/>
                <w:lang w:eastAsia="pl-PL"/>
              </w:rPr>
            </w:pPr>
          </w:p>
        </w:tc>
      </w:tr>
      <w:tr w:rsidR="0001038D" w:rsidRPr="0001038D" w14:paraId="7D796711"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BBFC4FD"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6F51773"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3913BDF"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5B28A1D"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D696BE6"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305D5004"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06D36DCB"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7827AB08"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24D94B24"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F247A05"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7569F8C4" w14:textId="77777777" w:rsidR="0001038D" w:rsidRPr="0001038D" w:rsidRDefault="0001038D" w:rsidP="0001038D">
            <w:pPr>
              <w:rPr>
                <w:sz w:val="20"/>
                <w:szCs w:val="20"/>
                <w:lang w:eastAsia="pl-PL"/>
              </w:rPr>
            </w:pPr>
          </w:p>
        </w:tc>
      </w:tr>
      <w:tr w:rsidR="0001038D" w:rsidRPr="0001038D" w14:paraId="4D278540"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3573FEB9"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3DFFC950"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18DACE31"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1D24F642"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2E080E41"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0617AA02"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4E1D2C3"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765F59FA"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430BD58A"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80BE394"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3B267371" w14:textId="77777777" w:rsidR="0001038D" w:rsidRPr="0001038D" w:rsidRDefault="0001038D" w:rsidP="0001038D">
            <w:pPr>
              <w:jc w:val="center"/>
              <w:rPr>
                <w:sz w:val="16"/>
                <w:szCs w:val="16"/>
                <w:lang w:eastAsia="pl-PL"/>
              </w:rPr>
            </w:pPr>
          </w:p>
        </w:tc>
      </w:tr>
      <w:tr w:rsidR="0001038D" w:rsidRPr="0001038D" w14:paraId="62B9CAE8" w14:textId="77777777" w:rsidTr="00956EDB">
        <w:trPr>
          <w:trHeight w:val="123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02FC1DE" w14:textId="77777777" w:rsidR="0001038D" w:rsidRPr="0001038D" w:rsidRDefault="0001038D" w:rsidP="0001038D">
            <w:pPr>
              <w:jc w:val="center"/>
              <w:rPr>
                <w:color w:val="000000"/>
                <w:sz w:val="16"/>
                <w:szCs w:val="16"/>
                <w:lang w:eastAsia="pl-PL"/>
              </w:rPr>
            </w:pPr>
            <w:r w:rsidRPr="0001038D">
              <w:rPr>
                <w:color w:val="000000"/>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432D1E6A" w14:textId="77777777" w:rsidR="0001038D" w:rsidRPr="0001038D" w:rsidRDefault="0001038D" w:rsidP="0001038D">
            <w:pPr>
              <w:rPr>
                <w:color w:val="000000"/>
                <w:sz w:val="16"/>
                <w:szCs w:val="16"/>
                <w:lang w:eastAsia="pl-PL"/>
              </w:rPr>
            </w:pPr>
            <w:r w:rsidRPr="0001038D">
              <w:rPr>
                <w:color w:val="000000"/>
                <w:sz w:val="16"/>
                <w:szCs w:val="16"/>
                <w:lang w:eastAsia="pl-PL"/>
              </w:rPr>
              <w:t xml:space="preserve">Zestaw do znieczulenia zewnątrzoponowego rozszerzony G16 oraz G18: igła </w:t>
            </w:r>
            <w:proofErr w:type="spellStart"/>
            <w:r w:rsidRPr="0001038D">
              <w:rPr>
                <w:color w:val="000000"/>
                <w:sz w:val="16"/>
                <w:szCs w:val="16"/>
                <w:lang w:eastAsia="pl-PL"/>
              </w:rPr>
              <w:t>Tuchy</w:t>
            </w:r>
            <w:proofErr w:type="spellEnd"/>
            <w:r w:rsidRPr="0001038D">
              <w:rPr>
                <w:color w:val="000000"/>
                <w:sz w:val="16"/>
                <w:szCs w:val="16"/>
                <w:lang w:eastAsia="pl-PL"/>
              </w:rPr>
              <w:t xml:space="preserve">, kateter </w:t>
            </w:r>
            <w:proofErr w:type="spellStart"/>
            <w:r w:rsidRPr="0001038D">
              <w:rPr>
                <w:color w:val="000000"/>
                <w:sz w:val="16"/>
                <w:szCs w:val="16"/>
                <w:lang w:eastAsia="pl-PL"/>
              </w:rPr>
              <w:t>epiduralny</w:t>
            </w:r>
            <w:proofErr w:type="spellEnd"/>
            <w:r w:rsidRPr="0001038D">
              <w:rPr>
                <w:color w:val="000000"/>
                <w:sz w:val="16"/>
                <w:szCs w:val="16"/>
                <w:lang w:eastAsia="pl-PL"/>
              </w:rPr>
              <w:t xml:space="preserve"> dł. 100cm, filtr przeciwbakteryjny płaski 0,2um, strzykawka nisko oporowa 10ml, strzykawka 10ml, igła do podawania leków 0,9x40mm, igła do znieczuleń 0,5x25mm, sterylny</w:t>
            </w:r>
          </w:p>
        </w:tc>
        <w:tc>
          <w:tcPr>
            <w:tcW w:w="560" w:type="dxa"/>
            <w:tcBorders>
              <w:top w:val="nil"/>
              <w:left w:val="nil"/>
              <w:bottom w:val="single" w:sz="4" w:space="0" w:color="auto"/>
              <w:right w:val="single" w:sz="4" w:space="0" w:color="auto"/>
            </w:tcBorders>
            <w:shd w:val="clear" w:color="auto" w:fill="auto"/>
            <w:noWrap/>
            <w:vAlign w:val="center"/>
            <w:hideMark/>
          </w:tcPr>
          <w:p w14:paraId="34F4AE43"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29CE1BD4" w14:textId="77777777" w:rsidR="0001038D" w:rsidRPr="0001038D" w:rsidRDefault="0001038D" w:rsidP="0001038D">
            <w:pPr>
              <w:jc w:val="center"/>
              <w:rPr>
                <w:sz w:val="16"/>
                <w:szCs w:val="16"/>
                <w:lang w:eastAsia="pl-PL"/>
              </w:rPr>
            </w:pPr>
            <w:r w:rsidRPr="0001038D">
              <w:rPr>
                <w:sz w:val="16"/>
                <w:szCs w:val="16"/>
                <w:lang w:eastAsia="pl-PL"/>
              </w:rPr>
              <w:t>20</w:t>
            </w:r>
          </w:p>
        </w:tc>
        <w:tc>
          <w:tcPr>
            <w:tcW w:w="1000" w:type="dxa"/>
            <w:tcBorders>
              <w:top w:val="nil"/>
              <w:left w:val="nil"/>
              <w:bottom w:val="single" w:sz="4" w:space="0" w:color="auto"/>
              <w:right w:val="single" w:sz="4" w:space="0" w:color="auto"/>
            </w:tcBorders>
            <w:shd w:val="clear" w:color="auto" w:fill="auto"/>
            <w:noWrap/>
            <w:vAlign w:val="center"/>
            <w:hideMark/>
          </w:tcPr>
          <w:p w14:paraId="630E6589"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A5A2A96"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02092F6"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CB2B25E"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E71B989"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BE77A24"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60" w:type="dxa"/>
            <w:vAlign w:val="center"/>
            <w:hideMark/>
          </w:tcPr>
          <w:p w14:paraId="4A45617D" w14:textId="77777777" w:rsidR="0001038D" w:rsidRPr="0001038D" w:rsidRDefault="0001038D" w:rsidP="0001038D">
            <w:pPr>
              <w:rPr>
                <w:sz w:val="20"/>
                <w:szCs w:val="20"/>
                <w:lang w:eastAsia="pl-PL"/>
              </w:rPr>
            </w:pPr>
          </w:p>
        </w:tc>
      </w:tr>
      <w:tr w:rsidR="0001038D" w:rsidRPr="0001038D" w14:paraId="3355B421" w14:textId="77777777" w:rsidTr="00956EDB">
        <w:trPr>
          <w:trHeight w:val="114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0CA9FF99" w14:textId="77777777" w:rsidR="0001038D" w:rsidRPr="0001038D" w:rsidRDefault="0001038D" w:rsidP="0001038D">
            <w:pPr>
              <w:jc w:val="center"/>
              <w:rPr>
                <w:color w:val="000000"/>
                <w:sz w:val="16"/>
                <w:szCs w:val="16"/>
                <w:lang w:eastAsia="pl-PL"/>
              </w:rPr>
            </w:pPr>
            <w:r w:rsidRPr="0001038D">
              <w:rPr>
                <w:color w:val="000000"/>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70BF57D6" w14:textId="77777777" w:rsidR="0001038D" w:rsidRPr="0001038D" w:rsidRDefault="0001038D" w:rsidP="0001038D">
            <w:pPr>
              <w:rPr>
                <w:color w:val="000000"/>
                <w:sz w:val="16"/>
                <w:szCs w:val="16"/>
                <w:lang w:eastAsia="pl-PL"/>
              </w:rPr>
            </w:pPr>
            <w:r w:rsidRPr="0001038D">
              <w:rPr>
                <w:color w:val="000000"/>
                <w:sz w:val="16"/>
                <w:szCs w:val="16"/>
                <w:lang w:eastAsia="pl-PL"/>
              </w:rPr>
              <w:t xml:space="preserve">Zestaw do </w:t>
            </w:r>
            <w:proofErr w:type="spellStart"/>
            <w:r w:rsidRPr="0001038D">
              <w:rPr>
                <w:color w:val="000000"/>
                <w:sz w:val="16"/>
                <w:szCs w:val="16"/>
                <w:lang w:eastAsia="pl-PL"/>
              </w:rPr>
              <w:t>kaniulacji</w:t>
            </w:r>
            <w:proofErr w:type="spellEnd"/>
            <w:r w:rsidRPr="0001038D">
              <w:rPr>
                <w:color w:val="000000"/>
                <w:sz w:val="16"/>
                <w:szCs w:val="16"/>
                <w:lang w:eastAsia="pl-PL"/>
              </w:rPr>
              <w:t xml:space="preserve"> dużych naczyń metodą </w:t>
            </w:r>
            <w:proofErr w:type="spellStart"/>
            <w:r w:rsidRPr="0001038D">
              <w:rPr>
                <w:color w:val="000000"/>
                <w:sz w:val="16"/>
                <w:szCs w:val="16"/>
                <w:lang w:eastAsia="pl-PL"/>
              </w:rPr>
              <w:t>Seldingera</w:t>
            </w:r>
            <w:proofErr w:type="spellEnd"/>
            <w:r w:rsidRPr="0001038D">
              <w:rPr>
                <w:color w:val="000000"/>
                <w:sz w:val="16"/>
                <w:szCs w:val="16"/>
                <w:lang w:eastAsia="pl-PL"/>
              </w:rPr>
              <w:t xml:space="preserve">, 7F x 20 cm dwukanałowy: kateter dwukanałowy 7Fx20 cm, prowadnik J 035"x60 cm, rozszerzacz 8Fx12cm, igła prosta18Gx7cm, strzykawka 5ml, motylek z zaciskiem, skalpel, sterylny </w:t>
            </w:r>
          </w:p>
        </w:tc>
        <w:tc>
          <w:tcPr>
            <w:tcW w:w="560" w:type="dxa"/>
            <w:tcBorders>
              <w:top w:val="nil"/>
              <w:left w:val="nil"/>
              <w:bottom w:val="single" w:sz="4" w:space="0" w:color="auto"/>
              <w:right w:val="single" w:sz="4" w:space="0" w:color="auto"/>
            </w:tcBorders>
            <w:shd w:val="clear" w:color="auto" w:fill="auto"/>
            <w:vAlign w:val="center"/>
            <w:hideMark/>
          </w:tcPr>
          <w:p w14:paraId="7799A2FA"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C0E42EF" w14:textId="77777777" w:rsidR="0001038D" w:rsidRPr="0001038D" w:rsidRDefault="0001038D" w:rsidP="0001038D">
            <w:pPr>
              <w:jc w:val="center"/>
              <w:rPr>
                <w:sz w:val="16"/>
                <w:szCs w:val="16"/>
                <w:lang w:eastAsia="pl-PL"/>
              </w:rPr>
            </w:pPr>
            <w:r w:rsidRPr="0001038D">
              <w:rPr>
                <w:sz w:val="16"/>
                <w:szCs w:val="16"/>
                <w:lang w:eastAsia="pl-PL"/>
              </w:rPr>
              <w:t>80</w:t>
            </w:r>
          </w:p>
        </w:tc>
        <w:tc>
          <w:tcPr>
            <w:tcW w:w="1000" w:type="dxa"/>
            <w:tcBorders>
              <w:top w:val="nil"/>
              <w:left w:val="nil"/>
              <w:bottom w:val="single" w:sz="4" w:space="0" w:color="auto"/>
              <w:right w:val="single" w:sz="4" w:space="0" w:color="auto"/>
            </w:tcBorders>
            <w:shd w:val="clear" w:color="auto" w:fill="auto"/>
            <w:noWrap/>
            <w:vAlign w:val="center"/>
            <w:hideMark/>
          </w:tcPr>
          <w:p w14:paraId="2A2ABD3E"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4AAB503"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3EF047C"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38C056D"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DB91485"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054F7B4"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60" w:type="dxa"/>
            <w:vAlign w:val="center"/>
            <w:hideMark/>
          </w:tcPr>
          <w:p w14:paraId="26AF6F83" w14:textId="77777777" w:rsidR="0001038D" w:rsidRPr="0001038D" w:rsidRDefault="0001038D" w:rsidP="0001038D">
            <w:pPr>
              <w:rPr>
                <w:sz w:val="20"/>
                <w:szCs w:val="20"/>
                <w:lang w:eastAsia="pl-PL"/>
              </w:rPr>
            </w:pPr>
          </w:p>
        </w:tc>
      </w:tr>
      <w:tr w:rsidR="0001038D" w:rsidRPr="0001038D" w14:paraId="3F08FFE4" w14:textId="77777777" w:rsidTr="00956EDB">
        <w:trPr>
          <w:trHeight w:val="1095"/>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79EC3106" w14:textId="77777777" w:rsidR="0001038D" w:rsidRPr="0001038D" w:rsidRDefault="0001038D" w:rsidP="0001038D">
            <w:pPr>
              <w:jc w:val="center"/>
              <w:rPr>
                <w:color w:val="000000"/>
                <w:sz w:val="16"/>
                <w:szCs w:val="16"/>
                <w:lang w:eastAsia="pl-PL"/>
              </w:rPr>
            </w:pPr>
            <w:r w:rsidRPr="0001038D">
              <w:rPr>
                <w:color w:val="000000"/>
                <w:sz w:val="16"/>
                <w:szCs w:val="16"/>
                <w:lang w:eastAsia="pl-PL"/>
              </w:rPr>
              <w:t>3</w:t>
            </w:r>
          </w:p>
        </w:tc>
        <w:tc>
          <w:tcPr>
            <w:tcW w:w="6140" w:type="dxa"/>
            <w:tcBorders>
              <w:top w:val="nil"/>
              <w:left w:val="nil"/>
              <w:bottom w:val="single" w:sz="4" w:space="0" w:color="auto"/>
              <w:right w:val="single" w:sz="4" w:space="0" w:color="auto"/>
            </w:tcBorders>
            <w:shd w:val="clear" w:color="auto" w:fill="auto"/>
            <w:vAlign w:val="center"/>
            <w:hideMark/>
          </w:tcPr>
          <w:p w14:paraId="7521A79E" w14:textId="77777777" w:rsidR="0001038D" w:rsidRPr="0001038D" w:rsidRDefault="0001038D" w:rsidP="0001038D">
            <w:pPr>
              <w:rPr>
                <w:color w:val="000000"/>
                <w:sz w:val="16"/>
                <w:szCs w:val="16"/>
                <w:lang w:eastAsia="pl-PL"/>
              </w:rPr>
            </w:pPr>
            <w:r w:rsidRPr="0001038D">
              <w:rPr>
                <w:color w:val="000000"/>
                <w:sz w:val="16"/>
                <w:szCs w:val="16"/>
                <w:lang w:eastAsia="pl-PL"/>
              </w:rPr>
              <w:t xml:space="preserve">Zestaw do </w:t>
            </w:r>
            <w:proofErr w:type="spellStart"/>
            <w:r w:rsidRPr="0001038D">
              <w:rPr>
                <w:color w:val="000000"/>
                <w:sz w:val="16"/>
                <w:szCs w:val="16"/>
                <w:lang w:eastAsia="pl-PL"/>
              </w:rPr>
              <w:t>kaniulacji</w:t>
            </w:r>
            <w:proofErr w:type="spellEnd"/>
            <w:r w:rsidRPr="0001038D">
              <w:rPr>
                <w:color w:val="000000"/>
                <w:sz w:val="16"/>
                <w:szCs w:val="16"/>
                <w:lang w:eastAsia="pl-PL"/>
              </w:rPr>
              <w:t xml:space="preserve"> dużych naczyń metodą </w:t>
            </w:r>
            <w:proofErr w:type="spellStart"/>
            <w:r w:rsidRPr="0001038D">
              <w:rPr>
                <w:color w:val="000000"/>
                <w:sz w:val="16"/>
                <w:szCs w:val="16"/>
                <w:lang w:eastAsia="pl-PL"/>
              </w:rPr>
              <w:t>Seldingera</w:t>
            </w:r>
            <w:proofErr w:type="spellEnd"/>
            <w:r w:rsidRPr="0001038D">
              <w:rPr>
                <w:color w:val="000000"/>
                <w:sz w:val="16"/>
                <w:szCs w:val="16"/>
                <w:lang w:eastAsia="pl-PL"/>
              </w:rPr>
              <w:t>, 7F x 20 cm trzykanałowy: kateter trzykanałowy 7Fx20 cm, prowadnik J 035"x60 cm, rozszerzacz 8Fx12cm, igła prosta18Gx7cm, strzykawka 5ml, motylek z zaciskiem, skalpel, sterylny</w:t>
            </w:r>
          </w:p>
        </w:tc>
        <w:tc>
          <w:tcPr>
            <w:tcW w:w="560" w:type="dxa"/>
            <w:tcBorders>
              <w:top w:val="nil"/>
              <w:left w:val="nil"/>
              <w:bottom w:val="single" w:sz="4" w:space="0" w:color="auto"/>
              <w:right w:val="single" w:sz="4" w:space="0" w:color="auto"/>
            </w:tcBorders>
            <w:shd w:val="clear" w:color="auto" w:fill="auto"/>
            <w:vAlign w:val="center"/>
            <w:hideMark/>
          </w:tcPr>
          <w:p w14:paraId="27283CBB"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DAE8DCD" w14:textId="77777777" w:rsidR="0001038D" w:rsidRPr="0001038D" w:rsidRDefault="0001038D" w:rsidP="0001038D">
            <w:pPr>
              <w:jc w:val="center"/>
              <w:rPr>
                <w:sz w:val="16"/>
                <w:szCs w:val="16"/>
                <w:lang w:eastAsia="pl-PL"/>
              </w:rPr>
            </w:pPr>
            <w:r w:rsidRPr="0001038D">
              <w:rPr>
                <w:sz w:val="16"/>
                <w:szCs w:val="16"/>
                <w:lang w:eastAsia="pl-PL"/>
              </w:rPr>
              <w:t>180</w:t>
            </w:r>
          </w:p>
        </w:tc>
        <w:tc>
          <w:tcPr>
            <w:tcW w:w="1000" w:type="dxa"/>
            <w:tcBorders>
              <w:top w:val="nil"/>
              <w:left w:val="nil"/>
              <w:bottom w:val="single" w:sz="4" w:space="0" w:color="auto"/>
              <w:right w:val="single" w:sz="4" w:space="0" w:color="auto"/>
            </w:tcBorders>
            <w:shd w:val="clear" w:color="auto" w:fill="auto"/>
            <w:noWrap/>
            <w:vAlign w:val="center"/>
            <w:hideMark/>
          </w:tcPr>
          <w:p w14:paraId="3C82D055"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17F2513"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5BDF55D"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37AB1BF"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501E43A"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49D7EFA"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60" w:type="dxa"/>
            <w:vAlign w:val="center"/>
            <w:hideMark/>
          </w:tcPr>
          <w:p w14:paraId="091D2B0B" w14:textId="77777777" w:rsidR="0001038D" w:rsidRPr="0001038D" w:rsidRDefault="0001038D" w:rsidP="0001038D">
            <w:pPr>
              <w:rPr>
                <w:sz w:val="20"/>
                <w:szCs w:val="20"/>
                <w:lang w:eastAsia="pl-PL"/>
              </w:rPr>
            </w:pPr>
          </w:p>
        </w:tc>
      </w:tr>
      <w:tr w:rsidR="0001038D" w:rsidRPr="0001038D" w14:paraId="7608B51B" w14:textId="77777777" w:rsidTr="00956EDB">
        <w:trPr>
          <w:trHeight w:val="1185"/>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574D9ED3" w14:textId="77777777" w:rsidR="0001038D" w:rsidRPr="0001038D" w:rsidRDefault="0001038D" w:rsidP="0001038D">
            <w:pPr>
              <w:jc w:val="center"/>
              <w:rPr>
                <w:color w:val="000000"/>
                <w:sz w:val="16"/>
                <w:szCs w:val="16"/>
                <w:lang w:eastAsia="pl-PL"/>
              </w:rPr>
            </w:pPr>
            <w:r w:rsidRPr="0001038D">
              <w:rPr>
                <w:color w:val="000000"/>
                <w:sz w:val="16"/>
                <w:szCs w:val="16"/>
                <w:lang w:eastAsia="pl-PL"/>
              </w:rPr>
              <w:t>4</w:t>
            </w:r>
          </w:p>
        </w:tc>
        <w:tc>
          <w:tcPr>
            <w:tcW w:w="6140" w:type="dxa"/>
            <w:tcBorders>
              <w:top w:val="nil"/>
              <w:left w:val="nil"/>
              <w:bottom w:val="single" w:sz="4" w:space="0" w:color="auto"/>
              <w:right w:val="single" w:sz="4" w:space="0" w:color="auto"/>
            </w:tcBorders>
            <w:shd w:val="clear" w:color="auto" w:fill="auto"/>
            <w:vAlign w:val="center"/>
            <w:hideMark/>
          </w:tcPr>
          <w:p w14:paraId="57D2EC0D" w14:textId="77777777" w:rsidR="0001038D" w:rsidRPr="0001038D" w:rsidRDefault="0001038D" w:rsidP="0001038D">
            <w:pPr>
              <w:rPr>
                <w:color w:val="000000"/>
                <w:sz w:val="16"/>
                <w:szCs w:val="16"/>
                <w:lang w:eastAsia="pl-PL"/>
              </w:rPr>
            </w:pPr>
            <w:r w:rsidRPr="0001038D">
              <w:rPr>
                <w:color w:val="000000"/>
                <w:sz w:val="16"/>
                <w:szCs w:val="16"/>
                <w:lang w:eastAsia="pl-PL"/>
              </w:rPr>
              <w:t xml:space="preserve">Zestaw do </w:t>
            </w:r>
            <w:proofErr w:type="spellStart"/>
            <w:r w:rsidRPr="0001038D">
              <w:rPr>
                <w:color w:val="000000"/>
                <w:sz w:val="16"/>
                <w:szCs w:val="16"/>
                <w:lang w:eastAsia="pl-PL"/>
              </w:rPr>
              <w:t>kaniulacji</w:t>
            </w:r>
            <w:proofErr w:type="spellEnd"/>
            <w:r w:rsidRPr="0001038D">
              <w:rPr>
                <w:color w:val="000000"/>
                <w:sz w:val="16"/>
                <w:szCs w:val="16"/>
                <w:lang w:eastAsia="pl-PL"/>
              </w:rPr>
              <w:t xml:space="preserve"> dużych naczyń metodą </w:t>
            </w:r>
            <w:proofErr w:type="spellStart"/>
            <w:r w:rsidRPr="0001038D">
              <w:rPr>
                <w:color w:val="000000"/>
                <w:sz w:val="16"/>
                <w:szCs w:val="16"/>
                <w:lang w:eastAsia="pl-PL"/>
              </w:rPr>
              <w:t>Seldingera</w:t>
            </w:r>
            <w:proofErr w:type="spellEnd"/>
            <w:r w:rsidRPr="0001038D">
              <w:rPr>
                <w:color w:val="000000"/>
                <w:sz w:val="16"/>
                <w:szCs w:val="16"/>
                <w:lang w:eastAsia="pl-PL"/>
              </w:rPr>
              <w:t>, 7F x 20 cm czterokanałowy: kateter czterokanałowy 7Fx20 cm, prowadnik J 035"x60 cm, rozszerzacz 8Fx12cm, igła prosta18Gx7cm, strzykawka 5ml, motylek z zaciskiem, skalpel, sterylny</w:t>
            </w:r>
          </w:p>
        </w:tc>
        <w:tc>
          <w:tcPr>
            <w:tcW w:w="560" w:type="dxa"/>
            <w:tcBorders>
              <w:top w:val="nil"/>
              <w:left w:val="nil"/>
              <w:bottom w:val="single" w:sz="4" w:space="0" w:color="auto"/>
              <w:right w:val="single" w:sz="4" w:space="0" w:color="auto"/>
            </w:tcBorders>
            <w:shd w:val="clear" w:color="auto" w:fill="auto"/>
            <w:vAlign w:val="center"/>
            <w:hideMark/>
          </w:tcPr>
          <w:p w14:paraId="51B6A209"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6732203" w14:textId="77777777" w:rsidR="0001038D" w:rsidRPr="0001038D" w:rsidRDefault="0001038D" w:rsidP="0001038D">
            <w:pPr>
              <w:jc w:val="center"/>
              <w:rPr>
                <w:sz w:val="16"/>
                <w:szCs w:val="16"/>
                <w:lang w:eastAsia="pl-PL"/>
              </w:rPr>
            </w:pPr>
            <w:r w:rsidRPr="0001038D">
              <w:rPr>
                <w:sz w:val="16"/>
                <w:szCs w:val="16"/>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69ECB8C2"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978EB5B"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EE9C5B7"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952FE82"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FFA92FA"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AE53AD0"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60" w:type="dxa"/>
            <w:vAlign w:val="center"/>
            <w:hideMark/>
          </w:tcPr>
          <w:p w14:paraId="770E2E07" w14:textId="77777777" w:rsidR="0001038D" w:rsidRPr="0001038D" w:rsidRDefault="0001038D" w:rsidP="0001038D">
            <w:pPr>
              <w:rPr>
                <w:sz w:val="20"/>
                <w:szCs w:val="20"/>
                <w:lang w:eastAsia="pl-PL"/>
              </w:rPr>
            </w:pPr>
          </w:p>
        </w:tc>
      </w:tr>
      <w:tr w:rsidR="0001038D" w:rsidRPr="0001038D" w14:paraId="2260AAD9" w14:textId="77777777" w:rsidTr="00956EDB">
        <w:trPr>
          <w:trHeight w:val="109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718C2AC" w14:textId="77777777" w:rsidR="0001038D" w:rsidRPr="0001038D" w:rsidRDefault="0001038D" w:rsidP="0001038D">
            <w:pPr>
              <w:jc w:val="center"/>
              <w:rPr>
                <w:color w:val="000000"/>
                <w:sz w:val="16"/>
                <w:szCs w:val="16"/>
                <w:lang w:eastAsia="pl-PL"/>
              </w:rPr>
            </w:pPr>
            <w:r w:rsidRPr="0001038D">
              <w:rPr>
                <w:color w:val="000000"/>
                <w:sz w:val="16"/>
                <w:szCs w:val="16"/>
                <w:lang w:eastAsia="pl-PL"/>
              </w:rPr>
              <w:t>5</w:t>
            </w:r>
          </w:p>
        </w:tc>
        <w:tc>
          <w:tcPr>
            <w:tcW w:w="6140" w:type="dxa"/>
            <w:tcBorders>
              <w:top w:val="nil"/>
              <w:left w:val="nil"/>
              <w:bottom w:val="single" w:sz="4" w:space="0" w:color="auto"/>
              <w:right w:val="single" w:sz="4" w:space="0" w:color="auto"/>
            </w:tcBorders>
            <w:shd w:val="clear" w:color="auto" w:fill="auto"/>
            <w:vAlign w:val="center"/>
            <w:hideMark/>
          </w:tcPr>
          <w:p w14:paraId="1BF10FB0" w14:textId="77777777" w:rsidR="0001038D" w:rsidRPr="0001038D" w:rsidRDefault="0001038D" w:rsidP="0001038D">
            <w:pPr>
              <w:rPr>
                <w:color w:val="000000"/>
                <w:sz w:val="16"/>
                <w:szCs w:val="16"/>
                <w:lang w:eastAsia="pl-PL"/>
              </w:rPr>
            </w:pPr>
            <w:r w:rsidRPr="0001038D">
              <w:rPr>
                <w:color w:val="000000"/>
                <w:sz w:val="16"/>
                <w:szCs w:val="16"/>
                <w:lang w:eastAsia="pl-PL"/>
              </w:rPr>
              <w:t xml:space="preserve">Zestaw z zastawką do wprowadzania i wymiany kateterów oraz elektrod </w:t>
            </w:r>
            <w:proofErr w:type="spellStart"/>
            <w:r w:rsidRPr="0001038D">
              <w:rPr>
                <w:color w:val="000000"/>
                <w:sz w:val="16"/>
                <w:szCs w:val="16"/>
                <w:lang w:eastAsia="pl-PL"/>
              </w:rPr>
              <w:t>endokawitalnych</w:t>
            </w:r>
            <w:proofErr w:type="spellEnd"/>
            <w:r w:rsidRPr="0001038D">
              <w:rPr>
                <w:color w:val="000000"/>
                <w:sz w:val="16"/>
                <w:szCs w:val="16"/>
                <w:lang w:eastAsia="pl-PL"/>
              </w:rPr>
              <w:t xml:space="preserve">: </w:t>
            </w:r>
            <w:proofErr w:type="spellStart"/>
            <w:r w:rsidRPr="0001038D">
              <w:rPr>
                <w:color w:val="000000"/>
                <w:sz w:val="16"/>
                <w:szCs w:val="16"/>
                <w:lang w:eastAsia="pl-PL"/>
              </w:rPr>
              <w:t>introduktor</w:t>
            </w:r>
            <w:proofErr w:type="spellEnd"/>
            <w:r w:rsidRPr="0001038D">
              <w:rPr>
                <w:color w:val="000000"/>
                <w:sz w:val="16"/>
                <w:szCs w:val="16"/>
                <w:lang w:eastAsia="pl-PL"/>
              </w:rPr>
              <w:t xml:space="preserve">  7F - koszulka z zastawką 7Fx11cm, prowadnik J 035"x 40 cm, rozszerzacz 7Fx18 cm, igła prosta 18Gx7cm, kranik trójdrożny, sterylny</w:t>
            </w:r>
          </w:p>
        </w:tc>
        <w:tc>
          <w:tcPr>
            <w:tcW w:w="560" w:type="dxa"/>
            <w:tcBorders>
              <w:top w:val="nil"/>
              <w:left w:val="nil"/>
              <w:bottom w:val="single" w:sz="4" w:space="0" w:color="auto"/>
              <w:right w:val="single" w:sz="4" w:space="0" w:color="auto"/>
            </w:tcBorders>
            <w:shd w:val="clear" w:color="auto" w:fill="auto"/>
            <w:vAlign w:val="center"/>
            <w:hideMark/>
          </w:tcPr>
          <w:p w14:paraId="09F38631"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E6FC291" w14:textId="77777777" w:rsidR="0001038D" w:rsidRPr="0001038D" w:rsidRDefault="0001038D" w:rsidP="0001038D">
            <w:pPr>
              <w:jc w:val="center"/>
              <w:rPr>
                <w:sz w:val="16"/>
                <w:szCs w:val="16"/>
                <w:lang w:eastAsia="pl-PL"/>
              </w:rPr>
            </w:pPr>
            <w:r w:rsidRPr="0001038D">
              <w:rPr>
                <w:sz w:val="16"/>
                <w:szCs w:val="16"/>
                <w:lang w:eastAsia="pl-PL"/>
              </w:rPr>
              <w:t>20</w:t>
            </w:r>
          </w:p>
        </w:tc>
        <w:tc>
          <w:tcPr>
            <w:tcW w:w="1000" w:type="dxa"/>
            <w:tcBorders>
              <w:top w:val="nil"/>
              <w:left w:val="nil"/>
              <w:bottom w:val="single" w:sz="4" w:space="0" w:color="auto"/>
              <w:right w:val="single" w:sz="4" w:space="0" w:color="auto"/>
            </w:tcBorders>
            <w:shd w:val="clear" w:color="auto" w:fill="auto"/>
            <w:noWrap/>
            <w:vAlign w:val="center"/>
            <w:hideMark/>
          </w:tcPr>
          <w:p w14:paraId="00881A6F"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06ABB11"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9972B22"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75E7FEB"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F5E2D47"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AFBE94A"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60" w:type="dxa"/>
            <w:vAlign w:val="center"/>
            <w:hideMark/>
          </w:tcPr>
          <w:p w14:paraId="6D319652" w14:textId="77777777" w:rsidR="0001038D" w:rsidRPr="0001038D" w:rsidRDefault="0001038D" w:rsidP="0001038D">
            <w:pPr>
              <w:rPr>
                <w:sz w:val="20"/>
                <w:szCs w:val="20"/>
                <w:lang w:eastAsia="pl-PL"/>
              </w:rPr>
            </w:pPr>
          </w:p>
        </w:tc>
      </w:tr>
      <w:tr w:rsidR="0001038D" w:rsidRPr="0001038D" w14:paraId="20B78B79"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186FF66"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6300F193"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3640889E"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64C5E4AC"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16E27B12"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09981A30"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2B316334" w14:textId="77777777" w:rsidR="0001038D" w:rsidRPr="0001038D" w:rsidRDefault="0001038D" w:rsidP="0001038D">
            <w:pPr>
              <w:rPr>
                <w:sz w:val="20"/>
                <w:szCs w:val="20"/>
                <w:lang w:eastAsia="pl-PL"/>
              </w:rPr>
            </w:pPr>
          </w:p>
        </w:tc>
      </w:tr>
      <w:tr w:rsidR="0001038D" w:rsidRPr="0001038D" w14:paraId="273D4195" w14:textId="77777777" w:rsidTr="00956EDB">
        <w:trPr>
          <w:trHeight w:val="204"/>
        </w:trPr>
        <w:tc>
          <w:tcPr>
            <w:tcW w:w="413" w:type="dxa"/>
            <w:tcBorders>
              <w:top w:val="nil"/>
              <w:left w:val="nil"/>
              <w:bottom w:val="nil"/>
              <w:right w:val="nil"/>
            </w:tcBorders>
            <w:shd w:val="clear" w:color="000000" w:fill="FFFFFF"/>
            <w:noWrap/>
            <w:vAlign w:val="center"/>
            <w:hideMark/>
          </w:tcPr>
          <w:p w14:paraId="3C6E62AB"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71CC1F6C" w14:textId="77777777" w:rsidR="0001038D" w:rsidRPr="0001038D" w:rsidRDefault="0001038D" w:rsidP="0001038D">
            <w:pPr>
              <w:jc w:val="center"/>
              <w:rPr>
                <w:sz w:val="16"/>
                <w:szCs w:val="16"/>
                <w:lang w:eastAsia="pl-PL"/>
              </w:rPr>
            </w:pPr>
            <w:r w:rsidRPr="0001038D">
              <w:rPr>
                <w:sz w:val="16"/>
                <w:szCs w:val="16"/>
                <w:lang w:eastAsia="pl-PL"/>
              </w:rPr>
              <w:t> </w:t>
            </w:r>
          </w:p>
        </w:tc>
        <w:tc>
          <w:tcPr>
            <w:tcW w:w="560" w:type="dxa"/>
            <w:tcBorders>
              <w:top w:val="nil"/>
              <w:left w:val="nil"/>
              <w:bottom w:val="nil"/>
              <w:right w:val="nil"/>
            </w:tcBorders>
            <w:shd w:val="clear" w:color="000000" w:fill="FFFFFF"/>
            <w:noWrap/>
            <w:vAlign w:val="center"/>
            <w:hideMark/>
          </w:tcPr>
          <w:p w14:paraId="3EDE6241" w14:textId="77777777" w:rsidR="0001038D" w:rsidRPr="0001038D" w:rsidRDefault="0001038D" w:rsidP="0001038D">
            <w:pPr>
              <w:jc w:val="cente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center"/>
            <w:hideMark/>
          </w:tcPr>
          <w:p w14:paraId="746C205E" w14:textId="77777777" w:rsidR="0001038D" w:rsidRPr="0001038D" w:rsidRDefault="0001038D" w:rsidP="0001038D">
            <w:pPr>
              <w:jc w:val="cente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center"/>
            <w:hideMark/>
          </w:tcPr>
          <w:p w14:paraId="73229E4C"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121FB609"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center"/>
            <w:hideMark/>
          </w:tcPr>
          <w:p w14:paraId="65972473"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725E3DEB"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247A610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05E8F861"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558D4281" w14:textId="77777777" w:rsidR="0001038D" w:rsidRPr="0001038D" w:rsidRDefault="0001038D" w:rsidP="0001038D">
            <w:pPr>
              <w:rPr>
                <w:sz w:val="20"/>
                <w:szCs w:val="20"/>
                <w:lang w:eastAsia="pl-PL"/>
              </w:rPr>
            </w:pPr>
          </w:p>
        </w:tc>
      </w:tr>
      <w:tr w:rsidR="0001038D" w:rsidRPr="0001038D" w14:paraId="456B1454" w14:textId="77777777" w:rsidTr="00956EDB">
        <w:trPr>
          <w:trHeight w:val="204"/>
        </w:trPr>
        <w:tc>
          <w:tcPr>
            <w:tcW w:w="413" w:type="dxa"/>
            <w:tcBorders>
              <w:top w:val="nil"/>
              <w:left w:val="nil"/>
              <w:bottom w:val="nil"/>
              <w:right w:val="nil"/>
            </w:tcBorders>
            <w:shd w:val="clear" w:color="000000" w:fill="FFFFFF"/>
            <w:noWrap/>
            <w:vAlign w:val="center"/>
            <w:hideMark/>
          </w:tcPr>
          <w:p w14:paraId="7409A820"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3183B9E7" w14:textId="77777777" w:rsidR="0001038D" w:rsidRPr="0001038D" w:rsidRDefault="0001038D" w:rsidP="0001038D">
            <w:pPr>
              <w:jc w:val="center"/>
              <w:rPr>
                <w:sz w:val="16"/>
                <w:szCs w:val="16"/>
                <w:lang w:eastAsia="pl-PL"/>
              </w:rPr>
            </w:pPr>
          </w:p>
          <w:p w14:paraId="257FAA83" w14:textId="77777777" w:rsidR="0001038D" w:rsidRPr="0001038D" w:rsidRDefault="0001038D" w:rsidP="0001038D">
            <w:pPr>
              <w:jc w:val="center"/>
              <w:rPr>
                <w:sz w:val="16"/>
                <w:szCs w:val="16"/>
                <w:lang w:eastAsia="pl-PL"/>
              </w:rPr>
            </w:pPr>
          </w:p>
          <w:p w14:paraId="2DBD2408" w14:textId="77777777" w:rsidR="0001038D" w:rsidRPr="0001038D" w:rsidRDefault="0001038D" w:rsidP="0001038D">
            <w:pPr>
              <w:jc w:val="center"/>
              <w:rPr>
                <w:sz w:val="16"/>
                <w:szCs w:val="16"/>
                <w:lang w:eastAsia="pl-PL"/>
              </w:rPr>
            </w:pPr>
          </w:p>
          <w:p w14:paraId="4C1C0279" w14:textId="77777777" w:rsidR="0001038D" w:rsidRPr="0001038D" w:rsidRDefault="0001038D" w:rsidP="0001038D">
            <w:pPr>
              <w:jc w:val="center"/>
              <w:rPr>
                <w:sz w:val="16"/>
                <w:szCs w:val="16"/>
                <w:lang w:eastAsia="pl-PL"/>
              </w:rPr>
            </w:pPr>
          </w:p>
          <w:p w14:paraId="6997C54E" w14:textId="77777777" w:rsidR="0001038D" w:rsidRPr="0001038D" w:rsidRDefault="0001038D" w:rsidP="0001038D">
            <w:pPr>
              <w:jc w:val="center"/>
              <w:rPr>
                <w:sz w:val="16"/>
                <w:szCs w:val="16"/>
                <w:lang w:eastAsia="pl-PL"/>
              </w:rPr>
            </w:pPr>
          </w:p>
          <w:p w14:paraId="7E792A02" w14:textId="77777777" w:rsidR="0001038D" w:rsidRPr="0001038D" w:rsidRDefault="0001038D" w:rsidP="0001038D">
            <w:pPr>
              <w:jc w:val="center"/>
              <w:rPr>
                <w:sz w:val="16"/>
                <w:szCs w:val="16"/>
                <w:lang w:eastAsia="pl-PL"/>
              </w:rPr>
            </w:pPr>
          </w:p>
          <w:p w14:paraId="094D856B" w14:textId="77777777" w:rsidR="0001038D" w:rsidRPr="0001038D" w:rsidRDefault="0001038D" w:rsidP="0001038D">
            <w:pPr>
              <w:jc w:val="center"/>
              <w:rPr>
                <w:sz w:val="16"/>
                <w:szCs w:val="16"/>
                <w:lang w:eastAsia="pl-PL"/>
              </w:rPr>
            </w:pPr>
          </w:p>
          <w:p w14:paraId="7E04028E" w14:textId="77777777" w:rsidR="0001038D" w:rsidRPr="0001038D" w:rsidRDefault="0001038D" w:rsidP="0001038D">
            <w:pPr>
              <w:jc w:val="center"/>
              <w:rPr>
                <w:sz w:val="16"/>
                <w:szCs w:val="16"/>
                <w:lang w:eastAsia="pl-PL"/>
              </w:rPr>
            </w:pPr>
          </w:p>
          <w:p w14:paraId="7AE2F3A0" w14:textId="77777777" w:rsidR="0001038D" w:rsidRPr="0001038D" w:rsidRDefault="0001038D" w:rsidP="0001038D">
            <w:pPr>
              <w:jc w:val="center"/>
              <w:rPr>
                <w:sz w:val="16"/>
                <w:szCs w:val="16"/>
                <w:lang w:eastAsia="pl-PL"/>
              </w:rPr>
            </w:pPr>
          </w:p>
          <w:p w14:paraId="6FA92CA5" w14:textId="77777777" w:rsidR="0001038D" w:rsidRPr="0001038D" w:rsidRDefault="0001038D" w:rsidP="0001038D">
            <w:pPr>
              <w:jc w:val="center"/>
              <w:rPr>
                <w:sz w:val="16"/>
                <w:szCs w:val="16"/>
                <w:lang w:eastAsia="pl-PL"/>
              </w:rPr>
            </w:pPr>
          </w:p>
          <w:p w14:paraId="4822A8F5" w14:textId="77777777" w:rsidR="0001038D" w:rsidRPr="0001038D" w:rsidRDefault="0001038D" w:rsidP="0001038D">
            <w:pPr>
              <w:jc w:val="center"/>
              <w:rPr>
                <w:sz w:val="16"/>
                <w:szCs w:val="16"/>
                <w:lang w:eastAsia="pl-PL"/>
              </w:rPr>
            </w:pPr>
            <w:r w:rsidRPr="0001038D">
              <w:rPr>
                <w:sz w:val="16"/>
                <w:szCs w:val="16"/>
                <w:lang w:eastAsia="pl-PL"/>
              </w:rPr>
              <w:t> </w:t>
            </w:r>
          </w:p>
        </w:tc>
        <w:tc>
          <w:tcPr>
            <w:tcW w:w="560" w:type="dxa"/>
            <w:tcBorders>
              <w:top w:val="nil"/>
              <w:left w:val="nil"/>
              <w:bottom w:val="nil"/>
              <w:right w:val="nil"/>
            </w:tcBorders>
            <w:shd w:val="clear" w:color="000000" w:fill="FFFFFF"/>
            <w:noWrap/>
            <w:vAlign w:val="center"/>
            <w:hideMark/>
          </w:tcPr>
          <w:p w14:paraId="74B891F2" w14:textId="77777777" w:rsidR="0001038D" w:rsidRPr="0001038D" w:rsidRDefault="0001038D" w:rsidP="0001038D">
            <w:pPr>
              <w:jc w:val="cente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center"/>
            <w:hideMark/>
          </w:tcPr>
          <w:p w14:paraId="67C3F409" w14:textId="77777777" w:rsidR="0001038D" w:rsidRPr="0001038D" w:rsidRDefault="0001038D" w:rsidP="0001038D">
            <w:pPr>
              <w:jc w:val="cente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center"/>
            <w:hideMark/>
          </w:tcPr>
          <w:p w14:paraId="6375F8AD"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3FD1E4E8"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center"/>
            <w:hideMark/>
          </w:tcPr>
          <w:p w14:paraId="72476CDF"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3928A9FD"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680E15DD"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7F69C002"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16F80F2E" w14:textId="77777777" w:rsidR="0001038D" w:rsidRPr="0001038D" w:rsidRDefault="0001038D" w:rsidP="0001038D">
            <w:pPr>
              <w:rPr>
                <w:sz w:val="20"/>
                <w:szCs w:val="20"/>
                <w:lang w:eastAsia="pl-PL"/>
              </w:rPr>
            </w:pPr>
          </w:p>
        </w:tc>
      </w:tr>
      <w:tr w:rsidR="0001038D" w:rsidRPr="0001038D" w14:paraId="47D6BD1D" w14:textId="77777777" w:rsidTr="00956EDB">
        <w:trPr>
          <w:trHeight w:val="204"/>
        </w:trPr>
        <w:tc>
          <w:tcPr>
            <w:tcW w:w="413" w:type="dxa"/>
            <w:tcBorders>
              <w:top w:val="nil"/>
              <w:left w:val="nil"/>
              <w:bottom w:val="nil"/>
              <w:right w:val="nil"/>
            </w:tcBorders>
            <w:shd w:val="clear" w:color="000000" w:fill="FFFFFF"/>
            <w:noWrap/>
            <w:vAlign w:val="center"/>
            <w:hideMark/>
          </w:tcPr>
          <w:p w14:paraId="37F7B255" w14:textId="77777777" w:rsidR="0001038D" w:rsidRPr="0001038D" w:rsidRDefault="0001038D" w:rsidP="0001038D">
            <w:pPr>
              <w:jc w:val="center"/>
              <w:rPr>
                <w:color w:val="333399"/>
                <w:sz w:val="16"/>
                <w:szCs w:val="16"/>
                <w:lang w:eastAsia="pl-PL"/>
              </w:rPr>
            </w:pPr>
            <w:r w:rsidRPr="0001038D">
              <w:rPr>
                <w:color w:val="333399"/>
                <w:sz w:val="16"/>
                <w:szCs w:val="16"/>
                <w:lang w:eastAsia="pl-PL"/>
              </w:rPr>
              <w:lastRenderedPageBreak/>
              <w:t> </w:t>
            </w:r>
          </w:p>
        </w:tc>
        <w:tc>
          <w:tcPr>
            <w:tcW w:w="6140" w:type="dxa"/>
            <w:tcBorders>
              <w:top w:val="nil"/>
              <w:left w:val="nil"/>
              <w:bottom w:val="nil"/>
              <w:right w:val="nil"/>
            </w:tcBorders>
            <w:shd w:val="clear" w:color="000000" w:fill="FFFFFF"/>
            <w:noWrap/>
            <w:vAlign w:val="bottom"/>
            <w:hideMark/>
          </w:tcPr>
          <w:p w14:paraId="34813C39" w14:textId="77777777" w:rsidR="0001038D" w:rsidRPr="0001038D" w:rsidRDefault="0001038D" w:rsidP="0001038D">
            <w:pPr>
              <w:rPr>
                <w:b/>
                <w:bCs/>
                <w:sz w:val="16"/>
                <w:szCs w:val="16"/>
                <w:lang w:eastAsia="pl-PL"/>
              </w:rPr>
            </w:pPr>
            <w:r w:rsidRPr="0001038D">
              <w:rPr>
                <w:b/>
                <w:bCs/>
                <w:sz w:val="16"/>
                <w:szCs w:val="16"/>
                <w:lang w:eastAsia="pl-PL"/>
              </w:rPr>
              <w:t xml:space="preserve">Pakiet 62. </w:t>
            </w:r>
            <w:r w:rsidRPr="0001038D">
              <w:rPr>
                <w:sz w:val="16"/>
                <w:szCs w:val="16"/>
                <w:lang w:eastAsia="pl-PL"/>
              </w:rPr>
              <w:t>Zestaw do pomiaru ciśnienia metodą inwazyjną.</w:t>
            </w:r>
          </w:p>
        </w:tc>
        <w:tc>
          <w:tcPr>
            <w:tcW w:w="560" w:type="dxa"/>
            <w:tcBorders>
              <w:top w:val="nil"/>
              <w:left w:val="nil"/>
              <w:bottom w:val="nil"/>
              <w:right w:val="nil"/>
            </w:tcBorders>
            <w:shd w:val="clear" w:color="000000" w:fill="FFFFFF"/>
            <w:noWrap/>
            <w:vAlign w:val="bottom"/>
            <w:hideMark/>
          </w:tcPr>
          <w:p w14:paraId="5CF02C46" w14:textId="77777777" w:rsidR="0001038D" w:rsidRPr="0001038D" w:rsidRDefault="0001038D" w:rsidP="0001038D">
            <w:pPr>
              <w:jc w:val="center"/>
              <w:rPr>
                <w:color w:val="333399"/>
                <w:sz w:val="16"/>
                <w:szCs w:val="16"/>
                <w:lang w:eastAsia="pl-PL"/>
              </w:rPr>
            </w:pPr>
            <w:r w:rsidRPr="0001038D">
              <w:rPr>
                <w:color w:val="333399"/>
                <w:sz w:val="16"/>
                <w:szCs w:val="16"/>
                <w:lang w:eastAsia="pl-PL"/>
              </w:rPr>
              <w:t> </w:t>
            </w:r>
          </w:p>
        </w:tc>
        <w:tc>
          <w:tcPr>
            <w:tcW w:w="840" w:type="dxa"/>
            <w:tcBorders>
              <w:top w:val="nil"/>
              <w:left w:val="nil"/>
              <w:bottom w:val="nil"/>
              <w:right w:val="nil"/>
            </w:tcBorders>
            <w:shd w:val="clear" w:color="000000" w:fill="FFFFFF"/>
            <w:noWrap/>
            <w:vAlign w:val="bottom"/>
            <w:hideMark/>
          </w:tcPr>
          <w:p w14:paraId="04DF63E8" w14:textId="77777777" w:rsidR="0001038D" w:rsidRPr="0001038D" w:rsidRDefault="0001038D" w:rsidP="0001038D">
            <w:pPr>
              <w:jc w:val="right"/>
              <w:rPr>
                <w:color w:val="333399"/>
                <w:sz w:val="16"/>
                <w:szCs w:val="16"/>
                <w:lang w:eastAsia="pl-PL"/>
              </w:rPr>
            </w:pPr>
            <w:r w:rsidRPr="0001038D">
              <w:rPr>
                <w:color w:val="333399"/>
                <w:sz w:val="16"/>
                <w:szCs w:val="16"/>
                <w:lang w:eastAsia="pl-PL"/>
              </w:rPr>
              <w:t> </w:t>
            </w:r>
          </w:p>
        </w:tc>
        <w:tc>
          <w:tcPr>
            <w:tcW w:w="1000" w:type="dxa"/>
            <w:tcBorders>
              <w:top w:val="nil"/>
              <w:left w:val="nil"/>
              <w:bottom w:val="single" w:sz="4" w:space="0" w:color="auto"/>
              <w:right w:val="nil"/>
            </w:tcBorders>
            <w:shd w:val="clear" w:color="000000" w:fill="FFFFFF"/>
            <w:noWrap/>
            <w:vAlign w:val="bottom"/>
            <w:hideMark/>
          </w:tcPr>
          <w:p w14:paraId="09087308"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2431B2C7"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21A450F7" w14:textId="77777777" w:rsidR="0001038D" w:rsidRPr="0001038D" w:rsidRDefault="0001038D" w:rsidP="0001038D">
            <w:pPr>
              <w:rPr>
                <w:color w:val="333399"/>
                <w:sz w:val="16"/>
                <w:szCs w:val="16"/>
                <w:lang w:eastAsia="pl-PL"/>
              </w:rPr>
            </w:pPr>
            <w:r w:rsidRPr="0001038D">
              <w:rPr>
                <w:color w:val="333399"/>
                <w:sz w:val="16"/>
                <w:szCs w:val="16"/>
                <w:lang w:eastAsia="pl-PL"/>
              </w:rPr>
              <w:t> </w:t>
            </w:r>
          </w:p>
        </w:tc>
        <w:tc>
          <w:tcPr>
            <w:tcW w:w="160" w:type="dxa"/>
            <w:vAlign w:val="center"/>
            <w:hideMark/>
          </w:tcPr>
          <w:p w14:paraId="37C2D0F3" w14:textId="77777777" w:rsidR="0001038D" w:rsidRPr="0001038D" w:rsidRDefault="0001038D" w:rsidP="0001038D">
            <w:pPr>
              <w:rPr>
                <w:sz w:val="20"/>
                <w:szCs w:val="20"/>
                <w:lang w:eastAsia="pl-PL"/>
              </w:rPr>
            </w:pPr>
          </w:p>
        </w:tc>
      </w:tr>
      <w:tr w:rsidR="0001038D" w:rsidRPr="0001038D" w14:paraId="09743DB4"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421DC47"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20C41FE"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B4CA1EF"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5ED46FC"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FFFF00"/>
            <w:vAlign w:val="center"/>
            <w:hideMark/>
          </w:tcPr>
          <w:p w14:paraId="1AC90060"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2C2019A6"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6684C6AD"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0EC6BEBB"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798FC447"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B69C86A"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443A3E49" w14:textId="77777777" w:rsidR="0001038D" w:rsidRPr="0001038D" w:rsidRDefault="0001038D" w:rsidP="0001038D">
            <w:pPr>
              <w:rPr>
                <w:sz w:val="20"/>
                <w:szCs w:val="20"/>
                <w:lang w:eastAsia="pl-PL"/>
              </w:rPr>
            </w:pPr>
          </w:p>
        </w:tc>
      </w:tr>
      <w:tr w:rsidR="0001038D" w:rsidRPr="0001038D" w14:paraId="27F7D6D3"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4B6FEB4C"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1FA29256"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3AD4AAE9"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0BAD72EE" w14:textId="77777777" w:rsidR="0001038D" w:rsidRPr="0001038D" w:rsidRDefault="0001038D" w:rsidP="0001038D">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181ED67A"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7216BAC4"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6D07F719"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659F6AB3"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2FCD2F2B"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6D974BCD"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6043E6BD" w14:textId="77777777" w:rsidR="0001038D" w:rsidRPr="0001038D" w:rsidRDefault="0001038D" w:rsidP="0001038D">
            <w:pPr>
              <w:jc w:val="center"/>
              <w:rPr>
                <w:sz w:val="16"/>
                <w:szCs w:val="16"/>
                <w:lang w:eastAsia="pl-PL"/>
              </w:rPr>
            </w:pPr>
          </w:p>
        </w:tc>
      </w:tr>
      <w:tr w:rsidR="0001038D" w:rsidRPr="0001038D" w14:paraId="79D6A30C" w14:textId="77777777" w:rsidTr="00956EDB">
        <w:trPr>
          <w:trHeight w:val="2196"/>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69F92149"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157ED60C" w14:textId="77777777" w:rsidR="0001038D" w:rsidRPr="0001038D" w:rsidRDefault="0001038D" w:rsidP="0001038D">
            <w:pPr>
              <w:rPr>
                <w:sz w:val="16"/>
                <w:szCs w:val="16"/>
                <w:lang w:eastAsia="pl-PL"/>
              </w:rPr>
            </w:pPr>
            <w:r w:rsidRPr="0001038D">
              <w:rPr>
                <w:sz w:val="16"/>
                <w:szCs w:val="16"/>
                <w:lang w:eastAsia="pl-PL"/>
              </w:rPr>
              <w:t xml:space="preserve">Zestaw z przetwornikiem do pomiaru ciśnienia metodą inwazyjną wyposażony w linię pomiarową o długości co najmniej 150cm, przetwornik ze </w:t>
            </w:r>
            <w:proofErr w:type="spellStart"/>
            <w:r w:rsidRPr="0001038D">
              <w:rPr>
                <w:sz w:val="16"/>
                <w:szCs w:val="16"/>
                <w:lang w:eastAsia="pl-PL"/>
              </w:rPr>
              <w:t>zintergrowanym</w:t>
            </w:r>
            <w:proofErr w:type="spellEnd"/>
            <w:r w:rsidRPr="0001038D">
              <w:rPr>
                <w:sz w:val="16"/>
                <w:szCs w:val="16"/>
                <w:lang w:eastAsia="pl-PL"/>
              </w:rPr>
              <w:t xml:space="preserve"> systemem płuczącym 3ml/h z dwoma możliwościami przepłukiwania. System wypełniania linii pomiarowych wyposażony w zakrzywioną igłę zapobiegającą zapowietrzaniu się systemu pomiarowego. Zestaw posiadający koreczek tłumiący zamknięty zabezpieczający system pomiarowy przed przypadkową kontaminacją. Zestaw dający zapis ciśnienia z dokładnością odwzorowania na poziomie &lt;2% błędu pomiarowego dla całej linii pomiarowej potwierdzony przeprowadzonym testem w fazie produkcyjnej. Zestaw kompatybilny z kablami BD </w:t>
            </w:r>
            <w:proofErr w:type="spellStart"/>
            <w:r w:rsidRPr="0001038D">
              <w:rPr>
                <w:sz w:val="16"/>
                <w:szCs w:val="16"/>
                <w:lang w:eastAsia="pl-PL"/>
              </w:rPr>
              <w:t>Ohmeda</w:t>
            </w:r>
            <w:proofErr w:type="spellEnd"/>
            <w:r w:rsidRPr="0001038D">
              <w:rPr>
                <w:sz w:val="16"/>
                <w:szCs w:val="16"/>
                <w:lang w:eastAsia="pl-PL"/>
              </w:rPr>
              <w:t xml:space="preserve"> typu PMSET poprzez okrągły wtyk </w:t>
            </w:r>
            <w:proofErr w:type="spellStart"/>
            <w:r w:rsidRPr="0001038D">
              <w:rPr>
                <w:sz w:val="16"/>
                <w:szCs w:val="16"/>
                <w:lang w:eastAsia="pl-PL"/>
              </w:rPr>
              <w:t>pinowy</w:t>
            </w:r>
            <w:proofErr w:type="spellEnd"/>
          </w:p>
        </w:tc>
        <w:tc>
          <w:tcPr>
            <w:tcW w:w="560" w:type="dxa"/>
            <w:tcBorders>
              <w:top w:val="nil"/>
              <w:left w:val="nil"/>
              <w:bottom w:val="single" w:sz="4" w:space="0" w:color="auto"/>
              <w:right w:val="single" w:sz="4" w:space="0" w:color="auto"/>
            </w:tcBorders>
            <w:shd w:val="clear" w:color="auto" w:fill="auto"/>
            <w:vAlign w:val="center"/>
            <w:hideMark/>
          </w:tcPr>
          <w:p w14:paraId="3DE64CBF"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71B12AE" w14:textId="77777777" w:rsidR="0001038D" w:rsidRPr="0001038D" w:rsidRDefault="0001038D" w:rsidP="0001038D">
            <w:pPr>
              <w:jc w:val="center"/>
              <w:rPr>
                <w:sz w:val="16"/>
                <w:szCs w:val="16"/>
                <w:lang w:eastAsia="pl-PL"/>
              </w:rPr>
            </w:pPr>
            <w:r w:rsidRPr="0001038D">
              <w:rPr>
                <w:sz w:val="16"/>
                <w:szCs w:val="16"/>
                <w:lang w:eastAsia="pl-PL"/>
              </w:rPr>
              <w:t>50</w:t>
            </w:r>
          </w:p>
        </w:tc>
        <w:tc>
          <w:tcPr>
            <w:tcW w:w="1000" w:type="dxa"/>
            <w:tcBorders>
              <w:top w:val="nil"/>
              <w:left w:val="nil"/>
              <w:bottom w:val="single" w:sz="4" w:space="0" w:color="auto"/>
              <w:right w:val="single" w:sz="4" w:space="0" w:color="auto"/>
            </w:tcBorders>
            <w:shd w:val="clear" w:color="auto" w:fill="auto"/>
            <w:noWrap/>
            <w:vAlign w:val="center"/>
            <w:hideMark/>
          </w:tcPr>
          <w:p w14:paraId="74A86823"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BAFF921"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8F54EEA"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5E13E7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D259AA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76AA6FC0"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038E015B" w14:textId="77777777" w:rsidR="0001038D" w:rsidRPr="0001038D" w:rsidRDefault="0001038D" w:rsidP="0001038D">
            <w:pPr>
              <w:rPr>
                <w:sz w:val="20"/>
                <w:szCs w:val="20"/>
                <w:lang w:eastAsia="pl-PL"/>
              </w:rPr>
            </w:pPr>
          </w:p>
        </w:tc>
      </w:tr>
      <w:tr w:rsidR="0001038D" w:rsidRPr="0001038D" w14:paraId="3FCD76D8" w14:textId="77777777" w:rsidTr="00956EDB">
        <w:trPr>
          <w:trHeight w:val="2184"/>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3A39FCE5"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5DA7A8A5" w14:textId="77777777" w:rsidR="0001038D" w:rsidRPr="0001038D" w:rsidRDefault="0001038D" w:rsidP="0001038D">
            <w:pPr>
              <w:rPr>
                <w:sz w:val="16"/>
                <w:szCs w:val="16"/>
                <w:lang w:eastAsia="pl-PL"/>
              </w:rPr>
            </w:pPr>
            <w:r w:rsidRPr="0001038D">
              <w:rPr>
                <w:sz w:val="16"/>
                <w:szCs w:val="16"/>
                <w:lang w:eastAsia="pl-PL"/>
              </w:rPr>
              <w:t xml:space="preserve">Zestaw z dwoma przetwornikami do pomiaru ciśnienia metodą inwazyjną wyposażony w dwie linię pomiarowe o długości 150 cm, dwa przetworniki ze </w:t>
            </w:r>
            <w:proofErr w:type="spellStart"/>
            <w:r w:rsidRPr="0001038D">
              <w:rPr>
                <w:sz w:val="16"/>
                <w:szCs w:val="16"/>
                <w:lang w:eastAsia="pl-PL"/>
              </w:rPr>
              <w:t>zintergrowanym</w:t>
            </w:r>
            <w:proofErr w:type="spellEnd"/>
            <w:r w:rsidRPr="0001038D">
              <w:rPr>
                <w:sz w:val="16"/>
                <w:szCs w:val="16"/>
                <w:lang w:eastAsia="pl-PL"/>
              </w:rPr>
              <w:t xml:space="preserve"> systemem płuczącym 3ml/h z dwoma możliwościami przepłukiwania. System wypełniania linii pomiarowych wyposażony w zakrzywioną igłę zapobiegającą zapowietrzaniu się systemu pomiarowego. Zestaw posiadający koreczki tłumiące zamknięte zabezpieczające system pomiarowy przed przypadkową kontaminacją. Zestaw dający zapis ciśnienia z dokładnością odwzorowania na poziomie &lt;2% błędu pomiarowego dla całej linii pomiarowej potwierdzony przeprowadzonym testem w fazie produkcyjnej. Zestaw kompatybilny z kablami BD </w:t>
            </w:r>
            <w:proofErr w:type="spellStart"/>
            <w:r w:rsidRPr="0001038D">
              <w:rPr>
                <w:sz w:val="16"/>
                <w:szCs w:val="16"/>
                <w:lang w:eastAsia="pl-PL"/>
              </w:rPr>
              <w:t>Ohmeda</w:t>
            </w:r>
            <w:proofErr w:type="spellEnd"/>
            <w:r w:rsidRPr="0001038D">
              <w:rPr>
                <w:sz w:val="16"/>
                <w:szCs w:val="16"/>
                <w:lang w:eastAsia="pl-PL"/>
              </w:rPr>
              <w:t xml:space="preserve"> typu PMSET poprzez okrągły wtyk </w:t>
            </w:r>
            <w:proofErr w:type="spellStart"/>
            <w:r w:rsidRPr="0001038D">
              <w:rPr>
                <w:sz w:val="16"/>
                <w:szCs w:val="16"/>
                <w:lang w:eastAsia="pl-PL"/>
              </w:rPr>
              <w:t>pinowy</w:t>
            </w:r>
            <w:proofErr w:type="spellEnd"/>
          </w:p>
        </w:tc>
        <w:tc>
          <w:tcPr>
            <w:tcW w:w="560" w:type="dxa"/>
            <w:tcBorders>
              <w:top w:val="nil"/>
              <w:left w:val="nil"/>
              <w:bottom w:val="single" w:sz="4" w:space="0" w:color="auto"/>
              <w:right w:val="single" w:sz="4" w:space="0" w:color="auto"/>
            </w:tcBorders>
            <w:shd w:val="clear" w:color="auto" w:fill="auto"/>
            <w:vAlign w:val="center"/>
            <w:hideMark/>
          </w:tcPr>
          <w:p w14:paraId="03FD986A"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2CCBF26" w14:textId="77777777" w:rsidR="0001038D" w:rsidRPr="0001038D" w:rsidRDefault="0001038D" w:rsidP="0001038D">
            <w:pPr>
              <w:jc w:val="center"/>
              <w:rPr>
                <w:sz w:val="16"/>
                <w:szCs w:val="16"/>
                <w:lang w:eastAsia="pl-PL"/>
              </w:rPr>
            </w:pPr>
            <w:r w:rsidRPr="0001038D">
              <w:rPr>
                <w:sz w:val="16"/>
                <w:szCs w:val="16"/>
                <w:lang w:eastAsia="pl-PL"/>
              </w:rPr>
              <w:t>180</w:t>
            </w:r>
          </w:p>
        </w:tc>
        <w:tc>
          <w:tcPr>
            <w:tcW w:w="1000" w:type="dxa"/>
            <w:tcBorders>
              <w:top w:val="nil"/>
              <w:left w:val="nil"/>
              <w:bottom w:val="single" w:sz="4" w:space="0" w:color="auto"/>
              <w:right w:val="single" w:sz="4" w:space="0" w:color="auto"/>
            </w:tcBorders>
            <w:shd w:val="clear" w:color="auto" w:fill="auto"/>
            <w:noWrap/>
            <w:vAlign w:val="center"/>
            <w:hideMark/>
          </w:tcPr>
          <w:p w14:paraId="73CDE7D3"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D436D62"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EC81973"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D852A3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8B261B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E5B977A"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0ACEEFAD" w14:textId="77777777" w:rsidR="0001038D" w:rsidRPr="0001038D" w:rsidRDefault="0001038D" w:rsidP="0001038D">
            <w:pPr>
              <w:rPr>
                <w:sz w:val="20"/>
                <w:szCs w:val="20"/>
                <w:lang w:eastAsia="pl-PL"/>
              </w:rPr>
            </w:pPr>
          </w:p>
        </w:tc>
      </w:tr>
      <w:tr w:rsidR="0001038D" w:rsidRPr="0001038D" w14:paraId="7F45C85E" w14:textId="77777777" w:rsidTr="00956EDB">
        <w:trPr>
          <w:trHeight w:val="1344"/>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485522BF" w14:textId="77777777" w:rsidR="0001038D" w:rsidRPr="0001038D" w:rsidRDefault="0001038D" w:rsidP="0001038D">
            <w:pPr>
              <w:jc w:val="center"/>
              <w:rPr>
                <w:sz w:val="16"/>
                <w:szCs w:val="16"/>
                <w:lang w:eastAsia="pl-PL"/>
              </w:rPr>
            </w:pPr>
            <w:r w:rsidRPr="0001038D">
              <w:rPr>
                <w:sz w:val="16"/>
                <w:szCs w:val="16"/>
                <w:lang w:eastAsia="pl-PL"/>
              </w:rPr>
              <w:t>3</w:t>
            </w:r>
          </w:p>
        </w:tc>
        <w:tc>
          <w:tcPr>
            <w:tcW w:w="6140" w:type="dxa"/>
            <w:tcBorders>
              <w:top w:val="nil"/>
              <w:left w:val="nil"/>
              <w:bottom w:val="single" w:sz="4" w:space="0" w:color="auto"/>
              <w:right w:val="single" w:sz="4" w:space="0" w:color="auto"/>
            </w:tcBorders>
            <w:shd w:val="clear" w:color="auto" w:fill="auto"/>
            <w:vAlign w:val="center"/>
            <w:hideMark/>
          </w:tcPr>
          <w:p w14:paraId="0522D0E8" w14:textId="77777777" w:rsidR="0001038D" w:rsidRPr="0001038D" w:rsidRDefault="0001038D" w:rsidP="0001038D">
            <w:pPr>
              <w:rPr>
                <w:sz w:val="16"/>
                <w:szCs w:val="16"/>
                <w:lang w:eastAsia="pl-PL"/>
              </w:rPr>
            </w:pPr>
            <w:r w:rsidRPr="0001038D">
              <w:rPr>
                <w:sz w:val="16"/>
                <w:szCs w:val="16"/>
                <w:lang w:eastAsia="pl-PL"/>
              </w:rPr>
              <w:t xml:space="preserve">Uniwersalny mankiet do mocowania na ramieniu pacjenta przetworników do pomiaru IBP, wykonany z miękkiej pianki poliuretanowej. </w:t>
            </w:r>
            <w:proofErr w:type="spellStart"/>
            <w:r w:rsidRPr="0001038D">
              <w:rPr>
                <w:sz w:val="16"/>
                <w:szCs w:val="16"/>
                <w:lang w:eastAsia="pl-PL"/>
              </w:rPr>
              <w:t>Bezlateksowy</w:t>
            </w:r>
            <w:proofErr w:type="spellEnd"/>
            <w:r w:rsidRPr="0001038D">
              <w:rPr>
                <w:sz w:val="16"/>
                <w:szCs w:val="16"/>
                <w:lang w:eastAsia="pl-PL"/>
              </w:rPr>
              <w:t xml:space="preserve">, bez zastosowania klejów, hipoalergiczny, neutralny dla bakterii, </w:t>
            </w:r>
            <w:proofErr w:type="spellStart"/>
            <w:r w:rsidRPr="0001038D">
              <w:rPr>
                <w:sz w:val="16"/>
                <w:szCs w:val="16"/>
                <w:lang w:eastAsia="pl-PL"/>
              </w:rPr>
              <w:t>antyodleżynowy</w:t>
            </w:r>
            <w:proofErr w:type="spellEnd"/>
            <w:r w:rsidRPr="0001038D">
              <w:rPr>
                <w:sz w:val="16"/>
                <w:szCs w:val="16"/>
                <w:lang w:eastAsia="pl-PL"/>
              </w:rPr>
              <w:t>. Produkt posiada możliwość prania i sterylizacji, rozmiar min. 12 x 45 cm</w:t>
            </w:r>
          </w:p>
        </w:tc>
        <w:tc>
          <w:tcPr>
            <w:tcW w:w="560" w:type="dxa"/>
            <w:tcBorders>
              <w:top w:val="nil"/>
              <w:left w:val="nil"/>
              <w:bottom w:val="single" w:sz="4" w:space="0" w:color="auto"/>
              <w:right w:val="single" w:sz="4" w:space="0" w:color="auto"/>
            </w:tcBorders>
            <w:shd w:val="clear" w:color="auto" w:fill="auto"/>
            <w:vAlign w:val="center"/>
            <w:hideMark/>
          </w:tcPr>
          <w:p w14:paraId="23B50DC1"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3DD64CD" w14:textId="77777777" w:rsidR="0001038D" w:rsidRPr="0001038D" w:rsidRDefault="0001038D" w:rsidP="0001038D">
            <w:pPr>
              <w:jc w:val="center"/>
              <w:rPr>
                <w:sz w:val="16"/>
                <w:szCs w:val="16"/>
                <w:lang w:eastAsia="pl-PL"/>
              </w:rPr>
            </w:pPr>
            <w:r w:rsidRPr="0001038D">
              <w:rPr>
                <w:sz w:val="16"/>
                <w:szCs w:val="16"/>
                <w:lang w:eastAsia="pl-PL"/>
              </w:rPr>
              <w:t>150</w:t>
            </w:r>
          </w:p>
        </w:tc>
        <w:tc>
          <w:tcPr>
            <w:tcW w:w="1000" w:type="dxa"/>
            <w:tcBorders>
              <w:top w:val="nil"/>
              <w:left w:val="nil"/>
              <w:bottom w:val="single" w:sz="4" w:space="0" w:color="auto"/>
              <w:right w:val="single" w:sz="4" w:space="0" w:color="auto"/>
            </w:tcBorders>
            <w:shd w:val="clear" w:color="auto" w:fill="auto"/>
            <w:noWrap/>
            <w:vAlign w:val="center"/>
            <w:hideMark/>
          </w:tcPr>
          <w:p w14:paraId="0F70F573"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B8502AF"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8C4DF79"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3BDEE0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860C6C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13B58FB1"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375627E8" w14:textId="77777777" w:rsidR="0001038D" w:rsidRPr="0001038D" w:rsidRDefault="0001038D" w:rsidP="0001038D">
            <w:pPr>
              <w:rPr>
                <w:sz w:val="20"/>
                <w:szCs w:val="20"/>
                <w:lang w:eastAsia="pl-PL"/>
              </w:rPr>
            </w:pPr>
          </w:p>
        </w:tc>
      </w:tr>
      <w:tr w:rsidR="0001038D" w:rsidRPr="0001038D" w14:paraId="0559290A"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324BD3A"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237C364F"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6F3C3F2D"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75509050"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2EBD4DB7"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2F5B3AAD"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59E6C67A" w14:textId="77777777" w:rsidR="0001038D" w:rsidRPr="0001038D" w:rsidRDefault="0001038D" w:rsidP="0001038D">
            <w:pPr>
              <w:rPr>
                <w:sz w:val="20"/>
                <w:szCs w:val="20"/>
                <w:lang w:eastAsia="pl-PL"/>
              </w:rPr>
            </w:pPr>
          </w:p>
        </w:tc>
      </w:tr>
      <w:tr w:rsidR="0001038D" w:rsidRPr="0001038D" w14:paraId="7E769796" w14:textId="77777777" w:rsidTr="00956EDB">
        <w:trPr>
          <w:trHeight w:val="204"/>
        </w:trPr>
        <w:tc>
          <w:tcPr>
            <w:tcW w:w="413" w:type="dxa"/>
            <w:tcBorders>
              <w:top w:val="nil"/>
              <w:left w:val="nil"/>
              <w:bottom w:val="nil"/>
              <w:right w:val="nil"/>
            </w:tcBorders>
            <w:shd w:val="clear" w:color="000000" w:fill="FFFFFF"/>
            <w:noWrap/>
            <w:vAlign w:val="center"/>
            <w:hideMark/>
          </w:tcPr>
          <w:p w14:paraId="48881BA1"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2898D5C4"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0A4D97B9"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5DC24DA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022ACBE7"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bottom"/>
            <w:hideMark/>
          </w:tcPr>
          <w:p w14:paraId="3EDD1F88"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440F6A3E"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1E6BA21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223636D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14E24121"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6E947DC" w14:textId="77777777" w:rsidR="0001038D" w:rsidRPr="0001038D" w:rsidRDefault="0001038D" w:rsidP="0001038D">
            <w:pPr>
              <w:rPr>
                <w:sz w:val="20"/>
                <w:szCs w:val="20"/>
                <w:lang w:eastAsia="pl-PL"/>
              </w:rPr>
            </w:pPr>
          </w:p>
        </w:tc>
      </w:tr>
      <w:tr w:rsidR="0001038D" w:rsidRPr="0001038D" w14:paraId="6246E6B2" w14:textId="77777777" w:rsidTr="00956EDB">
        <w:trPr>
          <w:trHeight w:val="240"/>
        </w:trPr>
        <w:tc>
          <w:tcPr>
            <w:tcW w:w="413" w:type="dxa"/>
            <w:tcBorders>
              <w:top w:val="nil"/>
              <w:left w:val="nil"/>
              <w:bottom w:val="nil"/>
              <w:right w:val="nil"/>
            </w:tcBorders>
            <w:shd w:val="clear" w:color="000000" w:fill="FFFFFF"/>
            <w:noWrap/>
            <w:vAlign w:val="center"/>
            <w:hideMark/>
          </w:tcPr>
          <w:p w14:paraId="26A25F70"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3E340E99" w14:textId="77777777" w:rsidR="0001038D" w:rsidRPr="0001038D" w:rsidRDefault="0001038D" w:rsidP="0001038D">
            <w:pPr>
              <w:jc w:val="right"/>
              <w:rPr>
                <w:b/>
                <w:bCs/>
                <w:sz w:val="16"/>
                <w:szCs w:val="16"/>
                <w:lang w:eastAsia="pl-PL"/>
              </w:rPr>
            </w:pPr>
          </w:p>
          <w:p w14:paraId="6E20E549" w14:textId="77777777" w:rsidR="0001038D" w:rsidRPr="0001038D" w:rsidRDefault="0001038D" w:rsidP="0001038D">
            <w:pPr>
              <w:jc w:val="right"/>
              <w:rPr>
                <w:b/>
                <w:bCs/>
                <w:sz w:val="16"/>
                <w:szCs w:val="16"/>
                <w:lang w:eastAsia="pl-PL"/>
              </w:rPr>
            </w:pPr>
          </w:p>
          <w:p w14:paraId="7F091C53" w14:textId="77777777" w:rsidR="0001038D" w:rsidRPr="0001038D" w:rsidRDefault="0001038D" w:rsidP="0001038D">
            <w:pPr>
              <w:jc w:val="right"/>
              <w:rPr>
                <w:b/>
                <w:bCs/>
                <w:sz w:val="16"/>
                <w:szCs w:val="16"/>
                <w:lang w:eastAsia="pl-PL"/>
              </w:rPr>
            </w:pPr>
          </w:p>
          <w:p w14:paraId="1B909145" w14:textId="77777777" w:rsidR="0001038D" w:rsidRPr="0001038D" w:rsidRDefault="0001038D" w:rsidP="0001038D">
            <w:pPr>
              <w:jc w:val="right"/>
              <w:rPr>
                <w:b/>
                <w:bCs/>
                <w:sz w:val="16"/>
                <w:szCs w:val="16"/>
                <w:lang w:eastAsia="pl-PL"/>
              </w:rPr>
            </w:pPr>
          </w:p>
          <w:p w14:paraId="1421B3F3" w14:textId="77777777" w:rsidR="0001038D" w:rsidRPr="0001038D" w:rsidRDefault="0001038D" w:rsidP="0001038D">
            <w:pPr>
              <w:jc w:val="right"/>
              <w:rPr>
                <w:b/>
                <w:bCs/>
                <w:sz w:val="16"/>
                <w:szCs w:val="16"/>
                <w:lang w:eastAsia="pl-PL"/>
              </w:rPr>
            </w:pPr>
          </w:p>
          <w:p w14:paraId="6C012760" w14:textId="77777777" w:rsidR="0001038D" w:rsidRPr="0001038D" w:rsidRDefault="0001038D" w:rsidP="0001038D">
            <w:pPr>
              <w:jc w:val="right"/>
              <w:rPr>
                <w:b/>
                <w:bCs/>
                <w:sz w:val="16"/>
                <w:szCs w:val="16"/>
                <w:lang w:eastAsia="pl-PL"/>
              </w:rPr>
            </w:pPr>
          </w:p>
          <w:p w14:paraId="03506D43" w14:textId="77777777" w:rsidR="0001038D" w:rsidRPr="0001038D" w:rsidRDefault="0001038D" w:rsidP="0001038D">
            <w:pPr>
              <w:jc w:val="right"/>
              <w:rPr>
                <w:b/>
                <w:bCs/>
                <w:sz w:val="16"/>
                <w:szCs w:val="16"/>
                <w:lang w:eastAsia="pl-PL"/>
              </w:rPr>
            </w:pPr>
          </w:p>
          <w:p w14:paraId="3F7C5FA8" w14:textId="77777777" w:rsidR="0001038D" w:rsidRPr="0001038D" w:rsidRDefault="0001038D" w:rsidP="0001038D">
            <w:pPr>
              <w:jc w:val="right"/>
              <w:rPr>
                <w:b/>
                <w:bCs/>
                <w:sz w:val="16"/>
                <w:szCs w:val="16"/>
                <w:lang w:eastAsia="pl-PL"/>
              </w:rPr>
            </w:pPr>
          </w:p>
          <w:p w14:paraId="216E9257" w14:textId="77777777" w:rsidR="0001038D" w:rsidRPr="0001038D" w:rsidRDefault="0001038D" w:rsidP="0001038D">
            <w:pPr>
              <w:jc w:val="right"/>
              <w:rPr>
                <w:b/>
                <w:bCs/>
                <w:sz w:val="16"/>
                <w:szCs w:val="16"/>
                <w:lang w:eastAsia="pl-PL"/>
              </w:rPr>
            </w:pPr>
          </w:p>
          <w:p w14:paraId="29F0EA13" w14:textId="77777777" w:rsidR="0001038D" w:rsidRPr="0001038D" w:rsidRDefault="0001038D" w:rsidP="0001038D">
            <w:pPr>
              <w:jc w:val="right"/>
              <w:rPr>
                <w:b/>
                <w:bCs/>
                <w:sz w:val="16"/>
                <w:szCs w:val="16"/>
                <w:lang w:eastAsia="pl-PL"/>
              </w:rPr>
            </w:pPr>
          </w:p>
          <w:p w14:paraId="1A50A5E8" w14:textId="77777777" w:rsidR="0001038D" w:rsidRPr="0001038D" w:rsidRDefault="0001038D" w:rsidP="0001038D">
            <w:pPr>
              <w:jc w:val="right"/>
              <w:rPr>
                <w:b/>
                <w:bCs/>
                <w:sz w:val="16"/>
                <w:szCs w:val="16"/>
                <w:lang w:eastAsia="pl-PL"/>
              </w:rPr>
            </w:pPr>
          </w:p>
          <w:p w14:paraId="22F9884E" w14:textId="77777777" w:rsidR="0001038D" w:rsidRPr="0001038D" w:rsidRDefault="0001038D" w:rsidP="0001038D">
            <w:pPr>
              <w:jc w:val="right"/>
              <w:rPr>
                <w:b/>
                <w:bCs/>
                <w:sz w:val="16"/>
                <w:szCs w:val="16"/>
                <w:lang w:eastAsia="pl-PL"/>
              </w:rPr>
            </w:pPr>
          </w:p>
          <w:p w14:paraId="59EED5B3" w14:textId="77777777" w:rsidR="0001038D" w:rsidRPr="0001038D" w:rsidRDefault="0001038D" w:rsidP="0001038D">
            <w:pPr>
              <w:jc w:val="right"/>
              <w:rPr>
                <w:b/>
                <w:bCs/>
                <w:sz w:val="16"/>
                <w:szCs w:val="16"/>
                <w:lang w:eastAsia="pl-PL"/>
              </w:rPr>
            </w:pPr>
            <w:r w:rsidRPr="0001038D">
              <w:rPr>
                <w:b/>
                <w:bCs/>
                <w:sz w:val="16"/>
                <w:szCs w:val="16"/>
                <w:lang w:eastAsia="pl-PL"/>
              </w:rPr>
              <w:lastRenderedPageBreak/>
              <w:t> </w:t>
            </w:r>
          </w:p>
        </w:tc>
        <w:tc>
          <w:tcPr>
            <w:tcW w:w="560" w:type="dxa"/>
            <w:tcBorders>
              <w:top w:val="nil"/>
              <w:left w:val="nil"/>
              <w:bottom w:val="nil"/>
              <w:right w:val="nil"/>
            </w:tcBorders>
            <w:shd w:val="clear" w:color="000000" w:fill="FFFFFF"/>
            <w:noWrap/>
            <w:vAlign w:val="center"/>
            <w:hideMark/>
          </w:tcPr>
          <w:p w14:paraId="3A892B2A" w14:textId="77777777" w:rsidR="0001038D" w:rsidRPr="0001038D" w:rsidRDefault="0001038D" w:rsidP="0001038D">
            <w:pPr>
              <w:jc w:val="right"/>
              <w:rPr>
                <w:b/>
                <w:bCs/>
                <w:sz w:val="16"/>
                <w:szCs w:val="16"/>
                <w:lang w:eastAsia="pl-PL"/>
              </w:rPr>
            </w:pPr>
            <w:r w:rsidRPr="0001038D">
              <w:rPr>
                <w:b/>
                <w:bCs/>
                <w:sz w:val="16"/>
                <w:szCs w:val="16"/>
                <w:lang w:eastAsia="pl-PL"/>
              </w:rPr>
              <w:lastRenderedPageBreak/>
              <w:t> </w:t>
            </w:r>
          </w:p>
        </w:tc>
        <w:tc>
          <w:tcPr>
            <w:tcW w:w="840" w:type="dxa"/>
            <w:tcBorders>
              <w:top w:val="nil"/>
              <w:left w:val="nil"/>
              <w:bottom w:val="nil"/>
              <w:right w:val="nil"/>
            </w:tcBorders>
            <w:shd w:val="clear" w:color="000000" w:fill="FFFFFF"/>
            <w:noWrap/>
            <w:vAlign w:val="center"/>
            <w:hideMark/>
          </w:tcPr>
          <w:p w14:paraId="3B49BCC1"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16DB116E"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bottom"/>
            <w:hideMark/>
          </w:tcPr>
          <w:p w14:paraId="6D387037"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2935E438"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13810419"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5786FF0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70F3C354"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2996866" w14:textId="77777777" w:rsidR="0001038D" w:rsidRPr="0001038D" w:rsidRDefault="0001038D" w:rsidP="0001038D">
            <w:pPr>
              <w:rPr>
                <w:sz w:val="20"/>
                <w:szCs w:val="20"/>
                <w:lang w:eastAsia="pl-PL"/>
              </w:rPr>
            </w:pPr>
          </w:p>
        </w:tc>
      </w:tr>
      <w:tr w:rsidR="0001038D" w:rsidRPr="0001038D" w14:paraId="63CAF43F" w14:textId="77777777" w:rsidTr="00956EDB">
        <w:trPr>
          <w:trHeight w:val="216"/>
        </w:trPr>
        <w:tc>
          <w:tcPr>
            <w:tcW w:w="413" w:type="dxa"/>
            <w:tcBorders>
              <w:top w:val="nil"/>
              <w:left w:val="nil"/>
              <w:bottom w:val="nil"/>
              <w:right w:val="nil"/>
            </w:tcBorders>
            <w:shd w:val="clear" w:color="000000" w:fill="FFFFFF"/>
            <w:noWrap/>
            <w:vAlign w:val="center"/>
            <w:hideMark/>
          </w:tcPr>
          <w:p w14:paraId="550D2C1B" w14:textId="77777777" w:rsidR="0001038D" w:rsidRPr="0001038D" w:rsidRDefault="0001038D" w:rsidP="0001038D">
            <w:pPr>
              <w:jc w:val="center"/>
              <w:rPr>
                <w:sz w:val="16"/>
                <w:szCs w:val="16"/>
                <w:lang w:eastAsia="pl-PL"/>
              </w:rPr>
            </w:pPr>
            <w:r w:rsidRPr="0001038D">
              <w:rPr>
                <w:sz w:val="16"/>
                <w:szCs w:val="16"/>
                <w:lang w:eastAsia="pl-PL"/>
              </w:rPr>
              <w:t> </w:t>
            </w:r>
          </w:p>
        </w:tc>
        <w:tc>
          <w:tcPr>
            <w:tcW w:w="12440" w:type="dxa"/>
            <w:gridSpan w:val="8"/>
            <w:tcBorders>
              <w:top w:val="nil"/>
              <w:left w:val="nil"/>
              <w:bottom w:val="single" w:sz="4" w:space="0" w:color="auto"/>
              <w:right w:val="nil"/>
            </w:tcBorders>
            <w:shd w:val="clear" w:color="000000" w:fill="FFFFFF"/>
            <w:vAlign w:val="center"/>
            <w:hideMark/>
          </w:tcPr>
          <w:p w14:paraId="7561E1CB" w14:textId="77777777" w:rsidR="0001038D" w:rsidRPr="0001038D" w:rsidRDefault="0001038D" w:rsidP="0001038D">
            <w:pPr>
              <w:rPr>
                <w:b/>
                <w:bCs/>
                <w:sz w:val="16"/>
                <w:szCs w:val="16"/>
                <w:lang w:eastAsia="pl-PL"/>
              </w:rPr>
            </w:pPr>
            <w:r w:rsidRPr="0001038D">
              <w:rPr>
                <w:b/>
                <w:bCs/>
                <w:sz w:val="16"/>
                <w:szCs w:val="16"/>
                <w:lang w:eastAsia="pl-PL"/>
              </w:rPr>
              <w:t>Pakiet 63.</w:t>
            </w:r>
            <w:r w:rsidRPr="0001038D">
              <w:rPr>
                <w:sz w:val="16"/>
                <w:szCs w:val="16"/>
                <w:lang w:eastAsia="pl-PL"/>
              </w:rPr>
              <w:t xml:space="preserve"> Zestawy pomiarowe kompatybilne z platformą monitorowania hemodynamicznego </w:t>
            </w:r>
            <w:proofErr w:type="spellStart"/>
            <w:r w:rsidRPr="0001038D">
              <w:rPr>
                <w:sz w:val="16"/>
                <w:szCs w:val="16"/>
                <w:lang w:eastAsia="pl-PL"/>
              </w:rPr>
              <w:t>PulsioFlex</w:t>
            </w:r>
            <w:proofErr w:type="spellEnd"/>
            <w:r w:rsidRPr="0001038D">
              <w:rPr>
                <w:sz w:val="16"/>
                <w:szCs w:val="16"/>
                <w:lang w:eastAsia="pl-PL"/>
              </w:rPr>
              <w:t xml:space="preserve"> typ PC 400 z modułem </w:t>
            </w:r>
            <w:proofErr w:type="spellStart"/>
            <w:r w:rsidRPr="0001038D">
              <w:rPr>
                <w:sz w:val="16"/>
                <w:szCs w:val="16"/>
                <w:lang w:eastAsia="pl-PL"/>
              </w:rPr>
              <w:t>PiCCO</w:t>
            </w:r>
            <w:proofErr w:type="spellEnd"/>
            <w:r w:rsidRPr="0001038D">
              <w:rPr>
                <w:sz w:val="16"/>
                <w:szCs w:val="16"/>
                <w:lang w:eastAsia="pl-PL"/>
              </w:rPr>
              <w:t xml:space="preserve"> typ PC 4510. </w:t>
            </w:r>
          </w:p>
        </w:tc>
        <w:tc>
          <w:tcPr>
            <w:tcW w:w="920" w:type="dxa"/>
            <w:tcBorders>
              <w:top w:val="nil"/>
              <w:left w:val="nil"/>
              <w:bottom w:val="nil"/>
              <w:right w:val="nil"/>
            </w:tcBorders>
            <w:shd w:val="clear" w:color="000000" w:fill="FFFFFF"/>
            <w:noWrap/>
            <w:vAlign w:val="bottom"/>
            <w:hideMark/>
          </w:tcPr>
          <w:p w14:paraId="47202EB8"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8AD19FE" w14:textId="77777777" w:rsidR="0001038D" w:rsidRPr="0001038D" w:rsidRDefault="0001038D" w:rsidP="0001038D">
            <w:pPr>
              <w:rPr>
                <w:sz w:val="20"/>
                <w:szCs w:val="20"/>
                <w:lang w:eastAsia="pl-PL"/>
              </w:rPr>
            </w:pPr>
          </w:p>
        </w:tc>
      </w:tr>
      <w:tr w:rsidR="0001038D" w:rsidRPr="0001038D" w14:paraId="5BB7C271"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C08FFF5"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00504980"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FFFF00"/>
            <w:vAlign w:val="center"/>
            <w:hideMark/>
          </w:tcPr>
          <w:p w14:paraId="232071C4"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2EB943DF"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FFFF00"/>
            <w:vAlign w:val="center"/>
            <w:hideMark/>
          </w:tcPr>
          <w:p w14:paraId="146D97CF"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4B6592DA"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12BF86F2"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58A8ABE8"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59D7D3BF"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7E338E1"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7309D831" w14:textId="77777777" w:rsidR="0001038D" w:rsidRPr="0001038D" w:rsidRDefault="0001038D" w:rsidP="0001038D">
            <w:pPr>
              <w:rPr>
                <w:sz w:val="20"/>
                <w:szCs w:val="20"/>
                <w:lang w:eastAsia="pl-PL"/>
              </w:rPr>
            </w:pPr>
          </w:p>
        </w:tc>
      </w:tr>
      <w:tr w:rsidR="0001038D" w:rsidRPr="0001038D" w14:paraId="4BBD9A3C"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33AB3F98" w14:textId="77777777" w:rsidR="0001038D" w:rsidRPr="0001038D" w:rsidRDefault="0001038D" w:rsidP="0001038D">
            <w:pPr>
              <w:rPr>
                <w:sz w:val="20"/>
                <w:szCs w:val="20"/>
                <w:lang w:eastAsia="pl-PL"/>
              </w:rPr>
            </w:pPr>
          </w:p>
        </w:tc>
        <w:tc>
          <w:tcPr>
            <w:tcW w:w="6140" w:type="dxa"/>
            <w:vMerge/>
            <w:tcBorders>
              <w:top w:val="nil"/>
              <w:left w:val="single" w:sz="4" w:space="0" w:color="auto"/>
              <w:bottom w:val="single" w:sz="4" w:space="0" w:color="auto"/>
              <w:right w:val="single" w:sz="4" w:space="0" w:color="auto"/>
            </w:tcBorders>
            <w:vAlign w:val="center"/>
            <w:hideMark/>
          </w:tcPr>
          <w:p w14:paraId="4BB37C31" w14:textId="77777777" w:rsidR="0001038D" w:rsidRPr="0001038D" w:rsidRDefault="0001038D" w:rsidP="0001038D">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3FB032B3" w14:textId="77777777" w:rsidR="0001038D" w:rsidRPr="0001038D" w:rsidRDefault="0001038D" w:rsidP="0001038D">
            <w:pPr>
              <w:rPr>
                <w:sz w:val="16"/>
                <w:szCs w:val="16"/>
                <w:lang w:eastAsia="pl-PL"/>
              </w:rPr>
            </w:pPr>
          </w:p>
        </w:tc>
        <w:tc>
          <w:tcPr>
            <w:tcW w:w="840" w:type="dxa"/>
            <w:vMerge/>
            <w:tcBorders>
              <w:top w:val="nil"/>
              <w:left w:val="single" w:sz="4" w:space="0" w:color="auto"/>
              <w:bottom w:val="single" w:sz="4" w:space="0" w:color="auto"/>
              <w:right w:val="single" w:sz="4" w:space="0" w:color="auto"/>
            </w:tcBorders>
            <w:vAlign w:val="center"/>
            <w:hideMark/>
          </w:tcPr>
          <w:p w14:paraId="6595E121" w14:textId="77777777" w:rsidR="0001038D" w:rsidRPr="0001038D" w:rsidRDefault="0001038D" w:rsidP="0001038D">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41EAA29A"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616CD233"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26C8C9B8"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7FEF4D7D"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1A7CB6B7"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D7A3929"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14EFB9F5" w14:textId="77777777" w:rsidR="0001038D" w:rsidRPr="0001038D" w:rsidRDefault="0001038D" w:rsidP="0001038D">
            <w:pPr>
              <w:jc w:val="center"/>
              <w:rPr>
                <w:sz w:val="16"/>
                <w:szCs w:val="16"/>
                <w:lang w:eastAsia="pl-PL"/>
              </w:rPr>
            </w:pPr>
          </w:p>
        </w:tc>
      </w:tr>
      <w:tr w:rsidR="0001038D" w:rsidRPr="0001038D" w14:paraId="59F731DA" w14:textId="77777777" w:rsidTr="00956EDB">
        <w:trPr>
          <w:trHeight w:val="3612"/>
        </w:trPr>
        <w:tc>
          <w:tcPr>
            <w:tcW w:w="413" w:type="dxa"/>
            <w:tcBorders>
              <w:top w:val="nil"/>
              <w:left w:val="single" w:sz="4" w:space="0" w:color="auto"/>
              <w:bottom w:val="single" w:sz="4" w:space="0" w:color="auto"/>
              <w:right w:val="single" w:sz="4" w:space="0" w:color="auto"/>
            </w:tcBorders>
            <w:shd w:val="clear" w:color="000000" w:fill="FFFFFF"/>
            <w:noWrap/>
            <w:vAlign w:val="center"/>
            <w:hideMark/>
          </w:tcPr>
          <w:p w14:paraId="43D2CC69" w14:textId="77777777" w:rsidR="0001038D" w:rsidRPr="0001038D" w:rsidRDefault="0001038D" w:rsidP="0001038D">
            <w:pPr>
              <w:jc w:val="center"/>
              <w:rPr>
                <w:color w:val="000000"/>
                <w:sz w:val="16"/>
                <w:szCs w:val="16"/>
                <w:lang w:eastAsia="pl-PL"/>
              </w:rPr>
            </w:pPr>
            <w:r w:rsidRPr="0001038D">
              <w:rPr>
                <w:color w:val="000000"/>
                <w:sz w:val="16"/>
                <w:szCs w:val="16"/>
                <w:lang w:eastAsia="pl-PL"/>
              </w:rPr>
              <w:t>1</w:t>
            </w:r>
          </w:p>
        </w:tc>
        <w:tc>
          <w:tcPr>
            <w:tcW w:w="6140" w:type="dxa"/>
            <w:tcBorders>
              <w:top w:val="nil"/>
              <w:left w:val="nil"/>
              <w:bottom w:val="single" w:sz="4" w:space="0" w:color="auto"/>
              <w:right w:val="single" w:sz="4" w:space="0" w:color="auto"/>
            </w:tcBorders>
            <w:shd w:val="clear" w:color="000000" w:fill="FFFFFF"/>
            <w:vAlign w:val="center"/>
            <w:hideMark/>
          </w:tcPr>
          <w:p w14:paraId="08F89F1B" w14:textId="77777777" w:rsidR="0001038D" w:rsidRPr="0001038D" w:rsidRDefault="0001038D" w:rsidP="0001038D">
            <w:pPr>
              <w:rPr>
                <w:sz w:val="16"/>
                <w:szCs w:val="16"/>
                <w:lang w:eastAsia="pl-PL"/>
              </w:rPr>
            </w:pPr>
            <w:r w:rsidRPr="0001038D">
              <w:rPr>
                <w:sz w:val="16"/>
                <w:szCs w:val="16"/>
                <w:lang w:eastAsia="pl-PL"/>
              </w:rPr>
              <w:t xml:space="preserve">Zestaw </w:t>
            </w:r>
            <w:proofErr w:type="spellStart"/>
            <w:r w:rsidRPr="0001038D">
              <w:rPr>
                <w:sz w:val="16"/>
                <w:szCs w:val="16"/>
                <w:lang w:eastAsia="pl-PL"/>
              </w:rPr>
              <w:t>PiCCO</w:t>
            </w:r>
            <w:proofErr w:type="spellEnd"/>
            <w:r w:rsidRPr="0001038D">
              <w:rPr>
                <w:sz w:val="16"/>
                <w:szCs w:val="16"/>
                <w:lang w:eastAsia="pl-PL"/>
              </w:rPr>
              <w:t xml:space="preserve"> kompatybilny z platformą monitorowania hemodynamicznego </w:t>
            </w:r>
            <w:proofErr w:type="spellStart"/>
            <w:r w:rsidRPr="0001038D">
              <w:rPr>
                <w:sz w:val="16"/>
                <w:szCs w:val="16"/>
                <w:lang w:eastAsia="pl-PL"/>
              </w:rPr>
              <w:t>PulsioFlex</w:t>
            </w:r>
            <w:proofErr w:type="spellEnd"/>
            <w:r w:rsidRPr="0001038D">
              <w:rPr>
                <w:sz w:val="16"/>
                <w:szCs w:val="16"/>
                <w:lang w:eastAsia="pl-PL"/>
              </w:rPr>
              <w:t xml:space="preserve"> typ PC 400 z modułem </w:t>
            </w:r>
            <w:proofErr w:type="spellStart"/>
            <w:r w:rsidRPr="0001038D">
              <w:rPr>
                <w:sz w:val="16"/>
                <w:szCs w:val="16"/>
                <w:lang w:eastAsia="pl-PL"/>
              </w:rPr>
              <w:t>PiCCO</w:t>
            </w:r>
            <w:proofErr w:type="spellEnd"/>
            <w:r w:rsidRPr="0001038D">
              <w:rPr>
                <w:sz w:val="16"/>
                <w:szCs w:val="16"/>
                <w:lang w:eastAsia="pl-PL"/>
              </w:rPr>
              <w:t xml:space="preserve"> typ PC 4510 składający się z:</w:t>
            </w:r>
            <w:r w:rsidRPr="0001038D">
              <w:rPr>
                <w:sz w:val="16"/>
                <w:szCs w:val="16"/>
                <w:lang w:eastAsia="pl-PL"/>
              </w:rPr>
              <w:br/>
              <w:t xml:space="preserve">cewnika do pomiaru rzutu serca metodą </w:t>
            </w:r>
            <w:proofErr w:type="spellStart"/>
            <w:r w:rsidRPr="0001038D">
              <w:rPr>
                <w:sz w:val="16"/>
                <w:szCs w:val="16"/>
                <w:lang w:eastAsia="pl-PL"/>
              </w:rPr>
              <w:t>termodylucji</w:t>
            </w:r>
            <w:proofErr w:type="spellEnd"/>
            <w:r w:rsidRPr="0001038D">
              <w:rPr>
                <w:sz w:val="16"/>
                <w:szCs w:val="16"/>
                <w:lang w:eastAsia="pl-PL"/>
              </w:rPr>
              <w:t xml:space="preserve"> </w:t>
            </w:r>
            <w:proofErr w:type="spellStart"/>
            <w:r w:rsidRPr="0001038D">
              <w:rPr>
                <w:sz w:val="16"/>
                <w:szCs w:val="16"/>
                <w:lang w:eastAsia="pl-PL"/>
              </w:rPr>
              <w:t>przezpłucnej</w:t>
            </w:r>
            <w:proofErr w:type="spellEnd"/>
            <w:r w:rsidRPr="0001038D">
              <w:rPr>
                <w:sz w:val="16"/>
                <w:szCs w:val="16"/>
                <w:lang w:eastAsia="pl-PL"/>
              </w:rPr>
              <w:t xml:space="preserve"> </w:t>
            </w:r>
            <w:proofErr w:type="spellStart"/>
            <w:r w:rsidRPr="0001038D">
              <w:rPr>
                <w:sz w:val="16"/>
                <w:szCs w:val="16"/>
                <w:lang w:eastAsia="pl-PL"/>
              </w:rPr>
              <w:t>PiCCO</w:t>
            </w:r>
            <w:proofErr w:type="spellEnd"/>
            <w:r w:rsidRPr="0001038D">
              <w:rPr>
                <w:sz w:val="16"/>
                <w:szCs w:val="16"/>
                <w:lang w:eastAsia="pl-PL"/>
              </w:rPr>
              <w:t xml:space="preserve"> - tętnica udowa długość użyteczna 20 cm/średnica zewnętrzna 5F, tętnica ramienna okolica łokciowa długość użyteczna 22 cm/średnica 4F, tętnica ramienna proksymalnie długość użyteczna 16 cm/średnica 4F, tętnica pachowa długość użyteczna 8 cm/średnica 4F, przystosowany do pomiaru ciśnienia krwi metodą inwazyjną, posiadający czujnik termiczny. Zestaw zawierający nieodkształcającą się prowadnicę wykonaną z </w:t>
            </w:r>
            <w:proofErr w:type="spellStart"/>
            <w:r w:rsidRPr="0001038D">
              <w:rPr>
                <w:sz w:val="16"/>
                <w:szCs w:val="16"/>
                <w:lang w:eastAsia="pl-PL"/>
              </w:rPr>
              <w:t>nitinolu</w:t>
            </w:r>
            <w:proofErr w:type="spellEnd"/>
            <w:r w:rsidRPr="0001038D">
              <w:rPr>
                <w:sz w:val="16"/>
                <w:szCs w:val="16"/>
                <w:lang w:eastAsia="pl-PL"/>
              </w:rPr>
              <w:t xml:space="preserve">, rozszerzało oraz igłę umożliwiającą </w:t>
            </w:r>
            <w:proofErr w:type="spellStart"/>
            <w:r w:rsidRPr="0001038D">
              <w:rPr>
                <w:sz w:val="16"/>
                <w:szCs w:val="16"/>
                <w:lang w:eastAsia="pl-PL"/>
              </w:rPr>
              <w:t>kaniulację</w:t>
            </w:r>
            <w:proofErr w:type="spellEnd"/>
            <w:r w:rsidRPr="0001038D">
              <w:rPr>
                <w:sz w:val="16"/>
                <w:szCs w:val="16"/>
                <w:lang w:eastAsia="pl-PL"/>
              </w:rPr>
              <w:t xml:space="preserve"> naczynia metodą </w:t>
            </w:r>
            <w:proofErr w:type="spellStart"/>
            <w:r w:rsidRPr="0001038D">
              <w:rPr>
                <w:sz w:val="16"/>
                <w:szCs w:val="16"/>
                <w:lang w:eastAsia="pl-PL"/>
              </w:rPr>
              <w:t>Seldingera</w:t>
            </w:r>
            <w:proofErr w:type="spellEnd"/>
            <w:r w:rsidRPr="0001038D">
              <w:rPr>
                <w:sz w:val="16"/>
                <w:szCs w:val="16"/>
                <w:lang w:eastAsia="pl-PL"/>
              </w:rPr>
              <w:t>, rozmiar cewników do wyboru przez Zamawiającego</w:t>
            </w:r>
            <w:r w:rsidRPr="0001038D">
              <w:rPr>
                <w:sz w:val="16"/>
                <w:szCs w:val="16"/>
                <w:lang w:eastAsia="pl-PL"/>
              </w:rPr>
              <w:br/>
              <w:t>oraz przetwornika do pomiaru ciśnienia metodą inwazyjną, zawierającego w standardzie zestaw płuczący z czerwoną linią o dł. 150 cm z trójdrożnym kranikiem, przystosowany do ciągłego pomiaru ciśnienia tętniczego oraz niebieską linią o dł. 150 cm do pomiaru ciśnienia żylnego. Zestaw zawierający przepływowy czujnik termiczny, dostosowany do użycia płynów o temperaturze pokojowej oraz płynów o bardzo niskiej temperaturze, zintegrowany z sensorem detekcji przepływu i czasu jego trwania</w:t>
            </w:r>
          </w:p>
        </w:tc>
        <w:tc>
          <w:tcPr>
            <w:tcW w:w="560" w:type="dxa"/>
            <w:tcBorders>
              <w:top w:val="nil"/>
              <w:left w:val="nil"/>
              <w:bottom w:val="single" w:sz="4" w:space="0" w:color="auto"/>
              <w:right w:val="single" w:sz="4" w:space="0" w:color="auto"/>
            </w:tcBorders>
            <w:shd w:val="clear" w:color="000000" w:fill="FFFFFF"/>
            <w:noWrap/>
            <w:vAlign w:val="center"/>
            <w:hideMark/>
          </w:tcPr>
          <w:p w14:paraId="44FC82CF"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000000" w:fill="FFFFFF"/>
            <w:noWrap/>
            <w:vAlign w:val="center"/>
            <w:hideMark/>
          </w:tcPr>
          <w:p w14:paraId="26331B4A" w14:textId="77777777" w:rsidR="0001038D" w:rsidRPr="0001038D" w:rsidRDefault="0001038D" w:rsidP="0001038D">
            <w:pPr>
              <w:jc w:val="center"/>
              <w:rPr>
                <w:sz w:val="16"/>
                <w:szCs w:val="16"/>
                <w:lang w:eastAsia="pl-PL"/>
              </w:rPr>
            </w:pPr>
            <w:r w:rsidRPr="0001038D">
              <w:rPr>
                <w:sz w:val="16"/>
                <w:szCs w:val="16"/>
                <w:lang w:eastAsia="pl-PL"/>
              </w:rPr>
              <w:t>60</w:t>
            </w:r>
          </w:p>
        </w:tc>
        <w:tc>
          <w:tcPr>
            <w:tcW w:w="1000" w:type="dxa"/>
            <w:tcBorders>
              <w:top w:val="nil"/>
              <w:left w:val="nil"/>
              <w:bottom w:val="single" w:sz="4" w:space="0" w:color="auto"/>
              <w:right w:val="single" w:sz="4" w:space="0" w:color="auto"/>
            </w:tcBorders>
            <w:shd w:val="clear" w:color="000000" w:fill="FFFFFF"/>
            <w:noWrap/>
            <w:vAlign w:val="center"/>
            <w:hideMark/>
          </w:tcPr>
          <w:p w14:paraId="11AAA26E"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5A260072"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000000" w:fill="FFFFFF"/>
            <w:noWrap/>
            <w:vAlign w:val="center"/>
            <w:hideMark/>
          </w:tcPr>
          <w:p w14:paraId="7EEBEEE0"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3C3802EF"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4BD55288"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51CBFEBA"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60" w:type="dxa"/>
            <w:vAlign w:val="center"/>
            <w:hideMark/>
          </w:tcPr>
          <w:p w14:paraId="19F7FED0" w14:textId="77777777" w:rsidR="0001038D" w:rsidRPr="0001038D" w:rsidRDefault="0001038D" w:rsidP="0001038D">
            <w:pPr>
              <w:rPr>
                <w:sz w:val="20"/>
                <w:szCs w:val="20"/>
                <w:lang w:eastAsia="pl-PL"/>
              </w:rPr>
            </w:pPr>
          </w:p>
        </w:tc>
      </w:tr>
      <w:tr w:rsidR="0001038D" w:rsidRPr="0001038D" w14:paraId="5A663C7B" w14:textId="77777777" w:rsidTr="00956EDB">
        <w:trPr>
          <w:trHeight w:val="1365"/>
        </w:trPr>
        <w:tc>
          <w:tcPr>
            <w:tcW w:w="413" w:type="dxa"/>
            <w:tcBorders>
              <w:top w:val="nil"/>
              <w:left w:val="single" w:sz="4" w:space="0" w:color="auto"/>
              <w:bottom w:val="single" w:sz="4" w:space="0" w:color="auto"/>
              <w:right w:val="single" w:sz="4" w:space="0" w:color="auto"/>
            </w:tcBorders>
            <w:shd w:val="clear" w:color="000000" w:fill="FFFFFF"/>
            <w:vAlign w:val="center"/>
            <w:hideMark/>
          </w:tcPr>
          <w:p w14:paraId="7B404C30" w14:textId="77777777" w:rsidR="0001038D" w:rsidRPr="0001038D" w:rsidRDefault="0001038D" w:rsidP="0001038D">
            <w:pPr>
              <w:jc w:val="center"/>
              <w:rPr>
                <w:color w:val="000000"/>
                <w:sz w:val="16"/>
                <w:szCs w:val="16"/>
                <w:lang w:eastAsia="pl-PL"/>
              </w:rPr>
            </w:pPr>
            <w:r w:rsidRPr="0001038D">
              <w:rPr>
                <w:color w:val="000000"/>
                <w:sz w:val="16"/>
                <w:szCs w:val="16"/>
                <w:lang w:eastAsia="pl-PL"/>
              </w:rPr>
              <w:t>2</w:t>
            </w:r>
          </w:p>
        </w:tc>
        <w:tc>
          <w:tcPr>
            <w:tcW w:w="6140" w:type="dxa"/>
            <w:tcBorders>
              <w:top w:val="nil"/>
              <w:left w:val="nil"/>
              <w:bottom w:val="single" w:sz="4" w:space="0" w:color="auto"/>
              <w:right w:val="single" w:sz="4" w:space="0" w:color="auto"/>
            </w:tcBorders>
            <w:shd w:val="clear" w:color="000000" w:fill="FFFFFF"/>
            <w:vAlign w:val="center"/>
            <w:hideMark/>
          </w:tcPr>
          <w:p w14:paraId="6CB7BF07" w14:textId="77777777" w:rsidR="0001038D" w:rsidRPr="0001038D" w:rsidRDefault="0001038D" w:rsidP="0001038D">
            <w:pPr>
              <w:rPr>
                <w:color w:val="000000"/>
                <w:sz w:val="16"/>
                <w:szCs w:val="16"/>
                <w:lang w:eastAsia="pl-PL"/>
              </w:rPr>
            </w:pPr>
            <w:r w:rsidRPr="0001038D">
              <w:rPr>
                <w:color w:val="000000"/>
                <w:sz w:val="16"/>
                <w:szCs w:val="16"/>
                <w:lang w:eastAsia="pl-PL"/>
              </w:rPr>
              <w:t xml:space="preserve">Czujnik kompatybilne z platformą monitorowania hemodynamicznego </w:t>
            </w:r>
            <w:proofErr w:type="spellStart"/>
            <w:r w:rsidRPr="0001038D">
              <w:rPr>
                <w:color w:val="000000"/>
                <w:sz w:val="16"/>
                <w:szCs w:val="16"/>
                <w:lang w:eastAsia="pl-PL"/>
              </w:rPr>
              <w:t>PulsioFlex</w:t>
            </w:r>
            <w:proofErr w:type="spellEnd"/>
            <w:r w:rsidRPr="0001038D">
              <w:rPr>
                <w:color w:val="000000"/>
                <w:sz w:val="16"/>
                <w:szCs w:val="16"/>
                <w:lang w:eastAsia="pl-PL"/>
              </w:rPr>
              <w:t xml:space="preserve"> typ PC 400 z modułem </w:t>
            </w:r>
            <w:proofErr w:type="spellStart"/>
            <w:r w:rsidRPr="0001038D">
              <w:rPr>
                <w:color w:val="000000"/>
                <w:sz w:val="16"/>
                <w:szCs w:val="16"/>
                <w:lang w:eastAsia="pl-PL"/>
              </w:rPr>
              <w:t>PiCCO</w:t>
            </w:r>
            <w:proofErr w:type="spellEnd"/>
            <w:r w:rsidRPr="0001038D">
              <w:rPr>
                <w:color w:val="000000"/>
                <w:sz w:val="16"/>
                <w:szCs w:val="16"/>
                <w:lang w:eastAsia="pl-PL"/>
              </w:rPr>
              <w:t xml:space="preserve"> typ PC 4510 przeznaczony do przeprowadzania analiz krzywej ciśnienia tętniczego, wyposażony w przewód ciśnieniowy o długości min. 30 cm oraz zintegrowaną diodę LED wskazującą stan sygnału ciśnienia</w:t>
            </w:r>
          </w:p>
        </w:tc>
        <w:tc>
          <w:tcPr>
            <w:tcW w:w="560" w:type="dxa"/>
            <w:tcBorders>
              <w:top w:val="nil"/>
              <w:left w:val="nil"/>
              <w:bottom w:val="single" w:sz="4" w:space="0" w:color="auto"/>
              <w:right w:val="single" w:sz="4" w:space="0" w:color="auto"/>
            </w:tcBorders>
            <w:shd w:val="clear" w:color="000000" w:fill="FFFFFF"/>
            <w:vAlign w:val="center"/>
            <w:hideMark/>
          </w:tcPr>
          <w:p w14:paraId="60285778"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000000" w:fill="FFFFFF"/>
            <w:vAlign w:val="center"/>
            <w:hideMark/>
          </w:tcPr>
          <w:p w14:paraId="06B06E0A" w14:textId="77777777" w:rsidR="0001038D" w:rsidRPr="0001038D" w:rsidRDefault="0001038D" w:rsidP="0001038D">
            <w:pPr>
              <w:jc w:val="center"/>
              <w:rPr>
                <w:sz w:val="16"/>
                <w:szCs w:val="16"/>
                <w:lang w:eastAsia="pl-PL"/>
              </w:rPr>
            </w:pPr>
            <w:r w:rsidRPr="0001038D">
              <w:rPr>
                <w:sz w:val="16"/>
                <w:szCs w:val="16"/>
                <w:lang w:eastAsia="pl-PL"/>
              </w:rPr>
              <w:t>30</w:t>
            </w:r>
          </w:p>
        </w:tc>
        <w:tc>
          <w:tcPr>
            <w:tcW w:w="1000" w:type="dxa"/>
            <w:tcBorders>
              <w:top w:val="nil"/>
              <w:left w:val="nil"/>
              <w:bottom w:val="single" w:sz="4" w:space="0" w:color="auto"/>
              <w:right w:val="single" w:sz="4" w:space="0" w:color="auto"/>
            </w:tcBorders>
            <w:shd w:val="clear" w:color="000000" w:fill="FFFFFF"/>
            <w:noWrap/>
            <w:vAlign w:val="center"/>
            <w:hideMark/>
          </w:tcPr>
          <w:p w14:paraId="397A2823"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1E628A87"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000000" w:fill="FFFFFF"/>
            <w:vAlign w:val="center"/>
            <w:hideMark/>
          </w:tcPr>
          <w:p w14:paraId="45691F48"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000000" w:fill="FFFFFF"/>
            <w:noWrap/>
            <w:vAlign w:val="center"/>
            <w:hideMark/>
          </w:tcPr>
          <w:p w14:paraId="6CE1D682"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2EEF32C3"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000000" w:fill="FFFFFF"/>
            <w:noWrap/>
            <w:vAlign w:val="center"/>
            <w:hideMark/>
          </w:tcPr>
          <w:p w14:paraId="297B2E4B"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60" w:type="dxa"/>
            <w:vAlign w:val="center"/>
            <w:hideMark/>
          </w:tcPr>
          <w:p w14:paraId="75ABC9B6" w14:textId="77777777" w:rsidR="0001038D" w:rsidRPr="0001038D" w:rsidRDefault="0001038D" w:rsidP="0001038D">
            <w:pPr>
              <w:rPr>
                <w:sz w:val="20"/>
                <w:szCs w:val="20"/>
                <w:lang w:eastAsia="pl-PL"/>
              </w:rPr>
            </w:pPr>
          </w:p>
        </w:tc>
      </w:tr>
      <w:tr w:rsidR="0001038D" w:rsidRPr="0001038D" w14:paraId="28A543F3"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F2B3425"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577C33C6"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52DB25F2"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3C4B87C9"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38A4FFD0"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2CF6A794"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0D87AA84" w14:textId="77777777" w:rsidR="0001038D" w:rsidRPr="0001038D" w:rsidRDefault="0001038D" w:rsidP="0001038D">
            <w:pPr>
              <w:rPr>
                <w:sz w:val="20"/>
                <w:szCs w:val="20"/>
                <w:lang w:eastAsia="pl-PL"/>
              </w:rPr>
            </w:pPr>
          </w:p>
        </w:tc>
      </w:tr>
      <w:tr w:rsidR="0001038D" w:rsidRPr="0001038D" w14:paraId="0FD96410" w14:textId="77777777" w:rsidTr="00956EDB">
        <w:trPr>
          <w:trHeight w:val="204"/>
        </w:trPr>
        <w:tc>
          <w:tcPr>
            <w:tcW w:w="413" w:type="dxa"/>
            <w:tcBorders>
              <w:top w:val="nil"/>
              <w:left w:val="nil"/>
              <w:bottom w:val="nil"/>
              <w:right w:val="nil"/>
            </w:tcBorders>
            <w:shd w:val="clear" w:color="000000" w:fill="FFFFFF"/>
            <w:noWrap/>
            <w:vAlign w:val="center"/>
            <w:hideMark/>
          </w:tcPr>
          <w:p w14:paraId="672C8B61"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32EBFABB" w14:textId="77777777" w:rsidR="0001038D" w:rsidRPr="0001038D" w:rsidRDefault="0001038D" w:rsidP="0001038D">
            <w:pPr>
              <w:jc w:val="center"/>
              <w:rPr>
                <w:sz w:val="16"/>
                <w:szCs w:val="16"/>
                <w:lang w:eastAsia="pl-PL"/>
              </w:rPr>
            </w:pPr>
            <w:r w:rsidRPr="0001038D">
              <w:rPr>
                <w:sz w:val="16"/>
                <w:szCs w:val="16"/>
                <w:lang w:eastAsia="pl-PL"/>
              </w:rPr>
              <w:t> </w:t>
            </w:r>
          </w:p>
        </w:tc>
        <w:tc>
          <w:tcPr>
            <w:tcW w:w="560" w:type="dxa"/>
            <w:tcBorders>
              <w:top w:val="nil"/>
              <w:left w:val="nil"/>
              <w:bottom w:val="nil"/>
              <w:right w:val="nil"/>
            </w:tcBorders>
            <w:shd w:val="clear" w:color="000000" w:fill="FFFFFF"/>
            <w:noWrap/>
            <w:vAlign w:val="center"/>
            <w:hideMark/>
          </w:tcPr>
          <w:p w14:paraId="21FEA064" w14:textId="77777777" w:rsidR="0001038D" w:rsidRPr="0001038D" w:rsidRDefault="0001038D" w:rsidP="0001038D">
            <w:pPr>
              <w:jc w:val="cente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center"/>
            <w:hideMark/>
          </w:tcPr>
          <w:p w14:paraId="405BE89B" w14:textId="77777777" w:rsidR="0001038D" w:rsidRPr="0001038D" w:rsidRDefault="0001038D" w:rsidP="0001038D">
            <w:pPr>
              <w:jc w:val="cente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center"/>
            <w:hideMark/>
          </w:tcPr>
          <w:p w14:paraId="20F758B4"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4C12B56D"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center"/>
            <w:hideMark/>
          </w:tcPr>
          <w:p w14:paraId="04C6EDBE"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5E9B4F03"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073320C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4F7C267D"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68DD60D9" w14:textId="77777777" w:rsidR="0001038D" w:rsidRPr="0001038D" w:rsidRDefault="0001038D" w:rsidP="0001038D">
            <w:pPr>
              <w:rPr>
                <w:sz w:val="20"/>
                <w:szCs w:val="20"/>
                <w:lang w:eastAsia="pl-PL"/>
              </w:rPr>
            </w:pPr>
          </w:p>
        </w:tc>
      </w:tr>
      <w:tr w:rsidR="0001038D" w:rsidRPr="0001038D" w14:paraId="13086D7A" w14:textId="77777777" w:rsidTr="00956EDB">
        <w:trPr>
          <w:trHeight w:val="204"/>
        </w:trPr>
        <w:tc>
          <w:tcPr>
            <w:tcW w:w="413" w:type="dxa"/>
            <w:tcBorders>
              <w:top w:val="nil"/>
              <w:left w:val="nil"/>
              <w:bottom w:val="nil"/>
              <w:right w:val="nil"/>
            </w:tcBorders>
            <w:shd w:val="clear" w:color="000000" w:fill="FFFFFF"/>
            <w:noWrap/>
            <w:vAlign w:val="center"/>
            <w:hideMark/>
          </w:tcPr>
          <w:p w14:paraId="21E07DA0"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3C40255D" w14:textId="77777777" w:rsidR="0001038D" w:rsidRPr="0001038D" w:rsidRDefault="0001038D" w:rsidP="0001038D">
            <w:pPr>
              <w:jc w:val="center"/>
              <w:rPr>
                <w:sz w:val="16"/>
                <w:szCs w:val="16"/>
                <w:lang w:eastAsia="pl-PL"/>
              </w:rPr>
            </w:pPr>
          </w:p>
          <w:p w14:paraId="03E62A25" w14:textId="77777777" w:rsidR="0001038D" w:rsidRPr="0001038D" w:rsidRDefault="0001038D" w:rsidP="0001038D">
            <w:pPr>
              <w:jc w:val="center"/>
              <w:rPr>
                <w:sz w:val="16"/>
                <w:szCs w:val="16"/>
                <w:lang w:eastAsia="pl-PL"/>
              </w:rPr>
            </w:pPr>
          </w:p>
          <w:p w14:paraId="2FEB7A40" w14:textId="77777777" w:rsidR="0001038D" w:rsidRPr="0001038D" w:rsidRDefault="0001038D" w:rsidP="0001038D">
            <w:pPr>
              <w:jc w:val="center"/>
              <w:rPr>
                <w:sz w:val="16"/>
                <w:szCs w:val="16"/>
                <w:lang w:eastAsia="pl-PL"/>
              </w:rPr>
            </w:pPr>
          </w:p>
          <w:p w14:paraId="77BDB48D" w14:textId="77777777" w:rsidR="0001038D" w:rsidRPr="0001038D" w:rsidRDefault="0001038D" w:rsidP="0001038D">
            <w:pPr>
              <w:jc w:val="center"/>
              <w:rPr>
                <w:sz w:val="16"/>
                <w:szCs w:val="16"/>
                <w:lang w:eastAsia="pl-PL"/>
              </w:rPr>
            </w:pPr>
          </w:p>
          <w:p w14:paraId="43C4741E" w14:textId="77777777" w:rsidR="0001038D" w:rsidRPr="0001038D" w:rsidRDefault="0001038D" w:rsidP="0001038D">
            <w:pPr>
              <w:jc w:val="center"/>
              <w:rPr>
                <w:sz w:val="16"/>
                <w:szCs w:val="16"/>
                <w:lang w:eastAsia="pl-PL"/>
              </w:rPr>
            </w:pPr>
          </w:p>
          <w:p w14:paraId="62A77624" w14:textId="77777777" w:rsidR="0001038D" w:rsidRPr="0001038D" w:rsidRDefault="0001038D" w:rsidP="0001038D">
            <w:pPr>
              <w:jc w:val="center"/>
              <w:rPr>
                <w:sz w:val="16"/>
                <w:szCs w:val="16"/>
                <w:lang w:eastAsia="pl-PL"/>
              </w:rPr>
            </w:pPr>
          </w:p>
          <w:p w14:paraId="4D6C3BB6" w14:textId="77777777" w:rsidR="0001038D" w:rsidRPr="0001038D" w:rsidRDefault="0001038D" w:rsidP="0001038D">
            <w:pPr>
              <w:jc w:val="center"/>
              <w:rPr>
                <w:sz w:val="16"/>
                <w:szCs w:val="16"/>
                <w:lang w:eastAsia="pl-PL"/>
              </w:rPr>
            </w:pPr>
          </w:p>
          <w:p w14:paraId="4C3B9FE4" w14:textId="77777777" w:rsidR="0001038D" w:rsidRPr="0001038D" w:rsidRDefault="0001038D" w:rsidP="0001038D">
            <w:pPr>
              <w:jc w:val="center"/>
              <w:rPr>
                <w:sz w:val="16"/>
                <w:szCs w:val="16"/>
                <w:lang w:eastAsia="pl-PL"/>
              </w:rPr>
            </w:pPr>
          </w:p>
          <w:p w14:paraId="2671C173" w14:textId="77777777" w:rsidR="0001038D" w:rsidRPr="0001038D" w:rsidRDefault="0001038D" w:rsidP="0001038D">
            <w:pPr>
              <w:jc w:val="center"/>
              <w:rPr>
                <w:sz w:val="16"/>
                <w:szCs w:val="16"/>
                <w:lang w:eastAsia="pl-PL"/>
              </w:rPr>
            </w:pPr>
          </w:p>
          <w:p w14:paraId="75172786" w14:textId="77777777" w:rsidR="0001038D" w:rsidRPr="0001038D" w:rsidRDefault="0001038D" w:rsidP="0001038D">
            <w:pPr>
              <w:jc w:val="center"/>
              <w:rPr>
                <w:sz w:val="16"/>
                <w:szCs w:val="16"/>
                <w:lang w:eastAsia="pl-PL"/>
              </w:rPr>
            </w:pPr>
          </w:p>
          <w:p w14:paraId="14543C37" w14:textId="77777777" w:rsidR="0001038D" w:rsidRPr="0001038D" w:rsidRDefault="0001038D" w:rsidP="0001038D">
            <w:pPr>
              <w:jc w:val="center"/>
              <w:rPr>
                <w:sz w:val="16"/>
                <w:szCs w:val="16"/>
                <w:lang w:eastAsia="pl-PL"/>
              </w:rPr>
            </w:pPr>
          </w:p>
          <w:p w14:paraId="7E96B942" w14:textId="77777777" w:rsidR="0001038D" w:rsidRPr="0001038D" w:rsidRDefault="0001038D" w:rsidP="0001038D">
            <w:pPr>
              <w:jc w:val="center"/>
              <w:rPr>
                <w:sz w:val="16"/>
                <w:szCs w:val="16"/>
                <w:lang w:eastAsia="pl-PL"/>
              </w:rPr>
            </w:pPr>
          </w:p>
          <w:p w14:paraId="774E0A6A" w14:textId="77777777" w:rsidR="0001038D" w:rsidRPr="0001038D" w:rsidRDefault="0001038D" w:rsidP="0001038D">
            <w:pPr>
              <w:jc w:val="center"/>
              <w:rPr>
                <w:sz w:val="16"/>
                <w:szCs w:val="16"/>
                <w:lang w:eastAsia="pl-PL"/>
              </w:rPr>
            </w:pPr>
          </w:p>
          <w:p w14:paraId="07F28503" w14:textId="77777777" w:rsidR="0001038D" w:rsidRPr="0001038D" w:rsidRDefault="0001038D" w:rsidP="0001038D">
            <w:pPr>
              <w:jc w:val="center"/>
              <w:rPr>
                <w:sz w:val="16"/>
                <w:szCs w:val="16"/>
                <w:lang w:eastAsia="pl-PL"/>
              </w:rPr>
            </w:pPr>
          </w:p>
          <w:p w14:paraId="7DE58B58" w14:textId="77777777" w:rsidR="0001038D" w:rsidRPr="0001038D" w:rsidRDefault="0001038D" w:rsidP="0001038D">
            <w:pPr>
              <w:jc w:val="center"/>
              <w:rPr>
                <w:sz w:val="16"/>
                <w:szCs w:val="16"/>
                <w:lang w:eastAsia="pl-PL"/>
              </w:rPr>
            </w:pPr>
            <w:r w:rsidRPr="0001038D">
              <w:rPr>
                <w:sz w:val="16"/>
                <w:szCs w:val="16"/>
                <w:lang w:eastAsia="pl-PL"/>
              </w:rPr>
              <w:t> </w:t>
            </w:r>
          </w:p>
        </w:tc>
        <w:tc>
          <w:tcPr>
            <w:tcW w:w="560" w:type="dxa"/>
            <w:tcBorders>
              <w:top w:val="nil"/>
              <w:left w:val="nil"/>
              <w:bottom w:val="nil"/>
              <w:right w:val="nil"/>
            </w:tcBorders>
            <w:shd w:val="clear" w:color="000000" w:fill="FFFFFF"/>
            <w:noWrap/>
            <w:vAlign w:val="center"/>
            <w:hideMark/>
          </w:tcPr>
          <w:p w14:paraId="6A1FA534" w14:textId="77777777" w:rsidR="0001038D" w:rsidRPr="0001038D" w:rsidRDefault="0001038D" w:rsidP="0001038D">
            <w:pPr>
              <w:jc w:val="cente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center"/>
            <w:hideMark/>
          </w:tcPr>
          <w:p w14:paraId="5B11AE01" w14:textId="77777777" w:rsidR="0001038D" w:rsidRPr="0001038D" w:rsidRDefault="0001038D" w:rsidP="0001038D">
            <w:pPr>
              <w:jc w:val="cente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center"/>
            <w:hideMark/>
          </w:tcPr>
          <w:p w14:paraId="504D4EB4"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40D13046"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center"/>
            <w:hideMark/>
          </w:tcPr>
          <w:p w14:paraId="3435C1F3"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0D5E5CEC"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781F94C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6E9CC98D"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0FED05E9" w14:textId="77777777" w:rsidR="0001038D" w:rsidRPr="0001038D" w:rsidRDefault="0001038D" w:rsidP="0001038D">
            <w:pPr>
              <w:rPr>
                <w:sz w:val="20"/>
                <w:szCs w:val="20"/>
                <w:lang w:eastAsia="pl-PL"/>
              </w:rPr>
            </w:pPr>
          </w:p>
        </w:tc>
      </w:tr>
      <w:tr w:rsidR="0001038D" w:rsidRPr="0001038D" w14:paraId="6AE86C5A" w14:textId="77777777" w:rsidTr="00956EDB">
        <w:trPr>
          <w:trHeight w:val="204"/>
        </w:trPr>
        <w:tc>
          <w:tcPr>
            <w:tcW w:w="413" w:type="dxa"/>
            <w:tcBorders>
              <w:top w:val="nil"/>
              <w:left w:val="nil"/>
              <w:bottom w:val="nil"/>
              <w:right w:val="nil"/>
            </w:tcBorders>
            <w:shd w:val="clear" w:color="000000" w:fill="FFFFFF"/>
            <w:noWrap/>
            <w:vAlign w:val="center"/>
            <w:hideMark/>
          </w:tcPr>
          <w:p w14:paraId="455C8CC7" w14:textId="77777777" w:rsidR="0001038D" w:rsidRPr="0001038D" w:rsidRDefault="0001038D" w:rsidP="0001038D">
            <w:pPr>
              <w:jc w:val="center"/>
              <w:rPr>
                <w:sz w:val="16"/>
                <w:szCs w:val="16"/>
                <w:lang w:eastAsia="pl-PL"/>
              </w:rPr>
            </w:pPr>
            <w:r w:rsidRPr="0001038D">
              <w:rPr>
                <w:sz w:val="16"/>
                <w:szCs w:val="16"/>
                <w:lang w:eastAsia="pl-PL"/>
              </w:rPr>
              <w:lastRenderedPageBreak/>
              <w:t> </w:t>
            </w:r>
          </w:p>
        </w:tc>
        <w:tc>
          <w:tcPr>
            <w:tcW w:w="6140" w:type="dxa"/>
            <w:tcBorders>
              <w:top w:val="nil"/>
              <w:left w:val="nil"/>
              <w:bottom w:val="nil"/>
              <w:right w:val="nil"/>
            </w:tcBorders>
            <w:shd w:val="clear" w:color="000000" w:fill="FFFFFF"/>
            <w:vAlign w:val="center"/>
            <w:hideMark/>
          </w:tcPr>
          <w:p w14:paraId="0A91959F" w14:textId="77777777" w:rsidR="0001038D" w:rsidRPr="0001038D" w:rsidRDefault="0001038D" w:rsidP="0001038D">
            <w:pPr>
              <w:rPr>
                <w:b/>
                <w:bCs/>
                <w:sz w:val="16"/>
                <w:szCs w:val="16"/>
                <w:lang w:eastAsia="pl-PL"/>
              </w:rPr>
            </w:pPr>
            <w:r w:rsidRPr="0001038D">
              <w:rPr>
                <w:b/>
                <w:bCs/>
                <w:sz w:val="16"/>
                <w:szCs w:val="16"/>
                <w:lang w:eastAsia="pl-PL"/>
              </w:rPr>
              <w:t>Pakiet 64.</w:t>
            </w:r>
            <w:r w:rsidRPr="0001038D">
              <w:rPr>
                <w:sz w:val="16"/>
                <w:szCs w:val="16"/>
                <w:lang w:eastAsia="pl-PL"/>
              </w:rPr>
              <w:t xml:space="preserve"> Artykuły do infuzji.</w:t>
            </w:r>
          </w:p>
        </w:tc>
        <w:tc>
          <w:tcPr>
            <w:tcW w:w="560" w:type="dxa"/>
            <w:tcBorders>
              <w:top w:val="nil"/>
              <w:left w:val="nil"/>
              <w:bottom w:val="nil"/>
              <w:right w:val="nil"/>
            </w:tcBorders>
            <w:shd w:val="clear" w:color="000000" w:fill="FFFFFF"/>
            <w:noWrap/>
            <w:vAlign w:val="bottom"/>
            <w:hideMark/>
          </w:tcPr>
          <w:p w14:paraId="0E25BAC0" w14:textId="77777777" w:rsidR="0001038D" w:rsidRPr="0001038D" w:rsidRDefault="0001038D" w:rsidP="0001038D">
            <w:pPr>
              <w:jc w:val="cente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5879FDE3" w14:textId="77777777" w:rsidR="0001038D" w:rsidRPr="0001038D" w:rsidRDefault="0001038D" w:rsidP="0001038D">
            <w:pPr>
              <w:jc w:val="right"/>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5B0DD8C3" w14:textId="77777777" w:rsidR="0001038D" w:rsidRPr="0001038D" w:rsidRDefault="0001038D" w:rsidP="0001038D">
            <w:pPr>
              <w:jc w:val="right"/>
              <w:rPr>
                <w:color w:val="FF0000"/>
                <w:sz w:val="16"/>
                <w:szCs w:val="16"/>
                <w:lang w:eastAsia="pl-PL"/>
              </w:rPr>
            </w:pPr>
            <w:r w:rsidRPr="0001038D">
              <w:rPr>
                <w:color w:val="FF0000"/>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3D418EE0"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1712FFA5"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EE60F5E" w14:textId="77777777" w:rsidR="0001038D" w:rsidRPr="0001038D" w:rsidRDefault="0001038D" w:rsidP="0001038D">
            <w:pPr>
              <w:rPr>
                <w:sz w:val="20"/>
                <w:szCs w:val="20"/>
                <w:lang w:eastAsia="pl-PL"/>
              </w:rPr>
            </w:pPr>
          </w:p>
        </w:tc>
      </w:tr>
      <w:tr w:rsidR="0001038D" w:rsidRPr="0001038D" w14:paraId="41928750"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191A56A"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B83C2EC"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8D9DBD6"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8D35D36"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FABAA7F"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07B8A7BA"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52073906"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7A238CB1"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40D9699F"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FB5D465"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2DA22C84" w14:textId="77777777" w:rsidR="0001038D" w:rsidRPr="0001038D" w:rsidRDefault="0001038D" w:rsidP="0001038D">
            <w:pPr>
              <w:rPr>
                <w:sz w:val="20"/>
                <w:szCs w:val="20"/>
                <w:lang w:eastAsia="pl-PL"/>
              </w:rPr>
            </w:pPr>
          </w:p>
        </w:tc>
      </w:tr>
      <w:tr w:rsidR="0001038D" w:rsidRPr="0001038D" w14:paraId="0E4D35DA"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2D5DED38"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07623911"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5E33EBBC"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08E76BBC"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311CB602"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57F32BC"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6BCA1F20"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4418FDBE"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0DCB4A41"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4AEC4620"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654B2166" w14:textId="77777777" w:rsidR="0001038D" w:rsidRPr="0001038D" w:rsidRDefault="0001038D" w:rsidP="0001038D">
            <w:pPr>
              <w:jc w:val="center"/>
              <w:rPr>
                <w:sz w:val="16"/>
                <w:szCs w:val="16"/>
                <w:lang w:eastAsia="pl-PL"/>
              </w:rPr>
            </w:pPr>
          </w:p>
        </w:tc>
      </w:tr>
      <w:tr w:rsidR="0001038D" w:rsidRPr="0001038D" w14:paraId="5A955942" w14:textId="77777777" w:rsidTr="00956EDB">
        <w:trPr>
          <w:trHeight w:val="79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3179FF9" w14:textId="77777777" w:rsidR="0001038D" w:rsidRPr="0001038D" w:rsidRDefault="0001038D" w:rsidP="0001038D">
            <w:pPr>
              <w:jc w:val="center"/>
              <w:rPr>
                <w:color w:val="000000"/>
                <w:sz w:val="16"/>
                <w:szCs w:val="16"/>
                <w:lang w:eastAsia="pl-PL"/>
              </w:rPr>
            </w:pPr>
            <w:r w:rsidRPr="0001038D">
              <w:rPr>
                <w:color w:val="000000"/>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7C60DAA3" w14:textId="77777777" w:rsidR="0001038D" w:rsidRPr="0001038D" w:rsidRDefault="0001038D" w:rsidP="0001038D">
            <w:pPr>
              <w:rPr>
                <w:color w:val="000000"/>
                <w:sz w:val="16"/>
                <w:szCs w:val="16"/>
                <w:lang w:eastAsia="pl-PL"/>
              </w:rPr>
            </w:pPr>
            <w:r w:rsidRPr="0001038D">
              <w:rPr>
                <w:color w:val="000000"/>
                <w:sz w:val="16"/>
                <w:szCs w:val="16"/>
                <w:lang w:eastAsia="pl-PL"/>
              </w:rPr>
              <w:t xml:space="preserve">Standardowy zestaw infuzyjny posiadający filtr 15 </w:t>
            </w:r>
            <w:proofErr w:type="spellStart"/>
            <w:r w:rsidRPr="0001038D">
              <w:rPr>
                <w:color w:val="000000"/>
                <w:sz w:val="16"/>
                <w:szCs w:val="16"/>
                <w:lang w:eastAsia="pl-PL"/>
              </w:rPr>
              <w:t>μm</w:t>
            </w:r>
            <w:proofErr w:type="spellEnd"/>
            <w:r w:rsidRPr="0001038D">
              <w:rPr>
                <w:color w:val="000000"/>
                <w:sz w:val="16"/>
                <w:szCs w:val="16"/>
                <w:lang w:eastAsia="pl-PL"/>
              </w:rPr>
              <w:t xml:space="preserve">, obrotowy </w:t>
            </w:r>
            <w:proofErr w:type="spellStart"/>
            <w:r w:rsidRPr="0001038D">
              <w:rPr>
                <w:color w:val="000000"/>
                <w:sz w:val="16"/>
                <w:szCs w:val="16"/>
                <w:lang w:eastAsia="pl-PL"/>
              </w:rPr>
              <w:t>luer</w:t>
            </w:r>
            <w:proofErr w:type="spellEnd"/>
            <w:r w:rsidRPr="0001038D">
              <w:rPr>
                <w:color w:val="000000"/>
                <w:sz w:val="16"/>
                <w:szCs w:val="16"/>
                <w:lang w:eastAsia="pl-PL"/>
              </w:rPr>
              <w:t xml:space="preserve"> lock, z zatyczką na końcu linii kompatybilny z pompami </w:t>
            </w:r>
            <w:proofErr w:type="spellStart"/>
            <w:r w:rsidRPr="0001038D">
              <w:rPr>
                <w:color w:val="000000"/>
                <w:sz w:val="16"/>
                <w:szCs w:val="16"/>
                <w:lang w:eastAsia="pl-PL"/>
              </w:rPr>
              <w:t>Volumat</w:t>
            </w:r>
            <w:proofErr w:type="spellEnd"/>
            <w:r w:rsidRPr="0001038D">
              <w:rPr>
                <w:color w:val="000000"/>
                <w:sz w:val="16"/>
                <w:szCs w:val="16"/>
                <w:lang w:eastAsia="pl-PL"/>
              </w:rPr>
              <w:t xml:space="preserve"> </w:t>
            </w:r>
            <w:proofErr w:type="spellStart"/>
            <w:r w:rsidRPr="0001038D">
              <w:rPr>
                <w:color w:val="000000"/>
                <w:sz w:val="16"/>
                <w:szCs w:val="16"/>
                <w:lang w:eastAsia="pl-PL"/>
              </w:rPr>
              <w:t>Agilia</w:t>
            </w:r>
            <w:proofErr w:type="spellEnd"/>
            <w:r w:rsidRPr="0001038D">
              <w:rPr>
                <w:color w:val="000000"/>
                <w:sz w:val="16"/>
                <w:szCs w:val="16"/>
                <w:lang w:eastAsia="pl-PL"/>
              </w:rPr>
              <w:t xml:space="preserve"> VLST 10, sterylny</w:t>
            </w:r>
          </w:p>
        </w:tc>
        <w:tc>
          <w:tcPr>
            <w:tcW w:w="560" w:type="dxa"/>
            <w:tcBorders>
              <w:top w:val="nil"/>
              <w:left w:val="nil"/>
              <w:bottom w:val="single" w:sz="4" w:space="0" w:color="auto"/>
              <w:right w:val="single" w:sz="4" w:space="0" w:color="auto"/>
            </w:tcBorders>
            <w:shd w:val="clear" w:color="auto" w:fill="auto"/>
            <w:noWrap/>
            <w:vAlign w:val="center"/>
            <w:hideMark/>
          </w:tcPr>
          <w:p w14:paraId="2AB08E7C"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256FAD8" w14:textId="77777777" w:rsidR="0001038D" w:rsidRPr="0001038D" w:rsidRDefault="0001038D" w:rsidP="0001038D">
            <w:pPr>
              <w:jc w:val="center"/>
              <w:rPr>
                <w:sz w:val="16"/>
                <w:szCs w:val="16"/>
                <w:lang w:eastAsia="pl-PL"/>
              </w:rPr>
            </w:pPr>
            <w:r w:rsidRPr="0001038D">
              <w:rPr>
                <w:sz w:val="16"/>
                <w:szCs w:val="16"/>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6DE21B77"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6448CC2"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ED8B0F0"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A08C573"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D8B9395"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EA9ADEB"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60" w:type="dxa"/>
            <w:vAlign w:val="center"/>
            <w:hideMark/>
          </w:tcPr>
          <w:p w14:paraId="7E81F4B2" w14:textId="77777777" w:rsidR="0001038D" w:rsidRPr="0001038D" w:rsidRDefault="0001038D" w:rsidP="0001038D">
            <w:pPr>
              <w:rPr>
                <w:sz w:val="20"/>
                <w:szCs w:val="20"/>
                <w:lang w:eastAsia="pl-PL"/>
              </w:rPr>
            </w:pPr>
          </w:p>
        </w:tc>
      </w:tr>
      <w:tr w:rsidR="0001038D" w:rsidRPr="0001038D" w14:paraId="65803828" w14:textId="77777777" w:rsidTr="00956EDB">
        <w:trPr>
          <w:trHeight w:val="78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2E8E17E9" w14:textId="77777777" w:rsidR="0001038D" w:rsidRPr="0001038D" w:rsidRDefault="0001038D" w:rsidP="0001038D">
            <w:pPr>
              <w:jc w:val="center"/>
              <w:rPr>
                <w:color w:val="000000"/>
                <w:sz w:val="16"/>
                <w:szCs w:val="16"/>
                <w:lang w:eastAsia="pl-PL"/>
              </w:rPr>
            </w:pPr>
            <w:r w:rsidRPr="0001038D">
              <w:rPr>
                <w:color w:val="000000"/>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1C3824CE" w14:textId="77777777" w:rsidR="0001038D" w:rsidRPr="0001038D" w:rsidRDefault="0001038D" w:rsidP="0001038D">
            <w:pPr>
              <w:rPr>
                <w:color w:val="000000"/>
                <w:sz w:val="16"/>
                <w:szCs w:val="16"/>
                <w:lang w:eastAsia="pl-PL"/>
              </w:rPr>
            </w:pPr>
            <w:r w:rsidRPr="0001038D">
              <w:rPr>
                <w:color w:val="000000"/>
                <w:sz w:val="16"/>
                <w:szCs w:val="16"/>
                <w:lang w:eastAsia="pl-PL"/>
              </w:rPr>
              <w:t xml:space="preserve">Zestaw do infuzji worków z krwią posiadający filtr 200 </w:t>
            </w:r>
            <w:proofErr w:type="spellStart"/>
            <w:r w:rsidRPr="0001038D">
              <w:rPr>
                <w:color w:val="000000"/>
                <w:sz w:val="16"/>
                <w:szCs w:val="16"/>
                <w:lang w:eastAsia="pl-PL"/>
              </w:rPr>
              <w:t>μm</w:t>
            </w:r>
            <w:proofErr w:type="spellEnd"/>
            <w:r w:rsidRPr="0001038D">
              <w:rPr>
                <w:color w:val="000000"/>
                <w:sz w:val="16"/>
                <w:szCs w:val="16"/>
                <w:lang w:eastAsia="pl-PL"/>
              </w:rPr>
              <w:t xml:space="preserve"> kompatybilny z pompami </w:t>
            </w:r>
            <w:proofErr w:type="spellStart"/>
            <w:r w:rsidRPr="0001038D">
              <w:rPr>
                <w:color w:val="000000"/>
                <w:sz w:val="16"/>
                <w:szCs w:val="16"/>
                <w:lang w:eastAsia="pl-PL"/>
              </w:rPr>
              <w:t>Volumat</w:t>
            </w:r>
            <w:proofErr w:type="spellEnd"/>
            <w:r w:rsidRPr="0001038D">
              <w:rPr>
                <w:color w:val="000000"/>
                <w:sz w:val="16"/>
                <w:szCs w:val="16"/>
                <w:lang w:eastAsia="pl-PL"/>
              </w:rPr>
              <w:t xml:space="preserve"> </w:t>
            </w:r>
            <w:proofErr w:type="spellStart"/>
            <w:r w:rsidRPr="0001038D">
              <w:rPr>
                <w:color w:val="000000"/>
                <w:sz w:val="16"/>
                <w:szCs w:val="16"/>
                <w:lang w:eastAsia="pl-PL"/>
              </w:rPr>
              <w:t>Agilia</w:t>
            </w:r>
            <w:proofErr w:type="spellEnd"/>
            <w:r w:rsidRPr="0001038D">
              <w:rPr>
                <w:color w:val="000000"/>
                <w:sz w:val="16"/>
                <w:szCs w:val="16"/>
                <w:lang w:eastAsia="pl-PL"/>
              </w:rPr>
              <w:t xml:space="preserve"> VL TR 00, sterylny</w:t>
            </w:r>
          </w:p>
        </w:tc>
        <w:tc>
          <w:tcPr>
            <w:tcW w:w="560" w:type="dxa"/>
            <w:tcBorders>
              <w:top w:val="nil"/>
              <w:left w:val="nil"/>
              <w:bottom w:val="single" w:sz="4" w:space="0" w:color="auto"/>
              <w:right w:val="single" w:sz="4" w:space="0" w:color="auto"/>
            </w:tcBorders>
            <w:shd w:val="clear" w:color="auto" w:fill="auto"/>
            <w:vAlign w:val="center"/>
            <w:hideMark/>
          </w:tcPr>
          <w:p w14:paraId="30E8C08A"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C2F2F78" w14:textId="77777777" w:rsidR="0001038D" w:rsidRPr="0001038D" w:rsidRDefault="0001038D" w:rsidP="0001038D">
            <w:pPr>
              <w:jc w:val="center"/>
              <w:rPr>
                <w:sz w:val="16"/>
                <w:szCs w:val="16"/>
                <w:lang w:eastAsia="pl-PL"/>
              </w:rPr>
            </w:pPr>
            <w:r w:rsidRPr="0001038D">
              <w:rPr>
                <w:sz w:val="16"/>
                <w:szCs w:val="16"/>
                <w:lang w:eastAsia="pl-PL"/>
              </w:rPr>
              <w:t>200</w:t>
            </w:r>
          </w:p>
        </w:tc>
        <w:tc>
          <w:tcPr>
            <w:tcW w:w="1000" w:type="dxa"/>
            <w:tcBorders>
              <w:top w:val="nil"/>
              <w:left w:val="nil"/>
              <w:bottom w:val="single" w:sz="4" w:space="0" w:color="auto"/>
              <w:right w:val="single" w:sz="4" w:space="0" w:color="auto"/>
            </w:tcBorders>
            <w:shd w:val="clear" w:color="auto" w:fill="auto"/>
            <w:noWrap/>
            <w:vAlign w:val="center"/>
            <w:hideMark/>
          </w:tcPr>
          <w:p w14:paraId="693CF76B"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2ECA234"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B179908"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3569036"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AE74C52"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667C46C"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60" w:type="dxa"/>
            <w:vAlign w:val="center"/>
            <w:hideMark/>
          </w:tcPr>
          <w:p w14:paraId="15E74CF6" w14:textId="77777777" w:rsidR="0001038D" w:rsidRPr="0001038D" w:rsidRDefault="0001038D" w:rsidP="0001038D">
            <w:pPr>
              <w:rPr>
                <w:sz w:val="20"/>
                <w:szCs w:val="20"/>
                <w:lang w:eastAsia="pl-PL"/>
              </w:rPr>
            </w:pPr>
          </w:p>
        </w:tc>
      </w:tr>
      <w:tr w:rsidR="0001038D" w:rsidRPr="0001038D" w14:paraId="3BE21192" w14:textId="77777777" w:rsidTr="00956EDB">
        <w:trPr>
          <w:trHeight w:val="795"/>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02F7389E" w14:textId="77777777" w:rsidR="0001038D" w:rsidRPr="0001038D" w:rsidRDefault="0001038D" w:rsidP="0001038D">
            <w:pPr>
              <w:jc w:val="center"/>
              <w:rPr>
                <w:color w:val="000000"/>
                <w:sz w:val="16"/>
                <w:szCs w:val="16"/>
                <w:lang w:eastAsia="pl-PL"/>
              </w:rPr>
            </w:pPr>
            <w:r w:rsidRPr="0001038D">
              <w:rPr>
                <w:color w:val="000000"/>
                <w:sz w:val="16"/>
                <w:szCs w:val="16"/>
                <w:lang w:eastAsia="pl-PL"/>
              </w:rPr>
              <w:t>3</w:t>
            </w:r>
          </w:p>
        </w:tc>
        <w:tc>
          <w:tcPr>
            <w:tcW w:w="6140" w:type="dxa"/>
            <w:tcBorders>
              <w:top w:val="nil"/>
              <w:left w:val="nil"/>
              <w:bottom w:val="single" w:sz="4" w:space="0" w:color="auto"/>
              <w:right w:val="single" w:sz="4" w:space="0" w:color="auto"/>
            </w:tcBorders>
            <w:shd w:val="clear" w:color="auto" w:fill="auto"/>
            <w:vAlign w:val="center"/>
            <w:hideMark/>
          </w:tcPr>
          <w:p w14:paraId="6143AFF5" w14:textId="77777777" w:rsidR="0001038D" w:rsidRPr="0001038D" w:rsidRDefault="0001038D" w:rsidP="0001038D">
            <w:pPr>
              <w:rPr>
                <w:color w:val="000000"/>
                <w:sz w:val="16"/>
                <w:szCs w:val="16"/>
                <w:lang w:eastAsia="pl-PL"/>
              </w:rPr>
            </w:pPr>
            <w:r w:rsidRPr="0001038D">
              <w:rPr>
                <w:color w:val="000000"/>
                <w:sz w:val="16"/>
                <w:szCs w:val="16"/>
                <w:lang w:eastAsia="pl-PL"/>
              </w:rPr>
              <w:t xml:space="preserve">Zestaw do żywienia pozajelitowego zawierający filtr 1,2 </w:t>
            </w:r>
            <w:proofErr w:type="spellStart"/>
            <w:r w:rsidRPr="0001038D">
              <w:rPr>
                <w:color w:val="000000"/>
                <w:sz w:val="16"/>
                <w:szCs w:val="16"/>
                <w:lang w:eastAsia="pl-PL"/>
              </w:rPr>
              <w:t>μm</w:t>
            </w:r>
            <w:proofErr w:type="spellEnd"/>
            <w:r w:rsidRPr="0001038D">
              <w:rPr>
                <w:color w:val="000000"/>
                <w:sz w:val="16"/>
                <w:szCs w:val="16"/>
                <w:lang w:eastAsia="pl-PL"/>
              </w:rPr>
              <w:t xml:space="preserve"> eliminujący pęcherzyki powietrza kompatybilny z </w:t>
            </w:r>
            <w:proofErr w:type="spellStart"/>
            <w:r w:rsidRPr="0001038D">
              <w:rPr>
                <w:color w:val="000000"/>
                <w:sz w:val="16"/>
                <w:szCs w:val="16"/>
                <w:lang w:eastAsia="pl-PL"/>
              </w:rPr>
              <w:t>pompamii</w:t>
            </w:r>
            <w:proofErr w:type="spellEnd"/>
            <w:r w:rsidRPr="0001038D">
              <w:rPr>
                <w:color w:val="000000"/>
                <w:sz w:val="16"/>
                <w:szCs w:val="16"/>
                <w:lang w:eastAsia="pl-PL"/>
              </w:rPr>
              <w:t xml:space="preserve"> </w:t>
            </w:r>
            <w:proofErr w:type="spellStart"/>
            <w:r w:rsidRPr="0001038D">
              <w:rPr>
                <w:color w:val="000000"/>
                <w:sz w:val="16"/>
                <w:szCs w:val="16"/>
                <w:lang w:eastAsia="pl-PL"/>
              </w:rPr>
              <w:t>Volumat</w:t>
            </w:r>
            <w:proofErr w:type="spellEnd"/>
            <w:r w:rsidRPr="0001038D">
              <w:rPr>
                <w:color w:val="000000"/>
                <w:sz w:val="16"/>
                <w:szCs w:val="16"/>
                <w:lang w:eastAsia="pl-PL"/>
              </w:rPr>
              <w:t xml:space="preserve"> </w:t>
            </w:r>
            <w:proofErr w:type="spellStart"/>
            <w:r w:rsidRPr="0001038D">
              <w:rPr>
                <w:color w:val="000000"/>
                <w:sz w:val="16"/>
                <w:szCs w:val="16"/>
                <w:lang w:eastAsia="pl-PL"/>
              </w:rPr>
              <w:t>Agilia</w:t>
            </w:r>
            <w:proofErr w:type="spellEnd"/>
            <w:r w:rsidRPr="0001038D">
              <w:rPr>
                <w:color w:val="000000"/>
                <w:sz w:val="16"/>
                <w:szCs w:val="16"/>
                <w:lang w:eastAsia="pl-PL"/>
              </w:rPr>
              <w:t xml:space="preserve"> VL PN 00, sterylny</w:t>
            </w:r>
          </w:p>
        </w:tc>
        <w:tc>
          <w:tcPr>
            <w:tcW w:w="560" w:type="dxa"/>
            <w:tcBorders>
              <w:top w:val="nil"/>
              <w:left w:val="nil"/>
              <w:bottom w:val="single" w:sz="4" w:space="0" w:color="auto"/>
              <w:right w:val="single" w:sz="4" w:space="0" w:color="auto"/>
            </w:tcBorders>
            <w:shd w:val="clear" w:color="auto" w:fill="auto"/>
            <w:vAlign w:val="center"/>
            <w:hideMark/>
          </w:tcPr>
          <w:p w14:paraId="7CC22A70"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FE2F2C3" w14:textId="77777777" w:rsidR="0001038D" w:rsidRPr="0001038D" w:rsidRDefault="0001038D" w:rsidP="0001038D">
            <w:pPr>
              <w:jc w:val="center"/>
              <w:rPr>
                <w:sz w:val="16"/>
                <w:szCs w:val="16"/>
                <w:lang w:eastAsia="pl-PL"/>
              </w:rPr>
            </w:pPr>
            <w:r w:rsidRPr="0001038D">
              <w:rPr>
                <w:sz w:val="16"/>
                <w:szCs w:val="16"/>
                <w:lang w:eastAsia="pl-PL"/>
              </w:rPr>
              <w:t>900</w:t>
            </w:r>
          </w:p>
        </w:tc>
        <w:tc>
          <w:tcPr>
            <w:tcW w:w="1000" w:type="dxa"/>
            <w:tcBorders>
              <w:top w:val="nil"/>
              <w:left w:val="nil"/>
              <w:bottom w:val="single" w:sz="4" w:space="0" w:color="auto"/>
              <w:right w:val="single" w:sz="4" w:space="0" w:color="auto"/>
            </w:tcBorders>
            <w:shd w:val="clear" w:color="auto" w:fill="auto"/>
            <w:noWrap/>
            <w:vAlign w:val="center"/>
            <w:hideMark/>
          </w:tcPr>
          <w:p w14:paraId="00880839"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DB01CF7"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8541AA7"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D8F65D6"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142B589"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73B06BB"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60" w:type="dxa"/>
            <w:vAlign w:val="center"/>
            <w:hideMark/>
          </w:tcPr>
          <w:p w14:paraId="2E7E3C75" w14:textId="77777777" w:rsidR="0001038D" w:rsidRPr="0001038D" w:rsidRDefault="0001038D" w:rsidP="0001038D">
            <w:pPr>
              <w:rPr>
                <w:sz w:val="20"/>
                <w:szCs w:val="20"/>
                <w:lang w:eastAsia="pl-PL"/>
              </w:rPr>
            </w:pPr>
          </w:p>
        </w:tc>
      </w:tr>
      <w:tr w:rsidR="0001038D" w:rsidRPr="0001038D" w14:paraId="7009BA4E"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AC8E94D"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38AB11F4"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15DC9589"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4A615EB8"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147B8A4B"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627523BB"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42E89786" w14:textId="77777777" w:rsidR="0001038D" w:rsidRPr="0001038D" w:rsidRDefault="0001038D" w:rsidP="0001038D">
            <w:pPr>
              <w:rPr>
                <w:sz w:val="20"/>
                <w:szCs w:val="20"/>
                <w:lang w:eastAsia="pl-PL"/>
              </w:rPr>
            </w:pPr>
          </w:p>
        </w:tc>
      </w:tr>
      <w:tr w:rsidR="0001038D" w:rsidRPr="0001038D" w14:paraId="31EF5BD7" w14:textId="77777777" w:rsidTr="00956EDB">
        <w:trPr>
          <w:trHeight w:val="204"/>
        </w:trPr>
        <w:tc>
          <w:tcPr>
            <w:tcW w:w="413" w:type="dxa"/>
            <w:tcBorders>
              <w:top w:val="nil"/>
              <w:left w:val="nil"/>
              <w:bottom w:val="nil"/>
              <w:right w:val="nil"/>
            </w:tcBorders>
            <w:shd w:val="clear" w:color="000000" w:fill="FFFFFF"/>
            <w:noWrap/>
            <w:vAlign w:val="center"/>
            <w:hideMark/>
          </w:tcPr>
          <w:p w14:paraId="403D3F3E" w14:textId="77777777" w:rsidR="0001038D" w:rsidRPr="0001038D" w:rsidRDefault="0001038D" w:rsidP="0001038D">
            <w:pPr>
              <w:jc w:val="center"/>
              <w:rPr>
                <w:b/>
                <w:bCs/>
                <w:sz w:val="16"/>
                <w:szCs w:val="16"/>
                <w:lang w:eastAsia="pl-PL"/>
              </w:rPr>
            </w:pPr>
            <w:r w:rsidRPr="0001038D">
              <w:rPr>
                <w:b/>
                <w:bCs/>
                <w:sz w:val="16"/>
                <w:szCs w:val="16"/>
                <w:lang w:eastAsia="pl-PL"/>
              </w:rPr>
              <w:t> </w:t>
            </w:r>
          </w:p>
          <w:p w14:paraId="08AFFF93" w14:textId="77777777" w:rsidR="0001038D" w:rsidRPr="0001038D" w:rsidRDefault="0001038D" w:rsidP="0001038D">
            <w:pPr>
              <w:jc w:val="center"/>
              <w:rPr>
                <w:b/>
                <w:bCs/>
                <w:sz w:val="16"/>
                <w:szCs w:val="16"/>
                <w:lang w:eastAsia="pl-PL"/>
              </w:rPr>
            </w:pPr>
          </w:p>
        </w:tc>
        <w:tc>
          <w:tcPr>
            <w:tcW w:w="6140" w:type="dxa"/>
            <w:tcBorders>
              <w:top w:val="nil"/>
              <w:left w:val="nil"/>
              <w:bottom w:val="nil"/>
              <w:right w:val="nil"/>
            </w:tcBorders>
            <w:shd w:val="clear" w:color="000000" w:fill="FFFFFF"/>
            <w:noWrap/>
            <w:vAlign w:val="center"/>
            <w:hideMark/>
          </w:tcPr>
          <w:p w14:paraId="62EC59E8" w14:textId="77777777" w:rsidR="0001038D" w:rsidRPr="0001038D" w:rsidRDefault="0001038D" w:rsidP="0001038D">
            <w:pPr>
              <w:jc w:val="center"/>
              <w:rPr>
                <w:sz w:val="16"/>
                <w:szCs w:val="16"/>
                <w:lang w:eastAsia="pl-PL"/>
              </w:rPr>
            </w:pPr>
            <w:r w:rsidRPr="0001038D">
              <w:rPr>
                <w:sz w:val="16"/>
                <w:szCs w:val="16"/>
                <w:lang w:eastAsia="pl-PL"/>
              </w:rPr>
              <w:t> </w:t>
            </w:r>
          </w:p>
        </w:tc>
        <w:tc>
          <w:tcPr>
            <w:tcW w:w="560" w:type="dxa"/>
            <w:tcBorders>
              <w:top w:val="nil"/>
              <w:left w:val="nil"/>
              <w:bottom w:val="nil"/>
              <w:right w:val="nil"/>
            </w:tcBorders>
            <w:shd w:val="clear" w:color="000000" w:fill="FFFFFF"/>
            <w:noWrap/>
            <w:vAlign w:val="center"/>
            <w:hideMark/>
          </w:tcPr>
          <w:p w14:paraId="2041F944" w14:textId="77777777" w:rsidR="0001038D" w:rsidRPr="0001038D" w:rsidRDefault="0001038D" w:rsidP="0001038D">
            <w:pPr>
              <w:jc w:val="cente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center"/>
            <w:hideMark/>
          </w:tcPr>
          <w:p w14:paraId="1E047355" w14:textId="77777777" w:rsidR="0001038D" w:rsidRPr="0001038D" w:rsidRDefault="0001038D" w:rsidP="0001038D">
            <w:pPr>
              <w:jc w:val="cente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center"/>
            <w:hideMark/>
          </w:tcPr>
          <w:p w14:paraId="2BC93E40"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6265E3D5"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center"/>
            <w:hideMark/>
          </w:tcPr>
          <w:p w14:paraId="79E24043"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77C83B0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578D82F0"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6AE513B7"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71324E36" w14:textId="77777777" w:rsidR="0001038D" w:rsidRPr="0001038D" w:rsidRDefault="0001038D" w:rsidP="0001038D">
            <w:pPr>
              <w:rPr>
                <w:sz w:val="20"/>
                <w:szCs w:val="20"/>
                <w:lang w:eastAsia="pl-PL"/>
              </w:rPr>
            </w:pPr>
          </w:p>
        </w:tc>
      </w:tr>
      <w:tr w:rsidR="0001038D" w:rsidRPr="0001038D" w14:paraId="4B4BDE6B" w14:textId="77777777" w:rsidTr="00956EDB">
        <w:trPr>
          <w:trHeight w:val="204"/>
        </w:trPr>
        <w:tc>
          <w:tcPr>
            <w:tcW w:w="413" w:type="dxa"/>
            <w:tcBorders>
              <w:top w:val="nil"/>
              <w:left w:val="nil"/>
              <w:bottom w:val="nil"/>
              <w:right w:val="nil"/>
            </w:tcBorders>
            <w:shd w:val="clear" w:color="000000" w:fill="FFFFFF"/>
            <w:noWrap/>
            <w:vAlign w:val="center"/>
            <w:hideMark/>
          </w:tcPr>
          <w:p w14:paraId="46A30213"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76936ADD" w14:textId="77777777" w:rsidR="0001038D" w:rsidRPr="0001038D" w:rsidRDefault="0001038D" w:rsidP="0001038D">
            <w:pPr>
              <w:jc w:val="center"/>
              <w:rPr>
                <w:sz w:val="16"/>
                <w:szCs w:val="16"/>
                <w:lang w:eastAsia="pl-PL"/>
              </w:rPr>
            </w:pPr>
            <w:r w:rsidRPr="0001038D">
              <w:rPr>
                <w:sz w:val="16"/>
                <w:szCs w:val="16"/>
                <w:lang w:eastAsia="pl-PL"/>
              </w:rPr>
              <w:t> </w:t>
            </w:r>
          </w:p>
        </w:tc>
        <w:tc>
          <w:tcPr>
            <w:tcW w:w="560" w:type="dxa"/>
            <w:tcBorders>
              <w:top w:val="nil"/>
              <w:left w:val="nil"/>
              <w:bottom w:val="nil"/>
              <w:right w:val="nil"/>
            </w:tcBorders>
            <w:shd w:val="clear" w:color="000000" w:fill="FFFFFF"/>
            <w:noWrap/>
            <w:vAlign w:val="center"/>
            <w:hideMark/>
          </w:tcPr>
          <w:p w14:paraId="1077A9EF" w14:textId="77777777" w:rsidR="0001038D" w:rsidRPr="0001038D" w:rsidRDefault="0001038D" w:rsidP="0001038D">
            <w:pPr>
              <w:jc w:val="cente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center"/>
            <w:hideMark/>
          </w:tcPr>
          <w:p w14:paraId="59BEDCDC" w14:textId="77777777" w:rsidR="0001038D" w:rsidRPr="0001038D" w:rsidRDefault="0001038D" w:rsidP="0001038D">
            <w:pPr>
              <w:jc w:val="cente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center"/>
            <w:hideMark/>
          </w:tcPr>
          <w:p w14:paraId="0A2BD61E"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4EC1E97B"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center"/>
            <w:hideMark/>
          </w:tcPr>
          <w:p w14:paraId="0026F073"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70E31A4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53751AD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4E92D583"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7215D9A7" w14:textId="77777777" w:rsidR="0001038D" w:rsidRPr="0001038D" w:rsidRDefault="0001038D" w:rsidP="0001038D">
            <w:pPr>
              <w:rPr>
                <w:sz w:val="20"/>
                <w:szCs w:val="20"/>
                <w:lang w:eastAsia="pl-PL"/>
              </w:rPr>
            </w:pPr>
          </w:p>
        </w:tc>
      </w:tr>
      <w:tr w:rsidR="0001038D" w:rsidRPr="0001038D" w14:paraId="142F71C5" w14:textId="77777777" w:rsidTr="00956EDB">
        <w:trPr>
          <w:trHeight w:val="204"/>
        </w:trPr>
        <w:tc>
          <w:tcPr>
            <w:tcW w:w="413" w:type="dxa"/>
            <w:tcBorders>
              <w:top w:val="nil"/>
              <w:left w:val="nil"/>
              <w:bottom w:val="nil"/>
              <w:right w:val="nil"/>
            </w:tcBorders>
            <w:shd w:val="clear" w:color="000000" w:fill="FFFFFF"/>
            <w:noWrap/>
            <w:vAlign w:val="center"/>
            <w:hideMark/>
          </w:tcPr>
          <w:p w14:paraId="38A0875D" w14:textId="77777777" w:rsidR="0001038D" w:rsidRPr="0001038D" w:rsidRDefault="0001038D" w:rsidP="0001038D">
            <w:pPr>
              <w:jc w:val="center"/>
              <w:rPr>
                <w:sz w:val="16"/>
                <w:szCs w:val="16"/>
                <w:lang w:eastAsia="pl-PL"/>
              </w:rPr>
            </w:pPr>
            <w:r w:rsidRPr="0001038D">
              <w:rPr>
                <w:sz w:val="16"/>
                <w:szCs w:val="16"/>
                <w:lang w:eastAsia="pl-PL"/>
              </w:rPr>
              <w:t> </w:t>
            </w:r>
          </w:p>
        </w:tc>
        <w:tc>
          <w:tcPr>
            <w:tcW w:w="6140" w:type="dxa"/>
            <w:tcBorders>
              <w:top w:val="nil"/>
              <w:left w:val="nil"/>
              <w:bottom w:val="nil"/>
              <w:right w:val="nil"/>
            </w:tcBorders>
            <w:shd w:val="clear" w:color="000000" w:fill="FFFFFF"/>
            <w:vAlign w:val="center"/>
            <w:hideMark/>
          </w:tcPr>
          <w:p w14:paraId="0175C21F" w14:textId="77777777" w:rsidR="0001038D" w:rsidRPr="0001038D" w:rsidRDefault="0001038D" w:rsidP="0001038D">
            <w:pPr>
              <w:rPr>
                <w:b/>
                <w:bCs/>
                <w:sz w:val="16"/>
                <w:szCs w:val="16"/>
                <w:lang w:eastAsia="pl-PL"/>
              </w:rPr>
            </w:pPr>
            <w:r w:rsidRPr="0001038D">
              <w:rPr>
                <w:b/>
                <w:bCs/>
                <w:sz w:val="16"/>
                <w:szCs w:val="16"/>
                <w:lang w:eastAsia="pl-PL"/>
              </w:rPr>
              <w:t xml:space="preserve">Pakiet 65. </w:t>
            </w:r>
            <w:r w:rsidRPr="0001038D">
              <w:rPr>
                <w:sz w:val="16"/>
                <w:szCs w:val="16"/>
                <w:lang w:eastAsia="pl-PL"/>
              </w:rPr>
              <w:t>Artykuły do zabiegów operacyjnych.</w:t>
            </w:r>
          </w:p>
        </w:tc>
        <w:tc>
          <w:tcPr>
            <w:tcW w:w="560" w:type="dxa"/>
            <w:tcBorders>
              <w:top w:val="nil"/>
              <w:left w:val="nil"/>
              <w:bottom w:val="nil"/>
              <w:right w:val="nil"/>
            </w:tcBorders>
            <w:shd w:val="clear" w:color="000000" w:fill="FFFFFF"/>
            <w:noWrap/>
            <w:vAlign w:val="bottom"/>
            <w:hideMark/>
          </w:tcPr>
          <w:p w14:paraId="1DA4CFBE" w14:textId="77777777" w:rsidR="0001038D" w:rsidRPr="0001038D" w:rsidRDefault="0001038D" w:rsidP="0001038D">
            <w:pPr>
              <w:jc w:val="cente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56C27381" w14:textId="77777777" w:rsidR="0001038D" w:rsidRPr="0001038D" w:rsidRDefault="0001038D" w:rsidP="0001038D">
            <w:pPr>
              <w:jc w:val="right"/>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7CD60C24" w14:textId="77777777" w:rsidR="0001038D" w:rsidRPr="0001038D" w:rsidRDefault="0001038D" w:rsidP="0001038D">
            <w:pPr>
              <w:jc w:val="right"/>
              <w:rPr>
                <w:color w:val="FF0000"/>
                <w:sz w:val="16"/>
                <w:szCs w:val="16"/>
                <w:lang w:eastAsia="pl-PL"/>
              </w:rPr>
            </w:pPr>
            <w:r w:rsidRPr="0001038D">
              <w:rPr>
                <w:color w:val="FF0000"/>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3A9CB55E"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28E6AD65"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496B1CA" w14:textId="77777777" w:rsidR="0001038D" w:rsidRPr="0001038D" w:rsidRDefault="0001038D" w:rsidP="0001038D">
            <w:pPr>
              <w:rPr>
                <w:sz w:val="20"/>
                <w:szCs w:val="20"/>
                <w:lang w:eastAsia="pl-PL"/>
              </w:rPr>
            </w:pPr>
          </w:p>
        </w:tc>
      </w:tr>
      <w:tr w:rsidR="0001038D" w:rsidRPr="0001038D" w14:paraId="14D53056"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B2C4ECE"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DD83689"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AB10FCC"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5B7B97D"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453A29D"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57922F56"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1E2EC8F7"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03E07397"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54BF22C0"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3A4F0BF"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29B4B6CA" w14:textId="77777777" w:rsidR="0001038D" w:rsidRPr="0001038D" w:rsidRDefault="0001038D" w:rsidP="0001038D">
            <w:pPr>
              <w:rPr>
                <w:sz w:val="20"/>
                <w:szCs w:val="20"/>
                <w:lang w:eastAsia="pl-PL"/>
              </w:rPr>
            </w:pPr>
          </w:p>
        </w:tc>
      </w:tr>
      <w:tr w:rsidR="0001038D" w:rsidRPr="0001038D" w14:paraId="02D55377"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51AC1B9F"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52AC8E6F"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40E112D6"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159C85C5"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30C48ADE"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7F10383E"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2C4A9B4F"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4534F80C"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1C1CAFBD"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38EB52A"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64C8B504" w14:textId="77777777" w:rsidR="0001038D" w:rsidRPr="0001038D" w:rsidRDefault="0001038D" w:rsidP="0001038D">
            <w:pPr>
              <w:jc w:val="center"/>
              <w:rPr>
                <w:sz w:val="16"/>
                <w:szCs w:val="16"/>
                <w:lang w:eastAsia="pl-PL"/>
              </w:rPr>
            </w:pPr>
          </w:p>
        </w:tc>
      </w:tr>
      <w:tr w:rsidR="0001038D" w:rsidRPr="0001038D" w14:paraId="3CAA831A" w14:textId="77777777" w:rsidTr="00956EDB">
        <w:trPr>
          <w:trHeight w:val="120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CEFBD1E" w14:textId="77777777" w:rsidR="0001038D" w:rsidRPr="0001038D" w:rsidRDefault="0001038D" w:rsidP="0001038D">
            <w:pPr>
              <w:jc w:val="center"/>
              <w:rPr>
                <w:color w:val="000000"/>
                <w:sz w:val="16"/>
                <w:szCs w:val="16"/>
                <w:lang w:eastAsia="pl-PL"/>
              </w:rPr>
            </w:pPr>
            <w:r w:rsidRPr="0001038D">
              <w:rPr>
                <w:color w:val="000000"/>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24370D48" w14:textId="77777777" w:rsidR="0001038D" w:rsidRPr="0001038D" w:rsidRDefault="0001038D" w:rsidP="0001038D">
            <w:pPr>
              <w:rPr>
                <w:color w:val="000000"/>
                <w:sz w:val="16"/>
                <w:szCs w:val="16"/>
                <w:lang w:eastAsia="pl-PL"/>
              </w:rPr>
            </w:pPr>
            <w:r w:rsidRPr="0001038D">
              <w:rPr>
                <w:color w:val="000000"/>
                <w:sz w:val="16"/>
                <w:szCs w:val="16"/>
                <w:lang w:eastAsia="pl-PL"/>
              </w:rPr>
              <w:t xml:space="preserve">Jednorazowy, </w:t>
            </w:r>
            <w:proofErr w:type="spellStart"/>
            <w:r w:rsidRPr="0001038D">
              <w:rPr>
                <w:color w:val="000000"/>
                <w:sz w:val="16"/>
                <w:szCs w:val="16"/>
                <w:lang w:eastAsia="pl-PL"/>
              </w:rPr>
              <w:t>wysokochłonny</w:t>
            </w:r>
            <w:proofErr w:type="spellEnd"/>
            <w:r w:rsidRPr="0001038D">
              <w:rPr>
                <w:color w:val="000000"/>
                <w:sz w:val="16"/>
                <w:szCs w:val="16"/>
                <w:lang w:eastAsia="pl-PL"/>
              </w:rPr>
              <w:t xml:space="preserve"> nie uczulający podkład higieniczny na stół operacyjny wykonany z dwóch scalonych powłok mocnego nieprzemakalnego laminatu i chłonnego rdzenia na całej długości prześcieradła. Podkład o </w:t>
            </w:r>
            <w:proofErr w:type="spellStart"/>
            <w:r w:rsidRPr="0001038D">
              <w:rPr>
                <w:color w:val="000000"/>
                <w:sz w:val="16"/>
                <w:szCs w:val="16"/>
                <w:lang w:eastAsia="pl-PL"/>
              </w:rPr>
              <w:t>głatkiej</w:t>
            </w:r>
            <w:proofErr w:type="spellEnd"/>
            <w:r w:rsidRPr="0001038D">
              <w:rPr>
                <w:color w:val="000000"/>
                <w:sz w:val="16"/>
                <w:szCs w:val="16"/>
                <w:lang w:eastAsia="pl-PL"/>
              </w:rPr>
              <w:t xml:space="preserve"> jednolitej powierzchni nie powodujące uszkodzeń skóry pacjenta, chłonność min. 2800 ml o rozmiarach co najmniej 145cmx90cm</w:t>
            </w:r>
          </w:p>
        </w:tc>
        <w:tc>
          <w:tcPr>
            <w:tcW w:w="560" w:type="dxa"/>
            <w:tcBorders>
              <w:top w:val="nil"/>
              <w:left w:val="nil"/>
              <w:bottom w:val="single" w:sz="4" w:space="0" w:color="auto"/>
              <w:right w:val="single" w:sz="4" w:space="0" w:color="auto"/>
            </w:tcBorders>
            <w:shd w:val="clear" w:color="auto" w:fill="auto"/>
            <w:noWrap/>
            <w:vAlign w:val="center"/>
            <w:hideMark/>
          </w:tcPr>
          <w:p w14:paraId="6F05446B"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381E9EBA" w14:textId="77777777" w:rsidR="0001038D" w:rsidRPr="0001038D" w:rsidRDefault="0001038D" w:rsidP="0001038D">
            <w:pPr>
              <w:jc w:val="center"/>
              <w:rPr>
                <w:sz w:val="16"/>
                <w:szCs w:val="16"/>
                <w:lang w:eastAsia="pl-PL"/>
              </w:rPr>
            </w:pPr>
            <w:r w:rsidRPr="0001038D">
              <w:rPr>
                <w:sz w:val="16"/>
                <w:szCs w:val="16"/>
                <w:lang w:eastAsia="pl-PL"/>
              </w:rPr>
              <w:t>800</w:t>
            </w:r>
          </w:p>
        </w:tc>
        <w:tc>
          <w:tcPr>
            <w:tcW w:w="1000" w:type="dxa"/>
            <w:tcBorders>
              <w:top w:val="nil"/>
              <w:left w:val="nil"/>
              <w:bottom w:val="single" w:sz="4" w:space="0" w:color="auto"/>
              <w:right w:val="single" w:sz="4" w:space="0" w:color="auto"/>
            </w:tcBorders>
            <w:shd w:val="clear" w:color="auto" w:fill="auto"/>
            <w:noWrap/>
            <w:vAlign w:val="center"/>
            <w:hideMark/>
          </w:tcPr>
          <w:p w14:paraId="09BC281B"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25B41D1"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1F8B6A2"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D83382C"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E0EC939"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84A765C"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60" w:type="dxa"/>
            <w:vAlign w:val="center"/>
            <w:hideMark/>
          </w:tcPr>
          <w:p w14:paraId="3BAB7B6B" w14:textId="77777777" w:rsidR="0001038D" w:rsidRPr="0001038D" w:rsidRDefault="0001038D" w:rsidP="0001038D">
            <w:pPr>
              <w:rPr>
                <w:sz w:val="20"/>
                <w:szCs w:val="20"/>
                <w:lang w:eastAsia="pl-PL"/>
              </w:rPr>
            </w:pPr>
          </w:p>
        </w:tc>
      </w:tr>
      <w:tr w:rsidR="0001038D" w:rsidRPr="0001038D" w14:paraId="055BD523" w14:textId="77777777" w:rsidTr="00956EDB">
        <w:trPr>
          <w:trHeight w:val="120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4743E01"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2A7BAA18" w14:textId="77777777" w:rsidR="0001038D" w:rsidRPr="0001038D" w:rsidRDefault="0001038D" w:rsidP="0001038D">
            <w:pPr>
              <w:rPr>
                <w:sz w:val="16"/>
                <w:szCs w:val="16"/>
                <w:lang w:eastAsia="pl-PL"/>
              </w:rPr>
            </w:pPr>
            <w:r w:rsidRPr="0001038D">
              <w:rPr>
                <w:sz w:val="16"/>
                <w:szCs w:val="16"/>
                <w:lang w:eastAsia="pl-PL"/>
              </w:rPr>
              <w:t xml:space="preserve">Jednorazowy, </w:t>
            </w:r>
            <w:proofErr w:type="spellStart"/>
            <w:r w:rsidRPr="0001038D">
              <w:rPr>
                <w:sz w:val="16"/>
                <w:szCs w:val="16"/>
                <w:lang w:eastAsia="pl-PL"/>
              </w:rPr>
              <w:t>wysokochłonny</w:t>
            </w:r>
            <w:proofErr w:type="spellEnd"/>
            <w:r w:rsidRPr="0001038D">
              <w:rPr>
                <w:sz w:val="16"/>
                <w:szCs w:val="16"/>
                <w:lang w:eastAsia="pl-PL"/>
              </w:rPr>
              <w:t xml:space="preserve"> nie uczulający podkład higieniczny na stół operacyjny wykonany z dwóch scalonych powłok mocnego nieprzemakalnego laminatu i chłonnego rdzenia na całej długości prześcieradła. Podkład o </w:t>
            </w:r>
            <w:proofErr w:type="spellStart"/>
            <w:r w:rsidRPr="0001038D">
              <w:rPr>
                <w:sz w:val="16"/>
                <w:szCs w:val="16"/>
                <w:lang w:eastAsia="pl-PL"/>
              </w:rPr>
              <w:t>głatkiej</w:t>
            </w:r>
            <w:proofErr w:type="spellEnd"/>
            <w:r w:rsidRPr="0001038D">
              <w:rPr>
                <w:sz w:val="16"/>
                <w:szCs w:val="16"/>
                <w:lang w:eastAsia="pl-PL"/>
              </w:rPr>
              <w:t xml:space="preserve"> jednolitej powierzchni nie powodujące uszkodzeń skóry pacjenta, chłonność co min. 1200 ml o rozmiarach co najmniej 90cmx70cm</w:t>
            </w:r>
          </w:p>
        </w:tc>
        <w:tc>
          <w:tcPr>
            <w:tcW w:w="560" w:type="dxa"/>
            <w:tcBorders>
              <w:top w:val="nil"/>
              <w:left w:val="nil"/>
              <w:bottom w:val="single" w:sz="4" w:space="0" w:color="auto"/>
              <w:right w:val="single" w:sz="4" w:space="0" w:color="auto"/>
            </w:tcBorders>
            <w:shd w:val="clear" w:color="auto" w:fill="auto"/>
            <w:noWrap/>
            <w:vAlign w:val="center"/>
            <w:hideMark/>
          </w:tcPr>
          <w:p w14:paraId="65392CC3"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D773112" w14:textId="77777777" w:rsidR="0001038D" w:rsidRPr="0001038D" w:rsidRDefault="0001038D" w:rsidP="0001038D">
            <w:pPr>
              <w:jc w:val="center"/>
              <w:rPr>
                <w:sz w:val="16"/>
                <w:szCs w:val="16"/>
                <w:lang w:eastAsia="pl-PL"/>
              </w:rPr>
            </w:pPr>
            <w:r w:rsidRPr="0001038D">
              <w:rPr>
                <w:sz w:val="16"/>
                <w:szCs w:val="16"/>
                <w:lang w:eastAsia="pl-PL"/>
              </w:rPr>
              <w:t>700</w:t>
            </w:r>
          </w:p>
        </w:tc>
        <w:tc>
          <w:tcPr>
            <w:tcW w:w="1000" w:type="dxa"/>
            <w:tcBorders>
              <w:top w:val="nil"/>
              <w:left w:val="nil"/>
              <w:bottom w:val="single" w:sz="4" w:space="0" w:color="auto"/>
              <w:right w:val="single" w:sz="4" w:space="0" w:color="auto"/>
            </w:tcBorders>
            <w:shd w:val="clear" w:color="auto" w:fill="auto"/>
            <w:noWrap/>
            <w:vAlign w:val="center"/>
            <w:hideMark/>
          </w:tcPr>
          <w:p w14:paraId="40A25F86"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037654F"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8364211"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491731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AFA4A26"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EFB5E21"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C571F63" w14:textId="77777777" w:rsidR="0001038D" w:rsidRPr="0001038D" w:rsidRDefault="0001038D" w:rsidP="0001038D">
            <w:pPr>
              <w:rPr>
                <w:sz w:val="20"/>
                <w:szCs w:val="20"/>
                <w:lang w:eastAsia="pl-PL"/>
              </w:rPr>
            </w:pPr>
          </w:p>
        </w:tc>
      </w:tr>
      <w:tr w:rsidR="0001038D" w:rsidRPr="0001038D" w14:paraId="1F2FA933" w14:textId="77777777" w:rsidTr="00956EDB">
        <w:trPr>
          <w:trHeight w:val="735"/>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2F0C4DB9" w14:textId="77777777" w:rsidR="0001038D" w:rsidRPr="0001038D" w:rsidRDefault="0001038D" w:rsidP="0001038D">
            <w:pPr>
              <w:jc w:val="center"/>
              <w:rPr>
                <w:color w:val="000000"/>
                <w:sz w:val="16"/>
                <w:szCs w:val="16"/>
                <w:lang w:eastAsia="pl-PL"/>
              </w:rPr>
            </w:pPr>
            <w:r w:rsidRPr="0001038D">
              <w:rPr>
                <w:color w:val="000000"/>
                <w:sz w:val="16"/>
                <w:szCs w:val="16"/>
                <w:lang w:eastAsia="pl-PL"/>
              </w:rPr>
              <w:t>3</w:t>
            </w:r>
          </w:p>
        </w:tc>
        <w:tc>
          <w:tcPr>
            <w:tcW w:w="6140" w:type="dxa"/>
            <w:tcBorders>
              <w:top w:val="nil"/>
              <w:left w:val="nil"/>
              <w:bottom w:val="single" w:sz="4" w:space="0" w:color="auto"/>
              <w:right w:val="single" w:sz="4" w:space="0" w:color="auto"/>
            </w:tcBorders>
            <w:shd w:val="clear" w:color="auto" w:fill="auto"/>
            <w:vAlign w:val="center"/>
            <w:hideMark/>
          </w:tcPr>
          <w:p w14:paraId="060E79EB" w14:textId="77777777" w:rsidR="0001038D" w:rsidRPr="0001038D" w:rsidRDefault="0001038D" w:rsidP="0001038D">
            <w:pPr>
              <w:rPr>
                <w:color w:val="000000"/>
                <w:sz w:val="16"/>
                <w:szCs w:val="16"/>
                <w:lang w:eastAsia="pl-PL"/>
              </w:rPr>
            </w:pPr>
            <w:r w:rsidRPr="0001038D">
              <w:rPr>
                <w:color w:val="000000"/>
                <w:sz w:val="16"/>
                <w:szCs w:val="16"/>
                <w:lang w:eastAsia="pl-PL"/>
              </w:rPr>
              <w:t>Osłona jałowa do sondy USG śródoperacyjna, wymiary co najmniej 100x610 mm z żelem 25 ml i elementem mocującym pole operacyjne</w:t>
            </w:r>
          </w:p>
        </w:tc>
        <w:tc>
          <w:tcPr>
            <w:tcW w:w="560" w:type="dxa"/>
            <w:tcBorders>
              <w:top w:val="nil"/>
              <w:left w:val="nil"/>
              <w:bottom w:val="single" w:sz="4" w:space="0" w:color="auto"/>
              <w:right w:val="single" w:sz="4" w:space="0" w:color="auto"/>
            </w:tcBorders>
            <w:shd w:val="clear" w:color="auto" w:fill="auto"/>
            <w:vAlign w:val="center"/>
            <w:hideMark/>
          </w:tcPr>
          <w:p w14:paraId="7467D953"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F0944C1" w14:textId="77777777" w:rsidR="0001038D" w:rsidRPr="0001038D" w:rsidRDefault="0001038D" w:rsidP="0001038D">
            <w:pPr>
              <w:jc w:val="center"/>
              <w:rPr>
                <w:sz w:val="16"/>
                <w:szCs w:val="16"/>
                <w:lang w:eastAsia="pl-PL"/>
              </w:rPr>
            </w:pPr>
            <w:r w:rsidRPr="0001038D">
              <w:rPr>
                <w:sz w:val="16"/>
                <w:szCs w:val="16"/>
                <w:lang w:eastAsia="pl-PL"/>
              </w:rPr>
              <w:t>400</w:t>
            </w:r>
          </w:p>
        </w:tc>
        <w:tc>
          <w:tcPr>
            <w:tcW w:w="1000" w:type="dxa"/>
            <w:tcBorders>
              <w:top w:val="nil"/>
              <w:left w:val="nil"/>
              <w:bottom w:val="single" w:sz="4" w:space="0" w:color="auto"/>
              <w:right w:val="single" w:sz="4" w:space="0" w:color="auto"/>
            </w:tcBorders>
            <w:shd w:val="clear" w:color="auto" w:fill="auto"/>
            <w:noWrap/>
            <w:vAlign w:val="center"/>
            <w:hideMark/>
          </w:tcPr>
          <w:p w14:paraId="319F86D7"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004C111"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16F96A5"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0F3203F"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A28BE5E"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81BFFCD"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60" w:type="dxa"/>
            <w:vAlign w:val="center"/>
            <w:hideMark/>
          </w:tcPr>
          <w:p w14:paraId="15314BA5" w14:textId="77777777" w:rsidR="0001038D" w:rsidRPr="0001038D" w:rsidRDefault="0001038D" w:rsidP="0001038D">
            <w:pPr>
              <w:rPr>
                <w:sz w:val="20"/>
                <w:szCs w:val="20"/>
                <w:lang w:eastAsia="pl-PL"/>
              </w:rPr>
            </w:pPr>
          </w:p>
        </w:tc>
      </w:tr>
      <w:tr w:rsidR="0001038D" w:rsidRPr="0001038D" w14:paraId="37B5AED6" w14:textId="77777777" w:rsidTr="00956EDB">
        <w:trPr>
          <w:trHeight w:val="72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27ABC1C" w14:textId="77777777" w:rsidR="0001038D" w:rsidRPr="0001038D" w:rsidRDefault="0001038D" w:rsidP="0001038D">
            <w:pPr>
              <w:jc w:val="center"/>
              <w:rPr>
                <w:sz w:val="16"/>
                <w:szCs w:val="16"/>
                <w:lang w:eastAsia="pl-PL"/>
              </w:rPr>
            </w:pPr>
            <w:r w:rsidRPr="0001038D">
              <w:rPr>
                <w:sz w:val="16"/>
                <w:szCs w:val="16"/>
                <w:lang w:eastAsia="pl-PL"/>
              </w:rPr>
              <w:t>4</w:t>
            </w:r>
          </w:p>
        </w:tc>
        <w:tc>
          <w:tcPr>
            <w:tcW w:w="6140" w:type="dxa"/>
            <w:tcBorders>
              <w:top w:val="nil"/>
              <w:left w:val="nil"/>
              <w:bottom w:val="single" w:sz="4" w:space="0" w:color="auto"/>
              <w:right w:val="single" w:sz="4" w:space="0" w:color="auto"/>
            </w:tcBorders>
            <w:shd w:val="clear" w:color="auto" w:fill="auto"/>
            <w:vAlign w:val="center"/>
            <w:hideMark/>
          </w:tcPr>
          <w:p w14:paraId="398F2296" w14:textId="77777777" w:rsidR="0001038D" w:rsidRPr="0001038D" w:rsidRDefault="0001038D" w:rsidP="0001038D">
            <w:pPr>
              <w:rPr>
                <w:sz w:val="16"/>
                <w:szCs w:val="16"/>
                <w:lang w:eastAsia="pl-PL"/>
              </w:rPr>
            </w:pPr>
            <w:proofErr w:type="spellStart"/>
            <w:r w:rsidRPr="0001038D">
              <w:rPr>
                <w:sz w:val="16"/>
                <w:szCs w:val="16"/>
                <w:lang w:eastAsia="pl-PL"/>
              </w:rPr>
              <w:t>Osłana</w:t>
            </w:r>
            <w:proofErr w:type="spellEnd"/>
            <w:r w:rsidRPr="0001038D">
              <w:rPr>
                <w:sz w:val="16"/>
                <w:szCs w:val="16"/>
                <w:lang w:eastAsia="pl-PL"/>
              </w:rPr>
              <w:t xml:space="preserve"> jałowa na przewody medyczne o rozmiarach co najmniej szer.140 mm, dł. 2000 mm </w:t>
            </w:r>
          </w:p>
        </w:tc>
        <w:tc>
          <w:tcPr>
            <w:tcW w:w="560" w:type="dxa"/>
            <w:tcBorders>
              <w:top w:val="nil"/>
              <w:left w:val="nil"/>
              <w:bottom w:val="single" w:sz="4" w:space="0" w:color="auto"/>
              <w:right w:val="single" w:sz="4" w:space="0" w:color="auto"/>
            </w:tcBorders>
            <w:shd w:val="clear" w:color="auto" w:fill="auto"/>
            <w:noWrap/>
            <w:vAlign w:val="center"/>
            <w:hideMark/>
          </w:tcPr>
          <w:p w14:paraId="432EB8F9"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727B0930" w14:textId="77777777" w:rsidR="0001038D" w:rsidRPr="0001038D" w:rsidRDefault="0001038D" w:rsidP="0001038D">
            <w:pPr>
              <w:jc w:val="center"/>
              <w:rPr>
                <w:sz w:val="16"/>
                <w:szCs w:val="16"/>
                <w:lang w:eastAsia="pl-PL"/>
              </w:rPr>
            </w:pPr>
            <w:r w:rsidRPr="0001038D">
              <w:rPr>
                <w:sz w:val="16"/>
                <w:szCs w:val="16"/>
                <w:lang w:eastAsia="pl-PL"/>
              </w:rPr>
              <w:t>600</w:t>
            </w:r>
          </w:p>
        </w:tc>
        <w:tc>
          <w:tcPr>
            <w:tcW w:w="1000" w:type="dxa"/>
            <w:tcBorders>
              <w:top w:val="nil"/>
              <w:left w:val="nil"/>
              <w:bottom w:val="single" w:sz="4" w:space="0" w:color="auto"/>
              <w:right w:val="single" w:sz="4" w:space="0" w:color="auto"/>
            </w:tcBorders>
            <w:shd w:val="clear" w:color="auto" w:fill="auto"/>
            <w:noWrap/>
            <w:vAlign w:val="center"/>
            <w:hideMark/>
          </w:tcPr>
          <w:p w14:paraId="751C6361"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D1D84A3"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076398E"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28ADC5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433FB0F"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9330ED1"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16CC53C0" w14:textId="77777777" w:rsidR="0001038D" w:rsidRPr="0001038D" w:rsidRDefault="0001038D" w:rsidP="0001038D">
            <w:pPr>
              <w:rPr>
                <w:sz w:val="20"/>
                <w:szCs w:val="20"/>
                <w:lang w:eastAsia="pl-PL"/>
              </w:rPr>
            </w:pPr>
          </w:p>
        </w:tc>
      </w:tr>
      <w:tr w:rsidR="0001038D" w:rsidRPr="0001038D" w14:paraId="7F628379"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0012986"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57A2D517"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1CD5C446"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4FD78101"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197CD975"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65AF2C07"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0C38F02C" w14:textId="77777777" w:rsidR="0001038D" w:rsidRPr="0001038D" w:rsidRDefault="0001038D" w:rsidP="0001038D">
            <w:pPr>
              <w:rPr>
                <w:sz w:val="20"/>
                <w:szCs w:val="20"/>
                <w:lang w:eastAsia="pl-PL"/>
              </w:rPr>
            </w:pPr>
          </w:p>
        </w:tc>
      </w:tr>
      <w:tr w:rsidR="0001038D" w:rsidRPr="0001038D" w14:paraId="246E6DE1" w14:textId="77777777" w:rsidTr="00956EDB">
        <w:trPr>
          <w:trHeight w:val="204"/>
        </w:trPr>
        <w:tc>
          <w:tcPr>
            <w:tcW w:w="413" w:type="dxa"/>
            <w:tcBorders>
              <w:top w:val="nil"/>
              <w:left w:val="nil"/>
              <w:bottom w:val="nil"/>
              <w:right w:val="nil"/>
            </w:tcBorders>
            <w:shd w:val="clear" w:color="000000" w:fill="FFFFFF"/>
            <w:noWrap/>
            <w:vAlign w:val="center"/>
            <w:hideMark/>
          </w:tcPr>
          <w:p w14:paraId="015AC1B5"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11C5DCE7" w14:textId="77777777" w:rsidR="0001038D" w:rsidRPr="0001038D" w:rsidRDefault="0001038D" w:rsidP="0001038D">
            <w:pPr>
              <w:jc w:val="right"/>
              <w:rPr>
                <w:sz w:val="16"/>
                <w:szCs w:val="16"/>
                <w:lang w:eastAsia="pl-PL"/>
              </w:rPr>
            </w:pPr>
            <w:r w:rsidRPr="0001038D">
              <w:rPr>
                <w:sz w:val="16"/>
                <w:szCs w:val="16"/>
                <w:lang w:eastAsia="pl-PL"/>
              </w:rPr>
              <w:t> </w:t>
            </w:r>
          </w:p>
        </w:tc>
        <w:tc>
          <w:tcPr>
            <w:tcW w:w="560" w:type="dxa"/>
            <w:tcBorders>
              <w:top w:val="nil"/>
              <w:left w:val="nil"/>
              <w:bottom w:val="nil"/>
              <w:right w:val="nil"/>
            </w:tcBorders>
            <w:shd w:val="clear" w:color="000000" w:fill="FFFFFF"/>
            <w:noWrap/>
            <w:vAlign w:val="center"/>
            <w:hideMark/>
          </w:tcPr>
          <w:p w14:paraId="6EB83A78" w14:textId="77777777" w:rsidR="0001038D" w:rsidRPr="0001038D" w:rsidRDefault="0001038D" w:rsidP="0001038D">
            <w:pPr>
              <w:jc w:val="right"/>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center"/>
            <w:hideMark/>
          </w:tcPr>
          <w:p w14:paraId="2CA80DE9" w14:textId="77777777" w:rsidR="0001038D" w:rsidRPr="0001038D" w:rsidRDefault="0001038D" w:rsidP="0001038D">
            <w:pPr>
              <w:jc w:val="right"/>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center"/>
            <w:hideMark/>
          </w:tcPr>
          <w:p w14:paraId="462A6CB3" w14:textId="77777777" w:rsidR="0001038D" w:rsidRPr="0001038D" w:rsidRDefault="0001038D" w:rsidP="0001038D">
            <w:pPr>
              <w:jc w:val="right"/>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6498ECB0"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center"/>
            <w:hideMark/>
          </w:tcPr>
          <w:p w14:paraId="59BCF7B9"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4178619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4245324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73A6A5C2"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5B31E6C1" w14:textId="77777777" w:rsidR="0001038D" w:rsidRPr="0001038D" w:rsidRDefault="0001038D" w:rsidP="0001038D">
            <w:pPr>
              <w:rPr>
                <w:sz w:val="20"/>
                <w:szCs w:val="20"/>
                <w:lang w:eastAsia="pl-PL"/>
              </w:rPr>
            </w:pPr>
          </w:p>
        </w:tc>
      </w:tr>
      <w:tr w:rsidR="0001038D" w:rsidRPr="0001038D" w14:paraId="0C17D352" w14:textId="77777777" w:rsidTr="00956EDB">
        <w:trPr>
          <w:trHeight w:val="204"/>
        </w:trPr>
        <w:tc>
          <w:tcPr>
            <w:tcW w:w="413" w:type="dxa"/>
            <w:tcBorders>
              <w:top w:val="nil"/>
              <w:left w:val="nil"/>
              <w:bottom w:val="nil"/>
              <w:right w:val="nil"/>
            </w:tcBorders>
            <w:shd w:val="clear" w:color="000000" w:fill="FFFFFF"/>
            <w:noWrap/>
            <w:vAlign w:val="center"/>
            <w:hideMark/>
          </w:tcPr>
          <w:p w14:paraId="3B7A1C91"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56A6B99F" w14:textId="77777777" w:rsidR="0001038D" w:rsidRPr="0001038D" w:rsidRDefault="0001038D" w:rsidP="0001038D">
            <w:pPr>
              <w:jc w:val="right"/>
              <w:rPr>
                <w:sz w:val="16"/>
                <w:szCs w:val="16"/>
                <w:lang w:eastAsia="pl-PL"/>
              </w:rPr>
            </w:pPr>
            <w:r w:rsidRPr="0001038D">
              <w:rPr>
                <w:sz w:val="16"/>
                <w:szCs w:val="16"/>
                <w:lang w:eastAsia="pl-PL"/>
              </w:rPr>
              <w:t> </w:t>
            </w:r>
          </w:p>
        </w:tc>
        <w:tc>
          <w:tcPr>
            <w:tcW w:w="560" w:type="dxa"/>
            <w:tcBorders>
              <w:top w:val="nil"/>
              <w:left w:val="nil"/>
              <w:bottom w:val="nil"/>
              <w:right w:val="nil"/>
            </w:tcBorders>
            <w:shd w:val="clear" w:color="000000" w:fill="FFFFFF"/>
            <w:noWrap/>
            <w:vAlign w:val="center"/>
            <w:hideMark/>
          </w:tcPr>
          <w:p w14:paraId="552BE586" w14:textId="77777777" w:rsidR="0001038D" w:rsidRPr="0001038D" w:rsidRDefault="0001038D" w:rsidP="0001038D">
            <w:pPr>
              <w:jc w:val="right"/>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center"/>
            <w:hideMark/>
          </w:tcPr>
          <w:p w14:paraId="10111A94" w14:textId="77777777" w:rsidR="0001038D" w:rsidRPr="0001038D" w:rsidRDefault="0001038D" w:rsidP="0001038D">
            <w:pPr>
              <w:jc w:val="right"/>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center"/>
            <w:hideMark/>
          </w:tcPr>
          <w:p w14:paraId="7B354B85" w14:textId="77777777" w:rsidR="0001038D" w:rsidRPr="0001038D" w:rsidRDefault="0001038D" w:rsidP="0001038D">
            <w:pPr>
              <w:jc w:val="right"/>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469F3084"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center"/>
            <w:hideMark/>
          </w:tcPr>
          <w:p w14:paraId="641513E3"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17A8E6CD"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45AAF933"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4B26F23E"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302810C3" w14:textId="77777777" w:rsidR="0001038D" w:rsidRPr="0001038D" w:rsidRDefault="0001038D" w:rsidP="0001038D">
            <w:pPr>
              <w:rPr>
                <w:sz w:val="20"/>
                <w:szCs w:val="20"/>
                <w:lang w:eastAsia="pl-PL"/>
              </w:rPr>
            </w:pPr>
          </w:p>
        </w:tc>
      </w:tr>
      <w:tr w:rsidR="0001038D" w:rsidRPr="0001038D" w14:paraId="0B56962E" w14:textId="77777777" w:rsidTr="00956EDB">
        <w:trPr>
          <w:trHeight w:val="204"/>
        </w:trPr>
        <w:tc>
          <w:tcPr>
            <w:tcW w:w="413" w:type="dxa"/>
            <w:tcBorders>
              <w:top w:val="nil"/>
              <w:left w:val="nil"/>
              <w:bottom w:val="nil"/>
              <w:right w:val="nil"/>
            </w:tcBorders>
            <w:shd w:val="clear" w:color="000000" w:fill="FFFFFF"/>
            <w:noWrap/>
            <w:vAlign w:val="center"/>
            <w:hideMark/>
          </w:tcPr>
          <w:p w14:paraId="0912B966" w14:textId="77777777" w:rsidR="0001038D" w:rsidRPr="0001038D" w:rsidRDefault="0001038D" w:rsidP="0001038D">
            <w:pPr>
              <w:jc w:val="center"/>
              <w:rPr>
                <w:sz w:val="16"/>
                <w:szCs w:val="16"/>
                <w:lang w:eastAsia="pl-PL"/>
              </w:rPr>
            </w:pPr>
            <w:r w:rsidRPr="0001038D">
              <w:rPr>
                <w:sz w:val="16"/>
                <w:szCs w:val="16"/>
                <w:lang w:eastAsia="pl-PL"/>
              </w:rPr>
              <w:lastRenderedPageBreak/>
              <w:t> </w:t>
            </w:r>
          </w:p>
        </w:tc>
        <w:tc>
          <w:tcPr>
            <w:tcW w:w="6140" w:type="dxa"/>
            <w:tcBorders>
              <w:top w:val="nil"/>
              <w:left w:val="nil"/>
              <w:bottom w:val="nil"/>
              <w:right w:val="nil"/>
            </w:tcBorders>
            <w:shd w:val="clear" w:color="000000" w:fill="FFFFFF"/>
            <w:vAlign w:val="center"/>
            <w:hideMark/>
          </w:tcPr>
          <w:p w14:paraId="2E5F31E8" w14:textId="77777777" w:rsidR="0001038D" w:rsidRPr="0001038D" w:rsidRDefault="0001038D" w:rsidP="0001038D">
            <w:pPr>
              <w:rPr>
                <w:b/>
                <w:bCs/>
                <w:sz w:val="16"/>
                <w:szCs w:val="16"/>
                <w:lang w:eastAsia="pl-PL"/>
              </w:rPr>
            </w:pPr>
            <w:r w:rsidRPr="0001038D">
              <w:rPr>
                <w:b/>
                <w:bCs/>
                <w:sz w:val="16"/>
                <w:szCs w:val="16"/>
                <w:lang w:eastAsia="pl-PL"/>
              </w:rPr>
              <w:t>Pakiet 66.</w:t>
            </w:r>
            <w:r w:rsidRPr="0001038D">
              <w:rPr>
                <w:sz w:val="16"/>
                <w:szCs w:val="16"/>
                <w:lang w:eastAsia="pl-PL"/>
              </w:rPr>
              <w:t xml:space="preserve"> Butelki dla noworodka.</w:t>
            </w:r>
          </w:p>
        </w:tc>
        <w:tc>
          <w:tcPr>
            <w:tcW w:w="560" w:type="dxa"/>
            <w:tcBorders>
              <w:top w:val="nil"/>
              <w:left w:val="nil"/>
              <w:bottom w:val="nil"/>
              <w:right w:val="nil"/>
            </w:tcBorders>
            <w:shd w:val="clear" w:color="000000" w:fill="FFFFFF"/>
            <w:noWrap/>
            <w:vAlign w:val="bottom"/>
            <w:hideMark/>
          </w:tcPr>
          <w:p w14:paraId="150A5F6F" w14:textId="77777777" w:rsidR="0001038D" w:rsidRPr="0001038D" w:rsidRDefault="0001038D" w:rsidP="0001038D">
            <w:pPr>
              <w:jc w:val="cente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49FBEA1C" w14:textId="77777777" w:rsidR="0001038D" w:rsidRPr="0001038D" w:rsidRDefault="0001038D" w:rsidP="0001038D">
            <w:pPr>
              <w:jc w:val="right"/>
              <w:rPr>
                <w:sz w:val="16"/>
                <w:szCs w:val="16"/>
                <w:lang w:eastAsia="pl-PL"/>
              </w:rPr>
            </w:pPr>
            <w:r w:rsidRPr="0001038D">
              <w:rPr>
                <w:sz w:val="16"/>
                <w:szCs w:val="16"/>
                <w:lang w:eastAsia="pl-PL"/>
              </w:rPr>
              <w:t> </w:t>
            </w:r>
          </w:p>
        </w:tc>
        <w:tc>
          <w:tcPr>
            <w:tcW w:w="1000" w:type="dxa"/>
            <w:tcBorders>
              <w:top w:val="nil"/>
              <w:left w:val="nil"/>
              <w:bottom w:val="single" w:sz="4" w:space="0" w:color="auto"/>
              <w:right w:val="nil"/>
            </w:tcBorders>
            <w:shd w:val="clear" w:color="000000" w:fill="FFFFFF"/>
            <w:noWrap/>
            <w:vAlign w:val="bottom"/>
            <w:hideMark/>
          </w:tcPr>
          <w:p w14:paraId="60510445"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1F1DAB94"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504BFE71"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E6D1F4D" w14:textId="77777777" w:rsidR="0001038D" w:rsidRPr="0001038D" w:rsidRDefault="0001038D" w:rsidP="0001038D">
            <w:pPr>
              <w:rPr>
                <w:sz w:val="20"/>
                <w:szCs w:val="20"/>
                <w:lang w:eastAsia="pl-PL"/>
              </w:rPr>
            </w:pPr>
          </w:p>
        </w:tc>
      </w:tr>
      <w:tr w:rsidR="0001038D" w:rsidRPr="0001038D" w14:paraId="46BC207B"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3CC27F3"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A254276"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27370A7"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1B56A98"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FFFF00"/>
            <w:vAlign w:val="center"/>
            <w:hideMark/>
          </w:tcPr>
          <w:p w14:paraId="67C71E56"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5CE3B044"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25EE178B"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3A09E61F"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28CDF6B3"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07DF6CA"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7B715AFA" w14:textId="77777777" w:rsidR="0001038D" w:rsidRPr="0001038D" w:rsidRDefault="0001038D" w:rsidP="0001038D">
            <w:pPr>
              <w:rPr>
                <w:sz w:val="20"/>
                <w:szCs w:val="20"/>
                <w:lang w:eastAsia="pl-PL"/>
              </w:rPr>
            </w:pPr>
          </w:p>
        </w:tc>
      </w:tr>
      <w:tr w:rsidR="0001038D" w:rsidRPr="0001038D" w14:paraId="38F342E7"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3A36F736"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69B69500"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1C7F1EA8"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53C7DDF5" w14:textId="77777777" w:rsidR="0001038D" w:rsidRPr="0001038D" w:rsidRDefault="0001038D" w:rsidP="0001038D">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359AF26C"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452DABA"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499DBB9B"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4332FF54"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167A0113"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6187FB49"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38C00101" w14:textId="77777777" w:rsidR="0001038D" w:rsidRPr="0001038D" w:rsidRDefault="0001038D" w:rsidP="0001038D">
            <w:pPr>
              <w:jc w:val="center"/>
              <w:rPr>
                <w:sz w:val="16"/>
                <w:szCs w:val="16"/>
                <w:lang w:eastAsia="pl-PL"/>
              </w:rPr>
            </w:pPr>
          </w:p>
        </w:tc>
      </w:tr>
      <w:tr w:rsidR="0001038D" w:rsidRPr="0001038D" w14:paraId="319F9F8B" w14:textId="77777777" w:rsidTr="00956EDB">
        <w:trPr>
          <w:trHeight w:val="190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75A72F4"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000000" w:fill="FFFFFF"/>
            <w:vAlign w:val="center"/>
            <w:hideMark/>
          </w:tcPr>
          <w:p w14:paraId="13F8EF15" w14:textId="77777777" w:rsidR="0001038D" w:rsidRPr="0001038D" w:rsidRDefault="0001038D" w:rsidP="0001038D">
            <w:pPr>
              <w:rPr>
                <w:sz w:val="16"/>
                <w:szCs w:val="16"/>
                <w:lang w:eastAsia="pl-PL"/>
              </w:rPr>
            </w:pPr>
            <w:r w:rsidRPr="0001038D">
              <w:rPr>
                <w:sz w:val="16"/>
                <w:szCs w:val="16"/>
                <w:lang w:eastAsia="pl-PL"/>
              </w:rPr>
              <w:t xml:space="preserve">Butelka przezroczysta o pojemności 50 ml wykonana z polipropylenu bez </w:t>
            </w:r>
            <w:proofErr w:type="spellStart"/>
            <w:r w:rsidRPr="0001038D">
              <w:rPr>
                <w:sz w:val="16"/>
                <w:szCs w:val="16"/>
                <w:lang w:eastAsia="pl-PL"/>
              </w:rPr>
              <w:t>bisphenolu</w:t>
            </w:r>
            <w:proofErr w:type="spellEnd"/>
            <w:r w:rsidRPr="0001038D">
              <w:rPr>
                <w:sz w:val="16"/>
                <w:szCs w:val="16"/>
                <w:lang w:eastAsia="pl-PL"/>
              </w:rPr>
              <w:t xml:space="preserve"> A oraz </w:t>
            </w:r>
            <w:proofErr w:type="spellStart"/>
            <w:r w:rsidRPr="0001038D">
              <w:rPr>
                <w:sz w:val="16"/>
                <w:szCs w:val="16"/>
                <w:lang w:eastAsia="pl-PL"/>
              </w:rPr>
              <w:t>ftalanów</w:t>
            </w:r>
            <w:proofErr w:type="spellEnd"/>
            <w:r w:rsidRPr="0001038D">
              <w:rPr>
                <w:sz w:val="16"/>
                <w:szCs w:val="16"/>
                <w:lang w:eastAsia="pl-PL"/>
              </w:rPr>
              <w:t xml:space="preserve"> do mleka modyfikowanego i pokarmu matki, sterylna, jednorazowego użytku, z nakrętką w kolorze niebieskim, z podziałką co 1 ml do 25 ml. Pakowana pojedynczo w opakowanie typu papier-folia. Możliwość pasteryzacji do 70 st. C. Możliwość podgrzania w kuchence mikrofalowej i zamrażania. Butelka przeznaczona do użytku szpitalnego, posiadająca oznakowanie CE </w:t>
            </w:r>
          </w:p>
        </w:tc>
        <w:tc>
          <w:tcPr>
            <w:tcW w:w="560" w:type="dxa"/>
            <w:tcBorders>
              <w:top w:val="nil"/>
              <w:left w:val="nil"/>
              <w:bottom w:val="single" w:sz="4" w:space="0" w:color="auto"/>
              <w:right w:val="single" w:sz="4" w:space="0" w:color="auto"/>
            </w:tcBorders>
            <w:shd w:val="clear" w:color="auto" w:fill="auto"/>
            <w:noWrap/>
            <w:vAlign w:val="center"/>
            <w:hideMark/>
          </w:tcPr>
          <w:p w14:paraId="4FF8B672"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137C07A3" w14:textId="77777777" w:rsidR="0001038D" w:rsidRPr="0001038D" w:rsidRDefault="0001038D" w:rsidP="0001038D">
            <w:pPr>
              <w:jc w:val="center"/>
              <w:rPr>
                <w:sz w:val="16"/>
                <w:szCs w:val="16"/>
                <w:lang w:eastAsia="pl-PL"/>
              </w:rPr>
            </w:pPr>
            <w:r w:rsidRPr="0001038D">
              <w:rPr>
                <w:sz w:val="16"/>
                <w:szCs w:val="16"/>
                <w:lang w:eastAsia="pl-PL"/>
              </w:rPr>
              <w:t>5000</w:t>
            </w:r>
          </w:p>
        </w:tc>
        <w:tc>
          <w:tcPr>
            <w:tcW w:w="1000" w:type="dxa"/>
            <w:tcBorders>
              <w:top w:val="nil"/>
              <w:left w:val="nil"/>
              <w:bottom w:val="single" w:sz="4" w:space="0" w:color="auto"/>
              <w:right w:val="single" w:sz="4" w:space="0" w:color="auto"/>
            </w:tcBorders>
            <w:shd w:val="clear" w:color="auto" w:fill="auto"/>
            <w:noWrap/>
            <w:vAlign w:val="center"/>
            <w:hideMark/>
          </w:tcPr>
          <w:p w14:paraId="183DB1FD"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1E1EC1D"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232BC6AA"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1712F1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E285C3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D65D801"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471CA981" w14:textId="77777777" w:rsidR="0001038D" w:rsidRPr="0001038D" w:rsidRDefault="0001038D" w:rsidP="0001038D">
            <w:pPr>
              <w:rPr>
                <w:sz w:val="20"/>
                <w:szCs w:val="20"/>
                <w:lang w:eastAsia="pl-PL"/>
              </w:rPr>
            </w:pPr>
          </w:p>
        </w:tc>
      </w:tr>
      <w:tr w:rsidR="0001038D" w:rsidRPr="0001038D" w14:paraId="76F05CAE"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3B85DA1"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62ECC3ED"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30253E27"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1FCE3CF4"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46052DDD"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4FBD4D3A"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2C489106" w14:textId="77777777" w:rsidR="0001038D" w:rsidRPr="0001038D" w:rsidRDefault="0001038D" w:rsidP="0001038D">
            <w:pPr>
              <w:rPr>
                <w:sz w:val="20"/>
                <w:szCs w:val="20"/>
                <w:lang w:eastAsia="pl-PL"/>
              </w:rPr>
            </w:pPr>
          </w:p>
        </w:tc>
      </w:tr>
      <w:tr w:rsidR="0001038D" w:rsidRPr="0001038D" w14:paraId="3E441814" w14:textId="77777777" w:rsidTr="00956EDB">
        <w:trPr>
          <w:trHeight w:val="204"/>
        </w:trPr>
        <w:tc>
          <w:tcPr>
            <w:tcW w:w="413" w:type="dxa"/>
            <w:tcBorders>
              <w:top w:val="nil"/>
              <w:left w:val="nil"/>
              <w:bottom w:val="nil"/>
              <w:right w:val="nil"/>
            </w:tcBorders>
            <w:shd w:val="clear" w:color="000000" w:fill="FFFFFF"/>
            <w:noWrap/>
            <w:vAlign w:val="center"/>
            <w:hideMark/>
          </w:tcPr>
          <w:p w14:paraId="7E2086AE"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40DBAAA3" w14:textId="77777777" w:rsidR="0001038D" w:rsidRPr="0001038D" w:rsidRDefault="0001038D" w:rsidP="0001038D">
            <w:pPr>
              <w:jc w:val="right"/>
              <w:rPr>
                <w:sz w:val="16"/>
                <w:szCs w:val="16"/>
                <w:lang w:eastAsia="pl-PL"/>
              </w:rPr>
            </w:pPr>
            <w:r w:rsidRPr="0001038D">
              <w:rPr>
                <w:sz w:val="16"/>
                <w:szCs w:val="16"/>
                <w:lang w:eastAsia="pl-PL"/>
              </w:rPr>
              <w:t> </w:t>
            </w:r>
          </w:p>
        </w:tc>
        <w:tc>
          <w:tcPr>
            <w:tcW w:w="560" w:type="dxa"/>
            <w:tcBorders>
              <w:top w:val="nil"/>
              <w:left w:val="nil"/>
              <w:bottom w:val="nil"/>
              <w:right w:val="nil"/>
            </w:tcBorders>
            <w:shd w:val="clear" w:color="000000" w:fill="FFFFFF"/>
            <w:noWrap/>
            <w:vAlign w:val="center"/>
            <w:hideMark/>
          </w:tcPr>
          <w:p w14:paraId="462DF892" w14:textId="77777777" w:rsidR="0001038D" w:rsidRPr="0001038D" w:rsidRDefault="0001038D" w:rsidP="0001038D">
            <w:pPr>
              <w:jc w:val="right"/>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center"/>
            <w:hideMark/>
          </w:tcPr>
          <w:p w14:paraId="6CA5CC35" w14:textId="77777777" w:rsidR="0001038D" w:rsidRPr="0001038D" w:rsidRDefault="0001038D" w:rsidP="0001038D">
            <w:pPr>
              <w:jc w:val="right"/>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center"/>
            <w:hideMark/>
          </w:tcPr>
          <w:p w14:paraId="2F97FEEC" w14:textId="77777777" w:rsidR="0001038D" w:rsidRPr="0001038D" w:rsidRDefault="0001038D" w:rsidP="0001038D">
            <w:pPr>
              <w:jc w:val="right"/>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751B6C56"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center"/>
            <w:hideMark/>
          </w:tcPr>
          <w:p w14:paraId="38181FD2"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10898971"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076A78D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1AAA79D8"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19110D9E" w14:textId="77777777" w:rsidR="0001038D" w:rsidRPr="0001038D" w:rsidRDefault="0001038D" w:rsidP="0001038D">
            <w:pPr>
              <w:rPr>
                <w:sz w:val="20"/>
                <w:szCs w:val="20"/>
                <w:lang w:eastAsia="pl-PL"/>
              </w:rPr>
            </w:pPr>
          </w:p>
        </w:tc>
      </w:tr>
      <w:tr w:rsidR="0001038D" w:rsidRPr="0001038D" w14:paraId="48BDCB4B" w14:textId="77777777" w:rsidTr="00956EDB">
        <w:trPr>
          <w:trHeight w:val="204"/>
        </w:trPr>
        <w:tc>
          <w:tcPr>
            <w:tcW w:w="413" w:type="dxa"/>
            <w:tcBorders>
              <w:top w:val="nil"/>
              <w:left w:val="nil"/>
              <w:bottom w:val="nil"/>
              <w:right w:val="nil"/>
            </w:tcBorders>
            <w:shd w:val="clear" w:color="000000" w:fill="FFFFFF"/>
            <w:noWrap/>
            <w:vAlign w:val="center"/>
            <w:hideMark/>
          </w:tcPr>
          <w:p w14:paraId="555C7B26"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57ED505F" w14:textId="77777777" w:rsidR="0001038D" w:rsidRPr="0001038D" w:rsidRDefault="0001038D" w:rsidP="0001038D">
            <w:pPr>
              <w:jc w:val="right"/>
              <w:rPr>
                <w:sz w:val="16"/>
                <w:szCs w:val="16"/>
                <w:lang w:eastAsia="pl-PL"/>
              </w:rPr>
            </w:pPr>
            <w:r w:rsidRPr="0001038D">
              <w:rPr>
                <w:sz w:val="16"/>
                <w:szCs w:val="16"/>
                <w:lang w:eastAsia="pl-PL"/>
              </w:rPr>
              <w:t> </w:t>
            </w:r>
          </w:p>
        </w:tc>
        <w:tc>
          <w:tcPr>
            <w:tcW w:w="560" w:type="dxa"/>
            <w:tcBorders>
              <w:top w:val="nil"/>
              <w:left w:val="nil"/>
              <w:bottom w:val="nil"/>
              <w:right w:val="nil"/>
            </w:tcBorders>
            <w:shd w:val="clear" w:color="000000" w:fill="FFFFFF"/>
            <w:noWrap/>
            <w:vAlign w:val="center"/>
            <w:hideMark/>
          </w:tcPr>
          <w:p w14:paraId="4631381C" w14:textId="77777777" w:rsidR="0001038D" w:rsidRPr="0001038D" w:rsidRDefault="0001038D" w:rsidP="0001038D">
            <w:pPr>
              <w:jc w:val="right"/>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center"/>
            <w:hideMark/>
          </w:tcPr>
          <w:p w14:paraId="69425DB7" w14:textId="77777777" w:rsidR="0001038D" w:rsidRPr="0001038D" w:rsidRDefault="0001038D" w:rsidP="0001038D">
            <w:pPr>
              <w:jc w:val="right"/>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center"/>
            <w:hideMark/>
          </w:tcPr>
          <w:p w14:paraId="321223A0" w14:textId="77777777" w:rsidR="0001038D" w:rsidRPr="0001038D" w:rsidRDefault="0001038D" w:rsidP="0001038D">
            <w:pPr>
              <w:jc w:val="right"/>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7CED8B69"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center"/>
            <w:hideMark/>
          </w:tcPr>
          <w:p w14:paraId="400A36A0"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62DE7F2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0CC0CBA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5B512F90"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549A911C" w14:textId="77777777" w:rsidR="0001038D" w:rsidRPr="0001038D" w:rsidRDefault="0001038D" w:rsidP="0001038D">
            <w:pPr>
              <w:rPr>
                <w:sz w:val="20"/>
                <w:szCs w:val="20"/>
                <w:lang w:eastAsia="pl-PL"/>
              </w:rPr>
            </w:pPr>
          </w:p>
        </w:tc>
      </w:tr>
      <w:tr w:rsidR="0001038D" w:rsidRPr="0001038D" w14:paraId="667B5724" w14:textId="77777777" w:rsidTr="00956EDB">
        <w:trPr>
          <w:trHeight w:val="204"/>
        </w:trPr>
        <w:tc>
          <w:tcPr>
            <w:tcW w:w="413" w:type="dxa"/>
            <w:tcBorders>
              <w:top w:val="nil"/>
              <w:left w:val="nil"/>
              <w:bottom w:val="nil"/>
              <w:right w:val="nil"/>
            </w:tcBorders>
            <w:shd w:val="clear" w:color="000000" w:fill="FFFFFF"/>
            <w:noWrap/>
            <w:vAlign w:val="center"/>
            <w:hideMark/>
          </w:tcPr>
          <w:p w14:paraId="342CDA35" w14:textId="77777777" w:rsidR="0001038D" w:rsidRPr="0001038D" w:rsidRDefault="0001038D" w:rsidP="0001038D">
            <w:pPr>
              <w:jc w:val="center"/>
              <w:rPr>
                <w:sz w:val="16"/>
                <w:szCs w:val="16"/>
                <w:lang w:eastAsia="pl-PL"/>
              </w:rPr>
            </w:pPr>
            <w:r w:rsidRPr="0001038D">
              <w:rPr>
                <w:sz w:val="16"/>
                <w:szCs w:val="16"/>
                <w:lang w:eastAsia="pl-PL"/>
              </w:rPr>
              <w:t> </w:t>
            </w:r>
          </w:p>
        </w:tc>
        <w:tc>
          <w:tcPr>
            <w:tcW w:w="6140" w:type="dxa"/>
            <w:tcBorders>
              <w:top w:val="nil"/>
              <w:left w:val="nil"/>
              <w:bottom w:val="nil"/>
              <w:right w:val="nil"/>
            </w:tcBorders>
            <w:shd w:val="clear" w:color="000000" w:fill="FFFFFF"/>
            <w:vAlign w:val="center"/>
            <w:hideMark/>
          </w:tcPr>
          <w:p w14:paraId="37BBF48D" w14:textId="77777777" w:rsidR="0001038D" w:rsidRPr="0001038D" w:rsidRDefault="0001038D" w:rsidP="0001038D">
            <w:pPr>
              <w:rPr>
                <w:b/>
                <w:bCs/>
                <w:sz w:val="16"/>
                <w:szCs w:val="16"/>
                <w:lang w:eastAsia="pl-PL"/>
              </w:rPr>
            </w:pPr>
            <w:r w:rsidRPr="0001038D">
              <w:rPr>
                <w:b/>
                <w:bCs/>
                <w:sz w:val="16"/>
                <w:szCs w:val="16"/>
                <w:lang w:eastAsia="pl-PL"/>
              </w:rPr>
              <w:t>Pakiet 67.</w:t>
            </w:r>
            <w:r w:rsidRPr="0001038D">
              <w:rPr>
                <w:sz w:val="16"/>
                <w:szCs w:val="16"/>
                <w:lang w:eastAsia="pl-PL"/>
              </w:rPr>
              <w:t xml:space="preserve"> Maska </w:t>
            </w:r>
            <w:proofErr w:type="spellStart"/>
            <w:r w:rsidRPr="0001038D">
              <w:rPr>
                <w:sz w:val="16"/>
                <w:szCs w:val="16"/>
                <w:lang w:eastAsia="pl-PL"/>
              </w:rPr>
              <w:t>nadkrtaniowa</w:t>
            </w:r>
            <w:proofErr w:type="spellEnd"/>
            <w:r w:rsidRPr="0001038D">
              <w:rPr>
                <w:sz w:val="16"/>
                <w:szCs w:val="16"/>
                <w:lang w:eastAsia="pl-PL"/>
              </w:rPr>
              <w:t>.</w:t>
            </w:r>
          </w:p>
        </w:tc>
        <w:tc>
          <w:tcPr>
            <w:tcW w:w="560" w:type="dxa"/>
            <w:tcBorders>
              <w:top w:val="nil"/>
              <w:left w:val="nil"/>
              <w:bottom w:val="nil"/>
              <w:right w:val="nil"/>
            </w:tcBorders>
            <w:shd w:val="clear" w:color="000000" w:fill="FFFFFF"/>
            <w:noWrap/>
            <w:vAlign w:val="bottom"/>
            <w:hideMark/>
          </w:tcPr>
          <w:p w14:paraId="40A1A222" w14:textId="77777777" w:rsidR="0001038D" w:rsidRPr="0001038D" w:rsidRDefault="0001038D" w:rsidP="0001038D">
            <w:pPr>
              <w:jc w:val="cente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13D5D52F" w14:textId="77777777" w:rsidR="0001038D" w:rsidRPr="0001038D" w:rsidRDefault="0001038D" w:rsidP="0001038D">
            <w:pPr>
              <w:jc w:val="right"/>
              <w:rPr>
                <w:sz w:val="16"/>
                <w:szCs w:val="16"/>
                <w:lang w:eastAsia="pl-PL"/>
              </w:rPr>
            </w:pPr>
            <w:r w:rsidRPr="0001038D">
              <w:rPr>
                <w:sz w:val="16"/>
                <w:szCs w:val="16"/>
                <w:lang w:eastAsia="pl-PL"/>
              </w:rPr>
              <w:t> </w:t>
            </w:r>
          </w:p>
        </w:tc>
        <w:tc>
          <w:tcPr>
            <w:tcW w:w="1000" w:type="dxa"/>
            <w:tcBorders>
              <w:top w:val="nil"/>
              <w:left w:val="nil"/>
              <w:bottom w:val="single" w:sz="4" w:space="0" w:color="auto"/>
              <w:right w:val="nil"/>
            </w:tcBorders>
            <w:shd w:val="clear" w:color="000000" w:fill="FFFFFF"/>
            <w:noWrap/>
            <w:vAlign w:val="bottom"/>
            <w:hideMark/>
          </w:tcPr>
          <w:p w14:paraId="0D6035F5"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3F02AF3A"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650918E3"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290CADFC" w14:textId="77777777" w:rsidR="0001038D" w:rsidRPr="0001038D" w:rsidRDefault="0001038D" w:rsidP="0001038D">
            <w:pPr>
              <w:rPr>
                <w:sz w:val="20"/>
                <w:szCs w:val="20"/>
                <w:lang w:eastAsia="pl-PL"/>
              </w:rPr>
            </w:pPr>
          </w:p>
        </w:tc>
      </w:tr>
      <w:tr w:rsidR="0001038D" w:rsidRPr="0001038D" w14:paraId="2B6C243C"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4CADB91"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5561B33"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35E3EFB"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1A2F9A6"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FFFF00"/>
            <w:vAlign w:val="center"/>
            <w:hideMark/>
          </w:tcPr>
          <w:p w14:paraId="145046AD"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66B40794"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2393A377"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71F2D8E1"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0C7728FA"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26BAE66"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080E6603" w14:textId="77777777" w:rsidR="0001038D" w:rsidRPr="0001038D" w:rsidRDefault="0001038D" w:rsidP="0001038D">
            <w:pPr>
              <w:rPr>
                <w:sz w:val="20"/>
                <w:szCs w:val="20"/>
                <w:lang w:eastAsia="pl-PL"/>
              </w:rPr>
            </w:pPr>
          </w:p>
        </w:tc>
      </w:tr>
      <w:tr w:rsidR="0001038D" w:rsidRPr="0001038D" w14:paraId="10A0A49D"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6EB6CC8A"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75D1B38E"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08E23E4F"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6A7D0994" w14:textId="77777777" w:rsidR="0001038D" w:rsidRPr="0001038D" w:rsidRDefault="0001038D" w:rsidP="0001038D">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59E56B66"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515612D4"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6E1D22A2"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6EC695F6"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5373FAF9"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36FFEFF"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1A963CA1" w14:textId="77777777" w:rsidR="0001038D" w:rsidRPr="0001038D" w:rsidRDefault="0001038D" w:rsidP="0001038D">
            <w:pPr>
              <w:jc w:val="center"/>
              <w:rPr>
                <w:sz w:val="16"/>
                <w:szCs w:val="16"/>
                <w:lang w:eastAsia="pl-PL"/>
              </w:rPr>
            </w:pPr>
          </w:p>
        </w:tc>
      </w:tr>
      <w:tr w:rsidR="0001038D" w:rsidRPr="0001038D" w14:paraId="35AC32C4" w14:textId="77777777" w:rsidTr="00956EDB">
        <w:trPr>
          <w:trHeight w:val="146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DD7D061"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5B622607" w14:textId="77777777" w:rsidR="0001038D" w:rsidRPr="0001038D" w:rsidRDefault="0001038D" w:rsidP="0001038D">
            <w:pPr>
              <w:rPr>
                <w:sz w:val="16"/>
                <w:szCs w:val="16"/>
                <w:lang w:eastAsia="pl-PL"/>
              </w:rPr>
            </w:pPr>
            <w:proofErr w:type="spellStart"/>
            <w:r w:rsidRPr="0001038D">
              <w:rPr>
                <w:sz w:val="16"/>
                <w:szCs w:val="16"/>
                <w:lang w:eastAsia="pl-PL"/>
              </w:rPr>
              <w:t>Nadkraniowa</w:t>
            </w:r>
            <w:proofErr w:type="spellEnd"/>
            <w:r w:rsidRPr="0001038D">
              <w:rPr>
                <w:sz w:val="16"/>
                <w:szCs w:val="16"/>
                <w:lang w:eastAsia="pl-PL"/>
              </w:rPr>
              <w:t xml:space="preserve"> maska jednorazowego użytku, </w:t>
            </w:r>
            <w:proofErr w:type="spellStart"/>
            <w:r w:rsidRPr="0001038D">
              <w:rPr>
                <w:sz w:val="16"/>
                <w:szCs w:val="16"/>
                <w:lang w:eastAsia="pl-PL"/>
              </w:rPr>
              <w:t>bezlateksowa</w:t>
            </w:r>
            <w:proofErr w:type="spellEnd"/>
            <w:r w:rsidRPr="0001038D">
              <w:rPr>
                <w:sz w:val="16"/>
                <w:szCs w:val="16"/>
                <w:lang w:eastAsia="pl-PL"/>
              </w:rPr>
              <w:t xml:space="preserve"> wyposażona w bezciśnieniowy, termoplastyczny, nienadmuchiwany i anatomicznie wyprofilowany mankiet o kształcie eliptycznym, maska spłaszczona w przekroju poprzecznym, </w:t>
            </w:r>
            <w:proofErr w:type="spellStart"/>
            <w:r w:rsidRPr="0001038D">
              <w:rPr>
                <w:sz w:val="16"/>
                <w:szCs w:val="16"/>
                <w:lang w:eastAsia="pl-PL"/>
              </w:rPr>
              <w:t>wyrażnie</w:t>
            </w:r>
            <w:proofErr w:type="spellEnd"/>
            <w:r w:rsidRPr="0001038D">
              <w:rPr>
                <w:sz w:val="16"/>
                <w:szCs w:val="16"/>
                <w:lang w:eastAsia="pl-PL"/>
              </w:rPr>
              <w:t xml:space="preserve"> wyczuwalny </w:t>
            </w:r>
            <w:proofErr w:type="spellStart"/>
            <w:r w:rsidRPr="0001038D">
              <w:rPr>
                <w:sz w:val="16"/>
                <w:szCs w:val="16"/>
                <w:lang w:eastAsia="pl-PL"/>
              </w:rPr>
              <w:t>bloker</w:t>
            </w:r>
            <w:proofErr w:type="spellEnd"/>
            <w:r w:rsidRPr="0001038D">
              <w:rPr>
                <w:sz w:val="16"/>
                <w:szCs w:val="16"/>
                <w:lang w:eastAsia="pl-PL"/>
              </w:rPr>
              <w:t xml:space="preserve"> zgryzu, blokada </w:t>
            </w:r>
            <w:proofErr w:type="spellStart"/>
            <w:r w:rsidRPr="0001038D">
              <w:rPr>
                <w:sz w:val="16"/>
                <w:szCs w:val="16"/>
                <w:lang w:eastAsia="pl-PL"/>
              </w:rPr>
              <w:t>nadłosni</w:t>
            </w:r>
            <w:proofErr w:type="spellEnd"/>
            <w:r w:rsidRPr="0001038D">
              <w:rPr>
                <w:sz w:val="16"/>
                <w:szCs w:val="16"/>
                <w:lang w:eastAsia="pl-PL"/>
              </w:rPr>
              <w:t>, kanał żołądkowy, niezbędne informacje umieszczone na produkcie tj. rozmiar, zakres wagowy, wskaźnik ułożenia siekaczy, rozmiar; 2,3,4,5, do wyboru przez Zamawiającego</w:t>
            </w:r>
          </w:p>
        </w:tc>
        <w:tc>
          <w:tcPr>
            <w:tcW w:w="560" w:type="dxa"/>
            <w:tcBorders>
              <w:top w:val="nil"/>
              <w:left w:val="nil"/>
              <w:bottom w:val="single" w:sz="4" w:space="0" w:color="auto"/>
              <w:right w:val="single" w:sz="4" w:space="0" w:color="auto"/>
            </w:tcBorders>
            <w:shd w:val="clear" w:color="auto" w:fill="auto"/>
            <w:vAlign w:val="center"/>
            <w:hideMark/>
          </w:tcPr>
          <w:p w14:paraId="5F59C012"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112A511A" w14:textId="77777777" w:rsidR="0001038D" w:rsidRPr="0001038D" w:rsidRDefault="0001038D" w:rsidP="0001038D">
            <w:pPr>
              <w:jc w:val="center"/>
              <w:rPr>
                <w:sz w:val="16"/>
                <w:szCs w:val="16"/>
                <w:lang w:eastAsia="pl-PL"/>
              </w:rPr>
            </w:pPr>
            <w:r w:rsidRPr="0001038D">
              <w:rPr>
                <w:sz w:val="16"/>
                <w:szCs w:val="16"/>
                <w:lang w:eastAsia="pl-PL"/>
              </w:rPr>
              <w:t>200</w:t>
            </w:r>
          </w:p>
        </w:tc>
        <w:tc>
          <w:tcPr>
            <w:tcW w:w="1000" w:type="dxa"/>
            <w:tcBorders>
              <w:top w:val="nil"/>
              <w:left w:val="nil"/>
              <w:bottom w:val="single" w:sz="4" w:space="0" w:color="auto"/>
              <w:right w:val="single" w:sz="4" w:space="0" w:color="auto"/>
            </w:tcBorders>
            <w:shd w:val="clear" w:color="000000" w:fill="FFFFFF"/>
            <w:vAlign w:val="center"/>
            <w:hideMark/>
          </w:tcPr>
          <w:p w14:paraId="1F760EC4"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F213126"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07673E46"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ECCB123"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2DB45DEA"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B839772"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255EE86" w14:textId="77777777" w:rsidR="0001038D" w:rsidRPr="0001038D" w:rsidRDefault="0001038D" w:rsidP="0001038D">
            <w:pPr>
              <w:rPr>
                <w:sz w:val="20"/>
                <w:szCs w:val="20"/>
                <w:lang w:eastAsia="pl-PL"/>
              </w:rPr>
            </w:pPr>
          </w:p>
        </w:tc>
      </w:tr>
      <w:tr w:rsidR="0001038D" w:rsidRPr="0001038D" w14:paraId="1A7199BB"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A2469DD"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51FE19E7"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1C348BDC"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26E641B4"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6A735481"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657DC8F4"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25932EA8" w14:textId="77777777" w:rsidR="0001038D" w:rsidRPr="0001038D" w:rsidRDefault="0001038D" w:rsidP="0001038D">
            <w:pPr>
              <w:rPr>
                <w:sz w:val="20"/>
                <w:szCs w:val="20"/>
                <w:lang w:eastAsia="pl-PL"/>
              </w:rPr>
            </w:pPr>
          </w:p>
        </w:tc>
      </w:tr>
      <w:tr w:rsidR="0001038D" w:rsidRPr="0001038D" w14:paraId="01F605A3" w14:textId="77777777" w:rsidTr="00956EDB">
        <w:trPr>
          <w:trHeight w:val="204"/>
        </w:trPr>
        <w:tc>
          <w:tcPr>
            <w:tcW w:w="413" w:type="dxa"/>
            <w:tcBorders>
              <w:top w:val="nil"/>
              <w:left w:val="nil"/>
              <w:bottom w:val="nil"/>
              <w:right w:val="nil"/>
            </w:tcBorders>
            <w:shd w:val="clear" w:color="000000" w:fill="FFFFFF"/>
            <w:noWrap/>
            <w:vAlign w:val="center"/>
            <w:hideMark/>
          </w:tcPr>
          <w:p w14:paraId="13236557"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4FF37C3E" w14:textId="77777777" w:rsidR="0001038D" w:rsidRPr="0001038D" w:rsidRDefault="0001038D" w:rsidP="0001038D">
            <w:pPr>
              <w:jc w:val="right"/>
              <w:rPr>
                <w:sz w:val="16"/>
                <w:szCs w:val="16"/>
                <w:lang w:eastAsia="pl-PL"/>
              </w:rPr>
            </w:pPr>
            <w:r w:rsidRPr="0001038D">
              <w:rPr>
                <w:sz w:val="16"/>
                <w:szCs w:val="16"/>
                <w:lang w:eastAsia="pl-PL"/>
              </w:rPr>
              <w:t> </w:t>
            </w:r>
          </w:p>
        </w:tc>
        <w:tc>
          <w:tcPr>
            <w:tcW w:w="560" w:type="dxa"/>
            <w:tcBorders>
              <w:top w:val="nil"/>
              <w:left w:val="nil"/>
              <w:bottom w:val="nil"/>
              <w:right w:val="nil"/>
            </w:tcBorders>
            <w:shd w:val="clear" w:color="000000" w:fill="FFFFFF"/>
            <w:noWrap/>
            <w:vAlign w:val="center"/>
            <w:hideMark/>
          </w:tcPr>
          <w:p w14:paraId="4AF234DC" w14:textId="77777777" w:rsidR="0001038D" w:rsidRPr="0001038D" w:rsidRDefault="0001038D" w:rsidP="0001038D">
            <w:pPr>
              <w:jc w:val="right"/>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center"/>
            <w:hideMark/>
          </w:tcPr>
          <w:p w14:paraId="48E2A9B2" w14:textId="77777777" w:rsidR="0001038D" w:rsidRPr="0001038D" w:rsidRDefault="0001038D" w:rsidP="0001038D">
            <w:pPr>
              <w:jc w:val="right"/>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center"/>
            <w:hideMark/>
          </w:tcPr>
          <w:p w14:paraId="3A950055" w14:textId="77777777" w:rsidR="0001038D" w:rsidRPr="0001038D" w:rsidRDefault="0001038D" w:rsidP="0001038D">
            <w:pPr>
              <w:jc w:val="right"/>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013AA196"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center"/>
            <w:hideMark/>
          </w:tcPr>
          <w:p w14:paraId="4155AFC3"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0F44B57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59F3660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699F2BA2"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1A59CC0E" w14:textId="77777777" w:rsidR="0001038D" w:rsidRPr="0001038D" w:rsidRDefault="0001038D" w:rsidP="0001038D">
            <w:pPr>
              <w:rPr>
                <w:sz w:val="20"/>
                <w:szCs w:val="20"/>
                <w:lang w:eastAsia="pl-PL"/>
              </w:rPr>
            </w:pPr>
          </w:p>
        </w:tc>
      </w:tr>
      <w:tr w:rsidR="0001038D" w:rsidRPr="0001038D" w14:paraId="629C068F" w14:textId="77777777" w:rsidTr="00956EDB">
        <w:trPr>
          <w:trHeight w:val="204"/>
        </w:trPr>
        <w:tc>
          <w:tcPr>
            <w:tcW w:w="413" w:type="dxa"/>
            <w:tcBorders>
              <w:top w:val="nil"/>
              <w:left w:val="nil"/>
              <w:bottom w:val="nil"/>
              <w:right w:val="nil"/>
            </w:tcBorders>
            <w:shd w:val="clear" w:color="000000" w:fill="FFFFFF"/>
            <w:noWrap/>
            <w:vAlign w:val="center"/>
            <w:hideMark/>
          </w:tcPr>
          <w:p w14:paraId="5642FBCE"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62C2F384" w14:textId="77777777" w:rsidR="0001038D" w:rsidRPr="0001038D" w:rsidRDefault="0001038D" w:rsidP="0001038D">
            <w:pPr>
              <w:jc w:val="right"/>
              <w:rPr>
                <w:sz w:val="16"/>
                <w:szCs w:val="16"/>
                <w:lang w:eastAsia="pl-PL"/>
              </w:rPr>
            </w:pPr>
            <w:r w:rsidRPr="0001038D">
              <w:rPr>
                <w:sz w:val="16"/>
                <w:szCs w:val="16"/>
                <w:lang w:eastAsia="pl-PL"/>
              </w:rPr>
              <w:t> </w:t>
            </w:r>
          </w:p>
        </w:tc>
        <w:tc>
          <w:tcPr>
            <w:tcW w:w="560" w:type="dxa"/>
            <w:tcBorders>
              <w:top w:val="nil"/>
              <w:left w:val="nil"/>
              <w:bottom w:val="nil"/>
              <w:right w:val="nil"/>
            </w:tcBorders>
            <w:shd w:val="clear" w:color="000000" w:fill="FFFFFF"/>
            <w:noWrap/>
            <w:vAlign w:val="center"/>
            <w:hideMark/>
          </w:tcPr>
          <w:p w14:paraId="6C04EC16" w14:textId="77777777" w:rsidR="0001038D" w:rsidRPr="0001038D" w:rsidRDefault="0001038D" w:rsidP="0001038D">
            <w:pPr>
              <w:jc w:val="right"/>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center"/>
            <w:hideMark/>
          </w:tcPr>
          <w:p w14:paraId="13E1FFBB" w14:textId="77777777" w:rsidR="0001038D" w:rsidRPr="0001038D" w:rsidRDefault="0001038D" w:rsidP="0001038D">
            <w:pPr>
              <w:jc w:val="right"/>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center"/>
            <w:hideMark/>
          </w:tcPr>
          <w:p w14:paraId="601C6699" w14:textId="77777777" w:rsidR="0001038D" w:rsidRPr="0001038D" w:rsidRDefault="0001038D" w:rsidP="0001038D">
            <w:pPr>
              <w:jc w:val="right"/>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3C98E83B"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center"/>
            <w:hideMark/>
          </w:tcPr>
          <w:p w14:paraId="5111E172"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3602AD3A"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1FBC699B"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1A2C297E"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2B407382" w14:textId="77777777" w:rsidR="0001038D" w:rsidRPr="0001038D" w:rsidRDefault="0001038D" w:rsidP="0001038D">
            <w:pPr>
              <w:rPr>
                <w:sz w:val="20"/>
                <w:szCs w:val="20"/>
                <w:lang w:eastAsia="pl-PL"/>
              </w:rPr>
            </w:pPr>
          </w:p>
        </w:tc>
      </w:tr>
      <w:tr w:rsidR="0001038D" w:rsidRPr="0001038D" w14:paraId="5C12E488" w14:textId="77777777" w:rsidTr="00956EDB">
        <w:trPr>
          <w:trHeight w:val="204"/>
        </w:trPr>
        <w:tc>
          <w:tcPr>
            <w:tcW w:w="413" w:type="dxa"/>
            <w:tcBorders>
              <w:top w:val="nil"/>
              <w:left w:val="nil"/>
              <w:bottom w:val="nil"/>
              <w:right w:val="nil"/>
            </w:tcBorders>
            <w:shd w:val="clear" w:color="000000" w:fill="FFFFFF"/>
            <w:noWrap/>
            <w:vAlign w:val="center"/>
            <w:hideMark/>
          </w:tcPr>
          <w:p w14:paraId="16B48EF8" w14:textId="77777777" w:rsidR="0001038D" w:rsidRPr="0001038D" w:rsidRDefault="0001038D" w:rsidP="0001038D">
            <w:pPr>
              <w:jc w:val="center"/>
              <w:rPr>
                <w:color w:val="333399"/>
                <w:sz w:val="16"/>
                <w:szCs w:val="16"/>
                <w:lang w:eastAsia="pl-PL"/>
              </w:rPr>
            </w:pPr>
            <w:r w:rsidRPr="0001038D">
              <w:rPr>
                <w:color w:val="333399"/>
                <w:sz w:val="16"/>
                <w:szCs w:val="16"/>
                <w:lang w:eastAsia="pl-PL"/>
              </w:rPr>
              <w:t> </w:t>
            </w:r>
          </w:p>
        </w:tc>
        <w:tc>
          <w:tcPr>
            <w:tcW w:w="6140" w:type="dxa"/>
            <w:tcBorders>
              <w:top w:val="nil"/>
              <w:left w:val="nil"/>
              <w:bottom w:val="nil"/>
              <w:right w:val="nil"/>
            </w:tcBorders>
            <w:shd w:val="clear" w:color="000000" w:fill="FFFFFF"/>
            <w:noWrap/>
            <w:vAlign w:val="bottom"/>
            <w:hideMark/>
          </w:tcPr>
          <w:p w14:paraId="27DD6C9A" w14:textId="77777777" w:rsidR="0001038D" w:rsidRPr="0001038D" w:rsidRDefault="0001038D" w:rsidP="0001038D">
            <w:pPr>
              <w:rPr>
                <w:b/>
                <w:bCs/>
                <w:sz w:val="16"/>
                <w:szCs w:val="16"/>
                <w:lang w:eastAsia="pl-PL"/>
              </w:rPr>
            </w:pPr>
            <w:r w:rsidRPr="0001038D">
              <w:rPr>
                <w:b/>
                <w:bCs/>
                <w:sz w:val="16"/>
                <w:szCs w:val="16"/>
                <w:lang w:eastAsia="pl-PL"/>
              </w:rPr>
              <w:t xml:space="preserve">Pakiet 68. </w:t>
            </w:r>
            <w:r w:rsidRPr="0001038D">
              <w:rPr>
                <w:sz w:val="16"/>
                <w:szCs w:val="16"/>
                <w:lang w:eastAsia="pl-PL"/>
              </w:rPr>
              <w:t>Myjka do mycia ciała pacjenta.</w:t>
            </w:r>
          </w:p>
        </w:tc>
        <w:tc>
          <w:tcPr>
            <w:tcW w:w="560" w:type="dxa"/>
            <w:tcBorders>
              <w:top w:val="nil"/>
              <w:left w:val="nil"/>
              <w:bottom w:val="nil"/>
              <w:right w:val="nil"/>
            </w:tcBorders>
            <w:shd w:val="clear" w:color="000000" w:fill="FFFFFF"/>
            <w:noWrap/>
            <w:vAlign w:val="bottom"/>
            <w:hideMark/>
          </w:tcPr>
          <w:p w14:paraId="749C25BC" w14:textId="77777777" w:rsidR="0001038D" w:rsidRPr="0001038D" w:rsidRDefault="0001038D" w:rsidP="0001038D">
            <w:pPr>
              <w:jc w:val="center"/>
              <w:rPr>
                <w:color w:val="333399"/>
                <w:sz w:val="16"/>
                <w:szCs w:val="16"/>
                <w:lang w:eastAsia="pl-PL"/>
              </w:rPr>
            </w:pPr>
            <w:r w:rsidRPr="0001038D">
              <w:rPr>
                <w:color w:val="333399"/>
                <w:sz w:val="16"/>
                <w:szCs w:val="16"/>
                <w:lang w:eastAsia="pl-PL"/>
              </w:rPr>
              <w:t> </w:t>
            </w:r>
          </w:p>
        </w:tc>
        <w:tc>
          <w:tcPr>
            <w:tcW w:w="840" w:type="dxa"/>
            <w:tcBorders>
              <w:top w:val="nil"/>
              <w:left w:val="nil"/>
              <w:bottom w:val="nil"/>
              <w:right w:val="nil"/>
            </w:tcBorders>
            <w:shd w:val="clear" w:color="000000" w:fill="FFFFFF"/>
            <w:noWrap/>
            <w:vAlign w:val="bottom"/>
            <w:hideMark/>
          </w:tcPr>
          <w:p w14:paraId="25609CAD" w14:textId="77777777" w:rsidR="0001038D" w:rsidRPr="0001038D" w:rsidRDefault="0001038D" w:rsidP="0001038D">
            <w:pPr>
              <w:jc w:val="right"/>
              <w:rPr>
                <w:color w:val="333399"/>
                <w:sz w:val="16"/>
                <w:szCs w:val="16"/>
                <w:lang w:eastAsia="pl-PL"/>
              </w:rPr>
            </w:pPr>
            <w:r w:rsidRPr="0001038D">
              <w:rPr>
                <w:color w:val="333399"/>
                <w:sz w:val="16"/>
                <w:szCs w:val="16"/>
                <w:lang w:eastAsia="pl-PL"/>
              </w:rPr>
              <w:t> </w:t>
            </w:r>
          </w:p>
        </w:tc>
        <w:tc>
          <w:tcPr>
            <w:tcW w:w="1000" w:type="dxa"/>
            <w:tcBorders>
              <w:top w:val="nil"/>
              <w:left w:val="nil"/>
              <w:bottom w:val="single" w:sz="4" w:space="0" w:color="auto"/>
              <w:right w:val="nil"/>
            </w:tcBorders>
            <w:shd w:val="clear" w:color="000000" w:fill="FFFFFF"/>
            <w:noWrap/>
            <w:vAlign w:val="bottom"/>
            <w:hideMark/>
          </w:tcPr>
          <w:p w14:paraId="06676A99" w14:textId="77777777" w:rsidR="0001038D" w:rsidRPr="0001038D" w:rsidRDefault="0001038D" w:rsidP="0001038D">
            <w:pPr>
              <w:rPr>
                <w:sz w:val="16"/>
                <w:szCs w:val="16"/>
                <w:lang w:eastAsia="pl-PL"/>
              </w:rPr>
            </w:pPr>
            <w:r w:rsidRPr="0001038D">
              <w:rPr>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48712994"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3854DCDF" w14:textId="77777777" w:rsidR="0001038D" w:rsidRPr="0001038D" w:rsidRDefault="0001038D" w:rsidP="0001038D">
            <w:pPr>
              <w:rPr>
                <w:color w:val="333399"/>
                <w:sz w:val="16"/>
                <w:szCs w:val="16"/>
                <w:lang w:eastAsia="pl-PL"/>
              </w:rPr>
            </w:pPr>
            <w:r w:rsidRPr="0001038D">
              <w:rPr>
                <w:color w:val="333399"/>
                <w:sz w:val="16"/>
                <w:szCs w:val="16"/>
                <w:lang w:eastAsia="pl-PL"/>
              </w:rPr>
              <w:t> </w:t>
            </w:r>
          </w:p>
        </w:tc>
        <w:tc>
          <w:tcPr>
            <w:tcW w:w="160" w:type="dxa"/>
            <w:vAlign w:val="center"/>
            <w:hideMark/>
          </w:tcPr>
          <w:p w14:paraId="2AAA2324" w14:textId="77777777" w:rsidR="0001038D" w:rsidRPr="0001038D" w:rsidRDefault="0001038D" w:rsidP="0001038D">
            <w:pPr>
              <w:rPr>
                <w:sz w:val="20"/>
                <w:szCs w:val="20"/>
                <w:lang w:eastAsia="pl-PL"/>
              </w:rPr>
            </w:pPr>
          </w:p>
        </w:tc>
      </w:tr>
      <w:tr w:rsidR="0001038D" w:rsidRPr="0001038D" w14:paraId="0DE1A87A"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BD6280C"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1CB2AC0"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A33F226"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5DD72F3"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FFFF00"/>
            <w:vAlign w:val="center"/>
            <w:hideMark/>
          </w:tcPr>
          <w:p w14:paraId="3B8F9145"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0DC4D85D"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53AD2886"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34F8741F"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3A8BA221"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9D78FCD"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7DB46DB5" w14:textId="77777777" w:rsidR="0001038D" w:rsidRPr="0001038D" w:rsidRDefault="0001038D" w:rsidP="0001038D">
            <w:pPr>
              <w:rPr>
                <w:sz w:val="20"/>
                <w:szCs w:val="20"/>
                <w:lang w:eastAsia="pl-PL"/>
              </w:rPr>
            </w:pPr>
          </w:p>
        </w:tc>
      </w:tr>
      <w:tr w:rsidR="0001038D" w:rsidRPr="0001038D" w14:paraId="62CB19AD"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2508FD34"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64E68629"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7AB5BDAA"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293A1CBE" w14:textId="77777777" w:rsidR="0001038D" w:rsidRPr="0001038D" w:rsidRDefault="0001038D" w:rsidP="0001038D">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356D73C6"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42FF4919"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6A41993"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7075FFE8"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79E74982"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8FC0586"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376CC4EA" w14:textId="77777777" w:rsidR="0001038D" w:rsidRPr="0001038D" w:rsidRDefault="0001038D" w:rsidP="0001038D">
            <w:pPr>
              <w:jc w:val="center"/>
              <w:rPr>
                <w:sz w:val="16"/>
                <w:szCs w:val="16"/>
                <w:lang w:eastAsia="pl-PL"/>
              </w:rPr>
            </w:pPr>
          </w:p>
        </w:tc>
      </w:tr>
      <w:tr w:rsidR="0001038D" w:rsidRPr="0001038D" w14:paraId="42C56F09" w14:textId="77777777" w:rsidTr="00956EDB">
        <w:trPr>
          <w:trHeight w:val="126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24A4E56E"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65026FCC" w14:textId="77777777" w:rsidR="0001038D" w:rsidRPr="0001038D" w:rsidRDefault="0001038D" w:rsidP="0001038D">
            <w:pPr>
              <w:rPr>
                <w:sz w:val="16"/>
                <w:szCs w:val="16"/>
                <w:lang w:eastAsia="pl-PL"/>
              </w:rPr>
            </w:pPr>
            <w:r w:rsidRPr="0001038D">
              <w:rPr>
                <w:sz w:val="16"/>
                <w:szCs w:val="16"/>
                <w:lang w:eastAsia="pl-PL"/>
              </w:rPr>
              <w:t xml:space="preserve">Myjka do mycia ciała pacjenta pokryta środkiem myjącym o neutralnym </w:t>
            </w:r>
            <w:proofErr w:type="spellStart"/>
            <w:r w:rsidRPr="0001038D">
              <w:rPr>
                <w:sz w:val="16"/>
                <w:szCs w:val="16"/>
                <w:lang w:eastAsia="pl-PL"/>
              </w:rPr>
              <w:t>pH</w:t>
            </w:r>
            <w:proofErr w:type="spellEnd"/>
            <w:r w:rsidRPr="0001038D">
              <w:rPr>
                <w:sz w:val="16"/>
                <w:szCs w:val="16"/>
                <w:lang w:eastAsia="pl-PL"/>
              </w:rPr>
              <w:t xml:space="preserve"> 5,5 aktywującym się pod wpływem wody w postaci rękawicy, bez palców, nie ulegająca rozerwaniu w trakcie mycia. Wykonana z dwóch warstw, przedniej części myjącej z poliestru wraz z środkiem myjącym o neutralnym </w:t>
            </w:r>
            <w:proofErr w:type="spellStart"/>
            <w:r w:rsidRPr="0001038D">
              <w:rPr>
                <w:sz w:val="16"/>
                <w:szCs w:val="16"/>
                <w:lang w:eastAsia="pl-PL"/>
              </w:rPr>
              <w:t>pH</w:t>
            </w:r>
            <w:proofErr w:type="spellEnd"/>
            <w:r w:rsidRPr="0001038D">
              <w:rPr>
                <w:sz w:val="16"/>
                <w:szCs w:val="16"/>
                <w:lang w:eastAsia="pl-PL"/>
              </w:rPr>
              <w:t xml:space="preserve"> 5.5 i tylnej z polipropylenu, gramatura min. 50g/m2</w:t>
            </w:r>
          </w:p>
        </w:tc>
        <w:tc>
          <w:tcPr>
            <w:tcW w:w="560" w:type="dxa"/>
            <w:tcBorders>
              <w:top w:val="nil"/>
              <w:left w:val="nil"/>
              <w:bottom w:val="single" w:sz="4" w:space="0" w:color="auto"/>
              <w:right w:val="single" w:sz="4" w:space="0" w:color="auto"/>
            </w:tcBorders>
            <w:shd w:val="clear" w:color="auto" w:fill="auto"/>
            <w:noWrap/>
            <w:vAlign w:val="center"/>
            <w:hideMark/>
          </w:tcPr>
          <w:p w14:paraId="2987BFD9"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noWrap/>
            <w:vAlign w:val="center"/>
            <w:hideMark/>
          </w:tcPr>
          <w:p w14:paraId="57D7C065" w14:textId="77777777" w:rsidR="0001038D" w:rsidRPr="0001038D" w:rsidRDefault="0001038D" w:rsidP="0001038D">
            <w:pPr>
              <w:jc w:val="center"/>
              <w:rPr>
                <w:sz w:val="16"/>
                <w:szCs w:val="16"/>
                <w:lang w:eastAsia="pl-PL"/>
              </w:rPr>
            </w:pPr>
            <w:r w:rsidRPr="0001038D">
              <w:rPr>
                <w:sz w:val="16"/>
                <w:szCs w:val="16"/>
                <w:lang w:eastAsia="pl-PL"/>
              </w:rPr>
              <w:t>260 000</w:t>
            </w:r>
          </w:p>
        </w:tc>
        <w:tc>
          <w:tcPr>
            <w:tcW w:w="1000" w:type="dxa"/>
            <w:tcBorders>
              <w:top w:val="nil"/>
              <w:left w:val="nil"/>
              <w:bottom w:val="single" w:sz="4" w:space="0" w:color="auto"/>
              <w:right w:val="single" w:sz="4" w:space="0" w:color="auto"/>
            </w:tcBorders>
            <w:shd w:val="clear" w:color="auto" w:fill="auto"/>
            <w:noWrap/>
            <w:vAlign w:val="center"/>
            <w:hideMark/>
          </w:tcPr>
          <w:p w14:paraId="0AFCD75C"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0DE90C8"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15651084"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13752D8"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22721FD5"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F3BEF6C"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95CA8D3" w14:textId="77777777" w:rsidR="0001038D" w:rsidRPr="0001038D" w:rsidRDefault="0001038D" w:rsidP="0001038D">
            <w:pPr>
              <w:rPr>
                <w:sz w:val="20"/>
                <w:szCs w:val="20"/>
                <w:lang w:eastAsia="pl-PL"/>
              </w:rPr>
            </w:pPr>
          </w:p>
        </w:tc>
      </w:tr>
      <w:tr w:rsidR="0001038D" w:rsidRPr="0001038D" w14:paraId="51EBBCC6"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B417194"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8AF1548"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3FD02ED1"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30A0E297"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27218C74"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4D161090"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628636A8" w14:textId="77777777" w:rsidR="0001038D" w:rsidRPr="0001038D" w:rsidRDefault="0001038D" w:rsidP="0001038D">
            <w:pPr>
              <w:rPr>
                <w:sz w:val="20"/>
                <w:szCs w:val="20"/>
                <w:lang w:eastAsia="pl-PL"/>
              </w:rPr>
            </w:pPr>
          </w:p>
        </w:tc>
      </w:tr>
      <w:tr w:rsidR="0001038D" w:rsidRPr="0001038D" w14:paraId="3026E1C7" w14:textId="77777777" w:rsidTr="00956EDB">
        <w:trPr>
          <w:trHeight w:val="204"/>
        </w:trPr>
        <w:tc>
          <w:tcPr>
            <w:tcW w:w="413" w:type="dxa"/>
            <w:tcBorders>
              <w:top w:val="nil"/>
              <w:left w:val="nil"/>
              <w:bottom w:val="nil"/>
              <w:right w:val="nil"/>
            </w:tcBorders>
            <w:shd w:val="clear" w:color="000000" w:fill="FFFFFF"/>
            <w:noWrap/>
            <w:vAlign w:val="center"/>
            <w:hideMark/>
          </w:tcPr>
          <w:p w14:paraId="5BB5C76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67B09615"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560" w:type="dxa"/>
            <w:tcBorders>
              <w:top w:val="nil"/>
              <w:left w:val="nil"/>
              <w:bottom w:val="nil"/>
              <w:right w:val="nil"/>
            </w:tcBorders>
            <w:shd w:val="clear" w:color="000000" w:fill="FFFFFF"/>
            <w:noWrap/>
            <w:vAlign w:val="center"/>
            <w:hideMark/>
          </w:tcPr>
          <w:p w14:paraId="7C7A9CA2"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840" w:type="dxa"/>
            <w:tcBorders>
              <w:top w:val="nil"/>
              <w:left w:val="nil"/>
              <w:bottom w:val="nil"/>
              <w:right w:val="nil"/>
            </w:tcBorders>
            <w:shd w:val="clear" w:color="000000" w:fill="FFFFFF"/>
            <w:noWrap/>
            <w:vAlign w:val="center"/>
            <w:hideMark/>
          </w:tcPr>
          <w:p w14:paraId="06D80078"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00" w:type="dxa"/>
            <w:tcBorders>
              <w:top w:val="nil"/>
              <w:left w:val="nil"/>
              <w:bottom w:val="nil"/>
              <w:right w:val="nil"/>
            </w:tcBorders>
            <w:shd w:val="clear" w:color="000000" w:fill="FFFFFF"/>
            <w:noWrap/>
            <w:vAlign w:val="center"/>
            <w:hideMark/>
          </w:tcPr>
          <w:p w14:paraId="2796BAC3"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1040" w:type="dxa"/>
            <w:tcBorders>
              <w:top w:val="nil"/>
              <w:left w:val="nil"/>
              <w:bottom w:val="nil"/>
              <w:right w:val="nil"/>
            </w:tcBorders>
            <w:shd w:val="clear" w:color="000000" w:fill="FFFFFF"/>
            <w:noWrap/>
            <w:vAlign w:val="bottom"/>
            <w:hideMark/>
          </w:tcPr>
          <w:p w14:paraId="5C878309"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bottom"/>
            <w:hideMark/>
          </w:tcPr>
          <w:p w14:paraId="55BAD2F3"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bottom"/>
            <w:hideMark/>
          </w:tcPr>
          <w:p w14:paraId="7B3B969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380CB7F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bottom"/>
            <w:hideMark/>
          </w:tcPr>
          <w:p w14:paraId="5AFA0626"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4CAB8F8" w14:textId="77777777" w:rsidR="0001038D" w:rsidRPr="0001038D" w:rsidRDefault="0001038D" w:rsidP="0001038D">
            <w:pPr>
              <w:rPr>
                <w:sz w:val="20"/>
                <w:szCs w:val="20"/>
                <w:lang w:eastAsia="pl-PL"/>
              </w:rPr>
            </w:pPr>
          </w:p>
        </w:tc>
      </w:tr>
      <w:tr w:rsidR="0001038D" w:rsidRPr="0001038D" w14:paraId="0DF15CF9" w14:textId="77777777" w:rsidTr="00956EDB">
        <w:trPr>
          <w:trHeight w:val="204"/>
        </w:trPr>
        <w:tc>
          <w:tcPr>
            <w:tcW w:w="413" w:type="dxa"/>
            <w:tcBorders>
              <w:top w:val="nil"/>
              <w:left w:val="nil"/>
              <w:bottom w:val="nil"/>
              <w:right w:val="nil"/>
            </w:tcBorders>
            <w:shd w:val="clear" w:color="000000" w:fill="FFFFFF"/>
            <w:noWrap/>
            <w:vAlign w:val="center"/>
            <w:hideMark/>
          </w:tcPr>
          <w:p w14:paraId="5EB06768"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307BF200" w14:textId="77777777" w:rsidR="0001038D" w:rsidRPr="0001038D" w:rsidRDefault="0001038D" w:rsidP="0001038D">
            <w:pPr>
              <w:jc w:val="center"/>
              <w:rPr>
                <w:sz w:val="16"/>
                <w:szCs w:val="16"/>
                <w:lang w:eastAsia="pl-PL"/>
              </w:rPr>
            </w:pPr>
            <w:r w:rsidRPr="0001038D">
              <w:rPr>
                <w:sz w:val="16"/>
                <w:szCs w:val="16"/>
                <w:lang w:eastAsia="pl-PL"/>
              </w:rPr>
              <w:t> </w:t>
            </w:r>
          </w:p>
        </w:tc>
        <w:tc>
          <w:tcPr>
            <w:tcW w:w="560" w:type="dxa"/>
            <w:tcBorders>
              <w:top w:val="nil"/>
              <w:left w:val="nil"/>
              <w:bottom w:val="nil"/>
              <w:right w:val="nil"/>
            </w:tcBorders>
            <w:shd w:val="clear" w:color="000000" w:fill="FFFFFF"/>
            <w:noWrap/>
            <w:vAlign w:val="center"/>
            <w:hideMark/>
          </w:tcPr>
          <w:p w14:paraId="1DFFAF16" w14:textId="77777777" w:rsidR="0001038D" w:rsidRPr="0001038D" w:rsidRDefault="0001038D" w:rsidP="0001038D">
            <w:pPr>
              <w:jc w:val="cente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center"/>
            <w:hideMark/>
          </w:tcPr>
          <w:p w14:paraId="74ECA499" w14:textId="77777777" w:rsidR="0001038D" w:rsidRPr="0001038D" w:rsidRDefault="0001038D" w:rsidP="0001038D">
            <w:pPr>
              <w:jc w:val="center"/>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center"/>
            <w:hideMark/>
          </w:tcPr>
          <w:p w14:paraId="357377F8"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29CE3EA2"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center"/>
            <w:hideMark/>
          </w:tcPr>
          <w:p w14:paraId="6845A903"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5371C1F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4E2AED7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5FE47B57"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5B5CB0A4" w14:textId="77777777" w:rsidR="0001038D" w:rsidRPr="0001038D" w:rsidRDefault="0001038D" w:rsidP="0001038D">
            <w:pPr>
              <w:rPr>
                <w:sz w:val="20"/>
                <w:szCs w:val="20"/>
                <w:lang w:eastAsia="pl-PL"/>
              </w:rPr>
            </w:pPr>
          </w:p>
        </w:tc>
      </w:tr>
      <w:tr w:rsidR="0001038D" w:rsidRPr="0001038D" w14:paraId="57376F39" w14:textId="77777777" w:rsidTr="00956EDB">
        <w:trPr>
          <w:trHeight w:val="204"/>
        </w:trPr>
        <w:tc>
          <w:tcPr>
            <w:tcW w:w="413" w:type="dxa"/>
            <w:tcBorders>
              <w:top w:val="nil"/>
              <w:left w:val="nil"/>
              <w:bottom w:val="nil"/>
              <w:right w:val="nil"/>
            </w:tcBorders>
            <w:shd w:val="clear" w:color="000000" w:fill="FFFFFF"/>
            <w:noWrap/>
            <w:vAlign w:val="center"/>
            <w:hideMark/>
          </w:tcPr>
          <w:p w14:paraId="7F886451" w14:textId="77777777" w:rsidR="0001038D" w:rsidRPr="0001038D" w:rsidRDefault="0001038D" w:rsidP="0001038D">
            <w:pPr>
              <w:jc w:val="center"/>
              <w:rPr>
                <w:sz w:val="16"/>
                <w:szCs w:val="16"/>
                <w:lang w:eastAsia="pl-PL"/>
              </w:rPr>
            </w:pPr>
            <w:r w:rsidRPr="0001038D">
              <w:rPr>
                <w:sz w:val="16"/>
                <w:szCs w:val="16"/>
                <w:lang w:eastAsia="pl-PL"/>
              </w:rPr>
              <w:lastRenderedPageBreak/>
              <w:t> </w:t>
            </w:r>
          </w:p>
        </w:tc>
        <w:tc>
          <w:tcPr>
            <w:tcW w:w="6140" w:type="dxa"/>
            <w:tcBorders>
              <w:top w:val="nil"/>
              <w:left w:val="nil"/>
              <w:bottom w:val="nil"/>
              <w:right w:val="nil"/>
            </w:tcBorders>
            <w:shd w:val="clear" w:color="000000" w:fill="FFFFFF"/>
            <w:vAlign w:val="center"/>
            <w:hideMark/>
          </w:tcPr>
          <w:p w14:paraId="2E7D698B" w14:textId="77777777" w:rsidR="0001038D" w:rsidRPr="0001038D" w:rsidRDefault="0001038D" w:rsidP="0001038D">
            <w:pPr>
              <w:rPr>
                <w:b/>
                <w:bCs/>
                <w:sz w:val="16"/>
                <w:szCs w:val="16"/>
                <w:lang w:eastAsia="pl-PL"/>
              </w:rPr>
            </w:pPr>
            <w:r w:rsidRPr="0001038D">
              <w:rPr>
                <w:b/>
                <w:bCs/>
                <w:sz w:val="16"/>
                <w:szCs w:val="16"/>
                <w:lang w:eastAsia="pl-PL"/>
              </w:rPr>
              <w:t>Pakiet 69.</w:t>
            </w:r>
            <w:r w:rsidRPr="0001038D">
              <w:rPr>
                <w:sz w:val="16"/>
                <w:szCs w:val="16"/>
                <w:lang w:eastAsia="pl-PL"/>
              </w:rPr>
              <w:t xml:space="preserve"> Zestaw do higieny jamy ustnej.</w:t>
            </w:r>
          </w:p>
        </w:tc>
        <w:tc>
          <w:tcPr>
            <w:tcW w:w="560" w:type="dxa"/>
            <w:tcBorders>
              <w:top w:val="nil"/>
              <w:left w:val="nil"/>
              <w:bottom w:val="nil"/>
              <w:right w:val="nil"/>
            </w:tcBorders>
            <w:shd w:val="clear" w:color="000000" w:fill="FFFFFF"/>
            <w:noWrap/>
            <w:vAlign w:val="bottom"/>
            <w:hideMark/>
          </w:tcPr>
          <w:p w14:paraId="1C46C58D" w14:textId="77777777" w:rsidR="0001038D" w:rsidRPr="0001038D" w:rsidRDefault="0001038D" w:rsidP="0001038D">
            <w:pPr>
              <w:jc w:val="cente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621573B5" w14:textId="77777777" w:rsidR="0001038D" w:rsidRPr="0001038D" w:rsidRDefault="0001038D" w:rsidP="0001038D">
            <w:pPr>
              <w:jc w:val="right"/>
              <w:rPr>
                <w:sz w:val="16"/>
                <w:szCs w:val="16"/>
                <w:lang w:eastAsia="pl-PL"/>
              </w:rPr>
            </w:pPr>
            <w:r w:rsidRPr="0001038D">
              <w:rPr>
                <w:sz w:val="16"/>
                <w:szCs w:val="16"/>
                <w:lang w:eastAsia="pl-PL"/>
              </w:rPr>
              <w:t> </w:t>
            </w:r>
          </w:p>
        </w:tc>
        <w:tc>
          <w:tcPr>
            <w:tcW w:w="1000" w:type="dxa"/>
            <w:tcBorders>
              <w:top w:val="nil"/>
              <w:left w:val="nil"/>
              <w:bottom w:val="single" w:sz="4" w:space="0" w:color="auto"/>
              <w:right w:val="nil"/>
            </w:tcBorders>
            <w:shd w:val="clear" w:color="000000" w:fill="FFFFFF"/>
            <w:noWrap/>
            <w:vAlign w:val="bottom"/>
            <w:hideMark/>
          </w:tcPr>
          <w:p w14:paraId="6C04DD83" w14:textId="77777777" w:rsidR="0001038D" w:rsidRPr="0001038D" w:rsidRDefault="0001038D" w:rsidP="0001038D">
            <w:pPr>
              <w:rPr>
                <w:color w:val="FF0000"/>
                <w:sz w:val="16"/>
                <w:szCs w:val="16"/>
                <w:lang w:eastAsia="pl-PL"/>
              </w:rPr>
            </w:pPr>
            <w:r w:rsidRPr="0001038D">
              <w:rPr>
                <w:color w:val="FF0000"/>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11B2E6F9"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1753A604"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F14ACD5" w14:textId="77777777" w:rsidR="0001038D" w:rsidRPr="0001038D" w:rsidRDefault="0001038D" w:rsidP="0001038D">
            <w:pPr>
              <w:rPr>
                <w:sz w:val="20"/>
                <w:szCs w:val="20"/>
                <w:lang w:eastAsia="pl-PL"/>
              </w:rPr>
            </w:pPr>
          </w:p>
        </w:tc>
      </w:tr>
      <w:tr w:rsidR="0001038D" w:rsidRPr="0001038D" w14:paraId="32E4E8F9"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4B2C3B0"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909F294"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DAC0815"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BBEF22E"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FFFF00"/>
            <w:vAlign w:val="center"/>
            <w:hideMark/>
          </w:tcPr>
          <w:p w14:paraId="675DC5EB"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137EC847"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01D60198"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0A07E7BC"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6C51BDA9"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6E5ED3B"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0DCAA9E8" w14:textId="77777777" w:rsidR="0001038D" w:rsidRPr="0001038D" w:rsidRDefault="0001038D" w:rsidP="0001038D">
            <w:pPr>
              <w:rPr>
                <w:sz w:val="20"/>
                <w:szCs w:val="20"/>
                <w:lang w:eastAsia="pl-PL"/>
              </w:rPr>
            </w:pPr>
          </w:p>
        </w:tc>
      </w:tr>
      <w:tr w:rsidR="0001038D" w:rsidRPr="0001038D" w14:paraId="43616CB0"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12CA5B12"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7814875E"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469A2C71"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23A7B84E" w14:textId="77777777" w:rsidR="0001038D" w:rsidRPr="0001038D" w:rsidRDefault="0001038D" w:rsidP="0001038D">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74564639"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2CD0FA42"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681D9210"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517952B8"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36672DB1"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F50B8C4"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46CD0C66" w14:textId="77777777" w:rsidR="0001038D" w:rsidRPr="0001038D" w:rsidRDefault="0001038D" w:rsidP="0001038D">
            <w:pPr>
              <w:jc w:val="center"/>
              <w:rPr>
                <w:sz w:val="16"/>
                <w:szCs w:val="16"/>
                <w:lang w:eastAsia="pl-PL"/>
              </w:rPr>
            </w:pPr>
          </w:p>
        </w:tc>
      </w:tr>
      <w:tr w:rsidR="0001038D" w:rsidRPr="0001038D" w14:paraId="48C00101" w14:textId="77777777" w:rsidTr="00956EDB">
        <w:trPr>
          <w:trHeight w:val="1296"/>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0B93684B" w14:textId="77777777" w:rsidR="0001038D" w:rsidRPr="0001038D" w:rsidRDefault="0001038D" w:rsidP="0001038D">
            <w:pPr>
              <w:jc w:val="center"/>
              <w:rPr>
                <w:sz w:val="16"/>
                <w:szCs w:val="16"/>
                <w:lang w:eastAsia="pl-PL"/>
              </w:rPr>
            </w:pPr>
            <w:r w:rsidRPr="0001038D">
              <w:rPr>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3114BC3F" w14:textId="77777777" w:rsidR="0001038D" w:rsidRPr="0001038D" w:rsidRDefault="0001038D" w:rsidP="0001038D">
            <w:pPr>
              <w:rPr>
                <w:sz w:val="16"/>
                <w:szCs w:val="16"/>
                <w:lang w:eastAsia="pl-PL"/>
              </w:rPr>
            </w:pPr>
            <w:r w:rsidRPr="0001038D">
              <w:rPr>
                <w:sz w:val="16"/>
                <w:szCs w:val="16"/>
                <w:lang w:eastAsia="pl-PL"/>
              </w:rPr>
              <w:t xml:space="preserve">Jednorazowego zestaw do higieny jamy ustnej 24 godzinnej, procedura co 8 godzin. W skład zestawu; min. 1 szt. szczotka do mycia zębów z gąbką na górnej powierzchni umożliwiająca oczyszczenie języka z wbudowaną regulacją siły ssania z łącznikiem schodkowym na drenach połączeniowych, min. 1 szt. aplikator gąbkowy, min. 1 szt., saszetka z żelem nawilżającym, min. 1 szt. saszetka o pojemności min. 10 ml z 0,12% roztworem </w:t>
            </w:r>
            <w:proofErr w:type="spellStart"/>
            <w:r w:rsidRPr="0001038D">
              <w:rPr>
                <w:sz w:val="16"/>
                <w:szCs w:val="16"/>
                <w:lang w:eastAsia="pl-PL"/>
              </w:rPr>
              <w:t>chlorheksydyny</w:t>
            </w:r>
            <w:proofErr w:type="spellEnd"/>
          </w:p>
        </w:tc>
        <w:tc>
          <w:tcPr>
            <w:tcW w:w="560" w:type="dxa"/>
            <w:tcBorders>
              <w:top w:val="nil"/>
              <w:left w:val="nil"/>
              <w:bottom w:val="single" w:sz="4" w:space="0" w:color="auto"/>
              <w:right w:val="single" w:sz="4" w:space="0" w:color="auto"/>
            </w:tcBorders>
            <w:shd w:val="clear" w:color="auto" w:fill="auto"/>
            <w:vAlign w:val="center"/>
            <w:hideMark/>
          </w:tcPr>
          <w:p w14:paraId="03867CCE" w14:textId="77777777" w:rsidR="0001038D" w:rsidRPr="0001038D" w:rsidRDefault="0001038D" w:rsidP="0001038D">
            <w:pPr>
              <w:jc w:val="center"/>
              <w:rPr>
                <w:sz w:val="16"/>
                <w:szCs w:val="16"/>
                <w:lang w:eastAsia="pl-PL"/>
              </w:rPr>
            </w:pPr>
            <w:r w:rsidRPr="0001038D">
              <w:rPr>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96E9BFD" w14:textId="77777777" w:rsidR="0001038D" w:rsidRPr="0001038D" w:rsidRDefault="0001038D" w:rsidP="0001038D">
            <w:pPr>
              <w:jc w:val="center"/>
              <w:rPr>
                <w:color w:val="000000"/>
                <w:sz w:val="16"/>
                <w:szCs w:val="16"/>
                <w:lang w:eastAsia="pl-PL"/>
              </w:rPr>
            </w:pPr>
            <w:r w:rsidRPr="0001038D">
              <w:rPr>
                <w:color w:val="000000"/>
                <w:sz w:val="16"/>
                <w:szCs w:val="16"/>
                <w:lang w:eastAsia="pl-PL"/>
              </w:rPr>
              <w:t>1 800</w:t>
            </w:r>
          </w:p>
        </w:tc>
        <w:tc>
          <w:tcPr>
            <w:tcW w:w="1000" w:type="dxa"/>
            <w:tcBorders>
              <w:top w:val="nil"/>
              <w:left w:val="nil"/>
              <w:bottom w:val="single" w:sz="4" w:space="0" w:color="auto"/>
              <w:right w:val="single" w:sz="4" w:space="0" w:color="auto"/>
            </w:tcBorders>
            <w:shd w:val="clear" w:color="auto" w:fill="auto"/>
            <w:vAlign w:val="center"/>
            <w:hideMark/>
          </w:tcPr>
          <w:p w14:paraId="036318BF"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14:paraId="0BB91714"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56B71CE0"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9DBA99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vAlign w:val="center"/>
            <w:hideMark/>
          </w:tcPr>
          <w:p w14:paraId="0B052AF9" w14:textId="77777777" w:rsidR="0001038D" w:rsidRPr="0001038D" w:rsidRDefault="0001038D" w:rsidP="0001038D">
            <w:pPr>
              <w:jc w:val="right"/>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04E3945"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3F7E95A" w14:textId="77777777" w:rsidR="0001038D" w:rsidRPr="0001038D" w:rsidRDefault="0001038D" w:rsidP="0001038D">
            <w:pPr>
              <w:rPr>
                <w:sz w:val="20"/>
                <w:szCs w:val="20"/>
                <w:lang w:eastAsia="pl-PL"/>
              </w:rPr>
            </w:pPr>
          </w:p>
        </w:tc>
      </w:tr>
      <w:tr w:rsidR="0001038D" w:rsidRPr="0001038D" w14:paraId="310F3C66"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8F35F01"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7B906275"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6D1E0C13"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34C2328F"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191A62F5"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2452FDAA"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1EDA2020" w14:textId="77777777" w:rsidR="0001038D" w:rsidRPr="0001038D" w:rsidRDefault="0001038D" w:rsidP="0001038D">
            <w:pPr>
              <w:rPr>
                <w:sz w:val="20"/>
                <w:szCs w:val="20"/>
                <w:lang w:eastAsia="pl-PL"/>
              </w:rPr>
            </w:pPr>
          </w:p>
        </w:tc>
      </w:tr>
      <w:tr w:rsidR="0001038D" w:rsidRPr="0001038D" w14:paraId="0D2DC235" w14:textId="77777777" w:rsidTr="00956EDB">
        <w:trPr>
          <w:trHeight w:val="204"/>
        </w:trPr>
        <w:tc>
          <w:tcPr>
            <w:tcW w:w="413" w:type="dxa"/>
            <w:tcBorders>
              <w:top w:val="nil"/>
              <w:left w:val="nil"/>
              <w:bottom w:val="nil"/>
              <w:right w:val="nil"/>
            </w:tcBorders>
            <w:shd w:val="clear" w:color="000000" w:fill="FFFFFF"/>
            <w:noWrap/>
            <w:vAlign w:val="center"/>
            <w:hideMark/>
          </w:tcPr>
          <w:p w14:paraId="308CE78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289BE58A" w14:textId="77777777" w:rsidR="0001038D" w:rsidRPr="0001038D" w:rsidRDefault="0001038D" w:rsidP="0001038D">
            <w:pPr>
              <w:jc w:val="right"/>
              <w:rPr>
                <w:sz w:val="16"/>
                <w:szCs w:val="16"/>
                <w:lang w:eastAsia="pl-PL"/>
              </w:rPr>
            </w:pPr>
            <w:r w:rsidRPr="0001038D">
              <w:rPr>
                <w:sz w:val="16"/>
                <w:szCs w:val="16"/>
                <w:lang w:eastAsia="pl-PL"/>
              </w:rPr>
              <w:t> </w:t>
            </w:r>
          </w:p>
        </w:tc>
        <w:tc>
          <w:tcPr>
            <w:tcW w:w="560" w:type="dxa"/>
            <w:tcBorders>
              <w:top w:val="nil"/>
              <w:left w:val="nil"/>
              <w:bottom w:val="nil"/>
              <w:right w:val="nil"/>
            </w:tcBorders>
            <w:shd w:val="clear" w:color="000000" w:fill="FFFFFF"/>
            <w:noWrap/>
            <w:vAlign w:val="center"/>
            <w:hideMark/>
          </w:tcPr>
          <w:p w14:paraId="7FC1A663" w14:textId="77777777" w:rsidR="0001038D" w:rsidRPr="0001038D" w:rsidRDefault="0001038D" w:rsidP="0001038D">
            <w:pPr>
              <w:jc w:val="right"/>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center"/>
            <w:hideMark/>
          </w:tcPr>
          <w:p w14:paraId="43191A34" w14:textId="77777777" w:rsidR="0001038D" w:rsidRPr="0001038D" w:rsidRDefault="0001038D" w:rsidP="0001038D">
            <w:pPr>
              <w:jc w:val="right"/>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center"/>
            <w:hideMark/>
          </w:tcPr>
          <w:p w14:paraId="350F08A5" w14:textId="77777777" w:rsidR="0001038D" w:rsidRPr="0001038D" w:rsidRDefault="0001038D" w:rsidP="0001038D">
            <w:pPr>
              <w:jc w:val="right"/>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1CCB6DEC"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center"/>
            <w:hideMark/>
          </w:tcPr>
          <w:p w14:paraId="4344B141"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3D50DF22"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628CF0FE"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540631B7"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0CAE1379" w14:textId="77777777" w:rsidR="0001038D" w:rsidRPr="0001038D" w:rsidRDefault="0001038D" w:rsidP="0001038D">
            <w:pPr>
              <w:rPr>
                <w:sz w:val="20"/>
                <w:szCs w:val="20"/>
                <w:lang w:eastAsia="pl-PL"/>
              </w:rPr>
            </w:pPr>
          </w:p>
        </w:tc>
      </w:tr>
      <w:tr w:rsidR="0001038D" w:rsidRPr="0001038D" w14:paraId="27003FAD" w14:textId="77777777" w:rsidTr="00956EDB">
        <w:trPr>
          <w:trHeight w:val="204"/>
        </w:trPr>
        <w:tc>
          <w:tcPr>
            <w:tcW w:w="413" w:type="dxa"/>
            <w:tcBorders>
              <w:top w:val="nil"/>
              <w:left w:val="nil"/>
              <w:bottom w:val="nil"/>
              <w:right w:val="nil"/>
            </w:tcBorders>
            <w:shd w:val="clear" w:color="000000" w:fill="FFFFFF"/>
            <w:noWrap/>
            <w:vAlign w:val="center"/>
            <w:hideMark/>
          </w:tcPr>
          <w:p w14:paraId="2F80160A"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5FDA4C9B" w14:textId="77777777" w:rsidR="0001038D" w:rsidRPr="0001038D" w:rsidRDefault="0001038D" w:rsidP="0001038D">
            <w:pPr>
              <w:jc w:val="right"/>
              <w:rPr>
                <w:sz w:val="16"/>
                <w:szCs w:val="16"/>
                <w:lang w:eastAsia="pl-PL"/>
              </w:rPr>
            </w:pPr>
          </w:p>
          <w:p w14:paraId="54B9C161" w14:textId="77777777" w:rsidR="0001038D" w:rsidRPr="0001038D" w:rsidRDefault="0001038D" w:rsidP="0001038D">
            <w:pPr>
              <w:jc w:val="right"/>
              <w:rPr>
                <w:sz w:val="16"/>
                <w:szCs w:val="16"/>
                <w:lang w:eastAsia="pl-PL"/>
              </w:rPr>
            </w:pPr>
          </w:p>
          <w:p w14:paraId="753C95BB" w14:textId="77777777" w:rsidR="0001038D" w:rsidRPr="0001038D" w:rsidRDefault="0001038D" w:rsidP="0001038D">
            <w:pPr>
              <w:jc w:val="right"/>
              <w:rPr>
                <w:sz w:val="16"/>
                <w:szCs w:val="16"/>
                <w:lang w:eastAsia="pl-PL"/>
              </w:rPr>
            </w:pPr>
          </w:p>
          <w:p w14:paraId="30490B90" w14:textId="77777777" w:rsidR="0001038D" w:rsidRPr="0001038D" w:rsidRDefault="0001038D" w:rsidP="0001038D">
            <w:pPr>
              <w:jc w:val="right"/>
              <w:rPr>
                <w:sz w:val="16"/>
                <w:szCs w:val="16"/>
                <w:lang w:eastAsia="pl-PL"/>
              </w:rPr>
            </w:pPr>
          </w:p>
          <w:p w14:paraId="7D4D6B0D" w14:textId="77777777" w:rsidR="0001038D" w:rsidRPr="0001038D" w:rsidRDefault="0001038D" w:rsidP="0001038D">
            <w:pPr>
              <w:jc w:val="right"/>
              <w:rPr>
                <w:sz w:val="16"/>
                <w:szCs w:val="16"/>
                <w:lang w:eastAsia="pl-PL"/>
              </w:rPr>
            </w:pPr>
          </w:p>
          <w:p w14:paraId="1E10C677" w14:textId="77777777" w:rsidR="0001038D" w:rsidRPr="0001038D" w:rsidRDefault="0001038D" w:rsidP="0001038D">
            <w:pPr>
              <w:jc w:val="right"/>
              <w:rPr>
                <w:sz w:val="16"/>
                <w:szCs w:val="16"/>
                <w:lang w:eastAsia="pl-PL"/>
              </w:rPr>
            </w:pPr>
          </w:p>
          <w:p w14:paraId="049A76B6" w14:textId="77777777" w:rsidR="0001038D" w:rsidRPr="0001038D" w:rsidRDefault="0001038D" w:rsidP="0001038D">
            <w:pPr>
              <w:jc w:val="right"/>
              <w:rPr>
                <w:sz w:val="16"/>
                <w:szCs w:val="16"/>
                <w:lang w:eastAsia="pl-PL"/>
              </w:rPr>
            </w:pPr>
          </w:p>
          <w:p w14:paraId="34C8CF6D" w14:textId="77777777" w:rsidR="0001038D" w:rsidRPr="0001038D" w:rsidRDefault="0001038D" w:rsidP="0001038D">
            <w:pPr>
              <w:jc w:val="right"/>
              <w:rPr>
                <w:sz w:val="16"/>
                <w:szCs w:val="16"/>
                <w:lang w:eastAsia="pl-PL"/>
              </w:rPr>
            </w:pPr>
          </w:p>
          <w:p w14:paraId="16CA61FD" w14:textId="77777777" w:rsidR="0001038D" w:rsidRPr="0001038D" w:rsidRDefault="0001038D" w:rsidP="0001038D">
            <w:pPr>
              <w:jc w:val="right"/>
              <w:rPr>
                <w:sz w:val="16"/>
                <w:szCs w:val="16"/>
                <w:lang w:eastAsia="pl-PL"/>
              </w:rPr>
            </w:pPr>
          </w:p>
          <w:p w14:paraId="6D1DF522" w14:textId="77777777" w:rsidR="0001038D" w:rsidRPr="0001038D" w:rsidRDefault="0001038D" w:rsidP="0001038D">
            <w:pPr>
              <w:jc w:val="right"/>
              <w:rPr>
                <w:sz w:val="16"/>
                <w:szCs w:val="16"/>
                <w:lang w:eastAsia="pl-PL"/>
              </w:rPr>
            </w:pPr>
          </w:p>
          <w:p w14:paraId="31520B78" w14:textId="77777777" w:rsidR="0001038D" w:rsidRPr="0001038D" w:rsidRDefault="0001038D" w:rsidP="0001038D">
            <w:pPr>
              <w:jc w:val="right"/>
              <w:rPr>
                <w:sz w:val="16"/>
                <w:szCs w:val="16"/>
                <w:lang w:eastAsia="pl-PL"/>
              </w:rPr>
            </w:pPr>
          </w:p>
          <w:p w14:paraId="338EC6A6" w14:textId="77777777" w:rsidR="0001038D" w:rsidRPr="0001038D" w:rsidRDefault="0001038D" w:rsidP="0001038D">
            <w:pPr>
              <w:jc w:val="right"/>
              <w:rPr>
                <w:sz w:val="16"/>
                <w:szCs w:val="16"/>
                <w:lang w:eastAsia="pl-PL"/>
              </w:rPr>
            </w:pPr>
          </w:p>
          <w:p w14:paraId="07678FCC" w14:textId="77777777" w:rsidR="0001038D" w:rsidRPr="0001038D" w:rsidRDefault="0001038D" w:rsidP="0001038D">
            <w:pPr>
              <w:jc w:val="right"/>
              <w:rPr>
                <w:sz w:val="16"/>
                <w:szCs w:val="16"/>
                <w:lang w:eastAsia="pl-PL"/>
              </w:rPr>
            </w:pPr>
          </w:p>
          <w:p w14:paraId="2B042F25" w14:textId="77777777" w:rsidR="0001038D" w:rsidRPr="0001038D" w:rsidRDefault="0001038D" w:rsidP="0001038D">
            <w:pPr>
              <w:jc w:val="right"/>
              <w:rPr>
                <w:sz w:val="16"/>
                <w:szCs w:val="16"/>
                <w:lang w:eastAsia="pl-PL"/>
              </w:rPr>
            </w:pPr>
          </w:p>
          <w:p w14:paraId="5A917475" w14:textId="77777777" w:rsidR="0001038D" w:rsidRPr="0001038D" w:rsidRDefault="0001038D" w:rsidP="0001038D">
            <w:pPr>
              <w:jc w:val="right"/>
              <w:rPr>
                <w:sz w:val="16"/>
                <w:szCs w:val="16"/>
                <w:lang w:eastAsia="pl-PL"/>
              </w:rPr>
            </w:pPr>
          </w:p>
          <w:p w14:paraId="192D9A6D" w14:textId="77777777" w:rsidR="0001038D" w:rsidRPr="0001038D" w:rsidRDefault="0001038D" w:rsidP="0001038D">
            <w:pPr>
              <w:jc w:val="right"/>
              <w:rPr>
                <w:sz w:val="16"/>
                <w:szCs w:val="16"/>
                <w:lang w:eastAsia="pl-PL"/>
              </w:rPr>
            </w:pPr>
          </w:p>
          <w:p w14:paraId="058A0CFC" w14:textId="77777777" w:rsidR="0001038D" w:rsidRPr="0001038D" w:rsidRDefault="0001038D" w:rsidP="0001038D">
            <w:pPr>
              <w:jc w:val="right"/>
              <w:rPr>
                <w:sz w:val="16"/>
                <w:szCs w:val="16"/>
                <w:lang w:eastAsia="pl-PL"/>
              </w:rPr>
            </w:pPr>
          </w:p>
          <w:p w14:paraId="1C20DAAB" w14:textId="77777777" w:rsidR="0001038D" w:rsidRPr="0001038D" w:rsidRDefault="0001038D" w:rsidP="0001038D">
            <w:pPr>
              <w:jc w:val="right"/>
              <w:rPr>
                <w:sz w:val="16"/>
                <w:szCs w:val="16"/>
                <w:lang w:eastAsia="pl-PL"/>
              </w:rPr>
            </w:pPr>
          </w:p>
          <w:p w14:paraId="337191A9" w14:textId="77777777" w:rsidR="0001038D" w:rsidRPr="0001038D" w:rsidRDefault="0001038D" w:rsidP="0001038D">
            <w:pPr>
              <w:jc w:val="right"/>
              <w:rPr>
                <w:sz w:val="16"/>
                <w:szCs w:val="16"/>
                <w:lang w:eastAsia="pl-PL"/>
              </w:rPr>
            </w:pPr>
          </w:p>
          <w:p w14:paraId="26EDDB6F" w14:textId="77777777" w:rsidR="0001038D" w:rsidRPr="0001038D" w:rsidRDefault="0001038D" w:rsidP="0001038D">
            <w:pPr>
              <w:jc w:val="right"/>
              <w:rPr>
                <w:sz w:val="16"/>
                <w:szCs w:val="16"/>
                <w:lang w:eastAsia="pl-PL"/>
              </w:rPr>
            </w:pPr>
          </w:p>
          <w:p w14:paraId="0E07FF67" w14:textId="77777777" w:rsidR="0001038D" w:rsidRPr="0001038D" w:rsidRDefault="0001038D" w:rsidP="0001038D">
            <w:pPr>
              <w:jc w:val="right"/>
              <w:rPr>
                <w:sz w:val="16"/>
                <w:szCs w:val="16"/>
                <w:lang w:eastAsia="pl-PL"/>
              </w:rPr>
            </w:pPr>
          </w:p>
          <w:p w14:paraId="63DDD03B" w14:textId="77777777" w:rsidR="0001038D" w:rsidRPr="0001038D" w:rsidRDefault="0001038D" w:rsidP="0001038D">
            <w:pPr>
              <w:jc w:val="right"/>
              <w:rPr>
                <w:sz w:val="16"/>
                <w:szCs w:val="16"/>
                <w:lang w:eastAsia="pl-PL"/>
              </w:rPr>
            </w:pPr>
          </w:p>
          <w:p w14:paraId="4F8A6204" w14:textId="77777777" w:rsidR="0001038D" w:rsidRPr="0001038D" w:rsidRDefault="0001038D" w:rsidP="0001038D">
            <w:pPr>
              <w:jc w:val="right"/>
              <w:rPr>
                <w:sz w:val="16"/>
                <w:szCs w:val="16"/>
                <w:lang w:eastAsia="pl-PL"/>
              </w:rPr>
            </w:pPr>
          </w:p>
          <w:p w14:paraId="0ADF1397" w14:textId="77777777" w:rsidR="0001038D" w:rsidRPr="0001038D" w:rsidRDefault="0001038D" w:rsidP="0001038D">
            <w:pPr>
              <w:jc w:val="right"/>
              <w:rPr>
                <w:sz w:val="16"/>
                <w:szCs w:val="16"/>
                <w:lang w:eastAsia="pl-PL"/>
              </w:rPr>
            </w:pPr>
          </w:p>
          <w:p w14:paraId="2AFF3D0E" w14:textId="77777777" w:rsidR="0001038D" w:rsidRPr="0001038D" w:rsidRDefault="0001038D" w:rsidP="0001038D">
            <w:pPr>
              <w:jc w:val="right"/>
              <w:rPr>
                <w:sz w:val="16"/>
                <w:szCs w:val="16"/>
                <w:lang w:eastAsia="pl-PL"/>
              </w:rPr>
            </w:pPr>
          </w:p>
          <w:p w14:paraId="1CD61A94" w14:textId="77777777" w:rsidR="0001038D" w:rsidRPr="0001038D" w:rsidRDefault="0001038D" w:rsidP="0001038D">
            <w:pPr>
              <w:jc w:val="right"/>
              <w:rPr>
                <w:sz w:val="16"/>
                <w:szCs w:val="16"/>
                <w:lang w:eastAsia="pl-PL"/>
              </w:rPr>
            </w:pPr>
          </w:p>
          <w:p w14:paraId="5CC66719" w14:textId="77777777" w:rsidR="0001038D" w:rsidRPr="0001038D" w:rsidRDefault="0001038D" w:rsidP="0001038D">
            <w:pPr>
              <w:jc w:val="right"/>
              <w:rPr>
                <w:sz w:val="16"/>
                <w:szCs w:val="16"/>
                <w:lang w:eastAsia="pl-PL"/>
              </w:rPr>
            </w:pPr>
          </w:p>
          <w:p w14:paraId="426E00ED" w14:textId="77777777" w:rsidR="0001038D" w:rsidRPr="0001038D" w:rsidRDefault="0001038D" w:rsidP="0001038D">
            <w:pPr>
              <w:jc w:val="right"/>
              <w:rPr>
                <w:sz w:val="16"/>
                <w:szCs w:val="16"/>
                <w:lang w:eastAsia="pl-PL"/>
              </w:rPr>
            </w:pPr>
          </w:p>
          <w:p w14:paraId="11264B95" w14:textId="77777777" w:rsidR="0001038D" w:rsidRPr="0001038D" w:rsidRDefault="0001038D" w:rsidP="0001038D">
            <w:pPr>
              <w:jc w:val="right"/>
              <w:rPr>
                <w:sz w:val="16"/>
                <w:szCs w:val="16"/>
                <w:lang w:eastAsia="pl-PL"/>
              </w:rPr>
            </w:pPr>
          </w:p>
          <w:p w14:paraId="052E518C" w14:textId="77777777" w:rsidR="0001038D" w:rsidRPr="0001038D" w:rsidRDefault="0001038D" w:rsidP="0001038D">
            <w:pPr>
              <w:jc w:val="right"/>
              <w:rPr>
                <w:sz w:val="16"/>
                <w:szCs w:val="16"/>
                <w:lang w:eastAsia="pl-PL"/>
              </w:rPr>
            </w:pPr>
          </w:p>
          <w:p w14:paraId="5CFB2719" w14:textId="77777777" w:rsidR="0001038D" w:rsidRPr="0001038D" w:rsidRDefault="0001038D" w:rsidP="0001038D">
            <w:pPr>
              <w:jc w:val="right"/>
              <w:rPr>
                <w:sz w:val="16"/>
                <w:szCs w:val="16"/>
                <w:lang w:eastAsia="pl-PL"/>
              </w:rPr>
            </w:pPr>
          </w:p>
          <w:p w14:paraId="2A17CF9D" w14:textId="77777777" w:rsidR="0001038D" w:rsidRPr="0001038D" w:rsidRDefault="0001038D" w:rsidP="0001038D">
            <w:pPr>
              <w:jc w:val="right"/>
              <w:rPr>
                <w:sz w:val="16"/>
                <w:szCs w:val="16"/>
                <w:lang w:eastAsia="pl-PL"/>
              </w:rPr>
            </w:pPr>
          </w:p>
          <w:p w14:paraId="6E84723B" w14:textId="77777777" w:rsidR="0001038D" w:rsidRPr="0001038D" w:rsidRDefault="0001038D" w:rsidP="0001038D">
            <w:pPr>
              <w:jc w:val="right"/>
              <w:rPr>
                <w:sz w:val="16"/>
                <w:szCs w:val="16"/>
                <w:lang w:eastAsia="pl-PL"/>
              </w:rPr>
            </w:pPr>
          </w:p>
          <w:p w14:paraId="6A1F241D" w14:textId="77777777" w:rsidR="0001038D" w:rsidRPr="0001038D" w:rsidRDefault="0001038D" w:rsidP="0001038D">
            <w:pPr>
              <w:jc w:val="right"/>
              <w:rPr>
                <w:sz w:val="16"/>
                <w:szCs w:val="16"/>
                <w:lang w:eastAsia="pl-PL"/>
              </w:rPr>
            </w:pPr>
          </w:p>
          <w:p w14:paraId="47B94EEA" w14:textId="77777777" w:rsidR="0001038D" w:rsidRPr="0001038D" w:rsidRDefault="0001038D" w:rsidP="0001038D">
            <w:pPr>
              <w:jc w:val="right"/>
              <w:rPr>
                <w:sz w:val="16"/>
                <w:szCs w:val="16"/>
                <w:lang w:eastAsia="pl-PL"/>
              </w:rPr>
            </w:pPr>
          </w:p>
          <w:p w14:paraId="2B1553CE" w14:textId="77777777" w:rsidR="0001038D" w:rsidRPr="0001038D" w:rsidRDefault="0001038D" w:rsidP="0001038D">
            <w:pPr>
              <w:jc w:val="right"/>
              <w:rPr>
                <w:sz w:val="16"/>
                <w:szCs w:val="16"/>
                <w:lang w:eastAsia="pl-PL"/>
              </w:rPr>
            </w:pPr>
            <w:r w:rsidRPr="0001038D">
              <w:rPr>
                <w:sz w:val="16"/>
                <w:szCs w:val="16"/>
                <w:lang w:eastAsia="pl-PL"/>
              </w:rPr>
              <w:t> </w:t>
            </w:r>
          </w:p>
        </w:tc>
        <w:tc>
          <w:tcPr>
            <w:tcW w:w="560" w:type="dxa"/>
            <w:tcBorders>
              <w:top w:val="nil"/>
              <w:left w:val="nil"/>
              <w:bottom w:val="nil"/>
              <w:right w:val="nil"/>
            </w:tcBorders>
            <w:shd w:val="clear" w:color="000000" w:fill="FFFFFF"/>
            <w:noWrap/>
            <w:vAlign w:val="center"/>
            <w:hideMark/>
          </w:tcPr>
          <w:p w14:paraId="6C3CD5C8" w14:textId="77777777" w:rsidR="0001038D" w:rsidRPr="0001038D" w:rsidRDefault="0001038D" w:rsidP="0001038D">
            <w:pPr>
              <w:jc w:val="right"/>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center"/>
            <w:hideMark/>
          </w:tcPr>
          <w:p w14:paraId="74E25296" w14:textId="77777777" w:rsidR="0001038D" w:rsidRPr="0001038D" w:rsidRDefault="0001038D" w:rsidP="0001038D">
            <w:pPr>
              <w:jc w:val="right"/>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center"/>
            <w:hideMark/>
          </w:tcPr>
          <w:p w14:paraId="29874B4A" w14:textId="77777777" w:rsidR="0001038D" w:rsidRPr="0001038D" w:rsidRDefault="0001038D" w:rsidP="0001038D">
            <w:pPr>
              <w:jc w:val="right"/>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46602708"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center"/>
            <w:hideMark/>
          </w:tcPr>
          <w:p w14:paraId="71C62CE1"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5AB49EC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5E3D5AC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72CFFCCC"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30221805" w14:textId="77777777" w:rsidR="0001038D" w:rsidRPr="0001038D" w:rsidRDefault="0001038D" w:rsidP="0001038D">
            <w:pPr>
              <w:rPr>
                <w:sz w:val="20"/>
                <w:szCs w:val="20"/>
                <w:lang w:eastAsia="pl-PL"/>
              </w:rPr>
            </w:pPr>
          </w:p>
        </w:tc>
      </w:tr>
      <w:tr w:rsidR="0001038D" w:rsidRPr="0001038D" w14:paraId="260A3C74" w14:textId="77777777" w:rsidTr="00956EDB">
        <w:trPr>
          <w:trHeight w:val="300"/>
        </w:trPr>
        <w:tc>
          <w:tcPr>
            <w:tcW w:w="413" w:type="dxa"/>
            <w:tcBorders>
              <w:top w:val="nil"/>
              <w:left w:val="nil"/>
              <w:bottom w:val="nil"/>
              <w:right w:val="nil"/>
            </w:tcBorders>
            <w:shd w:val="clear" w:color="000000" w:fill="FFFFFF"/>
            <w:noWrap/>
            <w:vAlign w:val="center"/>
            <w:hideMark/>
          </w:tcPr>
          <w:p w14:paraId="4F978ABE" w14:textId="77777777" w:rsidR="0001038D" w:rsidRPr="0001038D" w:rsidRDefault="0001038D" w:rsidP="0001038D">
            <w:pPr>
              <w:jc w:val="center"/>
              <w:rPr>
                <w:sz w:val="16"/>
                <w:szCs w:val="16"/>
                <w:lang w:eastAsia="pl-PL"/>
              </w:rPr>
            </w:pPr>
            <w:r w:rsidRPr="0001038D">
              <w:rPr>
                <w:sz w:val="16"/>
                <w:szCs w:val="16"/>
                <w:lang w:eastAsia="pl-PL"/>
              </w:rPr>
              <w:lastRenderedPageBreak/>
              <w:t> </w:t>
            </w:r>
          </w:p>
        </w:tc>
        <w:tc>
          <w:tcPr>
            <w:tcW w:w="8540" w:type="dxa"/>
            <w:gridSpan w:val="4"/>
            <w:tcBorders>
              <w:top w:val="nil"/>
              <w:left w:val="nil"/>
              <w:bottom w:val="single" w:sz="4" w:space="0" w:color="auto"/>
              <w:right w:val="nil"/>
            </w:tcBorders>
            <w:shd w:val="clear" w:color="000000" w:fill="FFFFFF"/>
            <w:vAlign w:val="center"/>
            <w:hideMark/>
          </w:tcPr>
          <w:p w14:paraId="03B26C06" w14:textId="77777777" w:rsidR="0001038D" w:rsidRPr="0001038D" w:rsidRDefault="0001038D" w:rsidP="0001038D">
            <w:pPr>
              <w:rPr>
                <w:b/>
                <w:bCs/>
                <w:sz w:val="16"/>
                <w:szCs w:val="16"/>
                <w:lang w:eastAsia="pl-PL"/>
              </w:rPr>
            </w:pPr>
            <w:r w:rsidRPr="0001038D">
              <w:rPr>
                <w:b/>
                <w:bCs/>
                <w:sz w:val="16"/>
                <w:szCs w:val="16"/>
                <w:lang w:eastAsia="pl-PL"/>
              </w:rPr>
              <w:t xml:space="preserve">Pakiet 70. </w:t>
            </w:r>
            <w:r w:rsidRPr="0001038D">
              <w:rPr>
                <w:sz w:val="16"/>
                <w:szCs w:val="16"/>
                <w:lang w:eastAsia="pl-PL"/>
              </w:rPr>
              <w:t>Ręcznik papierowy do automatycznego zasobnika, zasobniki do artykułów higienicznych.</w:t>
            </w:r>
          </w:p>
        </w:tc>
        <w:tc>
          <w:tcPr>
            <w:tcW w:w="3900" w:type="dxa"/>
            <w:gridSpan w:val="4"/>
            <w:tcBorders>
              <w:top w:val="nil"/>
              <w:left w:val="nil"/>
              <w:bottom w:val="single" w:sz="4" w:space="0" w:color="auto"/>
              <w:right w:val="nil"/>
            </w:tcBorders>
            <w:shd w:val="clear" w:color="000000" w:fill="FFFFFF"/>
            <w:noWrap/>
            <w:vAlign w:val="bottom"/>
            <w:hideMark/>
          </w:tcPr>
          <w:p w14:paraId="6EE6E337"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2AA7A84C"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7CF03410" w14:textId="77777777" w:rsidR="0001038D" w:rsidRPr="0001038D" w:rsidRDefault="0001038D" w:rsidP="0001038D">
            <w:pPr>
              <w:rPr>
                <w:sz w:val="20"/>
                <w:szCs w:val="20"/>
                <w:lang w:eastAsia="pl-PL"/>
              </w:rPr>
            </w:pPr>
          </w:p>
        </w:tc>
      </w:tr>
      <w:tr w:rsidR="0001038D" w:rsidRPr="0001038D" w14:paraId="10D361FE"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71BE04AE"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21C67F8C"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nil"/>
              <w:left w:val="single" w:sz="4" w:space="0" w:color="auto"/>
              <w:bottom w:val="single" w:sz="4" w:space="0" w:color="auto"/>
              <w:right w:val="single" w:sz="4" w:space="0" w:color="auto"/>
            </w:tcBorders>
            <w:shd w:val="clear" w:color="000000" w:fill="FFFF00"/>
            <w:vAlign w:val="center"/>
            <w:hideMark/>
          </w:tcPr>
          <w:p w14:paraId="5717ECE8"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4BE87252"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nil"/>
              <w:left w:val="single" w:sz="4" w:space="0" w:color="auto"/>
              <w:bottom w:val="single" w:sz="4" w:space="0" w:color="auto"/>
              <w:right w:val="single" w:sz="4" w:space="0" w:color="auto"/>
            </w:tcBorders>
            <w:shd w:val="clear" w:color="000000" w:fill="FFFF00"/>
            <w:vAlign w:val="center"/>
            <w:hideMark/>
          </w:tcPr>
          <w:p w14:paraId="2F769F2A"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74C4CCE5"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3CF567B3"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2D981745"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3EC1725B"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E4CE10E"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0662A151" w14:textId="77777777" w:rsidR="0001038D" w:rsidRPr="0001038D" w:rsidRDefault="0001038D" w:rsidP="0001038D">
            <w:pPr>
              <w:rPr>
                <w:sz w:val="20"/>
                <w:szCs w:val="20"/>
                <w:lang w:eastAsia="pl-PL"/>
              </w:rPr>
            </w:pPr>
          </w:p>
        </w:tc>
      </w:tr>
      <w:tr w:rsidR="0001038D" w:rsidRPr="0001038D" w14:paraId="0422B68B"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1862FE47" w14:textId="77777777" w:rsidR="0001038D" w:rsidRPr="0001038D" w:rsidRDefault="0001038D" w:rsidP="0001038D">
            <w:pPr>
              <w:rPr>
                <w:sz w:val="20"/>
                <w:szCs w:val="20"/>
                <w:lang w:eastAsia="pl-PL"/>
              </w:rPr>
            </w:pPr>
          </w:p>
        </w:tc>
        <w:tc>
          <w:tcPr>
            <w:tcW w:w="6140" w:type="dxa"/>
            <w:vMerge/>
            <w:tcBorders>
              <w:top w:val="nil"/>
              <w:left w:val="single" w:sz="4" w:space="0" w:color="auto"/>
              <w:bottom w:val="single" w:sz="4" w:space="0" w:color="auto"/>
              <w:right w:val="single" w:sz="4" w:space="0" w:color="auto"/>
            </w:tcBorders>
            <w:vAlign w:val="center"/>
            <w:hideMark/>
          </w:tcPr>
          <w:p w14:paraId="28C1BBB1" w14:textId="77777777" w:rsidR="0001038D" w:rsidRPr="0001038D" w:rsidRDefault="0001038D" w:rsidP="0001038D">
            <w:pPr>
              <w:rPr>
                <w:sz w:val="20"/>
                <w:szCs w:val="20"/>
                <w:lang w:eastAsia="pl-PL"/>
              </w:rPr>
            </w:pPr>
          </w:p>
        </w:tc>
        <w:tc>
          <w:tcPr>
            <w:tcW w:w="560" w:type="dxa"/>
            <w:vMerge/>
            <w:tcBorders>
              <w:top w:val="nil"/>
              <w:left w:val="single" w:sz="4" w:space="0" w:color="auto"/>
              <w:bottom w:val="single" w:sz="4" w:space="0" w:color="auto"/>
              <w:right w:val="single" w:sz="4" w:space="0" w:color="auto"/>
            </w:tcBorders>
            <w:vAlign w:val="center"/>
            <w:hideMark/>
          </w:tcPr>
          <w:p w14:paraId="2B4A3D3C" w14:textId="77777777" w:rsidR="0001038D" w:rsidRPr="0001038D" w:rsidRDefault="0001038D" w:rsidP="0001038D">
            <w:pPr>
              <w:rPr>
                <w:sz w:val="16"/>
                <w:szCs w:val="16"/>
                <w:lang w:eastAsia="pl-PL"/>
              </w:rPr>
            </w:pPr>
          </w:p>
        </w:tc>
        <w:tc>
          <w:tcPr>
            <w:tcW w:w="840" w:type="dxa"/>
            <w:vMerge/>
            <w:tcBorders>
              <w:top w:val="nil"/>
              <w:left w:val="single" w:sz="4" w:space="0" w:color="auto"/>
              <w:bottom w:val="single" w:sz="4" w:space="0" w:color="auto"/>
              <w:right w:val="single" w:sz="4" w:space="0" w:color="auto"/>
            </w:tcBorders>
            <w:vAlign w:val="center"/>
            <w:hideMark/>
          </w:tcPr>
          <w:p w14:paraId="5A1BE8A8" w14:textId="77777777" w:rsidR="0001038D" w:rsidRPr="0001038D" w:rsidRDefault="0001038D" w:rsidP="0001038D">
            <w:pPr>
              <w:rPr>
                <w:sz w:val="16"/>
                <w:szCs w:val="16"/>
                <w:lang w:eastAsia="pl-PL"/>
              </w:rPr>
            </w:pPr>
          </w:p>
        </w:tc>
        <w:tc>
          <w:tcPr>
            <w:tcW w:w="1000" w:type="dxa"/>
            <w:vMerge/>
            <w:tcBorders>
              <w:top w:val="nil"/>
              <w:left w:val="single" w:sz="4" w:space="0" w:color="auto"/>
              <w:bottom w:val="single" w:sz="4" w:space="0" w:color="auto"/>
              <w:right w:val="single" w:sz="4" w:space="0" w:color="auto"/>
            </w:tcBorders>
            <w:vAlign w:val="center"/>
            <w:hideMark/>
          </w:tcPr>
          <w:p w14:paraId="7BB96845"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12E206D8"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042D55FA"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5A481290"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19FD07BD"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1B1EA6F1"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01F737C2" w14:textId="77777777" w:rsidR="0001038D" w:rsidRPr="0001038D" w:rsidRDefault="0001038D" w:rsidP="0001038D">
            <w:pPr>
              <w:jc w:val="center"/>
              <w:rPr>
                <w:sz w:val="16"/>
                <w:szCs w:val="16"/>
                <w:lang w:eastAsia="pl-PL"/>
              </w:rPr>
            </w:pPr>
          </w:p>
        </w:tc>
      </w:tr>
      <w:tr w:rsidR="0001038D" w:rsidRPr="0001038D" w14:paraId="33EAEC87" w14:textId="77777777" w:rsidTr="00956EDB">
        <w:trPr>
          <w:trHeight w:val="109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2C1944B" w14:textId="77777777" w:rsidR="0001038D" w:rsidRPr="0001038D" w:rsidRDefault="0001038D" w:rsidP="0001038D">
            <w:pPr>
              <w:jc w:val="center"/>
              <w:rPr>
                <w:color w:val="000000"/>
                <w:sz w:val="16"/>
                <w:szCs w:val="16"/>
                <w:lang w:eastAsia="pl-PL"/>
              </w:rPr>
            </w:pPr>
            <w:r w:rsidRPr="0001038D">
              <w:rPr>
                <w:color w:val="000000"/>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1762C8A5" w14:textId="77777777" w:rsidR="0001038D" w:rsidRPr="0001038D" w:rsidRDefault="0001038D" w:rsidP="0001038D">
            <w:pPr>
              <w:rPr>
                <w:rFonts w:ascii="Times New Roman CE" w:hAnsi="Times New Roman CE" w:cs="Times New Roman CE"/>
                <w:sz w:val="16"/>
                <w:szCs w:val="16"/>
                <w:lang w:eastAsia="pl-PL"/>
              </w:rPr>
            </w:pPr>
            <w:r w:rsidRPr="0001038D">
              <w:rPr>
                <w:rFonts w:ascii="Times New Roman CE" w:hAnsi="Times New Roman CE" w:cs="Times New Roman CE"/>
                <w:sz w:val="16"/>
                <w:szCs w:val="16"/>
                <w:lang w:eastAsia="pl-PL"/>
              </w:rPr>
              <w:t xml:space="preserve">Ręcznik papierowy do automatycznego zasobnika z fotokomórką  w rolce, wykonany w technologii </w:t>
            </w:r>
            <w:proofErr w:type="spellStart"/>
            <w:r w:rsidRPr="0001038D">
              <w:rPr>
                <w:rFonts w:ascii="Times New Roman CE" w:hAnsi="Times New Roman CE" w:cs="Times New Roman CE"/>
                <w:sz w:val="16"/>
                <w:szCs w:val="16"/>
                <w:lang w:eastAsia="pl-PL"/>
              </w:rPr>
              <w:t>Hydratek</w:t>
            </w:r>
            <w:proofErr w:type="spellEnd"/>
            <w:r w:rsidRPr="0001038D">
              <w:rPr>
                <w:rFonts w:ascii="Times New Roman CE" w:hAnsi="Times New Roman CE" w:cs="Times New Roman CE"/>
                <w:sz w:val="16"/>
                <w:szCs w:val="16"/>
                <w:lang w:eastAsia="pl-PL"/>
              </w:rPr>
              <w:t xml:space="preserve"> (zwiększona zdolność wchłaniania), biały, klejony, dwu warstwowy z wcięciem w roli na uchwyt, długość 143 m, szerokość 24,7cm, średnica rolki 19,3 cm, średnica </w:t>
            </w:r>
            <w:proofErr w:type="spellStart"/>
            <w:r w:rsidRPr="0001038D">
              <w:rPr>
                <w:rFonts w:ascii="Times New Roman CE" w:hAnsi="Times New Roman CE" w:cs="Times New Roman CE"/>
                <w:sz w:val="16"/>
                <w:szCs w:val="16"/>
                <w:lang w:eastAsia="pl-PL"/>
              </w:rPr>
              <w:t>gilizy</w:t>
            </w:r>
            <w:proofErr w:type="spellEnd"/>
            <w:r w:rsidRPr="0001038D">
              <w:rPr>
                <w:rFonts w:ascii="Times New Roman CE" w:hAnsi="Times New Roman CE" w:cs="Times New Roman CE"/>
                <w:sz w:val="16"/>
                <w:szCs w:val="16"/>
                <w:lang w:eastAsia="pl-PL"/>
              </w:rPr>
              <w:t xml:space="preserve"> 4,5 cm</w:t>
            </w:r>
          </w:p>
        </w:tc>
        <w:tc>
          <w:tcPr>
            <w:tcW w:w="560" w:type="dxa"/>
            <w:tcBorders>
              <w:top w:val="nil"/>
              <w:left w:val="nil"/>
              <w:bottom w:val="single" w:sz="4" w:space="0" w:color="auto"/>
              <w:right w:val="single" w:sz="4" w:space="0" w:color="auto"/>
            </w:tcBorders>
            <w:shd w:val="clear" w:color="auto" w:fill="auto"/>
            <w:noWrap/>
            <w:vAlign w:val="center"/>
            <w:hideMark/>
          </w:tcPr>
          <w:p w14:paraId="43B83077"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0C282CDC" w14:textId="77777777" w:rsidR="0001038D" w:rsidRPr="0001038D" w:rsidRDefault="0001038D" w:rsidP="0001038D">
            <w:pPr>
              <w:jc w:val="center"/>
              <w:rPr>
                <w:rFonts w:ascii="Times New Roman CE" w:hAnsi="Times New Roman CE" w:cs="Times New Roman CE"/>
                <w:color w:val="000000"/>
                <w:sz w:val="16"/>
                <w:szCs w:val="16"/>
                <w:lang w:eastAsia="pl-PL"/>
              </w:rPr>
            </w:pPr>
            <w:r w:rsidRPr="0001038D">
              <w:rPr>
                <w:rFonts w:ascii="Times New Roman CE" w:hAnsi="Times New Roman CE" w:cs="Times New Roman CE"/>
                <w:color w:val="000000"/>
                <w:sz w:val="16"/>
                <w:szCs w:val="16"/>
                <w:lang w:eastAsia="pl-PL"/>
              </w:rPr>
              <w:t>120</w:t>
            </w:r>
          </w:p>
        </w:tc>
        <w:tc>
          <w:tcPr>
            <w:tcW w:w="1000" w:type="dxa"/>
            <w:tcBorders>
              <w:top w:val="nil"/>
              <w:left w:val="nil"/>
              <w:bottom w:val="single" w:sz="4" w:space="0" w:color="auto"/>
              <w:right w:val="single" w:sz="4" w:space="0" w:color="auto"/>
            </w:tcBorders>
            <w:shd w:val="clear" w:color="auto" w:fill="auto"/>
            <w:vAlign w:val="center"/>
            <w:hideMark/>
          </w:tcPr>
          <w:p w14:paraId="7C4DAF69"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B4F57E3"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DEB8C56"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073962A"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D547158"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B8D1DA0"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60" w:type="dxa"/>
            <w:vAlign w:val="center"/>
            <w:hideMark/>
          </w:tcPr>
          <w:p w14:paraId="1FB6691B" w14:textId="77777777" w:rsidR="0001038D" w:rsidRPr="0001038D" w:rsidRDefault="0001038D" w:rsidP="0001038D">
            <w:pPr>
              <w:rPr>
                <w:sz w:val="20"/>
                <w:szCs w:val="20"/>
                <w:lang w:eastAsia="pl-PL"/>
              </w:rPr>
            </w:pPr>
          </w:p>
        </w:tc>
      </w:tr>
      <w:tr w:rsidR="0001038D" w:rsidRPr="0001038D" w14:paraId="20B11D43" w14:textId="77777777" w:rsidTr="00956EDB">
        <w:trPr>
          <w:trHeight w:val="1596"/>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5680C7F7" w14:textId="77777777" w:rsidR="0001038D" w:rsidRPr="0001038D" w:rsidRDefault="0001038D" w:rsidP="0001038D">
            <w:pPr>
              <w:jc w:val="center"/>
              <w:rPr>
                <w:color w:val="000000"/>
                <w:sz w:val="16"/>
                <w:szCs w:val="16"/>
                <w:lang w:eastAsia="pl-PL"/>
              </w:rPr>
            </w:pPr>
            <w:r w:rsidRPr="0001038D">
              <w:rPr>
                <w:color w:val="000000"/>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25842F2A" w14:textId="77777777" w:rsidR="0001038D" w:rsidRPr="0001038D" w:rsidRDefault="0001038D" w:rsidP="0001038D">
            <w:pPr>
              <w:rPr>
                <w:rFonts w:ascii="Times New Roman CE" w:hAnsi="Times New Roman CE" w:cs="Times New Roman CE"/>
                <w:sz w:val="16"/>
                <w:szCs w:val="16"/>
                <w:lang w:eastAsia="pl-PL"/>
              </w:rPr>
            </w:pPr>
            <w:r w:rsidRPr="0001038D">
              <w:rPr>
                <w:rFonts w:ascii="Times New Roman CE" w:hAnsi="Times New Roman CE" w:cs="Times New Roman CE"/>
                <w:sz w:val="16"/>
                <w:szCs w:val="16"/>
                <w:lang w:eastAsia="pl-PL"/>
              </w:rPr>
              <w:t xml:space="preserve">Ręcznik papierowy do automatycznego zasobnika z fotokomórką dwuwarstwowy w którym jedna warstwa jest z celulozy w technologii TAD a druga z makulatury, </w:t>
            </w:r>
            <w:proofErr w:type="spellStart"/>
            <w:r w:rsidRPr="0001038D">
              <w:rPr>
                <w:rFonts w:ascii="Times New Roman CE" w:hAnsi="Times New Roman CE" w:cs="Times New Roman CE"/>
                <w:sz w:val="16"/>
                <w:szCs w:val="16"/>
                <w:lang w:eastAsia="pl-PL"/>
              </w:rPr>
              <w:t>miękość</w:t>
            </w:r>
            <w:proofErr w:type="spellEnd"/>
            <w:r w:rsidRPr="0001038D">
              <w:rPr>
                <w:rFonts w:ascii="Times New Roman CE" w:hAnsi="Times New Roman CE" w:cs="Times New Roman CE"/>
                <w:sz w:val="16"/>
                <w:szCs w:val="16"/>
                <w:lang w:eastAsia="pl-PL"/>
              </w:rPr>
              <w:t xml:space="preserve"> produktu uzyskana podczas łączenia dwóch warstw ręcznika przy użyciu minimum ilości kleju wkomponowanego w jego strukturę w formie szarego wzoru. System ręczników do rąk w roli H1, kolor biały, długość 150 m, szerokość 21 cm, średnica rolki 19 cm, wewnętrzna średnica gilzy 3,8 cm, kompatybilny z dozownikiem poz. 4</w:t>
            </w:r>
          </w:p>
        </w:tc>
        <w:tc>
          <w:tcPr>
            <w:tcW w:w="560" w:type="dxa"/>
            <w:tcBorders>
              <w:top w:val="nil"/>
              <w:left w:val="nil"/>
              <w:bottom w:val="single" w:sz="4" w:space="0" w:color="auto"/>
              <w:right w:val="single" w:sz="4" w:space="0" w:color="auto"/>
            </w:tcBorders>
            <w:shd w:val="clear" w:color="auto" w:fill="auto"/>
            <w:vAlign w:val="center"/>
            <w:hideMark/>
          </w:tcPr>
          <w:p w14:paraId="5B122F54"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3AE97E2" w14:textId="77777777" w:rsidR="0001038D" w:rsidRPr="0001038D" w:rsidRDefault="0001038D" w:rsidP="0001038D">
            <w:pPr>
              <w:jc w:val="center"/>
              <w:rPr>
                <w:rFonts w:ascii="Times New Roman CE" w:hAnsi="Times New Roman CE" w:cs="Times New Roman CE"/>
                <w:color w:val="000000"/>
                <w:sz w:val="16"/>
                <w:szCs w:val="16"/>
                <w:lang w:eastAsia="pl-PL"/>
              </w:rPr>
            </w:pPr>
            <w:r w:rsidRPr="0001038D">
              <w:rPr>
                <w:rFonts w:ascii="Times New Roman CE" w:hAnsi="Times New Roman CE" w:cs="Times New Roman CE"/>
                <w:color w:val="000000"/>
                <w:sz w:val="16"/>
                <w:szCs w:val="16"/>
                <w:lang w:eastAsia="pl-PL"/>
              </w:rPr>
              <w:t>2000</w:t>
            </w:r>
          </w:p>
        </w:tc>
        <w:tc>
          <w:tcPr>
            <w:tcW w:w="1000" w:type="dxa"/>
            <w:tcBorders>
              <w:top w:val="nil"/>
              <w:left w:val="nil"/>
              <w:bottom w:val="single" w:sz="4" w:space="0" w:color="auto"/>
              <w:right w:val="single" w:sz="4" w:space="0" w:color="auto"/>
            </w:tcBorders>
            <w:shd w:val="clear" w:color="auto" w:fill="auto"/>
            <w:vAlign w:val="center"/>
            <w:hideMark/>
          </w:tcPr>
          <w:p w14:paraId="3C05A84C"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016345D"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EE3BBF0"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1ADAC18"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EB0009E"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1147674"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60" w:type="dxa"/>
            <w:vAlign w:val="center"/>
            <w:hideMark/>
          </w:tcPr>
          <w:p w14:paraId="79111DCC" w14:textId="77777777" w:rsidR="0001038D" w:rsidRPr="0001038D" w:rsidRDefault="0001038D" w:rsidP="0001038D">
            <w:pPr>
              <w:rPr>
                <w:sz w:val="20"/>
                <w:szCs w:val="20"/>
                <w:lang w:eastAsia="pl-PL"/>
              </w:rPr>
            </w:pPr>
          </w:p>
        </w:tc>
      </w:tr>
      <w:tr w:rsidR="0001038D" w:rsidRPr="0001038D" w14:paraId="5D3B2A0D" w14:textId="77777777" w:rsidTr="00956EDB">
        <w:trPr>
          <w:trHeight w:val="2616"/>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45BC5A72" w14:textId="77777777" w:rsidR="0001038D" w:rsidRPr="0001038D" w:rsidRDefault="0001038D" w:rsidP="0001038D">
            <w:pPr>
              <w:jc w:val="center"/>
              <w:rPr>
                <w:color w:val="000000"/>
                <w:sz w:val="16"/>
                <w:szCs w:val="16"/>
                <w:lang w:eastAsia="pl-PL"/>
              </w:rPr>
            </w:pPr>
            <w:r w:rsidRPr="0001038D">
              <w:rPr>
                <w:color w:val="000000"/>
                <w:sz w:val="16"/>
                <w:szCs w:val="16"/>
                <w:lang w:eastAsia="pl-PL"/>
              </w:rPr>
              <w:t>3</w:t>
            </w:r>
          </w:p>
        </w:tc>
        <w:tc>
          <w:tcPr>
            <w:tcW w:w="6140" w:type="dxa"/>
            <w:tcBorders>
              <w:top w:val="nil"/>
              <w:left w:val="nil"/>
              <w:bottom w:val="single" w:sz="4" w:space="0" w:color="auto"/>
              <w:right w:val="single" w:sz="4" w:space="0" w:color="auto"/>
            </w:tcBorders>
            <w:shd w:val="clear" w:color="auto" w:fill="auto"/>
            <w:vAlign w:val="center"/>
            <w:hideMark/>
          </w:tcPr>
          <w:p w14:paraId="65E6AFB6" w14:textId="77777777" w:rsidR="0001038D" w:rsidRPr="0001038D" w:rsidRDefault="0001038D" w:rsidP="0001038D">
            <w:pPr>
              <w:rPr>
                <w:rFonts w:ascii="Times New Roman CE" w:hAnsi="Times New Roman CE" w:cs="Times New Roman CE"/>
                <w:sz w:val="16"/>
                <w:szCs w:val="16"/>
                <w:lang w:eastAsia="pl-PL"/>
              </w:rPr>
            </w:pPr>
            <w:r w:rsidRPr="0001038D">
              <w:rPr>
                <w:rFonts w:ascii="Times New Roman CE" w:hAnsi="Times New Roman CE" w:cs="Times New Roman CE"/>
                <w:sz w:val="16"/>
                <w:szCs w:val="16"/>
                <w:lang w:eastAsia="pl-PL"/>
              </w:rPr>
              <w:t xml:space="preserve">Ręcznik papierowy w roli, nieperforowany o wymiarach: szerokość 21cm, długość 280 m, średnica 19 cm, jedno warstwowy, wykonany z celulozy, gramatura min. 31g/m2, stopień białości min. 86%, . Każda rolka sprzedawana w banderoli zabezpieczającej ręcznik przed ubrudzeniem, z instrukcją wymiany wkładu oraz oznaczeniem systemu, do którego pasuje. Każda rolka ręcznika zapakowana w oryginalnym opakowania producenta wraz z oryginalnym plastikowym plugiem ułatwiającym montaż, który jest integralną częścią każdej rolki ręcznika. Posiadający certyfikat kontaktu z żywnością oraz certyfikat ekologiczny </w:t>
            </w:r>
            <w:proofErr w:type="spellStart"/>
            <w:r w:rsidRPr="0001038D">
              <w:rPr>
                <w:rFonts w:ascii="Times New Roman CE" w:hAnsi="Times New Roman CE" w:cs="Times New Roman CE"/>
                <w:sz w:val="16"/>
                <w:szCs w:val="16"/>
                <w:lang w:eastAsia="pl-PL"/>
              </w:rPr>
              <w:t>Ecolabel</w:t>
            </w:r>
            <w:proofErr w:type="spellEnd"/>
            <w:r w:rsidRPr="0001038D">
              <w:rPr>
                <w:rFonts w:ascii="Times New Roman CE" w:hAnsi="Times New Roman CE" w:cs="Times New Roman CE"/>
                <w:sz w:val="16"/>
                <w:szCs w:val="16"/>
                <w:lang w:eastAsia="pl-PL"/>
              </w:rPr>
              <w:t xml:space="preserve">, kompatybilny z systemem dozowania typu </w:t>
            </w:r>
            <w:proofErr w:type="spellStart"/>
            <w:r w:rsidRPr="0001038D">
              <w:rPr>
                <w:rFonts w:ascii="Times New Roman CE" w:hAnsi="Times New Roman CE" w:cs="Times New Roman CE"/>
                <w:sz w:val="16"/>
                <w:szCs w:val="16"/>
                <w:lang w:eastAsia="pl-PL"/>
              </w:rPr>
              <w:t>matic</w:t>
            </w:r>
            <w:proofErr w:type="spellEnd"/>
            <w:r w:rsidRPr="0001038D">
              <w:rPr>
                <w:rFonts w:ascii="Times New Roman CE" w:hAnsi="Times New Roman CE" w:cs="Times New Roman CE"/>
                <w:sz w:val="16"/>
                <w:szCs w:val="16"/>
                <w:lang w:eastAsia="pl-PL"/>
              </w:rPr>
              <w:t xml:space="preserve"> dozujący pojedyncze odcinki o długości 25cm. Opakowanie zbiorcze ułatwiające przenoszenie, otwieranie oraz magazynowanie. Wymagana karta produktu potwierdzająca dane techniczne, kompatybilny z dozownikiem poz. 4</w:t>
            </w:r>
          </w:p>
        </w:tc>
        <w:tc>
          <w:tcPr>
            <w:tcW w:w="560" w:type="dxa"/>
            <w:tcBorders>
              <w:top w:val="nil"/>
              <w:left w:val="nil"/>
              <w:bottom w:val="single" w:sz="4" w:space="0" w:color="auto"/>
              <w:right w:val="single" w:sz="4" w:space="0" w:color="auto"/>
            </w:tcBorders>
            <w:shd w:val="clear" w:color="auto" w:fill="auto"/>
            <w:vAlign w:val="center"/>
            <w:hideMark/>
          </w:tcPr>
          <w:p w14:paraId="5DEFD353"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548AFACE" w14:textId="77777777" w:rsidR="0001038D" w:rsidRPr="0001038D" w:rsidRDefault="0001038D" w:rsidP="0001038D">
            <w:pPr>
              <w:jc w:val="center"/>
              <w:rPr>
                <w:rFonts w:ascii="Times New Roman CE" w:hAnsi="Times New Roman CE" w:cs="Times New Roman CE"/>
                <w:color w:val="000000"/>
                <w:sz w:val="16"/>
                <w:szCs w:val="16"/>
                <w:lang w:eastAsia="pl-PL"/>
              </w:rPr>
            </w:pPr>
            <w:r w:rsidRPr="0001038D">
              <w:rPr>
                <w:rFonts w:ascii="Times New Roman CE" w:hAnsi="Times New Roman CE" w:cs="Times New Roman CE"/>
                <w:color w:val="000000"/>
                <w:sz w:val="16"/>
                <w:szCs w:val="16"/>
                <w:lang w:eastAsia="pl-PL"/>
              </w:rPr>
              <w:t>1000</w:t>
            </w:r>
          </w:p>
        </w:tc>
        <w:tc>
          <w:tcPr>
            <w:tcW w:w="1000" w:type="dxa"/>
            <w:tcBorders>
              <w:top w:val="nil"/>
              <w:left w:val="nil"/>
              <w:bottom w:val="single" w:sz="4" w:space="0" w:color="auto"/>
              <w:right w:val="single" w:sz="4" w:space="0" w:color="auto"/>
            </w:tcBorders>
            <w:shd w:val="clear" w:color="auto" w:fill="auto"/>
            <w:vAlign w:val="center"/>
            <w:hideMark/>
          </w:tcPr>
          <w:p w14:paraId="72C4A100"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C6179FA"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2916B20"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FC7757A"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1F2B4C6"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70DAF2C"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60" w:type="dxa"/>
            <w:vAlign w:val="center"/>
            <w:hideMark/>
          </w:tcPr>
          <w:p w14:paraId="43062160" w14:textId="77777777" w:rsidR="0001038D" w:rsidRPr="0001038D" w:rsidRDefault="0001038D" w:rsidP="0001038D">
            <w:pPr>
              <w:rPr>
                <w:sz w:val="20"/>
                <w:szCs w:val="20"/>
                <w:lang w:eastAsia="pl-PL"/>
              </w:rPr>
            </w:pPr>
          </w:p>
        </w:tc>
      </w:tr>
      <w:tr w:rsidR="0001038D" w:rsidRPr="0001038D" w14:paraId="72132A0C" w14:textId="77777777" w:rsidTr="00956EDB">
        <w:trPr>
          <w:trHeight w:val="1404"/>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41C92E2E" w14:textId="77777777" w:rsidR="0001038D" w:rsidRPr="0001038D" w:rsidRDefault="0001038D" w:rsidP="0001038D">
            <w:pPr>
              <w:jc w:val="center"/>
              <w:rPr>
                <w:color w:val="000000"/>
                <w:sz w:val="16"/>
                <w:szCs w:val="16"/>
                <w:lang w:eastAsia="pl-PL"/>
              </w:rPr>
            </w:pPr>
            <w:r w:rsidRPr="0001038D">
              <w:rPr>
                <w:color w:val="000000"/>
                <w:sz w:val="16"/>
                <w:szCs w:val="16"/>
                <w:lang w:eastAsia="pl-PL"/>
              </w:rPr>
              <w:t>4</w:t>
            </w:r>
          </w:p>
        </w:tc>
        <w:tc>
          <w:tcPr>
            <w:tcW w:w="6140" w:type="dxa"/>
            <w:tcBorders>
              <w:top w:val="nil"/>
              <w:left w:val="nil"/>
              <w:bottom w:val="single" w:sz="4" w:space="0" w:color="auto"/>
              <w:right w:val="single" w:sz="4" w:space="0" w:color="auto"/>
            </w:tcBorders>
            <w:shd w:val="clear" w:color="auto" w:fill="auto"/>
            <w:vAlign w:val="center"/>
            <w:hideMark/>
          </w:tcPr>
          <w:p w14:paraId="5DFD8568" w14:textId="77777777" w:rsidR="0001038D" w:rsidRPr="0001038D" w:rsidRDefault="0001038D" w:rsidP="0001038D">
            <w:pPr>
              <w:rPr>
                <w:rFonts w:ascii="Times New Roman CE" w:hAnsi="Times New Roman CE" w:cs="Times New Roman CE"/>
                <w:sz w:val="16"/>
                <w:szCs w:val="16"/>
                <w:lang w:eastAsia="pl-PL"/>
              </w:rPr>
            </w:pPr>
            <w:r w:rsidRPr="0001038D">
              <w:rPr>
                <w:rFonts w:ascii="Times New Roman CE" w:hAnsi="Times New Roman CE" w:cs="Times New Roman CE"/>
                <w:sz w:val="16"/>
                <w:szCs w:val="16"/>
                <w:lang w:eastAsia="pl-PL"/>
              </w:rPr>
              <w:t xml:space="preserve">Dozownik bezdotykowy do ręczników w roli  z sensorem </w:t>
            </w:r>
            <w:proofErr w:type="spellStart"/>
            <w:r w:rsidRPr="0001038D">
              <w:rPr>
                <w:rFonts w:ascii="Times New Roman CE" w:hAnsi="Times New Roman CE" w:cs="Times New Roman CE"/>
                <w:sz w:val="16"/>
                <w:szCs w:val="16"/>
                <w:lang w:eastAsia="pl-PL"/>
              </w:rPr>
              <w:t>Intuition</w:t>
            </w:r>
            <w:proofErr w:type="spellEnd"/>
            <w:r w:rsidRPr="0001038D">
              <w:rPr>
                <w:rFonts w:ascii="Times New Roman CE" w:hAnsi="Times New Roman CE" w:cs="Times New Roman CE"/>
                <w:sz w:val="16"/>
                <w:szCs w:val="16"/>
                <w:lang w:eastAsia="pl-PL"/>
              </w:rPr>
              <w:t xml:space="preserve"> TM w systemie H1, wykonany z  plastiku w kolorze białym z trwałego tworzywa ABS o rozmiarze szerokość 331 mm, wysokość 368 mm, głębokość 206 mm z łatwym i szybkim uzupełnieniem funkcja </w:t>
            </w:r>
            <w:proofErr w:type="spellStart"/>
            <w:r w:rsidRPr="0001038D">
              <w:rPr>
                <w:rFonts w:ascii="Times New Roman CE" w:hAnsi="Times New Roman CE" w:cs="Times New Roman CE"/>
                <w:sz w:val="16"/>
                <w:szCs w:val="16"/>
                <w:lang w:eastAsia="pl-PL"/>
              </w:rPr>
              <w:t>Easy</w:t>
            </w:r>
            <w:proofErr w:type="spellEnd"/>
            <w:r w:rsidRPr="0001038D">
              <w:rPr>
                <w:rFonts w:ascii="Times New Roman CE" w:hAnsi="Times New Roman CE" w:cs="Times New Roman CE"/>
                <w:sz w:val="16"/>
                <w:szCs w:val="16"/>
                <w:lang w:eastAsia="pl-PL"/>
              </w:rPr>
              <w:t xml:space="preserve"> </w:t>
            </w:r>
            <w:proofErr w:type="spellStart"/>
            <w:r w:rsidRPr="0001038D">
              <w:rPr>
                <w:rFonts w:ascii="Times New Roman CE" w:hAnsi="Times New Roman CE" w:cs="Times New Roman CE"/>
                <w:sz w:val="16"/>
                <w:szCs w:val="16"/>
                <w:lang w:eastAsia="pl-PL"/>
              </w:rPr>
              <w:t>Load</w:t>
            </w:r>
            <w:proofErr w:type="spellEnd"/>
            <w:r w:rsidRPr="0001038D">
              <w:rPr>
                <w:rFonts w:ascii="Times New Roman CE" w:hAnsi="Times New Roman CE" w:cs="Times New Roman CE"/>
                <w:sz w:val="16"/>
                <w:szCs w:val="16"/>
                <w:lang w:eastAsia="pl-PL"/>
              </w:rPr>
              <w:t xml:space="preserve">, zasilanie bateryjne 3 x R20, otwarcie pokrywy zamykane na kluczyk, łatwy w utrzymaniu czystości, kompatybilny z ręcznikiem </w:t>
            </w:r>
            <w:proofErr w:type="spellStart"/>
            <w:r w:rsidRPr="0001038D">
              <w:rPr>
                <w:rFonts w:ascii="Times New Roman CE" w:hAnsi="Times New Roman CE" w:cs="Times New Roman CE"/>
                <w:sz w:val="16"/>
                <w:szCs w:val="16"/>
                <w:lang w:eastAsia="pl-PL"/>
              </w:rPr>
              <w:t>poapierowym</w:t>
            </w:r>
            <w:proofErr w:type="spellEnd"/>
            <w:r w:rsidRPr="0001038D">
              <w:rPr>
                <w:rFonts w:ascii="Times New Roman CE" w:hAnsi="Times New Roman CE" w:cs="Times New Roman CE"/>
                <w:sz w:val="16"/>
                <w:szCs w:val="16"/>
                <w:lang w:eastAsia="pl-PL"/>
              </w:rPr>
              <w:t xml:space="preserve"> poz. 2 i 3</w:t>
            </w:r>
          </w:p>
        </w:tc>
        <w:tc>
          <w:tcPr>
            <w:tcW w:w="560" w:type="dxa"/>
            <w:tcBorders>
              <w:top w:val="nil"/>
              <w:left w:val="nil"/>
              <w:bottom w:val="single" w:sz="4" w:space="0" w:color="auto"/>
              <w:right w:val="single" w:sz="4" w:space="0" w:color="auto"/>
            </w:tcBorders>
            <w:shd w:val="clear" w:color="auto" w:fill="auto"/>
            <w:vAlign w:val="center"/>
            <w:hideMark/>
          </w:tcPr>
          <w:p w14:paraId="61F3D9CB"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62F739FA" w14:textId="77777777" w:rsidR="0001038D" w:rsidRPr="0001038D" w:rsidRDefault="0001038D" w:rsidP="0001038D">
            <w:pPr>
              <w:jc w:val="center"/>
              <w:rPr>
                <w:rFonts w:ascii="Times New Roman CE" w:hAnsi="Times New Roman CE" w:cs="Times New Roman CE"/>
                <w:color w:val="000000"/>
                <w:sz w:val="16"/>
                <w:szCs w:val="16"/>
                <w:lang w:eastAsia="pl-PL"/>
              </w:rPr>
            </w:pPr>
            <w:r w:rsidRPr="0001038D">
              <w:rPr>
                <w:rFonts w:ascii="Times New Roman CE" w:hAnsi="Times New Roman CE" w:cs="Times New Roman CE"/>
                <w:color w:val="000000"/>
                <w:sz w:val="16"/>
                <w:szCs w:val="16"/>
                <w:lang w:eastAsia="pl-PL"/>
              </w:rPr>
              <w:t>15</w:t>
            </w:r>
          </w:p>
        </w:tc>
        <w:tc>
          <w:tcPr>
            <w:tcW w:w="1000" w:type="dxa"/>
            <w:tcBorders>
              <w:top w:val="nil"/>
              <w:left w:val="nil"/>
              <w:bottom w:val="single" w:sz="4" w:space="0" w:color="auto"/>
              <w:right w:val="single" w:sz="4" w:space="0" w:color="auto"/>
            </w:tcBorders>
            <w:shd w:val="clear" w:color="auto" w:fill="auto"/>
            <w:vAlign w:val="center"/>
            <w:hideMark/>
          </w:tcPr>
          <w:p w14:paraId="417827FA"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9A27AD6"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94F357E"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EC3DCC4"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AF93BAC"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673019C"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60" w:type="dxa"/>
            <w:vAlign w:val="center"/>
            <w:hideMark/>
          </w:tcPr>
          <w:p w14:paraId="6511AC7D" w14:textId="77777777" w:rsidR="0001038D" w:rsidRPr="0001038D" w:rsidRDefault="0001038D" w:rsidP="0001038D">
            <w:pPr>
              <w:rPr>
                <w:sz w:val="20"/>
                <w:szCs w:val="20"/>
                <w:lang w:eastAsia="pl-PL"/>
              </w:rPr>
            </w:pPr>
          </w:p>
        </w:tc>
      </w:tr>
      <w:tr w:rsidR="0001038D" w:rsidRPr="0001038D" w14:paraId="0B69460A" w14:textId="77777777" w:rsidTr="00956EDB">
        <w:trPr>
          <w:trHeight w:val="744"/>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64410B1D" w14:textId="77777777" w:rsidR="0001038D" w:rsidRPr="0001038D" w:rsidRDefault="0001038D" w:rsidP="0001038D">
            <w:pPr>
              <w:jc w:val="center"/>
              <w:rPr>
                <w:color w:val="000000"/>
                <w:sz w:val="16"/>
                <w:szCs w:val="16"/>
                <w:lang w:eastAsia="pl-PL"/>
              </w:rPr>
            </w:pPr>
            <w:r w:rsidRPr="0001038D">
              <w:rPr>
                <w:color w:val="000000"/>
                <w:sz w:val="16"/>
                <w:szCs w:val="16"/>
                <w:lang w:eastAsia="pl-PL"/>
              </w:rPr>
              <w:t>5</w:t>
            </w:r>
          </w:p>
        </w:tc>
        <w:tc>
          <w:tcPr>
            <w:tcW w:w="6140" w:type="dxa"/>
            <w:tcBorders>
              <w:top w:val="nil"/>
              <w:left w:val="nil"/>
              <w:bottom w:val="single" w:sz="4" w:space="0" w:color="auto"/>
              <w:right w:val="single" w:sz="4" w:space="0" w:color="auto"/>
            </w:tcBorders>
            <w:shd w:val="clear" w:color="auto" w:fill="auto"/>
            <w:vAlign w:val="center"/>
            <w:hideMark/>
          </w:tcPr>
          <w:p w14:paraId="2E544202" w14:textId="77777777" w:rsidR="0001038D" w:rsidRPr="0001038D" w:rsidRDefault="0001038D" w:rsidP="0001038D">
            <w:pPr>
              <w:rPr>
                <w:rFonts w:ascii="Times New Roman CE" w:hAnsi="Times New Roman CE" w:cs="Times New Roman CE"/>
                <w:sz w:val="16"/>
                <w:szCs w:val="16"/>
                <w:lang w:eastAsia="pl-PL"/>
              </w:rPr>
            </w:pPr>
            <w:r w:rsidRPr="0001038D">
              <w:rPr>
                <w:rFonts w:ascii="Times New Roman CE" w:hAnsi="Times New Roman CE" w:cs="Times New Roman CE"/>
                <w:sz w:val="16"/>
                <w:szCs w:val="16"/>
                <w:lang w:eastAsia="pl-PL"/>
              </w:rPr>
              <w:t xml:space="preserve">Mocny i trwały pojemnik na ręczniki papierowe składane, wykonany z tworzywa ABS , posiadający okienko umożliwiające kontrolę ilości ręczników w pojemniku, </w:t>
            </w:r>
            <w:proofErr w:type="spellStart"/>
            <w:r w:rsidRPr="0001038D">
              <w:rPr>
                <w:rFonts w:ascii="Times New Roman CE" w:hAnsi="Times New Roman CE" w:cs="Times New Roman CE"/>
                <w:sz w:val="16"/>
                <w:szCs w:val="16"/>
                <w:lang w:eastAsia="pl-PL"/>
              </w:rPr>
              <w:t>zmykany</w:t>
            </w:r>
            <w:proofErr w:type="spellEnd"/>
            <w:r w:rsidRPr="0001038D">
              <w:rPr>
                <w:rFonts w:ascii="Times New Roman CE" w:hAnsi="Times New Roman CE" w:cs="Times New Roman CE"/>
                <w:sz w:val="16"/>
                <w:szCs w:val="16"/>
                <w:lang w:eastAsia="pl-PL"/>
              </w:rPr>
              <w:t xml:space="preserve"> na kluczyk, pojemność 200-250 ręczników, kolor biały, łatwy w utrzymaniu czystości</w:t>
            </w:r>
          </w:p>
        </w:tc>
        <w:tc>
          <w:tcPr>
            <w:tcW w:w="560" w:type="dxa"/>
            <w:tcBorders>
              <w:top w:val="nil"/>
              <w:left w:val="nil"/>
              <w:bottom w:val="single" w:sz="4" w:space="0" w:color="auto"/>
              <w:right w:val="single" w:sz="4" w:space="0" w:color="auto"/>
            </w:tcBorders>
            <w:shd w:val="clear" w:color="auto" w:fill="auto"/>
            <w:vAlign w:val="center"/>
            <w:hideMark/>
          </w:tcPr>
          <w:p w14:paraId="717524D5"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61304FA" w14:textId="77777777" w:rsidR="0001038D" w:rsidRPr="0001038D" w:rsidRDefault="0001038D" w:rsidP="0001038D">
            <w:pPr>
              <w:jc w:val="center"/>
              <w:rPr>
                <w:rFonts w:ascii="Times New Roman CE" w:hAnsi="Times New Roman CE" w:cs="Times New Roman CE"/>
                <w:color w:val="000000"/>
                <w:sz w:val="16"/>
                <w:szCs w:val="16"/>
                <w:lang w:eastAsia="pl-PL"/>
              </w:rPr>
            </w:pPr>
            <w:r w:rsidRPr="0001038D">
              <w:rPr>
                <w:rFonts w:ascii="Times New Roman CE" w:hAnsi="Times New Roman CE" w:cs="Times New Roman CE"/>
                <w:color w:val="000000"/>
                <w:sz w:val="16"/>
                <w:szCs w:val="16"/>
                <w:lang w:eastAsia="pl-PL"/>
              </w:rPr>
              <w:t>30</w:t>
            </w:r>
          </w:p>
        </w:tc>
        <w:tc>
          <w:tcPr>
            <w:tcW w:w="1000" w:type="dxa"/>
            <w:tcBorders>
              <w:top w:val="nil"/>
              <w:left w:val="nil"/>
              <w:bottom w:val="single" w:sz="4" w:space="0" w:color="auto"/>
              <w:right w:val="single" w:sz="4" w:space="0" w:color="auto"/>
            </w:tcBorders>
            <w:shd w:val="clear" w:color="auto" w:fill="auto"/>
            <w:vAlign w:val="center"/>
            <w:hideMark/>
          </w:tcPr>
          <w:p w14:paraId="12B2BF91"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E6BE1DC"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BC49A00"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054CD31"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0508673"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C42C5B7"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60" w:type="dxa"/>
            <w:vAlign w:val="center"/>
            <w:hideMark/>
          </w:tcPr>
          <w:p w14:paraId="68A7E0D5" w14:textId="77777777" w:rsidR="0001038D" w:rsidRPr="0001038D" w:rsidRDefault="0001038D" w:rsidP="0001038D">
            <w:pPr>
              <w:rPr>
                <w:sz w:val="20"/>
                <w:szCs w:val="20"/>
                <w:lang w:eastAsia="pl-PL"/>
              </w:rPr>
            </w:pPr>
          </w:p>
        </w:tc>
      </w:tr>
      <w:tr w:rsidR="0001038D" w:rsidRPr="0001038D" w14:paraId="1E48B528" w14:textId="77777777" w:rsidTr="00956EDB">
        <w:trPr>
          <w:trHeight w:val="744"/>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60B0AE5F" w14:textId="77777777" w:rsidR="0001038D" w:rsidRPr="0001038D" w:rsidRDefault="0001038D" w:rsidP="0001038D">
            <w:pPr>
              <w:jc w:val="center"/>
              <w:rPr>
                <w:color w:val="000000"/>
                <w:sz w:val="16"/>
                <w:szCs w:val="16"/>
                <w:lang w:eastAsia="pl-PL"/>
              </w:rPr>
            </w:pPr>
            <w:r w:rsidRPr="0001038D">
              <w:rPr>
                <w:color w:val="000000"/>
                <w:sz w:val="16"/>
                <w:szCs w:val="16"/>
                <w:lang w:eastAsia="pl-PL"/>
              </w:rPr>
              <w:t>6</w:t>
            </w:r>
          </w:p>
        </w:tc>
        <w:tc>
          <w:tcPr>
            <w:tcW w:w="6140" w:type="dxa"/>
            <w:tcBorders>
              <w:top w:val="nil"/>
              <w:left w:val="nil"/>
              <w:bottom w:val="single" w:sz="4" w:space="0" w:color="auto"/>
              <w:right w:val="single" w:sz="4" w:space="0" w:color="auto"/>
            </w:tcBorders>
            <w:shd w:val="clear" w:color="auto" w:fill="auto"/>
            <w:vAlign w:val="center"/>
            <w:hideMark/>
          </w:tcPr>
          <w:p w14:paraId="751E49F3" w14:textId="77777777" w:rsidR="0001038D" w:rsidRPr="0001038D" w:rsidRDefault="0001038D" w:rsidP="0001038D">
            <w:pPr>
              <w:rPr>
                <w:rFonts w:ascii="Times New Roman CE" w:hAnsi="Times New Roman CE" w:cs="Times New Roman CE"/>
                <w:sz w:val="16"/>
                <w:szCs w:val="16"/>
                <w:lang w:eastAsia="pl-PL"/>
              </w:rPr>
            </w:pPr>
            <w:r w:rsidRPr="0001038D">
              <w:rPr>
                <w:rFonts w:ascii="Times New Roman CE" w:hAnsi="Times New Roman CE" w:cs="Times New Roman CE"/>
                <w:sz w:val="16"/>
                <w:szCs w:val="16"/>
                <w:lang w:eastAsia="pl-PL"/>
              </w:rPr>
              <w:t xml:space="preserve">Mocny i trwały pojemnik na papier toaletowy typ Jumbo wykonany z tworzywa ABS , </w:t>
            </w:r>
            <w:proofErr w:type="spellStart"/>
            <w:r w:rsidRPr="0001038D">
              <w:rPr>
                <w:rFonts w:ascii="Times New Roman CE" w:hAnsi="Times New Roman CE" w:cs="Times New Roman CE"/>
                <w:sz w:val="16"/>
                <w:szCs w:val="16"/>
                <w:lang w:eastAsia="pl-PL"/>
              </w:rPr>
              <w:t>zmykany</w:t>
            </w:r>
            <w:proofErr w:type="spellEnd"/>
            <w:r w:rsidRPr="0001038D">
              <w:rPr>
                <w:rFonts w:ascii="Times New Roman CE" w:hAnsi="Times New Roman CE" w:cs="Times New Roman CE"/>
                <w:sz w:val="16"/>
                <w:szCs w:val="16"/>
                <w:lang w:eastAsia="pl-PL"/>
              </w:rPr>
              <w:t xml:space="preserve"> na kluczyk, średnica tulei 4,5 cm, kolor biały, łatwy w utrzymaniu czystości</w:t>
            </w:r>
          </w:p>
        </w:tc>
        <w:tc>
          <w:tcPr>
            <w:tcW w:w="560" w:type="dxa"/>
            <w:tcBorders>
              <w:top w:val="nil"/>
              <w:left w:val="nil"/>
              <w:bottom w:val="single" w:sz="4" w:space="0" w:color="auto"/>
              <w:right w:val="single" w:sz="4" w:space="0" w:color="auto"/>
            </w:tcBorders>
            <w:shd w:val="clear" w:color="auto" w:fill="auto"/>
            <w:vAlign w:val="center"/>
            <w:hideMark/>
          </w:tcPr>
          <w:p w14:paraId="2607EE82"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1955B530" w14:textId="77777777" w:rsidR="0001038D" w:rsidRPr="0001038D" w:rsidRDefault="0001038D" w:rsidP="0001038D">
            <w:pPr>
              <w:jc w:val="center"/>
              <w:rPr>
                <w:rFonts w:ascii="Times New Roman CE" w:hAnsi="Times New Roman CE" w:cs="Times New Roman CE"/>
                <w:color w:val="000000"/>
                <w:sz w:val="16"/>
                <w:szCs w:val="16"/>
                <w:lang w:eastAsia="pl-PL"/>
              </w:rPr>
            </w:pPr>
            <w:r w:rsidRPr="0001038D">
              <w:rPr>
                <w:rFonts w:ascii="Times New Roman CE" w:hAnsi="Times New Roman CE" w:cs="Times New Roman CE"/>
                <w:color w:val="000000"/>
                <w:sz w:val="16"/>
                <w:szCs w:val="16"/>
                <w:lang w:eastAsia="pl-PL"/>
              </w:rPr>
              <w:t>20</w:t>
            </w:r>
          </w:p>
        </w:tc>
        <w:tc>
          <w:tcPr>
            <w:tcW w:w="1000" w:type="dxa"/>
            <w:tcBorders>
              <w:top w:val="nil"/>
              <w:left w:val="nil"/>
              <w:bottom w:val="single" w:sz="4" w:space="0" w:color="auto"/>
              <w:right w:val="single" w:sz="4" w:space="0" w:color="auto"/>
            </w:tcBorders>
            <w:shd w:val="clear" w:color="auto" w:fill="auto"/>
            <w:vAlign w:val="center"/>
            <w:hideMark/>
          </w:tcPr>
          <w:p w14:paraId="0814C29D"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F7AC226"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4376FFB9"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73D46D4"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4D31F11"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25B7FCF"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60" w:type="dxa"/>
            <w:vAlign w:val="center"/>
            <w:hideMark/>
          </w:tcPr>
          <w:p w14:paraId="0B42D742" w14:textId="77777777" w:rsidR="0001038D" w:rsidRPr="0001038D" w:rsidRDefault="0001038D" w:rsidP="0001038D">
            <w:pPr>
              <w:rPr>
                <w:sz w:val="20"/>
                <w:szCs w:val="20"/>
                <w:lang w:eastAsia="pl-PL"/>
              </w:rPr>
            </w:pPr>
          </w:p>
        </w:tc>
      </w:tr>
      <w:tr w:rsidR="0001038D" w:rsidRPr="0001038D" w14:paraId="3CE13485" w14:textId="77777777" w:rsidTr="00956EDB">
        <w:trPr>
          <w:trHeight w:val="84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65A7026" w14:textId="77777777" w:rsidR="0001038D" w:rsidRPr="0001038D" w:rsidRDefault="0001038D" w:rsidP="0001038D">
            <w:pPr>
              <w:jc w:val="center"/>
              <w:rPr>
                <w:color w:val="000000"/>
                <w:sz w:val="16"/>
                <w:szCs w:val="16"/>
                <w:lang w:eastAsia="pl-PL"/>
              </w:rPr>
            </w:pPr>
            <w:r w:rsidRPr="0001038D">
              <w:rPr>
                <w:color w:val="000000"/>
                <w:sz w:val="16"/>
                <w:szCs w:val="16"/>
                <w:lang w:eastAsia="pl-PL"/>
              </w:rPr>
              <w:lastRenderedPageBreak/>
              <w:t>7</w:t>
            </w:r>
          </w:p>
        </w:tc>
        <w:tc>
          <w:tcPr>
            <w:tcW w:w="6140" w:type="dxa"/>
            <w:tcBorders>
              <w:top w:val="nil"/>
              <w:left w:val="nil"/>
              <w:bottom w:val="single" w:sz="4" w:space="0" w:color="auto"/>
              <w:right w:val="single" w:sz="4" w:space="0" w:color="auto"/>
            </w:tcBorders>
            <w:shd w:val="clear" w:color="auto" w:fill="auto"/>
            <w:vAlign w:val="center"/>
            <w:hideMark/>
          </w:tcPr>
          <w:p w14:paraId="368D4E57" w14:textId="77777777" w:rsidR="0001038D" w:rsidRPr="0001038D" w:rsidRDefault="0001038D" w:rsidP="0001038D">
            <w:pPr>
              <w:rPr>
                <w:rFonts w:ascii="Times New Roman CE" w:hAnsi="Times New Roman CE" w:cs="Times New Roman CE"/>
                <w:color w:val="000000"/>
                <w:sz w:val="16"/>
                <w:szCs w:val="16"/>
                <w:lang w:eastAsia="pl-PL"/>
              </w:rPr>
            </w:pPr>
            <w:r w:rsidRPr="0001038D">
              <w:rPr>
                <w:rFonts w:ascii="Times New Roman CE" w:hAnsi="Times New Roman CE" w:cs="Times New Roman CE"/>
                <w:color w:val="000000"/>
                <w:sz w:val="16"/>
                <w:szCs w:val="16"/>
                <w:lang w:eastAsia="pl-PL"/>
              </w:rPr>
              <w:t>Mocny, trwały mocowany na ścianę  pojemnik na mydło w płynie 1L z tworzywa ABS, zamykany na kluczyk, kolor biały, łatwy w utrzymaniu czystości</w:t>
            </w:r>
          </w:p>
        </w:tc>
        <w:tc>
          <w:tcPr>
            <w:tcW w:w="560" w:type="dxa"/>
            <w:tcBorders>
              <w:top w:val="nil"/>
              <w:left w:val="nil"/>
              <w:bottom w:val="single" w:sz="4" w:space="0" w:color="auto"/>
              <w:right w:val="single" w:sz="4" w:space="0" w:color="auto"/>
            </w:tcBorders>
            <w:shd w:val="clear" w:color="auto" w:fill="auto"/>
            <w:vAlign w:val="center"/>
            <w:hideMark/>
          </w:tcPr>
          <w:p w14:paraId="66032A62"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227DD615" w14:textId="77777777" w:rsidR="0001038D" w:rsidRPr="0001038D" w:rsidRDefault="0001038D" w:rsidP="0001038D">
            <w:pPr>
              <w:jc w:val="center"/>
              <w:rPr>
                <w:rFonts w:ascii="Times New Roman CE" w:hAnsi="Times New Roman CE" w:cs="Times New Roman CE"/>
                <w:color w:val="000000"/>
                <w:sz w:val="16"/>
                <w:szCs w:val="16"/>
                <w:lang w:eastAsia="pl-PL"/>
              </w:rPr>
            </w:pPr>
            <w:r w:rsidRPr="0001038D">
              <w:rPr>
                <w:rFonts w:ascii="Times New Roman CE" w:hAnsi="Times New Roman CE" w:cs="Times New Roman CE"/>
                <w:color w:val="000000"/>
                <w:sz w:val="16"/>
                <w:szCs w:val="16"/>
                <w:lang w:eastAsia="pl-PL"/>
              </w:rPr>
              <w:t>10</w:t>
            </w:r>
          </w:p>
        </w:tc>
        <w:tc>
          <w:tcPr>
            <w:tcW w:w="1000" w:type="dxa"/>
            <w:tcBorders>
              <w:top w:val="nil"/>
              <w:left w:val="nil"/>
              <w:bottom w:val="single" w:sz="4" w:space="0" w:color="auto"/>
              <w:right w:val="single" w:sz="4" w:space="0" w:color="auto"/>
            </w:tcBorders>
            <w:shd w:val="clear" w:color="auto" w:fill="auto"/>
            <w:vAlign w:val="center"/>
            <w:hideMark/>
          </w:tcPr>
          <w:p w14:paraId="508AAD5C"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73297211"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1809F99A"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1B95380"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DC52513"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F2C1FFF"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60" w:type="dxa"/>
            <w:vAlign w:val="center"/>
            <w:hideMark/>
          </w:tcPr>
          <w:p w14:paraId="7AD44829" w14:textId="77777777" w:rsidR="0001038D" w:rsidRPr="0001038D" w:rsidRDefault="0001038D" w:rsidP="0001038D">
            <w:pPr>
              <w:rPr>
                <w:sz w:val="20"/>
                <w:szCs w:val="20"/>
                <w:lang w:eastAsia="pl-PL"/>
              </w:rPr>
            </w:pPr>
          </w:p>
        </w:tc>
      </w:tr>
      <w:tr w:rsidR="0001038D" w:rsidRPr="0001038D" w14:paraId="61297B65" w14:textId="77777777" w:rsidTr="00956EDB">
        <w:trPr>
          <w:trHeight w:val="1065"/>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26A8B440" w14:textId="77777777" w:rsidR="0001038D" w:rsidRPr="0001038D" w:rsidRDefault="0001038D" w:rsidP="0001038D">
            <w:pPr>
              <w:jc w:val="center"/>
              <w:rPr>
                <w:color w:val="000000"/>
                <w:sz w:val="16"/>
                <w:szCs w:val="16"/>
                <w:lang w:eastAsia="pl-PL"/>
              </w:rPr>
            </w:pPr>
            <w:r w:rsidRPr="0001038D">
              <w:rPr>
                <w:color w:val="000000"/>
                <w:sz w:val="16"/>
                <w:szCs w:val="16"/>
                <w:lang w:eastAsia="pl-PL"/>
              </w:rPr>
              <w:t>8</w:t>
            </w:r>
          </w:p>
        </w:tc>
        <w:tc>
          <w:tcPr>
            <w:tcW w:w="6140" w:type="dxa"/>
            <w:tcBorders>
              <w:top w:val="nil"/>
              <w:left w:val="nil"/>
              <w:bottom w:val="single" w:sz="4" w:space="0" w:color="auto"/>
              <w:right w:val="single" w:sz="4" w:space="0" w:color="auto"/>
            </w:tcBorders>
            <w:shd w:val="clear" w:color="auto" w:fill="auto"/>
            <w:vAlign w:val="center"/>
            <w:hideMark/>
          </w:tcPr>
          <w:p w14:paraId="3117BE3D" w14:textId="77777777" w:rsidR="0001038D" w:rsidRPr="0001038D" w:rsidRDefault="0001038D" w:rsidP="0001038D">
            <w:pPr>
              <w:rPr>
                <w:rFonts w:ascii="Times New Roman CE" w:hAnsi="Times New Roman CE" w:cs="Times New Roman CE"/>
                <w:color w:val="000000"/>
                <w:sz w:val="16"/>
                <w:szCs w:val="16"/>
                <w:lang w:eastAsia="pl-PL"/>
              </w:rPr>
            </w:pPr>
            <w:r w:rsidRPr="0001038D">
              <w:rPr>
                <w:rFonts w:ascii="Times New Roman CE" w:hAnsi="Times New Roman CE" w:cs="Times New Roman CE"/>
                <w:color w:val="000000"/>
                <w:sz w:val="16"/>
                <w:szCs w:val="16"/>
                <w:lang w:eastAsia="pl-PL"/>
              </w:rPr>
              <w:t>Mocny i trwały dozownik na rękawiczki jednorazowego użytku,  mocowany na ścianę z tworzywa ABS w kolorze białym z zestawem do mocowania, maksymalne rozmiary pudełka rękawic jakie można umieścić; długość  250 mm, szerokość 130 mm, wysokość 80 mm</w:t>
            </w:r>
          </w:p>
        </w:tc>
        <w:tc>
          <w:tcPr>
            <w:tcW w:w="560" w:type="dxa"/>
            <w:tcBorders>
              <w:top w:val="nil"/>
              <w:left w:val="nil"/>
              <w:bottom w:val="single" w:sz="4" w:space="0" w:color="auto"/>
              <w:right w:val="single" w:sz="4" w:space="0" w:color="auto"/>
            </w:tcBorders>
            <w:shd w:val="clear" w:color="auto" w:fill="auto"/>
            <w:vAlign w:val="center"/>
            <w:hideMark/>
          </w:tcPr>
          <w:p w14:paraId="76E9EC78"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0721AE49" w14:textId="77777777" w:rsidR="0001038D" w:rsidRPr="0001038D" w:rsidRDefault="0001038D" w:rsidP="0001038D">
            <w:pPr>
              <w:jc w:val="center"/>
              <w:rPr>
                <w:rFonts w:ascii="Times New Roman CE" w:hAnsi="Times New Roman CE" w:cs="Times New Roman CE"/>
                <w:color w:val="000000"/>
                <w:sz w:val="16"/>
                <w:szCs w:val="16"/>
                <w:lang w:eastAsia="pl-PL"/>
              </w:rPr>
            </w:pPr>
            <w:r w:rsidRPr="0001038D">
              <w:rPr>
                <w:rFonts w:ascii="Times New Roman CE" w:hAnsi="Times New Roman CE" w:cs="Times New Roman CE"/>
                <w:color w:val="000000"/>
                <w:sz w:val="16"/>
                <w:szCs w:val="16"/>
                <w:lang w:eastAsia="pl-PL"/>
              </w:rPr>
              <w:t>60</w:t>
            </w:r>
          </w:p>
        </w:tc>
        <w:tc>
          <w:tcPr>
            <w:tcW w:w="1000" w:type="dxa"/>
            <w:tcBorders>
              <w:top w:val="nil"/>
              <w:left w:val="nil"/>
              <w:bottom w:val="single" w:sz="4" w:space="0" w:color="auto"/>
              <w:right w:val="single" w:sz="4" w:space="0" w:color="auto"/>
            </w:tcBorders>
            <w:shd w:val="clear" w:color="auto" w:fill="auto"/>
            <w:vAlign w:val="center"/>
            <w:hideMark/>
          </w:tcPr>
          <w:p w14:paraId="3227CF35"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C44EFEF"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3BB568D5"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9839862"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879BBC0"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124678D"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60" w:type="dxa"/>
            <w:vAlign w:val="center"/>
            <w:hideMark/>
          </w:tcPr>
          <w:p w14:paraId="2CA56BE8" w14:textId="77777777" w:rsidR="0001038D" w:rsidRPr="0001038D" w:rsidRDefault="0001038D" w:rsidP="0001038D">
            <w:pPr>
              <w:rPr>
                <w:sz w:val="20"/>
                <w:szCs w:val="20"/>
                <w:lang w:eastAsia="pl-PL"/>
              </w:rPr>
            </w:pPr>
          </w:p>
        </w:tc>
      </w:tr>
      <w:tr w:rsidR="0001038D" w:rsidRPr="0001038D" w14:paraId="2C3A50FF" w14:textId="77777777" w:rsidTr="00956EDB">
        <w:trPr>
          <w:trHeight w:val="1605"/>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0F6FC2E9" w14:textId="77777777" w:rsidR="0001038D" w:rsidRPr="0001038D" w:rsidRDefault="0001038D" w:rsidP="0001038D">
            <w:pPr>
              <w:jc w:val="center"/>
              <w:rPr>
                <w:color w:val="000000"/>
                <w:sz w:val="16"/>
                <w:szCs w:val="16"/>
                <w:lang w:eastAsia="pl-PL"/>
              </w:rPr>
            </w:pPr>
            <w:r w:rsidRPr="0001038D">
              <w:rPr>
                <w:color w:val="000000"/>
                <w:sz w:val="16"/>
                <w:szCs w:val="16"/>
                <w:lang w:eastAsia="pl-PL"/>
              </w:rPr>
              <w:t>9</w:t>
            </w:r>
          </w:p>
        </w:tc>
        <w:tc>
          <w:tcPr>
            <w:tcW w:w="6140" w:type="dxa"/>
            <w:tcBorders>
              <w:top w:val="nil"/>
              <w:left w:val="nil"/>
              <w:bottom w:val="single" w:sz="4" w:space="0" w:color="auto"/>
              <w:right w:val="single" w:sz="4" w:space="0" w:color="auto"/>
            </w:tcBorders>
            <w:shd w:val="clear" w:color="auto" w:fill="auto"/>
            <w:vAlign w:val="center"/>
            <w:hideMark/>
          </w:tcPr>
          <w:p w14:paraId="4D9529BA" w14:textId="77777777" w:rsidR="0001038D" w:rsidRPr="0001038D" w:rsidRDefault="0001038D" w:rsidP="0001038D">
            <w:pPr>
              <w:rPr>
                <w:rFonts w:ascii="Times New Roman CE" w:hAnsi="Times New Roman CE" w:cs="Times New Roman CE"/>
                <w:color w:val="000000"/>
                <w:sz w:val="16"/>
                <w:szCs w:val="16"/>
                <w:lang w:eastAsia="pl-PL"/>
              </w:rPr>
            </w:pPr>
            <w:r w:rsidRPr="0001038D">
              <w:rPr>
                <w:rFonts w:ascii="Times New Roman CE" w:hAnsi="Times New Roman CE" w:cs="Times New Roman CE"/>
                <w:color w:val="000000"/>
                <w:sz w:val="16"/>
                <w:szCs w:val="16"/>
                <w:lang w:eastAsia="pl-PL"/>
              </w:rPr>
              <w:t>Dozownik łokciowy systemu DERMADOS przeznaczony do preparatów myjących i dezynfekujących w opakowaniach o pojemności  500ml. Wykonany z wytrzymałego tworzywa ABS w kolorze białym, łatwy w montażu i utrzymaniu w czystości. Pompka z wkładem plastikowym i regulacją dozowania ilości preparatu od 0.5ml do 1.5 ml, wymiary, szerokość 9cm , wysokość 24cm (bez ramienia), głębokość od 12cm (bez ramienia)</w:t>
            </w:r>
          </w:p>
        </w:tc>
        <w:tc>
          <w:tcPr>
            <w:tcW w:w="560" w:type="dxa"/>
            <w:tcBorders>
              <w:top w:val="nil"/>
              <w:left w:val="nil"/>
              <w:bottom w:val="single" w:sz="4" w:space="0" w:color="auto"/>
              <w:right w:val="single" w:sz="4" w:space="0" w:color="auto"/>
            </w:tcBorders>
            <w:shd w:val="clear" w:color="auto" w:fill="auto"/>
            <w:vAlign w:val="center"/>
            <w:hideMark/>
          </w:tcPr>
          <w:p w14:paraId="6E6EB08A" w14:textId="77777777" w:rsidR="0001038D" w:rsidRPr="0001038D" w:rsidRDefault="0001038D" w:rsidP="0001038D">
            <w:pPr>
              <w:jc w:val="center"/>
              <w:rPr>
                <w:color w:val="000000"/>
                <w:sz w:val="16"/>
                <w:szCs w:val="16"/>
                <w:lang w:eastAsia="pl-PL"/>
              </w:rPr>
            </w:pPr>
            <w:r w:rsidRPr="0001038D">
              <w:rPr>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27779485" w14:textId="77777777" w:rsidR="0001038D" w:rsidRPr="0001038D" w:rsidRDefault="0001038D" w:rsidP="0001038D">
            <w:pPr>
              <w:jc w:val="center"/>
              <w:rPr>
                <w:rFonts w:ascii="Times New Roman CE" w:hAnsi="Times New Roman CE" w:cs="Times New Roman CE"/>
                <w:color w:val="000000"/>
                <w:sz w:val="16"/>
                <w:szCs w:val="16"/>
                <w:lang w:eastAsia="pl-PL"/>
              </w:rPr>
            </w:pPr>
            <w:r w:rsidRPr="0001038D">
              <w:rPr>
                <w:rFonts w:ascii="Times New Roman CE" w:hAnsi="Times New Roman CE" w:cs="Times New Roman CE"/>
                <w:color w:val="000000"/>
                <w:sz w:val="16"/>
                <w:szCs w:val="16"/>
                <w:lang w:eastAsia="pl-PL"/>
              </w:rPr>
              <w:t>60</w:t>
            </w:r>
          </w:p>
        </w:tc>
        <w:tc>
          <w:tcPr>
            <w:tcW w:w="1000" w:type="dxa"/>
            <w:tcBorders>
              <w:top w:val="nil"/>
              <w:left w:val="nil"/>
              <w:bottom w:val="single" w:sz="4" w:space="0" w:color="auto"/>
              <w:right w:val="single" w:sz="4" w:space="0" w:color="auto"/>
            </w:tcBorders>
            <w:shd w:val="clear" w:color="auto" w:fill="auto"/>
            <w:vAlign w:val="center"/>
            <w:hideMark/>
          </w:tcPr>
          <w:p w14:paraId="31898BDB"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4C72CB9"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680B78B7"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B22F793"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278075E1"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06370A6A"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60" w:type="dxa"/>
            <w:vAlign w:val="center"/>
            <w:hideMark/>
          </w:tcPr>
          <w:p w14:paraId="0897378A" w14:textId="77777777" w:rsidR="0001038D" w:rsidRPr="0001038D" w:rsidRDefault="0001038D" w:rsidP="0001038D">
            <w:pPr>
              <w:rPr>
                <w:sz w:val="20"/>
                <w:szCs w:val="20"/>
                <w:lang w:eastAsia="pl-PL"/>
              </w:rPr>
            </w:pPr>
          </w:p>
        </w:tc>
      </w:tr>
      <w:tr w:rsidR="0001038D" w:rsidRPr="0001038D" w14:paraId="52DF7FDF"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4421263"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05C8524F"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710A5B37"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355A47DD"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6383BEED"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50407B8A"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54D0371F" w14:textId="77777777" w:rsidR="0001038D" w:rsidRPr="0001038D" w:rsidRDefault="0001038D" w:rsidP="0001038D">
            <w:pPr>
              <w:rPr>
                <w:sz w:val="20"/>
                <w:szCs w:val="20"/>
                <w:lang w:eastAsia="pl-PL"/>
              </w:rPr>
            </w:pPr>
          </w:p>
        </w:tc>
      </w:tr>
      <w:tr w:rsidR="0001038D" w:rsidRPr="0001038D" w14:paraId="210E0023" w14:textId="77777777" w:rsidTr="00956EDB">
        <w:trPr>
          <w:trHeight w:val="204"/>
        </w:trPr>
        <w:tc>
          <w:tcPr>
            <w:tcW w:w="413" w:type="dxa"/>
            <w:tcBorders>
              <w:top w:val="nil"/>
              <w:left w:val="nil"/>
              <w:bottom w:val="nil"/>
              <w:right w:val="nil"/>
            </w:tcBorders>
            <w:shd w:val="clear" w:color="000000" w:fill="FFFFFF"/>
            <w:noWrap/>
            <w:vAlign w:val="center"/>
            <w:hideMark/>
          </w:tcPr>
          <w:p w14:paraId="63395F28"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2B0476DF" w14:textId="77777777" w:rsidR="0001038D" w:rsidRPr="0001038D" w:rsidRDefault="0001038D" w:rsidP="0001038D">
            <w:pPr>
              <w:jc w:val="right"/>
              <w:rPr>
                <w:sz w:val="16"/>
                <w:szCs w:val="16"/>
                <w:lang w:eastAsia="pl-PL"/>
              </w:rPr>
            </w:pPr>
          </w:p>
          <w:p w14:paraId="65510DB8" w14:textId="77777777" w:rsidR="0001038D" w:rsidRPr="0001038D" w:rsidRDefault="0001038D" w:rsidP="0001038D">
            <w:pPr>
              <w:jc w:val="right"/>
              <w:rPr>
                <w:sz w:val="16"/>
                <w:szCs w:val="16"/>
                <w:lang w:eastAsia="pl-PL"/>
              </w:rPr>
            </w:pPr>
          </w:p>
          <w:p w14:paraId="71883B56" w14:textId="77777777" w:rsidR="0001038D" w:rsidRPr="0001038D" w:rsidRDefault="0001038D" w:rsidP="0001038D">
            <w:pPr>
              <w:jc w:val="right"/>
              <w:rPr>
                <w:sz w:val="16"/>
                <w:szCs w:val="16"/>
                <w:lang w:eastAsia="pl-PL"/>
              </w:rPr>
            </w:pPr>
          </w:p>
          <w:p w14:paraId="125936E0" w14:textId="77777777" w:rsidR="0001038D" w:rsidRPr="0001038D" w:rsidRDefault="0001038D" w:rsidP="0001038D">
            <w:pPr>
              <w:jc w:val="right"/>
              <w:rPr>
                <w:sz w:val="16"/>
                <w:szCs w:val="16"/>
                <w:lang w:eastAsia="pl-PL"/>
              </w:rPr>
            </w:pPr>
          </w:p>
          <w:p w14:paraId="039AE0C2" w14:textId="77777777" w:rsidR="0001038D" w:rsidRPr="0001038D" w:rsidRDefault="0001038D" w:rsidP="0001038D">
            <w:pPr>
              <w:jc w:val="right"/>
              <w:rPr>
                <w:sz w:val="16"/>
                <w:szCs w:val="16"/>
                <w:lang w:eastAsia="pl-PL"/>
              </w:rPr>
            </w:pPr>
          </w:p>
          <w:p w14:paraId="67AD1A7C" w14:textId="77777777" w:rsidR="0001038D" w:rsidRPr="0001038D" w:rsidRDefault="0001038D" w:rsidP="0001038D">
            <w:pPr>
              <w:jc w:val="right"/>
              <w:rPr>
                <w:sz w:val="16"/>
                <w:szCs w:val="16"/>
                <w:lang w:eastAsia="pl-PL"/>
              </w:rPr>
            </w:pPr>
          </w:p>
          <w:p w14:paraId="76DE0719" w14:textId="77777777" w:rsidR="0001038D" w:rsidRPr="0001038D" w:rsidRDefault="0001038D" w:rsidP="0001038D">
            <w:pPr>
              <w:jc w:val="right"/>
              <w:rPr>
                <w:sz w:val="16"/>
                <w:szCs w:val="16"/>
                <w:lang w:eastAsia="pl-PL"/>
              </w:rPr>
            </w:pPr>
          </w:p>
          <w:p w14:paraId="3EC3342E" w14:textId="77777777" w:rsidR="0001038D" w:rsidRPr="0001038D" w:rsidRDefault="0001038D" w:rsidP="0001038D">
            <w:pPr>
              <w:jc w:val="right"/>
              <w:rPr>
                <w:sz w:val="16"/>
                <w:szCs w:val="16"/>
                <w:lang w:eastAsia="pl-PL"/>
              </w:rPr>
            </w:pPr>
          </w:p>
          <w:p w14:paraId="61B5AA57" w14:textId="77777777" w:rsidR="0001038D" w:rsidRPr="0001038D" w:rsidRDefault="0001038D" w:rsidP="0001038D">
            <w:pPr>
              <w:jc w:val="right"/>
              <w:rPr>
                <w:sz w:val="16"/>
                <w:szCs w:val="16"/>
                <w:lang w:eastAsia="pl-PL"/>
              </w:rPr>
            </w:pPr>
          </w:p>
          <w:p w14:paraId="1154BF73" w14:textId="77777777" w:rsidR="0001038D" w:rsidRPr="0001038D" w:rsidRDefault="0001038D" w:rsidP="0001038D">
            <w:pPr>
              <w:jc w:val="right"/>
              <w:rPr>
                <w:sz w:val="16"/>
                <w:szCs w:val="16"/>
                <w:lang w:eastAsia="pl-PL"/>
              </w:rPr>
            </w:pPr>
          </w:p>
          <w:p w14:paraId="7B414B35" w14:textId="77777777" w:rsidR="0001038D" w:rsidRPr="0001038D" w:rsidRDefault="0001038D" w:rsidP="0001038D">
            <w:pPr>
              <w:jc w:val="right"/>
              <w:rPr>
                <w:sz w:val="16"/>
                <w:szCs w:val="16"/>
                <w:lang w:eastAsia="pl-PL"/>
              </w:rPr>
            </w:pPr>
          </w:p>
          <w:p w14:paraId="12EF2572" w14:textId="77777777" w:rsidR="0001038D" w:rsidRPr="0001038D" w:rsidRDefault="0001038D" w:rsidP="0001038D">
            <w:pPr>
              <w:jc w:val="right"/>
              <w:rPr>
                <w:sz w:val="16"/>
                <w:szCs w:val="16"/>
                <w:lang w:eastAsia="pl-PL"/>
              </w:rPr>
            </w:pPr>
          </w:p>
          <w:p w14:paraId="7B7C3D2F" w14:textId="77777777" w:rsidR="0001038D" w:rsidRPr="0001038D" w:rsidRDefault="0001038D" w:rsidP="0001038D">
            <w:pPr>
              <w:jc w:val="right"/>
              <w:rPr>
                <w:sz w:val="16"/>
                <w:szCs w:val="16"/>
                <w:lang w:eastAsia="pl-PL"/>
              </w:rPr>
            </w:pPr>
          </w:p>
          <w:p w14:paraId="68442BCF" w14:textId="77777777" w:rsidR="0001038D" w:rsidRPr="0001038D" w:rsidRDefault="0001038D" w:rsidP="0001038D">
            <w:pPr>
              <w:jc w:val="right"/>
              <w:rPr>
                <w:sz w:val="16"/>
                <w:szCs w:val="16"/>
                <w:lang w:eastAsia="pl-PL"/>
              </w:rPr>
            </w:pPr>
          </w:p>
          <w:p w14:paraId="1A51883B" w14:textId="77777777" w:rsidR="0001038D" w:rsidRPr="0001038D" w:rsidRDefault="0001038D" w:rsidP="0001038D">
            <w:pPr>
              <w:jc w:val="right"/>
              <w:rPr>
                <w:sz w:val="16"/>
                <w:szCs w:val="16"/>
                <w:lang w:eastAsia="pl-PL"/>
              </w:rPr>
            </w:pPr>
          </w:p>
          <w:p w14:paraId="44E405B7" w14:textId="77777777" w:rsidR="0001038D" w:rsidRPr="0001038D" w:rsidRDefault="0001038D" w:rsidP="0001038D">
            <w:pPr>
              <w:jc w:val="right"/>
              <w:rPr>
                <w:sz w:val="16"/>
                <w:szCs w:val="16"/>
                <w:lang w:eastAsia="pl-PL"/>
              </w:rPr>
            </w:pPr>
          </w:p>
          <w:p w14:paraId="7ABC25DA" w14:textId="77777777" w:rsidR="0001038D" w:rsidRPr="0001038D" w:rsidRDefault="0001038D" w:rsidP="0001038D">
            <w:pPr>
              <w:jc w:val="right"/>
              <w:rPr>
                <w:sz w:val="16"/>
                <w:szCs w:val="16"/>
                <w:lang w:eastAsia="pl-PL"/>
              </w:rPr>
            </w:pPr>
          </w:p>
          <w:p w14:paraId="1F051D60" w14:textId="77777777" w:rsidR="0001038D" w:rsidRPr="0001038D" w:rsidRDefault="0001038D" w:rsidP="0001038D">
            <w:pPr>
              <w:jc w:val="right"/>
              <w:rPr>
                <w:sz w:val="16"/>
                <w:szCs w:val="16"/>
                <w:lang w:eastAsia="pl-PL"/>
              </w:rPr>
            </w:pPr>
          </w:p>
          <w:p w14:paraId="2244A50C" w14:textId="77777777" w:rsidR="0001038D" w:rsidRPr="0001038D" w:rsidRDefault="0001038D" w:rsidP="0001038D">
            <w:pPr>
              <w:jc w:val="right"/>
              <w:rPr>
                <w:sz w:val="16"/>
                <w:szCs w:val="16"/>
                <w:lang w:eastAsia="pl-PL"/>
              </w:rPr>
            </w:pPr>
          </w:p>
          <w:p w14:paraId="3E7C878A" w14:textId="77777777" w:rsidR="0001038D" w:rsidRPr="0001038D" w:rsidRDefault="0001038D" w:rsidP="0001038D">
            <w:pPr>
              <w:jc w:val="right"/>
              <w:rPr>
                <w:sz w:val="16"/>
                <w:szCs w:val="16"/>
                <w:lang w:eastAsia="pl-PL"/>
              </w:rPr>
            </w:pPr>
          </w:p>
          <w:p w14:paraId="4A688C3A" w14:textId="77777777" w:rsidR="0001038D" w:rsidRPr="0001038D" w:rsidRDefault="0001038D" w:rsidP="0001038D">
            <w:pPr>
              <w:jc w:val="right"/>
              <w:rPr>
                <w:sz w:val="16"/>
                <w:szCs w:val="16"/>
                <w:lang w:eastAsia="pl-PL"/>
              </w:rPr>
            </w:pPr>
          </w:p>
          <w:p w14:paraId="27D877C5" w14:textId="77777777" w:rsidR="0001038D" w:rsidRPr="0001038D" w:rsidRDefault="0001038D" w:rsidP="0001038D">
            <w:pPr>
              <w:jc w:val="right"/>
              <w:rPr>
                <w:sz w:val="16"/>
                <w:szCs w:val="16"/>
                <w:lang w:eastAsia="pl-PL"/>
              </w:rPr>
            </w:pPr>
          </w:p>
          <w:p w14:paraId="36778D38" w14:textId="77777777" w:rsidR="0001038D" w:rsidRPr="0001038D" w:rsidRDefault="0001038D" w:rsidP="0001038D">
            <w:pPr>
              <w:jc w:val="right"/>
              <w:rPr>
                <w:sz w:val="16"/>
                <w:szCs w:val="16"/>
                <w:lang w:eastAsia="pl-PL"/>
              </w:rPr>
            </w:pPr>
          </w:p>
          <w:p w14:paraId="23717037" w14:textId="77777777" w:rsidR="0001038D" w:rsidRPr="0001038D" w:rsidRDefault="0001038D" w:rsidP="0001038D">
            <w:pPr>
              <w:jc w:val="right"/>
              <w:rPr>
                <w:sz w:val="16"/>
                <w:szCs w:val="16"/>
                <w:lang w:eastAsia="pl-PL"/>
              </w:rPr>
            </w:pPr>
          </w:p>
          <w:p w14:paraId="51EAC3C6" w14:textId="77777777" w:rsidR="0001038D" w:rsidRPr="0001038D" w:rsidRDefault="0001038D" w:rsidP="0001038D">
            <w:pPr>
              <w:jc w:val="right"/>
              <w:rPr>
                <w:sz w:val="16"/>
                <w:szCs w:val="16"/>
                <w:lang w:eastAsia="pl-PL"/>
              </w:rPr>
            </w:pPr>
          </w:p>
          <w:p w14:paraId="36655BF2" w14:textId="77777777" w:rsidR="0001038D" w:rsidRPr="0001038D" w:rsidRDefault="0001038D" w:rsidP="0001038D">
            <w:pPr>
              <w:jc w:val="right"/>
              <w:rPr>
                <w:sz w:val="16"/>
                <w:szCs w:val="16"/>
                <w:lang w:eastAsia="pl-PL"/>
              </w:rPr>
            </w:pPr>
          </w:p>
          <w:p w14:paraId="698524A9" w14:textId="77777777" w:rsidR="0001038D" w:rsidRPr="0001038D" w:rsidRDefault="0001038D" w:rsidP="0001038D">
            <w:pPr>
              <w:jc w:val="right"/>
              <w:rPr>
                <w:sz w:val="16"/>
                <w:szCs w:val="16"/>
                <w:lang w:eastAsia="pl-PL"/>
              </w:rPr>
            </w:pPr>
          </w:p>
          <w:p w14:paraId="33DC47C1" w14:textId="77777777" w:rsidR="0001038D" w:rsidRPr="0001038D" w:rsidRDefault="0001038D" w:rsidP="0001038D">
            <w:pPr>
              <w:jc w:val="right"/>
              <w:rPr>
                <w:sz w:val="16"/>
                <w:szCs w:val="16"/>
                <w:lang w:eastAsia="pl-PL"/>
              </w:rPr>
            </w:pPr>
            <w:r w:rsidRPr="0001038D">
              <w:rPr>
                <w:sz w:val="16"/>
                <w:szCs w:val="16"/>
                <w:lang w:eastAsia="pl-PL"/>
              </w:rPr>
              <w:t> </w:t>
            </w:r>
          </w:p>
        </w:tc>
        <w:tc>
          <w:tcPr>
            <w:tcW w:w="560" w:type="dxa"/>
            <w:tcBorders>
              <w:top w:val="nil"/>
              <w:left w:val="nil"/>
              <w:bottom w:val="nil"/>
              <w:right w:val="nil"/>
            </w:tcBorders>
            <w:shd w:val="clear" w:color="000000" w:fill="FFFFFF"/>
            <w:noWrap/>
            <w:vAlign w:val="center"/>
            <w:hideMark/>
          </w:tcPr>
          <w:p w14:paraId="24B98138" w14:textId="77777777" w:rsidR="0001038D" w:rsidRPr="0001038D" w:rsidRDefault="0001038D" w:rsidP="0001038D">
            <w:pPr>
              <w:jc w:val="right"/>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center"/>
            <w:hideMark/>
          </w:tcPr>
          <w:p w14:paraId="7B9F0D78" w14:textId="77777777" w:rsidR="0001038D" w:rsidRPr="0001038D" w:rsidRDefault="0001038D" w:rsidP="0001038D">
            <w:pPr>
              <w:jc w:val="right"/>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center"/>
            <w:hideMark/>
          </w:tcPr>
          <w:p w14:paraId="1FD4A36A" w14:textId="77777777" w:rsidR="0001038D" w:rsidRPr="0001038D" w:rsidRDefault="0001038D" w:rsidP="0001038D">
            <w:pPr>
              <w:jc w:val="right"/>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3B8DE5DC"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center"/>
            <w:hideMark/>
          </w:tcPr>
          <w:p w14:paraId="4DB80648"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27D5DE6F"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52C31FD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22A95AF1"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56128F3D" w14:textId="77777777" w:rsidR="0001038D" w:rsidRPr="0001038D" w:rsidRDefault="0001038D" w:rsidP="0001038D">
            <w:pPr>
              <w:rPr>
                <w:sz w:val="20"/>
                <w:szCs w:val="20"/>
                <w:lang w:eastAsia="pl-PL"/>
              </w:rPr>
            </w:pPr>
          </w:p>
        </w:tc>
      </w:tr>
      <w:tr w:rsidR="0001038D" w:rsidRPr="0001038D" w14:paraId="5E385A08" w14:textId="77777777" w:rsidTr="00956EDB">
        <w:trPr>
          <w:trHeight w:val="204"/>
        </w:trPr>
        <w:tc>
          <w:tcPr>
            <w:tcW w:w="413" w:type="dxa"/>
            <w:tcBorders>
              <w:top w:val="nil"/>
              <w:left w:val="nil"/>
              <w:bottom w:val="nil"/>
              <w:right w:val="nil"/>
            </w:tcBorders>
            <w:shd w:val="clear" w:color="000000" w:fill="FFFFFF"/>
            <w:noWrap/>
            <w:vAlign w:val="center"/>
            <w:hideMark/>
          </w:tcPr>
          <w:p w14:paraId="3128048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674353C9" w14:textId="77777777" w:rsidR="0001038D" w:rsidRPr="0001038D" w:rsidRDefault="0001038D" w:rsidP="0001038D">
            <w:pPr>
              <w:jc w:val="right"/>
              <w:rPr>
                <w:sz w:val="16"/>
                <w:szCs w:val="16"/>
                <w:lang w:eastAsia="pl-PL"/>
              </w:rPr>
            </w:pPr>
            <w:r w:rsidRPr="0001038D">
              <w:rPr>
                <w:sz w:val="16"/>
                <w:szCs w:val="16"/>
                <w:lang w:eastAsia="pl-PL"/>
              </w:rPr>
              <w:t> </w:t>
            </w:r>
          </w:p>
        </w:tc>
        <w:tc>
          <w:tcPr>
            <w:tcW w:w="560" w:type="dxa"/>
            <w:tcBorders>
              <w:top w:val="nil"/>
              <w:left w:val="nil"/>
              <w:bottom w:val="nil"/>
              <w:right w:val="nil"/>
            </w:tcBorders>
            <w:shd w:val="clear" w:color="000000" w:fill="FFFFFF"/>
            <w:noWrap/>
            <w:vAlign w:val="center"/>
            <w:hideMark/>
          </w:tcPr>
          <w:p w14:paraId="1CF23990" w14:textId="77777777" w:rsidR="0001038D" w:rsidRPr="0001038D" w:rsidRDefault="0001038D" w:rsidP="0001038D">
            <w:pPr>
              <w:jc w:val="right"/>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center"/>
            <w:hideMark/>
          </w:tcPr>
          <w:p w14:paraId="1397003D" w14:textId="77777777" w:rsidR="0001038D" w:rsidRPr="0001038D" w:rsidRDefault="0001038D" w:rsidP="0001038D">
            <w:pPr>
              <w:jc w:val="right"/>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center"/>
            <w:hideMark/>
          </w:tcPr>
          <w:p w14:paraId="22F0DD1C" w14:textId="77777777" w:rsidR="0001038D" w:rsidRPr="0001038D" w:rsidRDefault="0001038D" w:rsidP="0001038D">
            <w:pPr>
              <w:jc w:val="right"/>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0D5F3073"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center"/>
            <w:hideMark/>
          </w:tcPr>
          <w:p w14:paraId="17D264E0"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7D74A89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7F7459B5"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2DA25F14"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49265283" w14:textId="77777777" w:rsidR="0001038D" w:rsidRPr="0001038D" w:rsidRDefault="0001038D" w:rsidP="0001038D">
            <w:pPr>
              <w:rPr>
                <w:sz w:val="20"/>
                <w:szCs w:val="20"/>
                <w:lang w:eastAsia="pl-PL"/>
              </w:rPr>
            </w:pPr>
          </w:p>
        </w:tc>
      </w:tr>
      <w:tr w:rsidR="0001038D" w:rsidRPr="0001038D" w14:paraId="2A283220" w14:textId="77777777" w:rsidTr="00956EDB">
        <w:trPr>
          <w:trHeight w:val="204"/>
        </w:trPr>
        <w:tc>
          <w:tcPr>
            <w:tcW w:w="413" w:type="dxa"/>
            <w:tcBorders>
              <w:top w:val="nil"/>
              <w:left w:val="nil"/>
              <w:bottom w:val="nil"/>
              <w:right w:val="nil"/>
            </w:tcBorders>
            <w:shd w:val="clear" w:color="000000" w:fill="FFFFFF"/>
            <w:noWrap/>
            <w:vAlign w:val="center"/>
            <w:hideMark/>
          </w:tcPr>
          <w:p w14:paraId="32E2DB12" w14:textId="77777777" w:rsidR="0001038D" w:rsidRPr="0001038D" w:rsidRDefault="0001038D" w:rsidP="0001038D">
            <w:pPr>
              <w:jc w:val="center"/>
              <w:rPr>
                <w:sz w:val="16"/>
                <w:szCs w:val="16"/>
                <w:lang w:eastAsia="pl-PL"/>
              </w:rPr>
            </w:pPr>
            <w:r w:rsidRPr="0001038D">
              <w:rPr>
                <w:sz w:val="16"/>
                <w:szCs w:val="16"/>
                <w:lang w:eastAsia="pl-PL"/>
              </w:rPr>
              <w:lastRenderedPageBreak/>
              <w:t> </w:t>
            </w:r>
          </w:p>
        </w:tc>
        <w:tc>
          <w:tcPr>
            <w:tcW w:w="6140" w:type="dxa"/>
            <w:tcBorders>
              <w:top w:val="nil"/>
              <w:left w:val="nil"/>
              <w:bottom w:val="nil"/>
              <w:right w:val="nil"/>
            </w:tcBorders>
            <w:shd w:val="clear" w:color="000000" w:fill="FFFFFF"/>
            <w:vAlign w:val="center"/>
            <w:hideMark/>
          </w:tcPr>
          <w:p w14:paraId="43FB062C" w14:textId="77777777" w:rsidR="0001038D" w:rsidRPr="0001038D" w:rsidRDefault="0001038D" w:rsidP="0001038D">
            <w:pPr>
              <w:rPr>
                <w:b/>
                <w:bCs/>
                <w:sz w:val="16"/>
                <w:szCs w:val="16"/>
                <w:lang w:eastAsia="pl-PL"/>
              </w:rPr>
            </w:pPr>
            <w:r w:rsidRPr="0001038D">
              <w:rPr>
                <w:b/>
                <w:bCs/>
                <w:sz w:val="16"/>
                <w:szCs w:val="16"/>
                <w:lang w:eastAsia="pl-PL"/>
              </w:rPr>
              <w:t xml:space="preserve">Pakiet 71. </w:t>
            </w:r>
            <w:r w:rsidRPr="0001038D">
              <w:rPr>
                <w:sz w:val="16"/>
                <w:szCs w:val="16"/>
                <w:lang w:eastAsia="pl-PL"/>
              </w:rPr>
              <w:t>Ręczniki papierowe i papier toaletowy.</w:t>
            </w:r>
          </w:p>
        </w:tc>
        <w:tc>
          <w:tcPr>
            <w:tcW w:w="560" w:type="dxa"/>
            <w:tcBorders>
              <w:top w:val="nil"/>
              <w:left w:val="nil"/>
              <w:bottom w:val="nil"/>
              <w:right w:val="nil"/>
            </w:tcBorders>
            <w:shd w:val="clear" w:color="000000" w:fill="FFFFFF"/>
            <w:noWrap/>
            <w:vAlign w:val="bottom"/>
            <w:hideMark/>
          </w:tcPr>
          <w:p w14:paraId="1028AE83" w14:textId="77777777" w:rsidR="0001038D" w:rsidRPr="0001038D" w:rsidRDefault="0001038D" w:rsidP="0001038D">
            <w:pPr>
              <w:jc w:val="cente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03BB99FB" w14:textId="77777777" w:rsidR="0001038D" w:rsidRPr="0001038D" w:rsidRDefault="0001038D" w:rsidP="0001038D">
            <w:pPr>
              <w:jc w:val="right"/>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4F0EE31C" w14:textId="77777777" w:rsidR="0001038D" w:rsidRPr="0001038D" w:rsidRDefault="0001038D" w:rsidP="0001038D">
            <w:pPr>
              <w:jc w:val="right"/>
              <w:rPr>
                <w:color w:val="FF0000"/>
                <w:sz w:val="16"/>
                <w:szCs w:val="16"/>
                <w:lang w:eastAsia="pl-PL"/>
              </w:rPr>
            </w:pPr>
            <w:r w:rsidRPr="0001038D">
              <w:rPr>
                <w:color w:val="FF0000"/>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092B9A78"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68D19348"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B0C1902" w14:textId="77777777" w:rsidR="0001038D" w:rsidRPr="0001038D" w:rsidRDefault="0001038D" w:rsidP="0001038D">
            <w:pPr>
              <w:rPr>
                <w:sz w:val="20"/>
                <w:szCs w:val="20"/>
                <w:lang w:eastAsia="pl-PL"/>
              </w:rPr>
            </w:pPr>
          </w:p>
        </w:tc>
      </w:tr>
      <w:tr w:rsidR="0001038D" w:rsidRPr="0001038D" w14:paraId="43F4415F"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317CBA4"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2EC4080"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C7333E2"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4A9A4695"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B92A809"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644515F1"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4967B2FD"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2A4A7817"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05EDDE94"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1808D8A"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0BC29C56" w14:textId="77777777" w:rsidR="0001038D" w:rsidRPr="0001038D" w:rsidRDefault="0001038D" w:rsidP="0001038D">
            <w:pPr>
              <w:rPr>
                <w:sz w:val="20"/>
                <w:szCs w:val="20"/>
                <w:lang w:eastAsia="pl-PL"/>
              </w:rPr>
            </w:pPr>
          </w:p>
        </w:tc>
      </w:tr>
      <w:tr w:rsidR="0001038D" w:rsidRPr="0001038D" w14:paraId="3A679825"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0C7CA0D9"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24335550"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605CA58B"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5D47AA46"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215C2509"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6705896F"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5A7645E2"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0663D1C9"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3E73C7F6"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7ACB0E31"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5AEC683B" w14:textId="77777777" w:rsidR="0001038D" w:rsidRPr="0001038D" w:rsidRDefault="0001038D" w:rsidP="0001038D">
            <w:pPr>
              <w:jc w:val="center"/>
              <w:rPr>
                <w:sz w:val="16"/>
                <w:szCs w:val="16"/>
                <w:lang w:eastAsia="pl-PL"/>
              </w:rPr>
            </w:pPr>
          </w:p>
        </w:tc>
      </w:tr>
      <w:tr w:rsidR="0001038D" w:rsidRPr="0001038D" w14:paraId="356C58D6" w14:textId="77777777" w:rsidTr="00956EDB">
        <w:trPr>
          <w:trHeight w:val="58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3448ED2" w14:textId="77777777" w:rsidR="0001038D" w:rsidRPr="0001038D" w:rsidRDefault="0001038D" w:rsidP="0001038D">
            <w:pPr>
              <w:jc w:val="center"/>
              <w:rPr>
                <w:color w:val="000000"/>
                <w:sz w:val="16"/>
                <w:szCs w:val="16"/>
                <w:lang w:eastAsia="pl-PL"/>
              </w:rPr>
            </w:pPr>
            <w:r w:rsidRPr="0001038D">
              <w:rPr>
                <w:color w:val="000000"/>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6827DDC9" w14:textId="77777777" w:rsidR="0001038D" w:rsidRPr="0001038D" w:rsidRDefault="0001038D" w:rsidP="0001038D">
            <w:pPr>
              <w:rPr>
                <w:rFonts w:ascii="Times New Roman CE" w:hAnsi="Times New Roman CE" w:cs="Times New Roman CE"/>
                <w:sz w:val="16"/>
                <w:szCs w:val="16"/>
                <w:lang w:eastAsia="pl-PL"/>
              </w:rPr>
            </w:pPr>
            <w:r w:rsidRPr="0001038D">
              <w:rPr>
                <w:rFonts w:ascii="Times New Roman CE" w:hAnsi="Times New Roman CE" w:cs="Times New Roman CE"/>
                <w:sz w:val="16"/>
                <w:szCs w:val="16"/>
                <w:lang w:eastAsia="pl-PL"/>
              </w:rPr>
              <w:t>Ręcznik w rolce MINI biały celulozowo-</w:t>
            </w:r>
            <w:proofErr w:type="spellStart"/>
            <w:r w:rsidRPr="0001038D">
              <w:rPr>
                <w:rFonts w:ascii="Times New Roman CE" w:hAnsi="Times New Roman CE" w:cs="Times New Roman CE"/>
                <w:sz w:val="16"/>
                <w:szCs w:val="16"/>
                <w:lang w:eastAsia="pl-PL"/>
              </w:rPr>
              <w:t>makulatorowy</w:t>
            </w:r>
            <w:proofErr w:type="spellEnd"/>
            <w:r w:rsidRPr="0001038D">
              <w:rPr>
                <w:rFonts w:ascii="Times New Roman CE" w:hAnsi="Times New Roman CE" w:cs="Times New Roman CE"/>
                <w:sz w:val="16"/>
                <w:szCs w:val="16"/>
                <w:lang w:eastAsia="pl-PL"/>
              </w:rPr>
              <w:t>, dwu-warstwowy, niepylący długość min. 50 m, szerokość max. 22 cm, gramatura min. 40 g/m2</w:t>
            </w:r>
          </w:p>
        </w:tc>
        <w:tc>
          <w:tcPr>
            <w:tcW w:w="560" w:type="dxa"/>
            <w:tcBorders>
              <w:top w:val="nil"/>
              <w:left w:val="nil"/>
              <w:bottom w:val="single" w:sz="4" w:space="0" w:color="auto"/>
              <w:right w:val="single" w:sz="4" w:space="0" w:color="auto"/>
            </w:tcBorders>
            <w:shd w:val="clear" w:color="auto" w:fill="auto"/>
            <w:vAlign w:val="center"/>
            <w:hideMark/>
          </w:tcPr>
          <w:p w14:paraId="5C745D81" w14:textId="77777777" w:rsidR="0001038D" w:rsidRPr="0001038D" w:rsidRDefault="0001038D" w:rsidP="0001038D">
            <w:pPr>
              <w:jc w:val="center"/>
              <w:rPr>
                <w:rFonts w:ascii="Times New Roman CE" w:hAnsi="Times New Roman CE" w:cs="Times New Roman CE"/>
                <w:color w:val="000000"/>
                <w:sz w:val="16"/>
                <w:szCs w:val="16"/>
                <w:lang w:eastAsia="pl-PL"/>
              </w:rPr>
            </w:pPr>
            <w:r w:rsidRPr="0001038D">
              <w:rPr>
                <w:rFonts w:ascii="Times New Roman CE" w:hAnsi="Times New Roman CE" w:cs="Times New Roman CE"/>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73416DF" w14:textId="77777777" w:rsidR="0001038D" w:rsidRPr="0001038D" w:rsidRDefault="0001038D" w:rsidP="0001038D">
            <w:pPr>
              <w:jc w:val="center"/>
              <w:rPr>
                <w:rFonts w:ascii="Times New Roman CE" w:hAnsi="Times New Roman CE" w:cs="Times New Roman CE"/>
                <w:sz w:val="16"/>
                <w:szCs w:val="16"/>
                <w:lang w:eastAsia="pl-PL"/>
              </w:rPr>
            </w:pPr>
            <w:r w:rsidRPr="0001038D">
              <w:rPr>
                <w:rFonts w:ascii="Times New Roman CE" w:hAnsi="Times New Roman CE" w:cs="Times New Roman CE"/>
                <w:sz w:val="16"/>
                <w:szCs w:val="16"/>
                <w:lang w:eastAsia="pl-PL"/>
              </w:rPr>
              <w:t>3000</w:t>
            </w:r>
          </w:p>
        </w:tc>
        <w:tc>
          <w:tcPr>
            <w:tcW w:w="1000" w:type="dxa"/>
            <w:tcBorders>
              <w:top w:val="nil"/>
              <w:left w:val="nil"/>
              <w:bottom w:val="single" w:sz="4" w:space="0" w:color="auto"/>
              <w:right w:val="single" w:sz="4" w:space="0" w:color="auto"/>
            </w:tcBorders>
            <w:shd w:val="clear" w:color="auto" w:fill="auto"/>
            <w:vAlign w:val="center"/>
            <w:hideMark/>
          </w:tcPr>
          <w:p w14:paraId="245E5044"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139FFDE"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919C635"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2CD5C1F0"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1F7DD022"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38A667D1"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60" w:type="dxa"/>
            <w:vAlign w:val="center"/>
            <w:hideMark/>
          </w:tcPr>
          <w:p w14:paraId="62E990FE" w14:textId="77777777" w:rsidR="0001038D" w:rsidRPr="0001038D" w:rsidRDefault="0001038D" w:rsidP="0001038D">
            <w:pPr>
              <w:rPr>
                <w:sz w:val="20"/>
                <w:szCs w:val="20"/>
                <w:lang w:eastAsia="pl-PL"/>
              </w:rPr>
            </w:pPr>
          </w:p>
        </w:tc>
      </w:tr>
      <w:tr w:rsidR="0001038D" w:rsidRPr="0001038D" w14:paraId="414310EC" w14:textId="77777777" w:rsidTr="00956EDB">
        <w:trPr>
          <w:trHeight w:val="64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1898C730"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381E2DD1" w14:textId="77777777" w:rsidR="0001038D" w:rsidRPr="0001038D" w:rsidRDefault="0001038D" w:rsidP="0001038D">
            <w:pPr>
              <w:rPr>
                <w:rFonts w:ascii="Times New Roman CE" w:hAnsi="Times New Roman CE" w:cs="Times New Roman CE"/>
                <w:sz w:val="16"/>
                <w:szCs w:val="16"/>
                <w:lang w:eastAsia="pl-PL"/>
              </w:rPr>
            </w:pPr>
            <w:r w:rsidRPr="0001038D">
              <w:rPr>
                <w:rFonts w:ascii="Times New Roman CE" w:hAnsi="Times New Roman CE" w:cs="Times New Roman CE"/>
                <w:sz w:val="16"/>
                <w:szCs w:val="16"/>
                <w:lang w:eastAsia="pl-PL"/>
              </w:rPr>
              <w:t xml:space="preserve">Ręcznik papierowy gofrowany niepylący składany w ZZ (szary, niebieski, zielony) rozmiar 25x23 cm min. 200 listków, gramatura min. 38 g/m2 </w:t>
            </w:r>
          </w:p>
        </w:tc>
        <w:tc>
          <w:tcPr>
            <w:tcW w:w="560" w:type="dxa"/>
            <w:tcBorders>
              <w:top w:val="nil"/>
              <w:left w:val="nil"/>
              <w:bottom w:val="single" w:sz="4" w:space="0" w:color="auto"/>
              <w:right w:val="single" w:sz="4" w:space="0" w:color="auto"/>
            </w:tcBorders>
            <w:shd w:val="clear" w:color="auto" w:fill="auto"/>
            <w:vAlign w:val="center"/>
            <w:hideMark/>
          </w:tcPr>
          <w:p w14:paraId="78D0794C" w14:textId="77777777" w:rsidR="0001038D" w:rsidRPr="0001038D" w:rsidRDefault="0001038D" w:rsidP="0001038D">
            <w:pPr>
              <w:jc w:val="center"/>
              <w:rPr>
                <w:rFonts w:ascii="Times New Roman CE" w:hAnsi="Times New Roman CE" w:cs="Times New Roman CE"/>
                <w:color w:val="000000"/>
                <w:sz w:val="16"/>
                <w:szCs w:val="16"/>
                <w:lang w:eastAsia="pl-PL"/>
              </w:rPr>
            </w:pPr>
            <w:r w:rsidRPr="0001038D">
              <w:rPr>
                <w:rFonts w:ascii="Times New Roman CE" w:hAnsi="Times New Roman CE" w:cs="Times New Roman CE"/>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0CA58A9" w14:textId="77777777" w:rsidR="0001038D" w:rsidRPr="0001038D" w:rsidRDefault="0001038D" w:rsidP="0001038D">
            <w:pPr>
              <w:jc w:val="center"/>
              <w:rPr>
                <w:rFonts w:ascii="Times New Roman CE" w:hAnsi="Times New Roman CE" w:cs="Times New Roman CE"/>
                <w:sz w:val="16"/>
                <w:szCs w:val="16"/>
                <w:lang w:eastAsia="pl-PL"/>
              </w:rPr>
            </w:pPr>
            <w:r w:rsidRPr="0001038D">
              <w:rPr>
                <w:rFonts w:ascii="Times New Roman CE" w:hAnsi="Times New Roman CE" w:cs="Times New Roman CE"/>
                <w:sz w:val="16"/>
                <w:szCs w:val="16"/>
                <w:lang w:eastAsia="pl-PL"/>
              </w:rPr>
              <w:t>25000</w:t>
            </w:r>
          </w:p>
        </w:tc>
        <w:tc>
          <w:tcPr>
            <w:tcW w:w="1000" w:type="dxa"/>
            <w:tcBorders>
              <w:top w:val="nil"/>
              <w:left w:val="nil"/>
              <w:bottom w:val="single" w:sz="4" w:space="0" w:color="auto"/>
              <w:right w:val="single" w:sz="4" w:space="0" w:color="auto"/>
            </w:tcBorders>
            <w:shd w:val="clear" w:color="auto" w:fill="auto"/>
            <w:vAlign w:val="center"/>
            <w:hideMark/>
          </w:tcPr>
          <w:p w14:paraId="1DB83592"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EEBE45A"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7AA42104"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5938BDF"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8698F68"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54AF2E65"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F93B992" w14:textId="77777777" w:rsidR="0001038D" w:rsidRPr="0001038D" w:rsidRDefault="0001038D" w:rsidP="0001038D">
            <w:pPr>
              <w:rPr>
                <w:sz w:val="20"/>
                <w:szCs w:val="20"/>
                <w:lang w:eastAsia="pl-PL"/>
              </w:rPr>
            </w:pPr>
          </w:p>
        </w:tc>
      </w:tr>
      <w:tr w:rsidR="0001038D" w:rsidRPr="0001038D" w14:paraId="4291DAE8" w14:textId="77777777" w:rsidTr="00956EDB">
        <w:trPr>
          <w:trHeight w:val="645"/>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44ED0361" w14:textId="77777777" w:rsidR="0001038D" w:rsidRPr="0001038D" w:rsidRDefault="0001038D" w:rsidP="0001038D">
            <w:pPr>
              <w:jc w:val="center"/>
              <w:rPr>
                <w:color w:val="000000"/>
                <w:sz w:val="16"/>
                <w:szCs w:val="16"/>
                <w:lang w:eastAsia="pl-PL"/>
              </w:rPr>
            </w:pPr>
            <w:r w:rsidRPr="0001038D">
              <w:rPr>
                <w:color w:val="000000"/>
                <w:sz w:val="16"/>
                <w:szCs w:val="16"/>
                <w:lang w:eastAsia="pl-PL"/>
              </w:rPr>
              <w:t>3</w:t>
            </w:r>
          </w:p>
        </w:tc>
        <w:tc>
          <w:tcPr>
            <w:tcW w:w="6140" w:type="dxa"/>
            <w:tcBorders>
              <w:top w:val="nil"/>
              <w:left w:val="nil"/>
              <w:bottom w:val="single" w:sz="4" w:space="0" w:color="auto"/>
              <w:right w:val="single" w:sz="4" w:space="0" w:color="auto"/>
            </w:tcBorders>
            <w:shd w:val="clear" w:color="auto" w:fill="auto"/>
            <w:vAlign w:val="center"/>
            <w:hideMark/>
          </w:tcPr>
          <w:p w14:paraId="53A76B51" w14:textId="77777777" w:rsidR="0001038D" w:rsidRPr="0001038D" w:rsidRDefault="0001038D" w:rsidP="0001038D">
            <w:pPr>
              <w:rPr>
                <w:rFonts w:ascii="Times New Roman CE" w:hAnsi="Times New Roman CE" w:cs="Times New Roman CE"/>
                <w:color w:val="000000"/>
                <w:sz w:val="16"/>
                <w:szCs w:val="16"/>
                <w:lang w:eastAsia="pl-PL"/>
              </w:rPr>
            </w:pPr>
            <w:r w:rsidRPr="0001038D">
              <w:rPr>
                <w:rFonts w:ascii="Times New Roman CE" w:hAnsi="Times New Roman CE" w:cs="Times New Roman CE"/>
                <w:color w:val="000000"/>
                <w:sz w:val="16"/>
                <w:szCs w:val="16"/>
                <w:lang w:eastAsia="pl-PL"/>
              </w:rPr>
              <w:t>Ręcznik papierowy gofrowany, niepylący składany  w ZZ biały rozmiar 25x23 cm, min. 200 listków, gramatura min. 40 g/m2</w:t>
            </w:r>
          </w:p>
        </w:tc>
        <w:tc>
          <w:tcPr>
            <w:tcW w:w="560" w:type="dxa"/>
            <w:tcBorders>
              <w:top w:val="nil"/>
              <w:left w:val="nil"/>
              <w:bottom w:val="single" w:sz="4" w:space="0" w:color="auto"/>
              <w:right w:val="single" w:sz="4" w:space="0" w:color="auto"/>
            </w:tcBorders>
            <w:shd w:val="clear" w:color="auto" w:fill="auto"/>
            <w:vAlign w:val="center"/>
            <w:hideMark/>
          </w:tcPr>
          <w:p w14:paraId="58CCDC6A" w14:textId="77777777" w:rsidR="0001038D" w:rsidRPr="0001038D" w:rsidRDefault="0001038D" w:rsidP="0001038D">
            <w:pPr>
              <w:jc w:val="center"/>
              <w:rPr>
                <w:rFonts w:ascii="Times New Roman CE" w:hAnsi="Times New Roman CE" w:cs="Times New Roman CE"/>
                <w:color w:val="000000"/>
                <w:sz w:val="16"/>
                <w:szCs w:val="16"/>
                <w:lang w:eastAsia="pl-PL"/>
              </w:rPr>
            </w:pPr>
            <w:r w:rsidRPr="0001038D">
              <w:rPr>
                <w:rFonts w:ascii="Times New Roman CE" w:hAnsi="Times New Roman CE" w:cs="Times New Roman CE"/>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4630AE1E" w14:textId="77777777" w:rsidR="0001038D" w:rsidRPr="0001038D" w:rsidRDefault="0001038D" w:rsidP="0001038D">
            <w:pPr>
              <w:jc w:val="center"/>
              <w:rPr>
                <w:rFonts w:ascii="Times New Roman CE" w:hAnsi="Times New Roman CE" w:cs="Times New Roman CE"/>
                <w:sz w:val="16"/>
                <w:szCs w:val="16"/>
                <w:lang w:eastAsia="pl-PL"/>
              </w:rPr>
            </w:pPr>
            <w:r w:rsidRPr="0001038D">
              <w:rPr>
                <w:rFonts w:ascii="Times New Roman CE" w:hAnsi="Times New Roman CE" w:cs="Times New Roman CE"/>
                <w:sz w:val="16"/>
                <w:szCs w:val="16"/>
                <w:lang w:eastAsia="pl-PL"/>
              </w:rPr>
              <w:t>1000</w:t>
            </w:r>
          </w:p>
        </w:tc>
        <w:tc>
          <w:tcPr>
            <w:tcW w:w="1000" w:type="dxa"/>
            <w:tcBorders>
              <w:top w:val="nil"/>
              <w:left w:val="nil"/>
              <w:bottom w:val="single" w:sz="4" w:space="0" w:color="auto"/>
              <w:right w:val="single" w:sz="4" w:space="0" w:color="auto"/>
            </w:tcBorders>
            <w:shd w:val="clear" w:color="auto" w:fill="auto"/>
            <w:vAlign w:val="center"/>
            <w:hideMark/>
          </w:tcPr>
          <w:p w14:paraId="5494860B"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0E74955"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vAlign w:val="center"/>
            <w:hideMark/>
          </w:tcPr>
          <w:p w14:paraId="23F52CF4"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FCA55C6"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60494B32"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76D694D4"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60" w:type="dxa"/>
            <w:vAlign w:val="center"/>
            <w:hideMark/>
          </w:tcPr>
          <w:p w14:paraId="211876CA" w14:textId="77777777" w:rsidR="0001038D" w:rsidRPr="0001038D" w:rsidRDefault="0001038D" w:rsidP="0001038D">
            <w:pPr>
              <w:rPr>
                <w:sz w:val="20"/>
                <w:szCs w:val="20"/>
                <w:lang w:eastAsia="pl-PL"/>
              </w:rPr>
            </w:pPr>
          </w:p>
        </w:tc>
      </w:tr>
      <w:tr w:rsidR="0001038D" w:rsidRPr="0001038D" w14:paraId="71E250C9" w14:textId="77777777" w:rsidTr="00956EDB">
        <w:trPr>
          <w:trHeight w:val="66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087C09C" w14:textId="77777777" w:rsidR="0001038D" w:rsidRPr="0001038D" w:rsidRDefault="0001038D" w:rsidP="0001038D">
            <w:pPr>
              <w:jc w:val="center"/>
              <w:rPr>
                <w:sz w:val="16"/>
                <w:szCs w:val="16"/>
                <w:lang w:eastAsia="pl-PL"/>
              </w:rPr>
            </w:pPr>
            <w:r w:rsidRPr="0001038D">
              <w:rPr>
                <w:sz w:val="16"/>
                <w:szCs w:val="16"/>
                <w:lang w:eastAsia="pl-PL"/>
              </w:rPr>
              <w:t>4</w:t>
            </w:r>
          </w:p>
        </w:tc>
        <w:tc>
          <w:tcPr>
            <w:tcW w:w="6140" w:type="dxa"/>
            <w:tcBorders>
              <w:top w:val="nil"/>
              <w:left w:val="nil"/>
              <w:bottom w:val="single" w:sz="4" w:space="0" w:color="auto"/>
              <w:right w:val="single" w:sz="4" w:space="0" w:color="auto"/>
            </w:tcBorders>
            <w:shd w:val="clear" w:color="auto" w:fill="auto"/>
            <w:vAlign w:val="center"/>
            <w:hideMark/>
          </w:tcPr>
          <w:p w14:paraId="22F501B5" w14:textId="77777777" w:rsidR="0001038D" w:rsidRPr="0001038D" w:rsidRDefault="0001038D" w:rsidP="0001038D">
            <w:pPr>
              <w:rPr>
                <w:rFonts w:ascii="Times New Roman CE" w:hAnsi="Times New Roman CE" w:cs="Times New Roman CE"/>
                <w:sz w:val="16"/>
                <w:szCs w:val="16"/>
                <w:lang w:eastAsia="pl-PL"/>
              </w:rPr>
            </w:pPr>
            <w:r w:rsidRPr="0001038D">
              <w:rPr>
                <w:rFonts w:ascii="Times New Roman CE" w:hAnsi="Times New Roman CE" w:cs="Times New Roman CE"/>
                <w:sz w:val="16"/>
                <w:szCs w:val="16"/>
                <w:lang w:eastAsia="pl-PL"/>
              </w:rPr>
              <w:t xml:space="preserve">Papier toaletowy typ Jumbo, szary, </w:t>
            </w:r>
            <w:proofErr w:type="spellStart"/>
            <w:r w:rsidRPr="0001038D">
              <w:rPr>
                <w:rFonts w:ascii="Times New Roman CE" w:hAnsi="Times New Roman CE" w:cs="Times New Roman CE"/>
                <w:sz w:val="16"/>
                <w:szCs w:val="16"/>
                <w:lang w:eastAsia="pl-PL"/>
              </w:rPr>
              <w:t>długść</w:t>
            </w:r>
            <w:proofErr w:type="spellEnd"/>
            <w:r w:rsidRPr="0001038D">
              <w:rPr>
                <w:rFonts w:ascii="Times New Roman CE" w:hAnsi="Times New Roman CE" w:cs="Times New Roman CE"/>
                <w:sz w:val="16"/>
                <w:szCs w:val="16"/>
                <w:lang w:eastAsia="pl-PL"/>
              </w:rPr>
              <w:t xml:space="preserve"> rolki min. 100 m, szerokość 9,4-10 cm, średnica max. 20 cm, gramatura min. 38 g/m2</w:t>
            </w:r>
          </w:p>
        </w:tc>
        <w:tc>
          <w:tcPr>
            <w:tcW w:w="560" w:type="dxa"/>
            <w:tcBorders>
              <w:top w:val="nil"/>
              <w:left w:val="nil"/>
              <w:bottom w:val="single" w:sz="4" w:space="0" w:color="auto"/>
              <w:right w:val="single" w:sz="4" w:space="0" w:color="auto"/>
            </w:tcBorders>
            <w:shd w:val="clear" w:color="auto" w:fill="auto"/>
            <w:vAlign w:val="center"/>
            <w:hideMark/>
          </w:tcPr>
          <w:p w14:paraId="2C4F38EC" w14:textId="77777777" w:rsidR="0001038D" w:rsidRPr="0001038D" w:rsidRDefault="0001038D" w:rsidP="0001038D">
            <w:pPr>
              <w:jc w:val="center"/>
              <w:rPr>
                <w:rFonts w:ascii="Times New Roman CE" w:hAnsi="Times New Roman CE" w:cs="Times New Roman CE"/>
                <w:color w:val="000000"/>
                <w:sz w:val="16"/>
                <w:szCs w:val="16"/>
                <w:lang w:eastAsia="pl-PL"/>
              </w:rPr>
            </w:pPr>
            <w:r w:rsidRPr="0001038D">
              <w:rPr>
                <w:rFonts w:ascii="Times New Roman CE" w:hAnsi="Times New Roman CE" w:cs="Times New Roman CE"/>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6478A1A" w14:textId="77777777" w:rsidR="0001038D" w:rsidRPr="0001038D" w:rsidRDefault="0001038D" w:rsidP="0001038D">
            <w:pPr>
              <w:jc w:val="center"/>
              <w:rPr>
                <w:rFonts w:ascii="Times New Roman CE" w:hAnsi="Times New Roman CE" w:cs="Times New Roman CE"/>
                <w:sz w:val="16"/>
                <w:szCs w:val="16"/>
                <w:lang w:eastAsia="pl-PL"/>
              </w:rPr>
            </w:pPr>
            <w:r w:rsidRPr="0001038D">
              <w:rPr>
                <w:rFonts w:ascii="Times New Roman CE" w:hAnsi="Times New Roman CE" w:cs="Times New Roman CE"/>
                <w:sz w:val="16"/>
                <w:szCs w:val="16"/>
                <w:lang w:eastAsia="pl-PL"/>
              </w:rPr>
              <w:t>8000</w:t>
            </w:r>
          </w:p>
        </w:tc>
        <w:tc>
          <w:tcPr>
            <w:tcW w:w="1000" w:type="dxa"/>
            <w:tcBorders>
              <w:top w:val="nil"/>
              <w:left w:val="nil"/>
              <w:bottom w:val="single" w:sz="4" w:space="0" w:color="auto"/>
              <w:right w:val="single" w:sz="4" w:space="0" w:color="auto"/>
            </w:tcBorders>
            <w:shd w:val="clear" w:color="auto" w:fill="auto"/>
            <w:vAlign w:val="center"/>
            <w:hideMark/>
          </w:tcPr>
          <w:p w14:paraId="3189F584"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149C9C5A"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5726E28A"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9CDAAAB"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2191021"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068C89B3"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588B44FC" w14:textId="77777777" w:rsidR="0001038D" w:rsidRPr="0001038D" w:rsidRDefault="0001038D" w:rsidP="0001038D">
            <w:pPr>
              <w:rPr>
                <w:sz w:val="20"/>
                <w:szCs w:val="20"/>
                <w:lang w:eastAsia="pl-PL"/>
              </w:rPr>
            </w:pPr>
          </w:p>
        </w:tc>
      </w:tr>
      <w:tr w:rsidR="0001038D" w:rsidRPr="0001038D" w14:paraId="3330B346" w14:textId="77777777" w:rsidTr="00956EDB">
        <w:trPr>
          <w:trHeight w:val="825"/>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124215AD" w14:textId="77777777" w:rsidR="0001038D" w:rsidRPr="0001038D" w:rsidRDefault="0001038D" w:rsidP="0001038D">
            <w:pPr>
              <w:jc w:val="center"/>
              <w:rPr>
                <w:sz w:val="16"/>
                <w:szCs w:val="16"/>
                <w:lang w:eastAsia="pl-PL"/>
              </w:rPr>
            </w:pPr>
            <w:r w:rsidRPr="0001038D">
              <w:rPr>
                <w:sz w:val="16"/>
                <w:szCs w:val="16"/>
                <w:lang w:eastAsia="pl-PL"/>
              </w:rPr>
              <w:t>5</w:t>
            </w:r>
          </w:p>
        </w:tc>
        <w:tc>
          <w:tcPr>
            <w:tcW w:w="6140" w:type="dxa"/>
            <w:tcBorders>
              <w:top w:val="nil"/>
              <w:left w:val="nil"/>
              <w:bottom w:val="single" w:sz="4" w:space="0" w:color="auto"/>
              <w:right w:val="single" w:sz="4" w:space="0" w:color="auto"/>
            </w:tcBorders>
            <w:shd w:val="clear" w:color="auto" w:fill="auto"/>
            <w:vAlign w:val="center"/>
            <w:hideMark/>
          </w:tcPr>
          <w:p w14:paraId="0C463BA2" w14:textId="77777777" w:rsidR="0001038D" w:rsidRPr="0001038D" w:rsidRDefault="0001038D" w:rsidP="0001038D">
            <w:pPr>
              <w:rPr>
                <w:rFonts w:ascii="Times New Roman CE" w:hAnsi="Times New Roman CE" w:cs="Times New Roman CE"/>
                <w:sz w:val="16"/>
                <w:szCs w:val="16"/>
                <w:lang w:eastAsia="pl-PL"/>
              </w:rPr>
            </w:pPr>
            <w:r w:rsidRPr="0001038D">
              <w:rPr>
                <w:rFonts w:ascii="Times New Roman CE" w:hAnsi="Times New Roman CE" w:cs="Times New Roman CE"/>
                <w:sz w:val="16"/>
                <w:szCs w:val="16"/>
                <w:lang w:eastAsia="pl-PL"/>
              </w:rPr>
              <w:t>Papier toaletowy typ Jumbo, biały, dwuwarstwowy, celulozowo-</w:t>
            </w:r>
            <w:proofErr w:type="spellStart"/>
            <w:r w:rsidRPr="0001038D">
              <w:rPr>
                <w:rFonts w:ascii="Times New Roman CE" w:hAnsi="Times New Roman CE" w:cs="Times New Roman CE"/>
                <w:sz w:val="16"/>
                <w:szCs w:val="16"/>
                <w:lang w:eastAsia="pl-PL"/>
              </w:rPr>
              <w:t>makulatorowy</w:t>
            </w:r>
            <w:proofErr w:type="spellEnd"/>
            <w:r w:rsidRPr="0001038D">
              <w:rPr>
                <w:rFonts w:ascii="Times New Roman CE" w:hAnsi="Times New Roman CE" w:cs="Times New Roman CE"/>
                <w:sz w:val="16"/>
                <w:szCs w:val="16"/>
                <w:lang w:eastAsia="pl-PL"/>
              </w:rPr>
              <w:t xml:space="preserve">, </w:t>
            </w:r>
            <w:proofErr w:type="spellStart"/>
            <w:r w:rsidRPr="0001038D">
              <w:rPr>
                <w:rFonts w:ascii="Times New Roman CE" w:hAnsi="Times New Roman CE" w:cs="Times New Roman CE"/>
                <w:sz w:val="16"/>
                <w:szCs w:val="16"/>
                <w:lang w:eastAsia="pl-PL"/>
              </w:rPr>
              <w:t>długść</w:t>
            </w:r>
            <w:proofErr w:type="spellEnd"/>
            <w:r w:rsidRPr="0001038D">
              <w:rPr>
                <w:rFonts w:ascii="Times New Roman CE" w:hAnsi="Times New Roman CE" w:cs="Times New Roman CE"/>
                <w:sz w:val="16"/>
                <w:szCs w:val="16"/>
                <w:lang w:eastAsia="pl-PL"/>
              </w:rPr>
              <w:t xml:space="preserve"> rolki min. 150 m, szerokość 9,6-10 cm, średnica max. 20 cm, gramatura min. 40 g/m2</w:t>
            </w:r>
          </w:p>
        </w:tc>
        <w:tc>
          <w:tcPr>
            <w:tcW w:w="560" w:type="dxa"/>
            <w:tcBorders>
              <w:top w:val="nil"/>
              <w:left w:val="nil"/>
              <w:bottom w:val="single" w:sz="4" w:space="0" w:color="auto"/>
              <w:right w:val="single" w:sz="4" w:space="0" w:color="auto"/>
            </w:tcBorders>
            <w:shd w:val="clear" w:color="auto" w:fill="auto"/>
            <w:vAlign w:val="center"/>
            <w:hideMark/>
          </w:tcPr>
          <w:p w14:paraId="7D6A68A6" w14:textId="77777777" w:rsidR="0001038D" w:rsidRPr="0001038D" w:rsidRDefault="0001038D" w:rsidP="0001038D">
            <w:pPr>
              <w:jc w:val="center"/>
              <w:rPr>
                <w:rFonts w:ascii="Times New Roman CE" w:hAnsi="Times New Roman CE" w:cs="Times New Roman CE"/>
                <w:color w:val="000000"/>
                <w:sz w:val="16"/>
                <w:szCs w:val="16"/>
                <w:lang w:eastAsia="pl-PL"/>
              </w:rPr>
            </w:pPr>
            <w:r w:rsidRPr="0001038D">
              <w:rPr>
                <w:rFonts w:ascii="Times New Roman CE" w:hAnsi="Times New Roman CE" w:cs="Times New Roman CE"/>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763DAE59" w14:textId="77777777" w:rsidR="0001038D" w:rsidRPr="0001038D" w:rsidRDefault="0001038D" w:rsidP="0001038D">
            <w:pPr>
              <w:jc w:val="center"/>
              <w:rPr>
                <w:rFonts w:ascii="Times New Roman CE" w:hAnsi="Times New Roman CE" w:cs="Times New Roman CE"/>
                <w:sz w:val="16"/>
                <w:szCs w:val="16"/>
                <w:lang w:eastAsia="pl-PL"/>
              </w:rPr>
            </w:pPr>
            <w:r w:rsidRPr="0001038D">
              <w:rPr>
                <w:rFonts w:ascii="Times New Roman CE" w:hAnsi="Times New Roman CE" w:cs="Times New Roman CE"/>
                <w:sz w:val="16"/>
                <w:szCs w:val="16"/>
                <w:lang w:eastAsia="pl-PL"/>
              </w:rPr>
              <w:t>1000</w:t>
            </w:r>
          </w:p>
        </w:tc>
        <w:tc>
          <w:tcPr>
            <w:tcW w:w="1000" w:type="dxa"/>
            <w:tcBorders>
              <w:top w:val="nil"/>
              <w:left w:val="nil"/>
              <w:bottom w:val="single" w:sz="4" w:space="0" w:color="auto"/>
              <w:right w:val="single" w:sz="4" w:space="0" w:color="auto"/>
            </w:tcBorders>
            <w:shd w:val="clear" w:color="auto" w:fill="auto"/>
            <w:vAlign w:val="center"/>
            <w:hideMark/>
          </w:tcPr>
          <w:p w14:paraId="37568AE3"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0E1AF85D"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BB6CFB8"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F4B87B4"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3FA1F7A1"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43A5C36A"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494690E0" w14:textId="77777777" w:rsidR="0001038D" w:rsidRPr="0001038D" w:rsidRDefault="0001038D" w:rsidP="0001038D">
            <w:pPr>
              <w:rPr>
                <w:sz w:val="20"/>
                <w:szCs w:val="20"/>
                <w:lang w:eastAsia="pl-PL"/>
              </w:rPr>
            </w:pPr>
          </w:p>
        </w:tc>
      </w:tr>
      <w:tr w:rsidR="0001038D" w:rsidRPr="0001038D" w14:paraId="239410A6"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E5A4C5C"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19304DA6"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6D1FA641"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7239FA5B"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354660E2"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67FF8043"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4FE87317" w14:textId="77777777" w:rsidR="0001038D" w:rsidRPr="0001038D" w:rsidRDefault="0001038D" w:rsidP="0001038D">
            <w:pPr>
              <w:rPr>
                <w:sz w:val="20"/>
                <w:szCs w:val="20"/>
                <w:lang w:eastAsia="pl-PL"/>
              </w:rPr>
            </w:pPr>
          </w:p>
        </w:tc>
      </w:tr>
      <w:tr w:rsidR="0001038D" w:rsidRPr="0001038D" w14:paraId="167DD780" w14:textId="77777777" w:rsidTr="00956EDB">
        <w:trPr>
          <w:trHeight w:val="204"/>
        </w:trPr>
        <w:tc>
          <w:tcPr>
            <w:tcW w:w="413" w:type="dxa"/>
            <w:tcBorders>
              <w:top w:val="nil"/>
              <w:left w:val="nil"/>
              <w:bottom w:val="nil"/>
              <w:right w:val="nil"/>
            </w:tcBorders>
            <w:shd w:val="clear" w:color="000000" w:fill="FFFFFF"/>
            <w:noWrap/>
            <w:vAlign w:val="center"/>
            <w:hideMark/>
          </w:tcPr>
          <w:p w14:paraId="024F7B3D"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3E3778D9" w14:textId="77777777" w:rsidR="0001038D" w:rsidRPr="0001038D" w:rsidRDefault="0001038D" w:rsidP="0001038D">
            <w:pPr>
              <w:jc w:val="right"/>
              <w:rPr>
                <w:sz w:val="16"/>
                <w:szCs w:val="16"/>
                <w:lang w:eastAsia="pl-PL"/>
              </w:rPr>
            </w:pPr>
            <w:r w:rsidRPr="0001038D">
              <w:rPr>
                <w:sz w:val="16"/>
                <w:szCs w:val="16"/>
                <w:lang w:eastAsia="pl-PL"/>
              </w:rPr>
              <w:t> </w:t>
            </w:r>
          </w:p>
        </w:tc>
        <w:tc>
          <w:tcPr>
            <w:tcW w:w="560" w:type="dxa"/>
            <w:tcBorders>
              <w:top w:val="nil"/>
              <w:left w:val="nil"/>
              <w:bottom w:val="nil"/>
              <w:right w:val="nil"/>
            </w:tcBorders>
            <w:shd w:val="clear" w:color="000000" w:fill="FFFFFF"/>
            <w:noWrap/>
            <w:vAlign w:val="center"/>
            <w:hideMark/>
          </w:tcPr>
          <w:p w14:paraId="712404AF" w14:textId="77777777" w:rsidR="0001038D" w:rsidRPr="0001038D" w:rsidRDefault="0001038D" w:rsidP="0001038D">
            <w:pPr>
              <w:jc w:val="right"/>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center"/>
            <w:hideMark/>
          </w:tcPr>
          <w:p w14:paraId="0DD494FB" w14:textId="77777777" w:rsidR="0001038D" w:rsidRPr="0001038D" w:rsidRDefault="0001038D" w:rsidP="0001038D">
            <w:pPr>
              <w:jc w:val="right"/>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center"/>
            <w:hideMark/>
          </w:tcPr>
          <w:p w14:paraId="2F6407C6" w14:textId="77777777" w:rsidR="0001038D" w:rsidRPr="0001038D" w:rsidRDefault="0001038D" w:rsidP="0001038D">
            <w:pPr>
              <w:jc w:val="right"/>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2B8AFF50"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center"/>
            <w:hideMark/>
          </w:tcPr>
          <w:p w14:paraId="0E716560"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2F4AC807"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62E87834"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0B583D8F"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533E422F" w14:textId="77777777" w:rsidR="0001038D" w:rsidRPr="0001038D" w:rsidRDefault="0001038D" w:rsidP="0001038D">
            <w:pPr>
              <w:rPr>
                <w:sz w:val="20"/>
                <w:szCs w:val="20"/>
                <w:lang w:eastAsia="pl-PL"/>
              </w:rPr>
            </w:pPr>
          </w:p>
        </w:tc>
      </w:tr>
      <w:tr w:rsidR="0001038D" w:rsidRPr="0001038D" w14:paraId="1A337A27" w14:textId="77777777" w:rsidTr="00956EDB">
        <w:trPr>
          <w:trHeight w:val="204"/>
        </w:trPr>
        <w:tc>
          <w:tcPr>
            <w:tcW w:w="413" w:type="dxa"/>
            <w:tcBorders>
              <w:top w:val="nil"/>
              <w:left w:val="nil"/>
              <w:bottom w:val="nil"/>
              <w:right w:val="nil"/>
            </w:tcBorders>
            <w:shd w:val="clear" w:color="000000" w:fill="FFFFFF"/>
            <w:noWrap/>
            <w:vAlign w:val="center"/>
            <w:hideMark/>
          </w:tcPr>
          <w:p w14:paraId="74C0F57B" w14:textId="77777777" w:rsidR="0001038D" w:rsidRPr="0001038D" w:rsidRDefault="0001038D" w:rsidP="0001038D">
            <w:pPr>
              <w:jc w:val="right"/>
              <w:rPr>
                <w:b/>
                <w:bCs/>
                <w:sz w:val="16"/>
                <w:szCs w:val="16"/>
                <w:lang w:eastAsia="pl-PL"/>
              </w:rPr>
            </w:pPr>
            <w:r w:rsidRPr="0001038D">
              <w:rPr>
                <w:b/>
                <w:bCs/>
                <w:sz w:val="16"/>
                <w:szCs w:val="16"/>
                <w:lang w:eastAsia="pl-PL"/>
              </w:rPr>
              <w:t> </w:t>
            </w:r>
          </w:p>
        </w:tc>
        <w:tc>
          <w:tcPr>
            <w:tcW w:w="6140" w:type="dxa"/>
            <w:tcBorders>
              <w:top w:val="nil"/>
              <w:left w:val="nil"/>
              <w:bottom w:val="nil"/>
              <w:right w:val="nil"/>
            </w:tcBorders>
            <w:shd w:val="clear" w:color="000000" w:fill="FFFFFF"/>
            <w:noWrap/>
            <w:vAlign w:val="center"/>
            <w:hideMark/>
          </w:tcPr>
          <w:p w14:paraId="2996616D" w14:textId="77777777" w:rsidR="0001038D" w:rsidRPr="0001038D" w:rsidRDefault="0001038D" w:rsidP="0001038D">
            <w:pPr>
              <w:jc w:val="right"/>
              <w:rPr>
                <w:sz w:val="16"/>
                <w:szCs w:val="16"/>
                <w:lang w:eastAsia="pl-PL"/>
              </w:rPr>
            </w:pPr>
          </w:p>
          <w:p w14:paraId="09246240" w14:textId="77777777" w:rsidR="0001038D" w:rsidRPr="0001038D" w:rsidRDefault="0001038D" w:rsidP="0001038D">
            <w:pPr>
              <w:jc w:val="right"/>
              <w:rPr>
                <w:sz w:val="16"/>
                <w:szCs w:val="16"/>
                <w:lang w:eastAsia="pl-PL"/>
              </w:rPr>
            </w:pPr>
          </w:p>
          <w:p w14:paraId="53D9E7F2" w14:textId="77777777" w:rsidR="0001038D" w:rsidRPr="0001038D" w:rsidRDefault="0001038D" w:rsidP="0001038D">
            <w:pPr>
              <w:jc w:val="right"/>
              <w:rPr>
                <w:sz w:val="16"/>
                <w:szCs w:val="16"/>
                <w:lang w:eastAsia="pl-PL"/>
              </w:rPr>
            </w:pPr>
          </w:p>
          <w:p w14:paraId="69A41FAE" w14:textId="77777777" w:rsidR="0001038D" w:rsidRPr="0001038D" w:rsidRDefault="0001038D" w:rsidP="0001038D">
            <w:pPr>
              <w:jc w:val="right"/>
              <w:rPr>
                <w:sz w:val="16"/>
                <w:szCs w:val="16"/>
                <w:lang w:eastAsia="pl-PL"/>
              </w:rPr>
            </w:pPr>
          </w:p>
          <w:p w14:paraId="58603E36" w14:textId="77777777" w:rsidR="0001038D" w:rsidRPr="0001038D" w:rsidRDefault="0001038D" w:rsidP="0001038D">
            <w:pPr>
              <w:jc w:val="right"/>
              <w:rPr>
                <w:sz w:val="16"/>
                <w:szCs w:val="16"/>
                <w:lang w:eastAsia="pl-PL"/>
              </w:rPr>
            </w:pPr>
          </w:p>
          <w:p w14:paraId="7F3F7BF3" w14:textId="77777777" w:rsidR="0001038D" w:rsidRPr="0001038D" w:rsidRDefault="0001038D" w:rsidP="0001038D">
            <w:pPr>
              <w:jc w:val="right"/>
              <w:rPr>
                <w:sz w:val="16"/>
                <w:szCs w:val="16"/>
                <w:lang w:eastAsia="pl-PL"/>
              </w:rPr>
            </w:pPr>
          </w:p>
          <w:p w14:paraId="41830D6B" w14:textId="77777777" w:rsidR="0001038D" w:rsidRPr="0001038D" w:rsidRDefault="0001038D" w:rsidP="0001038D">
            <w:pPr>
              <w:jc w:val="right"/>
              <w:rPr>
                <w:sz w:val="16"/>
                <w:szCs w:val="16"/>
                <w:lang w:eastAsia="pl-PL"/>
              </w:rPr>
            </w:pPr>
          </w:p>
          <w:p w14:paraId="5BA68A53" w14:textId="77777777" w:rsidR="0001038D" w:rsidRPr="0001038D" w:rsidRDefault="0001038D" w:rsidP="0001038D">
            <w:pPr>
              <w:jc w:val="right"/>
              <w:rPr>
                <w:sz w:val="16"/>
                <w:szCs w:val="16"/>
                <w:lang w:eastAsia="pl-PL"/>
              </w:rPr>
            </w:pPr>
          </w:p>
          <w:p w14:paraId="1F1584CC" w14:textId="77777777" w:rsidR="0001038D" w:rsidRPr="0001038D" w:rsidRDefault="0001038D" w:rsidP="0001038D">
            <w:pPr>
              <w:jc w:val="right"/>
              <w:rPr>
                <w:sz w:val="16"/>
                <w:szCs w:val="16"/>
                <w:lang w:eastAsia="pl-PL"/>
              </w:rPr>
            </w:pPr>
          </w:p>
          <w:p w14:paraId="17943624" w14:textId="77777777" w:rsidR="0001038D" w:rsidRPr="0001038D" w:rsidRDefault="0001038D" w:rsidP="0001038D">
            <w:pPr>
              <w:jc w:val="right"/>
              <w:rPr>
                <w:sz w:val="16"/>
                <w:szCs w:val="16"/>
                <w:lang w:eastAsia="pl-PL"/>
              </w:rPr>
            </w:pPr>
          </w:p>
          <w:p w14:paraId="2BEDC71D" w14:textId="77777777" w:rsidR="0001038D" w:rsidRPr="0001038D" w:rsidRDefault="0001038D" w:rsidP="0001038D">
            <w:pPr>
              <w:jc w:val="right"/>
              <w:rPr>
                <w:sz w:val="16"/>
                <w:szCs w:val="16"/>
                <w:lang w:eastAsia="pl-PL"/>
              </w:rPr>
            </w:pPr>
          </w:p>
          <w:p w14:paraId="5BFC7AAD" w14:textId="77777777" w:rsidR="0001038D" w:rsidRPr="0001038D" w:rsidRDefault="0001038D" w:rsidP="0001038D">
            <w:pPr>
              <w:jc w:val="right"/>
              <w:rPr>
                <w:sz w:val="16"/>
                <w:szCs w:val="16"/>
                <w:lang w:eastAsia="pl-PL"/>
              </w:rPr>
            </w:pPr>
          </w:p>
          <w:p w14:paraId="7FFB2233" w14:textId="77777777" w:rsidR="0001038D" w:rsidRPr="0001038D" w:rsidRDefault="0001038D" w:rsidP="0001038D">
            <w:pPr>
              <w:jc w:val="right"/>
              <w:rPr>
                <w:sz w:val="16"/>
                <w:szCs w:val="16"/>
                <w:lang w:eastAsia="pl-PL"/>
              </w:rPr>
            </w:pPr>
          </w:p>
          <w:p w14:paraId="605BF92F" w14:textId="77777777" w:rsidR="0001038D" w:rsidRPr="0001038D" w:rsidRDefault="0001038D" w:rsidP="0001038D">
            <w:pPr>
              <w:jc w:val="right"/>
              <w:rPr>
                <w:sz w:val="16"/>
                <w:szCs w:val="16"/>
                <w:lang w:eastAsia="pl-PL"/>
              </w:rPr>
            </w:pPr>
          </w:p>
          <w:p w14:paraId="43736740" w14:textId="77777777" w:rsidR="0001038D" w:rsidRPr="0001038D" w:rsidRDefault="0001038D" w:rsidP="0001038D">
            <w:pPr>
              <w:jc w:val="right"/>
              <w:rPr>
                <w:sz w:val="16"/>
                <w:szCs w:val="16"/>
                <w:lang w:eastAsia="pl-PL"/>
              </w:rPr>
            </w:pPr>
          </w:p>
          <w:p w14:paraId="3D4CE0A9" w14:textId="77777777" w:rsidR="0001038D" w:rsidRPr="0001038D" w:rsidRDefault="0001038D" w:rsidP="0001038D">
            <w:pPr>
              <w:jc w:val="right"/>
              <w:rPr>
                <w:sz w:val="16"/>
                <w:szCs w:val="16"/>
                <w:lang w:eastAsia="pl-PL"/>
              </w:rPr>
            </w:pPr>
          </w:p>
          <w:p w14:paraId="49538823" w14:textId="77777777" w:rsidR="0001038D" w:rsidRPr="0001038D" w:rsidRDefault="0001038D" w:rsidP="0001038D">
            <w:pPr>
              <w:jc w:val="right"/>
              <w:rPr>
                <w:sz w:val="16"/>
                <w:szCs w:val="16"/>
                <w:lang w:eastAsia="pl-PL"/>
              </w:rPr>
            </w:pPr>
          </w:p>
          <w:p w14:paraId="249A9144" w14:textId="77777777" w:rsidR="0001038D" w:rsidRPr="0001038D" w:rsidRDefault="0001038D" w:rsidP="0001038D">
            <w:pPr>
              <w:jc w:val="right"/>
              <w:rPr>
                <w:sz w:val="16"/>
                <w:szCs w:val="16"/>
                <w:lang w:eastAsia="pl-PL"/>
              </w:rPr>
            </w:pPr>
          </w:p>
          <w:p w14:paraId="58C39C6B" w14:textId="77777777" w:rsidR="0001038D" w:rsidRPr="0001038D" w:rsidRDefault="0001038D" w:rsidP="0001038D">
            <w:pPr>
              <w:jc w:val="right"/>
              <w:rPr>
                <w:sz w:val="16"/>
                <w:szCs w:val="16"/>
                <w:lang w:eastAsia="pl-PL"/>
              </w:rPr>
            </w:pPr>
          </w:p>
          <w:p w14:paraId="63548FFB" w14:textId="77777777" w:rsidR="0001038D" w:rsidRPr="0001038D" w:rsidRDefault="0001038D" w:rsidP="0001038D">
            <w:pPr>
              <w:jc w:val="right"/>
              <w:rPr>
                <w:sz w:val="16"/>
                <w:szCs w:val="16"/>
                <w:lang w:eastAsia="pl-PL"/>
              </w:rPr>
            </w:pPr>
          </w:p>
          <w:p w14:paraId="3E248B97" w14:textId="77777777" w:rsidR="0001038D" w:rsidRPr="0001038D" w:rsidRDefault="0001038D" w:rsidP="0001038D">
            <w:pPr>
              <w:jc w:val="right"/>
              <w:rPr>
                <w:sz w:val="16"/>
                <w:szCs w:val="16"/>
                <w:lang w:eastAsia="pl-PL"/>
              </w:rPr>
            </w:pPr>
          </w:p>
          <w:p w14:paraId="1B0BFFEB" w14:textId="77777777" w:rsidR="0001038D" w:rsidRPr="0001038D" w:rsidRDefault="0001038D" w:rsidP="0001038D">
            <w:pPr>
              <w:jc w:val="right"/>
              <w:rPr>
                <w:sz w:val="16"/>
                <w:szCs w:val="16"/>
                <w:lang w:eastAsia="pl-PL"/>
              </w:rPr>
            </w:pPr>
          </w:p>
          <w:p w14:paraId="3665889A" w14:textId="77777777" w:rsidR="0001038D" w:rsidRPr="0001038D" w:rsidRDefault="0001038D" w:rsidP="0001038D">
            <w:pPr>
              <w:jc w:val="right"/>
              <w:rPr>
                <w:sz w:val="16"/>
                <w:szCs w:val="16"/>
                <w:lang w:eastAsia="pl-PL"/>
              </w:rPr>
            </w:pPr>
          </w:p>
          <w:p w14:paraId="7036588E" w14:textId="77777777" w:rsidR="0001038D" w:rsidRPr="0001038D" w:rsidRDefault="0001038D" w:rsidP="0001038D">
            <w:pPr>
              <w:jc w:val="right"/>
              <w:rPr>
                <w:sz w:val="16"/>
                <w:szCs w:val="16"/>
                <w:lang w:eastAsia="pl-PL"/>
              </w:rPr>
            </w:pPr>
          </w:p>
          <w:p w14:paraId="6FF02CE7" w14:textId="77777777" w:rsidR="0001038D" w:rsidRPr="0001038D" w:rsidRDefault="0001038D" w:rsidP="0001038D">
            <w:pPr>
              <w:jc w:val="right"/>
              <w:rPr>
                <w:sz w:val="16"/>
                <w:szCs w:val="16"/>
                <w:lang w:eastAsia="pl-PL"/>
              </w:rPr>
            </w:pPr>
            <w:r w:rsidRPr="0001038D">
              <w:rPr>
                <w:sz w:val="16"/>
                <w:szCs w:val="16"/>
                <w:lang w:eastAsia="pl-PL"/>
              </w:rPr>
              <w:t> </w:t>
            </w:r>
          </w:p>
        </w:tc>
        <w:tc>
          <w:tcPr>
            <w:tcW w:w="560" w:type="dxa"/>
            <w:tcBorders>
              <w:top w:val="nil"/>
              <w:left w:val="nil"/>
              <w:bottom w:val="nil"/>
              <w:right w:val="nil"/>
            </w:tcBorders>
            <w:shd w:val="clear" w:color="000000" w:fill="FFFFFF"/>
            <w:noWrap/>
            <w:vAlign w:val="center"/>
            <w:hideMark/>
          </w:tcPr>
          <w:p w14:paraId="6BF79AB8" w14:textId="77777777" w:rsidR="0001038D" w:rsidRPr="0001038D" w:rsidRDefault="0001038D" w:rsidP="0001038D">
            <w:pPr>
              <w:jc w:val="right"/>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center"/>
            <w:hideMark/>
          </w:tcPr>
          <w:p w14:paraId="14F767FA" w14:textId="77777777" w:rsidR="0001038D" w:rsidRPr="0001038D" w:rsidRDefault="0001038D" w:rsidP="0001038D">
            <w:pPr>
              <w:jc w:val="right"/>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center"/>
            <w:hideMark/>
          </w:tcPr>
          <w:p w14:paraId="725CA148" w14:textId="77777777" w:rsidR="0001038D" w:rsidRPr="0001038D" w:rsidRDefault="0001038D" w:rsidP="0001038D">
            <w:pPr>
              <w:jc w:val="right"/>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66A44196" w14:textId="77777777" w:rsidR="0001038D" w:rsidRPr="0001038D" w:rsidRDefault="0001038D" w:rsidP="0001038D">
            <w:pPr>
              <w:jc w:val="center"/>
              <w:rPr>
                <w:b/>
                <w:bCs/>
                <w:sz w:val="16"/>
                <w:szCs w:val="16"/>
                <w:lang w:eastAsia="pl-PL"/>
              </w:rPr>
            </w:pPr>
            <w:r w:rsidRPr="0001038D">
              <w:rPr>
                <w:b/>
                <w:bCs/>
                <w:sz w:val="16"/>
                <w:szCs w:val="16"/>
                <w:lang w:eastAsia="pl-PL"/>
              </w:rPr>
              <w:t> </w:t>
            </w:r>
          </w:p>
        </w:tc>
        <w:tc>
          <w:tcPr>
            <w:tcW w:w="900" w:type="dxa"/>
            <w:tcBorders>
              <w:top w:val="nil"/>
              <w:left w:val="nil"/>
              <w:bottom w:val="nil"/>
              <w:right w:val="nil"/>
            </w:tcBorders>
            <w:shd w:val="clear" w:color="000000" w:fill="FFFFFF"/>
            <w:noWrap/>
            <w:vAlign w:val="center"/>
            <w:hideMark/>
          </w:tcPr>
          <w:p w14:paraId="46751034"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nil"/>
              <w:right w:val="nil"/>
            </w:tcBorders>
            <w:shd w:val="clear" w:color="000000" w:fill="FFFFFF"/>
            <w:noWrap/>
            <w:vAlign w:val="center"/>
            <w:hideMark/>
          </w:tcPr>
          <w:p w14:paraId="13FB664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2E8F3491"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nil"/>
              <w:right w:val="nil"/>
            </w:tcBorders>
            <w:shd w:val="clear" w:color="000000" w:fill="FFFFFF"/>
            <w:noWrap/>
            <w:vAlign w:val="center"/>
            <w:hideMark/>
          </w:tcPr>
          <w:p w14:paraId="46E06DCD" w14:textId="77777777" w:rsidR="0001038D" w:rsidRPr="0001038D" w:rsidRDefault="0001038D" w:rsidP="0001038D">
            <w:pPr>
              <w:jc w:val="center"/>
              <w:rPr>
                <w:sz w:val="16"/>
                <w:szCs w:val="16"/>
                <w:lang w:eastAsia="pl-PL"/>
              </w:rPr>
            </w:pPr>
            <w:r w:rsidRPr="0001038D">
              <w:rPr>
                <w:sz w:val="16"/>
                <w:szCs w:val="16"/>
                <w:lang w:eastAsia="pl-PL"/>
              </w:rPr>
              <w:t> </w:t>
            </w:r>
          </w:p>
        </w:tc>
        <w:tc>
          <w:tcPr>
            <w:tcW w:w="160" w:type="dxa"/>
            <w:vAlign w:val="center"/>
            <w:hideMark/>
          </w:tcPr>
          <w:p w14:paraId="2AE1241F" w14:textId="77777777" w:rsidR="0001038D" w:rsidRPr="0001038D" w:rsidRDefault="0001038D" w:rsidP="0001038D">
            <w:pPr>
              <w:rPr>
                <w:sz w:val="20"/>
                <w:szCs w:val="20"/>
                <w:lang w:eastAsia="pl-PL"/>
              </w:rPr>
            </w:pPr>
          </w:p>
        </w:tc>
      </w:tr>
      <w:tr w:rsidR="0001038D" w:rsidRPr="0001038D" w14:paraId="63599E35" w14:textId="77777777" w:rsidTr="00956EDB">
        <w:trPr>
          <w:trHeight w:val="204"/>
        </w:trPr>
        <w:tc>
          <w:tcPr>
            <w:tcW w:w="413" w:type="dxa"/>
            <w:tcBorders>
              <w:top w:val="nil"/>
              <w:left w:val="nil"/>
              <w:bottom w:val="nil"/>
              <w:right w:val="nil"/>
            </w:tcBorders>
            <w:shd w:val="clear" w:color="000000" w:fill="FFFFFF"/>
            <w:noWrap/>
            <w:vAlign w:val="center"/>
            <w:hideMark/>
          </w:tcPr>
          <w:p w14:paraId="43E1E92F" w14:textId="77777777" w:rsidR="0001038D" w:rsidRPr="0001038D" w:rsidRDefault="0001038D" w:rsidP="0001038D">
            <w:pPr>
              <w:jc w:val="center"/>
              <w:rPr>
                <w:sz w:val="16"/>
                <w:szCs w:val="16"/>
                <w:lang w:eastAsia="pl-PL"/>
              </w:rPr>
            </w:pPr>
            <w:r w:rsidRPr="0001038D">
              <w:rPr>
                <w:sz w:val="16"/>
                <w:szCs w:val="16"/>
                <w:lang w:eastAsia="pl-PL"/>
              </w:rPr>
              <w:lastRenderedPageBreak/>
              <w:t> </w:t>
            </w:r>
          </w:p>
        </w:tc>
        <w:tc>
          <w:tcPr>
            <w:tcW w:w="6140" w:type="dxa"/>
            <w:tcBorders>
              <w:top w:val="nil"/>
              <w:left w:val="nil"/>
              <w:bottom w:val="nil"/>
              <w:right w:val="nil"/>
            </w:tcBorders>
            <w:shd w:val="clear" w:color="000000" w:fill="FFFFFF"/>
            <w:vAlign w:val="center"/>
            <w:hideMark/>
          </w:tcPr>
          <w:p w14:paraId="4CBB80B2" w14:textId="77777777" w:rsidR="0001038D" w:rsidRPr="0001038D" w:rsidRDefault="0001038D" w:rsidP="0001038D">
            <w:pPr>
              <w:rPr>
                <w:b/>
                <w:bCs/>
                <w:sz w:val="16"/>
                <w:szCs w:val="16"/>
                <w:lang w:eastAsia="pl-PL"/>
              </w:rPr>
            </w:pPr>
            <w:r w:rsidRPr="0001038D">
              <w:rPr>
                <w:b/>
                <w:bCs/>
                <w:sz w:val="16"/>
                <w:szCs w:val="16"/>
                <w:lang w:eastAsia="pl-PL"/>
              </w:rPr>
              <w:t xml:space="preserve">Pakiet 72. </w:t>
            </w:r>
            <w:r w:rsidRPr="0001038D">
              <w:rPr>
                <w:sz w:val="16"/>
                <w:szCs w:val="16"/>
                <w:lang w:eastAsia="pl-PL"/>
              </w:rPr>
              <w:t>Czyściwo.</w:t>
            </w:r>
          </w:p>
        </w:tc>
        <w:tc>
          <w:tcPr>
            <w:tcW w:w="560" w:type="dxa"/>
            <w:tcBorders>
              <w:top w:val="nil"/>
              <w:left w:val="nil"/>
              <w:bottom w:val="nil"/>
              <w:right w:val="nil"/>
            </w:tcBorders>
            <w:shd w:val="clear" w:color="000000" w:fill="FFFFFF"/>
            <w:noWrap/>
            <w:vAlign w:val="bottom"/>
            <w:hideMark/>
          </w:tcPr>
          <w:p w14:paraId="50451796" w14:textId="77777777" w:rsidR="0001038D" w:rsidRPr="0001038D" w:rsidRDefault="0001038D" w:rsidP="0001038D">
            <w:pPr>
              <w:jc w:val="center"/>
              <w:rPr>
                <w:sz w:val="16"/>
                <w:szCs w:val="16"/>
                <w:lang w:eastAsia="pl-PL"/>
              </w:rPr>
            </w:pPr>
            <w:r w:rsidRPr="0001038D">
              <w:rPr>
                <w:sz w:val="16"/>
                <w:szCs w:val="16"/>
                <w:lang w:eastAsia="pl-PL"/>
              </w:rPr>
              <w:t> </w:t>
            </w:r>
          </w:p>
        </w:tc>
        <w:tc>
          <w:tcPr>
            <w:tcW w:w="840" w:type="dxa"/>
            <w:tcBorders>
              <w:top w:val="nil"/>
              <w:left w:val="nil"/>
              <w:bottom w:val="nil"/>
              <w:right w:val="nil"/>
            </w:tcBorders>
            <w:shd w:val="clear" w:color="000000" w:fill="FFFFFF"/>
            <w:noWrap/>
            <w:vAlign w:val="bottom"/>
            <w:hideMark/>
          </w:tcPr>
          <w:p w14:paraId="05A6B70D" w14:textId="77777777" w:rsidR="0001038D" w:rsidRPr="0001038D" w:rsidRDefault="0001038D" w:rsidP="0001038D">
            <w:pPr>
              <w:jc w:val="right"/>
              <w:rPr>
                <w:sz w:val="16"/>
                <w:szCs w:val="16"/>
                <w:lang w:eastAsia="pl-PL"/>
              </w:rPr>
            </w:pPr>
            <w:r w:rsidRPr="0001038D">
              <w:rPr>
                <w:sz w:val="16"/>
                <w:szCs w:val="16"/>
                <w:lang w:eastAsia="pl-PL"/>
              </w:rPr>
              <w:t> </w:t>
            </w:r>
          </w:p>
        </w:tc>
        <w:tc>
          <w:tcPr>
            <w:tcW w:w="1000" w:type="dxa"/>
            <w:tcBorders>
              <w:top w:val="nil"/>
              <w:left w:val="nil"/>
              <w:bottom w:val="nil"/>
              <w:right w:val="nil"/>
            </w:tcBorders>
            <w:shd w:val="clear" w:color="000000" w:fill="FFFFFF"/>
            <w:noWrap/>
            <w:vAlign w:val="bottom"/>
            <w:hideMark/>
          </w:tcPr>
          <w:p w14:paraId="67C9343A" w14:textId="77777777" w:rsidR="0001038D" w:rsidRPr="0001038D" w:rsidRDefault="0001038D" w:rsidP="0001038D">
            <w:pPr>
              <w:jc w:val="right"/>
              <w:rPr>
                <w:color w:val="FF0000"/>
                <w:sz w:val="16"/>
                <w:szCs w:val="16"/>
                <w:lang w:eastAsia="pl-PL"/>
              </w:rPr>
            </w:pPr>
            <w:r w:rsidRPr="0001038D">
              <w:rPr>
                <w:color w:val="FF0000"/>
                <w:sz w:val="16"/>
                <w:szCs w:val="16"/>
                <w:lang w:eastAsia="pl-PL"/>
              </w:rPr>
              <w:t> </w:t>
            </w:r>
          </w:p>
        </w:tc>
        <w:tc>
          <w:tcPr>
            <w:tcW w:w="3900" w:type="dxa"/>
            <w:gridSpan w:val="4"/>
            <w:tcBorders>
              <w:top w:val="nil"/>
              <w:left w:val="nil"/>
              <w:bottom w:val="single" w:sz="4" w:space="0" w:color="auto"/>
              <w:right w:val="nil"/>
            </w:tcBorders>
            <w:shd w:val="clear" w:color="000000" w:fill="FFFFFF"/>
            <w:noWrap/>
            <w:vAlign w:val="bottom"/>
            <w:hideMark/>
          </w:tcPr>
          <w:p w14:paraId="2CE5925A" w14:textId="77777777" w:rsidR="0001038D" w:rsidRPr="0001038D" w:rsidRDefault="0001038D" w:rsidP="0001038D">
            <w:pPr>
              <w:jc w:val="center"/>
              <w:rPr>
                <w:color w:val="FF0000"/>
                <w:sz w:val="16"/>
                <w:szCs w:val="16"/>
                <w:lang w:eastAsia="pl-PL"/>
              </w:rPr>
            </w:pPr>
            <w:r w:rsidRPr="0001038D">
              <w:rPr>
                <w:color w:val="FF0000"/>
                <w:sz w:val="16"/>
                <w:szCs w:val="16"/>
                <w:lang w:eastAsia="pl-PL"/>
              </w:rPr>
              <w:t> </w:t>
            </w:r>
          </w:p>
        </w:tc>
        <w:tc>
          <w:tcPr>
            <w:tcW w:w="920" w:type="dxa"/>
            <w:tcBorders>
              <w:top w:val="nil"/>
              <w:left w:val="nil"/>
              <w:bottom w:val="nil"/>
              <w:right w:val="nil"/>
            </w:tcBorders>
            <w:shd w:val="clear" w:color="000000" w:fill="FFFFFF"/>
            <w:noWrap/>
            <w:vAlign w:val="bottom"/>
            <w:hideMark/>
          </w:tcPr>
          <w:p w14:paraId="7E2C5524"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05CB4D1A" w14:textId="77777777" w:rsidR="0001038D" w:rsidRPr="0001038D" w:rsidRDefault="0001038D" w:rsidP="0001038D">
            <w:pPr>
              <w:rPr>
                <w:sz w:val="20"/>
                <w:szCs w:val="20"/>
                <w:lang w:eastAsia="pl-PL"/>
              </w:rPr>
            </w:pPr>
          </w:p>
        </w:tc>
      </w:tr>
      <w:tr w:rsidR="0001038D" w:rsidRPr="0001038D" w14:paraId="23C955D7" w14:textId="77777777" w:rsidTr="00956EDB">
        <w:trPr>
          <w:trHeight w:val="255"/>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0174733" w14:textId="77777777" w:rsidR="0001038D" w:rsidRPr="0001038D" w:rsidRDefault="0001038D" w:rsidP="0001038D">
            <w:pPr>
              <w:jc w:val="center"/>
              <w:rPr>
                <w:sz w:val="20"/>
                <w:szCs w:val="20"/>
                <w:lang w:eastAsia="pl-PL"/>
              </w:rPr>
            </w:pPr>
            <w:r w:rsidRPr="0001038D">
              <w:rPr>
                <w:sz w:val="20"/>
                <w:szCs w:val="20"/>
                <w:lang w:eastAsia="pl-PL"/>
              </w:rPr>
              <w:t>Lp.</w:t>
            </w:r>
          </w:p>
        </w:tc>
        <w:tc>
          <w:tcPr>
            <w:tcW w:w="6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813313E" w14:textId="77777777" w:rsidR="0001038D" w:rsidRPr="0001038D" w:rsidRDefault="0001038D" w:rsidP="0001038D">
            <w:pPr>
              <w:jc w:val="center"/>
              <w:rPr>
                <w:sz w:val="20"/>
                <w:szCs w:val="20"/>
                <w:lang w:eastAsia="pl-PL"/>
              </w:rPr>
            </w:pPr>
            <w:r w:rsidRPr="0001038D">
              <w:rPr>
                <w:sz w:val="20"/>
                <w:szCs w:val="20"/>
                <w:lang w:eastAsia="pl-PL"/>
              </w:rPr>
              <w:t>Nazwa asortymentu</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354D677" w14:textId="77777777" w:rsidR="0001038D" w:rsidRPr="0001038D" w:rsidRDefault="0001038D" w:rsidP="0001038D">
            <w:pPr>
              <w:jc w:val="center"/>
              <w:rPr>
                <w:sz w:val="16"/>
                <w:szCs w:val="16"/>
                <w:lang w:eastAsia="pl-PL"/>
              </w:rPr>
            </w:pPr>
            <w:r w:rsidRPr="0001038D">
              <w:rPr>
                <w:sz w:val="16"/>
                <w:szCs w:val="16"/>
                <w:lang w:eastAsia="pl-PL"/>
              </w:rPr>
              <w:t>J.m.</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8B46A8A" w14:textId="77777777" w:rsidR="0001038D" w:rsidRPr="0001038D" w:rsidRDefault="0001038D" w:rsidP="0001038D">
            <w:pPr>
              <w:jc w:val="center"/>
              <w:rPr>
                <w:sz w:val="16"/>
                <w:szCs w:val="16"/>
                <w:lang w:eastAsia="pl-PL"/>
              </w:rPr>
            </w:pPr>
            <w:r w:rsidRPr="0001038D">
              <w:rPr>
                <w:sz w:val="16"/>
                <w:szCs w:val="16"/>
                <w:lang w:eastAsia="pl-PL"/>
              </w:rPr>
              <w:t>Ilość</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1C68198F" w14:textId="77777777" w:rsidR="0001038D" w:rsidRPr="0001038D" w:rsidRDefault="0001038D" w:rsidP="0001038D">
            <w:pPr>
              <w:jc w:val="center"/>
              <w:rPr>
                <w:sz w:val="16"/>
                <w:szCs w:val="16"/>
                <w:lang w:eastAsia="pl-PL"/>
              </w:rPr>
            </w:pPr>
            <w:r w:rsidRPr="0001038D">
              <w:rPr>
                <w:sz w:val="16"/>
                <w:szCs w:val="16"/>
                <w:lang w:eastAsia="pl-PL"/>
              </w:rPr>
              <w:t>Cena jedn. Netto PLN</w:t>
            </w:r>
          </w:p>
        </w:tc>
        <w:tc>
          <w:tcPr>
            <w:tcW w:w="104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60A94C3A" w14:textId="77777777" w:rsidR="0001038D" w:rsidRPr="0001038D" w:rsidRDefault="0001038D" w:rsidP="0001038D">
            <w:pPr>
              <w:jc w:val="center"/>
              <w:rPr>
                <w:sz w:val="16"/>
                <w:szCs w:val="16"/>
                <w:lang w:eastAsia="pl-PL"/>
              </w:rPr>
            </w:pPr>
            <w:r w:rsidRPr="0001038D">
              <w:rPr>
                <w:sz w:val="16"/>
                <w:szCs w:val="16"/>
                <w:lang w:eastAsia="pl-PL"/>
              </w:rPr>
              <w:t>Wartość netto PLN</w:t>
            </w:r>
          </w:p>
        </w:tc>
        <w:tc>
          <w:tcPr>
            <w:tcW w:w="9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59DE3FA2" w14:textId="77777777" w:rsidR="0001038D" w:rsidRPr="0001038D" w:rsidRDefault="0001038D" w:rsidP="0001038D">
            <w:pPr>
              <w:jc w:val="center"/>
              <w:rPr>
                <w:sz w:val="16"/>
                <w:szCs w:val="16"/>
                <w:lang w:eastAsia="pl-PL"/>
              </w:rPr>
            </w:pPr>
            <w:r w:rsidRPr="0001038D">
              <w:rPr>
                <w:sz w:val="16"/>
                <w:szCs w:val="16"/>
                <w:lang w:eastAsia="pl-PL"/>
              </w:rPr>
              <w:t>Stawka VAT %</w:t>
            </w:r>
          </w:p>
        </w:tc>
        <w:tc>
          <w:tcPr>
            <w:tcW w:w="1040" w:type="dxa"/>
            <w:vMerge w:val="restart"/>
            <w:tcBorders>
              <w:top w:val="nil"/>
              <w:left w:val="single" w:sz="4" w:space="0" w:color="auto"/>
              <w:bottom w:val="single" w:sz="4" w:space="0" w:color="auto"/>
              <w:right w:val="single" w:sz="4" w:space="0" w:color="auto"/>
            </w:tcBorders>
            <w:shd w:val="clear" w:color="000000" w:fill="FFFF00"/>
            <w:vAlign w:val="center"/>
            <w:hideMark/>
          </w:tcPr>
          <w:p w14:paraId="3E3C1FA4" w14:textId="77777777" w:rsidR="0001038D" w:rsidRPr="0001038D" w:rsidRDefault="0001038D" w:rsidP="0001038D">
            <w:pPr>
              <w:jc w:val="center"/>
              <w:rPr>
                <w:sz w:val="16"/>
                <w:szCs w:val="16"/>
                <w:lang w:eastAsia="pl-PL"/>
              </w:rPr>
            </w:pPr>
            <w:r w:rsidRPr="0001038D">
              <w:rPr>
                <w:sz w:val="16"/>
                <w:szCs w:val="16"/>
                <w:lang w:eastAsia="pl-PL"/>
              </w:rPr>
              <w:t>Wartość brutto PLN</w:t>
            </w:r>
          </w:p>
        </w:tc>
        <w:tc>
          <w:tcPr>
            <w:tcW w:w="920" w:type="dxa"/>
            <w:vMerge w:val="restart"/>
            <w:tcBorders>
              <w:top w:val="nil"/>
              <w:left w:val="single" w:sz="4" w:space="0" w:color="auto"/>
              <w:bottom w:val="single" w:sz="4" w:space="0" w:color="auto"/>
              <w:right w:val="single" w:sz="4" w:space="0" w:color="auto"/>
            </w:tcBorders>
            <w:shd w:val="clear" w:color="000000" w:fill="FFFF00"/>
            <w:vAlign w:val="center"/>
            <w:hideMark/>
          </w:tcPr>
          <w:p w14:paraId="23969EBC" w14:textId="77777777" w:rsidR="0001038D" w:rsidRPr="0001038D" w:rsidRDefault="0001038D" w:rsidP="0001038D">
            <w:pPr>
              <w:jc w:val="center"/>
              <w:rPr>
                <w:sz w:val="16"/>
                <w:szCs w:val="16"/>
                <w:lang w:eastAsia="pl-PL"/>
              </w:rPr>
            </w:pPr>
            <w:r w:rsidRPr="0001038D">
              <w:rPr>
                <w:sz w:val="16"/>
                <w:szCs w:val="16"/>
                <w:lang w:eastAsia="pl-PL"/>
              </w:rPr>
              <w:t>Producent</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4546910" w14:textId="77777777" w:rsidR="0001038D" w:rsidRPr="0001038D" w:rsidRDefault="0001038D" w:rsidP="0001038D">
            <w:pPr>
              <w:jc w:val="center"/>
              <w:rPr>
                <w:sz w:val="16"/>
                <w:szCs w:val="16"/>
                <w:lang w:eastAsia="pl-PL"/>
              </w:rPr>
            </w:pPr>
            <w:r w:rsidRPr="0001038D">
              <w:rPr>
                <w:sz w:val="16"/>
                <w:szCs w:val="16"/>
                <w:lang w:eastAsia="pl-PL"/>
              </w:rPr>
              <w:t>nr. katalogowy</w:t>
            </w:r>
          </w:p>
        </w:tc>
        <w:tc>
          <w:tcPr>
            <w:tcW w:w="160" w:type="dxa"/>
            <w:vAlign w:val="center"/>
            <w:hideMark/>
          </w:tcPr>
          <w:p w14:paraId="154F71B1" w14:textId="77777777" w:rsidR="0001038D" w:rsidRPr="0001038D" w:rsidRDefault="0001038D" w:rsidP="0001038D">
            <w:pPr>
              <w:rPr>
                <w:sz w:val="20"/>
                <w:szCs w:val="20"/>
                <w:lang w:eastAsia="pl-PL"/>
              </w:rPr>
            </w:pPr>
          </w:p>
        </w:tc>
      </w:tr>
      <w:tr w:rsidR="0001038D" w:rsidRPr="0001038D" w14:paraId="0358C538" w14:textId="77777777" w:rsidTr="00956EDB">
        <w:trPr>
          <w:trHeight w:val="264"/>
        </w:trPr>
        <w:tc>
          <w:tcPr>
            <w:tcW w:w="413" w:type="dxa"/>
            <w:vMerge/>
            <w:tcBorders>
              <w:top w:val="single" w:sz="4" w:space="0" w:color="auto"/>
              <w:left w:val="single" w:sz="4" w:space="0" w:color="auto"/>
              <w:bottom w:val="single" w:sz="4" w:space="0" w:color="auto"/>
              <w:right w:val="single" w:sz="4" w:space="0" w:color="auto"/>
            </w:tcBorders>
            <w:vAlign w:val="center"/>
            <w:hideMark/>
          </w:tcPr>
          <w:p w14:paraId="7DEED7F8" w14:textId="77777777" w:rsidR="0001038D" w:rsidRPr="0001038D" w:rsidRDefault="0001038D" w:rsidP="0001038D">
            <w:pPr>
              <w:rPr>
                <w:sz w:val="20"/>
                <w:szCs w:val="20"/>
                <w:lang w:eastAsia="pl-PL"/>
              </w:rPr>
            </w:pPr>
          </w:p>
        </w:tc>
        <w:tc>
          <w:tcPr>
            <w:tcW w:w="6140" w:type="dxa"/>
            <w:vMerge/>
            <w:tcBorders>
              <w:top w:val="single" w:sz="4" w:space="0" w:color="auto"/>
              <w:left w:val="single" w:sz="4" w:space="0" w:color="auto"/>
              <w:bottom w:val="single" w:sz="4" w:space="0" w:color="auto"/>
              <w:right w:val="single" w:sz="4" w:space="0" w:color="auto"/>
            </w:tcBorders>
            <w:vAlign w:val="center"/>
            <w:hideMark/>
          </w:tcPr>
          <w:p w14:paraId="4EE02E25" w14:textId="77777777" w:rsidR="0001038D" w:rsidRPr="0001038D" w:rsidRDefault="0001038D" w:rsidP="0001038D">
            <w:pPr>
              <w:rPr>
                <w:sz w:val="20"/>
                <w:szCs w:val="20"/>
                <w:lang w:eastAsia="pl-PL"/>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09570E65" w14:textId="77777777" w:rsidR="0001038D" w:rsidRPr="0001038D" w:rsidRDefault="0001038D" w:rsidP="0001038D">
            <w:pPr>
              <w:rPr>
                <w:sz w:val="16"/>
                <w:szCs w:val="16"/>
                <w:lang w:eastAsia="pl-P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6BD00112" w14:textId="77777777" w:rsidR="0001038D" w:rsidRPr="0001038D" w:rsidRDefault="0001038D" w:rsidP="0001038D">
            <w:pPr>
              <w:rPr>
                <w:sz w:val="16"/>
                <w:szCs w:val="16"/>
                <w:lang w:eastAsia="pl-PL"/>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25C5FB37"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000000"/>
              <w:right w:val="single" w:sz="4" w:space="0" w:color="auto"/>
            </w:tcBorders>
            <w:vAlign w:val="center"/>
            <w:hideMark/>
          </w:tcPr>
          <w:p w14:paraId="37432135" w14:textId="77777777" w:rsidR="0001038D" w:rsidRPr="0001038D" w:rsidRDefault="0001038D" w:rsidP="0001038D">
            <w:pPr>
              <w:rPr>
                <w:sz w:val="16"/>
                <w:szCs w:val="16"/>
                <w:lang w:eastAsia="pl-PL"/>
              </w:rPr>
            </w:pPr>
          </w:p>
        </w:tc>
        <w:tc>
          <w:tcPr>
            <w:tcW w:w="900" w:type="dxa"/>
            <w:vMerge/>
            <w:tcBorders>
              <w:top w:val="nil"/>
              <w:left w:val="single" w:sz="4" w:space="0" w:color="auto"/>
              <w:bottom w:val="single" w:sz="4" w:space="0" w:color="000000"/>
              <w:right w:val="single" w:sz="4" w:space="0" w:color="auto"/>
            </w:tcBorders>
            <w:vAlign w:val="center"/>
            <w:hideMark/>
          </w:tcPr>
          <w:p w14:paraId="255DB8E2" w14:textId="77777777" w:rsidR="0001038D" w:rsidRPr="0001038D" w:rsidRDefault="0001038D" w:rsidP="0001038D">
            <w:pPr>
              <w:rPr>
                <w:sz w:val="16"/>
                <w:szCs w:val="16"/>
                <w:lang w:eastAsia="pl-PL"/>
              </w:rPr>
            </w:pPr>
          </w:p>
        </w:tc>
        <w:tc>
          <w:tcPr>
            <w:tcW w:w="1040" w:type="dxa"/>
            <w:vMerge/>
            <w:tcBorders>
              <w:top w:val="nil"/>
              <w:left w:val="single" w:sz="4" w:space="0" w:color="auto"/>
              <w:bottom w:val="single" w:sz="4" w:space="0" w:color="auto"/>
              <w:right w:val="single" w:sz="4" w:space="0" w:color="auto"/>
            </w:tcBorders>
            <w:vAlign w:val="center"/>
            <w:hideMark/>
          </w:tcPr>
          <w:p w14:paraId="178A8CA6" w14:textId="77777777" w:rsidR="0001038D" w:rsidRPr="0001038D" w:rsidRDefault="0001038D" w:rsidP="0001038D">
            <w:pPr>
              <w:rPr>
                <w:sz w:val="16"/>
                <w:szCs w:val="16"/>
                <w:lang w:eastAsia="pl-PL"/>
              </w:rPr>
            </w:pPr>
          </w:p>
        </w:tc>
        <w:tc>
          <w:tcPr>
            <w:tcW w:w="920" w:type="dxa"/>
            <w:vMerge/>
            <w:tcBorders>
              <w:top w:val="nil"/>
              <w:left w:val="single" w:sz="4" w:space="0" w:color="auto"/>
              <w:bottom w:val="single" w:sz="4" w:space="0" w:color="auto"/>
              <w:right w:val="single" w:sz="4" w:space="0" w:color="auto"/>
            </w:tcBorders>
            <w:vAlign w:val="center"/>
            <w:hideMark/>
          </w:tcPr>
          <w:p w14:paraId="394267EA" w14:textId="77777777" w:rsidR="0001038D" w:rsidRPr="0001038D" w:rsidRDefault="0001038D" w:rsidP="0001038D">
            <w:pPr>
              <w:rPr>
                <w:sz w:val="16"/>
                <w:szCs w:val="16"/>
                <w:lang w:eastAsia="pl-PL"/>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43994AE8" w14:textId="77777777" w:rsidR="0001038D" w:rsidRPr="0001038D" w:rsidRDefault="0001038D" w:rsidP="0001038D">
            <w:pPr>
              <w:rPr>
                <w:sz w:val="16"/>
                <w:szCs w:val="16"/>
                <w:lang w:eastAsia="pl-PL"/>
              </w:rPr>
            </w:pPr>
          </w:p>
        </w:tc>
        <w:tc>
          <w:tcPr>
            <w:tcW w:w="160" w:type="dxa"/>
            <w:tcBorders>
              <w:top w:val="nil"/>
              <w:left w:val="nil"/>
              <w:bottom w:val="nil"/>
              <w:right w:val="nil"/>
            </w:tcBorders>
            <w:shd w:val="clear" w:color="auto" w:fill="auto"/>
            <w:noWrap/>
            <w:vAlign w:val="bottom"/>
            <w:hideMark/>
          </w:tcPr>
          <w:p w14:paraId="6ADB8A62" w14:textId="77777777" w:rsidR="0001038D" w:rsidRPr="0001038D" w:rsidRDefault="0001038D" w:rsidP="0001038D">
            <w:pPr>
              <w:jc w:val="center"/>
              <w:rPr>
                <w:sz w:val="16"/>
                <w:szCs w:val="16"/>
                <w:lang w:eastAsia="pl-PL"/>
              </w:rPr>
            </w:pPr>
          </w:p>
        </w:tc>
      </w:tr>
      <w:tr w:rsidR="0001038D" w:rsidRPr="0001038D" w14:paraId="468EC112" w14:textId="77777777" w:rsidTr="00956EDB">
        <w:trPr>
          <w:trHeight w:val="2052"/>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7F92B34E" w14:textId="77777777" w:rsidR="0001038D" w:rsidRPr="0001038D" w:rsidRDefault="0001038D" w:rsidP="0001038D">
            <w:pPr>
              <w:jc w:val="center"/>
              <w:rPr>
                <w:color w:val="000000"/>
                <w:sz w:val="16"/>
                <w:szCs w:val="16"/>
                <w:lang w:eastAsia="pl-PL"/>
              </w:rPr>
            </w:pPr>
            <w:r w:rsidRPr="0001038D">
              <w:rPr>
                <w:color w:val="000000"/>
                <w:sz w:val="16"/>
                <w:szCs w:val="16"/>
                <w:lang w:eastAsia="pl-PL"/>
              </w:rPr>
              <w:t>1</w:t>
            </w:r>
          </w:p>
        </w:tc>
        <w:tc>
          <w:tcPr>
            <w:tcW w:w="6140" w:type="dxa"/>
            <w:tcBorders>
              <w:top w:val="nil"/>
              <w:left w:val="nil"/>
              <w:bottom w:val="single" w:sz="4" w:space="0" w:color="auto"/>
              <w:right w:val="single" w:sz="4" w:space="0" w:color="auto"/>
            </w:tcBorders>
            <w:shd w:val="clear" w:color="auto" w:fill="auto"/>
            <w:vAlign w:val="center"/>
            <w:hideMark/>
          </w:tcPr>
          <w:p w14:paraId="39F5BFDB" w14:textId="77777777" w:rsidR="0001038D" w:rsidRPr="0001038D" w:rsidRDefault="0001038D" w:rsidP="0001038D">
            <w:pPr>
              <w:rPr>
                <w:rFonts w:ascii="Times New Roman CE" w:hAnsi="Times New Roman CE" w:cs="Times New Roman CE"/>
                <w:color w:val="000000"/>
                <w:sz w:val="16"/>
                <w:szCs w:val="16"/>
                <w:lang w:eastAsia="pl-PL"/>
              </w:rPr>
            </w:pPr>
            <w:r w:rsidRPr="0001038D">
              <w:rPr>
                <w:rFonts w:ascii="Times New Roman CE" w:hAnsi="Times New Roman CE" w:cs="Times New Roman CE"/>
                <w:color w:val="000000"/>
                <w:sz w:val="16"/>
                <w:szCs w:val="16"/>
                <w:lang w:eastAsia="pl-PL"/>
              </w:rPr>
              <w:t>Czyściwo celulozowe białe, 80% białości, wykonane z włókien pierwotnych, rozmiar:</w:t>
            </w:r>
            <w:r w:rsidRPr="0001038D">
              <w:rPr>
                <w:rFonts w:ascii="Times New Roman CE" w:hAnsi="Times New Roman CE" w:cs="Times New Roman CE"/>
                <w:color w:val="000000"/>
                <w:sz w:val="16"/>
                <w:szCs w:val="16"/>
                <w:lang w:eastAsia="pl-PL"/>
              </w:rPr>
              <w:br/>
              <w:t>- długość rolki min. 184m</w:t>
            </w:r>
            <w:r w:rsidRPr="0001038D">
              <w:rPr>
                <w:rFonts w:ascii="Times New Roman CE" w:hAnsi="Times New Roman CE" w:cs="Times New Roman CE"/>
                <w:color w:val="000000"/>
                <w:sz w:val="16"/>
                <w:szCs w:val="16"/>
                <w:lang w:eastAsia="pl-PL"/>
              </w:rPr>
              <w:br/>
              <w:t>- szerokość rolki min. 23,4cm</w:t>
            </w:r>
            <w:r w:rsidRPr="0001038D">
              <w:rPr>
                <w:rFonts w:ascii="Times New Roman CE" w:hAnsi="Times New Roman CE" w:cs="Times New Roman CE"/>
                <w:color w:val="000000"/>
                <w:sz w:val="16"/>
                <w:szCs w:val="16"/>
                <w:lang w:eastAsia="pl-PL"/>
              </w:rPr>
              <w:br/>
              <w:t>- średnica rolki  min. 25cm</w:t>
            </w:r>
            <w:r w:rsidRPr="0001038D">
              <w:rPr>
                <w:rFonts w:ascii="Times New Roman CE" w:hAnsi="Times New Roman CE" w:cs="Times New Roman CE"/>
                <w:color w:val="000000"/>
                <w:sz w:val="16"/>
                <w:szCs w:val="16"/>
                <w:lang w:eastAsia="pl-PL"/>
              </w:rPr>
              <w:br/>
              <w:t>- min. 800 listków na rolce</w:t>
            </w:r>
            <w:r w:rsidRPr="0001038D">
              <w:rPr>
                <w:rFonts w:ascii="Times New Roman CE" w:hAnsi="Times New Roman CE" w:cs="Times New Roman CE"/>
                <w:color w:val="000000"/>
                <w:sz w:val="16"/>
                <w:szCs w:val="16"/>
                <w:lang w:eastAsia="pl-PL"/>
              </w:rPr>
              <w:br/>
              <w:t>- perforacja, długość odcinka min. 25cm</w:t>
            </w:r>
            <w:r w:rsidRPr="0001038D">
              <w:rPr>
                <w:rFonts w:ascii="Times New Roman CE" w:hAnsi="Times New Roman CE" w:cs="Times New Roman CE"/>
                <w:color w:val="000000"/>
                <w:sz w:val="16"/>
                <w:szCs w:val="16"/>
                <w:lang w:eastAsia="pl-PL"/>
              </w:rPr>
              <w:br/>
              <w:t>- gramatura min. 2x18g/m2</w:t>
            </w:r>
            <w:r w:rsidRPr="0001038D">
              <w:rPr>
                <w:rFonts w:ascii="Times New Roman CE" w:hAnsi="Times New Roman CE" w:cs="Times New Roman CE"/>
                <w:color w:val="000000"/>
                <w:sz w:val="16"/>
                <w:szCs w:val="16"/>
                <w:lang w:eastAsia="pl-PL"/>
              </w:rPr>
              <w:br/>
            </w:r>
            <w:r w:rsidRPr="0001038D">
              <w:rPr>
                <w:rFonts w:ascii="Times New Roman CE" w:hAnsi="Times New Roman CE" w:cs="Times New Roman CE"/>
                <w:color w:val="333399"/>
                <w:sz w:val="16"/>
                <w:szCs w:val="16"/>
                <w:lang w:eastAsia="pl-PL"/>
              </w:rPr>
              <w:t xml:space="preserve">Czyściwo posiadające dopuszczenie do kontaktu z żywnością oraz certyfikaty FSC i </w:t>
            </w:r>
            <w:proofErr w:type="spellStart"/>
            <w:r w:rsidRPr="0001038D">
              <w:rPr>
                <w:rFonts w:ascii="Times New Roman CE" w:hAnsi="Times New Roman CE" w:cs="Times New Roman CE"/>
                <w:color w:val="333399"/>
                <w:sz w:val="16"/>
                <w:szCs w:val="16"/>
                <w:lang w:eastAsia="pl-PL"/>
              </w:rPr>
              <w:t>Ecolabel</w:t>
            </w:r>
            <w:proofErr w:type="spellEnd"/>
          </w:p>
        </w:tc>
        <w:tc>
          <w:tcPr>
            <w:tcW w:w="560" w:type="dxa"/>
            <w:tcBorders>
              <w:top w:val="nil"/>
              <w:left w:val="nil"/>
              <w:bottom w:val="single" w:sz="4" w:space="0" w:color="auto"/>
              <w:right w:val="single" w:sz="4" w:space="0" w:color="auto"/>
            </w:tcBorders>
            <w:shd w:val="clear" w:color="auto" w:fill="auto"/>
            <w:vAlign w:val="center"/>
            <w:hideMark/>
          </w:tcPr>
          <w:p w14:paraId="23CE0C9A" w14:textId="77777777" w:rsidR="0001038D" w:rsidRPr="0001038D" w:rsidRDefault="0001038D" w:rsidP="0001038D">
            <w:pPr>
              <w:jc w:val="center"/>
              <w:rPr>
                <w:rFonts w:ascii="Times New Roman CE" w:hAnsi="Times New Roman CE" w:cs="Times New Roman CE"/>
                <w:color w:val="000000"/>
                <w:sz w:val="16"/>
                <w:szCs w:val="16"/>
                <w:lang w:eastAsia="pl-PL"/>
              </w:rPr>
            </w:pPr>
            <w:r w:rsidRPr="0001038D">
              <w:rPr>
                <w:rFonts w:ascii="Times New Roman CE" w:hAnsi="Times New Roman CE" w:cs="Times New Roman CE"/>
                <w:color w:val="000000"/>
                <w:sz w:val="16"/>
                <w:szCs w:val="16"/>
                <w:lang w:eastAsia="pl-PL"/>
              </w:rPr>
              <w:t>szt.</w:t>
            </w:r>
          </w:p>
        </w:tc>
        <w:tc>
          <w:tcPr>
            <w:tcW w:w="840" w:type="dxa"/>
            <w:tcBorders>
              <w:top w:val="nil"/>
              <w:left w:val="nil"/>
              <w:bottom w:val="single" w:sz="4" w:space="0" w:color="auto"/>
              <w:right w:val="single" w:sz="4" w:space="0" w:color="auto"/>
            </w:tcBorders>
            <w:shd w:val="clear" w:color="auto" w:fill="auto"/>
            <w:vAlign w:val="center"/>
            <w:hideMark/>
          </w:tcPr>
          <w:p w14:paraId="32C633D5" w14:textId="77777777" w:rsidR="0001038D" w:rsidRPr="0001038D" w:rsidRDefault="0001038D" w:rsidP="0001038D">
            <w:pPr>
              <w:jc w:val="center"/>
              <w:rPr>
                <w:rFonts w:ascii="Times New Roman CE" w:hAnsi="Times New Roman CE" w:cs="Times New Roman CE"/>
                <w:sz w:val="16"/>
                <w:szCs w:val="16"/>
                <w:lang w:eastAsia="pl-PL"/>
              </w:rPr>
            </w:pPr>
            <w:r w:rsidRPr="0001038D">
              <w:rPr>
                <w:rFonts w:ascii="Times New Roman CE" w:hAnsi="Times New Roman CE" w:cs="Times New Roman CE"/>
                <w:sz w:val="16"/>
                <w:szCs w:val="16"/>
                <w:lang w:eastAsia="pl-PL"/>
              </w:rPr>
              <w:t>600</w:t>
            </w:r>
          </w:p>
        </w:tc>
        <w:tc>
          <w:tcPr>
            <w:tcW w:w="1000" w:type="dxa"/>
            <w:tcBorders>
              <w:top w:val="nil"/>
              <w:left w:val="nil"/>
              <w:bottom w:val="single" w:sz="4" w:space="0" w:color="auto"/>
              <w:right w:val="single" w:sz="4" w:space="0" w:color="auto"/>
            </w:tcBorders>
            <w:shd w:val="clear" w:color="000000" w:fill="FFFFFF"/>
            <w:vAlign w:val="center"/>
            <w:hideMark/>
          </w:tcPr>
          <w:p w14:paraId="78BF3B95"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5B5DAEB9"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404E91E"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3B6FEBAE"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4FB14C80"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center"/>
            <w:hideMark/>
          </w:tcPr>
          <w:p w14:paraId="5FD09F9E" w14:textId="77777777" w:rsidR="0001038D" w:rsidRPr="0001038D" w:rsidRDefault="0001038D" w:rsidP="0001038D">
            <w:pPr>
              <w:jc w:val="center"/>
              <w:rPr>
                <w:color w:val="000000"/>
                <w:sz w:val="16"/>
                <w:szCs w:val="16"/>
                <w:lang w:eastAsia="pl-PL"/>
              </w:rPr>
            </w:pPr>
            <w:r w:rsidRPr="0001038D">
              <w:rPr>
                <w:color w:val="000000"/>
                <w:sz w:val="16"/>
                <w:szCs w:val="16"/>
                <w:lang w:eastAsia="pl-PL"/>
              </w:rPr>
              <w:t> </w:t>
            </w:r>
          </w:p>
        </w:tc>
        <w:tc>
          <w:tcPr>
            <w:tcW w:w="160" w:type="dxa"/>
            <w:vAlign w:val="center"/>
            <w:hideMark/>
          </w:tcPr>
          <w:p w14:paraId="6188576C" w14:textId="77777777" w:rsidR="0001038D" w:rsidRPr="0001038D" w:rsidRDefault="0001038D" w:rsidP="0001038D">
            <w:pPr>
              <w:rPr>
                <w:sz w:val="20"/>
                <w:szCs w:val="20"/>
                <w:lang w:eastAsia="pl-PL"/>
              </w:rPr>
            </w:pPr>
          </w:p>
        </w:tc>
      </w:tr>
      <w:tr w:rsidR="0001038D" w:rsidRPr="0001038D" w14:paraId="2D6508DA" w14:textId="77777777" w:rsidTr="00956EDB">
        <w:trPr>
          <w:trHeight w:val="1632"/>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6D91AC86" w14:textId="77777777" w:rsidR="0001038D" w:rsidRPr="0001038D" w:rsidRDefault="0001038D" w:rsidP="0001038D">
            <w:pPr>
              <w:jc w:val="center"/>
              <w:rPr>
                <w:sz w:val="16"/>
                <w:szCs w:val="16"/>
                <w:lang w:eastAsia="pl-PL"/>
              </w:rPr>
            </w:pPr>
            <w:r w:rsidRPr="0001038D">
              <w:rPr>
                <w:sz w:val="16"/>
                <w:szCs w:val="16"/>
                <w:lang w:eastAsia="pl-PL"/>
              </w:rPr>
              <w:t>2</w:t>
            </w:r>
          </w:p>
        </w:tc>
        <w:tc>
          <w:tcPr>
            <w:tcW w:w="6140" w:type="dxa"/>
            <w:tcBorders>
              <w:top w:val="nil"/>
              <w:left w:val="nil"/>
              <w:bottom w:val="single" w:sz="4" w:space="0" w:color="auto"/>
              <w:right w:val="single" w:sz="4" w:space="0" w:color="auto"/>
            </w:tcBorders>
            <w:shd w:val="clear" w:color="auto" w:fill="auto"/>
            <w:vAlign w:val="center"/>
            <w:hideMark/>
          </w:tcPr>
          <w:p w14:paraId="08947A7B" w14:textId="77777777" w:rsidR="0001038D" w:rsidRPr="0001038D" w:rsidRDefault="0001038D" w:rsidP="0001038D">
            <w:pPr>
              <w:rPr>
                <w:rFonts w:ascii="Times New Roman CE" w:hAnsi="Times New Roman CE" w:cs="Times New Roman CE"/>
                <w:color w:val="000000"/>
                <w:sz w:val="16"/>
                <w:szCs w:val="16"/>
                <w:lang w:eastAsia="pl-PL"/>
              </w:rPr>
            </w:pPr>
            <w:r w:rsidRPr="0001038D">
              <w:rPr>
                <w:rFonts w:ascii="Times New Roman CE" w:hAnsi="Times New Roman CE" w:cs="Times New Roman CE"/>
                <w:color w:val="000000"/>
                <w:sz w:val="16"/>
                <w:szCs w:val="16"/>
                <w:lang w:eastAsia="pl-PL"/>
              </w:rPr>
              <w:t>Czyściwo wiskozowo-poliestrowe pocięte na ścierki min. 16x40cm.</w:t>
            </w:r>
            <w:r w:rsidRPr="0001038D">
              <w:rPr>
                <w:rFonts w:ascii="Times New Roman CE" w:hAnsi="Times New Roman CE" w:cs="Times New Roman CE"/>
                <w:color w:val="000000"/>
                <w:sz w:val="16"/>
                <w:szCs w:val="16"/>
                <w:lang w:eastAsia="pl-PL"/>
              </w:rPr>
              <w:br/>
              <w:t>Pakowane min. 470 odcinków w pakiecie</w:t>
            </w:r>
            <w:r w:rsidRPr="0001038D">
              <w:rPr>
                <w:rFonts w:ascii="Times New Roman CE" w:hAnsi="Times New Roman CE" w:cs="Times New Roman CE"/>
                <w:color w:val="000000"/>
                <w:sz w:val="16"/>
                <w:szCs w:val="16"/>
                <w:lang w:eastAsia="pl-PL"/>
              </w:rPr>
              <w:br/>
              <w:t>skład:</w:t>
            </w:r>
            <w:r w:rsidRPr="0001038D">
              <w:rPr>
                <w:rFonts w:ascii="Times New Roman CE" w:hAnsi="Times New Roman CE" w:cs="Times New Roman CE"/>
                <w:color w:val="000000"/>
                <w:sz w:val="16"/>
                <w:szCs w:val="16"/>
                <w:lang w:eastAsia="pl-PL"/>
              </w:rPr>
              <w:br/>
              <w:t>- 60-70% wiskoza</w:t>
            </w:r>
            <w:r w:rsidRPr="0001038D">
              <w:rPr>
                <w:rFonts w:ascii="Times New Roman CE" w:hAnsi="Times New Roman CE" w:cs="Times New Roman CE"/>
                <w:color w:val="000000"/>
                <w:sz w:val="16"/>
                <w:szCs w:val="16"/>
                <w:lang w:eastAsia="pl-PL"/>
              </w:rPr>
              <w:br/>
              <w:t>- 30-40% poliester</w:t>
            </w:r>
            <w:r w:rsidRPr="0001038D">
              <w:rPr>
                <w:rFonts w:ascii="Times New Roman CE" w:hAnsi="Times New Roman CE" w:cs="Times New Roman CE"/>
                <w:color w:val="000000"/>
                <w:sz w:val="16"/>
                <w:szCs w:val="16"/>
                <w:lang w:eastAsia="pl-PL"/>
              </w:rPr>
              <w:br/>
              <w:t>Wytrzymałe, miękkie, o wysokim stopniu absorpcji</w:t>
            </w:r>
            <w:r w:rsidRPr="0001038D">
              <w:rPr>
                <w:rFonts w:ascii="Times New Roman CE" w:hAnsi="Times New Roman CE" w:cs="Times New Roman CE"/>
                <w:color w:val="000000"/>
                <w:sz w:val="16"/>
                <w:szCs w:val="16"/>
                <w:lang w:eastAsia="pl-PL"/>
              </w:rPr>
              <w:br/>
              <w:t>Odporne na działanie rozpuszczalników</w:t>
            </w:r>
          </w:p>
        </w:tc>
        <w:tc>
          <w:tcPr>
            <w:tcW w:w="560" w:type="dxa"/>
            <w:tcBorders>
              <w:top w:val="nil"/>
              <w:left w:val="nil"/>
              <w:bottom w:val="single" w:sz="4" w:space="0" w:color="auto"/>
              <w:right w:val="single" w:sz="4" w:space="0" w:color="auto"/>
            </w:tcBorders>
            <w:shd w:val="clear" w:color="auto" w:fill="auto"/>
            <w:vAlign w:val="center"/>
            <w:hideMark/>
          </w:tcPr>
          <w:p w14:paraId="432B8671" w14:textId="77777777" w:rsidR="0001038D" w:rsidRPr="0001038D" w:rsidRDefault="0001038D" w:rsidP="0001038D">
            <w:pPr>
              <w:jc w:val="center"/>
              <w:rPr>
                <w:rFonts w:ascii="Times New Roman CE" w:hAnsi="Times New Roman CE" w:cs="Times New Roman CE"/>
                <w:color w:val="000000"/>
                <w:sz w:val="16"/>
                <w:szCs w:val="16"/>
                <w:lang w:eastAsia="pl-PL"/>
              </w:rPr>
            </w:pPr>
            <w:r w:rsidRPr="0001038D">
              <w:rPr>
                <w:rFonts w:ascii="Times New Roman CE" w:hAnsi="Times New Roman CE" w:cs="Times New Roman CE"/>
                <w:color w:val="000000"/>
                <w:sz w:val="16"/>
                <w:szCs w:val="16"/>
                <w:lang w:eastAsia="pl-PL"/>
              </w:rPr>
              <w:t>op.</w:t>
            </w:r>
          </w:p>
        </w:tc>
        <w:tc>
          <w:tcPr>
            <w:tcW w:w="840" w:type="dxa"/>
            <w:tcBorders>
              <w:top w:val="nil"/>
              <w:left w:val="nil"/>
              <w:bottom w:val="single" w:sz="4" w:space="0" w:color="auto"/>
              <w:right w:val="single" w:sz="4" w:space="0" w:color="auto"/>
            </w:tcBorders>
            <w:shd w:val="clear" w:color="auto" w:fill="auto"/>
            <w:vAlign w:val="center"/>
            <w:hideMark/>
          </w:tcPr>
          <w:p w14:paraId="77D17B02" w14:textId="77777777" w:rsidR="0001038D" w:rsidRPr="0001038D" w:rsidRDefault="0001038D" w:rsidP="0001038D">
            <w:pPr>
              <w:jc w:val="center"/>
              <w:rPr>
                <w:rFonts w:ascii="Times New Roman CE" w:hAnsi="Times New Roman CE" w:cs="Times New Roman CE"/>
                <w:sz w:val="16"/>
                <w:szCs w:val="16"/>
                <w:lang w:eastAsia="pl-PL"/>
              </w:rPr>
            </w:pPr>
            <w:r w:rsidRPr="0001038D">
              <w:rPr>
                <w:rFonts w:ascii="Times New Roman CE" w:hAnsi="Times New Roman CE" w:cs="Times New Roman CE"/>
                <w:sz w:val="16"/>
                <w:szCs w:val="16"/>
                <w:lang w:eastAsia="pl-PL"/>
              </w:rPr>
              <w:t>900</w:t>
            </w:r>
          </w:p>
        </w:tc>
        <w:tc>
          <w:tcPr>
            <w:tcW w:w="1000" w:type="dxa"/>
            <w:tcBorders>
              <w:top w:val="nil"/>
              <w:left w:val="nil"/>
              <w:bottom w:val="single" w:sz="4" w:space="0" w:color="auto"/>
              <w:right w:val="single" w:sz="4" w:space="0" w:color="auto"/>
            </w:tcBorders>
            <w:shd w:val="clear" w:color="000000" w:fill="FFFFFF"/>
            <w:vAlign w:val="center"/>
            <w:hideMark/>
          </w:tcPr>
          <w:p w14:paraId="3A68F363" w14:textId="77777777" w:rsidR="0001038D" w:rsidRPr="0001038D" w:rsidRDefault="0001038D" w:rsidP="0001038D">
            <w:pPr>
              <w:jc w:val="center"/>
              <w:rPr>
                <w:rFonts w:ascii="Times New Roman CE" w:hAnsi="Times New Roman CE" w:cs="Times New Roman CE"/>
                <w:color w:val="FF0000"/>
                <w:sz w:val="16"/>
                <w:szCs w:val="16"/>
                <w:lang w:eastAsia="pl-PL"/>
              </w:rPr>
            </w:pPr>
            <w:r w:rsidRPr="0001038D">
              <w:rPr>
                <w:rFonts w:ascii="Times New Roman CE" w:hAnsi="Times New Roman CE" w:cs="Times New Roman CE"/>
                <w:color w:val="FF0000"/>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674DF9F3" w14:textId="77777777" w:rsidR="0001038D" w:rsidRPr="0001038D" w:rsidRDefault="0001038D" w:rsidP="0001038D">
            <w:pPr>
              <w:jc w:val="center"/>
              <w:rPr>
                <w:sz w:val="16"/>
                <w:szCs w:val="16"/>
                <w:lang w:eastAsia="pl-PL"/>
              </w:rPr>
            </w:pPr>
            <w:r w:rsidRPr="0001038D">
              <w:rPr>
                <w:sz w:val="16"/>
                <w:szCs w:val="16"/>
                <w:lang w:eastAsia="pl-PL"/>
              </w:rPr>
              <w:t> </w:t>
            </w:r>
          </w:p>
        </w:tc>
        <w:tc>
          <w:tcPr>
            <w:tcW w:w="900" w:type="dxa"/>
            <w:tcBorders>
              <w:top w:val="nil"/>
              <w:left w:val="nil"/>
              <w:bottom w:val="single" w:sz="4" w:space="0" w:color="auto"/>
              <w:right w:val="single" w:sz="4" w:space="0" w:color="auto"/>
            </w:tcBorders>
            <w:shd w:val="clear" w:color="auto" w:fill="auto"/>
            <w:noWrap/>
            <w:vAlign w:val="center"/>
            <w:hideMark/>
          </w:tcPr>
          <w:p w14:paraId="357AC914" w14:textId="77777777" w:rsidR="0001038D" w:rsidRPr="0001038D" w:rsidRDefault="0001038D" w:rsidP="0001038D">
            <w:pPr>
              <w:jc w:val="center"/>
              <w:rPr>
                <w:sz w:val="16"/>
                <w:szCs w:val="16"/>
                <w:lang w:eastAsia="pl-PL"/>
              </w:rPr>
            </w:pPr>
            <w:r w:rsidRPr="0001038D">
              <w:rPr>
                <w:sz w:val="16"/>
                <w:szCs w:val="16"/>
                <w:lang w:eastAsia="pl-PL"/>
              </w:rPr>
              <w:t> </w:t>
            </w:r>
          </w:p>
        </w:tc>
        <w:tc>
          <w:tcPr>
            <w:tcW w:w="1040" w:type="dxa"/>
            <w:tcBorders>
              <w:top w:val="nil"/>
              <w:left w:val="nil"/>
              <w:bottom w:val="single" w:sz="4" w:space="0" w:color="auto"/>
              <w:right w:val="single" w:sz="4" w:space="0" w:color="auto"/>
            </w:tcBorders>
            <w:shd w:val="clear" w:color="auto" w:fill="auto"/>
            <w:noWrap/>
            <w:vAlign w:val="center"/>
            <w:hideMark/>
          </w:tcPr>
          <w:p w14:paraId="4280CA06" w14:textId="77777777" w:rsidR="0001038D" w:rsidRPr="0001038D" w:rsidRDefault="0001038D" w:rsidP="0001038D">
            <w:pPr>
              <w:jc w:val="cente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61D32623" w14:textId="77777777" w:rsidR="0001038D" w:rsidRPr="0001038D" w:rsidRDefault="0001038D" w:rsidP="0001038D">
            <w:pPr>
              <w:rPr>
                <w:sz w:val="16"/>
                <w:szCs w:val="16"/>
                <w:lang w:eastAsia="pl-PL"/>
              </w:rPr>
            </w:pPr>
            <w:r w:rsidRPr="0001038D">
              <w:rPr>
                <w:sz w:val="16"/>
                <w:szCs w:val="16"/>
                <w:lang w:eastAsia="pl-PL"/>
              </w:rPr>
              <w:t> </w:t>
            </w:r>
          </w:p>
        </w:tc>
        <w:tc>
          <w:tcPr>
            <w:tcW w:w="920" w:type="dxa"/>
            <w:tcBorders>
              <w:top w:val="nil"/>
              <w:left w:val="nil"/>
              <w:bottom w:val="single" w:sz="4" w:space="0" w:color="auto"/>
              <w:right w:val="single" w:sz="4" w:space="0" w:color="auto"/>
            </w:tcBorders>
            <w:shd w:val="clear" w:color="auto" w:fill="auto"/>
            <w:noWrap/>
            <w:vAlign w:val="bottom"/>
            <w:hideMark/>
          </w:tcPr>
          <w:p w14:paraId="7C6B045F" w14:textId="77777777" w:rsidR="0001038D" w:rsidRPr="0001038D" w:rsidRDefault="0001038D" w:rsidP="0001038D">
            <w:pPr>
              <w:rPr>
                <w:sz w:val="16"/>
                <w:szCs w:val="16"/>
                <w:lang w:eastAsia="pl-PL"/>
              </w:rPr>
            </w:pPr>
            <w:r w:rsidRPr="0001038D">
              <w:rPr>
                <w:sz w:val="16"/>
                <w:szCs w:val="16"/>
                <w:lang w:eastAsia="pl-PL"/>
              </w:rPr>
              <w:t> </w:t>
            </w:r>
          </w:p>
        </w:tc>
        <w:tc>
          <w:tcPr>
            <w:tcW w:w="160" w:type="dxa"/>
            <w:vAlign w:val="center"/>
            <w:hideMark/>
          </w:tcPr>
          <w:p w14:paraId="3093B3CA" w14:textId="77777777" w:rsidR="0001038D" w:rsidRPr="0001038D" w:rsidRDefault="0001038D" w:rsidP="0001038D">
            <w:pPr>
              <w:rPr>
                <w:sz w:val="20"/>
                <w:szCs w:val="20"/>
                <w:lang w:eastAsia="pl-PL"/>
              </w:rPr>
            </w:pPr>
          </w:p>
        </w:tc>
      </w:tr>
      <w:tr w:rsidR="0001038D" w:rsidRPr="0001038D" w14:paraId="1205D94F" w14:textId="77777777" w:rsidTr="00956EDB">
        <w:trPr>
          <w:trHeight w:val="348"/>
        </w:trPr>
        <w:tc>
          <w:tcPr>
            <w:tcW w:w="8953"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8115D14" w14:textId="77777777" w:rsidR="0001038D" w:rsidRPr="0001038D" w:rsidRDefault="0001038D" w:rsidP="0001038D">
            <w:pPr>
              <w:jc w:val="right"/>
              <w:rPr>
                <w:b/>
                <w:bCs/>
                <w:sz w:val="28"/>
                <w:szCs w:val="28"/>
                <w:lang w:eastAsia="pl-PL"/>
              </w:rPr>
            </w:pPr>
            <w:r w:rsidRPr="0001038D">
              <w:rPr>
                <w:b/>
                <w:bCs/>
                <w:sz w:val="28"/>
                <w:szCs w:val="28"/>
                <w:lang w:eastAsia="pl-PL"/>
              </w:rPr>
              <w:t>Ogólna wartość pakietu :</w:t>
            </w:r>
          </w:p>
        </w:tc>
        <w:tc>
          <w:tcPr>
            <w:tcW w:w="1040" w:type="dxa"/>
            <w:tcBorders>
              <w:top w:val="nil"/>
              <w:left w:val="nil"/>
              <w:bottom w:val="single" w:sz="4" w:space="0" w:color="auto"/>
              <w:right w:val="single" w:sz="4" w:space="0" w:color="auto"/>
            </w:tcBorders>
            <w:shd w:val="clear" w:color="000000" w:fill="FFFFFF"/>
            <w:noWrap/>
            <w:vAlign w:val="center"/>
            <w:hideMark/>
          </w:tcPr>
          <w:p w14:paraId="6D2C7F7C"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5F23B33A"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040" w:type="dxa"/>
            <w:tcBorders>
              <w:top w:val="nil"/>
              <w:left w:val="nil"/>
              <w:bottom w:val="single" w:sz="4" w:space="0" w:color="auto"/>
              <w:right w:val="single" w:sz="4" w:space="0" w:color="auto"/>
            </w:tcBorders>
            <w:shd w:val="clear" w:color="000000" w:fill="FFFFFF"/>
            <w:noWrap/>
            <w:vAlign w:val="center"/>
            <w:hideMark/>
          </w:tcPr>
          <w:p w14:paraId="779FA995" w14:textId="77777777" w:rsidR="0001038D" w:rsidRPr="0001038D" w:rsidRDefault="0001038D" w:rsidP="0001038D">
            <w:pPr>
              <w:jc w:val="center"/>
              <w:rPr>
                <w:b/>
                <w:bCs/>
                <w:sz w:val="20"/>
                <w:szCs w:val="20"/>
                <w:lang w:eastAsia="pl-PL"/>
              </w:rPr>
            </w:pPr>
            <w:r w:rsidRPr="0001038D">
              <w:rPr>
                <w:b/>
                <w:bCs/>
                <w:sz w:val="20"/>
                <w:szCs w:val="20"/>
                <w:lang w:eastAsia="pl-PL"/>
              </w:rPr>
              <w:t> </w:t>
            </w:r>
          </w:p>
        </w:tc>
        <w:tc>
          <w:tcPr>
            <w:tcW w:w="920" w:type="dxa"/>
            <w:tcBorders>
              <w:top w:val="nil"/>
              <w:left w:val="nil"/>
              <w:bottom w:val="single" w:sz="4" w:space="0" w:color="auto"/>
              <w:right w:val="single" w:sz="4" w:space="0" w:color="auto"/>
            </w:tcBorders>
            <w:shd w:val="clear" w:color="000000" w:fill="FFFF00"/>
            <w:noWrap/>
            <w:vAlign w:val="center"/>
            <w:hideMark/>
          </w:tcPr>
          <w:p w14:paraId="4339C073"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920" w:type="dxa"/>
            <w:tcBorders>
              <w:top w:val="nil"/>
              <w:left w:val="nil"/>
              <w:bottom w:val="single" w:sz="4" w:space="0" w:color="auto"/>
              <w:right w:val="single" w:sz="4" w:space="0" w:color="auto"/>
            </w:tcBorders>
            <w:shd w:val="clear" w:color="000000" w:fill="FFFF00"/>
            <w:noWrap/>
            <w:vAlign w:val="center"/>
            <w:hideMark/>
          </w:tcPr>
          <w:p w14:paraId="1998D76B" w14:textId="77777777" w:rsidR="0001038D" w:rsidRPr="0001038D" w:rsidRDefault="0001038D" w:rsidP="0001038D">
            <w:pPr>
              <w:jc w:val="center"/>
              <w:rPr>
                <w:b/>
                <w:bCs/>
                <w:sz w:val="20"/>
                <w:szCs w:val="20"/>
                <w:lang w:eastAsia="pl-PL"/>
              </w:rPr>
            </w:pPr>
            <w:proofErr w:type="spellStart"/>
            <w:r w:rsidRPr="0001038D">
              <w:rPr>
                <w:b/>
                <w:bCs/>
                <w:sz w:val="20"/>
                <w:szCs w:val="20"/>
                <w:lang w:eastAsia="pl-PL"/>
              </w:rPr>
              <w:t>xxxxxx</w:t>
            </w:r>
            <w:proofErr w:type="spellEnd"/>
          </w:p>
        </w:tc>
        <w:tc>
          <w:tcPr>
            <w:tcW w:w="160" w:type="dxa"/>
            <w:vAlign w:val="center"/>
            <w:hideMark/>
          </w:tcPr>
          <w:p w14:paraId="178CDCF8" w14:textId="77777777" w:rsidR="0001038D" w:rsidRPr="0001038D" w:rsidRDefault="0001038D" w:rsidP="0001038D">
            <w:pPr>
              <w:rPr>
                <w:sz w:val="20"/>
                <w:szCs w:val="20"/>
                <w:lang w:eastAsia="pl-PL"/>
              </w:rPr>
            </w:pPr>
          </w:p>
        </w:tc>
      </w:tr>
    </w:tbl>
    <w:p w14:paraId="056E5C8E" w14:textId="77777777" w:rsidR="0001038D" w:rsidRPr="0001038D" w:rsidRDefault="0001038D" w:rsidP="0001038D">
      <w:pPr>
        <w:suppressAutoHyphens/>
        <w:spacing w:line="288" w:lineRule="auto"/>
        <w:rPr>
          <w:b/>
          <w:bCs/>
          <w:caps/>
          <w:spacing w:val="8"/>
          <w:sz w:val="22"/>
          <w:szCs w:val="22"/>
          <w:lang w:eastAsia="ar-SA"/>
        </w:rPr>
      </w:pPr>
    </w:p>
    <w:p w14:paraId="75E1778B" w14:textId="77777777" w:rsidR="0001038D" w:rsidRPr="0001038D" w:rsidRDefault="0001038D" w:rsidP="0001038D">
      <w:pPr>
        <w:suppressAutoHyphens/>
        <w:spacing w:line="288" w:lineRule="auto"/>
        <w:rPr>
          <w:b/>
          <w:bCs/>
          <w:caps/>
          <w:spacing w:val="8"/>
          <w:sz w:val="22"/>
          <w:szCs w:val="22"/>
          <w:lang w:eastAsia="ar-SA"/>
        </w:rPr>
      </w:pPr>
    </w:p>
    <w:p w14:paraId="65B40608" w14:textId="77777777" w:rsidR="0001038D" w:rsidRPr="0001038D" w:rsidRDefault="0001038D" w:rsidP="0001038D">
      <w:pPr>
        <w:suppressAutoHyphens/>
        <w:spacing w:line="288" w:lineRule="auto"/>
        <w:rPr>
          <w:b/>
          <w:bCs/>
          <w:caps/>
          <w:spacing w:val="8"/>
          <w:sz w:val="22"/>
          <w:szCs w:val="22"/>
          <w:lang w:eastAsia="ar-SA"/>
        </w:rPr>
      </w:pPr>
    </w:p>
    <w:p w14:paraId="46584888" w14:textId="77777777" w:rsidR="0001038D" w:rsidRPr="0001038D" w:rsidRDefault="0001038D" w:rsidP="0001038D">
      <w:pPr>
        <w:suppressAutoHyphens/>
        <w:spacing w:line="288" w:lineRule="auto"/>
        <w:rPr>
          <w:b/>
          <w:bCs/>
          <w:caps/>
          <w:spacing w:val="8"/>
          <w:sz w:val="22"/>
          <w:szCs w:val="22"/>
          <w:lang w:eastAsia="ar-SA"/>
        </w:rPr>
      </w:pPr>
    </w:p>
    <w:p w14:paraId="43E36B43" w14:textId="77777777" w:rsidR="0001038D" w:rsidRPr="0001038D" w:rsidRDefault="0001038D" w:rsidP="0001038D">
      <w:pPr>
        <w:suppressAutoHyphens/>
        <w:spacing w:line="288" w:lineRule="auto"/>
        <w:rPr>
          <w:b/>
          <w:bCs/>
          <w:caps/>
          <w:spacing w:val="8"/>
          <w:sz w:val="22"/>
          <w:szCs w:val="22"/>
          <w:lang w:eastAsia="ar-SA"/>
        </w:rPr>
      </w:pPr>
    </w:p>
    <w:p w14:paraId="0696CBB9" w14:textId="77777777" w:rsidR="0001038D" w:rsidRPr="0001038D" w:rsidRDefault="0001038D" w:rsidP="0001038D">
      <w:pPr>
        <w:suppressAutoHyphens/>
        <w:spacing w:line="288" w:lineRule="auto"/>
        <w:rPr>
          <w:b/>
          <w:bCs/>
          <w:caps/>
          <w:spacing w:val="8"/>
          <w:sz w:val="22"/>
          <w:szCs w:val="22"/>
          <w:lang w:eastAsia="ar-SA"/>
        </w:rPr>
      </w:pPr>
    </w:p>
    <w:p w14:paraId="62123EA3" w14:textId="77777777" w:rsidR="0001038D" w:rsidRPr="0001038D" w:rsidRDefault="0001038D" w:rsidP="0001038D">
      <w:pPr>
        <w:suppressAutoHyphens/>
        <w:spacing w:line="288" w:lineRule="auto"/>
        <w:rPr>
          <w:b/>
          <w:bCs/>
          <w:caps/>
          <w:spacing w:val="8"/>
          <w:sz w:val="22"/>
          <w:szCs w:val="22"/>
          <w:lang w:eastAsia="ar-SA"/>
        </w:rPr>
      </w:pPr>
    </w:p>
    <w:p w14:paraId="70F9E986" w14:textId="77777777" w:rsidR="0001038D" w:rsidRPr="0001038D" w:rsidRDefault="0001038D" w:rsidP="0001038D">
      <w:pPr>
        <w:suppressAutoHyphens/>
        <w:spacing w:line="288" w:lineRule="auto"/>
        <w:rPr>
          <w:b/>
          <w:bCs/>
          <w:caps/>
          <w:spacing w:val="8"/>
          <w:sz w:val="22"/>
          <w:szCs w:val="22"/>
          <w:lang w:eastAsia="ar-SA"/>
        </w:rPr>
      </w:pPr>
    </w:p>
    <w:p w14:paraId="3E80B29D" w14:textId="77777777" w:rsidR="0001038D" w:rsidRPr="0001038D" w:rsidRDefault="0001038D" w:rsidP="0001038D">
      <w:pPr>
        <w:suppressAutoHyphens/>
        <w:spacing w:line="288" w:lineRule="auto"/>
        <w:rPr>
          <w:b/>
          <w:bCs/>
          <w:caps/>
          <w:spacing w:val="8"/>
          <w:sz w:val="22"/>
          <w:szCs w:val="22"/>
          <w:lang w:eastAsia="ar-SA"/>
        </w:rPr>
      </w:pPr>
    </w:p>
    <w:p w14:paraId="6A511177" w14:textId="77777777" w:rsidR="0001038D" w:rsidRPr="0001038D" w:rsidRDefault="0001038D" w:rsidP="0001038D">
      <w:pPr>
        <w:suppressAutoHyphens/>
        <w:spacing w:line="288" w:lineRule="auto"/>
        <w:rPr>
          <w:b/>
          <w:bCs/>
          <w:caps/>
          <w:spacing w:val="8"/>
          <w:sz w:val="22"/>
          <w:szCs w:val="22"/>
          <w:lang w:eastAsia="ar-SA"/>
        </w:rPr>
      </w:pPr>
    </w:p>
    <w:p w14:paraId="4317F9AB" w14:textId="77777777" w:rsidR="0001038D" w:rsidRPr="0001038D" w:rsidRDefault="0001038D" w:rsidP="0001038D">
      <w:pPr>
        <w:suppressAutoHyphens/>
        <w:spacing w:line="288" w:lineRule="auto"/>
        <w:rPr>
          <w:b/>
          <w:bCs/>
          <w:caps/>
          <w:spacing w:val="8"/>
          <w:sz w:val="22"/>
          <w:szCs w:val="22"/>
          <w:lang w:eastAsia="ar-SA"/>
        </w:rPr>
      </w:pPr>
    </w:p>
    <w:p w14:paraId="09D1DD21" w14:textId="77777777" w:rsidR="0001038D" w:rsidRPr="0001038D" w:rsidRDefault="0001038D" w:rsidP="0001038D">
      <w:pPr>
        <w:suppressAutoHyphens/>
        <w:spacing w:line="288" w:lineRule="auto"/>
        <w:rPr>
          <w:b/>
          <w:bCs/>
          <w:caps/>
          <w:spacing w:val="8"/>
          <w:sz w:val="22"/>
          <w:szCs w:val="22"/>
          <w:lang w:eastAsia="ar-SA"/>
        </w:rPr>
      </w:pPr>
    </w:p>
    <w:p w14:paraId="531D03D1" w14:textId="77777777" w:rsidR="0001038D" w:rsidRPr="0001038D" w:rsidRDefault="0001038D" w:rsidP="0001038D">
      <w:pPr>
        <w:suppressAutoHyphens/>
        <w:spacing w:line="288" w:lineRule="auto"/>
        <w:rPr>
          <w:b/>
          <w:bCs/>
          <w:caps/>
          <w:spacing w:val="8"/>
          <w:sz w:val="22"/>
          <w:szCs w:val="22"/>
          <w:lang w:eastAsia="ar-SA"/>
        </w:rPr>
      </w:pPr>
    </w:p>
    <w:p w14:paraId="1B28580C" w14:textId="77777777" w:rsidR="0001038D" w:rsidRPr="0001038D" w:rsidRDefault="0001038D" w:rsidP="0001038D">
      <w:pPr>
        <w:suppressAutoHyphens/>
        <w:spacing w:line="288" w:lineRule="auto"/>
        <w:rPr>
          <w:b/>
          <w:bCs/>
          <w:caps/>
          <w:spacing w:val="8"/>
          <w:sz w:val="22"/>
          <w:szCs w:val="22"/>
          <w:lang w:eastAsia="ar-SA"/>
        </w:rPr>
      </w:pPr>
    </w:p>
    <w:tbl>
      <w:tblPr>
        <w:tblStyle w:val="Tabela-Siatka"/>
        <w:tblW w:w="14029" w:type="dxa"/>
        <w:shd w:val="clear" w:color="auto" w:fill="8DB3E2" w:themeFill="text2" w:themeFillTint="66"/>
        <w:tblLook w:val="04A0" w:firstRow="1" w:lastRow="0" w:firstColumn="1" w:lastColumn="0" w:noHBand="0" w:noVBand="1"/>
      </w:tblPr>
      <w:tblGrid>
        <w:gridCol w:w="14029"/>
      </w:tblGrid>
      <w:tr w:rsidR="0001038D" w:rsidRPr="0001038D" w14:paraId="5E57D3C0" w14:textId="77777777" w:rsidTr="00956EDB">
        <w:tc>
          <w:tcPr>
            <w:tcW w:w="14029" w:type="dxa"/>
            <w:shd w:val="clear" w:color="auto" w:fill="8DB3E2" w:themeFill="text2" w:themeFillTint="66"/>
          </w:tcPr>
          <w:p w14:paraId="75C68625" w14:textId="77777777" w:rsidR="0001038D" w:rsidRPr="0001038D" w:rsidRDefault="0001038D" w:rsidP="0001038D">
            <w:pPr>
              <w:suppressAutoHyphens/>
              <w:spacing w:line="288" w:lineRule="auto"/>
              <w:rPr>
                <w:b/>
                <w:bCs/>
                <w:caps/>
                <w:spacing w:val="8"/>
                <w:sz w:val="20"/>
                <w:szCs w:val="20"/>
                <w:lang w:eastAsia="pl-PL"/>
              </w:rPr>
            </w:pPr>
            <w:r w:rsidRPr="0001038D">
              <w:rPr>
                <w:b/>
                <w:bCs/>
                <w:caps/>
                <w:spacing w:val="8"/>
                <w:sz w:val="20"/>
                <w:szCs w:val="20"/>
                <w:highlight w:val="cyan"/>
                <w:u w:val="single"/>
                <w:lang w:eastAsia="pl-PL"/>
              </w:rPr>
              <w:lastRenderedPageBreak/>
              <w:t>Dodatkowe wymagania odnoszące się indywidualnie do każdego z pakietów (od 1 do 72):</w:t>
            </w:r>
            <w:r w:rsidRPr="0001038D">
              <w:rPr>
                <w:b/>
                <w:bCs/>
                <w:caps/>
                <w:spacing w:val="8"/>
                <w:sz w:val="20"/>
                <w:szCs w:val="20"/>
                <w:u w:val="single"/>
                <w:lang w:eastAsia="pl-PL"/>
              </w:rPr>
              <w:br/>
            </w:r>
            <w:r w:rsidRPr="0001038D">
              <w:rPr>
                <w:b/>
                <w:bCs/>
                <w:caps/>
                <w:spacing w:val="8"/>
                <w:sz w:val="20"/>
                <w:szCs w:val="20"/>
                <w:lang w:eastAsia="pl-PL"/>
              </w:rPr>
              <w:br/>
              <w:t>1. Zamówienie należy realizować sukcesywnie tj. w ciągu 3 dni roboczych od dnia złożenia przez Zamawiającego zamówienia faksem lub za pośrednictwem poczty elektronicznej, w okresie 12 miesięcy od dnia zawarcia umowy, do Magazynu Medycznego Zamawiającego w Tczewie przy ulicy 30-go Stycznia 57/58.</w:t>
            </w:r>
            <w:r w:rsidRPr="0001038D">
              <w:rPr>
                <w:b/>
                <w:bCs/>
                <w:caps/>
                <w:spacing w:val="8"/>
                <w:sz w:val="20"/>
                <w:szCs w:val="20"/>
                <w:lang w:eastAsia="pl-PL"/>
              </w:rPr>
              <w:br/>
            </w:r>
            <w:r w:rsidRPr="0001038D">
              <w:rPr>
                <w:b/>
                <w:bCs/>
                <w:caps/>
                <w:spacing w:val="8"/>
                <w:sz w:val="20"/>
                <w:szCs w:val="20"/>
                <w:lang w:eastAsia="pl-PL"/>
              </w:rPr>
              <w:br/>
              <w:t>2. Zamawiający wymaga rozładunku i wniesienia towaru do Magazynu Medycznego Zamawiającego.</w:t>
            </w:r>
            <w:r w:rsidRPr="0001038D">
              <w:rPr>
                <w:b/>
                <w:bCs/>
                <w:caps/>
                <w:spacing w:val="8"/>
                <w:sz w:val="20"/>
                <w:szCs w:val="20"/>
                <w:lang w:eastAsia="pl-PL"/>
              </w:rPr>
              <w:br/>
            </w:r>
            <w:r w:rsidRPr="0001038D">
              <w:rPr>
                <w:b/>
                <w:bCs/>
                <w:caps/>
                <w:spacing w:val="8"/>
                <w:sz w:val="20"/>
                <w:szCs w:val="20"/>
                <w:lang w:eastAsia="pl-PL"/>
              </w:rPr>
              <w:br/>
              <w:t>3. Zamawiający wymaga podania w tabelach asortymentowo – cenowych zawartych w niniejszym załączniku nr 3 do SWZ, nazwy producenta i numeru katalogowego produktu (o ile numer taki został nadany) oferowanego przedmiotu zamówienia. W przypadku braku numeru katalogowego produktu należy podać w tym miejscu nazwę własną produktu. Należy wypełnić powyższe tabele asortymentowo – cenowe, na które wykonawca SKŁADA swOją ofertę I PODPISAĆ, bądź wypełnić tabele asortymentowO – cenowe, na które wykonawca skłAda ofertę I PODPISAĆ w załczniku stanowiącym wersję edytowaLNĄ (WERSJA EXCEL – wersja pomocnicza) POWYŻSZEGO, KTÓRY ZOSTAJE ZAŁĄCZONY DO DOKUMENTACJI POSTĘPOWANIA W CELU SPRAWNIEJSZEGO PROCESU KALKULACJI OFERTY. W PRZYPADKU SKORZYSTANIA Z WERSJI EDYTOWALNEJ STOSUJE SIĘ ZASADY i wymogi ZAWARTE W NINIEJSZYM ZAŁĄCZNIKU i swz.</w:t>
            </w:r>
          </w:p>
          <w:p w14:paraId="5C1525B6" w14:textId="77777777" w:rsidR="0001038D" w:rsidRPr="0001038D" w:rsidRDefault="0001038D" w:rsidP="0001038D">
            <w:pPr>
              <w:suppressAutoHyphens/>
              <w:spacing w:line="288" w:lineRule="auto"/>
              <w:rPr>
                <w:b/>
                <w:bCs/>
                <w:caps/>
                <w:spacing w:val="8"/>
                <w:sz w:val="20"/>
                <w:szCs w:val="20"/>
                <w:lang w:eastAsia="pl-PL"/>
              </w:rPr>
            </w:pPr>
            <w:r w:rsidRPr="0001038D">
              <w:rPr>
                <w:b/>
                <w:bCs/>
                <w:caps/>
                <w:spacing w:val="8"/>
                <w:sz w:val="20"/>
                <w:szCs w:val="20"/>
                <w:lang w:eastAsia="pl-PL"/>
              </w:rPr>
              <w:t xml:space="preserve"> </w:t>
            </w:r>
            <w:r w:rsidRPr="0001038D">
              <w:rPr>
                <w:b/>
                <w:bCs/>
                <w:caps/>
                <w:spacing w:val="8"/>
                <w:sz w:val="20"/>
                <w:szCs w:val="20"/>
                <w:lang w:eastAsia="pl-PL"/>
              </w:rPr>
              <w:br/>
              <w:t>4. Zamawiający wymaga dostarczenia przedmiotu zamówienia z min. 12-miesięcznym terminem ważności (poza wyjątkami opisanymi w swz i dokumentach postępowania) lub poinformowania podczas składania zamówienia o krótszym terminie – wymagana jest zgoda Zamawiającego.</w:t>
            </w:r>
          </w:p>
          <w:p w14:paraId="3254A317" w14:textId="77777777" w:rsidR="0001038D" w:rsidRPr="0001038D" w:rsidRDefault="0001038D" w:rsidP="0001038D">
            <w:pPr>
              <w:suppressAutoHyphens/>
              <w:spacing w:line="288" w:lineRule="auto"/>
              <w:rPr>
                <w:b/>
                <w:bCs/>
                <w:caps/>
                <w:spacing w:val="8"/>
                <w:sz w:val="20"/>
                <w:szCs w:val="20"/>
                <w:lang w:eastAsia="pl-PL"/>
              </w:rPr>
            </w:pPr>
            <w:r w:rsidRPr="0001038D">
              <w:rPr>
                <w:b/>
                <w:bCs/>
                <w:caps/>
                <w:spacing w:val="8"/>
                <w:sz w:val="20"/>
                <w:szCs w:val="20"/>
                <w:lang w:eastAsia="pl-PL"/>
              </w:rPr>
              <w:br/>
              <w:t>5. Wszelkie przeliczenia zaokrągla się matematycznie – do 0,4 włącznie „w dół”, od 0,5 włącznie „w górę”. Wszelkie przeliczenia i zaokrąglenia dokonać należy do drugiego miejsca po przecinku, zapisy SWZ w cz. XVII w tym zakresie stosuje się odpowiednio.</w:t>
            </w:r>
          </w:p>
          <w:p w14:paraId="74017960" w14:textId="77777777" w:rsidR="0001038D" w:rsidRPr="0001038D" w:rsidRDefault="0001038D" w:rsidP="0001038D">
            <w:pPr>
              <w:suppressAutoHyphens/>
              <w:spacing w:line="288" w:lineRule="auto"/>
              <w:rPr>
                <w:b/>
                <w:bCs/>
                <w:caps/>
                <w:spacing w:val="8"/>
                <w:sz w:val="20"/>
                <w:szCs w:val="20"/>
                <w:lang w:eastAsia="pl-PL"/>
              </w:rPr>
            </w:pPr>
            <w:r w:rsidRPr="0001038D">
              <w:rPr>
                <w:b/>
                <w:bCs/>
                <w:caps/>
                <w:spacing w:val="8"/>
                <w:sz w:val="20"/>
                <w:szCs w:val="20"/>
                <w:lang w:eastAsia="pl-PL"/>
              </w:rPr>
              <w:br/>
              <w:t>6. Wszystkie miejsca w tabelach, NA KTÓRE WYKONAWCA SKŁADA SWOJĄ OFERTĘ, muszą zostać wypełnione przez Wykonawcę, zgodnie z ich nazwami, określonymi w nagłówkach za wyjątkiem przypadków opisanych niniejszą SWZ.</w:t>
            </w:r>
          </w:p>
          <w:p w14:paraId="779A57C6" w14:textId="77777777" w:rsidR="0001038D" w:rsidRPr="0001038D" w:rsidRDefault="0001038D" w:rsidP="0001038D">
            <w:pPr>
              <w:suppressAutoHyphens/>
              <w:spacing w:line="288" w:lineRule="auto"/>
              <w:jc w:val="both"/>
              <w:rPr>
                <w:b/>
                <w:bCs/>
                <w:caps/>
                <w:spacing w:val="8"/>
                <w:sz w:val="20"/>
                <w:szCs w:val="20"/>
                <w:lang w:eastAsia="pl-PL"/>
              </w:rPr>
            </w:pPr>
          </w:p>
          <w:p w14:paraId="77264987" w14:textId="77777777" w:rsidR="0001038D" w:rsidRPr="0001038D" w:rsidRDefault="0001038D" w:rsidP="0001038D">
            <w:pPr>
              <w:numPr>
                <w:ilvl w:val="0"/>
                <w:numId w:val="58"/>
              </w:numPr>
              <w:suppressAutoHyphens/>
              <w:spacing w:line="288" w:lineRule="auto"/>
              <w:jc w:val="both"/>
              <w:rPr>
                <w:b/>
                <w:bCs/>
                <w:caps/>
                <w:spacing w:val="8"/>
                <w:sz w:val="20"/>
                <w:szCs w:val="20"/>
                <w:lang w:eastAsia="pl-PL"/>
              </w:rPr>
            </w:pPr>
            <w:r w:rsidRPr="0001038D">
              <w:rPr>
                <w:b/>
                <w:bCs/>
                <w:caps/>
                <w:spacing w:val="8"/>
                <w:sz w:val="20"/>
                <w:szCs w:val="20"/>
                <w:lang w:eastAsia="pl-PL"/>
              </w:rPr>
              <w:t xml:space="preserve">CAŁY ZAOFEROWANY PRZEDMIOT ZAMÓWIENIA W TABELACH DLA PAKIETÓW OD 1 DO 72 MUSI BYĆ DOPUSZCZONY DO STOSOWANIA W OBSZARZE MEDYCZNYM. ZAMAWIAJĄCY DOPUSZCZA WYJĄTEK  OD POWYŻSZEGO </w:t>
            </w:r>
            <w:r w:rsidRPr="0001038D">
              <w:rPr>
                <w:b/>
                <w:bCs/>
                <w:caps/>
                <w:color w:val="FF0000"/>
                <w:spacing w:val="8"/>
                <w:sz w:val="20"/>
                <w:szCs w:val="20"/>
                <w:u w:val="single"/>
                <w:lang w:eastAsia="pl-PL"/>
              </w:rPr>
              <w:t>i wymaga</w:t>
            </w:r>
            <w:r w:rsidRPr="0001038D">
              <w:rPr>
                <w:b/>
                <w:bCs/>
                <w:caps/>
                <w:color w:val="FF0000"/>
                <w:spacing w:val="8"/>
                <w:sz w:val="20"/>
                <w:szCs w:val="20"/>
                <w:lang w:eastAsia="pl-PL"/>
              </w:rPr>
              <w:t xml:space="preserve"> </w:t>
            </w:r>
            <w:r w:rsidRPr="0001038D">
              <w:rPr>
                <w:b/>
                <w:bCs/>
                <w:caps/>
                <w:spacing w:val="8"/>
                <w:sz w:val="20"/>
                <w:szCs w:val="20"/>
                <w:lang w:eastAsia="pl-PL"/>
              </w:rPr>
              <w:t xml:space="preserve">asortymentu </w:t>
            </w:r>
            <w:r w:rsidRPr="0001038D">
              <w:rPr>
                <w:b/>
                <w:bCs/>
                <w:caps/>
                <w:color w:val="FF0000"/>
                <w:spacing w:val="8"/>
                <w:sz w:val="20"/>
                <w:szCs w:val="20"/>
                <w:u w:val="single"/>
                <w:lang w:eastAsia="pl-PL"/>
              </w:rPr>
              <w:t>nie będącego wyrobem medycznym</w:t>
            </w:r>
            <w:r w:rsidRPr="0001038D">
              <w:rPr>
                <w:b/>
                <w:bCs/>
                <w:caps/>
                <w:color w:val="FF0000"/>
                <w:spacing w:val="8"/>
                <w:sz w:val="20"/>
                <w:szCs w:val="20"/>
                <w:lang w:eastAsia="pl-PL"/>
              </w:rPr>
              <w:t xml:space="preserve"> </w:t>
            </w:r>
            <w:r w:rsidRPr="0001038D">
              <w:rPr>
                <w:b/>
                <w:bCs/>
                <w:caps/>
                <w:spacing w:val="8"/>
                <w:sz w:val="20"/>
                <w:szCs w:val="20"/>
                <w:lang w:eastAsia="pl-PL"/>
              </w:rPr>
              <w:t>w:</w:t>
            </w:r>
          </w:p>
          <w:p w14:paraId="12DFB0F7" w14:textId="77777777" w:rsidR="0001038D" w:rsidRPr="0001038D" w:rsidRDefault="0001038D" w:rsidP="0001038D">
            <w:pPr>
              <w:suppressAutoHyphens/>
              <w:spacing w:line="288" w:lineRule="auto"/>
              <w:rPr>
                <w:b/>
                <w:bCs/>
                <w:caps/>
                <w:spacing w:val="8"/>
                <w:sz w:val="20"/>
                <w:szCs w:val="20"/>
                <w:lang w:eastAsia="pl-PL"/>
              </w:rPr>
            </w:pPr>
          </w:p>
          <w:p w14:paraId="2A949D05" w14:textId="77777777" w:rsidR="0001038D" w:rsidRPr="0001038D" w:rsidRDefault="0001038D" w:rsidP="0001038D">
            <w:pPr>
              <w:suppressAutoHyphens/>
              <w:spacing w:line="288" w:lineRule="auto"/>
              <w:rPr>
                <w:b/>
                <w:bCs/>
                <w:caps/>
                <w:spacing w:val="8"/>
                <w:sz w:val="20"/>
                <w:szCs w:val="20"/>
                <w:lang w:eastAsia="pl-PL"/>
              </w:rPr>
            </w:pPr>
            <w:r w:rsidRPr="0001038D">
              <w:rPr>
                <w:b/>
                <w:bCs/>
                <w:caps/>
                <w:spacing w:val="8"/>
                <w:sz w:val="20"/>
                <w:szCs w:val="20"/>
                <w:lang w:eastAsia="pl-PL"/>
              </w:rPr>
              <w:lastRenderedPageBreak/>
              <w:t>- pakiet nr 55, poz. 21, poz. 22</w:t>
            </w:r>
          </w:p>
          <w:p w14:paraId="22587F84" w14:textId="77777777" w:rsidR="0001038D" w:rsidRPr="0001038D" w:rsidRDefault="0001038D" w:rsidP="0001038D">
            <w:pPr>
              <w:suppressAutoHyphens/>
              <w:spacing w:line="288" w:lineRule="auto"/>
              <w:rPr>
                <w:b/>
                <w:bCs/>
                <w:caps/>
                <w:spacing w:val="8"/>
                <w:sz w:val="20"/>
                <w:szCs w:val="20"/>
                <w:lang w:eastAsia="pl-PL"/>
              </w:rPr>
            </w:pPr>
            <w:r w:rsidRPr="0001038D">
              <w:rPr>
                <w:b/>
                <w:bCs/>
                <w:caps/>
                <w:spacing w:val="8"/>
                <w:sz w:val="20"/>
                <w:szCs w:val="20"/>
                <w:lang w:eastAsia="pl-PL"/>
              </w:rPr>
              <w:t>- pakiet nr 56</w:t>
            </w:r>
          </w:p>
          <w:p w14:paraId="3820B55C" w14:textId="77777777" w:rsidR="0001038D" w:rsidRPr="0001038D" w:rsidRDefault="0001038D" w:rsidP="0001038D">
            <w:pPr>
              <w:suppressAutoHyphens/>
              <w:spacing w:line="288" w:lineRule="auto"/>
              <w:rPr>
                <w:b/>
                <w:bCs/>
                <w:caps/>
                <w:spacing w:val="8"/>
                <w:sz w:val="20"/>
                <w:szCs w:val="20"/>
                <w:lang w:eastAsia="pl-PL"/>
              </w:rPr>
            </w:pPr>
            <w:r w:rsidRPr="0001038D">
              <w:rPr>
                <w:b/>
                <w:bCs/>
                <w:caps/>
                <w:spacing w:val="8"/>
                <w:sz w:val="20"/>
                <w:szCs w:val="20"/>
                <w:lang w:eastAsia="pl-PL"/>
              </w:rPr>
              <w:t>- pakiet nr 68</w:t>
            </w:r>
          </w:p>
          <w:p w14:paraId="59DA4C0F" w14:textId="77777777" w:rsidR="0001038D" w:rsidRPr="0001038D" w:rsidRDefault="0001038D" w:rsidP="0001038D">
            <w:pPr>
              <w:suppressAutoHyphens/>
              <w:spacing w:line="288" w:lineRule="auto"/>
              <w:rPr>
                <w:b/>
                <w:bCs/>
                <w:caps/>
                <w:spacing w:val="8"/>
                <w:sz w:val="20"/>
                <w:szCs w:val="20"/>
                <w:lang w:eastAsia="pl-PL"/>
              </w:rPr>
            </w:pPr>
            <w:r w:rsidRPr="0001038D">
              <w:rPr>
                <w:b/>
                <w:bCs/>
                <w:caps/>
                <w:spacing w:val="8"/>
                <w:sz w:val="20"/>
                <w:szCs w:val="20"/>
                <w:lang w:eastAsia="pl-PL"/>
              </w:rPr>
              <w:t>- pakiet nr 70</w:t>
            </w:r>
          </w:p>
          <w:p w14:paraId="26A4B9C9" w14:textId="77777777" w:rsidR="0001038D" w:rsidRPr="0001038D" w:rsidRDefault="0001038D" w:rsidP="0001038D">
            <w:pPr>
              <w:suppressAutoHyphens/>
              <w:spacing w:line="288" w:lineRule="auto"/>
              <w:rPr>
                <w:b/>
                <w:bCs/>
                <w:caps/>
                <w:spacing w:val="8"/>
                <w:sz w:val="20"/>
                <w:szCs w:val="20"/>
                <w:lang w:eastAsia="pl-PL"/>
              </w:rPr>
            </w:pPr>
            <w:r w:rsidRPr="0001038D">
              <w:rPr>
                <w:b/>
                <w:bCs/>
                <w:caps/>
                <w:spacing w:val="8"/>
                <w:sz w:val="20"/>
                <w:szCs w:val="20"/>
                <w:lang w:eastAsia="pl-PL"/>
              </w:rPr>
              <w:t>- pakiet nr 71</w:t>
            </w:r>
          </w:p>
          <w:p w14:paraId="187821CC" w14:textId="77777777" w:rsidR="0001038D" w:rsidRPr="0001038D" w:rsidRDefault="0001038D" w:rsidP="0001038D">
            <w:pPr>
              <w:suppressAutoHyphens/>
              <w:spacing w:line="288" w:lineRule="auto"/>
              <w:rPr>
                <w:b/>
                <w:bCs/>
                <w:caps/>
                <w:spacing w:val="8"/>
                <w:sz w:val="20"/>
                <w:szCs w:val="20"/>
                <w:lang w:eastAsia="pl-PL"/>
              </w:rPr>
            </w:pPr>
            <w:r w:rsidRPr="0001038D">
              <w:rPr>
                <w:b/>
                <w:bCs/>
                <w:caps/>
                <w:spacing w:val="8"/>
                <w:sz w:val="20"/>
                <w:szCs w:val="20"/>
                <w:lang w:eastAsia="pl-PL"/>
              </w:rPr>
              <w:t>- pakiet nr 72</w:t>
            </w:r>
          </w:p>
          <w:p w14:paraId="53B5576A" w14:textId="77777777" w:rsidR="0001038D" w:rsidRPr="0001038D" w:rsidRDefault="0001038D" w:rsidP="0001038D">
            <w:pPr>
              <w:suppressAutoHyphens/>
              <w:spacing w:line="288" w:lineRule="auto"/>
              <w:rPr>
                <w:b/>
                <w:bCs/>
                <w:caps/>
                <w:spacing w:val="8"/>
                <w:sz w:val="20"/>
                <w:szCs w:val="20"/>
                <w:lang w:eastAsia="pl-PL"/>
              </w:rPr>
            </w:pPr>
            <w:r w:rsidRPr="0001038D">
              <w:rPr>
                <w:b/>
                <w:bCs/>
                <w:caps/>
                <w:spacing w:val="8"/>
                <w:sz w:val="20"/>
                <w:szCs w:val="20"/>
                <w:lang w:eastAsia="pl-PL"/>
              </w:rPr>
              <w:t>- z oczywistych względów: dzierżawa – najem urządzenia medycznego, pakiet nr 20, poz. 3</w:t>
            </w:r>
            <w:r w:rsidRPr="0001038D">
              <w:rPr>
                <w:b/>
                <w:bCs/>
                <w:caps/>
                <w:spacing w:val="8"/>
                <w:sz w:val="20"/>
                <w:szCs w:val="20"/>
                <w:lang w:eastAsia="pl-PL"/>
              </w:rPr>
              <w:br/>
            </w:r>
            <w:r w:rsidRPr="0001038D">
              <w:rPr>
                <w:b/>
                <w:bCs/>
                <w:caps/>
                <w:spacing w:val="8"/>
                <w:sz w:val="20"/>
                <w:szCs w:val="20"/>
                <w:lang w:eastAsia="pl-PL"/>
              </w:rPr>
              <w:br/>
            </w:r>
            <w:r w:rsidRPr="0001038D">
              <w:rPr>
                <w:b/>
                <w:bCs/>
                <w:caps/>
                <w:color w:val="FF0000"/>
                <w:spacing w:val="8"/>
                <w:sz w:val="20"/>
                <w:szCs w:val="20"/>
                <w:lang w:eastAsia="pl-PL"/>
              </w:rPr>
              <w:t xml:space="preserve">UWAGA: </w:t>
            </w:r>
            <w:r w:rsidRPr="0001038D">
              <w:rPr>
                <w:b/>
                <w:bCs/>
                <w:caps/>
                <w:spacing w:val="8"/>
                <w:sz w:val="20"/>
                <w:szCs w:val="20"/>
                <w:lang w:eastAsia="pl-PL"/>
              </w:rPr>
              <w:t>Wykonawca składając swoją ofertę w niniejszym postępowaniu oświadcza równocześnie, iż jest uprawniony do swobodnego rozporządzania zaoferowanymi Produktami, które są wolne od wad fizycznych i prawnych oraz, że posiada wszelkie niezbędne uprawnienia oraz zgody, zezwolenia odpowiednich organów, urzędów, wyniki badań, certyfikaty, oświadczenia, deklaracje (w tym wskazane w tabelach asortymentowo – cenowych, w niniejszym załączniku) itp. do realizacji przedmiotu umowy oraz że wykonanie niniejszego zamówienia przez Wykonawcę nie będzie naruszać jakichkolwiek praw osób trzecich. Wykonawca zobowiązuje się do przedłożenia Zamawiającemu dokumentów potwierdzających posiadanie przez Wykonawcę niezbędnych dokumentów, o których mowa w zdaniu poprzedzającym wymaganych dla przedmiotu zamówienia w niniejszym opisie, na każde żądanie Zamawiającego, o czym mowa w projekcie umowy  (zał. Nr 4 do SWZ)</w:t>
            </w:r>
          </w:p>
          <w:p w14:paraId="6EE76235" w14:textId="77777777" w:rsidR="0001038D" w:rsidRPr="0001038D" w:rsidRDefault="0001038D" w:rsidP="0001038D">
            <w:pPr>
              <w:suppressAutoHyphens/>
              <w:spacing w:line="288" w:lineRule="auto"/>
              <w:jc w:val="both"/>
              <w:rPr>
                <w:b/>
                <w:bCs/>
                <w:caps/>
                <w:spacing w:val="8"/>
                <w:sz w:val="22"/>
                <w:szCs w:val="22"/>
                <w:lang w:eastAsia="ar-SA"/>
              </w:rPr>
            </w:pPr>
          </w:p>
          <w:p w14:paraId="3DAF9041" w14:textId="77777777" w:rsidR="0001038D" w:rsidRPr="0001038D" w:rsidRDefault="0001038D" w:rsidP="0001038D">
            <w:pPr>
              <w:suppressAutoHyphens/>
              <w:spacing w:line="288" w:lineRule="auto"/>
              <w:jc w:val="both"/>
              <w:rPr>
                <w:b/>
                <w:bCs/>
                <w:caps/>
                <w:spacing w:val="8"/>
                <w:sz w:val="20"/>
                <w:szCs w:val="20"/>
                <w:lang w:eastAsia="ar-SA"/>
              </w:rPr>
            </w:pPr>
            <w:r w:rsidRPr="0001038D">
              <w:rPr>
                <w:b/>
                <w:bCs/>
                <w:caps/>
                <w:spacing w:val="8"/>
                <w:sz w:val="20"/>
                <w:szCs w:val="20"/>
                <w:lang w:eastAsia="ar-SA"/>
              </w:rPr>
              <w:t xml:space="preserve">UWAGA: w przypadku wątpliwości wykonawcy, zamawiający informuje, iż wskazał dokumenty i oświadczenia jakich wymaga od wykonawców w niniejszym postępowaniu dla przedmiotu zamówienia w swz, nie zaś w opisie przedmiotu zamowienia. </w:t>
            </w:r>
          </w:p>
          <w:p w14:paraId="133DD0FA" w14:textId="77777777" w:rsidR="0001038D" w:rsidRPr="0001038D" w:rsidRDefault="0001038D" w:rsidP="0001038D">
            <w:pPr>
              <w:suppressAutoHyphens/>
              <w:spacing w:line="288" w:lineRule="auto"/>
              <w:jc w:val="both"/>
              <w:rPr>
                <w:b/>
                <w:bCs/>
                <w:caps/>
                <w:spacing w:val="8"/>
                <w:sz w:val="20"/>
                <w:szCs w:val="20"/>
                <w:lang w:eastAsia="ar-SA"/>
              </w:rPr>
            </w:pPr>
          </w:p>
          <w:p w14:paraId="4586C59C" w14:textId="77777777" w:rsidR="0001038D" w:rsidRPr="0001038D" w:rsidRDefault="0001038D" w:rsidP="0001038D">
            <w:pPr>
              <w:suppressAutoHyphens/>
              <w:spacing w:line="288" w:lineRule="auto"/>
              <w:jc w:val="center"/>
              <w:rPr>
                <w:b/>
                <w:bCs/>
                <w:caps/>
                <w:spacing w:val="8"/>
                <w:sz w:val="22"/>
                <w:szCs w:val="22"/>
                <w:lang w:eastAsia="ar-SA"/>
              </w:rPr>
            </w:pPr>
            <w:r w:rsidRPr="0001038D">
              <w:rPr>
                <w:b/>
                <w:bCs/>
                <w:caps/>
                <w:color w:val="FF0000"/>
                <w:spacing w:val="8"/>
                <w:sz w:val="20"/>
                <w:szCs w:val="20"/>
                <w:lang w:eastAsia="ar-SA"/>
              </w:rPr>
              <w:t>uwaga: zamawiający nie wydziela pozycji z pakietów. Prosimy nie zadawać pytań odnośnie wydzielenia pozycji z pakietów i utworzenia nowych pakietów.</w:t>
            </w:r>
          </w:p>
        </w:tc>
      </w:tr>
    </w:tbl>
    <w:p w14:paraId="6A636409" w14:textId="77777777" w:rsidR="0001038D" w:rsidRPr="0001038D" w:rsidRDefault="0001038D" w:rsidP="0001038D">
      <w:pPr>
        <w:suppressAutoHyphens/>
        <w:spacing w:line="288" w:lineRule="auto"/>
        <w:rPr>
          <w:b/>
          <w:bCs/>
          <w:caps/>
          <w:spacing w:val="8"/>
          <w:sz w:val="22"/>
          <w:szCs w:val="22"/>
          <w:lang w:eastAsia="ar-SA"/>
        </w:rPr>
      </w:pPr>
    </w:p>
    <w:p w14:paraId="02018DB5" w14:textId="77777777" w:rsidR="0001038D" w:rsidRPr="0001038D" w:rsidRDefault="0001038D" w:rsidP="0001038D">
      <w:pPr>
        <w:suppressAutoHyphens/>
        <w:spacing w:line="288" w:lineRule="auto"/>
        <w:rPr>
          <w:b/>
          <w:bCs/>
          <w:caps/>
          <w:spacing w:val="8"/>
          <w:sz w:val="22"/>
          <w:szCs w:val="22"/>
          <w:lang w:eastAsia="ar-SA"/>
        </w:rPr>
      </w:pPr>
    </w:p>
    <w:p w14:paraId="10A60377" w14:textId="77777777" w:rsidR="0001038D" w:rsidRPr="0001038D" w:rsidRDefault="0001038D" w:rsidP="0001038D">
      <w:pPr>
        <w:suppressAutoHyphens/>
        <w:rPr>
          <w:rFonts w:asciiTheme="minorHAnsi" w:eastAsia="Calibri" w:hAnsiTheme="minorHAnsi" w:cstheme="minorHAnsi"/>
          <w:sz w:val="18"/>
          <w:szCs w:val="18"/>
          <w:lang w:eastAsia="ar-SA"/>
        </w:rPr>
      </w:pPr>
      <w:r w:rsidRPr="0001038D">
        <w:rPr>
          <w:rFonts w:asciiTheme="minorHAnsi" w:eastAsia="Calibri" w:hAnsiTheme="minorHAnsi" w:cstheme="minorHAnsi"/>
          <w:sz w:val="18"/>
          <w:szCs w:val="18"/>
          <w:lang w:eastAsia="ar-SA"/>
        </w:rPr>
        <w:t>________________ dnia __.__.____ r.</w:t>
      </w:r>
    </w:p>
    <w:p w14:paraId="4BDFB43D" w14:textId="77777777" w:rsidR="0001038D" w:rsidRPr="0001038D" w:rsidRDefault="0001038D" w:rsidP="0001038D">
      <w:pPr>
        <w:ind w:left="720"/>
        <w:rPr>
          <w:rFonts w:asciiTheme="minorHAnsi" w:hAnsiTheme="minorHAnsi" w:cstheme="minorHAnsi"/>
          <w:sz w:val="16"/>
          <w:szCs w:val="16"/>
        </w:rPr>
      </w:pPr>
      <w:r w:rsidRPr="0001038D">
        <w:rPr>
          <w:rFonts w:asciiTheme="minorHAnsi" w:hAnsiTheme="minorHAnsi" w:cstheme="minorHAnsi"/>
          <w:sz w:val="16"/>
          <w:szCs w:val="16"/>
        </w:rPr>
        <w:t>(miejscowość i data)</w:t>
      </w:r>
    </w:p>
    <w:p w14:paraId="601267FE" w14:textId="77777777" w:rsidR="0001038D" w:rsidRPr="0001038D" w:rsidRDefault="0001038D" w:rsidP="0001038D">
      <w:pPr>
        <w:ind w:left="720"/>
        <w:rPr>
          <w:rFonts w:asciiTheme="minorHAnsi" w:hAnsiTheme="minorHAnsi" w:cstheme="minorHAnsi"/>
          <w:sz w:val="16"/>
          <w:szCs w:val="16"/>
        </w:rPr>
      </w:pPr>
    </w:p>
    <w:p w14:paraId="3D2C6154" w14:textId="77777777" w:rsidR="0001038D" w:rsidRPr="0001038D" w:rsidRDefault="0001038D" w:rsidP="0001038D">
      <w:pPr>
        <w:ind w:left="720"/>
        <w:rPr>
          <w:rFonts w:asciiTheme="minorHAnsi" w:hAnsiTheme="minorHAnsi" w:cstheme="minorHAnsi"/>
          <w:sz w:val="16"/>
          <w:szCs w:val="16"/>
        </w:rPr>
      </w:pPr>
    </w:p>
    <w:p w14:paraId="6A9E9620" w14:textId="77777777" w:rsidR="0001038D" w:rsidRPr="0001038D" w:rsidRDefault="0001038D" w:rsidP="0001038D">
      <w:pPr>
        <w:ind w:left="720"/>
        <w:rPr>
          <w:rFonts w:asciiTheme="minorHAnsi" w:hAnsiTheme="minorHAnsi" w:cstheme="minorHAnsi"/>
          <w:sz w:val="16"/>
          <w:szCs w:val="16"/>
        </w:rPr>
      </w:pPr>
    </w:p>
    <w:p w14:paraId="60F235D2" w14:textId="77777777" w:rsidR="0001038D" w:rsidRPr="0001038D" w:rsidRDefault="0001038D" w:rsidP="0001038D">
      <w:pPr>
        <w:ind w:left="720"/>
        <w:jc w:val="center"/>
        <w:rPr>
          <w:rFonts w:asciiTheme="minorHAnsi" w:hAnsiTheme="minorHAnsi" w:cstheme="minorHAnsi"/>
          <w:sz w:val="16"/>
          <w:szCs w:val="16"/>
        </w:rPr>
      </w:pPr>
      <w:r w:rsidRPr="0001038D">
        <w:rPr>
          <w:rFonts w:asciiTheme="minorHAnsi" w:hAnsiTheme="minorHAnsi" w:cstheme="minorHAnsi"/>
          <w:b/>
          <w:bCs/>
          <w:i/>
          <w:iCs/>
          <w:sz w:val="16"/>
          <w:szCs w:val="16"/>
        </w:rPr>
        <w:t>Dokument ten należy podpisać elektronicznie, zgodnie z wymogami zawartymi w SWZ do niniejszego postępowania.</w:t>
      </w:r>
    </w:p>
    <w:p w14:paraId="47079E38" w14:textId="77777777" w:rsidR="0001038D" w:rsidRPr="0001038D" w:rsidRDefault="0001038D" w:rsidP="0001038D">
      <w:pPr>
        <w:suppressAutoHyphens/>
        <w:spacing w:before="120" w:line="288" w:lineRule="auto"/>
        <w:jc w:val="center"/>
        <w:rPr>
          <w:rFonts w:asciiTheme="minorHAnsi" w:hAnsiTheme="minorHAnsi" w:cstheme="minorHAnsi"/>
          <w:b/>
          <w:bCs/>
          <w:i/>
          <w:iCs/>
          <w:sz w:val="16"/>
          <w:szCs w:val="16"/>
          <w:lang w:eastAsia="ar-SA"/>
        </w:rPr>
      </w:pPr>
      <w:r w:rsidRPr="0001038D">
        <w:rPr>
          <w:rFonts w:asciiTheme="minorHAnsi" w:hAnsiTheme="minorHAnsi" w:cstheme="minorHAnsi"/>
          <w:b/>
          <w:bCs/>
          <w:i/>
          <w:iCs/>
          <w:sz w:val="16"/>
          <w:szCs w:val="16"/>
          <w:lang w:eastAsia="ar-SA"/>
        </w:rPr>
        <w:t>DOKUMENT SKŁADANY WRAZ Z OFERTĄ</w:t>
      </w:r>
    </w:p>
    <w:p w14:paraId="5095AC74" w14:textId="20B6CCEB" w:rsidR="009332CF" w:rsidRDefault="009332CF" w:rsidP="00B03626">
      <w:pPr>
        <w:pStyle w:val="rozdzia"/>
        <w:jc w:val="left"/>
        <w:rPr>
          <w:sz w:val="22"/>
          <w:szCs w:val="22"/>
        </w:rPr>
      </w:pPr>
    </w:p>
    <w:sectPr w:rsidR="009332CF" w:rsidSect="00F521CC">
      <w:footerReference w:type="default" r:id="rId8"/>
      <w:pgSz w:w="15840" w:h="12240" w:orient="landscape"/>
      <w:pgMar w:top="1418" w:right="851"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459053" w14:textId="77777777" w:rsidR="00F521CC" w:rsidRDefault="00F521CC">
      <w:r>
        <w:separator/>
      </w:r>
    </w:p>
  </w:endnote>
  <w:endnote w:type="continuationSeparator" w:id="0">
    <w:p w14:paraId="4F49A36F" w14:textId="77777777" w:rsidR="00F521CC" w:rsidRDefault="00F5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0F69A" w14:textId="77777777" w:rsidR="00000000"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00000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00A7E9" w14:textId="77777777" w:rsidR="00F521CC" w:rsidRDefault="00F521CC">
      <w:r>
        <w:separator/>
      </w:r>
    </w:p>
  </w:footnote>
  <w:footnote w:type="continuationSeparator" w:id="0">
    <w:p w14:paraId="08C73511" w14:textId="77777777" w:rsidR="00F521CC" w:rsidRDefault="00F52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3AC0FCB"/>
    <w:multiLevelType w:val="hybridMultilevel"/>
    <w:tmpl w:val="0BA61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1"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2"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3"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4"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5"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7"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8"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9"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0"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1"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2"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8"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1"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3"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5"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6"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7"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8"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0"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3"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5"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6"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7"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9"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0"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1"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2"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4"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6"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7"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8"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0" w15:restartNumberingAfterBreak="0">
    <w:nsid w:val="434D26B9"/>
    <w:multiLevelType w:val="hybridMultilevel"/>
    <w:tmpl w:val="1DFCBD6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800"/>
        </w:tabs>
        <w:ind w:left="1800" w:hanging="360"/>
      </w:pPr>
      <w:rPr>
        <w:rFonts w:hint="default"/>
        <w:color w:val="000000"/>
      </w:rPr>
    </w:lvl>
    <w:lvl w:ilvl="2" w:tplc="BD26FC68">
      <w:start w:val="1"/>
      <w:numFmt w:val="upperLetter"/>
      <w:lvlText w:val="%3)"/>
      <w:lvlJc w:val="left"/>
      <w:pPr>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1"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48D12F3E"/>
    <w:multiLevelType w:val="hybridMultilevel"/>
    <w:tmpl w:val="6E68009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8ED7B83"/>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8" w15:restartNumberingAfterBreak="0">
    <w:nsid w:val="4E46240E"/>
    <w:multiLevelType w:val="hybridMultilevel"/>
    <w:tmpl w:val="66706438"/>
    <w:lvl w:ilvl="0" w:tplc="839A236C">
      <w:start w:val="68"/>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90"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91"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2"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4"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5"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6"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59A842B1"/>
    <w:multiLevelType w:val="hybridMultilevel"/>
    <w:tmpl w:val="9F6A522C"/>
    <w:lvl w:ilvl="0" w:tplc="FC56F9CC">
      <w:start w:val="1"/>
      <w:numFmt w:val="decimal"/>
      <w:lvlText w:val="%1."/>
      <w:lvlJc w:val="left"/>
      <w:pPr>
        <w:ind w:left="360"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1"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02"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103"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5"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9"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10"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1"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2"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3"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8"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9"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9730125"/>
    <w:multiLevelType w:val="singleLevel"/>
    <w:tmpl w:val="50402BF0"/>
    <w:lvl w:ilvl="0">
      <w:start w:val="1"/>
      <w:numFmt w:val="decimal"/>
      <w:lvlText w:val="%1."/>
      <w:legacy w:legacy="1" w:legacySpace="0" w:legacyIndent="350"/>
      <w:lvlJc w:val="left"/>
      <w:rPr>
        <w:rFonts w:ascii="Times New Roman" w:hAnsi="Times New Roman" w:cs="Times New Roman" w:hint="default"/>
      </w:rPr>
    </w:lvl>
  </w:abstractNum>
  <w:num w:numId="1" w16cid:durableId="868760482">
    <w:abstractNumId w:val="43"/>
  </w:num>
  <w:num w:numId="2" w16cid:durableId="1653945430">
    <w:abstractNumId w:val="71"/>
    <w:lvlOverride w:ilvl="0">
      <w:startOverride w:val="1"/>
    </w:lvlOverride>
  </w:num>
  <w:num w:numId="3" w16cid:durableId="993679434">
    <w:abstractNumId w:val="69"/>
  </w:num>
  <w:num w:numId="4" w16cid:durableId="1223718215">
    <w:abstractNumId w:val="66"/>
  </w:num>
  <w:num w:numId="5" w16cid:durableId="2143687847">
    <w:abstractNumId w:val="91"/>
  </w:num>
  <w:num w:numId="6" w16cid:durableId="1720320176">
    <w:abstractNumId w:val="40"/>
  </w:num>
  <w:num w:numId="7" w16cid:durableId="448476446">
    <w:abstractNumId w:val="56"/>
  </w:num>
  <w:num w:numId="8" w16cid:durableId="1570844225">
    <w:abstractNumId w:val="30"/>
  </w:num>
  <w:num w:numId="9" w16cid:durableId="315452543">
    <w:abstractNumId w:val="28"/>
  </w:num>
  <w:num w:numId="10" w16cid:durableId="1397437427">
    <w:abstractNumId w:val="101"/>
  </w:num>
  <w:num w:numId="11" w16cid:durableId="1972437661">
    <w:abstractNumId w:val="110"/>
  </w:num>
  <w:num w:numId="12" w16cid:durableId="1031346981">
    <w:abstractNumId w:val="70"/>
  </w:num>
  <w:num w:numId="13" w16cid:durableId="1896501223">
    <w:abstractNumId w:val="50"/>
  </w:num>
  <w:num w:numId="14" w16cid:durableId="438911412">
    <w:abstractNumId w:val="109"/>
  </w:num>
  <w:num w:numId="15" w16cid:durableId="653294884">
    <w:abstractNumId w:val="72"/>
  </w:num>
  <w:num w:numId="16" w16cid:durableId="551112651">
    <w:abstractNumId w:val="111"/>
  </w:num>
  <w:num w:numId="17" w16cid:durableId="433012604">
    <w:abstractNumId w:val="90"/>
  </w:num>
  <w:num w:numId="18" w16cid:durableId="268703653">
    <w:abstractNumId w:val="63"/>
  </w:num>
  <w:num w:numId="19" w16cid:durableId="1553543910">
    <w:abstractNumId w:val="34"/>
  </w:num>
  <w:num w:numId="20" w16cid:durableId="1276523895">
    <w:abstractNumId w:val="38"/>
  </w:num>
  <w:num w:numId="21" w16cid:durableId="960647407">
    <w:abstractNumId w:val="94"/>
  </w:num>
  <w:num w:numId="22" w16cid:durableId="1533028999">
    <w:abstractNumId w:val="104"/>
  </w:num>
  <w:num w:numId="23" w16cid:durableId="1320236307">
    <w:abstractNumId w:val="99"/>
  </w:num>
  <w:num w:numId="24" w16cid:durableId="2071148435">
    <w:abstractNumId w:val="52"/>
  </w:num>
  <w:num w:numId="25" w16cid:durableId="1265457425">
    <w:abstractNumId w:val="47"/>
  </w:num>
  <w:num w:numId="26" w16cid:durableId="531844377">
    <w:abstractNumId w:val="118"/>
  </w:num>
  <w:num w:numId="27" w16cid:durableId="878202805">
    <w:abstractNumId w:val="44"/>
  </w:num>
  <w:num w:numId="28" w16cid:durableId="2042895709">
    <w:abstractNumId w:val="93"/>
  </w:num>
  <w:num w:numId="29" w16cid:durableId="1023088643">
    <w:abstractNumId w:val="48"/>
  </w:num>
  <w:num w:numId="30" w16cid:durableId="988635100">
    <w:abstractNumId w:val="112"/>
  </w:num>
  <w:num w:numId="31" w16cid:durableId="220412089">
    <w:abstractNumId w:val="89"/>
  </w:num>
  <w:num w:numId="32" w16cid:durableId="1285188533">
    <w:abstractNumId w:val="76"/>
  </w:num>
  <w:num w:numId="33" w16cid:durableId="87654155">
    <w:abstractNumId w:val="39"/>
  </w:num>
  <w:num w:numId="34" w16cid:durableId="721440583">
    <w:abstractNumId w:val="59"/>
  </w:num>
  <w:num w:numId="35" w16cid:durableId="533857133">
    <w:abstractNumId w:val="117"/>
  </w:num>
  <w:num w:numId="36" w16cid:durableId="880048215">
    <w:abstractNumId w:val="108"/>
  </w:num>
  <w:num w:numId="37" w16cid:durableId="1780368676">
    <w:abstractNumId w:val="64"/>
  </w:num>
  <w:num w:numId="38" w16cid:durableId="259870775">
    <w:abstractNumId w:val="87"/>
  </w:num>
  <w:num w:numId="39" w16cid:durableId="41028559">
    <w:abstractNumId w:val="24"/>
  </w:num>
  <w:num w:numId="40" w16cid:durableId="1290209034">
    <w:abstractNumId w:val="57"/>
  </w:num>
  <w:num w:numId="41" w16cid:durableId="315376149">
    <w:abstractNumId w:val="32"/>
  </w:num>
  <w:num w:numId="42" w16cid:durableId="1148475883">
    <w:abstractNumId w:val="73"/>
  </w:num>
  <w:num w:numId="43" w16cid:durableId="1397515175">
    <w:abstractNumId w:val="100"/>
    <w:lvlOverride w:ilvl="0">
      <w:startOverride w:val="1"/>
    </w:lvlOverride>
  </w:num>
  <w:num w:numId="44" w16cid:durableId="1608275758">
    <w:abstractNumId w:val="79"/>
    <w:lvlOverride w:ilvl="0">
      <w:startOverride w:val="1"/>
    </w:lvlOverride>
  </w:num>
  <w:num w:numId="45" w16cid:durableId="414014950">
    <w:abstractNumId w:val="49"/>
  </w:num>
  <w:num w:numId="46" w16cid:durableId="794106560">
    <w:abstractNumId w:val="78"/>
  </w:num>
  <w:num w:numId="47" w16cid:durableId="1898785694">
    <w:abstractNumId w:val="68"/>
  </w:num>
  <w:num w:numId="48" w16cid:durableId="549805913">
    <w:abstractNumId w:val="55"/>
  </w:num>
  <w:num w:numId="49" w16cid:durableId="1103306295">
    <w:abstractNumId w:val="65"/>
  </w:num>
  <w:num w:numId="50" w16cid:durableId="538469419">
    <w:abstractNumId w:val="36"/>
  </w:num>
  <w:num w:numId="51" w16cid:durableId="983776331">
    <w:abstractNumId w:val="42"/>
  </w:num>
  <w:num w:numId="52" w16cid:durableId="782386280">
    <w:abstractNumId w:val="31"/>
  </w:num>
  <w:num w:numId="53" w16cid:durableId="2019964934">
    <w:abstractNumId w:val="58"/>
  </w:num>
  <w:num w:numId="54" w16cid:durableId="1165781349">
    <w:abstractNumId w:val="103"/>
  </w:num>
  <w:num w:numId="55" w16cid:durableId="1843278359">
    <w:abstractNumId w:val="35"/>
  </w:num>
  <w:num w:numId="56" w16cid:durableId="1308511346">
    <w:abstractNumId w:val="115"/>
  </w:num>
  <w:num w:numId="57" w16cid:durableId="1325668690">
    <w:abstractNumId w:val="83"/>
  </w:num>
  <w:num w:numId="58" w16cid:durableId="741373956">
    <w:abstractNumId w:val="97"/>
  </w:num>
  <w:num w:numId="59" w16cid:durableId="101390031">
    <w:abstractNumId w:val="95"/>
  </w:num>
  <w:num w:numId="60" w16cid:durableId="1574269183">
    <w:abstractNumId w:val="74"/>
  </w:num>
  <w:num w:numId="61" w16cid:durableId="1246454390">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5740551">
    <w:abstractNumId w:val="116"/>
  </w:num>
  <w:num w:numId="63" w16cid:durableId="1311639535">
    <w:abstractNumId w:val="113"/>
  </w:num>
  <w:num w:numId="64" w16cid:durableId="506991548">
    <w:abstractNumId w:val="107"/>
  </w:num>
  <w:num w:numId="65" w16cid:durableId="1398019813">
    <w:abstractNumId w:val="81"/>
  </w:num>
  <w:num w:numId="66" w16cid:durableId="913930481">
    <w:abstractNumId w:val="82"/>
  </w:num>
  <w:num w:numId="67" w16cid:durableId="882864131">
    <w:abstractNumId w:val="46"/>
  </w:num>
  <w:num w:numId="68" w16cid:durableId="1460219511">
    <w:abstractNumId w:val="45"/>
  </w:num>
  <w:num w:numId="69" w16cid:durableId="1707875323">
    <w:abstractNumId w:val="96"/>
  </w:num>
  <w:num w:numId="70" w16cid:durableId="1771967707">
    <w:abstractNumId w:val="119"/>
  </w:num>
  <w:num w:numId="71" w16cid:durableId="1290282498">
    <w:abstractNumId w:val="61"/>
  </w:num>
  <w:num w:numId="72" w16cid:durableId="952981673">
    <w:abstractNumId w:val="27"/>
  </w:num>
  <w:num w:numId="73" w16cid:durableId="1232278693">
    <w:abstractNumId w:val="106"/>
  </w:num>
  <w:num w:numId="74" w16cid:durableId="1547721244">
    <w:abstractNumId w:val="86"/>
  </w:num>
  <w:num w:numId="75" w16cid:durableId="205945512">
    <w:abstractNumId w:val="67"/>
  </w:num>
  <w:num w:numId="76" w16cid:durableId="1958415105">
    <w:abstractNumId w:val="23"/>
  </w:num>
  <w:num w:numId="77" w16cid:durableId="358818986">
    <w:abstractNumId w:val="53"/>
  </w:num>
  <w:num w:numId="78" w16cid:durableId="83428613">
    <w:abstractNumId w:val="105"/>
  </w:num>
  <w:num w:numId="79" w16cid:durableId="1443841769">
    <w:abstractNumId w:val="92"/>
  </w:num>
  <w:num w:numId="80" w16cid:durableId="310986518">
    <w:abstractNumId w:val="114"/>
  </w:num>
  <w:num w:numId="81" w16cid:durableId="1361928949">
    <w:abstractNumId w:val="98"/>
  </w:num>
  <w:num w:numId="82" w16cid:durableId="745569216">
    <w:abstractNumId w:val="85"/>
  </w:num>
  <w:num w:numId="83" w16cid:durableId="1046954075">
    <w:abstractNumId w:val="84"/>
  </w:num>
  <w:num w:numId="84" w16cid:durableId="45381008">
    <w:abstractNumId w:val="80"/>
  </w:num>
  <w:num w:numId="85" w16cid:durableId="605045506">
    <w:abstractNumId w:val="88"/>
  </w:num>
  <w:num w:numId="86" w16cid:durableId="788861784">
    <w:abstractNumId w:val="120"/>
  </w:num>
  <w:num w:numId="87" w16cid:durableId="1484347602">
    <w:abstractNumId w:val="2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4D81"/>
    <w:rsid w:val="00005E3F"/>
    <w:rsid w:val="0000639C"/>
    <w:rsid w:val="0000684C"/>
    <w:rsid w:val="00006A00"/>
    <w:rsid w:val="0001038D"/>
    <w:rsid w:val="000105A8"/>
    <w:rsid w:val="00010846"/>
    <w:rsid w:val="00011C01"/>
    <w:rsid w:val="00011E74"/>
    <w:rsid w:val="000126B2"/>
    <w:rsid w:val="00012881"/>
    <w:rsid w:val="000138E5"/>
    <w:rsid w:val="00015469"/>
    <w:rsid w:val="000168D1"/>
    <w:rsid w:val="00016BEB"/>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099A"/>
    <w:rsid w:val="000317DC"/>
    <w:rsid w:val="00033266"/>
    <w:rsid w:val="00033307"/>
    <w:rsid w:val="00034DE2"/>
    <w:rsid w:val="0003638A"/>
    <w:rsid w:val="00036C58"/>
    <w:rsid w:val="00036E1B"/>
    <w:rsid w:val="00036F1D"/>
    <w:rsid w:val="00036FC0"/>
    <w:rsid w:val="000413B6"/>
    <w:rsid w:val="0004178D"/>
    <w:rsid w:val="00041F2C"/>
    <w:rsid w:val="00042D50"/>
    <w:rsid w:val="000436A5"/>
    <w:rsid w:val="00044670"/>
    <w:rsid w:val="00044ED4"/>
    <w:rsid w:val="00045EDC"/>
    <w:rsid w:val="000462DA"/>
    <w:rsid w:val="0004715A"/>
    <w:rsid w:val="00050595"/>
    <w:rsid w:val="00051522"/>
    <w:rsid w:val="0005154B"/>
    <w:rsid w:val="00051978"/>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160D"/>
    <w:rsid w:val="00072251"/>
    <w:rsid w:val="00072DF0"/>
    <w:rsid w:val="00073117"/>
    <w:rsid w:val="00073E17"/>
    <w:rsid w:val="000740A0"/>
    <w:rsid w:val="00075A81"/>
    <w:rsid w:val="00076120"/>
    <w:rsid w:val="0007780E"/>
    <w:rsid w:val="00080910"/>
    <w:rsid w:val="000810C8"/>
    <w:rsid w:val="00081686"/>
    <w:rsid w:val="0008178A"/>
    <w:rsid w:val="00081AD0"/>
    <w:rsid w:val="000831D9"/>
    <w:rsid w:val="00083420"/>
    <w:rsid w:val="000841B2"/>
    <w:rsid w:val="00084E1E"/>
    <w:rsid w:val="00084E98"/>
    <w:rsid w:val="00086AF0"/>
    <w:rsid w:val="00090105"/>
    <w:rsid w:val="00090B1A"/>
    <w:rsid w:val="00092405"/>
    <w:rsid w:val="000953F0"/>
    <w:rsid w:val="000966FB"/>
    <w:rsid w:val="00096E46"/>
    <w:rsid w:val="00097102"/>
    <w:rsid w:val="00097122"/>
    <w:rsid w:val="00097757"/>
    <w:rsid w:val="00097F54"/>
    <w:rsid w:val="000A0126"/>
    <w:rsid w:val="000A03F9"/>
    <w:rsid w:val="000A08BE"/>
    <w:rsid w:val="000A0B87"/>
    <w:rsid w:val="000A11CA"/>
    <w:rsid w:val="000A2288"/>
    <w:rsid w:val="000A287C"/>
    <w:rsid w:val="000A45A0"/>
    <w:rsid w:val="000A4EA2"/>
    <w:rsid w:val="000A5A15"/>
    <w:rsid w:val="000A6AF4"/>
    <w:rsid w:val="000A72B7"/>
    <w:rsid w:val="000B0337"/>
    <w:rsid w:val="000B0952"/>
    <w:rsid w:val="000B1410"/>
    <w:rsid w:val="000B146B"/>
    <w:rsid w:val="000B1E7E"/>
    <w:rsid w:val="000B223A"/>
    <w:rsid w:val="000B2497"/>
    <w:rsid w:val="000B3AC1"/>
    <w:rsid w:val="000B68E6"/>
    <w:rsid w:val="000B71F6"/>
    <w:rsid w:val="000C1983"/>
    <w:rsid w:val="000C23CE"/>
    <w:rsid w:val="000C37FF"/>
    <w:rsid w:val="000C45B5"/>
    <w:rsid w:val="000C4C7B"/>
    <w:rsid w:val="000C557A"/>
    <w:rsid w:val="000C7CB7"/>
    <w:rsid w:val="000D14AA"/>
    <w:rsid w:val="000D1F22"/>
    <w:rsid w:val="000D254F"/>
    <w:rsid w:val="000D2661"/>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F03DB"/>
    <w:rsid w:val="000F0D1C"/>
    <w:rsid w:val="000F167B"/>
    <w:rsid w:val="000F21AC"/>
    <w:rsid w:val="000F425E"/>
    <w:rsid w:val="000F481B"/>
    <w:rsid w:val="000F59F8"/>
    <w:rsid w:val="000F5A7F"/>
    <w:rsid w:val="000F703E"/>
    <w:rsid w:val="000F795F"/>
    <w:rsid w:val="00101827"/>
    <w:rsid w:val="00102BB9"/>
    <w:rsid w:val="0010375A"/>
    <w:rsid w:val="00105B95"/>
    <w:rsid w:val="001100FC"/>
    <w:rsid w:val="001126D3"/>
    <w:rsid w:val="001138A9"/>
    <w:rsid w:val="00114BEA"/>
    <w:rsid w:val="00115381"/>
    <w:rsid w:val="00115C06"/>
    <w:rsid w:val="00116149"/>
    <w:rsid w:val="00116523"/>
    <w:rsid w:val="00117E29"/>
    <w:rsid w:val="00120466"/>
    <w:rsid w:val="00120F09"/>
    <w:rsid w:val="001230D3"/>
    <w:rsid w:val="001236E1"/>
    <w:rsid w:val="00125371"/>
    <w:rsid w:val="00125736"/>
    <w:rsid w:val="0012639F"/>
    <w:rsid w:val="0012664B"/>
    <w:rsid w:val="00126760"/>
    <w:rsid w:val="00126E1C"/>
    <w:rsid w:val="00127B5F"/>
    <w:rsid w:val="00127DEE"/>
    <w:rsid w:val="001312E8"/>
    <w:rsid w:val="00131B62"/>
    <w:rsid w:val="00131CDF"/>
    <w:rsid w:val="00133915"/>
    <w:rsid w:val="001346B9"/>
    <w:rsid w:val="00135018"/>
    <w:rsid w:val="00135BD6"/>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2BB"/>
    <w:rsid w:val="00156B3C"/>
    <w:rsid w:val="00156EC5"/>
    <w:rsid w:val="00157076"/>
    <w:rsid w:val="00157DE4"/>
    <w:rsid w:val="001606E2"/>
    <w:rsid w:val="00162748"/>
    <w:rsid w:val="00162863"/>
    <w:rsid w:val="00163D93"/>
    <w:rsid w:val="00164075"/>
    <w:rsid w:val="001655D4"/>
    <w:rsid w:val="00165C8F"/>
    <w:rsid w:val="001668DE"/>
    <w:rsid w:val="0016777D"/>
    <w:rsid w:val="00167DD3"/>
    <w:rsid w:val="00170550"/>
    <w:rsid w:val="00171620"/>
    <w:rsid w:val="0017195F"/>
    <w:rsid w:val="00171F5F"/>
    <w:rsid w:val="001726BE"/>
    <w:rsid w:val="001727BA"/>
    <w:rsid w:val="00172AE0"/>
    <w:rsid w:val="00172FEE"/>
    <w:rsid w:val="0017462B"/>
    <w:rsid w:val="00174813"/>
    <w:rsid w:val="001755D7"/>
    <w:rsid w:val="001801EC"/>
    <w:rsid w:val="0018030A"/>
    <w:rsid w:val="00180372"/>
    <w:rsid w:val="00180AD2"/>
    <w:rsid w:val="001814EC"/>
    <w:rsid w:val="00181549"/>
    <w:rsid w:val="0018194A"/>
    <w:rsid w:val="00181A62"/>
    <w:rsid w:val="001821A0"/>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0454"/>
    <w:rsid w:val="001A4022"/>
    <w:rsid w:val="001A40F3"/>
    <w:rsid w:val="001A52A8"/>
    <w:rsid w:val="001A54AF"/>
    <w:rsid w:val="001A57FB"/>
    <w:rsid w:val="001A5E16"/>
    <w:rsid w:val="001A64FA"/>
    <w:rsid w:val="001A6908"/>
    <w:rsid w:val="001A69E7"/>
    <w:rsid w:val="001A7443"/>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5B15"/>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A9A"/>
    <w:rsid w:val="0022314F"/>
    <w:rsid w:val="00223E1B"/>
    <w:rsid w:val="002243AD"/>
    <w:rsid w:val="00224C73"/>
    <w:rsid w:val="00226F0A"/>
    <w:rsid w:val="00227C33"/>
    <w:rsid w:val="00230961"/>
    <w:rsid w:val="00232F1D"/>
    <w:rsid w:val="00235FAD"/>
    <w:rsid w:val="002403C7"/>
    <w:rsid w:val="00242B8B"/>
    <w:rsid w:val="00242FD4"/>
    <w:rsid w:val="0024410C"/>
    <w:rsid w:val="00244877"/>
    <w:rsid w:val="0024561C"/>
    <w:rsid w:val="0024679F"/>
    <w:rsid w:val="00251979"/>
    <w:rsid w:val="00251FB3"/>
    <w:rsid w:val="00253F06"/>
    <w:rsid w:val="00254B69"/>
    <w:rsid w:val="00254D68"/>
    <w:rsid w:val="0025648D"/>
    <w:rsid w:val="00257011"/>
    <w:rsid w:val="00257442"/>
    <w:rsid w:val="00257CB3"/>
    <w:rsid w:val="00260A5E"/>
    <w:rsid w:val="002620E5"/>
    <w:rsid w:val="00262580"/>
    <w:rsid w:val="002629F1"/>
    <w:rsid w:val="0026368E"/>
    <w:rsid w:val="00263F42"/>
    <w:rsid w:val="00264330"/>
    <w:rsid w:val="00264A38"/>
    <w:rsid w:val="00264DD8"/>
    <w:rsid w:val="00265214"/>
    <w:rsid w:val="002673A0"/>
    <w:rsid w:val="00270019"/>
    <w:rsid w:val="00270848"/>
    <w:rsid w:val="0027101D"/>
    <w:rsid w:val="00271101"/>
    <w:rsid w:val="00272510"/>
    <w:rsid w:val="00272872"/>
    <w:rsid w:val="002738F1"/>
    <w:rsid w:val="00273BA9"/>
    <w:rsid w:val="0027428B"/>
    <w:rsid w:val="002748F6"/>
    <w:rsid w:val="00274D75"/>
    <w:rsid w:val="0027577C"/>
    <w:rsid w:val="002772F7"/>
    <w:rsid w:val="0028155A"/>
    <w:rsid w:val="0028166E"/>
    <w:rsid w:val="00283C48"/>
    <w:rsid w:val="00283EBD"/>
    <w:rsid w:val="00285732"/>
    <w:rsid w:val="00285E33"/>
    <w:rsid w:val="00286B76"/>
    <w:rsid w:val="00286EC5"/>
    <w:rsid w:val="002905BE"/>
    <w:rsid w:val="00290C6A"/>
    <w:rsid w:val="00291883"/>
    <w:rsid w:val="00291A9E"/>
    <w:rsid w:val="00291D63"/>
    <w:rsid w:val="00291DBC"/>
    <w:rsid w:val="00293A90"/>
    <w:rsid w:val="002A0F43"/>
    <w:rsid w:val="002A1AC5"/>
    <w:rsid w:val="002A262F"/>
    <w:rsid w:val="002A33F6"/>
    <w:rsid w:val="002A3C41"/>
    <w:rsid w:val="002A59FB"/>
    <w:rsid w:val="002A5ABA"/>
    <w:rsid w:val="002A657B"/>
    <w:rsid w:val="002B02A1"/>
    <w:rsid w:val="002B04C7"/>
    <w:rsid w:val="002B1397"/>
    <w:rsid w:val="002B170E"/>
    <w:rsid w:val="002B1E12"/>
    <w:rsid w:val="002B27C9"/>
    <w:rsid w:val="002B3348"/>
    <w:rsid w:val="002B59D3"/>
    <w:rsid w:val="002B61EF"/>
    <w:rsid w:val="002B670A"/>
    <w:rsid w:val="002B6B2B"/>
    <w:rsid w:val="002B6F1A"/>
    <w:rsid w:val="002B7186"/>
    <w:rsid w:val="002B73C6"/>
    <w:rsid w:val="002B7563"/>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11"/>
    <w:rsid w:val="002F3AA1"/>
    <w:rsid w:val="002F3CCC"/>
    <w:rsid w:val="002F4641"/>
    <w:rsid w:val="002F46E1"/>
    <w:rsid w:val="002F7884"/>
    <w:rsid w:val="00300853"/>
    <w:rsid w:val="00301CD7"/>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73C"/>
    <w:rsid w:val="00316853"/>
    <w:rsid w:val="00317643"/>
    <w:rsid w:val="00317913"/>
    <w:rsid w:val="00317D40"/>
    <w:rsid w:val="003202AB"/>
    <w:rsid w:val="00320734"/>
    <w:rsid w:val="00320FAF"/>
    <w:rsid w:val="00323FA7"/>
    <w:rsid w:val="0032454A"/>
    <w:rsid w:val="0032456E"/>
    <w:rsid w:val="003262B0"/>
    <w:rsid w:val="00326DDB"/>
    <w:rsid w:val="003270CC"/>
    <w:rsid w:val="00327681"/>
    <w:rsid w:val="00327F26"/>
    <w:rsid w:val="003309A6"/>
    <w:rsid w:val="003316CD"/>
    <w:rsid w:val="00333012"/>
    <w:rsid w:val="003330B8"/>
    <w:rsid w:val="00333880"/>
    <w:rsid w:val="00333ADA"/>
    <w:rsid w:val="003360D4"/>
    <w:rsid w:val="00336308"/>
    <w:rsid w:val="003365C2"/>
    <w:rsid w:val="00336FF9"/>
    <w:rsid w:val="003379E3"/>
    <w:rsid w:val="00340365"/>
    <w:rsid w:val="003403B9"/>
    <w:rsid w:val="003405E0"/>
    <w:rsid w:val="00340C91"/>
    <w:rsid w:val="00340F61"/>
    <w:rsid w:val="00341476"/>
    <w:rsid w:val="003429E6"/>
    <w:rsid w:val="00343254"/>
    <w:rsid w:val="00343ABF"/>
    <w:rsid w:val="0034488E"/>
    <w:rsid w:val="0034519E"/>
    <w:rsid w:val="00345534"/>
    <w:rsid w:val="00346602"/>
    <w:rsid w:val="00346C6F"/>
    <w:rsid w:val="00347245"/>
    <w:rsid w:val="0034780B"/>
    <w:rsid w:val="00347F5E"/>
    <w:rsid w:val="00347FC7"/>
    <w:rsid w:val="00350484"/>
    <w:rsid w:val="0035050E"/>
    <w:rsid w:val="00350A17"/>
    <w:rsid w:val="00350B93"/>
    <w:rsid w:val="00350F7B"/>
    <w:rsid w:val="0035102D"/>
    <w:rsid w:val="0035194E"/>
    <w:rsid w:val="003521C3"/>
    <w:rsid w:val="003525CA"/>
    <w:rsid w:val="0035260D"/>
    <w:rsid w:val="00353133"/>
    <w:rsid w:val="00354046"/>
    <w:rsid w:val="003540DA"/>
    <w:rsid w:val="00355488"/>
    <w:rsid w:val="00356FE0"/>
    <w:rsid w:val="00357128"/>
    <w:rsid w:val="00357194"/>
    <w:rsid w:val="00357B3C"/>
    <w:rsid w:val="00357C51"/>
    <w:rsid w:val="003605EC"/>
    <w:rsid w:val="0036101B"/>
    <w:rsid w:val="00361142"/>
    <w:rsid w:val="00362084"/>
    <w:rsid w:val="00362585"/>
    <w:rsid w:val="003632C2"/>
    <w:rsid w:val="00363339"/>
    <w:rsid w:val="00363E1B"/>
    <w:rsid w:val="00364E10"/>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0DBE"/>
    <w:rsid w:val="00391D2D"/>
    <w:rsid w:val="0039209D"/>
    <w:rsid w:val="003922EE"/>
    <w:rsid w:val="003923CA"/>
    <w:rsid w:val="00393899"/>
    <w:rsid w:val="003940D3"/>
    <w:rsid w:val="003943E5"/>
    <w:rsid w:val="003956A7"/>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3C57"/>
    <w:rsid w:val="003B52D7"/>
    <w:rsid w:val="003B5BFC"/>
    <w:rsid w:val="003B5F37"/>
    <w:rsid w:val="003B670B"/>
    <w:rsid w:val="003B7920"/>
    <w:rsid w:val="003C073E"/>
    <w:rsid w:val="003C16B9"/>
    <w:rsid w:val="003C1823"/>
    <w:rsid w:val="003C1D6E"/>
    <w:rsid w:val="003C27E5"/>
    <w:rsid w:val="003C3224"/>
    <w:rsid w:val="003C3919"/>
    <w:rsid w:val="003C4654"/>
    <w:rsid w:val="003C4A54"/>
    <w:rsid w:val="003C5119"/>
    <w:rsid w:val="003D047C"/>
    <w:rsid w:val="003D143E"/>
    <w:rsid w:val="003D171A"/>
    <w:rsid w:val="003D1C0E"/>
    <w:rsid w:val="003D2DF6"/>
    <w:rsid w:val="003D36B1"/>
    <w:rsid w:val="003D39EC"/>
    <w:rsid w:val="003D48C8"/>
    <w:rsid w:val="003D5FD2"/>
    <w:rsid w:val="003D7AA8"/>
    <w:rsid w:val="003E1BAF"/>
    <w:rsid w:val="003E26E3"/>
    <w:rsid w:val="003E2DF3"/>
    <w:rsid w:val="003E3260"/>
    <w:rsid w:val="003E387E"/>
    <w:rsid w:val="003E48F8"/>
    <w:rsid w:val="003E5028"/>
    <w:rsid w:val="003E597F"/>
    <w:rsid w:val="003E7082"/>
    <w:rsid w:val="003E737B"/>
    <w:rsid w:val="003E7615"/>
    <w:rsid w:val="003F0B69"/>
    <w:rsid w:val="003F0C35"/>
    <w:rsid w:val="003F0CF8"/>
    <w:rsid w:val="003F16F3"/>
    <w:rsid w:val="003F3533"/>
    <w:rsid w:val="003F3771"/>
    <w:rsid w:val="003F3862"/>
    <w:rsid w:val="003F389C"/>
    <w:rsid w:val="003F65C2"/>
    <w:rsid w:val="003F7220"/>
    <w:rsid w:val="003F7648"/>
    <w:rsid w:val="004006EE"/>
    <w:rsid w:val="00400C2E"/>
    <w:rsid w:val="00400D54"/>
    <w:rsid w:val="00401374"/>
    <w:rsid w:val="00402E78"/>
    <w:rsid w:val="004042E8"/>
    <w:rsid w:val="0040642E"/>
    <w:rsid w:val="00406EC8"/>
    <w:rsid w:val="0040747E"/>
    <w:rsid w:val="0040796C"/>
    <w:rsid w:val="00410388"/>
    <w:rsid w:val="00410EA4"/>
    <w:rsid w:val="00411204"/>
    <w:rsid w:val="00411B6C"/>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467"/>
    <w:rsid w:val="004258AC"/>
    <w:rsid w:val="0042746E"/>
    <w:rsid w:val="004274DD"/>
    <w:rsid w:val="00431BE6"/>
    <w:rsid w:val="00435244"/>
    <w:rsid w:val="0043672D"/>
    <w:rsid w:val="00440087"/>
    <w:rsid w:val="0044099B"/>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D26"/>
    <w:rsid w:val="00455DC9"/>
    <w:rsid w:val="00456DDA"/>
    <w:rsid w:val="00461D3B"/>
    <w:rsid w:val="004621AA"/>
    <w:rsid w:val="004629FF"/>
    <w:rsid w:val="0046332E"/>
    <w:rsid w:val="0046428E"/>
    <w:rsid w:val="004645A5"/>
    <w:rsid w:val="00464C2A"/>
    <w:rsid w:val="00464CDA"/>
    <w:rsid w:val="00464F08"/>
    <w:rsid w:val="0046581D"/>
    <w:rsid w:val="00471E11"/>
    <w:rsid w:val="004734D3"/>
    <w:rsid w:val="0047473C"/>
    <w:rsid w:val="00475051"/>
    <w:rsid w:val="00475413"/>
    <w:rsid w:val="004754B0"/>
    <w:rsid w:val="00476347"/>
    <w:rsid w:val="00477D30"/>
    <w:rsid w:val="00477F7C"/>
    <w:rsid w:val="00481367"/>
    <w:rsid w:val="00481682"/>
    <w:rsid w:val="00481FF9"/>
    <w:rsid w:val="0048318B"/>
    <w:rsid w:val="00485769"/>
    <w:rsid w:val="00485836"/>
    <w:rsid w:val="0048672C"/>
    <w:rsid w:val="0048761B"/>
    <w:rsid w:val="00487EF0"/>
    <w:rsid w:val="004920F0"/>
    <w:rsid w:val="00493F74"/>
    <w:rsid w:val="0049469C"/>
    <w:rsid w:val="00495934"/>
    <w:rsid w:val="0049612B"/>
    <w:rsid w:val="00496F8F"/>
    <w:rsid w:val="00497FA0"/>
    <w:rsid w:val="004A019F"/>
    <w:rsid w:val="004A0871"/>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0F78"/>
    <w:rsid w:val="004B11D2"/>
    <w:rsid w:val="004B17BF"/>
    <w:rsid w:val="004B42F7"/>
    <w:rsid w:val="004B71B4"/>
    <w:rsid w:val="004B7510"/>
    <w:rsid w:val="004B75EC"/>
    <w:rsid w:val="004B7A14"/>
    <w:rsid w:val="004C0183"/>
    <w:rsid w:val="004C1143"/>
    <w:rsid w:val="004C24FA"/>
    <w:rsid w:val="004C2CC8"/>
    <w:rsid w:val="004C34AB"/>
    <w:rsid w:val="004C467F"/>
    <w:rsid w:val="004C4B96"/>
    <w:rsid w:val="004C51F2"/>
    <w:rsid w:val="004C5A0A"/>
    <w:rsid w:val="004C5F21"/>
    <w:rsid w:val="004C6448"/>
    <w:rsid w:val="004C6D3F"/>
    <w:rsid w:val="004C7DE8"/>
    <w:rsid w:val="004D0D87"/>
    <w:rsid w:val="004D132C"/>
    <w:rsid w:val="004D2466"/>
    <w:rsid w:val="004D253F"/>
    <w:rsid w:val="004D2ABF"/>
    <w:rsid w:val="004D4002"/>
    <w:rsid w:val="004D4646"/>
    <w:rsid w:val="004D4C9B"/>
    <w:rsid w:val="004D5161"/>
    <w:rsid w:val="004D6C4E"/>
    <w:rsid w:val="004D7819"/>
    <w:rsid w:val="004E02A8"/>
    <w:rsid w:val="004E0AB8"/>
    <w:rsid w:val="004E19D2"/>
    <w:rsid w:val="004E250B"/>
    <w:rsid w:val="004E2AEE"/>
    <w:rsid w:val="004E394F"/>
    <w:rsid w:val="004E3CA8"/>
    <w:rsid w:val="004E3CFD"/>
    <w:rsid w:val="004E43F1"/>
    <w:rsid w:val="004E50A1"/>
    <w:rsid w:val="004E5251"/>
    <w:rsid w:val="004E562C"/>
    <w:rsid w:val="004E593E"/>
    <w:rsid w:val="004E6CE6"/>
    <w:rsid w:val="004E6F5B"/>
    <w:rsid w:val="004E7957"/>
    <w:rsid w:val="004E7A44"/>
    <w:rsid w:val="004F00C4"/>
    <w:rsid w:val="004F1539"/>
    <w:rsid w:val="004F1B0B"/>
    <w:rsid w:val="004F2236"/>
    <w:rsid w:val="004F3B15"/>
    <w:rsid w:val="004F4906"/>
    <w:rsid w:val="004F490F"/>
    <w:rsid w:val="004F51C5"/>
    <w:rsid w:val="004F5610"/>
    <w:rsid w:val="004F6400"/>
    <w:rsid w:val="004F76A2"/>
    <w:rsid w:val="005010E8"/>
    <w:rsid w:val="00501256"/>
    <w:rsid w:val="005018B0"/>
    <w:rsid w:val="00501BCF"/>
    <w:rsid w:val="00501E1C"/>
    <w:rsid w:val="00502834"/>
    <w:rsid w:val="00502C94"/>
    <w:rsid w:val="00502EEC"/>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1A38"/>
    <w:rsid w:val="005320A1"/>
    <w:rsid w:val="00532771"/>
    <w:rsid w:val="00534B9C"/>
    <w:rsid w:val="00534D76"/>
    <w:rsid w:val="00535022"/>
    <w:rsid w:val="00535360"/>
    <w:rsid w:val="0053613C"/>
    <w:rsid w:val="005363BB"/>
    <w:rsid w:val="00536854"/>
    <w:rsid w:val="005416BF"/>
    <w:rsid w:val="0054237C"/>
    <w:rsid w:val="00543957"/>
    <w:rsid w:val="00546351"/>
    <w:rsid w:val="00546480"/>
    <w:rsid w:val="00546C3F"/>
    <w:rsid w:val="00550EF0"/>
    <w:rsid w:val="00550F12"/>
    <w:rsid w:val="00552163"/>
    <w:rsid w:val="00554691"/>
    <w:rsid w:val="00554729"/>
    <w:rsid w:val="005548F7"/>
    <w:rsid w:val="005553AE"/>
    <w:rsid w:val="00555BF8"/>
    <w:rsid w:val="00561605"/>
    <w:rsid w:val="00561B0D"/>
    <w:rsid w:val="00561E28"/>
    <w:rsid w:val="005628AD"/>
    <w:rsid w:val="00564613"/>
    <w:rsid w:val="00564E07"/>
    <w:rsid w:val="00565048"/>
    <w:rsid w:val="00565CD2"/>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541"/>
    <w:rsid w:val="00590997"/>
    <w:rsid w:val="0059156B"/>
    <w:rsid w:val="005926EA"/>
    <w:rsid w:val="005936EA"/>
    <w:rsid w:val="005947D5"/>
    <w:rsid w:val="00595561"/>
    <w:rsid w:val="00595570"/>
    <w:rsid w:val="005957D6"/>
    <w:rsid w:val="00596C5E"/>
    <w:rsid w:val="005972B7"/>
    <w:rsid w:val="005A2133"/>
    <w:rsid w:val="005A2165"/>
    <w:rsid w:val="005A3C87"/>
    <w:rsid w:val="005A5CCE"/>
    <w:rsid w:val="005B1F16"/>
    <w:rsid w:val="005B2CF2"/>
    <w:rsid w:val="005B31E8"/>
    <w:rsid w:val="005B33FE"/>
    <w:rsid w:val="005B435E"/>
    <w:rsid w:val="005B4683"/>
    <w:rsid w:val="005B51A2"/>
    <w:rsid w:val="005B5F80"/>
    <w:rsid w:val="005B644B"/>
    <w:rsid w:val="005B6482"/>
    <w:rsid w:val="005B6B60"/>
    <w:rsid w:val="005B6BA9"/>
    <w:rsid w:val="005B7150"/>
    <w:rsid w:val="005B7891"/>
    <w:rsid w:val="005C0899"/>
    <w:rsid w:val="005C0CDB"/>
    <w:rsid w:val="005C1947"/>
    <w:rsid w:val="005C1CCF"/>
    <w:rsid w:val="005C2274"/>
    <w:rsid w:val="005C2312"/>
    <w:rsid w:val="005C2E53"/>
    <w:rsid w:val="005C5BC8"/>
    <w:rsid w:val="005C5EA7"/>
    <w:rsid w:val="005C62D1"/>
    <w:rsid w:val="005D19DA"/>
    <w:rsid w:val="005D371B"/>
    <w:rsid w:val="005D459D"/>
    <w:rsid w:val="005D6D78"/>
    <w:rsid w:val="005D6F5F"/>
    <w:rsid w:val="005D6FA2"/>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251C"/>
    <w:rsid w:val="005F2690"/>
    <w:rsid w:val="005F2C44"/>
    <w:rsid w:val="005F2D47"/>
    <w:rsid w:val="005F38D5"/>
    <w:rsid w:val="005F397A"/>
    <w:rsid w:val="005F49E9"/>
    <w:rsid w:val="005F57FD"/>
    <w:rsid w:val="005F6377"/>
    <w:rsid w:val="005F7042"/>
    <w:rsid w:val="005F7433"/>
    <w:rsid w:val="00601238"/>
    <w:rsid w:val="006013B9"/>
    <w:rsid w:val="00604B17"/>
    <w:rsid w:val="00604D42"/>
    <w:rsid w:val="00606205"/>
    <w:rsid w:val="006067CC"/>
    <w:rsid w:val="006074ED"/>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41B1"/>
    <w:rsid w:val="00624E63"/>
    <w:rsid w:val="006258DE"/>
    <w:rsid w:val="006279FE"/>
    <w:rsid w:val="00632F59"/>
    <w:rsid w:val="0063328D"/>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B04"/>
    <w:rsid w:val="00641C2F"/>
    <w:rsid w:val="00641E38"/>
    <w:rsid w:val="006427B6"/>
    <w:rsid w:val="00642A95"/>
    <w:rsid w:val="00642ACC"/>
    <w:rsid w:val="0064305D"/>
    <w:rsid w:val="0064313E"/>
    <w:rsid w:val="00643AF2"/>
    <w:rsid w:val="006453B3"/>
    <w:rsid w:val="00646D76"/>
    <w:rsid w:val="006501E1"/>
    <w:rsid w:val="00650283"/>
    <w:rsid w:val="00650403"/>
    <w:rsid w:val="00651165"/>
    <w:rsid w:val="006524C5"/>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5E0"/>
    <w:rsid w:val="006739B1"/>
    <w:rsid w:val="00673D04"/>
    <w:rsid w:val="0067486F"/>
    <w:rsid w:val="00675331"/>
    <w:rsid w:val="006753C5"/>
    <w:rsid w:val="00675D43"/>
    <w:rsid w:val="00675F00"/>
    <w:rsid w:val="00681F72"/>
    <w:rsid w:val="00682BD2"/>
    <w:rsid w:val="00682D1C"/>
    <w:rsid w:val="006830D3"/>
    <w:rsid w:val="006852A6"/>
    <w:rsid w:val="00686D7D"/>
    <w:rsid w:val="00690077"/>
    <w:rsid w:val="006906F2"/>
    <w:rsid w:val="0069079D"/>
    <w:rsid w:val="0069081D"/>
    <w:rsid w:val="00690C8B"/>
    <w:rsid w:val="0069322F"/>
    <w:rsid w:val="00693872"/>
    <w:rsid w:val="00693BA0"/>
    <w:rsid w:val="0069413F"/>
    <w:rsid w:val="0069590E"/>
    <w:rsid w:val="00696070"/>
    <w:rsid w:val="0069714C"/>
    <w:rsid w:val="006976A2"/>
    <w:rsid w:val="006977CF"/>
    <w:rsid w:val="00697A2E"/>
    <w:rsid w:val="00697AAD"/>
    <w:rsid w:val="006A1295"/>
    <w:rsid w:val="006A12B6"/>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6C"/>
    <w:rsid w:val="006A7F8D"/>
    <w:rsid w:val="006B0B85"/>
    <w:rsid w:val="006B1E71"/>
    <w:rsid w:val="006B23B4"/>
    <w:rsid w:val="006B2C6E"/>
    <w:rsid w:val="006B2E01"/>
    <w:rsid w:val="006B3753"/>
    <w:rsid w:val="006B38E8"/>
    <w:rsid w:val="006B3D46"/>
    <w:rsid w:val="006B4517"/>
    <w:rsid w:val="006B58E2"/>
    <w:rsid w:val="006B62E7"/>
    <w:rsid w:val="006C04A6"/>
    <w:rsid w:val="006C066A"/>
    <w:rsid w:val="006C120A"/>
    <w:rsid w:val="006C1253"/>
    <w:rsid w:val="006C1B62"/>
    <w:rsid w:val="006C2B75"/>
    <w:rsid w:val="006C33F6"/>
    <w:rsid w:val="006C3C63"/>
    <w:rsid w:val="006C6B2E"/>
    <w:rsid w:val="006D0739"/>
    <w:rsid w:val="006D0A53"/>
    <w:rsid w:val="006D578D"/>
    <w:rsid w:val="006D5900"/>
    <w:rsid w:val="006D5F84"/>
    <w:rsid w:val="006D63EE"/>
    <w:rsid w:val="006D6D2B"/>
    <w:rsid w:val="006D6ECD"/>
    <w:rsid w:val="006D7794"/>
    <w:rsid w:val="006D78F7"/>
    <w:rsid w:val="006E0B76"/>
    <w:rsid w:val="006E14BC"/>
    <w:rsid w:val="006E152F"/>
    <w:rsid w:val="006E16DE"/>
    <w:rsid w:val="006E3603"/>
    <w:rsid w:val="006E3C23"/>
    <w:rsid w:val="006E487D"/>
    <w:rsid w:val="006E4F60"/>
    <w:rsid w:val="006E5FD9"/>
    <w:rsid w:val="006E677A"/>
    <w:rsid w:val="006E7462"/>
    <w:rsid w:val="006E78C8"/>
    <w:rsid w:val="006F0DE2"/>
    <w:rsid w:val="006F2D8F"/>
    <w:rsid w:val="006F2EBB"/>
    <w:rsid w:val="00700216"/>
    <w:rsid w:val="0070170F"/>
    <w:rsid w:val="00702790"/>
    <w:rsid w:val="00702AAD"/>
    <w:rsid w:val="00705B42"/>
    <w:rsid w:val="0070614C"/>
    <w:rsid w:val="00706989"/>
    <w:rsid w:val="00706D58"/>
    <w:rsid w:val="00707035"/>
    <w:rsid w:val="007071D6"/>
    <w:rsid w:val="00710979"/>
    <w:rsid w:val="00710BCE"/>
    <w:rsid w:val="00713888"/>
    <w:rsid w:val="007138E1"/>
    <w:rsid w:val="00713B2D"/>
    <w:rsid w:val="007144E1"/>
    <w:rsid w:val="00714EF5"/>
    <w:rsid w:val="007150D2"/>
    <w:rsid w:val="00717F25"/>
    <w:rsid w:val="00720209"/>
    <w:rsid w:val="00720F18"/>
    <w:rsid w:val="00721EBF"/>
    <w:rsid w:val="0072240E"/>
    <w:rsid w:val="0072297E"/>
    <w:rsid w:val="00723D3A"/>
    <w:rsid w:val="00724186"/>
    <w:rsid w:val="007244A0"/>
    <w:rsid w:val="00724654"/>
    <w:rsid w:val="00724ECC"/>
    <w:rsid w:val="00726D4C"/>
    <w:rsid w:val="00727F07"/>
    <w:rsid w:val="00730314"/>
    <w:rsid w:val="00732379"/>
    <w:rsid w:val="0073353D"/>
    <w:rsid w:val="00733581"/>
    <w:rsid w:val="007339A3"/>
    <w:rsid w:val="007347B9"/>
    <w:rsid w:val="0073499A"/>
    <w:rsid w:val="00736032"/>
    <w:rsid w:val="007366C5"/>
    <w:rsid w:val="007376B2"/>
    <w:rsid w:val="007378C5"/>
    <w:rsid w:val="0074102D"/>
    <w:rsid w:val="007410F8"/>
    <w:rsid w:val="007414D9"/>
    <w:rsid w:val="00742EE0"/>
    <w:rsid w:val="007436BF"/>
    <w:rsid w:val="007436C8"/>
    <w:rsid w:val="00744310"/>
    <w:rsid w:val="00744492"/>
    <w:rsid w:val="007445EF"/>
    <w:rsid w:val="0074466A"/>
    <w:rsid w:val="00745079"/>
    <w:rsid w:val="00745C6C"/>
    <w:rsid w:val="0075435F"/>
    <w:rsid w:val="007546FC"/>
    <w:rsid w:val="00754E4F"/>
    <w:rsid w:val="007553BE"/>
    <w:rsid w:val="00756FBB"/>
    <w:rsid w:val="007603AE"/>
    <w:rsid w:val="00760935"/>
    <w:rsid w:val="00761C7E"/>
    <w:rsid w:val="00762209"/>
    <w:rsid w:val="007628FB"/>
    <w:rsid w:val="00762BC8"/>
    <w:rsid w:val="007643B5"/>
    <w:rsid w:val="00764597"/>
    <w:rsid w:val="00764F36"/>
    <w:rsid w:val="007654FB"/>
    <w:rsid w:val="00765725"/>
    <w:rsid w:val="00765E51"/>
    <w:rsid w:val="00766EFA"/>
    <w:rsid w:val="00770A51"/>
    <w:rsid w:val="00770DDB"/>
    <w:rsid w:val="00772103"/>
    <w:rsid w:val="007732A6"/>
    <w:rsid w:val="00773E57"/>
    <w:rsid w:val="007743D7"/>
    <w:rsid w:val="007744C2"/>
    <w:rsid w:val="00774D1E"/>
    <w:rsid w:val="00775E10"/>
    <w:rsid w:val="0077652C"/>
    <w:rsid w:val="00784277"/>
    <w:rsid w:val="00784458"/>
    <w:rsid w:val="0078556E"/>
    <w:rsid w:val="0078656B"/>
    <w:rsid w:val="00786974"/>
    <w:rsid w:val="00787EFB"/>
    <w:rsid w:val="007900EE"/>
    <w:rsid w:val="00791119"/>
    <w:rsid w:val="00791547"/>
    <w:rsid w:val="00791987"/>
    <w:rsid w:val="00791C21"/>
    <w:rsid w:val="00792D9D"/>
    <w:rsid w:val="0079362F"/>
    <w:rsid w:val="00793CF6"/>
    <w:rsid w:val="00794BC7"/>
    <w:rsid w:val="0079612E"/>
    <w:rsid w:val="00796A4E"/>
    <w:rsid w:val="00797CD4"/>
    <w:rsid w:val="007A01A4"/>
    <w:rsid w:val="007A08BA"/>
    <w:rsid w:val="007A0ED5"/>
    <w:rsid w:val="007A16D7"/>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C7C"/>
    <w:rsid w:val="007C584E"/>
    <w:rsid w:val="007C6256"/>
    <w:rsid w:val="007C6BB0"/>
    <w:rsid w:val="007C6F8A"/>
    <w:rsid w:val="007D138D"/>
    <w:rsid w:val="007D30EA"/>
    <w:rsid w:val="007D3877"/>
    <w:rsid w:val="007D3940"/>
    <w:rsid w:val="007D4AB3"/>
    <w:rsid w:val="007D5601"/>
    <w:rsid w:val="007D5C1C"/>
    <w:rsid w:val="007E086A"/>
    <w:rsid w:val="007E1BC7"/>
    <w:rsid w:val="007E1D0A"/>
    <w:rsid w:val="007E1D77"/>
    <w:rsid w:val="007E2C05"/>
    <w:rsid w:val="007E3001"/>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39CC"/>
    <w:rsid w:val="008142DD"/>
    <w:rsid w:val="00815115"/>
    <w:rsid w:val="00815603"/>
    <w:rsid w:val="008218F5"/>
    <w:rsid w:val="00822FD4"/>
    <w:rsid w:val="00824281"/>
    <w:rsid w:val="00824D1F"/>
    <w:rsid w:val="008264A1"/>
    <w:rsid w:val="00827A7B"/>
    <w:rsid w:val="00830165"/>
    <w:rsid w:val="00830C91"/>
    <w:rsid w:val="0083292E"/>
    <w:rsid w:val="00833F58"/>
    <w:rsid w:val="00834116"/>
    <w:rsid w:val="0083458C"/>
    <w:rsid w:val="008348FC"/>
    <w:rsid w:val="00835068"/>
    <w:rsid w:val="00835634"/>
    <w:rsid w:val="008417EA"/>
    <w:rsid w:val="00841899"/>
    <w:rsid w:val="00842912"/>
    <w:rsid w:val="00844379"/>
    <w:rsid w:val="0084469E"/>
    <w:rsid w:val="00844CCB"/>
    <w:rsid w:val="00845033"/>
    <w:rsid w:val="008500D7"/>
    <w:rsid w:val="00851A3F"/>
    <w:rsid w:val="00852B5A"/>
    <w:rsid w:val="00853AD8"/>
    <w:rsid w:val="00853F70"/>
    <w:rsid w:val="00854248"/>
    <w:rsid w:val="008548CE"/>
    <w:rsid w:val="00856B77"/>
    <w:rsid w:val="0085794B"/>
    <w:rsid w:val="00860E75"/>
    <w:rsid w:val="00861C53"/>
    <w:rsid w:val="00862F77"/>
    <w:rsid w:val="008658E3"/>
    <w:rsid w:val="0087006D"/>
    <w:rsid w:val="008705B0"/>
    <w:rsid w:val="00870FA4"/>
    <w:rsid w:val="0087101A"/>
    <w:rsid w:val="00871D52"/>
    <w:rsid w:val="0087301F"/>
    <w:rsid w:val="0087394F"/>
    <w:rsid w:val="0087397F"/>
    <w:rsid w:val="008756AA"/>
    <w:rsid w:val="008759E5"/>
    <w:rsid w:val="00876812"/>
    <w:rsid w:val="00876F02"/>
    <w:rsid w:val="00877988"/>
    <w:rsid w:val="00877F2C"/>
    <w:rsid w:val="00881186"/>
    <w:rsid w:val="00881B86"/>
    <w:rsid w:val="00881DA8"/>
    <w:rsid w:val="0088248E"/>
    <w:rsid w:val="00884327"/>
    <w:rsid w:val="00884692"/>
    <w:rsid w:val="00884C1B"/>
    <w:rsid w:val="008855C2"/>
    <w:rsid w:val="008858DC"/>
    <w:rsid w:val="00886A57"/>
    <w:rsid w:val="00886EE3"/>
    <w:rsid w:val="008871C1"/>
    <w:rsid w:val="008873CF"/>
    <w:rsid w:val="00887713"/>
    <w:rsid w:val="008907D4"/>
    <w:rsid w:val="008910F3"/>
    <w:rsid w:val="00891187"/>
    <w:rsid w:val="00892304"/>
    <w:rsid w:val="0089254A"/>
    <w:rsid w:val="00893C7C"/>
    <w:rsid w:val="008944D3"/>
    <w:rsid w:val="00895509"/>
    <w:rsid w:val="00895FE2"/>
    <w:rsid w:val="0089713E"/>
    <w:rsid w:val="008A1176"/>
    <w:rsid w:val="008A1A7D"/>
    <w:rsid w:val="008A2170"/>
    <w:rsid w:val="008A4077"/>
    <w:rsid w:val="008A4BDE"/>
    <w:rsid w:val="008A74A3"/>
    <w:rsid w:val="008A7E12"/>
    <w:rsid w:val="008A7EC0"/>
    <w:rsid w:val="008B0051"/>
    <w:rsid w:val="008B1171"/>
    <w:rsid w:val="008B1474"/>
    <w:rsid w:val="008B1477"/>
    <w:rsid w:val="008B172C"/>
    <w:rsid w:val="008B1CBF"/>
    <w:rsid w:val="008B2354"/>
    <w:rsid w:val="008B3423"/>
    <w:rsid w:val="008B3A46"/>
    <w:rsid w:val="008B4F68"/>
    <w:rsid w:val="008B66E0"/>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4B54"/>
    <w:rsid w:val="008E585D"/>
    <w:rsid w:val="008E7D52"/>
    <w:rsid w:val="008F0B13"/>
    <w:rsid w:val="008F1108"/>
    <w:rsid w:val="008F129F"/>
    <w:rsid w:val="008F2744"/>
    <w:rsid w:val="008F31E4"/>
    <w:rsid w:val="008F6258"/>
    <w:rsid w:val="008F65C2"/>
    <w:rsid w:val="008F6762"/>
    <w:rsid w:val="008F6A45"/>
    <w:rsid w:val="008F6A70"/>
    <w:rsid w:val="008F74D3"/>
    <w:rsid w:val="009008A8"/>
    <w:rsid w:val="009025D6"/>
    <w:rsid w:val="00903909"/>
    <w:rsid w:val="00904746"/>
    <w:rsid w:val="009050E6"/>
    <w:rsid w:val="009062ED"/>
    <w:rsid w:val="00906333"/>
    <w:rsid w:val="00906E0A"/>
    <w:rsid w:val="009102C3"/>
    <w:rsid w:val="0091031D"/>
    <w:rsid w:val="0091118F"/>
    <w:rsid w:val="0091152D"/>
    <w:rsid w:val="00911B81"/>
    <w:rsid w:val="009125D9"/>
    <w:rsid w:val="00913293"/>
    <w:rsid w:val="00913833"/>
    <w:rsid w:val="009138A7"/>
    <w:rsid w:val="009154A1"/>
    <w:rsid w:val="0091755A"/>
    <w:rsid w:val="00921326"/>
    <w:rsid w:val="00921C1C"/>
    <w:rsid w:val="00923CEF"/>
    <w:rsid w:val="009257F3"/>
    <w:rsid w:val="009270AC"/>
    <w:rsid w:val="00927EA3"/>
    <w:rsid w:val="009332CF"/>
    <w:rsid w:val="00934C86"/>
    <w:rsid w:val="009358DE"/>
    <w:rsid w:val="00936158"/>
    <w:rsid w:val="00936FE8"/>
    <w:rsid w:val="0093766F"/>
    <w:rsid w:val="00940CAD"/>
    <w:rsid w:val="009411E6"/>
    <w:rsid w:val="009422AB"/>
    <w:rsid w:val="009426C7"/>
    <w:rsid w:val="009432D4"/>
    <w:rsid w:val="0094354B"/>
    <w:rsid w:val="00943605"/>
    <w:rsid w:val="00943CE2"/>
    <w:rsid w:val="00944257"/>
    <w:rsid w:val="009444B7"/>
    <w:rsid w:val="00945688"/>
    <w:rsid w:val="00946795"/>
    <w:rsid w:val="00946C5B"/>
    <w:rsid w:val="00947639"/>
    <w:rsid w:val="00947692"/>
    <w:rsid w:val="009477D7"/>
    <w:rsid w:val="009479F2"/>
    <w:rsid w:val="00947DC2"/>
    <w:rsid w:val="0095044B"/>
    <w:rsid w:val="00950B9E"/>
    <w:rsid w:val="009517C5"/>
    <w:rsid w:val="00952564"/>
    <w:rsid w:val="00952595"/>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B60"/>
    <w:rsid w:val="00964B79"/>
    <w:rsid w:val="00965761"/>
    <w:rsid w:val="009667E7"/>
    <w:rsid w:val="0096725C"/>
    <w:rsid w:val="00967747"/>
    <w:rsid w:val="00967EB7"/>
    <w:rsid w:val="00972372"/>
    <w:rsid w:val="00972FD3"/>
    <w:rsid w:val="00973AFF"/>
    <w:rsid w:val="009759E7"/>
    <w:rsid w:val="00976518"/>
    <w:rsid w:val="00976F3E"/>
    <w:rsid w:val="00980CAA"/>
    <w:rsid w:val="009824E0"/>
    <w:rsid w:val="0098250E"/>
    <w:rsid w:val="00982560"/>
    <w:rsid w:val="009848DB"/>
    <w:rsid w:val="0098545A"/>
    <w:rsid w:val="00985951"/>
    <w:rsid w:val="00986C50"/>
    <w:rsid w:val="00986D5E"/>
    <w:rsid w:val="009871BB"/>
    <w:rsid w:val="0099040F"/>
    <w:rsid w:val="00990440"/>
    <w:rsid w:val="0099225A"/>
    <w:rsid w:val="009936E9"/>
    <w:rsid w:val="009938D9"/>
    <w:rsid w:val="009954F7"/>
    <w:rsid w:val="009964F3"/>
    <w:rsid w:val="009A0749"/>
    <w:rsid w:val="009A074D"/>
    <w:rsid w:val="009A0A69"/>
    <w:rsid w:val="009A1998"/>
    <w:rsid w:val="009A25D6"/>
    <w:rsid w:val="009A25FC"/>
    <w:rsid w:val="009A3AD8"/>
    <w:rsid w:val="009A4344"/>
    <w:rsid w:val="009A4CC3"/>
    <w:rsid w:val="009A54F8"/>
    <w:rsid w:val="009A566B"/>
    <w:rsid w:val="009A5D42"/>
    <w:rsid w:val="009A5DDE"/>
    <w:rsid w:val="009B0134"/>
    <w:rsid w:val="009B1738"/>
    <w:rsid w:val="009B1BA8"/>
    <w:rsid w:val="009B1DD4"/>
    <w:rsid w:val="009B268F"/>
    <w:rsid w:val="009B2FB1"/>
    <w:rsid w:val="009B2FB8"/>
    <w:rsid w:val="009B3D59"/>
    <w:rsid w:val="009C08BC"/>
    <w:rsid w:val="009C09EC"/>
    <w:rsid w:val="009C0DB3"/>
    <w:rsid w:val="009C118D"/>
    <w:rsid w:val="009C12CB"/>
    <w:rsid w:val="009C182B"/>
    <w:rsid w:val="009C1B30"/>
    <w:rsid w:val="009C23AE"/>
    <w:rsid w:val="009C26BC"/>
    <w:rsid w:val="009C2C3A"/>
    <w:rsid w:val="009C3284"/>
    <w:rsid w:val="009C390F"/>
    <w:rsid w:val="009C4006"/>
    <w:rsid w:val="009C42E7"/>
    <w:rsid w:val="009C5B1C"/>
    <w:rsid w:val="009C60D3"/>
    <w:rsid w:val="009C6A1B"/>
    <w:rsid w:val="009D0729"/>
    <w:rsid w:val="009D1BCA"/>
    <w:rsid w:val="009D248E"/>
    <w:rsid w:val="009D2E14"/>
    <w:rsid w:val="009D330C"/>
    <w:rsid w:val="009D3577"/>
    <w:rsid w:val="009D415B"/>
    <w:rsid w:val="009D4A5A"/>
    <w:rsid w:val="009D4E49"/>
    <w:rsid w:val="009D5CFF"/>
    <w:rsid w:val="009D6064"/>
    <w:rsid w:val="009D70FF"/>
    <w:rsid w:val="009D7A0F"/>
    <w:rsid w:val="009E073B"/>
    <w:rsid w:val="009E0F23"/>
    <w:rsid w:val="009E25CA"/>
    <w:rsid w:val="009E5000"/>
    <w:rsid w:val="009E5AB5"/>
    <w:rsid w:val="009E6AB5"/>
    <w:rsid w:val="009E6B97"/>
    <w:rsid w:val="009E6D73"/>
    <w:rsid w:val="009E7168"/>
    <w:rsid w:val="009E7A5C"/>
    <w:rsid w:val="009E7D99"/>
    <w:rsid w:val="009F33A3"/>
    <w:rsid w:val="009F3688"/>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44B6"/>
    <w:rsid w:val="00A647F6"/>
    <w:rsid w:val="00A6505D"/>
    <w:rsid w:val="00A65F22"/>
    <w:rsid w:val="00A70EBD"/>
    <w:rsid w:val="00A7249F"/>
    <w:rsid w:val="00A739A8"/>
    <w:rsid w:val="00A75938"/>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4331"/>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B07"/>
    <w:rsid w:val="00AB6CF7"/>
    <w:rsid w:val="00AC087A"/>
    <w:rsid w:val="00AC32F0"/>
    <w:rsid w:val="00AC449B"/>
    <w:rsid w:val="00AC5355"/>
    <w:rsid w:val="00AC6597"/>
    <w:rsid w:val="00AD0999"/>
    <w:rsid w:val="00AD168C"/>
    <w:rsid w:val="00AD206C"/>
    <w:rsid w:val="00AD460C"/>
    <w:rsid w:val="00AD51BA"/>
    <w:rsid w:val="00AD57F6"/>
    <w:rsid w:val="00AD6D47"/>
    <w:rsid w:val="00AD73A0"/>
    <w:rsid w:val="00AE0BD7"/>
    <w:rsid w:val="00AE0D05"/>
    <w:rsid w:val="00AE117A"/>
    <w:rsid w:val="00AE41F6"/>
    <w:rsid w:val="00AE4234"/>
    <w:rsid w:val="00AE451F"/>
    <w:rsid w:val="00AE5C14"/>
    <w:rsid w:val="00AE660F"/>
    <w:rsid w:val="00AE6D6F"/>
    <w:rsid w:val="00AE7C9E"/>
    <w:rsid w:val="00AF07F1"/>
    <w:rsid w:val="00AF09CC"/>
    <w:rsid w:val="00AF2F92"/>
    <w:rsid w:val="00AF3349"/>
    <w:rsid w:val="00AF374C"/>
    <w:rsid w:val="00AF40D1"/>
    <w:rsid w:val="00AF4899"/>
    <w:rsid w:val="00AF55D2"/>
    <w:rsid w:val="00AF5FEF"/>
    <w:rsid w:val="00AF6629"/>
    <w:rsid w:val="00AF6BFA"/>
    <w:rsid w:val="00AF7ABF"/>
    <w:rsid w:val="00B0279D"/>
    <w:rsid w:val="00B02972"/>
    <w:rsid w:val="00B03626"/>
    <w:rsid w:val="00B046EB"/>
    <w:rsid w:val="00B058E0"/>
    <w:rsid w:val="00B06101"/>
    <w:rsid w:val="00B0685C"/>
    <w:rsid w:val="00B07ACB"/>
    <w:rsid w:val="00B10034"/>
    <w:rsid w:val="00B10376"/>
    <w:rsid w:val="00B12CFC"/>
    <w:rsid w:val="00B12D2D"/>
    <w:rsid w:val="00B1708D"/>
    <w:rsid w:val="00B1755B"/>
    <w:rsid w:val="00B20C99"/>
    <w:rsid w:val="00B21161"/>
    <w:rsid w:val="00B214B0"/>
    <w:rsid w:val="00B22A86"/>
    <w:rsid w:val="00B234EC"/>
    <w:rsid w:val="00B241F6"/>
    <w:rsid w:val="00B24ACC"/>
    <w:rsid w:val="00B26D19"/>
    <w:rsid w:val="00B2751A"/>
    <w:rsid w:val="00B27E7A"/>
    <w:rsid w:val="00B3164D"/>
    <w:rsid w:val="00B31C7A"/>
    <w:rsid w:val="00B32135"/>
    <w:rsid w:val="00B32250"/>
    <w:rsid w:val="00B32319"/>
    <w:rsid w:val="00B324FB"/>
    <w:rsid w:val="00B32841"/>
    <w:rsid w:val="00B33D9F"/>
    <w:rsid w:val="00B35DE2"/>
    <w:rsid w:val="00B36CCB"/>
    <w:rsid w:val="00B452D3"/>
    <w:rsid w:val="00B46479"/>
    <w:rsid w:val="00B47D59"/>
    <w:rsid w:val="00B51589"/>
    <w:rsid w:val="00B51A83"/>
    <w:rsid w:val="00B51C7C"/>
    <w:rsid w:val="00B52164"/>
    <w:rsid w:val="00B528C4"/>
    <w:rsid w:val="00B52AF7"/>
    <w:rsid w:val="00B54774"/>
    <w:rsid w:val="00B54FC6"/>
    <w:rsid w:val="00B55B6D"/>
    <w:rsid w:val="00B56461"/>
    <w:rsid w:val="00B56854"/>
    <w:rsid w:val="00B6027B"/>
    <w:rsid w:val="00B61216"/>
    <w:rsid w:val="00B6256D"/>
    <w:rsid w:val="00B62D03"/>
    <w:rsid w:val="00B62E0B"/>
    <w:rsid w:val="00B6445D"/>
    <w:rsid w:val="00B657F6"/>
    <w:rsid w:val="00B65DE0"/>
    <w:rsid w:val="00B6627A"/>
    <w:rsid w:val="00B66C28"/>
    <w:rsid w:val="00B70161"/>
    <w:rsid w:val="00B71C9D"/>
    <w:rsid w:val="00B724B4"/>
    <w:rsid w:val="00B72972"/>
    <w:rsid w:val="00B7341B"/>
    <w:rsid w:val="00B736F7"/>
    <w:rsid w:val="00B749A6"/>
    <w:rsid w:val="00B75092"/>
    <w:rsid w:val="00B7581D"/>
    <w:rsid w:val="00B76061"/>
    <w:rsid w:val="00B76431"/>
    <w:rsid w:val="00B8285C"/>
    <w:rsid w:val="00B82E76"/>
    <w:rsid w:val="00B82EF1"/>
    <w:rsid w:val="00B835F4"/>
    <w:rsid w:val="00B83B46"/>
    <w:rsid w:val="00B84235"/>
    <w:rsid w:val="00B85D71"/>
    <w:rsid w:val="00B87BE6"/>
    <w:rsid w:val="00B87F5C"/>
    <w:rsid w:val="00B90043"/>
    <w:rsid w:val="00B90452"/>
    <w:rsid w:val="00B90DF8"/>
    <w:rsid w:val="00B919C9"/>
    <w:rsid w:val="00B92E2D"/>
    <w:rsid w:val="00B93229"/>
    <w:rsid w:val="00B93BAF"/>
    <w:rsid w:val="00B9488B"/>
    <w:rsid w:val="00B949EC"/>
    <w:rsid w:val="00B94C85"/>
    <w:rsid w:val="00B95243"/>
    <w:rsid w:val="00B9646B"/>
    <w:rsid w:val="00B967E4"/>
    <w:rsid w:val="00B96C4C"/>
    <w:rsid w:val="00B971DF"/>
    <w:rsid w:val="00B97BC2"/>
    <w:rsid w:val="00BA0424"/>
    <w:rsid w:val="00BA0587"/>
    <w:rsid w:val="00BA07E0"/>
    <w:rsid w:val="00BA0DB5"/>
    <w:rsid w:val="00BA0EBE"/>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AF3"/>
    <w:rsid w:val="00BB6A31"/>
    <w:rsid w:val="00BB7245"/>
    <w:rsid w:val="00BB73C2"/>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7D9"/>
    <w:rsid w:val="00BD708E"/>
    <w:rsid w:val="00BE00DB"/>
    <w:rsid w:val="00BE00E8"/>
    <w:rsid w:val="00BE0274"/>
    <w:rsid w:val="00BE17B7"/>
    <w:rsid w:val="00BE1B05"/>
    <w:rsid w:val="00BE2256"/>
    <w:rsid w:val="00BE585A"/>
    <w:rsid w:val="00BE7090"/>
    <w:rsid w:val="00BF022A"/>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0DB0"/>
    <w:rsid w:val="00C11F9F"/>
    <w:rsid w:val="00C12851"/>
    <w:rsid w:val="00C14FDF"/>
    <w:rsid w:val="00C15E3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3B9"/>
    <w:rsid w:val="00C30AEF"/>
    <w:rsid w:val="00C31F51"/>
    <w:rsid w:val="00C32A0A"/>
    <w:rsid w:val="00C32AD9"/>
    <w:rsid w:val="00C32D85"/>
    <w:rsid w:val="00C33AEF"/>
    <w:rsid w:val="00C36C56"/>
    <w:rsid w:val="00C37C79"/>
    <w:rsid w:val="00C41916"/>
    <w:rsid w:val="00C4303F"/>
    <w:rsid w:val="00C4319C"/>
    <w:rsid w:val="00C434FE"/>
    <w:rsid w:val="00C43D27"/>
    <w:rsid w:val="00C43E2B"/>
    <w:rsid w:val="00C43F27"/>
    <w:rsid w:val="00C451B6"/>
    <w:rsid w:val="00C452BF"/>
    <w:rsid w:val="00C45719"/>
    <w:rsid w:val="00C45837"/>
    <w:rsid w:val="00C45B82"/>
    <w:rsid w:val="00C45ECE"/>
    <w:rsid w:val="00C47CA1"/>
    <w:rsid w:val="00C50959"/>
    <w:rsid w:val="00C51DF0"/>
    <w:rsid w:val="00C522B4"/>
    <w:rsid w:val="00C54503"/>
    <w:rsid w:val="00C56B97"/>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0E56"/>
    <w:rsid w:val="00C91042"/>
    <w:rsid w:val="00C927C7"/>
    <w:rsid w:val="00C92D19"/>
    <w:rsid w:val="00C92E7E"/>
    <w:rsid w:val="00C94AC6"/>
    <w:rsid w:val="00C95EB2"/>
    <w:rsid w:val="00C96EB9"/>
    <w:rsid w:val="00CA15D6"/>
    <w:rsid w:val="00CA199E"/>
    <w:rsid w:val="00CA2FDD"/>
    <w:rsid w:val="00CA398E"/>
    <w:rsid w:val="00CA4B39"/>
    <w:rsid w:val="00CA5072"/>
    <w:rsid w:val="00CA5F6C"/>
    <w:rsid w:val="00CA624B"/>
    <w:rsid w:val="00CB0989"/>
    <w:rsid w:val="00CB2750"/>
    <w:rsid w:val="00CB2CFE"/>
    <w:rsid w:val="00CB2EAA"/>
    <w:rsid w:val="00CB36C9"/>
    <w:rsid w:val="00CB3964"/>
    <w:rsid w:val="00CB39A6"/>
    <w:rsid w:val="00CB3C91"/>
    <w:rsid w:val="00CB40BA"/>
    <w:rsid w:val="00CB4330"/>
    <w:rsid w:val="00CB46A4"/>
    <w:rsid w:val="00CB4BB0"/>
    <w:rsid w:val="00CB4F61"/>
    <w:rsid w:val="00CC0AAE"/>
    <w:rsid w:val="00CC14F0"/>
    <w:rsid w:val="00CC1E9F"/>
    <w:rsid w:val="00CC1EF0"/>
    <w:rsid w:val="00CC243F"/>
    <w:rsid w:val="00CC25D9"/>
    <w:rsid w:val="00CC2F02"/>
    <w:rsid w:val="00CC349F"/>
    <w:rsid w:val="00CC50D1"/>
    <w:rsid w:val="00CC5254"/>
    <w:rsid w:val="00CC5BC0"/>
    <w:rsid w:val="00CC6328"/>
    <w:rsid w:val="00CC6454"/>
    <w:rsid w:val="00CC76A6"/>
    <w:rsid w:val="00CD0978"/>
    <w:rsid w:val="00CD0E95"/>
    <w:rsid w:val="00CD1A35"/>
    <w:rsid w:val="00CD3036"/>
    <w:rsid w:val="00CD3648"/>
    <w:rsid w:val="00CD4FFB"/>
    <w:rsid w:val="00CD7165"/>
    <w:rsid w:val="00CD7219"/>
    <w:rsid w:val="00CD7585"/>
    <w:rsid w:val="00CD789F"/>
    <w:rsid w:val="00CD7B8C"/>
    <w:rsid w:val="00CE027A"/>
    <w:rsid w:val="00CE0738"/>
    <w:rsid w:val="00CE250A"/>
    <w:rsid w:val="00CE2BAB"/>
    <w:rsid w:val="00CE2E97"/>
    <w:rsid w:val="00CE43E4"/>
    <w:rsid w:val="00CE45E2"/>
    <w:rsid w:val="00CE4B27"/>
    <w:rsid w:val="00CE5574"/>
    <w:rsid w:val="00CE59AC"/>
    <w:rsid w:val="00CE6481"/>
    <w:rsid w:val="00CE6FBD"/>
    <w:rsid w:val="00CE7964"/>
    <w:rsid w:val="00CF018A"/>
    <w:rsid w:val="00CF0507"/>
    <w:rsid w:val="00CF11D2"/>
    <w:rsid w:val="00CF1E02"/>
    <w:rsid w:val="00CF2CEA"/>
    <w:rsid w:val="00CF2EA3"/>
    <w:rsid w:val="00CF34A5"/>
    <w:rsid w:val="00CF373E"/>
    <w:rsid w:val="00CF4770"/>
    <w:rsid w:val="00CF4C54"/>
    <w:rsid w:val="00CF4D1A"/>
    <w:rsid w:val="00CF6FFE"/>
    <w:rsid w:val="00CF71FF"/>
    <w:rsid w:val="00CF7492"/>
    <w:rsid w:val="00CF7EC5"/>
    <w:rsid w:val="00D00063"/>
    <w:rsid w:val="00D02017"/>
    <w:rsid w:val="00D03A94"/>
    <w:rsid w:val="00D03C98"/>
    <w:rsid w:val="00D041B0"/>
    <w:rsid w:val="00D054FD"/>
    <w:rsid w:val="00D0574E"/>
    <w:rsid w:val="00D06FC6"/>
    <w:rsid w:val="00D074F6"/>
    <w:rsid w:val="00D07757"/>
    <w:rsid w:val="00D07BC0"/>
    <w:rsid w:val="00D102CA"/>
    <w:rsid w:val="00D1096E"/>
    <w:rsid w:val="00D1143E"/>
    <w:rsid w:val="00D1148D"/>
    <w:rsid w:val="00D116D9"/>
    <w:rsid w:val="00D11C32"/>
    <w:rsid w:val="00D11D85"/>
    <w:rsid w:val="00D126E3"/>
    <w:rsid w:val="00D12AA7"/>
    <w:rsid w:val="00D1504C"/>
    <w:rsid w:val="00D16930"/>
    <w:rsid w:val="00D205F3"/>
    <w:rsid w:val="00D2248B"/>
    <w:rsid w:val="00D24549"/>
    <w:rsid w:val="00D24694"/>
    <w:rsid w:val="00D248AA"/>
    <w:rsid w:val="00D2721D"/>
    <w:rsid w:val="00D27D18"/>
    <w:rsid w:val="00D3024A"/>
    <w:rsid w:val="00D30B8D"/>
    <w:rsid w:val="00D32AD9"/>
    <w:rsid w:val="00D32DD2"/>
    <w:rsid w:val="00D34019"/>
    <w:rsid w:val="00D3473D"/>
    <w:rsid w:val="00D3592B"/>
    <w:rsid w:val="00D372D2"/>
    <w:rsid w:val="00D37ECF"/>
    <w:rsid w:val="00D400B9"/>
    <w:rsid w:val="00D4215D"/>
    <w:rsid w:val="00D4362A"/>
    <w:rsid w:val="00D458B6"/>
    <w:rsid w:val="00D45AA8"/>
    <w:rsid w:val="00D45EE2"/>
    <w:rsid w:val="00D473B9"/>
    <w:rsid w:val="00D51741"/>
    <w:rsid w:val="00D528F9"/>
    <w:rsid w:val="00D534D9"/>
    <w:rsid w:val="00D543CB"/>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2DD"/>
    <w:rsid w:val="00D72F26"/>
    <w:rsid w:val="00D737E1"/>
    <w:rsid w:val="00D73A64"/>
    <w:rsid w:val="00D73C19"/>
    <w:rsid w:val="00D73C52"/>
    <w:rsid w:val="00D73F3F"/>
    <w:rsid w:val="00D73F8B"/>
    <w:rsid w:val="00D742A1"/>
    <w:rsid w:val="00D74B61"/>
    <w:rsid w:val="00D74E6C"/>
    <w:rsid w:val="00D750FC"/>
    <w:rsid w:val="00D75DBF"/>
    <w:rsid w:val="00D760FF"/>
    <w:rsid w:val="00D76262"/>
    <w:rsid w:val="00D809C9"/>
    <w:rsid w:val="00D82133"/>
    <w:rsid w:val="00D82810"/>
    <w:rsid w:val="00D82E33"/>
    <w:rsid w:val="00D82F56"/>
    <w:rsid w:val="00D84873"/>
    <w:rsid w:val="00D84ED8"/>
    <w:rsid w:val="00D87511"/>
    <w:rsid w:val="00D9108E"/>
    <w:rsid w:val="00D91445"/>
    <w:rsid w:val="00D915D8"/>
    <w:rsid w:val="00D91DDF"/>
    <w:rsid w:val="00D92667"/>
    <w:rsid w:val="00D93049"/>
    <w:rsid w:val="00D953CB"/>
    <w:rsid w:val="00D95CF2"/>
    <w:rsid w:val="00D962AB"/>
    <w:rsid w:val="00D96491"/>
    <w:rsid w:val="00D96C30"/>
    <w:rsid w:val="00D971A9"/>
    <w:rsid w:val="00D97EA8"/>
    <w:rsid w:val="00DA00E9"/>
    <w:rsid w:val="00DA172B"/>
    <w:rsid w:val="00DA21B7"/>
    <w:rsid w:val="00DA30B3"/>
    <w:rsid w:val="00DA3AC0"/>
    <w:rsid w:val="00DA40D9"/>
    <w:rsid w:val="00DA46B0"/>
    <w:rsid w:val="00DA4FB0"/>
    <w:rsid w:val="00DA5F83"/>
    <w:rsid w:val="00DA6741"/>
    <w:rsid w:val="00DA7525"/>
    <w:rsid w:val="00DA754F"/>
    <w:rsid w:val="00DB1FF1"/>
    <w:rsid w:val="00DB32AB"/>
    <w:rsid w:val="00DB7D3F"/>
    <w:rsid w:val="00DC1245"/>
    <w:rsid w:val="00DC12BD"/>
    <w:rsid w:val="00DC1EFC"/>
    <w:rsid w:val="00DC4456"/>
    <w:rsid w:val="00DC4E33"/>
    <w:rsid w:val="00DC6866"/>
    <w:rsid w:val="00DD05C8"/>
    <w:rsid w:val="00DD080D"/>
    <w:rsid w:val="00DD0AC4"/>
    <w:rsid w:val="00DD0FB1"/>
    <w:rsid w:val="00DD1DC4"/>
    <w:rsid w:val="00DD45AB"/>
    <w:rsid w:val="00DD4734"/>
    <w:rsid w:val="00DD52A4"/>
    <w:rsid w:val="00DD62DE"/>
    <w:rsid w:val="00DD64AE"/>
    <w:rsid w:val="00DD6626"/>
    <w:rsid w:val="00DD68E6"/>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5712"/>
    <w:rsid w:val="00DF683A"/>
    <w:rsid w:val="00DF6A5C"/>
    <w:rsid w:val="00E000F7"/>
    <w:rsid w:val="00E00F02"/>
    <w:rsid w:val="00E01FD4"/>
    <w:rsid w:val="00E022B9"/>
    <w:rsid w:val="00E0311D"/>
    <w:rsid w:val="00E038A6"/>
    <w:rsid w:val="00E04073"/>
    <w:rsid w:val="00E040EA"/>
    <w:rsid w:val="00E041F8"/>
    <w:rsid w:val="00E06808"/>
    <w:rsid w:val="00E072E4"/>
    <w:rsid w:val="00E07F33"/>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6312"/>
    <w:rsid w:val="00E2717B"/>
    <w:rsid w:val="00E2778B"/>
    <w:rsid w:val="00E30BF2"/>
    <w:rsid w:val="00E327D7"/>
    <w:rsid w:val="00E333B2"/>
    <w:rsid w:val="00E35C03"/>
    <w:rsid w:val="00E360AD"/>
    <w:rsid w:val="00E360E5"/>
    <w:rsid w:val="00E3674D"/>
    <w:rsid w:val="00E37C4D"/>
    <w:rsid w:val="00E40B50"/>
    <w:rsid w:val="00E41586"/>
    <w:rsid w:val="00E41C4C"/>
    <w:rsid w:val="00E44F79"/>
    <w:rsid w:val="00E47670"/>
    <w:rsid w:val="00E47A01"/>
    <w:rsid w:val="00E47BF6"/>
    <w:rsid w:val="00E50447"/>
    <w:rsid w:val="00E513D7"/>
    <w:rsid w:val="00E516D2"/>
    <w:rsid w:val="00E51751"/>
    <w:rsid w:val="00E52ED3"/>
    <w:rsid w:val="00E531B1"/>
    <w:rsid w:val="00E53E4C"/>
    <w:rsid w:val="00E54698"/>
    <w:rsid w:val="00E54E33"/>
    <w:rsid w:val="00E54FC7"/>
    <w:rsid w:val="00E562DB"/>
    <w:rsid w:val="00E571E6"/>
    <w:rsid w:val="00E57950"/>
    <w:rsid w:val="00E57C65"/>
    <w:rsid w:val="00E57D9F"/>
    <w:rsid w:val="00E602B2"/>
    <w:rsid w:val="00E60AF8"/>
    <w:rsid w:val="00E6124D"/>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7375"/>
    <w:rsid w:val="00E77477"/>
    <w:rsid w:val="00E7786F"/>
    <w:rsid w:val="00E77F6E"/>
    <w:rsid w:val="00E806AA"/>
    <w:rsid w:val="00E81495"/>
    <w:rsid w:val="00E815A3"/>
    <w:rsid w:val="00E8198D"/>
    <w:rsid w:val="00E826FC"/>
    <w:rsid w:val="00E82B83"/>
    <w:rsid w:val="00E84291"/>
    <w:rsid w:val="00E84D91"/>
    <w:rsid w:val="00E86589"/>
    <w:rsid w:val="00E86DBE"/>
    <w:rsid w:val="00E87A04"/>
    <w:rsid w:val="00E87F56"/>
    <w:rsid w:val="00E91A8F"/>
    <w:rsid w:val="00E91AE2"/>
    <w:rsid w:val="00E93674"/>
    <w:rsid w:val="00E93E8E"/>
    <w:rsid w:val="00E95D4E"/>
    <w:rsid w:val="00E95E32"/>
    <w:rsid w:val="00E95EE2"/>
    <w:rsid w:val="00E96841"/>
    <w:rsid w:val="00EA05DE"/>
    <w:rsid w:val="00EA0F57"/>
    <w:rsid w:val="00EA22BB"/>
    <w:rsid w:val="00EA5764"/>
    <w:rsid w:val="00EA5F9B"/>
    <w:rsid w:val="00EA66B9"/>
    <w:rsid w:val="00EA6CCA"/>
    <w:rsid w:val="00EA6DB2"/>
    <w:rsid w:val="00EA6F69"/>
    <w:rsid w:val="00EA72E3"/>
    <w:rsid w:val="00EA759C"/>
    <w:rsid w:val="00EB00D7"/>
    <w:rsid w:val="00EB0CEF"/>
    <w:rsid w:val="00EB27C9"/>
    <w:rsid w:val="00EB3D60"/>
    <w:rsid w:val="00EB5658"/>
    <w:rsid w:val="00EB5843"/>
    <w:rsid w:val="00EB6D51"/>
    <w:rsid w:val="00EB6FF3"/>
    <w:rsid w:val="00EC0B9B"/>
    <w:rsid w:val="00EC0C5B"/>
    <w:rsid w:val="00EC0DB7"/>
    <w:rsid w:val="00EC1BF1"/>
    <w:rsid w:val="00EC1BFD"/>
    <w:rsid w:val="00EC2BE4"/>
    <w:rsid w:val="00EC458B"/>
    <w:rsid w:val="00EC4612"/>
    <w:rsid w:val="00EC463C"/>
    <w:rsid w:val="00EC5A41"/>
    <w:rsid w:val="00EC5C91"/>
    <w:rsid w:val="00EC5C93"/>
    <w:rsid w:val="00EC602C"/>
    <w:rsid w:val="00EC6964"/>
    <w:rsid w:val="00EC6D47"/>
    <w:rsid w:val="00EC6F0B"/>
    <w:rsid w:val="00EC7083"/>
    <w:rsid w:val="00EC7954"/>
    <w:rsid w:val="00ED028D"/>
    <w:rsid w:val="00ED05CD"/>
    <w:rsid w:val="00ED24C8"/>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626A"/>
    <w:rsid w:val="00EE7827"/>
    <w:rsid w:val="00EF094B"/>
    <w:rsid w:val="00EF2A20"/>
    <w:rsid w:val="00EF2C21"/>
    <w:rsid w:val="00EF2E27"/>
    <w:rsid w:val="00EF5583"/>
    <w:rsid w:val="00EF5709"/>
    <w:rsid w:val="00EF6C9A"/>
    <w:rsid w:val="00EF6E08"/>
    <w:rsid w:val="00F0046F"/>
    <w:rsid w:val="00F009D9"/>
    <w:rsid w:val="00F012C7"/>
    <w:rsid w:val="00F018B0"/>
    <w:rsid w:val="00F01FFE"/>
    <w:rsid w:val="00F04802"/>
    <w:rsid w:val="00F04AA5"/>
    <w:rsid w:val="00F05883"/>
    <w:rsid w:val="00F06B45"/>
    <w:rsid w:val="00F07172"/>
    <w:rsid w:val="00F072B8"/>
    <w:rsid w:val="00F1016F"/>
    <w:rsid w:val="00F10E5F"/>
    <w:rsid w:val="00F110BC"/>
    <w:rsid w:val="00F12106"/>
    <w:rsid w:val="00F1251A"/>
    <w:rsid w:val="00F14F3E"/>
    <w:rsid w:val="00F15B6D"/>
    <w:rsid w:val="00F16335"/>
    <w:rsid w:val="00F1674E"/>
    <w:rsid w:val="00F17464"/>
    <w:rsid w:val="00F1746C"/>
    <w:rsid w:val="00F20AFA"/>
    <w:rsid w:val="00F2124F"/>
    <w:rsid w:val="00F21467"/>
    <w:rsid w:val="00F22590"/>
    <w:rsid w:val="00F2355B"/>
    <w:rsid w:val="00F23DC2"/>
    <w:rsid w:val="00F24863"/>
    <w:rsid w:val="00F252EE"/>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0494"/>
    <w:rsid w:val="00F417C4"/>
    <w:rsid w:val="00F42B61"/>
    <w:rsid w:val="00F434B3"/>
    <w:rsid w:val="00F44963"/>
    <w:rsid w:val="00F44FA6"/>
    <w:rsid w:val="00F455CE"/>
    <w:rsid w:val="00F45AE8"/>
    <w:rsid w:val="00F46155"/>
    <w:rsid w:val="00F46F53"/>
    <w:rsid w:val="00F46F6A"/>
    <w:rsid w:val="00F50AC5"/>
    <w:rsid w:val="00F50F3E"/>
    <w:rsid w:val="00F5129C"/>
    <w:rsid w:val="00F51D29"/>
    <w:rsid w:val="00F521CC"/>
    <w:rsid w:val="00F5280A"/>
    <w:rsid w:val="00F529D5"/>
    <w:rsid w:val="00F5411E"/>
    <w:rsid w:val="00F549E6"/>
    <w:rsid w:val="00F54D1F"/>
    <w:rsid w:val="00F5537D"/>
    <w:rsid w:val="00F556D0"/>
    <w:rsid w:val="00F5597C"/>
    <w:rsid w:val="00F60E43"/>
    <w:rsid w:val="00F62F33"/>
    <w:rsid w:val="00F63B77"/>
    <w:rsid w:val="00F63BB9"/>
    <w:rsid w:val="00F65BB1"/>
    <w:rsid w:val="00F6720D"/>
    <w:rsid w:val="00F70426"/>
    <w:rsid w:val="00F70F33"/>
    <w:rsid w:val="00F720FE"/>
    <w:rsid w:val="00F73A7E"/>
    <w:rsid w:val="00F74663"/>
    <w:rsid w:val="00F7504F"/>
    <w:rsid w:val="00F753CB"/>
    <w:rsid w:val="00F75641"/>
    <w:rsid w:val="00F7614B"/>
    <w:rsid w:val="00F763AF"/>
    <w:rsid w:val="00F770E6"/>
    <w:rsid w:val="00F837A4"/>
    <w:rsid w:val="00F839DF"/>
    <w:rsid w:val="00F83E5D"/>
    <w:rsid w:val="00F8409A"/>
    <w:rsid w:val="00F846AB"/>
    <w:rsid w:val="00F85A06"/>
    <w:rsid w:val="00F86678"/>
    <w:rsid w:val="00F86F20"/>
    <w:rsid w:val="00F87151"/>
    <w:rsid w:val="00F87B53"/>
    <w:rsid w:val="00F87C96"/>
    <w:rsid w:val="00F87F19"/>
    <w:rsid w:val="00F901CE"/>
    <w:rsid w:val="00F903BE"/>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EE6"/>
    <w:rsid w:val="00FB49C9"/>
    <w:rsid w:val="00FB57AA"/>
    <w:rsid w:val="00FB5ADD"/>
    <w:rsid w:val="00FB66AD"/>
    <w:rsid w:val="00FC22C7"/>
    <w:rsid w:val="00FC30AD"/>
    <w:rsid w:val="00FC37C9"/>
    <w:rsid w:val="00FC42CD"/>
    <w:rsid w:val="00FC4535"/>
    <w:rsid w:val="00FC67BE"/>
    <w:rsid w:val="00FC6E33"/>
    <w:rsid w:val="00FC734B"/>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4B4E"/>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
    <w:basedOn w:val="Normalny"/>
    <w:link w:val="AkapitzlistZnak"/>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uiPriority w:val="99"/>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uiPriority w:val="99"/>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
    <w:link w:val="Akapitzlist"/>
    <w:uiPriority w:val="34"/>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character" w:customStyle="1" w:styleId="markedcontent">
    <w:name w:val="markedcontent"/>
    <w:basedOn w:val="Domylnaczcionkaakapitu"/>
    <w:rsid w:val="00F05883"/>
  </w:style>
  <w:style w:type="paragraph" w:customStyle="1" w:styleId="font9">
    <w:name w:val="font9"/>
    <w:basedOn w:val="Normalny"/>
    <w:rsid w:val="0001038D"/>
    <w:pPr>
      <w:spacing w:before="100" w:beforeAutospacing="1" w:after="100" w:afterAutospacing="1"/>
    </w:pPr>
    <w:rPr>
      <w:rFonts w:ascii="Arial" w:hAnsi="Arial" w:cs="Arial"/>
      <w:sz w:val="16"/>
      <w:szCs w:val="16"/>
      <w:lang w:eastAsia="pl-PL"/>
    </w:rPr>
  </w:style>
  <w:style w:type="paragraph" w:customStyle="1" w:styleId="font10">
    <w:name w:val="font10"/>
    <w:basedOn w:val="Normalny"/>
    <w:rsid w:val="0001038D"/>
    <w:pPr>
      <w:spacing w:before="100" w:beforeAutospacing="1" w:after="100" w:afterAutospacing="1"/>
    </w:pPr>
    <w:rPr>
      <w:rFonts w:ascii="Times New Roman CE" w:hAnsi="Times New Roman CE" w:cs="Times New Roman CE"/>
      <w:color w:val="333399"/>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395472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355951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25239591">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3225327">
      <w:bodyDiv w:val="1"/>
      <w:marLeft w:val="0"/>
      <w:marRight w:val="0"/>
      <w:marTop w:val="0"/>
      <w:marBottom w:val="0"/>
      <w:divBdr>
        <w:top w:val="none" w:sz="0" w:space="0" w:color="auto"/>
        <w:left w:val="none" w:sz="0" w:space="0" w:color="auto"/>
        <w:bottom w:val="none" w:sz="0" w:space="0" w:color="auto"/>
        <w:right w:val="none" w:sz="0" w:space="0" w:color="auto"/>
      </w:divBdr>
    </w:div>
    <w:div w:id="1556308614">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0382755">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76804336">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1074274">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106</Pages>
  <Words>29690</Words>
  <Characters>178144</Characters>
  <Application>Microsoft Office Word</Application>
  <DocSecurity>0</DocSecurity>
  <Lines>1484</Lines>
  <Paragraphs>414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207420</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Robert Dombrowski</cp:lastModifiedBy>
  <cp:revision>4</cp:revision>
  <cp:lastPrinted>2023-06-06T10:56:00Z</cp:lastPrinted>
  <dcterms:created xsi:type="dcterms:W3CDTF">2023-06-12T08:37:00Z</dcterms:created>
  <dcterms:modified xsi:type="dcterms:W3CDTF">2024-05-09T05:54:00Z</dcterms:modified>
</cp:coreProperties>
</file>