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D4B06" w14:textId="77777777" w:rsidR="00665D55" w:rsidRPr="00AF020A" w:rsidRDefault="00665D55" w:rsidP="00665D55">
      <w:pPr>
        <w:spacing w:before="120"/>
        <w:jc w:val="both"/>
        <w:rPr>
          <w:rFonts w:ascii="Cambria" w:hAnsi="Cambria" w:cs="Arial"/>
          <w:bCs/>
        </w:rPr>
      </w:pPr>
    </w:p>
    <w:p w14:paraId="0E141C65" w14:textId="77777777" w:rsidR="00D31503" w:rsidRPr="00AF020A" w:rsidRDefault="00BA5E17" w:rsidP="00067ED9">
      <w:pPr>
        <w:spacing w:before="120"/>
        <w:jc w:val="both"/>
        <w:rPr>
          <w:rFonts w:ascii="Cambria" w:hAnsi="Cambria" w:cs="Arial"/>
          <w:bCs/>
        </w:rPr>
      </w:pPr>
      <w:r w:rsidRPr="00AF020A">
        <w:rPr>
          <w:rFonts w:ascii="Cambria" w:hAnsi="Cambria" w:cs="Arial"/>
          <w:bCs/>
        </w:rPr>
        <w:t>_</w:t>
      </w:r>
      <w:r w:rsidR="00D31503" w:rsidRPr="00AF020A">
        <w:rPr>
          <w:rFonts w:ascii="Cambria" w:hAnsi="Cambria" w:cs="Arial"/>
          <w:bCs/>
        </w:rPr>
        <w:t>__________________________________</w:t>
      </w:r>
      <w:r w:rsidR="00665D55" w:rsidRPr="00AF020A">
        <w:rPr>
          <w:rFonts w:ascii="Cambria" w:hAnsi="Cambria" w:cs="Arial"/>
          <w:bCs/>
        </w:rPr>
        <w:t>____________</w:t>
      </w:r>
    </w:p>
    <w:p w14:paraId="349201CB" w14:textId="77777777" w:rsidR="00D31503" w:rsidRPr="00AF020A" w:rsidRDefault="00D31503" w:rsidP="00067ED9">
      <w:pPr>
        <w:spacing w:before="120"/>
        <w:jc w:val="both"/>
        <w:rPr>
          <w:rFonts w:ascii="Cambria" w:hAnsi="Cambria" w:cs="Arial"/>
          <w:bCs/>
        </w:rPr>
      </w:pPr>
      <w:r w:rsidRPr="00AF020A">
        <w:rPr>
          <w:rFonts w:ascii="Cambria" w:hAnsi="Cambria" w:cs="Arial"/>
          <w:bCs/>
        </w:rPr>
        <w:t>__________________________</w:t>
      </w:r>
      <w:r w:rsidR="00665D55" w:rsidRPr="00AF020A">
        <w:rPr>
          <w:rFonts w:ascii="Cambria" w:hAnsi="Cambria" w:cs="Arial"/>
          <w:bCs/>
        </w:rPr>
        <w:t>_____________________</w:t>
      </w:r>
    </w:p>
    <w:p w14:paraId="605B9DF0" w14:textId="77777777" w:rsidR="00D31503" w:rsidRPr="00AF020A" w:rsidRDefault="00D31503" w:rsidP="00067ED9">
      <w:pPr>
        <w:spacing w:before="120"/>
        <w:jc w:val="both"/>
        <w:rPr>
          <w:rFonts w:ascii="Cambria" w:hAnsi="Cambria" w:cs="Arial"/>
          <w:bCs/>
        </w:rPr>
      </w:pPr>
      <w:r w:rsidRPr="00AF020A">
        <w:rPr>
          <w:rFonts w:ascii="Cambria" w:hAnsi="Cambria" w:cs="Arial"/>
          <w:bCs/>
        </w:rPr>
        <w:t>__________________________</w:t>
      </w:r>
      <w:r w:rsidR="00665D55" w:rsidRPr="00AF020A">
        <w:rPr>
          <w:rFonts w:ascii="Cambria" w:hAnsi="Cambria" w:cs="Arial"/>
          <w:bCs/>
        </w:rPr>
        <w:t>_____________________</w:t>
      </w:r>
    </w:p>
    <w:p w14:paraId="35C6EE2F" w14:textId="77777777" w:rsidR="003571D5" w:rsidRPr="00AF020A" w:rsidRDefault="00FF146B" w:rsidP="00067ED9">
      <w:pPr>
        <w:spacing w:before="120"/>
        <w:jc w:val="both"/>
        <w:rPr>
          <w:rFonts w:ascii="Cambria" w:hAnsi="Cambria" w:cs="Arial"/>
          <w:bCs/>
          <w:i/>
        </w:rPr>
      </w:pPr>
      <w:r w:rsidRPr="00AF020A">
        <w:rPr>
          <w:rFonts w:ascii="Cambria" w:hAnsi="Cambria" w:cs="Arial"/>
          <w:bCs/>
          <w:i/>
        </w:rPr>
        <w:t>(Nazwa i adres Wykonawcy)</w:t>
      </w:r>
    </w:p>
    <w:p w14:paraId="2BAC4D6D" w14:textId="77777777" w:rsidR="00E314EE" w:rsidRPr="00AF020A" w:rsidRDefault="00E314EE" w:rsidP="00067ED9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0C232BF6" w14:textId="77777777" w:rsidR="0094030B" w:rsidRPr="00AF020A" w:rsidRDefault="00CE7318" w:rsidP="00067ED9">
      <w:pPr>
        <w:shd w:val="clear" w:color="auto" w:fill="F2F2F2"/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AF02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815340" w:rsidRPr="00AF020A">
        <w:rPr>
          <w:rFonts w:ascii="Cambria" w:hAnsi="Cambria" w:cs="Arial"/>
          <w:b/>
          <w:bCs/>
          <w:sz w:val="22"/>
          <w:szCs w:val="22"/>
        </w:rPr>
        <w:t xml:space="preserve"> SPRZĘTU </w:t>
      </w:r>
    </w:p>
    <w:p w14:paraId="3C5A3C48" w14:textId="1CA5A7C8" w:rsidR="00FF146B" w:rsidRPr="00AF020A" w:rsidRDefault="00FF146B" w:rsidP="00067ED9">
      <w:pPr>
        <w:tabs>
          <w:tab w:val="left" w:pos="360"/>
        </w:tabs>
        <w:spacing w:before="120" w:line="360" w:lineRule="auto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AF020A">
        <w:rPr>
          <w:rFonts w:ascii="Cambria" w:hAnsi="Cambria" w:cs="Arial"/>
          <w:bCs/>
          <w:sz w:val="22"/>
          <w:szCs w:val="22"/>
        </w:rPr>
        <w:t xml:space="preserve">Przystępując do postępowania w sprawie zamówienia </w:t>
      </w:r>
      <w:r w:rsidR="00BF09D9" w:rsidRPr="00AF020A">
        <w:rPr>
          <w:rFonts w:ascii="Cambria" w:hAnsi="Cambria" w:cs="Arial"/>
          <w:bCs/>
          <w:sz w:val="22"/>
          <w:szCs w:val="22"/>
        </w:rPr>
        <w:t>publicznego prowadzonego w trybie zapytania ofertowego</w:t>
      </w:r>
      <w:r w:rsidR="00B4754C" w:rsidRPr="00AF020A">
        <w:rPr>
          <w:rFonts w:ascii="Cambria" w:hAnsi="Cambria" w:cs="Arial"/>
          <w:bCs/>
          <w:sz w:val="22"/>
          <w:szCs w:val="22"/>
        </w:rPr>
        <w:t xml:space="preserve"> n</w:t>
      </w:r>
      <w:r w:rsidR="00AF020A" w:rsidRPr="00AF020A">
        <w:rPr>
          <w:rFonts w:ascii="Cambria" w:hAnsi="Cambria" w:cs="Arial"/>
          <w:bCs/>
          <w:sz w:val="22"/>
          <w:szCs w:val="22"/>
        </w:rPr>
        <w:t xml:space="preserve">r </w:t>
      </w:r>
      <w:r w:rsidR="00B4754C" w:rsidRPr="00AF020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F020A" w:rsidRPr="00AF020A">
        <w:rPr>
          <w:rFonts w:ascii="Cambria" w:hAnsi="Cambria" w:cs="Arial"/>
          <w:b/>
          <w:bCs/>
          <w:sz w:val="22"/>
          <w:szCs w:val="22"/>
        </w:rPr>
        <w:t>SA.270.</w:t>
      </w:r>
      <w:r w:rsidR="00EB6C66">
        <w:rPr>
          <w:rFonts w:ascii="Cambria" w:hAnsi="Cambria" w:cs="Arial"/>
          <w:b/>
          <w:bCs/>
          <w:sz w:val="22"/>
          <w:szCs w:val="22"/>
        </w:rPr>
        <w:t>7</w:t>
      </w:r>
      <w:r w:rsidR="00AF020A" w:rsidRPr="00AF020A">
        <w:rPr>
          <w:rFonts w:ascii="Cambria" w:hAnsi="Cambria" w:cs="Arial"/>
          <w:b/>
          <w:bCs/>
          <w:sz w:val="22"/>
          <w:szCs w:val="22"/>
        </w:rPr>
        <w:t>.202</w:t>
      </w:r>
      <w:r w:rsidR="00EB6C66">
        <w:rPr>
          <w:rFonts w:ascii="Cambria" w:hAnsi="Cambria" w:cs="Arial"/>
          <w:b/>
          <w:bCs/>
          <w:sz w:val="22"/>
          <w:szCs w:val="22"/>
        </w:rPr>
        <w:t>1</w:t>
      </w:r>
      <w:r w:rsidR="00AF020A" w:rsidRPr="00AF020A">
        <w:rPr>
          <w:rFonts w:ascii="Cambria" w:hAnsi="Cambria" w:cs="Arial"/>
          <w:b/>
          <w:bCs/>
          <w:sz w:val="22"/>
          <w:szCs w:val="22"/>
        </w:rPr>
        <w:t xml:space="preserve"> Utrzymanie terenów zielonych, parkingów, alejek, bud. gosp.  na terenie Nadleśnictwa Białowieża w 202</w:t>
      </w:r>
      <w:r w:rsidR="00EB6C66">
        <w:rPr>
          <w:rFonts w:ascii="Cambria" w:hAnsi="Cambria" w:cs="Arial"/>
          <w:b/>
          <w:bCs/>
          <w:sz w:val="22"/>
          <w:szCs w:val="22"/>
        </w:rPr>
        <w:t>2</w:t>
      </w:r>
      <w:r w:rsidR="00AF020A" w:rsidRPr="00AF020A">
        <w:rPr>
          <w:rFonts w:ascii="Cambria" w:hAnsi="Cambria" w:cs="Arial"/>
          <w:b/>
          <w:bCs/>
          <w:sz w:val="22"/>
          <w:szCs w:val="22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54C" w:rsidRPr="00AF020A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</w:t>
      </w:r>
      <w:r w:rsidR="00BA5E17" w:rsidRPr="00AF020A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</w:t>
      </w:r>
    </w:p>
    <w:p w14:paraId="6CC76DAC" w14:textId="77777777" w:rsidR="00FF146B" w:rsidRPr="00AF020A" w:rsidRDefault="00FF146B" w:rsidP="00067ED9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AF020A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39C73F52" w14:textId="77777777" w:rsidR="00FF146B" w:rsidRPr="00AF020A" w:rsidRDefault="00B4754C" w:rsidP="00067ED9">
      <w:pPr>
        <w:spacing w:before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AF020A"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______________________________________________________________________________________________________________________</w:t>
      </w:r>
    </w:p>
    <w:p w14:paraId="2BD4EC8E" w14:textId="77777777" w:rsidR="00FF146B" w:rsidRPr="00AF020A" w:rsidRDefault="00FF146B" w:rsidP="00067ED9">
      <w:pPr>
        <w:tabs>
          <w:tab w:val="left" w:pos="7860"/>
        </w:tabs>
        <w:spacing w:before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AF020A">
        <w:rPr>
          <w:rFonts w:ascii="Cambria" w:hAnsi="Cambria" w:cs="Arial"/>
          <w:bCs/>
          <w:sz w:val="22"/>
          <w:szCs w:val="22"/>
        </w:rPr>
        <w:t>działając w imieniu i na rzecz</w:t>
      </w:r>
      <w:r w:rsidR="00310E8E" w:rsidRPr="00AF020A">
        <w:rPr>
          <w:rFonts w:ascii="Cambria" w:hAnsi="Cambria" w:cs="Arial"/>
          <w:bCs/>
          <w:sz w:val="22"/>
          <w:szCs w:val="22"/>
        </w:rPr>
        <w:tab/>
      </w:r>
    </w:p>
    <w:p w14:paraId="2283CD2B" w14:textId="77777777" w:rsidR="00FF146B" w:rsidRPr="00AF020A" w:rsidRDefault="00B4754C" w:rsidP="00067ED9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AF020A"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______________________________________________________________________________________________________________________</w:t>
      </w:r>
    </w:p>
    <w:p w14:paraId="3562AC56" w14:textId="77777777" w:rsidR="00291B2C" w:rsidRPr="00AF020A" w:rsidRDefault="00291B2C" w:rsidP="00067ED9">
      <w:pPr>
        <w:spacing w:before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AF020A">
        <w:rPr>
          <w:rFonts w:ascii="Cambria" w:hAnsi="Cambria" w:cs="Arial"/>
          <w:bCs/>
          <w:sz w:val="22"/>
          <w:szCs w:val="22"/>
        </w:rPr>
        <w:t>oświadczam, że Wykonawca którego reprezentuję, będzie realizować zamówie</w:t>
      </w:r>
      <w:r w:rsidR="00CE7318" w:rsidRPr="00AF020A">
        <w:rPr>
          <w:rFonts w:ascii="Cambria" w:hAnsi="Cambria" w:cs="Arial"/>
          <w:bCs/>
          <w:sz w:val="22"/>
          <w:szCs w:val="22"/>
        </w:rPr>
        <w:t>nie za pomocą następującego potencjału technicznego</w:t>
      </w:r>
      <w:r w:rsidRPr="00AF020A">
        <w:rPr>
          <w:rFonts w:ascii="Cambria" w:hAnsi="Cambria" w:cs="Arial"/>
          <w:bCs/>
          <w:sz w:val="22"/>
          <w:szCs w:val="22"/>
        </w:rPr>
        <w:t>:</w:t>
      </w:r>
      <w:r w:rsidR="00CE7318" w:rsidRPr="00AF020A">
        <w:rPr>
          <w:rFonts w:ascii="Cambria" w:hAnsi="Cambria" w:cs="Arial"/>
          <w:bCs/>
          <w:sz w:val="22"/>
          <w:szCs w:val="22"/>
        </w:rPr>
        <w:t xml:space="preserve"> </w:t>
      </w:r>
    </w:p>
    <w:p w14:paraId="257A1E2F" w14:textId="77777777" w:rsidR="00CE7318" w:rsidRPr="00AF020A" w:rsidRDefault="00CE7318" w:rsidP="00067ED9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Tabela-Siatka41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4048"/>
        <w:gridCol w:w="709"/>
        <w:gridCol w:w="2653"/>
        <w:gridCol w:w="1883"/>
      </w:tblGrid>
      <w:tr w:rsidR="00BA5E17" w:rsidRPr="00AF020A" w14:paraId="6CF333D8" w14:textId="77777777" w:rsidTr="00B4754C">
        <w:trPr>
          <w:trHeight w:hRule="exact" w:val="948"/>
        </w:trPr>
        <w:tc>
          <w:tcPr>
            <w:tcW w:w="483" w:type="dxa"/>
            <w:hideMark/>
          </w:tcPr>
          <w:p w14:paraId="58E4BABA" w14:textId="77777777" w:rsidR="00BA5E17" w:rsidRPr="00AF020A" w:rsidRDefault="00BA5E17" w:rsidP="00067ED9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048" w:type="dxa"/>
            <w:hideMark/>
          </w:tcPr>
          <w:p w14:paraId="59DC609D" w14:textId="77777777" w:rsidR="00BA5E17" w:rsidRPr="00AF020A" w:rsidRDefault="00BA5E17" w:rsidP="00067ED9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709" w:type="dxa"/>
            <w:hideMark/>
          </w:tcPr>
          <w:p w14:paraId="76734837" w14:textId="77777777" w:rsidR="00BA5E17" w:rsidRPr="00AF020A" w:rsidRDefault="00BA5E17" w:rsidP="00067ED9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53" w:type="dxa"/>
          </w:tcPr>
          <w:p w14:paraId="3FA65660" w14:textId="77777777" w:rsidR="00BA5E17" w:rsidRPr="00AF020A" w:rsidRDefault="00BA5E17" w:rsidP="00067ED9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Typ marka model</w:t>
            </w:r>
          </w:p>
        </w:tc>
        <w:tc>
          <w:tcPr>
            <w:tcW w:w="1883" w:type="dxa"/>
            <w:hideMark/>
          </w:tcPr>
          <w:p w14:paraId="6B4C6608" w14:textId="396FC7FE" w:rsidR="00BA5E17" w:rsidRPr="00AF020A" w:rsidRDefault="00BA5E17" w:rsidP="00067ED9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Podstawa dysponowania sprzętem *</w:t>
            </w:r>
          </w:p>
        </w:tc>
      </w:tr>
      <w:tr w:rsidR="00B4754C" w:rsidRPr="00AF020A" w14:paraId="161BA5D3" w14:textId="77777777" w:rsidTr="00B4754C">
        <w:trPr>
          <w:trHeight w:hRule="exact" w:val="491"/>
        </w:trPr>
        <w:tc>
          <w:tcPr>
            <w:tcW w:w="483" w:type="dxa"/>
          </w:tcPr>
          <w:p w14:paraId="4918D7E2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591EE107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Dmuchawa spalinowa do liści</w:t>
            </w:r>
          </w:p>
        </w:tc>
        <w:tc>
          <w:tcPr>
            <w:tcW w:w="709" w:type="dxa"/>
          </w:tcPr>
          <w:p w14:paraId="10ABA0EA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348DC8B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3D41886E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7C4FEFD6" w14:textId="77777777" w:rsidTr="00B4754C">
        <w:trPr>
          <w:trHeight w:hRule="exact" w:val="481"/>
        </w:trPr>
        <w:tc>
          <w:tcPr>
            <w:tcW w:w="483" w:type="dxa"/>
          </w:tcPr>
          <w:p w14:paraId="3DB55C87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048" w:type="dxa"/>
          </w:tcPr>
          <w:p w14:paraId="71AB8ED1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Zamiatarka spalinowa</w:t>
            </w:r>
          </w:p>
        </w:tc>
        <w:tc>
          <w:tcPr>
            <w:tcW w:w="709" w:type="dxa"/>
          </w:tcPr>
          <w:p w14:paraId="5D92D7B8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656A87FB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42EF95BB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56D058AC" w14:textId="77777777" w:rsidTr="00B4754C">
        <w:trPr>
          <w:trHeight w:hRule="exact" w:val="443"/>
        </w:trPr>
        <w:tc>
          <w:tcPr>
            <w:tcW w:w="483" w:type="dxa"/>
          </w:tcPr>
          <w:p w14:paraId="21B0DAD5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8C7DB0C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 xml:space="preserve">Traktorek kosiarka </w:t>
            </w:r>
          </w:p>
        </w:tc>
        <w:tc>
          <w:tcPr>
            <w:tcW w:w="709" w:type="dxa"/>
          </w:tcPr>
          <w:p w14:paraId="462B21A4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7FB678F3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164B0375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1429FE5F" w14:textId="77777777" w:rsidTr="00B4754C">
        <w:trPr>
          <w:trHeight w:hRule="exact" w:val="563"/>
        </w:trPr>
        <w:tc>
          <w:tcPr>
            <w:tcW w:w="483" w:type="dxa"/>
          </w:tcPr>
          <w:p w14:paraId="11E6AF08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9D572A3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 xml:space="preserve">Wykaszarka /kosa spalinowa </w:t>
            </w:r>
          </w:p>
        </w:tc>
        <w:tc>
          <w:tcPr>
            <w:tcW w:w="709" w:type="dxa"/>
          </w:tcPr>
          <w:p w14:paraId="6C9BC1E9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E6AFAA9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591EF857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7A9C7C66" w14:textId="77777777" w:rsidTr="002C2336">
        <w:trPr>
          <w:trHeight w:hRule="exact" w:val="683"/>
        </w:trPr>
        <w:tc>
          <w:tcPr>
            <w:tcW w:w="483" w:type="dxa"/>
          </w:tcPr>
          <w:p w14:paraId="2A10310B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4A36451E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 xml:space="preserve">Nożyce do żywopłotu spalinowe </w:t>
            </w:r>
            <w:r w:rsidR="002C2336" w:rsidRPr="00AF020A">
              <w:rPr>
                <w:rFonts w:ascii="Cambria" w:hAnsi="Cambria" w:cs="Arial"/>
                <w:bCs/>
                <w:sz w:val="20"/>
                <w:szCs w:val="20"/>
              </w:rPr>
              <w:t>lub bateryjne</w:t>
            </w:r>
          </w:p>
        </w:tc>
        <w:tc>
          <w:tcPr>
            <w:tcW w:w="709" w:type="dxa"/>
          </w:tcPr>
          <w:p w14:paraId="1F066CBD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54864428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3DF1A6E5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604A64DE" w14:textId="77777777" w:rsidTr="00B4754C">
        <w:trPr>
          <w:trHeight w:hRule="exact" w:val="431"/>
        </w:trPr>
        <w:tc>
          <w:tcPr>
            <w:tcW w:w="483" w:type="dxa"/>
          </w:tcPr>
          <w:p w14:paraId="605D53C2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7763194F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 xml:space="preserve">Ciągnik z kosiarką i pługiem do odśnieżania </w:t>
            </w:r>
          </w:p>
        </w:tc>
        <w:tc>
          <w:tcPr>
            <w:tcW w:w="709" w:type="dxa"/>
          </w:tcPr>
          <w:p w14:paraId="2FCED1C1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2C519BE0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51D5B425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0E6CCC22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7EDFDBE9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6D04763F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5F3951C9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  <w:p w14:paraId="35037273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4754C" w:rsidRPr="00AF020A" w14:paraId="1A36516D" w14:textId="77777777" w:rsidTr="00B4754C">
        <w:trPr>
          <w:trHeight w:hRule="exact" w:val="431"/>
        </w:trPr>
        <w:tc>
          <w:tcPr>
            <w:tcW w:w="483" w:type="dxa"/>
          </w:tcPr>
          <w:p w14:paraId="210C703E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753ABAF5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Drabina o wysokości ok. 4-5 m</w:t>
            </w:r>
          </w:p>
        </w:tc>
        <w:tc>
          <w:tcPr>
            <w:tcW w:w="709" w:type="dxa"/>
          </w:tcPr>
          <w:p w14:paraId="6923514C" w14:textId="77777777" w:rsidR="00B4754C" w:rsidRPr="00AF020A" w:rsidRDefault="00B4754C" w:rsidP="00B4754C">
            <w:pPr>
              <w:spacing w:before="120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F020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14:paraId="0AF2BA09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1CD7B48D" w14:textId="77777777" w:rsidR="00B4754C" w:rsidRPr="00AF020A" w:rsidRDefault="00B4754C" w:rsidP="00B4754C">
            <w:pPr>
              <w:spacing w:before="12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30DE9206" w14:textId="77777777" w:rsidR="00291B2C" w:rsidRPr="00AF020A" w:rsidRDefault="00291B2C" w:rsidP="00067ED9">
      <w:pPr>
        <w:jc w:val="both"/>
        <w:rPr>
          <w:rFonts w:ascii="Cambria" w:hAnsi="Cambria" w:cs="Arial"/>
          <w:bCs/>
          <w:i/>
        </w:rPr>
      </w:pPr>
    </w:p>
    <w:p w14:paraId="15709203" w14:textId="77777777" w:rsidR="00F06CA8" w:rsidRPr="00AF020A" w:rsidRDefault="00F06CA8" w:rsidP="00067ED9">
      <w:pPr>
        <w:rPr>
          <w:rFonts w:ascii="Cambria" w:hAnsi="Cambria" w:cs="Arial"/>
          <w:bCs/>
          <w:i/>
        </w:rPr>
      </w:pPr>
    </w:p>
    <w:p w14:paraId="1A9E3D9B" w14:textId="786EDE70" w:rsidR="00291B2C" w:rsidRPr="00AF020A" w:rsidRDefault="00291B2C" w:rsidP="00067ED9">
      <w:pPr>
        <w:rPr>
          <w:rFonts w:ascii="Cambria" w:hAnsi="Cambria" w:cs="Arial"/>
          <w:bCs/>
          <w:i/>
          <w:iCs/>
          <w:u w:val="single"/>
        </w:rPr>
      </w:pPr>
      <w:r w:rsidRPr="00AF020A">
        <w:rPr>
          <w:rFonts w:ascii="Cambria" w:hAnsi="Cambria" w:cs="Arial"/>
          <w:bCs/>
          <w:i/>
          <w:iCs/>
          <w:u w:val="single"/>
          <w:vertAlign w:val="superscript"/>
        </w:rPr>
        <w:t>*</w:t>
      </w:r>
      <w:r w:rsidRPr="00EB6C66">
        <w:rPr>
          <w:rFonts w:ascii="Cambria" w:hAnsi="Cambria" w:cs="Arial"/>
          <w:bCs/>
          <w:i/>
          <w:iCs/>
          <w:sz w:val="16"/>
          <w:szCs w:val="16"/>
        </w:rPr>
        <w:t>Należy wskazać czy to jes</w:t>
      </w:r>
      <w:r w:rsidR="00F06CA8" w:rsidRPr="00EB6C66">
        <w:rPr>
          <w:rFonts w:ascii="Cambria" w:hAnsi="Cambria" w:cs="Arial"/>
          <w:bCs/>
          <w:i/>
          <w:iCs/>
          <w:sz w:val="16"/>
          <w:szCs w:val="16"/>
        </w:rPr>
        <w:t xml:space="preserve">t podstawa dysponowania sprzętem </w:t>
      </w:r>
      <w:r w:rsidRPr="00EB6C66">
        <w:rPr>
          <w:rFonts w:ascii="Cambria" w:hAnsi="Cambria" w:cs="Arial"/>
          <w:bCs/>
          <w:i/>
          <w:iCs/>
          <w:sz w:val="16"/>
          <w:szCs w:val="16"/>
        </w:rPr>
        <w:t>własna czy oddane do dyspozycji przez inny podmiot. w przypadku, gdy Wyko</w:t>
      </w:r>
      <w:r w:rsidR="00F06CA8" w:rsidRPr="00EB6C66">
        <w:rPr>
          <w:rFonts w:ascii="Cambria" w:hAnsi="Cambria" w:cs="Arial"/>
          <w:bCs/>
          <w:i/>
          <w:iCs/>
          <w:sz w:val="16"/>
          <w:szCs w:val="16"/>
        </w:rPr>
        <w:t xml:space="preserve">nawca będzie polegał na zasobach innych </w:t>
      </w:r>
      <w:r w:rsidRPr="00EB6C66">
        <w:rPr>
          <w:rFonts w:ascii="Cambria" w:hAnsi="Cambria" w:cs="Arial"/>
          <w:bCs/>
          <w:i/>
          <w:iCs/>
          <w:sz w:val="16"/>
          <w:szCs w:val="16"/>
        </w:rPr>
        <w:t>podmiotów, Wykonawca do wykazu załącza pisemne zobowiązanie w formie oryg</w:t>
      </w:r>
      <w:r w:rsidR="00F06CA8" w:rsidRPr="00EB6C66">
        <w:rPr>
          <w:rFonts w:ascii="Cambria" w:hAnsi="Cambria" w:cs="Arial"/>
          <w:bCs/>
          <w:i/>
          <w:iCs/>
          <w:sz w:val="16"/>
          <w:szCs w:val="16"/>
        </w:rPr>
        <w:t xml:space="preserve">inału do udostępnienia tego sprzętu </w:t>
      </w:r>
      <w:r w:rsidRPr="00EB6C66">
        <w:rPr>
          <w:rFonts w:ascii="Cambria" w:hAnsi="Cambria" w:cs="Arial"/>
          <w:bCs/>
          <w:i/>
          <w:iCs/>
          <w:sz w:val="16"/>
          <w:szCs w:val="16"/>
        </w:rPr>
        <w:t xml:space="preserve"> wystawione przez podmiot udostępniający</w:t>
      </w:r>
    </w:p>
    <w:p w14:paraId="43AE25D8" w14:textId="77777777" w:rsidR="00F2036D" w:rsidRPr="00AF020A" w:rsidRDefault="00FF146B" w:rsidP="00067ED9">
      <w:pPr>
        <w:spacing w:before="120"/>
        <w:rPr>
          <w:rFonts w:ascii="Cambria" w:hAnsi="Cambria" w:cs="Arial"/>
          <w:bCs/>
          <w:i/>
        </w:rPr>
      </w:pPr>
      <w:r w:rsidRPr="00AF020A">
        <w:rPr>
          <w:rFonts w:ascii="Cambria" w:hAnsi="Cambria" w:cs="Arial"/>
          <w:bCs/>
          <w:i/>
        </w:rPr>
        <w:t>Załączn</w:t>
      </w:r>
      <w:r w:rsidR="00F2036D" w:rsidRPr="00AF020A">
        <w:rPr>
          <w:rFonts w:ascii="Cambria" w:hAnsi="Cambria" w:cs="Arial"/>
          <w:bCs/>
          <w:i/>
        </w:rPr>
        <w:t>ikami do niniejszego wykazu są:</w:t>
      </w:r>
    </w:p>
    <w:p w14:paraId="0AEEB4B3" w14:textId="77777777" w:rsidR="00FF146B" w:rsidRPr="00AF020A" w:rsidRDefault="00F06CA8" w:rsidP="00067ED9">
      <w:pPr>
        <w:spacing w:before="120"/>
        <w:rPr>
          <w:rFonts w:ascii="Cambria" w:hAnsi="Cambria" w:cs="Arial"/>
          <w:bCs/>
        </w:rPr>
      </w:pPr>
      <w:r w:rsidRPr="00AF020A">
        <w:rPr>
          <w:rFonts w:ascii="Cambria" w:hAnsi="Cambria" w:cs="Arial"/>
          <w:bCs/>
        </w:rPr>
        <w:t>Kopie dowodów potwier</w:t>
      </w:r>
      <w:r w:rsidR="002101C3" w:rsidRPr="00AF020A">
        <w:rPr>
          <w:rFonts w:ascii="Cambria" w:hAnsi="Cambria" w:cs="Arial"/>
          <w:bCs/>
        </w:rPr>
        <w:t>dzających dysponowanie sprzętem</w:t>
      </w:r>
      <w:r w:rsidR="00F2036D" w:rsidRPr="00AF020A">
        <w:rPr>
          <w:rFonts w:ascii="Cambria" w:hAnsi="Cambria" w:cs="Arial"/>
          <w:bCs/>
        </w:rPr>
        <w:t xml:space="preserve"> </w:t>
      </w:r>
      <w:r w:rsidR="002101C3" w:rsidRPr="00AF020A">
        <w:rPr>
          <w:rFonts w:ascii="Cambria" w:hAnsi="Cambria" w:cs="Arial"/>
          <w:bCs/>
        </w:rPr>
        <w:t>(faktura) lub w przypadku jej braku</w:t>
      </w:r>
      <w:r w:rsidR="00AA1571" w:rsidRPr="00AF020A">
        <w:rPr>
          <w:rFonts w:ascii="Cambria" w:hAnsi="Cambria" w:cs="Arial"/>
          <w:bCs/>
        </w:rPr>
        <w:t xml:space="preserve">, </w:t>
      </w:r>
      <w:r w:rsidR="002101C3" w:rsidRPr="00AF020A">
        <w:rPr>
          <w:rFonts w:ascii="Cambria" w:hAnsi="Cambria" w:cs="Arial"/>
          <w:bCs/>
        </w:rPr>
        <w:t xml:space="preserve"> </w:t>
      </w:r>
      <w:r w:rsidR="00AA1571" w:rsidRPr="00AF020A">
        <w:rPr>
          <w:rFonts w:ascii="Cambria" w:hAnsi="Cambria" w:cs="Arial"/>
          <w:bCs/>
        </w:rPr>
        <w:t xml:space="preserve">oświadczenie właściciela ze wskazaniem typu marki modelu urządzenia. </w:t>
      </w:r>
    </w:p>
    <w:p w14:paraId="36947590" w14:textId="77777777" w:rsidR="00EB6C66" w:rsidRDefault="00EB6C66" w:rsidP="00067ED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296F9B8" w14:textId="1A2272A2" w:rsidR="00665D55" w:rsidRPr="00AF020A" w:rsidRDefault="00665D55" w:rsidP="00067ED9">
      <w:pPr>
        <w:spacing w:before="120"/>
        <w:rPr>
          <w:rFonts w:ascii="Cambria" w:hAnsi="Cambria" w:cs="Arial"/>
          <w:bCs/>
          <w:sz w:val="22"/>
          <w:szCs w:val="22"/>
        </w:rPr>
      </w:pPr>
      <w:r w:rsidRPr="00AF020A">
        <w:rPr>
          <w:rFonts w:ascii="Cambria" w:hAnsi="Cambria" w:cs="Arial"/>
          <w:bCs/>
          <w:sz w:val="22"/>
          <w:szCs w:val="22"/>
        </w:rPr>
        <w:t>Data i podpis Wykonawcy _____________________________________________________</w:t>
      </w:r>
    </w:p>
    <w:p w14:paraId="3688E0F8" w14:textId="77777777" w:rsidR="00F2036D" w:rsidRPr="00F2036D" w:rsidRDefault="00F2036D" w:rsidP="00067ED9">
      <w:pPr>
        <w:spacing w:before="120"/>
        <w:rPr>
          <w:rFonts w:ascii="Cambria" w:hAnsi="Cambria" w:cs="Arial"/>
          <w:bCs/>
          <w:i/>
        </w:rPr>
      </w:pPr>
    </w:p>
    <w:p w14:paraId="3C2B485C" w14:textId="77777777" w:rsidR="00E314EE" w:rsidRPr="00B4754C" w:rsidRDefault="00F2036D" w:rsidP="00B4754C">
      <w:pPr>
        <w:spacing w:before="120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</w:rPr>
        <w:t xml:space="preserve">      </w:t>
      </w:r>
    </w:p>
    <w:sectPr w:rsidR="00E314EE" w:rsidRPr="00B4754C" w:rsidSect="00B4754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5C1A" w14:textId="77777777" w:rsidR="00FB22B0" w:rsidRDefault="00FB22B0">
      <w:r>
        <w:separator/>
      </w:r>
    </w:p>
  </w:endnote>
  <w:endnote w:type="continuationSeparator" w:id="0">
    <w:p w14:paraId="5F4554D5" w14:textId="77777777" w:rsidR="00FB22B0" w:rsidRDefault="00FB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0481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1A7B04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6CBC9BE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9371" w14:textId="77777777" w:rsidR="00FB22B0" w:rsidRDefault="00FB22B0">
      <w:r>
        <w:separator/>
      </w:r>
    </w:p>
  </w:footnote>
  <w:footnote w:type="continuationSeparator" w:id="0">
    <w:p w14:paraId="5CFB9A6B" w14:textId="77777777" w:rsidR="00FB22B0" w:rsidRDefault="00FB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351" w14:textId="14FA1D4A" w:rsidR="00E66DB1" w:rsidRPr="00AF020A" w:rsidRDefault="00BA5E17">
    <w:pPr>
      <w:pStyle w:val="Nagwek"/>
      <w:rPr>
        <w:rFonts w:ascii="Cambria" w:hAnsi="Cambria"/>
        <w:sz w:val="18"/>
        <w:szCs w:val="18"/>
      </w:rPr>
    </w:pPr>
    <w:r w:rsidRPr="00AF020A">
      <w:rPr>
        <w:rFonts w:ascii="Cambria" w:hAnsi="Cambria"/>
        <w:sz w:val="18"/>
        <w:szCs w:val="18"/>
      </w:rPr>
      <w:t xml:space="preserve"> </w:t>
    </w:r>
    <w:r w:rsidR="00AF020A" w:rsidRPr="00AF020A">
      <w:rPr>
        <w:rFonts w:ascii="Cambria" w:hAnsi="Cambria"/>
        <w:sz w:val="18"/>
        <w:szCs w:val="18"/>
      </w:rPr>
      <w:t>S.270.</w:t>
    </w:r>
    <w:r w:rsidR="00EB6C66">
      <w:rPr>
        <w:rFonts w:ascii="Cambria" w:hAnsi="Cambria"/>
        <w:sz w:val="18"/>
        <w:szCs w:val="18"/>
        <w:lang w:val="pl-PL"/>
      </w:rPr>
      <w:t>7</w:t>
    </w:r>
    <w:r w:rsidR="00AF020A" w:rsidRPr="00AF020A">
      <w:rPr>
        <w:rFonts w:ascii="Cambria" w:hAnsi="Cambria"/>
        <w:sz w:val="18"/>
        <w:szCs w:val="18"/>
      </w:rPr>
      <w:t>.202</w:t>
    </w:r>
    <w:r w:rsidR="00EB6C66">
      <w:rPr>
        <w:rFonts w:ascii="Cambria" w:hAnsi="Cambria"/>
        <w:sz w:val="18"/>
        <w:szCs w:val="18"/>
        <w:lang w:val="pl-PL"/>
      </w:rPr>
      <w:t>1</w:t>
    </w:r>
    <w:r w:rsidR="00AF020A" w:rsidRPr="00AF020A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EB6C66">
      <w:rPr>
        <w:rFonts w:ascii="Cambria" w:hAnsi="Cambria"/>
        <w:sz w:val="18"/>
        <w:szCs w:val="18"/>
        <w:lang w:val="pl-PL"/>
      </w:rPr>
      <w:t>2</w:t>
    </w:r>
    <w:r w:rsidR="00AF020A" w:rsidRPr="00AF020A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F020A">
      <w:rPr>
        <w:rFonts w:ascii="Cambria" w:hAnsi="Cambria"/>
        <w:sz w:val="18"/>
        <w:szCs w:val="1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F7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ED9"/>
    <w:rsid w:val="000708CE"/>
    <w:rsid w:val="00070FDA"/>
    <w:rsid w:val="000741F9"/>
    <w:rsid w:val="00081839"/>
    <w:rsid w:val="00081C87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511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3D87"/>
    <w:rsid w:val="001A47EA"/>
    <w:rsid w:val="001A4AB7"/>
    <w:rsid w:val="001A67C1"/>
    <w:rsid w:val="001A7188"/>
    <w:rsid w:val="001A7B04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520"/>
    <w:rsid w:val="001E3CF4"/>
    <w:rsid w:val="001E5E9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1C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6F6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336"/>
    <w:rsid w:val="002C3D39"/>
    <w:rsid w:val="002C409C"/>
    <w:rsid w:val="002C41F8"/>
    <w:rsid w:val="002C61DF"/>
    <w:rsid w:val="002D4470"/>
    <w:rsid w:val="002D5979"/>
    <w:rsid w:val="002D642D"/>
    <w:rsid w:val="002D7D66"/>
    <w:rsid w:val="002E02D4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E8E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7E"/>
    <w:rsid w:val="0040522B"/>
    <w:rsid w:val="00410A11"/>
    <w:rsid w:val="00413305"/>
    <w:rsid w:val="00413C83"/>
    <w:rsid w:val="004150C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6D32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F89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760"/>
    <w:rsid w:val="004C704E"/>
    <w:rsid w:val="004C7600"/>
    <w:rsid w:val="004C7A3C"/>
    <w:rsid w:val="004D1C23"/>
    <w:rsid w:val="004D3716"/>
    <w:rsid w:val="004D3EAB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416"/>
    <w:rsid w:val="005833D6"/>
    <w:rsid w:val="00584942"/>
    <w:rsid w:val="00584BA0"/>
    <w:rsid w:val="005901E2"/>
    <w:rsid w:val="00590D57"/>
    <w:rsid w:val="00590EA1"/>
    <w:rsid w:val="00596F86"/>
    <w:rsid w:val="005978CC"/>
    <w:rsid w:val="005A02AE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54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991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65D55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745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EB0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340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6D7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30B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980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57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20A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54C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7DD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5E17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225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D9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D73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E7659"/>
    <w:rsid w:val="00CF03F2"/>
    <w:rsid w:val="00CF1504"/>
    <w:rsid w:val="00CF2E96"/>
    <w:rsid w:val="00CF4B94"/>
    <w:rsid w:val="00CF57A9"/>
    <w:rsid w:val="00CF59B1"/>
    <w:rsid w:val="00CF76F8"/>
    <w:rsid w:val="00CF7C6C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E91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30D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6C66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36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2B0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0DEE6"/>
  <w15:chartTrackingRefBased/>
  <w15:docId w15:val="{0D71C4B1-98B6-4DF7-B082-A2662B7E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 w:val="x-none"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 w:val="x-none" w:eastAsia="x-none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101C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85C8-8E6D-47D9-8710-DE354171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Andrzej Siemieniaka</cp:lastModifiedBy>
  <cp:revision>4</cp:revision>
  <cp:lastPrinted>2019-11-22T09:20:00Z</cp:lastPrinted>
  <dcterms:created xsi:type="dcterms:W3CDTF">2020-11-17T14:16:00Z</dcterms:created>
  <dcterms:modified xsi:type="dcterms:W3CDTF">2021-11-19T09:42:00Z</dcterms:modified>
</cp:coreProperties>
</file>