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ADE838" w14:textId="385E4981" w:rsidR="00FA17FD" w:rsidRPr="00586786" w:rsidRDefault="00FA17FD" w:rsidP="00FA17FD">
      <w:pPr>
        <w:suppressAutoHyphens w:val="0"/>
        <w:spacing w:after="200" w:line="276" w:lineRule="auto"/>
        <w:jc w:val="right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Załącznik nr 4 </w:t>
      </w:r>
      <w:r w:rsidR="00A8586D" w:rsidRPr="00586786">
        <w:rPr>
          <w:rFonts w:ascii="Cambria" w:eastAsia="Calibri" w:hAnsi="Cambria" w:cs="Calibri"/>
          <w:b/>
          <w:sz w:val="22"/>
          <w:szCs w:val="22"/>
          <w:lang w:eastAsia="en-US"/>
        </w:rPr>
        <w:t>do S</w:t>
      </w:r>
      <w:bookmarkStart w:id="0" w:name="_GoBack"/>
      <w:bookmarkEnd w:id="0"/>
      <w:r w:rsidR="00A8586D"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WZ</w:t>
      </w:r>
    </w:p>
    <w:p w14:paraId="5AB296D1" w14:textId="77777777" w:rsidR="00102F75" w:rsidRPr="00586786" w:rsidRDefault="00FA17FD" w:rsidP="00102F75">
      <w:pPr>
        <w:suppressAutoHyphens w:val="0"/>
        <w:spacing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Zamawiający: </w:t>
      </w:r>
      <w:r w:rsidR="00102F75"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Skarb Państwa - </w:t>
      </w:r>
      <w:r w:rsidR="00102F75"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1050AE1D" w14:textId="77777777" w:rsidR="00102F75" w:rsidRPr="00586786" w:rsidRDefault="00102F75" w:rsidP="00102F75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Państwowe Gospodarstwo Leśne Lasy Państwowe </w:t>
      </w:r>
    </w:p>
    <w:p w14:paraId="1B2CF935" w14:textId="77777777" w:rsidR="00F24433" w:rsidRPr="00586786" w:rsidRDefault="00F24433" w:rsidP="00F24433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Nadleśnictwo 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>Stare Jabłonki</w:t>
      </w: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27613801" w14:textId="77777777" w:rsidR="00F24433" w:rsidRPr="00586786" w:rsidRDefault="00F24433" w:rsidP="00F24433">
      <w:pPr>
        <w:suppressAutoHyphens w:val="0"/>
        <w:spacing w:line="276" w:lineRule="auto"/>
        <w:ind w:left="567" w:firstLine="851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ul. Olsztyńska 2; 14-133 Stare Jabłonki </w:t>
      </w:r>
    </w:p>
    <w:p w14:paraId="0837D832" w14:textId="77777777" w:rsidR="00FA17FD" w:rsidRPr="00586786" w:rsidRDefault="00FA17FD" w:rsidP="00102F75">
      <w:pPr>
        <w:suppressAutoHyphens w:val="0"/>
        <w:spacing w:line="276" w:lineRule="auto"/>
        <w:ind w:left="567" w:hanging="567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p w14:paraId="616DA61E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468AB054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519B61C7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(pełna nazwa/firma, adres w zależności od</w:t>
      </w:r>
    </w:p>
    <w:p w14:paraId="5102F246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podmiotu: NIP/PESEL, KRS/</w:t>
      </w:r>
      <w:proofErr w:type="spellStart"/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CEiDG</w:t>
      </w:r>
      <w:proofErr w:type="spellEnd"/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)</w:t>
      </w:r>
    </w:p>
    <w:p w14:paraId="79153F3E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u w:val="single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u w:val="single"/>
          <w:lang w:eastAsia="en-US"/>
        </w:rPr>
        <w:t>reprezentowany przez:</w:t>
      </w:r>
    </w:p>
    <w:p w14:paraId="3F28293B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02C29215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586786"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</w:t>
      </w:r>
    </w:p>
    <w:p w14:paraId="7D6AD457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8"/>
          <w:szCs w:val="22"/>
          <w:lang w:eastAsia="en-US"/>
        </w:rPr>
        <w:t>(</w:t>
      </w: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imię, nazwisko, stanowisko/podstawa do</w:t>
      </w:r>
    </w:p>
    <w:p w14:paraId="06610DF7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 w:cs="Calibri"/>
          <w:i/>
          <w:sz w:val="16"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 w:val="16"/>
          <w:szCs w:val="22"/>
          <w:lang w:eastAsia="en-US"/>
        </w:rPr>
        <w:t>reprezentacji)</w:t>
      </w:r>
    </w:p>
    <w:p w14:paraId="5461669D" w14:textId="77777777" w:rsidR="00FA17FD" w:rsidRPr="00586786" w:rsidRDefault="00FA17FD" w:rsidP="00FA17FD">
      <w:pPr>
        <w:suppressAutoHyphens w:val="0"/>
        <w:spacing w:line="276" w:lineRule="auto"/>
        <w:rPr>
          <w:rFonts w:ascii="Cambria" w:eastAsia="Calibri" w:hAnsi="Cambria"/>
          <w:sz w:val="22"/>
          <w:szCs w:val="22"/>
          <w:lang w:eastAsia="pl-PL"/>
        </w:rPr>
      </w:pPr>
    </w:p>
    <w:p w14:paraId="37AA837B" w14:textId="77777777" w:rsidR="00FA17FD" w:rsidRPr="00586786" w:rsidRDefault="00FA17FD" w:rsidP="00FA17FD">
      <w:pPr>
        <w:suppressAutoHyphens w:val="0"/>
        <w:spacing w:line="276" w:lineRule="auto"/>
        <w:jc w:val="center"/>
        <w:rPr>
          <w:rFonts w:ascii="Cambria" w:eastAsia="Calibri" w:hAnsi="Cambria" w:cs="Calibri"/>
          <w:b/>
          <w:i/>
          <w:sz w:val="18"/>
          <w:szCs w:val="22"/>
          <w:lang w:eastAsia="en-US"/>
        </w:rPr>
      </w:pPr>
      <w:r w:rsidRPr="00586786">
        <w:rPr>
          <w:rFonts w:ascii="Cambria" w:eastAsia="Calibri" w:hAnsi="Cambria"/>
          <w:b/>
          <w:sz w:val="24"/>
          <w:szCs w:val="22"/>
          <w:lang w:eastAsia="pl-PL"/>
        </w:rPr>
        <w:t>WYKAZ OSÓB SKIEROWANYCH PRZEZ WYKONAWCĘ DO REALIZACJI ZAMÓWIENIA</w:t>
      </w:r>
      <w:r w:rsidRPr="00586786">
        <w:rPr>
          <w:rFonts w:ascii="Cambria" w:eastAsia="Calibri" w:hAnsi="Cambria" w:cs="Calibri"/>
          <w:b/>
          <w:i/>
          <w:sz w:val="18"/>
          <w:szCs w:val="22"/>
          <w:lang w:eastAsia="en-US"/>
        </w:rPr>
        <w:t xml:space="preserve"> </w:t>
      </w:r>
      <w:r w:rsidRPr="00586786">
        <w:rPr>
          <w:rFonts w:ascii="Cambria" w:eastAsia="Calibri" w:hAnsi="Cambria"/>
          <w:b/>
          <w:sz w:val="24"/>
          <w:szCs w:val="22"/>
          <w:lang w:eastAsia="pl-PL"/>
        </w:rPr>
        <w:t>PUBLICZNEGO, ODPOWIEDZIALNYCH ZA ŚWIADCZENIE USŁUG, WRAZ Z INFORMACJAMI NA TEMAT ICH KWALIFIKACJI ZAWODOWYCH, UPRAWNIEŃ I DOŚWIADCZENIA NIEZBĘDNYCH DO WYKONANIA ZAMÓWIENIA PUBLICZNEGO, A TAKŻE ZAKRESU WYKONYWANYCH PRZEZ NIE CZYNNOŚĆ</w:t>
      </w:r>
    </w:p>
    <w:p w14:paraId="2382D57C" w14:textId="77777777" w:rsidR="00FA17FD" w:rsidRPr="00586786" w:rsidRDefault="00FA17FD" w:rsidP="00FA17FD">
      <w:pPr>
        <w:suppressAutoHyphens w:val="0"/>
        <w:spacing w:after="30" w:line="276" w:lineRule="auto"/>
        <w:ind w:right="18"/>
        <w:rPr>
          <w:rFonts w:ascii="Cambria" w:eastAsia="Calibri" w:hAnsi="Cambria" w:cs="Calibri"/>
          <w:sz w:val="24"/>
          <w:szCs w:val="22"/>
          <w:lang w:eastAsia="en-US"/>
        </w:rPr>
      </w:pPr>
    </w:p>
    <w:p w14:paraId="6D44BAAE" w14:textId="6EF4D934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/>
          <w:b/>
          <w:sz w:val="22"/>
          <w:szCs w:val="22"/>
          <w:lang w:eastAsia="pl-PL"/>
        </w:rPr>
      </w:pPr>
      <w:r w:rsidRPr="00586786">
        <w:rPr>
          <w:rFonts w:ascii="Cambria" w:eastAsia="Calibri" w:hAnsi="Cambria"/>
          <w:sz w:val="22"/>
          <w:szCs w:val="22"/>
          <w:lang w:eastAsia="pl-PL"/>
        </w:rPr>
        <w:t xml:space="preserve">Przystępując do postępowania w sprawie zamówienia publicznego na usługi społeczne pn. </w:t>
      </w:r>
      <w:r w:rsidRPr="00586786">
        <w:rPr>
          <w:rFonts w:ascii="Cambria" w:eastAsia="Calibri" w:hAnsi="Cambria"/>
          <w:b/>
          <w:sz w:val="22"/>
          <w:szCs w:val="22"/>
          <w:lang w:eastAsia="pl-PL"/>
        </w:rPr>
        <w:t xml:space="preserve">„Dozór mienia i ochrona fizyczna Nadleśnictwa </w:t>
      </w:r>
      <w:r w:rsidR="00CA7AA1">
        <w:rPr>
          <w:rFonts w:ascii="Cambria" w:eastAsia="Calibri" w:hAnsi="Cambria"/>
          <w:b/>
          <w:sz w:val="22"/>
          <w:szCs w:val="22"/>
          <w:lang w:eastAsia="pl-PL"/>
        </w:rPr>
        <w:t>Stare Jabłonki</w:t>
      </w:r>
      <w:r w:rsidRPr="00586786">
        <w:rPr>
          <w:rFonts w:ascii="Cambria" w:eastAsia="Calibri" w:hAnsi="Cambria"/>
          <w:b/>
          <w:sz w:val="22"/>
          <w:szCs w:val="22"/>
          <w:lang w:eastAsia="pl-PL"/>
        </w:rPr>
        <w:t>”</w:t>
      </w:r>
    </w:p>
    <w:p w14:paraId="00BA8DBD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Cs w:val="22"/>
          <w:lang w:eastAsia="en-US"/>
        </w:rPr>
      </w:pPr>
    </w:p>
    <w:p w14:paraId="0FDC4E20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Ja niżej podpisany:</w:t>
      </w:r>
    </w:p>
    <w:p w14:paraId="11ADD987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557EBBFD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 xml:space="preserve">działając w imieniu i na rzecz: </w:t>
      </w:r>
    </w:p>
    <w:p w14:paraId="79FEB3FB" w14:textId="77777777" w:rsidR="00FA17FD" w:rsidRPr="00586786" w:rsidRDefault="00FA17FD" w:rsidP="00FA17FD">
      <w:pPr>
        <w:suppressAutoHyphens w:val="0"/>
        <w:spacing w:line="276" w:lineRule="auto"/>
        <w:ind w:right="18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BAF40" w14:textId="77777777" w:rsidR="00FA17FD" w:rsidRPr="00586786" w:rsidRDefault="00FA17FD" w:rsidP="00FA17FD">
      <w:pPr>
        <w:suppressAutoHyphens w:val="0"/>
        <w:spacing w:after="200" w:line="276" w:lineRule="auto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br w:type="page"/>
      </w:r>
    </w:p>
    <w:p w14:paraId="618F08E2" w14:textId="77777777" w:rsidR="00FA17FD" w:rsidRPr="00586786" w:rsidRDefault="00FA17FD" w:rsidP="00FA17FD">
      <w:pPr>
        <w:suppressAutoHyphens w:val="0"/>
        <w:spacing w:after="120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lastRenderedPageBreak/>
        <w:t>Oświadczam, że Wykonawca skieruje do realizacji niniejszego zamówienia następujące osoby:</w:t>
      </w:r>
    </w:p>
    <w:tbl>
      <w:tblPr>
        <w:tblStyle w:val="TableGrid"/>
        <w:tblW w:w="0" w:type="auto"/>
        <w:tblInd w:w="-3" w:type="dxa"/>
        <w:tblCellMar>
          <w:top w:w="33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529"/>
        <w:gridCol w:w="3222"/>
      </w:tblGrid>
      <w:tr w:rsidR="00586786" w:rsidRPr="00586786" w14:paraId="6DF65C4F" w14:textId="77777777" w:rsidTr="00FA17FD">
        <w:trPr>
          <w:trHeight w:val="7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4AFC0" w14:textId="77777777" w:rsidR="00FA17FD" w:rsidRPr="00586786" w:rsidRDefault="00FA17FD" w:rsidP="00FA17FD">
            <w:pPr>
              <w:suppressAutoHyphens w:val="0"/>
              <w:spacing w:line="276" w:lineRule="auto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586786">
              <w:rPr>
                <w:rFonts w:ascii="Cambria" w:eastAsia="Calibri" w:hAnsi="Cambria"/>
                <w:b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736F0" w14:textId="77777777" w:rsidR="00FA17FD" w:rsidRPr="00586786" w:rsidRDefault="00FA17FD" w:rsidP="00FA17FD">
            <w:pPr>
              <w:suppressAutoHyphens w:val="0"/>
              <w:spacing w:line="276" w:lineRule="auto"/>
              <w:ind w:right="38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586786">
              <w:rPr>
                <w:rFonts w:ascii="Cambria" w:eastAsia="Calibri" w:hAnsi="Cambria"/>
                <w:b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1C669" w14:textId="77777777" w:rsidR="00516BBC" w:rsidRDefault="00FA17FD" w:rsidP="00FA17FD">
            <w:pPr>
              <w:suppressAutoHyphens w:val="0"/>
              <w:spacing w:line="276" w:lineRule="auto"/>
              <w:ind w:left="-144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586786">
              <w:rPr>
                <w:rFonts w:ascii="Cambria" w:eastAsia="Calibri" w:hAnsi="Cambria"/>
                <w:b/>
                <w:lang w:eastAsia="pl-PL"/>
              </w:rPr>
              <w:t>Posiadane kwalifikacje</w:t>
            </w:r>
          </w:p>
          <w:p w14:paraId="3F335507" w14:textId="50189EE4" w:rsidR="00FA17FD" w:rsidRPr="00586786" w:rsidRDefault="00516BBC" w:rsidP="00FA17FD">
            <w:pPr>
              <w:suppressAutoHyphens w:val="0"/>
              <w:spacing w:line="276" w:lineRule="auto"/>
              <w:ind w:left="-144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hAnsi="Cambria" w:cs="Arial"/>
                <w:spacing w:val="10"/>
              </w:rPr>
              <w:t>(pracownik ochrony lub kwalifikowany pracownik ochrony – wskazać właściwe)</w:t>
            </w:r>
            <w:r w:rsidR="00FA17FD" w:rsidRPr="00586786">
              <w:rPr>
                <w:rFonts w:ascii="Cambria" w:eastAsia="Calibri" w:hAnsi="Cambria"/>
                <w:b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1BE18" w14:textId="0F34824E" w:rsidR="00FA17FD" w:rsidRPr="00586786" w:rsidRDefault="00516BBC" w:rsidP="00FA17FD">
            <w:pPr>
              <w:suppressAutoHyphens w:val="0"/>
              <w:spacing w:line="276" w:lineRule="auto"/>
              <w:ind w:left="-146" w:firstLine="25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 xml:space="preserve"> Podstawa dysponowania</w:t>
            </w:r>
          </w:p>
        </w:tc>
      </w:tr>
      <w:tr w:rsidR="00586786" w:rsidRPr="00586786" w14:paraId="4FF85DDE" w14:textId="77777777" w:rsidTr="00FA17FD"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286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9D77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11D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7843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2412FBB6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5DB8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28CC6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F688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489A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33A1C8A5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F3EB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1ABE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A9F6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326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1AB00725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B431F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ECA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AE3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85A60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1D6BF5D1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EC9FD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EDEA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FF5A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F54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191FC531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20ABF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279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9C6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6FF5F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5E685A6F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CAEEE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FE144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1AA7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5A35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27C75AA5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22AA4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B90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5CFE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38E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5D6B44D6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D414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631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2D7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0C5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78C58491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CC0C5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C4F8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1781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6B4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6A99E2E0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BB698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8D23D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65303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86A9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  <w:tr w:rsidR="00586786" w:rsidRPr="00586786" w14:paraId="2252A416" w14:textId="77777777" w:rsidTr="00FA17FD"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19147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2BD5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5874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3E52" w14:textId="77777777" w:rsidR="00FA17FD" w:rsidRPr="00586786" w:rsidRDefault="00FA17FD" w:rsidP="00FA17FD">
            <w:pPr>
              <w:suppressAutoHyphens w:val="0"/>
              <w:spacing w:line="276" w:lineRule="auto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23BBFD61" w14:textId="77777777" w:rsidR="00FA17FD" w:rsidRPr="00586786" w:rsidRDefault="00FA17FD" w:rsidP="00FA17FD">
      <w:pPr>
        <w:suppressAutoHyphens w:val="0"/>
        <w:ind w:left="17" w:right="17"/>
        <w:jc w:val="both"/>
        <w:rPr>
          <w:rFonts w:ascii="Cambria" w:eastAsia="Calibri" w:hAnsi="Cambria"/>
          <w:sz w:val="24"/>
          <w:szCs w:val="22"/>
          <w:lang w:eastAsia="pl-PL"/>
        </w:rPr>
      </w:pPr>
      <w:r w:rsidRPr="00586786">
        <w:rPr>
          <w:rFonts w:ascii="Cambria" w:eastAsia="Calibri" w:hAnsi="Cambria"/>
          <w:sz w:val="24"/>
          <w:szCs w:val="22"/>
          <w:lang w:eastAsia="pl-PL"/>
        </w:rPr>
        <w:t>Oświadczam, że wszystkie informacje podane w powyższym wykazie są aktualne i zgodne z prawdą oraz zostały przedstawione z pełną świadomością konsekwencji wprowadzenia Zamawiającego w błąd przy przedstawianiu informacji.</w:t>
      </w:r>
    </w:p>
    <w:p w14:paraId="7DF424BD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</w:p>
    <w:p w14:paraId="1753E40E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……………………………………..</w:t>
      </w:r>
    </w:p>
    <w:p w14:paraId="0860BD6A" w14:textId="77777777" w:rsidR="00FA17FD" w:rsidRPr="00586786" w:rsidRDefault="00FA17FD" w:rsidP="00FA17FD">
      <w:pPr>
        <w:suppressAutoHyphens w:val="0"/>
        <w:spacing w:line="276" w:lineRule="auto"/>
        <w:ind w:right="17"/>
        <w:jc w:val="both"/>
        <w:rPr>
          <w:rFonts w:ascii="Cambria" w:eastAsia="Calibri" w:hAnsi="Cambria" w:cs="Calibri"/>
          <w:i/>
          <w:szCs w:val="22"/>
          <w:lang w:eastAsia="en-US"/>
        </w:rPr>
      </w:pPr>
      <w:r w:rsidRPr="00586786">
        <w:rPr>
          <w:rFonts w:ascii="Cambria" w:eastAsia="Calibri" w:hAnsi="Cambria" w:cs="Calibri"/>
          <w:i/>
          <w:szCs w:val="22"/>
          <w:lang w:eastAsia="en-US"/>
        </w:rPr>
        <w:t xml:space="preserve">       (miejscowość, data)</w:t>
      </w:r>
    </w:p>
    <w:p w14:paraId="024F3433" w14:textId="77777777" w:rsidR="00FA17FD" w:rsidRPr="00586786" w:rsidRDefault="00FA17FD" w:rsidP="00FA17FD">
      <w:pPr>
        <w:suppressAutoHyphens w:val="0"/>
        <w:spacing w:line="276" w:lineRule="auto"/>
        <w:ind w:right="17"/>
        <w:jc w:val="right"/>
        <w:rPr>
          <w:rFonts w:ascii="Cambria" w:eastAsia="Calibri" w:hAnsi="Cambria" w:cs="Calibri"/>
          <w:sz w:val="24"/>
          <w:szCs w:val="22"/>
          <w:lang w:eastAsia="en-US"/>
        </w:rPr>
      </w:pPr>
      <w:r w:rsidRPr="00586786">
        <w:rPr>
          <w:rFonts w:ascii="Cambria" w:eastAsia="Calibri" w:hAnsi="Cambria" w:cs="Calibri"/>
          <w:sz w:val="24"/>
          <w:szCs w:val="22"/>
          <w:lang w:eastAsia="en-US"/>
        </w:rPr>
        <w:t>…………………………………….</w:t>
      </w:r>
    </w:p>
    <w:p w14:paraId="0CC996CB" w14:textId="4708D042" w:rsidR="00067C5F" w:rsidRPr="00586786" w:rsidRDefault="00FA17FD" w:rsidP="00EA3FC8">
      <w:pPr>
        <w:suppressAutoHyphens w:val="0"/>
        <w:spacing w:line="276" w:lineRule="auto"/>
        <w:ind w:right="17"/>
        <w:jc w:val="center"/>
        <w:rPr>
          <w:rFonts w:ascii="Cambria" w:hAnsi="Cambria" w:cs="Arial"/>
          <w:bCs/>
          <w:sz w:val="22"/>
          <w:szCs w:val="22"/>
        </w:rPr>
      </w:pP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</w:r>
      <w:r w:rsidRPr="00586786">
        <w:rPr>
          <w:rFonts w:ascii="Cambria" w:eastAsia="Calibri" w:hAnsi="Cambria" w:cs="Calibri"/>
          <w:i/>
          <w:szCs w:val="22"/>
          <w:lang w:eastAsia="en-US"/>
        </w:rPr>
        <w:tab/>
        <w:t>(podpis)</w:t>
      </w:r>
    </w:p>
    <w:sectPr w:rsidR="00067C5F" w:rsidRPr="00586786" w:rsidSect="00EA3FC8">
      <w:footerReference w:type="default" r:id="rId8"/>
      <w:pgSz w:w="11905" w:h="16837"/>
      <w:pgMar w:top="1531" w:right="1531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3239" w14:textId="77777777" w:rsidR="002173C9" w:rsidRDefault="002173C9">
      <w:r>
        <w:separator/>
      </w:r>
    </w:p>
  </w:endnote>
  <w:endnote w:type="continuationSeparator" w:id="0">
    <w:p w14:paraId="487FABFD" w14:textId="77777777" w:rsidR="002173C9" w:rsidRDefault="002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2CA7" w14:textId="2D983166" w:rsidR="00F02FAA" w:rsidRPr="00493FE8" w:rsidRDefault="00F02FAA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BA0DBD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44CC175" w14:textId="77777777" w:rsidR="00F02FAA" w:rsidRPr="00493FE8" w:rsidRDefault="00F02FAA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F419" w14:textId="77777777" w:rsidR="002173C9" w:rsidRDefault="002173C9">
      <w:r>
        <w:separator/>
      </w:r>
    </w:p>
  </w:footnote>
  <w:footnote w:type="continuationSeparator" w:id="0">
    <w:p w14:paraId="5BC6E064" w14:textId="77777777" w:rsidR="002173C9" w:rsidRDefault="0021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206561"/>
    <w:multiLevelType w:val="multilevel"/>
    <w:tmpl w:val="0D90A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EED47"/>
    <w:multiLevelType w:val="singleLevel"/>
    <w:tmpl w:val="5BB476CB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z w:val="22"/>
        <w:szCs w:val="22"/>
      </w:rPr>
    </w:lvl>
  </w:abstractNum>
  <w:abstractNum w:abstractNumId="29" w15:restartNumberingAfterBreak="0">
    <w:nsid w:val="05BEB24F"/>
    <w:multiLevelType w:val="singleLevel"/>
    <w:tmpl w:val="794EEEA4"/>
    <w:lvl w:ilvl="0">
      <w:start w:val="1"/>
      <w:numFmt w:val="decimal"/>
      <w:lvlText w:val="%1)"/>
      <w:lvlJc w:val="left"/>
      <w:pPr>
        <w:tabs>
          <w:tab w:val="num" w:pos="720"/>
        </w:tabs>
        <w:ind w:left="1512" w:hanging="720"/>
      </w:pPr>
      <w:rPr>
        <w:rFonts w:ascii="Calibri" w:hAnsi="Calibri" w:cs="Calibri"/>
        <w:snapToGrid/>
        <w:spacing w:val="13"/>
        <w:sz w:val="22"/>
        <w:szCs w:val="22"/>
      </w:rPr>
    </w:lvl>
  </w:abstractNum>
  <w:abstractNum w:abstractNumId="30" w15:restartNumberingAfterBreak="0">
    <w:nsid w:val="171E031E"/>
    <w:multiLevelType w:val="multilevel"/>
    <w:tmpl w:val="25267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F391187"/>
    <w:multiLevelType w:val="multilevel"/>
    <w:tmpl w:val="FA0C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ascii="Cambria" w:eastAsia="Times New Roman" w:hAnsi="Cambria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50B5914"/>
    <w:multiLevelType w:val="hybridMultilevel"/>
    <w:tmpl w:val="0890EBC0"/>
    <w:lvl w:ilvl="0" w:tplc="DACE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29001C0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C7D05AA"/>
    <w:multiLevelType w:val="multilevel"/>
    <w:tmpl w:val="40E26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CA31C91"/>
    <w:multiLevelType w:val="hybridMultilevel"/>
    <w:tmpl w:val="466AA85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302237BA"/>
    <w:multiLevelType w:val="multilevel"/>
    <w:tmpl w:val="1C28B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CD901F8"/>
    <w:multiLevelType w:val="multilevel"/>
    <w:tmpl w:val="00FC3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0E0033E"/>
    <w:multiLevelType w:val="multilevel"/>
    <w:tmpl w:val="21FE7F3E"/>
    <w:lvl w:ilvl="0">
      <w:start w:val="12"/>
      <w:numFmt w:val="decimal"/>
      <w:lvlText w:val="%1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b/>
        <w:sz w:val="22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5" w15:restartNumberingAfterBreak="0">
    <w:nsid w:val="44DC7F12"/>
    <w:multiLevelType w:val="multilevel"/>
    <w:tmpl w:val="D77A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126A63"/>
    <w:multiLevelType w:val="hybridMultilevel"/>
    <w:tmpl w:val="EAFE9E06"/>
    <w:lvl w:ilvl="0" w:tplc="F7120466">
      <w:start w:val="1"/>
      <w:numFmt w:val="lowerLetter"/>
      <w:lvlText w:val="%1."/>
      <w:lvlJc w:val="left"/>
      <w:pPr>
        <w:ind w:left="19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3753A"/>
    <w:multiLevelType w:val="hybridMultilevel"/>
    <w:tmpl w:val="23EEBC48"/>
    <w:lvl w:ilvl="0" w:tplc="04150019">
      <w:start w:val="1"/>
      <w:numFmt w:val="lowerLetter"/>
      <w:lvlText w:val="%1."/>
      <w:lvlJc w:val="left"/>
      <w:pPr>
        <w:ind w:left="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9880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A757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B334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993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572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694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1842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910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7B3EB0"/>
    <w:multiLevelType w:val="multilevel"/>
    <w:tmpl w:val="704A4D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FDC6B70"/>
    <w:multiLevelType w:val="hybridMultilevel"/>
    <w:tmpl w:val="F6662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AC85383"/>
    <w:multiLevelType w:val="multilevel"/>
    <w:tmpl w:val="9E34DC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6B916150"/>
    <w:multiLevelType w:val="multilevel"/>
    <w:tmpl w:val="F266DA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3292B46"/>
    <w:multiLevelType w:val="hybridMultilevel"/>
    <w:tmpl w:val="9F06112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737E0542"/>
    <w:multiLevelType w:val="multilevel"/>
    <w:tmpl w:val="CF2E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EE69C1"/>
    <w:multiLevelType w:val="hybridMultilevel"/>
    <w:tmpl w:val="8B024502"/>
    <w:lvl w:ilvl="0" w:tplc="F7120466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7F25DA"/>
    <w:multiLevelType w:val="hybridMultilevel"/>
    <w:tmpl w:val="2F600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1"/>
  </w:num>
  <w:num w:numId="3">
    <w:abstractNumId w:val="53"/>
  </w:num>
  <w:num w:numId="4">
    <w:abstractNumId w:val="32"/>
  </w:num>
  <w:num w:numId="5">
    <w:abstractNumId w:val="44"/>
  </w:num>
  <w:num w:numId="6">
    <w:abstractNumId w:val="35"/>
  </w:num>
  <w:num w:numId="7">
    <w:abstractNumId w:val="45"/>
  </w:num>
  <w:num w:numId="8">
    <w:abstractNumId w:val="4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</w:num>
  <w:num w:numId="11">
    <w:abstractNumId w:val="5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55"/>
  </w:num>
  <w:num w:numId="14">
    <w:abstractNumId w:val="50"/>
  </w:num>
  <w:num w:numId="15">
    <w:abstractNumId w:val="41"/>
  </w:num>
  <w:num w:numId="16">
    <w:abstractNumId w:val="27"/>
  </w:num>
  <w:num w:numId="17">
    <w:abstractNumId w:val="61"/>
  </w:num>
  <w:num w:numId="18">
    <w:abstractNumId w:val="31"/>
  </w:num>
  <w:num w:numId="19">
    <w:abstractNumId w:val="39"/>
  </w:num>
  <w:num w:numId="20">
    <w:abstractNumId w:val="46"/>
  </w:num>
  <w:num w:numId="21">
    <w:abstractNumId w:val="37"/>
  </w:num>
  <w:num w:numId="22">
    <w:abstractNumId w:val="59"/>
  </w:num>
  <w:num w:numId="23">
    <w:abstractNumId w:val="47"/>
  </w:num>
  <w:num w:numId="24">
    <w:abstractNumId w:val="58"/>
  </w:num>
  <w:num w:numId="25">
    <w:abstractNumId w:val="62"/>
  </w:num>
  <w:num w:numId="26">
    <w:abstractNumId w:val="49"/>
  </w:num>
  <w:num w:numId="27">
    <w:abstractNumId w:val="30"/>
  </w:num>
  <w:num w:numId="28">
    <w:abstractNumId w:val="26"/>
  </w:num>
  <w:num w:numId="29">
    <w:abstractNumId w:val="57"/>
  </w:num>
  <w:num w:numId="30">
    <w:abstractNumId w:val="38"/>
  </w:num>
  <w:num w:numId="31">
    <w:abstractNumId w:val="36"/>
  </w:num>
  <w:num w:numId="32">
    <w:abstractNumId w:val="28"/>
  </w:num>
  <w:num w:numId="33">
    <w:abstractNumId w:val="29"/>
  </w:num>
  <w:num w:numId="34">
    <w:abstractNumId w:val="34"/>
  </w:num>
  <w:num w:numId="35">
    <w:abstractNumId w:val="42"/>
  </w:num>
  <w:num w:numId="36">
    <w:abstractNumId w:val="56"/>
  </w:num>
  <w:num w:numId="37">
    <w:abstractNumId w:val="4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CDA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145"/>
    <w:rsid w:val="00032A0D"/>
    <w:rsid w:val="00032F05"/>
    <w:rsid w:val="00034017"/>
    <w:rsid w:val="0004046F"/>
    <w:rsid w:val="0004242A"/>
    <w:rsid w:val="000437B5"/>
    <w:rsid w:val="00044B53"/>
    <w:rsid w:val="00046EBE"/>
    <w:rsid w:val="00047193"/>
    <w:rsid w:val="00047430"/>
    <w:rsid w:val="000515E8"/>
    <w:rsid w:val="00051742"/>
    <w:rsid w:val="00051865"/>
    <w:rsid w:val="00051BC2"/>
    <w:rsid w:val="0005216E"/>
    <w:rsid w:val="00052DB5"/>
    <w:rsid w:val="000549F2"/>
    <w:rsid w:val="000566F3"/>
    <w:rsid w:val="00057230"/>
    <w:rsid w:val="00062F7C"/>
    <w:rsid w:val="00063AA5"/>
    <w:rsid w:val="000647A6"/>
    <w:rsid w:val="00064818"/>
    <w:rsid w:val="0006486E"/>
    <w:rsid w:val="0006514F"/>
    <w:rsid w:val="00067A38"/>
    <w:rsid w:val="00067C5F"/>
    <w:rsid w:val="000708CE"/>
    <w:rsid w:val="00070FDA"/>
    <w:rsid w:val="000741F9"/>
    <w:rsid w:val="000803E0"/>
    <w:rsid w:val="00080FC8"/>
    <w:rsid w:val="00081839"/>
    <w:rsid w:val="00082197"/>
    <w:rsid w:val="0008241E"/>
    <w:rsid w:val="00084DF2"/>
    <w:rsid w:val="000879C9"/>
    <w:rsid w:val="0009111C"/>
    <w:rsid w:val="00091245"/>
    <w:rsid w:val="00091FA8"/>
    <w:rsid w:val="00094225"/>
    <w:rsid w:val="00095983"/>
    <w:rsid w:val="000A4391"/>
    <w:rsid w:val="000A592B"/>
    <w:rsid w:val="000A5EFC"/>
    <w:rsid w:val="000A61E6"/>
    <w:rsid w:val="000A68E5"/>
    <w:rsid w:val="000B05F0"/>
    <w:rsid w:val="000B1038"/>
    <w:rsid w:val="000B17D4"/>
    <w:rsid w:val="000B285B"/>
    <w:rsid w:val="000B33D6"/>
    <w:rsid w:val="000B4737"/>
    <w:rsid w:val="000B658C"/>
    <w:rsid w:val="000B6AD3"/>
    <w:rsid w:val="000B7C21"/>
    <w:rsid w:val="000C1E4F"/>
    <w:rsid w:val="000C2B75"/>
    <w:rsid w:val="000C3C7A"/>
    <w:rsid w:val="000C4CDF"/>
    <w:rsid w:val="000C54D9"/>
    <w:rsid w:val="000C55A6"/>
    <w:rsid w:val="000C5714"/>
    <w:rsid w:val="000C5993"/>
    <w:rsid w:val="000C7379"/>
    <w:rsid w:val="000D0B9D"/>
    <w:rsid w:val="000D178B"/>
    <w:rsid w:val="000D520E"/>
    <w:rsid w:val="000D590A"/>
    <w:rsid w:val="000D5B47"/>
    <w:rsid w:val="000D5D9C"/>
    <w:rsid w:val="000D6136"/>
    <w:rsid w:val="000E0A5D"/>
    <w:rsid w:val="000E17FA"/>
    <w:rsid w:val="000E1C61"/>
    <w:rsid w:val="000E207E"/>
    <w:rsid w:val="000E2DE0"/>
    <w:rsid w:val="000E2ED1"/>
    <w:rsid w:val="000E3C8A"/>
    <w:rsid w:val="000E49FF"/>
    <w:rsid w:val="000E55F9"/>
    <w:rsid w:val="000E5606"/>
    <w:rsid w:val="000E604A"/>
    <w:rsid w:val="000E6766"/>
    <w:rsid w:val="000E6A48"/>
    <w:rsid w:val="000F2008"/>
    <w:rsid w:val="000F214F"/>
    <w:rsid w:val="000F2AE3"/>
    <w:rsid w:val="000F7F11"/>
    <w:rsid w:val="00102C61"/>
    <w:rsid w:val="00102E72"/>
    <w:rsid w:val="00102F75"/>
    <w:rsid w:val="00102F78"/>
    <w:rsid w:val="00103989"/>
    <w:rsid w:val="00106AC7"/>
    <w:rsid w:val="0010758F"/>
    <w:rsid w:val="00111524"/>
    <w:rsid w:val="00111526"/>
    <w:rsid w:val="00113A41"/>
    <w:rsid w:val="00115A3E"/>
    <w:rsid w:val="00116E63"/>
    <w:rsid w:val="001212BF"/>
    <w:rsid w:val="0012412D"/>
    <w:rsid w:val="00126835"/>
    <w:rsid w:val="00126B8B"/>
    <w:rsid w:val="0012705F"/>
    <w:rsid w:val="001278B5"/>
    <w:rsid w:val="00127FA0"/>
    <w:rsid w:val="0013092B"/>
    <w:rsid w:val="00131267"/>
    <w:rsid w:val="0013283A"/>
    <w:rsid w:val="001340AD"/>
    <w:rsid w:val="00134853"/>
    <w:rsid w:val="00134BD2"/>
    <w:rsid w:val="001402B5"/>
    <w:rsid w:val="00141DBB"/>
    <w:rsid w:val="00142C70"/>
    <w:rsid w:val="00143894"/>
    <w:rsid w:val="00143C49"/>
    <w:rsid w:val="001440E1"/>
    <w:rsid w:val="001442C5"/>
    <w:rsid w:val="001444ED"/>
    <w:rsid w:val="00145A7A"/>
    <w:rsid w:val="00145ABB"/>
    <w:rsid w:val="00146CED"/>
    <w:rsid w:val="0014790C"/>
    <w:rsid w:val="00150BD3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896"/>
    <w:rsid w:val="00174E66"/>
    <w:rsid w:val="00175321"/>
    <w:rsid w:val="00175832"/>
    <w:rsid w:val="00175E8C"/>
    <w:rsid w:val="00177D0B"/>
    <w:rsid w:val="001815B3"/>
    <w:rsid w:val="00181F4D"/>
    <w:rsid w:val="00182EE8"/>
    <w:rsid w:val="001852A1"/>
    <w:rsid w:val="001859A6"/>
    <w:rsid w:val="00186667"/>
    <w:rsid w:val="00187047"/>
    <w:rsid w:val="001902AE"/>
    <w:rsid w:val="00190666"/>
    <w:rsid w:val="00192E55"/>
    <w:rsid w:val="00193DD8"/>
    <w:rsid w:val="0019446E"/>
    <w:rsid w:val="001A0FEA"/>
    <w:rsid w:val="001A1590"/>
    <w:rsid w:val="001A2EBA"/>
    <w:rsid w:val="001A3C3F"/>
    <w:rsid w:val="001A52C9"/>
    <w:rsid w:val="001A67C1"/>
    <w:rsid w:val="001A7188"/>
    <w:rsid w:val="001B0918"/>
    <w:rsid w:val="001B198F"/>
    <w:rsid w:val="001B224A"/>
    <w:rsid w:val="001B2638"/>
    <w:rsid w:val="001B4932"/>
    <w:rsid w:val="001B752F"/>
    <w:rsid w:val="001C204A"/>
    <w:rsid w:val="001C208E"/>
    <w:rsid w:val="001C2F87"/>
    <w:rsid w:val="001C3D38"/>
    <w:rsid w:val="001C3DD1"/>
    <w:rsid w:val="001C3E21"/>
    <w:rsid w:val="001C409C"/>
    <w:rsid w:val="001C5545"/>
    <w:rsid w:val="001C769C"/>
    <w:rsid w:val="001C7FF2"/>
    <w:rsid w:val="001D04DE"/>
    <w:rsid w:val="001D172C"/>
    <w:rsid w:val="001D225F"/>
    <w:rsid w:val="001D2EC9"/>
    <w:rsid w:val="001D7446"/>
    <w:rsid w:val="001E0030"/>
    <w:rsid w:val="001E0209"/>
    <w:rsid w:val="001E0ADF"/>
    <w:rsid w:val="001E17FE"/>
    <w:rsid w:val="001E2E4F"/>
    <w:rsid w:val="001E3CF4"/>
    <w:rsid w:val="001E4338"/>
    <w:rsid w:val="001E5755"/>
    <w:rsid w:val="001E7129"/>
    <w:rsid w:val="001F3EF9"/>
    <w:rsid w:val="001F5A27"/>
    <w:rsid w:val="001F5A7E"/>
    <w:rsid w:val="001F5EA0"/>
    <w:rsid w:val="001F772D"/>
    <w:rsid w:val="001F7C14"/>
    <w:rsid w:val="00200EB3"/>
    <w:rsid w:val="002017AC"/>
    <w:rsid w:val="0020334E"/>
    <w:rsid w:val="00203914"/>
    <w:rsid w:val="0020641B"/>
    <w:rsid w:val="0020742E"/>
    <w:rsid w:val="002121D8"/>
    <w:rsid w:val="002173C9"/>
    <w:rsid w:val="002174DA"/>
    <w:rsid w:val="00220509"/>
    <w:rsid w:val="00220DA4"/>
    <w:rsid w:val="00221020"/>
    <w:rsid w:val="00221C1B"/>
    <w:rsid w:val="002237F6"/>
    <w:rsid w:val="00223922"/>
    <w:rsid w:val="00223AF8"/>
    <w:rsid w:val="00225AF8"/>
    <w:rsid w:val="002263DD"/>
    <w:rsid w:val="00226451"/>
    <w:rsid w:val="00226BFF"/>
    <w:rsid w:val="0023236A"/>
    <w:rsid w:val="002333A0"/>
    <w:rsid w:val="00234C12"/>
    <w:rsid w:val="00236C58"/>
    <w:rsid w:val="0024139B"/>
    <w:rsid w:val="002415B5"/>
    <w:rsid w:val="00241E19"/>
    <w:rsid w:val="00241FAC"/>
    <w:rsid w:val="002433B7"/>
    <w:rsid w:val="0024465D"/>
    <w:rsid w:val="0024497F"/>
    <w:rsid w:val="00246C20"/>
    <w:rsid w:val="002500FC"/>
    <w:rsid w:val="00250524"/>
    <w:rsid w:val="00255209"/>
    <w:rsid w:val="00255873"/>
    <w:rsid w:val="0025683B"/>
    <w:rsid w:val="002603CC"/>
    <w:rsid w:val="002606B9"/>
    <w:rsid w:val="002609DA"/>
    <w:rsid w:val="002631AA"/>
    <w:rsid w:val="00263AFD"/>
    <w:rsid w:val="00265A17"/>
    <w:rsid w:val="00266972"/>
    <w:rsid w:val="00266D4F"/>
    <w:rsid w:val="00266F8D"/>
    <w:rsid w:val="00266FDF"/>
    <w:rsid w:val="00270C75"/>
    <w:rsid w:val="00271A84"/>
    <w:rsid w:val="002757FA"/>
    <w:rsid w:val="00276A2A"/>
    <w:rsid w:val="00276FC7"/>
    <w:rsid w:val="0027799E"/>
    <w:rsid w:val="00277BB2"/>
    <w:rsid w:val="00281000"/>
    <w:rsid w:val="00281A20"/>
    <w:rsid w:val="00282467"/>
    <w:rsid w:val="00282553"/>
    <w:rsid w:val="0028272B"/>
    <w:rsid w:val="002840F4"/>
    <w:rsid w:val="00284B3A"/>
    <w:rsid w:val="002852F9"/>
    <w:rsid w:val="00287BF6"/>
    <w:rsid w:val="00292FFC"/>
    <w:rsid w:val="00295D98"/>
    <w:rsid w:val="00296C17"/>
    <w:rsid w:val="00296CF8"/>
    <w:rsid w:val="002978EA"/>
    <w:rsid w:val="002A2E2A"/>
    <w:rsid w:val="002A3753"/>
    <w:rsid w:val="002A4539"/>
    <w:rsid w:val="002A5139"/>
    <w:rsid w:val="002A544F"/>
    <w:rsid w:val="002A604E"/>
    <w:rsid w:val="002A6D2F"/>
    <w:rsid w:val="002B0BE8"/>
    <w:rsid w:val="002B0E6E"/>
    <w:rsid w:val="002B1633"/>
    <w:rsid w:val="002B1914"/>
    <w:rsid w:val="002B1E8F"/>
    <w:rsid w:val="002B22AB"/>
    <w:rsid w:val="002B2B7C"/>
    <w:rsid w:val="002B307E"/>
    <w:rsid w:val="002B377C"/>
    <w:rsid w:val="002B4E7F"/>
    <w:rsid w:val="002B7B51"/>
    <w:rsid w:val="002C2832"/>
    <w:rsid w:val="002C3D39"/>
    <w:rsid w:val="002C409C"/>
    <w:rsid w:val="002D0D1A"/>
    <w:rsid w:val="002D1273"/>
    <w:rsid w:val="002D3025"/>
    <w:rsid w:val="002D4470"/>
    <w:rsid w:val="002D4D4C"/>
    <w:rsid w:val="002D5979"/>
    <w:rsid w:val="002D642D"/>
    <w:rsid w:val="002D7D66"/>
    <w:rsid w:val="002E207D"/>
    <w:rsid w:val="002E2F2A"/>
    <w:rsid w:val="002E416F"/>
    <w:rsid w:val="002E4FAE"/>
    <w:rsid w:val="002E73F6"/>
    <w:rsid w:val="002F0795"/>
    <w:rsid w:val="002F2D9C"/>
    <w:rsid w:val="002F352D"/>
    <w:rsid w:val="002F499D"/>
    <w:rsid w:val="002F5871"/>
    <w:rsid w:val="002F5C0E"/>
    <w:rsid w:val="002F7B97"/>
    <w:rsid w:val="00300242"/>
    <w:rsid w:val="00302A58"/>
    <w:rsid w:val="00303560"/>
    <w:rsid w:val="003053D1"/>
    <w:rsid w:val="00307D89"/>
    <w:rsid w:val="00312C12"/>
    <w:rsid w:val="00313403"/>
    <w:rsid w:val="00313DD1"/>
    <w:rsid w:val="003152CD"/>
    <w:rsid w:val="0031601F"/>
    <w:rsid w:val="00316BA8"/>
    <w:rsid w:val="00316C33"/>
    <w:rsid w:val="00321FF8"/>
    <w:rsid w:val="00322136"/>
    <w:rsid w:val="0032236D"/>
    <w:rsid w:val="00325C9D"/>
    <w:rsid w:val="00325DBF"/>
    <w:rsid w:val="003263A9"/>
    <w:rsid w:val="0033144C"/>
    <w:rsid w:val="00333E5C"/>
    <w:rsid w:val="003340A7"/>
    <w:rsid w:val="003358F3"/>
    <w:rsid w:val="00336101"/>
    <w:rsid w:val="00336F69"/>
    <w:rsid w:val="003505ED"/>
    <w:rsid w:val="003524AB"/>
    <w:rsid w:val="0035299D"/>
    <w:rsid w:val="00352D9F"/>
    <w:rsid w:val="003537E3"/>
    <w:rsid w:val="00353BC1"/>
    <w:rsid w:val="00353CB4"/>
    <w:rsid w:val="00353D74"/>
    <w:rsid w:val="003566F9"/>
    <w:rsid w:val="0036029D"/>
    <w:rsid w:val="003605F0"/>
    <w:rsid w:val="00360E85"/>
    <w:rsid w:val="003615C9"/>
    <w:rsid w:val="00363C76"/>
    <w:rsid w:val="00363E5B"/>
    <w:rsid w:val="00367FD5"/>
    <w:rsid w:val="00370F49"/>
    <w:rsid w:val="00371FA4"/>
    <w:rsid w:val="00372C2C"/>
    <w:rsid w:val="00375777"/>
    <w:rsid w:val="00382DDB"/>
    <w:rsid w:val="003838B6"/>
    <w:rsid w:val="0038392F"/>
    <w:rsid w:val="00384708"/>
    <w:rsid w:val="00384FFB"/>
    <w:rsid w:val="0038630B"/>
    <w:rsid w:val="0038748A"/>
    <w:rsid w:val="003923AA"/>
    <w:rsid w:val="00392DCD"/>
    <w:rsid w:val="00392E20"/>
    <w:rsid w:val="0039598F"/>
    <w:rsid w:val="0039650A"/>
    <w:rsid w:val="00397E0E"/>
    <w:rsid w:val="003A188D"/>
    <w:rsid w:val="003A2397"/>
    <w:rsid w:val="003A5AFE"/>
    <w:rsid w:val="003B0127"/>
    <w:rsid w:val="003B014C"/>
    <w:rsid w:val="003B0B69"/>
    <w:rsid w:val="003B18A6"/>
    <w:rsid w:val="003B1B0D"/>
    <w:rsid w:val="003B28B1"/>
    <w:rsid w:val="003B2A6C"/>
    <w:rsid w:val="003B314C"/>
    <w:rsid w:val="003B3B38"/>
    <w:rsid w:val="003B51E5"/>
    <w:rsid w:val="003B61A7"/>
    <w:rsid w:val="003B64E7"/>
    <w:rsid w:val="003C1610"/>
    <w:rsid w:val="003C425C"/>
    <w:rsid w:val="003C4BAD"/>
    <w:rsid w:val="003C61B6"/>
    <w:rsid w:val="003D0E5A"/>
    <w:rsid w:val="003D0FE4"/>
    <w:rsid w:val="003D132E"/>
    <w:rsid w:val="003D1E3B"/>
    <w:rsid w:val="003D2AE5"/>
    <w:rsid w:val="003D4533"/>
    <w:rsid w:val="003D4FDA"/>
    <w:rsid w:val="003D6213"/>
    <w:rsid w:val="003D7ABB"/>
    <w:rsid w:val="003E0BAF"/>
    <w:rsid w:val="003E0C22"/>
    <w:rsid w:val="003E0FB1"/>
    <w:rsid w:val="003E17BD"/>
    <w:rsid w:val="003E388D"/>
    <w:rsid w:val="003E493D"/>
    <w:rsid w:val="003E56A7"/>
    <w:rsid w:val="003E76B5"/>
    <w:rsid w:val="003F07AA"/>
    <w:rsid w:val="003F167D"/>
    <w:rsid w:val="003F2856"/>
    <w:rsid w:val="003F2DB7"/>
    <w:rsid w:val="003F383B"/>
    <w:rsid w:val="003F3D25"/>
    <w:rsid w:val="003F3E54"/>
    <w:rsid w:val="003F4707"/>
    <w:rsid w:val="003F4CB1"/>
    <w:rsid w:val="003F508F"/>
    <w:rsid w:val="003F65B0"/>
    <w:rsid w:val="003F674A"/>
    <w:rsid w:val="00400AAF"/>
    <w:rsid w:val="00400DF7"/>
    <w:rsid w:val="00402AC2"/>
    <w:rsid w:val="00403F42"/>
    <w:rsid w:val="0040522B"/>
    <w:rsid w:val="00405A00"/>
    <w:rsid w:val="00405D85"/>
    <w:rsid w:val="00410A11"/>
    <w:rsid w:val="00413305"/>
    <w:rsid w:val="00413C83"/>
    <w:rsid w:val="004140FB"/>
    <w:rsid w:val="00416364"/>
    <w:rsid w:val="00416837"/>
    <w:rsid w:val="00416D5D"/>
    <w:rsid w:val="00416F61"/>
    <w:rsid w:val="004176F8"/>
    <w:rsid w:val="0042197F"/>
    <w:rsid w:val="00423BD9"/>
    <w:rsid w:val="004255F5"/>
    <w:rsid w:val="0042693B"/>
    <w:rsid w:val="00427960"/>
    <w:rsid w:val="00432F55"/>
    <w:rsid w:val="00433300"/>
    <w:rsid w:val="00433B17"/>
    <w:rsid w:val="00433FD3"/>
    <w:rsid w:val="004341E3"/>
    <w:rsid w:val="00434F0C"/>
    <w:rsid w:val="00437288"/>
    <w:rsid w:val="00440289"/>
    <w:rsid w:val="0044061C"/>
    <w:rsid w:val="00441D3D"/>
    <w:rsid w:val="00442432"/>
    <w:rsid w:val="00443576"/>
    <w:rsid w:val="00443F67"/>
    <w:rsid w:val="004453A8"/>
    <w:rsid w:val="00447B6F"/>
    <w:rsid w:val="00451A44"/>
    <w:rsid w:val="00453F75"/>
    <w:rsid w:val="00455AFF"/>
    <w:rsid w:val="004564EC"/>
    <w:rsid w:val="0046096B"/>
    <w:rsid w:val="00462831"/>
    <w:rsid w:val="004653F9"/>
    <w:rsid w:val="00466CF3"/>
    <w:rsid w:val="00467D3E"/>
    <w:rsid w:val="0047030B"/>
    <w:rsid w:val="00470BAF"/>
    <w:rsid w:val="00471194"/>
    <w:rsid w:val="004720A7"/>
    <w:rsid w:val="0047504B"/>
    <w:rsid w:val="00475FD3"/>
    <w:rsid w:val="004774AC"/>
    <w:rsid w:val="00480087"/>
    <w:rsid w:val="00482159"/>
    <w:rsid w:val="00482BC8"/>
    <w:rsid w:val="004843DA"/>
    <w:rsid w:val="00485FA2"/>
    <w:rsid w:val="00486165"/>
    <w:rsid w:val="00486997"/>
    <w:rsid w:val="0048773B"/>
    <w:rsid w:val="00487923"/>
    <w:rsid w:val="00487B66"/>
    <w:rsid w:val="004906B7"/>
    <w:rsid w:val="004918C6"/>
    <w:rsid w:val="00493FE8"/>
    <w:rsid w:val="004953A2"/>
    <w:rsid w:val="004972D5"/>
    <w:rsid w:val="004A0AED"/>
    <w:rsid w:val="004A24E7"/>
    <w:rsid w:val="004A3C98"/>
    <w:rsid w:val="004A52AD"/>
    <w:rsid w:val="004A56C9"/>
    <w:rsid w:val="004A6292"/>
    <w:rsid w:val="004A6DB8"/>
    <w:rsid w:val="004A70CF"/>
    <w:rsid w:val="004A7A64"/>
    <w:rsid w:val="004B2FB6"/>
    <w:rsid w:val="004B31A6"/>
    <w:rsid w:val="004B3C13"/>
    <w:rsid w:val="004C092F"/>
    <w:rsid w:val="004C099B"/>
    <w:rsid w:val="004C1B87"/>
    <w:rsid w:val="004C704E"/>
    <w:rsid w:val="004D0FE6"/>
    <w:rsid w:val="004D3103"/>
    <w:rsid w:val="004D3716"/>
    <w:rsid w:val="004D6E5C"/>
    <w:rsid w:val="004D7193"/>
    <w:rsid w:val="004D7CDD"/>
    <w:rsid w:val="004E0C25"/>
    <w:rsid w:val="004E193A"/>
    <w:rsid w:val="004E2145"/>
    <w:rsid w:val="004E3335"/>
    <w:rsid w:val="004E50C0"/>
    <w:rsid w:val="004E5479"/>
    <w:rsid w:val="004E5856"/>
    <w:rsid w:val="004E6915"/>
    <w:rsid w:val="004E74E0"/>
    <w:rsid w:val="004E7FAB"/>
    <w:rsid w:val="004F22B9"/>
    <w:rsid w:val="004F397E"/>
    <w:rsid w:val="004F567D"/>
    <w:rsid w:val="004F646B"/>
    <w:rsid w:val="004F6ABC"/>
    <w:rsid w:val="004F7039"/>
    <w:rsid w:val="00501F7D"/>
    <w:rsid w:val="0050479B"/>
    <w:rsid w:val="00506412"/>
    <w:rsid w:val="00510C12"/>
    <w:rsid w:val="00511815"/>
    <w:rsid w:val="00514181"/>
    <w:rsid w:val="00514A3A"/>
    <w:rsid w:val="0051535E"/>
    <w:rsid w:val="005168F6"/>
    <w:rsid w:val="00516BBC"/>
    <w:rsid w:val="00521DD6"/>
    <w:rsid w:val="00521F24"/>
    <w:rsid w:val="00524193"/>
    <w:rsid w:val="00526D33"/>
    <w:rsid w:val="005271AF"/>
    <w:rsid w:val="005303AF"/>
    <w:rsid w:val="005326C1"/>
    <w:rsid w:val="00533D0D"/>
    <w:rsid w:val="00537139"/>
    <w:rsid w:val="00541166"/>
    <w:rsid w:val="0054135C"/>
    <w:rsid w:val="005453D4"/>
    <w:rsid w:val="005472D4"/>
    <w:rsid w:val="00547430"/>
    <w:rsid w:val="005474F5"/>
    <w:rsid w:val="00550E2E"/>
    <w:rsid w:val="0055272F"/>
    <w:rsid w:val="00552F10"/>
    <w:rsid w:val="0055305F"/>
    <w:rsid w:val="005534B7"/>
    <w:rsid w:val="00554E4B"/>
    <w:rsid w:val="00554F11"/>
    <w:rsid w:val="00555C07"/>
    <w:rsid w:val="00560BA4"/>
    <w:rsid w:val="00561994"/>
    <w:rsid w:val="00561CF5"/>
    <w:rsid w:val="00566245"/>
    <w:rsid w:val="00566ECB"/>
    <w:rsid w:val="0056719D"/>
    <w:rsid w:val="005671C6"/>
    <w:rsid w:val="00567FEC"/>
    <w:rsid w:val="00571AC3"/>
    <w:rsid w:val="005722A1"/>
    <w:rsid w:val="005728D9"/>
    <w:rsid w:val="00573C0B"/>
    <w:rsid w:val="005743A2"/>
    <w:rsid w:val="0057616A"/>
    <w:rsid w:val="005833D6"/>
    <w:rsid w:val="00585577"/>
    <w:rsid w:val="00586786"/>
    <w:rsid w:val="005901E2"/>
    <w:rsid w:val="00590EA1"/>
    <w:rsid w:val="005914D9"/>
    <w:rsid w:val="0059554F"/>
    <w:rsid w:val="00596F86"/>
    <w:rsid w:val="00597471"/>
    <w:rsid w:val="005978CC"/>
    <w:rsid w:val="005A0F2C"/>
    <w:rsid w:val="005A2030"/>
    <w:rsid w:val="005A3860"/>
    <w:rsid w:val="005A5C71"/>
    <w:rsid w:val="005A68DF"/>
    <w:rsid w:val="005A780A"/>
    <w:rsid w:val="005A7CE1"/>
    <w:rsid w:val="005A7FEC"/>
    <w:rsid w:val="005B056F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186A"/>
    <w:rsid w:val="005D5F5D"/>
    <w:rsid w:val="005D6231"/>
    <w:rsid w:val="005D6592"/>
    <w:rsid w:val="005D7041"/>
    <w:rsid w:val="005D7321"/>
    <w:rsid w:val="005E31BC"/>
    <w:rsid w:val="005E5F85"/>
    <w:rsid w:val="005F0482"/>
    <w:rsid w:val="005F11B7"/>
    <w:rsid w:val="005F1E91"/>
    <w:rsid w:val="005F2C5C"/>
    <w:rsid w:val="005F68E1"/>
    <w:rsid w:val="005F6D2A"/>
    <w:rsid w:val="005F72E9"/>
    <w:rsid w:val="005F761B"/>
    <w:rsid w:val="00600B7A"/>
    <w:rsid w:val="00601A08"/>
    <w:rsid w:val="00602933"/>
    <w:rsid w:val="0060398C"/>
    <w:rsid w:val="006044A9"/>
    <w:rsid w:val="006057A3"/>
    <w:rsid w:val="006102B3"/>
    <w:rsid w:val="00611074"/>
    <w:rsid w:val="00612576"/>
    <w:rsid w:val="00613DAF"/>
    <w:rsid w:val="00614200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47D"/>
    <w:rsid w:val="00625EC0"/>
    <w:rsid w:val="00627EA4"/>
    <w:rsid w:val="006304AF"/>
    <w:rsid w:val="0063078D"/>
    <w:rsid w:val="00632264"/>
    <w:rsid w:val="00633D2F"/>
    <w:rsid w:val="00636BBA"/>
    <w:rsid w:val="006424ED"/>
    <w:rsid w:val="00643EBA"/>
    <w:rsid w:val="00644329"/>
    <w:rsid w:val="00647E4B"/>
    <w:rsid w:val="00651264"/>
    <w:rsid w:val="00653AF8"/>
    <w:rsid w:val="006544C9"/>
    <w:rsid w:val="00656AF9"/>
    <w:rsid w:val="00657B5E"/>
    <w:rsid w:val="0066420F"/>
    <w:rsid w:val="00664B67"/>
    <w:rsid w:val="0066543D"/>
    <w:rsid w:val="00670D42"/>
    <w:rsid w:val="0067145C"/>
    <w:rsid w:val="00671853"/>
    <w:rsid w:val="00672831"/>
    <w:rsid w:val="00676705"/>
    <w:rsid w:val="006774DF"/>
    <w:rsid w:val="00680AFD"/>
    <w:rsid w:val="006828FB"/>
    <w:rsid w:val="0068329E"/>
    <w:rsid w:val="00683C22"/>
    <w:rsid w:val="00684308"/>
    <w:rsid w:val="00684A2F"/>
    <w:rsid w:val="006851A7"/>
    <w:rsid w:val="006858DD"/>
    <w:rsid w:val="0068697B"/>
    <w:rsid w:val="0068797A"/>
    <w:rsid w:val="00687E33"/>
    <w:rsid w:val="00690604"/>
    <w:rsid w:val="00691431"/>
    <w:rsid w:val="006916B9"/>
    <w:rsid w:val="00691E0F"/>
    <w:rsid w:val="00692A6A"/>
    <w:rsid w:val="00692B10"/>
    <w:rsid w:val="006940D9"/>
    <w:rsid w:val="0069476D"/>
    <w:rsid w:val="00695C69"/>
    <w:rsid w:val="006963E7"/>
    <w:rsid w:val="006A05D3"/>
    <w:rsid w:val="006A0D86"/>
    <w:rsid w:val="006A0F77"/>
    <w:rsid w:val="006A2581"/>
    <w:rsid w:val="006A3A90"/>
    <w:rsid w:val="006A620D"/>
    <w:rsid w:val="006A67B0"/>
    <w:rsid w:val="006A77AF"/>
    <w:rsid w:val="006A7E00"/>
    <w:rsid w:val="006B1FA8"/>
    <w:rsid w:val="006B34A1"/>
    <w:rsid w:val="006B4404"/>
    <w:rsid w:val="006B47FD"/>
    <w:rsid w:val="006B4933"/>
    <w:rsid w:val="006B543D"/>
    <w:rsid w:val="006B7C9C"/>
    <w:rsid w:val="006C00E7"/>
    <w:rsid w:val="006C117D"/>
    <w:rsid w:val="006C1C50"/>
    <w:rsid w:val="006C1E57"/>
    <w:rsid w:val="006C235A"/>
    <w:rsid w:val="006C2387"/>
    <w:rsid w:val="006C32B4"/>
    <w:rsid w:val="006C6827"/>
    <w:rsid w:val="006C72A4"/>
    <w:rsid w:val="006D076E"/>
    <w:rsid w:val="006D07B1"/>
    <w:rsid w:val="006D0D73"/>
    <w:rsid w:val="006D1BC4"/>
    <w:rsid w:val="006D2026"/>
    <w:rsid w:val="006D256B"/>
    <w:rsid w:val="006D3AA7"/>
    <w:rsid w:val="006D3FD1"/>
    <w:rsid w:val="006D4AEE"/>
    <w:rsid w:val="006D706C"/>
    <w:rsid w:val="006E00B9"/>
    <w:rsid w:val="006E147D"/>
    <w:rsid w:val="006E298C"/>
    <w:rsid w:val="006E4C7F"/>
    <w:rsid w:val="006E52BF"/>
    <w:rsid w:val="006E5771"/>
    <w:rsid w:val="006E5A0B"/>
    <w:rsid w:val="006F0066"/>
    <w:rsid w:val="006F0AF3"/>
    <w:rsid w:val="006F0CAD"/>
    <w:rsid w:val="006F2BC2"/>
    <w:rsid w:val="006F30F5"/>
    <w:rsid w:val="006F634C"/>
    <w:rsid w:val="006F64DC"/>
    <w:rsid w:val="006F6DAE"/>
    <w:rsid w:val="006F72A9"/>
    <w:rsid w:val="006F7472"/>
    <w:rsid w:val="00700C69"/>
    <w:rsid w:val="00701168"/>
    <w:rsid w:val="007020DC"/>
    <w:rsid w:val="007026AE"/>
    <w:rsid w:val="00703020"/>
    <w:rsid w:val="007032EF"/>
    <w:rsid w:val="007039AF"/>
    <w:rsid w:val="007052AF"/>
    <w:rsid w:val="00706BD2"/>
    <w:rsid w:val="00706E45"/>
    <w:rsid w:val="00707453"/>
    <w:rsid w:val="00710319"/>
    <w:rsid w:val="00712B9D"/>
    <w:rsid w:val="00712E43"/>
    <w:rsid w:val="00714053"/>
    <w:rsid w:val="00714513"/>
    <w:rsid w:val="007204C7"/>
    <w:rsid w:val="00721626"/>
    <w:rsid w:val="007217B2"/>
    <w:rsid w:val="007218A9"/>
    <w:rsid w:val="007221AB"/>
    <w:rsid w:val="00724122"/>
    <w:rsid w:val="00725C30"/>
    <w:rsid w:val="007307DB"/>
    <w:rsid w:val="00730C1C"/>
    <w:rsid w:val="00730F3A"/>
    <w:rsid w:val="0073139D"/>
    <w:rsid w:val="0073244D"/>
    <w:rsid w:val="00732CF7"/>
    <w:rsid w:val="0073354B"/>
    <w:rsid w:val="00733E35"/>
    <w:rsid w:val="00736976"/>
    <w:rsid w:val="00740F5D"/>
    <w:rsid w:val="007413CC"/>
    <w:rsid w:val="007436D0"/>
    <w:rsid w:val="0074513B"/>
    <w:rsid w:val="00750438"/>
    <w:rsid w:val="0075068C"/>
    <w:rsid w:val="00750709"/>
    <w:rsid w:val="00751894"/>
    <w:rsid w:val="00751E51"/>
    <w:rsid w:val="00752E6C"/>
    <w:rsid w:val="007539CA"/>
    <w:rsid w:val="00754FFF"/>
    <w:rsid w:val="0075515C"/>
    <w:rsid w:val="00755CB5"/>
    <w:rsid w:val="00763044"/>
    <w:rsid w:val="007631C7"/>
    <w:rsid w:val="00764DC1"/>
    <w:rsid w:val="007662C0"/>
    <w:rsid w:val="00766A10"/>
    <w:rsid w:val="00771E88"/>
    <w:rsid w:val="007731AD"/>
    <w:rsid w:val="007741B1"/>
    <w:rsid w:val="007757F6"/>
    <w:rsid w:val="00775CA7"/>
    <w:rsid w:val="00775EDD"/>
    <w:rsid w:val="00776763"/>
    <w:rsid w:val="007816DE"/>
    <w:rsid w:val="00783B4E"/>
    <w:rsid w:val="00784104"/>
    <w:rsid w:val="00790700"/>
    <w:rsid w:val="00790E05"/>
    <w:rsid w:val="00791038"/>
    <w:rsid w:val="00791C9F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C7D"/>
    <w:rsid w:val="007B33DE"/>
    <w:rsid w:val="007B42F1"/>
    <w:rsid w:val="007B5B46"/>
    <w:rsid w:val="007B684E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300"/>
    <w:rsid w:val="007D6D24"/>
    <w:rsid w:val="007D758A"/>
    <w:rsid w:val="007E4425"/>
    <w:rsid w:val="007F2E0A"/>
    <w:rsid w:val="007F53B8"/>
    <w:rsid w:val="007F53F1"/>
    <w:rsid w:val="007F577F"/>
    <w:rsid w:val="007F57E1"/>
    <w:rsid w:val="007F71AD"/>
    <w:rsid w:val="00802D60"/>
    <w:rsid w:val="00804805"/>
    <w:rsid w:val="00805A81"/>
    <w:rsid w:val="0080669F"/>
    <w:rsid w:val="00806FD6"/>
    <w:rsid w:val="008102C3"/>
    <w:rsid w:val="0081039D"/>
    <w:rsid w:val="00810FF5"/>
    <w:rsid w:val="00812236"/>
    <w:rsid w:val="00812D81"/>
    <w:rsid w:val="008131BD"/>
    <w:rsid w:val="00814C33"/>
    <w:rsid w:val="00815A95"/>
    <w:rsid w:val="00815C51"/>
    <w:rsid w:val="00815EE0"/>
    <w:rsid w:val="0082001F"/>
    <w:rsid w:val="008208F5"/>
    <w:rsid w:val="00821399"/>
    <w:rsid w:val="00821740"/>
    <w:rsid w:val="00821833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46603"/>
    <w:rsid w:val="00852D07"/>
    <w:rsid w:val="008541BC"/>
    <w:rsid w:val="008550A0"/>
    <w:rsid w:val="008556B5"/>
    <w:rsid w:val="00855995"/>
    <w:rsid w:val="00861171"/>
    <w:rsid w:val="008637AE"/>
    <w:rsid w:val="00865758"/>
    <w:rsid w:val="00865AFD"/>
    <w:rsid w:val="00866222"/>
    <w:rsid w:val="008669EA"/>
    <w:rsid w:val="00866F26"/>
    <w:rsid w:val="00867957"/>
    <w:rsid w:val="008701D5"/>
    <w:rsid w:val="00871050"/>
    <w:rsid w:val="0087114C"/>
    <w:rsid w:val="00873BBB"/>
    <w:rsid w:val="008742A3"/>
    <w:rsid w:val="00874F13"/>
    <w:rsid w:val="00876828"/>
    <w:rsid w:val="008808FD"/>
    <w:rsid w:val="0088095E"/>
    <w:rsid w:val="00880C85"/>
    <w:rsid w:val="00881107"/>
    <w:rsid w:val="00886698"/>
    <w:rsid w:val="0089009B"/>
    <w:rsid w:val="00890BE0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78A"/>
    <w:rsid w:val="00896201"/>
    <w:rsid w:val="00896433"/>
    <w:rsid w:val="00897A1D"/>
    <w:rsid w:val="008A0D70"/>
    <w:rsid w:val="008A0E00"/>
    <w:rsid w:val="008A219F"/>
    <w:rsid w:val="008A2BC8"/>
    <w:rsid w:val="008A684B"/>
    <w:rsid w:val="008B11C0"/>
    <w:rsid w:val="008B2568"/>
    <w:rsid w:val="008B3F9E"/>
    <w:rsid w:val="008B3FFB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617"/>
    <w:rsid w:val="008E6D0D"/>
    <w:rsid w:val="008E7942"/>
    <w:rsid w:val="008E7B6E"/>
    <w:rsid w:val="008F0840"/>
    <w:rsid w:val="008F0B20"/>
    <w:rsid w:val="008F2C3C"/>
    <w:rsid w:val="008F32AE"/>
    <w:rsid w:val="00903584"/>
    <w:rsid w:val="00905FB7"/>
    <w:rsid w:val="009067A3"/>
    <w:rsid w:val="00911E5C"/>
    <w:rsid w:val="00912787"/>
    <w:rsid w:val="00912C8F"/>
    <w:rsid w:val="009132F0"/>
    <w:rsid w:val="00914294"/>
    <w:rsid w:val="00916293"/>
    <w:rsid w:val="00916821"/>
    <w:rsid w:val="0091720D"/>
    <w:rsid w:val="0091770A"/>
    <w:rsid w:val="0092247B"/>
    <w:rsid w:val="00922622"/>
    <w:rsid w:val="009228BB"/>
    <w:rsid w:val="009234C8"/>
    <w:rsid w:val="009240C7"/>
    <w:rsid w:val="00925D1D"/>
    <w:rsid w:val="00927712"/>
    <w:rsid w:val="00930A02"/>
    <w:rsid w:val="00931325"/>
    <w:rsid w:val="00933105"/>
    <w:rsid w:val="00936F8D"/>
    <w:rsid w:val="009409DF"/>
    <w:rsid w:val="00940A51"/>
    <w:rsid w:val="009435E4"/>
    <w:rsid w:val="00943CF2"/>
    <w:rsid w:val="009449ED"/>
    <w:rsid w:val="00945043"/>
    <w:rsid w:val="0094585B"/>
    <w:rsid w:val="009468A3"/>
    <w:rsid w:val="00946DFC"/>
    <w:rsid w:val="009472C3"/>
    <w:rsid w:val="009477A2"/>
    <w:rsid w:val="009502FE"/>
    <w:rsid w:val="00950C1A"/>
    <w:rsid w:val="00951095"/>
    <w:rsid w:val="009511CF"/>
    <w:rsid w:val="00951717"/>
    <w:rsid w:val="009546E5"/>
    <w:rsid w:val="0095475C"/>
    <w:rsid w:val="00955FBA"/>
    <w:rsid w:val="00956463"/>
    <w:rsid w:val="00957022"/>
    <w:rsid w:val="00957A6E"/>
    <w:rsid w:val="009605F8"/>
    <w:rsid w:val="009618EE"/>
    <w:rsid w:val="009627E4"/>
    <w:rsid w:val="00962CAB"/>
    <w:rsid w:val="00964B4B"/>
    <w:rsid w:val="009654F6"/>
    <w:rsid w:val="00965592"/>
    <w:rsid w:val="009662AD"/>
    <w:rsid w:val="009663BC"/>
    <w:rsid w:val="00966618"/>
    <w:rsid w:val="00973BE5"/>
    <w:rsid w:val="00974959"/>
    <w:rsid w:val="00975BBB"/>
    <w:rsid w:val="009806E0"/>
    <w:rsid w:val="00982138"/>
    <w:rsid w:val="00982C51"/>
    <w:rsid w:val="00982E2A"/>
    <w:rsid w:val="00982E91"/>
    <w:rsid w:val="00982F9D"/>
    <w:rsid w:val="009859CE"/>
    <w:rsid w:val="00986210"/>
    <w:rsid w:val="00991790"/>
    <w:rsid w:val="00997447"/>
    <w:rsid w:val="009A217D"/>
    <w:rsid w:val="009A2364"/>
    <w:rsid w:val="009A42CB"/>
    <w:rsid w:val="009A6CDD"/>
    <w:rsid w:val="009B2190"/>
    <w:rsid w:val="009B21A6"/>
    <w:rsid w:val="009B2886"/>
    <w:rsid w:val="009B2F6B"/>
    <w:rsid w:val="009B3A35"/>
    <w:rsid w:val="009B52FC"/>
    <w:rsid w:val="009C0634"/>
    <w:rsid w:val="009C067A"/>
    <w:rsid w:val="009C08E7"/>
    <w:rsid w:val="009C0CCC"/>
    <w:rsid w:val="009C2576"/>
    <w:rsid w:val="009C63FD"/>
    <w:rsid w:val="009D25DD"/>
    <w:rsid w:val="009D3A68"/>
    <w:rsid w:val="009D3ED5"/>
    <w:rsid w:val="009D5E96"/>
    <w:rsid w:val="009D5FE4"/>
    <w:rsid w:val="009E6353"/>
    <w:rsid w:val="009F0CB1"/>
    <w:rsid w:val="009F10C3"/>
    <w:rsid w:val="009F39F1"/>
    <w:rsid w:val="009F410C"/>
    <w:rsid w:val="009F4502"/>
    <w:rsid w:val="009F6A86"/>
    <w:rsid w:val="00A015A7"/>
    <w:rsid w:val="00A01E56"/>
    <w:rsid w:val="00A048DE"/>
    <w:rsid w:val="00A0492F"/>
    <w:rsid w:val="00A05268"/>
    <w:rsid w:val="00A0743B"/>
    <w:rsid w:val="00A10478"/>
    <w:rsid w:val="00A12108"/>
    <w:rsid w:val="00A15466"/>
    <w:rsid w:val="00A1707E"/>
    <w:rsid w:val="00A17459"/>
    <w:rsid w:val="00A24169"/>
    <w:rsid w:val="00A249A3"/>
    <w:rsid w:val="00A26643"/>
    <w:rsid w:val="00A31726"/>
    <w:rsid w:val="00A32918"/>
    <w:rsid w:val="00A3447F"/>
    <w:rsid w:val="00A352B5"/>
    <w:rsid w:val="00A3555F"/>
    <w:rsid w:val="00A368FF"/>
    <w:rsid w:val="00A36DA6"/>
    <w:rsid w:val="00A371A8"/>
    <w:rsid w:val="00A41D35"/>
    <w:rsid w:val="00A4284A"/>
    <w:rsid w:val="00A43531"/>
    <w:rsid w:val="00A43AE0"/>
    <w:rsid w:val="00A44C49"/>
    <w:rsid w:val="00A46063"/>
    <w:rsid w:val="00A461F5"/>
    <w:rsid w:val="00A4699C"/>
    <w:rsid w:val="00A475FF"/>
    <w:rsid w:val="00A51A20"/>
    <w:rsid w:val="00A54999"/>
    <w:rsid w:val="00A56DDA"/>
    <w:rsid w:val="00A57214"/>
    <w:rsid w:val="00A60BE1"/>
    <w:rsid w:val="00A60DDD"/>
    <w:rsid w:val="00A618ED"/>
    <w:rsid w:val="00A621E1"/>
    <w:rsid w:val="00A622BA"/>
    <w:rsid w:val="00A63E1F"/>
    <w:rsid w:val="00A64567"/>
    <w:rsid w:val="00A64802"/>
    <w:rsid w:val="00A6492A"/>
    <w:rsid w:val="00A64F94"/>
    <w:rsid w:val="00A661B8"/>
    <w:rsid w:val="00A7092B"/>
    <w:rsid w:val="00A70EB7"/>
    <w:rsid w:val="00A734D7"/>
    <w:rsid w:val="00A74A41"/>
    <w:rsid w:val="00A74DD6"/>
    <w:rsid w:val="00A753E0"/>
    <w:rsid w:val="00A7596B"/>
    <w:rsid w:val="00A75B64"/>
    <w:rsid w:val="00A77C55"/>
    <w:rsid w:val="00A77DB2"/>
    <w:rsid w:val="00A80A55"/>
    <w:rsid w:val="00A81695"/>
    <w:rsid w:val="00A8243B"/>
    <w:rsid w:val="00A82FFD"/>
    <w:rsid w:val="00A83E91"/>
    <w:rsid w:val="00A84BA8"/>
    <w:rsid w:val="00A8586D"/>
    <w:rsid w:val="00A85F90"/>
    <w:rsid w:val="00A864F5"/>
    <w:rsid w:val="00A93356"/>
    <w:rsid w:val="00A9561C"/>
    <w:rsid w:val="00A95D2D"/>
    <w:rsid w:val="00AA3E41"/>
    <w:rsid w:val="00AA5814"/>
    <w:rsid w:val="00AA5D15"/>
    <w:rsid w:val="00AA5D39"/>
    <w:rsid w:val="00AB0C55"/>
    <w:rsid w:val="00AB1CC2"/>
    <w:rsid w:val="00AB4ADD"/>
    <w:rsid w:val="00AB62C4"/>
    <w:rsid w:val="00AB75A0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47F3"/>
    <w:rsid w:val="00AF55E1"/>
    <w:rsid w:val="00AF63E5"/>
    <w:rsid w:val="00AF70BC"/>
    <w:rsid w:val="00B00517"/>
    <w:rsid w:val="00B010BE"/>
    <w:rsid w:val="00B032A0"/>
    <w:rsid w:val="00B04AA1"/>
    <w:rsid w:val="00B06012"/>
    <w:rsid w:val="00B06991"/>
    <w:rsid w:val="00B077F3"/>
    <w:rsid w:val="00B07B76"/>
    <w:rsid w:val="00B12F02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3E76"/>
    <w:rsid w:val="00B33FF1"/>
    <w:rsid w:val="00B36B8D"/>
    <w:rsid w:val="00B400BB"/>
    <w:rsid w:val="00B40316"/>
    <w:rsid w:val="00B440DF"/>
    <w:rsid w:val="00B44177"/>
    <w:rsid w:val="00B44276"/>
    <w:rsid w:val="00B45362"/>
    <w:rsid w:val="00B4645F"/>
    <w:rsid w:val="00B5048D"/>
    <w:rsid w:val="00B51EEA"/>
    <w:rsid w:val="00B53573"/>
    <w:rsid w:val="00B60043"/>
    <w:rsid w:val="00B626C7"/>
    <w:rsid w:val="00B641C4"/>
    <w:rsid w:val="00B6495A"/>
    <w:rsid w:val="00B676D3"/>
    <w:rsid w:val="00B712C5"/>
    <w:rsid w:val="00B74957"/>
    <w:rsid w:val="00B77B42"/>
    <w:rsid w:val="00B81E97"/>
    <w:rsid w:val="00B83303"/>
    <w:rsid w:val="00B84A9F"/>
    <w:rsid w:val="00B91AE8"/>
    <w:rsid w:val="00B91B38"/>
    <w:rsid w:val="00B943E4"/>
    <w:rsid w:val="00B94484"/>
    <w:rsid w:val="00BA0D37"/>
    <w:rsid w:val="00BA0DBD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7ACB"/>
    <w:rsid w:val="00BC02F7"/>
    <w:rsid w:val="00BC0FFF"/>
    <w:rsid w:val="00BC1A66"/>
    <w:rsid w:val="00BC1FC7"/>
    <w:rsid w:val="00BC478E"/>
    <w:rsid w:val="00BC4BB0"/>
    <w:rsid w:val="00BC4C2B"/>
    <w:rsid w:val="00BD0E36"/>
    <w:rsid w:val="00BD3FF4"/>
    <w:rsid w:val="00BD41DC"/>
    <w:rsid w:val="00BD44E7"/>
    <w:rsid w:val="00BD629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BF570A"/>
    <w:rsid w:val="00C00488"/>
    <w:rsid w:val="00C05792"/>
    <w:rsid w:val="00C05B15"/>
    <w:rsid w:val="00C062FD"/>
    <w:rsid w:val="00C106E4"/>
    <w:rsid w:val="00C12459"/>
    <w:rsid w:val="00C128DF"/>
    <w:rsid w:val="00C140A3"/>
    <w:rsid w:val="00C15AAA"/>
    <w:rsid w:val="00C16891"/>
    <w:rsid w:val="00C17CF8"/>
    <w:rsid w:val="00C21927"/>
    <w:rsid w:val="00C22380"/>
    <w:rsid w:val="00C22D2A"/>
    <w:rsid w:val="00C25F13"/>
    <w:rsid w:val="00C26C36"/>
    <w:rsid w:val="00C312F8"/>
    <w:rsid w:val="00C3149A"/>
    <w:rsid w:val="00C31572"/>
    <w:rsid w:val="00C35E3C"/>
    <w:rsid w:val="00C410E1"/>
    <w:rsid w:val="00C426BE"/>
    <w:rsid w:val="00C45B59"/>
    <w:rsid w:val="00C460A7"/>
    <w:rsid w:val="00C46CAC"/>
    <w:rsid w:val="00C500D3"/>
    <w:rsid w:val="00C50349"/>
    <w:rsid w:val="00C506F2"/>
    <w:rsid w:val="00C5101E"/>
    <w:rsid w:val="00C52196"/>
    <w:rsid w:val="00C538C4"/>
    <w:rsid w:val="00C57295"/>
    <w:rsid w:val="00C60694"/>
    <w:rsid w:val="00C61328"/>
    <w:rsid w:val="00C620D4"/>
    <w:rsid w:val="00C6271F"/>
    <w:rsid w:val="00C64100"/>
    <w:rsid w:val="00C653D2"/>
    <w:rsid w:val="00C711FB"/>
    <w:rsid w:val="00C72B98"/>
    <w:rsid w:val="00C73B48"/>
    <w:rsid w:val="00C758E7"/>
    <w:rsid w:val="00C75E7D"/>
    <w:rsid w:val="00C76540"/>
    <w:rsid w:val="00C76988"/>
    <w:rsid w:val="00C8218E"/>
    <w:rsid w:val="00C823F5"/>
    <w:rsid w:val="00C82500"/>
    <w:rsid w:val="00C82F07"/>
    <w:rsid w:val="00C84326"/>
    <w:rsid w:val="00C844B8"/>
    <w:rsid w:val="00C84AA9"/>
    <w:rsid w:val="00C93D58"/>
    <w:rsid w:val="00C947C9"/>
    <w:rsid w:val="00C95132"/>
    <w:rsid w:val="00C95F2E"/>
    <w:rsid w:val="00C97098"/>
    <w:rsid w:val="00C97A3C"/>
    <w:rsid w:val="00CA0C66"/>
    <w:rsid w:val="00CA1768"/>
    <w:rsid w:val="00CA326A"/>
    <w:rsid w:val="00CA40F7"/>
    <w:rsid w:val="00CA581F"/>
    <w:rsid w:val="00CA5A67"/>
    <w:rsid w:val="00CA6D24"/>
    <w:rsid w:val="00CA7AA1"/>
    <w:rsid w:val="00CB018B"/>
    <w:rsid w:val="00CB066E"/>
    <w:rsid w:val="00CB06F1"/>
    <w:rsid w:val="00CB0CEF"/>
    <w:rsid w:val="00CB48D3"/>
    <w:rsid w:val="00CB5FE4"/>
    <w:rsid w:val="00CC0710"/>
    <w:rsid w:val="00CC100A"/>
    <w:rsid w:val="00CC4E51"/>
    <w:rsid w:val="00CD0E7F"/>
    <w:rsid w:val="00CD1651"/>
    <w:rsid w:val="00CD1FB7"/>
    <w:rsid w:val="00CD46EE"/>
    <w:rsid w:val="00CD487F"/>
    <w:rsid w:val="00CD4CF7"/>
    <w:rsid w:val="00CD4F21"/>
    <w:rsid w:val="00CD592B"/>
    <w:rsid w:val="00CD5AB7"/>
    <w:rsid w:val="00CD6AFF"/>
    <w:rsid w:val="00CE0076"/>
    <w:rsid w:val="00CE23EE"/>
    <w:rsid w:val="00CE3297"/>
    <w:rsid w:val="00CE405E"/>
    <w:rsid w:val="00CE650F"/>
    <w:rsid w:val="00CF03F2"/>
    <w:rsid w:val="00CF1504"/>
    <w:rsid w:val="00CF1DB2"/>
    <w:rsid w:val="00CF2E96"/>
    <w:rsid w:val="00CF4B94"/>
    <w:rsid w:val="00CF4BA5"/>
    <w:rsid w:val="00CF57A9"/>
    <w:rsid w:val="00CF6A2B"/>
    <w:rsid w:val="00CF76F8"/>
    <w:rsid w:val="00CF78A3"/>
    <w:rsid w:val="00D01B7C"/>
    <w:rsid w:val="00D07100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25F08"/>
    <w:rsid w:val="00D30365"/>
    <w:rsid w:val="00D30FAB"/>
    <w:rsid w:val="00D31503"/>
    <w:rsid w:val="00D315C5"/>
    <w:rsid w:val="00D32DE9"/>
    <w:rsid w:val="00D35425"/>
    <w:rsid w:val="00D406D2"/>
    <w:rsid w:val="00D40F7B"/>
    <w:rsid w:val="00D4280E"/>
    <w:rsid w:val="00D451E0"/>
    <w:rsid w:val="00D45980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12B2"/>
    <w:rsid w:val="00D74E29"/>
    <w:rsid w:val="00D750C8"/>
    <w:rsid w:val="00D75C26"/>
    <w:rsid w:val="00D761E3"/>
    <w:rsid w:val="00D76588"/>
    <w:rsid w:val="00D81844"/>
    <w:rsid w:val="00D83063"/>
    <w:rsid w:val="00D83357"/>
    <w:rsid w:val="00D84AC8"/>
    <w:rsid w:val="00D84AD3"/>
    <w:rsid w:val="00D861F0"/>
    <w:rsid w:val="00D92B14"/>
    <w:rsid w:val="00D96757"/>
    <w:rsid w:val="00D97165"/>
    <w:rsid w:val="00DA10F6"/>
    <w:rsid w:val="00DA184F"/>
    <w:rsid w:val="00DA2974"/>
    <w:rsid w:val="00DA433C"/>
    <w:rsid w:val="00DA572B"/>
    <w:rsid w:val="00DA6276"/>
    <w:rsid w:val="00DA6D1A"/>
    <w:rsid w:val="00DA7204"/>
    <w:rsid w:val="00DA76AA"/>
    <w:rsid w:val="00DA7F05"/>
    <w:rsid w:val="00DB11D9"/>
    <w:rsid w:val="00DB2E89"/>
    <w:rsid w:val="00DB2F10"/>
    <w:rsid w:val="00DB50D3"/>
    <w:rsid w:val="00DB5495"/>
    <w:rsid w:val="00DB55B1"/>
    <w:rsid w:val="00DB5952"/>
    <w:rsid w:val="00DB69A4"/>
    <w:rsid w:val="00DC0976"/>
    <w:rsid w:val="00DC1316"/>
    <w:rsid w:val="00DC30C7"/>
    <w:rsid w:val="00DC50C5"/>
    <w:rsid w:val="00DC783A"/>
    <w:rsid w:val="00DC7B7D"/>
    <w:rsid w:val="00DD0092"/>
    <w:rsid w:val="00DD067A"/>
    <w:rsid w:val="00DD172F"/>
    <w:rsid w:val="00DD29F5"/>
    <w:rsid w:val="00DD453C"/>
    <w:rsid w:val="00DD7B2E"/>
    <w:rsid w:val="00DD7F89"/>
    <w:rsid w:val="00DE0F61"/>
    <w:rsid w:val="00DE17D3"/>
    <w:rsid w:val="00DE3ADD"/>
    <w:rsid w:val="00DE4164"/>
    <w:rsid w:val="00DE597B"/>
    <w:rsid w:val="00DE7188"/>
    <w:rsid w:val="00DF034D"/>
    <w:rsid w:val="00DF2093"/>
    <w:rsid w:val="00DF3080"/>
    <w:rsid w:val="00DF3EDC"/>
    <w:rsid w:val="00DF659D"/>
    <w:rsid w:val="00DF6C30"/>
    <w:rsid w:val="00DF7304"/>
    <w:rsid w:val="00DF76A6"/>
    <w:rsid w:val="00E00E8D"/>
    <w:rsid w:val="00E036D1"/>
    <w:rsid w:val="00E06572"/>
    <w:rsid w:val="00E07216"/>
    <w:rsid w:val="00E10CE2"/>
    <w:rsid w:val="00E110FC"/>
    <w:rsid w:val="00E137EF"/>
    <w:rsid w:val="00E13D34"/>
    <w:rsid w:val="00E13EAE"/>
    <w:rsid w:val="00E155CE"/>
    <w:rsid w:val="00E227B8"/>
    <w:rsid w:val="00E25959"/>
    <w:rsid w:val="00E261B0"/>
    <w:rsid w:val="00E26811"/>
    <w:rsid w:val="00E3002F"/>
    <w:rsid w:val="00E308B0"/>
    <w:rsid w:val="00E323F7"/>
    <w:rsid w:val="00E40D27"/>
    <w:rsid w:val="00E4183B"/>
    <w:rsid w:val="00E428BC"/>
    <w:rsid w:val="00E436A9"/>
    <w:rsid w:val="00E43708"/>
    <w:rsid w:val="00E44A03"/>
    <w:rsid w:val="00E44F5D"/>
    <w:rsid w:val="00E46E9B"/>
    <w:rsid w:val="00E5288B"/>
    <w:rsid w:val="00E52D76"/>
    <w:rsid w:val="00E53E2C"/>
    <w:rsid w:val="00E53ED8"/>
    <w:rsid w:val="00E54205"/>
    <w:rsid w:val="00E54C78"/>
    <w:rsid w:val="00E55FDB"/>
    <w:rsid w:val="00E606E7"/>
    <w:rsid w:val="00E610EA"/>
    <w:rsid w:val="00E652B5"/>
    <w:rsid w:val="00E7097B"/>
    <w:rsid w:val="00E73CE7"/>
    <w:rsid w:val="00E73E08"/>
    <w:rsid w:val="00E765B8"/>
    <w:rsid w:val="00E77F1D"/>
    <w:rsid w:val="00E80153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F50"/>
    <w:rsid w:val="00E87A9C"/>
    <w:rsid w:val="00E909C9"/>
    <w:rsid w:val="00E91B30"/>
    <w:rsid w:val="00E92506"/>
    <w:rsid w:val="00E9268D"/>
    <w:rsid w:val="00E93FAD"/>
    <w:rsid w:val="00E94389"/>
    <w:rsid w:val="00E94D4E"/>
    <w:rsid w:val="00E9752B"/>
    <w:rsid w:val="00EA0D04"/>
    <w:rsid w:val="00EA3FC8"/>
    <w:rsid w:val="00EA45E8"/>
    <w:rsid w:val="00EA5703"/>
    <w:rsid w:val="00EA7261"/>
    <w:rsid w:val="00EB0DB9"/>
    <w:rsid w:val="00EB1024"/>
    <w:rsid w:val="00EB1FD5"/>
    <w:rsid w:val="00EB4288"/>
    <w:rsid w:val="00EB45E3"/>
    <w:rsid w:val="00EB491F"/>
    <w:rsid w:val="00EB4EDA"/>
    <w:rsid w:val="00EB5DE3"/>
    <w:rsid w:val="00EB6010"/>
    <w:rsid w:val="00EB630C"/>
    <w:rsid w:val="00EB717B"/>
    <w:rsid w:val="00EB7616"/>
    <w:rsid w:val="00EC2528"/>
    <w:rsid w:val="00EC3830"/>
    <w:rsid w:val="00EC643A"/>
    <w:rsid w:val="00EC7D9A"/>
    <w:rsid w:val="00ED20BB"/>
    <w:rsid w:val="00ED3D1F"/>
    <w:rsid w:val="00ED55FE"/>
    <w:rsid w:val="00ED6083"/>
    <w:rsid w:val="00ED63FA"/>
    <w:rsid w:val="00ED6E93"/>
    <w:rsid w:val="00EE09C7"/>
    <w:rsid w:val="00EE1E61"/>
    <w:rsid w:val="00EE31CF"/>
    <w:rsid w:val="00EE3A6B"/>
    <w:rsid w:val="00EE531D"/>
    <w:rsid w:val="00EE5D03"/>
    <w:rsid w:val="00EF0417"/>
    <w:rsid w:val="00EF0ABA"/>
    <w:rsid w:val="00EF640B"/>
    <w:rsid w:val="00EF7C5B"/>
    <w:rsid w:val="00F02A85"/>
    <w:rsid w:val="00F02FAA"/>
    <w:rsid w:val="00F04C7E"/>
    <w:rsid w:val="00F04E90"/>
    <w:rsid w:val="00F066A9"/>
    <w:rsid w:val="00F0747E"/>
    <w:rsid w:val="00F075EB"/>
    <w:rsid w:val="00F07F64"/>
    <w:rsid w:val="00F1163A"/>
    <w:rsid w:val="00F11FB3"/>
    <w:rsid w:val="00F12033"/>
    <w:rsid w:val="00F12839"/>
    <w:rsid w:val="00F12F7E"/>
    <w:rsid w:val="00F13580"/>
    <w:rsid w:val="00F149BA"/>
    <w:rsid w:val="00F15C1A"/>
    <w:rsid w:val="00F17C68"/>
    <w:rsid w:val="00F2021D"/>
    <w:rsid w:val="00F232FE"/>
    <w:rsid w:val="00F24433"/>
    <w:rsid w:val="00F25B21"/>
    <w:rsid w:val="00F27E09"/>
    <w:rsid w:val="00F32337"/>
    <w:rsid w:val="00F33765"/>
    <w:rsid w:val="00F346F4"/>
    <w:rsid w:val="00F34779"/>
    <w:rsid w:val="00F348A1"/>
    <w:rsid w:val="00F34B99"/>
    <w:rsid w:val="00F35EB3"/>
    <w:rsid w:val="00F40796"/>
    <w:rsid w:val="00F40D83"/>
    <w:rsid w:val="00F418F5"/>
    <w:rsid w:val="00F478C6"/>
    <w:rsid w:val="00F47D1E"/>
    <w:rsid w:val="00F542AE"/>
    <w:rsid w:val="00F55F1D"/>
    <w:rsid w:val="00F56BFF"/>
    <w:rsid w:val="00F56C0B"/>
    <w:rsid w:val="00F6148F"/>
    <w:rsid w:val="00F61C2D"/>
    <w:rsid w:val="00F64CDC"/>
    <w:rsid w:val="00F66746"/>
    <w:rsid w:val="00F677FD"/>
    <w:rsid w:val="00F704E6"/>
    <w:rsid w:val="00F70579"/>
    <w:rsid w:val="00F705CD"/>
    <w:rsid w:val="00F730B5"/>
    <w:rsid w:val="00F774C4"/>
    <w:rsid w:val="00F81DAA"/>
    <w:rsid w:val="00F8361F"/>
    <w:rsid w:val="00F841A0"/>
    <w:rsid w:val="00F85432"/>
    <w:rsid w:val="00F8547F"/>
    <w:rsid w:val="00F909FA"/>
    <w:rsid w:val="00F95E2E"/>
    <w:rsid w:val="00F965F1"/>
    <w:rsid w:val="00F97790"/>
    <w:rsid w:val="00F97E6E"/>
    <w:rsid w:val="00FA107F"/>
    <w:rsid w:val="00FA17FD"/>
    <w:rsid w:val="00FA2074"/>
    <w:rsid w:val="00FA2B8A"/>
    <w:rsid w:val="00FA4F2B"/>
    <w:rsid w:val="00FA6ED7"/>
    <w:rsid w:val="00FB074B"/>
    <w:rsid w:val="00FB096C"/>
    <w:rsid w:val="00FB0F9A"/>
    <w:rsid w:val="00FB15E6"/>
    <w:rsid w:val="00FB16B8"/>
    <w:rsid w:val="00FB3F35"/>
    <w:rsid w:val="00FB4519"/>
    <w:rsid w:val="00FC0C2D"/>
    <w:rsid w:val="00FC122C"/>
    <w:rsid w:val="00FC1485"/>
    <w:rsid w:val="00FC20A1"/>
    <w:rsid w:val="00FC5DFB"/>
    <w:rsid w:val="00FC6212"/>
    <w:rsid w:val="00FC631F"/>
    <w:rsid w:val="00FC6E46"/>
    <w:rsid w:val="00FC7143"/>
    <w:rsid w:val="00FD0E40"/>
    <w:rsid w:val="00FD4E1B"/>
    <w:rsid w:val="00FD501C"/>
    <w:rsid w:val="00FD5E56"/>
    <w:rsid w:val="00FD7993"/>
    <w:rsid w:val="00FE1EA7"/>
    <w:rsid w:val="00FE227E"/>
    <w:rsid w:val="00FE27DF"/>
    <w:rsid w:val="00FE2E75"/>
    <w:rsid w:val="00FE2ECD"/>
    <w:rsid w:val="00FE37F1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EEA0"/>
  <w15:docId w15:val="{4936C0BC-A3B7-4D4C-9E93-AAFDF2F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53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453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F75"/>
    <w:rPr>
      <w:lang w:eastAsia="ar-SA"/>
    </w:rPr>
  </w:style>
  <w:style w:type="paragraph" w:styleId="Zwykytekst">
    <w:name w:val="Plain Text"/>
    <w:basedOn w:val="Normalny"/>
    <w:link w:val="ZwykytekstZnak"/>
    <w:rsid w:val="00453F75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3F75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uiPriority w:val="99"/>
    <w:rsid w:val="00453F7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53F75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53F75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53F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53F75"/>
    <w:rPr>
      <w:rFonts w:ascii="Times New Roman" w:hAnsi="Times New Roman"/>
      <w:sz w:val="20"/>
    </w:rPr>
  </w:style>
  <w:style w:type="character" w:customStyle="1" w:styleId="Teksttreci">
    <w:name w:val="Tekst treści_"/>
    <w:basedOn w:val="Domylnaczcionkaakapitu"/>
    <w:link w:val="Teksttreci1"/>
    <w:locked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453F75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3F7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3F75"/>
    <w:rPr>
      <w:lang w:eastAsia="ar-SA"/>
    </w:rPr>
  </w:style>
  <w:style w:type="character" w:customStyle="1" w:styleId="highlightedsearchterm">
    <w:name w:val="highlightedsearchterm"/>
    <w:basedOn w:val="Domylnaczcionkaakapitu"/>
    <w:rsid w:val="00453F75"/>
  </w:style>
  <w:style w:type="paragraph" w:styleId="Tytu">
    <w:name w:val="Title"/>
    <w:basedOn w:val="Normalny"/>
    <w:link w:val="TytuZnak"/>
    <w:qFormat/>
    <w:rsid w:val="00453F7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53F75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53F75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53F75"/>
    <w:rPr>
      <w:rFonts w:ascii="Arial" w:eastAsia="Calibri" w:hAnsi="Arial" w:cs="Arial"/>
    </w:rPr>
  </w:style>
  <w:style w:type="paragraph" w:customStyle="1" w:styleId="NormalnyWeb1">
    <w:name w:val="Normalny (Web)1"/>
    <w:basedOn w:val="Normalny"/>
    <w:rsid w:val="00032A0D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rsid w:val="009C2576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3">
    <w:name w:val="Normalny (Web)3"/>
    <w:basedOn w:val="Normalny"/>
    <w:rsid w:val="00CB0CEF"/>
    <w:pPr>
      <w:ind w:left="3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rsid w:val="00175832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uiPriority w:val="22"/>
    <w:qFormat/>
    <w:rsid w:val="003D4533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683C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A17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17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uiPriority w:val="99"/>
    <w:rsid w:val="00790E0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 2"/>
    <w:uiPriority w:val="99"/>
    <w:rsid w:val="00CF4BA5"/>
    <w:pPr>
      <w:widowControl w:val="0"/>
      <w:autoSpaceDE w:val="0"/>
      <w:autoSpaceDN w:val="0"/>
      <w:spacing w:before="36" w:line="302" w:lineRule="auto"/>
      <w:ind w:left="792"/>
    </w:pPr>
    <w:rPr>
      <w:rFonts w:ascii="Calibri" w:eastAsiaTheme="minorEastAsia" w:hAnsi="Calibri" w:cs="Calibri"/>
      <w:sz w:val="22"/>
      <w:szCs w:val="22"/>
    </w:rPr>
  </w:style>
  <w:style w:type="character" w:customStyle="1" w:styleId="CharacterStyle1">
    <w:name w:val="Character Style 1"/>
    <w:uiPriority w:val="99"/>
    <w:rsid w:val="00CF4BA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64818"/>
    <w:rPr>
      <w:lang w:eastAsia="ar-SA"/>
    </w:rPr>
  </w:style>
  <w:style w:type="paragraph" w:customStyle="1" w:styleId="Style13">
    <w:name w:val="Style 13"/>
    <w:uiPriority w:val="99"/>
    <w:rsid w:val="00555C07"/>
    <w:pPr>
      <w:widowControl w:val="0"/>
      <w:autoSpaceDE w:val="0"/>
      <w:autoSpaceDN w:val="0"/>
      <w:ind w:left="1080" w:right="72" w:hanging="288"/>
    </w:pPr>
    <w:rPr>
      <w:rFonts w:ascii="Calibri" w:eastAsiaTheme="minorEastAsia" w:hAnsi="Calibri" w:cs="Calibri"/>
      <w:sz w:val="22"/>
      <w:szCs w:val="22"/>
    </w:rPr>
  </w:style>
  <w:style w:type="paragraph" w:customStyle="1" w:styleId="Style16">
    <w:name w:val="Style 16"/>
    <w:uiPriority w:val="99"/>
    <w:rsid w:val="001B2638"/>
    <w:pPr>
      <w:widowControl w:val="0"/>
      <w:autoSpaceDE w:val="0"/>
      <w:autoSpaceDN w:val="0"/>
      <w:ind w:left="792" w:right="144"/>
      <w:jc w:val="both"/>
    </w:pPr>
    <w:rPr>
      <w:rFonts w:ascii="Calibri" w:eastAsiaTheme="minorEastAsia" w:hAnsi="Calibri" w:cs="Calibri"/>
      <w:sz w:val="22"/>
      <w:szCs w:val="22"/>
    </w:rPr>
  </w:style>
  <w:style w:type="paragraph" w:customStyle="1" w:styleId="Style11">
    <w:name w:val="Style 11"/>
    <w:uiPriority w:val="99"/>
    <w:rsid w:val="00FD0E40"/>
    <w:pPr>
      <w:widowControl w:val="0"/>
      <w:autoSpaceDE w:val="0"/>
      <w:autoSpaceDN w:val="0"/>
      <w:spacing w:before="36" w:line="297" w:lineRule="auto"/>
      <w:ind w:left="792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6EFB-FBB0-482D-865D-0EDB3B61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1718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N.Stare Jabłonki Michalina Więckiewicz</cp:lastModifiedBy>
  <cp:revision>71</cp:revision>
  <cp:lastPrinted>2019-12-17T12:41:00Z</cp:lastPrinted>
  <dcterms:created xsi:type="dcterms:W3CDTF">2020-02-07T07:32:00Z</dcterms:created>
  <dcterms:modified xsi:type="dcterms:W3CDTF">2022-12-15T11:25:00Z</dcterms:modified>
</cp:coreProperties>
</file>