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37A0B" w14:textId="77777777" w:rsidR="003573EE" w:rsidRPr="00C307F3" w:rsidRDefault="003573EE" w:rsidP="00A43E9F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14:paraId="567B5E5A" w14:textId="77777777" w:rsidR="003A789A" w:rsidRPr="007528D9" w:rsidRDefault="003A789A" w:rsidP="00A43E9F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7528D9">
        <w:rPr>
          <w:rFonts w:ascii="Arial" w:hAnsi="Arial" w:cs="Arial"/>
          <w:b/>
          <w:sz w:val="20"/>
          <w:szCs w:val="20"/>
        </w:rPr>
        <w:t>Załącznik nr 2 do SWZ</w:t>
      </w:r>
    </w:p>
    <w:p w14:paraId="55DF81EE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885C20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528D9">
        <w:rPr>
          <w:rFonts w:ascii="Arial" w:hAnsi="Arial" w:cs="Arial"/>
          <w:b/>
          <w:bCs/>
          <w:sz w:val="20"/>
          <w:szCs w:val="20"/>
        </w:rPr>
        <w:t>OFERTA WYKONAWCY</w:t>
      </w:r>
    </w:p>
    <w:p w14:paraId="5C434191" w14:textId="77777777" w:rsidR="003A789A" w:rsidRPr="007528D9" w:rsidRDefault="003A789A" w:rsidP="00A43E9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  <w:sz w:val="20"/>
          <w:szCs w:val="20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7528D9" w:rsidRPr="007528D9" w14:paraId="353D257A" w14:textId="77777777" w:rsidTr="0077708C">
        <w:trPr>
          <w:trHeight w:val="350"/>
        </w:trPr>
        <w:tc>
          <w:tcPr>
            <w:tcW w:w="3119" w:type="dxa"/>
            <w:shd w:val="clear" w:color="auto" w:fill="D9D9D9"/>
          </w:tcPr>
          <w:p w14:paraId="1B3740F4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1C38BFC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528D9">
              <w:rPr>
                <w:rFonts w:ascii="Arial" w:hAnsi="Arial" w:cs="Arial"/>
                <w:b/>
                <w:iCs/>
                <w:sz w:val="18"/>
                <w:szCs w:val="18"/>
              </w:rPr>
              <w:t>Pełna nazwa (firma) Wykonawcy:</w:t>
            </w:r>
          </w:p>
          <w:p w14:paraId="35DE16FE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2424DCF3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7528D9" w:rsidRPr="007528D9" w14:paraId="40026C10" w14:textId="77777777" w:rsidTr="0077708C">
        <w:trPr>
          <w:trHeight w:val="550"/>
        </w:trPr>
        <w:tc>
          <w:tcPr>
            <w:tcW w:w="3119" w:type="dxa"/>
            <w:shd w:val="clear" w:color="auto" w:fill="D9D9D9"/>
          </w:tcPr>
          <w:p w14:paraId="05D392F0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0B8BDF5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528D9">
              <w:rPr>
                <w:rFonts w:ascii="Arial" w:hAnsi="Arial" w:cs="Arial"/>
                <w:b/>
                <w:iCs/>
                <w:sz w:val="18"/>
                <w:szCs w:val="18"/>
              </w:rPr>
              <w:t>Adres Wykonawcy:</w:t>
            </w:r>
          </w:p>
          <w:p w14:paraId="6A5C1F64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B2D32CA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7528D9" w:rsidRPr="007528D9" w14:paraId="3173A6C7" w14:textId="77777777" w:rsidTr="0077708C">
        <w:trPr>
          <w:trHeight w:val="174"/>
        </w:trPr>
        <w:tc>
          <w:tcPr>
            <w:tcW w:w="3119" w:type="dxa"/>
            <w:shd w:val="clear" w:color="auto" w:fill="D9D9D9"/>
          </w:tcPr>
          <w:p w14:paraId="37F8853E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541C76C9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528D9">
              <w:rPr>
                <w:rFonts w:ascii="Arial" w:hAnsi="Arial" w:cs="Arial"/>
                <w:b/>
                <w:iCs/>
                <w:sz w:val="18"/>
                <w:szCs w:val="18"/>
              </w:rPr>
              <w:t>Nr telefonu:</w:t>
            </w:r>
          </w:p>
          <w:p w14:paraId="6305DFFF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14:paraId="736F37D0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D9D9D9"/>
          </w:tcPr>
          <w:p w14:paraId="0CBD2246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ED886B5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</w:pPr>
            <w:r w:rsidRPr="007528D9">
              <w:rPr>
                <w:rFonts w:ascii="Arial" w:hAnsi="Arial" w:cs="Arial"/>
                <w:b/>
                <w:iCs/>
                <w:sz w:val="18"/>
                <w:szCs w:val="18"/>
              </w:rPr>
              <w:t>Adres</w:t>
            </w:r>
            <w:r w:rsidRPr="007528D9"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  <w:t xml:space="preserve"> email:</w:t>
            </w:r>
          </w:p>
          <w:p w14:paraId="63B4BF32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868" w:type="dxa"/>
            <w:shd w:val="clear" w:color="auto" w:fill="auto"/>
          </w:tcPr>
          <w:p w14:paraId="2817BB28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7528D9" w:rsidRPr="007528D9" w14:paraId="62DFA342" w14:textId="77777777" w:rsidTr="0077708C">
        <w:trPr>
          <w:trHeight w:val="174"/>
        </w:trPr>
        <w:tc>
          <w:tcPr>
            <w:tcW w:w="3119" w:type="dxa"/>
            <w:shd w:val="clear" w:color="auto" w:fill="D9D9D9"/>
          </w:tcPr>
          <w:p w14:paraId="3CD1F171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</w:pPr>
          </w:p>
          <w:p w14:paraId="5D284B06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</w:pPr>
            <w:r w:rsidRPr="007528D9"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  <w:t>NIP</w:t>
            </w:r>
          </w:p>
          <w:p w14:paraId="6DD31040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14:paraId="552356BE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D9D9D9"/>
          </w:tcPr>
          <w:p w14:paraId="47C39BA7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8"/>
                <w:szCs w:val="18"/>
              </w:rPr>
            </w:pPr>
          </w:p>
          <w:p w14:paraId="36372D56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8"/>
                <w:szCs w:val="18"/>
              </w:rPr>
            </w:pPr>
            <w:r w:rsidRPr="007528D9">
              <w:rPr>
                <w:rFonts w:ascii="Arial" w:eastAsia="Courier New" w:hAnsi="Arial" w:cs="Arial"/>
                <w:b/>
                <w:sz w:val="18"/>
                <w:szCs w:val="18"/>
              </w:rPr>
              <w:t>REGON</w:t>
            </w:r>
          </w:p>
          <w:p w14:paraId="7DD303A5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868" w:type="dxa"/>
            <w:shd w:val="clear" w:color="auto" w:fill="auto"/>
          </w:tcPr>
          <w:p w14:paraId="233FD51E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7528D9" w:rsidRPr="007528D9" w14:paraId="16814D0C" w14:textId="77777777" w:rsidTr="0077708C">
        <w:trPr>
          <w:trHeight w:val="174"/>
        </w:trPr>
        <w:tc>
          <w:tcPr>
            <w:tcW w:w="3119" w:type="dxa"/>
            <w:shd w:val="clear" w:color="auto" w:fill="D9D9D9"/>
          </w:tcPr>
          <w:p w14:paraId="38870021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</w:pPr>
          </w:p>
          <w:p w14:paraId="2E1CD412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528D9">
              <w:rPr>
                <w:rFonts w:ascii="Arial" w:hAnsi="Arial" w:cs="Arial"/>
                <w:b/>
                <w:sz w:val="18"/>
                <w:szCs w:val="18"/>
              </w:rPr>
              <w:t>KRS/</w:t>
            </w:r>
            <w:proofErr w:type="spellStart"/>
            <w:r w:rsidRPr="007528D9">
              <w:rPr>
                <w:rFonts w:ascii="Arial" w:hAnsi="Arial" w:cs="Arial"/>
                <w:b/>
                <w:sz w:val="18"/>
                <w:szCs w:val="18"/>
              </w:rPr>
              <w:t>CEiDG</w:t>
            </w:r>
            <w:proofErr w:type="spellEnd"/>
          </w:p>
          <w:p w14:paraId="23008777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6599A4C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7528D9" w:rsidRPr="007528D9" w14:paraId="05DD5F78" w14:textId="77777777" w:rsidTr="0077708C">
        <w:trPr>
          <w:trHeight w:val="404"/>
        </w:trPr>
        <w:tc>
          <w:tcPr>
            <w:tcW w:w="3119" w:type="dxa"/>
            <w:shd w:val="clear" w:color="auto" w:fill="D9D9D9"/>
          </w:tcPr>
          <w:p w14:paraId="79758D5D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8"/>
                <w:szCs w:val="18"/>
              </w:rPr>
            </w:pPr>
          </w:p>
          <w:p w14:paraId="2DBD17FB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528D9">
              <w:rPr>
                <w:rFonts w:ascii="Arial" w:eastAsia="Courier New" w:hAnsi="Arial" w:cs="Arial"/>
                <w:b/>
                <w:sz w:val="18"/>
                <w:szCs w:val="18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4A4DC0F0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8"/>
                <w:szCs w:val="18"/>
              </w:rPr>
            </w:pPr>
          </w:p>
          <w:p w14:paraId="23EF9F57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8D9">
              <w:rPr>
                <w:rFonts w:ascii="Arial" w:eastAsia="Courier New" w:hAnsi="Arial" w:cs="Arial"/>
                <w:sz w:val="18"/>
                <w:szCs w:val="18"/>
              </w:rPr>
              <w:t xml:space="preserve">        </w:t>
            </w:r>
          </w:p>
          <w:p w14:paraId="3AC09284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528D9">
              <w:rPr>
                <w:rFonts w:ascii="Arial" w:eastAsia="Courier New" w:hAnsi="Arial" w:cs="Arial"/>
                <w:b/>
                <w:i/>
                <w:sz w:val="18"/>
                <w:szCs w:val="18"/>
              </w:rPr>
              <w:t xml:space="preserve">(imię i nazwisko </w:t>
            </w:r>
            <w:r w:rsidRPr="007528D9">
              <w:rPr>
                <w:rFonts w:ascii="Arial" w:hAnsi="Arial" w:cs="Arial"/>
                <w:b/>
                <w:i/>
                <w:sz w:val="18"/>
                <w:szCs w:val="18"/>
              </w:rPr>
              <w:t>osoby upoważnionej do reprezentacji)</w:t>
            </w:r>
          </w:p>
          <w:p w14:paraId="08C1977E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7528D9" w:rsidRPr="007528D9" w14:paraId="1BD15537" w14:textId="77777777" w:rsidTr="0077708C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18A435E5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8"/>
                <w:szCs w:val="18"/>
              </w:rPr>
            </w:pPr>
          </w:p>
          <w:p w14:paraId="6EB4479D" w14:textId="77777777" w:rsidR="003A789A" w:rsidRPr="007528D9" w:rsidRDefault="003A789A" w:rsidP="00A43E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28D9">
              <w:rPr>
                <w:rFonts w:ascii="Arial" w:hAnsi="Arial" w:cs="Arial"/>
                <w:b/>
                <w:sz w:val="18"/>
                <w:szCs w:val="18"/>
              </w:rPr>
              <w:t>INFORMACJA O WIELKOŚCI PRZEDSIĘBIORSTWA</w:t>
            </w:r>
            <w:r w:rsidRPr="007528D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1"/>
            </w:r>
            <w:r w:rsidRPr="007528D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52C3F6F" w14:textId="77777777" w:rsidR="003A789A" w:rsidRPr="007528D9" w:rsidRDefault="003A789A" w:rsidP="00A43E9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528D9">
              <w:rPr>
                <w:rFonts w:ascii="Arial" w:hAnsi="Arial" w:cs="Arial"/>
                <w:b/>
                <w:sz w:val="18"/>
                <w:szCs w:val="18"/>
              </w:rPr>
              <w:sym w:font="Symbol" w:char="F092"/>
            </w:r>
            <w:r w:rsidRPr="007528D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7528D9">
              <w:rPr>
                <w:rFonts w:ascii="Arial" w:hAnsi="Arial" w:cs="Arial"/>
                <w:bCs/>
                <w:sz w:val="18"/>
                <w:szCs w:val="18"/>
              </w:rPr>
              <w:t xml:space="preserve">mikro przedsiębiorstwo       </w:t>
            </w:r>
            <w:r w:rsidRPr="007528D9">
              <w:rPr>
                <w:rFonts w:ascii="Arial" w:hAnsi="Arial" w:cs="Arial"/>
                <w:bCs/>
                <w:sz w:val="18"/>
                <w:szCs w:val="18"/>
              </w:rPr>
              <w:sym w:font="Symbol" w:char="F092"/>
            </w:r>
            <w:r w:rsidRPr="007528D9">
              <w:rPr>
                <w:rFonts w:ascii="Arial" w:hAnsi="Arial" w:cs="Arial"/>
                <w:bCs/>
                <w:sz w:val="18"/>
                <w:szCs w:val="18"/>
              </w:rPr>
              <w:t xml:space="preserve">  małe przedsiębiorstwo       </w:t>
            </w:r>
            <w:r w:rsidRPr="007528D9">
              <w:rPr>
                <w:rFonts w:ascii="Arial" w:hAnsi="Arial" w:cs="Arial"/>
                <w:bCs/>
                <w:sz w:val="18"/>
                <w:szCs w:val="18"/>
              </w:rPr>
              <w:sym w:font="Symbol" w:char="F092"/>
            </w:r>
            <w:r w:rsidRPr="007528D9">
              <w:rPr>
                <w:rFonts w:ascii="Arial" w:hAnsi="Arial" w:cs="Arial"/>
                <w:bCs/>
                <w:sz w:val="18"/>
                <w:szCs w:val="18"/>
              </w:rPr>
              <w:t xml:space="preserve">  średnie przedsiębiorstwo        </w:t>
            </w:r>
            <w:r w:rsidRPr="007528D9">
              <w:rPr>
                <w:rFonts w:ascii="Arial" w:hAnsi="Arial" w:cs="Arial"/>
                <w:bCs/>
                <w:sz w:val="18"/>
                <w:szCs w:val="18"/>
              </w:rPr>
              <w:sym w:font="Symbol" w:char="F092"/>
            </w:r>
            <w:r w:rsidRPr="007528D9">
              <w:rPr>
                <w:rFonts w:ascii="Arial" w:hAnsi="Arial" w:cs="Arial"/>
                <w:bCs/>
                <w:sz w:val="18"/>
                <w:szCs w:val="18"/>
              </w:rPr>
              <w:t xml:space="preserve">   duże przedsiębiorstwo   </w:t>
            </w:r>
          </w:p>
          <w:p w14:paraId="5D8A404B" w14:textId="77777777" w:rsidR="003A789A" w:rsidRPr="007528D9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8"/>
                <w:szCs w:val="18"/>
              </w:rPr>
            </w:pPr>
          </w:p>
        </w:tc>
      </w:tr>
    </w:tbl>
    <w:p w14:paraId="48BEDBE6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D06D3E1" w14:textId="4AC0BDE7" w:rsidR="003A789A" w:rsidRPr="007528D9" w:rsidRDefault="003A789A" w:rsidP="00A43E9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>W odpowiedzi na ogłoszenie</w:t>
      </w:r>
      <w:r w:rsidRPr="007528D9">
        <w:rPr>
          <w:rFonts w:ascii="Arial" w:hAnsi="Arial" w:cs="Arial"/>
          <w:bCs/>
          <w:sz w:val="20"/>
          <w:szCs w:val="20"/>
        </w:rPr>
        <w:t xml:space="preserve"> </w:t>
      </w:r>
      <w:r w:rsidRPr="007528D9">
        <w:rPr>
          <w:rFonts w:ascii="Arial" w:hAnsi="Arial" w:cs="Arial"/>
          <w:bCs/>
          <w:sz w:val="20"/>
          <w:szCs w:val="20"/>
          <w:lang w:eastAsia="zh-CN"/>
        </w:rPr>
        <w:t xml:space="preserve">w sprawie postępowania o udzielenie zamówienia publicznego prowadzonego w trybie podstawowym bez negocjacji, </w:t>
      </w:r>
      <w:r w:rsidRPr="007528D9">
        <w:rPr>
          <w:rFonts w:ascii="Arial" w:hAnsi="Arial" w:cs="Arial"/>
          <w:bCs/>
          <w:sz w:val="20"/>
          <w:szCs w:val="20"/>
        </w:rPr>
        <w:t xml:space="preserve">pn.: </w:t>
      </w:r>
      <w:r w:rsidR="007528D9" w:rsidRPr="007528D9">
        <w:rPr>
          <w:rFonts w:ascii="Arial" w:hAnsi="Arial" w:cs="Arial"/>
          <w:b/>
          <w:bCs/>
          <w:sz w:val="20"/>
          <w:szCs w:val="20"/>
        </w:rPr>
        <w:t xml:space="preserve">Świadczenie indywidualnych usług prawnych na terenie województwa lubelskiego na potrzeby Uczestników projektu Polityka </w:t>
      </w:r>
      <w:r w:rsidR="000A270F">
        <w:rPr>
          <w:rFonts w:ascii="Arial" w:hAnsi="Arial" w:cs="Arial"/>
          <w:b/>
          <w:bCs/>
          <w:sz w:val="20"/>
          <w:szCs w:val="20"/>
        </w:rPr>
        <w:t>S</w:t>
      </w:r>
      <w:r w:rsidR="007528D9" w:rsidRPr="007528D9">
        <w:rPr>
          <w:rFonts w:ascii="Arial" w:hAnsi="Arial" w:cs="Arial"/>
          <w:b/>
          <w:bCs/>
          <w:sz w:val="20"/>
          <w:szCs w:val="20"/>
        </w:rPr>
        <w:t>enioralna EFS+ z podziałem na części</w:t>
      </w:r>
      <w:r w:rsidRPr="007528D9">
        <w:rPr>
          <w:rFonts w:ascii="Arial" w:hAnsi="Arial" w:cs="Arial"/>
          <w:b/>
          <w:bCs/>
          <w:sz w:val="20"/>
          <w:szCs w:val="20"/>
        </w:rPr>
        <w:t>,</w:t>
      </w:r>
      <w:r w:rsidRPr="007528D9">
        <w:rPr>
          <w:rFonts w:ascii="Arial" w:hAnsi="Arial" w:cs="Arial"/>
          <w:b/>
          <w:sz w:val="20"/>
          <w:szCs w:val="20"/>
        </w:rPr>
        <w:t xml:space="preserve"> </w:t>
      </w:r>
      <w:r w:rsidRPr="007528D9">
        <w:rPr>
          <w:rFonts w:ascii="Arial" w:hAnsi="Arial" w:cs="Arial"/>
          <w:b/>
          <w:bCs/>
          <w:sz w:val="20"/>
          <w:szCs w:val="20"/>
        </w:rPr>
        <w:t>Znak sprawy</w:t>
      </w:r>
      <w:r w:rsidRPr="007528D9">
        <w:rPr>
          <w:rFonts w:ascii="Arial" w:hAnsi="Arial" w:cs="Arial"/>
          <w:sz w:val="20"/>
          <w:szCs w:val="20"/>
        </w:rPr>
        <w:t xml:space="preserve"> </w:t>
      </w:r>
      <w:r w:rsidRPr="007528D9">
        <w:rPr>
          <w:rFonts w:ascii="Arial" w:hAnsi="Arial" w:cs="Arial"/>
          <w:b/>
          <w:bCs/>
          <w:sz w:val="20"/>
          <w:szCs w:val="20"/>
        </w:rPr>
        <w:t>DSP.TP.2311.</w:t>
      </w:r>
      <w:r w:rsidR="007528D9" w:rsidRPr="007528D9">
        <w:rPr>
          <w:rFonts w:ascii="Arial" w:hAnsi="Arial" w:cs="Arial"/>
          <w:b/>
          <w:bCs/>
          <w:sz w:val="20"/>
          <w:szCs w:val="20"/>
        </w:rPr>
        <w:t>23</w:t>
      </w:r>
      <w:r w:rsidRPr="007528D9">
        <w:rPr>
          <w:rFonts w:ascii="Arial" w:hAnsi="Arial" w:cs="Arial"/>
          <w:b/>
          <w:bCs/>
          <w:sz w:val="20"/>
          <w:szCs w:val="20"/>
        </w:rPr>
        <w:t>.202</w:t>
      </w:r>
      <w:r w:rsidR="00C36423" w:rsidRPr="007528D9">
        <w:rPr>
          <w:rFonts w:ascii="Arial" w:hAnsi="Arial" w:cs="Arial"/>
          <w:b/>
          <w:bCs/>
          <w:sz w:val="20"/>
          <w:szCs w:val="20"/>
        </w:rPr>
        <w:t>4</w:t>
      </w:r>
      <w:r w:rsidRPr="007528D9">
        <w:rPr>
          <w:rFonts w:ascii="Arial" w:eastAsia="Calibri" w:hAnsi="Arial" w:cs="Arial"/>
          <w:sz w:val="20"/>
          <w:szCs w:val="20"/>
          <w:lang w:eastAsia="zh-CN"/>
        </w:rPr>
        <w:t xml:space="preserve">, składam ofertę skierowaną do: </w:t>
      </w:r>
      <w:r w:rsidRPr="007528D9">
        <w:rPr>
          <w:rFonts w:ascii="Arial" w:hAnsi="Arial" w:cs="Arial"/>
          <w:sz w:val="20"/>
          <w:szCs w:val="20"/>
        </w:rPr>
        <w:t>Regionalnego Ośrodka Polityki Społecznej w Lublinie, przy ul. Diamentowej 2, 20-447 Lublin.</w:t>
      </w:r>
    </w:p>
    <w:p w14:paraId="69FB49F5" w14:textId="77777777" w:rsidR="003A789A" w:rsidRPr="007528D9" w:rsidRDefault="003A789A" w:rsidP="00A43E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51396F" w14:textId="77777777" w:rsidR="003A789A" w:rsidRPr="007528D9" w:rsidRDefault="003A789A" w:rsidP="0064280D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7528D9">
        <w:rPr>
          <w:rFonts w:ascii="Arial" w:hAnsi="Arial" w:cs="Arial"/>
          <w:bCs/>
          <w:sz w:val="20"/>
          <w:szCs w:val="20"/>
        </w:rPr>
        <w:t xml:space="preserve">Oferujemy realizację wykonania całości przedmiotu zamówienia w zakresie określonym w SWZ </w:t>
      </w:r>
      <w:r w:rsidRPr="007528D9">
        <w:rPr>
          <w:rFonts w:ascii="Arial" w:hAnsi="Arial" w:cs="Arial"/>
          <w:bCs/>
          <w:sz w:val="20"/>
          <w:szCs w:val="20"/>
        </w:rPr>
        <w:br/>
        <w:t>i załącznikach</w:t>
      </w:r>
      <w:r w:rsidRPr="007528D9">
        <w:rPr>
          <w:rFonts w:ascii="Arial" w:hAnsi="Arial" w:cs="Arial"/>
          <w:b/>
          <w:bCs/>
          <w:sz w:val="20"/>
          <w:szCs w:val="20"/>
        </w:rPr>
        <w:t>:</w:t>
      </w:r>
    </w:p>
    <w:p w14:paraId="7724ED75" w14:textId="77777777" w:rsidR="007528D9" w:rsidRDefault="007528D9" w:rsidP="00A43E9F">
      <w:pPr>
        <w:spacing w:line="276" w:lineRule="auto"/>
        <w:ind w:left="142"/>
        <w:rPr>
          <w:rFonts w:ascii="Arial" w:hAnsi="Arial" w:cs="Arial"/>
          <w:b/>
          <w:color w:val="FF0000"/>
          <w:sz w:val="20"/>
          <w:szCs w:val="20"/>
        </w:rPr>
      </w:pPr>
    </w:p>
    <w:p w14:paraId="0F819B4F" w14:textId="06B606BD" w:rsidR="009B526C" w:rsidRDefault="009B526C" w:rsidP="001C33DE">
      <w:pPr>
        <w:shd w:val="clear" w:color="auto" w:fill="C5E0B3" w:themeFill="accent6" w:themeFillTint="66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B526C">
        <w:rPr>
          <w:rFonts w:ascii="Arial" w:hAnsi="Arial" w:cs="Arial"/>
          <w:b/>
          <w:bCs/>
          <w:sz w:val="20"/>
          <w:szCs w:val="20"/>
        </w:rPr>
        <w:t xml:space="preserve">Część 1. Świadczenie indywidualnych usług prawnych na potrzeby Uczestników projektu Polityka </w:t>
      </w:r>
      <w:r w:rsidR="000A270F">
        <w:rPr>
          <w:rFonts w:ascii="Arial" w:hAnsi="Arial" w:cs="Arial"/>
          <w:b/>
          <w:bCs/>
          <w:sz w:val="20"/>
          <w:szCs w:val="20"/>
        </w:rPr>
        <w:t>S</w:t>
      </w:r>
      <w:r w:rsidRPr="009B526C">
        <w:rPr>
          <w:rFonts w:ascii="Arial" w:hAnsi="Arial" w:cs="Arial"/>
          <w:b/>
          <w:bCs/>
          <w:sz w:val="20"/>
          <w:szCs w:val="20"/>
        </w:rPr>
        <w:t xml:space="preserve">enioralna EFS+ w regionie powiatu łukowskiego i ryckiego. </w:t>
      </w:r>
    </w:p>
    <w:p w14:paraId="0959266E" w14:textId="77777777" w:rsidR="009B526C" w:rsidRDefault="009B526C" w:rsidP="009B526C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9E21652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b/>
          <w:sz w:val="20"/>
          <w:szCs w:val="20"/>
        </w:rPr>
      </w:pPr>
    </w:p>
    <w:p w14:paraId="217F3017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b/>
          <w:sz w:val="20"/>
          <w:szCs w:val="20"/>
        </w:rPr>
        <w:lastRenderedPageBreak/>
        <w:t>I. Cena ofertowa netto przedmiotu zamówienia wynosi</w:t>
      </w:r>
      <w:r w:rsidRPr="001C33DE">
        <w:rPr>
          <w:rFonts w:ascii="Arial" w:hAnsi="Arial" w:cs="Arial"/>
          <w:sz w:val="20"/>
          <w:szCs w:val="20"/>
        </w:rPr>
        <w:t>: ……………………….…………...…….. zł</w:t>
      </w:r>
    </w:p>
    <w:p w14:paraId="2764B634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sz w:val="20"/>
          <w:szCs w:val="20"/>
        </w:rPr>
        <w:t>(słownie: ……………………….………………………………………………….……….. zł …………/100)</w:t>
      </w:r>
    </w:p>
    <w:p w14:paraId="5DAEA62E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sz w:val="20"/>
          <w:szCs w:val="20"/>
        </w:rPr>
        <w:t>Stawka podatku VAT: …………………….. %</w:t>
      </w:r>
    </w:p>
    <w:p w14:paraId="102A22E2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sz w:val="20"/>
          <w:szCs w:val="20"/>
        </w:rPr>
        <w:t>Wartość podatku VAT wynosi: ……………………….…………………….………………………… zł</w:t>
      </w:r>
    </w:p>
    <w:p w14:paraId="3B88E85B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b/>
          <w:sz w:val="20"/>
          <w:szCs w:val="20"/>
        </w:rPr>
        <w:t>Cena ofertowa brutto przedmiotu zamówienia wynosi</w:t>
      </w:r>
      <w:r w:rsidRPr="001C33DE">
        <w:rPr>
          <w:rFonts w:ascii="Arial" w:hAnsi="Arial" w:cs="Arial"/>
          <w:sz w:val="20"/>
          <w:szCs w:val="20"/>
        </w:rPr>
        <w:t>: ……............................…………...…….... zł</w:t>
      </w:r>
    </w:p>
    <w:p w14:paraId="0E46C400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…………………………………………………………………………………….. zł …………/100)</w:t>
      </w:r>
    </w:p>
    <w:p w14:paraId="4BD9FEC7" w14:textId="77777777" w:rsidR="001C33DE" w:rsidRPr="001C33DE" w:rsidRDefault="001C33DE" w:rsidP="001C33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50FFCC7" w14:textId="77777777" w:rsidR="001C33DE" w:rsidRPr="001C33DE" w:rsidRDefault="001C33DE" w:rsidP="001C33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1C33DE">
        <w:rPr>
          <w:rFonts w:ascii="Arial" w:hAnsi="Arial" w:cs="Arial"/>
          <w:b/>
          <w:sz w:val="20"/>
          <w:szCs w:val="20"/>
        </w:rPr>
        <w:t>Szczegółowa wycena:</w:t>
      </w:r>
    </w:p>
    <w:tbl>
      <w:tblPr>
        <w:tblW w:w="100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204"/>
        <w:gridCol w:w="1337"/>
        <w:gridCol w:w="1505"/>
        <w:gridCol w:w="1593"/>
        <w:gridCol w:w="1295"/>
        <w:gridCol w:w="1412"/>
      </w:tblGrid>
      <w:tr w:rsidR="001C33DE" w:rsidRPr="001C33DE" w14:paraId="17D78377" w14:textId="77777777" w:rsidTr="004017D9">
        <w:trPr>
          <w:trHeight w:val="445"/>
        </w:trPr>
        <w:tc>
          <w:tcPr>
            <w:tcW w:w="713" w:type="dxa"/>
            <w:shd w:val="clear" w:color="auto" w:fill="BFBFBF"/>
          </w:tcPr>
          <w:p w14:paraId="516101A9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89800C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6302030E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BFBFBF"/>
          </w:tcPr>
          <w:p w14:paraId="5F3C20DA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C53333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337" w:type="dxa"/>
            <w:shd w:val="clear" w:color="auto" w:fill="BFBFBF"/>
          </w:tcPr>
          <w:p w14:paraId="4849E380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A97346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Ilość godzin</w:t>
            </w:r>
          </w:p>
        </w:tc>
        <w:tc>
          <w:tcPr>
            <w:tcW w:w="1505" w:type="dxa"/>
            <w:shd w:val="clear" w:color="auto" w:fill="BFBFBF"/>
          </w:tcPr>
          <w:p w14:paraId="60B83319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8D2ACA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63AF3FA7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za 1 godzinę</w:t>
            </w:r>
          </w:p>
          <w:p w14:paraId="5529D351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BFBFBF"/>
          </w:tcPr>
          <w:p w14:paraId="409CA89C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FD4EE0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14C7B7ED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BFBFBF"/>
          </w:tcPr>
          <w:p w14:paraId="4CE7BCB0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3E919D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08652089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12" w:type="dxa"/>
            <w:shd w:val="clear" w:color="auto" w:fill="BFBFBF"/>
          </w:tcPr>
          <w:p w14:paraId="2A9DDBD9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07D087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1C33DE" w:rsidRPr="001C33DE" w14:paraId="38332E3E" w14:textId="77777777" w:rsidTr="004017D9">
        <w:trPr>
          <w:trHeight w:val="146"/>
        </w:trPr>
        <w:tc>
          <w:tcPr>
            <w:tcW w:w="2917" w:type="dxa"/>
            <w:gridSpan w:val="2"/>
            <w:shd w:val="clear" w:color="auto" w:fill="auto"/>
          </w:tcPr>
          <w:p w14:paraId="41DB3D74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337" w:type="dxa"/>
            <w:shd w:val="clear" w:color="auto" w:fill="auto"/>
          </w:tcPr>
          <w:p w14:paraId="12D16116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05" w:type="dxa"/>
          </w:tcPr>
          <w:p w14:paraId="05864996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</w:tcPr>
          <w:p w14:paraId="0BC1A2A3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95" w:type="dxa"/>
          </w:tcPr>
          <w:p w14:paraId="1E8901F6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12" w:type="dxa"/>
          </w:tcPr>
          <w:p w14:paraId="091CFD6F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1C33DE" w:rsidRPr="001C33DE" w14:paraId="35009424" w14:textId="77777777" w:rsidTr="004017D9">
        <w:trPr>
          <w:trHeight w:val="436"/>
        </w:trPr>
        <w:tc>
          <w:tcPr>
            <w:tcW w:w="713" w:type="dxa"/>
            <w:shd w:val="clear" w:color="auto" w:fill="auto"/>
          </w:tcPr>
          <w:p w14:paraId="1E81CCBA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497CAFE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14:paraId="7E5360CA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B52296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Usługi prawne</w:t>
            </w:r>
          </w:p>
          <w:p w14:paraId="42FCC26A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14:paraId="75BB21E3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100950" w14:textId="5CB84BBF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280h</w:t>
            </w:r>
          </w:p>
        </w:tc>
        <w:tc>
          <w:tcPr>
            <w:tcW w:w="1505" w:type="dxa"/>
          </w:tcPr>
          <w:p w14:paraId="2D4201AE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14:paraId="58472BDA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3D6A3A83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14:paraId="2F539825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23FF49A" w14:textId="77777777" w:rsidR="001C33DE" w:rsidRPr="001C33DE" w:rsidRDefault="001C33DE" w:rsidP="001C33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A97BBBF" w14:textId="77777777" w:rsidR="001C33DE" w:rsidRPr="001C33DE" w:rsidRDefault="001C33DE" w:rsidP="001C33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A0A5558" w14:textId="77777777" w:rsidR="001C33DE" w:rsidRPr="001C33DE" w:rsidRDefault="001C33DE" w:rsidP="001C33D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1C33DE">
        <w:rPr>
          <w:rFonts w:ascii="Arial" w:hAnsi="Arial" w:cs="Arial"/>
          <w:b/>
          <w:sz w:val="20"/>
          <w:szCs w:val="20"/>
        </w:rPr>
        <w:t>II. Wykaz osób skierowanych przez Wykonawcę do realizacji zamówienia publicznego</w:t>
      </w:r>
    </w:p>
    <w:p w14:paraId="0978EB56" w14:textId="77777777" w:rsidR="001C33DE" w:rsidRPr="001C33DE" w:rsidRDefault="001C33DE" w:rsidP="001C33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1C33DE">
        <w:rPr>
          <w:rFonts w:ascii="Arial" w:hAnsi="Arial" w:cs="Arial"/>
          <w:bCs/>
          <w:i/>
          <w:iCs/>
          <w:sz w:val="16"/>
          <w:szCs w:val="16"/>
        </w:rPr>
        <w:t>UWAGA !!! Wykonawca będzie zobowiązany do złożenia na wezwanie Zamawiającego, dokumentów potwierdzających doświadczenie oraz kwalifikacje osób skierowanych przez Wykonawcę do realizacji przedmiotu zamówienia.</w:t>
      </w:r>
    </w:p>
    <w:p w14:paraId="7EE8F7F6" w14:textId="77777777" w:rsidR="001C33DE" w:rsidRPr="001C33DE" w:rsidRDefault="001C33DE" w:rsidP="001C33DE">
      <w:pPr>
        <w:widowControl w:val="0"/>
        <w:autoSpaceDE w:val="0"/>
        <w:autoSpaceDN w:val="0"/>
        <w:adjustRightInd w:val="0"/>
        <w:spacing w:line="276" w:lineRule="auto"/>
        <w:ind w:left="283"/>
        <w:rPr>
          <w:rFonts w:ascii="Arial" w:hAnsi="Arial" w:cs="Arial"/>
          <w:bCs/>
          <w:sz w:val="20"/>
          <w:szCs w:val="20"/>
        </w:rPr>
      </w:pPr>
    </w:p>
    <w:p w14:paraId="4A7DA1A3" w14:textId="77777777" w:rsidR="001C33DE" w:rsidRPr="001C33DE" w:rsidRDefault="001C33DE" w:rsidP="001C33D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1C33DE">
        <w:rPr>
          <w:rFonts w:ascii="Arial" w:hAnsi="Arial" w:cs="Arial"/>
          <w:bCs/>
          <w:sz w:val="20"/>
          <w:szCs w:val="20"/>
          <w:u w:val="single"/>
        </w:rPr>
        <w:t>Oświadczam/-my, że osobą skierowaną do realizacji przedmiotu zamówienia będzie Pani/Pan:</w:t>
      </w:r>
    </w:p>
    <w:p w14:paraId="50AEBB10" w14:textId="77777777" w:rsidR="001C33DE" w:rsidRPr="001C33DE" w:rsidRDefault="001C33DE" w:rsidP="001C33D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1C33DE" w:rsidRPr="001C33DE" w14:paraId="0D3F0BDA" w14:textId="77777777" w:rsidTr="004017D9">
        <w:trPr>
          <w:trHeight w:val="623"/>
        </w:trPr>
        <w:tc>
          <w:tcPr>
            <w:tcW w:w="10234" w:type="dxa"/>
            <w:shd w:val="clear" w:color="auto" w:fill="D9D9D9"/>
          </w:tcPr>
          <w:p w14:paraId="5A4B2E47" w14:textId="77777777" w:rsidR="001C33DE" w:rsidRPr="001C33DE" w:rsidRDefault="001C33DE" w:rsidP="004017D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14:paraId="113B2EFD" w14:textId="77777777" w:rsidR="001C33DE" w:rsidRPr="001C33DE" w:rsidRDefault="001C33DE" w:rsidP="004017D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b/>
                <w:sz w:val="18"/>
                <w:szCs w:val="18"/>
              </w:rPr>
              <w:t>Imię i nazwisko osoby skierowanej do realizacji zamówienia</w:t>
            </w:r>
          </w:p>
          <w:p w14:paraId="2686678B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C33DE" w:rsidRPr="001C33DE" w14:paraId="10B2297E" w14:textId="77777777" w:rsidTr="004017D9">
        <w:trPr>
          <w:trHeight w:val="787"/>
        </w:trPr>
        <w:tc>
          <w:tcPr>
            <w:tcW w:w="10234" w:type="dxa"/>
            <w:shd w:val="clear" w:color="auto" w:fill="auto"/>
          </w:tcPr>
          <w:p w14:paraId="46B66131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5DBB7B14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7C6D85C7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2A3FD577" w14:textId="77777777" w:rsidTr="004017D9">
        <w:trPr>
          <w:trHeight w:val="831"/>
        </w:trPr>
        <w:tc>
          <w:tcPr>
            <w:tcW w:w="10234" w:type="dxa"/>
            <w:shd w:val="clear" w:color="auto" w:fill="D9D9D9"/>
          </w:tcPr>
          <w:p w14:paraId="1DEE868A" w14:textId="77777777" w:rsidR="001C33DE" w:rsidRPr="001C33DE" w:rsidRDefault="001C33DE" w:rsidP="004017D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62AC25B6" w14:textId="77777777" w:rsidR="001C33DE" w:rsidRPr="001C33DE" w:rsidRDefault="001C33DE" w:rsidP="004017D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Wykształcenie </w:t>
            </w:r>
            <w:r w:rsidRPr="001C33DE">
              <w:rPr>
                <w:rFonts w:ascii="Arial" w:hAnsi="Arial" w:cs="Arial"/>
                <w:b/>
                <w:bCs/>
                <w:sz w:val="18"/>
                <w:szCs w:val="18"/>
              </w:rPr>
              <w:t>osoby skierowanej do realizacji zamówienia</w:t>
            </w:r>
          </w:p>
          <w:p w14:paraId="012F9F32" w14:textId="77777777" w:rsidR="001C33DE" w:rsidRPr="001C33DE" w:rsidRDefault="001C33DE" w:rsidP="004017D9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sz w:val="18"/>
                <w:szCs w:val="18"/>
                <w:lang w:eastAsia="ar-SA"/>
              </w:rPr>
              <w:t>(podać tytuł i nazwę kierunku/kierunków ze wskazaniem Uczelni wraz z podaniem stopnia/tytułu naukowego)</w:t>
            </w:r>
          </w:p>
          <w:p w14:paraId="1AFB001B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0E354474" w14:textId="77777777" w:rsidTr="004017D9">
        <w:trPr>
          <w:trHeight w:val="772"/>
        </w:trPr>
        <w:tc>
          <w:tcPr>
            <w:tcW w:w="10234" w:type="dxa"/>
            <w:shd w:val="clear" w:color="auto" w:fill="auto"/>
          </w:tcPr>
          <w:p w14:paraId="6DED0A69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39B54DFA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7B7D3A5F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016A91F5" w14:textId="77777777" w:rsidTr="004017D9">
        <w:trPr>
          <w:trHeight w:val="772"/>
        </w:trPr>
        <w:tc>
          <w:tcPr>
            <w:tcW w:w="10234" w:type="dxa"/>
            <w:shd w:val="clear" w:color="auto" w:fill="D9D9D9" w:themeFill="background1" w:themeFillShade="D9"/>
          </w:tcPr>
          <w:p w14:paraId="2C8FC605" w14:textId="77777777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AC8A48" w14:textId="77777777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33DE">
              <w:rPr>
                <w:rFonts w:ascii="Arial" w:hAnsi="Arial" w:cs="Arial"/>
                <w:b/>
                <w:bCs/>
                <w:sz w:val="18"/>
                <w:szCs w:val="18"/>
              </w:rPr>
              <w:t>Uprawnienia do wykonywania zawodu adwokata lub radcy prawnego, zgodnie z Ustawą z dnia 26 maja 1982 r. Prawo o adwokaturze lub z Ustawą z dnia 6 lipca 1982 r. o radcach prawnych</w:t>
            </w:r>
          </w:p>
          <w:p w14:paraId="5041A52D" w14:textId="77777777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45747DCF" w14:textId="77777777" w:rsidTr="004017D9">
        <w:trPr>
          <w:trHeight w:val="772"/>
        </w:trPr>
        <w:tc>
          <w:tcPr>
            <w:tcW w:w="10234" w:type="dxa"/>
            <w:shd w:val="clear" w:color="auto" w:fill="auto"/>
          </w:tcPr>
          <w:p w14:paraId="706E18FA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4AC118C5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sz w:val="18"/>
                <w:szCs w:val="18"/>
                <w:lang w:eastAsia="ar-SA"/>
              </w:rPr>
              <w:t>Nr uprawnień:</w:t>
            </w:r>
          </w:p>
          <w:p w14:paraId="6CE01CCC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sz w:val="18"/>
                <w:szCs w:val="18"/>
                <w:lang w:eastAsia="ar-SA"/>
              </w:rPr>
              <w:t>Data uzyskania uprawnień:</w:t>
            </w:r>
          </w:p>
          <w:p w14:paraId="6CBDB924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7F613094" w14:textId="77777777" w:rsidTr="004017D9">
        <w:trPr>
          <w:trHeight w:val="894"/>
        </w:trPr>
        <w:tc>
          <w:tcPr>
            <w:tcW w:w="10234" w:type="dxa"/>
            <w:shd w:val="clear" w:color="auto" w:fill="D9D9D9"/>
          </w:tcPr>
          <w:p w14:paraId="210B3F0D" w14:textId="77777777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7E88D3" w14:textId="77777777" w:rsidR="001C33DE" w:rsidRPr="001C33DE" w:rsidRDefault="001C33DE" w:rsidP="004017D9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33DE">
              <w:rPr>
                <w:rFonts w:ascii="Arial" w:hAnsi="Arial" w:cs="Arial"/>
                <w:b/>
                <w:sz w:val="18"/>
                <w:szCs w:val="18"/>
              </w:rPr>
              <w:t>Doświadczenie w okresie ostatnich 3 lat przed upływem terminu składania ofert</w:t>
            </w:r>
            <w:r w:rsidRPr="001C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C53DBD8" w14:textId="77777777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33DE">
              <w:rPr>
                <w:rFonts w:ascii="Arial" w:hAnsi="Arial" w:cs="Arial"/>
                <w:bCs/>
                <w:sz w:val="18"/>
                <w:szCs w:val="18"/>
              </w:rPr>
              <w:t xml:space="preserve">(podać </w:t>
            </w:r>
            <w:r w:rsidRPr="001C33DE">
              <w:rPr>
                <w:rFonts w:ascii="Arial" w:hAnsi="Arial" w:cs="Arial"/>
                <w:b/>
                <w:sz w:val="18"/>
                <w:szCs w:val="18"/>
                <w:u w:val="single"/>
              </w:rPr>
              <w:t>ilość godzin</w:t>
            </w:r>
            <w:r w:rsidRPr="001C33DE">
              <w:rPr>
                <w:rFonts w:ascii="Arial" w:hAnsi="Arial" w:cs="Arial"/>
                <w:sz w:val="18"/>
                <w:szCs w:val="18"/>
              </w:rPr>
              <w:t xml:space="preserve"> udzielonych porad prawnych dla osób fizycznych i prawnych oraz terminy ich udzielenia</w:t>
            </w:r>
            <w:r w:rsidRPr="001C33DE">
              <w:rPr>
                <w:rFonts w:ascii="Arial" w:hAnsi="Arial" w:cs="Arial"/>
                <w:bCs/>
                <w:sz w:val="18"/>
                <w:szCs w:val="18"/>
              </w:rPr>
              <w:t>; itp.)</w:t>
            </w:r>
          </w:p>
          <w:p w14:paraId="1825DB77" w14:textId="77777777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33DE" w:rsidRPr="001C33DE" w14:paraId="43ED1ED6" w14:textId="77777777" w:rsidTr="004017D9">
        <w:trPr>
          <w:trHeight w:val="252"/>
        </w:trPr>
        <w:tc>
          <w:tcPr>
            <w:tcW w:w="10234" w:type="dxa"/>
            <w:shd w:val="clear" w:color="auto" w:fill="auto"/>
          </w:tcPr>
          <w:p w14:paraId="4E91A17D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6D669EC1" w14:textId="77777777" w:rsidTr="004017D9">
        <w:trPr>
          <w:trHeight w:val="252"/>
        </w:trPr>
        <w:tc>
          <w:tcPr>
            <w:tcW w:w="10234" w:type="dxa"/>
            <w:shd w:val="clear" w:color="auto" w:fill="auto"/>
          </w:tcPr>
          <w:p w14:paraId="7AC4DD31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38C82AE3" w14:textId="77777777" w:rsidTr="004017D9">
        <w:trPr>
          <w:trHeight w:val="252"/>
        </w:trPr>
        <w:tc>
          <w:tcPr>
            <w:tcW w:w="10234" w:type="dxa"/>
            <w:shd w:val="clear" w:color="auto" w:fill="auto"/>
          </w:tcPr>
          <w:p w14:paraId="14E538FE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1F3EA48A" w14:textId="77777777" w:rsidTr="004017D9">
        <w:trPr>
          <w:trHeight w:val="267"/>
        </w:trPr>
        <w:tc>
          <w:tcPr>
            <w:tcW w:w="10234" w:type="dxa"/>
            <w:shd w:val="clear" w:color="auto" w:fill="auto"/>
          </w:tcPr>
          <w:p w14:paraId="72220C4C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11CA06DC" w14:textId="77777777" w:rsidTr="004017D9">
        <w:trPr>
          <w:trHeight w:val="252"/>
        </w:trPr>
        <w:tc>
          <w:tcPr>
            <w:tcW w:w="10234" w:type="dxa"/>
            <w:shd w:val="clear" w:color="auto" w:fill="auto"/>
          </w:tcPr>
          <w:p w14:paraId="413B0F62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5A55AD66" w14:textId="77777777" w:rsidTr="004017D9">
        <w:trPr>
          <w:trHeight w:val="252"/>
        </w:trPr>
        <w:tc>
          <w:tcPr>
            <w:tcW w:w="10234" w:type="dxa"/>
            <w:shd w:val="clear" w:color="auto" w:fill="auto"/>
          </w:tcPr>
          <w:p w14:paraId="0E75DAC0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23E9FDFE" w14:textId="77777777" w:rsidR="001C33DE" w:rsidRPr="001C33DE" w:rsidRDefault="001C33DE" w:rsidP="001C33DE">
      <w:pPr>
        <w:autoSpaceDE w:val="0"/>
        <w:spacing w:line="276" w:lineRule="auto"/>
        <w:ind w:left="360"/>
        <w:rPr>
          <w:rFonts w:ascii="Arial" w:hAnsi="Arial" w:cs="Arial"/>
          <w:sz w:val="20"/>
          <w:szCs w:val="20"/>
          <w:lang w:eastAsia="ar-SA"/>
        </w:rPr>
      </w:pPr>
    </w:p>
    <w:p w14:paraId="62C1CE3E" w14:textId="77777777" w:rsidR="001C33DE" w:rsidRPr="001C33DE" w:rsidRDefault="001C33DE" w:rsidP="001C33DE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1C33DE">
        <w:rPr>
          <w:rFonts w:ascii="Arial" w:hAnsi="Arial" w:cs="Arial"/>
          <w:b/>
          <w:bCs/>
          <w:sz w:val="20"/>
          <w:szCs w:val="20"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4011F99D" w14:textId="77777777" w:rsidR="001C33DE" w:rsidRPr="001C33DE" w:rsidRDefault="001C33DE" w:rsidP="001C33DE">
      <w:pPr>
        <w:autoSpaceDE w:val="0"/>
        <w:spacing w:line="276" w:lineRule="auto"/>
        <w:ind w:left="360"/>
        <w:rPr>
          <w:rFonts w:ascii="Arial" w:hAnsi="Arial" w:cs="Arial"/>
          <w:sz w:val="20"/>
          <w:szCs w:val="20"/>
          <w:lang w:eastAsia="ar-SA"/>
        </w:rPr>
      </w:pPr>
    </w:p>
    <w:p w14:paraId="0CA1D4C1" w14:textId="77777777" w:rsidR="001C33DE" w:rsidRPr="001C33DE" w:rsidRDefault="001C33DE" w:rsidP="001C33DE">
      <w:pPr>
        <w:autoSpaceDE w:val="0"/>
        <w:spacing w:line="276" w:lineRule="auto"/>
        <w:ind w:left="360"/>
        <w:rPr>
          <w:rFonts w:ascii="Arial" w:hAnsi="Arial" w:cs="Arial"/>
          <w:b/>
          <w:sz w:val="20"/>
          <w:szCs w:val="20"/>
          <w:lang w:eastAsia="ar-SA"/>
        </w:rPr>
      </w:pPr>
      <w:r w:rsidRPr="001C33DE">
        <w:rPr>
          <w:rFonts w:ascii="Arial" w:hAnsi="Arial" w:cs="Arial"/>
          <w:b/>
          <w:sz w:val="20"/>
          <w:szCs w:val="20"/>
          <w:lang w:eastAsia="ar-SA"/>
        </w:rPr>
        <w:t>Ponadto informuję/-</w:t>
      </w:r>
      <w:proofErr w:type="spellStart"/>
      <w:r w:rsidRPr="001C33DE">
        <w:rPr>
          <w:rFonts w:ascii="Arial" w:hAnsi="Arial" w:cs="Arial"/>
          <w:b/>
          <w:sz w:val="20"/>
          <w:szCs w:val="20"/>
          <w:lang w:eastAsia="ar-SA"/>
        </w:rPr>
        <w:t>emy</w:t>
      </w:r>
      <w:proofErr w:type="spellEnd"/>
      <w:r w:rsidRPr="001C33DE">
        <w:rPr>
          <w:rFonts w:ascii="Arial" w:hAnsi="Arial" w:cs="Arial"/>
          <w:b/>
          <w:sz w:val="20"/>
          <w:szCs w:val="20"/>
          <w:lang w:eastAsia="ar-SA"/>
        </w:rPr>
        <w:t>, że osobą wskazaną do realizacji przedmiotu zamówienia dysponujemy o na podstawie (</w:t>
      </w:r>
      <w:r w:rsidRPr="001C33DE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 w:rsidRPr="001C33DE">
        <w:rPr>
          <w:rFonts w:ascii="Arial" w:hAnsi="Arial" w:cs="Arial"/>
          <w:b/>
          <w:sz w:val="20"/>
          <w:szCs w:val="20"/>
          <w:lang w:eastAsia="ar-SA"/>
        </w:rPr>
        <w:t xml:space="preserve">): </w:t>
      </w:r>
    </w:p>
    <w:p w14:paraId="376BA5FD" w14:textId="77777777" w:rsidR="001C33DE" w:rsidRPr="001C33DE" w:rsidRDefault="001C33DE" w:rsidP="001C33DE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C33DE">
        <w:rPr>
          <w:rFonts w:ascii="Arial" w:hAnsi="Arial" w:cs="Arial"/>
          <w:iCs/>
          <w:sz w:val="20"/>
          <w:szCs w:val="20"/>
        </w:rPr>
        <w:t>samodzielne świadczenie usługi przez Wykonawcę;</w:t>
      </w:r>
    </w:p>
    <w:p w14:paraId="37CBA564" w14:textId="77777777" w:rsidR="001C33DE" w:rsidRPr="001C33DE" w:rsidRDefault="001C33DE" w:rsidP="001C33DE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C33DE">
        <w:rPr>
          <w:rFonts w:ascii="Arial" w:hAnsi="Arial" w:cs="Arial"/>
          <w:iCs/>
          <w:sz w:val="20"/>
          <w:szCs w:val="20"/>
        </w:rPr>
        <w:t>osoba będąca w dyspozycji Wykonawcy;</w:t>
      </w:r>
    </w:p>
    <w:p w14:paraId="1A94B5F0" w14:textId="77777777" w:rsidR="001C33DE" w:rsidRPr="001C33DE" w:rsidRDefault="001C33DE" w:rsidP="001C33DE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C33DE">
        <w:rPr>
          <w:rFonts w:ascii="Arial" w:hAnsi="Arial" w:cs="Arial"/>
          <w:iCs/>
          <w:sz w:val="20"/>
          <w:szCs w:val="20"/>
        </w:rPr>
        <w:t>osoba udostępniona przez inny podmiot, tj. ……………………………………………………..</w:t>
      </w:r>
    </w:p>
    <w:p w14:paraId="56146C09" w14:textId="77777777" w:rsidR="001C33DE" w:rsidRPr="001C33DE" w:rsidRDefault="001C33DE" w:rsidP="001C33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E9BC22D" w14:textId="77777777" w:rsidR="009B526C" w:rsidRPr="009B526C" w:rsidRDefault="009B526C" w:rsidP="009B526C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A2FE9A8" w14:textId="31FF2B56" w:rsidR="009B526C" w:rsidRDefault="009B526C" w:rsidP="001C33DE">
      <w:pPr>
        <w:shd w:val="clear" w:color="auto" w:fill="C5E0B3" w:themeFill="accent6" w:themeFillTint="66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B526C">
        <w:rPr>
          <w:rFonts w:ascii="Arial" w:hAnsi="Arial" w:cs="Arial"/>
          <w:b/>
          <w:bCs/>
          <w:sz w:val="20"/>
          <w:szCs w:val="20"/>
        </w:rPr>
        <w:t xml:space="preserve">Część 2. Świadczenie indywidualnych usług prawnych na potrzeby Uczestników projektu Polityka </w:t>
      </w:r>
      <w:r w:rsidR="000A270F">
        <w:rPr>
          <w:rFonts w:ascii="Arial" w:hAnsi="Arial" w:cs="Arial"/>
          <w:b/>
          <w:bCs/>
          <w:sz w:val="20"/>
          <w:szCs w:val="20"/>
        </w:rPr>
        <w:t>S</w:t>
      </w:r>
      <w:r w:rsidRPr="009B526C">
        <w:rPr>
          <w:rFonts w:ascii="Arial" w:hAnsi="Arial" w:cs="Arial"/>
          <w:b/>
          <w:bCs/>
          <w:sz w:val="20"/>
          <w:szCs w:val="20"/>
        </w:rPr>
        <w:t xml:space="preserve">enioralna EFS+ w regionie powiatu lubelskiego, puławskiego oraz świdnickiego. </w:t>
      </w:r>
    </w:p>
    <w:p w14:paraId="70DB5925" w14:textId="77777777" w:rsidR="009B526C" w:rsidRDefault="009B526C" w:rsidP="009B526C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33F15CF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b/>
          <w:sz w:val="20"/>
          <w:szCs w:val="20"/>
        </w:rPr>
      </w:pPr>
    </w:p>
    <w:p w14:paraId="0634A282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b/>
          <w:sz w:val="20"/>
          <w:szCs w:val="20"/>
        </w:rPr>
        <w:t>I. Cena ofertowa netto przedmiotu zamówienia wynosi</w:t>
      </w:r>
      <w:r w:rsidRPr="001C33DE">
        <w:rPr>
          <w:rFonts w:ascii="Arial" w:hAnsi="Arial" w:cs="Arial"/>
          <w:sz w:val="20"/>
          <w:szCs w:val="20"/>
        </w:rPr>
        <w:t>: ……………………….…………...…….. zł</w:t>
      </w:r>
    </w:p>
    <w:p w14:paraId="2C4B15D1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sz w:val="20"/>
          <w:szCs w:val="20"/>
        </w:rPr>
        <w:t>(słownie: ……………………….………………………………………………….……….. zł …………/100)</w:t>
      </w:r>
    </w:p>
    <w:p w14:paraId="5790BC6E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sz w:val="20"/>
          <w:szCs w:val="20"/>
        </w:rPr>
        <w:t>Stawka podatku VAT: …………………….. %</w:t>
      </w:r>
    </w:p>
    <w:p w14:paraId="6699A911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sz w:val="20"/>
          <w:szCs w:val="20"/>
        </w:rPr>
        <w:t>Wartość podatku VAT wynosi: ……………………….…………………….………………………… zł</w:t>
      </w:r>
    </w:p>
    <w:p w14:paraId="2FF7DA9A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b/>
          <w:sz w:val="20"/>
          <w:szCs w:val="20"/>
        </w:rPr>
        <w:t>Cena ofertowa brutto przedmiotu zamówienia wynosi</w:t>
      </w:r>
      <w:r w:rsidRPr="001C33DE">
        <w:rPr>
          <w:rFonts w:ascii="Arial" w:hAnsi="Arial" w:cs="Arial"/>
          <w:sz w:val="20"/>
          <w:szCs w:val="20"/>
        </w:rPr>
        <w:t>: ……............................…………...…….... zł</w:t>
      </w:r>
    </w:p>
    <w:p w14:paraId="528A0F39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…………………………………………………………………………………….. zł …………/100)</w:t>
      </w:r>
    </w:p>
    <w:p w14:paraId="1576F046" w14:textId="77777777" w:rsidR="001C33DE" w:rsidRPr="001C33DE" w:rsidRDefault="001C33DE" w:rsidP="001C33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EEC7CDB" w14:textId="77777777" w:rsidR="001C33DE" w:rsidRPr="001C33DE" w:rsidRDefault="001C33DE" w:rsidP="001C33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1C33DE">
        <w:rPr>
          <w:rFonts w:ascii="Arial" w:hAnsi="Arial" w:cs="Arial"/>
          <w:b/>
          <w:sz w:val="20"/>
          <w:szCs w:val="20"/>
        </w:rPr>
        <w:t>Szczegółowa wycena:</w:t>
      </w:r>
    </w:p>
    <w:tbl>
      <w:tblPr>
        <w:tblW w:w="100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204"/>
        <w:gridCol w:w="1337"/>
        <w:gridCol w:w="1505"/>
        <w:gridCol w:w="1593"/>
        <w:gridCol w:w="1295"/>
        <w:gridCol w:w="1412"/>
      </w:tblGrid>
      <w:tr w:rsidR="001C33DE" w:rsidRPr="001C33DE" w14:paraId="617D88EA" w14:textId="77777777" w:rsidTr="004017D9">
        <w:trPr>
          <w:trHeight w:val="445"/>
        </w:trPr>
        <w:tc>
          <w:tcPr>
            <w:tcW w:w="713" w:type="dxa"/>
            <w:shd w:val="clear" w:color="auto" w:fill="BFBFBF"/>
          </w:tcPr>
          <w:p w14:paraId="217EA5B7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A83440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59E93BC3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BFBFBF"/>
          </w:tcPr>
          <w:p w14:paraId="63A690BD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0B87E4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337" w:type="dxa"/>
            <w:shd w:val="clear" w:color="auto" w:fill="BFBFBF"/>
          </w:tcPr>
          <w:p w14:paraId="3D68F884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12ACC0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Ilość godzin</w:t>
            </w:r>
          </w:p>
        </w:tc>
        <w:tc>
          <w:tcPr>
            <w:tcW w:w="1505" w:type="dxa"/>
            <w:shd w:val="clear" w:color="auto" w:fill="BFBFBF"/>
          </w:tcPr>
          <w:p w14:paraId="0A7A48ED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4C534A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5B23F148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za 1 godzinę</w:t>
            </w:r>
          </w:p>
          <w:p w14:paraId="0CEC483A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BFBFBF"/>
          </w:tcPr>
          <w:p w14:paraId="5F9B9037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F88231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71A7876F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BFBFBF"/>
          </w:tcPr>
          <w:p w14:paraId="4303B46C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2D59E5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66DE64AE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12" w:type="dxa"/>
            <w:shd w:val="clear" w:color="auto" w:fill="BFBFBF"/>
          </w:tcPr>
          <w:p w14:paraId="7CC953C8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A00F73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1C33DE" w:rsidRPr="001C33DE" w14:paraId="5FA3D80F" w14:textId="77777777" w:rsidTr="004017D9">
        <w:trPr>
          <w:trHeight w:val="146"/>
        </w:trPr>
        <w:tc>
          <w:tcPr>
            <w:tcW w:w="2917" w:type="dxa"/>
            <w:gridSpan w:val="2"/>
            <w:shd w:val="clear" w:color="auto" w:fill="auto"/>
          </w:tcPr>
          <w:p w14:paraId="27FA668E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337" w:type="dxa"/>
            <w:shd w:val="clear" w:color="auto" w:fill="auto"/>
          </w:tcPr>
          <w:p w14:paraId="4C3D1E7E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05" w:type="dxa"/>
          </w:tcPr>
          <w:p w14:paraId="5FC7977F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</w:tcPr>
          <w:p w14:paraId="070BC72B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95" w:type="dxa"/>
          </w:tcPr>
          <w:p w14:paraId="69E482E7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12" w:type="dxa"/>
          </w:tcPr>
          <w:p w14:paraId="7E7EC04A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1C33DE" w:rsidRPr="001C33DE" w14:paraId="4A4A752F" w14:textId="77777777" w:rsidTr="004017D9">
        <w:trPr>
          <w:trHeight w:val="436"/>
        </w:trPr>
        <w:tc>
          <w:tcPr>
            <w:tcW w:w="713" w:type="dxa"/>
            <w:shd w:val="clear" w:color="auto" w:fill="auto"/>
          </w:tcPr>
          <w:p w14:paraId="2BA496FC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4410BB9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14:paraId="2E6BB1AB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48BB174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Usługi prawne</w:t>
            </w:r>
          </w:p>
          <w:p w14:paraId="2E23A228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14:paraId="2810AB7B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8F4415" w14:textId="7E7AFB4A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460h</w:t>
            </w:r>
          </w:p>
        </w:tc>
        <w:tc>
          <w:tcPr>
            <w:tcW w:w="1505" w:type="dxa"/>
          </w:tcPr>
          <w:p w14:paraId="6D33AE85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14:paraId="72BB1CCC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0F4CC150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14:paraId="0EA0CFA4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57E652A" w14:textId="77777777" w:rsidR="001C33DE" w:rsidRPr="001C33DE" w:rsidRDefault="001C33DE" w:rsidP="001C33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CFBD4F8" w14:textId="77777777" w:rsidR="001C33DE" w:rsidRPr="001C33DE" w:rsidRDefault="001C33DE" w:rsidP="001C33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42630B1" w14:textId="77777777" w:rsidR="001C33DE" w:rsidRPr="001C33DE" w:rsidRDefault="001C33DE" w:rsidP="001C33D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1C33DE">
        <w:rPr>
          <w:rFonts w:ascii="Arial" w:hAnsi="Arial" w:cs="Arial"/>
          <w:b/>
          <w:sz w:val="20"/>
          <w:szCs w:val="20"/>
        </w:rPr>
        <w:t>II. Wykaz osób skierowanych przez Wykonawcę do realizacji zamówienia publicznego</w:t>
      </w:r>
    </w:p>
    <w:p w14:paraId="2826E738" w14:textId="77777777" w:rsidR="001C33DE" w:rsidRPr="001C33DE" w:rsidRDefault="001C33DE" w:rsidP="001C33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1C33DE">
        <w:rPr>
          <w:rFonts w:ascii="Arial" w:hAnsi="Arial" w:cs="Arial"/>
          <w:bCs/>
          <w:i/>
          <w:iCs/>
          <w:sz w:val="16"/>
          <w:szCs w:val="16"/>
        </w:rPr>
        <w:t>UWAGA !!! Wykonawca będzie zobowiązany do złożenia na wezwanie Zamawiającego, dokumentów potwierdzających doświadczenie oraz kwalifikacje osób skierowanych przez Wykonawcę do realizacji przedmiotu zamówienia.</w:t>
      </w:r>
    </w:p>
    <w:p w14:paraId="77811EEA" w14:textId="77777777" w:rsidR="001C33DE" w:rsidRPr="001C33DE" w:rsidRDefault="001C33DE" w:rsidP="001C33DE">
      <w:pPr>
        <w:widowControl w:val="0"/>
        <w:autoSpaceDE w:val="0"/>
        <w:autoSpaceDN w:val="0"/>
        <w:adjustRightInd w:val="0"/>
        <w:spacing w:line="276" w:lineRule="auto"/>
        <w:ind w:left="283"/>
        <w:rPr>
          <w:rFonts w:ascii="Arial" w:hAnsi="Arial" w:cs="Arial"/>
          <w:bCs/>
          <w:sz w:val="20"/>
          <w:szCs w:val="20"/>
        </w:rPr>
      </w:pPr>
    </w:p>
    <w:p w14:paraId="2F8BF377" w14:textId="77777777" w:rsidR="001C33DE" w:rsidRPr="001C33DE" w:rsidRDefault="001C33DE" w:rsidP="001C33D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1C33DE">
        <w:rPr>
          <w:rFonts w:ascii="Arial" w:hAnsi="Arial" w:cs="Arial"/>
          <w:bCs/>
          <w:sz w:val="20"/>
          <w:szCs w:val="20"/>
          <w:u w:val="single"/>
        </w:rPr>
        <w:t>Oświadczam/-my, że osobą skierowaną do realizacji przedmiotu zamówienia będzie Pani/Pan:</w:t>
      </w:r>
    </w:p>
    <w:p w14:paraId="2707EAD5" w14:textId="77777777" w:rsidR="001C33DE" w:rsidRPr="001C33DE" w:rsidRDefault="001C33DE" w:rsidP="001C33D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1C33DE" w:rsidRPr="001C33DE" w14:paraId="4ADA1FEA" w14:textId="77777777" w:rsidTr="004017D9">
        <w:trPr>
          <w:trHeight w:val="623"/>
        </w:trPr>
        <w:tc>
          <w:tcPr>
            <w:tcW w:w="10234" w:type="dxa"/>
            <w:shd w:val="clear" w:color="auto" w:fill="D9D9D9"/>
          </w:tcPr>
          <w:p w14:paraId="75C8B59B" w14:textId="77777777" w:rsidR="001C33DE" w:rsidRPr="001C33DE" w:rsidRDefault="001C33DE" w:rsidP="004017D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14:paraId="2FEBFF69" w14:textId="77777777" w:rsidR="001C33DE" w:rsidRPr="001C33DE" w:rsidRDefault="001C33DE" w:rsidP="004017D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b/>
                <w:sz w:val="18"/>
                <w:szCs w:val="18"/>
              </w:rPr>
              <w:t>Imię i nazwisko osoby skierowanej do realizacji zamówienia</w:t>
            </w:r>
          </w:p>
          <w:p w14:paraId="0BB21B9D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C33DE" w:rsidRPr="001C33DE" w14:paraId="6DE552F9" w14:textId="77777777" w:rsidTr="004017D9">
        <w:trPr>
          <w:trHeight w:val="787"/>
        </w:trPr>
        <w:tc>
          <w:tcPr>
            <w:tcW w:w="10234" w:type="dxa"/>
            <w:shd w:val="clear" w:color="auto" w:fill="auto"/>
          </w:tcPr>
          <w:p w14:paraId="2D073198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0806690B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78F86FC8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586192BA" w14:textId="77777777" w:rsidTr="004017D9">
        <w:trPr>
          <w:trHeight w:val="831"/>
        </w:trPr>
        <w:tc>
          <w:tcPr>
            <w:tcW w:w="10234" w:type="dxa"/>
            <w:shd w:val="clear" w:color="auto" w:fill="D9D9D9"/>
          </w:tcPr>
          <w:p w14:paraId="11AD1C76" w14:textId="77777777" w:rsidR="001C33DE" w:rsidRPr="001C33DE" w:rsidRDefault="001C33DE" w:rsidP="004017D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3929940A" w14:textId="77777777" w:rsidR="001C33DE" w:rsidRPr="001C33DE" w:rsidRDefault="001C33DE" w:rsidP="004017D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Wykształcenie </w:t>
            </w:r>
            <w:r w:rsidRPr="001C33DE">
              <w:rPr>
                <w:rFonts w:ascii="Arial" w:hAnsi="Arial" w:cs="Arial"/>
                <w:b/>
                <w:bCs/>
                <w:sz w:val="18"/>
                <w:szCs w:val="18"/>
              </w:rPr>
              <w:t>osoby skierowanej do realizacji zamówienia</w:t>
            </w:r>
          </w:p>
          <w:p w14:paraId="0B210DD1" w14:textId="77777777" w:rsidR="001C33DE" w:rsidRPr="001C33DE" w:rsidRDefault="001C33DE" w:rsidP="004017D9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sz w:val="18"/>
                <w:szCs w:val="18"/>
                <w:lang w:eastAsia="ar-SA"/>
              </w:rPr>
              <w:t>(podać tytuł i nazwę kierunku/kierunków ze wskazaniem Uczelni wraz z podaniem stopnia/tytułu naukowego)</w:t>
            </w:r>
          </w:p>
          <w:p w14:paraId="0E1BB7A9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69ED58C7" w14:textId="77777777" w:rsidTr="004017D9">
        <w:trPr>
          <w:trHeight w:val="772"/>
        </w:trPr>
        <w:tc>
          <w:tcPr>
            <w:tcW w:w="10234" w:type="dxa"/>
            <w:shd w:val="clear" w:color="auto" w:fill="auto"/>
          </w:tcPr>
          <w:p w14:paraId="3246DC96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6389395C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226A7A95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5A1E922E" w14:textId="77777777" w:rsidTr="004017D9">
        <w:trPr>
          <w:trHeight w:val="772"/>
        </w:trPr>
        <w:tc>
          <w:tcPr>
            <w:tcW w:w="10234" w:type="dxa"/>
            <w:shd w:val="clear" w:color="auto" w:fill="D9D9D9" w:themeFill="background1" w:themeFillShade="D9"/>
          </w:tcPr>
          <w:p w14:paraId="5173C267" w14:textId="77777777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F5C9C6" w14:textId="77777777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33DE">
              <w:rPr>
                <w:rFonts w:ascii="Arial" w:hAnsi="Arial" w:cs="Arial"/>
                <w:b/>
                <w:bCs/>
                <w:sz w:val="18"/>
                <w:szCs w:val="18"/>
              </w:rPr>
              <w:t>Uprawnienia do wykonywania zawodu adwokata lub radcy prawnego, zgodnie z Ustawą z dnia 26 maja 1982 r. Prawo o adwokaturze lub z Ustawą z dnia 6 lipca 1982 r. o radcach prawnych</w:t>
            </w:r>
          </w:p>
          <w:p w14:paraId="504AA165" w14:textId="77777777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5AAE5421" w14:textId="77777777" w:rsidTr="004017D9">
        <w:trPr>
          <w:trHeight w:val="772"/>
        </w:trPr>
        <w:tc>
          <w:tcPr>
            <w:tcW w:w="10234" w:type="dxa"/>
            <w:shd w:val="clear" w:color="auto" w:fill="auto"/>
          </w:tcPr>
          <w:p w14:paraId="61DADD87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247176AF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sz w:val="18"/>
                <w:szCs w:val="18"/>
                <w:lang w:eastAsia="ar-SA"/>
              </w:rPr>
              <w:t>Nr uprawnień:</w:t>
            </w:r>
          </w:p>
          <w:p w14:paraId="2FE2EDF8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sz w:val="18"/>
                <w:szCs w:val="18"/>
                <w:lang w:eastAsia="ar-SA"/>
              </w:rPr>
              <w:t>Data uzyskania uprawnień:</w:t>
            </w:r>
          </w:p>
          <w:p w14:paraId="2FD00721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70830887" w14:textId="77777777" w:rsidTr="004017D9">
        <w:trPr>
          <w:trHeight w:val="894"/>
        </w:trPr>
        <w:tc>
          <w:tcPr>
            <w:tcW w:w="10234" w:type="dxa"/>
            <w:shd w:val="clear" w:color="auto" w:fill="D9D9D9"/>
          </w:tcPr>
          <w:p w14:paraId="6CDE5957" w14:textId="77777777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165944" w14:textId="77777777" w:rsidR="001C33DE" w:rsidRPr="001C33DE" w:rsidRDefault="001C33DE" w:rsidP="004017D9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33DE">
              <w:rPr>
                <w:rFonts w:ascii="Arial" w:hAnsi="Arial" w:cs="Arial"/>
                <w:b/>
                <w:sz w:val="18"/>
                <w:szCs w:val="18"/>
              </w:rPr>
              <w:t>Doświadczenie w okresie ostatnich 3 lat przed upływem terminu składania ofert</w:t>
            </w:r>
            <w:r w:rsidRPr="001C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96B4684" w14:textId="73F47C56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33DE">
              <w:rPr>
                <w:rFonts w:ascii="Arial" w:hAnsi="Arial" w:cs="Arial"/>
                <w:bCs/>
                <w:sz w:val="18"/>
                <w:szCs w:val="18"/>
              </w:rPr>
              <w:t xml:space="preserve">(podać </w:t>
            </w:r>
            <w:r w:rsidRPr="001C33DE">
              <w:rPr>
                <w:rFonts w:ascii="Arial" w:hAnsi="Arial" w:cs="Arial"/>
                <w:b/>
                <w:sz w:val="18"/>
                <w:szCs w:val="18"/>
                <w:u w:val="single"/>
              </w:rPr>
              <w:t>ilość godzin</w:t>
            </w:r>
            <w:r w:rsidRPr="001C33DE">
              <w:rPr>
                <w:rFonts w:ascii="Arial" w:hAnsi="Arial" w:cs="Arial"/>
                <w:sz w:val="18"/>
                <w:szCs w:val="18"/>
              </w:rPr>
              <w:t xml:space="preserve"> udzielonych porad prawnych dla osób fizycznych i prawnych oraz terminy ich udzielenia</w:t>
            </w:r>
            <w:r w:rsidRPr="001C33DE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itp</w:t>
            </w:r>
            <w:r w:rsidRPr="001C33DE">
              <w:rPr>
                <w:rFonts w:ascii="Arial" w:hAnsi="Arial" w:cs="Arial"/>
                <w:bCs/>
                <w:sz w:val="18"/>
                <w:szCs w:val="18"/>
              </w:rPr>
              <w:t>.)</w:t>
            </w:r>
          </w:p>
          <w:p w14:paraId="037D145E" w14:textId="77777777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33DE" w:rsidRPr="001C33DE" w14:paraId="6D753F15" w14:textId="77777777" w:rsidTr="004017D9">
        <w:trPr>
          <w:trHeight w:val="252"/>
        </w:trPr>
        <w:tc>
          <w:tcPr>
            <w:tcW w:w="10234" w:type="dxa"/>
            <w:shd w:val="clear" w:color="auto" w:fill="auto"/>
          </w:tcPr>
          <w:p w14:paraId="6DEB0D97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53A44CF5" w14:textId="77777777" w:rsidTr="004017D9">
        <w:trPr>
          <w:trHeight w:val="252"/>
        </w:trPr>
        <w:tc>
          <w:tcPr>
            <w:tcW w:w="10234" w:type="dxa"/>
            <w:shd w:val="clear" w:color="auto" w:fill="auto"/>
          </w:tcPr>
          <w:p w14:paraId="4601F1C1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0522BB34" w14:textId="77777777" w:rsidTr="004017D9">
        <w:trPr>
          <w:trHeight w:val="252"/>
        </w:trPr>
        <w:tc>
          <w:tcPr>
            <w:tcW w:w="10234" w:type="dxa"/>
            <w:shd w:val="clear" w:color="auto" w:fill="auto"/>
          </w:tcPr>
          <w:p w14:paraId="612936A8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2D18E662" w14:textId="77777777" w:rsidTr="004017D9">
        <w:trPr>
          <w:trHeight w:val="267"/>
        </w:trPr>
        <w:tc>
          <w:tcPr>
            <w:tcW w:w="10234" w:type="dxa"/>
            <w:shd w:val="clear" w:color="auto" w:fill="auto"/>
          </w:tcPr>
          <w:p w14:paraId="20746A26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6C8D55B7" w14:textId="77777777" w:rsidTr="004017D9">
        <w:trPr>
          <w:trHeight w:val="252"/>
        </w:trPr>
        <w:tc>
          <w:tcPr>
            <w:tcW w:w="10234" w:type="dxa"/>
            <w:shd w:val="clear" w:color="auto" w:fill="auto"/>
          </w:tcPr>
          <w:p w14:paraId="2F4B0862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742D000C" w14:textId="77777777" w:rsidTr="004017D9">
        <w:trPr>
          <w:trHeight w:val="252"/>
        </w:trPr>
        <w:tc>
          <w:tcPr>
            <w:tcW w:w="10234" w:type="dxa"/>
            <w:shd w:val="clear" w:color="auto" w:fill="auto"/>
          </w:tcPr>
          <w:p w14:paraId="051E3D94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7D67CFC8" w14:textId="77777777" w:rsidR="001C33DE" w:rsidRPr="001C33DE" w:rsidRDefault="001C33DE" w:rsidP="001C33DE">
      <w:pPr>
        <w:autoSpaceDE w:val="0"/>
        <w:spacing w:line="276" w:lineRule="auto"/>
        <w:ind w:left="360"/>
        <w:rPr>
          <w:rFonts w:ascii="Arial" w:hAnsi="Arial" w:cs="Arial"/>
          <w:sz w:val="20"/>
          <w:szCs w:val="20"/>
          <w:lang w:eastAsia="ar-SA"/>
        </w:rPr>
      </w:pPr>
    </w:p>
    <w:p w14:paraId="129B1C94" w14:textId="77777777" w:rsidR="001C33DE" w:rsidRPr="001C33DE" w:rsidRDefault="001C33DE" w:rsidP="001C33DE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1C33DE">
        <w:rPr>
          <w:rFonts w:ascii="Arial" w:hAnsi="Arial" w:cs="Arial"/>
          <w:b/>
          <w:bCs/>
          <w:sz w:val="20"/>
          <w:szCs w:val="20"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63A4030D" w14:textId="77777777" w:rsidR="001C33DE" w:rsidRPr="001C33DE" w:rsidRDefault="001C33DE" w:rsidP="001C33DE">
      <w:pPr>
        <w:autoSpaceDE w:val="0"/>
        <w:spacing w:line="276" w:lineRule="auto"/>
        <w:ind w:left="360"/>
        <w:rPr>
          <w:rFonts w:ascii="Arial" w:hAnsi="Arial" w:cs="Arial"/>
          <w:sz w:val="20"/>
          <w:szCs w:val="20"/>
          <w:lang w:eastAsia="ar-SA"/>
        </w:rPr>
      </w:pPr>
    </w:p>
    <w:p w14:paraId="2615E6C9" w14:textId="77777777" w:rsidR="001C33DE" w:rsidRPr="001C33DE" w:rsidRDefault="001C33DE" w:rsidP="001C33DE">
      <w:pPr>
        <w:autoSpaceDE w:val="0"/>
        <w:spacing w:line="276" w:lineRule="auto"/>
        <w:ind w:left="360"/>
        <w:rPr>
          <w:rFonts w:ascii="Arial" w:hAnsi="Arial" w:cs="Arial"/>
          <w:b/>
          <w:sz w:val="20"/>
          <w:szCs w:val="20"/>
          <w:lang w:eastAsia="ar-SA"/>
        </w:rPr>
      </w:pPr>
      <w:r w:rsidRPr="001C33DE">
        <w:rPr>
          <w:rFonts w:ascii="Arial" w:hAnsi="Arial" w:cs="Arial"/>
          <w:b/>
          <w:sz w:val="20"/>
          <w:szCs w:val="20"/>
          <w:lang w:eastAsia="ar-SA"/>
        </w:rPr>
        <w:t>Ponadto informuję/-</w:t>
      </w:r>
      <w:proofErr w:type="spellStart"/>
      <w:r w:rsidRPr="001C33DE">
        <w:rPr>
          <w:rFonts w:ascii="Arial" w:hAnsi="Arial" w:cs="Arial"/>
          <w:b/>
          <w:sz w:val="20"/>
          <w:szCs w:val="20"/>
          <w:lang w:eastAsia="ar-SA"/>
        </w:rPr>
        <w:t>emy</w:t>
      </w:r>
      <w:proofErr w:type="spellEnd"/>
      <w:r w:rsidRPr="001C33DE">
        <w:rPr>
          <w:rFonts w:ascii="Arial" w:hAnsi="Arial" w:cs="Arial"/>
          <w:b/>
          <w:sz w:val="20"/>
          <w:szCs w:val="20"/>
          <w:lang w:eastAsia="ar-SA"/>
        </w:rPr>
        <w:t>, że osobą wskazaną do realizacji przedmiotu zamówienia dysponujemy o na podstawie (</w:t>
      </w:r>
      <w:r w:rsidRPr="001C33DE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 w:rsidRPr="001C33DE">
        <w:rPr>
          <w:rFonts w:ascii="Arial" w:hAnsi="Arial" w:cs="Arial"/>
          <w:b/>
          <w:sz w:val="20"/>
          <w:szCs w:val="20"/>
          <w:lang w:eastAsia="ar-SA"/>
        </w:rPr>
        <w:t xml:space="preserve">): </w:t>
      </w:r>
    </w:p>
    <w:p w14:paraId="3143776D" w14:textId="77777777" w:rsidR="001C33DE" w:rsidRPr="001C33DE" w:rsidRDefault="001C33DE" w:rsidP="001C33DE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C33DE">
        <w:rPr>
          <w:rFonts w:ascii="Arial" w:hAnsi="Arial" w:cs="Arial"/>
          <w:iCs/>
          <w:sz w:val="20"/>
          <w:szCs w:val="20"/>
        </w:rPr>
        <w:t>samodzielne świadczenie usługi przez Wykonawcę;</w:t>
      </w:r>
    </w:p>
    <w:p w14:paraId="0449523D" w14:textId="77777777" w:rsidR="001C33DE" w:rsidRPr="001C33DE" w:rsidRDefault="001C33DE" w:rsidP="001C33DE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C33DE">
        <w:rPr>
          <w:rFonts w:ascii="Arial" w:hAnsi="Arial" w:cs="Arial"/>
          <w:iCs/>
          <w:sz w:val="20"/>
          <w:szCs w:val="20"/>
        </w:rPr>
        <w:t>osoba będąca w dyspozycji Wykonawcy;</w:t>
      </w:r>
    </w:p>
    <w:p w14:paraId="0BE4A623" w14:textId="77777777" w:rsidR="001C33DE" w:rsidRPr="001C33DE" w:rsidRDefault="001C33DE" w:rsidP="001C33DE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C33DE">
        <w:rPr>
          <w:rFonts w:ascii="Arial" w:hAnsi="Arial" w:cs="Arial"/>
          <w:iCs/>
          <w:sz w:val="20"/>
          <w:szCs w:val="20"/>
        </w:rPr>
        <w:t>osoba udostępniona przez inny podmiot, tj. ……………………………………………………..</w:t>
      </w:r>
    </w:p>
    <w:p w14:paraId="5DC63420" w14:textId="77777777" w:rsidR="001C33DE" w:rsidRPr="001C33DE" w:rsidRDefault="001C33DE" w:rsidP="001C33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26CAE8E" w14:textId="77777777" w:rsidR="009B526C" w:rsidRPr="009B526C" w:rsidRDefault="009B526C" w:rsidP="009B526C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23C892" w14:textId="7B818679" w:rsidR="009B526C" w:rsidRDefault="009B526C" w:rsidP="001C33DE">
      <w:pPr>
        <w:shd w:val="clear" w:color="auto" w:fill="C5E0B3" w:themeFill="accent6" w:themeFillTint="66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B526C">
        <w:rPr>
          <w:rFonts w:ascii="Arial" w:hAnsi="Arial" w:cs="Arial"/>
          <w:b/>
          <w:bCs/>
          <w:sz w:val="20"/>
          <w:szCs w:val="20"/>
        </w:rPr>
        <w:t xml:space="preserve">Część 3. Świadczenie indywidualnych usług prawnych na potrzeby Uczestników projektu Polityka </w:t>
      </w:r>
      <w:r w:rsidR="000A270F">
        <w:rPr>
          <w:rFonts w:ascii="Arial" w:hAnsi="Arial" w:cs="Arial"/>
          <w:b/>
          <w:bCs/>
          <w:sz w:val="20"/>
          <w:szCs w:val="20"/>
        </w:rPr>
        <w:t>S</w:t>
      </w:r>
      <w:r w:rsidRPr="009B526C">
        <w:rPr>
          <w:rFonts w:ascii="Arial" w:hAnsi="Arial" w:cs="Arial"/>
          <w:b/>
          <w:bCs/>
          <w:sz w:val="20"/>
          <w:szCs w:val="20"/>
        </w:rPr>
        <w:t xml:space="preserve">enioralna EFS+ w regionie powiatu chełmskiego i krasnostawskiego. </w:t>
      </w:r>
    </w:p>
    <w:p w14:paraId="4FC37AAA" w14:textId="77777777" w:rsidR="009B526C" w:rsidRDefault="009B526C" w:rsidP="009B526C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748F64C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b/>
          <w:sz w:val="20"/>
          <w:szCs w:val="20"/>
        </w:rPr>
        <w:t>I. Cena ofertowa netto przedmiotu zamówienia wynosi</w:t>
      </w:r>
      <w:r w:rsidRPr="001C33DE">
        <w:rPr>
          <w:rFonts w:ascii="Arial" w:hAnsi="Arial" w:cs="Arial"/>
          <w:sz w:val="20"/>
          <w:szCs w:val="20"/>
        </w:rPr>
        <w:t>: ……………………….…………...…….. zł</w:t>
      </w:r>
    </w:p>
    <w:p w14:paraId="251DB4DA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sz w:val="20"/>
          <w:szCs w:val="20"/>
        </w:rPr>
        <w:t>(słownie: ……………………….………………………………………………….……….. zł …………/100)</w:t>
      </w:r>
    </w:p>
    <w:p w14:paraId="7FAFD09B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sz w:val="20"/>
          <w:szCs w:val="20"/>
        </w:rPr>
        <w:t>Stawka podatku VAT: …………………….. %</w:t>
      </w:r>
    </w:p>
    <w:p w14:paraId="16E2BA1B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sz w:val="20"/>
          <w:szCs w:val="20"/>
        </w:rPr>
        <w:t>Wartość podatku VAT wynosi: ……………………….…………………….………………………… zł</w:t>
      </w:r>
    </w:p>
    <w:p w14:paraId="130A5196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b/>
          <w:sz w:val="20"/>
          <w:szCs w:val="20"/>
        </w:rPr>
        <w:t>Cena ofertowa brutto przedmiotu zamówienia wynosi</w:t>
      </w:r>
      <w:r w:rsidRPr="001C33DE">
        <w:rPr>
          <w:rFonts w:ascii="Arial" w:hAnsi="Arial" w:cs="Arial"/>
          <w:sz w:val="20"/>
          <w:szCs w:val="20"/>
        </w:rPr>
        <w:t>: ……............................…………...…….... zł</w:t>
      </w:r>
    </w:p>
    <w:p w14:paraId="0DE8AEAD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sz w:val="20"/>
          <w:szCs w:val="20"/>
        </w:rPr>
        <w:lastRenderedPageBreak/>
        <w:t>(słownie: …………………………………………………………………………………….. zł …………/100)</w:t>
      </w:r>
    </w:p>
    <w:p w14:paraId="3281EBC1" w14:textId="77777777" w:rsidR="001C33DE" w:rsidRPr="001C33DE" w:rsidRDefault="001C33DE" w:rsidP="001C33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D3E1AD6" w14:textId="77777777" w:rsidR="001C33DE" w:rsidRPr="001C33DE" w:rsidRDefault="001C33DE" w:rsidP="001C33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1C33DE">
        <w:rPr>
          <w:rFonts w:ascii="Arial" w:hAnsi="Arial" w:cs="Arial"/>
          <w:b/>
          <w:sz w:val="20"/>
          <w:szCs w:val="20"/>
        </w:rPr>
        <w:t>Szczegółowa wycena:</w:t>
      </w:r>
    </w:p>
    <w:tbl>
      <w:tblPr>
        <w:tblW w:w="100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204"/>
        <w:gridCol w:w="1337"/>
        <w:gridCol w:w="1505"/>
        <w:gridCol w:w="1593"/>
        <w:gridCol w:w="1295"/>
        <w:gridCol w:w="1412"/>
      </w:tblGrid>
      <w:tr w:rsidR="001C33DE" w:rsidRPr="001C33DE" w14:paraId="3A19C677" w14:textId="77777777" w:rsidTr="004017D9">
        <w:trPr>
          <w:trHeight w:val="445"/>
        </w:trPr>
        <w:tc>
          <w:tcPr>
            <w:tcW w:w="713" w:type="dxa"/>
            <w:shd w:val="clear" w:color="auto" w:fill="BFBFBF"/>
          </w:tcPr>
          <w:p w14:paraId="129867C6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D1DD36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3D2048FE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BFBFBF"/>
          </w:tcPr>
          <w:p w14:paraId="1A9D132A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F4F266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337" w:type="dxa"/>
            <w:shd w:val="clear" w:color="auto" w:fill="BFBFBF"/>
          </w:tcPr>
          <w:p w14:paraId="4E03F91D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78A102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Ilość godzin</w:t>
            </w:r>
          </w:p>
        </w:tc>
        <w:tc>
          <w:tcPr>
            <w:tcW w:w="1505" w:type="dxa"/>
            <w:shd w:val="clear" w:color="auto" w:fill="BFBFBF"/>
          </w:tcPr>
          <w:p w14:paraId="73C58A89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60AE8A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2414DF3E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za 1 godzinę</w:t>
            </w:r>
          </w:p>
          <w:p w14:paraId="4FC511C8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BFBFBF"/>
          </w:tcPr>
          <w:p w14:paraId="564811B4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DBFD62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03946E06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BFBFBF"/>
          </w:tcPr>
          <w:p w14:paraId="704D925A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F46D0C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3E0843FF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12" w:type="dxa"/>
            <w:shd w:val="clear" w:color="auto" w:fill="BFBFBF"/>
          </w:tcPr>
          <w:p w14:paraId="5E2550FF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A12BCA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1C33DE" w:rsidRPr="001C33DE" w14:paraId="7C45F675" w14:textId="77777777" w:rsidTr="004017D9">
        <w:trPr>
          <w:trHeight w:val="146"/>
        </w:trPr>
        <w:tc>
          <w:tcPr>
            <w:tcW w:w="2917" w:type="dxa"/>
            <w:gridSpan w:val="2"/>
            <w:shd w:val="clear" w:color="auto" w:fill="auto"/>
          </w:tcPr>
          <w:p w14:paraId="09DF9428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337" w:type="dxa"/>
            <w:shd w:val="clear" w:color="auto" w:fill="auto"/>
          </w:tcPr>
          <w:p w14:paraId="61437C99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05" w:type="dxa"/>
          </w:tcPr>
          <w:p w14:paraId="750FF104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</w:tcPr>
          <w:p w14:paraId="7F9E14D2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95" w:type="dxa"/>
          </w:tcPr>
          <w:p w14:paraId="6E91AB8E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12" w:type="dxa"/>
          </w:tcPr>
          <w:p w14:paraId="656F5CBF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1C33DE" w:rsidRPr="001C33DE" w14:paraId="2B95390E" w14:textId="77777777" w:rsidTr="004017D9">
        <w:trPr>
          <w:trHeight w:val="436"/>
        </w:trPr>
        <w:tc>
          <w:tcPr>
            <w:tcW w:w="713" w:type="dxa"/>
            <w:shd w:val="clear" w:color="auto" w:fill="auto"/>
          </w:tcPr>
          <w:p w14:paraId="230CD600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E7A7C44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14:paraId="7BFE145E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D6047EB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Usługi prawne</w:t>
            </w:r>
          </w:p>
          <w:p w14:paraId="51B3E041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14:paraId="7CAF0E4D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4A75E" w14:textId="0DF1886A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191h</w:t>
            </w:r>
          </w:p>
        </w:tc>
        <w:tc>
          <w:tcPr>
            <w:tcW w:w="1505" w:type="dxa"/>
          </w:tcPr>
          <w:p w14:paraId="2D55A3AE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14:paraId="49751E94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2D2301D6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14:paraId="330A4210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6BA8E61" w14:textId="77777777" w:rsidR="001C33DE" w:rsidRPr="001C33DE" w:rsidRDefault="001C33DE" w:rsidP="001C33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DF4CCDF" w14:textId="77777777" w:rsidR="001C33DE" w:rsidRPr="001C33DE" w:rsidRDefault="001C33DE" w:rsidP="001C33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364523E" w14:textId="77777777" w:rsidR="001C33DE" w:rsidRPr="001C33DE" w:rsidRDefault="001C33DE" w:rsidP="001C33D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1C33DE">
        <w:rPr>
          <w:rFonts w:ascii="Arial" w:hAnsi="Arial" w:cs="Arial"/>
          <w:b/>
          <w:sz w:val="20"/>
          <w:szCs w:val="20"/>
        </w:rPr>
        <w:t>II. Wykaz osób skierowanych przez Wykonawcę do realizacji zamówienia publicznego</w:t>
      </w:r>
    </w:p>
    <w:p w14:paraId="3AB3D616" w14:textId="77777777" w:rsidR="001C33DE" w:rsidRPr="001C33DE" w:rsidRDefault="001C33DE" w:rsidP="001C33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1C33DE">
        <w:rPr>
          <w:rFonts w:ascii="Arial" w:hAnsi="Arial" w:cs="Arial"/>
          <w:bCs/>
          <w:i/>
          <w:iCs/>
          <w:sz w:val="16"/>
          <w:szCs w:val="16"/>
        </w:rPr>
        <w:t>UWAGA !!! Wykonawca będzie zobowiązany do złożenia na wezwanie Zamawiającego, dokumentów potwierdzających doświadczenie oraz kwalifikacje osób skierowanych przez Wykonawcę do realizacji przedmiotu zamówienia.</w:t>
      </w:r>
    </w:p>
    <w:p w14:paraId="2028E15C" w14:textId="77777777" w:rsidR="001C33DE" w:rsidRPr="001C33DE" w:rsidRDefault="001C33DE" w:rsidP="001C33DE">
      <w:pPr>
        <w:widowControl w:val="0"/>
        <w:autoSpaceDE w:val="0"/>
        <w:autoSpaceDN w:val="0"/>
        <w:adjustRightInd w:val="0"/>
        <w:spacing w:line="276" w:lineRule="auto"/>
        <w:ind w:left="283"/>
        <w:rPr>
          <w:rFonts w:ascii="Arial" w:hAnsi="Arial" w:cs="Arial"/>
          <w:bCs/>
          <w:sz w:val="20"/>
          <w:szCs w:val="20"/>
        </w:rPr>
      </w:pPr>
    </w:p>
    <w:p w14:paraId="5B5A5851" w14:textId="77777777" w:rsidR="001C33DE" w:rsidRPr="001C33DE" w:rsidRDefault="001C33DE" w:rsidP="001C33D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1C33DE">
        <w:rPr>
          <w:rFonts w:ascii="Arial" w:hAnsi="Arial" w:cs="Arial"/>
          <w:bCs/>
          <w:sz w:val="20"/>
          <w:szCs w:val="20"/>
          <w:u w:val="single"/>
        </w:rPr>
        <w:t>Oświadczam/-my, że osobą skierowaną do realizacji przedmiotu zamówienia będzie Pani/Pan:</w:t>
      </w:r>
    </w:p>
    <w:p w14:paraId="33FB09B9" w14:textId="77777777" w:rsidR="001C33DE" w:rsidRPr="001C33DE" w:rsidRDefault="001C33DE" w:rsidP="001C33D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1C33DE" w:rsidRPr="001C33DE" w14:paraId="44EA92F3" w14:textId="77777777" w:rsidTr="004017D9">
        <w:trPr>
          <w:trHeight w:val="623"/>
        </w:trPr>
        <w:tc>
          <w:tcPr>
            <w:tcW w:w="10234" w:type="dxa"/>
            <w:shd w:val="clear" w:color="auto" w:fill="D9D9D9"/>
          </w:tcPr>
          <w:p w14:paraId="40B0C012" w14:textId="77777777" w:rsidR="001C33DE" w:rsidRPr="001C33DE" w:rsidRDefault="001C33DE" w:rsidP="004017D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14:paraId="57C53F6A" w14:textId="77777777" w:rsidR="001C33DE" w:rsidRPr="001C33DE" w:rsidRDefault="001C33DE" w:rsidP="004017D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b/>
                <w:sz w:val="18"/>
                <w:szCs w:val="18"/>
              </w:rPr>
              <w:t>Imię i nazwisko osoby skierowanej do realizacji zamówienia</w:t>
            </w:r>
          </w:p>
          <w:p w14:paraId="451EAD49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C33DE" w:rsidRPr="001C33DE" w14:paraId="598B32BD" w14:textId="77777777" w:rsidTr="004017D9">
        <w:trPr>
          <w:trHeight w:val="787"/>
        </w:trPr>
        <w:tc>
          <w:tcPr>
            <w:tcW w:w="10234" w:type="dxa"/>
            <w:shd w:val="clear" w:color="auto" w:fill="auto"/>
          </w:tcPr>
          <w:p w14:paraId="76144E6A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0411260F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20EDB025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74C72CA9" w14:textId="77777777" w:rsidTr="004017D9">
        <w:trPr>
          <w:trHeight w:val="831"/>
        </w:trPr>
        <w:tc>
          <w:tcPr>
            <w:tcW w:w="10234" w:type="dxa"/>
            <w:shd w:val="clear" w:color="auto" w:fill="D9D9D9"/>
          </w:tcPr>
          <w:p w14:paraId="4C265872" w14:textId="77777777" w:rsidR="001C33DE" w:rsidRPr="001C33DE" w:rsidRDefault="001C33DE" w:rsidP="004017D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761BFACE" w14:textId="77777777" w:rsidR="001C33DE" w:rsidRPr="001C33DE" w:rsidRDefault="001C33DE" w:rsidP="004017D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Wykształcenie </w:t>
            </w:r>
            <w:r w:rsidRPr="001C33DE">
              <w:rPr>
                <w:rFonts w:ascii="Arial" w:hAnsi="Arial" w:cs="Arial"/>
                <w:b/>
                <w:bCs/>
                <w:sz w:val="18"/>
                <w:szCs w:val="18"/>
              </w:rPr>
              <w:t>osoby skierowanej do realizacji zamówienia</w:t>
            </w:r>
          </w:p>
          <w:p w14:paraId="2A71B888" w14:textId="77777777" w:rsidR="001C33DE" w:rsidRPr="001C33DE" w:rsidRDefault="001C33DE" w:rsidP="004017D9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sz w:val="18"/>
                <w:szCs w:val="18"/>
                <w:lang w:eastAsia="ar-SA"/>
              </w:rPr>
              <w:t>(podać tytuł i nazwę kierunku/kierunków ze wskazaniem Uczelni wraz z podaniem stopnia/tytułu naukowego)</w:t>
            </w:r>
          </w:p>
          <w:p w14:paraId="67C11172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6DBF2E76" w14:textId="77777777" w:rsidTr="004017D9">
        <w:trPr>
          <w:trHeight w:val="772"/>
        </w:trPr>
        <w:tc>
          <w:tcPr>
            <w:tcW w:w="10234" w:type="dxa"/>
            <w:shd w:val="clear" w:color="auto" w:fill="auto"/>
          </w:tcPr>
          <w:p w14:paraId="18093EF7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35C14F0A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54020D25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3FCD8AF7" w14:textId="77777777" w:rsidTr="004017D9">
        <w:trPr>
          <w:trHeight w:val="772"/>
        </w:trPr>
        <w:tc>
          <w:tcPr>
            <w:tcW w:w="10234" w:type="dxa"/>
            <w:shd w:val="clear" w:color="auto" w:fill="D9D9D9" w:themeFill="background1" w:themeFillShade="D9"/>
          </w:tcPr>
          <w:p w14:paraId="5A6665E4" w14:textId="77777777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5FD3F1" w14:textId="77777777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33DE">
              <w:rPr>
                <w:rFonts w:ascii="Arial" w:hAnsi="Arial" w:cs="Arial"/>
                <w:b/>
                <w:bCs/>
                <w:sz w:val="18"/>
                <w:szCs w:val="18"/>
              </w:rPr>
              <w:t>Uprawnienia do wykonywania zawodu adwokata lub radcy prawnego, zgodnie z Ustawą z dnia 26 maja 1982 r. Prawo o adwokaturze lub z Ustawą z dnia 6 lipca 1982 r. o radcach prawnych</w:t>
            </w:r>
          </w:p>
          <w:p w14:paraId="68527E8B" w14:textId="77777777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2116BE5E" w14:textId="77777777" w:rsidTr="004017D9">
        <w:trPr>
          <w:trHeight w:val="772"/>
        </w:trPr>
        <w:tc>
          <w:tcPr>
            <w:tcW w:w="10234" w:type="dxa"/>
            <w:shd w:val="clear" w:color="auto" w:fill="auto"/>
          </w:tcPr>
          <w:p w14:paraId="4B58F1DB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2E434D61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sz w:val="18"/>
                <w:szCs w:val="18"/>
                <w:lang w:eastAsia="ar-SA"/>
              </w:rPr>
              <w:t>Nr uprawnień:</w:t>
            </w:r>
          </w:p>
          <w:p w14:paraId="66FC4E83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sz w:val="18"/>
                <w:szCs w:val="18"/>
                <w:lang w:eastAsia="ar-SA"/>
              </w:rPr>
              <w:t>Data uzyskania uprawnień:</w:t>
            </w:r>
          </w:p>
          <w:p w14:paraId="785CF458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5AB62FEC" w14:textId="77777777" w:rsidTr="004017D9">
        <w:trPr>
          <w:trHeight w:val="894"/>
        </w:trPr>
        <w:tc>
          <w:tcPr>
            <w:tcW w:w="10234" w:type="dxa"/>
            <w:shd w:val="clear" w:color="auto" w:fill="D9D9D9"/>
          </w:tcPr>
          <w:p w14:paraId="0091F34B" w14:textId="77777777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2F413C" w14:textId="77777777" w:rsidR="001C33DE" w:rsidRPr="001C33DE" w:rsidRDefault="001C33DE" w:rsidP="004017D9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33DE">
              <w:rPr>
                <w:rFonts w:ascii="Arial" w:hAnsi="Arial" w:cs="Arial"/>
                <w:b/>
                <w:sz w:val="18"/>
                <w:szCs w:val="18"/>
              </w:rPr>
              <w:t>Doświadczenie w okresie ostatnich 3 lat przed upływem terminu składania ofert</w:t>
            </w:r>
            <w:r w:rsidRPr="001C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1E69576" w14:textId="77777777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33DE">
              <w:rPr>
                <w:rFonts w:ascii="Arial" w:hAnsi="Arial" w:cs="Arial"/>
                <w:bCs/>
                <w:sz w:val="18"/>
                <w:szCs w:val="18"/>
              </w:rPr>
              <w:t xml:space="preserve">(podać </w:t>
            </w:r>
            <w:r w:rsidRPr="001C33DE">
              <w:rPr>
                <w:rFonts w:ascii="Arial" w:hAnsi="Arial" w:cs="Arial"/>
                <w:b/>
                <w:sz w:val="18"/>
                <w:szCs w:val="18"/>
                <w:u w:val="single"/>
              </w:rPr>
              <w:t>ilość godzin</w:t>
            </w:r>
            <w:r w:rsidRPr="001C33DE">
              <w:rPr>
                <w:rFonts w:ascii="Arial" w:hAnsi="Arial" w:cs="Arial"/>
                <w:sz w:val="18"/>
                <w:szCs w:val="18"/>
              </w:rPr>
              <w:t xml:space="preserve"> udzielonych porad prawnych dla osób fizycznych i prawnych oraz terminy ich udzielenia</w:t>
            </w:r>
            <w:r w:rsidRPr="001C33DE">
              <w:rPr>
                <w:rFonts w:ascii="Arial" w:hAnsi="Arial" w:cs="Arial"/>
                <w:bCs/>
                <w:sz w:val="18"/>
                <w:szCs w:val="18"/>
              </w:rPr>
              <w:t>; itp.)</w:t>
            </w:r>
          </w:p>
          <w:p w14:paraId="060075DC" w14:textId="77777777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33DE" w:rsidRPr="001C33DE" w14:paraId="6E1E441A" w14:textId="77777777" w:rsidTr="004017D9">
        <w:trPr>
          <w:trHeight w:val="252"/>
        </w:trPr>
        <w:tc>
          <w:tcPr>
            <w:tcW w:w="10234" w:type="dxa"/>
            <w:shd w:val="clear" w:color="auto" w:fill="auto"/>
          </w:tcPr>
          <w:p w14:paraId="1A5947A5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7CF35EFA" w14:textId="77777777" w:rsidTr="004017D9">
        <w:trPr>
          <w:trHeight w:val="252"/>
        </w:trPr>
        <w:tc>
          <w:tcPr>
            <w:tcW w:w="10234" w:type="dxa"/>
            <w:shd w:val="clear" w:color="auto" w:fill="auto"/>
          </w:tcPr>
          <w:p w14:paraId="1A279E5F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61237C8C" w14:textId="77777777" w:rsidTr="004017D9">
        <w:trPr>
          <w:trHeight w:val="252"/>
        </w:trPr>
        <w:tc>
          <w:tcPr>
            <w:tcW w:w="10234" w:type="dxa"/>
            <w:shd w:val="clear" w:color="auto" w:fill="auto"/>
          </w:tcPr>
          <w:p w14:paraId="1F8F8D11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78A8154E" w14:textId="77777777" w:rsidTr="004017D9">
        <w:trPr>
          <w:trHeight w:val="267"/>
        </w:trPr>
        <w:tc>
          <w:tcPr>
            <w:tcW w:w="10234" w:type="dxa"/>
            <w:shd w:val="clear" w:color="auto" w:fill="auto"/>
          </w:tcPr>
          <w:p w14:paraId="296DE99E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1CE0BF3A" w14:textId="77777777" w:rsidTr="004017D9">
        <w:trPr>
          <w:trHeight w:val="252"/>
        </w:trPr>
        <w:tc>
          <w:tcPr>
            <w:tcW w:w="10234" w:type="dxa"/>
            <w:shd w:val="clear" w:color="auto" w:fill="auto"/>
          </w:tcPr>
          <w:p w14:paraId="63465967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3D4B8896" w14:textId="77777777" w:rsidTr="004017D9">
        <w:trPr>
          <w:trHeight w:val="252"/>
        </w:trPr>
        <w:tc>
          <w:tcPr>
            <w:tcW w:w="10234" w:type="dxa"/>
            <w:shd w:val="clear" w:color="auto" w:fill="auto"/>
          </w:tcPr>
          <w:p w14:paraId="7514E2BE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15C3BC2F" w14:textId="77777777" w:rsidR="001C33DE" w:rsidRPr="001C33DE" w:rsidRDefault="001C33DE" w:rsidP="001C33DE">
      <w:pPr>
        <w:autoSpaceDE w:val="0"/>
        <w:spacing w:line="276" w:lineRule="auto"/>
        <w:ind w:left="360"/>
        <w:rPr>
          <w:rFonts w:ascii="Arial" w:hAnsi="Arial" w:cs="Arial"/>
          <w:sz w:val="20"/>
          <w:szCs w:val="20"/>
          <w:lang w:eastAsia="ar-SA"/>
        </w:rPr>
      </w:pPr>
    </w:p>
    <w:p w14:paraId="11171AD0" w14:textId="77777777" w:rsidR="001C33DE" w:rsidRPr="001C33DE" w:rsidRDefault="001C33DE" w:rsidP="001C33DE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1C33DE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3E6C58D5" w14:textId="77777777" w:rsidR="001C33DE" w:rsidRPr="001C33DE" w:rsidRDefault="001C33DE" w:rsidP="001C33DE">
      <w:pPr>
        <w:autoSpaceDE w:val="0"/>
        <w:spacing w:line="276" w:lineRule="auto"/>
        <w:ind w:left="360"/>
        <w:rPr>
          <w:rFonts w:ascii="Arial" w:hAnsi="Arial" w:cs="Arial"/>
          <w:sz w:val="20"/>
          <w:szCs w:val="20"/>
          <w:lang w:eastAsia="ar-SA"/>
        </w:rPr>
      </w:pPr>
    </w:p>
    <w:p w14:paraId="5D98B0DA" w14:textId="77777777" w:rsidR="001C33DE" w:rsidRPr="001C33DE" w:rsidRDefault="001C33DE" w:rsidP="001C33DE">
      <w:pPr>
        <w:autoSpaceDE w:val="0"/>
        <w:spacing w:line="276" w:lineRule="auto"/>
        <w:ind w:left="360"/>
        <w:rPr>
          <w:rFonts w:ascii="Arial" w:hAnsi="Arial" w:cs="Arial"/>
          <w:b/>
          <w:sz w:val="20"/>
          <w:szCs w:val="20"/>
          <w:lang w:eastAsia="ar-SA"/>
        </w:rPr>
      </w:pPr>
      <w:r w:rsidRPr="001C33DE">
        <w:rPr>
          <w:rFonts w:ascii="Arial" w:hAnsi="Arial" w:cs="Arial"/>
          <w:b/>
          <w:sz w:val="20"/>
          <w:szCs w:val="20"/>
          <w:lang w:eastAsia="ar-SA"/>
        </w:rPr>
        <w:t>Ponadto informuję/-</w:t>
      </w:r>
      <w:proofErr w:type="spellStart"/>
      <w:r w:rsidRPr="001C33DE">
        <w:rPr>
          <w:rFonts w:ascii="Arial" w:hAnsi="Arial" w:cs="Arial"/>
          <w:b/>
          <w:sz w:val="20"/>
          <w:szCs w:val="20"/>
          <w:lang w:eastAsia="ar-SA"/>
        </w:rPr>
        <w:t>emy</w:t>
      </w:r>
      <w:proofErr w:type="spellEnd"/>
      <w:r w:rsidRPr="001C33DE">
        <w:rPr>
          <w:rFonts w:ascii="Arial" w:hAnsi="Arial" w:cs="Arial"/>
          <w:b/>
          <w:sz w:val="20"/>
          <w:szCs w:val="20"/>
          <w:lang w:eastAsia="ar-SA"/>
        </w:rPr>
        <w:t>, że osobą wskazaną do realizacji przedmiotu zamówienia dysponujemy o na podstawie (</w:t>
      </w:r>
      <w:r w:rsidRPr="001C33DE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 w:rsidRPr="001C33DE">
        <w:rPr>
          <w:rFonts w:ascii="Arial" w:hAnsi="Arial" w:cs="Arial"/>
          <w:b/>
          <w:sz w:val="20"/>
          <w:szCs w:val="20"/>
          <w:lang w:eastAsia="ar-SA"/>
        </w:rPr>
        <w:t xml:space="preserve">): </w:t>
      </w:r>
    </w:p>
    <w:p w14:paraId="45C5945B" w14:textId="77777777" w:rsidR="001C33DE" w:rsidRPr="001C33DE" w:rsidRDefault="001C33DE" w:rsidP="001C33DE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C33DE">
        <w:rPr>
          <w:rFonts w:ascii="Arial" w:hAnsi="Arial" w:cs="Arial"/>
          <w:iCs/>
          <w:sz w:val="20"/>
          <w:szCs w:val="20"/>
        </w:rPr>
        <w:t>samodzielne świadczenie usługi przez Wykonawcę;</w:t>
      </w:r>
    </w:p>
    <w:p w14:paraId="47D935E2" w14:textId="77777777" w:rsidR="001C33DE" w:rsidRPr="001C33DE" w:rsidRDefault="001C33DE" w:rsidP="001C33DE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C33DE">
        <w:rPr>
          <w:rFonts w:ascii="Arial" w:hAnsi="Arial" w:cs="Arial"/>
          <w:iCs/>
          <w:sz w:val="20"/>
          <w:szCs w:val="20"/>
        </w:rPr>
        <w:t>osoba będąca w dyspozycji Wykonawcy;</w:t>
      </w:r>
    </w:p>
    <w:p w14:paraId="72F4FC3C" w14:textId="77777777" w:rsidR="001C33DE" w:rsidRPr="001C33DE" w:rsidRDefault="001C33DE" w:rsidP="001C33DE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C33DE">
        <w:rPr>
          <w:rFonts w:ascii="Arial" w:hAnsi="Arial" w:cs="Arial"/>
          <w:iCs/>
          <w:sz w:val="20"/>
          <w:szCs w:val="20"/>
        </w:rPr>
        <w:t>osoba udostępniona przez inny podmiot, tj. ……………………………………………………..</w:t>
      </w:r>
    </w:p>
    <w:p w14:paraId="3B7D8188" w14:textId="77777777" w:rsidR="001C33DE" w:rsidRPr="001C33DE" w:rsidRDefault="001C33DE" w:rsidP="001C33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440717A" w14:textId="77777777" w:rsidR="009B526C" w:rsidRPr="009B526C" w:rsidRDefault="009B526C" w:rsidP="009B526C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D24A4D" w14:textId="283F38EF" w:rsidR="009B526C" w:rsidRDefault="009B526C" w:rsidP="001C33DE">
      <w:pPr>
        <w:shd w:val="clear" w:color="auto" w:fill="C5E0B3" w:themeFill="accent6" w:themeFillTint="66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B526C">
        <w:rPr>
          <w:rFonts w:ascii="Arial" w:hAnsi="Arial" w:cs="Arial"/>
          <w:b/>
          <w:bCs/>
          <w:sz w:val="20"/>
          <w:szCs w:val="20"/>
        </w:rPr>
        <w:t xml:space="preserve">Część 4. Świadczenie indywidualnych usług prawnych na potrzeby Uczestników projektu Polityka </w:t>
      </w:r>
      <w:r w:rsidR="000A270F">
        <w:rPr>
          <w:rFonts w:ascii="Arial" w:hAnsi="Arial" w:cs="Arial"/>
          <w:b/>
          <w:bCs/>
          <w:sz w:val="20"/>
          <w:szCs w:val="20"/>
        </w:rPr>
        <w:t>S</w:t>
      </w:r>
      <w:r w:rsidRPr="009B526C">
        <w:rPr>
          <w:rFonts w:ascii="Arial" w:hAnsi="Arial" w:cs="Arial"/>
          <w:b/>
          <w:bCs/>
          <w:sz w:val="20"/>
          <w:szCs w:val="20"/>
        </w:rPr>
        <w:t xml:space="preserve">enioralna EFS+ w regionie powiatu kraśnickiego i janowskiego. </w:t>
      </w:r>
    </w:p>
    <w:p w14:paraId="107D45E9" w14:textId="77777777" w:rsidR="009B526C" w:rsidRDefault="009B526C" w:rsidP="009B526C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7FCC70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b/>
          <w:sz w:val="20"/>
          <w:szCs w:val="20"/>
        </w:rPr>
      </w:pPr>
    </w:p>
    <w:p w14:paraId="57D2AB92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b/>
          <w:sz w:val="20"/>
          <w:szCs w:val="20"/>
        </w:rPr>
        <w:t>I. Cena ofertowa netto przedmiotu zamówienia wynosi</w:t>
      </w:r>
      <w:r w:rsidRPr="001C33DE">
        <w:rPr>
          <w:rFonts w:ascii="Arial" w:hAnsi="Arial" w:cs="Arial"/>
          <w:sz w:val="20"/>
          <w:szCs w:val="20"/>
        </w:rPr>
        <w:t>: ……………………….…………...…….. zł</w:t>
      </w:r>
    </w:p>
    <w:p w14:paraId="480CD36F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sz w:val="20"/>
          <w:szCs w:val="20"/>
        </w:rPr>
        <w:t>(słownie: ……………………….………………………………………………….……….. zł …………/100)</w:t>
      </w:r>
    </w:p>
    <w:p w14:paraId="2F182989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sz w:val="20"/>
          <w:szCs w:val="20"/>
        </w:rPr>
        <w:t>Stawka podatku VAT: …………………….. %</w:t>
      </w:r>
    </w:p>
    <w:p w14:paraId="4CFE28F0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sz w:val="20"/>
          <w:szCs w:val="20"/>
        </w:rPr>
        <w:t>Wartość podatku VAT wynosi: ……………………….…………………….………………………… zł</w:t>
      </w:r>
    </w:p>
    <w:p w14:paraId="4D75538E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b/>
          <w:sz w:val="20"/>
          <w:szCs w:val="20"/>
        </w:rPr>
        <w:t>Cena ofertowa brutto przedmiotu zamówienia wynosi</w:t>
      </w:r>
      <w:r w:rsidRPr="001C33DE">
        <w:rPr>
          <w:rFonts w:ascii="Arial" w:hAnsi="Arial" w:cs="Arial"/>
          <w:sz w:val="20"/>
          <w:szCs w:val="20"/>
        </w:rPr>
        <w:t>: ……............................…………...…….... zł</w:t>
      </w:r>
    </w:p>
    <w:p w14:paraId="29135CA8" w14:textId="77777777" w:rsidR="001C33DE" w:rsidRPr="001C33DE" w:rsidRDefault="001C33DE" w:rsidP="001C33DE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…………………………………………………………………………………….. zł …………/100)</w:t>
      </w:r>
    </w:p>
    <w:p w14:paraId="66D66C59" w14:textId="77777777" w:rsidR="001C33DE" w:rsidRPr="001C33DE" w:rsidRDefault="001C33DE" w:rsidP="001C33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B0791EF" w14:textId="77777777" w:rsidR="001C33DE" w:rsidRPr="001C33DE" w:rsidRDefault="001C33DE" w:rsidP="001C33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1C33DE">
        <w:rPr>
          <w:rFonts w:ascii="Arial" w:hAnsi="Arial" w:cs="Arial"/>
          <w:b/>
          <w:sz w:val="20"/>
          <w:szCs w:val="20"/>
        </w:rPr>
        <w:t>Szczegółowa wycena:</w:t>
      </w:r>
    </w:p>
    <w:tbl>
      <w:tblPr>
        <w:tblW w:w="100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204"/>
        <w:gridCol w:w="1337"/>
        <w:gridCol w:w="1505"/>
        <w:gridCol w:w="1593"/>
        <w:gridCol w:w="1295"/>
        <w:gridCol w:w="1412"/>
      </w:tblGrid>
      <w:tr w:rsidR="001C33DE" w:rsidRPr="001C33DE" w14:paraId="4C118CCC" w14:textId="77777777" w:rsidTr="004017D9">
        <w:trPr>
          <w:trHeight w:val="445"/>
        </w:trPr>
        <w:tc>
          <w:tcPr>
            <w:tcW w:w="713" w:type="dxa"/>
            <w:shd w:val="clear" w:color="auto" w:fill="BFBFBF"/>
          </w:tcPr>
          <w:p w14:paraId="7C766479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F97050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50569EBA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BFBFBF"/>
          </w:tcPr>
          <w:p w14:paraId="26143477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2D8C79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337" w:type="dxa"/>
            <w:shd w:val="clear" w:color="auto" w:fill="BFBFBF"/>
          </w:tcPr>
          <w:p w14:paraId="1E72F698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6AE9C7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Ilość godzin</w:t>
            </w:r>
          </w:p>
        </w:tc>
        <w:tc>
          <w:tcPr>
            <w:tcW w:w="1505" w:type="dxa"/>
            <w:shd w:val="clear" w:color="auto" w:fill="BFBFBF"/>
          </w:tcPr>
          <w:p w14:paraId="0F9758DA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3869B4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5B3BF54E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za 1 godzinę</w:t>
            </w:r>
          </w:p>
          <w:p w14:paraId="263EA627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BFBFBF"/>
          </w:tcPr>
          <w:p w14:paraId="4C78E076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47F4D8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6788E479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BFBFBF"/>
          </w:tcPr>
          <w:p w14:paraId="09B1E647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DBEFFD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7892673E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12" w:type="dxa"/>
            <w:shd w:val="clear" w:color="auto" w:fill="BFBFBF"/>
          </w:tcPr>
          <w:p w14:paraId="238FA76B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166AF1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1C33DE" w:rsidRPr="001C33DE" w14:paraId="22B0F1B2" w14:textId="77777777" w:rsidTr="004017D9">
        <w:trPr>
          <w:trHeight w:val="146"/>
        </w:trPr>
        <w:tc>
          <w:tcPr>
            <w:tcW w:w="2917" w:type="dxa"/>
            <w:gridSpan w:val="2"/>
            <w:shd w:val="clear" w:color="auto" w:fill="auto"/>
          </w:tcPr>
          <w:p w14:paraId="58534181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337" w:type="dxa"/>
            <w:shd w:val="clear" w:color="auto" w:fill="auto"/>
          </w:tcPr>
          <w:p w14:paraId="0D04D213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05" w:type="dxa"/>
          </w:tcPr>
          <w:p w14:paraId="0CFBDF13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</w:tcPr>
          <w:p w14:paraId="35A989E9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95" w:type="dxa"/>
          </w:tcPr>
          <w:p w14:paraId="441C775A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12" w:type="dxa"/>
          </w:tcPr>
          <w:p w14:paraId="131B8B05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1C33DE" w:rsidRPr="001C33DE" w14:paraId="558E1484" w14:textId="77777777" w:rsidTr="004017D9">
        <w:trPr>
          <w:trHeight w:val="436"/>
        </w:trPr>
        <w:tc>
          <w:tcPr>
            <w:tcW w:w="713" w:type="dxa"/>
            <w:shd w:val="clear" w:color="auto" w:fill="auto"/>
          </w:tcPr>
          <w:p w14:paraId="7934F9F3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065D9A4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14:paraId="5E5B0D84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6226FD9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Usługi prawne</w:t>
            </w:r>
          </w:p>
          <w:p w14:paraId="5229B976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14:paraId="25BCD7B5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AC0D8C" w14:textId="717AC5EC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356h</w:t>
            </w:r>
          </w:p>
        </w:tc>
        <w:tc>
          <w:tcPr>
            <w:tcW w:w="1505" w:type="dxa"/>
          </w:tcPr>
          <w:p w14:paraId="5B90A90C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14:paraId="57B20E7E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64E2EF82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14:paraId="710B321A" w14:textId="77777777" w:rsidR="001C33DE" w:rsidRPr="001C33DE" w:rsidRDefault="001C33DE" w:rsidP="004017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B5FC92" w14:textId="77777777" w:rsidR="001C33DE" w:rsidRPr="001C33DE" w:rsidRDefault="001C33DE" w:rsidP="001C33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EA7471A" w14:textId="77777777" w:rsidR="001C33DE" w:rsidRPr="001C33DE" w:rsidRDefault="001C33DE" w:rsidP="001C33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25F9707" w14:textId="77777777" w:rsidR="001C33DE" w:rsidRPr="001C33DE" w:rsidRDefault="001C33DE" w:rsidP="001C33D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1C33DE">
        <w:rPr>
          <w:rFonts w:ascii="Arial" w:hAnsi="Arial" w:cs="Arial"/>
          <w:b/>
          <w:sz w:val="20"/>
          <w:szCs w:val="20"/>
        </w:rPr>
        <w:t>II. Wykaz osób skierowanych przez Wykonawcę do realizacji zamówienia publicznego</w:t>
      </w:r>
    </w:p>
    <w:p w14:paraId="28318E35" w14:textId="77777777" w:rsidR="001C33DE" w:rsidRPr="001C33DE" w:rsidRDefault="001C33DE" w:rsidP="001C33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1C33DE">
        <w:rPr>
          <w:rFonts w:ascii="Arial" w:hAnsi="Arial" w:cs="Arial"/>
          <w:bCs/>
          <w:i/>
          <w:iCs/>
          <w:sz w:val="16"/>
          <w:szCs w:val="16"/>
        </w:rPr>
        <w:t>UWAGA !!! Wykonawca będzie zobowiązany do złożenia na wezwanie Zamawiającego, dokumentów potwierdzających doświadczenie oraz kwalifikacje osób skierowanych przez Wykonawcę do realizacji przedmiotu zamówienia.</w:t>
      </w:r>
    </w:p>
    <w:p w14:paraId="1029569C" w14:textId="77777777" w:rsidR="001C33DE" w:rsidRPr="001C33DE" w:rsidRDefault="001C33DE" w:rsidP="001C33DE">
      <w:pPr>
        <w:widowControl w:val="0"/>
        <w:autoSpaceDE w:val="0"/>
        <w:autoSpaceDN w:val="0"/>
        <w:adjustRightInd w:val="0"/>
        <w:spacing w:line="276" w:lineRule="auto"/>
        <w:ind w:left="283"/>
        <w:rPr>
          <w:rFonts w:ascii="Arial" w:hAnsi="Arial" w:cs="Arial"/>
          <w:bCs/>
          <w:sz w:val="20"/>
          <w:szCs w:val="20"/>
        </w:rPr>
      </w:pPr>
    </w:p>
    <w:p w14:paraId="1CEC5080" w14:textId="77777777" w:rsidR="001C33DE" w:rsidRPr="001C33DE" w:rsidRDefault="001C33DE" w:rsidP="001C33D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1C33DE">
        <w:rPr>
          <w:rFonts w:ascii="Arial" w:hAnsi="Arial" w:cs="Arial"/>
          <w:bCs/>
          <w:sz w:val="20"/>
          <w:szCs w:val="20"/>
          <w:u w:val="single"/>
        </w:rPr>
        <w:t>Oświadczam/-my, że osobą skierowaną do realizacji przedmiotu zamówienia będzie Pani/Pan:</w:t>
      </w:r>
    </w:p>
    <w:p w14:paraId="30D91053" w14:textId="77777777" w:rsidR="001C33DE" w:rsidRPr="001C33DE" w:rsidRDefault="001C33DE" w:rsidP="001C33D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1C33DE" w:rsidRPr="001C33DE" w14:paraId="73822A3D" w14:textId="77777777" w:rsidTr="004017D9">
        <w:trPr>
          <w:trHeight w:val="623"/>
        </w:trPr>
        <w:tc>
          <w:tcPr>
            <w:tcW w:w="10234" w:type="dxa"/>
            <w:shd w:val="clear" w:color="auto" w:fill="D9D9D9"/>
          </w:tcPr>
          <w:p w14:paraId="1254011E" w14:textId="77777777" w:rsidR="001C33DE" w:rsidRPr="001C33DE" w:rsidRDefault="001C33DE" w:rsidP="004017D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14:paraId="3BBBA1E2" w14:textId="77777777" w:rsidR="001C33DE" w:rsidRPr="001C33DE" w:rsidRDefault="001C33DE" w:rsidP="004017D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b/>
                <w:sz w:val="18"/>
                <w:szCs w:val="18"/>
              </w:rPr>
              <w:t>Imię i nazwisko osoby skierowanej do realizacji zamówienia</w:t>
            </w:r>
          </w:p>
          <w:p w14:paraId="283E279B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C33DE" w:rsidRPr="001C33DE" w14:paraId="11CDD8AA" w14:textId="77777777" w:rsidTr="004017D9">
        <w:trPr>
          <w:trHeight w:val="787"/>
        </w:trPr>
        <w:tc>
          <w:tcPr>
            <w:tcW w:w="10234" w:type="dxa"/>
            <w:shd w:val="clear" w:color="auto" w:fill="auto"/>
          </w:tcPr>
          <w:p w14:paraId="639B6A8E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5C53C84A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15379EA5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29DB8E84" w14:textId="77777777" w:rsidTr="004017D9">
        <w:trPr>
          <w:trHeight w:val="831"/>
        </w:trPr>
        <w:tc>
          <w:tcPr>
            <w:tcW w:w="10234" w:type="dxa"/>
            <w:shd w:val="clear" w:color="auto" w:fill="D9D9D9"/>
          </w:tcPr>
          <w:p w14:paraId="20FDB87E" w14:textId="77777777" w:rsidR="001C33DE" w:rsidRPr="001C33DE" w:rsidRDefault="001C33DE" w:rsidP="004017D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409B7F3B" w14:textId="77777777" w:rsidR="001C33DE" w:rsidRPr="001C33DE" w:rsidRDefault="001C33DE" w:rsidP="004017D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Wykształcenie </w:t>
            </w:r>
            <w:r w:rsidRPr="001C33DE">
              <w:rPr>
                <w:rFonts w:ascii="Arial" w:hAnsi="Arial" w:cs="Arial"/>
                <w:b/>
                <w:bCs/>
                <w:sz w:val="18"/>
                <w:szCs w:val="18"/>
              </w:rPr>
              <w:t>osoby skierowanej do realizacji zamówienia</w:t>
            </w:r>
          </w:p>
          <w:p w14:paraId="286CE2E3" w14:textId="77777777" w:rsidR="001C33DE" w:rsidRPr="001C33DE" w:rsidRDefault="001C33DE" w:rsidP="004017D9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sz w:val="18"/>
                <w:szCs w:val="18"/>
                <w:lang w:eastAsia="ar-SA"/>
              </w:rPr>
              <w:t>(podać tytuł i nazwę kierunku/kierunków ze wskazaniem Uczelni wraz z podaniem stopnia/tytułu naukowego)</w:t>
            </w:r>
          </w:p>
          <w:p w14:paraId="7448D9E1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5C190133" w14:textId="77777777" w:rsidTr="004017D9">
        <w:trPr>
          <w:trHeight w:val="772"/>
        </w:trPr>
        <w:tc>
          <w:tcPr>
            <w:tcW w:w="10234" w:type="dxa"/>
            <w:shd w:val="clear" w:color="auto" w:fill="auto"/>
          </w:tcPr>
          <w:p w14:paraId="66F72881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32D9D2CD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6978D890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2E7199C0" w14:textId="77777777" w:rsidTr="004017D9">
        <w:trPr>
          <w:trHeight w:val="772"/>
        </w:trPr>
        <w:tc>
          <w:tcPr>
            <w:tcW w:w="10234" w:type="dxa"/>
            <w:shd w:val="clear" w:color="auto" w:fill="D9D9D9" w:themeFill="background1" w:themeFillShade="D9"/>
          </w:tcPr>
          <w:p w14:paraId="464FE927" w14:textId="77777777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B05F07" w14:textId="77777777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33DE">
              <w:rPr>
                <w:rFonts w:ascii="Arial" w:hAnsi="Arial" w:cs="Arial"/>
                <w:b/>
                <w:bCs/>
                <w:sz w:val="18"/>
                <w:szCs w:val="18"/>
              </w:rPr>
              <w:t>Uprawnienia do wykonywania zawodu adwokata lub radcy prawnego, zgodnie z Ustawą z dnia 26 maja 1982 r. Prawo o adwokaturze lub z Ustawą z dnia 6 lipca 1982 r. o radcach prawnych</w:t>
            </w:r>
          </w:p>
          <w:p w14:paraId="433A4B90" w14:textId="77777777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22B07BA0" w14:textId="77777777" w:rsidTr="004017D9">
        <w:trPr>
          <w:trHeight w:val="772"/>
        </w:trPr>
        <w:tc>
          <w:tcPr>
            <w:tcW w:w="10234" w:type="dxa"/>
            <w:shd w:val="clear" w:color="auto" w:fill="auto"/>
          </w:tcPr>
          <w:p w14:paraId="57241B56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1F39A21D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sz w:val="18"/>
                <w:szCs w:val="18"/>
                <w:lang w:eastAsia="ar-SA"/>
              </w:rPr>
              <w:t>Nr uprawnień:</w:t>
            </w:r>
          </w:p>
          <w:p w14:paraId="010CED48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sz w:val="18"/>
                <w:szCs w:val="18"/>
                <w:lang w:eastAsia="ar-SA"/>
              </w:rPr>
              <w:t>Data uzyskania uprawnień:</w:t>
            </w:r>
          </w:p>
          <w:p w14:paraId="67F7A637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4E8B35A6" w14:textId="77777777" w:rsidTr="004017D9">
        <w:trPr>
          <w:trHeight w:val="894"/>
        </w:trPr>
        <w:tc>
          <w:tcPr>
            <w:tcW w:w="10234" w:type="dxa"/>
            <w:shd w:val="clear" w:color="auto" w:fill="D9D9D9"/>
          </w:tcPr>
          <w:p w14:paraId="678380CA" w14:textId="77777777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F0B327" w14:textId="77777777" w:rsidR="001C33DE" w:rsidRPr="001C33DE" w:rsidRDefault="001C33DE" w:rsidP="004017D9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33DE">
              <w:rPr>
                <w:rFonts w:ascii="Arial" w:hAnsi="Arial" w:cs="Arial"/>
                <w:b/>
                <w:sz w:val="18"/>
                <w:szCs w:val="18"/>
              </w:rPr>
              <w:t>Doświadczenie w okresie ostatnich 3 lat przed upływem terminu składania ofert</w:t>
            </w:r>
            <w:r w:rsidRPr="001C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F15BCFB" w14:textId="77777777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33DE">
              <w:rPr>
                <w:rFonts w:ascii="Arial" w:hAnsi="Arial" w:cs="Arial"/>
                <w:bCs/>
                <w:sz w:val="18"/>
                <w:szCs w:val="18"/>
              </w:rPr>
              <w:t xml:space="preserve">(podać </w:t>
            </w:r>
            <w:r w:rsidRPr="001C33DE">
              <w:rPr>
                <w:rFonts w:ascii="Arial" w:hAnsi="Arial" w:cs="Arial"/>
                <w:b/>
                <w:sz w:val="18"/>
                <w:szCs w:val="18"/>
                <w:u w:val="single"/>
              </w:rPr>
              <w:t>ilość godzin</w:t>
            </w:r>
            <w:r w:rsidRPr="001C33DE">
              <w:rPr>
                <w:rFonts w:ascii="Arial" w:hAnsi="Arial" w:cs="Arial"/>
                <w:sz w:val="18"/>
                <w:szCs w:val="18"/>
              </w:rPr>
              <w:t xml:space="preserve"> udzielonych porad prawnych dla osób fizycznych i prawnych oraz terminy ich udzielenia</w:t>
            </w:r>
            <w:r w:rsidRPr="001C33DE">
              <w:rPr>
                <w:rFonts w:ascii="Arial" w:hAnsi="Arial" w:cs="Arial"/>
                <w:bCs/>
                <w:sz w:val="18"/>
                <w:szCs w:val="18"/>
              </w:rPr>
              <w:t>; itp.)</w:t>
            </w:r>
          </w:p>
          <w:p w14:paraId="3FFFAC8B" w14:textId="77777777" w:rsidR="001C33DE" w:rsidRPr="001C33DE" w:rsidRDefault="001C33DE" w:rsidP="004017D9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33DE" w:rsidRPr="001C33DE" w14:paraId="0F0CBDE4" w14:textId="77777777" w:rsidTr="004017D9">
        <w:trPr>
          <w:trHeight w:val="252"/>
        </w:trPr>
        <w:tc>
          <w:tcPr>
            <w:tcW w:w="10234" w:type="dxa"/>
            <w:shd w:val="clear" w:color="auto" w:fill="auto"/>
          </w:tcPr>
          <w:p w14:paraId="4D960363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2C9981A1" w14:textId="77777777" w:rsidTr="004017D9">
        <w:trPr>
          <w:trHeight w:val="252"/>
        </w:trPr>
        <w:tc>
          <w:tcPr>
            <w:tcW w:w="10234" w:type="dxa"/>
            <w:shd w:val="clear" w:color="auto" w:fill="auto"/>
          </w:tcPr>
          <w:p w14:paraId="76DD8DE5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09C121B6" w14:textId="77777777" w:rsidTr="004017D9">
        <w:trPr>
          <w:trHeight w:val="252"/>
        </w:trPr>
        <w:tc>
          <w:tcPr>
            <w:tcW w:w="10234" w:type="dxa"/>
            <w:shd w:val="clear" w:color="auto" w:fill="auto"/>
          </w:tcPr>
          <w:p w14:paraId="180EC5A6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46932063" w14:textId="77777777" w:rsidTr="004017D9">
        <w:trPr>
          <w:trHeight w:val="267"/>
        </w:trPr>
        <w:tc>
          <w:tcPr>
            <w:tcW w:w="10234" w:type="dxa"/>
            <w:shd w:val="clear" w:color="auto" w:fill="auto"/>
          </w:tcPr>
          <w:p w14:paraId="513703A1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7A0D4FD9" w14:textId="77777777" w:rsidTr="004017D9">
        <w:trPr>
          <w:trHeight w:val="252"/>
        </w:trPr>
        <w:tc>
          <w:tcPr>
            <w:tcW w:w="10234" w:type="dxa"/>
            <w:shd w:val="clear" w:color="auto" w:fill="auto"/>
          </w:tcPr>
          <w:p w14:paraId="154E5B32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53275985" w14:textId="77777777" w:rsidTr="004017D9">
        <w:trPr>
          <w:trHeight w:val="252"/>
        </w:trPr>
        <w:tc>
          <w:tcPr>
            <w:tcW w:w="10234" w:type="dxa"/>
            <w:shd w:val="clear" w:color="auto" w:fill="auto"/>
          </w:tcPr>
          <w:p w14:paraId="6BBD2AFF" w14:textId="77777777" w:rsidR="001C33DE" w:rsidRPr="001C33DE" w:rsidRDefault="001C33DE" w:rsidP="004017D9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27A217EA" w14:textId="77777777" w:rsidR="001C33DE" w:rsidRPr="001C33DE" w:rsidRDefault="001C33DE" w:rsidP="001C33DE">
      <w:pPr>
        <w:autoSpaceDE w:val="0"/>
        <w:spacing w:line="276" w:lineRule="auto"/>
        <w:ind w:left="360"/>
        <w:rPr>
          <w:rFonts w:ascii="Arial" w:hAnsi="Arial" w:cs="Arial"/>
          <w:sz w:val="20"/>
          <w:szCs w:val="20"/>
          <w:lang w:eastAsia="ar-SA"/>
        </w:rPr>
      </w:pPr>
    </w:p>
    <w:p w14:paraId="107C2242" w14:textId="77777777" w:rsidR="001C33DE" w:rsidRPr="001C33DE" w:rsidRDefault="001C33DE" w:rsidP="001C33DE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1C33DE">
        <w:rPr>
          <w:rFonts w:ascii="Arial" w:hAnsi="Arial" w:cs="Arial"/>
          <w:b/>
          <w:bCs/>
          <w:sz w:val="20"/>
          <w:szCs w:val="20"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053B04F0" w14:textId="77777777" w:rsidR="001C33DE" w:rsidRPr="001C33DE" w:rsidRDefault="001C33DE" w:rsidP="001C33DE">
      <w:pPr>
        <w:autoSpaceDE w:val="0"/>
        <w:spacing w:line="276" w:lineRule="auto"/>
        <w:ind w:left="360"/>
        <w:rPr>
          <w:rFonts w:ascii="Arial" w:hAnsi="Arial" w:cs="Arial"/>
          <w:sz w:val="20"/>
          <w:szCs w:val="20"/>
          <w:lang w:eastAsia="ar-SA"/>
        </w:rPr>
      </w:pPr>
    </w:p>
    <w:p w14:paraId="44391F30" w14:textId="77777777" w:rsidR="001C33DE" w:rsidRPr="001C33DE" w:rsidRDefault="001C33DE" w:rsidP="001C33DE">
      <w:pPr>
        <w:autoSpaceDE w:val="0"/>
        <w:spacing w:line="276" w:lineRule="auto"/>
        <w:ind w:left="360"/>
        <w:rPr>
          <w:rFonts w:ascii="Arial" w:hAnsi="Arial" w:cs="Arial"/>
          <w:b/>
          <w:sz w:val="20"/>
          <w:szCs w:val="20"/>
          <w:lang w:eastAsia="ar-SA"/>
        </w:rPr>
      </w:pPr>
      <w:r w:rsidRPr="001C33DE">
        <w:rPr>
          <w:rFonts w:ascii="Arial" w:hAnsi="Arial" w:cs="Arial"/>
          <w:b/>
          <w:sz w:val="20"/>
          <w:szCs w:val="20"/>
          <w:lang w:eastAsia="ar-SA"/>
        </w:rPr>
        <w:t>Ponadto informuję/-</w:t>
      </w:r>
      <w:proofErr w:type="spellStart"/>
      <w:r w:rsidRPr="001C33DE">
        <w:rPr>
          <w:rFonts w:ascii="Arial" w:hAnsi="Arial" w:cs="Arial"/>
          <w:b/>
          <w:sz w:val="20"/>
          <w:szCs w:val="20"/>
          <w:lang w:eastAsia="ar-SA"/>
        </w:rPr>
        <w:t>emy</w:t>
      </w:r>
      <w:proofErr w:type="spellEnd"/>
      <w:r w:rsidRPr="001C33DE">
        <w:rPr>
          <w:rFonts w:ascii="Arial" w:hAnsi="Arial" w:cs="Arial"/>
          <w:b/>
          <w:sz w:val="20"/>
          <w:szCs w:val="20"/>
          <w:lang w:eastAsia="ar-SA"/>
        </w:rPr>
        <w:t>, że osobą wskazaną do realizacji przedmiotu zamówienia dysponujemy o na podstawie (</w:t>
      </w:r>
      <w:r w:rsidRPr="001C33DE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 w:rsidRPr="001C33DE">
        <w:rPr>
          <w:rFonts w:ascii="Arial" w:hAnsi="Arial" w:cs="Arial"/>
          <w:b/>
          <w:sz w:val="20"/>
          <w:szCs w:val="20"/>
          <w:lang w:eastAsia="ar-SA"/>
        </w:rPr>
        <w:t xml:space="preserve">): </w:t>
      </w:r>
    </w:p>
    <w:p w14:paraId="5E6E5086" w14:textId="77777777" w:rsidR="001C33DE" w:rsidRPr="001C33DE" w:rsidRDefault="001C33DE" w:rsidP="001C33DE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C33DE">
        <w:rPr>
          <w:rFonts w:ascii="Arial" w:hAnsi="Arial" w:cs="Arial"/>
          <w:iCs/>
          <w:sz w:val="20"/>
          <w:szCs w:val="20"/>
        </w:rPr>
        <w:t>samodzielne świadczenie usługi przez Wykonawcę;</w:t>
      </w:r>
    </w:p>
    <w:p w14:paraId="49140796" w14:textId="77777777" w:rsidR="001C33DE" w:rsidRPr="001C33DE" w:rsidRDefault="001C33DE" w:rsidP="001C33DE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C33DE">
        <w:rPr>
          <w:rFonts w:ascii="Arial" w:hAnsi="Arial" w:cs="Arial"/>
          <w:iCs/>
          <w:sz w:val="20"/>
          <w:szCs w:val="20"/>
        </w:rPr>
        <w:t>osoba będąca w dyspozycji Wykonawcy;</w:t>
      </w:r>
    </w:p>
    <w:p w14:paraId="2073D658" w14:textId="77777777" w:rsidR="001C33DE" w:rsidRPr="001C33DE" w:rsidRDefault="001C33DE" w:rsidP="001C33DE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C33DE">
        <w:rPr>
          <w:rFonts w:ascii="Arial" w:hAnsi="Arial" w:cs="Arial"/>
          <w:iCs/>
          <w:sz w:val="20"/>
          <w:szCs w:val="20"/>
        </w:rPr>
        <w:t>osoba udostępniona przez inny podmiot, tj. ……………………………………………………..</w:t>
      </w:r>
    </w:p>
    <w:p w14:paraId="16F2A113" w14:textId="77777777" w:rsidR="001C33DE" w:rsidRPr="001C33DE" w:rsidRDefault="001C33DE" w:rsidP="001C33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451BB00" w14:textId="77777777" w:rsidR="001C33DE" w:rsidRPr="009B526C" w:rsidRDefault="001C33DE" w:rsidP="009B526C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B2D144" w14:textId="41CBF3C9" w:rsidR="007528D9" w:rsidRDefault="009B526C" w:rsidP="001C33DE">
      <w:pPr>
        <w:shd w:val="clear" w:color="auto" w:fill="C5E0B3" w:themeFill="accent6" w:themeFillTint="66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B526C">
        <w:rPr>
          <w:rFonts w:ascii="Arial" w:hAnsi="Arial" w:cs="Arial"/>
          <w:b/>
          <w:bCs/>
          <w:sz w:val="20"/>
          <w:szCs w:val="20"/>
        </w:rPr>
        <w:t xml:space="preserve">Część 5. Świadczenie indywidualnych usług prawnych na potrzeby Uczestników projektu Polityka </w:t>
      </w:r>
      <w:r w:rsidR="000A270F">
        <w:rPr>
          <w:rFonts w:ascii="Arial" w:hAnsi="Arial" w:cs="Arial"/>
          <w:b/>
          <w:bCs/>
          <w:sz w:val="20"/>
          <w:szCs w:val="20"/>
        </w:rPr>
        <w:t>S</w:t>
      </w:r>
      <w:r w:rsidRPr="009B526C">
        <w:rPr>
          <w:rFonts w:ascii="Arial" w:hAnsi="Arial" w:cs="Arial"/>
          <w:b/>
          <w:bCs/>
          <w:sz w:val="20"/>
          <w:szCs w:val="20"/>
        </w:rPr>
        <w:t xml:space="preserve">enioralna EFS+ w regionie powiatu zamojskiego, hrubieszowskiego oraz tomaszowskiego. </w:t>
      </w:r>
    </w:p>
    <w:p w14:paraId="6BD0CD81" w14:textId="77777777" w:rsidR="009B526C" w:rsidRDefault="009B526C" w:rsidP="009B526C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B6DA588" w14:textId="77777777" w:rsidR="003A789A" w:rsidRPr="001C33DE" w:rsidRDefault="003A789A" w:rsidP="00A43E9F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b/>
          <w:sz w:val="20"/>
          <w:szCs w:val="20"/>
        </w:rPr>
        <w:t>I. Cena ofertowa netto przedmiotu zamówienia wynosi</w:t>
      </w:r>
      <w:r w:rsidRPr="001C33DE">
        <w:rPr>
          <w:rFonts w:ascii="Arial" w:hAnsi="Arial" w:cs="Arial"/>
          <w:sz w:val="20"/>
          <w:szCs w:val="20"/>
        </w:rPr>
        <w:t>: ……………………….…………...…….. zł</w:t>
      </w:r>
    </w:p>
    <w:p w14:paraId="78743921" w14:textId="77777777" w:rsidR="003A789A" w:rsidRPr="001C33DE" w:rsidRDefault="003A789A" w:rsidP="00A43E9F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sz w:val="20"/>
          <w:szCs w:val="20"/>
        </w:rPr>
        <w:t>(słownie: ……………………….………………………………………………….……….. zł …………/100)</w:t>
      </w:r>
    </w:p>
    <w:p w14:paraId="1DC0A851" w14:textId="77777777" w:rsidR="003A789A" w:rsidRPr="001C33DE" w:rsidRDefault="003A789A" w:rsidP="00A43E9F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sz w:val="20"/>
          <w:szCs w:val="20"/>
        </w:rPr>
        <w:t>Stawka podatku VAT: …………………….. %</w:t>
      </w:r>
    </w:p>
    <w:p w14:paraId="0305F2B0" w14:textId="77777777" w:rsidR="003A789A" w:rsidRPr="001C33DE" w:rsidRDefault="003A789A" w:rsidP="00A43E9F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sz w:val="20"/>
          <w:szCs w:val="20"/>
        </w:rPr>
        <w:t>Wartość podatku VAT wynosi: ……………………….…………………….………………………… zł</w:t>
      </w:r>
    </w:p>
    <w:p w14:paraId="163BF373" w14:textId="77777777" w:rsidR="003A789A" w:rsidRPr="001C33DE" w:rsidRDefault="003A789A" w:rsidP="00A43E9F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b/>
          <w:sz w:val="20"/>
          <w:szCs w:val="20"/>
        </w:rPr>
        <w:t>Cena ofertowa brutto przedmiotu zamówienia wynosi</w:t>
      </w:r>
      <w:r w:rsidRPr="001C33DE">
        <w:rPr>
          <w:rFonts w:ascii="Arial" w:hAnsi="Arial" w:cs="Arial"/>
          <w:sz w:val="20"/>
          <w:szCs w:val="20"/>
        </w:rPr>
        <w:t>: ……............................…………...…….... zł</w:t>
      </w:r>
    </w:p>
    <w:p w14:paraId="14F74E63" w14:textId="77777777" w:rsidR="003A789A" w:rsidRPr="001C33DE" w:rsidRDefault="003A789A" w:rsidP="00A43E9F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1C33DE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…………………………………………………………………………………….. zł …………/100)</w:t>
      </w:r>
    </w:p>
    <w:p w14:paraId="6E86DAA5" w14:textId="77777777" w:rsidR="003A789A" w:rsidRPr="001C33DE" w:rsidRDefault="003A789A" w:rsidP="00A43E9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34E2D1F" w14:textId="77777777" w:rsidR="003A789A" w:rsidRPr="001C33DE" w:rsidRDefault="003A789A" w:rsidP="00A43E9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1C33DE">
        <w:rPr>
          <w:rFonts w:ascii="Arial" w:hAnsi="Arial" w:cs="Arial"/>
          <w:b/>
          <w:sz w:val="20"/>
          <w:szCs w:val="20"/>
        </w:rPr>
        <w:t>Szczegółowa wycena:</w:t>
      </w:r>
    </w:p>
    <w:tbl>
      <w:tblPr>
        <w:tblW w:w="100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204"/>
        <w:gridCol w:w="1337"/>
        <w:gridCol w:w="1505"/>
        <w:gridCol w:w="1593"/>
        <w:gridCol w:w="1295"/>
        <w:gridCol w:w="1412"/>
      </w:tblGrid>
      <w:tr w:rsidR="001C33DE" w:rsidRPr="001C33DE" w14:paraId="7D1AFE1B" w14:textId="77777777" w:rsidTr="0077708C">
        <w:trPr>
          <w:trHeight w:val="445"/>
        </w:trPr>
        <w:tc>
          <w:tcPr>
            <w:tcW w:w="713" w:type="dxa"/>
            <w:shd w:val="clear" w:color="auto" w:fill="BFBFBF"/>
          </w:tcPr>
          <w:p w14:paraId="3925B303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515AA2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2A0EE799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BFBFBF"/>
          </w:tcPr>
          <w:p w14:paraId="18D79E0B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D6CE16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337" w:type="dxa"/>
            <w:shd w:val="clear" w:color="auto" w:fill="BFBFBF"/>
          </w:tcPr>
          <w:p w14:paraId="25ACDD6A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B6E08E" w14:textId="7A93A7E0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  <w:r w:rsidR="009B526C" w:rsidRPr="001C33DE">
              <w:rPr>
                <w:rFonts w:ascii="Arial" w:hAnsi="Arial" w:cs="Arial"/>
                <w:b/>
                <w:sz w:val="16"/>
                <w:szCs w:val="16"/>
              </w:rPr>
              <w:t>godzin</w:t>
            </w:r>
          </w:p>
        </w:tc>
        <w:tc>
          <w:tcPr>
            <w:tcW w:w="1505" w:type="dxa"/>
            <w:shd w:val="clear" w:color="auto" w:fill="BFBFBF"/>
          </w:tcPr>
          <w:p w14:paraId="49D19881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D45C84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55EDEAA6" w14:textId="193EAE04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 xml:space="preserve">za 1 </w:t>
            </w:r>
            <w:r w:rsidR="009B526C" w:rsidRPr="001C33DE">
              <w:rPr>
                <w:rFonts w:ascii="Arial" w:hAnsi="Arial" w:cs="Arial"/>
                <w:b/>
                <w:sz w:val="16"/>
                <w:szCs w:val="16"/>
              </w:rPr>
              <w:t>godzinę</w:t>
            </w:r>
          </w:p>
          <w:p w14:paraId="234FD313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BFBFBF"/>
          </w:tcPr>
          <w:p w14:paraId="4861418A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1C2977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116FAE5F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BFBFBF"/>
          </w:tcPr>
          <w:p w14:paraId="04813AD2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BA48A1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4181271F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12" w:type="dxa"/>
            <w:shd w:val="clear" w:color="auto" w:fill="BFBFBF"/>
          </w:tcPr>
          <w:p w14:paraId="12C6B9FD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D9DDB3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3DE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1C33DE" w:rsidRPr="001C33DE" w14:paraId="703D2B37" w14:textId="77777777" w:rsidTr="0077708C">
        <w:trPr>
          <w:trHeight w:val="146"/>
        </w:trPr>
        <w:tc>
          <w:tcPr>
            <w:tcW w:w="2917" w:type="dxa"/>
            <w:gridSpan w:val="2"/>
            <w:shd w:val="clear" w:color="auto" w:fill="auto"/>
          </w:tcPr>
          <w:p w14:paraId="0F93492C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337" w:type="dxa"/>
            <w:shd w:val="clear" w:color="auto" w:fill="auto"/>
          </w:tcPr>
          <w:p w14:paraId="206ADE19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05" w:type="dxa"/>
          </w:tcPr>
          <w:p w14:paraId="3ED73901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</w:tcPr>
          <w:p w14:paraId="61B29F9F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95" w:type="dxa"/>
          </w:tcPr>
          <w:p w14:paraId="1CA282D0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12" w:type="dxa"/>
          </w:tcPr>
          <w:p w14:paraId="21811631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1C33DE" w:rsidRPr="001C33DE" w14:paraId="474F960F" w14:textId="77777777" w:rsidTr="0077708C">
        <w:trPr>
          <w:trHeight w:val="436"/>
        </w:trPr>
        <w:tc>
          <w:tcPr>
            <w:tcW w:w="713" w:type="dxa"/>
            <w:shd w:val="clear" w:color="auto" w:fill="auto"/>
          </w:tcPr>
          <w:p w14:paraId="75AFDFE1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72CA12A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14:paraId="062FADCA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2AD6A7" w14:textId="6DEBE79A" w:rsidR="003A789A" w:rsidRPr="001C33DE" w:rsidRDefault="00C36423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3DE">
              <w:rPr>
                <w:rFonts w:ascii="Arial" w:hAnsi="Arial" w:cs="Arial"/>
                <w:bCs/>
                <w:sz w:val="16"/>
                <w:szCs w:val="16"/>
              </w:rPr>
              <w:t>Usług</w:t>
            </w:r>
            <w:r w:rsidR="009B526C" w:rsidRPr="001C33DE">
              <w:rPr>
                <w:rFonts w:ascii="Arial" w:hAnsi="Arial" w:cs="Arial"/>
                <w:bCs/>
                <w:sz w:val="16"/>
                <w:szCs w:val="16"/>
              </w:rPr>
              <w:t>i prawne</w:t>
            </w:r>
          </w:p>
          <w:p w14:paraId="7C79AE50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14:paraId="632137C2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6501B2" w14:textId="7E302E60" w:rsidR="003A789A" w:rsidRPr="001C33DE" w:rsidRDefault="001C33DE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440h</w:t>
            </w:r>
          </w:p>
        </w:tc>
        <w:tc>
          <w:tcPr>
            <w:tcW w:w="1505" w:type="dxa"/>
          </w:tcPr>
          <w:p w14:paraId="19FEB294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14:paraId="5B1591FC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658E4F8E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14:paraId="1F8EE0B7" w14:textId="77777777" w:rsidR="003A789A" w:rsidRPr="001C33DE" w:rsidRDefault="003A789A" w:rsidP="00A4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33CA586" w14:textId="77777777" w:rsidR="003A789A" w:rsidRPr="001C33DE" w:rsidRDefault="003A789A" w:rsidP="00A43E9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8A6EAFB" w14:textId="77777777" w:rsidR="003A789A" w:rsidRPr="001C33DE" w:rsidRDefault="003A789A" w:rsidP="00A43E9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6918F34" w14:textId="77777777" w:rsidR="003A789A" w:rsidRPr="001C33DE" w:rsidRDefault="003A789A" w:rsidP="00A43E9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1C33DE">
        <w:rPr>
          <w:rFonts w:ascii="Arial" w:hAnsi="Arial" w:cs="Arial"/>
          <w:b/>
          <w:sz w:val="20"/>
          <w:szCs w:val="20"/>
        </w:rPr>
        <w:t>II. Wykaz osób skierowanych przez Wykonawcę do realizacji zamówienia publicznego</w:t>
      </w:r>
    </w:p>
    <w:p w14:paraId="692F8692" w14:textId="77777777" w:rsidR="003A789A" w:rsidRPr="001C33DE" w:rsidRDefault="003A789A" w:rsidP="00A43E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1C33DE">
        <w:rPr>
          <w:rFonts w:ascii="Arial" w:hAnsi="Arial" w:cs="Arial"/>
          <w:bCs/>
          <w:i/>
          <w:iCs/>
          <w:sz w:val="16"/>
          <w:szCs w:val="16"/>
        </w:rPr>
        <w:t>UWAGA !!! Wykonawca będzie zobowiązany do złożenia na wezwanie Zamawiającego, dokumentów potwierdzających doświadczenie oraz kwalifikacje osób skierowanych przez Wykonawcę do realizacji przedmiotu zamówienia.</w:t>
      </w:r>
    </w:p>
    <w:p w14:paraId="5F4A7038" w14:textId="77777777" w:rsidR="003A789A" w:rsidRPr="001C33DE" w:rsidRDefault="003A789A" w:rsidP="00A43E9F">
      <w:pPr>
        <w:widowControl w:val="0"/>
        <w:autoSpaceDE w:val="0"/>
        <w:autoSpaceDN w:val="0"/>
        <w:adjustRightInd w:val="0"/>
        <w:spacing w:line="276" w:lineRule="auto"/>
        <w:ind w:left="283"/>
        <w:rPr>
          <w:rFonts w:ascii="Arial" w:hAnsi="Arial" w:cs="Arial"/>
          <w:bCs/>
          <w:sz w:val="20"/>
          <w:szCs w:val="20"/>
        </w:rPr>
      </w:pPr>
    </w:p>
    <w:p w14:paraId="45C004BC" w14:textId="77777777" w:rsidR="003A789A" w:rsidRPr="001C33DE" w:rsidRDefault="003A789A" w:rsidP="00A43E9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1C33DE">
        <w:rPr>
          <w:rFonts w:ascii="Arial" w:hAnsi="Arial" w:cs="Arial"/>
          <w:bCs/>
          <w:sz w:val="20"/>
          <w:szCs w:val="20"/>
          <w:u w:val="single"/>
        </w:rPr>
        <w:t>Oświadczam/-my, że osobą skierowaną do realizacji przedmiotu zamówienia będzie Pani/Pan:</w:t>
      </w:r>
    </w:p>
    <w:p w14:paraId="153AC3DE" w14:textId="6366ECEB" w:rsidR="003A789A" w:rsidRPr="001C33DE" w:rsidRDefault="003A789A" w:rsidP="00A43E9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1C33DE" w:rsidRPr="001C33DE" w14:paraId="5D8109BB" w14:textId="77777777" w:rsidTr="0077708C">
        <w:trPr>
          <w:trHeight w:val="623"/>
        </w:trPr>
        <w:tc>
          <w:tcPr>
            <w:tcW w:w="10234" w:type="dxa"/>
            <w:shd w:val="clear" w:color="auto" w:fill="D9D9D9"/>
          </w:tcPr>
          <w:p w14:paraId="0A78E7B4" w14:textId="77777777" w:rsidR="003A789A" w:rsidRPr="001C33DE" w:rsidRDefault="003A789A" w:rsidP="00A43E9F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14:paraId="5B5DA5E0" w14:textId="77777777" w:rsidR="003A789A" w:rsidRPr="001C33DE" w:rsidRDefault="003A789A" w:rsidP="00A43E9F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b/>
                <w:sz w:val="18"/>
                <w:szCs w:val="18"/>
              </w:rPr>
              <w:t>Imię i nazwisko osoby skierowanej do realizacji zamówienia</w:t>
            </w:r>
          </w:p>
          <w:p w14:paraId="32B17923" w14:textId="77777777" w:rsidR="003A789A" w:rsidRPr="001C33DE" w:rsidRDefault="003A789A" w:rsidP="00A43E9F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C33DE" w:rsidRPr="001C33DE" w14:paraId="59D999E2" w14:textId="77777777" w:rsidTr="0077708C">
        <w:trPr>
          <w:trHeight w:val="787"/>
        </w:trPr>
        <w:tc>
          <w:tcPr>
            <w:tcW w:w="10234" w:type="dxa"/>
            <w:shd w:val="clear" w:color="auto" w:fill="auto"/>
          </w:tcPr>
          <w:p w14:paraId="3A5F38DB" w14:textId="77777777" w:rsidR="003A789A" w:rsidRPr="001C33DE" w:rsidRDefault="003A789A" w:rsidP="00A43E9F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7214EEF1" w14:textId="77777777" w:rsidR="003A789A" w:rsidRPr="001C33DE" w:rsidRDefault="003A789A" w:rsidP="00A43E9F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281F7509" w14:textId="77777777" w:rsidR="003A789A" w:rsidRPr="001C33DE" w:rsidRDefault="003A789A" w:rsidP="00A43E9F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7764C9BE" w14:textId="77777777" w:rsidTr="0077708C">
        <w:trPr>
          <w:trHeight w:val="831"/>
        </w:trPr>
        <w:tc>
          <w:tcPr>
            <w:tcW w:w="10234" w:type="dxa"/>
            <w:shd w:val="clear" w:color="auto" w:fill="D9D9D9"/>
          </w:tcPr>
          <w:p w14:paraId="0BF1551C" w14:textId="77777777" w:rsidR="003A789A" w:rsidRPr="001C33DE" w:rsidRDefault="003A789A" w:rsidP="00A43E9F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445ADD20" w14:textId="77777777" w:rsidR="003A789A" w:rsidRPr="001C33DE" w:rsidRDefault="003A789A" w:rsidP="00A43E9F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Wykształcenie </w:t>
            </w:r>
            <w:r w:rsidRPr="001C33DE">
              <w:rPr>
                <w:rFonts w:ascii="Arial" w:hAnsi="Arial" w:cs="Arial"/>
                <w:b/>
                <w:bCs/>
                <w:sz w:val="18"/>
                <w:szCs w:val="18"/>
              </w:rPr>
              <w:t>osoby skierowanej do realizacji zamówienia</w:t>
            </w:r>
          </w:p>
          <w:p w14:paraId="6CE1F92D" w14:textId="77777777" w:rsidR="003A789A" w:rsidRPr="001C33DE" w:rsidRDefault="003A789A" w:rsidP="00A43E9F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sz w:val="18"/>
                <w:szCs w:val="18"/>
                <w:lang w:eastAsia="ar-SA"/>
              </w:rPr>
              <w:t>(podać tytuł i nazwę kierunku/kierunków ze wskazaniem Uczelni wraz z podaniem stopnia/tytułu naukowego)</w:t>
            </w:r>
          </w:p>
          <w:p w14:paraId="34212A69" w14:textId="77777777" w:rsidR="003A789A" w:rsidRPr="001C33DE" w:rsidRDefault="003A789A" w:rsidP="00A43E9F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5EB20F31" w14:textId="77777777" w:rsidTr="0077708C">
        <w:trPr>
          <w:trHeight w:val="772"/>
        </w:trPr>
        <w:tc>
          <w:tcPr>
            <w:tcW w:w="10234" w:type="dxa"/>
            <w:shd w:val="clear" w:color="auto" w:fill="auto"/>
          </w:tcPr>
          <w:p w14:paraId="709C88CA" w14:textId="77777777" w:rsidR="003A789A" w:rsidRPr="001C33DE" w:rsidRDefault="003A789A" w:rsidP="00A43E9F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40389682" w14:textId="77777777" w:rsidR="003A789A" w:rsidRPr="001C33DE" w:rsidRDefault="003A789A" w:rsidP="00A43E9F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55F2CD12" w14:textId="77777777" w:rsidR="003A789A" w:rsidRPr="001C33DE" w:rsidRDefault="003A789A" w:rsidP="00A43E9F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6E9F8612" w14:textId="77777777" w:rsidTr="001C33DE">
        <w:trPr>
          <w:trHeight w:val="772"/>
        </w:trPr>
        <w:tc>
          <w:tcPr>
            <w:tcW w:w="10234" w:type="dxa"/>
            <w:shd w:val="clear" w:color="auto" w:fill="D9D9D9" w:themeFill="background1" w:themeFillShade="D9"/>
          </w:tcPr>
          <w:p w14:paraId="42C70AE7" w14:textId="77777777" w:rsidR="001C33DE" w:rsidRPr="001C33DE" w:rsidRDefault="001C33DE" w:rsidP="001C33D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ECE482" w14:textId="5EFA0ACB" w:rsidR="009B526C" w:rsidRPr="001C33DE" w:rsidRDefault="001C33DE" w:rsidP="001C33D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33DE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9B526C" w:rsidRPr="001C33DE">
              <w:rPr>
                <w:rFonts w:ascii="Arial" w:hAnsi="Arial" w:cs="Arial"/>
                <w:b/>
                <w:bCs/>
                <w:sz w:val="18"/>
                <w:szCs w:val="18"/>
              </w:rPr>
              <w:t>prawnienia do wykonywania zawodu adwokata lub radcy prawnego, zgodnie z Ustawą z dnia 26 maja 1982 r. Prawo o adwokaturze lub z Ustawą z dnia 6 lipca 1982 r. o radcach prawnych</w:t>
            </w:r>
          </w:p>
          <w:p w14:paraId="730A5659" w14:textId="77777777" w:rsidR="009B526C" w:rsidRPr="001C33DE" w:rsidRDefault="009B526C" w:rsidP="001C33DE">
            <w:pPr>
              <w:tabs>
                <w:tab w:val="left" w:pos="0"/>
              </w:tabs>
              <w:spacing w:line="276" w:lineRule="auto"/>
              <w:ind w:left="6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644866DE" w14:textId="77777777" w:rsidTr="0077708C">
        <w:trPr>
          <w:trHeight w:val="772"/>
        </w:trPr>
        <w:tc>
          <w:tcPr>
            <w:tcW w:w="10234" w:type="dxa"/>
            <w:shd w:val="clear" w:color="auto" w:fill="auto"/>
          </w:tcPr>
          <w:p w14:paraId="082C12E6" w14:textId="77777777" w:rsidR="009B526C" w:rsidRPr="001C33DE" w:rsidRDefault="009B526C" w:rsidP="00A43E9F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7663B280" w14:textId="4A267A46" w:rsidR="001C33DE" w:rsidRPr="001C33DE" w:rsidRDefault="001C33DE" w:rsidP="00A43E9F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sz w:val="18"/>
                <w:szCs w:val="18"/>
                <w:lang w:eastAsia="ar-SA"/>
              </w:rPr>
              <w:t>Nr uprawnień:</w:t>
            </w:r>
          </w:p>
          <w:p w14:paraId="155DFCB8" w14:textId="5BCC5D5C" w:rsidR="001C33DE" w:rsidRPr="001C33DE" w:rsidRDefault="001C33DE" w:rsidP="00A43E9F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C33DE">
              <w:rPr>
                <w:rFonts w:ascii="Arial" w:hAnsi="Arial" w:cs="Arial"/>
                <w:sz w:val="18"/>
                <w:szCs w:val="18"/>
                <w:lang w:eastAsia="ar-SA"/>
              </w:rPr>
              <w:t>Data uzyskania uprawnień:</w:t>
            </w:r>
          </w:p>
          <w:p w14:paraId="5DF03C5B" w14:textId="2D892344" w:rsidR="001C33DE" w:rsidRPr="001C33DE" w:rsidRDefault="001C33DE" w:rsidP="00A43E9F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1963487F" w14:textId="77777777" w:rsidTr="001C33DE">
        <w:trPr>
          <w:trHeight w:val="894"/>
        </w:trPr>
        <w:tc>
          <w:tcPr>
            <w:tcW w:w="10234" w:type="dxa"/>
            <w:shd w:val="clear" w:color="auto" w:fill="D9D9D9"/>
          </w:tcPr>
          <w:p w14:paraId="6FFDBAF7" w14:textId="77777777" w:rsidR="003A789A" w:rsidRPr="001C33DE" w:rsidRDefault="003A789A" w:rsidP="00A43E9F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FA92B5" w14:textId="77777777" w:rsidR="003A789A" w:rsidRPr="001C33DE" w:rsidRDefault="003A789A" w:rsidP="00A43E9F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33DE">
              <w:rPr>
                <w:rFonts w:ascii="Arial" w:hAnsi="Arial" w:cs="Arial"/>
                <w:b/>
                <w:sz w:val="18"/>
                <w:szCs w:val="18"/>
              </w:rPr>
              <w:t>Doświadczenie w okresie ostatnich 3 lat przed upływem terminu składania ofert</w:t>
            </w:r>
            <w:r w:rsidRPr="001C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57946D4" w14:textId="77777777" w:rsidR="003A789A" w:rsidRPr="001C33DE" w:rsidRDefault="003A789A" w:rsidP="001C33D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33DE">
              <w:rPr>
                <w:rFonts w:ascii="Arial" w:hAnsi="Arial" w:cs="Arial"/>
                <w:bCs/>
                <w:sz w:val="18"/>
                <w:szCs w:val="18"/>
              </w:rPr>
              <w:t>(poda</w:t>
            </w:r>
            <w:r w:rsidR="009B526C" w:rsidRPr="001C33DE">
              <w:rPr>
                <w:rFonts w:ascii="Arial" w:hAnsi="Arial" w:cs="Arial"/>
                <w:bCs/>
                <w:sz w:val="18"/>
                <w:szCs w:val="18"/>
              </w:rPr>
              <w:t>ć</w:t>
            </w:r>
            <w:r w:rsidRPr="001C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C33DE">
              <w:rPr>
                <w:rFonts w:ascii="Arial" w:hAnsi="Arial" w:cs="Arial"/>
                <w:b/>
                <w:sz w:val="18"/>
                <w:szCs w:val="18"/>
                <w:u w:val="single"/>
              </w:rPr>
              <w:t>ilość godzin</w:t>
            </w:r>
            <w:r w:rsidR="009B526C" w:rsidRPr="001C33DE">
              <w:rPr>
                <w:rFonts w:ascii="Arial" w:hAnsi="Arial" w:cs="Arial"/>
                <w:sz w:val="18"/>
                <w:szCs w:val="18"/>
              </w:rPr>
              <w:t xml:space="preserve"> udzielonych porad prawnych dla osób fizycznych i prawnych </w:t>
            </w:r>
            <w:r w:rsidR="001C33DE" w:rsidRPr="001C33DE">
              <w:rPr>
                <w:rFonts w:ascii="Arial" w:hAnsi="Arial" w:cs="Arial"/>
                <w:sz w:val="18"/>
                <w:szCs w:val="18"/>
              </w:rPr>
              <w:t>oraz terminy ich udzielenia</w:t>
            </w:r>
            <w:r w:rsidRPr="001C33DE">
              <w:rPr>
                <w:rFonts w:ascii="Arial" w:hAnsi="Arial" w:cs="Arial"/>
                <w:bCs/>
                <w:sz w:val="18"/>
                <w:szCs w:val="18"/>
              </w:rPr>
              <w:t>; itp.)</w:t>
            </w:r>
          </w:p>
          <w:p w14:paraId="68C2EF4D" w14:textId="412D9FD4" w:rsidR="001C33DE" w:rsidRPr="001C33DE" w:rsidRDefault="001C33DE" w:rsidP="001C33D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33DE" w:rsidRPr="001C33DE" w14:paraId="224BC463" w14:textId="77777777" w:rsidTr="0077708C">
        <w:trPr>
          <w:trHeight w:val="252"/>
        </w:trPr>
        <w:tc>
          <w:tcPr>
            <w:tcW w:w="10234" w:type="dxa"/>
            <w:shd w:val="clear" w:color="auto" w:fill="auto"/>
          </w:tcPr>
          <w:p w14:paraId="10E0FCB7" w14:textId="77777777" w:rsidR="003A789A" w:rsidRPr="001C33DE" w:rsidRDefault="003A789A" w:rsidP="00A43E9F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23A84998" w14:textId="77777777" w:rsidTr="0077708C">
        <w:trPr>
          <w:trHeight w:val="252"/>
        </w:trPr>
        <w:tc>
          <w:tcPr>
            <w:tcW w:w="10234" w:type="dxa"/>
            <w:shd w:val="clear" w:color="auto" w:fill="auto"/>
          </w:tcPr>
          <w:p w14:paraId="4FB9BD84" w14:textId="77777777" w:rsidR="003A789A" w:rsidRPr="001C33DE" w:rsidRDefault="003A789A" w:rsidP="00A43E9F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743D8702" w14:textId="77777777" w:rsidTr="0077708C">
        <w:trPr>
          <w:trHeight w:val="252"/>
        </w:trPr>
        <w:tc>
          <w:tcPr>
            <w:tcW w:w="10234" w:type="dxa"/>
            <w:shd w:val="clear" w:color="auto" w:fill="auto"/>
          </w:tcPr>
          <w:p w14:paraId="0A1C217E" w14:textId="77777777" w:rsidR="003A789A" w:rsidRPr="001C33DE" w:rsidRDefault="003A789A" w:rsidP="00A43E9F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4FA39586" w14:textId="77777777" w:rsidTr="0077708C">
        <w:trPr>
          <w:trHeight w:val="267"/>
        </w:trPr>
        <w:tc>
          <w:tcPr>
            <w:tcW w:w="10234" w:type="dxa"/>
            <w:shd w:val="clear" w:color="auto" w:fill="auto"/>
          </w:tcPr>
          <w:p w14:paraId="77714651" w14:textId="77777777" w:rsidR="003A789A" w:rsidRPr="001C33DE" w:rsidRDefault="003A789A" w:rsidP="00A43E9F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52352378" w14:textId="77777777" w:rsidTr="0077708C">
        <w:trPr>
          <w:trHeight w:val="252"/>
        </w:trPr>
        <w:tc>
          <w:tcPr>
            <w:tcW w:w="10234" w:type="dxa"/>
            <w:shd w:val="clear" w:color="auto" w:fill="auto"/>
          </w:tcPr>
          <w:p w14:paraId="51AC1882" w14:textId="77777777" w:rsidR="003A789A" w:rsidRPr="001C33DE" w:rsidRDefault="003A789A" w:rsidP="00A43E9F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C33DE" w:rsidRPr="001C33DE" w14:paraId="6D0E0987" w14:textId="77777777" w:rsidTr="0077708C">
        <w:trPr>
          <w:trHeight w:val="252"/>
        </w:trPr>
        <w:tc>
          <w:tcPr>
            <w:tcW w:w="10234" w:type="dxa"/>
            <w:shd w:val="clear" w:color="auto" w:fill="auto"/>
          </w:tcPr>
          <w:p w14:paraId="5B9E902E" w14:textId="77777777" w:rsidR="003A789A" w:rsidRPr="001C33DE" w:rsidRDefault="003A789A" w:rsidP="00A43E9F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4E90718F" w14:textId="77777777" w:rsidR="003A789A" w:rsidRPr="001C33DE" w:rsidRDefault="003A789A" w:rsidP="00A43E9F">
      <w:pPr>
        <w:autoSpaceDE w:val="0"/>
        <w:spacing w:line="276" w:lineRule="auto"/>
        <w:ind w:left="360"/>
        <w:rPr>
          <w:rFonts w:ascii="Arial" w:hAnsi="Arial" w:cs="Arial"/>
          <w:sz w:val="20"/>
          <w:szCs w:val="20"/>
          <w:lang w:eastAsia="ar-SA"/>
        </w:rPr>
      </w:pPr>
    </w:p>
    <w:p w14:paraId="16615BFC" w14:textId="77777777" w:rsidR="003A789A" w:rsidRPr="001C33DE" w:rsidRDefault="003A789A" w:rsidP="00A43E9F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1C33DE">
        <w:rPr>
          <w:rFonts w:ascii="Arial" w:hAnsi="Arial" w:cs="Arial"/>
          <w:b/>
          <w:bCs/>
          <w:sz w:val="20"/>
          <w:szCs w:val="20"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30128EA4" w14:textId="77777777" w:rsidR="003A789A" w:rsidRPr="001C33DE" w:rsidRDefault="003A789A" w:rsidP="00A43E9F">
      <w:pPr>
        <w:autoSpaceDE w:val="0"/>
        <w:spacing w:line="276" w:lineRule="auto"/>
        <w:ind w:left="360"/>
        <w:rPr>
          <w:rFonts w:ascii="Arial" w:hAnsi="Arial" w:cs="Arial"/>
          <w:sz w:val="20"/>
          <w:szCs w:val="20"/>
          <w:lang w:eastAsia="ar-SA"/>
        </w:rPr>
      </w:pPr>
    </w:p>
    <w:p w14:paraId="52F6F6FA" w14:textId="77777777" w:rsidR="003A789A" w:rsidRPr="001C33DE" w:rsidRDefault="003A789A" w:rsidP="00A43E9F">
      <w:pPr>
        <w:autoSpaceDE w:val="0"/>
        <w:spacing w:line="276" w:lineRule="auto"/>
        <w:ind w:left="360"/>
        <w:rPr>
          <w:rFonts w:ascii="Arial" w:hAnsi="Arial" w:cs="Arial"/>
          <w:b/>
          <w:sz w:val="20"/>
          <w:szCs w:val="20"/>
          <w:lang w:eastAsia="ar-SA"/>
        </w:rPr>
      </w:pPr>
      <w:r w:rsidRPr="001C33DE">
        <w:rPr>
          <w:rFonts w:ascii="Arial" w:hAnsi="Arial" w:cs="Arial"/>
          <w:b/>
          <w:sz w:val="20"/>
          <w:szCs w:val="20"/>
          <w:lang w:eastAsia="ar-SA"/>
        </w:rPr>
        <w:t>Ponadto informuję/-</w:t>
      </w:r>
      <w:proofErr w:type="spellStart"/>
      <w:r w:rsidRPr="001C33DE">
        <w:rPr>
          <w:rFonts w:ascii="Arial" w:hAnsi="Arial" w:cs="Arial"/>
          <w:b/>
          <w:sz w:val="20"/>
          <w:szCs w:val="20"/>
          <w:lang w:eastAsia="ar-SA"/>
        </w:rPr>
        <w:t>emy</w:t>
      </w:r>
      <w:proofErr w:type="spellEnd"/>
      <w:r w:rsidRPr="001C33DE">
        <w:rPr>
          <w:rFonts w:ascii="Arial" w:hAnsi="Arial" w:cs="Arial"/>
          <w:b/>
          <w:sz w:val="20"/>
          <w:szCs w:val="20"/>
          <w:lang w:eastAsia="ar-SA"/>
        </w:rPr>
        <w:t>, że osobą wskazaną do realizacji przedmiotu zamówienia dysponujemy o na podstawie (</w:t>
      </w:r>
      <w:r w:rsidRPr="001C33DE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 w:rsidRPr="001C33DE">
        <w:rPr>
          <w:rFonts w:ascii="Arial" w:hAnsi="Arial" w:cs="Arial"/>
          <w:b/>
          <w:sz w:val="20"/>
          <w:szCs w:val="20"/>
          <w:lang w:eastAsia="ar-SA"/>
        </w:rPr>
        <w:t xml:space="preserve">): </w:t>
      </w:r>
    </w:p>
    <w:p w14:paraId="676DC702" w14:textId="77777777" w:rsidR="003A789A" w:rsidRPr="001C33DE" w:rsidRDefault="003A789A" w:rsidP="009B3A8E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C33DE">
        <w:rPr>
          <w:rFonts w:ascii="Arial" w:hAnsi="Arial" w:cs="Arial"/>
          <w:iCs/>
          <w:sz w:val="20"/>
          <w:szCs w:val="20"/>
        </w:rPr>
        <w:t>samodzielne świadczenie usługi przez Wykonawcę;</w:t>
      </w:r>
    </w:p>
    <w:p w14:paraId="79789108" w14:textId="77777777" w:rsidR="003A789A" w:rsidRPr="001C33DE" w:rsidRDefault="003A789A" w:rsidP="009B3A8E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C33DE">
        <w:rPr>
          <w:rFonts w:ascii="Arial" w:hAnsi="Arial" w:cs="Arial"/>
          <w:iCs/>
          <w:sz w:val="20"/>
          <w:szCs w:val="20"/>
        </w:rPr>
        <w:lastRenderedPageBreak/>
        <w:t>osoba będąca w dyspozycji Wykonawcy;</w:t>
      </w:r>
    </w:p>
    <w:p w14:paraId="2160E308" w14:textId="77777777" w:rsidR="003A789A" w:rsidRPr="001C33DE" w:rsidRDefault="003A789A" w:rsidP="009B3A8E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C33DE">
        <w:rPr>
          <w:rFonts w:ascii="Arial" w:hAnsi="Arial" w:cs="Arial"/>
          <w:iCs/>
          <w:sz w:val="20"/>
          <w:szCs w:val="20"/>
        </w:rPr>
        <w:t>osoba udostępniona przez inny podmiot, tj. ……………………………………………………..</w:t>
      </w:r>
    </w:p>
    <w:p w14:paraId="6B149413" w14:textId="77777777" w:rsidR="009B526C" w:rsidRPr="001C33DE" w:rsidRDefault="009B526C" w:rsidP="00A43E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7F5F6C5" w14:textId="77777777" w:rsidR="003A789A" w:rsidRPr="00EE5DF0" w:rsidRDefault="003A789A" w:rsidP="00A43E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208A069" w14:textId="77777777" w:rsidR="003A789A" w:rsidRPr="00EE5DF0" w:rsidRDefault="003A789A" w:rsidP="0064280D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EE5DF0">
        <w:rPr>
          <w:rFonts w:ascii="Arial" w:hAnsi="Arial" w:cs="Arial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3FFEAE01" w14:textId="77777777" w:rsidR="003A789A" w:rsidRPr="00EE5DF0" w:rsidRDefault="003A789A" w:rsidP="0064280D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EE5DF0">
        <w:rPr>
          <w:rFonts w:ascii="Arial" w:hAnsi="Arial" w:cs="Arial"/>
          <w:sz w:val="20"/>
          <w:szCs w:val="20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286633FE" w14:textId="77777777" w:rsidR="003A789A" w:rsidRPr="00EE5DF0" w:rsidRDefault="003A789A" w:rsidP="0064280D">
      <w:pPr>
        <w:widowControl w:val="0"/>
        <w:numPr>
          <w:ilvl w:val="0"/>
          <w:numId w:val="5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5DF0">
        <w:rPr>
          <w:rFonts w:ascii="Arial" w:hAnsi="Arial" w:cs="Arial"/>
          <w:sz w:val="20"/>
          <w:szCs w:val="20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73E56E56" w14:textId="77777777" w:rsidR="003A789A" w:rsidRPr="00EE5DF0" w:rsidRDefault="003A789A" w:rsidP="0064280D">
      <w:pPr>
        <w:widowControl w:val="0"/>
        <w:numPr>
          <w:ilvl w:val="0"/>
          <w:numId w:val="55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E5DF0">
        <w:rPr>
          <w:rFonts w:ascii="Arial" w:hAnsi="Arial" w:cs="Arial"/>
          <w:sz w:val="20"/>
          <w:szCs w:val="20"/>
        </w:rPr>
        <w:t xml:space="preserve">Oświadczamy, że akceptujemy przedstawiony przez Zamawiającego </w:t>
      </w:r>
      <w:r w:rsidRPr="00EE5DF0">
        <w:rPr>
          <w:rFonts w:ascii="Arial" w:hAnsi="Arial" w:cs="Arial"/>
          <w:b/>
          <w:sz w:val="20"/>
          <w:szCs w:val="20"/>
        </w:rPr>
        <w:t>30</w:t>
      </w:r>
      <w:r w:rsidRPr="00EE5DF0">
        <w:rPr>
          <w:rFonts w:ascii="Arial" w:hAnsi="Arial" w:cs="Arial"/>
          <w:b/>
          <w:bCs/>
          <w:sz w:val="20"/>
          <w:szCs w:val="20"/>
        </w:rPr>
        <w:t xml:space="preserve"> dniowy </w:t>
      </w:r>
      <w:r w:rsidRPr="00EE5DF0">
        <w:rPr>
          <w:rFonts w:ascii="Arial" w:hAnsi="Arial" w:cs="Arial"/>
          <w:bCs/>
          <w:sz w:val="20"/>
          <w:szCs w:val="20"/>
        </w:rPr>
        <w:t>termin płatno</w:t>
      </w:r>
      <w:r w:rsidRPr="00EE5DF0">
        <w:rPr>
          <w:rFonts w:ascii="Arial" w:eastAsia="TimesNewRoman" w:hAnsi="Arial" w:cs="Arial"/>
          <w:bCs/>
          <w:sz w:val="20"/>
          <w:szCs w:val="20"/>
        </w:rPr>
        <w:t>ś</w:t>
      </w:r>
      <w:r w:rsidRPr="00EE5DF0">
        <w:rPr>
          <w:rFonts w:ascii="Arial" w:hAnsi="Arial" w:cs="Arial"/>
          <w:bCs/>
          <w:sz w:val="20"/>
          <w:szCs w:val="20"/>
        </w:rPr>
        <w:t xml:space="preserve">ci </w:t>
      </w:r>
      <w:r w:rsidRPr="00EE5DF0">
        <w:rPr>
          <w:rFonts w:ascii="Arial" w:hAnsi="Arial" w:cs="Arial"/>
          <w:sz w:val="20"/>
          <w:szCs w:val="20"/>
        </w:rPr>
        <w:t xml:space="preserve">od </w:t>
      </w:r>
      <w:r w:rsidRPr="00EE5DF0">
        <w:rPr>
          <w:rFonts w:ascii="Arial" w:hAnsi="Arial" w:cs="Arial"/>
          <w:b/>
          <w:sz w:val="20"/>
          <w:szCs w:val="20"/>
        </w:rPr>
        <w:t>dnia otrzymania</w:t>
      </w:r>
      <w:r w:rsidRPr="00EE5DF0">
        <w:rPr>
          <w:rFonts w:ascii="Arial" w:hAnsi="Arial" w:cs="Arial"/>
          <w:sz w:val="20"/>
          <w:szCs w:val="20"/>
        </w:rPr>
        <w:t xml:space="preserve"> przez Zamawiającego prawidłowo wystawionej faktury.</w:t>
      </w:r>
    </w:p>
    <w:p w14:paraId="43C6DBFE" w14:textId="77777777" w:rsidR="003A789A" w:rsidRPr="00EE5DF0" w:rsidRDefault="003A789A" w:rsidP="0064280D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EE5DF0">
        <w:rPr>
          <w:rFonts w:ascii="Arial" w:hAnsi="Arial" w:cs="Arial"/>
          <w:bCs/>
          <w:iCs/>
          <w:sz w:val="20"/>
          <w:szCs w:val="20"/>
        </w:rPr>
        <w:t>O</w:t>
      </w:r>
      <w:r w:rsidRPr="00EE5DF0">
        <w:rPr>
          <w:rFonts w:ascii="Arial" w:hAnsi="Arial" w:cs="Arial"/>
          <w:sz w:val="20"/>
          <w:szCs w:val="20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3EF277C4" w14:textId="77777777" w:rsidR="003A789A" w:rsidRPr="00EE5DF0" w:rsidRDefault="003A789A" w:rsidP="0064280D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EE5DF0">
        <w:rPr>
          <w:rFonts w:ascii="Arial" w:hAnsi="Arial" w:cs="Arial"/>
          <w:sz w:val="20"/>
          <w:szCs w:val="20"/>
        </w:rPr>
        <w:t>W związku z art. 225 ust. 2 ustawy, oświadczamy, że wybór naszej oferty:</w:t>
      </w:r>
    </w:p>
    <w:p w14:paraId="76E96188" w14:textId="77777777" w:rsidR="003A789A" w:rsidRPr="00EE5DF0" w:rsidRDefault="003A789A" w:rsidP="0064280D">
      <w:pPr>
        <w:pStyle w:val="Akapitzlist"/>
        <w:numPr>
          <w:ilvl w:val="0"/>
          <w:numId w:val="59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E5DF0">
        <w:rPr>
          <w:rFonts w:ascii="Arial" w:hAnsi="Arial" w:cs="Arial"/>
          <w:b/>
          <w:bCs/>
          <w:sz w:val="20"/>
          <w:szCs w:val="20"/>
        </w:rPr>
        <w:t xml:space="preserve">nie będzie </w:t>
      </w:r>
      <w:r w:rsidRPr="00EE5DF0">
        <w:rPr>
          <w:rFonts w:ascii="Arial" w:hAnsi="Arial" w:cs="Arial"/>
          <w:sz w:val="20"/>
          <w:szCs w:val="20"/>
        </w:rPr>
        <w:t>prowadził do powstania u Zamawiającego obowiązku podatkowego zgodnie z przepisami dotyczącymi podatku od towarów i usług</w:t>
      </w:r>
      <w:r w:rsidRPr="00EE5DF0">
        <w:rPr>
          <w:rFonts w:ascii="Arial" w:hAnsi="Arial" w:cs="Arial"/>
          <w:sz w:val="20"/>
          <w:szCs w:val="20"/>
        </w:rPr>
        <w:sym w:font="Symbol" w:char="F02A"/>
      </w:r>
      <w:r w:rsidRPr="00EE5DF0">
        <w:rPr>
          <w:rFonts w:ascii="Arial" w:hAnsi="Arial" w:cs="Arial"/>
          <w:sz w:val="20"/>
          <w:szCs w:val="20"/>
        </w:rPr>
        <w:t>;</w:t>
      </w:r>
    </w:p>
    <w:p w14:paraId="724F9B9C" w14:textId="77777777" w:rsidR="003A789A" w:rsidRPr="00EE5DF0" w:rsidRDefault="003A789A" w:rsidP="0064280D">
      <w:pPr>
        <w:pStyle w:val="Akapitzlist"/>
        <w:numPr>
          <w:ilvl w:val="0"/>
          <w:numId w:val="59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E5DF0">
        <w:rPr>
          <w:rFonts w:ascii="Arial" w:hAnsi="Arial" w:cs="Arial"/>
          <w:b/>
          <w:bCs/>
          <w:sz w:val="20"/>
          <w:szCs w:val="20"/>
        </w:rPr>
        <w:t xml:space="preserve">będzie </w:t>
      </w:r>
      <w:r w:rsidRPr="00EE5DF0">
        <w:rPr>
          <w:rFonts w:ascii="Arial" w:hAnsi="Arial" w:cs="Arial"/>
          <w:sz w:val="20"/>
          <w:szCs w:val="20"/>
        </w:rPr>
        <w:t>prowadził do powstania u Zamawiającego obowiązku podatkowego zgodnie z przepisami dotyczącymi podatku od towarów i usług</w:t>
      </w:r>
      <w:r w:rsidRPr="00EE5DF0">
        <w:rPr>
          <w:rFonts w:ascii="Arial" w:hAnsi="Arial" w:cs="Arial"/>
          <w:sz w:val="20"/>
          <w:szCs w:val="20"/>
          <w:vertAlign w:val="superscript"/>
        </w:rPr>
        <w:t>*</w:t>
      </w:r>
      <w:r w:rsidRPr="00EE5DF0">
        <w:rPr>
          <w:rFonts w:ascii="Arial" w:hAnsi="Arial" w:cs="Arial"/>
          <w:sz w:val="20"/>
          <w:szCs w:val="20"/>
        </w:rPr>
        <w:t>, w związku z tym:</w:t>
      </w:r>
    </w:p>
    <w:p w14:paraId="73119D97" w14:textId="77777777" w:rsidR="003A789A" w:rsidRPr="00EE5DF0" w:rsidRDefault="003A789A" w:rsidP="00A43E9F">
      <w:pPr>
        <w:spacing w:line="276" w:lineRule="auto"/>
        <w:ind w:left="284"/>
        <w:rPr>
          <w:rFonts w:ascii="Arial" w:hAnsi="Arial" w:cs="Arial"/>
          <w:sz w:val="20"/>
          <w:szCs w:val="20"/>
          <w:lang w:eastAsia="en-US"/>
        </w:rPr>
      </w:pPr>
      <w:r w:rsidRPr="00EE5DF0">
        <w:rPr>
          <w:rFonts w:ascii="Arial" w:hAnsi="Arial" w:cs="Arial"/>
          <w:sz w:val="20"/>
          <w:szCs w:val="20"/>
          <w:lang w:eastAsia="en-US"/>
        </w:rPr>
        <w:t xml:space="preserve">Oświadczamy, że </w:t>
      </w:r>
      <w:r w:rsidRPr="00EE5DF0">
        <w:rPr>
          <w:rFonts w:ascii="Arial" w:hAnsi="Arial" w:cs="Arial"/>
          <w:b/>
          <w:bCs/>
          <w:sz w:val="20"/>
          <w:szCs w:val="20"/>
          <w:lang w:eastAsia="en-US"/>
        </w:rPr>
        <w:t>towary/usługi</w:t>
      </w:r>
      <w:r w:rsidRPr="00EE5DF0">
        <w:rPr>
          <w:rFonts w:ascii="Arial" w:hAnsi="Arial" w:cs="Arial"/>
          <w:sz w:val="20"/>
          <w:szCs w:val="20"/>
          <w:vertAlign w:val="superscript"/>
          <w:lang w:eastAsia="en-US"/>
        </w:rPr>
        <w:t>*</w:t>
      </w:r>
      <w:r w:rsidRPr="00EE5DF0">
        <w:rPr>
          <w:rFonts w:ascii="Arial" w:hAnsi="Arial" w:cs="Arial"/>
          <w:sz w:val="20"/>
          <w:szCs w:val="20"/>
          <w:lang w:eastAsia="en-US"/>
        </w:rPr>
        <w:t xml:space="preserve">, których </w:t>
      </w:r>
      <w:r w:rsidRPr="00EE5DF0">
        <w:rPr>
          <w:rFonts w:ascii="Arial" w:hAnsi="Arial" w:cs="Arial"/>
          <w:b/>
          <w:bCs/>
          <w:sz w:val="20"/>
          <w:szCs w:val="20"/>
          <w:lang w:eastAsia="en-US"/>
        </w:rPr>
        <w:t>dostawa/świadczenie</w:t>
      </w:r>
      <w:r w:rsidRPr="00EE5DF0">
        <w:rPr>
          <w:rFonts w:ascii="Arial" w:hAnsi="Arial" w:cs="Arial"/>
          <w:sz w:val="20"/>
          <w:szCs w:val="20"/>
        </w:rPr>
        <w:sym w:font="Symbol" w:char="F02A"/>
      </w:r>
      <w:r w:rsidRPr="00EE5DF0">
        <w:rPr>
          <w:rFonts w:ascii="Arial" w:hAnsi="Arial" w:cs="Arial"/>
          <w:sz w:val="20"/>
          <w:szCs w:val="20"/>
          <w:lang w:eastAsia="en-US"/>
        </w:rPr>
        <w:t xml:space="preserve"> będzie prowadzić do powstania </w:t>
      </w:r>
      <w:r w:rsidRPr="00EE5DF0">
        <w:rPr>
          <w:rFonts w:ascii="Arial" w:hAnsi="Arial" w:cs="Arial"/>
          <w:sz w:val="20"/>
          <w:szCs w:val="20"/>
          <w:lang w:eastAsia="en-US"/>
        </w:rPr>
        <w:br/>
        <w:t>u Zamawiającego obowiązku podatkowego to: ..…………………………………………....…………..</w:t>
      </w:r>
    </w:p>
    <w:p w14:paraId="05D795AE" w14:textId="77777777" w:rsidR="003A789A" w:rsidRPr="00EE5DF0" w:rsidRDefault="003A789A" w:rsidP="00A43E9F">
      <w:pPr>
        <w:spacing w:line="276" w:lineRule="auto"/>
        <w:ind w:left="284"/>
        <w:rPr>
          <w:rFonts w:ascii="Arial" w:hAnsi="Arial" w:cs="Arial"/>
          <w:sz w:val="20"/>
          <w:szCs w:val="20"/>
          <w:lang w:eastAsia="en-US"/>
        </w:rPr>
      </w:pPr>
      <w:r w:rsidRPr="00EE5DF0">
        <w:rPr>
          <w:rFonts w:ascii="Arial" w:hAnsi="Arial" w:cs="Arial"/>
          <w:sz w:val="20"/>
          <w:szCs w:val="20"/>
          <w:lang w:eastAsia="en-US"/>
        </w:rPr>
        <w:t xml:space="preserve">Wartość wskazanych powyżej </w:t>
      </w:r>
      <w:r w:rsidRPr="00EE5DF0">
        <w:rPr>
          <w:rFonts w:ascii="Arial" w:hAnsi="Arial" w:cs="Arial"/>
          <w:b/>
          <w:bCs/>
          <w:sz w:val="20"/>
          <w:szCs w:val="20"/>
          <w:lang w:eastAsia="en-US"/>
        </w:rPr>
        <w:t>towarów/usług</w:t>
      </w:r>
      <w:r w:rsidRPr="00EE5DF0">
        <w:rPr>
          <w:rFonts w:ascii="Arial" w:hAnsi="Arial" w:cs="Arial"/>
          <w:sz w:val="20"/>
          <w:szCs w:val="20"/>
          <w:vertAlign w:val="superscript"/>
          <w:lang w:eastAsia="en-US"/>
        </w:rPr>
        <w:t>*</w:t>
      </w:r>
      <w:r w:rsidRPr="00EE5DF0">
        <w:rPr>
          <w:rFonts w:ascii="Arial" w:hAnsi="Arial" w:cs="Arial"/>
          <w:sz w:val="20"/>
          <w:szCs w:val="20"/>
          <w:lang w:eastAsia="en-US"/>
        </w:rPr>
        <w:t xml:space="preserve"> bez podatku VAT wynosi: ……………………..… zł.</w:t>
      </w:r>
    </w:p>
    <w:p w14:paraId="3A95F660" w14:textId="77777777" w:rsidR="003A789A" w:rsidRPr="00EE5DF0" w:rsidRDefault="003A789A" w:rsidP="00A43E9F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E5DF0">
        <w:rPr>
          <w:rFonts w:ascii="Arial" w:hAnsi="Arial" w:cs="Arial"/>
          <w:sz w:val="20"/>
          <w:szCs w:val="20"/>
        </w:rPr>
        <w:t xml:space="preserve">Stawka podatku od towarów i usług, która zgodnie z wiedzą Wykonawcy, będzie miała zastosowanie do wskazanych powyżej </w:t>
      </w:r>
      <w:r w:rsidRPr="00EE5DF0">
        <w:rPr>
          <w:rFonts w:ascii="Arial" w:hAnsi="Arial" w:cs="Arial"/>
          <w:b/>
          <w:bCs/>
          <w:sz w:val="20"/>
          <w:szCs w:val="20"/>
          <w:lang w:eastAsia="en-US"/>
        </w:rPr>
        <w:t>towarów/usług</w:t>
      </w:r>
      <w:r w:rsidRPr="00EE5DF0">
        <w:rPr>
          <w:rFonts w:ascii="Arial" w:hAnsi="Arial" w:cs="Arial"/>
          <w:sz w:val="20"/>
          <w:szCs w:val="20"/>
        </w:rPr>
        <w:sym w:font="Symbol" w:char="F02A"/>
      </w:r>
      <w:r w:rsidRPr="00EE5DF0">
        <w:rPr>
          <w:rFonts w:ascii="Arial" w:hAnsi="Arial" w:cs="Arial"/>
          <w:sz w:val="20"/>
          <w:szCs w:val="20"/>
          <w:vertAlign w:val="superscript"/>
          <w:lang w:eastAsia="en-US"/>
        </w:rPr>
        <w:t xml:space="preserve"> </w:t>
      </w:r>
      <w:r w:rsidRPr="00EE5DF0">
        <w:rPr>
          <w:rFonts w:ascii="Arial" w:hAnsi="Arial" w:cs="Arial"/>
          <w:sz w:val="20"/>
          <w:szCs w:val="20"/>
          <w:lang w:eastAsia="en-US"/>
        </w:rPr>
        <w:t>to: …………………………………………..</w:t>
      </w:r>
      <w:r w:rsidRPr="00EE5DF0">
        <w:rPr>
          <w:rStyle w:val="Odwoanieprzypisudolnego"/>
          <w:rFonts w:ascii="Arial" w:eastAsia="MS Mincho" w:hAnsi="Arial" w:cs="Arial"/>
          <w:sz w:val="20"/>
          <w:szCs w:val="20"/>
          <w:lang w:eastAsia="en-US"/>
        </w:rPr>
        <w:footnoteReference w:id="2"/>
      </w:r>
    </w:p>
    <w:p w14:paraId="26198343" w14:textId="77777777" w:rsidR="003A789A" w:rsidRPr="00EE5DF0" w:rsidRDefault="003A789A" w:rsidP="0064280D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EE5DF0">
        <w:rPr>
          <w:rFonts w:ascii="Arial" w:hAnsi="Arial" w:cs="Arial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EE5DF0">
        <w:rPr>
          <w:rFonts w:ascii="Arial" w:eastAsia="TimesNewRoman" w:hAnsi="Arial" w:cs="Arial"/>
          <w:sz w:val="20"/>
          <w:szCs w:val="20"/>
        </w:rPr>
        <w:t>ś</w:t>
      </w:r>
      <w:r w:rsidRPr="00EE5DF0">
        <w:rPr>
          <w:rFonts w:ascii="Arial" w:hAnsi="Arial" w:cs="Arial"/>
          <w:sz w:val="20"/>
          <w:szCs w:val="20"/>
        </w:rPr>
        <w:t>lonych we wzorze umowy stanowi</w:t>
      </w:r>
      <w:r w:rsidRPr="00EE5DF0">
        <w:rPr>
          <w:rFonts w:ascii="Arial" w:eastAsia="TimesNewRoman" w:hAnsi="Arial" w:cs="Arial"/>
          <w:sz w:val="20"/>
          <w:szCs w:val="20"/>
        </w:rPr>
        <w:t>ą</w:t>
      </w:r>
      <w:r w:rsidRPr="00EE5DF0">
        <w:rPr>
          <w:rFonts w:ascii="Arial" w:hAnsi="Arial" w:cs="Arial"/>
          <w:sz w:val="20"/>
          <w:szCs w:val="20"/>
        </w:rPr>
        <w:t>cej zał</w:t>
      </w:r>
      <w:r w:rsidRPr="00EE5DF0">
        <w:rPr>
          <w:rFonts w:ascii="Arial" w:eastAsia="TimesNewRoman" w:hAnsi="Arial" w:cs="Arial"/>
          <w:sz w:val="20"/>
          <w:szCs w:val="20"/>
        </w:rPr>
        <w:t>ą</w:t>
      </w:r>
      <w:r w:rsidRPr="00EE5DF0">
        <w:rPr>
          <w:rFonts w:ascii="Arial" w:hAnsi="Arial" w:cs="Arial"/>
          <w:sz w:val="20"/>
          <w:szCs w:val="20"/>
        </w:rPr>
        <w:t>cznik nr 6 do SWZ, w miejscu i terminie wyznaczonym przez Zamawiaj</w:t>
      </w:r>
      <w:r w:rsidRPr="00EE5DF0">
        <w:rPr>
          <w:rFonts w:ascii="Arial" w:eastAsia="TimesNewRoman" w:hAnsi="Arial" w:cs="Arial"/>
          <w:sz w:val="20"/>
          <w:szCs w:val="20"/>
        </w:rPr>
        <w:t>ą</w:t>
      </w:r>
      <w:r w:rsidRPr="00EE5DF0">
        <w:rPr>
          <w:rFonts w:ascii="Arial" w:hAnsi="Arial" w:cs="Arial"/>
          <w:sz w:val="20"/>
          <w:szCs w:val="20"/>
        </w:rPr>
        <w:t>cego.</w:t>
      </w:r>
    </w:p>
    <w:p w14:paraId="3BCD78A2" w14:textId="77777777" w:rsidR="003A789A" w:rsidRPr="00EE5DF0" w:rsidRDefault="003A789A" w:rsidP="0064280D">
      <w:pPr>
        <w:numPr>
          <w:ilvl w:val="0"/>
          <w:numId w:val="55"/>
        </w:numPr>
        <w:autoSpaceDE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5DF0">
        <w:rPr>
          <w:rFonts w:ascii="Arial" w:hAnsi="Arial" w:cs="Arial"/>
          <w:sz w:val="20"/>
          <w:szCs w:val="20"/>
        </w:rPr>
        <w:t>O</w:t>
      </w:r>
      <w:r w:rsidRPr="00EE5DF0">
        <w:rPr>
          <w:rFonts w:ascii="Arial" w:eastAsia="TimesNewRoman" w:hAnsi="Arial" w:cs="Arial"/>
          <w:sz w:val="20"/>
          <w:szCs w:val="20"/>
        </w:rPr>
        <w:t>ś</w:t>
      </w:r>
      <w:r w:rsidRPr="00EE5DF0">
        <w:rPr>
          <w:rFonts w:ascii="Arial" w:hAnsi="Arial" w:cs="Arial"/>
          <w:sz w:val="20"/>
          <w:szCs w:val="20"/>
        </w:rPr>
        <w:t>wiadczamy, że uwa</w:t>
      </w:r>
      <w:r w:rsidRPr="00EE5DF0">
        <w:rPr>
          <w:rFonts w:ascii="Arial" w:eastAsia="TimesNewRoman" w:hAnsi="Arial" w:cs="Arial"/>
          <w:sz w:val="20"/>
          <w:szCs w:val="20"/>
        </w:rPr>
        <w:t>ż</w:t>
      </w:r>
      <w:r w:rsidRPr="00EE5DF0">
        <w:rPr>
          <w:rFonts w:ascii="Arial" w:hAnsi="Arial" w:cs="Arial"/>
          <w:sz w:val="20"/>
          <w:szCs w:val="20"/>
        </w:rPr>
        <w:t>amy si</w:t>
      </w:r>
      <w:r w:rsidRPr="00EE5DF0">
        <w:rPr>
          <w:rFonts w:ascii="Arial" w:eastAsia="TimesNewRoman" w:hAnsi="Arial" w:cs="Arial"/>
          <w:sz w:val="20"/>
          <w:szCs w:val="20"/>
        </w:rPr>
        <w:t xml:space="preserve">ę </w:t>
      </w:r>
      <w:r w:rsidRPr="00EE5DF0">
        <w:rPr>
          <w:rFonts w:ascii="Arial" w:hAnsi="Arial" w:cs="Arial"/>
          <w:sz w:val="20"/>
          <w:szCs w:val="20"/>
        </w:rPr>
        <w:t>za zwi</w:t>
      </w:r>
      <w:r w:rsidRPr="00EE5DF0">
        <w:rPr>
          <w:rFonts w:ascii="Arial" w:eastAsia="TimesNewRoman" w:hAnsi="Arial" w:cs="Arial"/>
          <w:sz w:val="20"/>
          <w:szCs w:val="20"/>
        </w:rPr>
        <w:t>ą</w:t>
      </w:r>
      <w:r w:rsidRPr="00EE5DF0">
        <w:rPr>
          <w:rFonts w:ascii="Arial" w:hAnsi="Arial" w:cs="Arial"/>
          <w:sz w:val="20"/>
          <w:szCs w:val="20"/>
        </w:rPr>
        <w:t>zanych niniejsz</w:t>
      </w:r>
      <w:r w:rsidRPr="00EE5DF0">
        <w:rPr>
          <w:rFonts w:ascii="Arial" w:eastAsia="TimesNewRoman" w:hAnsi="Arial" w:cs="Arial"/>
          <w:sz w:val="20"/>
          <w:szCs w:val="20"/>
        </w:rPr>
        <w:t xml:space="preserve">ą </w:t>
      </w:r>
      <w:r w:rsidRPr="00EE5DF0">
        <w:rPr>
          <w:rFonts w:ascii="Arial" w:hAnsi="Arial" w:cs="Arial"/>
          <w:sz w:val="20"/>
          <w:szCs w:val="20"/>
        </w:rPr>
        <w:t>ofert</w:t>
      </w:r>
      <w:r w:rsidRPr="00EE5DF0">
        <w:rPr>
          <w:rFonts w:ascii="Arial" w:eastAsia="TimesNewRoman" w:hAnsi="Arial" w:cs="Arial"/>
          <w:sz w:val="20"/>
          <w:szCs w:val="20"/>
        </w:rPr>
        <w:t xml:space="preserve">ą </w:t>
      </w:r>
      <w:r w:rsidRPr="00EE5DF0">
        <w:rPr>
          <w:rFonts w:ascii="Arial" w:hAnsi="Arial" w:cs="Arial"/>
          <w:sz w:val="20"/>
          <w:szCs w:val="20"/>
        </w:rPr>
        <w:t>przez czas wskazany w SWZ..</w:t>
      </w:r>
    </w:p>
    <w:p w14:paraId="5499A9C7" w14:textId="77777777" w:rsidR="003A789A" w:rsidRPr="00EE5DF0" w:rsidRDefault="003A789A" w:rsidP="0064280D">
      <w:pPr>
        <w:numPr>
          <w:ilvl w:val="0"/>
          <w:numId w:val="55"/>
        </w:numPr>
        <w:autoSpaceDE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5DF0">
        <w:rPr>
          <w:rFonts w:ascii="Arial" w:hAnsi="Arial" w:cs="Arial"/>
          <w:sz w:val="20"/>
          <w:szCs w:val="20"/>
        </w:rPr>
        <w:t>Informujemy, iż całość zamówienia zostanie wykonana siłami własnymi Wykonawcy</w:t>
      </w:r>
      <w:r w:rsidRPr="00EE5DF0">
        <w:rPr>
          <w:rFonts w:ascii="Arial" w:hAnsi="Arial" w:cs="Arial"/>
          <w:b/>
          <w:sz w:val="20"/>
          <w:szCs w:val="20"/>
        </w:rPr>
        <w:t xml:space="preserve">/ </w:t>
      </w:r>
      <w:r w:rsidRPr="00EE5DF0">
        <w:rPr>
          <w:rFonts w:ascii="Arial" w:hAnsi="Arial" w:cs="Arial"/>
          <w:sz w:val="20"/>
          <w:szCs w:val="20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118"/>
        <w:gridCol w:w="3473"/>
        <w:gridCol w:w="3274"/>
      </w:tblGrid>
      <w:tr w:rsidR="00EE5DF0" w:rsidRPr="00EE5DF0" w14:paraId="451DEA7C" w14:textId="77777777" w:rsidTr="0077708C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261329B6" w14:textId="77777777" w:rsidR="003A789A" w:rsidRPr="00EE5DF0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5DF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4833EC9B" w14:textId="77777777" w:rsidR="003A789A" w:rsidRPr="00EE5DF0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5DF0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0B08C6B6" w14:textId="77777777" w:rsidR="003A789A" w:rsidRPr="00EE5DF0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5DF0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6ABBE3C5" w14:textId="77777777" w:rsidR="003A789A" w:rsidRPr="00EE5DF0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5DF0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EE5DF0" w:rsidRPr="00EE5DF0" w14:paraId="47B2A1CC" w14:textId="77777777" w:rsidTr="0077708C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27B982CC" w14:textId="77777777" w:rsidR="003A789A" w:rsidRPr="00EE5DF0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5DF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12DB873B" w14:textId="77777777" w:rsidR="003A789A" w:rsidRPr="00EE5DF0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DFA1FA" w14:textId="77777777" w:rsidR="003A789A" w:rsidRPr="00EE5DF0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4055A87F" w14:textId="77777777" w:rsidR="003A789A" w:rsidRPr="00EE5DF0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312DDE37" w14:textId="77777777" w:rsidR="003A789A" w:rsidRPr="00EE5DF0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AF5E355" w14:textId="77777777" w:rsidR="003A789A" w:rsidRPr="00EE5DF0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  <w:r w:rsidRPr="00EE5DF0">
        <w:rPr>
          <w:rFonts w:ascii="Arial" w:hAnsi="Arial" w:cs="Arial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361EEDA6" w14:textId="77777777" w:rsidR="003A789A" w:rsidRPr="00EE5DF0" w:rsidRDefault="003A789A" w:rsidP="0064280D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5DF0">
        <w:rPr>
          <w:rFonts w:ascii="Arial" w:hAnsi="Arial" w:cs="Arial"/>
          <w:sz w:val="20"/>
          <w:szCs w:val="20"/>
        </w:rPr>
        <w:t>Oświadczamy, że:</w:t>
      </w:r>
    </w:p>
    <w:p w14:paraId="5B8FD4DE" w14:textId="77777777" w:rsidR="003A789A" w:rsidRPr="00EE5DF0" w:rsidRDefault="003A789A" w:rsidP="0064280D">
      <w:pPr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5DF0">
        <w:rPr>
          <w:rFonts w:ascii="Arial" w:hAnsi="Arial" w:cs="Arial"/>
          <w:sz w:val="20"/>
          <w:szCs w:val="20"/>
        </w:rPr>
        <w:lastRenderedPageBreak/>
        <w:t>że wypełniłem/liśmy obowiązki informacyjne przewidziane w art. 13 lub art. 14 RODO</w:t>
      </w:r>
      <w:r w:rsidRPr="00EE5DF0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EE5DF0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EE5DF0">
        <w:rPr>
          <w:rFonts w:ascii="Arial" w:hAnsi="Arial" w:cs="Arial"/>
          <w:sz w:val="20"/>
          <w:szCs w:val="20"/>
        </w:rPr>
        <w:sym w:font="Symbol" w:char="F02A"/>
      </w:r>
    </w:p>
    <w:p w14:paraId="37E62124" w14:textId="77777777" w:rsidR="003A789A" w:rsidRPr="00EE5DF0" w:rsidRDefault="003A789A" w:rsidP="0064280D">
      <w:pPr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5DF0">
        <w:rPr>
          <w:rFonts w:ascii="Arial" w:hAnsi="Arial" w:cs="Arial"/>
          <w:sz w:val="20"/>
          <w:szCs w:val="20"/>
        </w:rPr>
        <w:t>że nie przekazuję/my danych osobowych innych niż bezpośrednio mnie dotyczących lub zachodzi wyłączenie stosowania obowiązku informacyjnego, stosownie do art. 13 ust. 4 lub art. 14 ust. 5 RODO.</w:t>
      </w:r>
      <w:r w:rsidRPr="00EE5DF0">
        <w:rPr>
          <w:rFonts w:ascii="Arial" w:hAnsi="Arial" w:cs="Arial"/>
          <w:sz w:val="20"/>
          <w:szCs w:val="20"/>
        </w:rPr>
        <w:sym w:font="Symbol" w:char="F02A"/>
      </w:r>
    </w:p>
    <w:p w14:paraId="1292296A" w14:textId="77777777" w:rsidR="003A789A" w:rsidRPr="00EE5DF0" w:rsidRDefault="003A789A" w:rsidP="0064280D">
      <w:pPr>
        <w:numPr>
          <w:ilvl w:val="0"/>
          <w:numId w:val="5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EE5DF0">
        <w:rPr>
          <w:rFonts w:ascii="Arial" w:hAnsi="Arial" w:cs="Arial"/>
          <w:sz w:val="20"/>
          <w:szCs w:val="20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4646EC64" w14:textId="77777777" w:rsidR="003A789A" w:rsidRPr="00EE5DF0" w:rsidRDefault="003A789A" w:rsidP="00A43E9F">
      <w:pPr>
        <w:spacing w:line="276" w:lineRule="auto"/>
        <w:ind w:left="284"/>
        <w:rPr>
          <w:rFonts w:ascii="Arial" w:hAnsi="Arial" w:cs="Arial"/>
          <w:i/>
          <w:sz w:val="20"/>
          <w:szCs w:val="20"/>
          <w:lang w:eastAsia="zh-CN"/>
        </w:rPr>
      </w:pPr>
    </w:p>
    <w:p w14:paraId="29E79D1C" w14:textId="77777777" w:rsidR="003A789A" w:rsidRPr="00EE5DF0" w:rsidRDefault="003A789A" w:rsidP="00A43E9F">
      <w:pPr>
        <w:spacing w:line="276" w:lineRule="auto"/>
        <w:jc w:val="both"/>
        <w:rPr>
          <w:rFonts w:ascii="Arial" w:hAnsi="Arial" w:cs="Arial"/>
          <w:i/>
          <w:sz w:val="20"/>
          <w:szCs w:val="20"/>
          <w:lang w:eastAsia="zh-CN"/>
        </w:rPr>
      </w:pPr>
    </w:p>
    <w:p w14:paraId="3582FA6A" w14:textId="77777777" w:rsidR="003A789A" w:rsidRPr="00EE5DF0" w:rsidRDefault="003A789A" w:rsidP="00A43E9F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  <w:lang w:eastAsia="zh-CN"/>
        </w:rPr>
      </w:pPr>
      <w:r w:rsidRPr="00EE5DF0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7CCD73AB" w14:textId="77777777" w:rsidR="003A789A" w:rsidRPr="00EE5DF0" w:rsidRDefault="003A789A" w:rsidP="00A43E9F">
      <w:pPr>
        <w:autoSpaceDE w:val="0"/>
        <w:spacing w:line="276" w:lineRule="auto"/>
        <w:jc w:val="both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EE5DF0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70DB6C0B" w14:textId="77777777" w:rsidR="003A789A" w:rsidRPr="00EE5DF0" w:rsidRDefault="003A789A" w:rsidP="00A43E9F">
      <w:pPr>
        <w:autoSpaceDE w:val="0"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eastAsia="zh-CN"/>
        </w:rPr>
      </w:pPr>
    </w:p>
    <w:p w14:paraId="2CCCC4D4" w14:textId="77777777" w:rsidR="003A789A" w:rsidRPr="00EE5DF0" w:rsidRDefault="003A789A" w:rsidP="00A43E9F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46A7C2F8" w14:textId="77777777" w:rsidR="003A789A" w:rsidRPr="00EE5DF0" w:rsidRDefault="003A789A" w:rsidP="00A43E9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2CEF88A6" w14:textId="77777777" w:rsidR="003A789A" w:rsidRPr="00EE5DF0" w:rsidRDefault="003A789A" w:rsidP="00A43E9F">
      <w:pPr>
        <w:spacing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EE5DF0">
        <w:rPr>
          <w:rFonts w:ascii="Arial" w:hAnsi="Arial" w:cs="Arial"/>
          <w:b/>
          <w:i/>
          <w:sz w:val="20"/>
          <w:szCs w:val="20"/>
        </w:rPr>
        <w:t>Oferta składana jest w formie elektronicznej opatrzonej kwalifikowanym podpisem elektronicznym lub w postaci elektronicznej opatrzonej podpisem zaufanym lub podpisem osobistym</w:t>
      </w:r>
    </w:p>
    <w:p w14:paraId="7C5A1900" w14:textId="77777777" w:rsidR="003A789A" w:rsidRPr="00EE5DF0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77E06E5" w14:textId="77777777" w:rsidR="003A789A" w:rsidRPr="00EE5DF0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8DB3644" w14:textId="77777777" w:rsidR="003A789A" w:rsidRPr="00EE5DF0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CBD9595" w14:textId="77777777" w:rsidR="003A789A" w:rsidRPr="00EE5DF0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0206EE4" w14:textId="77777777" w:rsidR="003A789A" w:rsidRPr="00EE5DF0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74ADABF" w14:textId="77777777" w:rsidR="003A789A" w:rsidRPr="00EE5DF0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DB6BAE3" w14:textId="77777777" w:rsidR="003A789A" w:rsidRPr="00EE5DF0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62C66B8" w14:textId="77777777" w:rsidR="003A789A" w:rsidRPr="00EE5DF0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5DD05C8" w14:textId="77777777" w:rsidR="002A4531" w:rsidRPr="00EE5DF0" w:rsidRDefault="002A4531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52B66CB" w14:textId="77777777" w:rsidR="002A4531" w:rsidRPr="00EE5DF0" w:rsidRDefault="002A4531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AEA629B" w14:textId="77777777" w:rsidR="002A4531" w:rsidRPr="00C307F3" w:rsidRDefault="002A4531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3A52790" w14:textId="77777777" w:rsidR="002A4531" w:rsidRPr="00C307F3" w:rsidRDefault="002A4531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0FE5CC9" w14:textId="77777777" w:rsidR="002A4531" w:rsidRPr="00C307F3" w:rsidRDefault="002A4531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C6A36F4" w14:textId="77777777" w:rsidR="00F25918" w:rsidRDefault="00F25918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2481F4B" w14:textId="77777777" w:rsidR="00EE5DF0" w:rsidRDefault="00EE5DF0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E148E50" w14:textId="77777777" w:rsidR="00EE5DF0" w:rsidRDefault="00EE5DF0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D4C4720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sectPr w:rsidR="003A789A" w:rsidRPr="00C307F3" w:rsidSect="00FF1718">
      <w:headerReference w:type="default" r:id="rId8"/>
      <w:footerReference w:type="default" r:id="rId9"/>
      <w:pgSz w:w="11906" w:h="16838"/>
      <w:pgMar w:top="1985" w:right="1134" w:bottom="2269" w:left="113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CBB40" w14:textId="77777777" w:rsidR="001B3FD6" w:rsidRDefault="001B3FD6" w:rsidP="007B62C0">
      <w:r>
        <w:separator/>
      </w:r>
    </w:p>
  </w:endnote>
  <w:endnote w:type="continuationSeparator" w:id="0">
    <w:p w14:paraId="1295D644" w14:textId="77777777" w:rsidR="001B3FD6" w:rsidRDefault="001B3FD6" w:rsidP="007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73777923" w:displacedByCustomXml="next"/>
  <w:bookmarkStart w:id="1" w:name="_Hlk73777924" w:displacedByCustomXml="next"/>
  <w:bookmarkStart w:id="2" w:name="_Hlk73777925" w:displacedByCustomXml="next"/>
  <w:bookmarkStart w:id="3" w:name="_Hlk73777926" w:displacedByCustomXml="next"/>
  <w:bookmarkStart w:id="4" w:name="_Hlk73777927" w:displacedByCustomXml="next"/>
  <w:bookmarkStart w:id="5" w:name="_Hlk73777928" w:displacedByCustomXml="next"/>
  <w:bookmarkStart w:id="6" w:name="_Hlk73777929" w:displacedByCustomXml="next"/>
  <w:bookmarkStart w:id="7" w:name="_Hlk73777930" w:displacedByCustomXml="next"/>
  <w:bookmarkStart w:id="8" w:name="_Hlk73777962" w:displacedByCustomXml="next"/>
  <w:bookmarkStart w:id="9" w:name="_Hlk73777963" w:displacedByCustomXml="next"/>
  <w:bookmarkStart w:id="10" w:name="_Hlk73777964" w:displacedByCustomXml="next"/>
  <w:bookmarkStart w:id="11" w:name="_Hlk73777965" w:displacedByCustomXml="next"/>
  <w:bookmarkStart w:id="12" w:name="_Hlk73778025" w:displacedByCustomXml="next"/>
  <w:bookmarkStart w:id="13" w:name="_Hlk73778026" w:displacedByCustomXml="next"/>
  <w:bookmarkStart w:id="14" w:name="_Hlk73778027" w:displacedByCustomXml="next"/>
  <w:bookmarkStart w:id="15" w:name="_Hlk73778028" w:displacedByCustomXml="next"/>
  <w:bookmarkStart w:id="16" w:name="_Hlk73778055" w:displacedByCustomXml="next"/>
  <w:bookmarkStart w:id="17" w:name="_Hlk73778056" w:displacedByCustomXml="next"/>
  <w:bookmarkStart w:id="18" w:name="_Hlk73778057" w:displacedByCustomXml="next"/>
  <w:bookmarkStart w:id="19" w:name="_Hlk73778058" w:displacedByCustomXml="next"/>
  <w:bookmarkStart w:id="20" w:name="_Hlk73778108" w:displacedByCustomXml="next"/>
  <w:bookmarkStart w:id="21" w:name="_Hlk73778109" w:displacedByCustomXml="next"/>
  <w:bookmarkStart w:id="22" w:name="_Hlk73778110" w:displacedByCustomXml="next"/>
  <w:bookmarkStart w:id="23" w:name="_Hlk73778111" w:displacedByCustomXml="next"/>
  <w:bookmarkStart w:id="24" w:name="_Hlk73778112" w:displacedByCustomXml="next"/>
  <w:bookmarkStart w:id="25" w:name="_Hlk73778113" w:displacedByCustomXml="next"/>
  <w:bookmarkStart w:id="26" w:name="_Hlk73778117" w:displacedByCustomXml="next"/>
  <w:bookmarkStart w:id="27" w:name="_Hlk73778118" w:displacedByCustomXml="next"/>
  <w:bookmarkStart w:id="28" w:name="_Hlk73778119" w:displacedByCustomXml="next"/>
  <w:bookmarkStart w:id="29" w:name="_Hlk73778120" w:displacedByCustomXml="next"/>
  <w:bookmarkStart w:id="30" w:name="_Hlk73778141" w:displacedByCustomXml="next"/>
  <w:bookmarkStart w:id="31" w:name="_Hlk73778142" w:displacedByCustomXml="next"/>
  <w:bookmarkStart w:id="32" w:name="_Hlk73778143" w:displacedByCustomXml="next"/>
  <w:bookmarkStart w:id="33" w:name="_Hlk73778144" w:displacedByCustomXml="next"/>
  <w:bookmarkStart w:id="34" w:name="_Hlk73778219" w:displacedByCustomXml="next"/>
  <w:bookmarkStart w:id="35" w:name="_Hlk73778220" w:displacedByCustomXml="next"/>
  <w:bookmarkStart w:id="36" w:name="_Hlk73778221" w:displacedByCustomXml="next"/>
  <w:bookmarkStart w:id="37" w:name="_Hlk73778222" w:displacedByCustomXml="next"/>
  <w:bookmarkStart w:id="38" w:name="_Hlk73778238" w:displacedByCustomXml="next"/>
  <w:bookmarkStart w:id="39" w:name="_Hlk73778239" w:displacedByCustomXml="next"/>
  <w:bookmarkStart w:id="40" w:name="_Hlk73778240" w:displacedByCustomXml="next"/>
  <w:bookmarkStart w:id="41" w:name="_Hlk73778241" w:displacedByCustomXml="next"/>
  <w:bookmarkStart w:id="42" w:name="_Hlk73778294" w:displacedByCustomXml="next"/>
  <w:bookmarkStart w:id="43" w:name="_Hlk73778295" w:displacedByCustomXml="next"/>
  <w:bookmarkStart w:id="44" w:name="_Hlk73778296" w:displacedByCustomXml="next"/>
  <w:bookmarkStart w:id="45" w:name="_Hlk73778297" w:displacedByCustomXml="next"/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80959288"/>
          <w:docPartObj>
            <w:docPartGallery w:val="Page Numbers (Top of Page)"/>
            <w:docPartUnique/>
          </w:docPartObj>
        </w:sdtPr>
        <w:sdtEndPr/>
        <w:sdtContent>
          <w:p w14:paraId="2E5CCC8A" w14:textId="77777777" w:rsidR="00DC45B5" w:rsidRPr="0093310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sz w:val="16"/>
                <w:szCs w:val="16"/>
              </w:rPr>
            </w:pPr>
            <w:r w:rsidRPr="00933105">
              <w:rPr>
                <w:noProof/>
                <w:sz w:val="16"/>
                <w:szCs w:val="16"/>
              </w:rPr>
              <w:drawing>
                <wp:inline distT="0" distB="0" distL="0" distR="0" wp14:anchorId="1A8F597A" wp14:editId="08684F87">
                  <wp:extent cx="393700" cy="444500"/>
                  <wp:effectExtent l="0" t="0" r="6350" b="0"/>
                  <wp:docPr id="1264693769" name="Obraz 1264693769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105">
              <w:rPr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933105">
              <w:rPr>
                <w:noProof/>
                <w:sz w:val="22"/>
                <w:szCs w:val="22"/>
              </w:rPr>
              <w:drawing>
                <wp:inline distT="0" distB="0" distL="0" distR="0" wp14:anchorId="24BF95FB" wp14:editId="64E990E7">
                  <wp:extent cx="1066800" cy="412750"/>
                  <wp:effectExtent l="0" t="0" r="0" b="6350"/>
                  <wp:docPr id="383828668" name="Obraz 383828668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F9ECD" w14:textId="77777777" w:rsidR="00DC45B5" w:rsidRPr="0093310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Partner Wiodący Województwo Lubelskie - Regionalny Ośrodek Polityki Społecznej w Lublinie</w:t>
            </w:r>
          </w:p>
          <w:p w14:paraId="76A18CDB" w14:textId="1CC99A18" w:rsidR="00DC45B5" w:rsidRPr="00DC45B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ul. Diamentowa 2, 20-447 Lublin, tel. 81 5287650, e-mail: rops@rops.lubelskie.pl, www.rops.lubelskie.pl</w:t>
            </w:r>
          </w:p>
        </w:sdtContent>
      </w:sdt>
    </w:sdtContent>
  </w:sdt>
  <w:sdt>
    <w:sdtPr>
      <w:rPr>
        <w:rFonts w:ascii="Arial" w:hAnsi="Arial" w:cs="Arial"/>
        <w:sz w:val="20"/>
        <w:szCs w:val="20"/>
      </w:rPr>
      <w:id w:val="-6187556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D49BC7" w14:textId="1A9C3B74" w:rsidR="00A95263" w:rsidRPr="00A95263" w:rsidRDefault="00A95263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654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F654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2871CA" w14:textId="77777777" w:rsidR="00A00CBD" w:rsidRPr="00B90FC5" w:rsidRDefault="00A00CBD">
    <w:pPr>
      <w:rPr>
        <w:rFonts w:ascii="Arial" w:hAnsi="Arial" w:cs="Arial"/>
        <w:sz w:val="2"/>
        <w:szCs w:val="2"/>
      </w:rPr>
    </w:pPr>
  </w:p>
  <w:bookmarkEnd w:id="45"/>
  <w:bookmarkEnd w:id="44"/>
  <w:bookmarkEnd w:id="43"/>
  <w:bookmarkEnd w:id="42"/>
  <w:bookmarkEnd w:id="41"/>
  <w:bookmarkEnd w:id="40"/>
  <w:bookmarkEnd w:id="39"/>
  <w:bookmarkEnd w:id="38"/>
  <w:bookmarkEnd w:id="37"/>
  <w:bookmarkEnd w:id="36"/>
  <w:bookmarkEnd w:id="35"/>
  <w:bookmarkEnd w:id="34"/>
  <w:bookmarkEnd w:id="33"/>
  <w:bookmarkEnd w:id="32"/>
  <w:bookmarkEnd w:id="31"/>
  <w:bookmarkEnd w:id="30"/>
  <w:bookmarkEnd w:id="29"/>
  <w:bookmarkEnd w:id="28"/>
  <w:bookmarkEnd w:id="27"/>
  <w:bookmarkEnd w:id="26"/>
  <w:bookmarkEnd w:id="25"/>
  <w:bookmarkEnd w:id="24"/>
  <w:bookmarkEnd w:id="23"/>
  <w:bookmarkEnd w:id="22"/>
  <w:bookmarkEnd w:id="21"/>
  <w:bookmarkEnd w:id="20"/>
  <w:bookmarkEnd w:id="19"/>
  <w:bookmarkEnd w:id="18"/>
  <w:bookmarkEnd w:id="17"/>
  <w:bookmarkEnd w:id="16"/>
  <w:bookmarkEnd w:id="15"/>
  <w:bookmarkEnd w:id="14"/>
  <w:bookmarkEnd w:id="13"/>
  <w:bookmarkEnd w:id="12"/>
  <w:bookmarkEnd w:id="11"/>
  <w:bookmarkEnd w:id="10"/>
  <w:bookmarkEnd w:id="9"/>
  <w:bookmarkEnd w:id="8"/>
  <w:bookmarkEnd w:id="7"/>
  <w:bookmarkEnd w:id="6"/>
  <w:bookmarkEnd w:id="5"/>
  <w:bookmarkEnd w:id="4"/>
  <w:bookmarkEnd w:id="3"/>
  <w:bookmarkEnd w:id="2"/>
  <w:bookmarkEnd w:id="1"/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2ACF7" w14:textId="77777777" w:rsidR="001B3FD6" w:rsidRDefault="001B3FD6" w:rsidP="007B62C0">
      <w:r>
        <w:separator/>
      </w:r>
    </w:p>
  </w:footnote>
  <w:footnote w:type="continuationSeparator" w:id="0">
    <w:p w14:paraId="68A027D7" w14:textId="77777777" w:rsidR="001B3FD6" w:rsidRDefault="001B3FD6" w:rsidP="007B62C0">
      <w:r>
        <w:continuationSeparator/>
      </w:r>
    </w:p>
  </w:footnote>
  <w:footnote w:id="1">
    <w:p w14:paraId="2B5011A4" w14:textId="77777777" w:rsidR="003A789A" w:rsidRPr="005525C7" w:rsidRDefault="003A789A" w:rsidP="005525C7">
      <w:pPr>
        <w:tabs>
          <w:tab w:val="left" w:pos="9214"/>
        </w:tabs>
        <w:spacing w:line="276" w:lineRule="auto"/>
        <w:ind w:right="1"/>
        <w:jc w:val="both"/>
        <w:rPr>
          <w:rFonts w:ascii="Arial" w:hAnsi="Arial" w:cs="Arial"/>
          <w:i/>
          <w:iCs/>
          <w:sz w:val="16"/>
          <w:szCs w:val="16"/>
        </w:rPr>
      </w:pPr>
      <w:r w:rsidRPr="005525C7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5525C7">
        <w:rPr>
          <w:rFonts w:ascii="Arial" w:hAnsi="Arial" w:cs="Arial"/>
          <w:i/>
          <w:iCs/>
          <w:sz w:val="16"/>
          <w:szCs w:val="16"/>
        </w:rPr>
        <w:t xml:space="preserve"> Zaznaczyć właściwe. Zgodnie z artykułem 2 załącznika nr I do rozporządzenia Komisji (UE) nr 651/2014 z dnia 17 czerwca 2014 r.: </w:t>
      </w:r>
      <w:r w:rsidRPr="005525C7">
        <w:rPr>
          <w:rFonts w:ascii="Arial" w:hAnsi="Arial" w:cs="Arial"/>
          <w:b/>
          <w:i/>
          <w:iCs/>
          <w:sz w:val="16"/>
          <w:szCs w:val="16"/>
        </w:rPr>
        <w:t>do kategorii mikroprzedsiębiorstw oraz małych i średnich przedsiębiorstw</w:t>
      </w:r>
      <w:r w:rsidRPr="005525C7">
        <w:rPr>
          <w:rFonts w:ascii="Arial" w:hAnsi="Arial" w:cs="Arial"/>
          <w:i/>
          <w:iCs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5525C7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Pr="005525C7">
        <w:rPr>
          <w:rFonts w:ascii="Arial" w:hAnsi="Arial" w:cs="Arial"/>
          <w:i/>
          <w:iCs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5525C7">
        <w:rPr>
          <w:rFonts w:ascii="Arial" w:hAnsi="Arial" w:cs="Arial"/>
          <w:i/>
          <w:iCs/>
          <w:spacing w:val="-13"/>
          <w:sz w:val="16"/>
          <w:szCs w:val="16"/>
        </w:rPr>
        <w:t xml:space="preserve"> </w:t>
      </w:r>
      <w:r w:rsidRPr="005525C7">
        <w:rPr>
          <w:rFonts w:ascii="Arial" w:hAnsi="Arial" w:cs="Arial"/>
          <w:i/>
          <w:iCs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5525C7">
        <w:rPr>
          <w:rFonts w:ascii="Arial" w:hAnsi="Arial" w:cs="Arial"/>
          <w:i/>
          <w:iCs/>
          <w:spacing w:val="-12"/>
          <w:sz w:val="16"/>
          <w:szCs w:val="16"/>
        </w:rPr>
        <w:t xml:space="preserve"> </w:t>
      </w:r>
      <w:r w:rsidRPr="005525C7">
        <w:rPr>
          <w:rFonts w:ascii="Arial" w:hAnsi="Arial" w:cs="Arial"/>
          <w:i/>
          <w:iCs/>
          <w:sz w:val="16"/>
          <w:szCs w:val="16"/>
        </w:rPr>
        <w:t>EUR.</w:t>
      </w:r>
    </w:p>
  </w:footnote>
  <w:footnote w:id="2">
    <w:p w14:paraId="5276363E" w14:textId="77777777" w:rsidR="003A789A" w:rsidRPr="005525C7" w:rsidRDefault="003A789A" w:rsidP="005525C7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525C7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5525C7">
        <w:rPr>
          <w:rFonts w:ascii="Arial" w:hAnsi="Arial" w:cs="Arial"/>
          <w:i/>
          <w:iCs/>
          <w:sz w:val="16"/>
          <w:szCs w:val="16"/>
        </w:rPr>
        <w:t xml:space="preserve"> </w:t>
      </w:r>
      <w:r w:rsidRPr="005525C7">
        <w:rPr>
          <w:rFonts w:ascii="Arial" w:hAnsi="Arial" w:cs="Arial"/>
          <w:bCs/>
          <w:i/>
          <w:iCs/>
          <w:sz w:val="16"/>
          <w:szCs w:val="16"/>
          <w:lang w:eastAsia="en-US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1C0BC417" w14:textId="77777777" w:rsidR="003A789A" w:rsidRPr="005525C7" w:rsidRDefault="003A789A" w:rsidP="005525C7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525C7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5525C7">
        <w:rPr>
          <w:rFonts w:ascii="Arial" w:hAnsi="Arial" w:cs="Arial"/>
          <w:i/>
          <w:iCs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CF51D" w14:textId="77777777" w:rsidR="00DC45B5" w:rsidRPr="00933105" w:rsidRDefault="00DC45B5" w:rsidP="00DC45B5">
    <w:pPr>
      <w:tabs>
        <w:tab w:val="center" w:pos="4536"/>
        <w:tab w:val="right" w:pos="9072"/>
      </w:tabs>
      <w:jc w:val="center"/>
      <w:rPr>
        <w:rFonts w:ascii="Arial" w:hAnsi="Arial" w:cs="Arial"/>
        <w:sz w:val="22"/>
        <w:szCs w:val="22"/>
      </w:rPr>
    </w:pPr>
    <w:r w:rsidRPr="00933105">
      <w:rPr>
        <w:noProof/>
        <w:sz w:val="20"/>
        <w:szCs w:val="20"/>
      </w:rPr>
      <w:drawing>
        <wp:inline distT="0" distB="0" distL="0" distR="0" wp14:anchorId="0CE52DF4" wp14:editId="4F20933A">
          <wp:extent cx="5759450" cy="609398"/>
          <wp:effectExtent l="0" t="0" r="0" b="635"/>
          <wp:docPr id="1514278599" name="Obraz 1514278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D41D7C" w14:textId="77777777" w:rsidR="00DC45B5" w:rsidRPr="00933105" w:rsidRDefault="00DC45B5" w:rsidP="00DC45B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„Polityka Senioralna EFS+” </w:t>
    </w:r>
  </w:p>
  <w:p w14:paraId="0C7C0554" w14:textId="77777777" w:rsidR="00DC45B5" w:rsidRPr="00933105" w:rsidRDefault="00DC45B5" w:rsidP="00DC45B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/>
        <w:bCs/>
        <w:spacing w:val="-2"/>
        <w:sz w:val="22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A"/>
        <w:sz w:val="24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0" w15:restartNumberingAfterBreak="0">
    <w:nsid w:val="0000000F"/>
    <w:multiLevelType w:val="singleLevel"/>
    <w:tmpl w:val="A8148E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 w:val="0"/>
        <w:color w:val="000000"/>
        <w:sz w:val="18"/>
        <w:szCs w:val="18"/>
      </w:rPr>
    </w:lvl>
  </w:abstractNum>
  <w:abstractNum w:abstractNumId="1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4E96075"/>
    <w:multiLevelType w:val="hybridMultilevel"/>
    <w:tmpl w:val="35848246"/>
    <w:lvl w:ilvl="0" w:tplc="43C42C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DE3F33"/>
    <w:multiLevelType w:val="hybridMultilevel"/>
    <w:tmpl w:val="9E4AEA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8F2E22"/>
    <w:multiLevelType w:val="hybridMultilevel"/>
    <w:tmpl w:val="262E2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CA1303"/>
    <w:multiLevelType w:val="hybridMultilevel"/>
    <w:tmpl w:val="35848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7036CD"/>
    <w:multiLevelType w:val="hybridMultilevel"/>
    <w:tmpl w:val="40684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4D1A28"/>
    <w:multiLevelType w:val="hybridMultilevel"/>
    <w:tmpl w:val="384AC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BF51F5"/>
    <w:multiLevelType w:val="hybridMultilevel"/>
    <w:tmpl w:val="35848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E018AC"/>
    <w:multiLevelType w:val="hybridMultilevel"/>
    <w:tmpl w:val="9E4AEA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AA782F"/>
    <w:multiLevelType w:val="hybridMultilevel"/>
    <w:tmpl w:val="384ACB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5B05E0"/>
    <w:multiLevelType w:val="hybridMultilevel"/>
    <w:tmpl w:val="9E4AEA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A837461"/>
    <w:multiLevelType w:val="hybridMultilevel"/>
    <w:tmpl w:val="05FABB5C"/>
    <w:lvl w:ilvl="0" w:tplc="3AFC52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49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AB3BAF"/>
    <w:multiLevelType w:val="hybridMultilevel"/>
    <w:tmpl w:val="384ACB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A54B9F"/>
    <w:multiLevelType w:val="hybridMultilevel"/>
    <w:tmpl w:val="A5727212"/>
    <w:lvl w:ilvl="0" w:tplc="BEBEFD20">
      <w:start w:val="1"/>
      <w:numFmt w:val="upperRoman"/>
      <w:lvlText w:val="%1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7" w15:restartNumberingAfterBreak="0">
    <w:nsid w:val="5A262FB5"/>
    <w:multiLevelType w:val="hybridMultilevel"/>
    <w:tmpl w:val="262E2B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5C0D358B"/>
    <w:multiLevelType w:val="hybridMultilevel"/>
    <w:tmpl w:val="49D4A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8153A8"/>
    <w:multiLevelType w:val="hybridMultilevel"/>
    <w:tmpl w:val="35848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8F732F"/>
    <w:multiLevelType w:val="hybridMultilevel"/>
    <w:tmpl w:val="5F72EF12"/>
    <w:lvl w:ilvl="0" w:tplc="295C21A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26571D"/>
    <w:multiLevelType w:val="hybridMultilevel"/>
    <w:tmpl w:val="262E2B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311502"/>
    <w:multiLevelType w:val="hybridMultilevel"/>
    <w:tmpl w:val="35848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0F4A66"/>
    <w:multiLevelType w:val="hybridMultilevel"/>
    <w:tmpl w:val="9E4AEA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855CE5"/>
    <w:multiLevelType w:val="hybridMultilevel"/>
    <w:tmpl w:val="9E4AEA34"/>
    <w:lvl w:ilvl="0" w:tplc="523EAA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4" w15:restartNumberingAfterBreak="0">
    <w:nsid w:val="76B25EB4"/>
    <w:multiLevelType w:val="hybridMultilevel"/>
    <w:tmpl w:val="384ACB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9A3776"/>
    <w:multiLevelType w:val="hybridMultilevel"/>
    <w:tmpl w:val="384ACB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298723">
    <w:abstractNumId w:val="48"/>
  </w:num>
  <w:num w:numId="2" w16cid:durableId="698745281">
    <w:abstractNumId w:val="98"/>
  </w:num>
  <w:num w:numId="3" w16cid:durableId="503978126">
    <w:abstractNumId w:val="31"/>
  </w:num>
  <w:num w:numId="4" w16cid:durableId="1639146799">
    <w:abstractNumId w:val="22"/>
  </w:num>
  <w:num w:numId="5" w16cid:durableId="1804276746">
    <w:abstractNumId w:val="84"/>
  </w:num>
  <w:num w:numId="6" w16cid:durableId="1170289306">
    <w:abstractNumId w:val="44"/>
  </w:num>
  <w:num w:numId="7" w16cid:durableId="523326304">
    <w:abstractNumId w:val="100"/>
  </w:num>
  <w:num w:numId="8" w16cid:durableId="594627713">
    <w:abstractNumId w:val="68"/>
  </w:num>
  <w:num w:numId="9" w16cid:durableId="1716349048">
    <w:abstractNumId w:val="17"/>
  </w:num>
  <w:num w:numId="10" w16cid:durableId="1473019568">
    <w:abstractNumId w:val="52"/>
  </w:num>
  <w:num w:numId="11" w16cid:durableId="1463575152">
    <w:abstractNumId w:val="57"/>
  </w:num>
  <w:num w:numId="12" w16cid:durableId="1206798267">
    <w:abstractNumId w:val="71"/>
  </w:num>
  <w:num w:numId="13" w16cid:durableId="923487425">
    <w:abstractNumId w:val="0"/>
  </w:num>
  <w:num w:numId="14" w16cid:durableId="1437872175">
    <w:abstractNumId w:val="28"/>
  </w:num>
  <w:num w:numId="15" w16cid:durableId="464082081">
    <w:abstractNumId w:val="50"/>
  </w:num>
  <w:num w:numId="16" w16cid:durableId="2146465543">
    <w:abstractNumId w:val="12"/>
  </w:num>
  <w:num w:numId="17" w16cid:durableId="131211602">
    <w:abstractNumId w:val="47"/>
  </w:num>
  <w:num w:numId="18" w16cid:durableId="468012925">
    <w:abstractNumId w:val="99"/>
  </w:num>
  <w:num w:numId="19" w16cid:durableId="1237280540">
    <w:abstractNumId w:val="87"/>
  </w:num>
  <w:num w:numId="20" w16cid:durableId="235868270">
    <w:abstractNumId w:val="45"/>
  </w:num>
  <w:num w:numId="21" w16cid:durableId="647128028">
    <w:abstractNumId w:val="90"/>
  </w:num>
  <w:num w:numId="22" w16cid:durableId="1697194874">
    <w:abstractNumId w:val="92"/>
  </w:num>
  <w:num w:numId="23" w16cid:durableId="1910798290">
    <w:abstractNumId w:val="75"/>
  </w:num>
  <w:num w:numId="24" w16cid:durableId="1658068012">
    <w:abstractNumId w:val="53"/>
  </w:num>
  <w:num w:numId="25" w16cid:durableId="2045130660">
    <w:abstractNumId w:val="101"/>
  </w:num>
  <w:num w:numId="26" w16cid:durableId="1507405718">
    <w:abstractNumId w:val="79"/>
  </w:num>
  <w:num w:numId="27" w16cid:durableId="2041315980">
    <w:abstractNumId w:val="69"/>
  </w:num>
  <w:num w:numId="28" w16cid:durableId="232473828">
    <w:abstractNumId w:val="103"/>
  </w:num>
  <w:num w:numId="29" w16cid:durableId="1269849762">
    <w:abstractNumId w:val="74"/>
  </w:num>
  <w:num w:numId="30" w16cid:durableId="607665391">
    <w:abstractNumId w:val="21"/>
  </w:num>
  <w:num w:numId="31" w16cid:durableId="1763605359">
    <w:abstractNumId w:val="85"/>
  </w:num>
  <w:num w:numId="32" w16cid:durableId="43336710">
    <w:abstractNumId w:val="15"/>
  </w:num>
  <w:num w:numId="33" w16cid:durableId="68626190">
    <w:abstractNumId w:val="49"/>
  </w:num>
  <w:num w:numId="34" w16cid:durableId="1942755264">
    <w:abstractNumId w:val="66"/>
  </w:num>
  <w:num w:numId="35" w16cid:durableId="1265264960">
    <w:abstractNumId w:val="58"/>
  </w:num>
  <w:num w:numId="36" w16cid:durableId="1783498187">
    <w:abstractNumId w:val="63"/>
  </w:num>
  <w:num w:numId="37" w16cid:durableId="610471986">
    <w:abstractNumId w:val="41"/>
  </w:num>
  <w:num w:numId="38" w16cid:durableId="1776050399">
    <w:abstractNumId w:val="19"/>
  </w:num>
  <w:num w:numId="39" w16cid:durableId="688289837">
    <w:abstractNumId w:val="59"/>
  </w:num>
  <w:num w:numId="40" w16cid:durableId="2027514547">
    <w:abstractNumId w:val="93"/>
  </w:num>
  <w:num w:numId="41" w16cid:durableId="1833252708">
    <w:abstractNumId w:val="72"/>
  </w:num>
  <w:num w:numId="42" w16cid:durableId="1697654290">
    <w:abstractNumId w:val="88"/>
  </w:num>
  <w:num w:numId="43" w16cid:durableId="423840300">
    <w:abstractNumId w:val="16"/>
  </w:num>
  <w:num w:numId="44" w16cid:durableId="1756706525">
    <w:abstractNumId w:val="62"/>
  </w:num>
  <w:num w:numId="45" w16cid:durableId="923802093">
    <w:abstractNumId w:val="70"/>
  </w:num>
  <w:num w:numId="46" w16cid:durableId="935744659">
    <w:abstractNumId w:val="60"/>
  </w:num>
  <w:num w:numId="47" w16cid:durableId="2015640664">
    <w:abstractNumId w:val="76"/>
  </w:num>
  <w:num w:numId="48" w16cid:durableId="1617829460">
    <w:abstractNumId w:val="77"/>
  </w:num>
  <w:num w:numId="49" w16cid:durableId="1703630628">
    <w:abstractNumId w:val="51"/>
  </w:num>
  <w:num w:numId="50" w16cid:durableId="1885479481">
    <w:abstractNumId w:val="86"/>
  </w:num>
  <w:num w:numId="51" w16cid:durableId="809126929">
    <w:abstractNumId w:val="11"/>
  </w:num>
  <w:num w:numId="52" w16cid:durableId="1573270745">
    <w:abstractNumId w:val="89"/>
  </w:num>
  <w:num w:numId="53" w16cid:durableId="267812170">
    <w:abstractNumId w:val="56"/>
  </w:num>
  <w:num w:numId="54" w16cid:durableId="691609898">
    <w:abstractNumId w:val="39"/>
  </w:num>
  <w:num w:numId="55" w16cid:durableId="521550002">
    <w:abstractNumId w:val="64"/>
  </w:num>
  <w:num w:numId="56" w16cid:durableId="1486780203">
    <w:abstractNumId w:val="34"/>
  </w:num>
  <w:num w:numId="57" w16cid:durableId="2088258784">
    <w:abstractNumId w:val="81"/>
  </w:num>
  <w:num w:numId="58" w16cid:durableId="2090618645">
    <w:abstractNumId w:val="20"/>
  </w:num>
  <w:num w:numId="59" w16cid:durableId="1386828095">
    <w:abstractNumId w:val="97"/>
  </w:num>
  <w:num w:numId="60" w16cid:durableId="756443914">
    <w:abstractNumId w:val="38"/>
  </w:num>
  <w:num w:numId="61" w16cid:durableId="1771469907">
    <w:abstractNumId w:val="43"/>
  </w:num>
  <w:num w:numId="62" w16cid:durableId="1571496184">
    <w:abstractNumId w:val="30"/>
  </w:num>
  <w:num w:numId="63" w16cid:durableId="965235640">
    <w:abstractNumId w:val="24"/>
  </w:num>
  <w:num w:numId="64" w16cid:durableId="1850563183">
    <w:abstractNumId w:val="14"/>
  </w:num>
  <w:num w:numId="65" w16cid:durableId="674384648">
    <w:abstractNumId w:val="96"/>
  </w:num>
  <w:num w:numId="66" w16cid:durableId="1220172275">
    <w:abstractNumId w:val="27"/>
  </w:num>
  <w:num w:numId="67" w16cid:durableId="1795558786">
    <w:abstractNumId w:val="83"/>
  </w:num>
  <w:num w:numId="68" w16cid:durableId="1439450963">
    <w:abstractNumId w:val="18"/>
  </w:num>
  <w:num w:numId="69" w16cid:durableId="601693786">
    <w:abstractNumId w:val="95"/>
  </w:num>
  <w:num w:numId="70" w16cid:durableId="754474248">
    <w:abstractNumId w:val="37"/>
  </w:num>
  <w:num w:numId="71" w16cid:durableId="837692663">
    <w:abstractNumId w:val="29"/>
  </w:num>
  <w:num w:numId="72" w16cid:durableId="1969358693">
    <w:abstractNumId w:val="54"/>
  </w:num>
  <w:num w:numId="73" w16cid:durableId="420874105">
    <w:abstractNumId w:val="55"/>
  </w:num>
  <w:num w:numId="74" w16cid:durableId="1951814660">
    <w:abstractNumId w:val="33"/>
  </w:num>
  <w:num w:numId="75" w16cid:durableId="905921057">
    <w:abstractNumId w:val="13"/>
  </w:num>
  <w:num w:numId="76" w16cid:durableId="938610316">
    <w:abstractNumId w:val="91"/>
  </w:num>
  <w:num w:numId="77" w16cid:durableId="464662763">
    <w:abstractNumId w:val="65"/>
  </w:num>
  <w:num w:numId="78" w16cid:durableId="227808374">
    <w:abstractNumId w:val="25"/>
  </w:num>
  <w:num w:numId="79" w16cid:durableId="1690066884">
    <w:abstractNumId w:val="67"/>
  </w:num>
  <w:num w:numId="80" w16cid:durableId="150485808">
    <w:abstractNumId w:val="73"/>
  </w:num>
  <w:num w:numId="81" w16cid:durableId="835460822">
    <w:abstractNumId w:val="80"/>
  </w:num>
  <w:num w:numId="82" w16cid:durableId="1943997914">
    <w:abstractNumId w:val="36"/>
  </w:num>
  <w:num w:numId="83" w16cid:durableId="173348926">
    <w:abstractNumId w:val="26"/>
  </w:num>
  <w:num w:numId="84" w16cid:durableId="521475774">
    <w:abstractNumId w:val="32"/>
  </w:num>
  <w:num w:numId="85" w16cid:durableId="57168141">
    <w:abstractNumId w:val="35"/>
  </w:num>
  <w:num w:numId="86" w16cid:durableId="992366311">
    <w:abstractNumId w:val="40"/>
  </w:num>
  <w:num w:numId="87" w16cid:durableId="1584412592">
    <w:abstractNumId w:val="94"/>
  </w:num>
  <w:num w:numId="88" w16cid:durableId="452334425">
    <w:abstractNumId w:val="46"/>
  </w:num>
  <w:num w:numId="89" w16cid:durableId="1652365997">
    <w:abstractNumId w:val="42"/>
  </w:num>
  <w:num w:numId="90" w16cid:durableId="1817339608">
    <w:abstractNumId w:val="102"/>
  </w:num>
  <w:num w:numId="91" w16cid:durableId="1267075147">
    <w:abstractNumId w:val="23"/>
  </w:num>
  <w:num w:numId="92" w16cid:durableId="1998536611">
    <w:abstractNumId w:val="61"/>
  </w:num>
  <w:num w:numId="93" w16cid:durableId="1945310040">
    <w:abstractNumId w:val="82"/>
  </w:num>
  <w:num w:numId="94" w16cid:durableId="1319847619">
    <w:abstractNumId w:val="7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C0"/>
    <w:rsid w:val="0000125E"/>
    <w:rsid w:val="00003A17"/>
    <w:rsid w:val="00003B2E"/>
    <w:rsid w:val="0000438A"/>
    <w:rsid w:val="000126AE"/>
    <w:rsid w:val="00021ACC"/>
    <w:rsid w:val="000225E9"/>
    <w:rsid w:val="00031571"/>
    <w:rsid w:val="0003220A"/>
    <w:rsid w:val="00032EAB"/>
    <w:rsid w:val="000347A7"/>
    <w:rsid w:val="000450A0"/>
    <w:rsid w:val="00050E86"/>
    <w:rsid w:val="00053D3F"/>
    <w:rsid w:val="000809B7"/>
    <w:rsid w:val="000820F6"/>
    <w:rsid w:val="000940A8"/>
    <w:rsid w:val="000A270F"/>
    <w:rsid w:val="000A2BDE"/>
    <w:rsid w:val="000A7900"/>
    <w:rsid w:val="000C3529"/>
    <w:rsid w:val="000C4CE7"/>
    <w:rsid w:val="000C6943"/>
    <w:rsid w:val="000C79F7"/>
    <w:rsid w:val="000E499B"/>
    <w:rsid w:val="000E4F75"/>
    <w:rsid w:val="000F1A38"/>
    <w:rsid w:val="000F64AA"/>
    <w:rsid w:val="00104262"/>
    <w:rsid w:val="001079B6"/>
    <w:rsid w:val="00115CE3"/>
    <w:rsid w:val="001235C8"/>
    <w:rsid w:val="00137335"/>
    <w:rsid w:val="001452D4"/>
    <w:rsid w:val="001479CB"/>
    <w:rsid w:val="00150B4C"/>
    <w:rsid w:val="00150C8E"/>
    <w:rsid w:val="001615C6"/>
    <w:rsid w:val="00162650"/>
    <w:rsid w:val="00170217"/>
    <w:rsid w:val="00173A09"/>
    <w:rsid w:val="00174DC9"/>
    <w:rsid w:val="00176E96"/>
    <w:rsid w:val="001771A1"/>
    <w:rsid w:val="00190D74"/>
    <w:rsid w:val="001A0D03"/>
    <w:rsid w:val="001B288D"/>
    <w:rsid w:val="001B3FD6"/>
    <w:rsid w:val="001B63BE"/>
    <w:rsid w:val="001C33DE"/>
    <w:rsid w:val="001C3825"/>
    <w:rsid w:val="001E0253"/>
    <w:rsid w:val="001E7302"/>
    <w:rsid w:val="001F2458"/>
    <w:rsid w:val="001F78AF"/>
    <w:rsid w:val="002002B8"/>
    <w:rsid w:val="00200A26"/>
    <w:rsid w:val="0020497F"/>
    <w:rsid w:val="00211F50"/>
    <w:rsid w:val="00216354"/>
    <w:rsid w:val="00216684"/>
    <w:rsid w:val="00220C10"/>
    <w:rsid w:val="00222DCF"/>
    <w:rsid w:val="00225817"/>
    <w:rsid w:val="00227F66"/>
    <w:rsid w:val="002416BA"/>
    <w:rsid w:val="00246354"/>
    <w:rsid w:val="00251952"/>
    <w:rsid w:val="00255BB8"/>
    <w:rsid w:val="00261418"/>
    <w:rsid w:val="00261C23"/>
    <w:rsid w:val="0026429E"/>
    <w:rsid w:val="00265057"/>
    <w:rsid w:val="00265F34"/>
    <w:rsid w:val="00266DB6"/>
    <w:rsid w:val="00272875"/>
    <w:rsid w:val="00273C5F"/>
    <w:rsid w:val="00276C1E"/>
    <w:rsid w:val="002778D8"/>
    <w:rsid w:val="00283BD3"/>
    <w:rsid w:val="00286D74"/>
    <w:rsid w:val="00290227"/>
    <w:rsid w:val="002911FA"/>
    <w:rsid w:val="00295283"/>
    <w:rsid w:val="00297C3D"/>
    <w:rsid w:val="00297E2D"/>
    <w:rsid w:val="002A11B8"/>
    <w:rsid w:val="002A4531"/>
    <w:rsid w:val="002A6420"/>
    <w:rsid w:val="002A6667"/>
    <w:rsid w:val="002B10DA"/>
    <w:rsid w:val="002C17D8"/>
    <w:rsid w:val="002C1D39"/>
    <w:rsid w:val="002C286A"/>
    <w:rsid w:val="002C4D24"/>
    <w:rsid w:val="002C5032"/>
    <w:rsid w:val="002C5B0F"/>
    <w:rsid w:val="002D147C"/>
    <w:rsid w:val="002D6D61"/>
    <w:rsid w:val="002D76CA"/>
    <w:rsid w:val="002E2447"/>
    <w:rsid w:val="002E67AA"/>
    <w:rsid w:val="002F3B1A"/>
    <w:rsid w:val="002F4719"/>
    <w:rsid w:val="00304686"/>
    <w:rsid w:val="00307972"/>
    <w:rsid w:val="00311118"/>
    <w:rsid w:val="003147F2"/>
    <w:rsid w:val="00320CBD"/>
    <w:rsid w:val="00321AAB"/>
    <w:rsid w:val="00323C1A"/>
    <w:rsid w:val="00326233"/>
    <w:rsid w:val="00327E2B"/>
    <w:rsid w:val="003333A0"/>
    <w:rsid w:val="00333E67"/>
    <w:rsid w:val="00335CE2"/>
    <w:rsid w:val="00341C79"/>
    <w:rsid w:val="00344DF5"/>
    <w:rsid w:val="00344E17"/>
    <w:rsid w:val="00347487"/>
    <w:rsid w:val="003561CF"/>
    <w:rsid w:val="0035629B"/>
    <w:rsid w:val="003573EE"/>
    <w:rsid w:val="00360793"/>
    <w:rsid w:val="00364C65"/>
    <w:rsid w:val="003651F1"/>
    <w:rsid w:val="00367A89"/>
    <w:rsid w:val="0037258F"/>
    <w:rsid w:val="0038229F"/>
    <w:rsid w:val="00383DA6"/>
    <w:rsid w:val="0038424F"/>
    <w:rsid w:val="00385AD8"/>
    <w:rsid w:val="0039105E"/>
    <w:rsid w:val="00393D37"/>
    <w:rsid w:val="003A5F0D"/>
    <w:rsid w:val="003A6765"/>
    <w:rsid w:val="003A789A"/>
    <w:rsid w:val="003B2CDA"/>
    <w:rsid w:val="003C2C34"/>
    <w:rsid w:val="003C33E5"/>
    <w:rsid w:val="003D1C69"/>
    <w:rsid w:val="003D6AEF"/>
    <w:rsid w:val="003E3279"/>
    <w:rsid w:val="003E5B70"/>
    <w:rsid w:val="003F535A"/>
    <w:rsid w:val="004132B5"/>
    <w:rsid w:val="004134F6"/>
    <w:rsid w:val="00415492"/>
    <w:rsid w:val="00416715"/>
    <w:rsid w:val="00425331"/>
    <w:rsid w:val="00426897"/>
    <w:rsid w:val="004377D0"/>
    <w:rsid w:val="004472E6"/>
    <w:rsid w:val="00450A90"/>
    <w:rsid w:val="004512B8"/>
    <w:rsid w:val="004546DB"/>
    <w:rsid w:val="00491906"/>
    <w:rsid w:val="00492E9B"/>
    <w:rsid w:val="00493E2A"/>
    <w:rsid w:val="00497B0F"/>
    <w:rsid w:val="004B029A"/>
    <w:rsid w:val="004B0A9A"/>
    <w:rsid w:val="004B2444"/>
    <w:rsid w:val="004B3E51"/>
    <w:rsid w:val="004B54CA"/>
    <w:rsid w:val="004C2D67"/>
    <w:rsid w:val="004D0B5F"/>
    <w:rsid w:val="004D2060"/>
    <w:rsid w:val="004D4547"/>
    <w:rsid w:val="004D5C3B"/>
    <w:rsid w:val="004D7DA1"/>
    <w:rsid w:val="004F5799"/>
    <w:rsid w:val="00502A88"/>
    <w:rsid w:val="00503A5F"/>
    <w:rsid w:val="00504FCA"/>
    <w:rsid w:val="00526FFE"/>
    <w:rsid w:val="005276B8"/>
    <w:rsid w:val="00530C72"/>
    <w:rsid w:val="005328B4"/>
    <w:rsid w:val="005464B4"/>
    <w:rsid w:val="005464C9"/>
    <w:rsid w:val="00551F95"/>
    <w:rsid w:val="00552081"/>
    <w:rsid w:val="005525C7"/>
    <w:rsid w:val="00552729"/>
    <w:rsid w:val="00560BAA"/>
    <w:rsid w:val="00562607"/>
    <w:rsid w:val="00566E11"/>
    <w:rsid w:val="00575652"/>
    <w:rsid w:val="005823B6"/>
    <w:rsid w:val="0059097E"/>
    <w:rsid w:val="00591115"/>
    <w:rsid w:val="00595649"/>
    <w:rsid w:val="005A034E"/>
    <w:rsid w:val="005A20B8"/>
    <w:rsid w:val="005A27E9"/>
    <w:rsid w:val="005A396B"/>
    <w:rsid w:val="005A4148"/>
    <w:rsid w:val="005B7ADA"/>
    <w:rsid w:val="005C30A4"/>
    <w:rsid w:val="005C642B"/>
    <w:rsid w:val="005D38BD"/>
    <w:rsid w:val="005D4224"/>
    <w:rsid w:val="005D65CF"/>
    <w:rsid w:val="005D74FA"/>
    <w:rsid w:val="005E101C"/>
    <w:rsid w:val="005F342D"/>
    <w:rsid w:val="005F76A7"/>
    <w:rsid w:val="006029EE"/>
    <w:rsid w:val="00604F2A"/>
    <w:rsid w:val="0062056D"/>
    <w:rsid w:val="0062376A"/>
    <w:rsid w:val="00624FBD"/>
    <w:rsid w:val="00636452"/>
    <w:rsid w:val="00640533"/>
    <w:rsid w:val="0064280D"/>
    <w:rsid w:val="00645C56"/>
    <w:rsid w:val="00645E44"/>
    <w:rsid w:val="0065255A"/>
    <w:rsid w:val="00655D96"/>
    <w:rsid w:val="00655F73"/>
    <w:rsid w:val="006574B1"/>
    <w:rsid w:val="00662AAC"/>
    <w:rsid w:val="006746B1"/>
    <w:rsid w:val="006748F5"/>
    <w:rsid w:val="006878A1"/>
    <w:rsid w:val="006948C4"/>
    <w:rsid w:val="006A21B4"/>
    <w:rsid w:val="006A645B"/>
    <w:rsid w:val="006A6B77"/>
    <w:rsid w:val="006B20C6"/>
    <w:rsid w:val="006B465C"/>
    <w:rsid w:val="006B5FA1"/>
    <w:rsid w:val="006B7161"/>
    <w:rsid w:val="006B78E1"/>
    <w:rsid w:val="006C4E67"/>
    <w:rsid w:val="006D3186"/>
    <w:rsid w:val="006D4B3F"/>
    <w:rsid w:val="006D5C6F"/>
    <w:rsid w:val="006E08D5"/>
    <w:rsid w:val="006E1008"/>
    <w:rsid w:val="006F3557"/>
    <w:rsid w:val="00707BC0"/>
    <w:rsid w:val="007116AD"/>
    <w:rsid w:val="00715A49"/>
    <w:rsid w:val="00716C02"/>
    <w:rsid w:val="00717463"/>
    <w:rsid w:val="00720ADD"/>
    <w:rsid w:val="00720C0C"/>
    <w:rsid w:val="00721EA7"/>
    <w:rsid w:val="007233FE"/>
    <w:rsid w:val="00723F82"/>
    <w:rsid w:val="007243C9"/>
    <w:rsid w:val="00724C90"/>
    <w:rsid w:val="00726570"/>
    <w:rsid w:val="00740895"/>
    <w:rsid w:val="00740E56"/>
    <w:rsid w:val="007411F9"/>
    <w:rsid w:val="00744D69"/>
    <w:rsid w:val="00747276"/>
    <w:rsid w:val="0074730C"/>
    <w:rsid w:val="0075050D"/>
    <w:rsid w:val="007528D9"/>
    <w:rsid w:val="0075483E"/>
    <w:rsid w:val="007610A6"/>
    <w:rsid w:val="00763BFD"/>
    <w:rsid w:val="00770874"/>
    <w:rsid w:val="00773767"/>
    <w:rsid w:val="007805E8"/>
    <w:rsid w:val="00781677"/>
    <w:rsid w:val="0078280B"/>
    <w:rsid w:val="00783662"/>
    <w:rsid w:val="00791337"/>
    <w:rsid w:val="00791D55"/>
    <w:rsid w:val="007972A8"/>
    <w:rsid w:val="007B53A6"/>
    <w:rsid w:val="007B62C0"/>
    <w:rsid w:val="007C1033"/>
    <w:rsid w:val="007C1FF1"/>
    <w:rsid w:val="007D2157"/>
    <w:rsid w:val="007D588C"/>
    <w:rsid w:val="007D7302"/>
    <w:rsid w:val="007E54C1"/>
    <w:rsid w:val="007F3D09"/>
    <w:rsid w:val="0082580F"/>
    <w:rsid w:val="0083563A"/>
    <w:rsid w:val="00835BDC"/>
    <w:rsid w:val="00835F51"/>
    <w:rsid w:val="00850A9B"/>
    <w:rsid w:val="00852F7B"/>
    <w:rsid w:val="0085516E"/>
    <w:rsid w:val="00856331"/>
    <w:rsid w:val="008677ED"/>
    <w:rsid w:val="00870F1D"/>
    <w:rsid w:val="008710A0"/>
    <w:rsid w:val="008806FB"/>
    <w:rsid w:val="00881CFE"/>
    <w:rsid w:val="00883992"/>
    <w:rsid w:val="008962C8"/>
    <w:rsid w:val="008B0A0E"/>
    <w:rsid w:val="008B3A74"/>
    <w:rsid w:val="008B738F"/>
    <w:rsid w:val="008C0AF2"/>
    <w:rsid w:val="008C3A6A"/>
    <w:rsid w:val="008C5D61"/>
    <w:rsid w:val="008D0AF5"/>
    <w:rsid w:val="008D2A32"/>
    <w:rsid w:val="008D3DE4"/>
    <w:rsid w:val="008E0C0D"/>
    <w:rsid w:val="008E4866"/>
    <w:rsid w:val="008F1DB7"/>
    <w:rsid w:val="008F1F87"/>
    <w:rsid w:val="008F364E"/>
    <w:rsid w:val="008F4313"/>
    <w:rsid w:val="008F704B"/>
    <w:rsid w:val="009009D8"/>
    <w:rsid w:val="00900A1A"/>
    <w:rsid w:val="009039CB"/>
    <w:rsid w:val="0091269A"/>
    <w:rsid w:val="009131F7"/>
    <w:rsid w:val="00930055"/>
    <w:rsid w:val="009305E4"/>
    <w:rsid w:val="009358CA"/>
    <w:rsid w:val="00936524"/>
    <w:rsid w:val="00936C07"/>
    <w:rsid w:val="0094798C"/>
    <w:rsid w:val="009506FA"/>
    <w:rsid w:val="0095149B"/>
    <w:rsid w:val="00964044"/>
    <w:rsid w:val="00972008"/>
    <w:rsid w:val="00974C27"/>
    <w:rsid w:val="009802AA"/>
    <w:rsid w:val="009818DF"/>
    <w:rsid w:val="009963CA"/>
    <w:rsid w:val="009A5418"/>
    <w:rsid w:val="009A7BB6"/>
    <w:rsid w:val="009B0141"/>
    <w:rsid w:val="009B0CE0"/>
    <w:rsid w:val="009B3A8E"/>
    <w:rsid w:val="009B526C"/>
    <w:rsid w:val="009B5A30"/>
    <w:rsid w:val="009C0CDD"/>
    <w:rsid w:val="009D0871"/>
    <w:rsid w:val="009D5310"/>
    <w:rsid w:val="009E0FDB"/>
    <w:rsid w:val="009E3431"/>
    <w:rsid w:val="009E5994"/>
    <w:rsid w:val="009F0D48"/>
    <w:rsid w:val="009F1AA7"/>
    <w:rsid w:val="009F20BE"/>
    <w:rsid w:val="009F2ED5"/>
    <w:rsid w:val="009F50DB"/>
    <w:rsid w:val="00A00CBD"/>
    <w:rsid w:val="00A02C14"/>
    <w:rsid w:val="00A033B7"/>
    <w:rsid w:val="00A0678A"/>
    <w:rsid w:val="00A06839"/>
    <w:rsid w:val="00A06C6D"/>
    <w:rsid w:val="00A079C2"/>
    <w:rsid w:val="00A07ECB"/>
    <w:rsid w:val="00A11B39"/>
    <w:rsid w:val="00A1336F"/>
    <w:rsid w:val="00A2380A"/>
    <w:rsid w:val="00A25E57"/>
    <w:rsid w:val="00A30D65"/>
    <w:rsid w:val="00A33C85"/>
    <w:rsid w:val="00A34FBE"/>
    <w:rsid w:val="00A43E9F"/>
    <w:rsid w:val="00A57970"/>
    <w:rsid w:val="00A61227"/>
    <w:rsid w:val="00A62233"/>
    <w:rsid w:val="00A624B8"/>
    <w:rsid w:val="00A6640C"/>
    <w:rsid w:val="00A67544"/>
    <w:rsid w:val="00A70496"/>
    <w:rsid w:val="00A71179"/>
    <w:rsid w:val="00A749B3"/>
    <w:rsid w:val="00A80DDA"/>
    <w:rsid w:val="00A95263"/>
    <w:rsid w:val="00A9751A"/>
    <w:rsid w:val="00AA297C"/>
    <w:rsid w:val="00AA4443"/>
    <w:rsid w:val="00AA5D7D"/>
    <w:rsid w:val="00AC587D"/>
    <w:rsid w:val="00AC75F5"/>
    <w:rsid w:val="00AD1FD5"/>
    <w:rsid w:val="00AD26AA"/>
    <w:rsid w:val="00AE2F77"/>
    <w:rsid w:val="00AF725B"/>
    <w:rsid w:val="00B00AEF"/>
    <w:rsid w:val="00B0450E"/>
    <w:rsid w:val="00B062CB"/>
    <w:rsid w:val="00B06589"/>
    <w:rsid w:val="00B0675A"/>
    <w:rsid w:val="00B31132"/>
    <w:rsid w:val="00B4543B"/>
    <w:rsid w:val="00B51C51"/>
    <w:rsid w:val="00B557F9"/>
    <w:rsid w:val="00B63D21"/>
    <w:rsid w:val="00B706DB"/>
    <w:rsid w:val="00B73C22"/>
    <w:rsid w:val="00B74640"/>
    <w:rsid w:val="00B84DAC"/>
    <w:rsid w:val="00B87118"/>
    <w:rsid w:val="00B90FC5"/>
    <w:rsid w:val="00B96D8C"/>
    <w:rsid w:val="00BA0DA0"/>
    <w:rsid w:val="00BB0899"/>
    <w:rsid w:val="00BB178B"/>
    <w:rsid w:val="00BB6F59"/>
    <w:rsid w:val="00BC6EDE"/>
    <w:rsid w:val="00BE0361"/>
    <w:rsid w:val="00BE0A72"/>
    <w:rsid w:val="00BE4E03"/>
    <w:rsid w:val="00BE5E31"/>
    <w:rsid w:val="00BF040C"/>
    <w:rsid w:val="00BF2D86"/>
    <w:rsid w:val="00BF4DF0"/>
    <w:rsid w:val="00C03378"/>
    <w:rsid w:val="00C10DA9"/>
    <w:rsid w:val="00C16699"/>
    <w:rsid w:val="00C245CB"/>
    <w:rsid w:val="00C3047C"/>
    <w:rsid w:val="00C307F3"/>
    <w:rsid w:val="00C31462"/>
    <w:rsid w:val="00C336DC"/>
    <w:rsid w:val="00C36423"/>
    <w:rsid w:val="00C41CF8"/>
    <w:rsid w:val="00C4286E"/>
    <w:rsid w:val="00C4733C"/>
    <w:rsid w:val="00C62856"/>
    <w:rsid w:val="00C65682"/>
    <w:rsid w:val="00C715C5"/>
    <w:rsid w:val="00C71CD4"/>
    <w:rsid w:val="00C72BB5"/>
    <w:rsid w:val="00C72C97"/>
    <w:rsid w:val="00C90660"/>
    <w:rsid w:val="00CA0D24"/>
    <w:rsid w:val="00CB44C1"/>
    <w:rsid w:val="00CC2057"/>
    <w:rsid w:val="00CC2D6B"/>
    <w:rsid w:val="00CC4740"/>
    <w:rsid w:val="00CC7822"/>
    <w:rsid w:val="00CF6548"/>
    <w:rsid w:val="00D105A6"/>
    <w:rsid w:val="00D1769B"/>
    <w:rsid w:val="00D213B7"/>
    <w:rsid w:val="00D24F12"/>
    <w:rsid w:val="00D362A6"/>
    <w:rsid w:val="00D450B0"/>
    <w:rsid w:val="00D4566B"/>
    <w:rsid w:val="00D62D1A"/>
    <w:rsid w:val="00D72CB7"/>
    <w:rsid w:val="00D72E04"/>
    <w:rsid w:val="00D82F1B"/>
    <w:rsid w:val="00D83D7B"/>
    <w:rsid w:val="00D9227A"/>
    <w:rsid w:val="00D92DD0"/>
    <w:rsid w:val="00D9372E"/>
    <w:rsid w:val="00DB0D82"/>
    <w:rsid w:val="00DB4D96"/>
    <w:rsid w:val="00DC0D22"/>
    <w:rsid w:val="00DC1CC7"/>
    <w:rsid w:val="00DC3EAF"/>
    <w:rsid w:val="00DC45B5"/>
    <w:rsid w:val="00DC4723"/>
    <w:rsid w:val="00DC51BD"/>
    <w:rsid w:val="00DD05F4"/>
    <w:rsid w:val="00DD2CF6"/>
    <w:rsid w:val="00DD6F01"/>
    <w:rsid w:val="00DD704A"/>
    <w:rsid w:val="00DE1D10"/>
    <w:rsid w:val="00DE2562"/>
    <w:rsid w:val="00DF33D1"/>
    <w:rsid w:val="00DF7A2C"/>
    <w:rsid w:val="00E0621C"/>
    <w:rsid w:val="00E15262"/>
    <w:rsid w:val="00E173FF"/>
    <w:rsid w:val="00E228D9"/>
    <w:rsid w:val="00E419B4"/>
    <w:rsid w:val="00E42BCD"/>
    <w:rsid w:val="00E42F71"/>
    <w:rsid w:val="00E46F0D"/>
    <w:rsid w:val="00E4726D"/>
    <w:rsid w:val="00E51B32"/>
    <w:rsid w:val="00E52C66"/>
    <w:rsid w:val="00E6145F"/>
    <w:rsid w:val="00E61C0B"/>
    <w:rsid w:val="00E65295"/>
    <w:rsid w:val="00E74517"/>
    <w:rsid w:val="00E768B5"/>
    <w:rsid w:val="00E84FE5"/>
    <w:rsid w:val="00E90B7F"/>
    <w:rsid w:val="00E936A3"/>
    <w:rsid w:val="00E94775"/>
    <w:rsid w:val="00E97323"/>
    <w:rsid w:val="00EB01CA"/>
    <w:rsid w:val="00EB1B41"/>
    <w:rsid w:val="00EB54EF"/>
    <w:rsid w:val="00EC38CF"/>
    <w:rsid w:val="00EC40C2"/>
    <w:rsid w:val="00EC4148"/>
    <w:rsid w:val="00EC6D61"/>
    <w:rsid w:val="00EE5393"/>
    <w:rsid w:val="00EE5DF0"/>
    <w:rsid w:val="00F04F2C"/>
    <w:rsid w:val="00F06756"/>
    <w:rsid w:val="00F13BF2"/>
    <w:rsid w:val="00F214CB"/>
    <w:rsid w:val="00F25918"/>
    <w:rsid w:val="00F26028"/>
    <w:rsid w:val="00F30991"/>
    <w:rsid w:val="00F310B4"/>
    <w:rsid w:val="00F32082"/>
    <w:rsid w:val="00F34FE3"/>
    <w:rsid w:val="00F40FC9"/>
    <w:rsid w:val="00F623F5"/>
    <w:rsid w:val="00F6251E"/>
    <w:rsid w:val="00F64696"/>
    <w:rsid w:val="00F650C4"/>
    <w:rsid w:val="00F67551"/>
    <w:rsid w:val="00F745ED"/>
    <w:rsid w:val="00F748CE"/>
    <w:rsid w:val="00F74D28"/>
    <w:rsid w:val="00F75388"/>
    <w:rsid w:val="00F8100B"/>
    <w:rsid w:val="00F82259"/>
    <w:rsid w:val="00F84448"/>
    <w:rsid w:val="00F857FC"/>
    <w:rsid w:val="00F9221E"/>
    <w:rsid w:val="00F935EE"/>
    <w:rsid w:val="00FA6974"/>
    <w:rsid w:val="00FA721B"/>
    <w:rsid w:val="00FC2B95"/>
    <w:rsid w:val="00FD323F"/>
    <w:rsid w:val="00FE3F49"/>
    <w:rsid w:val="00FE44C4"/>
    <w:rsid w:val="00FF1718"/>
    <w:rsid w:val="00FF6E31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C5A9A"/>
  <w15:docId w15:val="{EDB8820C-EE04-481E-ACAC-6AAB90B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276C1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0">
    <w:name w:val="heading 3"/>
    <w:basedOn w:val="Normalny"/>
    <w:next w:val="Normalny"/>
    <w:link w:val="Nagwek3Znak"/>
    <w:qFormat/>
    <w:rsid w:val="00276C1E"/>
    <w:pPr>
      <w:keepNext/>
      <w:keepLines/>
      <w:spacing w:before="40"/>
      <w:outlineLvl w:val="2"/>
    </w:pPr>
    <w:rPr>
      <w:rFonts w:ascii="Calibri Light" w:hAnsi="Calibri Light"/>
      <w:color w:val="1F4D78"/>
      <w:sz w:val="20"/>
      <w:szCs w:val="20"/>
    </w:rPr>
  </w:style>
  <w:style w:type="paragraph" w:styleId="Nagwek40">
    <w:name w:val="heading 4"/>
    <w:basedOn w:val="Normalny"/>
    <w:next w:val="Normalny"/>
    <w:link w:val="Nagwek4Znak"/>
    <w:qFormat/>
    <w:rsid w:val="00276C1E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C1E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76C1E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szCs w:val="20"/>
    </w:rPr>
  </w:style>
  <w:style w:type="paragraph" w:styleId="Nagwek7">
    <w:name w:val="heading 7"/>
    <w:basedOn w:val="Normalny"/>
    <w:next w:val="Normalny"/>
    <w:link w:val="Nagwek7Znak"/>
    <w:qFormat/>
    <w:rsid w:val="00276C1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276C1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62C0"/>
  </w:style>
  <w:style w:type="paragraph" w:styleId="Stopka">
    <w:name w:val="footer"/>
    <w:aliases w:val=" Znak,Znak"/>
    <w:basedOn w:val="Normalny"/>
    <w:link w:val="Stopka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B62C0"/>
  </w:style>
  <w:style w:type="table" w:styleId="Tabela-Siatka">
    <w:name w:val="Table Grid"/>
    <w:basedOn w:val="Standardowy"/>
    <w:uiPriority w:val="59"/>
    <w:rsid w:val="007B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47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47A7"/>
    <w:rPr>
      <w:color w:val="605E5C"/>
      <w:shd w:val="clear" w:color="auto" w:fill="E1DFDD"/>
    </w:rPr>
  </w:style>
  <w:style w:type="paragraph" w:styleId="Akapitzlist">
    <w:name w:val="List Paragraph"/>
    <w:aliases w:val="List Paragraph,Akapit z listą BS,L1,Numerowanie,Paragraf,Punkt 1.1,Akapit z listą5,2 heading,A_wyliczenie,K-P_odwolanie,maz_wyliczenie,opis dzialania,T_SZ_List Paragraph,normalny tekst,CW_Lista,Colorful List Accent 1,Akapit z listą4,Norma"/>
    <w:basedOn w:val="Normalny"/>
    <w:link w:val="AkapitzlistZnak"/>
    <w:uiPriority w:val="34"/>
    <w:qFormat/>
    <w:rsid w:val="00AD1FD5"/>
    <w:pPr>
      <w:ind w:left="720"/>
      <w:contextualSpacing/>
    </w:pPr>
  </w:style>
  <w:style w:type="paragraph" w:customStyle="1" w:styleId="1Wyliczankawpara">
    <w:name w:val="1. Wyliczanka_w_para"/>
    <w:basedOn w:val="Normalny"/>
    <w:rsid w:val="006746B1"/>
    <w:pPr>
      <w:numPr>
        <w:numId w:val="1"/>
      </w:numPr>
      <w:tabs>
        <w:tab w:val="clear" w:pos="360"/>
      </w:tabs>
      <w:spacing w:after="120"/>
      <w:ind w:left="720"/>
      <w:jc w:val="both"/>
    </w:pPr>
    <w:rPr>
      <w:rFonts w:eastAsia="MS Mincho"/>
      <w:lang w:eastAsia="en-US"/>
    </w:rPr>
  </w:style>
  <w:style w:type="character" w:customStyle="1" w:styleId="AkapitzlistZnak">
    <w:name w:val="Akapit z listą Znak"/>
    <w:aliases w:val="List Paragraph Znak,Akapit z listą BS Znak,L1 Znak,Numerowanie Znak,Paragraf Znak,Punkt 1.1 Znak,Akapit z listą5 Znak,2 heading Znak,A_wyliczenie Znak,K-P_odwolanie Znak,maz_wyliczenie Znak,opis dzialania Znak,normalny tekst Znak"/>
    <w:link w:val="Akapitzlist"/>
    <w:uiPriority w:val="34"/>
    <w:qFormat/>
    <w:rsid w:val="003C3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288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B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7472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7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47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72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40">
    <w:name w:val="Zaimportowany styl 4.0"/>
    <w:rsid w:val="00DC1CC7"/>
    <w:pPr>
      <w:numPr>
        <w:numId w:val="2"/>
      </w:numPr>
    </w:pPr>
  </w:style>
  <w:style w:type="paragraph" w:styleId="Poprawka">
    <w:name w:val="Revision"/>
    <w:hidden/>
    <w:uiPriority w:val="99"/>
    <w:semiHidden/>
    <w:rsid w:val="002A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,-E Fuﬂnotentext,Fuﬂnotentext Ursprung,Fußnotentext Ursprung,-E Fußnotentext,Footnote text,Fußnote,FOOTNOTES,F"/>
    <w:basedOn w:val="Normalny"/>
    <w:link w:val="TekstprzypisudolnegoZnak"/>
    <w:uiPriority w:val="99"/>
    <w:unhideWhenUsed/>
    <w:qFormat/>
    <w:rsid w:val="00EB1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,-E Fuﬂnotentext Znak,Fuﬂnotentext Ursprung Znak,Footnote text Znak"/>
    <w:basedOn w:val="Domylnaczcionkaakapitu"/>
    <w:link w:val="Tekstprzypisudolnego"/>
    <w:uiPriority w:val="99"/>
    <w:qFormat/>
    <w:rsid w:val="00EB1B4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EB1B4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76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6C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276C1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0"/>
    <w:rsid w:val="00276C1E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Nagwek4Znak">
    <w:name w:val="Nagłówek 4 Znak"/>
    <w:basedOn w:val="Domylnaczcionkaakapitu"/>
    <w:link w:val="Nagwek40"/>
    <w:rsid w:val="00276C1E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C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76C1E"/>
    <w:rPr>
      <w:rFonts w:ascii="Arial" w:eastAsia="Times New Roman" w:hAnsi="Arial" w:cs="Times New Roman"/>
      <w:b/>
      <w:sz w:val="18"/>
      <w:szCs w:val="20"/>
    </w:rPr>
  </w:style>
  <w:style w:type="character" w:customStyle="1" w:styleId="Nagwek7Znak">
    <w:name w:val="Nagłówek 7 Znak"/>
    <w:basedOn w:val="Domylnaczcionkaakapitu"/>
    <w:link w:val="Nagwek7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6C1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qFormat/>
    <w:rsid w:val="00276C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1">
    <w:name w:val="Tekst podstawowy Znak1"/>
    <w:basedOn w:val="Domylnaczcionkaakapitu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27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6C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276C1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ytu">
    <w:name w:val="Tytu?"/>
    <w:basedOn w:val="Normalny"/>
    <w:rsid w:val="00276C1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Default">
    <w:name w:val="Default"/>
    <w:link w:val="DefaultZnak"/>
    <w:qFormat/>
    <w:rsid w:val="00276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76C1E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276C1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276C1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76C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276C1E"/>
    <w:pPr>
      <w:ind w:left="10" w:right="54" w:hanging="10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6C1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276C1E"/>
    <w:rPr>
      <w:vertAlign w:val="superscript"/>
    </w:rPr>
  </w:style>
  <w:style w:type="paragraph" w:styleId="Zwykytekst">
    <w:name w:val="Plain Text"/>
    <w:basedOn w:val="Normalny"/>
    <w:link w:val="ZwykytekstZnak"/>
    <w:rsid w:val="00276C1E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76C1E"/>
    <w:rPr>
      <w:rFonts w:ascii="Courier New" w:eastAsia="MS Mincho" w:hAnsi="Courier New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276C1E"/>
    <w:rPr>
      <w:i/>
      <w:iCs/>
    </w:rPr>
  </w:style>
  <w:style w:type="character" w:customStyle="1" w:styleId="apple-style-span">
    <w:name w:val="apple-style-span"/>
    <w:qFormat/>
    <w:rsid w:val="00276C1E"/>
  </w:style>
  <w:style w:type="table" w:customStyle="1" w:styleId="Tabela-Siatka11">
    <w:name w:val="Tabela - Siatka11"/>
    <w:basedOn w:val="Standardowy"/>
    <w:next w:val="Tabela-Siatka"/>
    <w:uiPriority w:val="39"/>
    <w:rsid w:val="00276C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uiPriority w:val="99"/>
    <w:semiHidden/>
    <w:unhideWhenUsed/>
    <w:rsid w:val="00276C1E"/>
    <w:rPr>
      <w:color w:val="605E5C"/>
      <w:shd w:val="clear" w:color="auto" w:fill="E1DFDD"/>
    </w:rPr>
  </w:style>
  <w:style w:type="paragraph" w:customStyle="1" w:styleId="p2">
    <w:name w:val="p2"/>
    <w:basedOn w:val="Normalny"/>
    <w:rsid w:val="00276C1E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276C1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276C1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276C1E"/>
    <w:pPr>
      <w:numPr>
        <w:numId w:val="5"/>
      </w:numPr>
    </w:pPr>
  </w:style>
  <w:style w:type="character" w:customStyle="1" w:styleId="alb">
    <w:name w:val="a_lb"/>
    <w:rsid w:val="00276C1E"/>
  </w:style>
  <w:style w:type="character" w:styleId="UyteHipercze">
    <w:name w:val="FollowedHyperlink"/>
    <w:uiPriority w:val="99"/>
    <w:semiHidden/>
    <w:unhideWhenUsed/>
    <w:rsid w:val="00276C1E"/>
    <w:rPr>
      <w:color w:val="954F72"/>
      <w:u w:val="single"/>
    </w:rPr>
  </w:style>
  <w:style w:type="paragraph" w:styleId="NormalnyWeb">
    <w:name w:val="Normal (Web)"/>
    <w:basedOn w:val="Normalny"/>
    <w:uiPriority w:val="99"/>
    <w:rsid w:val="00276C1E"/>
    <w:pPr>
      <w:suppressAutoHyphens/>
      <w:spacing w:before="280" w:after="280"/>
    </w:pPr>
    <w:rPr>
      <w:lang w:eastAsia="ar-SA"/>
    </w:rPr>
  </w:style>
  <w:style w:type="character" w:customStyle="1" w:styleId="Tekstpodstawowy2Znak1">
    <w:name w:val="Tekst podstawowy 2 Znak1"/>
    <w:rsid w:val="00276C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276C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1E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6C1E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76C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3">
    <w:name w:val="Zwykły tekst3"/>
    <w:basedOn w:val="Normalny"/>
    <w:rsid w:val="00276C1E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276C1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276C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3">
    <w:name w:val="Style3"/>
    <w:basedOn w:val="Normalny"/>
    <w:rsid w:val="00276C1E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</w:rPr>
  </w:style>
  <w:style w:type="character" w:customStyle="1" w:styleId="hotnewscz1">
    <w:name w:val="hotnews_c_z1"/>
    <w:rsid w:val="00276C1E"/>
  </w:style>
  <w:style w:type="paragraph" w:customStyle="1" w:styleId="Zawartotabeli">
    <w:name w:val="Zawartość tabeli"/>
    <w:basedOn w:val="Normalny"/>
    <w:rsid w:val="00276C1E"/>
    <w:pPr>
      <w:widowControl w:val="0"/>
      <w:suppressLineNumbers/>
      <w:suppressAutoHyphens/>
    </w:pPr>
    <w:rPr>
      <w:sz w:val="20"/>
      <w:szCs w:val="20"/>
    </w:rPr>
  </w:style>
  <w:style w:type="character" w:customStyle="1" w:styleId="BezodstpwZnak">
    <w:name w:val="Bez odstępów Znak"/>
    <w:link w:val="Bezodstpw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276C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276C1E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0"/>
    <w:rsid w:val="00276C1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ox-0b56dd44f4-msonormal">
    <w:name w:val="ox-0b56dd44f4-msonormal"/>
    <w:basedOn w:val="Normalny"/>
    <w:rsid w:val="00276C1E"/>
    <w:pPr>
      <w:spacing w:before="100" w:beforeAutospacing="1" w:after="100" w:afterAutospacing="1"/>
    </w:pPr>
  </w:style>
  <w:style w:type="character" w:customStyle="1" w:styleId="lrzxr">
    <w:name w:val="lrzxr"/>
    <w:rsid w:val="00276C1E"/>
  </w:style>
  <w:style w:type="character" w:customStyle="1" w:styleId="summary-span-value">
    <w:name w:val="summary-span-value"/>
    <w:rsid w:val="00276C1E"/>
  </w:style>
  <w:style w:type="paragraph" w:customStyle="1" w:styleId="text-justify">
    <w:name w:val="text-justify"/>
    <w:basedOn w:val="Normalny"/>
    <w:rsid w:val="00276C1E"/>
    <w:pPr>
      <w:spacing w:before="100" w:beforeAutospacing="1" w:after="100" w:afterAutospacing="1"/>
    </w:pPr>
  </w:style>
  <w:style w:type="character" w:customStyle="1" w:styleId="Teksttreci">
    <w:name w:val="Tekst treści_"/>
    <w:link w:val="Teksttreci1"/>
    <w:locked/>
    <w:rsid w:val="00276C1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276C1E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276C1E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76C1E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276C1E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276C1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276C1E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rsid w:val="00276C1E"/>
  </w:style>
  <w:style w:type="paragraph" w:styleId="Spistreci1">
    <w:name w:val="toc 1"/>
    <w:basedOn w:val="Normalny"/>
    <w:next w:val="Normalny"/>
    <w:autoRedefine/>
    <w:uiPriority w:val="39"/>
    <w:rsid w:val="00276C1E"/>
    <w:pPr>
      <w:tabs>
        <w:tab w:val="right" w:pos="9628"/>
      </w:tabs>
      <w:jc w:val="both"/>
    </w:pPr>
    <w:rPr>
      <w:noProof/>
      <w:szCs w:val="20"/>
    </w:rPr>
  </w:style>
  <w:style w:type="numbering" w:customStyle="1" w:styleId="Bezlisty1">
    <w:name w:val="Bez listy1"/>
    <w:next w:val="Bezlisty"/>
    <w:semiHidden/>
    <w:rsid w:val="00276C1E"/>
  </w:style>
  <w:style w:type="paragraph" w:customStyle="1" w:styleId="tekstpodstnumer">
    <w:name w:val="tekstpodstnumer"/>
    <w:basedOn w:val="Normalny"/>
    <w:rsid w:val="00276C1E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276C1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76C1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Spistreci2">
    <w:name w:val="toc 2"/>
    <w:basedOn w:val="Normalny"/>
    <w:next w:val="Normalny"/>
    <w:autoRedefine/>
    <w:uiPriority w:val="39"/>
    <w:rsid w:val="00276C1E"/>
    <w:pPr>
      <w:tabs>
        <w:tab w:val="right" w:pos="9630"/>
      </w:tabs>
      <w:ind w:left="198"/>
      <w:contextualSpacing/>
    </w:pPr>
    <w:rPr>
      <w:sz w:val="20"/>
      <w:szCs w:val="20"/>
    </w:rPr>
  </w:style>
  <w:style w:type="character" w:styleId="Numerwiersza">
    <w:name w:val="line number"/>
    <w:rsid w:val="00276C1E"/>
  </w:style>
  <w:style w:type="paragraph" w:customStyle="1" w:styleId="ZnakZnak">
    <w:name w:val="Znak Znak"/>
    <w:basedOn w:val="Normalny"/>
    <w:rsid w:val="00276C1E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semiHidden/>
    <w:rsid w:val="00276C1E"/>
  </w:style>
  <w:style w:type="paragraph" w:customStyle="1" w:styleId="Nagwek10">
    <w:name w:val="Nagłówek1"/>
    <w:basedOn w:val="Normalny"/>
    <w:rsid w:val="00276C1E"/>
    <w:p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2">
    <w:name w:val="Nagłówek2"/>
    <w:basedOn w:val="Normalny"/>
    <w:rsid w:val="00276C1E"/>
    <w:pPr>
      <w:numPr>
        <w:numId w:val="9"/>
      </w:num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3">
    <w:name w:val="Nagłówek3"/>
    <w:basedOn w:val="Normalny"/>
    <w:rsid w:val="00276C1E"/>
    <w:pPr>
      <w:numPr>
        <w:ilvl w:val="1"/>
        <w:numId w:val="8"/>
      </w:numPr>
      <w:tabs>
        <w:tab w:val="left" w:pos="540"/>
        <w:tab w:val="left" w:pos="1020"/>
      </w:tabs>
      <w:spacing w:before="60" w:line="300" w:lineRule="auto"/>
      <w:jc w:val="both"/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276C1E"/>
    <w:pPr>
      <w:ind w:left="480"/>
    </w:pPr>
  </w:style>
  <w:style w:type="paragraph" w:customStyle="1" w:styleId="Nagwek4">
    <w:name w:val="Nagłówek4"/>
    <w:basedOn w:val="Normalny"/>
    <w:link w:val="Nagwek4Znak0"/>
    <w:qFormat/>
    <w:rsid w:val="00276C1E"/>
    <w:pPr>
      <w:numPr>
        <w:numId w:val="10"/>
      </w:numPr>
      <w:spacing w:before="60" w:line="300" w:lineRule="auto"/>
      <w:jc w:val="both"/>
    </w:pPr>
    <w:rPr>
      <w:b/>
      <w:spacing w:val="10"/>
    </w:rPr>
  </w:style>
  <w:style w:type="character" w:customStyle="1" w:styleId="Nagwek4Znak0">
    <w:name w:val="Nagłówek4 Znak"/>
    <w:link w:val="Nagwek4"/>
    <w:rsid w:val="00276C1E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C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76C1E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276C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C1E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276C1E"/>
    <w:rPr>
      <w:vertAlign w:val="superscript"/>
    </w:rPr>
  </w:style>
  <w:style w:type="paragraph" w:styleId="Listapunktowana">
    <w:name w:val="List Bullet"/>
    <w:basedOn w:val="Normalny"/>
    <w:rsid w:val="00276C1E"/>
    <w:pPr>
      <w:numPr>
        <w:numId w:val="13"/>
      </w:numPr>
      <w:contextualSpacing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76C1E"/>
    <w:pPr>
      <w:suppressAutoHyphens/>
      <w:ind w:left="4956"/>
      <w:jc w:val="center"/>
    </w:pPr>
    <w:rPr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76C1E"/>
    <w:pPr>
      <w:suppressAutoHyphens/>
      <w:ind w:left="360"/>
      <w:jc w:val="both"/>
    </w:pPr>
    <w:rPr>
      <w:sz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76C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276C1E"/>
    <w:pPr>
      <w:numPr>
        <w:ilvl w:val="1"/>
        <w:numId w:val="1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276C1E"/>
    <w:pPr>
      <w:numPr>
        <w:ilvl w:val="2"/>
        <w:numId w:val="1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customStyle="1" w:styleId="spelle">
    <w:name w:val="spelle"/>
    <w:rsid w:val="00276C1E"/>
  </w:style>
  <w:style w:type="paragraph" w:customStyle="1" w:styleId="NormalnyWeb1">
    <w:name w:val="Normalny (Web)1"/>
    <w:basedOn w:val="Normalny"/>
    <w:rsid w:val="00276C1E"/>
    <w:pPr>
      <w:suppressAutoHyphens/>
      <w:spacing w:before="100" w:after="100" w:line="100" w:lineRule="atLeast"/>
      <w:jc w:val="both"/>
    </w:pPr>
    <w:rPr>
      <w:sz w:val="20"/>
      <w:szCs w:val="20"/>
      <w:lang w:eastAsia="ar-SA"/>
    </w:rPr>
  </w:style>
  <w:style w:type="character" w:customStyle="1" w:styleId="pktZnak">
    <w:name w:val="pkt Znak"/>
    <w:link w:val="pkt"/>
    <w:locked/>
    <w:rsid w:val="00276C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276C1E"/>
  </w:style>
  <w:style w:type="paragraph" w:customStyle="1" w:styleId="Style15">
    <w:name w:val="Style 15"/>
    <w:basedOn w:val="Normalny"/>
    <w:link w:val="CharStyle16"/>
    <w:rsid w:val="00276C1E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276C1E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276C1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276C1E"/>
    <w:pPr>
      <w:ind w:left="566" w:hanging="283"/>
    </w:pPr>
    <w:rPr>
      <w:rFonts w:eastAsia="Calibri"/>
    </w:rPr>
  </w:style>
  <w:style w:type="paragraph" w:customStyle="1" w:styleId="paragraph">
    <w:name w:val="paragraph"/>
    <w:basedOn w:val="Normalny"/>
    <w:rsid w:val="00276C1E"/>
    <w:pPr>
      <w:spacing w:before="100" w:beforeAutospacing="1" w:after="100" w:afterAutospacing="1"/>
    </w:pPr>
  </w:style>
  <w:style w:type="character" w:customStyle="1" w:styleId="normaltextrun">
    <w:name w:val="normaltextrun"/>
    <w:rsid w:val="00276C1E"/>
  </w:style>
  <w:style w:type="character" w:customStyle="1" w:styleId="eop">
    <w:name w:val="eop"/>
    <w:rsid w:val="00276C1E"/>
  </w:style>
  <w:style w:type="character" w:customStyle="1" w:styleId="scxw174579145">
    <w:name w:val="scxw174579145"/>
    <w:rsid w:val="00276C1E"/>
  </w:style>
  <w:style w:type="character" w:customStyle="1" w:styleId="CharStyle14">
    <w:name w:val="Char Style 14"/>
    <w:link w:val="Style13"/>
    <w:rsid w:val="00276C1E"/>
    <w:rPr>
      <w:b/>
      <w:bCs/>
    </w:rPr>
  </w:style>
  <w:style w:type="paragraph" w:customStyle="1" w:styleId="Style13">
    <w:name w:val="Style 13"/>
    <w:basedOn w:val="Normalny"/>
    <w:link w:val="CharStyle14"/>
    <w:rsid w:val="00276C1E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276C1E"/>
  </w:style>
  <w:style w:type="paragraph" w:customStyle="1" w:styleId="pf0">
    <w:name w:val="pf0"/>
    <w:basedOn w:val="Normalny"/>
    <w:rsid w:val="00276C1E"/>
    <w:pPr>
      <w:spacing w:before="100" w:beforeAutospacing="1" w:after="100" w:afterAutospacing="1"/>
    </w:pPr>
  </w:style>
  <w:style w:type="character" w:customStyle="1" w:styleId="cf01">
    <w:name w:val="cf01"/>
    <w:rsid w:val="00276C1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276C1E"/>
    <w:pPr>
      <w:numPr>
        <w:numId w:val="67"/>
      </w:numPr>
    </w:pPr>
  </w:style>
  <w:style w:type="paragraph" w:customStyle="1" w:styleId="BodyText31">
    <w:name w:val="Body Text 31"/>
    <w:basedOn w:val="Normalny"/>
    <w:rsid w:val="00276C1E"/>
    <w:pPr>
      <w:widowControl w:val="0"/>
    </w:pPr>
    <w:rPr>
      <w:rFonts w:ascii="Arial" w:hAnsi="Arial"/>
      <w:sz w:val="22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6C1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276C1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6C1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276C1E"/>
  </w:style>
  <w:style w:type="character" w:customStyle="1" w:styleId="Normalny3">
    <w:name w:val="Normalny3"/>
    <w:basedOn w:val="Domylnaczcionkaakapitu"/>
    <w:rsid w:val="00E65295"/>
  </w:style>
  <w:style w:type="character" w:customStyle="1" w:styleId="hgkelc">
    <w:name w:val="hgkelc"/>
    <w:basedOn w:val="Domylnaczcionkaakapitu"/>
    <w:rsid w:val="00E65295"/>
  </w:style>
  <w:style w:type="character" w:customStyle="1" w:styleId="Brak">
    <w:name w:val="Brak"/>
    <w:rsid w:val="00930055"/>
  </w:style>
  <w:style w:type="table" w:customStyle="1" w:styleId="Tabelasiatki1jasnaakcent11">
    <w:name w:val="Tabela siatki 1 — jasna — akcent 11"/>
    <w:basedOn w:val="Standardowy"/>
    <w:uiPriority w:val="46"/>
    <w:rsid w:val="00930055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uiPriority w:val="99"/>
    <w:semiHidden/>
    <w:unhideWhenUsed/>
    <w:rsid w:val="003A789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50A9B"/>
  </w:style>
  <w:style w:type="character" w:customStyle="1" w:styleId="cf11">
    <w:name w:val="cf11"/>
    <w:basedOn w:val="Domylnaczcionkaakapitu"/>
    <w:rsid w:val="005D65CF"/>
    <w:rPr>
      <w:rFonts w:ascii="Segoe UI" w:hAnsi="Segoe UI" w:cs="Segoe UI" w:hint="default"/>
      <w:b/>
      <w:bCs/>
      <w:sz w:val="18"/>
      <w:szCs w:val="18"/>
    </w:rPr>
  </w:style>
  <w:style w:type="paragraph" w:customStyle="1" w:styleId="Style38">
    <w:name w:val="Style38"/>
    <w:basedOn w:val="Normalny"/>
    <w:uiPriority w:val="99"/>
    <w:rsid w:val="00B51C5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111">
    <w:name w:val="Font Style111"/>
    <w:basedOn w:val="Domylnaczcionkaakapitu"/>
    <w:rsid w:val="00B51C51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5820-E47B-4EAB-B10B-CF06B8F3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2362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Agnieszka Hencner - Chmiel</cp:lastModifiedBy>
  <cp:revision>5</cp:revision>
  <cp:lastPrinted>2024-02-22T10:05:00Z</cp:lastPrinted>
  <dcterms:created xsi:type="dcterms:W3CDTF">2024-06-19T16:00:00Z</dcterms:created>
  <dcterms:modified xsi:type="dcterms:W3CDTF">2024-06-20T08:08:00Z</dcterms:modified>
</cp:coreProperties>
</file>