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30D47F9A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AC44EA" w:rsidRPr="00AC44EA">
        <w:rPr>
          <w:b/>
          <w:lang w:eastAsia="en-US"/>
        </w:rPr>
        <w:t>Remont budynku Szkoły Podstawowej im. Noblistów Polskich w Gościejewie - budynek w Tarnowie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4D35A866" w14:textId="77777777" w:rsidR="00562572" w:rsidRPr="00714ABB" w:rsidRDefault="00562572" w:rsidP="00562572">
      <w:pPr>
        <w:ind w:left="567" w:hanging="572"/>
      </w:pPr>
    </w:p>
    <w:p w14:paraId="1E8A4186" w14:textId="77777777" w:rsidR="00562572" w:rsidRPr="00714ABB" w:rsidRDefault="00562572" w:rsidP="00562572">
      <w:pPr>
        <w:numPr>
          <w:ilvl w:val="12"/>
          <w:numId w:val="0"/>
        </w:numPr>
        <w:rPr>
          <w:i/>
          <w:sz w:val="18"/>
        </w:rPr>
      </w:pPr>
    </w:p>
    <w:p w14:paraId="39007DCF" w14:textId="77777777" w:rsidR="00562572" w:rsidRPr="00714ABB" w:rsidRDefault="00562572" w:rsidP="00562572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62E736A7" w14:textId="77777777" w:rsidR="00562572" w:rsidRPr="00714ABB" w:rsidRDefault="00562572" w:rsidP="00562572">
      <w:pPr>
        <w:ind w:right="-1"/>
        <w:jc w:val="both"/>
        <w:rPr>
          <w:b/>
          <w:bCs/>
          <w:u w:val="single"/>
        </w:rPr>
      </w:pPr>
    </w:p>
    <w:p w14:paraId="5B28974F" w14:textId="77777777" w:rsidR="00562572" w:rsidRPr="00714ABB" w:rsidRDefault="00562572" w:rsidP="00562572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3F418818" w14:textId="77777777" w:rsidR="00562572" w:rsidRPr="00714ABB" w:rsidRDefault="00562572" w:rsidP="00562572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500EC4C1" w14:textId="77777777" w:rsidR="00562572" w:rsidRPr="00714ABB" w:rsidRDefault="00562572" w:rsidP="00562572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619EF741" w14:textId="77777777" w:rsidR="00562572" w:rsidRPr="00714ABB" w:rsidRDefault="00562572" w:rsidP="00562572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2A805BF8" w14:textId="77777777" w:rsidR="00562572" w:rsidRPr="00714ABB" w:rsidRDefault="00562572" w:rsidP="00562572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9550D64" w14:textId="77777777" w:rsidR="00562572" w:rsidRPr="00714ABB" w:rsidRDefault="00562572" w:rsidP="00562572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EEF7610" w14:textId="77777777" w:rsidR="00562572" w:rsidRPr="00714ABB" w:rsidRDefault="00562572" w:rsidP="0056257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FA7826">
        <w:rPr>
          <w:b/>
          <w:sz w:val="28"/>
          <w:szCs w:val="28"/>
          <w:vertAlign w:val="superscript"/>
        </w:rPr>
        <w:t>*</w:t>
      </w:r>
      <w:r w:rsidRPr="00714ABB">
        <w:rPr>
          <w:b/>
        </w:rPr>
        <w:t>:</w:t>
      </w:r>
    </w:p>
    <w:p w14:paraId="7391419D" w14:textId="77777777" w:rsidR="00562572" w:rsidRPr="00714ABB" w:rsidRDefault="00562572" w:rsidP="00562572">
      <w:pPr>
        <w:jc w:val="both"/>
      </w:pPr>
    </w:p>
    <w:p w14:paraId="268F2357" w14:textId="77777777" w:rsidR="00562572" w:rsidRPr="00714ABB" w:rsidRDefault="00562572" w:rsidP="00562572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 xml:space="preserve">stosuje tylko </w:t>
      </w:r>
      <w:r w:rsidRPr="0045132F">
        <w:rPr>
          <w:i/>
          <w:color w:val="0070C0"/>
          <w:sz w:val="22"/>
          <w:szCs w:val="22"/>
        </w:rPr>
        <w:t>wykonawca i wykonawca</w:t>
      </w:r>
      <w:r w:rsidRPr="00714ABB">
        <w:rPr>
          <w:i/>
          <w:color w:val="0070C0"/>
          <w:sz w:val="22"/>
          <w:szCs w:val="22"/>
        </w:rPr>
        <w:t xml:space="preserve">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5C4B8B75" w14:textId="77777777" w:rsidR="00562572" w:rsidRDefault="00562572" w:rsidP="00562572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5931F2F3" w14:textId="77777777" w:rsidR="00562572" w:rsidRPr="00B426F7" w:rsidRDefault="00562572" w:rsidP="00562572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 xml:space="preserve">(wskazać </w:t>
      </w:r>
      <w:r w:rsidRPr="0045132F">
        <w:rPr>
          <w:i/>
          <w:color w:val="FF0000"/>
          <w:sz w:val="22"/>
          <w:szCs w:val="22"/>
        </w:rPr>
        <w:t xml:space="preserve">dokument (np. </w:t>
      </w:r>
      <w:r w:rsidRPr="0045132F">
        <w:rPr>
          <w:i/>
          <w:color w:val="FF0000"/>
          <w:sz w:val="22"/>
          <w:szCs w:val="22"/>
          <w:u w:val="single"/>
        </w:rPr>
        <w:t>SWZ</w:t>
      </w:r>
      <w:r w:rsidRPr="0045132F">
        <w:rPr>
          <w:i/>
          <w:color w:val="FF0000"/>
          <w:sz w:val="22"/>
          <w:szCs w:val="22"/>
        </w:rPr>
        <w:t xml:space="preserve">) i właściwą jednostkę redakcyjną dokumentu (np. </w:t>
      </w:r>
      <w:r w:rsidRPr="0045132F">
        <w:rPr>
          <w:i/>
          <w:color w:val="FF0000"/>
          <w:sz w:val="22"/>
          <w:szCs w:val="22"/>
          <w:u w:val="single"/>
        </w:rPr>
        <w:t>dział, numer</w:t>
      </w:r>
      <w:r w:rsidRPr="0045132F">
        <w:rPr>
          <w:i/>
          <w:color w:val="FF0000"/>
          <w:sz w:val="22"/>
          <w:szCs w:val="22"/>
        </w:rPr>
        <w:t>), w</w:t>
      </w:r>
      <w:r w:rsidRPr="00B426F7">
        <w:rPr>
          <w:i/>
          <w:color w:val="FF0000"/>
          <w:sz w:val="22"/>
          <w:szCs w:val="22"/>
        </w:rPr>
        <w:t xml:space="preserve">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6C42403F" w14:textId="77777777" w:rsidR="00562572" w:rsidRDefault="00562572" w:rsidP="00562572">
      <w:pPr>
        <w:spacing w:line="360" w:lineRule="auto"/>
        <w:jc w:val="both"/>
      </w:pPr>
    </w:p>
    <w:bookmarkEnd w:id="3"/>
    <w:p w14:paraId="44A7A746" w14:textId="77777777" w:rsidR="00562572" w:rsidRPr="00714ABB" w:rsidRDefault="00562572" w:rsidP="00562572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45132F">
        <w:rPr>
          <w:i/>
          <w:color w:val="0070C0"/>
          <w:sz w:val="22"/>
          <w:szCs w:val="22"/>
        </w:rPr>
        <w:t>stosuje tylko wykonawca i wykonawca wspólnie ubiegający</w:t>
      </w:r>
      <w:r w:rsidRPr="00714ABB">
        <w:rPr>
          <w:i/>
          <w:color w:val="0070C0"/>
          <w:sz w:val="22"/>
          <w:szCs w:val="22"/>
        </w:rPr>
        <w:t xml:space="preserve"> się o zamówienie, który polega na zdolnościach lub sytuacji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6EC901F7" w14:textId="77777777" w:rsidR="00562572" w:rsidRPr="005952F6" w:rsidRDefault="00562572" w:rsidP="00562572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305D6342" w14:textId="77777777" w:rsidR="00562572" w:rsidRPr="005952F6" w:rsidRDefault="00562572" w:rsidP="00562572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</w:t>
      </w:r>
      <w:r w:rsidRPr="0045132F">
        <w:rPr>
          <w:i/>
          <w:color w:val="FF0000"/>
          <w:sz w:val="22"/>
          <w:szCs w:val="22"/>
        </w:rPr>
        <w:t xml:space="preserve">wskazać dokument (np. </w:t>
      </w:r>
      <w:r w:rsidRPr="0045132F">
        <w:rPr>
          <w:i/>
          <w:color w:val="FF0000"/>
          <w:sz w:val="22"/>
          <w:szCs w:val="22"/>
          <w:u w:val="single"/>
        </w:rPr>
        <w:t>SWZ</w:t>
      </w:r>
      <w:r w:rsidRPr="0045132F">
        <w:rPr>
          <w:i/>
          <w:color w:val="FF0000"/>
          <w:sz w:val="22"/>
          <w:szCs w:val="22"/>
        </w:rPr>
        <w:t xml:space="preserve">) i właściwą jednostkę redakcyjną dokumentu (np. </w:t>
      </w:r>
      <w:r w:rsidRPr="0045132F">
        <w:rPr>
          <w:i/>
          <w:color w:val="FF0000"/>
          <w:sz w:val="22"/>
          <w:szCs w:val="22"/>
          <w:u w:val="single"/>
        </w:rPr>
        <w:t>dział, numer</w:t>
      </w:r>
      <w:r w:rsidRPr="0045132F">
        <w:rPr>
          <w:i/>
          <w:color w:val="FF0000"/>
          <w:sz w:val="22"/>
          <w:szCs w:val="22"/>
        </w:rPr>
        <w:t>), w której</w:t>
      </w:r>
      <w:r>
        <w:rPr>
          <w:i/>
          <w:color w:val="FF0000"/>
          <w:sz w:val="22"/>
          <w:szCs w:val="22"/>
        </w:rPr>
        <w:t xml:space="preserve"> określono warunki udziału w </w:t>
      </w:r>
      <w:r w:rsidRPr="00B426F7">
        <w:rPr>
          <w:i/>
          <w:color w:val="FF0000"/>
          <w:sz w:val="22"/>
          <w:szCs w:val="22"/>
        </w:rPr>
        <w:t>postępowaniu</w:t>
      </w:r>
      <w:r w:rsidRPr="005952F6">
        <w:rPr>
          <w:i/>
          <w:color w:val="FF0000"/>
          <w:sz w:val="22"/>
          <w:szCs w:val="22"/>
        </w:rPr>
        <w:t>)</w:t>
      </w:r>
    </w:p>
    <w:p w14:paraId="09B59EA4" w14:textId="77777777" w:rsidR="00562572" w:rsidRPr="005952F6" w:rsidRDefault="00562572" w:rsidP="00562572">
      <w:pPr>
        <w:spacing w:line="360" w:lineRule="auto"/>
        <w:jc w:val="both"/>
      </w:pPr>
      <w:r w:rsidRPr="005952F6">
        <w:t xml:space="preserve">w następującym zakresie: </w:t>
      </w:r>
    </w:p>
    <w:p w14:paraId="1793ADE2" w14:textId="77777777" w:rsidR="00562572" w:rsidRPr="005952F6" w:rsidRDefault="00562572" w:rsidP="00562572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17826257" w14:textId="77777777" w:rsidR="00562572" w:rsidRPr="005952F6" w:rsidRDefault="00562572" w:rsidP="00562572">
      <w:pPr>
        <w:spacing w:line="360" w:lineRule="auto"/>
        <w:jc w:val="both"/>
      </w:pPr>
    </w:p>
    <w:bookmarkEnd w:id="1"/>
    <w:p w14:paraId="00034FAB" w14:textId="77777777" w:rsidR="00562572" w:rsidRPr="00714ABB" w:rsidRDefault="00562572" w:rsidP="00562572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1A13FF1B" w14:textId="77777777" w:rsidR="00562572" w:rsidRPr="00714ABB" w:rsidRDefault="00562572" w:rsidP="00562572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0C2E7A31" w14:textId="77777777" w:rsidR="00562572" w:rsidRPr="00714ABB" w:rsidRDefault="00562572" w:rsidP="00562572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6E1260C2" w14:textId="77777777" w:rsidR="00562572" w:rsidRPr="00714ABB" w:rsidRDefault="00562572" w:rsidP="00562572">
      <w:pPr>
        <w:spacing w:line="276" w:lineRule="auto"/>
        <w:jc w:val="both"/>
        <w:rPr>
          <w:sz w:val="16"/>
          <w:szCs w:val="16"/>
        </w:rPr>
      </w:pPr>
    </w:p>
    <w:p w14:paraId="5216E873" w14:textId="77777777" w:rsidR="00562572" w:rsidRPr="00714ABB" w:rsidRDefault="00562572" w:rsidP="00562572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53E070A6" w14:textId="77777777" w:rsidR="00562572" w:rsidRPr="00714ABB" w:rsidRDefault="00562572" w:rsidP="00562572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644E6738" w14:textId="77777777" w:rsidR="00562572" w:rsidRPr="00714ABB" w:rsidRDefault="00562572" w:rsidP="00562572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2EDAC429" w14:textId="77777777" w:rsidR="00562572" w:rsidRPr="00714ABB" w:rsidRDefault="00562572" w:rsidP="00562572">
      <w:pPr>
        <w:spacing w:line="276" w:lineRule="auto"/>
        <w:jc w:val="both"/>
        <w:rPr>
          <w:sz w:val="16"/>
          <w:szCs w:val="16"/>
        </w:rPr>
      </w:pPr>
    </w:p>
    <w:p w14:paraId="19A41331" w14:textId="77777777" w:rsidR="00562572" w:rsidRPr="00714ABB" w:rsidRDefault="00562572" w:rsidP="00562572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4680FE6A" w14:textId="77777777" w:rsidR="00562572" w:rsidRPr="00714ABB" w:rsidRDefault="00562572" w:rsidP="00562572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DAD0A83" w14:textId="77777777" w:rsidR="00562572" w:rsidRPr="00714ABB" w:rsidRDefault="00562572" w:rsidP="00562572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527933E8" w14:textId="77777777" w:rsidR="00562572" w:rsidRPr="00714ABB" w:rsidRDefault="00562572" w:rsidP="00562572">
      <w:pPr>
        <w:spacing w:line="360" w:lineRule="auto"/>
        <w:jc w:val="both"/>
        <w:rPr>
          <w:i/>
          <w:sz w:val="22"/>
          <w:szCs w:val="22"/>
        </w:rPr>
      </w:pPr>
    </w:p>
    <w:p w14:paraId="0EC92FD7" w14:textId="77777777" w:rsidR="00562572" w:rsidRPr="00714ABB" w:rsidRDefault="00562572" w:rsidP="00562572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573CF570" w14:textId="77777777" w:rsidR="00562572" w:rsidRPr="00714ABB" w:rsidRDefault="00562572" w:rsidP="00562572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8A0BB94" w14:textId="77777777" w:rsidR="00562572" w:rsidRPr="00714ABB" w:rsidRDefault="00562572" w:rsidP="00562572">
      <w:pPr>
        <w:spacing w:line="360" w:lineRule="auto"/>
        <w:jc w:val="both"/>
        <w:rPr>
          <w:sz w:val="21"/>
          <w:szCs w:val="21"/>
        </w:rPr>
      </w:pPr>
    </w:p>
    <w:p w14:paraId="2948FA34" w14:textId="77777777" w:rsidR="00562572" w:rsidRPr="00714ABB" w:rsidRDefault="00562572" w:rsidP="00562572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6FB363C5" w14:textId="77777777" w:rsidR="00562572" w:rsidRPr="00714ABB" w:rsidRDefault="00562572" w:rsidP="00562572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0077653" w14:textId="77777777" w:rsidR="00562572" w:rsidRPr="00714ABB" w:rsidRDefault="00562572" w:rsidP="00562572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49532E6F" w14:textId="77777777" w:rsidR="00562572" w:rsidRPr="00714ABB" w:rsidRDefault="00562572" w:rsidP="00562572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172941D3" w14:textId="77777777" w:rsidR="00562572" w:rsidRPr="00714ABB" w:rsidRDefault="00562572" w:rsidP="00562572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24CF0BE7" w14:textId="77777777" w:rsidR="00562572" w:rsidRPr="00714ABB" w:rsidRDefault="00562572" w:rsidP="00562572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36086500" w14:textId="77777777" w:rsidR="00562572" w:rsidRPr="00714ABB" w:rsidRDefault="00562572" w:rsidP="00562572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B1780CC" w14:textId="77777777" w:rsidR="00562572" w:rsidRPr="00861036" w:rsidRDefault="00562572" w:rsidP="00562572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FB4FD1B" w14:textId="77777777" w:rsidR="00562572" w:rsidRPr="00714ABB" w:rsidRDefault="00562572" w:rsidP="00562572">
      <w:pPr>
        <w:ind w:right="-1"/>
        <w:jc w:val="both"/>
        <w:rPr>
          <w:b/>
          <w:bCs/>
          <w:lang w:eastAsia="pl-PL"/>
        </w:rPr>
      </w:pPr>
    </w:p>
    <w:p w14:paraId="40A9B3FF" w14:textId="77777777" w:rsidR="00097237" w:rsidRPr="00714ABB" w:rsidRDefault="00097237" w:rsidP="00562572">
      <w:pPr>
        <w:ind w:left="567" w:hanging="572"/>
        <w:rPr>
          <w:b/>
          <w:bCs/>
          <w:lang w:eastAsia="pl-PL"/>
        </w:rPr>
      </w:pPr>
    </w:p>
    <w:sectPr w:rsidR="00097237" w:rsidRPr="00714ABB" w:rsidSect="0029199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EB88D" w14:textId="77777777" w:rsidR="00A465F5" w:rsidRDefault="00A465F5">
      <w:r>
        <w:separator/>
      </w:r>
    </w:p>
  </w:endnote>
  <w:endnote w:type="continuationSeparator" w:id="0">
    <w:p w14:paraId="64DFA892" w14:textId="77777777" w:rsidR="00A465F5" w:rsidRDefault="00A4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FEC89" w14:textId="77777777" w:rsidR="00A465F5" w:rsidRDefault="00A465F5">
      <w:r>
        <w:separator/>
      </w:r>
    </w:p>
  </w:footnote>
  <w:footnote w:type="continuationSeparator" w:id="0">
    <w:p w14:paraId="21921FDF" w14:textId="77777777" w:rsidR="00A465F5" w:rsidRDefault="00A465F5">
      <w:r>
        <w:continuationSeparator/>
      </w:r>
    </w:p>
  </w:footnote>
  <w:footnote w:id="1">
    <w:p w14:paraId="6D5EDD55" w14:textId="77777777" w:rsidR="00562572" w:rsidRPr="00A82964" w:rsidRDefault="00562572" w:rsidP="005625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5DEEA0" w14:textId="77777777" w:rsidR="00562572" w:rsidRPr="00A82964" w:rsidRDefault="00562572" w:rsidP="0056257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986DEF" w14:textId="77777777" w:rsidR="00562572" w:rsidRPr="00A82964" w:rsidRDefault="00562572" w:rsidP="005625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E1C67" w14:textId="77777777" w:rsidR="00562572" w:rsidRPr="00761CEB" w:rsidRDefault="00562572" w:rsidP="0056257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7546632" w14:textId="77777777" w:rsidR="00562572" w:rsidRPr="00B929A1" w:rsidRDefault="00562572" w:rsidP="005625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E170A5" w14:textId="77777777" w:rsidR="00562572" w:rsidRDefault="00562572" w:rsidP="00562572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2AB33AC" w14:textId="77777777" w:rsidR="00562572" w:rsidRDefault="00562572" w:rsidP="00562572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EA1D23" w14:textId="77777777" w:rsidR="00562572" w:rsidRPr="00B929A1" w:rsidRDefault="00562572" w:rsidP="00562572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6C7E6A" w14:textId="77777777" w:rsidR="00562572" w:rsidRPr="004E3F67" w:rsidRDefault="00562572" w:rsidP="005625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5AF4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4963"/>
    <w:rsid w:val="005467CD"/>
    <w:rsid w:val="005519C2"/>
    <w:rsid w:val="00553456"/>
    <w:rsid w:val="005558AB"/>
    <w:rsid w:val="00555E15"/>
    <w:rsid w:val="00556AE6"/>
    <w:rsid w:val="00561F6A"/>
    <w:rsid w:val="00562572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65F5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19</cp:revision>
  <cp:lastPrinted>2019-02-25T08:47:00Z</cp:lastPrinted>
  <dcterms:created xsi:type="dcterms:W3CDTF">2022-12-07T17:20:00Z</dcterms:created>
  <dcterms:modified xsi:type="dcterms:W3CDTF">2024-07-16T12:00:00Z</dcterms:modified>
</cp:coreProperties>
</file>