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64D8E" w14:textId="77777777" w:rsidR="00787AB4" w:rsidRPr="00C37C79" w:rsidRDefault="00787AB4" w:rsidP="00787AB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4F2125" wp14:editId="37B7624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678B" w14:textId="77777777" w:rsidR="00787AB4" w:rsidRPr="0008178A" w:rsidRDefault="00787AB4" w:rsidP="00787A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260A20" w14:textId="77777777" w:rsidR="00787AB4" w:rsidRDefault="00787AB4" w:rsidP="00787A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15F5B2D" w14:textId="77777777" w:rsidR="00787AB4" w:rsidRPr="0008178A" w:rsidRDefault="00787AB4" w:rsidP="00787A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42396FE4" w14:textId="77777777" w:rsidR="00787AB4" w:rsidRPr="00583FDA" w:rsidRDefault="00787AB4" w:rsidP="00787AB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212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399678B" w14:textId="77777777" w:rsidR="00787AB4" w:rsidRPr="0008178A" w:rsidRDefault="00787AB4" w:rsidP="00787A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260A20" w14:textId="77777777" w:rsidR="00787AB4" w:rsidRDefault="00787AB4" w:rsidP="00787A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15F5B2D" w14:textId="77777777" w:rsidR="00787AB4" w:rsidRPr="0008178A" w:rsidRDefault="00787AB4" w:rsidP="00787A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42396FE4" w14:textId="77777777" w:rsidR="00787AB4" w:rsidRPr="00583FDA" w:rsidRDefault="00787AB4" w:rsidP="00787AB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2B5A09B8" w14:textId="77777777" w:rsidR="00787AB4" w:rsidRPr="00C37C79" w:rsidRDefault="00787AB4" w:rsidP="00787AB4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833961C" w14:textId="77777777" w:rsidR="00787AB4" w:rsidRPr="001A2791" w:rsidRDefault="00787AB4" w:rsidP="00787AB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</w:t>
      </w:r>
      <w:r w:rsidRPr="001A279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1A2791">
        <w:rPr>
          <w:rFonts w:asciiTheme="minorHAnsi" w:hAnsiTheme="minorHAnsi" w:cstheme="minorHAnsi"/>
          <w:b/>
          <w:sz w:val="18"/>
          <w:szCs w:val="18"/>
        </w:rPr>
        <w:t>08/PN/2024</w:t>
      </w:r>
      <w:r w:rsidRPr="001A279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1A279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E1287D7" w14:textId="77777777" w:rsidR="00787AB4" w:rsidRPr="001A2791" w:rsidRDefault="00787AB4" w:rsidP="00787AB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2791">
        <w:rPr>
          <w:rFonts w:asciiTheme="minorHAnsi" w:hAnsiTheme="minorHAnsi" w:cstheme="minorHAnsi"/>
          <w:b/>
          <w:sz w:val="18"/>
          <w:szCs w:val="18"/>
        </w:rPr>
        <w:t xml:space="preserve">DOSTAWĘ PRODUKTÓW FARMACEUTYCZNYCH, MATERIAŁÓW SZEWNYCH, OPATRUNKÓW,  </w:t>
      </w:r>
    </w:p>
    <w:p w14:paraId="17F20A84" w14:textId="77777777" w:rsidR="00787AB4" w:rsidRPr="00B32319" w:rsidRDefault="00787AB4" w:rsidP="00787AB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2791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3B8A2167" w14:textId="77777777" w:rsidR="00787AB4" w:rsidRPr="00C37C79" w:rsidRDefault="00787AB4" w:rsidP="00787AB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302FC7" w14:textId="77777777" w:rsidR="00787AB4" w:rsidRPr="00C37C79" w:rsidRDefault="00787AB4" w:rsidP="00787AB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CA5CA71" w14:textId="77777777" w:rsidR="00787AB4" w:rsidRPr="00C37C79" w:rsidRDefault="00787AB4" w:rsidP="00787AB4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F54597E" w14:textId="77777777" w:rsidR="00787AB4" w:rsidRPr="00C37C79" w:rsidRDefault="00787AB4" w:rsidP="00787AB4">
      <w:pPr>
        <w:rPr>
          <w:rFonts w:asciiTheme="minorHAnsi" w:hAnsiTheme="minorHAnsi" w:cstheme="minorHAnsi"/>
          <w:b/>
          <w:sz w:val="18"/>
          <w:szCs w:val="18"/>
        </w:rPr>
      </w:pPr>
    </w:p>
    <w:p w14:paraId="61FA2E22" w14:textId="77777777" w:rsidR="00787AB4" w:rsidRPr="00C37C79" w:rsidRDefault="00787AB4" w:rsidP="00787AB4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5C8B5D4" w14:textId="77777777" w:rsidR="00787AB4" w:rsidRPr="00C37C79" w:rsidRDefault="00787AB4" w:rsidP="00787AB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FF459F0" w14:textId="77777777" w:rsidR="00787AB4" w:rsidRPr="00C37C79" w:rsidRDefault="00787AB4" w:rsidP="00787AB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2B1073" w14:textId="77777777" w:rsidR="00787AB4" w:rsidRPr="00C37C79" w:rsidRDefault="00787AB4" w:rsidP="00787AB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B22D177" w14:textId="77777777" w:rsidR="00787AB4" w:rsidRPr="00C37C79" w:rsidRDefault="00787AB4" w:rsidP="00787AB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51CA72DC" w14:textId="77777777" w:rsidR="00787AB4" w:rsidRPr="00C56B97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5EA53757" w14:textId="77777777" w:rsidR="00787AB4" w:rsidRPr="00C56B97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348E125" w14:textId="77777777" w:rsidR="00787AB4" w:rsidRPr="00C56B97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1DF2086F" w14:textId="77777777" w:rsidR="00787AB4" w:rsidRPr="00C56B97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93A4272" w14:textId="77777777" w:rsidR="00787AB4" w:rsidRPr="00C56B97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7B140220" w14:textId="77777777" w:rsidR="00787AB4" w:rsidRPr="00C37C79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9A28959" w14:textId="77777777" w:rsidR="00787AB4" w:rsidRPr="00C37C79" w:rsidRDefault="00787AB4" w:rsidP="00787AB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7B7C01C1" w14:textId="77777777" w:rsidR="00787AB4" w:rsidRPr="00C37C79" w:rsidRDefault="00787AB4" w:rsidP="00787AB4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F5C54EE" w14:textId="77777777" w:rsidR="00787AB4" w:rsidRPr="00C37C79" w:rsidRDefault="00787AB4" w:rsidP="00787AB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74330633" w14:textId="77777777" w:rsidR="00787AB4" w:rsidRPr="00C37C79" w:rsidRDefault="00787AB4" w:rsidP="00787AB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481C744" w14:textId="77777777" w:rsidR="00787AB4" w:rsidRPr="00C37C79" w:rsidRDefault="00787AB4" w:rsidP="00787AB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1C6558A" w14:textId="77777777" w:rsidR="00787AB4" w:rsidRPr="00C37C79" w:rsidRDefault="00787AB4" w:rsidP="00787AB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0CC872C" w14:textId="77777777" w:rsidR="00787AB4" w:rsidRPr="00C37C79" w:rsidRDefault="00787AB4" w:rsidP="00787AB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16A5604" w14:textId="77777777" w:rsidR="00787AB4" w:rsidRPr="00C37C79" w:rsidRDefault="00787AB4" w:rsidP="00787AB4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7727F51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3E8B122E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78453AAF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12E952D3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1C1B16E3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5649B8B6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65400B70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6503A20D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576CA8CF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7E94F01A" w14:textId="77777777" w:rsidR="00787AB4" w:rsidRPr="00C37C79" w:rsidRDefault="00787AB4" w:rsidP="00787AB4">
      <w:pPr>
        <w:rPr>
          <w:rFonts w:asciiTheme="minorHAnsi" w:hAnsiTheme="minorHAnsi" w:cstheme="minorHAnsi"/>
          <w:sz w:val="16"/>
          <w:szCs w:val="16"/>
        </w:rPr>
      </w:pPr>
    </w:p>
    <w:p w14:paraId="32CC0CA8" w14:textId="77777777" w:rsidR="00787AB4" w:rsidRPr="00C37C79" w:rsidRDefault="00787AB4" w:rsidP="00787AB4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90E6292" w14:textId="77777777" w:rsidR="00787AB4" w:rsidRPr="00C37C79" w:rsidRDefault="00787AB4" w:rsidP="00787AB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7E85734" w14:textId="77777777" w:rsidR="00787AB4" w:rsidRPr="00C37C79" w:rsidRDefault="00787AB4" w:rsidP="00787AB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47662967" w14:textId="77777777" w:rsidR="00787AB4" w:rsidRDefault="00787AB4" w:rsidP="00787AB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787AB4" w:rsidRDefault="0004178D" w:rsidP="00787AB4"/>
    <w:sectPr w:rsidR="0004178D" w:rsidRPr="00787AB4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431A9" w14:textId="77777777" w:rsidR="000E06D2" w:rsidRDefault="000E06D2">
      <w:r>
        <w:separator/>
      </w:r>
    </w:p>
  </w:endnote>
  <w:endnote w:type="continuationSeparator" w:id="0">
    <w:p w14:paraId="5ED276FE" w14:textId="77777777" w:rsidR="000E06D2" w:rsidRDefault="000E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30044" w14:textId="77777777" w:rsidR="000E06D2" w:rsidRDefault="000E06D2">
      <w:r>
        <w:separator/>
      </w:r>
    </w:p>
  </w:footnote>
  <w:footnote w:type="continuationSeparator" w:id="0">
    <w:p w14:paraId="5B6E9800" w14:textId="77777777" w:rsidR="000E06D2" w:rsidRDefault="000E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6D2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5F1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AB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D7AB7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7CB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6882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1403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2023-02-01T13:34:00Z</dcterms:created>
  <dcterms:modified xsi:type="dcterms:W3CDTF">2024-06-10T08:16:00Z</dcterms:modified>
</cp:coreProperties>
</file>