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909" w14:textId="77777777" w:rsidR="00F15247" w:rsidRDefault="00F15247" w:rsidP="00D11D1B">
      <w:pPr>
        <w:pStyle w:val="Nagwek6"/>
        <w:spacing w:line="360" w:lineRule="auto"/>
        <w:ind w:left="284"/>
        <w:rPr>
          <w:rFonts w:ascii="Arial" w:hAnsi="Arial" w:cs="Arial"/>
          <w:i w:val="0"/>
          <w:iCs w:val="0"/>
          <w:sz w:val="18"/>
          <w:szCs w:val="18"/>
        </w:rPr>
      </w:pPr>
    </w:p>
    <w:p w14:paraId="36CB1E11" w14:textId="4B357AC1" w:rsidR="0045642E" w:rsidRPr="00D11D1B" w:rsidRDefault="0045642E" w:rsidP="00D11D1B">
      <w:pPr>
        <w:pStyle w:val="Nagwek6"/>
        <w:spacing w:line="360" w:lineRule="auto"/>
        <w:ind w:left="284"/>
        <w:rPr>
          <w:rFonts w:ascii="Arial" w:hAnsi="Arial" w:cs="Arial"/>
          <w:i w:val="0"/>
          <w:iCs w:val="0"/>
          <w:sz w:val="18"/>
          <w:szCs w:val="18"/>
        </w:rPr>
      </w:pPr>
      <w:r w:rsidRPr="00D11D1B">
        <w:rPr>
          <w:rFonts w:ascii="Arial" w:hAnsi="Arial" w:cs="Arial"/>
          <w:i w:val="0"/>
          <w:iCs w:val="0"/>
          <w:sz w:val="18"/>
          <w:szCs w:val="18"/>
        </w:rPr>
        <w:t>PROTOKÓŁ ODBIORU</w:t>
      </w:r>
    </w:p>
    <w:p w14:paraId="294D426D" w14:textId="79E3CE85" w:rsidR="004B597D" w:rsidRDefault="004B597D" w:rsidP="00D11D1B">
      <w:pPr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3376C199" w14:textId="77777777" w:rsidR="00F15247" w:rsidRPr="00D11D1B" w:rsidRDefault="00F15247" w:rsidP="00D11D1B">
      <w:pPr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3936BDBA" w14:textId="4444E4ED" w:rsidR="0045642E" w:rsidRDefault="0045642E" w:rsidP="00D11D1B">
      <w:pPr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 xml:space="preserve">Sporządzony w dniu: ………….………………r., w Gdańsku, na podstawie umowy numer: </w:t>
      </w:r>
      <w:r w:rsidRPr="00D11D1B">
        <w:rPr>
          <w:rFonts w:ascii="Arial" w:hAnsi="Arial" w:cs="Arial"/>
          <w:b/>
          <w:sz w:val="18"/>
          <w:szCs w:val="18"/>
        </w:rPr>
        <w:br/>
      </w:r>
      <w:r w:rsidR="00101679" w:rsidRPr="00D11D1B">
        <w:rPr>
          <w:rFonts w:ascii="Arial" w:hAnsi="Arial" w:cs="Arial"/>
          <w:b/>
          <w:sz w:val="18"/>
          <w:szCs w:val="18"/>
        </w:rPr>
        <w:t>5750.291.1.</w:t>
      </w:r>
      <w:r w:rsidR="00D11D1B">
        <w:rPr>
          <w:rFonts w:ascii="Arial" w:hAnsi="Arial" w:cs="Arial"/>
          <w:b/>
          <w:sz w:val="18"/>
          <w:szCs w:val="18"/>
        </w:rPr>
        <w:t>189</w:t>
      </w:r>
      <w:r w:rsidR="00101679" w:rsidRPr="00D11D1B">
        <w:rPr>
          <w:rFonts w:ascii="Arial" w:hAnsi="Arial" w:cs="Arial"/>
          <w:b/>
          <w:sz w:val="18"/>
          <w:szCs w:val="18"/>
        </w:rPr>
        <w:t>.2022.</w:t>
      </w:r>
      <w:r w:rsidR="00D11D1B">
        <w:rPr>
          <w:rFonts w:ascii="Arial" w:hAnsi="Arial" w:cs="Arial"/>
          <w:b/>
          <w:sz w:val="18"/>
          <w:szCs w:val="18"/>
        </w:rPr>
        <w:t>RS</w:t>
      </w:r>
      <w:r w:rsidR="00101679" w:rsidRPr="00D11D1B">
        <w:rPr>
          <w:rFonts w:ascii="Arial" w:hAnsi="Arial" w:cs="Arial"/>
          <w:b/>
          <w:sz w:val="18"/>
          <w:szCs w:val="18"/>
        </w:rPr>
        <w:t xml:space="preserve"> </w:t>
      </w:r>
      <w:r w:rsidRPr="00D11D1B">
        <w:rPr>
          <w:rFonts w:ascii="Arial" w:hAnsi="Arial" w:cs="Arial"/>
          <w:b/>
          <w:sz w:val="18"/>
          <w:szCs w:val="18"/>
        </w:rPr>
        <w:t>z dnia  ………………………, pomiędzy:</w:t>
      </w:r>
    </w:p>
    <w:p w14:paraId="220F26B3" w14:textId="77777777" w:rsidR="00D11D1B" w:rsidRPr="00D11D1B" w:rsidRDefault="00D11D1B" w:rsidP="00D11D1B">
      <w:pPr>
        <w:spacing w:after="12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4194ABC" w14:textId="3225CFFE" w:rsidR="0045642E" w:rsidRDefault="0045642E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i/>
          <w:sz w:val="18"/>
          <w:szCs w:val="18"/>
        </w:rPr>
      </w:pPr>
      <w:r w:rsidRPr="00D11D1B">
        <w:rPr>
          <w:rFonts w:ascii="Arial" w:hAnsi="Arial" w:cs="Arial"/>
          <w:b/>
          <w:i/>
          <w:sz w:val="18"/>
          <w:szCs w:val="18"/>
        </w:rPr>
        <w:t>Dane  jednostki organizacyjnej Zamawiającego odbierającej sprzęt:</w:t>
      </w:r>
    </w:p>
    <w:p w14:paraId="6FA912D8" w14:textId="77777777" w:rsidR="00D11D1B" w:rsidRPr="00D11D1B" w:rsidRDefault="00D11D1B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sz w:val="18"/>
          <w:szCs w:val="18"/>
        </w:rPr>
      </w:pPr>
    </w:p>
    <w:p w14:paraId="5954D0AF" w14:textId="59FBC9F7" w:rsidR="0045642E" w:rsidRDefault="0045642E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B7FF12F" w14:textId="77777777" w:rsidR="00D11D1B" w:rsidRPr="00D11D1B" w:rsidRDefault="00D11D1B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sz w:val="18"/>
          <w:szCs w:val="18"/>
        </w:rPr>
      </w:pPr>
    </w:p>
    <w:p w14:paraId="25D6A0DE" w14:textId="3D3A1FD4" w:rsidR="0045642E" w:rsidRPr="00D11D1B" w:rsidRDefault="0045642E" w:rsidP="001514F4">
      <w:pPr>
        <w:pStyle w:val="Tekstpodstawowywcity"/>
        <w:tabs>
          <w:tab w:val="num" w:pos="284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D11D1B">
        <w:rPr>
          <w:rFonts w:ascii="Arial" w:hAnsi="Arial" w:cs="Arial"/>
          <w:sz w:val="18"/>
          <w:szCs w:val="18"/>
          <w:u w:val="single"/>
        </w:rPr>
        <w:t>Osoba  odbierająca z  ramienia  Zamawiającego</w:t>
      </w:r>
      <w:r w:rsidRPr="00F15247">
        <w:rPr>
          <w:rFonts w:ascii="Arial" w:hAnsi="Arial" w:cs="Arial"/>
          <w:sz w:val="18"/>
          <w:szCs w:val="18"/>
        </w:rPr>
        <w:t>:</w:t>
      </w:r>
      <w:r w:rsidR="001514F4" w:rsidRPr="00F15247">
        <w:rPr>
          <w:rFonts w:ascii="Arial" w:hAnsi="Arial" w:cs="Arial"/>
          <w:sz w:val="18"/>
          <w:szCs w:val="18"/>
        </w:rPr>
        <w:t xml:space="preserve"> ...</w:t>
      </w:r>
      <w:r w:rsidRPr="00F15247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7FC096D7" w14:textId="77777777" w:rsidR="001514F4" w:rsidRDefault="001514F4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sz w:val="18"/>
          <w:szCs w:val="18"/>
        </w:rPr>
      </w:pPr>
    </w:p>
    <w:p w14:paraId="5ABC0CD1" w14:textId="1179911C" w:rsidR="0045642E" w:rsidRPr="00D11D1B" w:rsidRDefault="0045642E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sz w:val="18"/>
          <w:szCs w:val="18"/>
        </w:rPr>
      </w:pPr>
      <w:r w:rsidRPr="00D11D1B">
        <w:rPr>
          <w:rFonts w:ascii="Arial" w:hAnsi="Arial" w:cs="Arial"/>
          <w:sz w:val="18"/>
          <w:szCs w:val="18"/>
        </w:rPr>
        <w:t>a:</w:t>
      </w:r>
    </w:p>
    <w:p w14:paraId="7B4495C6" w14:textId="28B6B6EE" w:rsidR="0045642E" w:rsidRDefault="0045642E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i/>
          <w:sz w:val="18"/>
          <w:szCs w:val="18"/>
        </w:rPr>
      </w:pPr>
      <w:r w:rsidRPr="00D11D1B">
        <w:rPr>
          <w:rFonts w:ascii="Arial" w:hAnsi="Arial" w:cs="Arial"/>
          <w:b/>
          <w:i/>
          <w:sz w:val="18"/>
          <w:szCs w:val="18"/>
        </w:rPr>
        <w:t>Dane Wykonawcy:</w:t>
      </w:r>
    </w:p>
    <w:p w14:paraId="0494902C" w14:textId="77777777" w:rsidR="00D11D1B" w:rsidRPr="00D11D1B" w:rsidRDefault="00D11D1B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i/>
          <w:sz w:val="18"/>
          <w:szCs w:val="18"/>
        </w:rPr>
      </w:pPr>
    </w:p>
    <w:p w14:paraId="1132C3B2" w14:textId="526B94F1" w:rsidR="0045642E" w:rsidRDefault="0045642E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43DBACB" w14:textId="77777777" w:rsidR="00D11D1B" w:rsidRPr="00D11D1B" w:rsidRDefault="00D11D1B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b/>
          <w:sz w:val="18"/>
          <w:szCs w:val="18"/>
        </w:rPr>
      </w:pPr>
    </w:p>
    <w:p w14:paraId="638A3364" w14:textId="2737C888" w:rsidR="0045642E" w:rsidRDefault="0045642E" w:rsidP="001514F4">
      <w:pPr>
        <w:pStyle w:val="Tekstpodstawowywcity"/>
        <w:tabs>
          <w:tab w:val="num" w:pos="284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D11D1B">
        <w:rPr>
          <w:rFonts w:ascii="Arial" w:hAnsi="Arial" w:cs="Arial"/>
          <w:sz w:val="18"/>
          <w:szCs w:val="18"/>
          <w:u w:val="single"/>
        </w:rPr>
        <w:t>Osoba  przekazująca  z  ramienia  Wykonawcy:</w:t>
      </w:r>
      <w:r w:rsidR="001514F4" w:rsidRPr="00F15247">
        <w:rPr>
          <w:rFonts w:ascii="Arial" w:hAnsi="Arial" w:cs="Arial"/>
          <w:sz w:val="18"/>
          <w:szCs w:val="18"/>
        </w:rPr>
        <w:t>.</w:t>
      </w:r>
      <w:r w:rsidRPr="00F15247">
        <w:rPr>
          <w:rFonts w:ascii="Arial" w:hAnsi="Arial" w:cs="Arial"/>
          <w:sz w:val="18"/>
          <w:szCs w:val="18"/>
        </w:rPr>
        <w:t>……………………………………………………………………...</w:t>
      </w:r>
    </w:p>
    <w:p w14:paraId="3698CC63" w14:textId="1EE5C955" w:rsidR="00D11D1B" w:rsidRDefault="00D11D1B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14:paraId="706993C6" w14:textId="77777777" w:rsidR="00D11D1B" w:rsidRPr="00D11D1B" w:rsidRDefault="00D11D1B" w:rsidP="004B597D">
      <w:pPr>
        <w:pStyle w:val="Tekstpodstawowywcity"/>
        <w:tabs>
          <w:tab w:val="num" w:pos="284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14:paraId="562ABD9B" w14:textId="77777777" w:rsidR="0045642E" w:rsidRPr="00D11D1B" w:rsidRDefault="0045642E" w:rsidP="004B597D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 xml:space="preserve">Przedmiot odbioru: </w:t>
      </w:r>
    </w:p>
    <w:tbl>
      <w:tblPr>
        <w:tblpPr w:leftFromText="141" w:rightFromText="141" w:vertAnchor="text" w:horzAnchor="margin" w:tblpX="325" w:tblpY="15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698"/>
        <w:gridCol w:w="3104"/>
      </w:tblGrid>
      <w:tr w:rsidR="00E638EE" w:rsidRPr="00D11D1B" w14:paraId="583B0947" w14:textId="77777777" w:rsidTr="0059135C">
        <w:tc>
          <w:tcPr>
            <w:tcW w:w="486" w:type="dxa"/>
            <w:vAlign w:val="center"/>
          </w:tcPr>
          <w:p w14:paraId="40B8C52A" w14:textId="77777777" w:rsidR="00E638EE" w:rsidRPr="00D11D1B" w:rsidRDefault="00E638EE" w:rsidP="002C1DDB">
            <w:pPr>
              <w:pStyle w:val="Tekstpodstawowywcity"/>
              <w:spacing w:after="0"/>
              <w:ind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D1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98" w:type="dxa"/>
            <w:vAlign w:val="center"/>
          </w:tcPr>
          <w:p w14:paraId="0B70BEA4" w14:textId="77777777" w:rsidR="00E638EE" w:rsidRPr="00D11D1B" w:rsidRDefault="00E638EE" w:rsidP="002332C9">
            <w:pPr>
              <w:pStyle w:val="Tekstpodstawowywcity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D1B">
              <w:rPr>
                <w:rFonts w:ascii="Arial" w:hAnsi="Arial" w:cs="Arial"/>
                <w:b/>
                <w:sz w:val="18"/>
                <w:szCs w:val="18"/>
              </w:rPr>
              <w:t>Pełna nazwa  handlowa/model/typ</w:t>
            </w:r>
          </w:p>
          <w:p w14:paraId="7F4E6002" w14:textId="77777777" w:rsidR="00E638EE" w:rsidRPr="00D11D1B" w:rsidRDefault="00E638EE" w:rsidP="002332C9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D1B">
              <w:rPr>
                <w:rFonts w:ascii="Arial" w:hAnsi="Arial" w:cs="Arial"/>
                <w:b/>
                <w:sz w:val="18"/>
                <w:szCs w:val="18"/>
              </w:rPr>
              <w:t>sprzętu</w:t>
            </w:r>
          </w:p>
        </w:tc>
        <w:tc>
          <w:tcPr>
            <w:tcW w:w="3104" w:type="dxa"/>
            <w:vAlign w:val="center"/>
          </w:tcPr>
          <w:p w14:paraId="7CC62309" w14:textId="77777777" w:rsidR="00E638EE" w:rsidRPr="00D11D1B" w:rsidRDefault="00E638EE" w:rsidP="002332C9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D1B">
              <w:rPr>
                <w:rFonts w:ascii="Arial" w:hAnsi="Arial" w:cs="Arial"/>
                <w:b/>
                <w:sz w:val="18"/>
                <w:szCs w:val="18"/>
              </w:rPr>
              <w:t>Nr  seryjny/nr  fabryczny sprzętu</w:t>
            </w:r>
          </w:p>
        </w:tc>
      </w:tr>
      <w:tr w:rsidR="00E638EE" w:rsidRPr="00D11D1B" w14:paraId="16CEBD02" w14:textId="77777777" w:rsidTr="0059135C">
        <w:tc>
          <w:tcPr>
            <w:tcW w:w="486" w:type="dxa"/>
          </w:tcPr>
          <w:p w14:paraId="6BDFD01E" w14:textId="77777777" w:rsidR="00E638EE" w:rsidRPr="00D11D1B" w:rsidRDefault="00E638EE" w:rsidP="004B597D">
            <w:pPr>
              <w:pStyle w:val="Tekstpodstawowywcity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14:paraId="043FFB40" w14:textId="77777777" w:rsidR="00E638EE" w:rsidRPr="00D11D1B" w:rsidRDefault="00E638EE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vAlign w:val="center"/>
          </w:tcPr>
          <w:p w14:paraId="25966C8A" w14:textId="77777777" w:rsidR="00E638EE" w:rsidRPr="00D11D1B" w:rsidRDefault="00E638EE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179" w:rsidRPr="00D11D1B" w14:paraId="5C977605" w14:textId="77777777" w:rsidTr="0059135C">
        <w:tc>
          <w:tcPr>
            <w:tcW w:w="486" w:type="dxa"/>
          </w:tcPr>
          <w:p w14:paraId="169429DE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14:paraId="4D16E764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vAlign w:val="center"/>
          </w:tcPr>
          <w:p w14:paraId="02B7B495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179" w:rsidRPr="00D11D1B" w14:paraId="67FABAD7" w14:textId="77777777" w:rsidTr="0059135C">
        <w:tc>
          <w:tcPr>
            <w:tcW w:w="486" w:type="dxa"/>
          </w:tcPr>
          <w:p w14:paraId="45790E6D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14:paraId="502B41FD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vAlign w:val="center"/>
          </w:tcPr>
          <w:p w14:paraId="268F714F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179" w:rsidRPr="00D11D1B" w14:paraId="0111688A" w14:textId="77777777" w:rsidTr="0059135C">
        <w:tc>
          <w:tcPr>
            <w:tcW w:w="486" w:type="dxa"/>
          </w:tcPr>
          <w:p w14:paraId="5DED4914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14:paraId="73195D34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vAlign w:val="center"/>
          </w:tcPr>
          <w:p w14:paraId="2F198509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179" w:rsidRPr="00D11D1B" w14:paraId="1FA6F325" w14:textId="77777777" w:rsidTr="0059135C">
        <w:tc>
          <w:tcPr>
            <w:tcW w:w="486" w:type="dxa"/>
          </w:tcPr>
          <w:p w14:paraId="44E471F8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98" w:type="dxa"/>
            <w:vAlign w:val="center"/>
          </w:tcPr>
          <w:p w14:paraId="0AF500C0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vAlign w:val="center"/>
          </w:tcPr>
          <w:p w14:paraId="742A8E6D" w14:textId="77777777" w:rsidR="00385179" w:rsidRPr="00D11D1B" w:rsidRDefault="00385179" w:rsidP="004B597D">
            <w:pPr>
              <w:pStyle w:val="Tekstpodstawowywcit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44141A" w14:textId="2D0432DB" w:rsidR="004B597D" w:rsidRDefault="004B597D" w:rsidP="004B597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51FD626" w14:textId="77777777" w:rsidR="00D11D1B" w:rsidRPr="00D11D1B" w:rsidRDefault="00D11D1B" w:rsidP="004B597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CA4DDFA" w14:textId="77777777" w:rsidR="00385179" w:rsidRPr="00D11D1B" w:rsidRDefault="00385179" w:rsidP="00D11D1B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 xml:space="preserve">Zamawiający potwierdza </w:t>
      </w:r>
      <w:r w:rsidRPr="00D11D1B">
        <w:rPr>
          <w:rFonts w:ascii="Arial" w:hAnsi="Arial" w:cs="Arial"/>
          <w:bCs/>
          <w:sz w:val="18"/>
          <w:szCs w:val="18"/>
        </w:rPr>
        <w:t>(zaznaczyć znakiem „X” właściwie)</w:t>
      </w:r>
      <w:r w:rsidRPr="00D11D1B">
        <w:rPr>
          <w:rFonts w:ascii="Arial" w:hAnsi="Arial" w:cs="Arial"/>
          <w:b/>
          <w:sz w:val="18"/>
          <w:szCs w:val="18"/>
        </w:rPr>
        <w:t>:</w:t>
      </w:r>
    </w:p>
    <w:p w14:paraId="1F9BE182" w14:textId="52D368CE" w:rsidR="00101679" w:rsidRPr="00D11D1B" w:rsidRDefault="00101679" w:rsidP="00D11D1B">
      <w:pPr>
        <w:spacing w:line="360" w:lineRule="auto"/>
        <w:ind w:left="709" w:right="-143" w:hanging="425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D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5247">
        <w:rPr>
          <w:rFonts w:ascii="Arial" w:hAnsi="Arial" w:cs="Arial"/>
          <w:b/>
          <w:sz w:val="18"/>
          <w:szCs w:val="18"/>
        </w:rPr>
      </w:r>
      <w:r w:rsidR="00F15247">
        <w:rPr>
          <w:rFonts w:ascii="Arial" w:hAnsi="Arial" w:cs="Arial"/>
          <w:b/>
          <w:sz w:val="18"/>
          <w:szCs w:val="18"/>
        </w:rPr>
        <w:fldChar w:fldCharType="separate"/>
      </w:r>
      <w:r w:rsidRPr="00D11D1B">
        <w:rPr>
          <w:rFonts w:ascii="Arial" w:hAnsi="Arial" w:cs="Arial"/>
          <w:b/>
          <w:sz w:val="18"/>
          <w:szCs w:val="18"/>
        </w:rPr>
        <w:fldChar w:fldCharType="end"/>
      </w:r>
      <w:r w:rsidRPr="00D11D1B">
        <w:rPr>
          <w:rFonts w:ascii="Arial" w:hAnsi="Arial" w:cs="Arial"/>
          <w:sz w:val="18"/>
          <w:szCs w:val="18"/>
        </w:rPr>
        <w:t xml:space="preserve"> brak mechanicznych uszkodzeń</w:t>
      </w:r>
      <w:r w:rsidR="00585538" w:rsidRPr="00D11D1B">
        <w:rPr>
          <w:rFonts w:ascii="Arial" w:hAnsi="Arial" w:cs="Arial"/>
          <w:sz w:val="18"/>
          <w:szCs w:val="18"/>
        </w:rPr>
        <w:t>,</w:t>
      </w:r>
    </w:p>
    <w:p w14:paraId="739EC246" w14:textId="1368900A" w:rsidR="00101679" w:rsidRPr="00D11D1B" w:rsidRDefault="00101679" w:rsidP="00D11D1B">
      <w:pPr>
        <w:spacing w:line="360" w:lineRule="auto"/>
        <w:ind w:left="567" w:right="-143" w:hanging="283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D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5247">
        <w:rPr>
          <w:rFonts w:ascii="Arial" w:hAnsi="Arial" w:cs="Arial"/>
          <w:b/>
          <w:sz w:val="18"/>
          <w:szCs w:val="18"/>
        </w:rPr>
      </w:r>
      <w:r w:rsidR="00F15247">
        <w:rPr>
          <w:rFonts w:ascii="Arial" w:hAnsi="Arial" w:cs="Arial"/>
          <w:b/>
          <w:sz w:val="18"/>
          <w:szCs w:val="18"/>
        </w:rPr>
        <w:fldChar w:fldCharType="separate"/>
      </w:r>
      <w:r w:rsidRPr="00D11D1B">
        <w:rPr>
          <w:rFonts w:ascii="Arial" w:hAnsi="Arial" w:cs="Arial"/>
          <w:b/>
          <w:sz w:val="18"/>
          <w:szCs w:val="18"/>
        </w:rPr>
        <w:fldChar w:fldCharType="end"/>
      </w:r>
      <w:r w:rsidR="00585538" w:rsidRPr="00D11D1B">
        <w:rPr>
          <w:rFonts w:ascii="Arial" w:hAnsi="Arial" w:cs="Arial"/>
          <w:sz w:val="18"/>
          <w:szCs w:val="18"/>
        </w:rPr>
        <w:t xml:space="preserve"> brak rozbieżności pomiędzy cechami dostarczonego sprzętu, a zawartymi w opisie przedmiotu zamówienia lub przedstawionymi w ofercie, z zastrzeżeniem zmian dokonanych na podstawie § 9 ust. 1 pkt 3),</w:t>
      </w:r>
    </w:p>
    <w:p w14:paraId="6A472BA6" w14:textId="2D6A8402" w:rsidR="00101679" w:rsidRPr="00D11D1B" w:rsidRDefault="00101679" w:rsidP="00D11D1B">
      <w:pPr>
        <w:spacing w:line="360" w:lineRule="auto"/>
        <w:ind w:left="709" w:right="-143" w:hanging="425"/>
        <w:jc w:val="both"/>
        <w:rPr>
          <w:rFonts w:ascii="Arial" w:hAnsi="Arial" w:cs="Arial"/>
          <w:bCs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D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5247">
        <w:rPr>
          <w:rFonts w:ascii="Arial" w:hAnsi="Arial" w:cs="Arial"/>
          <w:b/>
          <w:sz w:val="18"/>
          <w:szCs w:val="18"/>
        </w:rPr>
      </w:r>
      <w:r w:rsidR="00F15247">
        <w:rPr>
          <w:rFonts w:ascii="Arial" w:hAnsi="Arial" w:cs="Arial"/>
          <w:b/>
          <w:sz w:val="18"/>
          <w:szCs w:val="18"/>
        </w:rPr>
        <w:fldChar w:fldCharType="separate"/>
      </w:r>
      <w:r w:rsidRPr="00D11D1B">
        <w:rPr>
          <w:rFonts w:ascii="Arial" w:hAnsi="Arial" w:cs="Arial"/>
          <w:b/>
          <w:sz w:val="18"/>
          <w:szCs w:val="18"/>
        </w:rPr>
        <w:fldChar w:fldCharType="end"/>
      </w:r>
      <w:r w:rsidR="00585538" w:rsidRPr="00D11D1B">
        <w:rPr>
          <w:rFonts w:ascii="Arial" w:hAnsi="Arial" w:cs="Arial"/>
          <w:sz w:val="18"/>
          <w:szCs w:val="18"/>
        </w:rPr>
        <w:t xml:space="preserve"> brak uszkodzeń lub wad uniemożliwiających </w:t>
      </w:r>
      <w:r w:rsidR="00585538" w:rsidRPr="00D11D1B">
        <w:rPr>
          <w:rFonts w:ascii="Arial" w:hAnsi="Arial" w:cs="Arial"/>
          <w:bCs/>
          <w:sz w:val="18"/>
          <w:szCs w:val="18"/>
        </w:rPr>
        <w:t>użycie sprzętu w jego pełnym zakresie.</w:t>
      </w:r>
    </w:p>
    <w:p w14:paraId="2BBADC43" w14:textId="77777777" w:rsidR="00A51108" w:rsidRPr="00D11D1B" w:rsidRDefault="00A51108" w:rsidP="00D11D1B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54C9F23" w14:textId="77777777" w:rsidR="00385179" w:rsidRPr="00D11D1B" w:rsidRDefault="00385179" w:rsidP="00D11D1B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 xml:space="preserve">Ustalenia końcowe dotyczące wyników odbioru </w:t>
      </w:r>
      <w:r w:rsidRPr="00D11D1B">
        <w:rPr>
          <w:rFonts w:ascii="Arial" w:hAnsi="Arial" w:cs="Arial"/>
          <w:bCs/>
          <w:sz w:val="18"/>
          <w:szCs w:val="18"/>
        </w:rPr>
        <w:t>(zaznaczyć znakiem „X” właściwie)</w:t>
      </w:r>
      <w:r w:rsidRPr="00D11D1B">
        <w:rPr>
          <w:rFonts w:ascii="Arial" w:hAnsi="Arial" w:cs="Arial"/>
          <w:b/>
          <w:sz w:val="18"/>
          <w:szCs w:val="18"/>
        </w:rPr>
        <w:t>:</w:t>
      </w:r>
    </w:p>
    <w:p w14:paraId="5781DC27" w14:textId="77777777" w:rsidR="00385179" w:rsidRPr="00D11D1B" w:rsidRDefault="00385179" w:rsidP="00D11D1B">
      <w:pPr>
        <w:spacing w:before="60" w:after="120" w:line="360" w:lineRule="auto"/>
        <w:ind w:left="284" w:right="-143"/>
        <w:jc w:val="both"/>
        <w:rPr>
          <w:rFonts w:ascii="Arial" w:hAnsi="Arial" w:cs="Arial"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D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5247">
        <w:rPr>
          <w:rFonts w:ascii="Arial" w:hAnsi="Arial" w:cs="Arial"/>
          <w:b/>
          <w:sz w:val="18"/>
          <w:szCs w:val="18"/>
        </w:rPr>
      </w:r>
      <w:r w:rsidR="00F15247">
        <w:rPr>
          <w:rFonts w:ascii="Arial" w:hAnsi="Arial" w:cs="Arial"/>
          <w:b/>
          <w:sz w:val="18"/>
          <w:szCs w:val="18"/>
        </w:rPr>
        <w:fldChar w:fldCharType="separate"/>
      </w:r>
      <w:r w:rsidRPr="00D11D1B">
        <w:rPr>
          <w:rFonts w:ascii="Arial" w:hAnsi="Arial" w:cs="Arial"/>
          <w:b/>
          <w:sz w:val="18"/>
          <w:szCs w:val="18"/>
        </w:rPr>
        <w:fldChar w:fldCharType="end"/>
      </w:r>
      <w:r w:rsidRPr="00D11D1B">
        <w:rPr>
          <w:rFonts w:ascii="Arial" w:hAnsi="Arial" w:cs="Arial"/>
          <w:b/>
          <w:sz w:val="18"/>
          <w:szCs w:val="18"/>
        </w:rPr>
        <w:t xml:space="preserve"> </w:t>
      </w:r>
      <w:r w:rsidRPr="00D11D1B">
        <w:rPr>
          <w:rFonts w:ascii="Arial" w:hAnsi="Arial" w:cs="Arial"/>
          <w:sz w:val="18"/>
          <w:szCs w:val="18"/>
        </w:rPr>
        <w:t>dostawa została wykonana zgodnie z umową,</w:t>
      </w:r>
    </w:p>
    <w:p w14:paraId="2BE7A73A" w14:textId="77777777" w:rsidR="00385179" w:rsidRPr="00D11D1B" w:rsidRDefault="00385179" w:rsidP="00D11D1B">
      <w:pPr>
        <w:spacing w:before="120"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11D1B">
        <w:rPr>
          <w:rFonts w:ascii="Arial" w:hAnsi="Arial" w:cs="Arial"/>
          <w:bCs/>
          <w:sz w:val="18"/>
          <w:szCs w:val="18"/>
          <w:lang w:eastAsia="pl-PL"/>
        </w:rPr>
        <w:t>Zamawiający</w:t>
      </w:r>
      <w:r w:rsidRPr="00D11D1B">
        <w:rPr>
          <w:rFonts w:ascii="Arial" w:hAnsi="Arial" w:cs="Arial"/>
          <w:sz w:val="18"/>
          <w:szCs w:val="18"/>
        </w:rPr>
        <w:t xml:space="preserve"> w dniu …………………………. przyjmuje przedmiot odbioru bez zastrzeżeń.</w:t>
      </w:r>
    </w:p>
    <w:p w14:paraId="7107147D" w14:textId="2D4CA6DC" w:rsidR="00385179" w:rsidRDefault="00385179" w:rsidP="00D11D1B">
      <w:pPr>
        <w:spacing w:after="120" w:line="360" w:lineRule="auto"/>
        <w:ind w:left="284" w:right="-143"/>
        <w:jc w:val="both"/>
        <w:rPr>
          <w:rFonts w:ascii="Arial" w:hAnsi="Arial" w:cs="Arial"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D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5247">
        <w:rPr>
          <w:rFonts w:ascii="Arial" w:hAnsi="Arial" w:cs="Arial"/>
          <w:b/>
          <w:sz w:val="18"/>
          <w:szCs w:val="18"/>
        </w:rPr>
      </w:r>
      <w:r w:rsidR="00F15247">
        <w:rPr>
          <w:rFonts w:ascii="Arial" w:hAnsi="Arial" w:cs="Arial"/>
          <w:b/>
          <w:sz w:val="18"/>
          <w:szCs w:val="18"/>
        </w:rPr>
        <w:fldChar w:fldCharType="separate"/>
      </w:r>
      <w:r w:rsidRPr="00D11D1B">
        <w:rPr>
          <w:rFonts w:ascii="Arial" w:hAnsi="Arial" w:cs="Arial"/>
          <w:b/>
          <w:sz w:val="18"/>
          <w:szCs w:val="18"/>
        </w:rPr>
        <w:fldChar w:fldCharType="end"/>
      </w:r>
      <w:r w:rsidRPr="00D11D1B">
        <w:rPr>
          <w:rFonts w:ascii="Arial" w:hAnsi="Arial" w:cs="Arial"/>
          <w:b/>
          <w:sz w:val="18"/>
          <w:szCs w:val="18"/>
        </w:rPr>
        <w:t xml:space="preserve"> </w:t>
      </w:r>
      <w:r w:rsidRPr="00D11D1B">
        <w:rPr>
          <w:rFonts w:ascii="Arial" w:hAnsi="Arial" w:cs="Arial"/>
          <w:sz w:val="18"/>
          <w:szCs w:val="18"/>
        </w:rPr>
        <w:t xml:space="preserve">w stosunku do umowy stwierdzono następujące niezgodności </w:t>
      </w:r>
      <w:r w:rsidRPr="00D11D1B">
        <w:rPr>
          <w:rFonts w:ascii="Arial" w:hAnsi="Arial" w:cs="Arial"/>
          <w:i/>
          <w:sz w:val="18"/>
          <w:szCs w:val="18"/>
        </w:rPr>
        <w:t>(opisać jeśli dotyczy):</w:t>
      </w:r>
      <w:r w:rsidRPr="00D11D1B">
        <w:rPr>
          <w:rFonts w:ascii="Arial" w:hAnsi="Arial" w:cs="Arial"/>
          <w:sz w:val="18"/>
          <w:szCs w:val="18"/>
        </w:rPr>
        <w:t xml:space="preserve"> </w:t>
      </w:r>
    </w:p>
    <w:p w14:paraId="70AA1A10" w14:textId="77777777" w:rsidR="00D11D1B" w:rsidRPr="00D11D1B" w:rsidRDefault="00D11D1B" w:rsidP="00D11D1B">
      <w:pPr>
        <w:spacing w:after="120" w:line="360" w:lineRule="auto"/>
        <w:ind w:left="284" w:right="-143"/>
        <w:jc w:val="both"/>
        <w:rPr>
          <w:rFonts w:ascii="Arial" w:hAnsi="Arial" w:cs="Arial"/>
          <w:sz w:val="18"/>
          <w:szCs w:val="18"/>
        </w:rPr>
      </w:pPr>
    </w:p>
    <w:p w14:paraId="57189DB5" w14:textId="1E093F99" w:rsidR="00781D60" w:rsidRDefault="00385179" w:rsidP="00D11D1B">
      <w:pPr>
        <w:spacing w:line="360" w:lineRule="auto"/>
        <w:ind w:firstLine="567"/>
        <w:rPr>
          <w:rFonts w:ascii="Arial" w:hAnsi="Arial" w:cs="Arial"/>
          <w:sz w:val="18"/>
          <w:szCs w:val="18"/>
          <w:lang w:eastAsia="pl-PL"/>
        </w:rPr>
      </w:pPr>
      <w:r w:rsidRPr="00D11D1B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</w:t>
      </w:r>
    </w:p>
    <w:p w14:paraId="63D99597" w14:textId="77777777" w:rsidR="00D11D1B" w:rsidRPr="00D11D1B" w:rsidRDefault="00D11D1B" w:rsidP="00D11D1B">
      <w:pPr>
        <w:spacing w:line="360" w:lineRule="auto"/>
        <w:ind w:firstLine="567"/>
        <w:rPr>
          <w:rFonts w:ascii="Arial" w:hAnsi="Arial" w:cs="Arial"/>
          <w:sz w:val="18"/>
          <w:szCs w:val="18"/>
          <w:lang w:eastAsia="pl-PL"/>
        </w:rPr>
      </w:pPr>
    </w:p>
    <w:p w14:paraId="55F526FA" w14:textId="620B152A" w:rsidR="0045642E" w:rsidRDefault="00385179" w:rsidP="00D11D1B">
      <w:pPr>
        <w:spacing w:line="360" w:lineRule="auto"/>
        <w:ind w:firstLine="567"/>
        <w:rPr>
          <w:rFonts w:ascii="Arial" w:hAnsi="Arial" w:cs="Arial"/>
          <w:sz w:val="18"/>
          <w:szCs w:val="18"/>
          <w:lang w:eastAsia="pl-PL"/>
        </w:rPr>
      </w:pPr>
      <w:r w:rsidRPr="00D11D1B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</w:t>
      </w:r>
    </w:p>
    <w:p w14:paraId="5E37CEE6" w14:textId="77777777" w:rsidR="00D11D1B" w:rsidRPr="00D11D1B" w:rsidRDefault="00D11D1B" w:rsidP="00D11D1B">
      <w:pPr>
        <w:spacing w:line="360" w:lineRule="auto"/>
        <w:ind w:firstLine="567"/>
        <w:rPr>
          <w:rFonts w:ascii="Arial" w:hAnsi="Arial" w:cs="Arial"/>
          <w:sz w:val="18"/>
          <w:szCs w:val="18"/>
        </w:rPr>
      </w:pPr>
    </w:p>
    <w:p w14:paraId="4A099D3A" w14:textId="3BF5540C" w:rsidR="00A51108" w:rsidRDefault="004B597D" w:rsidP="004B597D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>Inne wnioski</w:t>
      </w:r>
      <w:r w:rsidR="00D11D1B">
        <w:rPr>
          <w:rFonts w:ascii="Arial" w:hAnsi="Arial" w:cs="Arial"/>
          <w:b/>
          <w:sz w:val="18"/>
          <w:szCs w:val="18"/>
        </w:rPr>
        <w:t>:</w:t>
      </w:r>
    </w:p>
    <w:p w14:paraId="4DA6354A" w14:textId="77777777" w:rsidR="00D11D1B" w:rsidRPr="00D11D1B" w:rsidRDefault="00D11D1B" w:rsidP="00D11D1B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DE1A6DD" w14:textId="3F8B44AE" w:rsidR="00A51108" w:rsidRDefault="00A51108" w:rsidP="002332C9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D11D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CD6A9D1" w14:textId="77777777" w:rsidR="00D11D1B" w:rsidRPr="00D11D1B" w:rsidRDefault="00D11D1B" w:rsidP="002332C9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</w:p>
    <w:p w14:paraId="4E9C4A52" w14:textId="7C57250E" w:rsidR="00A51108" w:rsidRDefault="00A51108" w:rsidP="004B597D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>Uzgodnienia dotyczące usunięcia stwierdzonych wad:</w:t>
      </w:r>
    </w:p>
    <w:p w14:paraId="36358DBC" w14:textId="77777777" w:rsidR="00D11D1B" w:rsidRPr="00D11D1B" w:rsidRDefault="00D11D1B" w:rsidP="00D11D1B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CDC112A" w14:textId="323D9244" w:rsidR="0045642E" w:rsidRDefault="0045642E" w:rsidP="004B597D">
      <w:pPr>
        <w:ind w:firstLine="284"/>
        <w:rPr>
          <w:rFonts w:ascii="Arial" w:hAnsi="Arial" w:cs="Arial"/>
          <w:sz w:val="18"/>
          <w:szCs w:val="18"/>
        </w:rPr>
      </w:pPr>
      <w:r w:rsidRPr="00D11D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F20FE49" w14:textId="77777777" w:rsidR="00D11D1B" w:rsidRPr="00D11D1B" w:rsidRDefault="00D11D1B" w:rsidP="004B597D">
      <w:pPr>
        <w:ind w:firstLine="284"/>
        <w:rPr>
          <w:rFonts w:ascii="Arial" w:hAnsi="Arial" w:cs="Arial"/>
          <w:sz w:val="18"/>
          <w:szCs w:val="18"/>
        </w:rPr>
      </w:pPr>
    </w:p>
    <w:p w14:paraId="018B6F40" w14:textId="77777777" w:rsidR="00A51108" w:rsidRPr="00D11D1B" w:rsidRDefault="00A51108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</w:p>
    <w:p w14:paraId="367A5EF9" w14:textId="475A53D4" w:rsidR="0045642E" w:rsidRPr="00D11D1B" w:rsidRDefault="00A51108" w:rsidP="00D11D1B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>Termin usunięcia stwierdzonych  wad:</w:t>
      </w:r>
      <w:r w:rsidR="00D11D1B">
        <w:rPr>
          <w:rFonts w:ascii="Arial" w:hAnsi="Arial" w:cs="Arial"/>
          <w:b/>
          <w:sz w:val="18"/>
          <w:szCs w:val="18"/>
        </w:rPr>
        <w:t xml:space="preserve">  </w:t>
      </w:r>
      <w:r w:rsidR="0045642E" w:rsidRPr="00D11D1B">
        <w:rPr>
          <w:rFonts w:ascii="Arial" w:hAnsi="Arial" w:cs="Arial"/>
          <w:sz w:val="18"/>
          <w:szCs w:val="18"/>
        </w:rPr>
        <w:t>………………………………</w:t>
      </w:r>
    </w:p>
    <w:p w14:paraId="56268E7A" w14:textId="77777777" w:rsidR="00D11D1B" w:rsidRPr="00D11D1B" w:rsidRDefault="00D11D1B" w:rsidP="004B597D">
      <w:pPr>
        <w:ind w:firstLine="284"/>
        <w:rPr>
          <w:rFonts w:ascii="Arial" w:hAnsi="Arial" w:cs="Arial"/>
          <w:sz w:val="18"/>
          <w:szCs w:val="18"/>
        </w:rPr>
      </w:pPr>
    </w:p>
    <w:p w14:paraId="0F9A486F" w14:textId="77777777" w:rsidR="00A51108" w:rsidRPr="00D11D1B" w:rsidRDefault="00A51108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</w:p>
    <w:p w14:paraId="2CD972DD" w14:textId="77777777" w:rsidR="00A51108" w:rsidRPr="00D11D1B" w:rsidRDefault="00A51108" w:rsidP="004B597D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11D1B">
        <w:rPr>
          <w:rFonts w:ascii="Arial" w:hAnsi="Arial" w:cs="Arial"/>
          <w:b/>
          <w:sz w:val="18"/>
          <w:szCs w:val="18"/>
        </w:rPr>
        <w:t>Na tym protokół zakończono i podpisano:</w:t>
      </w:r>
    </w:p>
    <w:p w14:paraId="553616B3" w14:textId="77777777" w:rsidR="00F15247" w:rsidRPr="00D11D1B" w:rsidRDefault="00F15247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</w:p>
    <w:p w14:paraId="174347CC" w14:textId="477887DC" w:rsidR="004B597D" w:rsidRDefault="004B597D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</w:p>
    <w:p w14:paraId="7600E706" w14:textId="77777777" w:rsidR="00D11D1B" w:rsidRPr="00D11D1B" w:rsidRDefault="00D11D1B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</w:p>
    <w:p w14:paraId="0B261B01" w14:textId="77777777" w:rsidR="002679CD" w:rsidRPr="00D11D1B" w:rsidRDefault="002679CD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</w:p>
    <w:p w14:paraId="4FE6AA30" w14:textId="1428EEFF" w:rsidR="002D7F11" w:rsidRPr="00D11D1B" w:rsidRDefault="00F15247" w:rsidP="004B597D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A51108" w:rsidRPr="00D11D1B">
        <w:rPr>
          <w:rFonts w:ascii="Arial" w:hAnsi="Arial" w:cs="Arial"/>
          <w:sz w:val="18"/>
          <w:szCs w:val="18"/>
        </w:rPr>
        <w:t>…………………………………………………</w:t>
      </w:r>
      <w:r w:rsidR="00A51108" w:rsidRPr="00D11D1B">
        <w:rPr>
          <w:rFonts w:ascii="Arial" w:hAnsi="Arial" w:cs="Arial"/>
          <w:sz w:val="18"/>
          <w:szCs w:val="18"/>
        </w:rPr>
        <w:tab/>
      </w:r>
      <w:r w:rsidR="00D11D1B">
        <w:rPr>
          <w:rFonts w:ascii="Arial" w:hAnsi="Arial" w:cs="Arial"/>
          <w:sz w:val="18"/>
          <w:szCs w:val="18"/>
        </w:rPr>
        <w:t xml:space="preserve">                             </w:t>
      </w:r>
      <w:r w:rsidR="00A51108" w:rsidRPr="00D11D1B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5F1BCF73" w14:textId="0D0820C4" w:rsidR="00920BEB" w:rsidRPr="00D11D1B" w:rsidRDefault="00D11D1B" w:rsidP="001514F4">
      <w:pPr>
        <w:pStyle w:val="Tekstpodstawowywcity"/>
        <w:tabs>
          <w:tab w:val="num" w:pos="284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F15247">
        <w:rPr>
          <w:rFonts w:ascii="Arial" w:hAnsi="Arial" w:cs="Arial"/>
          <w:i/>
          <w:sz w:val="18"/>
          <w:szCs w:val="18"/>
        </w:rPr>
        <w:t xml:space="preserve">         </w:t>
      </w:r>
      <w:r w:rsidR="00A51108" w:rsidRPr="00D11D1B">
        <w:rPr>
          <w:rFonts w:ascii="Arial" w:hAnsi="Arial" w:cs="Arial"/>
          <w:i/>
          <w:sz w:val="18"/>
          <w:szCs w:val="18"/>
        </w:rPr>
        <w:t xml:space="preserve">Przedstawiciel  Zamawiającego                             </w:t>
      </w:r>
      <w:r w:rsidR="00A51108" w:rsidRPr="00D11D1B">
        <w:rPr>
          <w:rFonts w:ascii="Arial" w:hAnsi="Arial" w:cs="Arial"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F15247">
        <w:rPr>
          <w:rFonts w:ascii="Arial" w:hAnsi="Arial" w:cs="Arial"/>
          <w:i/>
          <w:sz w:val="18"/>
          <w:szCs w:val="18"/>
        </w:rPr>
        <w:t xml:space="preserve">             </w:t>
      </w:r>
      <w:r w:rsidR="00A51108" w:rsidRPr="00D11D1B">
        <w:rPr>
          <w:rFonts w:ascii="Arial" w:hAnsi="Arial" w:cs="Arial"/>
          <w:i/>
          <w:sz w:val="18"/>
          <w:szCs w:val="18"/>
        </w:rPr>
        <w:t>Przedstawiciel  Wykonawcy</w:t>
      </w:r>
    </w:p>
    <w:sectPr w:rsidR="00920BEB" w:rsidRPr="00D11D1B" w:rsidSect="001514F4">
      <w:headerReference w:type="default" r:id="rId11"/>
      <w:footerReference w:type="default" r:id="rId12"/>
      <w:pgSz w:w="11906" w:h="16838"/>
      <w:pgMar w:top="1390" w:right="1274" w:bottom="426" w:left="993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B806" w14:textId="77777777" w:rsidR="00A01926" w:rsidRDefault="00A01926" w:rsidP="00245CEA">
      <w:pPr>
        <w:spacing w:line="240" w:lineRule="auto"/>
      </w:pPr>
      <w:r>
        <w:separator/>
      </w:r>
    </w:p>
  </w:endnote>
  <w:endnote w:type="continuationSeparator" w:id="0">
    <w:p w14:paraId="3ED78400" w14:textId="77777777" w:rsidR="00A01926" w:rsidRDefault="00A01926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F401" w14:textId="77777777" w:rsidR="00D11D1B" w:rsidRDefault="00D11D1B" w:rsidP="00D11D1B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Uniwersytet Gdański, Centrum Polityki Zakupowej, ul. Jana Bażyńskiego 8, 80-309 Gdańsk, e-mail: </w:t>
    </w:r>
    <w:hyperlink r:id="rId1" w:history="1">
      <w:r>
        <w:rPr>
          <w:rStyle w:val="Hipercze"/>
          <w:rFonts w:ascii="Arial" w:hAnsi="Arial" w:cs="Arial"/>
          <w:sz w:val="18"/>
          <w:szCs w:val="16"/>
        </w:rPr>
        <w:t>cpz@ug.edu.pl</w:t>
      </w:r>
    </w:hyperlink>
  </w:p>
  <w:p w14:paraId="3EF507C8" w14:textId="77777777" w:rsidR="00BB1E88" w:rsidRPr="00B71165" w:rsidRDefault="00BB1E88" w:rsidP="00BB1E88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0F1BDE">
      <w:rPr>
        <w:rFonts w:ascii="Cambria" w:hAnsi="Cambria"/>
        <w:noProof/>
        <w:sz w:val="18"/>
        <w:szCs w:val="20"/>
      </w:rPr>
      <w:t>1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4AB7" w14:textId="77777777" w:rsidR="00A01926" w:rsidRDefault="00A01926" w:rsidP="00245CEA">
      <w:pPr>
        <w:spacing w:line="240" w:lineRule="auto"/>
      </w:pPr>
      <w:r>
        <w:separator/>
      </w:r>
    </w:p>
  </w:footnote>
  <w:footnote w:type="continuationSeparator" w:id="0">
    <w:p w14:paraId="4F41CBDE" w14:textId="77777777" w:rsidR="00A01926" w:rsidRDefault="00A01926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6FA0" w14:textId="2FF9A568" w:rsidR="00385179" w:rsidRDefault="00385179" w:rsidP="00385179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b/>
        <w:sz w:val="18"/>
        <w:szCs w:val="18"/>
      </w:rPr>
    </w:pPr>
  </w:p>
  <w:p w14:paraId="488E2D68" w14:textId="42C66885" w:rsidR="00385179" w:rsidRPr="00D11D1B" w:rsidRDefault="00385179" w:rsidP="00385179">
    <w:pPr>
      <w:pBdr>
        <w:bottom w:val="single" w:sz="4" w:space="1" w:color="auto"/>
      </w:pBdr>
      <w:spacing w:before="120" w:after="60"/>
      <w:jc w:val="center"/>
      <w:rPr>
        <w:rFonts w:ascii="Arial" w:hAnsi="Arial" w:cs="Arial"/>
        <w:sz w:val="18"/>
        <w:szCs w:val="18"/>
      </w:rPr>
    </w:pPr>
    <w:r w:rsidRPr="00D11D1B">
      <w:rPr>
        <w:rFonts w:ascii="Arial" w:hAnsi="Arial" w:cs="Arial"/>
        <w:b/>
        <w:i/>
        <w:iCs/>
        <w:sz w:val="18"/>
        <w:szCs w:val="18"/>
      </w:rPr>
      <w:t xml:space="preserve">Załącznik nr </w:t>
    </w:r>
    <w:r w:rsidR="00D11D1B" w:rsidRPr="00D11D1B">
      <w:rPr>
        <w:rFonts w:ascii="Arial" w:hAnsi="Arial" w:cs="Arial"/>
        <w:b/>
        <w:i/>
        <w:iCs/>
        <w:sz w:val="18"/>
        <w:szCs w:val="18"/>
      </w:rPr>
      <w:t>3</w:t>
    </w:r>
    <w:r w:rsidRPr="00D11D1B">
      <w:rPr>
        <w:rFonts w:ascii="Arial" w:hAnsi="Arial" w:cs="Arial"/>
        <w:b/>
        <w:i/>
        <w:iCs/>
        <w:sz w:val="18"/>
        <w:szCs w:val="18"/>
      </w:rPr>
      <w:t xml:space="preserve"> do </w:t>
    </w:r>
    <w:r w:rsidR="00D11D1B" w:rsidRPr="00D11D1B">
      <w:rPr>
        <w:rFonts w:ascii="Arial" w:hAnsi="Arial" w:cs="Arial"/>
        <w:b/>
        <w:i/>
        <w:iCs/>
        <w:sz w:val="18"/>
        <w:szCs w:val="18"/>
      </w:rPr>
      <w:t>SWZ</w:t>
    </w:r>
    <w:r w:rsidRPr="00D11D1B">
      <w:rPr>
        <w:rFonts w:ascii="Arial" w:hAnsi="Arial" w:cs="Arial"/>
        <w:sz w:val="18"/>
        <w:szCs w:val="18"/>
      </w:rPr>
      <w:t xml:space="preserve"> - postępowanie </w:t>
    </w:r>
    <w:r w:rsidR="00101679" w:rsidRPr="00D11D1B">
      <w:rPr>
        <w:rFonts w:ascii="Arial" w:hAnsi="Arial" w:cs="Arial"/>
        <w:sz w:val="18"/>
        <w:szCs w:val="18"/>
      </w:rPr>
      <w:t>nr 5750.291.1.</w:t>
    </w:r>
    <w:r w:rsidR="00D11D1B" w:rsidRPr="00D11D1B">
      <w:rPr>
        <w:rFonts w:ascii="Arial" w:hAnsi="Arial" w:cs="Arial"/>
        <w:sz w:val="18"/>
        <w:szCs w:val="18"/>
      </w:rPr>
      <w:t>189</w:t>
    </w:r>
    <w:r w:rsidR="00101679" w:rsidRPr="00D11D1B">
      <w:rPr>
        <w:rFonts w:ascii="Arial" w:hAnsi="Arial" w:cs="Arial"/>
        <w:sz w:val="18"/>
        <w:szCs w:val="18"/>
      </w:rPr>
      <w:t>.2022.</w:t>
    </w:r>
    <w:r w:rsidR="00D11D1B" w:rsidRPr="00D11D1B">
      <w:rPr>
        <w:rFonts w:ascii="Arial" w:hAnsi="Arial" w:cs="Arial"/>
        <w:sz w:val="18"/>
        <w:szCs w:val="18"/>
      </w:rPr>
      <w:t>RS</w:t>
    </w:r>
  </w:p>
  <w:p w14:paraId="56DDF736" w14:textId="77777777" w:rsidR="002D5C78" w:rsidRPr="007B76E3" w:rsidRDefault="002D5C78" w:rsidP="00204BEF">
    <w:pPr>
      <w:pStyle w:val="Nagwek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450C9C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10756"/>
    <w:multiLevelType w:val="hybridMultilevel"/>
    <w:tmpl w:val="2690C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06799"/>
    <w:multiLevelType w:val="hybridMultilevel"/>
    <w:tmpl w:val="8EB6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44D"/>
    <w:multiLevelType w:val="hybridMultilevel"/>
    <w:tmpl w:val="BA06F6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6A5F3E"/>
    <w:multiLevelType w:val="hybridMultilevel"/>
    <w:tmpl w:val="1CEE168E"/>
    <w:lvl w:ilvl="0" w:tplc="B56090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7D2DB5"/>
    <w:multiLevelType w:val="hybridMultilevel"/>
    <w:tmpl w:val="8EB6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E9B"/>
    <w:multiLevelType w:val="hybridMultilevel"/>
    <w:tmpl w:val="9D44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0C6F"/>
    <w:multiLevelType w:val="hybridMultilevel"/>
    <w:tmpl w:val="4A4A8EA0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40B8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66AF9"/>
    <w:multiLevelType w:val="hybridMultilevel"/>
    <w:tmpl w:val="2916B952"/>
    <w:lvl w:ilvl="0" w:tplc="470E468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44EB"/>
    <w:multiLevelType w:val="hybridMultilevel"/>
    <w:tmpl w:val="5386CF78"/>
    <w:lvl w:ilvl="0" w:tplc="59C2C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222007"/>
    <w:multiLevelType w:val="hybridMultilevel"/>
    <w:tmpl w:val="E8E06F32"/>
    <w:lvl w:ilvl="0" w:tplc="B5609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5B008E"/>
    <w:multiLevelType w:val="hybridMultilevel"/>
    <w:tmpl w:val="FA4028E4"/>
    <w:lvl w:ilvl="0" w:tplc="C178D284">
      <w:start w:val="1"/>
      <w:numFmt w:val="bullet"/>
      <w:lvlText w:val="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5A4A7B"/>
    <w:multiLevelType w:val="hybridMultilevel"/>
    <w:tmpl w:val="1EC4BAAA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52116"/>
    <w:multiLevelType w:val="hybridMultilevel"/>
    <w:tmpl w:val="FE6AAFE4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68E1"/>
    <w:multiLevelType w:val="hybridMultilevel"/>
    <w:tmpl w:val="ADCC00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795AEA"/>
    <w:multiLevelType w:val="hybridMultilevel"/>
    <w:tmpl w:val="39BC50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144916"/>
    <w:multiLevelType w:val="hybridMultilevel"/>
    <w:tmpl w:val="746E16DA"/>
    <w:lvl w:ilvl="0" w:tplc="8FD09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18569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110015">
    <w:abstractNumId w:val="31"/>
  </w:num>
  <w:num w:numId="3" w16cid:durableId="1000234937">
    <w:abstractNumId w:val="15"/>
  </w:num>
  <w:num w:numId="4" w16cid:durableId="367413663">
    <w:abstractNumId w:val="9"/>
  </w:num>
  <w:num w:numId="5" w16cid:durableId="110041965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 w16cid:durableId="243760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431490">
    <w:abstractNumId w:val="28"/>
  </w:num>
  <w:num w:numId="8" w16cid:durableId="2000617965">
    <w:abstractNumId w:val="29"/>
  </w:num>
  <w:num w:numId="9" w16cid:durableId="1756003741">
    <w:abstractNumId w:val="21"/>
  </w:num>
  <w:num w:numId="10" w16cid:durableId="483594436">
    <w:abstractNumId w:val="19"/>
  </w:num>
  <w:num w:numId="11" w16cid:durableId="1671445389">
    <w:abstractNumId w:val="18"/>
  </w:num>
  <w:num w:numId="12" w16cid:durableId="1688217540">
    <w:abstractNumId w:val="22"/>
  </w:num>
  <w:num w:numId="13" w16cid:durableId="369040792">
    <w:abstractNumId w:val="12"/>
  </w:num>
  <w:num w:numId="14" w16cid:durableId="1378554236">
    <w:abstractNumId w:val="32"/>
  </w:num>
  <w:num w:numId="15" w16cid:durableId="1767920843">
    <w:abstractNumId w:val="27"/>
  </w:num>
  <w:num w:numId="16" w16cid:durableId="1827166843">
    <w:abstractNumId w:val="11"/>
  </w:num>
  <w:num w:numId="17" w16cid:durableId="1428966837">
    <w:abstractNumId w:val="20"/>
  </w:num>
  <w:num w:numId="18" w16cid:durableId="896361888">
    <w:abstractNumId w:val="0"/>
  </w:num>
  <w:num w:numId="19" w16cid:durableId="1147355972">
    <w:abstractNumId w:val="1"/>
  </w:num>
  <w:num w:numId="20" w16cid:durableId="678308711">
    <w:abstractNumId w:val="2"/>
  </w:num>
  <w:num w:numId="21" w16cid:durableId="2102532308">
    <w:abstractNumId w:val="3"/>
  </w:num>
  <w:num w:numId="22" w16cid:durableId="1973900977">
    <w:abstractNumId w:val="4"/>
  </w:num>
  <w:num w:numId="23" w16cid:durableId="126975365">
    <w:abstractNumId w:val="5"/>
  </w:num>
  <w:num w:numId="24" w16cid:durableId="214659690">
    <w:abstractNumId w:val="24"/>
  </w:num>
  <w:num w:numId="25" w16cid:durableId="721295451">
    <w:abstractNumId w:val="25"/>
  </w:num>
  <w:num w:numId="26" w16cid:durableId="1863666260">
    <w:abstractNumId w:val="16"/>
    <w:lvlOverride w:ilvl="0">
      <w:startOverride w:val="1"/>
    </w:lvlOverride>
  </w:num>
  <w:num w:numId="27" w16cid:durableId="377553686">
    <w:abstractNumId w:val="6"/>
  </w:num>
  <w:num w:numId="28" w16cid:durableId="127475174">
    <w:abstractNumId w:val="14"/>
  </w:num>
  <w:num w:numId="29" w16cid:durableId="908346403">
    <w:abstractNumId w:val="13"/>
  </w:num>
  <w:num w:numId="30" w16cid:durableId="293558356">
    <w:abstractNumId w:val="8"/>
  </w:num>
  <w:num w:numId="31" w16cid:durableId="753864890">
    <w:abstractNumId w:val="7"/>
  </w:num>
  <w:num w:numId="32" w16cid:durableId="421604018">
    <w:abstractNumId w:val="26"/>
  </w:num>
  <w:num w:numId="33" w16cid:durableId="949243478">
    <w:abstractNumId w:val="17"/>
  </w:num>
  <w:num w:numId="34" w16cid:durableId="1606422384">
    <w:abstractNumId w:val="23"/>
  </w:num>
  <w:num w:numId="35" w16cid:durableId="8742674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03524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A"/>
    <w:rsid w:val="000136CF"/>
    <w:rsid w:val="0001458B"/>
    <w:rsid w:val="000312A9"/>
    <w:rsid w:val="00050C4B"/>
    <w:rsid w:val="00053390"/>
    <w:rsid w:val="00055A16"/>
    <w:rsid w:val="000668DC"/>
    <w:rsid w:val="00086DF9"/>
    <w:rsid w:val="00092A10"/>
    <w:rsid w:val="000C4394"/>
    <w:rsid w:val="000F1BDE"/>
    <w:rsid w:val="00101679"/>
    <w:rsid w:val="001266EE"/>
    <w:rsid w:val="00141D15"/>
    <w:rsid w:val="001514F4"/>
    <w:rsid w:val="00156BBC"/>
    <w:rsid w:val="00172A4A"/>
    <w:rsid w:val="001C5829"/>
    <w:rsid w:val="001D291C"/>
    <w:rsid w:val="001E71CC"/>
    <w:rsid w:val="00202AF9"/>
    <w:rsid w:val="00204BEF"/>
    <w:rsid w:val="00221DE2"/>
    <w:rsid w:val="002332C9"/>
    <w:rsid w:val="00245CEA"/>
    <w:rsid w:val="00252113"/>
    <w:rsid w:val="00262D28"/>
    <w:rsid w:val="002679CD"/>
    <w:rsid w:val="002B3088"/>
    <w:rsid w:val="002B706C"/>
    <w:rsid w:val="002C1DDB"/>
    <w:rsid w:val="002C245E"/>
    <w:rsid w:val="002D35CC"/>
    <w:rsid w:val="002D3CCA"/>
    <w:rsid w:val="002D5C78"/>
    <w:rsid w:val="002D7F11"/>
    <w:rsid w:val="002F55EE"/>
    <w:rsid w:val="00310F60"/>
    <w:rsid w:val="00340201"/>
    <w:rsid w:val="003511B9"/>
    <w:rsid w:val="00357376"/>
    <w:rsid w:val="00363F95"/>
    <w:rsid w:val="00365B88"/>
    <w:rsid w:val="00367AA7"/>
    <w:rsid w:val="00385179"/>
    <w:rsid w:val="00391D8E"/>
    <w:rsid w:val="003A38AB"/>
    <w:rsid w:val="003B69D2"/>
    <w:rsid w:val="00434327"/>
    <w:rsid w:val="00434599"/>
    <w:rsid w:val="004521C0"/>
    <w:rsid w:val="0045642E"/>
    <w:rsid w:val="00475C07"/>
    <w:rsid w:val="004910C5"/>
    <w:rsid w:val="00493C58"/>
    <w:rsid w:val="004A2AC4"/>
    <w:rsid w:val="004B0208"/>
    <w:rsid w:val="004B597D"/>
    <w:rsid w:val="004B7DD6"/>
    <w:rsid w:val="004D7E9A"/>
    <w:rsid w:val="004E50B8"/>
    <w:rsid w:val="004E51C7"/>
    <w:rsid w:val="005119CF"/>
    <w:rsid w:val="00523D84"/>
    <w:rsid w:val="00560E43"/>
    <w:rsid w:val="005703A4"/>
    <w:rsid w:val="005757F4"/>
    <w:rsid w:val="005837D6"/>
    <w:rsid w:val="00585538"/>
    <w:rsid w:val="0059135C"/>
    <w:rsid w:val="00595D43"/>
    <w:rsid w:val="005B3A7C"/>
    <w:rsid w:val="005E191C"/>
    <w:rsid w:val="0063230E"/>
    <w:rsid w:val="00643A2C"/>
    <w:rsid w:val="0064659A"/>
    <w:rsid w:val="00671BB0"/>
    <w:rsid w:val="0069522E"/>
    <w:rsid w:val="006B5E66"/>
    <w:rsid w:val="006C4005"/>
    <w:rsid w:val="006D0C7F"/>
    <w:rsid w:val="006E6DA4"/>
    <w:rsid w:val="007001B2"/>
    <w:rsid w:val="0070471C"/>
    <w:rsid w:val="007202E2"/>
    <w:rsid w:val="00733D51"/>
    <w:rsid w:val="007342A7"/>
    <w:rsid w:val="00737E2B"/>
    <w:rsid w:val="00747079"/>
    <w:rsid w:val="00761DBF"/>
    <w:rsid w:val="00762E7D"/>
    <w:rsid w:val="007753DC"/>
    <w:rsid w:val="00777F54"/>
    <w:rsid w:val="00780A96"/>
    <w:rsid w:val="00781D60"/>
    <w:rsid w:val="00785C7B"/>
    <w:rsid w:val="007B76E3"/>
    <w:rsid w:val="007C24B6"/>
    <w:rsid w:val="007C359F"/>
    <w:rsid w:val="007E7407"/>
    <w:rsid w:val="007F24E8"/>
    <w:rsid w:val="008019F0"/>
    <w:rsid w:val="00836F59"/>
    <w:rsid w:val="008503BA"/>
    <w:rsid w:val="00877155"/>
    <w:rsid w:val="00882CBE"/>
    <w:rsid w:val="008A04A9"/>
    <w:rsid w:val="008A2729"/>
    <w:rsid w:val="008B5251"/>
    <w:rsid w:val="008C6082"/>
    <w:rsid w:val="008F36A3"/>
    <w:rsid w:val="00903647"/>
    <w:rsid w:val="009065E7"/>
    <w:rsid w:val="00914352"/>
    <w:rsid w:val="00920BEB"/>
    <w:rsid w:val="0092524F"/>
    <w:rsid w:val="009374EA"/>
    <w:rsid w:val="00961CE6"/>
    <w:rsid w:val="009843F5"/>
    <w:rsid w:val="00997263"/>
    <w:rsid w:val="009A2C2E"/>
    <w:rsid w:val="009B02DA"/>
    <w:rsid w:val="009B110F"/>
    <w:rsid w:val="009B27DA"/>
    <w:rsid w:val="009B50B3"/>
    <w:rsid w:val="009B63C3"/>
    <w:rsid w:val="009B67AB"/>
    <w:rsid w:val="009C01F4"/>
    <w:rsid w:val="009D019A"/>
    <w:rsid w:val="00A0124C"/>
    <w:rsid w:val="00A01926"/>
    <w:rsid w:val="00A1028F"/>
    <w:rsid w:val="00A12FDF"/>
    <w:rsid w:val="00A248E7"/>
    <w:rsid w:val="00A26665"/>
    <w:rsid w:val="00A2782F"/>
    <w:rsid w:val="00A33BFC"/>
    <w:rsid w:val="00A34402"/>
    <w:rsid w:val="00A44A79"/>
    <w:rsid w:val="00A51108"/>
    <w:rsid w:val="00A874CD"/>
    <w:rsid w:val="00AB26B6"/>
    <w:rsid w:val="00AC5788"/>
    <w:rsid w:val="00AC6F03"/>
    <w:rsid w:val="00B131F7"/>
    <w:rsid w:val="00B420EC"/>
    <w:rsid w:val="00B5663E"/>
    <w:rsid w:val="00B709A0"/>
    <w:rsid w:val="00B86319"/>
    <w:rsid w:val="00B95E0F"/>
    <w:rsid w:val="00BA0E5E"/>
    <w:rsid w:val="00BA2B43"/>
    <w:rsid w:val="00BA6AD9"/>
    <w:rsid w:val="00BB1E88"/>
    <w:rsid w:val="00BB3CAC"/>
    <w:rsid w:val="00BB60AB"/>
    <w:rsid w:val="00BD1A84"/>
    <w:rsid w:val="00BE1A93"/>
    <w:rsid w:val="00C2068A"/>
    <w:rsid w:val="00C32E11"/>
    <w:rsid w:val="00C40A3D"/>
    <w:rsid w:val="00C4298E"/>
    <w:rsid w:val="00C4416F"/>
    <w:rsid w:val="00C62727"/>
    <w:rsid w:val="00C62E11"/>
    <w:rsid w:val="00C65879"/>
    <w:rsid w:val="00C7656D"/>
    <w:rsid w:val="00C929F6"/>
    <w:rsid w:val="00CB2AA6"/>
    <w:rsid w:val="00CB5222"/>
    <w:rsid w:val="00CC06E3"/>
    <w:rsid w:val="00CC164A"/>
    <w:rsid w:val="00CE5713"/>
    <w:rsid w:val="00CF28DD"/>
    <w:rsid w:val="00CF2B2A"/>
    <w:rsid w:val="00CF569A"/>
    <w:rsid w:val="00D11D1B"/>
    <w:rsid w:val="00D36714"/>
    <w:rsid w:val="00D45797"/>
    <w:rsid w:val="00D5321A"/>
    <w:rsid w:val="00D96EA4"/>
    <w:rsid w:val="00D97A52"/>
    <w:rsid w:val="00DA105D"/>
    <w:rsid w:val="00DA366F"/>
    <w:rsid w:val="00DA5C48"/>
    <w:rsid w:val="00DC267E"/>
    <w:rsid w:val="00DE115F"/>
    <w:rsid w:val="00E14DA2"/>
    <w:rsid w:val="00E344DD"/>
    <w:rsid w:val="00E4305C"/>
    <w:rsid w:val="00E54159"/>
    <w:rsid w:val="00E638EE"/>
    <w:rsid w:val="00E649F9"/>
    <w:rsid w:val="00E71612"/>
    <w:rsid w:val="00E821D4"/>
    <w:rsid w:val="00EA05C9"/>
    <w:rsid w:val="00EC50A0"/>
    <w:rsid w:val="00EE032B"/>
    <w:rsid w:val="00EF0CC2"/>
    <w:rsid w:val="00EF3F22"/>
    <w:rsid w:val="00F01632"/>
    <w:rsid w:val="00F15247"/>
    <w:rsid w:val="00F17F37"/>
    <w:rsid w:val="00F2382F"/>
    <w:rsid w:val="00F31F1A"/>
    <w:rsid w:val="00F32F4A"/>
    <w:rsid w:val="00F4355C"/>
    <w:rsid w:val="00F4445D"/>
    <w:rsid w:val="00F57B01"/>
    <w:rsid w:val="00F64D55"/>
    <w:rsid w:val="00F85BE9"/>
    <w:rsid w:val="00F97594"/>
    <w:rsid w:val="00FA63AF"/>
    <w:rsid w:val="00FB224B"/>
    <w:rsid w:val="00FD1BC8"/>
    <w:rsid w:val="00FE195A"/>
    <w:rsid w:val="00FE548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84529F5"/>
  <w15:chartTrackingRefBased/>
  <w15:docId w15:val="{E0178DD2-A3D5-4E27-B6F9-5901FEC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E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1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eastAsia="pl-PL"/>
    </w:rPr>
  </w:style>
  <w:style w:type="character" w:customStyle="1" w:styleId="TytuZnak">
    <w:name w:val="Tytuł Znak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312A9"/>
    <w:pPr>
      <w:spacing w:before="240" w:line="240" w:lineRule="auto"/>
      <w:jc w:val="center"/>
    </w:pPr>
    <w:rPr>
      <w:rFonts w:ascii="Verdana" w:eastAsia="Times New Roman" w:hAnsi="Verdana"/>
      <w:b/>
      <w:sz w:val="24"/>
      <w:szCs w:val="24"/>
      <w:lang w:eastAsia="pl-PL"/>
    </w:rPr>
  </w:style>
  <w:style w:type="paragraph" w:customStyle="1" w:styleId="tyt">
    <w:name w:val="tyt"/>
    <w:basedOn w:val="Normalny"/>
    <w:rsid w:val="000312A9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45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34599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72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72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9726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5110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BB1E8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jowisz\grupowe\zaopatrzenie\POST&#280;POWANIA_SEKCJA_ZP\RS\Zamra&#380;arka%20skrzyniowa\2.%20Dokumenty%20wewn&#281;trzne\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92111-9199-4856-8014-0877A2D25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3CB5B3-FA08-4A93-8BE2-54B5A2D11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2131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Rafał Szarek</cp:lastModifiedBy>
  <cp:revision>4</cp:revision>
  <cp:lastPrinted>2021-05-07T08:04:00Z</cp:lastPrinted>
  <dcterms:created xsi:type="dcterms:W3CDTF">2022-03-04T10:28:00Z</dcterms:created>
  <dcterms:modified xsi:type="dcterms:W3CDTF">2022-10-26T10:17:00Z</dcterms:modified>
</cp:coreProperties>
</file>