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2B2033" w:rsidRDefault="009C2EE6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14DB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70</w:t>
      </w:r>
      <w:r w:rsidR="00CD2BD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2F609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93710" w:rsidRDefault="00A905EB" w:rsidP="00241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</w:t>
      </w:r>
      <w:r w:rsidR="00C63A87" w:rsidRPr="002F6092">
        <w:rPr>
          <w:rFonts w:ascii="Arial" w:hAnsi="Arial" w:cs="Arial"/>
          <w:color w:val="000000"/>
          <w:sz w:val="22"/>
          <w:szCs w:val="22"/>
        </w:rPr>
        <w:t>.</w:t>
      </w:r>
      <w:r w:rsidR="00A15700" w:rsidRPr="002F6092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093710">
        <w:rPr>
          <w:rFonts w:ascii="Arial" w:hAnsi="Arial" w:cs="Arial"/>
          <w:b/>
          <w:sz w:val="22"/>
          <w:szCs w:val="22"/>
        </w:rPr>
        <w:t>„</w:t>
      </w:r>
      <w:r w:rsidR="00914DB3">
        <w:rPr>
          <w:rFonts w:ascii="Arial" w:hAnsi="Arial" w:cs="Arial"/>
          <w:b/>
          <w:sz w:val="22"/>
          <w:szCs w:val="22"/>
        </w:rPr>
        <w:t>Druk materiałów informacyjnych Urzędu Miasta Bydgoszczy</w:t>
      </w:r>
      <w:bookmarkStart w:id="0" w:name="_GoBack"/>
      <w:bookmarkEnd w:id="0"/>
      <w:r w:rsidR="00241531" w:rsidRPr="002F6092">
        <w:rPr>
          <w:rFonts w:ascii="Arial" w:hAnsi="Arial" w:cs="Arial"/>
          <w:b/>
          <w:sz w:val="22"/>
          <w:szCs w:val="22"/>
        </w:rPr>
        <w:t>”</w:t>
      </w:r>
    </w:p>
    <w:p w:rsidR="00ED42CF" w:rsidRPr="00341BC1" w:rsidRDefault="00DA658F" w:rsidP="00241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F6092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2F6092">
        <w:rPr>
          <w:rFonts w:ascii="Arial" w:hAnsi="Arial" w:cs="Arial"/>
          <w:bCs/>
          <w:sz w:val="22"/>
          <w:szCs w:val="22"/>
        </w:rPr>
        <w:t>e</w:t>
      </w:r>
      <w:r w:rsidR="00C83B3F">
        <w:rPr>
          <w:rFonts w:ascii="Arial" w:hAnsi="Arial" w:cs="Arial"/>
          <w:bCs/>
          <w:sz w:val="22"/>
          <w:szCs w:val="22"/>
        </w:rPr>
        <w:t xml:space="preserve">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4F" w:rsidRDefault="00BA384F" w:rsidP="00C63813">
      <w:r>
        <w:separator/>
      </w:r>
    </w:p>
  </w:endnote>
  <w:endnote w:type="continuationSeparator" w:id="0">
    <w:p w:rsidR="00BA384F" w:rsidRDefault="00BA384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4F" w:rsidRDefault="00BA384F" w:rsidP="00C63813">
      <w:r>
        <w:separator/>
      </w:r>
    </w:p>
  </w:footnote>
  <w:footnote w:type="continuationSeparator" w:id="0">
    <w:p w:rsidR="00BA384F" w:rsidRDefault="00BA384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93710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3C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F5067"/>
    <w:rsid w:val="002F6092"/>
    <w:rsid w:val="002F6B1C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51D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260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4DB3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85D87"/>
    <w:rsid w:val="00B90C7C"/>
    <w:rsid w:val="00B90DD2"/>
    <w:rsid w:val="00B9531C"/>
    <w:rsid w:val="00BA384F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29</cp:revision>
  <cp:lastPrinted>2023-11-30T10:13:00Z</cp:lastPrinted>
  <dcterms:created xsi:type="dcterms:W3CDTF">2022-02-10T09:20:00Z</dcterms:created>
  <dcterms:modified xsi:type="dcterms:W3CDTF">2023-11-30T10:15:00Z</dcterms:modified>
</cp:coreProperties>
</file>