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5554E2A3" w:rsidR="002348FD" w:rsidRPr="00A0748B" w:rsidRDefault="00196EE9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IZD.272.24.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177D234" w:rsidR="00A10FF9" w:rsidRPr="00196EE9" w:rsidRDefault="00C75696" w:rsidP="00196EE9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EE9" w:rsidRPr="00196EE9">
        <w:rPr>
          <w:rFonts w:ascii="Calibri" w:hAnsi="Calibri" w:cs="Calibri"/>
          <w:b/>
          <w:color w:val="000000"/>
          <w:sz w:val="22"/>
          <w:szCs w:val="22"/>
        </w:rPr>
        <w:t>Zakup i dostawa pomocy dydaktycznych do pracowni zawodowych dla jednostek orga</w:t>
      </w:r>
      <w:r w:rsidR="00196EE9">
        <w:rPr>
          <w:rFonts w:ascii="Calibri" w:hAnsi="Calibri" w:cs="Calibri"/>
          <w:b/>
          <w:color w:val="000000"/>
          <w:sz w:val="22"/>
          <w:szCs w:val="22"/>
        </w:rPr>
        <w:t xml:space="preserve">nizacyjnych Powiatu Wołowskiego </w:t>
      </w:r>
      <w:r w:rsidR="00196EE9" w:rsidRPr="00196EE9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6C0CCD01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F12091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CA81956" w14:textId="7B30CDDD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171B475" w14:textId="3EB8F67E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156FBE61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559A51A" w14:textId="4C1A516D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B1FC797" w14:textId="0018A8AA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</w:t>
      </w:r>
      <w:r w:rsidRPr="00F14747">
        <w:rPr>
          <w:rFonts w:asciiTheme="minorHAnsi" w:hAnsiTheme="minorHAnsi"/>
          <w:bCs/>
          <w:i/>
          <w:szCs w:val="22"/>
          <w:u w:val="single"/>
        </w:rPr>
        <w:t xml:space="preserve"> m-</w:t>
      </w:r>
      <w:proofErr w:type="spellStart"/>
      <w:r w:rsidRPr="00F14747">
        <w:rPr>
          <w:rFonts w:asciiTheme="minorHAnsi" w:hAnsiTheme="minorHAnsi"/>
          <w:bCs/>
          <w:i/>
          <w:szCs w:val="22"/>
          <w:u w:val="single"/>
        </w:rPr>
        <w:t>c</w:t>
      </w:r>
      <w:r w:rsidR="008C07F3">
        <w:rPr>
          <w:rFonts w:asciiTheme="minorHAnsi" w:hAnsiTheme="minorHAnsi"/>
          <w:bCs/>
          <w:i/>
          <w:szCs w:val="22"/>
          <w:u w:val="single"/>
        </w:rPr>
        <w:t>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59E1F08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4B42BB3A" w14:textId="2A3CFE23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A158539" w14:textId="096C7BF8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137FF2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1C446FFC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0888D0D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lastRenderedPageBreak/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4AC92D0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8C07F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D8CFFBB" w14:textId="4DF3B68B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</w:t>
      </w:r>
      <w:r w:rsidR="008C07F3">
        <w:rPr>
          <w:rFonts w:asciiTheme="minorHAnsi" w:hAnsiTheme="minorHAnsi"/>
          <w:b/>
          <w:bCs/>
          <w:i/>
          <w:szCs w:val="22"/>
        </w:rPr>
        <w:t>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B2DE865" w14:textId="53FA8404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8C07F3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09C47C5C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8E6A0E">
        <w:rPr>
          <w:u w:val="single"/>
        </w:rPr>
        <w:t>01</w:t>
      </w:r>
      <w:bookmarkStart w:id="9" w:name="_GoBack"/>
      <w:bookmarkEnd w:id="9"/>
      <w:r w:rsidR="00196EE9">
        <w:rPr>
          <w:u w:val="single"/>
        </w:rPr>
        <w:t xml:space="preserve"> listopada</w:t>
      </w:r>
      <w:r w:rsidR="00FD4BE1">
        <w:rPr>
          <w:u w:val="single"/>
        </w:rPr>
        <w:t xml:space="preserve"> 2022</w:t>
      </w:r>
      <w:r w:rsidR="004C46F5" w:rsidRPr="002379E4">
        <w:rPr>
          <w:u w:val="single"/>
        </w:rPr>
        <w:t xml:space="preserve"> r.</w:t>
      </w:r>
    </w:p>
    <w:p w14:paraId="75DCA724" w14:textId="1CC7B07D" w:rsidR="00196EE9" w:rsidRPr="00E20CA8" w:rsidRDefault="000247A1" w:rsidP="00E20CA8">
      <w:pPr>
        <w:pStyle w:val="formularz"/>
        <w:rPr>
          <w:color w:val="FF0000"/>
          <w:u w:val="single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196EE9" w:rsidRPr="00E20CA8">
        <w:rPr>
          <w:u w:val="single"/>
          <w:lang w:eastAsia="en-US"/>
        </w:rPr>
        <w:t>30 dni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lastRenderedPageBreak/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46CB" w14:textId="77777777" w:rsidR="00196EE9" w:rsidRPr="00196EE9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 xml:space="preserve">Projekt pn. „Modernizacja infrastruktury kształcenia zawodowego w Powiecie Wołowskim” </w:t>
    </w:r>
  </w:p>
  <w:p w14:paraId="45F5180F" w14:textId="061E935F" w:rsidR="00655F8F" w:rsidRPr="00655F8F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>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AE4F" w14:textId="2561C74D" w:rsidR="00185E1E" w:rsidRPr="00196EE9" w:rsidRDefault="00196EE9" w:rsidP="00196EE9">
    <w:pPr>
      <w:pStyle w:val="Nagwek"/>
    </w:pPr>
    <w:r w:rsidRPr="0029621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27A3E0" wp14:editId="12C6861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5FF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6EE9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7F3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A0E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007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0CA8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87107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2DC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86DF-0B0C-48FD-B0C5-98186351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2022-09-23T16:34:00Z</dcterms:modified>
</cp:coreProperties>
</file>