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CE2DFA">
        <w:trPr>
          <w:cantSplit/>
          <w:trHeight w:val="993"/>
          <w:jc w:val="center"/>
        </w:trPr>
        <w:tc>
          <w:tcPr>
            <w:tcW w:w="1519" w:type="dxa"/>
            <w:hideMark/>
          </w:tcPr>
          <w:p w:rsidR="003B473C" w:rsidRDefault="00C64C8F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74772802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0F63EE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891A57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891A57">
              <w:rPr>
                <w:rFonts w:eastAsia="Times New Roman"/>
                <w:sz w:val="22"/>
                <w:lang w:eastAsia="pl-PL"/>
              </w:rPr>
              <w:t>16</w:t>
            </w:r>
            <w:r w:rsidR="007B58A6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891A57">
              <w:rPr>
                <w:rFonts w:eastAsia="Times New Roman"/>
                <w:sz w:val="22"/>
                <w:lang w:eastAsia="pl-PL"/>
              </w:rPr>
              <w:t>kwietnia</w:t>
            </w:r>
            <w:r w:rsidR="00A80B6A">
              <w:rPr>
                <w:rFonts w:eastAsia="Times New Roman"/>
                <w:sz w:val="22"/>
                <w:lang w:eastAsia="pl-PL"/>
              </w:rPr>
              <w:t xml:space="preserve"> </w:t>
            </w:r>
            <w:r>
              <w:rPr>
                <w:rFonts w:eastAsia="Times New Roman"/>
                <w:sz w:val="22"/>
                <w:lang w:eastAsia="pl-PL"/>
              </w:rPr>
              <w:t>202</w:t>
            </w:r>
            <w:r w:rsidR="00891A57">
              <w:rPr>
                <w:rFonts w:eastAsia="Times New Roman"/>
                <w:sz w:val="22"/>
                <w:lang w:eastAsia="pl-PL"/>
              </w:rPr>
              <w:t>4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533C40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Komenda Wojewódzka</w:t>
            </w:r>
            <w:r w:rsidR="003B473C">
              <w:rPr>
                <w:rFonts w:eastAsia="Times New Roman"/>
                <w:b/>
                <w:bCs/>
                <w:sz w:val="22"/>
                <w:lang w:eastAsia="pl-PL"/>
              </w:rPr>
              <w:t xml:space="preserve">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68251B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</w:t>
      </w:r>
      <w:r w:rsidR="00A215B5">
        <w:rPr>
          <w:rFonts w:eastAsia="Times New Roman"/>
          <w:sz w:val="20"/>
          <w:szCs w:val="20"/>
          <w:lang w:eastAsia="pl-PL"/>
        </w:rPr>
        <w:t xml:space="preserve"> FZ.2380.</w:t>
      </w:r>
      <w:r w:rsidR="00D1036D">
        <w:rPr>
          <w:rFonts w:eastAsia="Times New Roman"/>
          <w:sz w:val="20"/>
          <w:szCs w:val="20"/>
          <w:lang w:eastAsia="pl-PL"/>
        </w:rPr>
        <w:t>24</w:t>
      </w:r>
      <w:r w:rsidR="007B58A6">
        <w:rPr>
          <w:rFonts w:eastAsia="Times New Roman"/>
          <w:sz w:val="20"/>
          <w:szCs w:val="20"/>
          <w:lang w:eastAsia="pl-PL"/>
        </w:rPr>
        <w:t>.C</w:t>
      </w:r>
      <w:r w:rsidR="003B473C">
        <w:rPr>
          <w:rFonts w:eastAsia="Times New Roman"/>
          <w:sz w:val="20"/>
          <w:szCs w:val="20"/>
          <w:lang w:eastAsia="pl-PL"/>
        </w:rPr>
        <w:t>.2</w:t>
      </w:r>
      <w:r>
        <w:rPr>
          <w:rFonts w:eastAsia="Times New Roman"/>
          <w:sz w:val="20"/>
          <w:szCs w:val="20"/>
          <w:lang w:eastAsia="pl-PL"/>
        </w:rPr>
        <w:t>3</w:t>
      </w:r>
      <w:r w:rsidR="009E741C">
        <w:rPr>
          <w:rFonts w:eastAsia="Times New Roman"/>
          <w:sz w:val="20"/>
          <w:szCs w:val="20"/>
          <w:lang w:eastAsia="pl-PL"/>
        </w:rPr>
        <w:t>.202</w:t>
      </w:r>
      <w:r>
        <w:rPr>
          <w:rFonts w:eastAsia="Times New Roman"/>
          <w:sz w:val="20"/>
          <w:szCs w:val="20"/>
          <w:lang w:eastAsia="pl-PL"/>
        </w:rPr>
        <w:t>3</w:t>
      </w:r>
    </w:p>
    <w:p w:rsidR="003B473C" w:rsidRDefault="003B473C" w:rsidP="003B473C">
      <w:pPr>
        <w:rPr>
          <w:rFonts w:eastAsia="Times New Roman"/>
          <w:b/>
          <w:sz w:val="12"/>
          <w:szCs w:val="12"/>
          <w:lang w:eastAsia="pl-PL"/>
        </w:rPr>
      </w:pPr>
    </w:p>
    <w:p w:rsidR="00CE2DFA" w:rsidRPr="002B0D67" w:rsidRDefault="00CE2DFA" w:rsidP="003B473C">
      <w:pPr>
        <w:rPr>
          <w:rFonts w:eastAsia="Times New Roman"/>
          <w:b/>
          <w:sz w:val="12"/>
          <w:szCs w:val="12"/>
          <w:lang w:eastAsia="pl-PL"/>
        </w:rPr>
      </w:pPr>
    </w:p>
    <w:p w:rsidR="00A215B5" w:rsidRDefault="00A215B5" w:rsidP="002B0D67">
      <w:pPr>
        <w:rPr>
          <w:rFonts w:eastAsia="Times New Roman"/>
          <w:b/>
          <w:sz w:val="23"/>
          <w:szCs w:val="23"/>
          <w:lang w:eastAsia="pl-PL"/>
        </w:rPr>
      </w:pPr>
    </w:p>
    <w:p w:rsidR="00DB10D8" w:rsidRDefault="00DB10D8" w:rsidP="002B0D67">
      <w:pPr>
        <w:rPr>
          <w:rFonts w:eastAsia="Times New Roman"/>
          <w:b/>
          <w:sz w:val="23"/>
          <w:szCs w:val="23"/>
          <w:lang w:eastAsia="pl-PL"/>
        </w:rPr>
      </w:pPr>
      <w:bookmarkStart w:id="0" w:name="_GoBack"/>
      <w:bookmarkEnd w:id="0"/>
    </w:p>
    <w:p w:rsidR="003B473C" w:rsidRDefault="003B473C" w:rsidP="001A5831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  <w:r w:rsidR="001A5831">
        <w:rPr>
          <w:rFonts w:eastAsia="Times New Roman"/>
          <w:b/>
          <w:sz w:val="23"/>
          <w:szCs w:val="23"/>
          <w:lang w:eastAsia="pl-PL"/>
        </w:rPr>
        <w:t xml:space="preserve"> Z OTWARCIA OFERT</w:t>
      </w:r>
    </w:p>
    <w:p w:rsidR="003B473C" w:rsidRPr="002B0D67" w:rsidRDefault="003B473C" w:rsidP="003B473C">
      <w:pPr>
        <w:tabs>
          <w:tab w:val="left" w:pos="120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CE2DFA" w:rsidRDefault="00CE2DFA" w:rsidP="001A5831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</w:p>
    <w:p w:rsidR="006079CB" w:rsidRDefault="001A5831" w:rsidP="001A5831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Dotyczy postępowania o udzielenie zamówienia publicznego na:</w:t>
      </w:r>
    </w:p>
    <w:p w:rsidR="00463AF9" w:rsidRPr="00463AF9" w:rsidRDefault="00463AF9" w:rsidP="001A5831">
      <w:pPr>
        <w:tabs>
          <w:tab w:val="left" w:pos="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891A57" w:rsidRDefault="00891A57" w:rsidP="00D1036D">
      <w:pPr>
        <w:tabs>
          <w:tab w:val="left" w:pos="0"/>
        </w:tabs>
        <w:jc w:val="center"/>
        <w:rPr>
          <w:b/>
          <w:sz w:val="22"/>
        </w:rPr>
      </w:pPr>
      <w:r w:rsidRPr="00891A57">
        <w:rPr>
          <w:b/>
          <w:sz w:val="22"/>
        </w:rPr>
        <w:t xml:space="preserve">BUDOWĘ NOWEJ SIEDZIBY POSTERUNKU POLICJI  W KRYNKACH </w:t>
      </w:r>
    </w:p>
    <w:p w:rsidR="001A5831" w:rsidRPr="006079CB" w:rsidRDefault="00891A57" w:rsidP="00891A57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891A57">
        <w:rPr>
          <w:b/>
          <w:sz w:val="22"/>
        </w:rPr>
        <w:t>(postępowanie 10/C/24)</w:t>
      </w:r>
      <w:r>
        <w:rPr>
          <w:b/>
          <w:sz w:val="22"/>
        </w:rPr>
        <w:t xml:space="preserve"> </w:t>
      </w:r>
    </w:p>
    <w:p w:rsidR="00D313B2" w:rsidRPr="002B0D67" w:rsidRDefault="00D313B2" w:rsidP="00D313B2">
      <w:pPr>
        <w:tabs>
          <w:tab w:val="left" w:pos="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1A5831" w:rsidRPr="001A5831" w:rsidRDefault="001A5831" w:rsidP="00D313B2">
      <w:pPr>
        <w:tabs>
          <w:tab w:val="left" w:pos="0"/>
        </w:tabs>
        <w:jc w:val="both"/>
        <w:rPr>
          <w:rFonts w:eastAsia="Times New Roman"/>
          <w:bCs/>
          <w:sz w:val="22"/>
          <w:lang w:eastAsia="pl-PL"/>
        </w:rPr>
      </w:pPr>
      <w:r w:rsidRPr="001A5831">
        <w:rPr>
          <w:rFonts w:eastAsia="Times New Roman"/>
          <w:bCs/>
          <w:sz w:val="22"/>
          <w:lang w:eastAsia="pl-PL"/>
        </w:rPr>
        <w:t>Za</w:t>
      </w:r>
      <w:r>
        <w:rPr>
          <w:rFonts w:eastAsia="Times New Roman"/>
          <w:bCs/>
          <w:sz w:val="22"/>
          <w:lang w:eastAsia="pl-PL"/>
        </w:rPr>
        <w:t xml:space="preserve">mawiający, Komenda Wojewódzka Policji w Białymstoku, działając na podstawie art. 222 ust. 5 ustawy Prawo zamówień publicznych </w:t>
      </w:r>
      <w:r w:rsidRPr="001A5831">
        <w:rPr>
          <w:rFonts w:eastAsia="Times New Roman"/>
          <w:bCs/>
          <w:i/>
          <w:sz w:val="22"/>
          <w:lang w:eastAsia="pl-PL"/>
        </w:rPr>
        <w:t>(tekst jedn. Dz. U. z 202</w:t>
      </w:r>
      <w:r w:rsidR="00D1036D">
        <w:rPr>
          <w:rFonts w:eastAsia="Times New Roman"/>
          <w:bCs/>
          <w:i/>
          <w:sz w:val="22"/>
          <w:lang w:eastAsia="pl-PL"/>
        </w:rPr>
        <w:t>3</w:t>
      </w:r>
      <w:r w:rsidRPr="001A5831">
        <w:rPr>
          <w:rFonts w:eastAsia="Times New Roman"/>
          <w:bCs/>
          <w:i/>
          <w:sz w:val="22"/>
          <w:lang w:eastAsia="pl-PL"/>
        </w:rPr>
        <w:t xml:space="preserve"> r. poz. </w:t>
      </w:r>
      <w:r w:rsidR="00D1036D">
        <w:rPr>
          <w:rFonts w:eastAsia="Times New Roman"/>
          <w:bCs/>
          <w:i/>
          <w:sz w:val="22"/>
          <w:lang w:eastAsia="pl-PL"/>
        </w:rPr>
        <w:t>1605 ze zm.</w:t>
      </w:r>
      <w:r w:rsidRPr="001A5831">
        <w:rPr>
          <w:rFonts w:eastAsia="Times New Roman"/>
          <w:bCs/>
          <w:i/>
          <w:sz w:val="22"/>
          <w:lang w:eastAsia="pl-PL"/>
        </w:rPr>
        <w:t>)</w:t>
      </w:r>
      <w:r>
        <w:rPr>
          <w:rFonts w:eastAsia="Times New Roman"/>
          <w:bCs/>
          <w:sz w:val="22"/>
          <w:lang w:eastAsia="pl-PL"/>
        </w:rPr>
        <w:t>, przekazuje poniższe informacje:</w:t>
      </w: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9A0AFF" w:rsidRDefault="009A0AFF" w:rsidP="009A0AFF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  <w:r w:rsidRPr="00463AF9">
        <w:rPr>
          <w:rFonts w:eastAsia="Times New Roman"/>
          <w:b/>
          <w:sz w:val="22"/>
          <w:lang w:eastAsia="pl-PL"/>
        </w:rPr>
        <w:t>Zestawienie złożonych w postępowaniu ofert:</w:t>
      </w:r>
    </w:p>
    <w:p w:rsidR="009A0AFF" w:rsidRPr="0087249F" w:rsidRDefault="009A0AFF" w:rsidP="009A0AFF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9A0AFF" w:rsidRPr="008B7A69" w:rsidTr="00DB10D8">
        <w:trPr>
          <w:trHeight w:val="841"/>
        </w:trPr>
        <w:tc>
          <w:tcPr>
            <w:tcW w:w="851" w:type="dxa"/>
            <w:vAlign w:val="center"/>
          </w:tcPr>
          <w:p w:rsidR="009A0AFF" w:rsidRPr="008B7A69" w:rsidRDefault="009A0AFF" w:rsidP="000C74C5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9A0AFF" w:rsidRPr="008B7A69" w:rsidRDefault="009A0AFF" w:rsidP="000C74C5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9A0AFF" w:rsidRPr="008B7A69" w:rsidRDefault="009A0AFF" w:rsidP="000C74C5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9A0AFF" w:rsidRPr="008B7A69" w:rsidRDefault="009A0AFF" w:rsidP="000C74C5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9A0AFF" w:rsidRPr="008B7A69" w:rsidRDefault="009A0AFF" w:rsidP="000C74C5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9A0AFF" w:rsidRPr="008B7A69" w:rsidTr="00DB10D8">
        <w:trPr>
          <w:trHeight w:val="1141"/>
        </w:trPr>
        <w:tc>
          <w:tcPr>
            <w:tcW w:w="851" w:type="dxa"/>
            <w:vAlign w:val="center"/>
          </w:tcPr>
          <w:p w:rsidR="009A0AFF" w:rsidRPr="004F7F11" w:rsidRDefault="00DB10D8" w:rsidP="000C74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891A57" w:rsidRDefault="00891A57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Przedsiębiorstwo Budowlano-Handlowe AIM </w:t>
            </w:r>
          </w:p>
          <w:p w:rsidR="00D1036D" w:rsidRDefault="00891A57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Andrzej </w:t>
            </w:r>
            <w:proofErr w:type="spellStart"/>
            <w:r>
              <w:rPr>
                <w:sz w:val="22"/>
              </w:rPr>
              <w:t>Iłendo</w:t>
            </w:r>
            <w:proofErr w:type="spellEnd"/>
          </w:p>
          <w:p w:rsidR="00891A57" w:rsidRDefault="00891A57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Sokola 10</w:t>
            </w:r>
          </w:p>
          <w:p w:rsidR="00891A57" w:rsidRPr="004F7F11" w:rsidRDefault="00891A57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15-540 Białystok</w:t>
            </w:r>
          </w:p>
        </w:tc>
        <w:tc>
          <w:tcPr>
            <w:tcW w:w="3119" w:type="dxa"/>
            <w:vAlign w:val="center"/>
          </w:tcPr>
          <w:p w:rsidR="009A0AFF" w:rsidRPr="004F7F11" w:rsidRDefault="00891A57" w:rsidP="00D1036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3.259.500,00 zł</w:t>
            </w:r>
          </w:p>
        </w:tc>
      </w:tr>
      <w:tr w:rsidR="00891A57" w:rsidRPr="008B7A69" w:rsidTr="00DB10D8">
        <w:trPr>
          <w:trHeight w:val="1141"/>
        </w:trPr>
        <w:tc>
          <w:tcPr>
            <w:tcW w:w="851" w:type="dxa"/>
            <w:vAlign w:val="center"/>
          </w:tcPr>
          <w:p w:rsidR="00891A57" w:rsidRDefault="00891A57" w:rsidP="000C74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103" w:type="dxa"/>
            <w:vAlign w:val="center"/>
          </w:tcPr>
          <w:p w:rsidR="00891A57" w:rsidRDefault="00891A57" w:rsidP="00DB10D8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Hydratec</w:t>
            </w:r>
            <w:proofErr w:type="spellEnd"/>
            <w:r>
              <w:rPr>
                <w:sz w:val="22"/>
              </w:rPr>
              <w:t xml:space="preserve"> Sp. z o.o.</w:t>
            </w:r>
          </w:p>
          <w:p w:rsidR="00891A57" w:rsidRDefault="00891A57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ul. por. Anatola </w:t>
            </w:r>
            <w:proofErr w:type="spellStart"/>
            <w:r>
              <w:rPr>
                <w:sz w:val="22"/>
              </w:rPr>
              <w:t>Radziwonika</w:t>
            </w:r>
            <w:proofErr w:type="spellEnd"/>
            <w:r>
              <w:rPr>
                <w:sz w:val="22"/>
              </w:rPr>
              <w:t xml:space="preserve"> 12</w:t>
            </w:r>
          </w:p>
          <w:p w:rsidR="00891A57" w:rsidRDefault="00891A57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15-166 Białystok</w:t>
            </w:r>
          </w:p>
        </w:tc>
        <w:tc>
          <w:tcPr>
            <w:tcW w:w="3119" w:type="dxa"/>
            <w:vAlign w:val="center"/>
          </w:tcPr>
          <w:p w:rsidR="00891A57" w:rsidRDefault="00891A57" w:rsidP="00891A57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3.650.000,00 zł</w:t>
            </w:r>
          </w:p>
        </w:tc>
      </w:tr>
      <w:tr w:rsidR="00891A57" w:rsidRPr="008B7A69" w:rsidTr="00DB10D8">
        <w:trPr>
          <w:trHeight w:val="1141"/>
        </w:trPr>
        <w:tc>
          <w:tcPr>
            <w:tcW w:w="851" w:type="dxa"/>
            <w:vAlign w:val="center"/>
          </w:tcPr>
          <w:p w:rsidR="00891A57" w:rsidRDefault="00891A57" w:rsidP="000C74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103" w:type="dxa"/>
            <w:vAlign w:val="center"/>
          </w:tcPr>
          <w:p w:rsidR="00891A57" w:rsidRDefault="00891A57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PPUH GENO Sp. z o.o.</w:t>
            </w:r>
          </w:p>
          <w:p w:rsidR="00891A57" w:rsidRDefault="00891A57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Witosa 135</w:t>
            </w:r>
          </w:p>
          <w:p w:rsidR="00891A57" w:rsidRDefault="00891A57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16-100 Sokółka</w:t>
            </w:r>
          </w:p>
        </w:tc>
        <w:tc>
          <w:tcPr>
            <w:tcW w:w="3119" w:type="dxa"/>
            <w:vAlign w:val="center"/>
          </w:tcPr>
          <w:p w:rsidR="00891A57" w:rsidRDefault="00891A57" w:rsidP="00D1036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2.878.200,00 zł</w:t>
            </w:r>
          </w:p>
        </w:tc>
      </w:tr>
      <w:tr w:rsidR="00891A57" w:rsidRPr="008B7A69" w:rsidTr="00DB10D8">
        <w:trPr>
          <w:trHeight w:val="1141"/>
        </w:trPr>
        <w:tc>
          <w:tcPr>
            <w:tcW w:w="851" w:type="dxa"/>
            <w:vAlign w:val="center"/>
          </w:tcPr>
          <w:p w:rsidR="00891A57" w:rsidRDefault="00891A57" w:rsidP="000C74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103" w:type="dxa"/>
            <w:vAlign w:val="center"/>
          </w:tcPr>
          <w:p w:rsidR="00891A57" w:rsidRDefault="00891A57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MIKABO Sp. z o.o.</w:t>
            </w:r>
          </w:p>
          <w:p w:rsidR="00891A57" w:rsidRDefault="00891A57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Zambrowska 18/107</w:t>
            </w:r>
          </w:p>
          <w:p w:rsidR="00891A57" w:rsidRDefault="00891A57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16-001 Kleosin</w:t>
            </w:r>
          </w:p>
        </w:tc>
        <w:tc>
          <w:tcPr>
            <w:tcW w:w="3119" w:type="dxa"/>
            <w:vAlign w:val="center"/>
          </w:tcPr>
          <w:p w:rsidR="00891A57" w:rsidRDefault="00891A57" w:rsidP="00D1036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3.043.635,62 zł</w:t>
            </w:r>
          </w:p>
        </w:tc>
      </w:tr>
      <w:tr w:rsidR="00891A57" w:rsidRPr="008B7A69" w:rsidTr="00DB10D8">
        <w:trPr>
          <w:trHeight w:val="1141"/>
        </w:trPr>
        <w:tc>
          <w:tcPr>
            <w:tcW w:w="851" w:type="dxa"/>
            <w:vAlign w:val="center"/>
          </w:tcPr>
          <w:p w:rsidR="00891A57" w:rsidRDefault="00891A57" w:rsidP="000C74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103" w:type="dxa"/>
            <w:vAlign w:val="center"/>
          </w:tcPr>
          <w:p w:rsidR="00891A57" w:rsidRDefault="00891A57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WMB Budownictwo Sp. z o.o. sp. k.</w:t>
            </w:r>
          </w:p>
          <w:p w:rsidR="00BC63F4" w:rsidRDefault="00BC63F4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W. Wysockiego 63</w:t>
            </w:r>
          </w:p>
          <w:p w:rsidR="00BC63F4" w:rsidRDefault="00BC63F4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15-168 Białystok</w:t>
            </w:r>
          </w:p>
        </w:tc>
        <w:tc>
          <w:tcPr>
            <w:tcW w:w="3119" w:type="dxa"/>
            <w:vAlign w:val="center"/>
          </w:tcPr>
          <w:p w:rsidR="00891A57" w:rsidRDefault="00BC63F4" w:rsidP="00D1036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3.610.050,00 zł</w:t>
            </w:r>
          </w:p>
        </w:tc>
      </w:tr>
      <w:tr w:rsidR="00891A57" w:rsidRPr="008B7A69" w:rsidTr="00DB10D8">
        <w:trPr>
          <w:trHeight w:val="1141"/>
        </w:trPr>
        <w:tc>
          <w:tcPr>
            <w:tcW w:w="851" w:type="dxa"/>
            <w:vAlign w:val="center"/>
          </w:tcPr>
          <w:p w:rsidR="00891A57" w:rsidRDefault="00BC63F4" w:rsidP="000C74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103" w:type="dxa"/>
            <w:vAlign w:val="center"/>
          </w:tcPr>
          <w:p w:rsidR="00891A57" w:rsidRDefault="00BC63F4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REDIL Jacek Rutkowski</w:t>
            </w:r>
          </w:p>
          <w:p w:rsidR="00BC63F4" w:rsidRDefault="00BC63F4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Sobolewska 18</w:t>
            </w:r>
          </w:p>
          <w:p w:rsidR="00BC63F4" w:rsidRDefault="00BC63F4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15-560 Białystok</w:t>
            </w:r>
          </w:p>
        </w:tc>
        <w:tc>
          <w:tcPr>
            <w:tcW w:w="3119" w:type="dxa"/>
            <w:vAlign w:val="center"/>
          </w:tcPr>
          <w:p w:rsidR="00891A57" w:rsidRDefault="00BC63F4" w:rsidP="00D1036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2.687.343,58 zł</w:t>
            </w:r>
          </w:p>
        </w:tc>
      </w:tr>
      <w:tr w:rsidR="00BC63F4" w:rsidRPr="008B7A69" w:rsidTr="00DB10D8">
        <w:trPr>
          <w:trHeight w:val="1141"/>
        </w:trPr>
        <w:tc>
          <w:tcPr>
            <w:tcW w:w="851" w:type="dxa"/>
            <w:vAlign w:val="center"/>
          </w:tcPr>
          <w:p w:rsidR="00BC63F4" w:rsidRDefault="00BC63F4" w:rsidP="000C74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103" w:type="dxa"/>
            <w:vAlign w:val="center"/>
          </w:tcPr>
          <w:p w:rsidR="00BC63F4" w:rsidRDefault="00BC63F4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GRUPA IZOTERM Sp. z o.o.</w:t>
            </w:r>
          </w:p>
          <w:p w:rsidR="00BC63F4" w:rsidRDefault="00BC63F4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Sejneńska 57</w:t>
            </w:r>
          </w:p>
          <w:p w:rsidR="00BC63F4" w:rsidRDefault="00BC63F4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16-400 Suwałki</w:t>
            </w:r>
          </w:p>
        </w:tc>
        <w:tc>
          <w:tcPr>
            <w:tcW w:w="3119" w:type="dxa"/>
            <w:vAlign w:val="center"/>
          </w:tcPr>
          <w:p w:rsidR="00BC63F4" w:rsidRDefault="00BC63F4" w:rsidP="00D1036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3.196.770,00 zł</w:t>
            </w:r>
          </w:p>
        </w:tc>
      </w:tr>
      <w:tr w:rsidR="00BC63F4" w:rsidRPr="008B7A69" w:rsidTr="00DB10D8">
        <w:trPr>
          <w:trHeight w:val="1141"/>
        </w:trPr>
        <w:tc>
          <w:tcPr>
            <w:tcW w:w="851" w:type="dxa"/>
            <w:vAlign w:val="center"/>
          </w:tcPr>
          <w:p w:rsidR="00BC63F4" w:rsidRDefault="00BC63F4" w:rsidP="000C74C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</w:t>
            </w:r>
          </w:p>
        </w:tc>
        <w:tc>
          <w:tcPr>
            <w:tcW w:w="5103" w:type="dxa"/>
            <w:vAlign w:val="center"/>
          </w:tcPr>
          <w:p w:rsidR="00BC63F4" w:rsidRDefault="00BC63F4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SATO Sp. z o.o.</w:t>
            </w:r>
          </w:p>
          <w:p w:rsidR="00BC63F4" w:rsidRDefault="00BC63F4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Zielna 31W</w:t>
            </w:r>
          </w:p>
          <w:p w:rsidR="00BC63F4" w:rsidRDefault="00BC63F4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15-339 Białystok</w:t>
            </w:r>
          </w:p>
        </w:tc>
        <w:tc>
          <w:tcPr>
            <w:tcW w:w="3119" w:type="dxa"/>
            <w:vAlign w:val="center"/>
          </w:tcPr>
          <w:p w:rsidR="00BC63F4" w:rsidRDefault="00BC63F4" w:rsidP="00D1036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2.975.370,00 zł</w:t>
            </w:r>
          </w:p>
        </w:tc>
      </w:tr>
      <w:tr w:rsidR="00BC63F4" w:rsidRPr="008B7A69" w:rsidTr="00DB10D8">
        <w:trPr>
          <w:trHeight w:val="1141"/>
        </w:trPr>
        <w:tc>
          <w:tcPr>
            <w:tcW w:w="851" w:type="dxa"/>
            <w:vAlign w:val="center"/>
          </w:tcPr>
          <w:p w:rsidR="00BC63F4" w:rsidRDefault="00BC63F4" w:rsidP="000C74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103" w:type="dxa"/>
            <w:vAlign w:val="center"/>
          </w:tcPr>
          <w:p w:rsidR="00BC63F4" w:rsidRDefault="00BC63F4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REMONT-BUD Andrzej Gosk</w:t>
            </w:r>
          </w:p>
          <w:p w:rsidR="00BC63F4" w:rsidRDefault="00BC63F4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Nowa 5</w:t>
            </w:r>
          </w:p>
          <w:p w:rsidR="00BC63F4" w:rsidRDefault="00BC63F4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18-210 Szepietowo</w:t>
            </w:r>
          </w:p>
        </w:tc>
        <w:tc>
          <w:tcPr>
            <w:tcW w:w="3119" w:type="dxa"/>
            <w:vAlign w:val="center"/>
          </w:tcPr>
          <w:p w:rsidR="00BC63F4" w:rsidRDefault="00BC63F4" w:rsidP="00D1036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2.841.300,00 zł</w:t>
            </w:r>
          </w:p>
        </w:tc>
      </w:tr>
      <w:tr w:rsidR="00BC63F4" w:rsidRPr="008B7A69" w:rsidTr="00DB10D8">
        <w:trPr>
          <w:trHeight w:val="1141"/>
        </w:trPr>
        <w:tc>
          <w:tcPr>
            <w:tcW w:w="851" w:type="dxa"/>
            <w:vAlign w:val="center"/>
          </w:tcPr>
          <w:p w:rsidR="00BC63F4" w:rsidRDefault="00BC63F4" w:rsidP="000C74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103" w:type="dxa"/>
            <w:vAlign w:val="center"/>
          </w:tcPr>
          <w:p w:rsidR="00BC63F4" w:rsidRDefault="00BC63F4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SKARSAN Sp. z o.o. sp. k. </w:t>
            </w:r>
          </w:p>
          <w:p w:rsidR="00BC63F4" w:rsidRDefault="00BC63F4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Składowa 12 lok. 205</w:t>
            </w:r>
          </w:p>
          <w:p w:rsidR="00BC63F4" w:rsidRDefault="00BC63F4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15-399 Białystok</w:t>
            </w:r>
          </w:p>
        </w:tc>
        <w:tc>
          <w:tcPr>
            <w:tcW w:w="3119" w:type="dxa"/>
            <w:vAlign w:val="center"/>
          </w:tcPr>
          <w:p w:rsidR="00BC63F4" w:rsidRDefault="00BC63F4" w:rsidP="00D1036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2.940.000,00 zł</w:t>
            </w:r>
          </w:p>
        </w:tc>
      </w:tr>
      <w:tr w:rsidR="00BC63F4" w:rsidRPr="008B7A69" w:rsidTr="00DB10D8">
        <w:trPr>
          <w:trHeight w:val="1141"/>
        </w:trPr>
        <w:tc>
          <w:tcPr>
            <w:tcW w:w="851" w:type="dxa"/>
            <w:vAlign w:val="center"/>
          </w:tcPr>
          <w:p w:rsidR="00BC63F4" w:rsidRDefault="003E6A00" w:rsidP="000C74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103" w:type="dxa"/>
            <w:vAlign w:val="center"/>
          </w:tcPr>
          <w:p w:rsidR="00BC63F4" w:rsidRDefault="003E6A00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KDBUD Sp. z o.o.</w:t>
            </w:r>
          </w:p>
          <w:p w:rsidR="003E6A00" w:rsidRDefault="003E6A00" w:rsidP="00DB10D8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Małyszówka</w:t>
            </w:r>
            <w:proofErr w:type="spellEnd"/>
            <w:r>
              <w:rPr>
                <w:sz w:val="22"/>
              </w:rPr>
              <w:t xml:space="preserve"> 43</w:t>
            </w:r>
          </w:p>
          <w:p w:rsidR="003E6A00" w:rsidRDefault="003E6A00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16-200 Dąbrowa Białostocka</w:t>
            </w:r>
          </w:p>
        </w:tc>
        <w:tc>
          <w:tcPr>
            <w:tcW w:w="3119" w:type="dxa"/>
            <w:vAlign w:val="center"/>
          </w:tcPr>
          <w:p w:rsidR="00BC63F4" w:rsidRDefault="003E6A00" w:rsidP="00D1036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3.336.020,76 zł</w:t>
            </w:r>
          </w:p>
        </w:tc>
      </w:tr>
      <w:tr w:rsidR="003E6A00" w:rsidRPr="008B7A69" w:rsidTr="00DB10D8">
        <w:trPr>
          <w:trHeight w:val="1141"/>
        </w:trPr>
        <w:tc>
          <w:tcPr>
            <w:tcW w:w="851" w:type="dxa"/>
            <w:vAlign w:val="center"/>
          </w:tcPr>
          <w:p w:rsidR="003E6A00" w:rsidRDefault="003E6A00" w:rsidP="000C74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103" w:type="dxa"/>
            <w:vAlign w:val="center"/>
          </w:tcPr>
          <w:p w:rsidR="003E6A00" w:rsidRDefault="003E6A00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Architekci i Budownictwo Sp. z o.o.</w:t>
            </w:r>
          </w:p>
          <w:p w:rsidR="003E6A00" w:rsidRDefault="003E6A00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Świętojańska 12A</w:t>
            </w:r>
          </w:p>
          <w:p w:rsidR="003E6A00" w:rsidRDefault="003E6A00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15-082 Białystok</w:t>
            </w:r>
          </w:p>
        </w:tc>
        <w:tc>
          <w:tcPr>
            <w:tcW w:w="3119" w:type="dxa"/>
            <w:vAlign w:val="center"/>
          </w:tcPr>
          <w:p w:rsidR="003E6A00" w:rsidRDefault="003E6A00" w:rsidP="00D1036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3.677.699,00 zł</w:t>
            </w:r>
          </w:p>
        </w:tc>
      </w:tr>
      <w:tr w:rsidR="003E6A00" w:rsidRPr="008B7A69" w:rsidTr="00DB10D8">
        <w:trPr>
          <w:trHeight w:val="1141"/>
        </w:trPr>
        <w:tc>
          <w:tcPr>
            <w:tcW w:w="851" w:type="dxa"/>
            <w:vAlign w:val="center"/>
          </w:tcPr>
          <w:p w:rsidR="003E6A00" w:rsidRDefault="003E6A00" w:rsidP="000C74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103" w:type="dxa"/>
            <w:vAlign w:val="center"/>
          </w:tcPr>
          <w:p w:rsidR="003E6A00" w:rsidRDefault="003E6A00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EKO INVEST Sp. z o.o.</w:t>
            </w:r>
          </w:p>
          <w:p w:rsidR="003E6A00" w:rsidRDefault="003E6A00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Olchowa 4</w:t>
            </w:r>
          </w:p>
          <w:p w:rsidR="003E6A00" w:rsidRDefault="003E6A00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16-106 Niewodnica Korycka</w:t>
            </w:r>
          </w:p>
        </w:tc>
        <w:tc>
          <w:tcPr>
            <w:tcW w:w="3119" w:type="dxa"/>
            <w:vAlign w:val="center"/>
          </w:tcPr>
          <w:p w:rsidR="003E6A00" w:rsidRDefault="003E6A00" w:rsidP="00D1036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2.700.000,00 zł</w:t>
            </w:r>
          </w:p>
        </w:tc>
      </w:tr>
      <w:tr w:rsidR="003E6A00" w:rsidRPr="008B7A69" w:rsidTr="00DB10D8">
        <w:trPr>
          <w:trHeight w:val="1141"/>
        </w:trPr>
        <w:tc>
          <w:tcPr>
            <w:tcW w:w="851" w:type="dxa"/>
            <w:vAlign w:val="center"/>
          </w:tcPr>
          <w:p w:rsidR="003E6A00" w:rsidRDefault="003E6A00" w:rsidP="000C74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103" w:type="dxa"/>
            <w:vAlign w:val="center"/>
          </w:tcPr>
          <w:p w:rsidR="003E6A00" w:rsidRDefault="003E6A00" w:rsidP="00296D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ROMAR BUDOWNICTWO Sp. z o.o.</w:t>
            </w:r>
          </w:p>
          <w:p w:rsidR="003E6A00" w:rsidRDefault="003E6A00" w:rsidP="00296D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Bema 11 / 80</w:t>
            </w:r>
          </w:p>
          <w:p w:rsidR="003E6A00" w:rsidRPr="004F7F11" w:rsidRDefault="003E6A00" w:rsidP="003E6A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15-704 Białystok</w:t>
            </w:r>
          </w:p>
        </w:tc>
        <w:tc>
          <w:tcPr>
            <w:tcW w:w="3119" w:type="dxa"/>
            <w:vAlign w:val="center"/>
          </w:tcPr>
          <w:p w:rsidR="003E6A00" w:rsidRPr="004F7F11" w:rsidRDefault="003E6A00" w:rsidP="003E6A00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3.287.790,00</w:t>
            </w:r>
            <w:r w:rsidRPr="004F7F11">
              <w:rPr>
                <w:sz w:val="22"/>
                <w:lang w:eastAsia="pl-PL"/>
              </w:rPr>
              <w:t xml:space="preserve"> zł</w:t>
            </w:r>
          </w:p>
        </w:tc>
      </w:tr>
      <w:tr w:rsidR="003E6A00" w:rsidRPr="008B7A69" w:rsidTr="00DB10D8">
        <w:trPr>
          <w:trHeight w:val="1141"/>
        </w:trPr>
        <w:tc>
          <w:tcPr>
            <w:tcW w:w="851" w:type="dxa"/>
            <w:vAlign w:val="center"/>
          </w:tcPr>
          <w:p w:rsidR="003E6A00" w:rsidRDefault="00E35C1B" w:rsidP="000C74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103" w:type="dxa"/>
            <w:vAlign w:val="center"/>
          </w:tcPr>
          <w:p w:rsidR="003E6A00" w:rsidRDefault="003E6A00" w:rsidP="00296D3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BMP Maciej </w:t>
            </w:r>
            <w:proofErr w:type="spellStart"/>
            <w:r>
              <w:rPr>
                <w:sz w:val="22"/>
              </w:rPr>
              <w:t>Ponikwicki</w:t>
            </w:r>
            <w:proofErr w:type="spellEnd"/>
          </w:p>
          <w:p w:rsidR="003E6A00" w:rsidRDefault="003E6A00" w:rsidP="00296D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Ciołkowskiego 88</w:t>
            </w:r>
          </w:p>
          <w:p w:rsidR="003E6A00" w:rsidRDefault="003E6A00" w:rsidP="003E6A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15-545 Białystok</w:t>
            </w:r>
          </w:p>
        </w:tc>
        <w:tc>
          <w:tcPr>
            <w:tcW w:w="3119" w:type="dxa"/>
            <w:vAlign w:val="center"/>
          </w:tcPr>
          <w:p w:rsidR="003E6A00" w:rsidRDefault="00E35C1B" w:rsidP="00E35C1B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3.394.800,00</w:t>
            </w:r>
            <w:r w:rsidR="003E6A00">
              <w:rPr>
                <w:sz w:val="22"/>
                <w:lang w:eastAsia="pl-PL"/>
              </w:rPr>
              <w:t xml:space="preserve"> zł</w:t>
            </w:r>
          </w:p>
        </w:tc>
      </w:tr>
    </w:tbl>
    <w:p w:rsidR="009A0AFF" w:rsidRPr="0087249F" w:rsidRDefault="009A0AFF" w:rsidP="009A0AFF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9A0AFF" w:rsidRDefault="009A0AFF" w:rsidP="003B473C">
      <w:pPr>
        <w:tabs>
          <w:tab w:val="left" w:pos="567"/>
        </w:tabs>
        <w:jc w:val="both"/>
        <w:rPr>
          <w:rFonts w:eastAsia="Times New Roman"/>
          <w:sz w:val="20"/>
          <w:szCs w:val="20"/>
          <w:lang w:eastAsia="pl-PL"/>
        </w:rPr>
      </w:pPr>
    </w:p>
    <w:p w:rsidR="009A0AFF" w:rsidRPr="00F85B75" w:rsidRDefault="009A0AFF" w:rsidP="003B473C">
      <w:pPr>
        <w:tabs>
          <w:tab w:val="left" w:pos="567"/>
        </w:tabs>
        <w:jc w:val="both"/>
        <w:rPr>
          <w:rFonts w:eastAsia="Times New Roman"/>
          <w:sz w:val="20"/>
          <w:szCs w:val="20"/>
          <w:lang w:eastAsia="pl-PL"/>
        </w:rPr>
      </w:pPr>
    </w:p>
    <w:sectPr w:rsidR="009A0AFF" w:rsidRPr="00F85B75" w:rsidSect="002B0D67">
      <w:footerReference w:type="default" r:id="rId11"/>
      <w:pgSz w:w="11906" w:h="16838"/>
      <w:pgMar w:top="426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C8F" w:rsidRDefault="00C64C8F" w:rsidP="00C60783">
      <w:r>
        <w:separator/>
      </w:r>
    </w:p>
  </w:endnote>
  <w:endnote w:type="continuationSeparator" w:id="0">
    <w:p w:rsidR="00C64C8F" w:rsidRDefault="00C64C8F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C8F" w:rsidRDefault="00C64C8F" w:rsidP="00C60783">
      <w:r>
        <w:separator/>
      </w:r>
    </w:p>
  </w:footnote>
  <w:footnote w:type="continuationSeparator" w:id="0">
    <w:p w:rsidR="00C64C8F" w:rsidRDefault="00C64C8F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3486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46DE8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0BD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189E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63EE"/>
    <w:rsid w:val="000F7E95"/>
    <w:rsid w:val="000F7E9C"/>
    <w:rsid w:val="001018F0"/>
    <w:rsid w:val="001112AA"/>
    <w:rsid w:val="00112C7B"/>
    <w:rsid w:val="001161A6"/>
    <w:rsid w:val="00116A97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831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3417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0C51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865D8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0D67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3D53"/>
    <w:rsid w:val="00306D79"/>
    <w:rsid w:val="00307291"/>
    <w:rsid w:val="003100C7"/>
    <w:rsid w:val="00310179"/>
    <w:rsid w:val="003106DC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4DB9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6A00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3D84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156"/>
    <w:rsid w:val="0045460B"/>
    <w:rsid w:val="00457936"/>
    <w:rsid w:val="00457B8C"/>
    <w:rsid w:val="00461F13"/>
    <w:rsid w:val="00463AF9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846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4F7F11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3C4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7C3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5A4C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1DD4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251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364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1AEF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98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8A6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27F9C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26D8"/>
    <w:rsid w:val="0088541C"/>
    <w:rsid w:val="00886704"/>
    <w:rsid w:val="00887824"/>
    <w:rsid w:val="008911C3"/>
    <w:rsid w:val="00891A57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7BF1"/>
    <w:rsid w:val="00967F76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0AFF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C3C30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41C"/>
    <w:rsid w:val="009E77B6"/>
    <w:rsid w:val="009F1DAA"/>
    <w:rsid w:val="009F3F9D"/>
    <w:rsid w:val="00A01D16"/>
    <w:rsid w:val="00A11855"/>
    <w:rsid w:val="00A12215"/>
    <w:rsid w:val="00A130C2"/>
    <w:rsid w:val="00A153F8"/>
    <w:rsid w:val="00A173E3"/>
    <w:rsid w:val="00A215B5"/>
    <w:rsid w:val="00A2194E"/>
    <w:rsid w:val="00A2420E"/>
    <w:rsid w:val="00A2505B"/>
    <w:rsid w:val="00A25235"/>
    <w:rsid w:val="00A26A6E"/>
    <w:rsid w:val="00A30846"/>
    <w:rsid w:val="00A30BE2"/>
    <w:rsid w:val="00A315BA"/>
    <w:rsid w:val="00A31743"/>
    <w:rsid w:val="00A32B65"/>
    <w:rsid w:val="00A34035"/>
    <w:rsid w:val="00A34564"/>
    <w:rsid w:val="00A358FE"/>
    <w:rsid w:val="00A4005B"/>
    <w:rsid w:val="00A41B08"/>
    <w:rsid w:val="00A4381A"/>
    <w:rsid w:val="00A446F2"/>
    <w:rsid w:val="00A4561C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0B6A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8C4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B72E0"/>
    <w:rsid w:val="00BC2294"/>
    <w:rsid w:val="00BC26C8"/>
    <w:rsid w:val="00BC31E1"/>
    <w:rsid w:val="00BC63F4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3B37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4C8F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A279D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E2DFA"/>
    <w:rsid w:val="00CF12DB"/>
    <w:rsid w:val="00D016F5"/>
    <w:rsid w:val="00D01A2A"/>
    <w:rsid w:val="00D03385"/>
    <w:rsid w:val="00D03D87"/>
    <w:rsid w:val="00D03DBA"/>
    <w:rsid w:val="00D0587A"/>
    <w:rsid w:val="00D073CA"/>
    <w:rsid w:val="00D1036D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32B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87CCF"/>
    <w:rsid w:val="00D90D66"/>
    <w:rsid w:val="00D94705"/>
    <w:rsid w:val="00D96F01"/>
    <w:rsid w:val="00DA01D8"/>
    <w:rsid w:val="00DA3B38"/>
    <w:rsid w:val="00DA40D4"/>
    <w:rsid w:val="00DB10D8"/>
    <w:rsid w:val="00DB111D"/>
    <w:rsid w:val="00DB182D"/>
    <w:rsid w:val="00DB3382"/>
    <w:rsid w:val="00DB4646"/>
    <w:rsid w:val="00DB7E9C"/>
    <w:rsid w:val="00DC1095"/>
    <w:rsid w:val="00DC1574"/>
    <w:rsid w:val="00DC3FA2"/>
    <w:rsid w:val="00DC456E"/>
    <w:rsid w:val="00DD67A3"/>
    <w:rsid w:val="00DE035F"/>
    <w:rsid w:val="00DE23F4"/>
    <w:rsid w:val="00DE2B02"/>
    <w:rsid w:val="00DE3AD9"/>
    <w:rsid w:val="00DE473E"/>
    <w:rsid w:val="00DE56FE"/>
    <w:rsid w:val="00DE5D37"/>
    <w:rsid w:val="00DE7022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1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61E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4D94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49B"/>
    <w:rsid w:val="00F83DE6"/>
    <w:rsid w:val="00F842C0"/>
    <w:rsid w:val="00F844C3"/>
    <w:rsid w:val="00F84DBB"/>
    <w:rsid w:val="00F85B75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D10F1-6FDB-42E9-9669-7C2DD66CF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870039</cp:lastModifiedBy>
  <cp:revision>15</cp:revision>
  <cp:lastPrinted>2024-04-16T09:16:00Z</cp:lastPrinted>
  <dcterms:created xsi:type="dcterms:W3CDTF">2021-11-16T09:33:00Z</dcterms:created>
  <dcterms:modified xsi:type="dcterms:W3CDTF">2024-04-16T09:40:00Z</dcterms:modified>
</cp:coreProperties>
</file>