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47EF2FAE" w:rsidR="00895879" w:rsidRPr="00BF5266" w:rsidRDefault="00895879" w:rsidP="00BF5266">
      <w:pPr>
        <w:pStyle w:val="BodyText21"/>
        <w:tabs>
          <w:tab w:val="clear" w:pos="0"/>
        </w:tabs>
        <w:spacing w:before="40" w:after="120" w:line="360" w:lineRule="auto"/>
        <w:ind w:firstLine="284"/>
        <w:jc w:val="right"/>
        <w:rPr>
          <w:rFonts w:asciiTheme="minorHAnsi" w:hAnsiTheme="minorHAnsi" w:cstheme="minorHAnsi"/>
          <w:iCs/>
          <w:szCs w:val="24"/>
        </w:rPr>
      </w:pPr>
      <w:r w:rsidRPr="00BF5266">
        <w:rPr>
          <w:rFonts w:asciiTheme="minorHAnsi" w:hAnsiTheme="minorHAnsi" w:cstheme="minorHAnsi"/>
          <w:iCs/>
          <w:szCs w:val="24"/>
        </w:rPr>
        <w:t xml:space="preserve">Załącznik nr </w:t>
      </w:r>
      <w:r w:rsidR="005F5A33" w:rsidRPr="00BF5266">
        <w:rPr>
          <w:rFonts w:asciiTheme="minorHAnsi" w:hAnsiTheme="minorHAnsi" w:cstheme="minorHAnsi"/>
          <w:iCs/>
          <w:szCs w:val="24"/>
        </w:rPr>
        <w:t>6</w:t>
      </w:r>
      <w:r w:rsidRPr="00BF5266">
        <w:rPr>
          <w:rFonts w:asciiTheme="minorHAnsi" w:hAnsiTheme="minorHAnsi" w:cstheme="minorHAnsi"/>
          <w:iCs/>
          <w:szCs w:val="24"/>
        </w:rPr>
        <w:t xml:space="preserve"> do </w:t>
      </w:r>
      <w:r w:rsidR="008C6DF8" w:rsidRPr="00BF5266">
        <w:rPr>
          <w:rFonts w:asciiTheme="minorHAnsi" w:hAnsiTheme="minorHAnsi" w:cstheme="minorHAnsi"/>
          <w:iCs/>
          <w:szCs w:val="24"/>
        </w:rPr>
        <w:t>SWZ</w:t>
      </w:r>
      <w:r w:rsidRPr="00BF5266">
        <w:rPr>
          <w:rFonts w:asciiTheme="minorHAnsi" w:hAnsiTheme="minorHAnsi" w:cstheme="minorHAnsi"/>
          <w:iCs/>
          <w:szCs w:val="24"/>
        </w:rPr>
        <w:t xml:space="preserve"> </w:t>
      </w:r>
    </w:p>
    <w:p w14:paraId="0EAD9350" w14:textId="45831C7A" w:rsidR="00AB1B73" w:rsidRPr="00BF5266" w:rsidRDefault="00AB1B73" w:rsidP="00BF5266">
      <w:pPr>
        <w:spacing w:line="360" w:lineRule="auto"/>
        <w:rPr>
          <w:rFonts w:asciiTheme="minorHAnsi" w:hAnsiTheme="minorHAnsi" w:cstheme="minorHAnsi"/>
          <w:iCs/>
          <w:sz w:val="24"/>
          <w:szCs w:val="24"/>
        </w:rPr>
      </w:pPr>
      <w:r w:rsidRPr="00BF5266">
        <w:rPr>
          <w:rFonts w:asciiTheme="minorHAnsi" w:hAnsiTheme="minorHAnsi" w:cstheme="minorHAnsi"/>
          <w:b/>
          <w:bCs/>
          <w:iCs/>
          <w:sz w:val="24"/>
          <w:szCs w:val="24"/>
        </w:rPr>
        <w:t>Dane Wykonawcy:</w:t>
      </w:r>
    </w:p>
    <w:p w14:paraId="7481EC64" w14:textId="60432FBE"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Nazwa Wykonawcy: </w:t>
      </w:r>
    </w:p>
    <w:p w14:paraId="3756A919" w14:textId="0C8B6A10"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Adres: </w:t>
      </w:r>
    </w:p>
    <w:p w14:paraId="12A1E5CC" w14:textId="5B7099B7"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Numer NIP: </w:t>
      </w:r>
    </w:p>
    <w:p w14:paraId="67F9820C" w14:textId="09C5DA46"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Numer REGON: </w:t>
      </w:r>
    </w:p>
    <w:p w14:paraId="69FEF660" w14:textId="06536C46"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Numer telefonu: </w:t>
      </w:r>
    </w:p>
    <w:p w14:paraId="753EAFEA" w14:textId="1C8E937B" w:rsidR="00AB1B73" w:rsidRPr="00BF5266" w:rsidRDefault="00AB1B73" w:rsidP="00BF5266">
      <w:pPr>
        <w:spacing w:line="360" w:lineRule="auto"/>
        <w:rPr>
          <w:rFonts w:asciiTheme="minorHAnsi" w:hAnsiTheme="minorHAnsi" w:cstheme="minorHAnsi"/>
          <w:iCs/>
          <w:position w:val="6"/>
          <w:sz w:val="24"/>
          <w:szCs w:val="24"/>
          <w:lang w:val="de-DE"/>
        </w:rPr>
      </w:pPr>
      <w:proofErr w:type="spellStart"/>
      <w:r w:rsidRPr="00BF5266">
        <w:rPr>
          <w:rFonts w:asciiTheme="minorHAnsi" w:hAnsiTheme="minorHAnsi" w:cstheme="minorHAnsi"/>
          <w:iCs/>
          <w:position w:val="6"/>
          <w:sz w:val="24"/>
          <w:szCs w:val="24"/>
          <w:lang w:val="de-DE"/>
        </w:rPr>
        <w:t>e-mail</w:t>
      </w:r>
      <w:proofErr w:type="spellEnd"/>
      <w:r w:rsidRPr="00BF5266">
        <w:rPr>
          <w:rFonts w:asciiTheme="minorHAnsi" w:hAnsiTheme="minorHAnsi" w:cstheme="minorHAnsi"/>
          <w:iCs/>
          <w:position w:val="6"/>
          <w:sz w:val="24"/>
          <w:szCs w:val="24"/>
          <w:lang w:val="de-DE"/>
        </w:rPr>
        <w:t xml:space="preserve">: </w:t>
      </w:r>
    </w:p>
    <w:p w14:paraId="607047C1" w14:textId="2E9F67C3" w:rsidR="00C563FA" w:rsidRPr="00BF5266" w:rsidRDefault="009D4505" w:rsidP="00BF5266">
      <w:pPr>
        <w:pStyle w:val="Nagwek1"/>
        <w:spacing w:line="360" w:lineRule="auto"/>
        <w:jc w:val="center"/>
        <w:rPr>
          <w:rFonts w:asciiTheme="minorHAnsi" w:hAnsiTheme="minorHAnsi" w:cstheme="minorHAnsi"/>
          <w:iCs/>
          <w:sz w:val="24"/>
          <w:szCs w:val="24"/>
        </w:rPr>
      </w:pPr>
      <w:r w:rsidRPr="00BF5266">
        <w:rPr>
          <w:rFonts w:asciiTheme="minorHAnsi" w:hAnsiTheme="minorHAnsi" w:cstheme="minorHAnsi"/>
          <w:iCs/>
          <w:sz w:val="24"/>
          <w:szCs w:val="24"/>
        </w:rPr>
        <w:t xml:space="preserve">FORMULARZ </w:t>
      </w:r>
      <w:r w:rsidR="00895879" w:rsidRPr="00BF5266">
        <w:rPr>
          <w:rFonts w:asciiTheme="minorHAnsi" w:hAnsiTheme="minorHAnsi" w:cstheme="minorHAnsi"/>
          <w:iCs/>
          <w:sz w:val="24"/>
          <w:szCs w:val="24"/>
        </w:rPr>
        <w:t>OFERT</w:t>
      </w:r>
      <w:r w:rsidRPr="00BF5266">
        <w:rPr>
          <w:rFonts w:asciiTheme="minorHAnsi" w:hAnsiTheme="minorHAnsi" w:cstheme="minorHAnsi"/>
          <w:iCs/>
          <w:sz w:val="24"/>
          <w:szCs w:val="24"/>
        </w:rPr>
        <w:t>Y</w:t>
      </w:r>
    </w:p>
    <w:p w14:paraId="6CF0BE9C" w14:textId="1804632E" w:rsidR="005F5A33" w:rsidRPr="00BF5266" w:rsidRDefault="00895879" w:rsidP="00BF5266">
      <w:pPr>
        <w:pStyle w:val="Tekstpodstawowy3"/>
        <w:spacing w:before="120" w:line="360" w:lineRule="auto"/>
        <w:jc w:val="left"/>
        <w:rPr>
          <w:rFonts w:asciiTheme="minorHAnsi" w:hAnsiTheme="minorHAnsi" w:cstheme="minorHAnsi"/>
          <w:iCs/>
          <w:sz w:val="24"/>
          <w:szCs w:val="24"/>
        </w:rPr>
      </w:pPr>
      <w:r w:rsidRPr="00BF5266">
        <w:rPr>
          <w:rFonts w:asciiTheme="minorHAnsi" w:hAnsiTheme="minorHAnsi" w:cstheme="minorHAnsi"/>
          <w:b w:val="0"/>
          <w:iCs/>
          <w:sz w:val="24"/>
          <w:szCs w:val="24"/>
        </w:rPr>
        <w:t xml:space="preserve">Nawiązując do ogłoszenia o </w:t>
      </w:r>
      <w:r w:rsidR="00450546" w:rsidRPr="00BF5266">
        <w:rPr>
          <w:rFonts w:asciiTheme="minorHAnsi" w:hAnsiTheme="minorHAnsi" w:cstheme="minorHAnsi"/>
          <w:b w:val="0"/>
          <w:iCs/>
          <w:sz w:val="24"/>
          <w:szCs w:val="24"/>
          <w:lang w:val="pl-PL"/>
        </w:rPr>
        <w:t xml:space="preserve">zamówienia </w:t>
      </w:r>
      <w:r w:rsidRPr="00BF5266">
        <w:rPr>
          <w:rFonts w:asciiTheme="minorHAnsi" w:hAnsiTheme="minorHAnsi" w:cstheme="minorHAnsi"/>
          <w:b w:val="0"/>
          <w:iCs/>
          <w:sz w:val="24"/>
          <w:szCs w:val="24"/>
        </w:rPr>
        <w:t>na</w:t>
      </w:r>
      <w:r w:rsidR="00820252" w:rsidRPr="00BF5266">
        <w:rPr>
          <w:rFonts w:asciiTheme="minorHAnsi" w:hAnsiTheme="minorHAnsi" w:cstheme="minorHAnsi"/>
          <w:b w:val="0"/>
          <w:iCs/>
          <w:sz w:val="24"/>
          <w:szCs w:val="24"/>
          <w:lang w:val="pl-PL"/>
        </w:rPr>
        <w:t xml:space="preserve"> zadanie pn.</w:t>
      </w:r>
      <w:r w:rsidRPr="00BF5266">
        <w:rPr>
          <w:rFonts w:asciiTheme="minorHAnsi" w:hAnsiTheme="minorHAnsi" w:cstheme="minorHAnsi"/>
          <w:b w:val="0"/>
          <w:iCs/>
          <w:sz w:val="24"/>
          <w:szCs w:val="24"/>
        </w:rPr>
        <w:t xml:space="preserve">: </w:t>
      </w:r>
      <w:r w:rsidR="00BF03FA" w:rsidRPr="00BF5266">
        <w:rPr>
          <w:rFonts w:asciiTheme="minorHAnsi" w:hAnsiTheme="minorHAnsi" w:cstheme="minorHAnsi"/>
          <w:bCs/>
          <w:iCs/>
          <w:sz w:val="24"/>
          <w:szCs w:val="24"/>
        </w:rPr>
        <w:t xml:space="preserve">Dostawa </w:t>
      </w:r>
      <w:r w:rsidR="00221350" w:rsidRPr="00BF5266">
        <w:rPr>
          <w:rFonts w:asciiTheme="minorHAnsi" w:hAnsiTheme="minorHAnsi" w:cstheme="minorHAnsi"/>
          <w:bCs/>
          <w:iCs/>
          <w:sz w:val="24"/>
          <w:szCs w:val="24"/>
          <w:lang w:val="pl-PL"/>
        </w:rPr>
        <w:t xml:space="preserve">ciągnika </w:t>
      </w:r>
      <w:r w:rsidR="0043581A" w:rsidRPr="00BF5266">
        <w:rPr>
          <w:rFonts w:asciiTheme="minorHAnsi" w:hAnsiTheme="minorHAnsi" w:cstheme="minorHAnsi"/>
          <w:bCs/>
          <w:iCs/>
          <w:sz w:val="24"/>
          <w:szCs w:val="24"/>
          <w:lang w:val="pl-PL"/>
        </w:rPr>
        <w:t>rolniczego</w:t>
      </w:r>
      <w:r w:rsidR="00725938" w:rsidRPr="00BF5266">
        <w:rPr>
          <w:rFonts w:asciiTheme="minorHAnsi" w:hAnsiTheme="minorHAnsi" w:cstheme="minorHAnsi"/>
          <w:iCs/>
          <w:sz w:val="24"/>
          <w:szCs w:val="24"/>
        </w:rPr>
        <w:t xml:space="preserve">, </w:t>
      </w:r>
      <w:r w:rsidR="00725938" w:rsidRPr="00BF5266">
        <w:rPr>
          <w:rFonts w:asciiTheme="minorHAnsi" w:hAnsiTheme="minorHAnsi" w:cstheme="minorHAnsi"/>
          <w:b w:val="0"/>
          <w:iCs/>
          <w:sz w:val="24"/>
          <w:szCs w:val="24"/>
        </w:rPr>
        <w:t>znak GKiOŚ.271.</w:t>
      </w:r>
      <w:r w:rsidR="00221350" w:rsidRPr="00BF5266">
        <w:rPr>
          <w:rFonts w:asciiTheme="minorHAnsi" w:hAnsiTheme="minorHAnsi" w:cstheme="minorHAnsi"/>
          <w:b w:val="0"/>
          <w:iCs/>
          <w:sz w:val="24"/>
          <w:szCs w:val="24"/>
          <w:lang w:val="pl-PL"/>
        </w:rPr>
        <w:t>19</w:t>
      </w:r>
      <w:r w:rsidR="00725938" w:rsidRPr="00BF5266">
        <w:rPr>
          <w:rFonts w:asciiTheme="minorHAnsi" w:hAnsiTheme="minorHAnsi" w:cstheme="minorHAnsi"/>
          <w:b w:val="0"/>
          <w:iCs/>
          <w:sz w:val="24"/>
          <w:szCs w:val="24"/>
        </w:rPr>
        <w:t>.202</w:t>
      </w:r>
      <w:r w:rsidR="00BF03FA" w:rsidRPr="00BF5266">
        <w:rPr>
          <w:rFonts w:asciiTheme="minorHAnsi" w:hAnsiTheme="minorHAnsi" w:cstheme="minorHAnsi"/>
          <w:b w:val="0"/>
          <w:iCs/>
          <w:sz w:val="24"/>
          <w:szCs w:val="24"/>
          <w:lang w:val="pl-PL"/>
        </w:rPr>
        <w:t>3</w:t>
      </w:r>
      <w:r w:rsidR="00725938" w:rsidRPr="00BF5266">
        <w:rPr>
          <w:rFonts w:asciiTheme="minorHAnsi" w:hAnsiTheme="minorHAnsi" w:cstheme="minorHAnsi"/>
          <w:b w:val="0"/>
          <w:iCs/>
          <w:sz w:val="24"/>
          <w:szCs w:val="24"/>
        </w:rPr>
        <w:t>,</w:t>
      </w:r>
      <w:r w:rsidR="00236185" w:rsidRPr="00BF5266">
        <w:rPr>
          <w:rFonts w:asciiTheme="minorHAnsi" w:hAnsiTheme="minorHAnsi" w:cstheme="minorHAnsi"/>
          <w:iCs/>
          <w:sz w:val="24"/>
          <w:szCs w:val="24"/>
          <w:lang w:val="pl-PL"/>
        </w:rPr>
        <w:t xml:space="preserve"> </w:t>
      </w:r>
      <w:r w:rsidR="0023469D" w:rsidRPr="00BF5266">
        <w:rPr>
          <w:rFonts w:asciiTheme="minorHAnsi" w:hAnsiTheme="minorHAnsi" w:cstheme="minorHAnsi"/>
          <w:b w:val="0"/>
          <w:iCs/>
          <w:sz w:val="24"/>
          <w:szCs w:val="24"/>
          <w:lang w:val="pl-PL"/>
        </w:rPr>
        <w:t>o</w:t>
      </w:r>
      <w:r w:rsidRPr="00BF5266">
        <w:rPr>
          <w:rFonts w:asciiTheme="minorHAnsi" w:hAnsiTheme="minorHAnsi" w:cstheme="minorHAnsi"/>
          <w:b w:val="0"/>
          <w:iCs/>
          <w:sz w:val="24"/>
          <w:szCs w:val="24"/>
          <w:lang w:val="pl-PL"/>
        </w:rPr>
        <w:t>ferujemy wykonanie przedmiotu zamówienia</w:t>
      </w:r>
      <w:r w:rsidR="00450546" w:rsidRPr="00BF5266">
        <w:rPr>
          <w:rFonts w:asciiTheme="minorHAnsi" w:hAnsiTheme="minorHAnsi" w:cstheme="minorHAnsi"/>
          <w:b w:val="0"/>
          <w:iCs/>
          <w:sz w:val="24"/>
          <w:szCs w:val="24"/>
          <w:lang w:val="pl-PL"/>
        </w:rPr>
        <w:t xml:space="preserve"> zgodnie z wymogami</w:t>
      </w:r>
      <w:r w:rsidRPr="00BF5266">
        <w:rPr>
          <w:rFonts w:asciiTheme="minorHAnsi" w:hAnsiTheme="minorHAnsi" w:cstheme="minorHAnsi"/>
          <w:b w:val="0"/>
          <w:iCs/>
          <w:sz w:val="24"/>
          <w:szCs w:val="24"/>
          <w:lang w:val="pl-PL"/>
        </w:rPr>
        <w:t xml:space="preserve"> </w:t>
      </w:r>
      <w:r w:rsidR="008C6DF8" w:rsidRPr="00BF5266">
        <w:rPr>
          <w:rFonts w:asciiTheme="minorHAnsi" w:hAnsiTheme="minorHAnsi" w:cstheme="minorHAnsi"/>
          <w:b w:val="0"/>
          <w:iCs/>
          <w:sz w:val="24"/>
          <w:szCs w:val="24"/>
          <w:lang w:val="pl-PL"/>
        </w:rPr>
        <w:t>SWZ</w:t>
      </w:r>
      <w:r w:rsidRPr="00BF5266">
        <w:rPr>
          <w:rFonts w:asciiTheme="minorHAnsi" w:hAnsiTheme="minorHAnsi" w:cstheme="minorHAnsi"/>
          <w:b w:val="0"/>
          <w:iCs/>
          <w:sz w:val="24"/>
          <w:szCs w:val="24"/>
          <w:lang w:val="pl-PL"/>
        </w:rPr>
        <w:t xml:space="preserve"> </w:t>
      </w:r>
      <w:r w:rsidR="00E823AD" w:rsidRPr="00BF5266">
        <w:rPr>
          <w:rFonts w:asciiTheme="minorHAnsi" w:hAnsiTheme="minorHAnsi" w:cstheme="minorHAnsi"/>
          <w:b w:val="0"/>
          <w:iCs/>
          <w:sz w:val="24"/>
          <w:szCs w:val="24"/>
          <w:lang w:val="pl-PL"/>
        </w:rPr>
        <w:t xml:space="preserve">na poniższych </w:t>
      </w:r>
      <w:r w:rsidR="00820252" w:rsidRPr="00BF5266">
        <w:rPr>
          <w:rFonts w:asciiTheme="minorHAnsi" w:hAnsiTheme="minorHAnsi" w:cstheme="minorHAnsi"/>
          <w:b w:val="0"/>
          <w:iCs/>
          <w:sz w:val="24"/>
          <w:szCs w:val="24"/>
          <w:lang w:val="pl-PL"/>
        </w:rPr>
        <w:t>w</w:t>
      </w:r>
      <w:r w:rsidR="00E823AD" w:rsidRPr="00BF5266">
        <w:rPr>
          <w:rFonts w:asciiTheme="minorHAnsi" w:hAnsiTheme="minorHAnsi" w:cstheme="minorHAnsi"/>
          <w:b w:val="0"/>
          <w:iCs/>
          <w:sz w:val="24"/>
          <w:szCs w:val="24"/>
          <w:lang w:val="pl-PL"/>
        </w:rPr>
        <w:t>arunkach</w:t>
      </w:r>
      <w:r w:rsidRPr="00BF5266">
        <w:rPr>
          <w:rFonts w:asciiTheme="minorHAnsi" w:hAnsiTheme="minorHAnsi" w:cstheme="minorHAnsi"/>
          <w:b w:val="0"/>
          <w:iCs/>
          <w:sz w:val="24"/>
          <w:szCs w:val="24"/>
          <w:lang w:val="pl-PL"/>
        </w:rPr>
        <w:t>:</w:t>
      </w:r>
    </w:p>
    <w:p w14:paraId="77148734" w14:textId="77777777" w:rsidR="00D761CF" w:rsidRPr="00BF5266" w:rsidRDefault="00D761CF" w:rsidP="00BF5266">
      <w:pPr>
        <w:numPr>
          <w:ilvl w:val="0"/>
          <w:numId w:val="12"/>
        </w:numPr>
        <w:spacing w:before="240" w:line="360" w:lineRule="auto"/>
        <w:ind w:left="284" w:hanging="426"/>
        <w:rPr>
          <w:rFonts w:asciiTheme="minorHAnsi" w:hAnsiTheme="minorHAnsi" w:cstheme="minorHAnsi"/>
          <w:b/>
          <w:iCs/>
          <w:sz w:val="24"/>
          <w:szCs w:val="24"/>
          <w:lang w:eastAsia="x-none"/>
        </w:rPr>
      </w:pPr>
      <w:r w:rsidRPr="00BF5266">
        <w:rPr>
          <w:rFonts w:asciiTheme="minorHAnsi" w:hAnsiTheme="minorHAnsi" w:cstheme="minorHAnsi"/>
          <w:b/>
          <w:bCs/>
          <w:iCs/>
          <w:sz w:val="24"/>
          <w:szCs w:val="24"/>
        </w:rPr>
        <w:t xml:space="preserve">Oferuję wykonanie przedmiotu zamówienia za łączną cenę: </w:t>
      </w:r>
    </w:p>
    <w:p w14:paraId="6993C468" w14:textId="77777777" w:rsidR="00D761CF" w:rsidRPr="00BF5266" w:rsidRDefault="00D761CF" w:rsidP="00BF5266">
      <w:pPr>
        <w:numPr>
          <w:ilvl w:val="0"/>
          <w:numId w:val="14"/>
        </w:numPr>
        <w:tabs>
          <w:tab w:val="clear" w:pos="1867"/>
          <w:tab w:val="num" w:pos="709"/>
          <w:tab w:val="left" w:pos="12463"/>
        </w:tabs>
        <w:suppressAutoHyphens/>
        <w:spacing w:before="120" w:line="360" w:lineRule="auto"/>
        <w:ind w:left="1865" w:hanging="1440"/>
        <w:rPr>
          <w:rFonts w:asciiTheme="minorHAnsi" w:hAnsiTheme="minorHAnsi" w:cstheme="minorHAnsi"/>
          <w:b/>
          <w:bCs/>
          <w:iCs/>
          <w:sz w:val="24"/>
          <w:szCs w:val="24"/>
        </w:rPr>
      </w:pPr>
      <w:r w:rsidRPr="00BF5266">
        <w:rPr>
          <w:rFonts w:asciiTheme="minorHAnsi" w:hAnsiTheme="minorHAnsi" w:cstheme="minorHAnsi"/>
          <w:b/>
          <w:bCs/>
          <w:iCs/>
          <w:sz w:val="24"/>
          <w:szCs w:val="24"/>
        </w:rPr>
        <w:t>brutto : ................................... zł,</w:t>
      </w:r>
    </w:p>
    <w:p w14:paraId="64E2C6FC" w14:textId="77777777" w:rsidR="00D761CF" w:rsidRPr="00BF5266" w:rsidRDefault="00D761CF" w:rsidP="00BF5266">
      <w:pPr>
        <w:numPr>
          <w:ilvl w:val="0"/>
          <w:numId w:val="14"/>
        </w:numPr>
        <w:tabs>
          <w:tab w:val="clear" w:pos="1867"/>
          <w:tab w:val="num" w:pos="709"/>
          <w:tab w:val="left" w:pos="12463"/>
        </w:tabs>
        <w:suppressAutoHyphens/>
        <w:spacing w:line="360" w:lineRule="auto"/>
        <w:ind w:left="1865" w:hanging="1440"/>
        <w:rPr>
          <w:rFonts w:asciiTheme="minorHAnsi" w:hAnsiTheme="minorHAnsi" w:cstheme="minorHAnsi"/>
          <w:iCs/>
          <w:sz w:val="24"/>
          <w:szCs w:val="24"/>
        </w:rPr>
      </w:pPr>
      <w:r w:rsidRPr="00BF5266">
        <w:rPr>
          <w:rFonts w:asciiTheme="minorHAnsi" w:hAnsiTheme="minorHAnsi" w:cstheme="minorHAnsi"/>
          <w:iCs/>
          <w:sz w:val="24"/>
          <w:szCs w:val="24"/>
        </w:rPr>
        <w:t>w tym podatek: VAT ……. %, tj. ............................................. zł,</w:t>
      </w:r>
    </w:p>
    <w:p w14:paraId="46A04CEC" w14:textId="0FF56844" w:rsidR="00B5348A" w:rsidRPr="00BF5266" w:rsidRDefault="00B5348A" w:rsidP="00BF5266">
      <w:pPr>
        <w:pStyle w:val="Nagwek2"/>
        <w:numPr>
          <w:ilvl w:val="0"/>
          <w:numId w:val="12"/>
        </w:numPr>
        <w:spacing w:before="360" w:line="360" w:lineRule="auto"/>
        <w:ind w:left="284" w:hanging="426"/>
        <w:jc w:val="left"/>
        <w:rPr>
          <w:rFonts w:asciiTheme="minorHAnsi" w:hAnsiTheme="minorHAnsi" w:cstheme="minorHAnsi"/>
          <w:iCs/>
          <w:szCs w:val="24"/>
        </w:rPr>
      </w:pPr>
      <w:r w:rsidRPr="00BF5266">
        <w:rPr>
          <w:rFonts w:asciiTheme="minorHAnsi" w:hAnsiTheme="minorHAnsi" w:cstheme="minorHAnsi"/>
          <w:iCs/>
          <w:szCs w:val="24"/>
        </w:rPr>
        <w:t>OŚWIADCZENIA</w:t>
      </w:r>
    </w:p>
    <w:p w14:paraId="2236122F" w14:textId="77777777" w:rsidR="00B5348A" w:rsidRPr="00BF5266" w:rsidRDefault="00B5348A" w:rsidP="00BF5266">
      <w:pPr>
        <w:spacing w:line="360" w:lineRule="auto"/>
        <w:rPr>
          <w:rFonts w:asciiTheme="minorHAnsi" w:hAnsiTheme="minorHAnsi" w:cstheme="minorHAnsi"/>
          <w:b/>
          <w:iCs/>
          <w:sz w:val="24"/>
          <w:szCs w:val="24"/>
        </w:rPr>
      </w:pPr>
    </w:p>
    <w:p w14:paraId="3F8C05D1" w14:textId="0153AE89" w:rsidR="00AB1B73" w:rsidRPr="00BF5266" w:rsidRDefault="00AB1B73" w:rsidP="00BF5266">
      <w:pPr>
        <w:numPr>
          <w:ilvl w:val="0"/>
          <w:numId w:val="5"/>
        </w:numPr>
        <w:spacing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Oświadczam, że wypełniłem obowiązki informacyjne przewidziane w art. 13 lub art. 14 RODO wobec osób fizycznych, od których dane osobowe bezpośrednio lub pośrednio pozyskałem w celu ubiegania się o</w:t>
      </w:r>
      <w:r w:rsidR="009D4505" w:rsidRPr="00BF5266">
        <w:rPr>
          <w:rFonts w:asciiTheme="minorHAnsi" w:hAnsiTheme="minorHAnsi" w:cstheme="minorHAnsi"/>
          <w:iCs/>
          <w:sz w:val="24"/>
          <w:szCs w:val="24"/>
        </w:rPr>
        <w:t> </w:t>
      </w:r>
      <w:r w:rsidRPr="00BF5266">
        <w:rPr>
          <w:rFonts w:asciiTheme="minorHAnsi" w:hAnsiTheme="minorHAnsi" w:cstheme="minorHAnsi"/>
          <w:iCs/>
          <w:sz w:val="24"/>
          <w:szCs w:val="24"/>
        </w:rPr>
        <w:t>udzielenie zamówienia publicznego w niniejszym postępowaniu.*</w:t>
      </w:r>
    </w:p>
    <w:p w14:paraId="6F1BDF41" w14:textId="77777777" w:rsidR="009D4505" w:rsidRPr="00BF5266" w:rsidRDefault="009D4505" w:rsidP="00BF5266">
      <w:pPr>
        <w:spacing w:line="360" w:lineRule="auto"/>
        <w:ind w:left="284"/>
        <w:rPr>
          <w:rFonts w:asciiTheme="minorHAnsi" w:hAnsiTheme="minorHAnsi" w:cstheme="minorHAnsi"/>
          <w:iCs/>
          <w:sz w:val="24"/>
          <w:szCs w:val="24"/>
        </w:rPr>
      </w:pPr>
    </w:p>
    <w:p w14:paraId="09D98A20" w14:textId="2A35DAE9" w:rsidR="00AB1B73" w:rsidRPr="00BF5266" w:rsidRDefault="00AB1B73" w:rsidP="00BF5266">
      <w:pPr>
        <w:spacing w:line="360" w:lineRule="auto"/>
        <w:ind w:left="357"/>
        <w:rPr>
          <w:rFonts w:asciiTheme="minorHAnsi" w:hAnsiTheme="minorHAnsi" w:cstheme="minorHAnsi"/>
          <w:iCs/>
          <w:sz w:val="24"/>
          <w:szCs w:val="24"/>
        </w:rPr>
      </w:pPr>
      <w:r w:rsidRPr="00BF5266">
        <w:rPr>
          <w:rFonts w:asciiTheme="minorHAnsi" w:hAnsiTheme="minorHAnsi" w:cstheme="minorHAns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BF5266" w:rsidRDefault="00AB1B73" w:rsidP="00BF5266">
      <w:pPr>
        <w:numPr>
          <w:ilvl w:val="0"/>
          <w:numId w:val="5"/>
        </w:numPr>
        <w:spacing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Oświadczam, że:</w:t>
      </w:r>
    </w:p>
    <w:p w14:paraId="0D2CED43" w14:textId="4580FCFB" w:rsidR="00AB1B73"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powyższ</w:t>
      </w:r>
      <w:r w:rsidR="00BF316B" w:rsidRPr="00BF5266">
        <w:rPr>
          <w:rFonts w:asciiTheme="minorHAnsi" w:hAnsiTheme="minorHAnsi" w:cstheme="minorHAnsi"/>
          <w:b w:val="0"/>
          <w:bCs/>
          <w:iCs/>
          <w:position w:val="10"/>
          <w:sz w:val="24"/>
          <w:szCs w:val="24"/>
          <w:lang w:val="pl-PL"/>
        </w:rPr>
        <w:t>a</w:t>
      </w:r>
      <w:r w:rsidRPr="00BF5266">
        <w:rPr>
          <w:rFonts w:asciiTheme="minorHAnsi" w:hAnsiTheme="minorHAnsi" w:cstheme="minorHAnsi"/>
          <w:b w:val="0"/>
          <w:bCs/>
          <w:iCs/>
          <w:position w:val="10"/>
          <w:sz w:val="24"/>
          <w:szCs w:val="24"/>
        </w:rPr>
        <w:t xml:space="preserve"> cen</w:t>
      </w:r>
      <w:r w:rsidR="00BF316B" w:rsidRPr="00BF5266">
        <w:rPr>
          <w:rFonts w:asciiTheme="minorHAnsi" w:hAnsiTheme="minorHAnsi" w:cstheme="minorHAnsi"/>
          <w:b w:val="0"/>
          <w:bCs/>
          <w:iCs/>
          <w:position w:val="10"/>
          <w:sz w:val="24"/>
          <w:szCs w:val="24"/>
          <w:lang w:val="pl-PL"/>
        </w:rPr>
        <w:t>a</w:t>
      </w:r>
      <w:r w:rsidRPr="00BF5266">
        <w:rPr>
          <w:rFonts w:asciiTheme="minorHAnsi" w:hAnsiTheme="minorHAnsi" w:cstheme="minorHAnsi"/>
          <w:b w:val="0"/>
          <w:bCs/>
          <w:iCs/>
          <w:position w:val="10"/>
          <w:sz w:val="24"/>
          <w:szCs w:val="24"/>
        </w:rPr>
        <w:t xml:space="preserve"> zawiera wszystkie koszty, jakie ponosi Zamawiający,</w:t>
      </w:r>
    </w:p>
    <w:p w14:paraId="0F96DBD7" w14:textId="5E34D6D6" w:rsidR="00AB1B73"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uważamy się za związanych niniejszą ofertą przez okres wskazany w SWZ,</w:t>
      </w:r>
    </w:p>
    <w:p w14:paraId="2A05C34C" w14:textId="3A221666" w:rsidR="00BF316B"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 xml:space="preserve">zrealizujemy zamówienie zgodnie z SWZ i </w:t>
      </w:r>
      <w:r w:rsidRPr="00BF5266">
        <w:rPr>
          <w:rFonts w:asciiTheme="minorHAnsi" w:hAnsiTheme="minorHAnsi" w:cstheme="minorHAnsi"/>
          <w:b w:val="0"/>
          <w:bCs/>
          <w:iCs/>
          <w:position w:val="10"/>
          <w:sz w:val="24"/>
          <w:szCs w:val="24"/>
          <w:lang w:val="pl-PL"/>
        </w:rPr>
        <w:t>wzorem</w:t>
      </w:r>
      <w:r w:rsidRPr="00BF5266">
        <w:rPr>
          <w:rFonts w:asciiTheme="minorHAnsi" w:hAnsiTheme="minorHAnsi" w:cstheme="minorHAnsi"/>
          <w:b w:val="0"/>
          <w:bCs/>
          <w:iCs/>
          <w:position w:val="10"/>
          <w:sz w:val="24"/>
          <w:szCs w:val="24"/>
        </w:rPr>
        <w:t xml:space="preserve"> umowy,</w:t>
      </w:r>
    </w:p>
    <w:p w14:paraId="48C20E16" w14:textId="07123C94" w:rsidR="00BF316B" w:rsidRPr="00BF5266" w:rsidRDefault="00BF316B"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lang w:val="pl-PL"/>
        </w:rPr>
        <w:t>w przypadku wyboru mojej oferty zobowiązuje się do zawarcia umowy, wg załączonego do SWZ wzoru umowy, w miejscu i terminie wskazanym przez Zamawiającego,</w:t>
      </w:r>
    </w:p>
    <w:p w14:paraId="6F60BE4C" w14:textId="7181BE00" w:rsidR="00BF316B" w:rsidRPr="00BF5266" w:rsidRDefault="00BF316B" w:rsidP="00BF5266">
      <w:pPr>
        <w:pStyle w:val="Akapitzlist"/>
        <w:numPr>
          <w:ilvl w:val="0"/>
          <w:numId w:val="7"/>
        </w:numPr>
        <w:spacing w:after="160" w:line="360" w:lineRule="auto"/>
        <w:ind w:left="709" w:hanging="349"/>
        <w:contextualSpacing/>
        <w:rPr>
          <w:rFonts w:asciiTheme="minorHAnsi" w:hAnsiTheme="minorHAnsi" w:cstheme="minorHAnsi"/>
          <w:iCs/>
          <w:sz w:val="24"/>
          <w:szCs w:val="24"/>
        </w:rPr>
      </w:pPr>
      <w:r w:rsidRPr="00BF5266">
        <w:rPr>
          <w:rFonts w:asciiTheme="minorHAnsi" w:hAnsiTheme="minorHAnsi" w:cstheme="minorHAnsi"/>
          <w:iCs/>
          <w:sz w:val="24"/>
          <w:szCs w:val="24"/>
        </w:rPr>
        <w:t>realizowany przedmiot zamówienia będzie odpowiedniej jakości, wolny od jakichkolwiek wad oraz obciążeń prawami osób trzecich</w:t>
      </w:r>
      <w:r w:rsidRPr="00BF5266">
        <w:rPr>
          <w:rFonts w:asciiTheme="minorHAnsi" w:hAnsiTheme="minorHAnsi" w:cstheme="minorHAnsi"/>
          <w:iCs/>
          <w:sz w:val="24"/>
          <w:szCs w:val="24"/>
          <w:lang w:val="pl-PL"/>
        </w:rPr>
        <w:t>,</w:t>
      </w:r>
    </w:p>
    <w:p w14:paraId="6D7151D5" w14:textId="55A93EB5" w:rsidR="00BF316B" w:rsidRPr="00BF5266" w:rsidRDefault="00BF316B" w:rsidP="00BF5266">
      <w:pPr>
        <w:pStyle w:val="Akapitzlist"/>
        <w:numPr>
          <w:ilvl w:val="0"/>
          <w:numId w:val="7"/>
        </w:numPr>
        <w:spacing w:after="160" w:line="360" w:lineRule="auto"/>
        <w:contextualSpacing/>
        <w:rPr>
          <w:rFonts w:asciiTheme="minorHAnsi" w:hAnsiTheme="minorHAnsi" w:cstheme="minorHAnsi"/>
          <w:iCs/>
          <w:sz w:val="24"/>
          <w:szCs w:val="24"/>
        </w:rPr>
      </w:pPr>
      <w:r w:rsidRPr="00BF5266">
        <w:rPr>
          <w:rFonts w:asciiTheme="minorHAnsi" w:hAnsiTheme="minorHAnsi" w:cstheme="minorHAnsi"/>
          <w:iCs/>
          <w:sz w:val="24"/>
          <w:szCs w:val="24"/>
        </w:rPr>
        <w:t>oferta uwzględnia wszystkie koszty związane z realizacją przedmiotu zamówienia włącznie z wszelkimi kosztami wynikającymi z zapisów SWZ i projektu umowy</w:t>
      </w:r>
      <w:r w:rsidRPr="00BF5266">
        <w:rPr>
          <w:rFonts w:asciiTheme="minorHAnsi" w:hAnsiTheme="minorHAnsi" w:cstheme="minorHAnsi"/>
          <w:iCs/>
          <w:sz w:val="24"/>
          <w:szCs w:val="24"/>
          <w:lang w:val="pl-PL"/>
        </w:rPr>
        <w:t>,</w:t>
      </w:r>
    </w:p>
    <w:p w14:paraId="1D1B1D02" w14:textId="2DF2BF8D" w:rsidR="00AB1B73" w:rsidRPr="00BF5266" w:rsidRDefault="00AB1B73" w:rsidP="00BF5266">
      <w:pPr>
        <w:pStyle w:val="Akapitzlist"/>
        <w:numPr>
          <w:ilvl w:val="0"/>
          <w:numId w:val="7"/>
        </w:numPr>
        <w:spacing w:after="160" w:line="360" w:lineRule="auto"/>
        <w:contextualSpacing/>
        <w:rPr>
          <w:rFonts w:asciiTheme="minorHAnsi" w:hAnsiTheme="minorHAnsi" w:cstheme="minorHAnsi"/>
          <w:iCs/>
          <w:sz w:val="24"/>
          <w:szCs w:val="24"/>
        </w:rPr>
      </w:pPr>
      <w:r w:rsidRPr="00BF5266">
        <w:rPr>
          <w:rFonts w:asciiTheme="minorHAnsi" w:hAnsiTheme="minorHAnsi" w:cstheme="minorHAnsi"/>
          <w:bCs/>
          <w:iCs/>
          <w:position w:val="10"/>
          <w:sz w:val="24"/>
          <w:szCs w:val="24"/>
        </w:rPr>
        <w:t>wszystkie załączone do oferty dokumenty i złożone oświadczenia opisują stan faktyczny i prawny, aktualny na dzień składania ofert (art. 297 kk)</w:t>
      </w:r>
      <w:r w:rsidR="00DA6409" w:rsidRPr="00BF5266">
        <w:rPr>
          <w:rFonts w:asciiTheme="minorHAnsi" w:hAnsiTheme="minorHAnsi" w:cstheme="minorHAnsi"/>
          <w:bCs/>
          <w:iCs/>
          <w:position w:val="10"/>
          <w:sz w:val="24"/>
          <w:szCs w:val="24"/>
          <w:lang w:val="pl-PL"/>
        </w:rPr>
        <w:t>.</w:t>
      </w:r>
    </w:p>
    <w:p w14:paraId="5F215A52" w14:textId="0838EF19" w:rsidR="00AB1B73" w:rsidRPr="00BF5266" w:rsidRDefault="00AB1B73" w:rsidP="00BF5266">
      <w:pPr>
        <w:numPr>
          <w:ilvl w:val="0"/>
          <w:numId w:val="5"/>
        </w:numPr>
        <w:spacing w:before="240"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 xml:space="preserve">Składając niniejszą ofertę, zgodnie z art. 225 ust. 1 ustawy </w:t>
      </w:r>
      <w:proofErr w:type="spellStart"/>
      <w:r w:rsidRPr="00BF5266">
        <w:rPr>
          <w:rFonts w:asciiTheme="minorHAnsi" w:hAnsiTheme="minorHAnsi" w:cstheme="minorHAnsi"/>
          <w:iCs/>
          <w:sz w:val="24"/>
          <w:szCs w:val="24"/>
        </w:rPr>
        <w:t>Pzp</w:t>
      </w:r>
      <w:proofErr w:type="spellEnd"/>
      <w:r w:rsidRPr="00BF5266">
        <w:rPr>
          <w:rFonts w:asciiTheme="minorHAnsi" w:hAnsiTheme="minorHAnsi" w:cstheme="minorHAnsi"/>
          <w:iCs/>
          <w:sz w:val="24"/>
          <w:szCs w:val="24"/>
        </w:rPr>
        <w:t xml:space="preserve"> informuję, że wybór oferty:</w:t>
      </w:r>
    </w:p>
    <w:p w14:paraId="24F214F9" w14:textId="290BB7EB" w:rsidR="00AB1B73" w:rsidRPr="00BF5266" w:rsidRDefault="005169DC" w:rsidP="00BF5266">
      <w:pPr>
        <w:pStyle w:val="Tekstpodstawowy"/>
        <w:tabs>
          <w:tab w:val="clear" w:pos="567"/>
        </w:tabs>
        <w:spacing w:before="240" w:line="360" w:lineRule="auto"/>
        <w:ind w:left="993"/>
        <w:jc w:val="left"/>
        <w:rPr>
          <w:rFonts w:asciiTheme="minorHAnsi" w:hAnsiTheme="minorHAnsi" w:cstheme="minorHAnsi"/>
          <w:b w:val="0"/>
          <w:bCs/>
          <w:iCs/>
          <w:sz w:val="24"/>
          <w:szCs w:val="24"/>
        </w:rPr>
      </w:pPr>
      <w:r w:rsidRPr="00BF5266">
        <w:rPr>
          <w:rFonts w:asciiTheme="minorHAnsi" w:hAnsiTheme="minorHAnsi" w:cstheme="minorHAnsi"/>
          <w:b w:val="0"/>
          <w:iCs/>
          <w:noProof/>
          <w:sz w:val="24"/>
          <w:szCs w:val="24"/>
          <w:u w:val="single"/>
        </w:rPr>
        <mc:AlternateContent>
          <mc:Choice Requires="wps">
            <w:drawing>
              <wp:anchor distT="0" distB="0" distL="114300" distR="114300" simplePos="0" relativeHeight="251659264" behindDoc="0" locked="0" layoutInCell="1" allowOverlap="1" wp14:anchorId="397E7771" wp14:editId="1CF31DA5">
                <wp:simplePos x="0" y="0"/>
                <wp:positionH relativeFrom="margin">
                  <wp:posOffset>269240</wp:posOffset>
                </wp:positionH>
                <wp:positionV relativeFrom="paragraph">
                  <wp:posOffset>162395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A9742E" id="Prostokąt 1" o:spid="_x0000_s1026" style="position:absolute;margin-left:21.2pt;margin-top:12.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">
                <w10:wrap anchorx="margin"/>
              </v:rect>
            </w:pict>
          </mc:Fallback>
        </mc:AlternateContent>
      </w:r>
      <w:r w:rsidR="00AB1B73" w:rsidRPr="00BF5266">
        <w:rPr>
          <w:rFonts w:asciiTheme="minorHAnsi" w:hAnsiTheme="minorHAnsi" w:cstheme="minorHAnsi"/>
          <w:b w:val="0"/>
          <w:bCs/>
          <w:iCs/>
          <w:sz w:val="24"/>
          <w:szCs w:val="24"/>
        </w:rPr>
        <w:t>nie będzie prowadzić do powstania obowiązku podatkowego po stronie Zamawiającego, zgodnie z</w:t>
      </w:r>
      <w:r w:rsidRPr="00BF5266">
        <w:rPr>
          <w:rFonts w:asciiTheme="minorHAnsi" w:hAnsiTheme="minorHAnsi" w:cstheme="minorHAnsi"/>
          <w:b w:val="0"/>
          <w:bCs/>
          <w:iCs/>
          <w:sz w:val="24"/>
          <w:szCs w:val="24"/>
          <w:lang w:val="pl-PL"/>
        </w:rPr>
        <w:t> </w:t>
      </w:r>
      <w:r w:rsidR="00AB1B73" w:rsidRPr="00BF5266">
        <w:rPr>
          <w:rFonts w:asciiTheme="minorHAnsi" w:hAnsiTheme="minorHAnsi" w:cstheme="minorHAnsi"/>
          <w:b w:val="0"/>
          <w:bCs/>
          <w:iCs/>
          <w:sz w:val="24"/>
          <w:szCs w:val="24"/>
        </w:rPr>
        <w:t>przepisami o podatku od towarów i usług, który miałby obowiązek rozliczyć,</w:t>
      </w:r>
    </w:p>
    <w:p w14:paraId="1277CCE9" w14:textId="342A1947" w:rsidR="00AB1B73" w:rsidRPr="00BF5266" w:rsidRDefault="005169DC" w:rsidP="00BF5266">
      <w:pPr>
        <w:pStyle w:val="Tekstpodstawowy"/>
        <w:tabs>
          <w:tab w:val="clear" w:pos="567"/>
        </w:tabs>
        <w:spacing w:before="240" w:line="360" w:lineRule="auto"/>
        <w:ind w:left="993"/>
        <w:jc w:val="left"/>
        <w:rPr>
          <w:rFonts w:asciiTheme="minorHAnsi" w:hAnsiTheme="minorHAnsi" w:cstheme="minorHAnsi"/>
          <w:b w:val="0"/>
          <w:bCs/>
          <w:iCs/>
          <w:sz w:val="24"/>
          <w:szCs w:val="24"/>
        </w:rPr>
      </w:pPr>
      <w:r w:rsidRPr="00BF5266">
        <w:rPr>
          <w:rFonts w:asciiTheme="minorHAnsi" w:hAnsiTheme="minorHAnsi" w:cstheme="minorHAnsi"/>
          <w:b w:val="0"/>
          <w:bCs/>
          <w:i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BF5266">
        <w:rPr>
          <w:rFonts w:asciiTheme="minorHAnsi" w:hAnsiTheme="minorHAnsi" w:cstheme="minorHAnsi"/>
          <w:b w:val="0"/>
          <w:bCs/>
          <w:iCs/>
          <w:sz w:val="24"/>
          <w:szCs w:val="24"/>
        </w:rPr>
        <w:t>będzie prowadzić do powstania u Zamawiającego obowiązku podatkowego następujących towarów/usług:</w:t>
      </w:r>
    </w:p>
    <w:p w14:paraId="320A0E1C" w14:textId="5B49EFC8" w:rsidR="00AB1B73" w:rsidRPr="00BF5266" w:rsidRDefault="00AB1B73" w:rsidP="00BF5266">
      <w:pPr>
        <w:pStyle w:val="Tekstpodstawowy"/>
        <w:spacing w:before="240" w:line="360" w:lineRule="auto"/>
        <w:ind w:left="357"/>
        <w:jc w:val="center"/>
        <w:rPr>
          <w:rFonts w:asciiTheme="minorHAnsi" w:hAnsiTheme="minorHAnsi" w:cstheme="minorHAnsi"/>
          <w:b w:val="0"/>
          <w:bCs/>
          <w:iCs/>
          <w:sz w:val="24"/>
          <w:szCs w:val="24"/>
        </w:rPr>
      </w:pPr>
      <w:r w:rsidRPr="00BF5266">
        <w:rPr>
          <w:rFonts w:asciiTheme="minorHAnsi" w:hAnsiTheme="minorHAnsi" w:cstheme="minorHAnsi"/>
          <w:b w:val="0"/>
          <w:bCs/>
          <w:iCs/>
          <w:sz w:val="24"/>
          <w:szCs w:val="24"/>
        </w:rPr>
        <w:t>……………………………………………… -</w:t>
      </w:r>
      <w:r w:rsidR="00153616" w:rsidRPr="00BF5266">
        <w:rPr>
          <w:rFonts w:asciiTheme="minorHAnsi" w:hAnsiTheme="minorHAnsi" w:cstheme="minorHAnsi"/>
          <w:b w:val="0"/>
          <w:bCs/>
          <w:iCs/>
          <w:sz w:val="24"/>
          <w:szCs w:val="24"/>
          <w:lang w:val="pl-PL"/>
        </w:rPr>
        <w:t xml:space="preserve">  </w:t>
      </w:r>
      <w:r w:rsidRPr="00BF5266">
        <w:rPr>
          <w:rFonts w:asciiTheme="minorHAnsi" w:hAnsiTheme="minorHAnsi" w:cstheme="minorHAnsi"/>
          <w:b w:val="0"/>
          <w:bCs/>
          <w:iCs/>
          <w:sz w:val="24"/>
          <w:szCs w:val="24"/>
        </w:rPr>
        <w:t>………………………………………..     zł netto</w:t>
      </w:r>
    </w:p>
    <w:p w14:paraId="46CC0696" w14:textId="4812ABA6" w:rsidR="00AB1B73" w:rsidRPr="00BF5266" w:rsidRDefault="00AB1B73" w:rsidP="00BF5266">
      <w:pPr>
        <w:pStyle w:val="Tekstpodstawowy"/>
        <w:spacing w:line="360" w:lineRule="auto"/>
        <w:ind w:left="284" w:hanging="284"/>
        <w:rPr>
          <w:rFonts w:asciiTheme="minorHAnsi" w:hAnsiTheme="minorHAnsi" w:cstheme="minorHAnsi"/>
          <w:b w:val="0"/>
          <w:bCs/>
          <w:iCs/>
          <w:sz w:val="24"/>
          <w:szCs w:val="24"/>
        </w:rPr>
      </w:pPr>
      <w:r w:rsidRPr="00BF5266">
        <w:rPr>
          <w:rFonts w:asciiTheme="minorHAnsi" w:hAnsiTheme="minorHAnsi" w:cstheme="minorHAnsi"/>
          <w:b w:val="0"/>
          <w:bCs/>
          <w:iCs/>
          <w:sz w:val="24"/>
          <w:szCs w:val="24"/>
        </w:rPr>
        <w:t xml:space="preserve">                             Nazwa towaru/usług            </w:t>
      </w:r>
      <w:r w:rsidR="00153616" w:rsidRPr="00BF5266">
        <w:rPr>
          <w:rFonts w:asciiTheme="minorHAnsi" w:hAnsiTheme="minorHAnsi" w:cstheme="minorHAnsi"/>
          <w:b w:val="0"/>
          <w:bCs/>
          <w:iCs/>
          <w:sz w:val="24"/>
          <w:szCs w:val="24"/>
          <w:lang w:val="pl-PL"/>
        </w:rPr>
        <w:t xml:space="preserve">   </w:t>
      </w:r>
      <w:r w:rsidRPr="00BF5266">
        <w:rPr>
          <w:rFonts w:asciiTheme="minorHAnsi" w:hAnsiTheme="minorHAnsi" w:cstheme="minorHAnsi"/>
          <w:b w:val="0"/>
          <w:bCs/>
          <w:iCs/>
          <w:sz w:val="24"/>
          <w:szCs w:val="24"/>
        </w:rPr>
        <w:t xml:space="preserve">   wartość bez kwoty podatku VAT</w:t>
      </w:r>
    </w:p>
    <w:p w14:paraId="67C9143F" w14:textId="50BFDB83" w:rsidR="00AB1B73" w:rsidRPr="00BF5266" w:rsidRDefault="00AB1B73" w:rsidP="00BF5266">
      <w:pPr>
        <w:pStyle w:val="Tekstpodstawowy"/>
        <w:spacing w:before="240" w:line="360" w:lineRule="auto"/>
        <w:ind w:left="357"/>
        <w:jc w:val="left"/>
        <w:rPr>
          <w:rFonts w:asciiTheme="minorHAnsi" w:hAnsiTheme="minorHAnsi" w:cstheme="minorHAnsi"/>
          <w:b w:val="0"/>
          <w:bCs/>
          <w:iCs/>
          <w:sz w:val="24"/>
          <w:szCs w:val="24"/>
          <w:lang w:val="pl-PL"/>
        </w:rPr>
      </w:pPr>
      <w:r w:rsidRPr="00BF5266">
        <w:rPr>
          <w:rFonts w:asciiTheme="minorHAnsi" w:hAnsiTheme="minorHAnsi" w:cstheme="minorHAnsi"/>
          <w:b w:val="0"/>
          <w:bCs/>
          <w:iCs/>
          <w:sz w:val="24"/>
          <w:szCs w:val="24"/>
        </w:rPr>
        <w:t xml:space="preserve">Zgodnie z art. 225 ust. 2 ustawy </w:t>
      </w:r>
      <w:proofErr w:type="spellStart"/>
      <w:r w:rsidRPr="00BF5266">
        <w:rPr>
          <w:rFonts w:asciiTheme="minorHAnsi" w:hAnsiTheme="minorHAnsi" w:cstheme="minorHAnsi"/>
          <w:b w:val="0"/>
          <w:bCs/>
          <w:iCs/>
          <w:sz w:val="24"/>
          <w:szCs w:val="24"/>
        </w:rPr>
        <w:t>Pzp</w:t>
      </w:r>
      <w:proofErr w:type="spellEnd"/>
      <w:r w:rsidRPr="00BF5266">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BF5266">
        <w:rPr>
          <w:rFonts w:asciiTheme="minorHAnsi" w:hAnsiTheme="minorHAnsi" w:cstheme="minorHAnsi"/>
          <w:b w:val="0"/>
          <w:bCs/>
          <w:iCs/>
          <w:sz w:val="24"/>
          <w:szCs w:val="24"/>
          <w:lang w:val="pl-PL"/>
        </w:rPr>
        <w:t> </w:t>
      </w:r>
      <w:r w:rsidRPr="00BF5266">
        <w:rPr>
          <w:rFonts w:asciiTheme="minorHAnsi" w:hAnsiTheme="minorHAnsi" w:cstheme="minorHAnsi"/>
          <w:b w:val="0"/>
          <w:bCs/>
          <w:iCs/>
          <w:sz w:val="24"/>
          <w:szCs w:val="24"/>
        </w:rPr>
        <w:t>Zamawiającego obowiązku podatkowego</w:t>
      </w:r>
      <w:r w:rsidR="00DC5F5C" w:rsidRPr="00BF5266">
        <w:rPr>
          <w:rFonts w:asciiTheme="minorHAnsi" w:hAnsiTheme="minorHAnsi" w:cstheme="minorHAnsi"/>
          <w:b w:val="0"/>
          <w:bCs/>
          <w:iCs/>
          <w:sz w:val="24"/>
          <w:szCs w:val="24"/>
          <w:lang w:val="pl-PL"/>
        </w:rPr>
        <w:t>.</w:t>
      </w:r>
    </w:p>
    <w:p w14:paraId="5D8C50E2" w14:textId="3B753787" w:rsidR="00DA6409" w:rsidRPr="00BF5266" w:rsidRDefault="00DA6409" w:rsidP="00BF5266">
      <w:pPr>
        <w:pStyle w:val="Akapitzlist"/>
        <w:numPr>
          <w:ilvl w:val="0"/>
          <w:numId w:val="5"/>
        </w:numPr>
        <w:spacing w:before="240" w:line="360" w:lineRule="auto"/>
        <w:ind w:left="426" w:hanging="426"/>
        <w:rPr>
          <w:rFonts w:asciiTheme="minorHAnsi" w:hAnsiTheme="minorHAnsi" w:cstheme="minorHAnsi"/>
          <w:iCs/>
          <w:sz w:val="24"/>
          <w:szCs w:val="24"/>
        </w:rPr>
      </w:pPr>
      <w:r w:rsidRPr="00BF5266">
        <w:rPr>
          <w:rFonts w:asciiTheme="minorHAnsi" w:hAnsiTheme="minorHAnsi" w:cstheme="minorHAnsi"/>
          <w:iCs/>
          <w:sz w:val="24"/>
          <w:szCs w:val="24"/>
        </w:rPr>
        <w:t>Oświadczam, iż jestem Wykonawcą (należy zaznaczyć właściwe)</w:t>
      </w:r>
      <w:r w:rsidRPr="00BF5266">
        <w:rPr>
          <w:rStyle w:val="Odwoanieprzypisudolnego"/>
          <w:rFonts w:asciiTheme="minorHAnsi" w:hAnsiTheme="minorHAnsi" w:cstheme="minorHAnsi"/>
          <w:iCs/>
          <w:color w:val="000000"/>
          <w:sz w:val="24"/>
          <w:szCs w:val="24"/>
        </w:rPr>
        <w:t xml:space="preserve"> </w:t>
      </w:r>
      <w:r w:rsidRPr="00BF5266">
        <w:rPr>
          <w:rStyle w:val="Odwoanieprzypisudolnego"/>
          <w:rFonts w:asciiTheme="minorHAnsi" w:hAnsiTheme="minorHAnsi" w:cstheme="minorHAnsi"/>
          <w:iCs/>
          <w:color w:val="000000"/>
          <w:sz w:val="24"/>
          <w:szCs w:val="24"/>
        </w:rPr>
        <w:footnoteReference w:id="1"/>
      </w:r>
      <w:r w:rsidRPr="00BF5266">
        <w:rPr>
          <w:rFonts w:asciiTheme="minorHAnsi" w:hAnsiTheme="minorHAnsi" w:cstheme="minorHAnsi"/>
          <w:iCs/>
          <w:sz w:val="24"/>
          <w:szCs w:val="24"/>
        </w:rPr>
        <w:t>:</w:t>
      </w:r>
    </w:p>
    <w:p w14:paraId="6B07E66F" w14:textId="77777777" w:rsidR="00DA6409" w:rsidRPr="00BF5266" w:rsidRDefault="00DA6409" w:rsidP="00BF5266">
      <w:pPr>
        <w:pStyle w:val="Standard"/>
        <w:spacing w:before="40" w:after="40" w:line="360" w:lineRule="auto"/>
        <w:ind w:left="426"/>
        <w:rPr>
          <w:rFonts w:asciiTheme="minorHAnsi" w:hAnsiTheme="minorHAnsi" w:cstheme="minorHAnsi"/>
          <w:bCs/>
          <w:iCs/>
        </w:rPr>
      </w:pPr>
      <w:r w:rsidRPr="00BF5266">
        <w:rPr>
          <w:rFonts w:asciiTheme="minorHAnsi" w:hAnsiTheme="minorHAnsi" w:cstheme="minorHAnsi"/>
          <w:bCs/>
          <w:iCs/>
        </w:rPr>
        <w:t>(W przypadku składania oferty wspólnej - należy podać odrębnie dla każdego z Wykonawców wspólnie ubiegających się  o udzielenie zamówienia)</w:t>
      </w:r>
    </w:p>
    <w:p w14:paraId="0B93DBE4" w14:textId="58CC0B32"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BF5266" w:rsidRPr="00BF5266">
        <w:rPr>
          <w:rFonts w:asciiTheme="minorHAnsi" w:hAnsiTheme="minorHAnsi" w:cstheme="minorHAnsi"/>
          <w:iCs/>
        </w:rPr>
      </w:r>
      <w:r w:rsidR="00BF5266" w:rsidRPr="00BF5266">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prowadzącym działalność gospodarczą, jako mikroprzedsiębiorstwo</w:t>
      </w:r>
      <w:r w:rsidRPr="00BF5266">
        <w:rPr>
          <w:rFonts w:asciiTheme="minorHAnsi" w:hAnsiTheme="minorHAnsi" w:cstheme="minorHAnsi"/>
          <w:iCs/>
          <w:lang w:eastAsia="x-none"/>
        </w:rPr>
        <w:t xml:space="preserve"> (</w:t>
      </w:r>
      <w:r w:rsidRPr="00BF5266">
        <w:rPr>
          <w:rFonts w:asciiTheme="minorHAnsi" w:hAnsiTheme="minorHAnsi" w:cstheme="minorHAnsi"/>
          <w:iCs/>
          <w:lang w:val="x-none"/>
        </w:rPr>
        <w:t>przedsiębiorstwo, które zatrudnia mniej niż 10 osób i którego roczny obrót lub</w:t>
      </w:r>
      <w:r w:rsidRPr="00BF5266">
        <w:rPr>
          <w:rFonts w:asciiTheme="minorHAnsi" w:hAnsiTheme="minorHAnsi" w:cstheme="minorHAnsi"/>
          <w:iCs/>
        </w:rPr>
        <w:t xml:space="preserve"> </w:t>
      </w:r>
      <w:r w:rsidRPr="00BF5266">
        <w:rPr>
          <w:rFonts w:asciiTheme="minorHAnsi" w:hAnsiTheme="minorHAnsi" w:cstheme="minorHAnsi"/>
          <w:iCs/>
          <w:lang w:val="x-none"/>
        </w:rPr>
        <w:t>roczna suma bilansowa nie przekracza 2 milionów Euro</w:t>
      </w:r>
      <w:r w:rsidRPr="00BF5266">
        <w:rPr>
          <w:rFonts w:asciiTheme="minorHAnsi" w:hAnsiTheme="minorHAnsi" w:cstheme="minorHAnsi"/>
          <w:iCs/>
        </w:rPr>
        <w:t>),</w:t>
      </w:r>
    </w:p>
    <w:p w14:paraId="58D055DD" w14:textId="0250E26A"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BF5266" w:rsidRPr="00BF5266">
        <w:rPr>
          <w:rFonts w:asciiTheme="minorHAnsi" w:hAnsiTheme="minorHAnsi" w:cstheme="minorHAnsi"/>
          <w:iCs/>
        </w:rPr>
      </w:r>
      <w:r w:rsidR="00BF5266" w:rsidRPr="00BF5266">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 xml:space="preserve">prowadzącym działalność gospodarczą, jako małe przedsiębiorstwo </w:t>
      </w:r>
      <w:r w:rsidRPr="00BF5266">
        <w:rPr>
          <w:rFonts w:asciiTheme="minorHAnsi" w:hAnsiTheme="minorHAnsi" w:cstheme="minorHAnsi"/>
          <w:iCs/>
          <w:lang w:val="x-none"/>
        </w:rPr>
        <w:t>(przedsiębiorstwo, które zatrudnia mniej niż 50 osób i którego roczny obrót lub</w:t>
      </w:r>
      <w:r w:rsidRPr="00BF5266">
        <w:rPr>
          <w:rFonts w:asciiTheme="minorHAnsi" w:hAnsiTheme="minorHAnsi" w:cstheme="minorHAnsi"/>
          <w:iCs/>
        </w:rPr>
        <w:t xml:space="preserve"> </w:t>
      </w:r>
      <w:r w:rsidRPr="00BF5266">
        <w:rPr>
          <w:rFonts w:asciiTheme="minorHAnsi" w:hAnsiTheme="minorHAnsi" w:cstheme="minorHAnsi"/>
          <w:iCs/>
          <w:lang w:val="x-none"/>
        </w:rPr>
        <w:t>roczna suma bilansowa nie przekracza 10 milionów Euro)</w:t>
      </w:r>
      <w:r w:rsidRPr="00BF5266">
        <w:rPr>
          <w:rFonts w:asciiTheme="minorHAnsi" w:hAnsiTheme="minorHAnsi" w:cstheme="minorHAnsi"/>
          <w:iCs/>
        </w:rPr>
        <w:t xml:space="preserve">, </w:t>
      </w:r>
    </w:p>
    <w:p w14:paraId="6D5A0260" w14:textId="77777777"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BF5266" w:rsidRPr="00BF5266">
        <w:rPr>
          <w:rFonts w:asciiTheme="minorHAnsi" w:hAnsiTheme="minorHAnsi" w:cstheme="minorHAnsi"/>
          <w:iCs/>
        </w:rPr>
      </w:r>
      <w:r w:rsidR="00BF5266" w:rsidRPr="00BF5266">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prowadzącym działalność gospodarczą, jako średnie przedsiębiorstwo</w:t>
      </w:r>
      <w:r w:rsidRPr="00BF5266">
        <w:rPr>
          <w:rFonts w:asciiTheme="minorHAnsi" w:hAnsiTheme="minorHAnsi" w:cstheme="minorHAnsi"/>
          <w:b/>
          <w:iCs/>
          <w:lang w:eastAsia="x-none"/>
        </w:rPr>
        <w:t xml:space="preserve"> </w:t>
      </w:r>
      <w:r w:rsidRPr="00BF5266">
        <w:rPr>
          <w:rFonts w:asciiTheme="minorHAnsi" w:hAnsiTheme="minorHAnsi" w:cstheme="minorHAnsi"/>
          <w:iCs/>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BF5266">
        <w:rPr>
          <w:rFonts w:asciiTheme="minorHAnsi" w:hAnsiTheme="minorHAnsi" w:cstheme="minorHAnsi"/>
          <w:iCs/>
        </w:rPr>
        <w:t>,</w:t>
      </w:r>
    </w:p>
    <w:p w14:paraId="4C01B331" w14:textId="77777777"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BF5266" w:rsidRPr="00BF5266">
        <w:rPr>
          <w:rFonts w:asciiTheme="minorHAnsi" w:hAnsiTheme="minorHAnsi" w:cstheme="minorHAnsi"/>
          <w:iCs/>
        </w:rPr>
      </w:r>
      <w:r w:rsidR="00BF5266" w:rsidRPr="00BF5266">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prowadzącym jednoosobową działalność gospodarczą,</w:t>
      </w:r>
    </w:p>
    <w:p w14:paraId="66331F83" w14:textId="77777777"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BF5266" w:rsidRPr="00BF5266">
        <w:rPr>
          <w:rFonts w:asciiTheme="minorHAnsi" w:hAnsiTheme="minorHAnsi" w:cstheme="minorHAnsi"/>
          <w:iCs/>
        </w:rPr>
      </w:r>
      <w:r w:rsidR="00BF5266" w:rsidRPr="00BF5266">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osoba fizyczna nieprowadząca działalności gospodarczej,</w:t>
      </w:r>
    </w:p>
    <w:p w14:paraId="12DCB504" w14:textId="14731977" w:rsidR="00DA6409"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BF5266" w:rsidRPr="00BF5266">
        <w:rPr>
          <w:rFonts w:asciiTheme="minorHAnsi" w:hAnsiTheme="minorHAnsi" w:cstheme="minorHAnsi"/>
          <w:iCs/>
        </w:rPr>
      </w:r>
      <w:r w:rsidR="00BF5266" w:rsidRPr="00BF5266">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inny rodzaj………………………………………..</w:t>
      </w:r>
    </w:p>
    <w:p w14:paraId="7AED738A" w14:textId="1EE250B4" w:rsidR="00DA6409" w:rsidRPr="00BF5266" w:rsidRDefault="00DA6409" w:rsidP="00BF5266">
      <w:pPr>
        <w:numPr>
          <w:ilvl w:val="0"/>
          <w:numId w:val="5"/>
        </w:numPr>
        <w:spacing w:before="240"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Wskazujemy dostępność odpisu z właściwego rejestru lub z centralnej ewidencji i informacji o działalności gospodarczej (z którego wynika umocowanie do reprezentowania Wykonawcy) w formie elektronicznej pod następującymi adresami internetowymi (należy zaznaczyć właściwe):</w:t>
      </w:r>
    </w:p>
    <w:p w14:paraId="02765BF1" w14:textId="75E4F2AF" w:rsidR="00DA6409" w:rsidRPr="00BF5266" w:rsidRDefault="00DA6409" w:rsidP="00BF5266">
      <w:pPr>
        <w:autoSpaceDE w:val="0"/>
        <w:spacing w:before="120" w:line="360" w:lineRule="auto"/>
        <w:ind w:left="720" w:hanging="295"/>
        <w:rPr>
          <w:rFonts w:asciiTheme="minorHAnsi" w:hAnsiTheme="minorHAnsi" w:cstheme="minorHAnsi"/>
          <w:iCs/>
          <w:sz w:val="24"/>
          <w:szCs w:val="24"/>
        </w:rPr>
      </w:pPr>
      <w:r w:rsidRPr="00BF5266">
        <w:rPr>
          <w:rFonts w:asciiTheme="minorHAnsi" w:hAnsiTheme="minorHAnsi" w:cstheme="minorHAnsi"/>
          <w:iCs/>
          <w:sz w:val="24"/>
          <w:szCs w:val="24"/>
          <w:lang w:eastAsia="zh-CN"/>
        </w:rPr>
        <w:lastRenderedPageBreak/>
        <w:fldChar w:fldCharType="begin">
          <w:ffData>
            <w:name w:val=""/>
            <w:enabled/>
            <w:calcOnExit w:val="0"/>
            <w:checkBox>
              <w:sizeAuto/>
              <w:default w:val="0"/>
            </w:checkBox>
          </w:ffData>
        </w:fldChar>
      </w:r>
      <w:r w:rsidRPr="00BF5266">
        <w:rPr>
          <w:rFonts w:asciiTheme="minorHAnsi" w:hAnsiTheme="minorHAnsi" w:cstheme="minorHAnsi"/>
          <w:iCs/>
          <w:sz w:val="24"/>
          <w:szCs w:val="24"/>
          <w:lang w:eastAsia="zh-CN"/>
        </w:rPr>
        <w:instrText xml:space="preserve"> FORMCHECKBOX </w:instrText>
      </w:r>
      <w:r w:rsidR="00BF5266" w:rsidRPr="00BF5266">
        <w:rPr>
          <w:rFonts w:asciiTheme="minorHAnsi" w:hAnsiTheme="minorHAnsi" w:cstheme="minorHAnsi"/>
          <w:iCs/>
          <w:sz w:val="24"/>
          <w:szCs w:val="24"/>
          <w:lang w:eastAsia="zh-CN"/>
        </w:rPr>
      </w:r>
      <w:r w:rsidR="00BF5266" w:rsidRPr="00BF5266">
        <w:rPr>
          <w:rFonts w:asciiTheme="minorHAnsi" w:hAnsiTheme="minorHAnsi" w:cstheme="minorHAnsi"/>
          <w:iCs/>
          <w:sz w:val="24"/>
          <w:szCs w:val="24"/>
          <w:lang w:eastAsia="zh-CN"/>
        </w:rPr>
        <w:fldChar w:fldCharType="separate"/>
      </w:r>
      <w:r w:rsidRPr="00BF5266">
        <w:rPr>
          <w:rFonts w:asciiTheme="minorHAnsi" w:hAnsiTheme="minorHAnsi" w:cstheme="minorHAnsi"/>
          <w:iCs/>
          <w:sz w:val="24"/>
          <w:szCs w:val="24"/>
          <w:lang w:eastAsia="zh-CN"/>
        </w:rPr>
        <w:fldChar w:fldCharType="end"/>
      </w:r>
      <w:r w:rsidRPr="00BF5266">
        <w:rPr>
          <w:rFonts w:asciiTheme="minorHAnsi" w:hAnsiTheme="minorHAnsi" w:cstheme="minorHAnsi"/>
          <w:iCs/>
          <w:sz w:val="24"/>
          <w:szCs w:val="24"/>
          <w:lang w:eastAsia="zh-CN"/>
        </w:rPr>
        <w:t xml:space="preserve">   </w:t>
      </w:r>
      <w:hyperlink r:id="rId9" w:history="1">
        <w:r w:rsidR="00BF5266">
          <w:rPr>
            <w:rStyle w:val="Hipercze"/>
            <w:rFonts w:asciiTheme="minorHAnsi" w:hAnsiTheme="minorHAnsi" w:cstheme="minorHAnsi"/>
            <w:iCs/>
            <w:sz w:val="24"/>
            <w:szCs w:val="24"/>
          </w:rPr>
          <w:t>Wyszukiwa</w:t>
        </w:r>
        <w:r w:rsidR="00BF5266">
          <w:rPr>
            <w:rStyle w:val="Hipercze"/>
            <w:rFonts w:asciiTheme="minorHAnsi" w:hAnsiTheme="minorHAnsi" w:cstheme="minorHAnsi"/>
            <w:iCs/>
            <w:sz w:val="24"/>
            <w:szCs w:val="24"/>
          </w:rPr>
          <w:t>r</w:t>
        </w:r>
        <w:r w:rsidR="00BF5266">
          <w:rPr>
            <w:rStyle w:val="Hipercze"/>
            <w:rFonts w:asciiTheme="minorHAnsi" w:hAnsiTheme="minorHAnsi" w:cstheme="minorHAnsi"/>
            <w:iCs/>
            <w:sz w:val="24"/>
            <w:szCs w:val="24"/>
          </w:rPr>
          <w:t>ka KRS</w:t>
        </w:r>
      </w:hyperlink>
      <w:r w:rsidRPr="00BF5266">
        <w:rPr>
          <w:rFonts w:asciiTheme="minorHAnsi" w:hAnsiTheme="minorHAnsi" w:cstheme="minorHAnsi"/>
          <w:iCs/>
          <w:sz w:val="24"/>
          <w:szCs w:val="24"/>
        </w:rPr>
        <w:t xml:space="preserve"> - dla odpisu z Krajowego Rejestru Sądowego</w:t>
      </w:r>
    </w:p>
    <w:p w14:paraId="11B1D8D6" w14:textId="3DBB602B" w:rsidR="00DA6409" w:rsidRPr="00BF5266" w:rsidRDefault="00DA6409" w:rsidP="00BF5266">
      <w:pPr>
        <w:autoSpaceDE w:val="0"/>
        <w:spacing w:line="360" w:lineRule="auto"/>
        <w:ind w:left="720" w:hanging="295"/>
        <w:rPr>
          <w:rFonts w:asciiTheme="minorHAnsi" w:hAnsiTheme="minorHAnsi" w:cstheme="minorHAnsi"/>
          <w:iCs/>
          <w:sz w:val="24"/>
          <w:szCs w:val="24"/>
        </w:rPr>
      </w:pPr>
      <w:r w:rsidRPr="00BF5266">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F5266">
        <w:rPr>
          <w:rFonts w:asciiTheme="minorHAnsi" w:hAnsiTheme="minorHAnsi" w:cstheme="minorHAnsi"/>
          <w:iCs/>
          <w:sz w:val="24"/>
          <w:szCs w:val="24"/>
          <w:lang w:eastAsia="zh-CN"/>
        </w:rPr>
        <w:instrText xml:space="preserve"> FORMCHECKBOX </w:instrText>
      </w:r>
      <w:r w:rsidR="00BF5266" w:rsidRPr="00BF5266">
        <w:rPr>
          <w:rFonts w:asciiTheme="minorHAnsi" w:hAnsiTheme="minorHAnsi" w:cstheme="minorHAnsi"/>
          <w:iCs/>
          <w:sz w:val="24"/>
          <w:szCs w:val="24"/>
          <w:lang w:eastAsia="zh-CN"/>
        </w:rPr>
      </w:r>
      <w:r w:rsidR="00BF5266" w:rsidRPr="00BF5266">
        <w:rPr>
          <w:rFonts w:asciiTheme="minorHAnsi" w:hAnsiTheme="minorHAnsi" w:cstheme="minorHAnsi"/>
          <w:iCs/>
          <w:sz w:val="24"/>
          <w:szCs w:val="24"/>
          <w:lang w:eastAsia="zh-CN"/>
        </w:rPr>
        <w:fldChar w:fldCharType="separate"/>
      </w:r>
      <w:r w:rsidRPr="00BF5266">
        <w:rPr>
          <w:rFonts w:asciiTheme="minorHAnsi" w:hAnsiTheme="minorHAnsi" w:cstheme="minorHAnsi"/>
          <w:iCs/>
          <w:sz w:val="24"/>
          <w:szCs w:val="24"/>
          <w:lang w:eastAsia="zh-CN"/>
        </w:rPr>
        <w:fldChar w:fldCharType="end"/>
      </w:r>
      <w:r w:rsidRPr="00BF5266">
        <w:rPr>
          <w:rFonts w:asciiTheme="minorHAnsi" w:hAnsiTheme="minorHAnsi" w:cstheme="minorHAnsi"/>
          <w:iCs/>
          <w:sz w:val="24"/>
          <w:szCs w:val="24"/>
          <w:lang w:eastAsia="zh-CN"/>
        </w:rPr>
        <w:t xml:space="preserve">   </w:t>
      </w:r>
      <w:hyperlink r:id="rId10" w:history="1">
        <w:r w:rsidR="00BF5266">
          <w:rPr>
            <w:rStyle w:val="Hipercze"/>
            <w:rFonts w:asciiTheme="minorHAnsi" w:hAnsiTheme="minorHAnsi" w:cstheme="minorHAnsi"/>
            <w:iCs/>
            <w:sz w:val="24"/>
            <w:szCs w:val="24"/>
          </w:rPr>
          <w:t>Wyszukiwarka C</w:t>
        </w:r>
        <w:r w:rsidR="00BF5266">
          <w:rPr>
            <w:rStyle w:val="Hipercze"/>
            <w:rFonts w:asciiTheme="minorHAnsi" w:hAnsiTheme="minorHAnsi" w:cstheme="minorHAnsi"/>
            <w:iCs/>
            <w:sz w:val="24"/>
            <w:szCs w:val="24"/>
          </w:rPr>
          <w:t>E</w:t>
        </w:r>
        <w:r w:rsidR="00BF5266">
          <w:rPr>
            <w:rStyle w:val="Hipercze"/>
            <w:rFonts w:asciiTheme="minorHAnsi" w:hAnsiTheme="minorHAnsi" w:cstheme="minorHAnsi"/>
            <w:iCs/>
            <w:sz w:val="24"/>
            <w:szCs w:val="24"/>
          </w:rPr>
          <w:t>IDG</w:t>
        </w:r>
      </w:hyperlink>
      <w:r w:rsidRPr="00BF5266">
        <w:rPr>
          <w:rFonts w:asciiTheme="minorHAnsi" w:hAnsiTheme="minorHAnsi" w:cstheme="minorHAnsi"/>
          <w:iCs/>
          <w:sz w:val="24"/>
          <w:szCs w:val="24"/>
        </w:rPr>
        <w:t xml:space="preserve"> - dla odpisu z</w:t>
      </w:r>
      <w:r w:rsidR="00F42ADC" w:rsidRPr="00BF5266">
        <w:rPr>
          <w:rFonts w:asciiTheme="minorHAnsi" w:hAnsiTheme="minorHAnsi" w:cstheme="minorHAnsi"/>
          <w:iCs/>
          <w:sz w:val="24"/>
          <w:szCs w:val="24"/>
        </w:rPr>
        <w:t> </w:t>
      </w:r>
      <w:proofErr w:type="spellStart"/>
      <w:r w:rsidRPr="00BF5266">
        <w:rPr>
          <w:rFonts w:asciiTheme="minorHAnsi" w:hAnsiTheme="minorHAnsi" w:cstheme="minorHAnsi"/>
          <w:iCs/>
          <w:sz w:val="24"/>
          <w:szCs w:val="24"/>
        </w:rPr>
        <w:t>CEiDG</w:t>
      </w:r>
      <w:proofErr w:type="spellEnd"/>
    </w:p>
    <w:p w14:paraId="6ED84AA1" w14:textId="77777777" w:rsidR="00DA6409" w:rsidRPr="00BF5266" w:rsidRDefault="00DA6409" w:rsidP="00BF5266">
      <w:pPr>
        <w:autoSpaceDE w:val="0"/>
        <w:spacing w:line="360" w:lineRule="auto"/>
        <w:ind w:left="720" w:hanging="295"/>
        <w:rPr>
          <w:rFonts w:asciiTheme="minorHAnsi" w:hAnsiTheme="minorHAnsi" w:cstheme="minorHAnsi"/>
          <w:iCs/>
          <w:sz w:val="24"/>
          <w:szCs w:val="24"/>
        </w:rPr>
      </w:pPr>
      <w:r w:rsidRPr="00BF5266">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F5266">
        <w:rPr>
          <w:rFonts w:asciiTheme="minorHAnsi" w:hAnsiTheme="minorHAnsi" w:cstheme="minorHAnsi"/>
          <w:iCs/>
          <w:sz w:val="24"/>
          <w:szCs w:val="24"/>
          <w:lang w:eastAsia="zh-CN"/>
        </w:rPr>
        <w:instrText xml:space="preserve"> FORMCHECKBOX </w:instrText>
      </w:r>
      <w:r w:rsidR="00BF5266" w:rsidRPr="00BF5266">
        <w:rPr>
          <w:rFonts w:asciiTheme="minorHAnsi" w:hAnsiTheme="minorHAnsi" w:cstheme="minorHAnsi"/>
          <w:iCs/>
          <w:sz w:val="24"/>
          <w:szCs w:val="24"/>
          <w:lang w:eastAsia="zh-CN"/>
        </w:rPr>
      </w:r>
      <w:r w:rsidR="00BF5266" w:rsidRPr="00BF5266">
        <w:rPr>
          <w:rFonts w:asciiTheme="minorHAnsi" w:hAnsiTheme="minorHAnsi" w:cstheme="minorHAnsi"/>
          <w:iCs/>
          <w:sz w:val="24"/>
          <w:szCs w:val="24"/>
          <w:lang w:eastAsia="zh-CN"/>
        </w:rPr>
        <w:fldChar w:fldCharType="separate"/>
      </w:r>
      <w:r w:rsidRPr="00BF5266">
        <w:rPr>
          <w:rFonts w:asciiTheme="minorHAnsi" w:hAnsiTheme="minorHAnsi" w:cstheme="minorHAnsi"/>
          <w:iCs/>
          <w:sz w:val="24"/>
          <w:szCs w:val="24"/>
          <w:lang w:eastAsia="zh-CN"/>
        </w:rPr>
        <w:fldChar w:fldCharType="end"/>
      </w:r>
      <w:r w:rsidRPr="00BF5266">
        <w:rPr>
          <w:rFonts w:asciiTheme="minorHAnsi" w:hAnsiTheme="minorHAnsi" w:cstheme="minorHAnsi"/>
          <w:iCs/>
          <w:sz w:val="24"/>
          <w:szCs w:val="24"/>
          <w:lang w:eastAsia="zh-CN"/>
        </w:rPr>
        <w:t xml:space="preserve">   </w:t>
      </w:r>
      <w:r w:rsidRPr="00BF5266">
        <w:rPr>
          <w:rFonts w:asciiTheme="minorHAnsi" w:hAnsiTheme="minorHAnsi" w:cstheme="minorHAnsi"/>
          <w:iCs/>
          <w:sz w:val="24"/>
          <w:szCs w:val="24"/>
        </w:rPr>
        <w:t>http://…………………………. - inny dokument</w:t>
      </w:r>
    </w:p>
    <w:p w14:paraId="66457891" w14:textId="5F2E4CB9" w:rsidR="00DA6409" w:rsidRPr="00BF5266" w:rsidRDefault="00DA6409" w:rsidP="00BF5266">
      <w:pPr>
        <w:numPr>
          <w:ilvl w:val="0"/>
          <w:numId w:val="5"/>
        </w:numPr>
        <w:spacing w:before="240"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Załącznikami do niniejszego formularza oferty są:</w:t>
      </w:r>
    </w:p>
    <w:p w14:paraId="58234096" w14:textId="2E09FD1C" w:rsidR="005E17F2" w:rsidRPr="00BF5266" w:rsidRDefault="005E17F2" w:rsidP="00BF5266">
      <w:pPr>
        <w:pStyle w:val="Akapitzlist"/>
        <w:numPr>
          <w:ilvl w:val="0"/>
          <w:numId w:val="8"/>
        </w:numPr>
        <w:spacing w:line="360" w:lineRule="auto"/>
        <w:rPr>
          <w:rFonts w:asciiTheme="minorHAnsi" w:hAnsiTheme="minorHAnsi" w:cstheme="minorHAnsi"/>
          <w:iCs/>
          <w:sz w:val="24"/>
          <w:szCs w:val="24"/>
          <w:lang w:val="pl-PL" w:eastAsia="pl-PL"/>
        </w:rPr>
      </w:pPr>
      <w:bookmarkStart w:id="0" w:name="_Hlk121728067"/>
      <w:bookmarkStart w:id="1" w:name="_Hlk83372764"/>
      <w:bookmarkStart w:id="2" w:name="_Hlk97186914"/>
      <w:r w:rsidRPr="00BF5266">
        <w:rPr>
          <w:rFonts w:asciiTheme="minorHAnsi" w:hAnsiTheme="minorHAnsi" w:cstheme="minorHAnsi"/>
          <w:iCs/>
          <w:sz w:val="24"/>
          <w:szCs w:val="24"/>
          <w:lang w:val="pl-PL" w:eastAsia="pl-PL"/>
        </w:rPr>
        <w:t xml:space="preserve">przedmiotowe środki dowodowe, o których mowa w Rozdziale XI SWZ; </w:t>
      </w:r>
    </w:p>
    <w:bookmarkEnd w:id="0"/>
    <w:p w14:paraId="20A8C7F7" w14:textId="119C3F41" w:rsidR="00C12945" w:rsidRPr="00BF5266" w:rsidRDefault="00C12945" w:rsidP="00BF5266">
      <w:pPr>
        <w:pStyle w:val="Akapitzlist"/>
        <w:numPr>
          <w:ilvl w:val="0"/>
          <w:numId w:val="8"/>
        </w:numPr>
        <w:spacing w:line="360" w:lineRule="auto"/>
        <w:rPr>
          <w:rFonts w:asciiTheme="minorHAnsi" w:hAnsiTheme="minorHAnsi" w:cstheme="minorHAnsi"/>
          <w:iCs/>
          <w:sz w:val="24"/>
          <w:szCs w:val="24"/>
          <w:lang w:val="pl-PL" w:eastAsia="pl-PL"/>
        </w:rPr>
      </w:pPr>
      <w:r w:rsidRPr="00BF5266">
        <w:rPr>
          <w:rFonts w:asciiTheme="minorHAnsi" w:hAnsiTheme="minorHAnsi" w:cstheme="minorHAnsi"/>
          <w:iCs/>
          <w:sz w:val="24"/>
          <w:szCs w:val="24"/>
          <w:lang w:val="pl-PL" w:eastAsia="pl-PL"/>
        </w:rPr>
        <w:t>oświadczenie wykonawcy/wykonawcy wspólnie ubiegającego się o udzielenie zamówienia o niepodleganiu wykluczeniu;</w:t>
      </w:r>
    </w:p>
    <w:bookmarkEnd w:id="1"/>
    <w:bookmarkEnd w:id="2"/>
    <w:p w14:paraId="397D7696" w14:textId="77777777"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oświadczenie Wykonawców dotyczącego zakresu zamówienia, który Wykonawca zamierza zlecić podwykonawcom (jeżeli dotyczy);</w:t>
      </w:r>
    </w:p>
    <w:p w14:paraId="04376AD9" w14:textId="1CDDCD2B"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oświadczenia o ustanowieniu pełnomocnika do reprezentowania w postępowaniu o udzielenie zamówienia albo reprezentowania w</w:t>
      </w:r>
      <w:r w:rsidR="000F466E" w:rsidRPr="00BF5266">
        <w:rPr>
          <w:rFonts w:asciiTheme="minorHAnsi" w:hAnsiTheme="minorHAnsi" w:cstheme="minorHAnsi"/>
          <w:iCs/>
          <w:sz w:val="24"/>
          <w:szCs w:val="24"/>
        </w:rPr>
        <w:t> </w:t>
      </w:r>
      <w:r w:rsidRPr="00BF5266">
        <w:rPr>
          <w:rFonts w:asciiTheme="minorHAnsi" w:hAnsiTheme="minorHAnsi" w:cstheme="minorHAnsi"/>
          <w:iCs/>
          <w:sz w:val="24"/>
          <w:szCs w:val="24"/>
        </w:rPr>
        <w:t>postępowaniu i zawarcia umowy w sprawie zamówienia publicznego, o którym mowa w Rozdziale XI</w:t>
      </w:r>
      <w:r w:rsidR="00C12945" w:rsidRPr="00BF5266">
        <w:rPr>
          <w:rFonts w:asciiTheme="minorHAnsi" w:hAnsiTheme="minorHAnsi" w:cstheme="minorHAnsi"/>
          <w:iCs/>
          <w:sz w:val="24"/>
          <w:szCs w:val="24"/>
        </w:rPr>
        <w:t>I</w:t>
      </w:r>
      <w:r w:rsidR="00EB1840" w:rsidRPr="00BF5266">
        <w:rPr>
          <w:rFonts w:asciiTheme="minorHAnsi" w:hAnsiTheme="minorHAnsi" w:cstheme="minorHAnsi"/>
          <w:iCs/>
          <w:sz w:val="24"/>
          <w:szCs w:val="24"/>
        </w:rPr>
        <w:t>I</w:t>
      </w:r>
      <w:r w:rsidRPr="00BF5266">
        <w:rPr>
          <w:rFonts w:asciiTheme="minorHAnsi" w:hAnsiTheme="minorHAnsi" w:cstheme="minorHAnsi"/>
          <w:iCs/>
          <w:sz w:val="24"/>
          <w:szCs w:val="24"/>
        </w:rPr>
        <w:t xml:space="preserve"> pkt 1 (jeżeli dotyczy); </w:t>
      </w:r>
    </w:p>
    <w:p w14:paraId="7D4FD4C0" w14:textId="77777777"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 xml:space="preserve">dokumenty, z których wynika umocowanie osób do reprezentowania Wykonawcy, w szczególności: </w:t>
      </w:r>
    </w:p>
    <w:p w14:paraId="7AA1C634" w14:textId="77777777" w:rsidR="00DA6409" w:rsidRPr="00BF5266" w:rsidRDefault="00DA6409" w:rsidP="00BF5266">
      <w:pPr>
        <w:numPr>
          <w:ilvl w:val="0"/>
          <w:numId w:val="11"/>
        </w:numPr>
        <w:spacing w:line="360" w:lineRule="auto"/>
        <w:ind w:left="993" w:hanging="284"/>
        <w:rPr>
          <w:rFonts w:asciiTheme="minorHAnsi" w:hAnsiTheme="minorHAnsi" w:cstheme="minorHAnsi"/>
          <w:iCs/>
          <w:sz w:val="24"/>
          <w:szCs w:val="24"/>
          <w:lang w:val="x-none"/>
        </w:rPr>
      </w:pPr>
      <w:r w:rsidRPr="00BF5266">
        <w:rPr>
          <w:rFonts w:asciiTheme="minorHAnsi" w:hAnsiTheme="minorHAnsi" w:cstheme="minorHAnsi"/>
          <w:iCs/>
          <w:sz w:val="24"/>
          <w:szCs w:val="24"/>
          <w:lang w:val="x-none"/>
        </w:rPr>
        <w:t>odpis lub informacja z Krajowego Rejestru Sądowego, Centralnej Ewidencji i</w:t>
      </w:r>
      <w:r w:rsidRPr="00BF5266">
        <w:rPr>
          <w:rFonts w:asciiTheme="minorHAnsi" w:hAnsiTheme="minorHAnsi" w:cstheme="minorHAnsi"/>
          <w:iCs/>
          <w:sz w:val="24"/>
          <w:szCs w:val="24"/>
        </w:rPr>
        <w:t> </w:t>
      </w:r>
      <w:r w:rsidRPr="00BF5266">
        <w:rPr>
          <w:rFonts w:asciiTheme="minorHAnsi" w:hAnsiTheme="minorHAnsi" w:cstheme="minorHAnsi"/>
          <w:iCs/>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85E9F47" w:rsidR="00DA6409" w:rsidRPr="00BF5266" w:rsidRDefault="00DA6409" w:rsidP="00BF5266">
      <w:pPr>
        <w:numPr>
          <w:ilvl w:val="0"/>
          <w:numId w:val="11"/>
        </w:numPr>
        <w:spacing w:line="360" w:lineRule="auto"/>
        <w:ind w:left="993" w:hanging="284"/>
        <w:rPr>
          <w:rFonts w:asciiTheme="minorHAnsi" w:hAnsiTheme="minorHAnsi" w:cstheme="minorHAnsi"/>
          <w:iCs/>
          <w:sz w:val="24"/>
          <w:szCs w:val="24"/>
          <w:lang w:val="x-none"/>
        </w:rPr>
      </w:pPr>
      <w:r w:rsidRPr="00BF5266">
        <w:rPr>
          <w:rFonts w:asciiTheme="minorHAnsi" w:hAnsiTheme="minorHAnsi" w:cstheme="minorHAnsi"/>
          <w:iCs/>
          <w:sz w:val="24"/>
          <w:szCs w:val="24"/>
          <w:lang w:val="x-none"/>
        </w:rPr>
        <w:t xml:space="preserve">pełnomocnictwo lub inny dokument, o którym mowa w </w:t>
      </w:r>
      <w:r w:rsidRPr="00BF5266">
        <w:rPr>
          <w:rFonts w:asciiTheme="minorHAnsi" w:hAnsiTheme="minorHAnsi" w:cstheme="minorHAnsi"/>
          <w:iCs/>
          <w:sz w:val="24"/>
          <w:szCs w:val="24"/>
        </w:rPr>
        <w:t>Rozdziale X</w:t>
      </w:r>
      <w:r w:rsidR="00C12945" w:rsidRPr="00BF5266">
        <w:rPr>
          <w:rFonts w:asciiTheme="minorHAnsi" w:hAnsiTheme="minorHAnsi" w:cstheme="minorHAnsi"/>
          <w:iCs/>
          <w:sz w:val="24"/>
          <w:szCs w:val="24"/>
        </w:rPr>
        <w:t>V</w:t>
      </w:r>
      <w:r w:rsidRPr="00BF5266">
        <w:rPr>
          <w:rFonts w:asciiTheme="minorHAnsi" w:hAnsiTheme="minorHAnsi" w:cstheme="minorHAnsi"/>
          <w:iCs/>
          <w:sz w:val="24"/>
          <w:szCs w:val="24"/>
        </w:rPr>
        <w:t xml:space="preserve"> </w:t>
      </w:r>
      <w:r w:rsidRPr="00BF5266">
        <w:rPr>
          <w:rFonts w:asciiTheme="minorHAnsi" w:hAnsiTheme="minorHAnsi" w:cstheme="minorHAnsi"/>
          <w:iCs/>
          <w:sz w:val="24"/>
          <w:szCs w:val="24"/>
          <w:lang w:val="x-none"/>
        </w:rPr>
        <w:t xml:space="preserve">pkt </w:t>
      </w:r>
      <w:r w:rsidRPr="00BF5266">
        <w:rPr>
          <w:rFonts w:asciiTheme="minorHAnsi" w:hAnsiTheme="minorHAnsi" w:cstheme="minorHAnsi"/>
          <w:iCs/>
          <w:sz w:val="24"/>
          <w:szCs w:val="24"/>
        </w:rPr>
        <w:t>7</w:t>
      </w:r>
      <w:r w:rsidRPr="00BF5266">
        <w:rPr>
          <w:rFonts w:asciiTheme="minorHAnsi" w:hAnsiTheme="minorHAnsi" w:cstheme="minorHAnsi"/>
          <w:iCs/>
          <w:sz w:val="24"/>
          <w:szCs w:val="24"/>
          <w:lang w:val="x-none"/>
        </w:rPr>
        <w:t xml:space="preserve"> </w:t>
      </w:r>
      <w:r w:rsidRPr="00BF5266">
        <w:rPr>
          <w:rFonts w:asciiTheme="minorHAnsi" w:hAnsiTheme="minorHAnsi" w:cstheme="minorHAnsi"/>
          <w:iCs/>
          <w:sz w:val="24"/>
          <w:szCs w:val="24"/>
        </w:rPr>
        <w:t>SWZ</w:t>
      </w:r>
      <w:r w:rsidRPr="00BF5266">
        <w:rPr>
          <w:rFonts w:asciiTheme="minorHAnsi" w:hAnsiTheme="minorHAnsi" w:cstheme="minorHAnsi"/>
          <w:iCs/>
          <w:sz w:val="24"/>
          <w:szCs w:val="24"/>
          <w:lang w:val="x-none"/>
        </w:rPr>
        <w:t xml:space="preserve"> (jeżeli dotyczy);</w:t>
      </w:r>
    </w:p>
    <w:p w14:paraId="784372DC" w14:textId="605DC46F"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uzasadnienia, że zastrzeżone informacje stanowią tajemnicę przedsiębiorstwa w rozumieniu art. 11 ust. 2 ustawy o zwalczaniu nieuczciwej konkurencji (t. j. Dz. U. z </w:t>
      </w:r>
      <w:r w:rsidR="00400D5A" w:rsidRPr="00BF5266">
        <w:rPr>
          <w:rFonts w:asciiTheme="minorHAnsi" w:hAnsiTheme="minorHAnsi" w:cstheme="minorHAnsi"/>
          <w:iCs/>
          <w:sz w:val="24"/>
          <w:szCs w:val="24"/>
        </w:rPr>
        <w:t xml:space="preserve">2022 r., poz. 1233) </w:t>
      </w:r>
      <w:r w:rsidRPr="00BF5266">
        <w:rPr>
          <w:rFonts w:asciiTheme="minorHAnsi" w:hAnsiTheme="minorHAnsi" w:cstheme="minorHAnsi"/>
          <w:iCs/>
          <w:sz w:val="24"/>
          <w:szCs w:val="24"/>
        </w:rPr>
        <w:t>(jeżeli dotyczy)</w:t>
      </w:r>
      <w:r w:rsidR="00F42ADC" w:rsidRPr="00BF5266">
        <w:rPr>
          <w:rFonts w:asciiTheme="minorHAnsi" w:hAnsiTheme="minorHAnsi" w:cstheme="minorHAnsi"/>
          <w:iCs/>
          <w:sz w:val="24"/>
          <w:szCs w:val="24"/>
        </w:rPr>
        <w:t>.</w:t>
      </w:r>
    </w:p>
    <w:p w14:paraId="533F3225" w14:textId="77777777" w:rsidR="00DA6409" w:rsidRPr="00BF5266" w:rsidRDefault="00DA6409" w:rsidP="00BF5266">
      <w:pPr>
        <w:widowControl w:val="0"/>
        <w:numPr>
          <w:ilvl w:val="0"/>
          <w:numId w:val="5"/>
        </w:numPr>
        <w:tabs>
          <w:tab w:val="left" w:pos="426"/>
        </w:tabs>
        <w:suppressAutoHyphens/>
        <w:autoSpaceDN w:val="0"/>
        <w:spacing w:before="240" w:line="360" w:lineRule="auto"/>
        <w:ind w:left="284"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BF5266" w:rsidRDefault="00DA6409" w:rsidP="00BF5266">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w:t>
      </w:r>
    </w:p>
    <w:p w14:paraId="7EF34753" w14:textId="77777777" w:rsidR="00DA6409" w:rsidRPr="00BF5266" w:rsidRDefault="00DA6409" w:rsidP="00BF5266">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w:t>
      </w:r>
    </w:p>
    <w:p w14:paraId="56043210" w14:textId="77777777" w:rsidR="00DA6409" w:rsidRPr="00BF5266" w:rsidRDefault="00DA6409" w:rsidP="00BF5266">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w:t>
      </w:r>
    </w:p>
    <w:p w14:paraId="24C5EBC1" w14:textId="72B8CDEE" w:rsidR="00DA6409" w:rsidRPr="00BF5266" w:rsidRDefault="00DA6409" w:rsidP="00BF5266">
      <w:pPr>
        <w:widowControl w:val="0"/>
        <w:numPr>
          <w:ilvl w:val="0"/>
          <w:numId w:val="5"/>
        </w:numPr>
        <w:tabs>
          <w:tab w:val="left" w:pos="284"/>
        </w:tabs>
        <w:suppressAutoHyphens/>
        <w:autoSpaceDN w:val="0"/>
        <w:spacing w:before="240" w:line="360" w:lineRule="auto"/>
        <w:ind w:left="426" w:hanging="426"/>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Celem umożliwienia wymiany informacji udostępniam następujące dane:</w:t>
      </w:r>
    </w:p>
    <w:p w14:paraId="57F20D46" w14:textId="7EDF5981" w:rsidR="00DA6409" w:rsidRPr="00BF5266" w:rsidRDefault="00DA6409" w:rsidP="00BF5266">
      <w:pPr>
        <w:pStyle w:val="Akapitzlist"/>
        <w:widowControl w:val="0"/>
        <w:numPr>
          <w:ilvl w:val="0"/>
          <w:numId w:val="10"/>
        </w:numPr>
        <w:suppressAutoHyphens/>
        <w:autoSpaceDN w:val="0"/>
        <w:spacing w:line="360" w:lineRule="auto"/>
        <w:ind w:hanging="76"/>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 xml:space="preserve">nr tel.: </w:t>
      </w:r>
      <w:r w:rsidRPr="00BF5266">
        <w:rPr>
          <w:rFonts w:asciiTheme="minorHAnsi" w:eastAsia="SimSun" w:hAnsiTheme="minorHAnsi" w:cstheme="minorHAnsi"/>
          <w:iCs/>
          <w:kern w:val="3"/>
          <w:sz w:val="24"/>
          <w:szCs w:val="24"/>
          <w:lang w:eastAsia="zh-CN" w:bidi="hi-IN"/>
        </w:rPr>
        <w:tab/>
        <w:t>..................................................</w:t>
      </w:r>
    </w:p>
    <w:p w14:paraId="5F5CFF00" w14:textId="5979A1D2" w:rsidR="00DA6409" w:rsidRPr="00BF5266" w:rsidRDefault="00DA6409" w:rsidP="00BF5266">
      <w:pPr>
        <w:pStyle w:val="Akapitzlist"/>
        <w:widowControl w:val="0"/>
        <w:numPr>
          <w:ilvl w:val="0"/>
          <w:numId w:val="10"/>
        </w:numPr>
        <w:suppressAutoHyphens/>
        <w:autoSpaceDN w:val="0"/>
        <w:spacing w:line="360" w:lineRule="auto"/>
        <w:ind w:hanging="76"/>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e-mail</w:t>
      </w:r>
      <w:r w:rsidR="009B50FB" w:rsidRPr="00BF5266">
        <w:rPr>
          <w:rFonts w:asciiTheme="minorHAnsi" w:eastAsia="SimSun" w:hAnsiTheme="minorHAnsi" w:cstheme="minorHAnsi"/>
          <w:iCs/>
          <w:kern w:val="3"/>
          <w:sz w:val="24"/>
          <w:szCs w:val="24"/>
          <w:lang w:val="pl-PL" w:eastAsia="zh-CN" w:bidi="hi-IN"/>
        </w:rPr>
        <w:t>:</w:t>
      </w:r>
      <w:r w:rsidRPr="00BF5266">
        <w:rPr>
          <w:rFonts w:asciiTheme="minorHAnsi" w:eastAsia="SimSun" w:hAnsiTheme="minorHAnsi" w:cstheme="minorHAnsi"/>
          <w:iCs/>
          <w:kern w:val="3"/>
          <w:sz w:val="24"/>
          <w:szCs w:val="24"/>
          <w:lang w:eastAsia="zh-CN" w:bidi="hi-IN"/>
        </w:rPr>
        <w:tab/>
        <w:t>..................................................</w:t>
      </w:r>
    </w:p>
    <w:p w14:paraId="63AAE405" w14:textId="77777777" w:rsidR="00847F30" w:rsidRPr="00BF5266" w:rsidRDefault="00847F30" w:rsidP="00BF5266">
      <w:pPr>
        <w:spacing w:before="360" w:line="360" w:lineRule="auto"/>
        <w:jc w:val="both"/>
        <w:rPr>
          <w:rFonts w:asciiTheme="minorHAnsi" w:eastAsia="Arial" w:hAnsiTheme="minorHAnsi" w:cstheme="minorHAnsi"/>
          <w:b/>
          <w:bCs/>
          <w:iCs/>
          <w:color w:val="FF0000"/>
          <w:sz w:val="24"/>
          <w:szCs w:val="24"/>
          <w:u w:val="single"/>
          <w:lang w:eastAsia="ja-JP" w:bidi="fa-IR"/>
        </w:rPr>
      </w:pPr>
      <w:r w:rsidRPr="00BF5266">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BF5266" w:rsidRDefault="00847F30" w:rsidP="00BF5266">
      <w:pPr>
        <w:pStyle w:val="Akapitzlist"/>
        <w:numPr>
          <w:ilvl w:val="3"/>
          <w:numId w:val="6"/>
        </w:numPr>
        <w:spacing w:before="120" w:line="360" w:lineRule="auto"/>
        <w:ind w:left="357" w:hanging="357"/>
        <w:rPr>
          <w:rFonts w:asciiTheme="minorHAnsi" w:eastAsia="Arial" w:hAnsiTheme="minorHAnsi" w:cstheme="minorHAnsi"/>
          <w:b/>
          <w:bCs/>
          <w:iCs/>
          <w:color w:val="FF0000"/>
          <w:sz w:val="24"/>
          <w:szCs w:val="24"/>
          <w:lang w:eastAsia="ja-JP" w:bidi="fa-IR"/>
        </w:rPr>
      </w:pPr>
      <w:r w:rsidRPr="00BF5266">
        <w:rPr>
          <w:rFonts w:asciiTheme="minorHAnsi" w:eastAsia="Arial" w:hAnsiTheme="minorHAnsi" w:cstheme="minorHAnsi"/>
          <w:bCs/>
          <w:iCs/>
          <w:color w:val="FF0000"/>
          <w:sz w:val="24"/>
          <w:szCs w:val="24"/>
          <w:lang w:eastAsia="ja-JP" w:bidi="fa-IR"/>
        </w:rPr>
        <w:t>Po wypełnieniu oraz dokładnym sprawdzeniu formularza ofertowego zaleca się</w:t>
      </w:r>
      <w:r w:rsidRPr="00BF5266">
        <w:rPr>
          <w:rFonts w:asciiTheme="minorHAnsi" w:eastAsia="Arial" w:hAnsiTheme="minorHAnsi" w:cstheme="minorHAnsi"/>
          <w:b/>
          <w:bCs/>
          <w:iCs/>
          <w:color w:val="FF0000"/>
          <w:sz w:val="24"/>
          <w:szCs w:val="24"/>
          <w:lang w:eastAsia="ja-JP" w:bidi="fa-IR"/>
        </w:rPr>
        <w:t xml:space="preserve"> </w:t>
      </w:r>
      <w:r w:rsidRPr="00BF5266">
        <w:rPr>
          <w:rFonts w:asciiTheme="minorHAnsi" w:eastAsia="Arial" w:hAnsiTheme="minorHAnsi" w:cstheme="minorHAnsi"/>
          <w:b/>
          <w:bCs/>
          <w:iCs/>
          <w:color w:val="FF0000"/>
          <w:sz w:val="24"/>
          <w:szCs w:val="24"/>
          <w:u w:val="single"/>
          <w:lang w:eastAsia="ja-JP" w:bidi="fa-IR"/>
        </w:rPr>
        <w:t>przekonwertowanie pliku do formatu .pdf.</w:t>
      </w:r>
    </w:p>
    <w:p w14:paraId="5A75FB8D" w14:textId="32249D47" w:rsidR="00847F30" w:rsidRPr="00BF5266" w:rsidRDefault="00847F30" w:rsidP="00BF5266">
      <w:pPr>
        <w:pStyle w:val="Akapitzlist"/>
        <w:numPr>
          <w:ilvl w:val="3"/>
          <w:numId w:val="6"/>
        </w:numPr>
        <w:spacing w:before="120" w:line="360" w:lineRule="auto"/>
        <w:ind w:left="357" w:hanging="357"/>
        <w:rPr>
          <w:rFonts w:asciiTheme="minorHAnsi" w:eastAsia="Arial" w:hAnsiTheme="minorHAnsi" w:cstheme="minorHAnsi"/>
          <w:bCs/>
          <w:iCs/>
          <w:color w:val="FF0000"/>
          <w:sz w:val="24"/>
          <w:szCs w:val="24"/>
          <w:lang w:eastAsia="ja-JP" w:bidi="fa-IR"/>
        </w:rPr>
      </w:pPr>
      <w:r w:rsidRPr="00BF5266">
        <w:rPr>
          <w:rFonts w:asciiTheme="minorHAnsi" w:eastAsia="Arial" w:hAnsiTheme="minorHAnsi" w:cstheme="minorHAnsi"/>
          <w:b/>
          <w:bCs/>
          <w:iCs/>
          <w:color w:val="FF0000"/>
          <w:sz w:val="24"/>
          <w:szCs w:val="24"/>
          <w:u w:val="single"/>
          <w:lang w:eastAsia="ja-JP" w:bidi="fa-IR"/>
        </w:rPr>
        <w:t>Plik należy podpisać elektronicznie</w:t>
      </w:r>
      <w:r w:rsidRPr="00BF5266">
        <w:rPr>
          <w:rFonts w:asciiTheme="minorHAnsi" w:eastAsia="Arial" w:hAnsiTheme="minorHAnsi" w:cstheme="minorHAnsi"/>
          <w:b/>
          <w:bCs/>
          <w:iCs/>
          <w:color w:val="FF0000"/>
          <w:sz w:val="24"/>
          <w:szCs w:val="24"/>
          <w:lang w:eastAsia="ja-JP" w:bidi="fa-IR"/>
        </w:rPr>
        <w:t xml:space="preserve"> </w:t>
      </w:r>
      <w:r w:rsidRPr="00BF5266">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BF5266" w:rsidSect="00BF5266">
      <w:footerReference w:type="default" r:id="rId11"/>
      <w:headerReference w:type="first" r:id="rId12"/>
      <w:footerReference w:type="first" r:id="rId13"/>
      <w:pgSz w:w="11906" w:h="16838"/>
      <w:pgMar w:top="1418" w:right="1416" w:bottom="709" w:left="1276"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CBCD" w14:textId="77777777" w:rsidR="00F67CA8" w:rsidRDefault="00F67CA8" w:rsidP="00895879">
      <w:r>
        <w:separator/>
      </w:r>
    </w:p>
  </w:endnote>
  <w:endnote w:type="continuationSeparator" w:id="0">
    <w:p w14:paraId="0088A7A3" w14:textId="77777777" w:rsidR="00F67CA8" w:rsidRDefault="00F67CA8"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E18E" w14:textId="77777777" w:rsidR="00F67CA8" w:rsidRDefault="00F67CA8" w:rsidP="00895879">
      <w:r>
        <w:separator/>
      </w:r>
    </w:p>
  </w:footnote>
  <w:footnote w:type="continuationSeparator" w:id="0">
    <w:p w14:paraId="4CD014A8" w14:textId="77777777" w:rsidR="00F67CA8" w:rsidRDefault="00F67CA8"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070"/>
      <w:gridCol w:w="3071"/>
      <w:gridCol w:w="3071"/>
    </w:tblGrid>
    <w:tr w:rsidR="00BF03FA" w:rsidRPr="00BF03FA" w14:paraId="4E549D7C" w14:textId="77777777" w:rsidTr="00BF03FA">
      <w:trPr>
        <w:jc w:val="center"/>
      </w:trPr>
      <w:tc>
        <w:tcPr>
          <w:tcW w:w="3070" w:type="dxa"/>
        </w:tcPr>
        <w:p w14:paraId="3A7463A8"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Gmina  Kamionka Wielka</w:t>
          </w:r>
        </w:p>
        <w:p w14:paraId="1E1FF688"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33-334 Kamionka Wielka 5</w:t>
          </w:r>
        </w:p>
        <w:p w14:paraId="4B41725B"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REGON 491892280</w:t>
          </w:r>
        </w:p>
        <w:p w14:paraId="28CCFAAE"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NIP 734-35-14-860</w:t>
          </w:r>
        </w:p>
      </w:tc>
      <w:tc>
        <w:tcPr>
          <w:tcW w:w="3071" w:type="dxa"/>
        </w:tcPr>
        <w:p w14:paraId="5AB9B515"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noProof/>
              <w:sz w:val="16"/>
              <w:szCs w:val="16"/>
            </w:rPr>
            <w:drawing>
              <wp:anchor distT="0" distB="0" distL="114300" distR="114300" simplePos="0" relativeHeight="251659264" behindDoc="0" locked="0" layoutInCell="1" allowOverlap="1" wp14:anchorId="4036C05A" wp14:editId="0F7E1809">
                <wp:simplePos x="0" y="0"/>
                <wp:positionH relativeFrom="column">
                  <wp:posOffset>685800</wp:posOffset>
                </wp:positionH>
                <wp:positionV relativeFrom="paragraph">
                  <wp:posOffset>6985</wp:posOffset>
                </wp:positionV>
                <wp:extent cx="428625" cy="500990"/>
                <wp:effectExtent l="0" t="0" r="0" b="0"/>
                <wp:wrapNone/>
                <wp:docPr id="144274409" name="Obraz 14427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29673" cy="5022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2164D899" w14:textId="77777777" w:rsidR="00BF03FA" w:rsidRPr="00BF03FA" w:rsidRDefault="00BF03FA" w:rsidP="00BF03FA">
          <w:pPr>
            <w:tabs>
              <w:tab w:val="center" w:pos="4536"/>
              <w:tab w:val="left" w:pos="5805"/>
              <w:tab w:val="right" w:pos="9183"/>
            </w:tabs>
            <w:rPr>
              <w:rFonts w:ascii="Arial" w:hAnsi="Arial" w:cs="Arial"/>
              <w:b/>
              <w:bCs/>
              <w:sz w:val="16"/>
              <w:szCs w:val="16"/>
              <w:lang w:val="en-US"/>
            </w:rPr>
          </w:pPr>
          <w:r w:rsidRPr="00BF03FA">
            <w:rPr>
              <w:rFonts w:ascii="Arial" w:hAnsi="Arial" w:cs="Arial"/>
              <w:b/>
              <w:bCs/>
              <w:sz w:val="16"/>
              <w:szCs w:val="16"/>
              <w:lang w:val="en-US"/>
            </w:rPr>
            <w:t>tel. 18 445 60 17</w:t>
          </w:r>
        </w:p>
        <w:p w14:paraId="34D623A0" w14:textId="77777777" w:rsidR="00BF03FA" w:rsidRPr="00BF03FA" w:rsidRDefault="00BF03FA" w:rsidP="00BF03FA">
          <w:pPr>
            <w:tabs>
              <w:tab w:val="center" w:pos="4536"/>
              <w:tab w:val="left" w:pos="5805"/>
              <w:tab w:val="right" w:pos="9183"/>
            </w:tabs>
            <w:rPr>
              <w:rFonts w:ascii="Arial" w:hAnsi="Arial" w:cs="Arial"/>
              <w:b/>
              <w:bCs/>
              <w:sz w:val="16"/>
              <w:szCs w:val="16"/>
              <w:lang w:val="en-US"/>
            </w:rPr>
          </w:pPr>
          <w:r w:rsidRPr="00BF03FA">
            <w:rPr>
              <w:rFonts w:ascii="Arial" w:hAnsi="Arial" w:cs="Arial"/>
              <w:b/>
              <w:bCs/>
              <w:sz w:val="16"/>
              <w:szCs w:val="16"/>
              <w:lang w:val="en-US"/>
            </w:rPr>
            <w:t xml:space="preserve">fax 18 445 60 17 </w:t>
          </w:r>
          <w:proofErr w:type="spellStart"/>
          <w:r w:rsidRPr="00BF03FA">
            <w:rPr>
              <w:rFonts w:ascii="Arial" w:hAnsi="Arial" w:cs="Arial"/>
              <w:b/>
              <w:bCs/>
              <w:sz w:val="16"/>
              <w:szCs w:val="16"/>
              <w:lang w:val="en-US"/>
            </w:rPr>
            <w:t>wew</w:t>
          </w:r>
          <w:proofErr w:type="spellEnd"/>
          <w:r w:rsidRPr="00BF03FA">
            <w:rPr>
              <w:rFonts w:ascii="Arial" w:hAnsi="Arial" w:cs="Arial"/>
              <w:b/>
              <w:bCs/>
              <w:sz w:val="16"/>
              <w:szCs w:val="16"/>
              <w:lang w:val="en-US"/>
            </w:rPr>
            <w:t>. 44</w:t>
          </w:r>
        </w:p>
        <w:p w14:paraId="162173E4" w14:textId="77777777" w:rsidR="00BF03FA" w:rsidRPr="00BF03FA" w:rsidRDefault="00BF03FA" w:rsidP="00BF03FA">
          <w:pPr>
            <w:tabs>
              <w:tab w:val="center" w:pos="4536"/>
              <w:tab w:val="left" w:pos="5520"/>
              <w:tab w:val="left" w:pos="6135"/>
              <w:tab w:val="right" w:pos="9883"/>
            </w:tabs>
            <w:rPr>
              <w:rFonts w:ascii="Arial" w:hAnsi="Arial" w:cs="Arial"/>
              <w:b/>
              <w:bCs/>
              <w:sz w:val="16"/>
              <w:szCs w:val="16"/>
              <w:lang w:val="en-US"/>
            </w:rPr>
          </w:pPr>
          <w:r w:rsidRPr="00BF03FA">
            <w:rPr>
              <w:rFonts w:ascii="Arial" w:hAnsi="Arial" w:cs="Arial"/>
              <w:b/>
              <w:bCs/>
              <w:sz w:val="16"/>
              <w:szCs w:val="16"/>
              <w:lang w:val="en-US"/>
            </w:rPr>
            <w:t>www.kamionkawielka.pl</w:t>
          </w:r>
        </w:p>
        <w:p w14:paraId="1C679F3D" w14:textId="77777777" w:rsidR="00BF03FA" w:rsidRPr="00BF03FA" w:rsidRDefault="00BF03FA" w:rsidP="00BF03FA">
          <w:pPr>
            <w:tabs>
              <w:tab w:val="center" w:pos="4536"/>
              <w:tab w:val="right" w:pos="10667"/>
            </w:tabs>
            <w:rPr>
              <w:rFonts w:ascii="Arial" w:hAnsi="Arial" w:cs="Arial"/>
              <w:b/>
              <w:bCs/>
              <w:sz w:val="16"/>
              <w:szCs w:val="16"/>
              <w:lang w:val="en-US"/>
            </w:rPr>
          </w:pPr>
          <w:r w:rsidRPr="00BF03FA">
            <w:rPr>
              <w:rFonts w:ascii="Arial" w:hAnsi="Arial" w:cs="Arial"/>
              <w:b/>
              <w:bCs/>
              <w:sz w:val="16"/>
              <w:szCs w:val="16"/>
              <w:lang w:val="en-US"/>
            </w:rPr>
            <w:t>e-mail: gmina@kamionkawielka.pl</w:t>
          </w:r>
        </w:p>
      </w:tc>
    </w:tr>
    <w:tr w:rsidR="00BF03FA" w:rsidRPr="00BF03FA" w14:paraId="075E1ACC" w14:textId="77777777" w:rsidTr="00BF03FA">
      <w:trPr>
        <w:jc w:val="center"/>
      </w:trPr>
      <w:tc>
        <w:tcPr>
          <w:tcW w:w="3070" w:type="dxa"/>
        </w:tcPr>
        <w:p w14:paraId="1F2A6BFA" w14:textId="77777777" w:rsidR="00BF03FA" w:rsidRPr="00BF03FA" w:rsidRDefault="00BF03FA" w:rsidP="00BF03FA">
          <w:pPr>
            <w:tabs>
              <w:tab w:val="center" w:pos="4536"/>
              <w:tab w:val="right" w:pos="10569"/>
            </w:tabs>
            <w:rPr>
              <w:rFonts w:ascii="Arial" w:hAnsi="Arial" w:cs="Arial"/>
              <w:b/>
              <w:bCs/>
              <w:sz w:val="16"/>
              <w:szCs w:val="16"/>
              <w:lang w:val="en-US"/>
            </w:rPr>
          </w:pPr>
        </w:p>
      </w:tc>
      <w:tc>
        <w:tcPr>
          <w:tcW w:w="3071" w:type="dxa"/>
        </w:tcPr>
        <w:p w14:paraId="397D05B3" w14:textId="77777777" w:rsidR="00BF03FA" w:rsidRPr="00BF03FA" w:rsidRDefault="00BF03FA" w:rsidP="00BF03FA">
          <w:pPr>
            <w:tabs>
              <w:tab w:val="center" w:pos="4536"/>
              <w:tab w:val="right" w:pos="10569"/>
            </w:tabs>
            <w:rPr>
              <w:rFonts w:ascii="Arial" w:hAnsi="Arial" w:cs="Arial"/>
              <w:b/>
              <w:bCs/>
              <w:sz w:val="16"/>
              <w:szCs w:val="16"/>
              <w:lang w:val="en-US"/>
            </w:rPr>
          </w:pPr>
        </w:p>
      </w:tc>
      <w:tc>
        <w:tcPr>
          <w:tcW w:w="3071" w:type="dxa"/>
        </w:tcPr>
        <w:p w14:paraId="0C50807E" w14:textId="77777777" w:rsidR="00BF03FA" w:rsidRPr="00BF03FA" w:rsidRDefault="00BF03FA" w:rsidP="00BF03FA">
          <w:pPr>
            <w:tabs>
              <w:tab w:val="center" w:pos="4536"/>
              <w:tab w:val="right" w:pos="10667"/>
            </w:tabs>
            <w:rPr>
              <w:rFonts w:ascii="Arial" w:hAnsi="Arial" w:cs="Arial"/>
              <w:b/>
              <w:bCs/>
              <w:sz w:val="16"/>
              <w:szCs w:val="16"/>
              <w:lang w:val="en-US"/>
            </w:rPr>
          </w:pPr>
        </w:p>
      </w:tc>
    </w:tr>
  </w:tbl>
  <w:p w14:paraId="34131BA7" w14:textId="2F911B3B" w:rsidR="00CB7D68" w:rsidRDefault="00CB7D68" w:rsidP="00BF03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6"/>
    <w:multiLevelType w:val="multilevel"/>
    <w:tmpl w:val="D37E2306"/>
    <w:name w:val="WW8Num6"/>
    <w:lvl w:ilvl="0">
      <w:start w:val="1"/>
      <w:numFmt w:val="decimal"/>
      <w:lvlText w:val="%1."/>
      <w:lvlJc w:val="left"/>
      <w:pPr>
        <w:tabs>
          <w:tab w:val="num" w:pos="283"/>
        </w:tabs>
        <w:ind w:left="283" w:hanging="283"/>
      </w:pPr>
      <w:rPr>
        <w:rFonts w:ascii="Calibri" w:hAnsi="Calibri" w:cs="Calibri" w:hint="default"/>
        <w:b w:val="0"/>
        <w:sz w:val="22"/>
        <w:szCs w:val="18"/>
      </w:rPr>
    </w:lvl>
    <w:lvl w:ilvl="1">
      <w:start w:val="1"/>
      <w:numFmt w:val="lowerLetter"/>
      <w:lvlText w:val="%2)"/>
      <w:lvlJc w:val="left"/>
      <w:pPr>
        <w:tabs>
          <w:tab w:val="num" w:pos="644"/>
        </w:tabs>
        <w:ind w:left="644" w:hanging="360"/>
      </w:pPr>
      <w:rPr>
        <w:b w:val="0"/>
      </w:rPr>
    </w:lvl>
    <w:lvl w:ilvl="2">
      <w:start w:val="1"/>
      <w:numFmt w:val="lowerLetter"/>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F61F22"/>
    <w:multiLevelType w:val="hybridMultilevel"/>
    <w:tmpl w:val="398862A2"/>
    <w:lvl w:ilvl="0" w:tplc="CB980E9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4EC0898"/>
    <w:multiLevelType w:val="hybridMultilevel"/>
    <w:tmpl w:val="C2B421FA"/>
    <w:lvl w:ilvl="0" w:tplc="2CECA0CC">
      <w:start w:val="1"/>
      <w:numFmt w:val="lowerLetter"/>
      <w:lvlText w:val="%1)"/>
      <w:lvlJc w:val="left"/>
      <w:pPr>
        <w:tabs>
          <w:tab w:val="num" w:pos="1867"/>
        </w:tabs>
        <w:ind w:left="186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4038C"/>
    <w:multiLevelType w:val="hybridMultilevel"/>
    <w:tmpl w:val="A7DC3B9A"/>
    <w:lvl w:ilvl="0" w:tplc="FE9C72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F77DC3"/>
    <w:multiLevelType w:val="hybridMultilevel"/>
    <w:tmpl w:val="02DE3D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BB6A83"/>
    <w:multiLevelType w:val="hybridMultilevel"/>
    <w:tmpl w:val="40C8B808"/>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B9AEF44E">
      <w:start w:val="1"/>
      <w:numFmt w:val="lowerLetter"/>
      <w:lvlText w:val="%3)"/>
      <w:lvlJc w:val="left"/>
      <w:pPr>
        <w:ind w:left="3988" w:hanging="360"/>
      </w:pPr>
      <w:rPr>
        <w:rFonts w:hint="default"/>
      </w:r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8" w15:restartNumberingAfterBreak="0">
    <w:nsid w:val="4E2A6DDD"/>
    <w:multiLevelType w:val="multilevel"/>
    <w:tmpl w:val="70445760"/>
    <w:lvl w:ilvl="0">
      <w:start w:val="1"/>
      <w:numFmt w:val="bullet"/>
      <w:lvlText w:val=""/>
      <w:lvlJc w:val="left"/>
      <w:pPr>
        <w:tabs>
          <w:tab w:val="num" w:pos="720"/>
        </w:tabs>
        <w:ind w:left="720" w:hanging="360"/>
      </w:pPr>
      <w:rPr>
        <w:rFonts w:ascii="Symbol" w:hAnsi="Symbol" w:hint="default"/>
        <w:b w:val="0"/>
        <w:bCs w:val="0"/>
        <w:sz w:val="22"/>
        <w:szCs w:val="22"/>
      </w:rPr>
    </w:lvl>
    <w:lvl w:ilvl="1">
      <w:start w:val="1"/>
      <w:numFmt w:val="lowerLetter"/>
      <w:lvlText w:val="%2)"/>
      <w:lvlJc w:val="left"/>
      <w:pPr>
        <w:tabs>
          <w:tab w:val="num" w:pos="1440"/>
        </w:tabs>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CB1D13"/>
    <w:multiLevelType w:val="hybridMultilevel"/>
    <w:tmpl w:val="DEE4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609FA"/>
    <w:multiLevelType w:val="multilevel"/>
    <w:tmpl w:val="CE368936"/>
    <w:name w:val="WW8Num22"/>
    <w:lvl w:ilvl="0">
      <w:start w:val="1"/>
      <w:numFmt w:val="lowerLetter"/>
      <w:lvlText w:val="%1)"/>
      <w:lvlJc w:val="left"/>
      <w:pPr>
        <w:tabs>
          <w:tab w:val="num" w:pos="360"/>
        </w:tabs>
        <w:ind w:left="360" w:hanging="360"/>
      </w:pPr>
      <w:rPr>
        <w:rFonts w:asciiTheme="minorHAnsi" w:eastAsia="SimSu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ED91BCE"/>
    <w:multiLevelType w:val="hybridMultilevel"/>
    <w:tmpl w:val="768EB482"/>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4BD0C0FE">
      <w:start w:val="1"/>
      <w:numFmt w:val="decimal"/>
      <w:lvlText w:val="%4."/>
      <w:lvlJc w:val="left"/>
      <w:pPr>
        <w:ind w:left="644" w:hanging="360"/>
      </w:pPr>
      <w:rPr>
        <w:rFonts w:asciiTheme="minorHAnsi" w:eastAsia="Times New Roman" w:hAnsiTheme="minorHAnsi" w:cstheme="minorHAnsi" w:hint="default"/>
        <w:b w:val="0"/>
        <w:bCs w:val="0"/>
        <w:i w:val="0"/>
        <w:iCs/>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01060695">
    <w:abstractNumId w:val="9"/>
  </w:num>
  <w:num w:numId="2" w16cid:durableId="1286885063">
    <w:abstractNumId w:val="19"/>
    <w:lvlOverride w:ilvl="0">
      <w:startOverride w:val="1"/>
    </w:lvlOverride>
  </w:num>
  <w:num w:numId="3" w16cid:durableId="1726947710">
    <w:abstractNumId w:val="15"/>
    <w:lvlOverride w:ilvl="0">
      <w:startOverride w:val="1"/>
    </w:lvlOverride>
  </w:num>
  <w:num w:numId="4" w16cid:durableId="1820923054">
    <w:abstractNumId w:val="11"/>
  </w:num>
  <w:num w:numId="5" w16cid:durableId="1302270067">
    <w:abstractNumId w:val="17"/>
  </w:num>
  <w:num w:numId="6" w16cid:durableId="1246111330">
    <w:abstractNumId w:val="23"/>
  </w:num>
  <w:num w:numId="7" w16cid:durableId="2128351878">
    <w:abstractNumId w:val="8"/>
  </w:num>
  <w:num w:numId="8" w16cid:durableId="311103222">
    <w:abstractNumId w:val="20"/>
  </w:num>
  <w:num w:numId="9" w16cid:durableId="1217200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39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6892836">
    <w:abstractNumId w:val="22"/>
  </w:num>
  <w:num w:numId="12" w16cid:durableId="81076737">
    <w:abstractNumId w:val="10"/>
  </w:num>
  <w:num w:numId="13" w16cid:durableId="673647560">
    <w:abstractNumId w:val="12"/>
  </w:num>
  <w:num w:numId="14" w16cid:durableId="498883024">
    <w:abstractNumId w:val="13"/>
  </w:num>
  <w:num w:numId="15" w16cid:durableId="1873374452">
    <w:abstractNumId w:val="1"/>
  </w:num>
  <w:num w:numId="16" w16cid:durableId="2131119063">
    <w:abstractNumId w:val="14"/>
  </w:num>
  <w:num w:numId="17" w16cid:durableId="1336227319">
    <w:abstractNumId w:val="18"/>
  </w:num>
  <w:num w:numId="18" w16cid:durableId="12669645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5ACC"/>
    <w:rsid w:val="0008609C"/>
    <w:rsid w:val="0009050E"/>
    <w:rsid w:val="000A211C"/>
    <w:rsid w:val="000A257E"/>
    <w:rsid w:val="000A2E12"/>
    <w:rsid w:val="000A56EB"/>
    <w:rsid w:val="000B0FE5"/>
    <w:rsid w:val="000B37C1"/>
    <w:rsid w:val="000C19B8"/>
    <w:rsid w:val="000C47E3"/>
    <w:rsid w:val="000D01FA"/>
    <w:rsid w:val="000D1AA6"/>
    <w:rsid w:val="000D5190"/>
    <w:rsid w:val="000E5298"/>
    <w:rsid w:val="000E6D42"/>
    <w:rsid w:val="000F466E"/>
    <w:rsid w:val="000F4B8D"/>
    <w:rsid w:val="00103333"/>
    <w:rsid w:val="00104116"/>
    <w:rsid w:val="00110CA4"/>
    <w:rsid w:val="001133A7"/>
    <w:rsid w:val="00113E0F"/>
    <w:rsid w:val="001169D9"/>
    <w:rsid w:val="001211B8"/>
    <w:rsid w:val="00122774"/>
    <w:rsid w:val="001257B4"/>
    <w:rsid w:val="00127098"/>
    <w:rsid w:val="00127B95"/>
    <w:rsid w:val="00127C4A"/>
    <w:rsid w:val="001322D6"/>
    <w:rsid w:val="00132FD8"/>
    <w:rsid w:val="00134D23"/>
    <w:rsid w:val="0013687A"/>
    <w:rsid w:val="00142E9F"/>
    <w:rsid w:val="00145ACB"/>
    <w:rsid w:val="00153616"/>
    <w:rsid w:val="00155AA6"/>
    <w:rsid w:val="0015600A"/>
    <w:rsid w:val="00156EB7"/>
    <w:rsid w:val="00161467"/>
    <w:rsid w:val="00163219"/>
    <w:rsid w:val="00163C8E"/>
    <w:rsid w:val="00165717"/>
    <w:rsid w:val="00167B5F"/>
    <w:rsid w:val="00170314"/>
    <w:rsid w:val="0017281F"/>
    <w:rsid w:val="00174AD1"/>
    <w:rsid w:val="00174BCC"/>
    <w:rsid w:val="00176025"/>
    <w:rsid w:val="00184BBE"/>
    <w:rsid w:val="00191384"/>
    <w:rsid w:val="00192678"/>
    <w:rsid w:val="00192C16"/>
    <w:rsid w:val="001932AF"/>
    <w:rsid w:val="00195BBB"/>
    <w:rsid w:val="001A19D1"/>
    <w:rsid w:val="001A3107"/>
    <w:rsid w:val="001A5CEE"/>
    <w:rsid w:val="001A654C"/>
    <w:rsid w:val="001A6ACD"/>
    <w:rsid w:val="001A7CD9"/>
    <w:rsid w:val="001B2684"/>
    <w:rsid w:val="001C0E0E"/>
    <w:rsid w:val="001C6364"/>
    <w:rsid w:val="001D2541"/>
    <w:rsid w:val="001D703C"/>
    <w:rsid w:val="001E1EFF"/>
    <w:rsid w:val="001E2F96"/>
    <w:rsid w:val="001E7F37"/>
    <w:rsid w:val="001F0FFA"/>
    <w:rsid w:val="001F27DF"/>
    <w:rsid w:val="001F3838"/>
    <w:rsid w:val="001F6C4A"/>
    <w:rsid w:val="001F7EB7"/>
    <w:rsid w:val="0020189E"/>
    <w:rsid w:val="00204643"/>
    <w:rsid w:val="002075C1"/>
    <w:rsid w:val="002132BE"/>
    <w:rsid w:val="00214D16"/>
    <w:rsid w:val="00221305"/>
    <w:rsid w:val="00221350"/>
    <w:rsid w:val="00222C64"/>
    <w:rsid w:val="00223100"/>
    <w:rsid w:val="00223724"/>
    <w:rsid w:val="00230F18"/>
    <w:rsid w:val="00231D17"/>
    <w:rsid w:val="0023439A"/>
    <w:rsid w:val="0023469D"/>
    <w:rsid w:val="00235534"/>
    <w:rsid w:val="00236185"/>
    <w:rsid w:val="00241787"/>
    <w:rsid w:val="00247450"/>
    <w:rsid w:val="00252861"/>
    <w:rsid w:val="002625B8"/>
    <w:rsid w:val="00264EB2"/>
    <w:rsid w:val="00265033"/>
    <w:rsid w:val="00266ECD"/>
    <w:rsid w:val="0026782C"/>
    <w:rsid w:val="002725F1"/>
    <w:rsid w:val="0027337F"/>
    <w:rsid w:val="00276375"/>
    <w:rsid w:val="00280967"/>
    <w:rsid w:val="00282239"/>
    <w:rsid w:val="00283143"/>
    <w:rsid w:val="002867C5"/>
    <w:rsid w:val="00286E33"/>
    <w:rsid w:val="00293CDC"/>
    <w:rsid w:val="0029417F"/>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03B7B"/>
    <w:rsid w:val="00310B86"/>
    <w:rsid w:val="0031216F"/>
    <w:rsid w:val="00313785"/>
    <w:rsid w:val="003200B0"/>
    <w:rsid w:val="00322138"/>
    <w:rsid w:val="003272A0"/>
    <w:rsid w:val="003326F5"/>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0D5A"/>
    <w:rsid w:val="004020BA"/>
    <w:rsid w:val="004025FD"/>
    <w:rsid w:val="00402EDF"/>
    <w:rsid w:val="004060F3"/>
    <w:rsid w:val="0041010E"/>
    <w:rsid w:val="00411735"/>
    <w:rsid w:val="0041282C"/>
    <w:rsid w:val="00420015"/>
    <w:rsid w:val="00423484"/>
    <w:rsid w:val="00425114"/>
    <w:rsid w:val="00427358"/>
    <w:rsid w:val="0043581A"/>
    <w:rsid w:val="0044184F"/>
    <w:rsid w:val="00443F99"/>
    <w:rsid w:val="00447552"/>
    <w:rsid w:val="00450546"/>
    <w:rsid w:val="0045089F"/>
    <w:rsid w:val="00460827"/>
    <w:rsid w:val="00464F2C"/>
    <w:rsid w:val="00466773"/>
    <w:rsid w:val="0047468F"/>
    <w:rsid w:val="00486A65"/>
    <w:rsid w:val="00486CC5"/>
    <w:rsid w:val="00487AAA"/>
    <w:rsid w:val="00492569"/>
    <w:rsid w:val="00493AAD"/>
    <w:rsid w:val="0049407D"/>
    <w:rsid w:val="00497CF9"/>
    <w:rsid w:val="00497ED3"/>
    <w:rsid w:val="004A13B9"/>
    <w:rsid w:val="004A2E7C"/>
    <w:rsid w:val="004A3E9E"/>
    <w:rsid w:val="004A6148"/>
    <w:rsid w:val="004A6FEC"/>
    <w:rsid w:val="004B46AA"/>
    <w:rsid w:val="004B51FE"/>
    <w:rsid w:val="004C4FA2"/>
    <w:rsid w:val="004C603D"/>
    <w:rsid w:val="004D22D6"/>
    <w:rsid w:val="004D37F1"/>
    <w:rsid w:val="004D49F7"/>
    <w:rsid w:val="004D5B25"/>
    <w:rsid w:val="004E0445"/>
    <w:rsid w:val="004E08B2"/>
    <w:rsid w:val="004E1208"/>
    <w:rsid w:val="004F1805"/>
    <w:rsid w:val="004F2D33"/>
    <w:rsid w:val="004F3865"/>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40D98"/>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1444"/>
    <w:rsid w:val="005E17F2"/>
    <w:rsid w:val="005E29CD"/>
    <w:rsid w:val="005E5558"/>
    <w:rsid w:val="005E6E8A"/>
    <w:rsid w:val="005F5021"/>
    <w:rsid w:val="005F5799"/>
    <w:rsid w:val="005F5A33"/>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219"/>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E7D5D"/>
    <w:rsid w:val="006F0850"/>
    <w:rsid w:val="006F150C"/>
    <w:rsid w:val="006F361C"/>
    <w:rsid w:val="00710DC3"/>
    <w:rsid w:val="00714D43"/>
    <w:rsid w:val="0071736C"/>
    <w:rsid w:val="00722D07"/>
    <w:rsid w:val="007238AE"/>
    <w:rsid w:val="00724687"/>
    <w:rsid w:val="00724E3A"/>
    <w:rsid w:val="00725938"/>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97A5C"/>
    <w:rsid w:val="007A71CD"/>
    <w:rsid w:val="007B26F3"/>
    <w:rsid w:val="007B3036"/>
    <w:rsid w:val="007B4808"/>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50FB"/>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248CE"/>
    <w:rsid w:val="00A33EE6"/>
    <w:rsid w:val="00A36069"/>
    <w:rsid w:val="00A423D9"/>
    <w:rsid w:val="00A428D0"/>
    <w:rsid w:val="00A46F48"/>
    <w:rsid w:val="00A472F4"/>
    <w:rsid w:val="00A472F5"/>
    <w:rsid w:val="00A53015"/>
    <w:rsid w:val="00A56409"/>
    <w:rsid w:val="00A60FD8"/>
    <w:rsid w:val="00A71F8C"/>
    <w:rsid w:val="00A76849"/>
    <w:rsid w:val="00A76C09"/>
    <w:rsid w:val="00A8304C"/>
    <w:rsid w:val="00A8504A"/>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3EB3"/>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396D"/>
    <w:rsid w:val="00B56BFA"/>
    <w:rsid w:val="00B72866"/>
    <w:rsid w:val="00B72CA6"/>
    <w:rsid w:val="00B737EF"/>
    <w:rsid w:val="00B73E63"/>
    <w:rsid w:val="00B8294E"/>
    <w:rsid w:val="00B8301A"/>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03FA"/>
    <w:rsid w:val="00BF1472"/>
    <w:rsid w:val="00BF316B"/>
    <w:rsid w:val="00BF384E"/>
    <w:rsid w:val="00BF4B96"/>
    <w:rsid w:val="00BF5266"/>
    <w:rsid w:val="00C04130"/>
    <w:rsid w:val="00C056EF"/>
    <w:rsid w:val="00C1222F"/>
    <w:rsid w:val="00C12945"/>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3D57"/>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4010"/>
    <w:rsid w:val="00CF70EA"/>
    <w:rsid w:val="00CF71B1"/>
    <w:rsid w:val="00D0067B"/>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761CF"/>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8591B"/>
    <w:rsid w:val="00E90A66"/>
    <w:rsid w:val="00E93162"/>
    <w:rsid w:val="00E93DBB"/>
    <w:rsid w:val="00E95481"/>
    <w:rsid w:val="00EA2EE1"/>
    <w:rsid w:val="00EA39C9"/>
    <w:rsid w:val="00EA48E6"/>
    <w:rsid w:val="00EA5D97"/>
    <w:rsid w:val="00EA62F1"/>
    <w:rsid w:val="00EA7932"/>
    <w:rsid w:val="00EB1840"/>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21968"/>
    <w:rsid w:val="00F31FB0"/>
    <w:rsid w:val="00F3596D"/>
    <w:rsid w:val="00F417BF"/>
    <w:rsid w:val="00F42630"/>
    <w:rsid w:val="00F42ADC"/>
    <w:rsid w:val="00F51AC4"/>
    <w:rsid w:val="00F530DA"/>
    <w:rsid w:val="00F63A3B"/>
    <w:rsid w:val="00F64F7F"/>
    <w:rsid w:val="00F67CA8"/>
    <w:rsid w:val="00F733A2"/>
    <w:rsid w:val="00F7774C"/>
    <w:rsid w:val="00F8291A"/>
    <w:rsid w:val="00F83BB1"/>
    <w:rsid w:val="00F86E0D"/>
    <w:rsid w:val="00F9250B"/>
    <w:rsid w:val="00F93EB2"/>
    <w:rsid w:val="00F944B6"/>
    <w:rsid w:val="00F969B8"/>
    <w:rsid w:val="00FA1C60"/>
    <w:rsid w:val="00FA6977"/>
    <w:rsid w:val="00FA6FE4"/>
    <w:rsid w:val="00FB1531"/>
    <w:rsid w:val="00FB3573"/>
    <w:rsid w:val="00FB6EBC"/>
    <w:rsid w:val="00FB7B01"/>
    <w:rsid w:val="00FC037B"/>
    <w:rsid w:val="00FC2226"/>
    <w:rsid w:val="00FC702F"/>
    <w:rsid w:val="00FD02E3"/>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List Paragraph,2 heading,A_wyliczenie,K-P_odwolanie,Akapit z listą5,maz_wyliczenie,opis dzialania,Akapit z listą BS,Kolorowa lista — akcent 11"/>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
    <w:link w:val="Akapitzlist"/>
    <w:uiPriority w:val="34"/>
    <w:qForma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989</Words>
  <Characters>5939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Wzór formularza ofertowego</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 Górska</cp:lastModifiedBy>
  <cp:revision>48</cp:revision>
  <cp:lastPrinted>2020-07-16T12:53:00Z</cp:lastPrinted>
  <dcterms:created xsi:type="dcterms:W3CDTF">2022-03-01T07:53:00Z</dcterms:created>
  <dcterms:modified xsi:type="dcterms:W3CDTF">2023-12-01T09:52:00Z</dcterms:modified>
  <cp:category>271.1.2021</cp:category>
</cp:coreProperties>
</file>