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CE2DFA">
        <w:trPr>
          <w:cantSplit/>
          <w:trHeight w:val="993"/>
          <w:jc w:val="center"/>
        </w:trPr>
        <w:tc>
          <w:tcPr>
            <w:tcW w:w="1519" w:type="dxa"/>
            <w:hideMark/>
          </w:tcPr>
          <w:p w:rsidR="003B473C" w:rsidRDefault="00E3726C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4573762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C37713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C37713">
              <w:rPr>
                <w:rFonts w:eastAsia="Times New Roman"/>
                <w:sz w:val="22"/>
                <w:lang w:eastAsia="pl-PL"/>
              </w:rPr>
              <w:t>16 maja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68251B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533C40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C37713">
        <w:rPr>
          <w:rFonts w:eastAsia="Times New Roman"/>
          <w:sz w:val="20"/>
          <w:szCs w:val="20"/>
          <w:lang w:eastAsia="pl-PL"/>
        </w:rPr>
        <w:t>12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3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3</w:t>
      </w:r>
    </w:p>
    <w:p w:rsidR="003B473C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FB7294" w:rsidRDefault="00FB7294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E2DFA" w:rsidRDefault="00CE2DFA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F155FA" w:rsidRDefault="00F155FA" w:rsidP="00F155FA">
      <w:pPr>
        <w:pStyle w:val="Akapitzlist"/>
        <w:spacing w:line="240" w:lineRule="auto"/>
        <w:ind w:left="426"/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ŚWIADCZENIE USŁUG MEDYCZNYCH OBEJMUJĄCYCH BADANIE OSÓB ZATRZYMANYCH PRZEZ POLICJĘ NA TERENIE DZIAŁANIA </w:t>
      </w:r>
    </w:p>
    <w:p w:rsidR="009A0AFF" w:rsidRDefault="00F155FA" w:rsidP="00F155FA">
      <w:pPr>
        <w:tabs>
          <w:tab w:val="left" w:pos="0"/>
        </w:tabs>
        <w:jc w:val="center"/>
        <w:rPr>
          <w:b/>
          <w:sz w:val="22"/>
        </w:rPr>
      </w:pPr>
      <w:r>
        <w:rPr>
          <w:rFonts w:eastAsia="Times New Roman"/>
          <w:b/>
          <w:sz w:val="22"/>
          <w:lang w:eastAsia="pl-PL"/>
        </w:rPr>
        <w:t>JEDNOSTEK POLICJI woj. PODLASKIEGO</w:t>
      </w:r>
      <w:r w:rsidR="00C37713">
        <w:rPr>
          <w:b/>
          <w:sz w:val="22"/>
        </w:rPr>
        <w:t xml:space="preserve"> - 2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C37713">
        <w:rPr>
          <w:b/>
          <w:sz w:val="22"/>
        </w:rPr>
        <w:t>12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 w:rsidR="0068251B"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68251B">
        <w:rPr>
          <w:rFonts w:eastAsia="Times New Roman"/>
          <w:bCs/>
          <w:i/>
          <w:sz w:val="22"/>
          <w:lang w:eastAsia="pl-PL"/>
        </w:rPr>
        <w:t>2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68251B">
        <w:rPr>
          <w:rFonts w:eastAsia="Times New Roman"/>
          <w:bCs/>
          <w:i/>
          <w:sz w:val="22"/>
          <w:lang w:eastAsia="pl-PL"/>
        </w:rPr>
        <w:t>710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A0AFF" w:rsidRPr="00C37713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 złożonych w postępowaniu ofert:</w:t>
      </w:r>
    </w:p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C37713">
        <w:rPr>
          <w:rFonts w:eastAsia="Times New Roman"/>
          <w:b/>
          <w:sz w:val="22"/>
          <w:u w:val="single"/>
          <w:lang w:eastAsia="pl-PL"/>
        </w:rPr>
        <w:t>1</w:t>
      </w:r>
      <w:r>
        <w:rPr>
          <w:rFonts w:eastAsia="Times New Roman"/>
          <w:b/>
          <w:sz w:val="22"/>
          <w:u w:val="single"/>
          <w:lang w:eastAsia="pl-PL"/>
        </w:rPr>
        <w:t xml:space="preserve"> – powiat suwalski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410DEB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3" w:type="dxa"/>
          </w:tcPr>
          <w:p w:rsidR="00043054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Szpital Wojewódzki im. dr Ludwika Rydygiera </w:t>
            </w:r>
          </w:p>
          <w:p w:rsidR="00F155FA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 Suwałkach</w:t>
            </w:r>
          </w:p>
          <w:p w:rsidR="00043054" w:rsidRPr="004F7F11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Szpitalna 60, 16-400 Suwałki</w:t>
            </w:r>
          </w:p>
        </w:tc>
        <w:tc>
          <w:tcPr>
            <w:tcW w:w="3119" w:type="dxa"/>
            <w:vAlign w:val="center"/>
          </w:tcPr>
          <w:p w:rsidR="00F155FA" w:rsidRPr="004F7F11" w:rsidRDefault="00410DEB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180.5</w:t>
            </w:r>
            <w:r w:rsidR="00C86841">
              <w:rPr>
                <w:sz w:val="22"/>
                <w:lang w:eastAsia="pl-PL"/>
              </w:rPr>
              <w:t>00,00</w:t>
            </w:r>
          </w:p>
        </w:tc>
      </w:tr>
    </w:tbl>
    <w:p w:rsidR="009A0AFF" w:rsidRPr="00C37713" w:rsidRDefault="009A0AFF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C37713">
        <w:rPr>
          <w:rFonts w:eastAsia="Times New Roman"/>
          <w:b/>
          <w:sz w:val="22"/>
          <w:u w:val="single"/>
          <w:lang w:eastAsia="pl-PL"/>
        </w:rPr>
        <w:t>2</w:t>
      </w:r>
      <w:r>
        <w:rPr>
          <w:rFonts w:eastAsia="Times New Roman"/>
          <w:b/>
          <w:sz w:val="22"/>
          <w:u w:val="single"/>
          <w:lang w:eastAsia="pl-PL"/>
        </w:rPr>
        <w:t xml:space="preserve"> – powiat augustowski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410DEB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</w:tcPr>
          <w:p w:rsidR="00043054" w:rsidRDefault="00043054" w:rsidP="00043054">
            <w:pPr>
              <w:jc w:val="center"/>
              <w:rPr>
                <w:sz w:val="22"/>
              </w:rPr>
            </w:pPr>
            <w:r w:rsidRPr="00043054">
              <w:rPr>
                <w:sz w:val="22"/>
              </w:rPr>
              <w:t xml:space="preserve">Samodzielny Publiczny Zakład Opieki Zdrowotnej </w:t>
            </w:r>
          </w:p>
          <w:p w:rsidR="00043054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 Augustowie</w:t>
            </w:r>
          </w:p>
          <w:p w:rsidR="00F155FA" w:rsidRPr="004F7F11" w:rsidRDefault="00043054" w:rsidP="000430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Szpitalna 12, </w:t>
            </w:r>
            <w:r w:rsidRPr="00043054">
              <w:rPr>
                <w:sz w:val="22"/>
              </w:rPr>
              <w:t>16-300 Augustów</w:t>
            </w:r>
          </w:p>
        </w:tc>
        <w:tc>
          <w:tcPr>
            <w:tcW w:w="3119" w:type="dxa"/>
            <w:vAlign w:val="center"/>
          </w:tcPr>
          <w:p w:rsidR="00F155FA" w:rsidRPr="004F7F11" w:rsidRDefault="00410DEB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124.05</w:t>
            </w:r>
            <w:r w:rsidR="00043054">
              <w:rPr>
                <w:sz w:val="22"/>
                <w:lang w:eastAsia="pl-PL"/>
              </w:rPr>
              <w:t>0,00</w:t>
            </w:r>
          </w:p>
        </w:tc>
      </w:tr>
    </w:tbl>
    <w:p w:rsidR="00F155FA" w:rsidRPr="00C37713" w:rsidRDefault="00F155FA" w:rsidP="00CE2DFA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8 – powiat kolneński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>ofertow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F7F11" w:rsidRDefault="00410DEB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</w:tcPr>
          <w:p w:rsidR="00043054" w:rsidRDefault="00043054" w:rsidP="0070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Szpital Ogólny w Kolnie</w:t>
            </w:r>
          </w:p>
          <w:p w:rsidR="00F155FA" w:rsidRPr="004F7F11" w:rsidRDefault="00043054" w:rsidP="007033B9">
            <w:pPr>
              <w:jc w:val="center"/>
              <w:rPr>
                <w:sz w:val="22"/>
              </w:rPr>
            </w:pPr>
            <w:r w:rsidRPr="00043054">
              <w:rPr>
                <w:sz w:val="22"/>
              </w:rPr>
              <w:t>ul. Wojska Polskiego 69, 18-500 Kolno</w:t>
            </w:r>
          </w:p>
        </w:tc>
        <w:tc>
          <w:tcPr>
            <w:tcW w:w="3119" w:type="dxa"/>
            <w:vAlign w:val="center"/>
          </w:tcPr>
          <w:p w:rsidR="00F155FA" w:rsidRPr="004F7F11" w:rsidRDefault="00410DEB" w:rsidP="007033B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89</w:t>
            </w:r>
            <w:r w:rsidR="00043054">
              <w:rPr>
                <w:sz w:val="22"/>
                <w:lang w:eastAsia="pl-PL"/>
              </w:rPr>
              <w:t>.500,00</w:t>
            </w:r>
          </w:p>
        </w:tc>
      </w:tr>
    </w:tbl>
    <w:p w:rsidR="00F155FA" w:rsidRPr="00C37713" w:rsidRDefault="00F155FA" w:rsidP="00CE2DFA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F155FA" w:rsidRDefault="00F155FA" w:rsidP="00F155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C37713">
        <w:rPr>
          <w:rFonts w:eastAsia="Times New Roman"/>
          <w:b/>
          <w:sz w:val="22"/>
          <w:u w:val="single"/>
          <w:lang w:eastAsia="pl-PL"/>
        </w:rPr>
        <w:t>4</w:t>
      </w:r>
      <w:r>
        <w:rPr>
          <w:rFonts w:eastAsia="Times New Roman"/>
          <w:b/>
          <w:sz w:val="22"/>
          <w:u w:val="single"/>
          <w:lang w:eastAsia="pl-PL"/>
        </w:rPr>
        <w:t xml:space="preserve"> – powiat </w:t>
      </w:r>
      <w:r w:rsidR="00C37713">
        <w:rPr>
          <w:rFonts w:eastAsia="Times New Roman"/>
          <w:b/>
          <w:sz w:val="22"/>
          <w:u w:val="single"/>
          <w:lang w:eastAsia="pl-PL"/>
        </w:rPr>
        <w:t>moniecki</w:t>
      </w:r>
    </w:p>
    <w:p w:rsidR="00F155FA" w:rsidRPr="0087249F" w:rsidRDefault="00F155FA" w:rsidP="00F155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F155FA" w:rsidRPr="008B7A69" w:rsidTr="007033B9">
        <w:trPr>
          <w:trHeight w:val="742"/>
        </w:trPr>
        <w:tc>
          <w:tcPr>
            <w:tcW w:w="851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155FA" w:rsidRPr="008B7A69" w:rsidRDefault="00F155FA" w:rsidP="007033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155FA" w:rsidRPr="008B7A69" w:rsidTr="007033B9">
        <w:tc>
          <w:tcPr>
            <w:tcW w:w="851" w:type="dxa"/>
            <w:vAlign w:val="center"/>
          </w:tcPr>
          <w:p w:rsidR="00F155FA" w:rsidRPr="00410DEB" w:rsidRDefault="00410DEB" w:rsidP="007033B9">
            <w:pPr>
              <w:jc w:val="center"/>
              <w:rPr>
                <w:sz w:val="22"/>
              </w:rPr>
            </w:pPr>
            <w:r w:rsidRPr="00410DEB">
              <w:rPr>
                <w:sz w:val="22"/>
              </w:rPr>
              <w:t>3</w:t>
            </w:r>
          </w:p>
        </w:tc>
        <w:tc>
          <w:tcPr>
            <w:tcW w:w="5103" w:type="dxa"/>
          </w:tcPr>
          <w:p w:rsidR="00043054" w:rsidRPr="00410DEB" w:rsidRDefault="00043054" w:rsidP="00043054">
            <w:pPr>
              <w:jc w:val="center"/>
              <w:rPr>
                <w:sz w:val="22"/>
              </w:rPr>
            </w:pPr>
            <w:r w:rsidRPr="00410DEB">
              <w:rPr>
                <w:sz w:val="22"/>
              </w:rPr>
              <w:t xml:space="preserve">Samodzielny Publiczny Zakład Opieki Zdrowotnej </w:t>
            </w:r>
          </w:p>
          <w:p w:rsidR="00043054" w:rsidRPr="00410DEB" w:rsidRDefault="00043054" w:rsidP="00043054">
            <w:pPr>
              <w:jc w:val="center"/>
              <w:rPr>
                <w:sz w:val="22"/>
              </w:rPr>
            </w:pPr>
            <w:r w:rsidRPr="00410DEB">
              <w:rPr>
                <w:sz w:val="22"/>
              </w:rPr>
              <w:t xml:space="preserve">w </w:t>
            </w:r>
            <w:r w:rsidR="00410DEB" w:rsidRPr="00410DEB">
              <w:rPr>
                <w:sz w:val="22"/>
              </w:rPr>
              <w:t>Mońkach</w:t>
            </w:r>
          </w:p>
          <w:p w:rsidR="00F155FA" w:rsidRPr="00410DEB" w:rsidRDefault="00410DEB" w:rsidP="00410DEB">
            <w:pPr>
              <w:jc w:val="center"/>
              <w:rPr>
                <w:sz w:val="22"/>
              </w:rPr>
            </w:pPr>
            <w:r w:rsidRPr="00410DEB">
              <w:rPr>
                <w:sz w:val="22"/>
              </w:rPr>
              <w:t>Al. Niepodległości 9, 19-100 Mońki</w:t>
            </w:r>
          </w:p>
        </w:tc>
        <w:tc>
          <w:tcPr>
            <w:tcW w:w="3119" w:type="dxa"/>
            <w:vAlign w:val="center"/>
          </w:tcPr>
          <w:p w:rsidR="00F155FA" w:rsidRPr="004F7F11" w:rsidRDefault="00410DEB" w:rsidP="00410DEB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64.0</w:t>
            </w:r>
            <w:r w:rsidR="00043054">
              <w:rPr>
                <w:sz w:val="22"/>
                <w:lang w:eastAsia="pl-PL"/>
              </w:rPr>
              <w:t>00,00</w:t>
            </w:r>
          </w:p>
        </w:tc>
      </w:tr>
    </w:tbl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F155FA" w:rsidRDefault="00F155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8D2C3C" w:rsidRPr="008D2C3C" w:rsidRDefault="008D2C3C" w:rsidP="00CE2DFA">
      <w:pPr>
        <w:tabs>
          <w:tab w:val="left" w:pos="567"/>
        </w:tabs>
        <w:jc w:val="both"/>
        <w:rPr>
          <w:rFonts w:eastAsia="Times New Roman"/>
          <w:sz w:val="22"/>
          <w:u w:val="single"/>
          <w:lang w:eastAsia="pl-PL"/>
        </w:rPr>
      </w:pPr>
    </w:p>
    <w:sectPr w:rsidR="008D2C3C" w:rsidRPr="008D2C3C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6C" w:rsidRDefault="00E3726C" w:rsidP="00C60783">
      <w:r>
        <w:separator/>
      </w:r>
    </w:p>
  </w:endnote>
  <w:endnote w:type="continuationSeparator" w:id="0">
    <w:p w:rsidR="00E3726C" w:rsidRDefault="00E3726C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6C" w:rsidRDefault="00E3726C" w:rsidP="00C60783">
      <w:r>
        <w:separator/>
      </w:r>
    </w:p>
  </w:footnote>
  <w:footnote w:type="continuationSeparator" w:id="0">
    <w:p w:rsidR="00E3726C" w:rsidRDefault="00E3726C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054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6A97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EB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4F7F11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3C4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1AEF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98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2C3C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0AFF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5B32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37713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53D8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27B9"/>
    <w:rsid w:val="00C85660"/>
    <w:rsid w:val="00C85CAA"/>
    <w:rsid w:val="00C8637A"/>
    <w:rsid w:val="00C86841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2DFA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26C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55FA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294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3ED0-9B4D-4031-9760-CD11153B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15</cp:revision>
  <cp:lastPrinted>2023-05-16T08:21:00Z</cp:lastPrinted>
  <dcterms:created xsi:type="dcterms:W3CDTF">2021-11-16T09:33:00Z</dcterms:created>
  <dcterms:modified xsi:type="dcterms:W3CDTF">2023-05-16T08:21:00Z</dcterms:modified>
</cp:coreProperties>
</file>