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8517F" w14:textId="77777777" w:rsidR="002C20A4" w:rsidRPr="00186CAA" w:rsidRDefault="00EF6B15" w:rsidP="00F518E9">
      <w:pPr>
        <w:jc w:val="right"/>
        <w:rPr>
          <w:rFonts w:ascii="Tahoma" w:hAnsi="Tahoma" w:cs="Tahoma"/>
          <w:b/>
          <w:sz w:val="22"/>
          <w:szCs w:val="22"/>
        </w:rPr>
      </w:pPr>
      <w:r w:rsidRPr="00186CAA">
        <w:rPr>
          <w:rFonts w:ascii="Tahoma" w:hAnsi="Tahoma" w:cs="Tahoma"/>
          <w:b/>
          <w:sz w:val="22"/>
          <w:szCs w:val="22"/>
        </w:rPr>
        <w:t>Załącznik nr 4 do SWZ</w:t>
      </w:r>
      <w:r w:rsidR="0080492E">
        <w:rPr>
          <w:rFonts w:ascii="Tahoma" w:hAnsi="Tahoma" w:cs="Tahoma"/>
          <w:b/>
          <w:sz w:val="22"/>
          <w:szCs w:val="22"/>
        </w:rPr>
        <w:t>– Formularz ofertowy</w:t>
      </w:r>
    </w:p>
    <w:p w14:paraId="3E3B3833" w14:textId="7F004896" w:rsidR="00186CAA" w:rsidRDefault="006E4956" w:rsidP="006E4956">
      <w:pPr>
        <w:jc w:val="right"/>
      </w:pPr>
      <w:r w:rsidRPr="001249E3">
        <w:rPr>
          <w:rFonts w:ascii="Tahoma" w:hAnsi="Tahoma" w:cs="Tahoma"/>
          <w:sz w:val="18"/>
          <w:szCs w:val="18"/>
        </w:rPr>
        <w:t>(</w:t>
      </w:r>
      <w:r w:rsidRPr="00CE3868">
        <w:rPr>
          <w:rFonts w:ascii="Tahoma" w:eastAsia="Calibri" w:hAnsi="Tahoma" w:cs="Tahoma"/>
          <w:b/>
          <w:bCs/>
          <w:iCs/>
          <w:sz w:val="18"/>
          <w:szCs w:val="18"/>
        </w:rPr>
        <w:t xml:space="preserve">Oznaczenie sprawy: </w:t>
      </w:r>
      <w:r w:rsidR="00A577DF" w:rsidRPr="00CE3868">
        <w:rPr>
          <w:rFonts w:ascii="Tahoma" w:eastAsia="Calibri" w:hAnsi="Tahoma" w:cs="Tahoma"/>
          <w:b/>
          <w:bCs/>
          <w:iCs/>
          <w:sz w:val="18"/>
          <w:szCs w:val="18"/>
        </w:rPr>
        <w:t>PB.202</w:t>
      </w:r>
      <w:r w:rsidR="00CD52FB">
        <w:rPr>
          <w:rFonts w:ascii="Tahoma" w:eastAsia="Calibri" w:hAnsi="Tahoma" w:cs="Tahoma"/>
          <w:b/>
          <w:bCs/>
          <w:iCs/>
          <w:sz w:val="18"/>
          <w:szCs w:val="18"/>
        </w:rPr>
        <w:t>4</w:t>
      </w:r>
      <w:r w:rsidR="00A577DF" w:rsidRPr="00CE3868">
        <w:rPr>
          <w:rFonts w:ascii="Tahoma" w:eastAsia="Calibri" w:hAnsi="Tahoma" w:cs="Tahoma"/>
          <w:b/>
          <w:bCs/>
          <w:iCs/>
          <w:sz w:val="18"/>
          <w:szCs w:val="18"/>
        </w:rPr>
        <w:t>.0</w:t>
      </w:r>
      <w:r w:rsidR="00B749C5" w:rsidRPr="00CE3868">
        <w:rPr>
          <w:rFonts w:ascii="Tahoma" w:eastAsia="Calibri" w:hAnsi="Tahoma" w:cs="Tahoma"/>
          <w:b/>
          <w:bCs/>
          <w:iCs/>
          <w:sz w:val="18"/>
          <w:szCs w:val="18"/>
        </w:rPr>
        <w:t>5</w:t>
      </w:r>
      <w:r w:rsidR="00A577DF" w:rsidRPr="00CE3868">
        <w:rPr>
          <w:rFonts w:ascii="Tahoma" w:eastAsia="Calibri" w:hAnsi="Tahoma" w:cs="Tahoma"/>
          <w:b/>
          <w:bCs/>
          <w:iCs/>
          <w:sz w:val="18"/>
          <w:szCs w:val="18"/>
        </w:rPr>
        <w:t>.01.UZS</w:t>
      </w:r>
      <w:r w:rsidRPr="00CE3868">
        <w:rPr>
          <w:rFonts w:ascii="Tahoma" w:hAnsi="Tahoma" w:cs="Tahoma"/>
          <w:sz w:val="18"/>
          <w:szCs w:val="18"/>
        </w:rPr>
        <w:t>)</w:t>
      </w:r>
    </w:p>
    <w:p w14:paraId="00E7C5D0" w14:textId="77777777" w:rsidR="0080492E" w:rsidRDefault="0080492E" w:rsidP="00186CAA"/>
    <w:p w14:paraId="569C6266" w14:textId="77777777" w:rsidR="0080492E" w:rsidRDefault="0080492E" w:rsidP="00186CA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80492E" w:rsidRPr="000F3E9B" w14:paraId="3878031B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4877D8D8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38C6AA17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0492E" w:rsidRPr="000F3E9B" w14:paraId="5EB434A4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6F1BF8F9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1F2B6451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4E5C4479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425460C7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3A118D08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2CD37CE3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44BBA442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6D994AB2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7DA1AF29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486ACB6F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440B394A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76D879C2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3EC9AB96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59C85E5A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6098FAA4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69C40A39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20C92B90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47F49347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67D462C8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59DE8080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1DB29AE8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0CC2F066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2D8D3838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80492E" w:rsidRPr="000F3E9B" w14:paraId="3C839F4B" w14:textId="77777777" w:rsidTr="0080492E">
        <w:trPr>
          <w:trHeight w:val="340"/>
        </w:trPr>
        <w:tc>
          <w:tcPr>
            <w:tcW w:w="2802" w:type="dxa"/>
            <w:vAlign w:val="center"/>
          </w:tcPr>
          <w:p w14:paraId="67ED7299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1B5239E4" w14:textId="77777777" w:rsidR="0080492E" w:rsidRPr="000F3E9B" w:rsidRDefault="0080492E" w:rsidP="0080492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2082D451" w14:textId="77777777" w:rsidR="006E3DB1" w:rsidRPr="00E0420C" w:rsidRDefault="006E3DB1" w:rsidP="00A14D31">
      <w:pPr>
        <w:rPr>
          <w:sz w:val="18"/>
          <w:szCs w:val="18"/>
        </w:rPr>
      </w:pPr>
    </w:p>
    <w:p w14:paraId="5617F99F" w14:textId="77777777" w:rsidR="00F47B00" w:rsidRDefault="00F47B00" w:rsidP="00A14D31">
      <w:pPr>
        <w:rPr>
          <w:sz w:val="18"/>
          <w:szCs w:val="18"/>
        </w:rPr>
      </w:pPr>
    </w:p>
    <w:p w14:paraId="70D02C90" w14:textId="77777777" w:rsidR="009C419D" w:rsidRPr="00E0420C" w:rsidRDefault="009C419D" w:rsidP="00A14D31">
      <w:pPr>
        <w:rPr>
          <w:sz w:val="18"/>
          <w:szCs w:val="18"/>
        </w:rPr>
      </w:pPr>
    </w:p>
    <w:p w14:paraId="14526676" w14:textId="77777777" w:rsidR="00F26F96" w:rsidRDefault="00F26F96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</w:p>
    <w:p w14:paraId="7D4A8E6A" w14:textId="1EE362CF"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14:paraId="30466D53" w14:textId="77777777" w:rsidR="00A14D31" w:rsidRDefault="00A14D31" w:rsidP="00A14D31"/>
    <w:p w14:paraId="18DCC386" w14:textId="77777777" w:rsidR="003864BD" w:rsidRPr="00A14D31" w:rsidRDefault="003864BD" w:rsidP="00A14D31"/>
    <w:p w14:paraId="4850D3EB" w14:textId="77777777" w:rsidR="00F26F96" w:rsidRDefault="00F26F96" w:rsidP="00F26F9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Przystępując do postępowania o udzielenie zamówienia publicznego na:</w:t>
      </w:r>
    </w:p>
    <w:p w14:paraId="342BEC86" w14:textId="77777777" w:rsidR="00F26F96" w:rsidRDefault="00F26F96" w:rsidP="00F26F96">
      <w:pPr>
        <w:jc w:val="both"/>
        <w:rPr>
          <w:rFonts w:ascii="Tahoma" w:hAnsi="Tahoma" w:cs="Tahoma"/>
        </w:rPr>
      </w:pPr>
    </w:p>
    <w:p w14:paraId="54D49239" w14:textId="77777777"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14:paraId="79FA8565" w14:textId="77777777" w:rsidR="00D16DD6" w:rsidRDefault="00D87B21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>
        <w:rPr>
          <w:rFonts w:ascii="Tahoma" w:hAnsi="Tahoma" w:cs="Tahoma"/>
          <w:b/>
          <w:spacing w:val="-8"/>
        </w:rPr>
        <w:t>Urzędu Żeglugi Śródlądowej w Szczecinie</w:t>
      </w:r>
    </w:p>
    <w:p w14:paraId="1ADC7B17" w14:textId="63B6BF11" w:rsidR="00D16DD6" w:rsidRPr="00CE3868" w:rsidRDefault="00D16DD6" w:rsidP="00D16DD6">
      <w:pPr>
        <w:jc w:val="center"/>
        <w:rPr>
          <w:rFonts w:ascii="Tahoma" w:hAnsi="Tahoma" w:cs="Tahoma"/>
          <w:b/>
        </w:rPr>
      </w:pPr>
      <w:r w:rsidRPr="00CE3868">
        <w:rPr>
          <w:rFonts w:ascii="Tahoma" w:hAnsi="Tahoma" w:cs="Tahoma"/>
          <w:b/>
        </w:rPr>
        <w:t>na okres 01</w:t>
      </w:r>
      <w:r w:rsidR="00CC79D2" w:rsidRPr="00CE3868">
        <w:rPr>
          <w:rFonts w:ascii="Tahoma" w:hAnsi="Tahoma" w:cs="Tahoma"/>
          <w:b/>
        </w:rPr>
        <w:t>.0</w:t>
      </w:r>
      <w:r w:rsidR="006E7800" w:rsidRPr="00CE3868">
        <w:rPr>
          <w:rFonts w:ascii="Tahoma" w:hAnsi="Tahoma" w:cs="Tahoma"/>
          <w:b/>
        </w:rPr>
        <w:t>7</w:t>
      </w:r>
      <w:r w:rsidR="00CC79D2" w:rsidRPr="00CE3868">
        <w:rPr>
          <w:rFonts w:ascii="Tahoma" w:hAnsi="Tahoma" w:cs="Tahoma"/>
          <w:b/>
        </w:rPr>
        <w:t>.202</w:t>
      </w:r>
      <w:r w:rsidR="00CD52FB">
        <w:rPr>
          <w:rFonts w:ascii="Tahoma" w:hAnsi="Tahoma" w:cs="Tahoma"/>
          <w:b/>
        </w:rPr>
        <w:t>4</w:t>
      </w:r>
      <w:r w:rsidRPr="00CE3868">
        <w:rPr>
          <w:rFonts w:ascii="Tahoma" w:hAnsi="Tahoma" w:cs="Tahoma"/>
          <w:b/>
        </w:rPr>
        <w:t xml:space="preserve"> – </w:t>
      </w:r>
      <w:r w:rsidR="00315341" w:rsidRPr="00CE3868">
        <w:rPr>
          <w:rFonts w:ascii="Tahoma" w:hAnsi="Tahoma" w:cs="Tahoma"/>
          <w:b/>
        </w:rPr>
        <w:t>3</w:t>
      </w:r>
      <w:r w:rsidR="006E7800" w:rsidRPr="00CE3868">
        <w:rPr>
          <w:rFonts w:ascii="Tahoma" w:hAnsi="Tahoma" w:cs="Tahoma"/>
          <w:b/>
        </w:rPr>
        <w:t>0</w:t>
      </w:r>
      <w:r w:rsidR="000F2574" w:rsidRPr="00CE3868">
        <w:rPr>
          <w:rFonts w:ascii="Tahoma" w:hAnsi="Tahoma" w:cs="Tahoma"/>
          <w:b/>
        </w:rPr>
        <w:t>.</w:t>
      </w:r>
      <w:r w:rsidR="006E7800" w:rsidRPr="00CE3868">
        <w:rPr>
          <w:rFonts w:ascii="Tahoma" w:hAnsi="Tahoma" w:cs="Tahoma"/>
          <w:b/>
        </w:rPr>
        <w:t>06</w:t>
      </w:r>
      <w:r w:rsidR="00083EA1" w:rsidRPr="00CE3868">
        <w:rPr>
          <w:rFonts w:ascii="Tahoma" w:hAnsi="Tahoma" w:cs="Tahoma"/>
          <w:b/>
        </w:rPr>
        <w:t>.202</w:t>
      </w:r>
      <w:r w:rsidR="00CD52FB">
        <w:rPr>
          <w:rFonts w:ascii="Tahoma" w:hAnsi="Tahoma" w:cs="Tahoma"/>
          <w:b/>
        </w:rPr>
        <w:t>5</w:t>
      </w:r>
    </w:p>
    <w:p w14:paraId="176ADD87" w14:textId="77777777" w:rsidR="009846DF" w:rsidRDefault="009846DF" w:rsidP="000817CD">
      <w:pPr>
        <w:jc w:val="both"/>
        <w:rPr>
          <w:rFonts w:ascii="Tahoma" w:hAnsi="Tahoma" w:cs="Tahoma"/>
        </w:rPr>
      </w:pPr>
    </w:p>
    <w:p w14:paraId="79C1320C" w14:textId="77777777"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80492E">
        <w:rPr>
          <w:rFonts w:ascii="Tahoma" w:hAnsi="Tahoma" w:cs="Tahoma"/>
        </w:rPr>
        <w:t xml:space="preserve"> (za cały okres zamówienia, tj. </w:t>
      </w:r>
      <w:r w:rsidR="0013403E">
        <w:rPr>
          <w:rFonts w:ascii="Tahoma" w:hAnsi="Tahoma" w:cs="Tahoma"/>
        </w:rPr>
        <w:t>12</w:t>
      </w:r>
      <w:r w:rsidR="0080492E">
        <w:rPr>
          <w:rFonts w:ascii="Tahoma" w:hAnsi="Tahoma" w:cs="Tahoma"/>
        </w:rPr>
        <w:t xml:space="preserve"> miesi</w:t>
      </w:r>
      <w:r w:rsidR="0013403E">
        <w:rPr>
          <w:rFonts w:ascii="Tahoma" w:hAnsi="Tahoma" w:cs="Tahoma"/>
        </w:rPr>
        <w:t>ęcy</w:t>
      </w:r>
      <w:r w:rsidR="0080492E">
        <w:rPr>
          <w:rFonts w:ascii="Tahoma" w:hAnsi="Tahoma" w:cs="Tahoma"/>
        </w:rPr>
        <w:t>)</w:t>
      </w:r>
      <w:r w:rsidR="00F47B00" w:rsidRPr="00F576F1">
        <w:rPr>
          <w:rFonts w:ascii="Tahoma" w:hAnsi="Tahoma" w:cs="Tahoma"/>
        </w:rPr>
        <w:t>:</w:t>
      </w:r>
    </w:p>
    <w:p w14:paraId="03A9E46F" w14:textId="77777777" w:rsidR="00FA2E86" w:rsidRPr="009A5DF4" w:rsidRDefault="00FA2E86" w:rsidP="00F83F7C">
      <w:pPr>
        <w:jc w:val="both"/>
        <w:rPr>
          <w:rFonts w:ascii="Tahoma" w:hAnsi="Tahoma" w:cs="Tahoma"/>
          <w:sz w:val="16"/>
          <w:szCs w:val="16"/>
        </w:rPr>
      </w:pPr>
    </w:p>
    <w:p w14:paraId="27AD235C" w14:textId="77777777"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</w:t>
      </w:r>
      <w:r w:rsidR="00CD64F7">
        <w:rPr>
          <w:b/>
          <w:sz w:val="24"/>
        </w:rPr>
        <w:t xml:space="preserve">Część I </w:t>
      </w:r>
      <w:r w:rsidRPr="001F33FF">
        <w:rPr>
          <w:b/>
          <w:sz w:val="24"/>
        </w:rPr>
        <w:t xml:space="preserve">za cenę </w:t>
      </w:r>
      <w:r w:rsidR="00FB42E4">
        <w:rPr>
          <w:b/>
          <w:sz w:val="24"/>
        </w:rPr>
        <w:t>brutto</w:t>
      </w:r>
      <w:r w:rsidRPr="001F33FF">
        <w:rPr>
          <w:rStyle w:val="Odwoanieprzypisudolnego"/>
          <w:position w:val="2"/>
          <w:sz w:val="26"/>
          <w:szCs w:val="26"/>
          <w:vertAlign w:val="superscript"/>
        </w:rPr>
        <w:footnoteReference w:id="1"/>
      </w:r>
      <w:r w:rsidRPr="001F33FF">
        <w:rPr>
          <w:position w:val="2"/>
          <w:sz w:val="26"/>
          <w:szCs w:val="26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0492E" w:rsidRPr="000F3E9B" w14:paraId="598B432A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38323A44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9F2253B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14:paraId="54C7F3C3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4E9C907A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75F7993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5DF673E" w14:textId="77777777"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14:paraId="3688827A" w14:textId="77777777"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14:paraId="2E024AB4" w14:textId="77777777"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</w:t>
      </w:r>
      <w:r w:rsidR="00CD64F7">
        <w:rPr>
          <w:b/>
          <w:sz w:val="24"/>
        </w:rPr>
        <w:t>Część II</w:t>
      </w:r>
      <w:r w:rsidRPr="001F33FF">
        <w:rPr>
          <w:b/>
          <w:sz w:val="24"/>
        </w:rPr>
        <w:t xml:space="preserve"> za cenę </w:t>
      </w:r>
      <w:r w:rsidR="00FB42E4">
        <w:rPr>
          <w:b/>
          <w:sz w:val="24"/>
        </w:rPr>
        <w:t>brutto</w:t>
      </w:r>
      <w:r w:rsidR="00611CEE" w:rsidRPr="001F33FF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1F33FF">
        <w:rPr>
          <w:position w:val="2"/>
          <w:sz w:val="26"/>
          <w:szCs w:val="24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0492E" w:rsidRPr="000F3E9B" w14:paraId="758F1127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28F8A0B3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539CD8A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14:paraId="1C5F3401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0C920633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9047DE9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B5AD479" w14:textId="77777777" w:rsidR="00981A18" w:rsidRDefault="00981A18" w:rsidP="00981A18">
      <w:pPr>
        <w:rPr>
          <w:rFonts w:ascii="Tahoma" w:hAnsi="Tahoma" w:cs="Tahoma"/>
          <w:sz w:val="18"/>
          <w:szCs w:val="18"/>
        </w:rPr>
      </w:pPr>
    </w:p>
    <w:p w14:paraId="3695CBB9" w14:textId="77777777" w:rsidR="00A05A44" w:rsidRDefault="00A05A44" w:rsidP="00981A18">
      <w:pPr>
        <w:rPr>
          <w:rFonts w:ascii="Tahoma" w:hAnsi="Tahoma" w:cs="Tahoma"/>
          <w:sz w:val="18"/>
          <w:szCs w:val="18"/>
        </w:rPr>
      </w:pPr>
    </w:p>
    <w:p w14:paraId="2BB540AA" w14:textId="77777777" w:rsidR="00A05A44" w:rsidRPr="001F33FF" w:rsidRDefault="00A05A44" w:rsidP="00A05A44">
      <w:pPr>
        <w:spacing w:after="180"/>
        <w:ind w:left="142"/>
        <w:rPr>
          <w:b/>
          <w:sz w:val="24"/>
        </w:rPr>
      </w:pPr>
      <w:r>
        <w:rPr>
          <w:b/>
          <w:sz w:val="24"/>
        </w:rPr>
        <w:t xml:space="preserve">– </w:t>
      </w:r>
      <w:r w:rsidR="00CD64F7">
        <w:rPr>
          <w:b/>
          <w:sz w:val="24"/>
        </w:rPr>
        <w:t>Część III</w:t>
      </w:r>
      <w:r w:rsidRPr="001F33FF">
        <w:rPr>
          <w:b/>
          <w:sz w:val="24"/>
        </w:rPr>
        <w:t xml:space="preserve"> za cenę </w:t>
      </w:r>
      <w:r>
        <w:rPr>
          <w:b/>
          <w:sz w:val="24"/>
        </w:rPr>
        <w:t>brutto</w:t>
      </w:r>
      <w:r w:rsidRPr="001F33FF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1F33FF">
        <w:rPr>
          <w:position w:val="2"/>
          <w:sz w:val="26"/>
          <w:szCs w:val="24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0492E" w:rsidRPr="000F3E9B" w14:paraId="0B8C86CC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637E8608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7E8DDAA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14:paraId="689FA795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291BF0E4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FF517D2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FECE63B" w14:textId="77777777" w:rsidR="00A05A44" w:rsidRPr="009A5DF4" w:rsidRDefault="00A05A44" w:rsidP="00A05A44">
      <w:pPr>
        <w:rPr>
          <w:rFonts w:ascii="Tahoma" w:hAnsi="Tahoma" w:cs="Tahoma"/>
          <w:sz w:val="18"/>
          <w:szCs w:val="18"/>
        </w:rPr>
      </w:pPr>
    </w:p>
    <w:p w14:paraId="4E493CE0" w14:textId="77777777" w:rsidR="00A05A44" w:rsidRPr="009A5DF4" w:rsidRDefault="00A05A44" w:rsidP="00981A18">
      <w:pPr>
        <w:rPr>
          <w:rFonts w:ascii="Tahoma" w:hAnsi="Tahoma" w:cs="Tahoma"/>
          <w:sz w:val="18"/>
          <w:szCs w:val="18"/>
        </w:rPr>
      </w:pPr>
    </w:p>
    <w:p w14:paraId="6AB1363D" w14:textId="36BB4C56" w:rsidR="00F30F5A" w:rsidRPr="001F33FF" w:rsidRDefault="00F30F5A" w:rsidP="00806354">
      <w:pPr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lastRenderedPageBreak/>
        <w:t xml:space="preserve">Składowe powyższych cen </w:t>
      </w:r>
      <w:r w:rsidR="00916583">
        <w:rPr>
          <w:rFonts w:ascii="Tahoma" w:hAnsi="Tahoma" w:cs="Tahoma"/>
        </w:rPr>
        <w:t xml:space="preserve">w odniesieniu do </w:t>
      </w:r>
      <w:r w:rsidR="0086367F" w:rsidRPr="0086367F">
        <w:rPr>
          <w:rFonts w:ascii="Tahoma" w:hAnsi="Tahoma" w:cs="Tahoma"/>
        </w:rPr>
        <w:t>Część I oraz Część III</w:t>
      </w:r>
      <w:r w:rsidR="00F86D2F">
        <w:rPr>
          <w:rFonts w:ascii="Tahoma" w:hAnsi="Tahoma" w:cs="Tahoma"/>
        </w:rPr>
        <w:t xml:space="preserve"> </w:t>
      </w:r>
      <w:r w:rsidRPr="00D50040">
        <w:rPr>
          <w:rFonts w:ascii="Tahoma" w:hAnsi="Tahoma" w:cs="Tahoma"/>
        </w:rPr>
        <w:t xml:space="preserve">w rozbiciu na poszczególne </w:t>
      </w:r>
      <w:r w:rsidRPr="001F33FF">
        <w:rPr>
          <w:rFonts w:ascii="Tahoma" w:hAnsi="Tahoma" w:cs="Tahoma"/>
        </w:rPr>
        <w:t>rodzaje ubezpieczeń</w:t>
      </w:r>
      <w:r w:rsidR="003C719A" w:rsidRPr="001F33FF">
        <w:rPr>
          <w:rFonts w:ascii="Tahoma" w:hAnsi="Tahoma" w:cs="Tahoma"/>
        </w:rPr>
        <w:t>:</w:t>
      </w:r>
    </w:p>
    <w:p w14:paraId="2B7AAC56" w14:textId="77777777" w:rsidR="00F30F5A" w:rsidRDefault="00F30F5A" w:rsidP="00F30F5A">
      <w:pPr>
        <w:rPr>
          <w:b/>
          <w:sz w:val="24"/>
        </w:rPr>
      </w:pPr>
      <w:r>
        <w:rPr>
          <w:b/>
          <w:sz w:val="24"/>
        </w:rPr>
        <w:t xml:space="preserve">– </w:t>
      </w:r>
      <w:r w:rsidRPr="004B33F9">
        <w:rPr>
          <w:b/>
          <w:sz w:val="24"/>
          <w:u w:val="single"/>
        </w:rPr>
        <w:t xml:space="preserve">dla </w:t>
      </w:r>
      <w:r w:rsidR="0086367F" w:rsidRPr="0086367F">
        <w:rPr>
          <w:b/>
          <w:sz w:val="24"/>
          <w:u w:val="single"/>
        </w:rPr>
        <w:t xml:space="preserve">Część I </w:t>
      </w:r>
      <w:r w:rsidRPr="00BB77AA">
        <w:rPr>
          <w:rStyle w:val="Odwoanieprzypisudolnego"/>
          <w:position w:val="4"/>
          <w:sz w:val="26"/>
          <w:szCs w:val="26"/>
          <w:vertAlign w:val="superscript"/>
        </w:rPr>
        <w:footnoteReference w:id="2"/>
      </w:r>
      <w:r w:rsidRPr="00BB77AA">
        <w:rPr>
          <w:position w:val="4"/>
          <w:sz w:val="26"/>
          <w:szCs w:val="24"/>
          <w:vertAlign w:val="superscript"/>
        </w:rPr>
        <w:t>)</w:t>
      </w:r>
      <w:r>
        <w:rPr>
          <w:b/>
          <w:sz w:val="24"/>
        </w:rPr>
        <w:t>:</w:t>
      </w:r>
    </w:p>
    <w:p w14:paraId="1C32217B" w14:textId="77777777" w:rsidR="00E76049" w:rsidRPr="00732699" w:rsidRDefault="00E76049" w:rsidP="00F30F5A">
      <w:pPr>
        <w:rPr>
          <w:rFonts w:ascii="Tahoma" w:hAnsi="Tahoma" w:cs="Tahoma"/>
        </w:rPr>
      </w:pPr>
    </w:p>
    <w:p w14:paraId="4A3B350A" w14:textId="77777777" w:rsidR="00F30F5A" w:rsidRPr="00732699" w:rsidRDefault="00F30F5A" w:rsidP="007D4866">
      <w:pPr>
        <w:numPr>
          <w:ilvl w:val="1"/>
          <w:numId w:val="3"/>
        </w:numPr>
        <w:tabs>
          <w:tab w:val="clear" w:pos="1069"/>
        </w:tabs>
        <w:ind w:left="924" w:hanging="357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 xml:space="preserve">wszystkich </w:t>
      </w:r>
      <w:proofErr w:type="spellStart"/>
      <w:r w:rsidR="00BB1288">
        <w:rPr>
          <w:rFonts w:ascii="Tahoma" w:hAnsi="Tahoma" w:cs="Tahoma"/>
          <w:i/>
        </w:rPr>
        <w:t>ryzyk</w:t>
      </w:r>
      <w:proofErr w:type="spellEnd"/>
    </w:p>
    <w:p w14:paraId="5C6E93CD" w14:textId="77777777" w:rsidR="00F30F5A" w:rsidRPr="005C0178" w:rsidRDefault="00F30F5A" w:rsidP="00F30F5A">
      <w:pPr>
        <w:ind w:left="360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0492E" w:rsidRPr="000F3E9B" w14:paraId="6537E5EA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19291124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7835A9C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14:paraId="72C8A050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2C7C3AA5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34E2905A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5BB122E" w14:textId="77777777" w:rsidR="00F30F5A" w:rsidRPr="009C52B0" w:rsidRDefault="00F30F5A" w:rsidP="00F30F5A">
      <w:pPr>
        <w:rPr>
          <w:sz w:val="14"/>
          <w:szCs w:val="14"/>
        </w:rPr>
      </w:pPr>
    </w:p>
    <w:p w14:paraId="44B51E97" w14:textId="77777777" w:rsidR="00B158EB" w:rsidRPr="009C52B0" w:rsidRDefault="00B158EB" w:rsidP="00B158EB">
      <w:pPr>
        <w:rPr>
          <w:sz w:val="14"/>
          <w:szCs w:val="14"/>
        </w:rPr>
      </w:pPr>
    </w:p>
    <w:p w14:paraId="73636350" w14:textId="77777777" w:rsidR="00B158EB" w:rsidRPr="005C0178" w:rsidRDefault="00B158EB" w:rsidP="007D4866">
      <w:pPr>
        <w:numPr>
          <w:ilvl w:val="1"/>
          <w:numId w:val="3"/>
        </w:numPr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p w14:paraId="46E5F9CF" w14:textId="77777777" w:rsidR="00B158EB" w:rsidRPr="005C0178" w:rsidRDefault="00B158EB" w:rsidP="00B158EB">
      <w:pPr>
        <w:ind w:left="360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0492E" w:rsidRPr="000F3E9B" w14:paraId="45E1B9D3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7FAD5CE0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8D1060C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14:paraId="6278F14C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7FA2A7B8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E093668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4CDCF51" w14:textId="77777777" w:rsidR="00B158EB" w:rsidRPr="009C52B0" w:rsidRDefault="00B158EB" w:rsidP="00B158EB">
      <w:pPr>
        <w:rPr>
          <w:sz w:val="14"/>
          <w:szCs w:val="14"/>
        </w:rPr>
      </w:pPr>
    </w:p>
    <w:p w14:paraId="7697470A" w14:textId="77777777" w:rsidR="00B158EB" w:rsidRPr="009C52B0" w:rsidRDefault="00B158EB" w:rsidP="00B158EB">
      <w:pPr>
        <w:rPr>
          <w:sz w:val="14"/>
          <w:szCs w:val="14"/>
        </w:rPr>
      </w:pPr>
    </w:p>
    <w:p w14:paraId="248D4B10" w14:textId="77777777" w:rsidR="00B158EB" w:rsidRPr="005C0178" w:rsidRDefault="00B158EB" w:rsidP="007D4866">
      <w:pPr>
        <w:numPr>
          <w:ilvl w:val="1"/>
          <w:numId w:val="3"/>
        </w:numPr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p w14:paraId="5B85652D" w14:textId="77777777" w:rsidR="00B158EB" w:rsidRPr="005C0178" w:rsidRDefault="00B158EB" w:rsidP="00B158EB">
      <w:pPr>
        <w:ind w:left="360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0492E" w:rsidRPr="000F3E9B" w14:paraId="4105A7EC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27874A50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C3AA62C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14:paraId="7BF7E209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1107DC95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5A5FD6B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6FA77053" w14:textId="77777777" w:rsidR="005F4DAB" w:rsidRDefault="005F4DAB" w:rsidP="00F30F5A">
      <w:pPr>
        <w:rPr>
          <w:sz w:val="16"/>
          <w:szCs w:val="16"/>
        </w:rPr>
      </w:pPr>
    </w:p>
    <w:p w14:paraId="058D0024" w14:textId="77777777" w:rsidR="008B676E" w:rsidRDefault="008B676E" w:rsidP="00F30F5A">
      <w:pPr>
        <w:rPr>
          <w:sz w:val="16"/>
          <w:szCs w:val="16"/>
        </w:rPr>
      </w:pPr>
    </w:p>
    <w:p w14:paraId="0D4B0C6B" w14:textId="77777777" w:rsidR="008B676E" w:rsidRDefault="008B676E" w:rsidP="008B676E">
      <w:pPr>
        <w:rPr>
          <w:b/>
          <w:sz w:val="24"/>
        </w:rPr>
      </w:pPr>
      <w:r>
        <w:rPr>
          <w:b/>
          <w:sz w:val="24"/>
        </w:rPr>
        <w:t xml:space="preserve">– </w:t>
      </w:r>
      <w:r w:rsidRPr="004B33F9">
        <w:rPr>
          <w:b/>
          <w:sz w:val="24"/>
          <w:u w:val="single"/>
        </w:rPr>
        <w:t xml:space="preserve">dla </w:t>
      </w:r>
      <w:r w:rsidR="0086367F" w:rsidRPr="0086367F">
        <w:rPr>
          <w:b/>
          <w:sz w:val="24"/>
          <w:u w:val="single"/>
        </w:rPr>
        <w:t xml:space="preserve">Część </w:t>
      </w:r>
      <w:r w:rsidR="0086367F">
        <w:rPr>
          <w:b/>
          <w:sz w:val="24"/>
          <w:u w:val="single"/>
        </w:rPr>
        <w:t>II</w:t>
      </w:r>
      <w:r w:rsidR="0086367F" w:rsidRPr="0086367F">
        <w:rPr>
          <w:b/>
          <w:sz w:val="24"/>
          <w:u w:val="single"/>
        </w:rPr>
        <w:t xml:space="preserve">I </w:t>
      </w:r>
      <w:r w:rsidRPr="00BB77AA">
        <w:rPr>
          <w:position w:val="4"/>
          <w:sz w:val="26"/>
          <w:szCs w:val="26"/>
          <w:vertAlign w:val="superscript"/>
        </w:rPr>
        <w:t>2</w:t>
      </w:r>
      <w:r w:rsidRPr="00BB77AA">
        <w:rPr>
          <w:b/>
          <w:position w:val="4"/>
          <w:sz w:val="26"/>
          <w:szCs w:val="26"/>
          <w:vertAlign w:val="superscript"/>
        </w:rPr>
        <w:t>)</w:t>
      </w:r>
      <w:r>
        <w:rPr>
          <w:b/>
          <w:sz w:val="24"/>
        </w:rPr>
        <w:t>:</w:t>
      </w:r>
    </w:p>
    <w:p w14:paraId="13282636" w14:textId="77777777" w:rsidR="008B676E" w:rsidRPr="00003040" w:rsidRDefault="008B676E" w:rsidP="008B676E">
      <w:pPr>
        <w:rPr>
          <w:sz w:val="16"/>
          <w:szCs w:val="16"/>
        </w:rPr>
      </w:pPr>
    </w:p>
    <w:p w14:paraId="064EA815" w14:textId="77777777" w:rsidR="008B676E" w:rsidRPr="005C0178" w:rsidRDefault="008B676E" w:rsidP="00470D72">
      <w:pPr>
        <w:numPr>
          <w:ilvl w:val="0"/>
          <w:numId w:val="7"/>
        </w:numPr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 xml:space="preserve">casco </w:t>
      </w:r>
      <w:r w:rsidR="00470D72" w:rsidRPr="00470D72">
        <w:rPr>
          <w:rFonts w:ascii="Tahoma" w:hAnsi="Tahoma" w:cs="Tahoma"/>
          <w:i/>
        </w:rPr>
        <w:t xml:space="preserve">oraz odpowiedzialności cywilnej armatora w związku z posiadaniem i eksploatacją </w:t>
      </w:r>
      <w:r w:rsidRPr="005C0178">
        <w:rPr>
          <w:rFonts w:ascii="Tahoma" w:hAnsi="Tahoma" w:cs="Tahoma"/>
          <w:i/>
        </w:rPr>
        <w:t>jednostek pływających</w:t>
      </w:r>
    </w:p>
    <w:p w14:paraId="1292E587" w14:textId="77777777" w:rsidR="008B676E" w:rsidRDefault="008B676E" w:rsidP="008B676E">
      <w:pPr>
        <w:ind w:left="360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0492E" w:rsidRPr="000F3E9B" w14:paraId="02C03518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287C32DA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FB7A19F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14:paraId="27E05400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22C19583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7919A7B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64034C74" w14:textId="77777777" w:rsidR="008B676E" w:rsidRPr="00003040" w:rsidRDefault="008B676E" w:rsidP="008B676E">
      <w:pPr>
        <w:rPr>
          <w:sz w:val="16"/>
          <w:szCs w:val="16"/>
        </w:rPr>
      </w:pPr>
    </w:p>
    <w:p w14:paraId="6D98F0C7" w14:textId="77777777" w:rsidR="008B676E" w:rsidRPr="00003040" w:rsidRDefault="008B676E" w:rsidP="008B676E">
      <w:pPr>
        <w:rPr>
          <w:sz w:val="16"/>
          <w:szCs w:val="16"/>
        </w:rPr>
      </w:pPr>
    </w:p>
    <w:p w14:paraId="1F59FF0D" w14:textId="77777777" w:rsidR="008B676E" w:rsidRPr="005C0178" w:rsidRDefault="008B676E" w:rsidP="008B676E">
      <w:pPr>
        <w:numPr>
          <w:ilvl w:val="0"/>
          <w:numId w:val="7"/>
        </w:numPr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następst</w:t>
      </w:r>
      <w:r w:rsidR="007C740E">
        <w:rPr>
          <w:rFonts w:ascii="Tahoma" w:hAnsi="Tahoma" w:cs="Tahoma"/>
          <w:i/>
        </w:rPr>
        <w:t>w nieszczęśliwych wypadków</w:t>
      </w:r>
    </w:p>
    <w:p w14:paraId="5A9A59D5" w14:textId="77777777" w:rsidR="008B676E" w:rsidRDefault="008B676E" w:rsidP="008B676E">
      <w:pPr>
        <w:ind w:left="360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0492E" w:rsidRPr="000F3E9B" w14:paraId="39970EB0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6E751E7D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E1F80A5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0492E" w:rsidRPr="000F3E9B" w14:paraId="4B2790CB" w14:textId="77777777" w:rsidTr="0080492E">
        <w:trPr>
          <w:trHeight w:val="464"/>
        </w:trPr>
        <w:tc>
          <w:tcPr>
            <w:tcW w:w="1139" w:type="dxa"/>
            <w:vAlign w:val="center"/>
          </w:tcPr>
          <w:p w14:paraId="731B3A1F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6919C56" w14:textId="77777777" w:rsidR="0080492E" w:rsidRPr="000F3E9B" w:rsidRDefault="0080492E" w:rsidP="0080492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7EA97D5" w14:textId="77777777" w:rsidR="008B676E" w:rsidRPr="009C52B0" w:rsidRDefault="008B676E" w:rsidP="00F30F5A">
      <w:pPr>
        <w:rPr>
          <w:sz w:val="16"/>
          <w:szCs w:val="16"/>
        </w:rPr>
      </w:pPr>
    </w:p>
    <w:p w14:paraId="0DCFA94A" w14:textId="77777777" w:rsidR="008540C9" w:rsidRDefault="008540C9" w:rsidP="008540C9">
      <w:pPr>
        <w:rPr>
          <w:sz w:val="16"/>
          <w:szCs w:val="16"/>
        </w:rPr>
      </w:pPr>
    </w:p>
    <w:p w14:paraId="729E265D" w14:textId="77777777" w:rsidR="00445DF0" w:rsidRPr="009C52B0" w:rsidRDefault="00445DF0" w:rsidP="008540C9">
      <w:pPr>
        <w:rPr>
          <w:sz w:val="16"/>
          <w:szCs w:val="16"/>
        </w:rPr>
      </w:pPr>
    </w:p>
    <w:p w14:paraId="3832BD9D" w14:textId="77777777" w:rsidR="002D1EA8" w:rsidRPr="005A777F" w:rsidRDefault="002D1EA8" w:rsidP="00445DF0">
      <w:pPr>
        <w:spacing w:after="180"/>
        <w:rPr>
          <w:rFonts w:ascii="Tahoma" w:hAnsi="Tahoma" w:cs="Tahoma"/>
        </w:rPr>
      </w:pPr>
      <w:r w:rsidRPr="005A777F">
        <w:rPr>
          <w:rFonts w:ascii="Tahoma" w:hAnsi="Tahoma" w:cs="Tahoma"/>
        </w:rPr>
        <w:t>Akceptujemy następujące fakulta</w:t>
      </w:r>
      <w:r>
        <w:rPr>
          <w:rFonts w:ascii="Tahoma" w:hAnsi="Tahoma" w:cs="Tahoma"/>
        </w:rPr>
        <w:t>tywne rozszerzenia zakresu</w:t>
      </w:r>
      <w:r w:rsidRPr="005A777F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38234D" w14:paraId="47C6A0E2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DA10562" w14:textId="77777777"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5582FCE" w14:textId="77777777" w:rsidR="00EC06C0" w:rsidRPr="0038234D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Element</w:t>
            </w:r>
            <w:r>
              <w:rPr>
                <w:rFonts w:ascii="Tahoma" w:hAnsi="Tahoma" w:cs="Tahoma"/>
              </w:rPr>
              <w:t xml:space="preserve">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32EDC4F" w14:textId="77777777"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Akceptacja</w:t>
            </w:r>
          </w:p>
        </w:tc>
      </w:tr>
      <w:tr w:rsidR="00EC06C0" w:rsidRPr="00D0272B" w14:paraId="69266CC3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A16E44E" w14:textId="77777777" w:rsidR="00EC06C0" w:rsidRPr="005C7AA6" w:rsidRDefault="00EC06C0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AA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B4154E2" w14:textId="7069F46B" w:rsidR="00EC06C0" w:rsidRPr="00F32456" w:rsidRDefault="00356DA7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56DA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 w:rsidR="00DD17A2">
              <w:rPr>
                <w:rFonts w:ascii="Tahoma" w:hAnsi="Tahoma" w:cs="Tahoma"/>
                <w:sz w:val="18"/>
                <w:szCs w:val="18"/>
              </w:rPr>
              <w:t>ci w Klauzuli kradzieży zwykłej</w:t>
            </w:r>
            <w:r w:rsidRPr="00356DA7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E954ED">
              <w:rPr>
                <w:rFonts w:ascii="Tahoma" w:hAnsi="Tahoma" w:cs="Tahoma"/>
                <w:sz w:val="18"/>
                <w:szCs w:val="18"/>
              </w:rPr>
              <w:t>postanowienie wg punktu 2.9.1</w:t>
            </w:r>
            <w:r w:rsidR="00E954ED" w:rsidRPr="00F32456">
              <w:rPr>
                <w:rFonts w:ascii="Tahoma" w:hAnsi="Tahoma" w:cs="Tahoma"/>
                <w:sz w:val="18"/>
                <w:szCs w:val="18"/>
              </w:rPr>
              <w:t xml:space="preserve"> Załącznika nr 3 do SWZ</w:t>
            </w:r>
            <w:r w:rsidR="00CD5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54ED">
              <w:rPr>
                <w:rFonts w:ascii="Tahoma" w:hAnsi="Tahoma" w:cs="Tahoma"/>
                <w:sz w:val="18"/>
                <w:szCs w:val="18"/>
              </w:rPr>
              <w:t xml:space="preserve">(wspólne dla </w:t>
            </w:r>
            <w:r w:rsidRPr="00356DA7">
              <w:rPr>
                <w:rFonts w:ascii="Tahoma" w:hAnsi="Tahoma" w:cs="Tahoma"/>
                <w:sz w:val="18"/>
                <w:szCs w:val="18"/>
              </w:rPr>
              <w:t xml:space="preserve">ubezpieczenia mienia od wszystkich </w:t>
            </w:r>
            <w:proofErr w:type="spellStart"/>
            <w:r w:rsidRPr="00356DA7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Pr="00356DA7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</w:t>
            </w:r>
            <w:r w:rsidR="00423E60">
              <w:rPr>
                <w:rFonts w:ascii="Tahoma" w:hAnsi="Tahoma" w:cs="Tahoma"/>
                <w:sz w:val="18"/>
                <w:szCs w:val="18"/>
              </w:rPr>
              <w:t>)</w:t>
            </w:r>
            <w:r w:rsidR="00EC06C0" w:rsidRPr="00F32456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="00EC06C0" w:rsidRPr="00F32456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67026C">
              <w:rPr>
                <w:rFonts w:ascii="Tahoma" w:hAnsi="Tahoma" w:cs="Tahoma"/>
                <w:b/>
                <w:sz w:val="18"/>
                <w:szCs w:val="18"/>
              </w:rPr>
              <w:t>Część 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62460F" w14:textId="77777777"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14:paraId="4D0DCE7D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2276157" w14:textId="77777777"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BCDFAAE" w14:textId="77777777" w:rsidR="00720BE7" w:rsidRPr="008359E7" w:rsidRDefault="00720BE7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720BE7">
              <w:rPr>
                <w:rFonts w:ascii="Tahoma" w:hAnsi="Tahoma" w:cs="Tahoma"/>
                <w:sz w:val="18"/>
                <w:szCs w:val="18"/>
              </w:rPr>
              <w:t>strajków, lokautów, zamieszek, niepokojów społecznych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20BE7">
              <w:rPr>
                <w:rFonts w:ascii="Tahoma" w:hAnsi="Tahoma" w:cs="Tahoma"/>
                <w:sz w:val="18"/>
                <w:szCs w:val="18"/>
              </w:rPr>
              <w:t xml:space="preserve"> rozruchów, sabotażu i aktów terroryzmu</w:t>
            </w:r>
            <w:r w:rsidR="0074426E">
              <w:rPr>
                <w:rFonts w:ascii="Tahoma" w:hAnsi="Tahoma" w:cs="Tahoma"/>
                <w:sz w:val="18"/>
                <w:szCs w:val="18"/>
              </w:rPr>
              <w:t xml:space="preserve"> - postanowienie wg punktu 2.9.2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 Załącznika nr 3 do SWZ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 xml:space="preserve">wspólne dla ubezpieczenia mienia od wszystkich </w:t>
            </w:r>
            <w:proofErr w:type="spellStart"/>
            <w:r w:rsidRPr="008359E7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Pr="008359E7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816C844" w14:textId="77777777"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14:paraId="5292CBD0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5B77FEE" w14:textId="77777777"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BB3A43B" w14:textId="65805008" w:rsidR="00720BE7" w:rsidRPr="00F32456" w:rsidRDefault="009C39D5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Akceptacja</w:t>
            </w:r>
            <w:r w:rsidR="00CD52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0BE7"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="00720BE7" w:rsidRPr="007B1562">
              <w:rPr>
                <w:rFonts w:ascii="Tahoma" w:hAnsi="Tahoma" w:cs="Tahoma"/>
                <w:sz w:val="18"/>
                <w:szCs w:val="18"/>
              </w:rPr>
              <w:t>aktów agresji i fałszywych alarmów</w:t>
            </w:r>
            <w:r w:rsidR="00500C2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0BE7">
              <w:rPr>
                <w:rFonts w:ascii="Tahoma" w:hAnsi="Tahoma" w:cs="Tahoma"/>
                <w:sz w:val="18"/>
                <w:szCs w:val="18"/>
              </w:rPr>
              <w:t>- postanowienie wg punktu 2.9.</w:t>
            </w:r>
            <w:r w:rsidR="00D117E2">
              <w:rPr>
                <w:rFonts w:ascii="Tahoma" w:hAnsi="Tahoma" w:cs="Tahoma"/>
                <w:sz w:val="18"/>
                <w:szCs w:val="18"/>
              </w:rPr>
              <w:t>3</w:t>
            </w:r>
            <w:r w:rsidR="00720BE7" w:rsidRPr="00F32456">
              <w:rPr>
                <w:rFonts w:ascii="Tahoma" w:hAnsi="Tahoma" w:cs="Tahoma"/>
                <w:sz w:val="18"/>
                <w:szCs w:val="18"/>
              </w:rPr>
              <w:t xml:space="preserve"> Załącznika nr 3 do SWZ </w:t>
            </w:r>
            <w:r w:rsidR="00720BE7">
              <w:rPr>
                <w:rFonts w:ascii="Tahoma" w:hAnsi="Tahoma" w:cs="Tahoma"/>
                <w:sz w:val="18"/>
                <w:szCs w:val="18"/>
              </w:rPr>
              <w:t>(</w:t>
            </w:r>
            <w:r w:rsidR="00720BE7" w:rsidRPr="008359E7">
              <w:rPr>
                <w:rFonts w:ascii="Tahoma" w:hAnsi="Tahoma" w:cs="Tahoma"/>
                <w:sz w:val="18"/>
                <w:szCs w:val="18"/>
              </w:rPr>
              <w:t xml:space="preserve">wspólne dla ubezpieczenia mienia od wszystkich </w:t>
            </w:r>
            <w:proofErr w:type="spellStart"/>
            <w:r w:rsidR="00720BE7" w:rsidRPr="008359E7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="00720BE7" w:rsidRPr="008359E7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</w:t>
            </w:r>
            <w:r w:rsidR="00720BE7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720BE7" w:rsidRPr="00F32456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B02BF3" w14:textId="77777777"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91F9F" w:rsidRPr="0086367F" w14:paraId="58FB286E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4A1CFCA" w14:textId="77777777" w:rsidR="00791F9F" w:rsidRPr="0086367F" w:rsidRDefault="00791F9F" w:rsidP="002B1FF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EAD616F" w14:textId="4CB40DAE" w:rsidR="00791F9F" w:rsidRPr="0086367F" w:rsidRDefault="00203867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2595F">
              <w:rPr>
                <w:rFonts w:ascii="Tahoma" w:hAnsi="Tahoma" w:cs="Tahoma"/>
                <w:sz w:val="18"/>
                <w:szCs w:val="18"/>
              </w:rPr>
              <w:t>Podniesienie limitu odpowiedzialności w klauzuli Zewnętrzne urządzenia, elementy budynków i budowli,  infrastruktura</w:t>
            </w:r>
            <w:r w:rsidR="00791F9F" w:rsidRPr="0086367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D52FB">
              <w:rPr>
                <w:rFonts w:ascii="Tahoma" w:hAnsi="Tahoma" w:cs="Tahoma"/>
                <w:sz w:val="18"/>
                <w:szCs w:val="18"/>
              </w:rPr>
              <w:t xml:space="preserve">– od kradzieży </w:t>
            </w:r>
            <w:r w:rsidR="00791F9F" w:rsidRPr="0086367F">
              <w:rPr>
                <w:rFonts w:ascii="Tahoma" w:hAnsi="Tahoma" w:cs="Tahoma"/>
                <w:sz w:val="18"/>
                <w:szCs w:val="18"/>
              </w:rPr>
              <w:t>- postanowienie wg punktu 2.9.4 Załącznika nr 3 do SWZ (</w:t>
            </w:r>
            <w:r w:rsidR="009810E4" w:rsidRPr="0086367F">
              <w:rPr>
                <w:rFonts w:ascii="Tahoma" w:hAnsi="Tahoma" w:cs="Tahoma"/>
                <w:sz w:val="18"/>
                <w:szCs w:val="18"/>
              </w:rPr>
              <w:t>dot. ubezpieczenia</w:t>
            </w:r>
            <w:r w:rsidR="00EF598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91F9F" w:rsidRPr="0086367F">
              <w:rPr>
                <w:rFonts w:ascii="Tahoma" w:hAnsi="Tahoma" w:cs="Tahoma"/>
                <w:sz w:val="18"/>
                <w:szCs w:val="18"/>
              </w:rPr>
              <w:t xml:space="preserve">mienia od wszystkich </w:t>
            </w:r>
            <w:proofErr w:type="spellStart"/>
            <w:r w:rsidR="00791F9F" w:rsidRPr="0086367F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="00791F9F" w:rsidRPr="0086367F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3B3173" w:rsidRPr="0086367F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C7FAC20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91F9F" w:rsidRPr="0086367F" w14:paraId="4A9FBF3E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64AF7E0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5142623" w14:textId="43191C3B" w:rsidR="00791F9F" w:rsidRPr="0086367F" w:rsidRDefault="00791F9F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 xml:space="preserve">Akceptacja wersji2 Klauzuli ubezpieczenia echosond </w:t>
            </w:r>
            <w:r w:rsidR="007C278D">
              <w:rPr>
                <w:rFonts w:ascii="Tahoma" w:hAnsi="Tahoma" w:cs="Tahoma"/>
                <w:sz w:val="18"/>
                <w:szCs w:val="18"/>
              </w:rPr>
              <w:t xml:space="preserve">i </w:t>
            </w:r>
            <w:proofErr w:type="spellStart"/>
            <w:r w:rsidR="007C278D">
              <w:rPr>
                <w:rFonts w:ascii="Tahoma" w:hAnsi="Tahoma" w:cs="Tahoma"/>
                <w:sz w:val="18"/>
                <w:szCs w:val="18"/>
              </w:rPr>
              <w:t>lidarów</w:t>
            </w:r>
            <w:proofErr w:type="spellEnd"/>
            <w:r w:rsidR="007C27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367F">
              <w:rPr>
                <w:rFonts w:ascii="Tahoma" w:hAnsi="Tahoma" w:cs="Tahoma"/>
                <w:sz w:val="18"/>
                <w:szCs w:val="18"/>
              </w:rPr>
              <w:t xml:space="preserve">zainstalowanych na jednostkach pływających - postanowienie wg punktu 3.5.4 Załącznika nr 3 do SWZ (dot. ubezpieczenia sprzętu elektronicznego); </w:t>
            </w:r>
            <w:r w:rsidR="003B3173" w:rsidRPr="0086367F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107FDC9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02711A" w:rsidRPr="0086367F" w14:paraId="5302BA40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77A73E1" w14:textId="1141ED0D" w:rsidR="0002711A" w:rsidRPr="0086367F" w:rsidRDefault="0002711A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FBC3F1B" w14:textId="355CE750" w:rsidR="0002711A" w:rsidRPr="0086367F" w:rsidRDefault="0002711A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1119A">
              <w:rPr>
                <w:rFonts w:ascii="Tahoma" w:hAnsi="Tahoma" w:cs="Tahoma"/>
                <w:sz w:val="18"/>
                <w:szCs w:val="18"/>
              </w:rPr>
              <w:t>Akceptacja Klauzuli zwrotu kosztów związanych z awarią oprogramowania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367F">
              <w:rPr>
                <w:rFonts w:ascii="Tahoma" w:hAnsi="Tahoma" w:cs="Tahoma"/>
                <w:sz w:val="18"/>
                <w:szCs w:val="18"/>
              </w:rPr>
              <w:t>- postanowienie wg punktu 3.5.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86367F">
              <w:rPr>
                <w:rFonts w:ascii="Tahoma" w:hAnsi="Tahoma" w:cs="Tahoma"/>
                <w:sz w:val="18"/>
                <w:szCs w:val="18"/>
              </w:rPr>
              <w:t xml:space="preserve"> Załącznika nr 3 do SWZ (dot. ubezpieczenia sprzętu elektronicznego); </w:t>
            </w:r>
            <w:r w:rsidR="003B3173" w:rsidRPr="0086367F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Pr="0086367F">
              <w:rPr>
                <w:rFonts w:ascii="Tahoma" w:hAnsi="Tahoma" w:cs="Tahoma"/>
                <w:b/>
                <w:sz w:val="18"/>
                <w:szCs w:val="18"/>
              </w:rPr>
              <w:t>Część 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3CDA369" w14:textId="77777777" w:rsidR="0002711A" w:rsidRPr="0086367F" w:rsidRDefault="0002711A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91F9F" w:rsidRPr="0086367F" w14:paraId="33F96AB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D788257" w14:textId="261A8C78" w:rsidR="00791F9F" w:rsidRPr="0086367F" w:rsidRDefault="0002711A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32D351F" w14:textId="5053AAA9" w:rsidR="00791F9F" w:rsidRPr="0086367F" w:rsidRDefault="00500C23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500C23">
              <w:rPr>
                <w:rFonts w:ascii="Tahoma" w:hAnsi="Tahoma" w:cs="Tahoma"/>
                <w:sz w:val="18"/>
                <w:szCs w:val="18"/>
              </w:rPr>
              <w:t xml:space="preserve">Podniesienie limitu odpowiedzialności </w:t>
            </w:r>
            <w:r w:rsidR="00791F9F" w:rsidRPr="0086367F">
              <w:rPr>
                <w:rFonts w:ascii="Tahoma" w:hAnsi="Tahoma" w:cs="Tahoma"/>
                <w:sz w:val="18"/>
                <w:szCs w:val="18"/>
              </w:rPr>
              <w:t xml:space="preserve">w Klauzuli szkód wyrządzonych umyślnie przez pracowników - postanowienie wg punktu 4.8.1 Załącznika nr 3 do SWZ (dot. ubezpieczenia odpowiedzialności cywilnej z tytułu posiadanego mienia i prowadzonej działalności); </w:t>
            </w:r>
            <w:r w:rsidR="00791F9F" w:rsidRPr="0086367F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85BC74B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02711A" w:rsidRPr="0086367F" w14:paraId="71E2058D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9D2C65F" w14:textId="638BB135" w:rsidR="0002711A" w:rsidRPr="0086367F" w:rsidRDefault="0002711A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610E8ED" w14:textId="43AF8511" w:rsidR="0002711A" w:rsidRPr="00500C23" w:rsidRDefault="0002711A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0A1330">
              <w:rPr>
                <w:rFonts w:ascii="Tahoma" w:hAnsi="Tahoma" w:cs="Tahoma"/>
                <w:sz w:val="18"/>
                <w:szCs w:val="18"/>
              </w:rPr>
              <w:t xml:space="preserve">Podniesienie limitu odpowiedzialności w ryzyku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47C14">
              <w:rPr>
                <w:rFonts w:ascii="Tahoma" w:hAnsi="Tahoma" w:cs="Tahoma"/>
                <w:sz w:val="18"/>
                <w:szCs w:val="18"/>
              </w:rPr>
              <w:t>3</w:t>
            </w:r>
            <w:r w:rsidRPr="000A1330">
              <w:rPr>
                <w:rFonts w:ascii="Tahoma" w:hAnsi="Tahoma" w:cs="Tahoma"/>
                <w:sz w:val="18"/>
                <w:szCs w:val="18"/>
              </w:rPr>
              <w:t xml:space="preserve"> (OC dron)- </w:t>
            </w:r>
            <w:r w:rsidRPr="0086367F">
              <w:rPr>
                <w:rFonts w:ascii="Tahoma" w:hAnsi="Tahoma" w:cs="Tahoma"/>
                <w:sz w:val="18"/>
                <w:szCs w:val="18"/>
              </w:rPr>
              <w:t>- postanowienie wg punktu 4.8.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86367F">
              <w:rPr>
                <w:rFonts w:ascii="Tahoma" w:hAnsi="Tahoma" w:cs="Tahoma"/>
                <w:sz w:val="18"/>
                <w:szCs w:val="18"/>
              </w:rPr>
              <w:t xml:space="preserve"> Załącznika nr 3 do SWZ (dot. ubezpieczenia odpowiedzialności cywilnej z tytułu posiadanego mienia i prowadzonej działalności); </w:t>
            </w:r>
            <w:r w:rsidRPr="0086367F">
              <w:rPr>
                <w:rFonts w:ascii="Tahoma" w:hAnsi="Tahoma" w:cs="Tahoma"/>
                <w:b/>
                <w:sz w:val="18"/>
                <w:szCs w:val="18"/>
              </w:rPr>
              <w:t>dotyczy Część 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1C4B1B4" w14:textId="77777777" w:rsidR="0002711A" w:rsidRPr="0086367F" w:rsidRDefault="0002711A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91F9F" w:rsidRPr="0086367F" w14:paraId="3D651319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27F48CC" w14:textId="627F925A" w:rsidR="00791F9F" w:rsidRPr="0086367F" w:rsidRDefault="0002711A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8185F92" w14:textId="77777777" w:rsidR="00791F9F" w:rsidRPr="0086367F" w:rsidRDefault="00791F9F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 xml:space="preserve">Klauzula zmiany definicji szkody całkowitej dotyczy, dotyczy ubezpieczenia AC (wg punktu 5.4.1 Załącznika nr 3 do SWZ); </w:t>
            </w:r>
            <w:r w:rsidRPr="0086367F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A175D5B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91F9F" w:rsidRPr="0086367F" w14:paraId="30E7854B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99A71E8" w14:textId="0CF3C043" w:rsidR="00791F9F" w:rsidRPr="0086367F" w:rsidRDefault="0002711A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510CA97" w14:textId="77777777" w:rsidR="00791F9F" w:rsidRPr="0086367F" w:rsidRDefault="00791F9F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 xml:space="preserve">Klauzula - stopień zużycia eksploatacyjnego w akumulatorze, elementach układu wydechowego, ogumieniu, dotyczy ubezpieczenia AC (wg punktu 5.4.2 Załącznika nr 3 do SWZ); </w:t>
            </w:r>
            <w:r w:rsidRPr="0086367F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038DF9E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91F9F" w:rsidRPr="0086367F" w14:paraId="1EA32F26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CF1605E" w14:textId="343C0972" w:rsidR="00791F9F" w:rsidRPr="0086367F" w:rsidRDefault="0002711A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30AD2FD" w14:textId="77777777" w:rsidR="00791F9F" w:rsidRPr="0086367F" w:rsidRDefault="00791F9F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 xml:space="preserve">Klauzula pomocy przy zagospodarowaniu pozostałości po szkodzie całkowitej, dot. ubezpieczenia AC (wg punktu 5.4.3 Załącznika nr 3 do SWZ); </w:t>
            </w:r>
            <w:r w:rsidRPr="0086367F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 xml:space="preserve">Część II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14CE969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91F9F" w:rsidRPr="0086367F" w14:paraId="3690CE01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5547BA6" w14:textId="6B4C0B28" w:rsidR="00791F9F" w:rsidRPr="0086367F" w:rsidRDefault="0002711A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5188E02" w14:textId="5FB10912" w:rsidR="00791F9F" w:rsidRPr="0086367F" w:rsidRDefault="00395112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95112">
              <w:rPr>
                <w:rFonts w:ascii="Tahoma" w:hAnsi="Tahoma" w:cs="Tahoma"/>
                <w:sz w:val="18"/>
                <w:szCs w:val="18"/>
              </w:rPr>
              <w:t>Klauzula korekty ze względu na wzrost wartości rynkowej pojazdu</w:t>
            </w:r>
            <w:r w:rsidR="00791F9F" w:rsidRPr="0086367F">
              <w:rPr>
                <w:rFonts w:ascii="Tahoma" w:hAnsi="Tahoma" w:cs="Tahoma"/>
                <w:sz w:val="18"/>
                <w:szCs w:val="18"/>
              </w:rPr>
              <w:t xml:space="preserve">, dot. ubezpieczenia AC (wg punktu 5.4.4 Załącznika nr 3 do SWZ); </w:t>
            </w:r>
            <w:r w:rsidR="00791F9F" w:rsidRPr="0086367F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0CC28F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91F9F" w:rsidRPr="0086367F" w14:paraId="3123EBC2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C3BBEF9" w14:textId="561EDA84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>1</w:t>
            </w:r>
            <w:r w:rsidR="0002711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B1A42A7" w14:textId="7D1A2624" w:rsidR="00791F9F" w:rsidRPr="0086367F" w:rsidRDefault="00791F9F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>Klauzula dedykowanego koordynatora, dot. ubezpieczenia casco oraz OC armatora w związku z posiadaniem i eksploatacją jednostek pływających</w:t>
            </w:r>
            <w:r w:rsidR="002A33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367F">
              <w:rPr>
                <w:rFonts w:ascii="Tahoma" w:hAnsi="Tahoma" w:cs="Tahoma"/>
                <w:sz w:val="18"/>
                <w:szCs w:val="18"/>
              </w:rPr>
              <w:t xml:space="preserve">(wg punktu 6.9.1 Załącznika nr 3 do SWZ); </w:t>
            </w:r>
            <w:r w:rsidRPr="0086367F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III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97BE599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91F9F" w:rsidRPr="0086367F" w14:paraId="3AF76583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A184EC3" w14:textId="58A6C976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>1</w:t>
            </w:r>
            <w:r w:rsidR="0002711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1926E27" w14:textId="77777777" w:rsidR="00791F9F" w:rsidRPr="0086367F" w:rsidRDefault="00791F9F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 xml:space="preserve">Klauzula likwidacyjna, dot. ubezpieczenia casco jednostek pływających (wg punktu 6.9.2 Załącznika nr 3 do SWZ); </w:t>
            </w:r>
            <w:r w:rsidRPr="0086367F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III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9988372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91F9F" w:rsidRPr="0086367F" w14:paraId="0B7D6C8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FFE15CD" w14:textId="32D09E8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>1</w:t>
            </w:r>
            <w:r w:rsidR="0002711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19730B1" w14:textId="76BAF371" w:rsidR="00791F9F" w:rsidRPr="0086367F" w:rsidRDefault="00791F9F" w:rsidP="0067026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6367F">
              <w:rPr>
                <w:rFonts w:ascii="Tahoma" w:hAnsi="Tahoma" w:cs="Tahoma"/>
                <w:sz w:val="18"/>
                <w:szCs w:val="18"/>
              </w:rPr>
              <w:t>K</w:t>
            </w:r>
            <w:r w:rsidR="002A33E1">
              <w:rPr>
                <w:rFonts w:ascii="Tahoma" w:hAnsi="Tahoma" w:cs="Tahoma"/>
                <w:sz w:val="18"/>
                <w:szCs w:val="18"/>
              </w:rPr>
              <w:t>lauzula k</w:t>
            </w:r>
            <w:r w:rsidRPr="0086367F">
              <w:rPr>
                <w:rFonts w:ascii="Tahoma" w:hAnsi="Tahoma" w:cs="Tahoma"/>
                <w:sz w:val="18"/>
                <w:szCs w:val="18"/>
              </w:rPr>
              <w:t>oszt</w:t>
            </w:r>
            <w:r w:rsidR="002A33E1">
              <w:rPr>
                <w:rFonts w:ascii="Tahoma" w:hAnsi="Tahoma" w:cs="Tahoma"/>
                <w:sz w:val="18"/>
                <w:szCs w:val="18"/>
              </w:rPr>
              <w:t>ów</w:t>
            </w:r>
            <w:r w:rsidRPr="0086367F">
              <w:rPr>
                <w:rFonts w:ascii="Tahoma" w:hAnsi="Tahoma" w:cs="Tahoma"/>
                <w:sz w:val="18"/>
                <w:szCs w:val="18"/>
              </w:rPr>
              <w:t xml:space="preserve"> obrony, itp., dot. ubezpieczenia OC armatora w związku z posiadaniem i eksploatacją jednostek pływających</w:t>
            </w:r>
            <w:r w:rsidR="002A33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367F">
              <w:rPr>
                <w:rFonts w:ascii="Tahoma" w:hAnsi="Tahoma" w:cs="Tahoma"/>
                <w:sz w:val="18"/>
                <w:szCs w:val="18"/>
              </w:rPr>
              <w:t xml:space="preserve">(wg punktu 6.9.3 Załącznika nr 3 do SWZ); </w:t>
            </w:r>
            <w:r w:rsidRPr="0086367F">
              <w:rPr>
                <w:rFonts w:ascii="Tahoma" w:hAnsi="Tahoma" w:cs="Tahoma"/>
                <w:b/>
                <w:sz w:val="18"/>
                <w:szCs w:val="18"/>
              </w:rPr>
              <w:t xml:space="preserve">dotyczy </w:t>
            </w:r>
            <w:r w:rsidR="0086367F" w:rsidRPr="0086367F">
              <w:rPr>
                <w:rFonts w:ascii="Tahoma" w:hAnsi="Tahoma" w:cs="Tahoma"/>
                <w:b/>
                <w:sz w:val="18"/>
                <w:szCs w:val="18"/>
              </w:rPr>
              <w:t>Część III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033BA42" w14:textId="77777777" w:rsidR="00791F9F" w:rsidRPr="0086367F" w:rsidRDefault="00791F9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65B8C537" w14:textId="77777777" w:rsidR="00EC06C0" w:rsidRPr="0086367F" w:rsidRDefault="00EC06C0" w:rsidP="00EC06C0">
      <w:pPr>
        <w:rPr>
          <w:rFonts w:ascii="Tahoma" w:hAnsi="Tahoma" w:cs="Tahoma"/>
          <w:sz w:val="14"/>
          <w:szCs w:val="14"/>
        </w:rPr>
      </w:pPr>
    </w:p>
    <w:p w14:paraId="7C72B0D5" w14:textId="77777777" w:rsidR="00C25093" w:rsidRPr="0086367F" w:rsidRDefault="00C25093" w:rsidP="00EC06C0">
      <w:pPr>
        <w:rPr>
          <w:rFonts w:ascii="Tahoma" w:hAnsi="Tahoma" w:cs="Tahoma"/>
          <w:sz w:val="14"/>
          <w:szCs w:val="14"/>
        </w:rPr>
      </w:pPr>
    </w:p>
    <w:p w14:paraId="0410BEA4" w14:textId="77777777" w:rsidR="007C278D" w:rsidRDefault="007C278D" w:rsidP="007C278D">
      <w:pPr>
        <w:spacing w:after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Uwaga1:</w:t>
      </w:r>
      <w:r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14:paraId="116E5DD7" w14:textId="7339EC59" w:rsidR="007C278D" w:rsidRDefault="007C278D" w:rsidP="007C278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TAK lub NIE – TAK oznacza akceptacj</w:t>
      </w:r>
      <w:r w:rsidR="00E0708B">
        <w:rPr>
          <w:rFonts w:ascii="Tahoma" w:hAnsi="Tahoma" w:cs="Tahoma"/>
          <w:sz w:val="18"/>
          <w:szCs w:val="18"/>
        </w:rPr>
        <w:t>ę</w:t>
      </w:r>
      <w:r>
        <w:rPr>
          <w:rFonts w:ascii="Tahoma" w:hAnsi="Tahoma" w:cs="Tahoma"/>
          <w:sz w:val="18"/>
          <w:szCs w:val="18"/>
        </w:rPr>
        <w:t xml:space="preserve"> fakultatywnego warunku ubezpieczenia, NIE oznacza brak akceptacji fakultatywnego warunku ubezpieczenia.</w:t>
      </w:r>
    </w:p>
    <w:p w14:paraId="5212C6CA" w14:textId="77777777" w:rsidR="007C278D" w:rsidRDefault="007C278D" w:rsidP="007C278D">
      <w:pPr>
        <w:jc w:val="both"/>
        <w:rPr>
          <w:rFonts w:ascii="Tahoma" w:hAnsi="Tahoma" w:cs="Tahoma"/>
          <w:sz w:val="16"/>
          <w:szCs w:val="16"/>
        </w:rPr>
      </w:pPr>
    </w:p>
    <w:p w14:paraId="35610A60" w14:textId="77777777" w:rsidR="007C278D" w:rsidRDefault="007C278D" w:rsidP="007C278D">
      <w:pPr>
        <w:rPr>
          <w:rFonts w:ascii="Tahoma" w:hAnsi="Tahoma" w:cs="Tahoma"/>
          <w:sz w:val="16"/>
          <w:szCs w:val="16"/>
          <w:highlight w:val="yellow"/>
        </w:rPr>
      </w:pPr>
      <w:r>
        <w:rPr>
          <w:rFonts w:ascii="Tahoma" w:hAnsi="Tahoma" w:cs="Tahoma"/>
          <w:b/>
          <w:sz w:val="18"/>
          <w:szCs w:val="18"/>
        </w:rPr>
        <w:t>Uwaga2:</w:t>
      </w:r>
      <w:r>
        <w:rPr>
          <w:rFonts w:ascii="Tahoma" w:hAnsi="Tahoma" w:cs="Tahoma"/>
          <w:sz w:val="18"/>
          <w:szCs w:val="18"/>
        </w:rPr>
        <w:t xml:space="preserve"> Brak wypełnienia określonej komórki kolumny „Akceptacja” lub wypełnienie komórki w inny sposób niż opisano w Uwaga1, zostanie uznany jako niezaakceptowanie określonego rozszerzenia zakresu.</w:t>
      </w:r>
    </w:p>
    <w:p w14:paraId="1526348A" w14:textId="77777777" w:rsidR="009A49E1" w:rsidRDefault="009A49E1" w:rsidP="00EC06C0">
      <w:pPr>
        <w:rPr>
          <w:rFonts w:ascii="Tahoma" w:hAnsi="Tahoma" w:cs="Tahoma"/>
          <w:sz w:val="16"/>
          <w:szCs w:val="16"/>
        </w:rPr>
      </w:pPr>
    </w:p>
    <w:p w14:paraId="75BA4767" w14:textId="77777777" w:rsidR="00511940" w:rsidRDefault="00511940" w:rsidP="00EC06C0">
      <w:pPr>
        <w:rPr>
          <w:rFonts w:ascii="Tahoma" w:hAnsi="Tahoma" w:cs="Tahoma"/>
          <w:sz w:val="16"/>
          <w:szCs w:val="16"/>
        </w:rPr>
      </w:pPr>
    </w:p>
    <w:p w14:paraId="0652403E" w14:textId="77777777"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t>***</w:t>
      </w:r>
    </w:p>
    <w:p w14:paraId="1C774DE3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27F3BC42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6D8F64E7" w14:textId="77777777" w:rsidR="007C278D" w:rsidRDefault="007C278D" w:rsidP="007C278D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Oświadczenia</w:t>
      </w:r>
    </w:p>
    <w:p w14:paraId="311EF2CC" w14:textId="77777777" w:rsidR="007C278D" w:rsidRDefault="007C278D" w:rsidP="007C278D">
      <w:pPr>
        <w:suppressAutoHyphens/>
        <w:jc w:val="both"/>
        <w:rPr>
          <w:rFonts w:ascii="Tahoma" w:hAnsi="Tahoma" w:cs="Tahoma"/>
          <w:sz w:val="16"/>
          <w:szCs w:val="16"/>
        </w:rPr>
      </w:pPr>
    </w:p>
    <w:p w14:paraId="0B553FC6" w14:textId="77777777" w:rsidR="007C278D" w:rsidRDefault="007C278D" w:rsidP="007C278D">
      <w:pPr>
        <w:spacing w:after="80"/>
        <w:ind w:left="11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że:</w:t>
      </w:r>
    </w:p>
    <w:p w14:paraId="607C433A" w14:textId="77777777" w:rsidR="007C278D" w:rsidRDefault="007C278D" w:rsidP="007C278D">
      <w:pPr>
        <w:numPr>
          <w:ilvl w:val="0"/>
          <w:numId w:val="8"/>
        </w:numPr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zapoznaliśmy się ze specyfikacją warunków zamówienia i przyjmujemy jej warunki</w:t>
      </w:r>
    </w:p>
    <w:p w14:paraId="1A2C0008" w14:textId="77777777" w:rsidR="007C278D" w:rsidRDefault="007C278D" w:rsidP="007C278D">
      <w:pPr>
        <w:numPr>
          <w:ilvl w:val="0"/>
          <w:numId w:val="8"/>
        </w:numPr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uzyskaliśmy wszystkie niezbędne informacje do przygotowania oferty i właściwego wykonania zamówienia</w:t>
      </w:r>
    </w:p>
    <w:p w14:paraId="250A0554" w14:textId="77777777" w:rsidR="007C278D" w:rsidRDefault="007C278D" w:rsidP="007C278D">
      <w:pPr>
        <w:numPr>
          <w:ilvl w:val="0"/>
          <w:numId w:val="8"/>
        </w:numPr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akceptujemy wskazany w specyfikacji czas związania ofertą</w:t>
      </w:r>
    </w:p>
    <w:p w14:paraId="0C7B39DE" w14:textId="77777777" w:rsidR="007C278D" w:rsidRDefault="007C278D" w:rsidP="007C278D">
      <w:pPr>
        <w:numPr>
          <w:ilvl w:val="0"/>
          <w:numId w:val="8"/>
        </w:numPr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 podawaniu ceny uwzględniliśmy, że usługa będąca przedmiotem niniejszego zamówienia jest zwolniona z podatku VAT - zgodnie z art. 43 ust. 1 pkt 37 ustawy z dnia 11 marca 2004 o podatku od towarów i usług (Dz. U. z 2023 r. poz. 1570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 i w związku z tym wybór naszej oferty nie będzie prowadził do powstania u Zamawiającego obowiązku podatkowego</w:t>
      </w:r>
    </w:p>
    <w:p w14:paraId="6E679EA9" w14:textId="77777777" w:rsidR="007C278D" w:rsidRDefault="007C278D" w:rsidP="007C278D">
      <w:pPr>
        <w:numPr>
          <w:ilvl w:val="0"/>
          <w:numId w:val="8"/>
        </w:numPr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14:paraId="183EAF42" w14:textId="77777777" w:rsidR="007C278D" w:rsidRDefault="007C278D" w:rsidP="007C278D">
      <w:pPr>
        <w:numPr>
          <w:ilvl w:val="0"/>
          <w:numId w:val="8"/>
        </w:numPr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akceptujemy treść wzoru umowy (wg Załącznika nr 5 do SWZ) o udzielenie zmówienia publicznego i w przypadku wyboru naszej oferty jako najkorzystniejszej podpiszemy taką umowę z Zamawiającym (w terminie określonym przez Zamawiającego, zgodnym z ustawą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14:paraId="37D6462D" w14:textId="77777777" w:rsidR="007C278D" w:rsidRDefault="007C278D" w:rsidP="007C278D">
      <w:pPr>
        <w:numPr>
          <w:ilvl w:val="0"/>
          <w:numId w:val="8"/>
        </w:numPr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 także, że (dotyczy towarzystw ubezpieczeń wzajemnych w przypadku, gdy Zamawiający nie jest członkiem danego towarzystwa):</w:t>
      </w:r>
    </w:p>
    <w:p w14:paraId="324F05F7" w14:textId="77777777" w:rsidR="007C278D" w:rsidRDefault="007C278D" w:rsidP="007C278D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  <w:t>w naszym statucie przewidujemy możliwość ubezpieczania osób nie będących członkami towarzystwa;</w:t>
      </w:r>
    </w:p>
    <w:p w14:paraId="1CA49180" w14:textId="77777777" w:rsidR="007C278D" w:rsidRDefault="007C278D" w:rsidP="007C278D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  <w:t>Zamawiający jest osobą nie będącą członkiem towarzystwa i nie będzie zobowiązany do udziału w pokrywaniu straty towarzystwa przez wnoszenie dodatkowej składki ubezpieczeniowej w całym okresie realizacji zamówienia; nie będzie również zobowiązany do stania się członkiem towarzystwa</w:t>
      </w:r>
    </w:p>
    <w:p w14:paraId="706E9AE3" w14:textId="77777777" w:rsidR="007C278D" w:rsidRDefault="007C278D" w:rsidP="007C278D">
      <w:pPr>
        <w:numPr>
          <w:ilvl w:val="0"/>
          <w:numId w:val="8"/>
        </w:numPr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zostaliśmy poinformowani, iż możemy wydzielić z oferty do osobnego pliku informacje stanowiące tajemnicę przedsiębiorstwa w rozumieniu przepisów o zwalczaniu nieuczciwej konkurencji i zastrzec w odniesieniu do tych informacji, aby nie były one udostępnione innym uczestnikom postępowania.</w:t>
      </w:r>
    </w:p>
    <w:p w14:paraId="5E38E9EE" w14:textId="77777777" w:rsidR="007C278D" w:rsidRDefault="007C278D" w:rsidP="007C278D">
      <w:pPr>
        <w:numPr>
          <w:ilvl w:val="0"/>
          <w:numId w:val="8"/>
        </w:numPr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Wykonawca jest (właściwe zaznaczyć znakiem ”X”):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80492E" w:rsidRPr="00BD0006" w14:paraId="3D35BA34" w14:textId="77777777" w:rsidTr="008049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67DB6691" w14:textId="77777777" w:rsidR="0080492E" w:rsidRPr="00BD0006" w:rsidRDefault="0080492E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6FAC3C8" w14:textId="0050C7AC" w:rsidR="0080492E" w:rsidRPr="00BD0006" w:rsidRDefault="0080492E" w:rsidP="0080492E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Pr="00BD0006">
              <w:rPr>
                <w:rFonts w:ascii="Tahoma" w:hAnsi="Tahoma" w:cs="Tahoma"/>
                <w:sz w:val="18"/>
                <w:szCs w:val="18"/>
              </w:rPr>
              <w:t>łaściwe zaznaczyć znakiem</w:t>
            </w:r>
            <w:r w:rsidR="00EF598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D0006">
              <w:rPr>
                <w:rFonts w:ascii="Tahoma" w:hAnsi="Tahoma" w:cs="Tahoma"/>
                <w:sz w:val="18"/>
                <w:szCs w:val="18"/>
              </w:rPr>
              <w:t>”X”</w:t>
            </w:r>
          </w:p>
        </w:tc>
      </w:tr>
      <w:tr w:rsidR="00391A18" w:rsidRPr="00D0272B" w14:paraId="22C0440D" w14:textId="77777777" w:rsidTr="008049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2C835FB2" w14:textId="634066CB" w:rsidR="00391A18" w:rsidRPr="00BD0006" w:rsidRDefault="00391A18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391A18">
              <w:rPr>
                <w:rFonts w:ascii="Tahoma" w:hAnsi="Tahoma" w:cs="Tahoma"/>
                <w:sz w:val="18"/>
                <w:szCs w:val="18"/>
              </w:rPr>
              <w:t>ikroprzedsiębiorstwem</w:t>
            </w:r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391A18">
              <w:rPr>
                <w:rFonts w:ascii="Tahoma" w:hAnsi="Tahoma" w:cs="Tahoma"/>
                <w:sz w:val="18"/>
                <w:szCs w:val="18"/>
              </w:rPr>
              <w:t>przedsiębiorstwo, które zatrudnia mniej niż 10 osób i którego roczny obrót lub roczna suma bilansowa nie przekracza 2 milionów EUR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6FAE8C2" w14:textId="77777777" w:rsidR="00391A18" w:rsidRPr="00D0272B" w:rsidRDefault="00391A18" w:rsidP="0080492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80492E" w:rsidRPr="00D0272B" w14:paraId="7BCBA04B" w14:textId="77777777" w:rsidTr="008049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513541F8" w14:textId="77777777" w:rsidR="0080492E" w:rsidRPr="00F32456" w:rsidRDefault="0080492E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330A236" w14:textId="77777777" w:rsidR="0080492E" w:rsidRPr="00D0272B" w:rsidRDefault="0080492E" w:rsidP="0080492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80492E" w:rsidRPr="00D0272B" w14:paraId="3D4B8043" w14:textId="77777777" w:rsidTr="008049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4DD163AB" w14:textId="77777777" w:rsidR="0080492E" w:rsidRPr="008359E7" w:rsidRDefault="0080492E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r>
              <w:rPr>
                <w:rFonts w:ascii="Tahoma" w:hAnsi="Tahoma" w:cs="Tahoma"/>
                <w:sz w:val="18"/>
                <w:szCs w:val="18"/>
              </w:rPr>
              <w:t xml:space="preserve">EUR </w:t>
            </w:r>
            <w:r w:rsidRPr="00C926C4">
              <w:rPr>
                <w:rFonts w:ascii="Tahoma" w:hAnsi="Tahoma" w:cs="Tahoma"/>
                <w:sz w:val="18"/>
                <w:szCs w:val="18"/>
              </w:rPr>
              <w:t>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4E982CA" w14:textId="77777777" w:rsidR="0080492E" w:rsidRPr="00D0272B" w:rsidRDefault="0080492E" w:rsidP="0080492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80492E" w:rsidRPr="00D0272B" w14:paraId="52A4BB5B" w14:textId="77777777" w:rsidTr="008049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14844E01" w14:textId="4CBBD6C6" w:rsidR="0080492E" w:rsidRPr="00F32456" w:rsidRDefault="00391A18" w:rsidP="0080492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innym</w:t>
            </w:r>
            <w:r w:rsidR="0080492E" w:rsidRPr="00C926C4">
              <w:rPr>
                <w:rFonts w:ascii="Tahoma" w:hAnsi="Tahoma" w:cs="Tahoma"/>
                <w:sz w:val="18"/>
                <w:szCs w:val="18"/>
              </w:rPr>
              <w:t xml:space="preserve">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2B130AA" w14:textId="77777777" w:rsidR="0080492E" w:rsidRPr="00D0272B" w:rsidRDefault="0080492E" w:rsidP="0080492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14B4647C" w14:textId="77777777" w:rsidR="0080492E" w:rsidRDefault="0080492E" w:rsidP="0080492E">
      <w:pPr>
        <w:rPr>
          <w:rFonts w:ascii="Tahoma" w:hAnsi="Tahoma" w:cs="Tahoma"/>
          <w:sz w:val="18"/>
          <w:szCs w:val="18"/>
        </w:rPr>
      </w:pPr>
    </w:p>
    <w:p w14:paraId="677F9507" w14:textId="77777777" w:rsidR="0080492E" w:rsidRDefault="0080492E" w:rsidP="0080492E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24851F49" w14:textId="77777777" w:rsidR="0080492E" w:rsidRPr="00294C20" w:rsidRDefault="0080492E" w:rsidP="0080492E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220E0305" w14:textId="77777777" w:rsidR="0080492E" w:rsidRDefault="0080492E" w:rsidP="0080492E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podwykonawcach</w:t>
      </w:r>
    </w:p>
    <w:p w14:paraId="0E96A5F2" w14:textId="77777777" w:rsidR="0080492E" w:rsidRPr="006E7AC4" w:rsidRDefault="0080492E" w:rsidP="0080492E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14:paraId="4468E132" w14:textId="77777777" w:rsidR="0080492E" w:rsidRPr="000A484F" w:rsidRDefault="0080492E" w:rsidP="0080492E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14:paraId="0694226B" w14:textId="77777777" w:rsidR="0080492E" w:rsidRPr="006E7AC4" w:rsidRDefault="0080492E" w:rsidP="0080492E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03"/>
        <w:gridCol w:w="4438"/>
      </w:tblGrid>
      <w:tr w:rsidR="0080492E" w:rsidRPr="007A322D" w14:paraId="6EC37290" w14:textId="77777777" w:rsidTr="0080492E">
        <w:trPr>
          <w:cantSplit/>
          <w:jc w:val="center"/>
        </w:trPr>
        <w:tc>
          <w:tcPr>
            <w:tcW w:w="561" w:type="dxa"/>
          </w:tcPr>
          <w:p w14:paraId="7BF921E2" w14:textId="77777777" w:rsidR="0080492E" w:rsidRPr="007A322D" w:rsidRDefault="0080492E" w:rsidP="0080492E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14:paraId="1F95D217" w14:textId="77777777" w:rsidR="0080492E" w:rsidRPr="007A322D" w:rsidRDefault="0080492E" w:rsidP="0080492E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14:paraId="51A980EA" w14:textId="77777777" w:rsidR="0080492E" w:rsidRPr="007A322D" w:rsidRDefault="0080492E" w:rsidP="0080492E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80492E" w:rsidRPr="00D14947" w14:paraId="0E8C4A87" w14:textId="77777777" w:rsidTr="0080492E">
        <w:trPr>
          <w:cantSplit/>
          <w:jc w:val="center"/>
        </w:trPr>
        <w:tc>
          <w:tcPr>
            <w:tcW w:w="561" w:type="dxa"/>
            <w:vAlign w:val="center"/>
          </w:tcPr>
          <w:p w14:paraId="5B0EEB2F" w14:textId="77777777"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66614110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6678E9C1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47AC7777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3E6FEEB7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6725BE31" w14:textId="77777777"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2DFE443B" w14:textId="77777777"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</w:tr>
      <w:tr w:rsidR="0080492E" w:rsidRPr="00D14947" w14:paraId="150FC0BF" w14:textId="77777777" w:rsidTr="0080492E">
        <w:trPr>
          <w:cantSplit/>
          <w:jc w:val="center"/>
        </w:trPr>
        <w:tc>
          <w:tcPr>
            <w:tcW w:w="561" w:type="dxa"/>
            <w:vAlign w:val="center"/>
          </w:tcPr>
          <w:p w14:paraId="3713CE46" w14:textId="77777777"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0DDD13DF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1B25D01E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14ADD15D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6B4594AE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6765C461" w14:textId="77777777"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462BB01A" w14:textId="77777777"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</w:tr>
      <w:tr w:rsidR="0080492E" w:rsidRPr="00D14947" w14:paraId="065731E0" w14:textId="77777777" w:rsidTr="0080492E">
        <w:trPr>
          <w:cantSplit/>
          <w:jc w:val="center"/>
        </w:trPr>
        <w:tc>
          <w:tcPr>
            <w:tcW w:w="561" w:type="dxa"/>
            <w:vAlign w:val="center"/>
          </w:tcPr>
          <w:p w14:paraId="18621710" w14:textId="77777777"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061B72B8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0FACCD46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734BBCC9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3B965A5D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121578A1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5CC17FF8" w14:textId="77777777"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</w:tr>
      <w:tr w:rsidR="0080492E" w:rsidRPr="00D14947" w14:paraId="0FAF9C88" w14:textId="77777777" w:rsidTr="0080492E">
        <w:trPr>
          <w:cantSplit/>
          <w:jc w:val="center"/>
        </w:trPr>
        <w:tc>
          <w:tcPr>
            <w:tcW w:w="561" w:type="dxa"/>
            <w:vAlign w:val="center"/>
          </w:tcPr>
          <w:p w14:paraId="5A211D9D" w14:textId="77777777"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38CE73DF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634014B1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2C66AC9C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79F89C22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  <w:p w14:paraId="518ABEC9" w14:textId="77777777" w:rsidR="0080492E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52C5F75D" w14:textId="77777777" w:rsidR="0080492E" w:rsidRPr="00D14947" w:rsidRDefault="0080492E" w:rsidP="0080492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F14B68A" w14:textId="77777777" w:rsidR="00864FB5" w:rsidRPr="00F96999" w:rsidRDefault="00864FB5" w:rsidP="00B65481">
      <w:pPr>
        <w:pageBreakBefore/>
      </w:pPr>
    </w:p>
    <w:p w14:paraId="38ABC19F" w14:textId="77777777" w:rsidR="0080492E" w:rsidRPr="002F7C3E" w:rsidRDefault="0080492E" w:rsidP="0080492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 xml:space="preserve">lnych ubezpieczeń (proszę podać nazwy </w:t>
      </w:r>
      <w:r w:rsidRPr="002F7C3E">
        <w:rPr>
          <w:rFonts w:ascii="Tahoma" w:hAnsi="Tahoma" w:cs="Tahoma"/>
        </w:rPr>
        <w:t>warunków ubezpieczenia</w:t>
      </w:r>
      <w:r>
        <w:rPr>
          <w:rFonts w:ascii="Tahoma" w:hAnsi="Tahoma" w:cs="Tahoma"/>
        </w:rPr>
        <w:t xml:space="preserve"> a także dane pozwalające je jednoznacznie identyfikować jako produkty ubezpieczeniowe, np. oznaczenie, </w:t>
      </w:r>
      <w:r w:rsidRPr="002F7C3E">
        <w:rPr>
          <w:rFonts w:ascii="Tahoma" w:hAnsi="Tahoma" w:cs="Tahoma"/>
        </w:rPr>
        <w:t>datę uchwalenia/wejścia w życie</w:t>
      </w:r>
      <w:r>
        <w:rPr>
          <w:rFonts w:ascii="Tahoma" w:hAnsi="Tahoma" w:cs="Tahoma"/>
        </w:rPr>
        <w:t xml:space="preserve"> itd.</w:t>
      </w:r>
      <w:r w:rsidRPr="002F7C3E">
        <w:rPr>
          <w:rFonts w:ascii="Tahoma" w:hAnsi="Tahoma" w:cs="Tahoma"/>
        </w:rPr>
        <w:t>)</w:t>
      </w:r>
      <w:r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3"/>
      </w:r>
      <w:r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Pr="002F7C3E">
        <w:rPr>
          <w:rFonts w:ascii="Tahoma" w:hAnsi="Tahoma" w:cs="Tahoma"/>
        </w:rPr>
        <w:t>:</w:t>
      </w:r>
    </w:p>
    <w:p w14:paraId="302FC369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3685409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46C9C49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5B46D25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5CBE900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AB6868F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754E276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E80796B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1BEF2B0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571043C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BBC316A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DC08227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D4DF96C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3666367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A001E9E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1A34FB7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13601CA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FEF61D8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D8995E7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2489144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4F9A914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8D85A21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F067331" w14:textId="77777777" w:rsidR="0080492E" w:rsidRPr="00112581" w:rsidRDefault="0080492E" w:rsidP="0080492E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57DD20E" w14:textId="77777777" w:rsidR="0080492E" w:rsidRDefault="0080492E" w:rsidP="0080492E"/>
    <w:p w14:paraId="46F01FDA" w14:textId="77777777" w:rsidR="0080492E" w:rsidRDefault="0080492E" w:rsidP="0080492E"/>
    <w:p w14:paraId="0502D3F4" w14:textId="77777777" w:rsidR="0080492E" w:rsidRDefault="0080492E" w:rsidP="0080492E"/>
    <w:p w14:paraId="5889DE61" w14:textId="77777777" w:rsidR="0080492E" w:rsidRDefault="0080492E" w:rsidP="0080492E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zaufanym lub podpisem osobistym osoby uprawnionej.</w:t>
      </w:r>
    </w:p>
    <w:p w14:paraId="3C25058E" w14:textId="77777777" w:rsidR="0080492E" w:rsidRPr="001F5619" w:rsidRDefault="0080492E" w:rsidP="0080492E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Uwaga! Nanoszenie jakichkolwiek zmian w treści dokumentu po opatrzeniu ww. podpisem może skutkować  naruszeniem integralności podpisu, a w konsekwencji skutkować odrzuceniem oferty.</w:t>
      </w:r>
    </w:p>
    <w:p w14:paraId="7352FC03" w14:textId="77777777" w:rsidR="0080492E" w:rsidRPr="00DD45C3" w:rsidRDefault="0080492E" w:rsidP="0080492E"/>
    <w:sectPr w:rsidR="0080492E" w:rsidRPr="00DD45C3" w:rsidSect="006E7800">
      <w:headerReference w:type="even" r:id="rId8"/>
      <w:footerReference w:type="default" r:id="rId9"/>
      <w:pgSz w:w="11907" w:h="16840" w:code="9"/>
      <w:pgMar w:top="1077" w:right="907" w:bottom="851" w:left="1021" w:header="709" w:footer="4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AE745" w14:textId="77777777" w:rsidR="0080492E" w:rsidRDefault="0080492E">
      <w:r>
        <w:separator/>
      </w:r>
    </w:p>
  </w:endnote>
  <w:endnote w:type="continuationSeparator" w:id="0">
    <w:p w14:paraId="148EE99D" w14:textId="77777777" w:rsidR="0080492E" w:rsidRDefault="0080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E3C58" w14:textId="77777777" w:rsidR="0080492E" w:rsidRPr="00A019DE" w:rsidRDefault="00E121F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8049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67026C">
      <w:rPr>
        <w:rStyle w:val="Numerstrony"/>
        <w:i/>
        <w:noProof/>
        <w:sz w:val="18"/>
        <w:szCs w:val="18"/>
      </w:rPr>
      <w:t>2</w:t>
    </w:r>
    <w:r w:rsidRPr="00A019DE">
      <w:rPr>
        <w:rStyle w:val="Numerstrony"/>
        <w:i/>
        <w:sz w:val="18"/>
        <w:szCs w:val="18"/>
      </w:rPr>
      <w:fldChar w:fldCharType="end"/>
    </w:r>
    <w:r w:rsidR="008049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8049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67026C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74F9C" w14:textId="77777777" w:rsidR="0080492E" w:rsidRDefault="0080492E">
      <w:r>
        <w:separator/>
      </w:r>
    </w:p>
  </w:footnote>
  <w:footnote w:type="continuationSeparator" w:id="0">
    <w:p w14:paraId="0FAE97B4" w14:textId="77777777" w:rsidR="0080492E" w:rsidRDefault="0080492E">
      <w:r>
        <w:continuationSeparator/>
      </w:r>
    </w:p>
  </w:footnote>
  <w:footnote w:id="1">
    <w:p w14:paraId="3DAE5DBC" w14:textId="77777777" w:rsidR="0080492E" w:rsidRDefault="0080492E" w:rsidP="009A067B">
      <w:pPr>
        <w:pStyle w:val="Tekstprzypisudolnego"/>
        <w:spacing w:before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bookmarkStart w:id="0" w:name="_Hlk133581356"/>
      <w:r>
        <w:rPr>
          <w:i/>
        </w:rPr>
        <w:t xml:space="preserve">Proszę wypełnić, jeśli </w:t>
      </w:r>
      <w:r w:rsidR="0067026C">
        <w:rPr>
          <w:i/>
        </w:rPr>
        <w:t>część</w:t>
      </w:r>
      <w:r>
        <w:rPr>
          <w:i/>
        </w:rPr>
        <w:t xml:space="preserve"> jest przedmiotem oferty. Zaleca się przekreślenie </w:t>
      </w:r>
      <w:r w:rsidR="0067026C">
        <w:rPr>
          <w:i/>
        </w:rPr>
        <w:t>części</w:t>
      </w:r>
      <w:r>
        <w:rPr>
          <w:i/>
        </w:rPr>
        <w:t>, jeśli nie jest ono przedmiotem oferty</w:t>
      </w:r>
      <w:bookmarkEnd w:id="0"/>
      <w:r>
        <w:rPr>
          <w:i/>
        </w:rPr>
        <w:t>.</w:t>
      </w:r>
    </w:p>
  </w:footnote>
  <w:footnote w:id="2">
    <w:p w14:paraId="654EC0F9" w14:textId="77777777" w:rsidR="0080492E" w:rsidRDefault="0080492E" w:rsidP="00F30F5A">
      <w:pPr>
        <w:pStyle w:val="Tekstprzypisudolnego"/>
        <w:spacing w:after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rPr>
          <w:i/>
        </w:rPr>
        <w:tab/>
        <w:t xml:space="preserve">Proszę wypełnić, jeśli </w:t>
      </w:r>
      <w:r w:rsidR="0067026C">
        <w:rPr>
          <w:i/>
        </w:rPr>
        <w:t>część</w:t>
      </w:r>
      <w:r>
        <w:rPr>
          <w:i/>
        </w:rPr>
        <w:t xml:space="preserve"> jest przedmiotem oferty.</w:t>
      </w:r>
    </w:p>
  </w:footnote>
  <w:footnote w:id="3">
    <w:p w14:paraId="194DFBD5" w14:textId="77777777" w:rsidR="0080492E" w:rsidRDefault="0080492E" w:rsidP="0080492E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ABFD5" w14:textId="77777777" w:rsidR="0080492E" w:rsidRDefault="00E121F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49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AE25D2" w14:textId="77777777" w:rsidR="0080492E" w:rsidRDefault="00804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774269">
    <w:abstractNumId w:val="13"/>
  </w:num>
  <w:num w:numId="2" w16cid:durableId="478037016">
    <w:abstractNumId w:val="18"/>
  </w:num>
  <w:num w:numId="3" w16cid:durableId="796795254">
    <w:abstractNumId w:val="14"/>
  </w:num>
  <w:num w:numId="4" w16cid:durableId="10035165">
    <w:abstractNumId w:val="12"/>
  </w:num>
  <w:num w:numId="5" w16cid:durableId="1731269180">
    <w:abstractNumId w:val="16"/>
  </w:num>
  <w:num w:numId="6" w16cid:durableId="1227301919">
    <w:abstractNumId w:val="17"/>
  </w:num>
  <w:num w:numId="7" w16cid:durableId="997734818">
    <w:abstractNumId w:val="15"/>
  </w:num>
  <w:num w:numId="8" w16cid:durableId="20686019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11A"/>
    <w:rsid w:val="00027CC2"/>
    <w:rsid w:val="00030696"/>
    <w:rsid w:val="00030B46"/>
    <w:rsid w:val="00031083"/>
    <w:rsid w:val="000323D7"/>
    <w:rsid w:val="00033B24"/>
    <w:rsid w:val="0003402D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7F1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10088E"/>
    <w:rsid w:val="0010136D"/>
    <w:rsid w:val="00101771"/>
    <w:rsid w:val="001024EE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3719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3A30"/>
    <w:rsid w:val="0012495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03E"/>
    <w:rsid w:val="00134328"/>
    <w:rsid w:val="00134D00"/>
    <w:rsid w:val="00136F3D"/>
    <w:rsid w:val="00137101"/>
    <w:rsid w:val="00137A5F"/>
    <w:rsid w:val="001404A8"/>
    <w:rsid w:val="00140BF0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B6B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4EC4"/>
    <w:rsid w:val="001A50E5"/>
    <w:rsid w:val="001A52C7"/>
    <w:rsid w:val="001A589F"/>
    <w:rsid w:val="001A59FD"/>
    <w:rsid w:val="001A6F7C"/>
    <w:rsid w:val="001A7B9E"/>
    <w:rsid w:val="001B039C"/>
    <w:rsid w:val="001B13FF"/>
    <w:rsid w:val="001B1466"/>
    <w:rsid w:val="001B1C60"/>
    <w:rsid w:val="001B27E5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1A54"/>
    <w:rsid w:val="001F21F5"/>
    <w:rsid w:val="001F223B"/>
    <w:rsid w:val="001F2293"/>
    <w:rsid w:val="001F2811"/>
    <w:rsid w:val="001F33FF"/>
    <w:rsid w:val="001F3CAD"/>
    <w:rsid w:val="001F3D83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867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41C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C0"/>
    <w:rsid w:val="00274E8E"/>
    <w:rsid w:val="002750AF"/>
    <w:rsid w:val="00275D5D"/>
    <w:rsid w:val="002762E4"/>
    <w:rsid w:val="00276527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64B0"/>
    <w:rsid w:val="0029780F"/>
    <w:rsid w:val="00297B2C"/>
    <w:rsid w:val="002A01C3"/>
    <w:rsid w:val="002A0A66"/>
    <w:rsid w:val="002A0FFB"/>
    <w:rsid w:val="002A194B"/>
    <w:rsid w:val="002A225D"/>
    <w:rsid w:val="002A2A0D"/>
    <w:rsid w:val="002A2CDA"/>
    <w:rsid w:val="002A2F3F"/>
    <w:rsid w:val="002A33E1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AA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1A18"/>
    <w:rsid w:val="00392114"/>
    <w:rsid w:val="003923A2"/>
    <w:rsid w:val="003923C9"/>
    <w:rsid w:val="00393048"/>
    <w:rsid w:val="003937D5"/>
    <w:rsid w:val="00393CEB"/>
    <w:rsid w:val="00394763"/>
    <w:rsid w:val="00394A40"/>
    <w:rsid w:val="00395112"/>
    <w:rsid w:val="00395113"/>
    <w:rsid w:val="00395756"/>
    <w:rsid w:val="00395982"/>
    <w:rsid w:val="00395E47"/>
    <w:rsid w:val="00396F26"/>
    <w:rsid w:val="00397202"/>
    <w:rsid w:val="00397847"/>
    <w:rsid w:val="00397BCF"/>
    <w:rsid w:val="00397DF4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173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F81"/>
    <w:rsid w:val="00406FF8"/>
    <w:rsid w:val="00407787"/>
    <w:rsid w:val="00407FB9"/>
    <w:rsid w:val="0041095A"/>
    <w:rsid w:val="00410A4D"/>
    <w:rsid w:val="00412BA6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47D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4CD2"/>
    <w:rsid w:val="00475430"/>
    <w:rsid w:val="0047611B"/>
    <w:rsid w:val="004761DA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237D"/>
    <w:rsid w:val="0049239E"/>
    <w:rsid w:val="00492458"/>
    <w:rsid w:val="004928BA"/>
    <w:rsid w:val="004948AD"/>
    <w:rsid w:val="00494E73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732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3D0F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C23"/>
    <w:rsid w:val="00500D95"/>
    <w:rsid w:val="00500E1C"/>
    <w:rsid w:val="00501181"/>
    <w:rsid w:val="0050141B"/>
    <w:rsid w:val="0050184C"/>
    <w:rsid w:val="00501BC9"/>
    <w:rsid w:val="00502ED8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2E1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DE"/>
    <w:rsid w:val="005A02FF"/>
    <w:rsid w:val="005A097D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7D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4FB3"/>
    <w:rsid w:val="00636B4D"/>
    <w:rsid w:val="00636C03"/>
    <w:rsid w:val="006374D2"/>
    <w:rsid w:val="006375B0"/>
    <w:rsid w:val="00640AA3"/>
    <w:rsid w:val="00640B99"/>
    <w:rsid w:val="00640C3C"/>
    <w:rsid w:val="00640F6A"/>
    <w:rsid w:val="00641CC4"/>
    <w:rsid w:val="006422B5"/>
    <w:rsid w:val="0064274C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026C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1521"/>
    <w:rsid w:val="006826BE"/>
    <w:rsid w:val="00682D01"/>
    <w:rsid w:val="00682DFC"/>
    <w:rsid w:val="00683F4C"/>
    <w:rsid w:val="0068417B"/>
    <w:rsid w:val="006842B2"/>
    <w:rsid w:val="00684919"/>
    <w:rsid w:val="00684A0F"/>
    <w:rsid w:val="00684F87"/>
    <w:rsid w:val="00685216"/>
    <w:rsid w:val="006857B2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37BD"/>
    <w:rsid w:val="006E3DB1"/>
    <w:rsid w:val="006E466B"/>
    <w:rsid w:val="006E4956"/>
    <w:rsid w:val="006E4C4C"/>
    <w:rsid w:val="006E5E55"/>
    <w:rsid w:val="006E6117"/>
    <w:rsid w:val="006E6FF6"/>
    <w:rsid w:val="006E770D"/>
    <w:rsid w:val="006E7800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446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15A1"/>
    <w:rsid w:val="00782019"/>
    <w:rsid w:val="00782204"/>
    <w:rsid w:val="007827CB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1F9F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78D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492E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67F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220"/>
    <w:rsid w:val="00874B1A"/>
    <w:rsid w:val="0087586A"/>
    <w:rsid w:val="00875C82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4583"/>
    <w:rsid w:val="008852BA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461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0E4"/>
    <w:rsid w:val="009811A5"/>
    <w:rsid w:val="00981261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735"/>
    <w:rsid w:val="00992F11"/>
    <w:rsid w:val="00993216"/>
    <w:rsid w:val="00994CC7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28CC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577DF"/>
    <w:rsid w:val="00A6036B"/>
    <w:rsid w:val="00A61424"/>
    <w:rsid w:val="00A61889"/>
    <w:rsid w:val="00A62C99"/>
    <w:rsid w:val="00A63958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1515"/>
    <w:rsid w:val="00A825D1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4545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5F6"/>
    <w:rsid w:val="00B22A1C"/>
    <w:rsid w:val="00B22BE6"/>
    <w:rsid w:val="00B22C45"/>
    <w:rsid w:val="00B23144"/>
    <w:rsid w:val="00B232B2"/>
    <w:rsid w:val="00B23393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49C5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C89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C2A"/>
    <w:rsid w:val="00BB3C41"/>
    <w:rsid w:val="00BB4302"/>
    <w:rsid w:val="00BB47E5"/>
    <w:rsid w:val="00BB483D"/>
    <w:rsid w:val="00BB4890"/>
    <w:rsid w:val="00BB5536"/>
    <w:rsid w:val="00BB56B5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8BE"/>
    <w:rsid w:val="00BD0C7F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58F6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5588"/>
    <w:rsid w:val="00C27536"/>
    <w:rsid w:val="00C27583"/>
    <w:rsid w:val="00C30A79"/>
    <w:rsid w:val="00C30AAE"/>
    <w:rsid w:val="00C30B31"/>
    <w:rsid w:val="00C328CF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5E0D"/>
    <w:rsid w:val="00C46A04"/>
    <w:rsid w:val="00C46C39"/>
    <w:rsid w:val="00C470E3"/>
    <w:rsid w:val="00C4762D"/>
    <w:rsid w:val="00C47C14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07B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8"/>
    <w:rsid w:val="00C91759"/>
    <w:rsid w:val="00C917DF"/>
    <w:rsid w:val="00C91E19"/>
    <w:rsid w:val="00C927EF"/>
    <w:rsid w:val="00C93186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2FB"/>
    <w:rsid w:val="00CD5663"/>
    <w:rsid w:val="00CD56C4"/>
    <w:rsid w:val="00CD6471"/>
    <w:rsid w:val="00CD64F7"/>
    <w:rsid w:val="00CD7001"/>
    <w:rsid w:val="00CD74A9"/>
    <w:rsid w:val="00CD7974"/>
    <w:rsid w:val="00CD7AD5"/>
    <w:rsid w:val="00CE32E5"/>
    <w:rsid w:val="00CE33E0"/>
    <w:rsid w:val="00CE3868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C2E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C52"/>
    <w:rsid w:val="00D71D93"/>
    <w:rsid w:val="00D71EB0"/>
    <w:rsid w:val="00D72024"/>
    <w:rsid w:val="00D748F5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3D20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08B"/>
    <w:rsid w:val="00E0784E"/>
    <w:rsid w:val="00E07B6F"/>
    <w:rsid w:val="00E105C0"/>
    <w:rsid w:val="00E10A88"/>
    <w:rsid w:val="00E10B2F"/>
    <w:rsid w:val="00E10DCA"/>
    <w:rsid w:val="00E11098"/>
    <w:rsid w:val="00E11EF0"/>
    <w:rsid w:val="00E121FE"/>
    <w:rsid w:val="00E1298B"/>
    <w:rsid w:val="00E12D92"/>
    <w:rsid w:val="00E1390B"/>
    <w:rsid w:val="00E15925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C4D"/>
    <w:rsid w:val="00E24BFD"/>
    <w:rsid w:val="00E25100"/>
    <w:rsid w:val="00E26176"/>
    <w:rsid w:val="00E26E33"/>
    <w:rsid w:val="00E27673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6D50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13AC"/>
    <w:rsid w:val="00E72B73"/>
    <w:rsid w:val="00E72D92"/>
    <w:rsid w:val="00E74780"/>
    <w:rsid w:val="00E752FF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98F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6F96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0155"/>
    <w:rsid w:val="00F41277"/>
    <w:rsid w:val="00F415C1"/>
    <w:rsid w:val="00F41649"/>
    <w:rsid w:val="00F42038"/>
    <w:rsid w:val="00F42B77"/>
    <w:rsid w:val="00F43738"/>
    <w:rsid w:val="00F438ED"/>
    <w:rsid w:val="00F43B3A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164"/>
    <w:rsid w:val="00F621E2"/>
    <w:rsid w:val="00F62BDB"/>
    <w:rsid w:val="00F62E90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6B8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86D2F"/>
    <w:rsid w:val="00F8788D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37E88"/>
  <w15:docId w15:val="{BED7985F-876A-46F6-8236-08E5F227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F62E90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F62E90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F62E90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F62E90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F62E90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F62E90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F62E90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F62E90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F62E90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F62E90"/>
    <w:pPr>
      <w:ind w:left="708"/>
    </w:pPr>
  </w:style>
  <w:style w:type="paragraph" w:styleId="Nagwek">
    <w:name w:val="header"/>
    <w:basedOn w:val="Normalny"/>
    <w:rsid w:val="00F62E90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F62E90"/>
    <w:rPr>
      <w:position w:val="6"/>
      <w:sz w:val="16"/>
    </w:rPr>
  </w:style>
  <w:style w:type="paragraph" w:styleId="Tekstprzypisudolnego">
    <w:name w:val="footnote text"/>
    <w:basedOn w:val="Normalny"/>
    <w:semiHidden/>
    <w:rsid w:val="00F62E90"/>
  </w:style>
  <w:style w:type="paragraph" w:styleId="Tekstpodstawowywcity">
    <w:name w:val="Body Text Indent"/>
    <w:basedOn w:val="Normalny"/>
    <w:rsid w:val="00F62E90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F62E90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F62E90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F62E90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F62E90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F62E90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F62E90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F62E90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F62E90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character" w:customStyle="1" w:styleId="TekstpodstawowyZnak">
    <w:name w:val="Tekst podstawowy Znak"/>
    <w:basedOn w:val="Domylnaczcionkaakapitu"/>
    <w:link w:val="Tekstpodstawowy"/>
    <w:rsid w:val="007C278D"/>
    <w:rPr>
      <w:b/>
      <w:i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C1AF-0EFE-40E9-8D77-B99926D3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2066</Words>
  <Characters>12398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Krzysztof-desktop</cp:lastModifiedBy>
  <cp:revision>136</cp:revision>
  <cp:lastPrinted>2024-05-15T13:35:00Z</cp:lastPrinted>
  <dcterms:created xsi:type="dcterms:W3CDTF">2018-06-01T12:59:00Z</dcterms:created>
  <dcterms:modified xsi:type="dcterms:W3CDTF">2024-05-21T10:28:00Z</dcterms:modified>
</cp:coreProperties>
</file>