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DB887" w14:textId="3BA4C3B0" w:rsidR="006123C2" w:rsidRPr="00476229" w:rsidRDefault="00996EE4" w:rsidP="00647117">
      <w:pPr>
        <w:spacing w:after="120"/>
        <w:ind w:left="5664"/>
        <w:rPr>
          <w:rFonts w:asciiTheme="minorHAnsi" w:hAnsiTheme="minorHAnsi" w:cstheme="minorHAnsi"/>
          <w:szCs w:val="20"/>
        </w:rPr>
      </w:pPr>
      <w:r w:rsidRPr="00476229">
        <w:rPr>
          <w:rFonts w:asciiTheme="minorHAnsi" w:hAnsiTheme="minorHAnsi" w:cstheme="minorHAnsi"/>
          <w:szCs w:val="20"/>
        </w:rPr>
        <w:t xml:space="preserve">Kraków, dnia </w:t>
      </w:r>
      <w:r w:rsidR="00860921">
        <w:rPr>
          <w:rFonts w:asciiTheme="minorHAnsi" w:hAnsiTheme="minorHAnsi" w:cstheme="minorHAnsi"/>
          <w:szCs w:val="20"/>
        </w:rPr>
        <w:t>0</w:t>
      </w:r>
      <w:r w:rsidR="00664972">
        <w:rPr>
          <w:rFonts w:asciiTheme="minorHAnsi" w:hAnsiTheme="minorHAnsi" w:cstheme="minorHAnsi"/>
          <w:szCs w:val="20"/>
        </w:rPr>
        <w:t>6</w:t>
      </w:r>
      <w:r w:rsidR="00860921">
        <w:rPr>
          <w:rFonts w:asciiTheme="minorHAnsi" w:hAnsiTheme="minorHAnsi" w:cstheme="minorHAnsi"/>
          <w:szCs w:val="20"/>
        </w:rPr>
        <w:t>.02</w:t>
      </w:r>
      <w:r w:rsidR="00476229">
        <w:rPr>
          <w:rFonts w:asciiTheme="minorHAnsi" w:hAnsiTheme="minorHAnsi" w:cstheme="minorHAnsi"/>
          <w:szCs w:val="20"/>
        </w:rPr>
        <w:t>.2024</w:t>
      </w:r>
      <w:r w:rsidR="00B12FA9" w:rsidRPr="00476229">
        <w:rPr>
          <w:rFonts w:asciiTheme="minorHAnsi" w:hAnsiTheme="minorHAnsi" w:cstheme="minorHAnsi"/>
          <w:szCs w:val="20"/>
        </w:rPr>
        <w:t xml:space="preserve"> </w:t>
      </w:r>
      <w:r w:rsidR="00CD2980" w:rsidRPr="00476229">
        <w:rPr>
          <w:rFonts w:asciiTheme="minorHAnsi" w:hAnsiTheme="minorHAnsi" w:cstheme="minorHAnsi"/>
          <w:szCs w:val="20"/>
        </w:rPr>
        <w:t>r.</w:t>
      </w:r>
    </w:p>
    <w:p w14:paraId="13DCDC2D" w14:textId="79FAE06E" w:rsidR="00C93236" w:rsidRPr="00476229" w:rsidRDefault="00DF5485" w:rsidP="00647117">
      <w:pPr>
        <w:spacing w:after="120"/>
        <w:ind w:left="566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Znak: </w:t>
      </w:r>
      <w:r w:rsidR="007424D6" w:rsidRPr="00476229">
        <w:rPr>
          <w:rFonts w:asciiTheme="minorHAnsi" w:hAnsiTheme="minorHAnsi" w:cstheme="minorHAnsi"/>
          <w:szCs w:val="20"/>
        </w:rPr>
        <w:t>II-</w:t>
      </w:r>
      <w:r>
        <w:rPr>
          <w:rFonts w:asciiTheme="minorHAnsi" w:hAnsiTheme="minorHAnsi" w:cstheme="minorHAnsi"/>
          <w:szCs w:val="20"/>
        </w:rPr>
        <w:t>2230-3/24</w:t>
      </w:r>
    </w:p>
    <w:p w14:paraId="207526B4" w14:textId="77777777" w:rsidR="00890CD6" w:rsidRPr="00476229" w:rsidRDefault="00890CD6" w:rsidP="00647117">
      <w:pPr>
        <w:spacing w:after="120"/>
        <w:rPr>
          <w:rFonts w:asciiTheme="minorHAnsi" w:hAnsiTheme="minorHAnsi" w:cstheme="minorHAnsi"/>
          <w:b/>
          <w:szCs w:val="20"/>
        </w:rPr>
      </w:pPr>
    </w:p>
    <w:p w14:paraId="495A8ECC" w14:textId="77777777" w:rsidR="001F5E1A" w:rsidRPr="00476229" w:rsidRDefault="00CB41D0" w:rsidP="00647117">
      <w:pPr>
        <w:spacing w:after="120"/>
        <w:rPr>
          <w:rFonts w:asciiTheme="minorHAnsi" w:hAnsiTheme="minorHAnsi" w:cstheme="minorHAnsi"/>
          <w:b/>
          <w:bCs/>
          <w:szCs w:val="20"/>
          <w:u w:val="single"/>
        </w:rPr>
      </w:pPr>
      <w:r w:rsidRPr="00476229">
        <w:rPr>
          <w:rFonts w:asciiTheme="minorHAnsi" w:hAnsiTheme="minorHAnsi" w:cstheme="minorHAnsi"/>
          <w:b/>
          <w:bCs/>
          <w:szCs w:val="20"/>
          <w:u w:val="single"/>
        </w:rPr>
        <w:t xml:space="preserve">Zaproszenie do złożenia oferty w trybie udzielenia zamówienia publicznego </w:t>
      </w:r>
    </w:p>
    <w:p w14:paraId="322505EC" w14:textId="77777777" w:rsidR="001F5E1A" w:rsidRPr="00476229" w:rsidRDefault="00CB41D0" w:rsidP="00647117">
      <w:pPr>
        <w:spacing w:after="120"/>
        <w:rPr>
          <w:rFonts w:asciiTheme="minorHAnsi" w:hAnsiTheme="minorHAnsi" w:cstheme="minorHAnsi"/>
          <w:b/>
          <w:bCs/>
          <w:szCs w:val="20"/>
          <w:u w:val="single"/>
        </w:rPr>
      </w:pPr>
      <w:r w:rsidRPr="00476229">
        <w:rPr>
          <w:rFonts w:asciiTheme="minorHAnsi" w:hAnsiTheme="minorHAnsi" w:cstheme="minorHAnsi"/>
          <w:b/>
          <w:bCs/>
          <w:szCs w:val="20"/>
          <w:u w:val="single"/>
        </w:rPr>
        <w:t>poniżej 130 000 zł netto</w:t>
      </w:r>
      <w:r w:rsidR="00C93236" w:rsidRPr="00476229">
        <w:rPr>
          <w:rFonts w:asciiTheme="minorHAnsi" w:hAnsiTheme="minorHAnsi" w:cstheme="minorHAnsi"/>
          <w:b/>
          <w:bCs/>
          <w:szCs w:val="20"/>
          <w:u w:val="single"/>
        </w:rPr>
        <w:t xml:space="preserve"> </w:t>
      </w:r>
    </w:p>
    <w:p w14:paraId="5160F218" w14:textId="742BD62D" w:rsidR="00CB41D0" w:rsidRDefault="00C93236" w:rsidP="00647117">
      <w:pPr>
        <w:spacing w:after="120"/>
        <w:rPr>
          <w:rFonts w:asciiTheme="minorHAnsi" w:hAnsiTheme="minorHAnsi" w:cstheme="minorHAnsi"/>
          <w:b/>
          <w:bCs/>
          <w:szCs w:val="20"/>
          <w:u w:val="single"/>
        </w:rPr>
      </w:pPr>
      <w:r w:rsidRPr="00476229">
        <w:rPr>
          <w:rFonts w:asciiTheme="minorHAnsi" w:hAnsiTheme="minorHAnsi" w:cstheme="minorHAnsi"/>
          <w:b/>
          <w:bCs/>
          <w:szCs w:val="20"/>
          <w:u w:val="single"/>
        </w:rPr>
        <w:t xml:space="preserve">Zapytanie ofertowe nr </w:t>
      </w:r>
      <w:r w:rsidR="00DF5485">
        <w:rPr>
          <w:rFonts w:asciiTheme="minorHAnsi" w:hAnsiTheme="minorHAnsi" w:cstheme="minorHAnsi"/>
          <w:b/>
          <w:bCs/>
          <w:szCs w:val="20"/>
          <w:u w:val="single"/>
        </w:rPr>
        <w:t>2</w:t>
      </w:r>
      <w:r w:rsidR="00476229">
        <w:rPr>
          <w:rFonts w:asciiTheme="minorHAnsi" w:hAnsiTheme="minorHAnsi" w:cstheme="minorHAnsi"/>
          <w:b/>
          <w:bCs/>
          <w:szCs w:val="20"/>
          <w:u w:val="single"/>
        </w:rPr>
        <w:t>/2024</w:t>
      </w:r>
    </w:p>
    <w:p w14:paraId="41133889" w14:textId="2A580A78" w:rsidR="00664972" w:rsidRPr="00664972" w:rsidRDefault="00664972" w:rsidP="00664972">
      <w:pPr>
        <w:spacing w:after="120"/>
        <w:jc w:val="center"/>
        <w:rPr>
          <w:rFonts w:asciiTheme="minorHAnsi" w:hAnsiTheme="minorHAnsi" w:cstheme="minorHAnsi"/>
          <w:b/>
          <w:bCs/>
          <w:color w:val="FF0000"/>
          <w:szCs w:val="20"/>
          <w:u w:val="single"/>
        </w:rPr>
      </w:pPr>
      <w:r w:rsidRPr="00664972">
        <w:rPr>
          <w:rFonts w:asciiTheme="minorHAnsi" w:hAnsiTheme="minorHAnsi" w:cstheme="minorHAnsi"/>
          <w:b/>
          <w:bCs/>
          <w:color w:val="FF0000"/>
          <w:szCs w:val="20"/>
          <w:u w:val="single"/>
        </w:rPr>
        <w:t>PO ZMIANIE Z DNIA 06.02.2024</w:t>
      </w:r>
    </w:p>
    <w:p w14:paraId="6881B817" w14:textId="77777777" w:rsidR="00CB41D0" w:rsidRPr="00476229" w:rsidRDefault="00CB41D0" w:rsidP="00647117">
      <w:pPr>
        <w:spacing w:after="120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476229">
        <w:rPr>
          <w:rFonts w:asciiTheme="minorHAnsi" w:hAnsiTheme="minorHAnsi" w:cstheme="minorHAnsi"/>
          <w:szCs w:val="20"/>
        </w:rPr>
        <w:t>Szpital Kliniczny im. dr. J. Babińskiego SP ZOZ w Krakowie zaprasza do udziału w postępowaniu o</w:t>
      </w:r>
      <w:r w:rsidR="00E96675" w:rsidRPr="00476229">
        <w:rPr>
          <w:rFonts w:asciiTheme="minorHAnsi" w:hAnsiTheme="minorHAnsi" w:cstheme="minorHAnsi"/>
          <w:szCs w:val="20"/>
        </w:rPr>
        <w:t> </w:t>
      </w:r>
      <w:r w:rsidRPr="00476229">
        <w:rPr>
          <w:rFonts w:asciiTheme="minorHAnsi" w:hAnsiTheme="minorHAnsi" w:cstheme="minorHAnsi"/>
          <w:szCs w:val="20"/>
        </w:rPr>
        <w:t xml:space="preserve">udzielenie zamówienia publicznego w trybie do 130 000 zł i złożenia oferty cenowej. </w:t>
      </w:r>
    </w:p>
    <w:p w14:paraId="7A631102" w14:textId="77777777" w:rsidR="001F5E1A" w:rsidRPr="00476229" w:rsidRDefault="00E24B0A" w:rsidP="00647117">
      <w:pPr>
        <w:spacing w:after="120"/>
        <w:rPr>
          <w:rFonts w:asciiTheme="minorHAnsi" w:hAnsiTheme="minorHAnsi" w:cstheme="minorHAnsi"/>
          <w:szCs w:val="20"/>
        </w:rPr>
      </w:pPr>
      <w:r w:rsidRPr="00476229">
        <w:rPr>
          <w:rFonts w:asciiTheme="minorHAnsi" w:hAnsiTheme="minorHAnsi" w:cstheme="minorHAnsi"/>
          <w:szCs w:val="20"/>
        </w:rPr>
        <w:t xml:space="preserve">Postępowanie dotyczy złożenia oferty cenowej </w:t>
      </w:r>
      <w:r w:rsidR="001F5E1A" w:rsidRPr="00476229">
        <w:rPr>
          <w:rFonts w:asciiTheme="minorHAnsi" w:hAnsiTheme="minorHAnsi" w:cstheme="minorHAnsi"/>
          <w:szCs w:val="20"/>
        </w:rPr>
        <w:t>na</w:t>
      </w:r>
      <w:r w:rsidRPr="00476229">
        <w:rPr>
          <w:rFonts w:asciiTheme="minorHAnsi" w:hAnsiTheme="minorHAnsi" w:cstheme="minorHAnsi"/>
          <w:szCs w:val="20"/>
        </w:rPr>
        <w:t>:</w:t>
      </w: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1F5E1A" w:rsidRPr="00476229" w14:paraId="5152206A" w14:textId="77777777">
        <w:tc>
          <w:tcPr>
            <w:tcW w:w="9102" w:type="dxa"/>
            <w:shd w:val="clear" w:color="auto" w:fill="auto"/>
          </w:tcPr>
          <w:p w14:paraId="4590712A" w14:textId="55DC9CDC" w:rsidR="001F5E1A" w:rsidRPr="00476229" w:rsidRDefault="00DF5485" w:rsidP="00853F7F">
            <w:pPr>
              <w:spacing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  <w:lang w:eastAsia="pl-PL"/>
              </w:rPr>
              <w:t xml:space="preserve">Dostawa gazu ziemnego wysokometanowego typu E do budynku szpitalnego nr 31A </w:t>
            </w:r>
          </w:p>
        </w:tc>
      </w:tr>
    </w:tbl>
    <w:p w14:paraId="56B25946" w14:textId="77777777" w:rsidR="001F5E1A" w:rsidRPr="00476229" w:rsidRDefault="001F5E1A" w:rsidP="00647117">
      <w:pPr>
        <w:pStyle w:val="Default"/>
        <w:spacing w:after="120"/>
        <w:rPr>
          <w:rFonts w:asciiTheme="minorHAnsi" w:hAnsiTheme="minorHAnsi" w:cstheme="minorHAnsi"/>
          <w:color w:val="auto"/>
          <w:szCs w:val="20"/>
        </w:rPr>
      </w:pPr>
    </w:p>
    <w:p w14:paraId="26E180C9" w14:textId="05DA73F0" w:rsidR="00DF5485" w:rsidRDefault="00DF5485" w:rsidP="00DF5485">
      <w:pPr>
        <w:pStyle w:val="Akapitzlist2"/>
        <w:numPr>
          <w:ilvl w:val="0"/>
          <w:numId w:val="2"/>
        </w:numPr>
        <w:shd w:val="clear" w:color="auto" w:fill="FFFFFF"/>
        <w:spacing w:after="120" w:line="240" w:lineRule="auto"/>
        <w:ind w:left="426" w:hanging="426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Opis przedmiotu zamówienia</w:t>
      </w:r>
    </w:p>
    <w:p w14:paraId="4A2B9AB2" w14:textId="5324D36C" w:rsidR="00DF5485" w:rsidRPr="00037069" w:rsidRDefault="00DF5485" w:rsidP="00DF5485">
      <w:pPr>
        <w:pStyle w:val="Akapitzlist2"/>
        <w:shd w:val="clear" w:color="auto" w:fill="FFFFFF"/>
        <w:spacing w:after="120" w:line="240" w:lineRule="auto"/>
        <w:ind w:left="426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 xml:space="preserve">Przedmiotem zamówienia jest dostawa gazu ziemnego wysokometanowego typu E do budynku nr 31A Szpitala Klinicznego im. dr. J. Babińskiego SPZOZ w Krakowie. Dostarczenie gazu ma odbywać się na podstawie umowy zawierającej postanowienia umowy sprzedaży i umowy świadczenia usług przesyłania lub dystrybucji gazu (umowy kompleksowej) i być wykonywana na warunkach określonych przepisami ustawy z dnia 10 kwietnia 1997r. Prawo energetyczne, Kodeksu Cywilnego oraz przepisami </w:t>
      </w:r>
      <w:r w:rsidRPr="00037069">
        <w:rPr>
          <w:rFonts w:asciiTheme="minorHAnsi" w:hAnsiTheme="minorHAnsi" w:cstheme="minorHAnsi"/>
          <w:sz w:val="24"/>
          <w:szCs w:val="20"/>
        </w:rPr>
        <w:t>wykonawczymi, wydanymi na ich podstawie.</w:t>
      </w:r>
    </w:p>
    <w:p w14:paraId="7FA5C05B" w14:textId="77777777" w:rsidR="00470A8B" w:rsidRPr="00470A8B" w:rsidRDefault="00DF5485" w:rsidP="00470A8B">
      <w:pPr>
        <w:pStyle w:val="Akapitzlist2"/>
        <w:shd w:val="clear" w:color="auto" w:fill="FFFFFF"/>
        <w:spacing w:after="120"/>
        <w:ind w:left="426"/>
        <w:rPr>
          <w:rFonts w:asciiTheme="minorHAnsi" w:hAnsiTheme="minorHAnsi" w:cstheme="minorHAnsi"/>
          <w:sz w:val="24"/>
          <w:szCs w:val="20"/>
        </w:rPr>
      </w:pPr>
      <w:r w:rsidRPr="00037069">
        <w:rPr>
          <w:rFonts w:asciiTheme="minorHAnsi" w:hAnsiTheme="minorHAnsi" w:cstheme="minorHAnsi"/>
          <w:sz w:val="24"/>
          <w:szCs w:val="20"/>
        </w:rPr>
        <w:t xml:space="preserve">Gaz ma być dostarczony do </w:t>
      </w:r>
      <w:r w:rsidR="006825FE" w:rsidRPr="00037069">
        <w:rPr>
          <w:rFonts w:asciiTheme="minorHAnsi" w:hAnsiTheme="minorHAnsi" w:cstheme="minorHAnsi"/>
          <w:sz w:val="24"/>
          <w:szCs w:val="20"/>
        </w:rPr>
        <w:t xml:space="preserve">nowego </w:t>
      </w:r>
      <w:r w:rsidRPr="00037069">
        <w:rPr>
          <w:rFonts w:asciiTheme="minorHAnsi" w:hAnsiTheme="minorHAnsi" w:cstheme="minorHAnsi"/>
          <w:sz w:val="24"/>
          <w:szCs w:val="20"/>
        </w:rPr>
        <w:t>punktu zdawczo-odbiorczego</w:t>
      </w:r>
      <w:r w:rsidR="00037069" w:rsidRPr="00037069">
        <w:rPr>
          <w:rFonts w:asciiTheme="minorHAnsi" w:hAnsiTheme="minorHAnsi" w:cstheme="minorHAnsi"/>
          <w:sz w:val="24"/>
          <w:szCs w:val="20"/>
        </w:rPr>
        <w:t xml:space="preserve"> w budynku nr 31A</w:t>
      </w:r>
      <w:r w:rsidRPr="00037069">
        <w:rPr>
          <w:rFonts w:asciiTheme="minorHAnsi" w:hAnsiTheme="minorHAnsi" w:cstheme="minorHAnsi"/>
          <w:sz w:val="24"/>
          <w:szCs w:val="20"/>
        </w:rPr>
        <w:t>, którym jest z</w:t>
      </w:r>
      <w:r w:rsidR="007E208D" w:rsidRPr="00037069">
        <w:rPr>
          <w:rFonts w:asciiTheme="minorHAnsi" w:hAnsiTheme="minorHAnsi" w:cstheme="minorHAnsi"/>
          <w:sz w:val="24"/>
          <w:szCs w:val="20"/>
        </w:rPr>
        <w:t xml:space="preserve">espół urządzeń, służących do przyłączenia sieci wewnętrznej, będącej własnością Zamawiającego z siecią gazową operatora systemu. Zespół urządzeń gazowych </w:t>
      </w:r>
      <w:r w:rsidR="00037069" w:rsidRPr="00037069">
        <w:rPr>
          <w:rFonts w:asciiTheme="minorHAnsi" w:hAnsiTheme="minorHAnsi" w:cstheme="minorHAnsi"/>
          <w:sz w:val="24"/>
          <w:szCs w:val="20"/>
        </w:rPr>
        <w:t xml:space="preserve">– skrzynka na gaz ziemny </w:t>
      </w:r>
      <w:r w:rsidR="00470A8B" w:rsidRPr="00470A8B">
        <w:rPr>
          <w:rFonts w:asciiTheme="minorHAnsi" w:hAnsiTheme="minorHAnsi" w:cstheme="minorHAnsi"/>
          <w:sz w:val="24"/>
          <w:szCs w:val="20"/>
        </w:rPr>
        <w:t>wyposażona jest w zawór główny,   zespół pomiarowy zostanie zamontowany z chwilą podpisania umowy na dostawę paliwa gazowego.</w:t>
      </w:r>
    </w:p>
    <w:p w14:paraId="5AD8465C" w14:textId="5C06AD7C" w:rsidR="006825FE" w:rsidRDefault="00470A8B" w:rsidP="00470A8B">
      <w:pPr>
        <w:pStyle w:val="Akapitzlist2"/>
        <w:shd w:val="clear" w:color="auto" w:fill="FFFFFF"/>
        <w:spacing w:after="120" w:line="240" w:lineRule="auto"/>
        <w:ind w:left="426"/>
        <w:rPr>
          <w:rFonts w:asciiTheme="minorHAnsi" w:hAnsiTheme="minorHAnsi" w:cstheme="minorHAnsi"/>
          <w:sz w:val="24"/>
          <w:szCs w:val="20"/>
        </w:rPr>
      </w:pPr>
      <w:r w:rsidRPr="00470A8B">
        <w:rPr>
          <w:rFonts w:asciiTheme="minorHAnsi" w:hAnsiTheme="minorHAnsi" w:cstheme="minorHAnsi"/>
          <w:sz w:val="24"/>
          <w:szCs w:val="20"/>
        </w:rPr>
        <w:t xml:space="preserve">Gaz ziemny zużywany będzie przez istniejący kocioł gazowy typu De Dietrich z zamkniętą komora spalania Q-2AkW </w:t>
      </w:r>
      <w:r w:rsidR="00B33915" w:rsidRPr="00B33915">
        <w:rPr>
          <w:rFonts w:asciiTheme="minorHAnsi" w:hAnsiTheme="minorHAnsi" w:cstheme="minorHAnsi"/>
          <w:color w:val="FF0000"/>
          <w:sz w:val="24"/>
          <w:szCs w:val="20"/>
        </w:rPr>
        <w:t>(o mocy 24 kWh</w:t>
      </w:r>
      <w:r w:rsidR="00B33915">
        <w:rPr>
          <w:rFonts w:asciiTheme="minorHAnsi" w:hAnsiTheme="minorHAnsi" w:cstheme="minorHAnsi"/>
          <w:color w:val="FF0000"/>
          <w:sz w:val="24"/>
          <w:szCs w:val="20"/>
        </w:rPr>
        <w:t>)</w:t>
      </w:r>
      <w:r w:rsidR="00B33915" w:rsidRPr="00B33915">
        <w:rPr>
          <w:rFonts w:asciiTheme="minorHAnsi" w:hAnsiTheme="minorHAnsi" w:cstheme="minorHAnsi"/>
          <w:color w:val="FF0000"/>
          <w:sz w:val="24"/>
          <w:szCs w:val="20"/>
        </w:rPr>
        <w:t xml:space="preserve"> </w:t>
      </w:r>
      <w:r w:rsidRPr="00470A8B">
        <w:rPr>
          <w:rFonts w:asciiTheme="minorHAnsi" w:hAnsiTheme="minorHAnsi" w:cstheme="minorHAnsi"/>
          <w:sz w:val="24"/>
          <w:szCs w:val="20"/>
        </w:rPr>
        <w:t>na potrzeby centralnego ogrzewania i ciepłej wody użytkowej.</w:t>
      </w:r>
    </w:p>
    <w:p w14:paraId="1AC4A252" w14:textId="3038C93E" w:rsidR="007E208D" w:rsidRDefault="007E208D" w:rsidP="00DF5485">
      <w:pPr>
        <w:pStyle w:val="Akapitzlist2"/>
        <w:shd w:val="clear" w:color="auto" w:fill="FFFFFF"/>
        <w:spacing w:after="120" w:line="240" w:lineRule="auto"/>
        <w:ind w:left="426"/>
        <w:rPr>
          <w:rFonts w:asciiTheme="minorHAnsi" w:hAnsiTheme="minorHAnsi" w:cstheme="minorHAnsi"/>
          <w:sz w:val="24"/>
          <w:szCs w:val="20"/>
        </w:rPr>
      </w:pPr>
      <w:r w:rsidRPr="007E208D">
        <w:rPr>
          <w:rFonts w:asciiTheme="minorHAnsi" w:hAnsiTheme="minorHAnsi" w:cstheme="minorHAnsi"/>
          <w:b/>
          <w:sz w:val="24"/>
          <w:szCs w:val="20"/>
        </w:rPr>
        <w:lastRenderedPageBreak/>
        <w:t>Oddział Operatora Systemu Dystrybucyjnego</w:t>
      </w:r>
      <w:r>
        <w:rPr>
          <w:rFonts w:asciiTheme="minorHAnsi" w:hAnsiTheme="minorHAnsi" w:cstheme="minorHAnsi"/>
          <w:sz w:val="24"/>
          <w:szCs w:val="20"/>
        </w:rPr>
        <w:t>:</w:t>
      </w:r>
    </w:p>
    <w:p w14:paraId="0D8D2180" w14:textId="7B99CD1F" w:rsidR="00037069" w:rsidRDefault="00037069" w:rsidP="00DF5485">
      <w:pPr>
        <w:pStyle w:val="Akapitzlist2"/>
        <w:shd w:val="clear" w:color="auto" w:fill="FFFFFF"/>
        <w:spacing w:after="120" w:line="240" w:lineRule="auto"/>
        <w:ind w:left="426"/>
        <w:rPr>
          <w:rFonts w:asciiTheme="minorHAnsi" w:hAnsiTheme="minorHAnsi" w:cstheme="minorHAnsi"/>
          <w:sz w:val="24"/>
          <w:szCs w:val="20"/>
        </w:rPr>
      </w:pPr>
      <w:r w:rsidRPr="00037069">
        <w:rPr>
          <w:rFonts w:asciiTheme="minorHAnsi" w:hAnsiTheme="minorHAnsi" w:cstheme="minorHAnsi"/>
          <w:sz w:val="24"/>
          <w:szCs w:val="20"/>
        </w:rPr>
        <w:t>Polska Spółka Gazownictwa sp.</w:t>
      </w:r>
      <w:r>
        <w:rPr>
          <w:rFonts w:asciiTheme="minorHAnsi" w:hAnsiTheme="minorHAnsi" w:cstheme="minorHAnsi"/>
          <w:sz w:val="24"/>
          <w:szCs w:val="20"/>
        </w:rPr>
        <w:t xml:space="preserve"> z o.o.</w:t>
      </w:r>
    </w:p>
    <w:p w14:paraId="76748FE7" w14:textId="70C18D25" w:rsidR="00037069" w:rsidRDefault="00037069" w:rsidP="00DF5485">
      <w:pPr>
        <w:pStyle w:val="Akapitzlist2"/>
        <w:shd w:val="clear" w:color="auto" w:fill="FFFFFF"/>
        <w:spacing w:after="120" w:line="240" w:lineRule="auto"/>
        <w:ind w:left="426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Oddział Zakład gazowniczy w Krakowie</w:t>
      </w:r>
    </w:p>
    <w:p w14:paraId="565F28E1" w14:textId="2CE72BE4" w:rsidR="00037069" w:rsidRDefault="00037069" w:rsidP="00DF5485">
      <w:pPr>
        <w:pStyle w:val="Akapitzlist2"/>
        <w:shd w:val="clear" w:color="auto" w:fill="FFFFFF"/>
        <w:spacing w:after="120" w:line="240" w:lineRule="auto"/>
        <w:ind w:left="426"/>
        <w:rPr>
          <w:rFonts w:asciiTheme="minorHAnsi" w:hAnsiTheme="minorHAnsi" w:cstheme="minorHAnsi"/>
          <w:sz w:val="24"/>
          <w:szCs w:val="20"/>
        </w:rPr>
      </w:pPr>
      <w:r w:rsidRPr="00037069">
        <w:rPr>
          <w:rFonts w:asciiTheme="minorHAnsi" w:hAnsiTheme="minorHAnsi" w:cstheme="minorHAnsi"/>
          <w:sz w:val="24"/>
          <w:szCs w:val="20"/>
        </w:rPr>
        <w:t>ul.</w:t>
      </w:r>
      <w:r>
        <w:rPr>
          <w:rFonts w:asciiTheme="minorHAnsi" w:hAnsiTheme="minorHAnsi" w:cstheme="minorHAnsi"/>
          <w:sz w:val="24"/>
          <w:szCs w:val="20"/>
        </w:rPr>
        <w:t xml:space="preserve"> Gazowa 16, 31-060 Kraków</w:t>
      </w:r>
    </w:p>
    <w:p w14:paraId="45AAACB2" w14:textId="60794838" w:rsidR="007E208D" w:rsidRPr="007E208D" w:rsidRDefault="007E208D" w:rsidP="00DF5485">
      <w:pPr>
        <w:pStyle w:val="Akapitzlist2"/>
        <w:shd w:val="clear" w:color="auto" w:fill="FFFFFF"/>
        <w:spacing w:after="120" w:line="240" w:lineRule="auto"/>
        <w:ind w:left="426"/>
        <w:rPr>
          <w:rFonts w:asciiTheme="minorHAnsi" w:hAnsiTheme="minorHAnsi" w:cstheme="minorHAnsi"/>
          <w:b/>
          <w:sz w:val="24"/>
          <w:szCs w:val="20"/>
        </w:rPr>
      </w:pPr>
      <w:r w:rsidRPr="007E208D">
        <w:rPr>
          <w:rFonts w:asciiTheme="minorHAnsi" w:hAnsiTheme="minorHAnsi" w:cstheme="minorHAnsi"/>
          <w:b/>
          <w:sz w:val="24"/>
          <w:szCs w:val="20"/>
        </w:rPr>
        <w:t>Grupa taryfowa OSD:</w:t>
      </w:r>
    </w:p>
    <w:p w14:paraId="3FB01097" w14:textId="1EEFF63E" w:rsidR="007E208D" w:rsidRDefault="007E208D" w:rsidP="00DF5485">
      <w:pPr>
        <w:pStyle w:val="Akapitzlist2"/>
        <w:shd w:val="clear" w:color="auto" w:fill="FFFFFF"/>
        <w:spacing w:after="120" w:line="240" w:lineRule="auto"/>
        <w:ind w:left="426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W-5.1</w:t>
      </w:r>
    </w:p>
    <w:p w14:paraId="76C66A62" w14:textId="624E3407" w:rsidR="007E208D" w:rsidRPr="007E208D" w:rsidRDefault="007E208D" w:rsidP="00DF5485">
      <w:pPr>
        <w:pStyle w:val="Akapitzlist2"/>
        <w:shd w:val="clear" w:color="auto" w:fill="FFFFFF"/>
        <w:spacing w:after="120" w:line="240" w:lineRule="auto"/>
        <w:ind w:left="426"/>
        <w:rPr>
          <w:rFonts w:asciiTheme="minorHAnsi" w:hAnsiTheme="minorHAnsi" w:cstheme="minorHAnsi"/>
          <w:b/>
          <w:sz w:val="24"/>
          <w:szCs w:val="20"/>
        </w:rPr>
      </w:pPr>
      <w:r w:rsidRPr="007E208D">
        <w:rPr>
          <w:rFonts w:asciiTheme="minorHAnsi" w:hAnsiTheme="minorHAnsi" w:cstheme="minorHAnsi"/>
          <w:b/>
          <w:sz w:val="24"/>
          <w:szCs w:val="20"/>
        </w:rPr>
        <w:t>Moc umowna:</w:t>
      </w:r>
    </w:p>
    <w:p w14:paraId="34EC24D8" w14:textId="340D3E04" w:rsidR="007E208D" w:rsidRPr="00881C07" w:rsidRDefault="00881C07" w:rsidP="00DF5485">
      <w:pPr>
        <w:pStyle w:val="Akapitzlist2"/>
        <w:shd w:val="clear" w:color="auto" w:fill="FFFFFF"/>
        <w:spacing w:after="120" w:line="240" w:lineRule="auto"/>
        <w:ind w:left="426"/>
        <w:rPr>
          <w:rFonts w:asciiTheme="minorHAnsi" w:hAnsiTheme="minorHAnsi" w:cstheme="minorHAnsi"/>
          <w:color w:val="FF0000"/>
          <w:sz w:val="24"/>
          <w:szCs w:val="20"/>
        </w:rPr>
      </w:pPr>
      <w:r w:rsidRPr="00881C07">
        <w:rPr>
          <w:rFonts w:asciiTheme="minorHAnsi" w:hAnsiTheme="minorHAnsi" w:cstheme="minorHAnsi"/>
          <w:color w:val="FF0000"/>
          <w:sz w:val="24"/>
          <w:szCs w:val="20"/>
        </w:rPr>
        <w:t>40 kWh/h</w:t>
      </w:r>
    </w:p>
    <w:p w14:paraId="7B95DDCF" w14:textId="747BCE45" w:rsidR="00714F79" w:rsidRDefault="006825FE" w:rsidP="00647117">
      <w:pPr>
        <w:pStyle w:val="Akapitzlist2"/>
        <w:numPr>
          <w:ilvl w:val="0"/>
          <w:numId w:val="2"/>
        </w:numPr>
        <w:shd w:val="clear" w:color="auto" w:fill="FFFFFF"/>
        <w:spacing w:after="120" w:line="240" w:lineRule="auto"/>
        <w:ind w:left="426" w:hanging="426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Zamawiający na przedmiot zamówienia zamierza zawrzeć z Wykonawcą umowę, której wzór Wykonawca składa wraz z ofertą.</w:t>
      </w:r>
    </w:p>
    <w:p w14:paraId="3610300F" w14:textId="685B0F51" w:rsidR="006825FE" w:rsidRDefault="006825FE" w:rsidP="00647117">
      <w:pPr>
        <w:pStyle w:val="Akapitzlist2"/>
        <w:numPr>
          <w:ilvl w:val="0"/>
          <w:numId w:val="2"/>
        </w:numPr>
        <w:shd w:val="clear" w:color="auto" w:fill="FFFFFF"/>
        <w:spacing w:after="120" w:line="240" w:lineRule="auto"/>
        <w:ind w:left="426" w:hanging="426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Zamawiający dopuszcza, w trakcie trwania</w:t>
      </w:r>
      <w:r w:rsidR="007D31A0">
        <w:rPr>
          <w:rFonts w:asciiTheme="minorHAnsi" w:hAnsiTheme="minorHAnsi" w:cstheme="minorHAnsi"/>
          <w:sz w:val="24"/>
          <w:szCs w:val="20"/>
        </w:rPr>
        <w:t xml:space="preserve"> umowy, zmianę cen i stawek opłat przedstawionych w Ofercie w przypadku zatwierdzenia przez Prezesa Urzędu Regulacji Energetyki nowych Taryf Wykonawcy i Operatora Systemu Dystrybucyjnego. Powyższe zmiany będą następować automatycznie od dnia wejścia w życie nowych Taryf bez konieczności sporządzania aneksu do umowy.</w:t>
      </w:r>
    </w:p>
    <w:p w14:paraId="0B7A96A4" w14:textId="1BC2ADAA" w:rsidR="00853F7F" w:rsidRPr="00853F7F" w:rsidRDefault="00853F7F" w:rsidP="00647117">
      <w:pPr>
        <w:pStyle w:val="Akapitzlist2"/>
        <w:numPr>
          <w:ilvl w:val="0"/>
          <w:numId w:val="2"/>
        </w:numPr>
        <w:shd w:val="clear" w:color="auto" w:fill="FFFFFF"/>
        <w:spacing w:after="120" w:line="240" w:lineRule="auto"/>
        <w:ind w:left="426" w:hanging="426"/>
        <w:rPr>
          <w:rFonts w:asciiTheme="minorHAnsi" w:hAnsiTheme="minorHAnsi" w:cstheme="minorHAnsi"/>
          <w:color w:val="FF0000"/>
          <w:sz w:val="24"/>
          <w:szCs w:val="20"/>
        </w:rPr>
      </w:pPr>
      <w:r w:rsidRPr="00853F7F">
        <w:rPr>
          <w:rFonts w:asciiTheme="minorHAnsi" w:hAnsiTheme="minorHAnsi" w:cstheme="minorHAnsi"/>
          <w:color w:val="FF0000"/>
          <w:sz w:val="24"/>
          <w:szCs w:val="20"/>
        </w:rPr>
        <w:t>Termin obowiązywania umowy  - 12 miesięcy od daty podpisania umowy.</w:t>
      </w:r>
    </w:p>
    <w:p w14:paraId="40DAB370" w14:textId="77777777" w:rsidR="00881C07" w:rsidRPr="00881C07" w:rsidRDefault="00712F2B" w:rsidP="00881C07">
      <w:pPr>
        <w:numPr>
          <w:ilvl w:val="0"/>
          <w:numId w:val="2"/>
        </w:numPr>
        <w:spacing w:after="120"/>
        <w:ind w:left="426" w:hanging="426"/>
        <w:rPr>
          <w:rFonts w:asciiTheme="minorHAnsi" w:hAnsiTheme="minorHAnsi" w:cstheme="minorHAnsi"/>
          <w:color w:val="FF0000"/>
          <w:szCs w:val="20"/>
        </w:rPr>
      </w:pPr>
      <w:r w:rsidRPr="00881C07">
        <w:rPr>
          <w:rFonts w:asciiTheme="minorHAnsi" w:hAnsiTheme="minorHAnsi" w:cstheme="minorHAnsi"/>
          <w:szCs w:val="20"/>
        </w:rPr>
        <w:t xml:space="preserve">Termin płatności za wykonany przedmiot zamówienia - </w:t>
      </w:r>
      <w:r w:rsidRPr="00881C07">
        <w:rPr>
          <w:rFonts w:asciiTheme="minorHAnsi" w:hAnsiTheme="minorHAnsi" w:cstheme="minorHAnsi"/>
          <w:color w:val="FF0000"/>
          <w:szCs w:val="20"/>
        </w:rPr>
        <w:t xml:space="preserve">30 dni </w:t>
      </w:r>
      <w:r w:rsidR="00881C07" w:rsidRPr="00881C07">
        <w:rPr>
          <w:rFonts w:asciiTheme="minorHAnsi" w:hAnsiTheme="minorHAnsi" w:cstheme="minorHAnsi"/>
          <w:bCs/>
          <w:color w:val="FF0000"/>
          <w:szCs w:val="20"/>
        </w:rPr>
        <w:t>od daty wystawienia faktury</w:t>
      </w:r>
    </w:p>
    <w:p w14:paraId="66126529" w14:textId="77777777" w:rsidR="00712F2B" w:rsidRPr="00476229" w:rsidRDefault="00712F2B" w:rsidP="00647117">
      <w:pPr>
        <w:spacing w:after="120"/>
        <w:rPr>
          <w:rFonts w:asciiTheme="minorHAnsi" w:hAnsiTheme="minorHAnsi" w:cstheme="minorHAnsi"/>
          <w:b/>
          <w:szCs w:val="20"/>
        </w:rPr>
      </w:pPr>
      <w:r w:rsidRPr="00476229">
        <w:rPr>
          <w:rFonts w:asciiTheme="minorHAnsi" w:hAnsiTheme="minorHAnsi" w:cstheme="minorHAnsi"/>
          <w:b/>
          <w:szCs w:val="20"/>
        </w:rPr>
        <w:t>OFERTA WYKONAWCY</w:t>
      </w:r>
    </w:p>
    <w:p w14:paraId="6ABFD113" w14:textId="77777777" w:rsidR="00712F2B" w:rsidRPr="00476229" w:rsidRDefault="00712F2B" w:rsidP="00647117">
      <w:pPr>
        <w:numPr>
          <w:ilvl w:val="0"/>
          <w:numId w:val="3"/>
        </w:numPr>
        <w:spacing w:after="120"/>
        <w:rPr>
          <w:rFonts w:asciiTheme="minorHAnsi" w:hAnsiTheme="minorHAnsi" w:cstheme="minorHAnsi"/>
          <w:bCs/>
          <w:szCs w:val="20"/>
        </w:rPr>
      </w:pPr>
      <w:r w:rsidRPr="00476229">
        <w:rPr>
          <w:rFonts w:asciiTheme="minorHAnsi" w:hAnsiTheme="minorHAnsi" w:cstheme="minorHAnsi"/>
          <w:bCs/>
          <w:szCs w:val="20"/>
        </w:rPr>
        <w:t>Cena ofertowa winna obejmować wszystkie koszty związane z wykonaniem całości zamówienia.</w:t>
      </w:r>
      <w:r w:rsidR="00360B21" w:rsidRPr="00476229">
        <w:rPr>
          <w:rFonts w:asciiTheme="minorHAnsi" w:hAnsiTheme="minorHAnsi" w:cstheme="minorHAnsi"/>
          <w:bCs/>
          <w:szCs w:val="20"/>
        </w:rPr>
        <w:t xml:space="preserve"> </w:t>
      </w:r>
    </w:p>
    <w:p w14:paraId="5BC4B76B" w14:textId="41372853" w:rsidR="00712F2B" w:rsidRPr="00476229" w:rsidRDefault="00712F2B" w:rsidP="00647117">
      <w:pPr>
        <w:numPr>
          <w:ilvl w:val="0"/>
          <w:numId w:val="3"/>
        </w:numPr>
        <w:spacing w:after="120"/>
        <w:rPr>
          <w:rFonts w:asciiTheme="minorHAnsi" w:hAnsiTheme="minorHAnsi" w:cstheme="minorHAnsi"/>
          <w:szCs w:val="20"/>
        </w:rPr>
      </w:pPr>
      <w:r w:rsidRPr="00476229">
        <w:rPr>
          <w:rFonts w:asciiTheme="minorHAnsi" w:hAnsiTheme="minorHAnsi" w:cstheme="minorHAnsi"/>
          <w:bCs/>
          <w:szCs w:val="20"/>
        </w:rPr>
        <w:t>Ofertę wraz z wymaganymi dokumentami należy umieścić na: platformazakupowa.pl na stronie internetowej prowadzonego zapytania</w:t>
      </w:r>
      <w:r w:rsidRPr="00881C07">
        <w:rPr>
          <w:rFonts w:asciiTheme="minorHAnsi" w:hAnsiTheme="minorHAnsi" w:cstheme="minorHAnsi"/>
          <w:bCs/>
          <w:color w:val="FF0000"/>
          <w:szCs w:val="20"/>
        </w:rPr>
        <w:t xml:space="preserve"> </w:t>
      </w:r>
      <w:r w:rsidRPr="00881C07">
        <w:rPr>
          <w:rFonts w:asciiTheme="minorHAnsi" w:hAnsiTheme="minorHAnsi" w:cstheme="minorHAnsi"/>
          <w:b/>
          <w:color w:val="FF0000"/>
          <w:szCs w:val="20"/>
        </w:rPr>
        <w:t>do</w:t>
      </w:r>
      <w:r w:rsidRPr="00881C07">
        <w:rPr>
          <w:rFonts w:asciiTheme="minorHAnsi" w:hAnsiTheme="minorHAnsi" w:cstheme="minorHAnsi"/>
          <w:bCs/>
          <w:color w:val="FF0000"/>
          <w:szCs w:val="20"/>
        </w:rPr>
        <w:t xml:space="preserve"> </w:t>
      </w:r>
      <w:r w:rsidRPr="00881C07">
        <w:rPr>
          <w:rFonts w:asciiTheme="minorHAnsi" w:hAnsiTheme="minorHAnsi" w:cstheme="minorHAnsi"/>
          <w:b/>
          <w:bCs/>
          <w:color w:val="FF0000"/>
          <w:szCs w:val="20"/>
        </w:rPr>
        <w:t xml:space="preserve">dnia </w:t>
      </w:r>
      <w:r w:rsidR="00664972" w:rsidRPr="00881C07">
        <w:rPr>
          <w:rFonts w:asciiTheme="minorHAnsi" w:hAnsiTheme="minorHAnsi" w:cstheme="minorHAnsi"/>
          <w:b/>
          <w:bCs/>
          <w:color w:val="FF0000"/>
          <w:szCs w:val="20"/>
        </w:rPr>
        <w:t>13</w:t>
      </w:r>
      <w:r w:rsidR="00860921" w:rsidRPr="00881C07">
        <w:rPr>
          <w:rFonts w:asciiTheme="minorHAnsi" w:hAnsiTheme="minorHAnsi" w:cstheme="minorHAnsi"/>
          <w:b/>
          <w:bCs/>
          <w:color w:val="FF0000"/>
          <w:szCs w:val="20"/>
        </w:rPr>
        <w:t>.</w:t>
      </w:r>
      <w:r w:rsidR="00037069" w:rsidRPr="00881C07">
        <w:rPr>
          <w:rFonts w:asciiTheme="minorHAnsi" w:hAnsiTheme="minorHAnsi" w:cstheme="minorHAnsi"/>
          <w:b/>
          <w:bCs/>
          <w:color w:val="FF0000"/>
          <w:szCs w:val="20"/>
        </w:rPr>
        <w:t>02.</w:t>
      </w:r>
      <w:r w:rsidR="00647117" w:rsidRPr="00881C07">
        <w:rPr>
          <w:rFonts w:asciiTheme="minorHAnsi" w:hAnsiTheme="minorHAnsi" w:cstheme="minorHAnsi"/>
          <w:b/>
          <w:bCs/>
          <w:color w:val="FF0000"/>
          <w:szCs w:val="20"/>
        </w:rPr>
        <w:t xml:space="preserve">2024 </w:t>
      </w:r>
      <w:r w:rsidRPr="00881C07">
        <w:rPr>
          <w:rFonts w:asciiTheme="minorHAnsi" w:hAnsiTheme="minorHAnsi" w:cstheme="minorHAnsi"/>
          <w:b/>
          <w:bCs/>
          <w:color w:val="FF0000"/>
          <w:szCs w:val="20"/>
        </w:rPr>
        <w:t>r</w:t>
      </w:r>
      <w:r w:rsidRPr="00881C07">
        <w:rPr>
          <w:rFonts w:asciiTheme="minorHAnsi" w:hAnsiTheme="minorHAnsi" w:cstheme="minorHAnsi"/>
          <w:bCs/>
          <w:color w:val="FF0000"/>
          <w:szCs w:val="20"/>
        </w:rPr>
        <w:t xml:space="preserve">. </w:t>
      </w:r>
      <w:r w:rsidRPr="00476229">
        <w:rPr>
          <w:rFonts w:asciiTheme="minorHAnsi" w:hAnsiTheme="minorHAnsi" w:cstheme="minorHAnsi"/>
          <w:bCs/>
          <w:szCs w:val="20"/>
        </w:rPr>
        <w:t xml:space="preserve">do godziny </w:t>
      </w:r>
      <w:r w:rsidRPr="00476229">
        <w:rPr>
          <w:rFonts w:asciiTheme="minorHAnsi" w:hAnsiTheme="minorHAnsi" w:cstheme="minorHAnsi"/>
          <w:b/>
          <w:bCs/>
          <w:szCs w:val="20"/>
        </w:rPr>
        <w:t>10:00.</w:t>
      </w:r>
    </w:p>
    <w:p w14:paraId="24BD64D5" w14:textId="7AE639BC" w:rsidR="00712F2B" w:rsidRPr="00476229" w:rsidRDefault="00712F2B" w:rsidP="00647117">
      <w:pPr>
        <w:numPr>
          <w:ilvl w:val="0"/>
          <w:numId w:val="3"/>
        </w:numPr>
        <w:spacing w:after="120"/>
        <w:rPr>
          <w:rFonts w:asciiTheme="minorHAnsi" w:hAnsiTheme="minorHAnsi" w:cstheme="minorHAnsi"/>
          <w:szCs w:val="20"/>
        </w:rPr>
      </w:pPr>
      <w:r w:rsidRPr="00476229">
        <w:rPr>
          <w:rFonts w:asciiTheme="minorHAnsi" w:hAnsiTheme="minorHAnsi" w:cstheme="minorHAnsi"/>
          <w:bCs/>
          <w:szCs w:val="20"/>
        </w:rPr>
        <w:t xml:space="preserve">Zamawiający dopuszcza również złożenie oferty za pomocą poczty elektronicznej na adres: </w:t>
      </w:r>
      <w:r w:rsidRPr="00476229">
        <w:rPr>
          <w:rFonts w:asciiTheme="minorHAnsi" w:hAnsiTheme="minorHAnsi" w:cstheme="minorHAnsi"/>
          <w:bCs/>
          <w:color w:val="2E74B5"/>
          <w:szCs w:val="20"/>
          <w:u w:val="single"/>
        </w:rPr>
        <w:t>elzbieta.kurdziel@babinski.pl,</w:t>
      </w:r>
      <w:r w:rsidRPr="00476229">
        <w:rPr>
          <w:rFonts w:asciiTheme="minorHAnsi" w:hAnsiTheme="minorHAnsi" w:cstheme="minorHAnsi"/>
          <w:bCs/>
          <w:szCs w:val="20"/>
        </w:rPr>
        <w:t xml:space="preserve"> </w:t>
      </w:r>
      <w:r w:rsidRPr="00881C07">
        <w:rPr>
          <w:rFonts w:asciiTheme="minorHAnsi" w:hAnsiTheme="minorHAnsi" w:cstheme="minorHAnsi"/>
          <w:b/>
          <w:color w:val="FF0000"/>
          <w:szCs w:val="20"/>
        </w:rPr>
        <w:t xml:space="preserve">do dnia </w:t>
      </w:r>
      <w:r w:rsidR="00664972" w:rsidRPr="00881C07">
        <w:rPr>
          <w:rFonts w:asciiTheme="minorHAnsi" w:hAnsiTheme="minorHAnsi" w:cstheme="minorHAnsi"/>
          <w:b/>
          <w:color w:val="FF0000"/>
          <w:szCs w:val="20"/>
        </w:rPr>
        <w:t>13</w:t>
      </w:r>
      <w:r w:rsidR="00037069" w:rsidRPr="00881C07">
        <w:rPr>
          <w:rFonts w:asciiTheme="minorHAnsi" w:hAnsiTheme="minorHAnsi" w:cstheme="minorHAnsi"/>
          <w:b/>
          <w:color w:val="FF0000"/>
          <w:szCs w:val="20"/>
        </w:rPr>
        <w:t>.02.</w:t>
      </w:r>
      <w:r w:rsidR="00647117" w:rsidRPr="00881C07">
        <w:rPr>
          <w:rFonts w:asciiTheme="minorHAnsi" w:hAnsiTheme="minorHAnsi" w:cstheme="minorHAnsi"/>
          <w:b/>
          <w:color w:val="FF0000"/>
          <w:szCs w:val="20"/>
        </w:rPr>
        <w:t>2024 r.</w:t>
      </w:r>
      <w:r w:rsidRPr="00881C07">
        <w:rPr>
          <w:rFonts w:asciiTheme="minorHAnsi" w:hAnsiTheme="minorHAnsi" w:cstheme="minorHAnsi"/>
          <w:b/>
          <w:color w:val="FF0000"/>
          <w:szCs w:val="20"/>
        </w:rPr>
        <w:t xml:space="preserve"> </w:t>
      </w:r>
      <w:r w:rsidRPr="00476229">
        <w:rPr>
          <w:rFonts w:asciiTheme="minorHAnsi" w:hAnsiTheme="minorHAnsi" w:cstheme="minorHAnsi"/>
          <w:szCs w:val="20"/>
        </w:rPr>
        <w:t>do godz.</w:t>
      </w:r>
      <w:r w:rsidRPr="00476229">
        <w:rPr>
          <w:rFonts w:asciiTheme="minorHAnsi" w:hAnsiTheme="minorHAnsi" w:cstheme="minorHAnsi"/>
          <w:b/>
          <w:szCs w:val="20"/>
        </w:rPr>
        <w:t xml:space="preserve"> 10:00.</w:t>
      </w:r>
    </w:p>
    <w:p w14:paraId="10D1F482" w14:textId="77777777" w:rsidR="00360B21" w:rsidRPr="00476229" w:rsidRDefault="00712F2B" w:rsidP="00647117">
      <w:pPr>
        <w:numPr>
          <w:ilvl w:val="0"/>
          <w:numId w:val="3"/>
        </w:numPr>
        <w:spacing w:after="120"/>
        <w:rPr>
          <w:rFonts w:asciiTheme="minorHAnsi" w:hAnsiTheme="minorHAnsi" w:cstheme="minorHAnsi"/>
          <w:bCs/>
          <w:szCs w:val="20"/>
        </w:rPr>
      </w:pPr>
      <w:r w:rsidRPr="00476229">
        <w:rPr>
          <w:rFonts w:asciiTheme="minorHAnsi" w:hAnsiTheme="minorHAnsi" w:cstheme="minorHAnsi"/>
          <w:bCs/>
          <w:szCs w:val="20"/>
        </w:rPr>
        <w:t>Termin związania ofertą wynosi 30 dni.</w:t>
      </w:r>
    </w:p>
    <w:p w14:paraId="6711F656" w14:textId="57AAB70E" w:rsidR="00712F2B" w:rsidRPr="00714F79" w:rsidRDefault="00712F2B" w:rsidP="0055345E">
      <w:pPr>
        <w:numPr>
          <w:ilvl w:val="0"/>
          <w:numId w:val="3"/>
        </w:numPr>
        <w:spacing w:after="120"/>
        <w:rPr>
          <w:rFonts w:asciiTheme="minorHAnsi" w:hAnsiTheme="minorHAnsi" w:cstheme="minorHAnsi"/>
          <w:szCs w:val="20"/>
        </w:rPr>
      </w:pPr>
      <w:r w:rsidRPr="00714F79">
        <w:rPr>
          <w:rFonts w:asciiTheme="minorHAnsi" w:hAnsiTheme="minorHAnsi" w:cstheme="minorHAnsi"/>
          <w:szCs w:val="20"/>
        </w:rPr>
        <w:t>Osobą uprawnioną do bezpośredniego kontaktowania się z Wykonawcą jest:</w:t>
      </w:r>
      <w:r w:rsidR="00714F79">
        <w:rPr>
          <w:rFonts w:asciiTheme="minorHAnsi" w:hAnsiTheme="minorHAnsi" w:cstheme="minorHAnsi"/>
          <w:szCs w:val="20"/>
        </w:rPr>
        <w:t xml:space="preserve"> </w:t>
      </w:r>
      <w:r w:rsidRPr="00714F79">
        <w:rPr>
          <w:rFonts w:asciiTheme="minorHAnsi" w:hAnsiTheme="minorHAnsi" w:cstheme="minorHAnsi"/>
          <w:szCs w:val="20"/>
        </w:rPr>
        <w:t>Pan Jacek Adamski – tel. 12 65 24</w:t>
      </w:r>
      <w:r w:rsidR="00F60F1D">
        <w:rPr>
          <w:rFonts w:asciiTheme="minorHAnsi" w:hAnsiTheme="minorHAnsi" w:cstheme="minorHAnsi"/>
          <w:szCs w:val="20"/>
        </w:rPr>
        <w:t> </w:t>
      </w:r>
      <w:r w:rsidRPr="00714F79">
        <w:rPr>
          <w:rFonts w:asciiTheme="minorHAnsi" w:hAnsiTheme="minorHAnsi" w:cstheme="minorHAnsi"/>
          <w:szCs w:val="20"/>
        </w:rPr>
        <w:t>387</w:t>
      </w:r>
    </w:p>
    <w:p w14:paraId="4B3D66E2" w14:textId="77777777" w:rsidR="00F60F1D" w:rsidRDefault="00F60F1D" w:rsidP="00647117">
      <w:pPr>
        <w:suppressAutoHyphens w:val="0"/>
        <w:spacing w:after="120"/>
        <w:rPr>
          <w:rFonts w:asciiTheme="minorHAnsi" w:hAnsiTheme="minorHAnsi" w:cstheme="minorHAnsi"/>
          <w:szCs w:val="20"/>
          <w:u w:val="single"/>
          <w:lang w:eastAsia="pl-PL"/>
        </w:rPr>
      </w:pPr>
    </w:p>
    <w:p w14:paraId="7F8C2B15" w14:textId="77777777" w:rsidR="00712F2B" w:rsidRPr="00F60F1D" w:rsidRDefault="00712F2B" w:rsidP="00647117">
      <w:pPr>
        <w:suppressAutoHyphens w:val="0"/>
        <w:spacing w:after="120"/>
        <w:rPr>
          <w:rFonts w:asciiTheme="minorHAnsi" w:hAnsiTheme="minorHAnsi" w:cstheme="minorHAnsi"/>
          <w:szCs w:val="20"/>
          <w:lang w:eastAsia="pl-PL"/>
        </w:rPr>
      </w:pPr>
      <w:r w:rsidRPr="00F60F1D">
        <w:rPr>
          <w:rFonts w:asciiTheme="minorHAnsi" w:hAnsiTheme="minorHAnsi" w:cstheme="minorHAnsi"/>
          <w:szCs w:val="20"/>
          <w:lang w:eastAsia="pl-PL"/>
        </w:rPr>
        <w:t>Załączniki:</w:t>
      </w:r>
    </w:p>
    <w:p w14:paraId="3F5DCD70" w14:textId="77777777" w:rsidR="00712F2B" w:rsidRPr="00476229" w:rsidRDefault="00086706" w:rsidP="00647117">
      <w:pPr>
        <w:suppressAutoHyphens w:val="0"/>
        <w:spacing w:after="120"/>
        <w:rPr>
          <w:rFonts w:asciiTheme="minorHAnsi" w:hAnsiTheme="minorHAnsi" w:cstheme="minorHAnsi"/>
          <w:szCs w:val="20"/>
          <w:lang w:eastAsia="pl-PL"/>
        </w:rPr>
      </w:pPr>
      <w:r w:rsidRPr="00476229">
        <w:rPr>
          <w:rFonts w:asciiTheme="minorHAnsi" w:hAnsiTheme="minorHAnsi" w:cstheme="minorHAnsi"/>
          <w:szCs w:val="20"/>
          <w:lang w:eastAsia="pl-PL"/>
        </w:rPr>
        <w:t xml:space="preserve">1. </w:t>
      </w:r>
      <w:r w:rsidR="00712F2B" w:rsidRPr="00476229">
        <w:rPr>
          <w:rFonts w:asciiTheme="minorHAnsi" w:hAnsiTheme="minorHAnsi" w:cstheme="minorHAnsi"/>
          <w:szCs w:val="20"/>
          <w:lang w:eastAsia="pl-PL"/>
        </w:rPr>
        <w:t xml:space="preserve">Formularz ofertowy </w:t>
      </w:r>
    </w:p>
    <w:p w14:paraId="0C9F2652" w14:textId="2B5E0E9D" w:rsidR="00712F2B" w:rsidRPr="00476229" w:rsidRDefault="00712F2B" w:rsidP="00647117">
      <w:pPr>
        <w:suppressAutoHyphens w:val="0"/>
        <w:spacing w:after="120"/>
        <w:rPr>
          <w:rFonts w:asciiTheme="minorHAnsi" w:hAnsiTheme="minorHAnsi" w:cstheme="minorHAnsi"/>
          <w:szCs w:val="20"/>
          <w:lang w:eastAsia="pl-PL"/>
        </w:rPr>
      </w:pPr>
      <w:r w:rsidRPr="00476229">
        <w:rPr>
          <w:rFonts w:asciiTheme="minorHAnsi" w:hAnsiTheme="minorHAnsi" w:cstheme="minorHAnsi"/>
          <w:szCs w:val="20"/>
          <w:lang w:eastAsia="pl-PL"/>
        </w:rPr>
        <w:t xml:space="preserve">2. </w:t>
      </w:r>
      <w:r w:rsidR="007D31A0">
        <w:rPr>
          <w:rFonts w:asciiTheme="minorHAnsi" w:hAnsiTheme="minorHAnsi" w:cstheme="minorHAnsi"/>
          <w:szCs w:val="20"/>
          <w:lang w:eastAsia="pl-PL"/>
        </w:rPr>
        <w:t>Formularz cenowy</w:t>
      </w:r>
    </w:p>
    <w:p w14:paraId="508DC917" w14:textId="49592923" w:rsidR="00712F2B" w:rsidRDefault="00C47DC9" w:rsidP="00647117">
      <w:pPr>
        <w:suppressAutoHyphens w:val="0"/>
        <w:spacing w:after="120"/>
        <w:rPr>
          <w:rFonts w:asciiTheme="minorHAnsi" w:hAnsiTheme="minorHAnsi" w:cstheme="minorHAnsi"/>
          <w:szCs w:val="20"/>
          <w:lang w:eastAsia="pl-PL"/>
        </w:rPr>
      </w:pPr>
      <w:r w:rsidRPr="00476229">
        <w:rPr>
          <w:rFonts w:asciiTheme="minorHAnsi" w:hAnsiTheme="minorHAnsi" w:cstheme="minorHAnsi"/>
          <w:szCs w:val="20"/>
          <w:lang w:eastAsia="pl-PL"/>
        </w:rPr>
        <w:t>3.</w:t>
      </w:r>
      <w:r w:rsidR="00712F2B" w:rsidRPr="00476229">
        <w:rPr>
          <w:rFonts w:asciiTheme="minorHAnsi" w:hAnsiTheme="minorHAnsi" w:cstheme="minorHAnsi"/>
          <w:szCs w:val="20"/>
          <w:lang w:eastAsia="pl-PL"/>
        </w:rPr>
        <w:t xml:space="preserve"> </w:t>
      </w:r>
      <w:r w:rsidR="007D31A0">
        <w:rPr>
          <w:rFonts w:asciiTheme="minorHAnsi" w:hAnsiTheme="minorHAnsi" w:cstheme="minorHAnsi"/>
          <w:szCs w:val="20"/>
          <w:lang w:eastAsia="pl-PL"/>
        </w:rPr>
        <w:t>Deklaracja zużycia gazu</w:t>
      </w:r>
    </w:p>
    <w:p w14:paraId="633D31BB" w14:textId="7C8232DF" w:rsidR="001A672B" w:rsidRDefault="003A0478" w:rsidP="00647117">
      <w:pPr>
        <w:suppressAutoHyphens w:val="0"/>
        <w:spacing w:after="120"/>
        <w:rPr>
          <w:rFonts w:asciiTheme="minorHAnsi" w:hAnsiTheme="minorHAnsi" w:cstheme="minorHAnsi"/>
          <w:szCs w:val="20"/>
          <w:lang w:eastAsia="pl-PL"/>
        </w:rPr>
      </w:pPr>
      <w:r>
        <w:rPr>
          <w:rFonts w:asciiTheme="minorHAnsi" w:hAnsiTheme="minorHAnsi" w:cstheme="minorHAnsi"/>
          <w:szCs w:val="20"/>
          <w:lang w:eastAsia="pl-PL"/>
        </w:rPr>
        <w:t xml:space="preserve">4. </w:t>
      </w:r>
      <w:r w:rsidR="001A672B">
        <w:rPr>
          <w:rFonts w:asciiTheme="minorHAnsi" w:hAnsiTheme="minorHAnsi" w:cstheme="minorHAnsi"/>
          <w:szCs w:val="20"/>
          <w:lang w:eastAsia="pl-PL"/>
        </w:rPr>
        <w:t>Klauzula informacyjna RODO</w:t>
      </w:r>
    </w:p>
    <w:p w14:paraId="1B273784" w14:textId="3BAEE5B6" w:rsidR="00481FF8" w:rsidRPr="00476229" w:rsidRDefault="001A672B" w:rsidP="00647117">
      <w:pPr>
        <w:suppressAutoHyphens w:val="0"/>
        <w:spacing w:after="120"/>
        <w:rPr>
          <w:rFonts w:asciiTheme="minorHAnsi" w:hAnsiTheme="minorHAnsi" w:cstheme="minorHAnsi"/>
          <w:szCs w:val="20"/>
          <w:lang w:eastAsia="pl-PL"/>
        </w:rPr>
      </w:pPr>
      <w:r>
        <w:rPr>
          <w:rFonts w:asciiTheme="minorHAnsi" w:hAnsiTheme="minorHAnsi" w:cstheme="minorHAnsi"/>
          <w:szCs w:val="20"/>
          <w:lang w:eastAsia="pl-PL"/>
        </w:rPr>
        <w:t xml:space="preserve">5. </w:t>
      </w:r>
      <w:r w:rsidR="003A0478">
        <w:rPr>
          <w:rFonts w:asciiTheme="minorHAnsi" w:hAnsiTheme="minorHAnsi" w:cstheme="minorHAnsi"/>
          <w:szCs w:val="20"/>
          <w:lang w:eastAsia="pl-PL"/>
        </w:rPr>
        <w:t>Oświadczenie Wykonawcy</w:t>
      </w:r>
    </w:p>
    <w:sectPr w:rsidR="00481FF8" w:rsidRPr="00476229" w:rsidSect="0074613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F2476" w14:textId="77777777" w:rsidR="00746136" w:rsidRDefault="00746136">
      <w:r>
        <w:separator/>
      </w:r>
    </w:p>
  </w:endnote>
  <w:endnote w:type="continuationSeparator" w:id="0">
    <w:p w14:paraId="263C16B4" w14:textId="77777777" w:rsidR="00746136" w:rsidRDefault="0074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D74BE" w14:textId="77777777" w:rsidR="008C75C8" w:rsidRDefault="00E07BA8" w:rsidP="008C75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75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2C3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8747A16" w14:textId="77777777" w:rsidR="008C75C8" w:rsidRDefault="008C75C8" w:rsidP="008C75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DD2B1" w14:textId="77777777" w:rsidR="00AE4359" w:rsidRDefault="00AE4359" w:rsidP="00AE435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53F7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8E0CF" w14:textId="77777777" w:rsidR="00C72C3D" w:rsidRDefault="00C72C3D" w:rsidP="00C72C3D">
    <w:pPr>
      <w:pStyle w:val="Stopka"/>
      <w:pBdr>
        <w:bottom w:val="single" w:sz="12" w:space="1" w:color="auto"/>
      </w:pBdr>
      <w:tabs>
        <w:tab w:val="clear" w:pos="9072"/>
        <w:tab w:val="left" w:pos="435"/>
        <w:tab w:val="center" w:pos="3930"/>
        <w:tab w:val="left" w:pos="9214"/>
        <w:tab w:val="right" w:pos="9356"/>
      </w:tabs>
      <w:ind w:left="-426" w:right="357"/>
      <w:jc w:val="center"/>
      <w:rPr>
        <w:sz w:val="22"/>
        <w:szCs w:val="22"/>
      </w:rPr>
    </w:pPr>
  </w:p>
  <w:p w14:paraId="5DF51EAB" w14:textId="77777777" w:rsidR="00C72C3D" w:rsidRPr="00C65722" w:rsidRDefault="00C72C3D" w:rsidP="00C72C3D">
    <w:pPr>
      <w:pStyle w:val="Stopka"/>
      <w:tabs>
        <w:tab w:val="clear" w:pos="9072"/>
        <w:tab w:val="left" w:pos="435"/>
        <w:tab w:val="center" w:pos="3930"/>
        <w:tab w:val="left" w:pos="9214"/>
        <w:tab w:val="right" w:pos="9356"/>
      </w:tabs>
      <w:ind w:right="357"/>
      <w:rPr>
        <w:sz w:val="10"/>
        <w:szCs w:val="10"/>
      </w:rPr>
    </w:pPr>
  </w:p>
  <w:p w14:paraId="1FA66C2D" w14:textId="77777777" w:rsidR="00C72C3D" w:rsidRPr="002C3CE0" w:rsidRDefault="00C72C3D" w:rsidP="00C72C3D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sz w:val="10"/>
        <w:szCs w:val="10"/>
      </w:rPr>
    </w:pPr>
  </w:p>
  <w:p w14:paraId="4E90BCF5" w14:textId="77777777" w:rsidR="00C72C3D" w:rsidRPr="007C00B1" w:rsidRDefault="00C72C3D" w:rsidP="00C72C3D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sz w:val="18"/>
        <w:szCs w:val="18"/>
        <w:lang w:val="en-US"/>
      </w:rPr>
    </w:pPr>
    <w:r w:rsidRPr="00D20EE2">
      <w:rPr>
        <w:sz w:val="18"/>
        <w:szCs w:val="18"/>
      </w:rPr>
      <w:t>30-393 KRAKÓW</w:t>
    </w:r>
    <w:r>
      <w:rPr>
        <w:sz w:val="18"/>
        <w:szCs w:val="18"/>
      </w:rPr>
      <w:t>,</w:t>
    </w:r>
    <w:r w:rsidRPr="00D20EE2">
      <w:rPr>
        <w:sz w:val="18"/>
        <w:szCs w:val="18"/>
      </w:rPr>
      <w:t xml:space="preserve"> ul. </w:t>
    </w:r>
    <w:r>
      <w:rPr>
        <w:sz w:val="18"/>
        <w:szCs w:val="18"/>
      </w:rPr>
      <w:t xml:space="preserve">Józefa </w:t>
    </w:r>
    <w:r w:rsidRPr="00D20EE2">
      <w:rPr>
        <w:sz w:val="18"/>
        <w:szCs w:val="18"/>
      </w:rPr>
      <w:t xml:space="preserve">Babińskiego 29, tel. </w:t>
    </w:r>
    <w:r w:rsidRPr="00D20EE2">
      <w:rPr>
        <w:sz w:val="18"/>
        <w:szCs w:val="18"/>
        <w:lang w:val="en-US"/>
      </w:rPr>
      <w:t>+48 12 652 43 47</w:t>
    </w:r>
    <w:r>
      <w:rPr>
        <w:sz w:val="18"/>
        <w:szCs w:val="18"/>
        <w:lang w:val="en-US"/>
      </w:rPr>
      <w:t>,</w:t>
    </w:r>
    <w:r w:rsidRPr="00D20EE2">
      <w:rPr>
        <w:sz w:val="18"/>
        <w:szCs w:val="18"/>
        <w:lang w:val="en-US"/>
      </w:rPr>
      <w:t xml:space="preserve"> fax:+48 12 262 13 35, e-mail: </w:t>
    </w:r>
    <w:hyperlink r:id="rId1" w:history="1">
      <w:r w:rsidRPr="00D20EE2">
        <w:rPr>
          <w:rStyle w:val="Hipercze"/>
          <w:sz w:val="18"/>
          <w:szCs w:val="18"/>
          <w:lang w:val="en-US"/>
        </w:rPr>
        <w:t>biuro@babinski.pl</w:t>
      </w:r>
    </w:hyperlink>
  </w:p>
  <w:p w14:paraId="21ADEF34" w14:textId="77777777" w:rsidR="00C72C3D" w:rsidRPr="00433458" w:rsidRDefault="00C72C3D" w:rsidP="00C72C3D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sz w:val="8"/>
        <w:szCs w:val="8"/>
        <w:lang w:val="en-US"/>
      </w:rPr>
    </w:pPr>
  </w:p>
  <w:p w14:paraId="28BE5C75" w14:textId="77777777" w:rsidR="00C72C3D" w:rsidRDefault="00C72C3D" w:rsidP="00C72C3D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b/>
        <w:sz w:val="18"/>
        <w:szCs w:val="18"/>
      </w:rPr>
    </w:pPr>
    <w:r>
      <w:rPr>
        <w:sz w:val="18"/>
        <w:szCs w:val="18"/>
      </w:rPr>
      <w:t>NIP</w:t>
    </w:r>
    <w:r w:rsidRPr="00D20EE2">
      <w:rPr>
        <w:sz w:val="18"/>
        <w:szCs w:val="18"/>
      </w:rPr>
      <w:t>:</w:t>
    </w:r>
    <w:r w:rsidRPr="00D20EE2">
      <w:rPr>
        <w:b/>
        <w:sz w:val="18"/>
        <w:szCs w:val="18"/>
      </w:rPr>
      <w:t xml:space="preserve"> 676-20-96-303</w:t>
    </w:r>
    <w:r w:rsidRPr="00D20EE2">
      <w:rPr>
        <w:sz w:val="18"/>
        <w:szCs w:val="18"/>
      </w:rPr>
      <w:t xml:space="preserve">, REGON: </w:t>
    </w:r>
    <w:r w:rsidRPr="00D20EE2">
      <w:rPr>
        <w:b/>
        <w:sz w:val="18"/>
        <w:szCs w:val="18"/>
      </w:rPr>
      <w:t>000298554</w:t>
    </w:r>
    <w:r w:rsidRPr="00D20EE2">
      <w:rPr>
        <w:sz w:val="18"/>
        <w:szCs w:val="18"/>
      </w:rPr>
      <w:t>, KRS</w:t>
    </w:r>
    <w:r w:rsidRPr="00D20EE2">
      <w:rPr>
        <w:b/>
        <w:sz w:val="18"/>
        <w:szCs w:val="18"/>
      </w:rPr>
      <w:t>: 0000005002</w:t>
    </w:r>
  </w:p>
  <w:p w14:paraId="29EDC1AF" w14:textId="77777777" w:rsidR="00C72C3D" w:rsidRPr="00523ED9" w:rsidRDefault="00C72C3D" w:rsidP="00C72C3D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b/>
        <w:color w:val="365F91"/>
        <w:sz w:val="18"/>
        <w:szCs w:val="18"/>
      </w:rPr>
    </w:pPr>
  </w:p>
  <w:p w14:paraId="212C0D80" w14:textId="77777777" w:rsidR="00C72C3D" w:rsidRPr="00523ED9" w:rsidRDefault="00C72C3D" w:rsidP="00C72C3D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b/>
        <w:color w:val="17365D"/>
        <w:sz w:val="18"/>
        <w:szCs w:val="18"/>
      </w:rPr>
    </w:pPr>
    <w:r w:rsidRPr="00523ED9">
      <w:rPr>
        <w:b/>
        <w:color w:val="17365D"/>
        <w:sz w:val="18"/>
        <w:szCs w:val="18"/>
      </w:rPr>
      <w:t>ISO 9001:2015         ISO 14001:2015         ISO 27001:2013</w:t>
    </w:r>
  </w:p>
  <w:p w14:paraId="320EA072" w14:textId="77777777" w:rsidR="00C72C3D" w:rsidRDefault="00C72C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6A668" w14:textId="77777777" w:rsidR="00746136" w:rsidRDefault="00746136">
      <w:r>
        <w:separator/>
      </w:r>
    </w:p>
  </w:footnote>
  <w:footnote w:type="continuationSeparator" w:id="0">
    <w:p w14:paraId="07EB5082" w14:textId="77777777" w:rsidR="00746136" w:rsidRDefault="00746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7B871" w14:textId="77777777" w:rsidR="000D38F9" w:rsidRDefault="00682B83" w:rsidP="00C72C3D">
    <w:pPr>
      <w:ind w:left="-1418" w:hanging="142"/>
      <w:rPr>
        <w:sz w:val="16"/>
        <w:szCs w:val="16"/>
      </w:rPr>
    </w:pPr>
    <w:r>
      <w:rPr>
        <w:sz w:val="28"/>
        <w:szCs w:val="28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070FE" w14:textId="77777777" w:rsidR="00C72C3D" w:rsidRDefault="00712F2B" w:rsidP="00C72C3D">
    <w:pPr>
      <w:ind w:left="-1418" w:hanging="142"/>
      <w:rPr>
        <w:b/>
        <w:noProof/>
        <w:lang w:eastAsia="pl-PL"/>
      </w:rPr>
    </w:pPr>
    <w:r>
      <w:rPr>
        <w:rFonts w:ascii="Palatino Linotype" w:hAnsi="Palatino Linotype" w:cs="Tahoma"/>
        <w:noProof/>
        <w:sz w:val="22"/>
        <w:szCs w:val="22"/>
        <w:lang w:eastAsia="pl-PL"/>
      </w:rPr>
      <w:drawing>
        <wp:anchor distT="0" distB="0" distL="114300" distR="114300" simplePos="0" relativeHeight="251659264" behindDoc="0" locked="0" layoutInCell="1" allowOverlap="1" wp14:anchorId="1E5A7170" wp14:editId="0EBE947B">
          <wp:simplePos x="0" y="0"/>
          <wp:positionH relativeFrom="column">
            <wp:posOffset>271145</wp:posOffset>
          </wp:positionH>
          <wp:positionV relativeFrom="page">
            <wp:posOffset>561975</wp:posOffset>
          </wp:positionV>
          <wp:extent cx="51435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DB8895" w14:textId="77777777" w:rsidR="00C72C3D" w:rsidRDefault="001774DF" w:rsidP="00C72C3D">
    <w:pPr>
      <w:ind w:left="-1418" w:hanging="142"/>
      <w:rPr>
        <w:b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052EE67" wp14:editId="4890B657">
          <wp:simplePos x="0" y="0"/>
          <wp:positionH relativeFrom="column">
            <wp:posOffset>2162175</wp:posOffset>
          </wp:positionH>
          <wp:positionV relativeFrom="paragraph">
            <wp:posOffset>116840</wp:posOffset>
          </wp:positionV>
          <wp:extent cx="1080135" cy="424815"/>
          <wp:effectExtent l="0" t="0" r="0" b="0"/>
          <wp:wrapNone/>
          <wp:docPr id="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61" t="37830" r="35762" b="44548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38F9">
      <w:rPr>
        <w:b/>
        <w:i/>
        <w:noProof/>
        <w:sz w:val="12"/>
        <w:szCs w:val="12"/>
        <w:lang w:eastAsia="pl-PL"/>
      </w:rPr>
      <w:drawing>
        <wp:anchor distT="0" distB="0" distL="114300" distR="114300" simplePos="0" relativeHeight="251657216" behindDoc="0" locked="0" layoutInCell="1" allowOverlap="1" wp14:anchorId="72B00809" wp14:editId="663138B4">
          <wp:simplePos x="0" y="0"/>
          <wp:positionH relativeFrom="column">
            <wp:posOffset>4374515</wp:posOffset>
          </wp:positionH>
          <wp:positionV relativeFrom="paragraph">
            <wp:posOffset>116840</wp:posOffset>
          </wp:positionV>
          <wp:extent cx="930910" cy="487680"/>
          <wp:effectExtent l="0" t="0" r="0" b="0"/>
          <wp:wrapNone/>
          <wp:docPr id="47" name="Obraz 47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Logo-Małopolska-V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C3D" w:rsidRPr="000D38F9">
      <w:rPr>
        <w:b/>
        <w:noProof/>
        <w:lang w:eastAsia="pl-PL"/>
      </w:rPr>
      <w:t xml:space="preserve">      </w:t>
    </w:r>
    <w:r w:rsidR="00C72C3D">
      <w:rPr>
        <w:b/>
        <w:noProof/>
        <w:lang w:eastAsia="pl-PL"/>
      </w:rPr>
      <w:tab/>
    </w:r>
    <w:r w:rsidR="00C72C3D">
      <w:rPr>
        <w:b/>
        <w:noProof/>
        <w:lang w:eastAsia="pl-PL"/>
      </w:rPr>
      <w:tab/>
    </w:r>
  </w:p>
  <w:p w14:paraId="69137A78" w14:textId="77777777" w:rsidR="00C72C3D" w:rsidRPr="00D03DE3" w:rsidRDefault="00DC76B4" w:rsidP="00397ACF">
    <w:pPr>
      <w:ind w:hanging="142"/>
      <w:jc w:val="center"/>
      <w:rPr>
        <w:sz w:val="32"/>
        <w:szCs w:val="32"/>
      </w:rPr>
    </w:pPr>
    <w:r>
      <w:rPr>
        <w:sz w:val="32"/>
        <w:szCs w:val="32"/>
      </w:rPr>
      <w:t xml:space="preserve">          </w:t>
    </w:r>
    <w:r w:rsidR="00C72C3D">
      <w:rPr>
        <w:sz w:val="32"/>
        <w:szCs w:val="32"/>
      </w:rPr>
      <w:t>S</w:t>
    </w:r>
    <w:r w:rsidR="00C72C3D" w:rsidRPr="00D03DE3">
      <w:rPr>
        <w:sz w:val="32"/>
        <w:szCs w:val="32"/>
      </w:rPr>
      <w:t>ZPITAL KLINICZNY IM. DR. JÓZEFA BABIŃSKIEGO</w:t>
    </w:r>
  </w:p>
  <w:p w14:paraId="2B4E2C3B" w14:textId="77777777" w:rsidR="00C72C3D" w:rsidRDefault="00DC76B4" w:rsidP="00397ACF">
    <w:pPr>
      <w:ind w:hanging="142"/>
      <w:jc w:val="center"/>
      <w:rPr>
        <w:sz w:val="16"/>
        <w:szCs w:val="16"/>
      </w:rPr>
    </w:pPr>
    <w:r>
      <w:rPr>
        <w:sz w:val="16"/>
        <w:szCs w:val="16"/>
      </w:rPr>
      <w:t xml:space="preserve">              </w:t>
    </w:r>
    <w:r w:rsidR="00C72C3D" w:rsidRPr="008C75C8">
      <w:rPr>
        <w:sz w:val="16"/>
        <w:szCs w:val="16"/>
      </w:rPr>
      <w:t>SAMODZIELNY PUBLICZNY ZAKŁAD OPIEKI ZDROWOTNEJ</w:t>
    </w:r>
    <w:r w:rsidR="00C72C3D">
      <w:rPr>
        <w:sz w:val="16"/>
        <w:szCs w:val="16"/>
      </w:rPr>
      <w:t xml:space="preserve"> W KRAKOWIE</w:t>
    </w:r>
  </w:p>
  <w:p w14:paraId="710396B7" w14:textId="77777777" w:rsidR="00525ECC" w:rsidRPr="00EF4132" w:rsidRDefault="00525ECC" w:rsidP="00397ACF">
    <w:pPr>
      <w:ind w:hanging="142"/>
      <w:jc w:val="center"/>
      <w:rPr>
        <w:b/>
        <w:sz w:val="16"/>
        <w:szCs w:val="16"/>
      </w:rPr>
    </w:pPr>
    <w:r>
      <w:rPr>
        <w:b/>
        <w:sz w:val="16"/>
        <w:szCs w:val="16"/>
      </w:rPr>
      <w:t>_________________________________________________________________</w:t>
    </w:r>
  </w:p>
  <w:p w14:paraId="31B9EF08" w14:textId="77777777" w:rsidR="00C72C3D" w:rsidRDefault="00C72C3D" w:rsidP="00397A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5" w15:restartNumberingAfterBreak="0">
    <w:nsid w:val="083B7DD6"/>
    <w:multiLevelType w:val="hybridMultilevel"/>
    <w:tmpl w:val="80969F4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2A441DE"/>
    <w:multiLevelType w:val="hybridMultilevel"/>
    <w:tmpl w:val="E95E6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36714C8D"/>
    <w:multiLevelType w:val="hybridMultilevel"/>
    <w:tmpl w:val="39F624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9A76FD9"/>
    <w:multiLevelType w:val="multilevel"/>
    <w:tmpl w:val="62FC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B595DB1"/>
    <w:multiLevelType w:val="multilevel"/>
    <w:tmpl w:val="D8389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E47B64"/>
    <w:multiLevelType w:val="hybridMultilevel"/>
    <w:tmpl w:val="AAE248C2"/>
    <w:lvl w:ilvl="0" w:tplc="A4CCC9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E511A"/>
    <w:multiLevelType w:val="hybridMultilevel"/>
    <w:tmpl w:val="10306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4746C"/>
    <w:multiLevelType w:val="hybridMultilevel"/>
    <w:tmpl w:val="4A8C70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A096FC5"/>
    <w:multiLevelType w:val="hybridMultilevel"/>
    <w:tmpl w:val="3EC6A9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"/>
  </w:num>
  <w:num w:numId="12">
    <w:abstractNumId w:val="10"/>
  </w:num>
  <w:num w:numId="13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BD"/>
    <w:rsid w:val="00000469"/>
    <w:rsid w:val="00000DF8"/>
    <w:rsid w:val="00001703"/>
    <w:rsid w:val="00026121"/>
    <w:rsid w:val="0003332D"/>
    <w:rsid w:val="000333B4"/>
    <w:rsid w:val="00036A55"/>
    <w:rsid w:val="00037069"/>
    <w:rsid w:val="00037872"/>
    <w:rsid w:val="0003788F"/>
    <w:rsid w:val="000448E7"/>
    <w:rsid w:val="00047192"/>
    <w:rsid w:val="000472D3"/>
    <w:rsid w:val="00047B91"/>
    <w:rsid w:val="000511F9"/>
    <w:rsid w:val="000531CA"/>
    <w:rsid w:val="00053708"/>
    <w:rsid w:val="000556DB"/>
    <w:rsid w:val="00055C4B"/>
    <w:rsid w:val="000571FC"/>
    <w:rsid w:val="00061115"/>
    <w:rsid w:val="00070D6E"/>
    <w:rsid w:val="00071ACE"/>
    <w:rsid w:val="0007571D"/>
    <w:rsid w:val="00076624"/>
    <w:rsid w:val="00076F03"/>
    <w:rsid w:val="00080508"/>
    <w:rsid w:val="00086706"/>
    <w:rsid w:val="00086927"/>
    <w:rsid w:val="00086A58"/>
    <w:rsid w:val="00086F0B"/>
    <w:rsid w:val="00095791"/>
    <w:rsid w:val="000B1BB4"/>
    <w:rsid w:val="000B26B7"/>
    <w:rsid w:val="000B3810"/>
    <w:rsid w:val="000B4C42"/>
    <w:rsid w:val="000C08C7"/>
    <w:rsid w:val="000C1F38"/>
    <w:rsid w:val="000C27E6"/>
    <w:rsid w:val="000D38F9"/>
    <w:rsid w:val="000D5AA4"/>
    <w:rsid w:val="000D5D68"/>
    <w:rsid w:val="000E1256"/>
    <w:rsid w:val="000E4086"/>
    <w:rsid w:val="000F01D1"/>
    <w:rsid w:val="000F09A0"/>
    <w:rsid w:val="000F12C8"/>
    <w:rsid w:val="000F1685"/>
    <w:rsid w:val="000F17BA"/>
    <w:rsid w:val="000F1E52"/>
    <w:rsid w:val="000F6B60"/>
    <w:rsid w:val="00101CB7"/>
    <w:rsid w:val="00103291"/>
    <w:rsid w:val="001033A4"/>
    <w:rsid w:val="001048E9"/>
    <w:rsid w:val="00105010"/>
    <w:rsid w:val="00106C36"/>
    <w:rsid w:val="00111221"/>
    <w:rsid w:val="00117DDB"/>
    <w:rsid w:val="0012042B"/>
    <w:rsid w:val="00125638"/>
    <w:rsid w:val="001305DE"/>
    <w:rsid w:val="001365F4"/>
    <w:rsid w:val="00140913"/>
    <w:rsid w:val="0014202D"/>
    <w:rsid w:val="00144DBC"/>
    <w:rsid w:val="0014510A"/>
    <w:rsid w:val="00146EAD"/>
    <w:rsid w:val="0015388C"/>
    <w:rsid w:val="001538B6"/>
    <w:rsid w:val="0015407D"/>
    <w:rsid w:val="00157D60"/>
    <w:rsid w:val="00160237"/>
    <w:rsid w:val="001612E3"/>
    <w:rsid w:val="00162532"/>
    <w:rsid w:val="001634E5"/>
    <w:rsid w:val="00165789"/>
    <w:rsid w:val="001736B8"/>
    <w:rsid w:val="00174FA7"/>
    <w:rsid w:val="00175886"/>
    <w:rsid w:val="001774DF"/>
    <w:rsid w:val="001778C5"/>
    <w:rsid w:val="00186F1D"/>
    <w:rsid w:val="00187532"/>
    <w:rsid w:val="00190997"/>
    <w:rsid w:val="001912AA"/>
    <w:rsid w:val="00196497"/>
    <w:rsid w:val="001A672B"/>
    <w:rsid w:val="001A7313"/>
    <w:rsid w:val="001A7726"/>
    <w:rsid w:val="001B1741"/>
    <w:rsid w:val="001B2249"/>
    <w:rsid w:val="001B3EDE"/>
    <w:rsid w:val="001B5310"/>
    <w:rsid w:val="001B6686"/>
    <w:rsid w:val="001B7C3B"/>
    <w:rsid w:val="001C2E74"/>
    <w:rsid w:val="001C2E9C"/>
    <w:rsid w:val="001D3F7F"/>
    <w:rsid w:val="001E0D3C"/>
    <w:rsid w:val="001E2D72"/>
    <w:rsid w:val="001E6FDE"/>
    <w:rsid w:val="001F4822"/>
    <w:rsid w:val="001F5E1A"/>
    <w:rsid w:val="002009B5"/>
    <w:rsid w:val="00201060"/>
    <w:rsid w:val="00203DB0"/>
    <w:rsid w:val="00204271"/>
    <w:rsid w:val="002100CC"/>
    <w:rsid w:val="002124B1"/>
    <w:rsid w:val="0021258D"/>
    <w:rsid w:val="00214843"/>
    <w:rsid w:val="00216B3D"/>
    <w:rsid w:val="00217C5A"/>
    <w:rsid w:val="00225170"/>
    <w:rsid w:val="002302FF"/>
    <w:rsid w:val="00244D80"/>
    <w:rsid w:val="00246D9D"/>
    <w:rsid w:val="00247E6C"/>
    <w:rsid w:val="00250C97"/>
    <w:rsid w:val="00251A90"/>
    <w:rsid w:val="00265469"/>
    <w:rsid w:val="002710C8"/>
    <w:rsid w:val="0027637C"/>
    <w:rsid w:val="002775C6"/>
    <w:rsid w:val="0028632F"/>
    <w:rsid w:val="00287670"/>
    <w:rsid w:val="0028790B"/>
    <w:rsid w:val="00295266"/>
    <w:rsid w:val="00295F5E"/>
    <w:rsid w:val="0029706F"/>
    <w:rsid w:val="002975CB"/>
    <w:rsid w:val="002A047B"/>
    <w:rsid w:val="002A172B"/>
    <w:rsid w:val="002A3410"/>
    <w:rsid w:val="002A363E"/>
    <w:rsid w:val="002A48B8"/>
    <w:rsid w:val="002A704B"/>
    <w:rsid w:val="002B5A0C"/>
    <w:rsid w:val="002B61EA"/>
    <w:rsid w:val="002C1EC9"/>
    <w:rsid w:val="002C3CE0"/>
    <w:rsid w:val="002C40DE"/>
    <w:rsid w:val="002C4113"/>
    <w:rsid w:val="002C7C17"/>
    <w:rsid w:val="002D0C91"/>
    <w:rsid w:val="002D339F"/>
    <w:rsid w:val="002D62B6"/>
    <w:rsid w:val="002E7377"/>
    <w:rsid w:val="002F160B"/>
    <w:rsid w:val="002F224F"/>
    <w:rsid w:val="002F2B3D"/>
    <w:rsid w:val="002F2EF4"/>
    <w:rsid w:val="002F3EB1"/>
    <w:rsid w:val="002F6FBC"/>
    <w:rsid w:val="00302790"/>
    <w:rsid w:val="00302FB5"/>
    <w:rsid w:val="00304A36"/>
    <w:rsid w:val="00311576"/>
    <w:rsid w:val="00311BF3"/>
    <w:rsid w:val="00312C96"/>
    <w:rsid w:val="00315D87"/>
    <w:rsid w:val="003207A9"/>
    <w:rsid w:val="00324429"/>
    <w:rsid w:val="003274A1"/>
    <w:rsid w:val="0033418E"/>
    <w:rsid w:val="00334422"/>
    <w:rsid w:val="00334DD8"/>
    <w:rsid w:val="0033724B"/>
    <w:rsid w:val="00341796"/>
    <w:rsid w:val="003479F4"/>
    <w:rsid w:val="003503D9"/>
    <w:rsid w:val="00352AB6"/>
    <w:rsid w:val="00357D41"/>
    <w:rsid w:val="00360B21"/>
    <w:rsid w:val="00364550"/>
    <w:rsid w:val="00367BD3"/>
    <w:rsid w:val="00372BE8"/>
    <w:rsid w:val="003738AA"/>
    <w:rsid w:val="0037410D"/>
    <w:rsid w:val="003820E2"/>
    <w:rsid w:val="003849A5"/>
    <w:rsid w:val="00386098"/>
    <w:rsid w:val="00387728"/>
    <w:rsid w:val="00391973"/>
    <w:rsid w:val="00397296"/>
    <w:rsid w:val="00397612"/>
    <w:rsid w:val="00397ACF"/>
    <w:rsid w:val="003A0478"/>
    <w:rsid w:val="003A059C"/>
    <w:rsid w:val="003A4AB1"/>
    <w:rsid w:val="003A5AD0"/>
    <w:rsid w:val="003A5B1E"/>
    <w:rsid w:val="003B30D0"/>
    <w:rsid w:val="003C0B59"/>
    <w:rsid w:val="003D5AA5"/>
    <w:rsid w:val="003D63ED"/>
    <w:rsid w:val="003D6C78"/>
    <w:rsid w:val="003E2A74"/>
    <w:rsid w:val="003E49B7"/>
    <w:rsid w:val="003E59E3"/>
    <w:rsid w:val="003E6FF3"/>
    <w:rsid w:val="003F6F21"/>
    <w:rsid w:val="004006C6"/>
    <w:rsid w:val="004010A2"/>
    <w:rsid w:val="004017C0"/>
    <w:rsid w:val="00403A52"/>
    <w:rsid w:val="00403C0F"/>
    <w:rsid w:val="00404D33"/>
    <w:rsid w:val="0041129E"/>
    <w:rsid w:val="0042152E"/>
    <w:rsid w:val="004259E1"/>
    <w:rsid w:val="00426A77"/>
    <w:rsid w:val="004275D3"/>
    <w:rsid w:val="004325D4"/>
    <w:rsid w:val="00433458"/>
    <w:rsid w:val="00433597"/>
    <w:rsid w:val="00434604"/>
    <w:rsid w:val="00435A43"/>
    <w:rsid w:val="00443E91"/>
    <w:rsid w:val="0044568E"/>
    <w:rsid w:val="00445827"/>
    <w:rsid w:val="00455821"/>
    <w:rsid w:val="004568A9"/>
    <w:rsid w:val="00457AC0"/>
    <w:rsid w:val="00464E0F"/>
    <w:rsid w:val="00470A8B"/>
    <w:rsid w:val="004721A4"/>
    <w:rsid w:val="00476229"/>
    <w:rsid w:val="00476486"/>
    <w:rsid w:val="00477D05"/>
    <w:rsid w:val="00481FF8"/>
    <w:rsid w:val="004823DE"/>
    <w:rsid w:val="0048280A"/>
    <w:rsid w:val="00482AE1"/>
    <w:rsid w:val="00482DD0"/>
    <w:rsid w:val="0048525C"/>
    <w:rsid w:val="0048644A"/>
    <w:rsid w:val="00491475"/>
    <w:rsid w:val="004A0151"/>
    <w:rsid w:val="004A3034"/>
    <w:rsid w:val="004C5357"/>
    <w:rsid w:val="004C55D0"/>
    <w:rsid w:val="004C6E63"/>
    <w:rsid w:val="004D16EE"/>
    <w:rsid w:val="004E09F8"/>
    <w:rsid w:val="004F0FC3"/>
    <w:rsid w:val="00500AFA"/>
    <w:rsid w:val="00503A98"/>
    <w:rsid w:val="0051395F"/>
    <w:rsid w:val="00514A67"/>
    <w:rsid w:val="00516192"/>
    <w:rsid w:val="00517056"/>
    <w:rsid w:val="00517372"/>
    <w:rsid w:val="0052074C"/>
    <w:rsid w:val="00523ED9"/>
    <w:rsid w:val="00525176"/>
    <w:rsid w:val="005256BD"/>
    <w:rsid w:val="00525ECC"/>
    <w:rsid w:val="00530B5B"/>
    <w:rsid w:val="00531F07"/>
    <w:rsid w:val="005334AC"/>
    <w:rsid w:val="00533FFA"/>
    <w:rsid w:val="00535E68"/>
    <w:rsid w:val="00537EAE"/>
    <w:rsid w:val="00544C35"/>
    <w:rsid w:val="00546A2C"/>
    <w:rsid w:val="00546C54"/>
    <w:rsid w:val="00546D7D"/>
    <w:rsid w:val="005478D1"/>
    <w:rsid w:val="00552D9D"/>
    <w:rsid w:val="0055575E"/>
    <w:rsid w:val="00557766"/>
    <w:rsid w:val="0056197C"/>
    <w:rsid w:val="00562678"/>
    <w:rsid w:val="00562A13"/>
    <w:rsid w:val="005658F1"/>
    <w:rsid w:val="005763E8"/>
    <w:rsid w:val="005777C8"/>
    <w:rsid w:val="0059081A"/>
    <w:rsid w:val="00590DCD"/>
    <w:rsid w:val="00592199"/>
    <w:rsid w:val="00594A23"/>
    <w:rsid w:val="00595343"/>
    <w:rsid w:val="005A1C53"/>
    <w:rsid w:val="005A327E"/>
    <w:rsid w:val="005A5C9A"/>
    <w:rsid w:val="005B2A1A"/>
    <w:rsid w:val="005B7EA0"/>
    <w:rsid w:val="005C005F"/>
    <w:rsid w:val="005C04FF"/>
    <w:rsid w:val="005C2FD2"/>
    <w:rsid w:val="005C43B3"/>
    <w:rsid w:val="005C49E5"/>
    <w:rsid w:val="005C50D6"/>
    <w:rsid w:val="005C6691"/>
    <w:rsid w:val="005C74A9"/>
    <w:rsid w:val="005D016B"/>
    <w:rsid w:val="005D6BDE"/>
    <w:rsid w:val="005E0AC3"/>
    <w:rsid w:val="005E10D8"/>
    <w:rsid w:val="005E33BE"/>
    <w:rsid w:val="005E40DC"/>
    <w:rsid w:val="005F064C"/>
    <w:rsid w:val="005F0B2B"/>
    <w:rsid w:val="005F16EC"/>
    <w:rsid w:val="005F333E"/>
    <w:rsid w:val="00600A29"/>
    <w:rsid w:val="00601B6A"/>
    <w:rsid w:val="00601C7A"/>
    <w:rsid w:val="006045A7"/>
    <w:rsid w:val="00607BFB"/>
    <w:rsid w:val="006103F0"/>
    <w:rsid w:val="00612068"/>
    <w:rsid w:val="006123C2"/>
    <w:rsid w:val="00612400"/>
    <w:rsid w:val="006133F9"/>
    <w:rsid w:val="00613926"/>
    <w:rsid w:val="006176D3"/>
    <w:rsid w:val="00625681"/>
    <w:rsid w:val="00626487"/>
    <w:rsid w:val="006307D6"/>
    <w:rsid w:val="00635A8C"/>
    <w:rsid w:val="00636719"/>
    <w:rsid w:val="00637867"/>
    <w:rsid w:val="006412D6"/>
    <w:rsid w:val="006413CE"/>
    <w:rsid w:val="00641A09"/>
    <w:rsid w:val="00645B3A"/>
    <w:rsid w:val="00646C9C"/>
    <w:rsid w:val="00647117"/>
    <w:rsid w:val="00647B0F"/>
    <w:rsid w:val="006523DC"/>
    <w:rsid w:val="0065314F"/>
    <w:rsid w:val="00654855"/>
    <w:rsid w:val="0065511A"/>
    <w:rsid w:val="00656241"/>
    <w:rsid w:val="00657BD4"/>
    <w:rsid w:val="00662BFD"/>
    <w:rsid w:val="00664972"/>
    <w:rsid w:val="00665F61"/>
    <w:rsid w:val="0066671D"/>
    <w:rsid w:val="00666D18"/>
    <w:rsid w:val="00672BA1"/>
    <w:rsid w:val="0067724B"/>
    <w:rsid w:val="00677273"/>
    <w:rsid w:val="006802A5"/>
    <w:rsid w:val="006825FE"/>
    <w:rsid w:val="00682B83"/>
    <w:rsid w:val="0068550F"/>
    <w:rsid w:val="00686FCD"/>
    <w:rsid w:val="0068712E"/>
    <w:rsid w:val="00687F15"/>
    <w:rsid w:val="0069550D"/>
    <w:rsid w:val="00696A39"/>
    <w:rsid w:val="006A1916"/>
    <w:rsid w:val="006A1C60"/>
    <w:rsid w:val="006A4532"/>
    <w:rsid w:val="006B6B26"/>
    <w:rsid w:val="006C18D2"/>
    <w:rsid w:val="006C414C"/>
    <w:rsid w:val="006C78E5"/>
    <w:rsid w:val="006D22D4"/>
    <w:rsid w:val="006D3DCA"/>
    <w:rsid w:val="006D4444"/>
    <w:rsid w:val="006D55AD"/>
    <w:rsid w:val="006E0B2E"/>
    <w:rsid w:val="006E1199"/>
    <w:rsid w:val="006E558D"/>
    <w:rsid w:val="006E656F"/>
    <w:rsid w:val="006E72B3"/>
    <w:rsid w:val="006F07F5"/>
    <w:rsid w:val="006F2AA2"/>
    <w:rsid w:val="006F361E"/>
    <w:rsid w:val="006F4B0E"/>
    <w:rsid w:val="006F7F0F"/>
    <w:rsid w:val="007045AB"/>
    <w:rsid w:val="00704751"/>
    <w:rsid w:val="0070541B"/>
    <w:rsid w:val="00705FF8"/>
    <w:rsid w:val="0070792A"/>
    <w:rsid w:val="00712F2B"/>
    <w:rsid w:val="00713799"/>
    <w:rsid w:val="007145FB"/>
    <w:rsid w:val="00714F79"/>
    <w:rsid w:val="00722438"/>
    <w:rsid w:val="007258CC"/>
    <w:rsid w:val="00731497"/>
    <w:rsid w:val="007316E8"/>
    <w:rsid w:val="00731D9C"/>
    <w:rsid w:val="0073498C"/>
    <w:rsid w:val="00734F25"/>
    <w:rsid w:val="007410D5"/>
    <w:rsid w:val="007424D6"/>
    <w:rsid w:val="00743939"/>
    <w:rsid w:val="00746136"/>
    <w:rsid w:val="00751890"/>
    <w:rsid w:val="007564B4"/>
    <w:rsid w:val="00760CFD"/>
    <w:rsid w:val="0076559C"/>
    <w:rsid w:val="007668C8"/>
    <w:rsid w:val="007722CA"/>
    <w:rsid w:val="00772545"/>
    <w:rsid w:val="0077648A"/>
    <w:rsid w:val="007829A1"/>
    <w:rsid w:val="00783B46"/>
    <w:rsid w:val="00785330"/>
    <w:rsid w:val="00787F6E"/>
    <w:rsid w:val="0079247F"/>
    <w:rsid w:val="007939E5"/>
    <w:rsid w:val="00793E2B"/>
    <w:rsid w:val="00795216"/>
    <w:rsid w:val="00796D30"/>
    <w:rsid w:val="007976D0"/>
    <w:rsid w:val="007979DF"/>
    <w:rsid w:val="007A3660"/>
    <w:rsid w:val="007A4DA8"/>
    <w:rsid w:val="007A5107"/>
    <w:rsid w:val="007B3084"/>
    <w:rsid w:val="007B5572"/>
    <w:rsid w:val="007C00B1"/>
    <w:rsid w:val="007C734B"/>
    <w:rsid w:val="007D0370"/>
    <w:rsid w:val="007D31A0"/>
    <w:rsid w:val="007D6DFF"/>
    <w:rsid w:val="007D7212"/>
    <w:rsid w:val="007D7C7B"/>
    <w:rsid w:val="007E0745"/>
    <w:rsid w:val="007E208D"/>
    <w:rsid w:val="007F09D9"/>
    <w:rsid w:val="007F0B16"/>
    <w:rsid w:val="007F0C1B"/>
    <w:rsid w:val="007F1446"/>
    <w:rsid w:val="007F3DEE"/>
    <w:rsid w:val="0080481B"/>
    <w:rsid w:val="00805CCB"/>
    <w:rsid w:val="008060D2"/>
    <w:rsid w:val="008064BD"/>
    <w:rsid w:val="00810C4C"/>
    <w:rsid w:val="00815065"/>
    <w:rsid w:val="00816D67"/>
    <w:rsid w:val="00822F83"/>
    <w:rsid w:val="00833ACB"/>
    <w:rsid w:val="00835ECB"/>
    <w:rsid w:val="00841260"/>
    <w:rsid w:val="00842B43"/>
    <w:rsid w:val="008464CB"/>
    <w:rsid w:val="008511DD"/>
    <w:rsid w:val="00852E55"/>
    <w:rsid w:val="00853F7F"/>
    <w:rsid w:val="00856375"/>
    <w:rsid w:val="008576B0"/>
    <w:rsid w:val="00857996"/>
    <w:rsid w:val="00860921"/>
    <w:rsid w:val="00861363"/>
    <w:rsid w:val="00861C20"/>
    <w:rsid w:val="00864C18"/>
    <w:rsid w:val="00872BB1"/>
    <w:rsid w:val="00881C07"/>
    <w:rsid w:val="0088212F"/>
    <w:rsid w:val="00883A19"/>
    <w:rsid w:val="00886B2E"/>
    <w:rsid w:val="00890CD6"/>
    <w:rsid w:val="00892FCF"/>
    <w:rsid w:val="0089418E"/>
    <w:rsid w:val="0089473D"/>
    <w:rsid w:val="0089781B"/>
    <w:rsid w:val="008A4B72"/>
    <w:rsid w:val="008B0136"/>
    <w:rsid w:val="008B0A62"/>
    <w:rsid w:val="008B4D2F"/>
    <w:rsid w:val="008C018A"/>
    <w:rsid w:val="008C0685"/>
    <w:rsid w:val="008C1D79"/>
    <w:rsid w:val="008C4B69"/>
    <w:rsid w:val="008C54AC"/>
    <w:rsid w:val="008C640A"/>
    <w:rsid w:val="008C75C8"/>
    <w:rsid w:val="008D2D55"/>
    <w:rsid w:val="008E0FF6"/>
    <w:rsid w:val="008E386F"/>
    <w:rsid w:val="008E5918"/>
    <w:rsid w:val="008E611D"/>
    <w:rsid w:val="008F0312"/>
    <w:rsid w:val="008F4B2B"/>
    <w:rsid w:val="00904A78"/>
    <w:rsid w:val="009067A0"/>
    <w:rsid w:val="00906B45"/>
    <w:rsid w:val="009128DC"/>
    <w:rsid w:val="009136CC"/>
    <w:rsid w:val="00915AC1"/>
    <w:rsid w:val="00916538"/>
    <w:rsid w:val="00922D86"/>
    <w:rsid w:val="00922D9D"/>
    <w:rsid w:val="0093053A"/>
    <w:rsid w:val="00935601"/>
    <w:rsid w:val="009366FE"/>
    <w:rsid w:val="00942B5B"/>
    <w:rsid w:val="00943A42"/>
    <w:rsid w:val="00943DBA"/>
    <w:rsid w:val="0095105A"/>
    <w:rsid w:val="009548C5"/>
    <w:rsid w:val="00960D36"/>
    <w:rsid w:val="009628D7"/>
    <w:rsid w:val="00962B9E"/>
    <w:rsid w:val="00962D39"/>
    <w:rsid w:val="009642D4"/>
    <w:rsid w:val="009657F1"/>
    <w:rsid w:val="0096726B"/>
    <w:rsid w:val="00967406"/>
    <w:rsid w:val="0097223F"/>
    <w:rsid w:val="009755BB"/>
    <w:rsid w:val="00977537"/>
    <w:rsid w:val="00982EC6"/>
    <w:rsid w:val="009834B1"/>
    <w:rsid w:val="00984275"/>
    <w:rsid w:val="00990C53"/>
    <w:rsid w:val="00994F1B"/>
    <w:rsid w:val="0099548A"/>
    <w:rsid w:val="00995BF0"/>
    <w:rsid w:val="00996EE4"/>
    <w:rsid w:val="009A242A"/>
    <w:rsid w:val="009B1738"/>
    <w:rsid w:val="009B1CEA"/>
    <w:rsid w:val="009B664E"/>
    <w:rsid w:val="009B6735"/>
    <w:rsid w:val="009B7990"/>
    <w:rsid w:val="009C35BB"/>
    <w:rsid w:val="009C3FB0"/>
    <w:rsid w:val="009C7B5A"/>
    <w:rsid w:val="009D01FB"/>
    <w:rsid w:val="009D1DF8"/>
    <w:rsid w:val="009D28C7"/>
    <w:rsid w:val="009D2BFB"/>
    <w:rsid w:val="009D66A6"/>
    <w:rsid w:val="009E33F8"/>
    <w:rsid w:val="009E3B5D"/>
    <w:rsid w:val="009E4B13"/>
    <w:rsid w:val="009E5E99"/>
    <w:rsid w:val="009E60F8"/>
    <w:rsid w:val="009E6DD3"/>
    <w:rsid w:val="009F0C08"/>
    <w:rsid w:val="009F2E74"/>
    <w:rsid w:val="009F34C4"/>
    <w:rsid w:val="009F4C60"/>
    <w:rsid w:val="009F4F0D"/>
    <w:rsid w:val="009F5578"/>
    <w:rsid w:val="00A020D4"/>
    <w:rsid w:val="00A05783"/>
    <w:rsid w:val="00A07B5B"/>
    <w:rsid w:val="00A11AD1"/>
    <w:rsid w:val="00A140BD"/>
    <w:rsid w:val="00A232A9"/>
    <w:rsid w:val="00A24760"/>
    <w:rsid w:val="00A26028"/>
    <w:rsid w:val="00A26154"/>
    <w:rsid w:val="00A276BC"/>
    <w:rsid w:val="00A327DF"/>
    <w:rsid w:val="00A32FC3"/>
    <w:rsid w:val="00A35376"/>
    <w:rsid w:val="00A36B9D"/>
    <w:rsid w:val="00A3750D"/>
    <w:rsid w:val="00A377EE"/>
    <w:rsid w:val="00A379B0"/>
    <w:rsid w:val="00A416A1"/>
    <w:rsid w:val="00A41B1D"/>
    <w:rsid w:val="00A526E4"/>
    <w:rsid w:val="00A533BB"/>
    <w:rsid w:val="00A56553"/>
    <w:rsid w:val="00A57013"/>
    <w:rsid w:val="00A60F02"/>
    <w:rsid w:val="00A62C25"/>
    <w:rsid w:val="00A62EEB"/>
    <w:rsid w:val="00A67B2A"/>
    <w:rsid w:val="00A72B5D"/>
    <w:rsid w:val="00A72D87"/>
    <w:rsid w:val="00A74616"/>
    <w:rsid w:val="00A76A07"/>
    <w:rsid w:val="00A8015B"/>
    <w:rsid w:val="00A80939"/>
    <w:rsid w:val="00A850A9"/>
    <w:rsid w:val="00A90F64"/>
    <w:rsid w:val="00A94C6D"/>
    <w:rsid w:val="00A95391"/>
    <w:rsid w:val="00AA3731"/>
    <w:rsid w:val="00AA456A"/>
    <w:rsid w:val="00AA5FB0"/>
    <w:rsid w:val="00AB23AE"/>
    <w:rsid w:val="00AB4420"/>
    <w:rsid w:val="00AC252B"/>
    <w:rsid w:val="00AC32E3"/>
    <w:rsid w:val="00AD187E"/>
    <w:rsid w:val="00AD2305"/>
    <w:rsid w:val="00AD4BF2"/>
    <w:rsid w:val="00AE0DCC"/>
    <w:rsid w:val="00AE2889"/>
    <w:rsid w:val="00AE4359"/>
    <w:rsid w:val="00AE5DCE"/>
    <w:rsid w:val="00AE6495"/>
    <w:rsid w:val="00AE7790"/>
    <w:rsid w:val="00AF0C84"/>
    <w:rsid w:val="00AF10D5"/>
    <w:rsid w:val="00AF4877"/>
    <w:rsid w:val="00B029BD"/>
    <w:rsid w:val="00B06F00"/>
    <w:rsid w:val="00B076C9"/>
    <w:rsid w:val="00B119D4"/>
    <w:rsid w:val="00B1257F"/>
    <w:rsid w:val="00B12FA9"/>
    <w:rsid w:val="00B14AB5"/>
    <w:rsid w:val="00B205BF"/>
    <w:rsid w:val="00B225DA"/>
    <w:rsid w:val="00B228C3"/>
    <w:rsid w:val="00B270B8"/>
    <w:rsid w:val="00B33915"/>
    <w:rsid w:val="00B35431"/>
    <w:rsid w:val="00B35D7B"/>
    <w:rsid w:val="00B3756E"/>
    <w:rsid w:val="00B4001E"/>
    <w:rsid w:val="00B41D5B"/>
    <w:rsid w:val="00B42BE5"/>
    <w:rsid w:val="00B44D9B"/>
    <w:rsid w:val="00B56DB1"/>
    <w:rsid w:val="00B63B96"/>
    <w:rsid w:val="00B65618"/>
    <w:rsid w:val="00B65761"/>
    <w:rsid w:val="00B663FE"/>
    <w:rsid w:val="00B674BB"/>
    <w:rsid w:val="00B73767"/>
    <w:rsid w:val="00B81E60"/>
    <w:rsid w:val="00B83125"/>
    <w:rsid w:val="00B8460C"/>
    <w:rsid w:val="00B863E7"/>
    <w:rsid w:val="00B92232"/>
    <w:rsid w:val="00B96613"/>
    <w:rsid w:val="00BA12A0"/>
    <w:rsid w:val="00BA14C7"/>
    <w:rsid w:val="00BA6BB2"/>
    <w:rsid w:val="00BB31C3"/>
    <w:rsid w:val="00BB4BCF"/>
    <w:rsid w:val="00BB5430"/>
    <w:rsid w:val="00BB6F99"/>
    <w:rsid w:val="00BC4505"/>
    <w:rsid w:val="00BD3560"/>
    <w:rsid w:val="00BE0072"/>
    <w:rsid w:val="00BE4F50"/>
    <w:rsid w:val="00BF0E1C"/>
    <w:rsid w:val="00BF53F6"/>
    <w:rsid w:val="00BF5A20"/>
    <w:rsid w:val="00C079EA"/>
    <w:rsid w:val="00C12B56"/>
    <w:rsid w:val="00C13871"/>
    <w:rsid w:val="00C21337"/>
    <w:rsid w:val="00C2360A"/>
    <w:rsid w:val="00C279F4"/>
    <w:rsid w:val="00C31A27"/>
    <w:rsid w:val="00C32374"/>
    <w:rsid w:val="00C33841"/>
    <w:rsid w:val="00C33CB7"/>
    <w:rsid w:val="00C35A30"/>
    <w:rsid w:val="00C408FC"/>
    <w:rsid w:val="00C40DB6"/>
    <w:rsid w:val="00C47563"/>
    <w:rsid w:val="00C47DC9"/>
    <w:rsid w:val="00C50D92"/>
    <w:rsid w:val="00C546D7"/>
    <w:rsid w:val="00C6228F"/>
    <w:rsid w:val="00C639E4"/>
    <w:rsid w:val="00C65722"/>
    <w:rsid w:val="00C67AED"/>
    <w:rsid w:val="00C7004A"/>
    <w:rsid w:val="00C72C3D"/>
    <w:rsid w:val="00C76F8C"/>
    <w:rsid w:val="00C80502"/>
    <w:rsid w:val="00C82064"/>
    <w:rsid w:val="00C8460E"/>
    <w:rsid w:val="00C84E38"/>
    <w:rsid w:val="00C90C3E"/>
    <w:rsid w:val="00C91D2F"/>
    <w:rsid w:val="00C93236"/>
    <w:rsid w:val="00C93998"/>
    <w:rsid w:val="00C94C8A"/>
    <w:rsid w:val="00C97E91"/>
    <w:rsid w:val="00CA21D4"/>
    <w:rsid w:val="00CA5C86"/>
    <w:rsid w:val="00CA64F8"/>
    <w:rsid w:val="00CA71F7"/>
    <w:rsid w:val="00CA7D9D"/>
    <w:rsid w:val="00CB152E"/>
    <w:rsid w:val="00CB30D3"/>
    <w:rsid w:val="00CB41D0"/>
    <w:rsid w:val="00CB5314"/>
    <w:rsid w:val="00CB595C"/>
    <w:rsid w:val="00CB65E2"/>
    <w:rsid w:val="00CB77A9"/>
    <w:rsid w:val="00CC1716"/>
    <w:rsid w:val="00CC318F"/>
    <w:rsid w:val="00CC3613"/>
    <w:rsid w:val="00CC4048"/>
    <w:rsid w:val="00CC64DB"/>
    <w:rsid w:val="00CD047D"/>
    <w:rsid w:val="00CD0E25"/>
    <w:rsid w:val="00CD2980"/>
    <w:rsid w:val="00CD2AFE"/>
    <w:rsid w:val="00CD498A"/>
    <w:rsid w:val="00CE0544"/>
    <w:rsid w:val="00CE3C53"/>
    <w:rsid w:val="00CE65F1"/>
    <w:rsid w:val="00CE6B7F"/>
    <w:rsid w:val="00CF1535"/>
    <w:rsid w:val="00CF237A"/>
    <w:rsid w:val="00CF23EE"/>
    <w:rsid w:val="00CF35E8"/>
    <w:rsid w:val="00CF61D0"/>
    <w:rsid w:val="00CF6955"/>
    <w:rsid w:val="00D00968"/>
    <w:rsid w:val="00D014A2"/>
    <w:rsid w:val="00D0251A"/>
    <w:rsid w:val="00D03DE3"/>
    <w:rsid w:val="00D131EE"/>
    <w:rsid w:val="00D13300"/>
    <w:rsid w:val="00D17E2C"/>
    <w:rsid w:val="00D20EE2"/>
    <w:rsid w:val="00D22CEF"/>
    <w:rsid w:val="00D237B5"/>
    <w:rsid w:val="00D262E5"/>
    <w:rsid w:val="00D2710C"/>
    <w:rsid w:val="00D27C26"/>
    <w:rsid w:val="00D35088"/>
    <w:rsid w:val="00D3696E"/>
    <w:rsid w:val="00D4131E"/>
    <w:rsid w:val="00D43392"/>
    <w:rsid w:val="00D47750"/>
    <w:rsid w:val="00D51ABF"/>
    <w:rsid w:val="00D532EA"/>
    <w:rsid w:val="00D61ECF"/>
    <w:rsid w:val="00D64B69"/>
    <w:rsid w:val="00D67169"/>
    <w:rsid w:val="00D7018B"/>
    <w:rsid w:val="00D72320"/>
    <w:rsid w:val="00D738A8"/>
    <w:rsid w:val="00D81CF4"/>
    <w:rsid w:val="00D842A0"/>
    <w:rsid w:val="00D875FA"/>
    <w:rsid w:val="00D90FAA"/>
    <w:rsid w:val="00D9109A"/>
    <w:rsid w:val="00D9431C"/>
    <w:rsid w:val="00D979BF"/>
    <w:rsid w:val="00D97A37"/>
    <w:rsid w:val="00DA12B8"/>
    <w:rsid w:val="00DA341A"/>
    <w:rsid w:val="00DA5ACB"/>
    <w:rsid w:val="00DA5DD1"/>
    <w:rsid w:val="00DA68D7"/>
    <w:rsid w:val="00DA6C74"/>
    <w:rsid w:val="00DB425C"/>
    <w:rsid w:val="00DB4CAD"/>
    <w:rsid w:val="00DC05E0"/>
    <w:rsid w:val="00DC14A3"/>
    <w:rsid w:val="00DC76B4"/>
    <w:rsid w:val="00DD04AC"/>
    <w:rsid w:val="00DD1163"/>
    <w:rsid w:val="00DD4DEC"/>
    <w:rsid w:val="00DE1D02"/>
    <w:rsid w:val="00DE3865"/>
    <w:rsid w:val="00DE3B8A"/>
    <w:rsid w:val="00DE3BAE"/>
    <w:rsid w:val="00DE65D3"/>
    <w:rsid w:val="00DF310E"/>
    <w:rsid w:val="00DF40DA"/>
    <w:rsid w:val="00DF4908"/>
    <w:rsid w:val="00DF5485"/>
    <w:rsid w:val="00DF65CB"/>
    <w:rsid w:val="00E04050"/>
    <w:rsid w:val="00E04B8F"/>
    <w:rsid w:val="00E04C18"/>
    <w:rsid w:val="00E07BA8"/>
    <w:rsid w:val="00E12E1B"/>
    <w:rsid w:val="00E172CA"/>
    <w:rsid w:val="00E2246B"/>
    <w:rsid w:val="00E23390"/>
    <w:rsid w:val="00E24B0A"/>
    <w:rsid w:val="00E26B6E"/>
    <w:rsid w:val="00E27943"/>
    <w:rsid w:val="00E30C27"/>
    <w:rsid w:val="00E3293D"/>
    <w:rsid w:val="00E3308E"/>
    <w:rsid w:val="00E348BC"/>
    <w:rsid w:val="00E34DD8"/>
    <w:rsid w:val="00E35715"/>
    <w:rsid w:val="00E35CE4"/>
    <w:rsid w:val="00E36F89"/>
    <w:rsid w:val="00E4128C"/>
    <w:rsid w:val="00E41E5B"/>
    <w:rsid w:val="00E43BA1"/>
    <w:rsid w:val="00E467D7"/>
    <w:rsid w:val="00E46FE3"/>
    <w:rsid w:val="00E519DA"/>
    <w:rsid w:val="00E55AE6"/>
    <w:rsid w:val="00E601EF"/>
    <w:rsid w:val="00E61FC1"/>
    <w:rsid w:val="00E70029"/>
    <w:rsid w:val="00E714AA"/>
    <w:rsid w:val="00E85674"/>
    <w:rsid w:val="00E9173E"/>
    <w:rsid w:val="00E96675"/>
    <w:rsid w:val="00EA3D83"/>
    <w:rsid w:val="00EA5753"/>
    <w:rsid w:val="00EA637F"/>
    <w:rsid w:val="00EB450F"/>
    <w:rsid w:val="00EC5FA8"/>
    <w:rsid w:val="00EC791C"/>
    <w:rsid w:val="00ED1479"/>
    <w:rsid w:val="00ED14E4"/>
    <w:rsid w:val="00ED195F"/>
    <w:rsid w:val="00ED4A2F"/>
    <w:rsid w:val="00ED50DA"/>
    <w:rsid w:val="00ED51A5"/>
    <w:rsid w:val="00ED6337"/>
    <w:rsid w:val="00ED6946"/>
    <w:rsid w:val="00ED69E5"/>
    <w:rsid w:val="00ED78F9"/>
    <w:rsid w:val="00EE4B54"/>
    <w:rsid w:val="00EF112A"/>
    <w:rsid w:val="00EF39F3"/>
    <w:rsid w:val="00EF3C14"/>
    <w:rsid w:val="00EF4132"/>
    <w:rsid w:val="00F03778"/>
    <w:rsid w:val="00F03895"/>
    <w:rsid w:val="00F05004"/>
    <w:rsid w:val="00F06689"/>
    <w:rsid w:val="00F06873"/>
    <w:rsid w:val="00F108AE"/>
    <w:rsid w:val="00F11FAB"/>
    <w:rsid w:val="00F16E0A"/>
    <w:rsid w:val="00F20D42"/>
    <w:rsid w:val="00F213B5"/>
    <w:rsid w:val="00F22CAA"/>
    <w:rsid w:val="00F34F02"/>
    <w:rsid w:val="00F35013"/>
    <w:rsid w:val="00F37467"/>
    <w:rsid w:val="00F41799"/>
    <w:rsid w:val="00F43757"/>
    <w:rsid w:val="00F43D87"/>
    <w:rsid w:val="00F46970"/>
    <w:rsid w:val="00F473BD"/>
    <w:rsid w:val="00F4780F"/>
    <w:rsid w:val="00F5085D"/>
    <w:rsid w:val="00F51945"/>
    <w:rsid w:val="00F57DD4"/>
    <w:rsid w:val="00F605FF"/>
    <w:rsid w:val="00F60F1D"/>
    <w:rsid w:val="00F74862"/>
    <w:rsid w:val="00F75D7F"/>
    <w:rsid w:val="00F76298"/>
    <w:rsid w:val="00F76722"/>
    <w:rsid w:val="00F77A93"/>
    <w:rsid w:val="00F80230"/>
    <w:rsid w:val="00F81C78"/>
    <w:rsid w:val="00F83713"/>
    <w:rsid w:val="00F8439E"/>
    <w:rsid w:val="00F90B82"/>
    <w:rsid w:val="00F91CEE"/>
    <w:rsid w:val="00F93376"/>
    <w:rsid w:val="00FA0345"/>
    <w:rsid w:val="00FA2881"/>
    <w:rsid w:val="00FA4BBE"/>
    <w:rsid w:val="00FA743F"/>
    <w:rsid w:val="00FB12AA"/>
    <w:rsid w:val="00FB4643"/>
    <w:rsid w:val="00FB50A0"/>
    <w:rsid w:val="00FB7A73"/>
    <w:rsid w:val="00FC03C3"/>
    <w:rsid w:val="00FD42D6"/>
    <w:rsid w:val="00FD4979"/>
    <w:rsid w:val="00FD537E"/>
    <w:rsid w:val="00FD5A9A"/>
    <w:rsid w:val="00FE2F1E"/>
    <w:rsid w:val="00FE3BEE"/>
    <w:rsid w:val="00FE4D2B"/>
    <w:rsid w:val="00FE77EE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B13705"/>
  <w15:chartTrackingRefBased/>
  <w15:docId w15:val="{1134FCF3-6D69-4A7C-8A93-E3D4DE9A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95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C75C8"/>
    <w:pPr>
      <w:keepNext/>
      <w:numPr>
        <w:numId w:val="1"/>
      </w:numPr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6719"/>
    <w:pPr>
      <w:keepNext/>
      <w:numPr>
        <w:ilvl w:val="1"/>
        <w:numId w:val="1"/>
      </w:numPr>
      <w:outlineLvl w:val="1"/>
    </w:pPr>
    <w:rPr>
      <w:b/>
      <w:sz w:val="14"/>
      <w:szCs w:val="20"/>
    </w:rPr>
  </w:style>
  <w:style w:type="paragraph" w:styleId="Nagwek6">
    <w:name w:val="heading 6"/>
    <w:basedOn w:val="Normalny"/>
    <w:next w:val="Normalny"/>
    <w:link w:val="Nagwek6Znak"/>
    <w:qFormat/>
    <w:rsid w:val="00AE288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42B4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C75C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75C8"/>
  </w:style>
  <w:style w:type="paragraph" w:styleId="Nagwek">
    <w:name w:val="header"/>
    <w:basedOn w:val="Normalny"/>
    <w:link w:val="NagwekZnak"/>
    <w:uiPriority w:val="99"/>
    <w:rsid w:val="008C75C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F482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9F0C08"/>
    <w:rPr>
      <w:sz w:val="20"/>
      <w:szCs w:val="20"/>
    </w:rPr>
  </w:style>
  <w:style w:type="character" w:styleId="Odwoanieprzypisukocowego">
    <w:name w:val="endnote reference"/>
    <w:semiHidden/>
    <w:rsid w:val="009F0C08"/>
    <w:rPr>
      <w:vertAlign w:val="superscript"/>
    </w:rPr>
  </w:style>
  <w:style w:type="character" w:styleId="Pogrubienie">
    <w:name w:val="Strong"/>
    <w:uiPriority w:val="22"/>
    <w:qFormat/>
    <w:rsid w:val="00B225DA"/>
    <w:rPr>
      <w:b/>
      <w:bCs/>
    </w:rPr>
  </w:style>
  <w:style w:type="paragraph" w:styleId="NormalnyWeb">
    <w:name w:val="Normal (Web)"/>
    <w:basedOn w:val="Normalny"/>
    <w:uiPriority w:val="99"/>
    <w:unhideWhenUsed/>
    <w:rsid w:val="00B225DA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DF310E"/>
    <w:pPr>
      <w:ind w:firstLine="708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DF310E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DF310E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F310E"/>
    <w:rPr>
      <w:sz w:val="24"/>
      <w:szCs w:val="24"/>
    </w:rPr>
  </w:style>
  <w:style w:type="paragraph" w:customStyle="1" w:styleId="akapitdomyslnyblock">
    <w:name w:val="akapitdomyslnyblock"/>
    <w:basedOn w:val="Normalny"/>
    <w:rsid w:val="00053708"/>
    <w:pPr>
      <w:spacing w:after="100" w:afterAutospacing="1"/>
      <w:ind w:firstLine="480"/>
    </w:pPr>
  </w:style>
  <w:style w:type="paragraph" w:styleId="Tekstpodstawowy">
    <w:name w:val="Body Text"/>
    <w:basedOn w:val="Normalny"/>
    <w:link w:val="TekstpodstawowyZnak"/>
    <w:rsid w:val="00600A2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00A29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600A2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600A2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00A2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00A29"/>
    <w:rPr>
      <w:sz w:val="16"/>
      <w:szCs w:val="16"/>
    </w:rPr>
  </w:style>
  <w:style w:type="character" w:customStyle="1" w:styleId="Nagwek6Znak">
    <w:name w:val="Nagłówek 6 Znak"/>
    <w:link w:val="Nagwek6"/>
    <w:semiHidden/>
    <w:rsid w:val="00AE288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wyky">
    <w:name w:val="Zwykły"/>
    <w:basedOn w:val="Normalny"/>
    <w:rsid w:val="00AE2889"/>
    <w:pPr>
      <w:spacing w:after="120"/>
      <w:ind w:firstLine="425"/>
      <w:jc w:val="both"/>
    </w:pPr>
    <w:rPr>
      <w:rFonts w:ascii="Verdana" w:hAnsi="Verdana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84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F8439E"/>
    <w:rPr>
      <w:rFonts w:ascii="Courier New" w:hAnsi="Courier New" w:cs="Courier New"/>
    </w:rPr>
  </w:style>
  <w:style w:type="character" w:customStyle="1" w:styleId="ft">
    <w:name w:val="ft"/>
    <w:basedOn w:val="Domylnaczcionkaakapitu"/>
    <w:rsid w:val="007C734B"/>
  </w:style>
  <w:style w:type="character" w:styleId="Hipercze">
    <w:name w:val="Hyperlink"/>
    <w:uiPriority w:val="99"/>
    <w:unhideWhenUsed/>
    <w:rsid w:val="004A0151"/>
    <w:rPr>
      <w:color w:val="267D9E"/>
      <w:u w:val="single"/>
    </w:rPr>
  </w:style>
  <w:style w:type="paragraph" w:styleId="Akapitzlist">
    <w:name w:val="List Paragraph"/>
    <w:basedOn w:val="Normalny"/>
    <w:uiPriority w:val="34"/>
    <w:qFormat/>
    <w:rsid w:val="003274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32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2F160B"/>
    <w:rPr>
      <w:b/>
      <w:sz w:val="14"/>
      <w:lang w:eastAsia="ar-SA"/>
    </w:rPr>
  </w:style>
  <w:style w:type="character" w:customStyle="1" w:styleId="Nagwek9Znak">
    <w:name w:val="Nagłówek 9 Znak"/>
    <w:link w:val="Nagwek9"/>
    <w:semiHidden/>
    <w:rsid w:val="00842B43"/>
    <w:rPr>
      <w:rFonts w:ascii="Cambria" w:eastAsia="Times New Roman" w:hAnsi="Cambria" w:cs="Times New Roman"/>
      <w:i/>
      <w:iCs/>
      <w:color w:val="404040"/>
      <w:lang w:eastAsia="ar-SA"/>
    </w:rPr>
  </w:style>
  <w:style w:type="paragraph" w:customStyle="1" w:styleId="Tekstblokowy1">
    <w:name w:val="Tekst blokowy1"/>
    <w:basedOn w:val="Normalny"/>
    <w:rsid w:val="00842B43"/>
    <w:pPr>
      <w:ind w:left="1276" w:right="991" w:firstLine="3260"/>
    </w:pPr>
    <w:rPr>
      <w:rFonts w:ascii="Verdana" w:hAnsi="Verdana" w:cs="Calibri"/>
      <w:b/>
      <w:sz w:val="20"/>
      <w:szCs w:val="18"/>
    </w:rPr>
  </w:style>
  <w:style w:type="paragraph" w:styleId="Bezodstpw">
    <w:name w:val="No Spacing"/>
    <w:link w:val="BezodstpwZnak"/>
    <w:uiPriority w:val="1"/>
    <w:qFormat/>
    <w:rsid w:val="002C3CE0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C3CE0"/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E4359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3A4AB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rmalnyVerdana">
    <w:name w:val="Normalny + Verdana"/>
    <w:aliases w:val="9 pt"/>
    <w:basedOn w:val="Normalny"/>
    <w:rsid w:val="006F4B0E"/>
    <w:pPr>
      <w:numPr>
        <w:ilvl w:val="1"/>
        <w:numId w:val="8"/>
      </w:numPr>
      <w:suppressAutoHyphens w:val="0"/>
    </w:pPr>
    <w:rPr>
      <w:rFonts w:ascii="Verdana" w:hAnsi="Verdana"/>
      <w:sz w:val="18"/>
      <w:szCs w:val="18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9E6DD3"/>
    <w:rPr>
      <w:color w:val="605E5C"/>
      <w:shd w:val="clear" w:color="auto" w:fill="E1DFDD"/>
    </w:rPr>
  </w:style>
  <w:style w:type="paragraph" w:customStyle="1" w:styleId="Default">
    <w:name w:val="Default"/>
    <w:rsid w:val="00A41B1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12F2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C47DC9"/>
    <w:rPr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64711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babinski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araniecr\Desktop\firmowka_02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firmowka_02-2013</Template>
  <TotalTime>10</TotalTime>
  <Pages>2</Pages>
  <Words>445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im dr J.Babinskiego</Company>
  <LinksUpToDate>false</LinksUpToDate>
  <CharactersWithSpaces>3167</CharactersWithSpaces>
  <SharedDoc>false</SharedDoc>
  <HLinks>
    <vt:vector size="6" baseType="variant">
      <vt:variant>
        <vt:i4>6094963</vt:i4>
      </vt:variant>
      <vt:variant>
        <vt:i4>6</vt:i4>
      </vt:variant>
      <vt:variant>
        <vt:i4>0</vt:i4>
      </vt:variant>
      <vt:variant>
        <vt:i4>5</vt:i4>
      </vt:variant>
      <vt:variant>
        <vt:lpwstr>mailto:biuro@babinski.pl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"Rafał Skorus" &lt;rafal.skorus@babinski.pl&gt;</dc:creator>
  <cp:keywords/>
  <cp:lastModifiedBy>KURDZIEL ELZBIETA</cp:lastModifiedBy>
  <cp:revision>6</cp:revision>
  <cp:lastPrinted>2024-02-06T08:50:00Z</cp:lastPrinted>
  <dcterms:created xsi:type="dcterms:W3CDTF">2024-02-06T08:11:00Z</dcterms:created>
  <dcterms:modified xsi:type="dcterms:W3CDTF">2024-02-06T08:52:00Z</dcterms:modified>
</cp:coreProperties>
</file>