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A5" w:rsidRPr="00D533A5" w:rsidRDefault="00D533A5" w:rsidP="00D533A5">
      <w:pPr>
        <w:jc w:val="right"/>
        <w:rPr>
          <w:rFonts w:ascii="Calibri" w:hAnsi="Calibri" w:cs="Calibri"/>
          <w:b/>
          <w:bCs/>
        </w:rPr>
      </w:pPr>
      <w:r w:rsidRPr="00D533A5">
        <w:rPr>
          <w:rFonts w:ascii="Calibri" w:hAnsi="Calibri" w:cs="Calibri"/>
          <w:b/>
          <w:bCs/>
        </w:rPr>
        <w:t>Załącznik  nr  1</w:t>
      </w:r>
    </w:p>
    <w:p w:rsidR="00D533A5" w:rsidRPr="00D533A5" w:rsidRDefault="00D533A5" w:rsidP="00D533A5">
      <w:pPr>
        <w:jc w:val="center"/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jc w:val="center"/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jc w:val="center"/>
        <w:rPr>
          <w:rFonts w:ascii="Calibri" w:hAnsi="Calibri" w:cs="Calibri"/>
          <w:b/>
          <w:bCs/>
        </w:rPr>
      </w:pPr>
      <w:bookmarkStart w:id="0" w:name="_Hlk170893907"/>
      <w:r w:rsidRPr="00D533A5">
        <w:rPr>
          <w:rFonts w:ascii="Calibri" w:hAnsi="Calibri" w:cs="Calibri"/>
          <w:b/>
          <w:bCs/>
        </w:rPr>
        <w:t>Pakiet 1</w:t>
      </w:r>
    </w:p>
    <w:p w:rsidR="00D533A5" w:rsidRPr="00D533A5" w:rsidRDefault="00D533A5" w:rsidP="00D533A5">
      <w:pPr>
        <w:jc w:val="center"/>
        <w:rPr>
          <w:rFonts w:ascii="Calibri" w:hAnsi="Calibri" w:cs="Calibri"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  <w:r w:rsidRPr="00D533A5">
        <w:rPr>
          <w:rFonts w:ascii="Calibri" w:hAnsi="Calibri" w:cs="Calibri"/>
          <w:b/>
          <w:bCs/>
        </w:rPr>
        <w:t xml:space="preserve">Elektrody ablacyjne kompatybilne z systemem </w:t>
      </w:r>
      <w:proofErr w:type="spellStart"/>
      <w:r w:rsidRPr="00D533A5">
        <w:rPr>
          <w:rFonts w:ascii="Calibri" w:hAnsi="Calibri" w:cs="Calibri"/>
          <w:b/>
          <w:bCs/>
        </w:rPr>
        <w:t>Ensite</w:t>
      </w:r>
      <w:proofErr w:type="spellEnd"/>
      <w:r w:rsidRPr="00D533A5">
        <w:rPr>
          <w:rFonts w:ascii="Calibri" w:hAnsi="Calibri" w:cs="Calibri"/>
          <w:b/>
          <w:bCs/>
        </w:rPr>
        <w:t xml:space="preserve"> Precision (70 szt.) z kablami do generatora RF (10 szt.) wraz z elektrodami do zatoki wieńcowej (70 szt.) z kablami do systemu elektrofizjologicznego </w:t>
      </w:r>
      <w:proofErr w:type="spellStart"/>
      <w:r w:rsidRPr="00D533A5">
        <w:rPr>
          <w:rFonts w:ascii="Calibri" w:hAnsi="Calibri" w:cs="Calibri"/>
          <w:b/>
          <w:bCs/>
        </w:rPr>
        <w:t>Claris</w:t>
      </w:r>
      <w:proofErr w:type="spellEnd"/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a) Elektroda ablacyjna (70 szt.):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elektroda przepływowa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 xml:space="preserve">- wyposażona w czujnik elektromagnetyczny kompatybilny z systemem </w:t>
      </w:r>
      <w:proofErr w:type="spellStart"/>
      <w:r w:rsidRPr="00D533A5">
        <w:rPr>
          <w:rFonts w:ascii="Calibri" w:hAnsi="Calibri" w:cs="Calibri"/>
        </w:rPr>
        <w:t>Ensite</w:t>
      </w:r>
      <w:proofErr w:type="spellEnd"/>
      <w:r w:rsidRPr="00D533A5">
        <w:rPr>
          <w:rFonts w:ascii="Calibri" w:hAnsi="Calibri" w:cs="Calibri"/>
        </w:rPr>
        <w:t xml:space="preserve"> Precision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średnica 8F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długość  min. 115 cm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końcówka 4 mm, rozstaw elektrod 1-4-1 mm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elektroda dwukierunkowa, dostępne rożne krzywizny D,F,J, symetryczne i asymetryczne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b) kabel łączący elektrodę z generatorem prądu RF (10 szt.)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  <w:b/>
        </w:rPr>
        <w:t xml:space="preserve">Depozyt:    </w:t>
      </w:r>
      <w:r w:rsidRPr="00D533A5">
        <w:rPr>
          <w:rFonts w:ascii="Calibri" w:hAnsi="Calibri" w:cs="Calibri"/>
        </w:rPr>
        <w:t>elektroda – 5 sztuk;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 xml:space="preserve">                    kabel łączący elektrodę z generatorem – 3 sztuki.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c) elektroda do zatoki wieńcowej (70 szt.):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elektroda 4 lub 10 - polowa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średnice do wyboru :  5F, 6F, 7F.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 xml:space="preserve">- dostępne krzywizny do wyboru :  medium, </w:t>
      </w:r>
      <w:proofErr w:type="spellStart"/>
      <w:r w:rsidRPr="00D533A5">
        <w:rPr>
          <w:rFonts w:ascii="Calibri" w:hAnsi="Calibri" w:cs="Calibri"/>
        </w:rPr>
        <w:t>large</w:t>
      </w:r>
      <w:proofErr w:type="spellEnd"/>
      <w:r w:rsidRPr="00D533A5">
        <w:rPr>
          <w:rFonts w:ascii="Calibri" w:hAnsi="Calibri" w:cs="Calibri"/>
        </w:rPr>
        <w:t>,  x-</w:t>
      </w:r>
      <w:proofErr w:type="spellStart"/>
      <w:r w:rsidRPr="00D533A5">
        <w:rPr>
          <w:rFonts w:ascii="Calibri" w:hAnsi="Calibri" w:cs="Calibri"/>
        </w:rPr>
        <w:t>large</w:t>
      </w:r>
      <w:proofErr w:type="spellEnd"/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dostępne różne rozstawy elektrod: 2-2-2, 2-5-2, 5-5-5, 2-8-2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t>- długość elektrody 110 lub 115 cm</w:t>
      </w:r>
    </w:p>
    <w:p w:rsidR="00D533A5" w:rsidRPr="00D533A5" w:rsidRDefault="00D533A5" w:rsidP="00D533A5">
      <w:pPr>
        <w:pStyle w:val="Standard"/>
        <w:tabs>
          <w:tab w:val="left" w:pos="2836"/>
        </w:tabs>
        <w:ind w:left="284"/>
        <w:rPr>
          <w:rFonts w:ascii="Calibri" w:hAnsi="Calibri" w:cs="Calibri"/>
        </w:rPr>
      </w:pPr>
      <w:r w:rsidRPr="00D533A5">
        <w:rPr>
          <w:rFonts w:ascii="Calibri" w:hAnsi="Calibri" w:cs="Calibri"/>
        </w:rPr>
        <w:lastRenderedPageBreak/>
        <w:t>- dostępne elektrody dwukierunkowe, asymetryczne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  <w:b/>
        </w:rPr>
        <w:t>Depozyt</w:t>
      </w:r>
      <w:r w:rsidRPr="00D533A5">
        <w:rPr>
          <w:rFonts w:ascii="Calibri" w:hAnsi="Calibri" w:cs="Calibri"/>
        </w:rPr>
        <w:t>:    elektroda – 5 sztuk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 xml:space="preserve">                    kabel łączący z systemem elektrofizjologicznym Bard -  3 sztuki</w:t>
      </w:r>
    </w:p>
    <w:p w:rsidR="00D533A5" w:rsidRPr="00D533A5" w:rsidRDefault="00D533A5" w:rsidP="00D533A5">
      <w:pPr>
        <w:jc w:val="center"/>
        <w:rPr>
          <w:rFonts w:ascii="Calibri" w:hAnsi="Calibri" w:cs="Calibri"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tbl>
      <w:tblPr>
        <w:tblW w:w="137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992"/>
        <w:gridCol w:w="1418"/>
        <w:gridCol w:w="1418"/>
        <w:gridCol w:w="1133"/>
        <w:gridCol w:w="993"/>
        <w:gridCol w:w="708"/>
        <w:gridCol w:w="993"/>
      </w:tblGrid>
      <w:tr w:rsidR="00D533A5" w:rsidRPr="00D533A5" w:rsidTr="00BE5391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Ilość</w:t>
            </w:r>
          </w:p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Nazwa własna, 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Nr katalog.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D533A5" w:rsidRPr="00D533A5" w:rsidTr="00BE539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  <w:r w:rsidRPr="00D533A5">
              <w:rPr>
                <w:rFonts w:ascii="Calibri" w:hAnsi="Calibri" w:cs="Calibri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</w:tr>
      <w:tr w:rsidR="00D533A5" w:rsidRPr="00D533A5" w:rsidTr="00BE539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  <w:r w:rsidRPr="00D533A5">
              <w:rPr>
                <w:rFonts w:ascii="Calibri" w:hAnsi="Calibri" w:cs="Calibri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</w:tr>
      <w:tr w:rsidR="00D533A5" w:rsidRPr="00D533A5" w:rsidTr="00BE539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  <w:r w:rsidRPr="00D533A5">
              <w:rPr>
                <w:rFonts w:ascii="Calibri" w:hAnsi="Calibri" w:cs="Calibri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</w:tr>
      <w:tr w:rsidR="00D533A5" w:rsidRPr="00D533A5" w:rsidTr="00BE539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  <w:r w:rsidRPr="00D533A5">
              <w:rPr>
                <w:rFonts w:ascii="Calibri" w:hAnsi="Calibri" w:cs="Calibri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533A5" w:rsidRPr="00D533A5" w:rsidRDefault="00D533A5" w:rsidP="00D533A5">
      <w:pPr>
        <w:ind w:left="10065"/>
        <w:rPr>
          <w:rFonts w:ascii="Calibri" w:hAnsi="Calibri" w:cs="Calibri"/>
          <w:b/>
        </w:rPr>
      </w:pPr>
      <w:r w:rsidRPr="00D533A5">
        <w:rPr>
          <w:rFonts w:ascii="Calibri" w:hAnsi="Calibri" w:cs="Calibri"/>
          <w:b/>
        </w:rPr>
        <w:t>RAZEM:</w:t>
      </w: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bookmarkEnd w:id="0"/>
    <w:p w:rsidR="00D533A5" w:rsidRPr="00D533A5" w:rsidRDefault="00D533A5" w:rsidP="00D533A5">
      <w:pPr>
        <w:pStyle w:val="Standard"/>
        <w:tabs>
          <w:tab w:val="left" w:pos="2836"/>
        </w:tabs>
        <w:jc w:val="center"/>
        <w:rPr>
          <w:rFonts w:ascii="Calibri" w:hAnsi="Calibri" w:cs="Calibri"/>
          <w:b/>
        </w:rPr>
      </w:pPr>
      <w:r w:rsidRPr="00D533A5">
        <w:rPr>
          <w:rFonts w:ascii="Calibri" w:hAnsi="Calibri" w:cs="Calibri"/>
          <w:b/>
        </w:rPr>
        <w:lastRenderedPageBreak/>
        <w:t>Pakiet nr 2</w:t>
      </w:r>
    </w:p>
    <w:p w:rsidR="00D533A5" w:rsidRPr="00D533A5" w:rsidRDefault="00D533A5" w:rsidP="00D533A5">
      <w:pPr>
        <w:pStyle w:val="Standard"/>
        <w:tabs>
          <w:tab w:val="left" w:pos="2836"/>
        </w:tabs>
        <w:jc w:val="center"/>
        <w:rPr>
          <w:rFonts w:ascii="Calibri" w:hAnsi="Calibri" w:cs="Calibri"/>
          <w:b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  <w:r w:rsidRPr="00D533A5">
        <w:rPr>
          <w:rFonts w:ascii="Calibri" w:hAnsi="Calibri" w:cs="Calibri"/>
          <w:b/>
          <w:bCs/>
        </w:rPr>
        <w:t>Elektroda ablacyjna chłodzona z pomiarem siły nacisku (30 szt.)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 xml:space="preserve">-  wyposażona w czujnik magnetyczny, kompatybilna z systemem 3D </w:t>
      </w:r>
      <w:proofErr w:type="spellStart"/>
      <w:r w:rsidRPr="00D533A5">
        <w:rPr>
          <w:rFonts w:ascii="Calibri" w:hAnsi="Calibri" w:cs="Calibri"/>
        </w:rPr>
        <w:t>Ensite</w:t>
      </w:r>
      <w:proofErr w:type="spellEnd"/>
      <w:r w:rsidRPr="00D533A5">
        <w:rPr>
          <w:rFonts w:ascii="Calibri" w:hAnsi="Calibri" w:cs="Calibri"/>
        </w:rPr>
        <w:t xml:space="preserve"> Precision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-  wyposażona w czujnik siły nacisku oparty na technologii światłowodowej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-  długość  min. 115 cm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-  6 otworów wyprowadzających na końcowe elektrody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-  dostępne elektrody jedno i dwukierunkowe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>-  dostępne krzywizny: 65 oraz 75 mm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  <w:b/>
        </w:rPr>
        <w:t xml:space="preserve">Depozyt </w:t>
      </w:r>
      <w:r w:rsidRPr="00D533A5">
        <w:rPr>
          <w:rFonts w:ascii="Calibri" w:hAnsi="Calibri" w:cs="Calibri"/>
        </w:rPr>
        <w:t xml:space="preserve"> –  4 sztuki</w:t>
      </w:r>
    </w:p>
    <w:p w:rsidR="00D533A5" w:rsidRPr="00D533A5" w:rsidRDefault="00D533A5" w:rsidP="00D533A5">
      <w:pPr>
        <w:jc w:val="center"/>
        <w:rPr>
          <w:rFonts w:ascii="Calibri" w:hAnsi="Calibri" w:cs="Calibri"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tbl>
      <w:tblPr>
        <w:tblW w:w="137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992"/>
        <w:gridCol w:w="1418"/>
        <w:gridCol w:w="1418"/>
        <w:gridCol w:w="1133"/>
        <w:gridCol w:w="993"/>
        <w:gridCol w:w="708"/>
        <w:gridCol w:w="993"/>
      </w:tblGrid>
      <w:tr w:rsidR="00D533A5" w:rsidRPr="00D533A5" w:rsidTr="00BE5391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Ilość</w:t>
            </w:r>
          </w:p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Nazwa własna, 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Nr katalog.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D533A5" w:rsidRPr="00D533A5" w:rsidTr="00BE539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  <w:r w:rsidRPr="00D533A5">
              <w:rPr>
                <w:rFonts w:ascii="Calibri" w:hAnsi="Calibri" w:cs="Calibri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  <w:b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jc w:val="center"/>
        <w:rPr>
          <w:rFonts w:ascii="Calibri" w:hAnsi="Calibri" w:cs="Calibri"/>
          <w:b/>
        </w:rPr>
      </w:pPr>
      <w:r w:rsidRPr="00D533A5">
        <w:rPr>
          <w:rFonts w:ascii="Calibri" w:hAnsi="Calibri" w:cs="Calibri"/>
          <w:b/>
        </w:rPr>
        <w:lastRenderedPageBreak/>
        <w:t>Pakiet nr 3</w:t>
      </w:r>
    </w:p>
    <w:p w:rsidR="00D533A5" w:rsidRPr="00D533A5" w:rsidRDefault="00D533A5" w:rsidP="00D533A5">
      <w:pPr>
        <w:pStyle w:val="Standard"/>
        <w:tabs>
          <w:tab w:val="left" w:pos="2836"/>
        </w:tabs>
        <w:jc w:val="center"/>
        <w:rPr>
          <w:rFonts w:ascii="Calibri" w:hAnsi="Calibri" w:cs="Calibri"/>
          <w:b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  <w:r w:rsidRPr="00D533A5">
        <w:rPr>
          <w:rFonts w:ascii="Calibri" w:hAnsi="Calibri" w:cs="Calibri"/>
          <w:b/>
          <w:bCs/>
        </w:rPr>
        <w:t>Zestaw elektrod zewnętrznych do systemu mapowania serca (30 szt.)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</w:rPr>
        <w:t xml:space="preserve">-  kompatybilny z systemem mapowania 3D </w:t>
      </w:r>
      <w:proofErr w:type="spellStart"/>
      <w:r w:rsidRPr="00D533A5">
        <w:rPr>
          <w:rFonts w:ascii="Calibri" w:hAnsi="Calibri" w:cs="Calibri"/>
        </w:rPr>
        <w:t>Ensite</w:t>
      </w:r>
      <w:proofErr w:type="spellEnd"/>
      <w:r w:rsidRPr="00D533A5">
        <w:rPr>
          <w:rFonts w:ascii="Calibri" w:hAnsi="Calibri" w:cs="Calibri"/>
        </w:rPr>
        <w:t xml:space="preserve"> Precision</w:t>
      </w: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</w:p>
    <w:p w:rsidR="00D533A5" w:rsidRPr="00D533A5" w:rsidRDefault="00D533A5" w:rsidP="00D533A5">
      <w:pPr>
        <w:pStyle w:val="Standard"/>
        <w:tabs>
          <w:tab w:val="left" w:pos="2836"/>
        </w:tabs>
        <w:rPr>
          <w:rFonts w:ascii="Calibri" w:hAnsi="Calibri" w:cs="Calibri"/>
        </w:rPr>
      </w:pPr>
      <w:r w:rsidRPr="00D533A5">
        <w:rPr>
          <w:rFonts w:ascii="Calibri" w:hAnsi="Calibri" w:cs="Calibri"/>
          <w:b/>
        </w:rPr>
        <w:t xml:space="preserve">Depozyt </w:t>
      </w:r>
      <w:r w:rsidRPr="00D533A5">
        <w:rPr>
          <w:rFonts w:ascii="Calibri" w:hAnsi="Calibri" w:cs="Calibri"/>
        </w:rPr>
        <w:t xml:space="preserve"> –  5 sztuk</w:t>
      </w:r>
    </w:p>
    <w:p w:rsidR="00D533A5" w:rsidRPr="00D533A5" w:rsidRDefault="00D533A5" w:rsidP="00D533A5">
      <w:pPr>
        <w:jc w:val="center"/>
        <w:rPr>
          <w:rFonts w:ascii="Calibri" w:hAnsi="Calibri" w:cs="Calibri"/>
        </w:rPr>
      </w:pPr>
    </w:p>
    <w:p w:rsidR="00D533A5" w:rsidRPr="00D533A5" w:rsidRDefault="00D533A5" w:rsidP="00D533A5">
      <w:pPr>
        <w:rPr>
          <w:rFonts w:ascii="Calibri" w:hAnsi="Calibri" w:cs="Calibri"/>
          <w:b/>
          <w:bCs/>
        </w:rPr>
      </w:pPr>
    </w:p>
    <w:tbl>
      <w:tblPr>
        <w:tblW w:w="137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992"/>
        <w:gridCol w:w="1418"/>
        <w:gridCol w:w="1418"/>
        <w:gridCol w:w="1133"/>
        <w:gridCol w:w="993"/>
        <w:gridCol w:w="708"/>
        <w:gridCol w:w="993"/>
      </w:tblGrid>
      <w:tr w:rsidR="00D533A5" w:rsidRPr="00D533A5" w:rsidTr="00BE5391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Ilość</w:t>
            </w:r>
          </w:p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Nazwa własna, 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Nr katalog.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  <w:b/>
              </w:rPr>
            </w:pPr>
            <w:r w:rsidRPr="00D533A5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D533A5" w:rsidRPr="00D533A5" w:rsidTr="00BE539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  <w:r w:rsidRPr="00D533A5">
              <w:rPr>
                <w:rFonts w:ascii="Calibri" w:hAnsi="Calibri" w:cs="Calibri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5" w:rsidRPr="00D533A5" w:rsidRDefault="00D533A5" w:rsidP="00BE539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533A5" w:rsidRDefault="00D533A5" w:rsidP="00D533A5">
      <w:pPr>
        <w:spacing w:line="271" w:lineRule="auto"/>
        <w:rPr>
          <w:rFonts w:ascii="Calibri" w:hAnsi="Calibri" w:cs="Calibri"/>
          <w:b/>
        </w:rPr>
        <w:sectPr w:rsidR="00D533A5" w:rsidSect="00D533A5">
          <w:headerReference w:type="default" r:id="rId8"/>
          <w:pgSz w:w="16838" w:h="11906" w:orient="landscape"/>
          <w:pgMar w:top="1701" w:right="1440" w:bottom="1440" w:left="1440" w:header="708" w:footer="708" w:gutter="0"/>
          <w:pgNumType w:start="1"/>
          <w:cols w:space="708"/>
          <w:formProt w:val="0"/>
          <w:titlePg/>
          <w:docGrid w:linePitch="299" w:charSpace="4096"/>
        </w:sectPr>
      </w:pPr>
      <w:bookmarkStart w:id="1" w:name="_GoBack"/>
      <w:bookmarkEnd w:id="1"/>
    </w:p>
    <w:p w:rsidR="003547B6" w:rsidRPr="00AF5169" w:rsidRDefault="003547B6" w:rsidP="00245B8A">
      <w:pPr>
        <w:spacing w:line="271" w:lineRule="auto"/>
        <w:rPr>
          <w:rFonts w:ascii="Calibri" w:hAnsi="Calibri" w:cs="Calibri"/>
        </w:rPr>
      </w:pPr>
    </w:p>
    <w:sectPr w:rsidR="003547B6" w:rsidRPr="00AF5169" w:rsidSect="00D533A5"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9A" w:rsidRDefault="0084669A" w:rsidP="00D11745">
      <w:pPr>
        <w:spacing w:line="240" w:lineRule="auto"/>
      </w:pPr>
      <w:r>
        <w:separator/>
      </w:r>
    </w:p>
  </w:endnote>
  <w:endnote w:type="continuationSeparator" w:id="0">
    <w:p w:rsidR="0084669A" w:rsidRDefault="0084669A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9A" w:rsidRDefault="0084669A" w:rsidP="00D11745">
      <w:pPr>
        <w:spacing w:line="240" w:lineRule="auto"/>
      </w:pPr>
      <w:r>
        <w:separator/>
      </w:r>
    </w:p>
  </w:footnote>
  <w:footnote w:type="continuationSeparator" w:id="0">
    <w:p w:rsidR="0084669A" w:rsidRDefault="0084669A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A5" w:rsidRDefault="00D53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79E246A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i w:val="0"/>
        <w:w w:val="99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0" w15:restartNumberingAfterBreak="0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1" w15:restartNumberingAfterBreak="0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 w15:restartNumberingAfterBreak="0">
    <w:nsid w:val="09B80877"/>
    <w:multiLevelType w:val="hybridMultilevel"/>
    <w:tmpl w:val="6BCE43E2"/>
    <w:lvl w:ilvl="0" w:tplc="BA54C6F6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6" w15:restartNumberingAfterBreak="0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7" w15:restartNumberingAfterBreak="0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1" w15:restartNumberingAfterBreak="0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2" w15:restartNumberingAfterBreak="0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4" w15:restartNumberingAfterBreak="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6" w15:restartNumberingAfterBreak="0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3" w15:restartNumberingAfterBreak="0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4" w15:restartNumberingAfterBreak="0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6" w15:restartNumberingAfterBreak="0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7" w15:restartNumberingAfterBreak="0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8" w15:restartNumberingAfterBreak="0">
    <w:nsid w:val="4A556E0A"/>
    <w:multiLevelType w:val="hybridMultilevel"/>
    <w:tmpl w:val="8E1C2A1E"/>
    <w:lvl w:ilvl="0" w:tplc="EA6E3DB4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9" w15:restartNumberingAfterBreak="0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1" w15:restartNumberingAfterBreak="0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39"/>
        </w:tabs>
        <w:ind w:left="670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1658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8"/>
        </w:tabs>
        <w:ind w:left="237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1227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381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8"/>
        </w:tabs>
        <w:ind w:left="453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525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8"/>
        </w:tabs>
        <w:ind w:left="597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8"/>
        </w:tabs>
        <w:ind w:left="6698" w:hanging="180"/>
      </w:pPr>
      <w:rPr>
        <w:rFonts w:cs="Times New Roman"/>
        <w:position w:val="0"/>
        <w:sz w:val="22"/>
        <w:vertAlign w:val="baseline"/>
      </w:rPr>
    </w:lvl>
  </w:abstractNum>
  <w:abstractNum w:abstractNumId="43" w15:restartNumberingAfterBreak="0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4" w15:restartNumberingAfterBreak="0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46" w15:restartNumberingAfterBreak="0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7" w15:restartNumberingAfterBreak="0">
    <w:nsid w:val="5F5D3BA0"/>
    <w:multiLevelType w:val="multilevel"/>
    <w:tmpl w:val="4A226EA4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48" w15:restartNumberingAfterBreak="0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49" w15:restartNumberingAfterBreak="0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50" w15:restartNumberingAfterBreak="0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1" w15:restartNumberingAfterBreak="0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3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6" w15:restartNumberingAfterBreak="0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140"/>
        </w:tabs>
        <w:ind w:left="64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57" w15:restartNumberingAfterBreak="0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0" w15:restartNumberingAfterBreak="0">
    <w:nsid w:val="779679B0"/>
    <w:multiLevelType w:val="hybridMultilevel"/>
    <w:tmpl w:val="4C9430AA"/>
    <w:lvl w:ilvl="0" w:tplc="30CE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42"/>
  </w:num>
  <w:num w:numId="3">
    <w:abstractNumId w:val="11"/>
  </w:num>
  <w:num w:numId="4">
    <w:abstractNumId w:val="21"/>
  </w:num>
  <w:num w:numId="5">
    <w:abstractNumId w:val="18"/>
  </w:num>
  <w:num w:numId="6">
    <w:abstractNumId w:val="52"/>
  </w:num>
  <w:num w:numId="7">
    <w:abstractNumId w:val="40"/>
  </w:num>
  <w:num w:numId="8">
    <w:abstractNumId w:val="10"/>
  </w:num>
  <w:num w:numId="9">
    <w:abstractNumId w:val="48"/>
  </w:num>
  <w:num w:numId="10">
    <w:abstractNumId w:val="43"/>
  </w:num>
  <w:num w:numId="11">
    <w:abstractNumId w:val="32"/>
  </w:num>
  <w:num w:numId="12">
    <w:abstractNumId w:val="16"/>
  </w:num>
  <w:num w:numId="13">
    <w:abstractNumId w:val="35"/>
  </w:num>
  <w:num w:numId="14">
    <w:abstractNumId w:val="50"/>
  </w:num>
  <w:num w:numId="15">
    <w:abstractNumId w:val="59"/>
  </w:num>
  <w:num w:numId="16">
    <w:abstractNumId w:val="13"/>
  </w:num>
  <w:num w:numId="17">
    <w:abstractNumId w:val="37"/>
  </w:num>
  <w:num w:numId="18">
    <w:abstractNumId w:val="45"/>
  </w:num>
  <w:num w:numId="19">
    <w:abstractNumId w:val="56"/>
  </w:num>
  <w:num w:numId="20">
    <w:abstractNumId w:val="33"/>
  </w:num>
  <w:num w:numId="21">
    <w:abstractNumId w:val="14"/>
  </w:num>
  <w:num w:numId="22">
    <w:abstractNumId w:val="46"/>
  </w:num>
  <w:num w:numId="23">
    <w:abstractNumId w:val="36"/>
  </w:num>
  <w:num w:numId="24">
    <w:abstractNumId w:val="55"/>
  </w:num>
  <w:num w:numId="25">
    <w:abstractNumId w:val="22"/>
  </w:num>
  <w:num w:numId="26">
    <w:abstractNumId w:val="25"/>
  </w:num>
  <w:num w:numId="27">
    <w:abstractNumId w:val="12"/>
  </w:num>
  <w:num w:numId="28">
    <w:abstractNumId w:val="27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9">
    <w:abstractNumId w:val="53"/>
  </w:num>
  <w:num w:numId="30">
    <w:abstractNumId w:val="41"/>
  </w:num>
  <w:num w:numId="31">
    <w:abstractNumId w:val="34"/>
  </w:num>
  <w:num w:numId="32">
    <w:abstractNumId w:val="23"/>
  </w:num>
  <w:num w:numId="33">
    <w:abstractNumId w:val="5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9"/>
  </w:num>
  <w:num w:numId="37">
    <w:abstractNumId w:val="19"/>
  </w:num>
  <w:num w:numId="38">
    <w:abstractNumId w:val="44"/>
  </w:num>
  <w:num w:numId="39">
    <w:abstractNumId w:val="54"/>
  </w:num>
  <w:num w:numId="40">
    <w:abstractNumId w:val="28"/>
  </w:num>
  <w:num w:numId="41">
    <w:abstractNumId w:val="24"/>
  </w:num>
  <w:num w:numId="42">
    <w:abstractNumId w:val="31"/>
  </w:num>
  <w:num w:numId="43">
    <w:abstractNumId w:val="47"/>
  </w:num>
  <w:num w:numId="44">
    <w:abstractNumId w:val="30"/>
  </w:num>
  <w:num w:numId="45">
    <w:abstractNumId w:val="17"/>
  </w:num>
  <w:num w:numId="46">
    <w:abstractNumId w:val="57"/>
  </w:num>
  <w:num w:numId="47">
    <w:abstractNumId w:val="58"/>
  </w:num>
  <w:num w:numId="48">
    <w:abstractNumId w:val="26"/>
  </w:num>
  <w:num w:numId="49">
    <w:abstractNumId w:val="49"/>
  </w:num>
  <w:num w:numId="50">
    <w:abstractNumId w:val="60"/>
  </w:num>
  <w:num w:numId="51">
    <w:abstractNumId w:val="38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745"/>
    <w:rsid w:val="00005C1D"/>
    <w:rsid w:val="00022994"/>
    <w:rsid w:val="00032D28"/>
    <w:rsid w:val="000443F0"/>
    <w:rsid w:val="00045B65"/>
    <w:rsid w:val="00046CF3"/>
    <w:rsid w:val="00047F40"/>
    <w:rsid w:val="00055501"/>
    <w:rsid w:val="00064755"/>
    <w:rsid w:val="00064C43"/>
    <w:rsid w:val="0007247E"/>
    <w:rsid w:val="0007419E"/>
    <w:rsid w:val="00075CD4"/>
    <w:rsid w:val="00076DE2"/>
    <w:rsid w:val="00077841"/>
    <w:rsid w:val="000801D9"/>
    <w:rsid w:val="000843A7"/>
    <w:rsid w:val="0008452D"/>
    <w:rsid w:val="00085C4F"/>
    <w:rsid w:val="000918F2"/>
    <w:rsid w:val="00091C54"/>
    <w:rsid w:val="00093E91"/>
    <w:rsid w:val="000942FB"/>
    <w:rsid w:val="0009445F"/>
    <w:rsid w:val="00096857"/>
    <w:rsid w:val="00097423"/>
    <w:rsid w:val="000A020C"/>
    <w:rsid w:val="000A2F9F"/>
    <w:rsid w:val="000A35C7"/>
    <w:rsid w:val="000A5044"/>
    <w:rsid w:val="000B501C"/>
    <w:rsid w:val="000B5208"/>
    <w:rsid w:val="000B5417"/>
    <w:rsid w:val="000B7412"/>
    <w:rsid w:val="000C05EB"/>
    <w:rsid w:val="000D4B58"/>
    <w:rsid w:val="000D5699"/>
    <w:rsid w:val="000D605E"/>
    <w:rsid w:val="000E0604"/>
    <w:rsid w:val="000E15A7"/>
    <w:rsid w:val="000E2167"/>
    <w:rsid w:val="000E29A9"/>
    <w:rsid w:val="000E3F4F"/>
    <w:rsid w:val="000F1539"/>
    <w:rsid w:val="000F7044"/>
    <w:rsid w:val="00101ADC"/>
    <w:rsid w:val="0010201C"/>
    <w:rsid w:val="00104D95"/>
    <w:rsid w:val="00111C1E"/>
    <w:rsid w:val="001131BB"/>
    <w:rsid w:val="00115B3F"/>
    <w:rsid w:val="00116560"/>
    <w:rsid w:val="0011699B"/>
    <w:rsid w:val="00116F76"/>
    <w:rsid w:val="00121C92"/>
    <w:rsid w:val="001311E4"/>
    <w:rsid w:val="00134BF5"/>
    <w:rsid w:val="0014250D"/>
    <w:rsid w:val="0014455C"/>
    <w:rsid w:val="00144A45"/>
    <w:rsid w:val="001457DB"/>
    <w:rsid w:val="00155E19"/>
    <w:rsid w:val="001560D7"/>
    <w:rsid w:val="00161F9B"/>
    <w:rsid w:val="001633BA"/>
    <w:rsid w:val="00173AA3"/>
    <w:rsid w:val="00180796"/>
    <w:rsid w:val="00181893"/>
    <w:rsid w:val="0018357F"/>
    <w:rsid w:val="00187826"/>
    <w:rsid w:val="00187AC5"/>
    <w:rsid w:val="00191AAA"/>
    <w:rsid w:val="001A4400"/>
    <w:rsid w:val="001A4ACD"/>
    <w:rsid w:val="001A517B"/>
    <w:rsid w:val="001A6558"/>
    <w:rsid w:val="001B1C78"/>
    <w:rsid w:val="001B3276"/>
    <w:rsid w:val="001B42C3"/>
    <w:rsid w:val="001C1CD8"/>
    <w:rsid w:val="001C204B"/>
    <w:rsid w:val="001D3E45"/>
    <w:rsid w:val="001D434B"/>
    <w:rsid w:val="001E09A2"/>
    <w:rsid w:val="001E41BD"/>
    <w:rsid w:val="001E5FCE"/>
    <w:rsid w:val="001F1DBD"/>
    <w:rsid w:val="001F1F17"/>
    <w:rsid w:val="001F4963"/>
    <w:rsid w:val="001F63FC"/>
    <w:rsid w:val="001F74E7"/>
    <w:rsid w:val="00200DB3"/>
    <w:rsid w:val="002011F2"/>
    <w:rsid w:val="00206D39"/>
    <w:rsid w:val="00211FED"/>
    <w:rsid w:val="00213361"/>
    <w:rsid w:val="00214EFC"/>
    <w:rsid w:val="0021748C"/>
    <w:rsid w:val="002175FB"/>
    <w:rsid w:val="00217DAE"/>
    <w:rsid w:val="00225B80"/>
    <w:rsid w:val="00233EE0"/>
    <w:rsid w:val="00234B5F"/>
    <w:rsid w:val="00234E4D"/>
    <w:rsid w:val="0023684F"/>
    <w:rsid w:val="0024596B"/>
    <w:rsid w:val="00245B8A"/>
    <w:rsid w:val="0025121A"/>
    <w:rsid w:val="0025269F"/>
    <w:rsid w:val="00262CE0"/>
    <w:rsid w:val="00263C42"/>
    <w:rsid w:val="002650B8"/>
    <w:rsid w:val="00277228"/>
    <w:rsid w:val="002778DA"/>
    <w:rsid w:val="00286FBD"/>
    <w:rsid w:val="00290376"/>
    <w:rsid w:val="0029150B"/>
    <w:rsid w:val="00294A9B"/>
    <w:rsid w:val="002A0F5D"/>
    <w:rsid w:val="002A1171"/>
    <w:rsid w:val="002A2FF5"/>
    <w:rsid w:val="002A5EB7"/>
    <w:rsid w:val="002B2B99"/>
    <w:rsid w:val="002B5053"/>
    <w:rsid w:val="002B5C4D"/>
    <w:rsid w:val="002D0FA6"/>
    <w:rsid w:val="002D198A"/>
    <w:rsid w:val="002D60BE"/>
    <w:rsid w:val="002E36ED"/>
    <w:rsid w:val="002E47AD"/>
    <w:rsid w:val="002E5C18"/>
    <w:rsid w:val="002E6665"/>
    <w:rsid w:val="002F4DA4"/>
    <w:rsid w:val="002F6AA7"/>
    <w:rsid w:val="003022A8"/>
    <w:rsid w:val="00302EF5"/>
    <w:rsid w:val="00305D8D"/>
    <w:rsid w:val="00312DBE"/>
    <w:rsid w:val="00314A56"/>
    <w:rsid w:val="003161FE"/>
    <w:rsid w:val="00320BCD"/>
    <w:rsid w:val="00322310"/>
    <w:rsid w:val="00334C7F"/>
    <w:rsid w:val="00334FF2"/>
    <w:rsid w:val="00343507"/>
    <w:rsid w:val="00353939"/>
    <w:rsid w:val="003547B6"/>
    <w:rsid w:val="00357A46"/>
    <w:rsid w:val="00363936"/>
    <w:rsid w:val="003660A9"/>
    <w:rsid w:val="00367D18"/>
    <w:rsid w:val="003738AC"/>
    <w:rsid w:val="0037430B"/>
    <w:rsid w:val="0038285C"/>
    <w:rsid w:val="00383CE7"/>
    <w:rsid w:val="00393524"/>
    <w:rsid w:val="0039354C"/>
    <w:rsid w:val="00394E95"/>
    <w:rsid w:val="003A499A"/>
    <w:rsid w:val="003A7A85"/>
    <w:rsid w:val="003B07F0"/>
    <w:rsid w:val="003B0867"/>
    <w:rsid w:val="003B3AA5"/>
    <w:rsid w:val="003C4DC3"/>
    <w:rsid w:val="003C5CD2"/>
    <w:rsid w:val="003C6791"/>
    <w:rsid w:val="003C739E"/>
    <w:rsid w:val="003D1A0A"/>
    <w:rsid w:val="003E54DF"/>
    <w:rsid w:val="003E5C9E"/>
    <w:rsid w:val="003E5E49"/>
    <w:rsid w:val="003E6D29"/>
    <w:rsid w:val="003E7528"/>
    <w:rsid w:val="003E7EB7"/>
    <w:rsid w:val="003F0D26"/>
    <w:rsid w:val="003F3BD2"/>
    <w:rsid w:val="003F43F3"/>
    <w:rsid w:val="003F5923"/>
    <w:rsid w:val="00404A36"/>
    <w:rsid w:val="00404EE8"/>
    <w:rsid w:val="00407A92"/>
    <w:rsid w:val="004159A6"/>
    <w:rsid w:val="004205FA"/>
    <w:rsid w:val="00422AC4"/>
    <w:rsid w:val="004275A3"/>
    <w:rsid w:val="00433057"/>
    <w:rsid w:val="00433CD4"/>
    <w:rsid w:val="00440EAB"/>
    <w:rsid w:val="00442E64"/>
    <w:rsid w:val="00444CA0"/>
    <w:rsid w:val="00451000"/>
    <w:rsid w:val="004578AE"/>
    <w:rsid w:val="004605EB"/>
    <w:rsid w:val="00460D78"/>
    <w:rsid w:val="00473A2D"/>
    <w:rsid w:val="00475D17"/>
    <w:rsid w:val="004762C1"/>
    <w:rsid w:val="00477934"/>
    <w:rsid w:val="004813FC"/>
    <w:rsid w:val="00481FCA"/>
    <w:rsid w:val="00494BC7"/>
    <w:rsid w:val="004972CD"/>
    <w:rsid w:val="00497907"/>
    <w:rsid w:val="004A019C"/>
    <w:rsid w:val="004A1F60"/>
    <w:rsid w:val="004A2B9A"/>
    <w:rsid w:val="004A5322"/>
    <w:rsid w:val="004B58DF"/>
    <w:rsid w:val="004C2151"/>
    <w:rsid w:val="004D005A"/>
    <w:rsid w:val="004D25F3"/>
    <w:rsid w:val="004E214F"/>
    <w:rsid w:val="004E3651"/>
    <w:rsid w:val="004E4BAD"/>
    <w:rsid w:val="004E51D6"/>
    <w:rsid w:val="004E548B"/>
    <w:rsid w:val="004F0899"/>
    <w:rsid w:val="004F7231"/>
    <w:rsid w:val="0050098E"/>
    <w:rsid w:val="00501FC0"/>
    <w:rsid w:val="005032EC"/>
    <w:rsid w:val="0050637D"/>
    <w:rsid w:val="00511357"/>
    <w:rsid w:val="00511921"/>
    <w:rsid w:val="00512BC6"/>
    <w:rsid w:val="00513A4D"/>
    <w:rsid w:val="00513BD8"/>
    <w:rsid w:val="00520013"/>
    <w:rsid w:val="005206D0"/>
    <w:rsid w:val="00523554"/>
    <w:rsid w:val="00526136"/>
    <w:rsid w:val="00526230"/>
    <w:rsid w:val="00526FB7"/>
    <w:rsid w:val="00530F2B"/>
    <w:rsid w:val="00531E47"/>
    <w:rsid w:val="00532196"/>
    <w:rsid w:val="005325AE"/>
    <w:rsid w:val="00532DD2"/>
    <w:rsid w:val="005340FF"/>
    <w:rsid w:val="00536547"/>
    <w:rsid w:val="00536B02"/>
    <w:rsid w:val="005377FD"/>
    <w:rsid w:val="0054007F"/>
    <w:rsid w:val="005406F4"/>
    <w:rsid w:val="00541D33"/>
    <w:rsid w:val="0054439E"/>
    <w:rsid w:val="00551245"/>
    <w:rsid w:val="005517CC"/>
    <w:rsid w:val="00552642"/>
    <w:rsid w:val="005536F8"/>
    <w:rsid w:val="00553AB2"/>
    <w:rsid w:val="00562A4D"/>
    <w:rsid w:val="00562B3C"/>
    <w:rsid w:val="00566A5C"/>
    <w:rsid w:val="00574C6B"/>
    <w:rsid w:val="00582362"/>
    <w:rsid w:val="00583E29"/>
    <w:rsid w:val="00586023"/>
    <w:rsid w:val="00587226"/>
    <w:rsid w:val="00591D4D"/>
    <w:rsid w:val="00594518"/>
    <w:rsid w:val="005A6AB9"/>
    <w:rsid w:val="005C58E9"/>
    <w:rsid w:val="005C5FC6"/>
    <w:rsid w:val="005C7DC6"/>
    <w:rsid w:val="005D0FAF"/>
    <w:rsid w:val="005D1498"/>
    <w:rsid w:val="005D1C38"/>
    <w:rsid w:val="005D25CB"/>
    <w:rsid w:val="005D2A5D"/>
    <w:rsid w:val="005D325B"/>
    <w:rsid w:val="005D6E03"/>
    <w:rsid w:val="005E08E4"/>
    <w:rsid w:val="005E1280"/>
    <w:rsid w:val="005E23FE"/>
    <w:rsid w:val="005E4326"/>
    <w:rsid w:val="005E64E5"/>
    <w:rsid w:val="005F09B9"/>
    <w:rsid w:val="005F4B1C"/>
    <w:rsid w:val="005F5093"/>
    <w:rsid w:val="00600A3C"/>
    <w:rsid w:val="006011F8"/>
    <w:rsid w:val="006022C7"/>
    <w:rsid w:val="00610C5B"/>
    <w:rsid w:val="00614079"/>
    <w:rsid w:val="0061450F"/>
    <w:rsid w:val="006158CD"/>
    <w:rsid w:val="0063166B"/>
    <w:rsid w:val="00633BDC"/>
    <w:rsid w:val="00634B61"/>
    <w:rsid w:val="006423FD"/>
    <w:rsid w:val="00645EE8"/>
    <w:rsid w:val="00650D57"/>
    <w:rsid w:val="00653B27"/>
    <w:rsid w:val="006540A4"/>
    <w:rsid w:val="00655A6C"/>
    <w:rsid w:val="00656197"/>
    <w:rsid w:val="00661F07"/>
    <w:rsid w:val="00663C8B"/>
    <w:rsid w:val="00665804"/>
    <w:rsid w:val="006740F9"/>
    <w:rsid w:val="00674392"/>
    <w:rsid w:val="0067460B"/>
    <w:rsid w:val="00674661"/>
    <w:rsid w:val="00676E54"/>
    <w:rsid w:val="00677167"/>
    <w:rsid w:val="00680DA4"/>
    <w:rsid w:val="00682107"/>
    <w:rsid w:val="00682D9D"/>
    <w:rsid w:val="00683E46"/>
    <w:rsid w:val="0068463B"/>
    <w:rsid w:val="00684FA1"/>
    <w:rsid w:val="006867F2"/>
    <w:rsid w:val="00692F0B"/>
    <w:rsid w:val="00693325"/>
    <w:rsid w:val="006A10AC"/>
    <w:rsid w:val="006B2AD3"/>
    <w:rsid w:val="006C3FEE"/>
    <w:rsid w:val="006D5ECA"/>
    <w:rsid w:val="006E6867"/>
    <w:rsid w:val="006F1F38"/>
    <w:rsid w:val="006F7385"/>
    <w:rsid w:val="007067E3"/>
    <w:rsid w:val="00707A23"/>
    <w:rsid w:val="00715837"/>
    <w:rsid w:val="0072242E"/>
    <w:rsid w:val="00733348"/>
    <w:rsid w:val="00735462"/>
    <w:rsid w:val="00736691"/>
    <w:rsid w:val="00743841"/>
    <w:rsid w:val="00750BC5"/>
    <w:rsid w:val="00755D0F"/>
    <w:rsid w:val="00757FAC"/>
    <w:rsid w:val="00762115"/>
    <w:rsid w:val="007625DF"/>
    <w:rsid w:val="00763A5C"/>
    <w:rsid w:val="00763ADF"/>
    <w:rsid w:val="007664D1"/>
    <w:rsid w:val="0077383A"/>
    <w:rsid w:val="00775764"/>
    <w:rsid w:val="007864BE"/>
    <w:rsid w:val="00787CB9"/>
    <w:rsid w:val="00790C0E"/>
    <w:rsid w:val="00795DB8"/>
    <w:rsid w:val="00796BEB"/>
    <w:rsid w:val="007A2F55"/>
    <w:rsid w:val="007A4B42"/>
    <w:rsid w:val="007A5BA6"/>
    <w:rsid w:val="007A6A8A"/>
    <w:rsid w:val="007B076F"/>
    <w:rsid w:val="007B1D2A"/>
    <w:rsid w:val="007B2E5E"/>
    <w:rsid w:val="007B6B50"/>
    <w:rsid w:val="007C10CC"/>
    <w:rsid w:val="007C4BC5"/>
    <w:rsid w:val="007C550D"/>
    <w:rsid w:val="007C5ADE"/>
    <w:rsid w:val="007C614D"/>
    <w:rsid w:val="007D2986"/>
    <w:rsid w:val="007D7D72"/>
    <w:rsid w:val="007E25DA"/>
    <w:rsid w:val="007E4B4E"/>
    <w:rsid w:val="007E6AA1"/>
    <w:rsid w:val="007F27FE"/>
    <w:rsid w:val="0080581B"/>
    <w:rsid w:val="008061A8"/>
    <w:rsid w:val="00813B79"/>
    <w:rsid w:val="00816EFF"/>
    <w:rsid w:val="008223D7"/>
    <w:rsid w:val="00824B80"/>
    <w:rsid w:val="0082650C"/>
    <w:rsid w:val="008270DD"/>
    <w:rsid w:val="008303AE"/>
    <w:rsid w:val="00831D37"/>
    <w:rsid w:val="00834A4C"/>
    <w:rsid w:val="00835383"/>
    <w:rsid w:val="00837589"/>
    <w:rsid w:val="0084127E"/>
    <w:rsid w:val="00842A1D"/>
    <w:rsid w:val="00842CA7"/>
    <w:rsid w:val="00844223"/>
    <w:rsid w:val="00844B63"/>
    <w:rsid w:val="008454A0"/>
    <w:rsid w:val="0084669A"/>
    <w:rsid w:val="00846F29"/>
    <w:rsid w:val="0085024D"/>
    <w:rsid w:val="00852713"/>
    <w:rsid w:val="00852AA2"/>
    <w:rsid w:val="008562F5"/>
    <w:rsid w:val="0086077F"/>
    <w:rsid w:val="00863C2B"/>
    <w:rsid w:val="0086418C"/>
    <w:rsid w:val="00874705"/>
    <w:rsid w:val="00875EE9"/>
    <w:rsid w:val="00875FD4"/>
    <w:rsid w:val="00876CC5"/>
    <w:rsid w:val="008811D3"/>
    <w:rsid w:val="008829CE"/>
    <w:rsid w:val="00883C8F"/>
    <w:rsid w:val="00895586"/>
    <w:rsid w:val="00895DBE"/>
    <w:rsid w:val="008968DC"/>
    <w:rsid w:val="008972F5"/>
    <w:rsid w:val="008A0093"/>
    <w:rsid w:val="008A4055"/>
    <w:rsid w:val="008A4297"/>
    <w:rsid w:val="008A72EA"/>
    <w:rsid w:val="008A72F7"/>
    <w:rsid w:val="008C0A97"/>
    <w:rsid w:val="008C0E09"/>
    <w:rsid w:val="008C16EC"/>
    <w:rsid w:val="008D7909"/>
    <w:rsid w:val="008E6064"/>
    <w:rsid w:val="008F222C"/>
    <w:rsid w:val="00901D4A"/>
    <w:rsid w:val="009030ED"/>
    <w:rsid w:val="009032FB"/>
    <w:rsid w:val="00903E73"/>
    <w:rsid w:val="00906E3C"/>
    <w:rsid w:val="00907043"/>
    <w:rsid w:val="00910966"/>
    <w:rsid w:val="0091661C"/>
    <w:rsid w:val="009169B0"/>
    <w:rsid w:val="00921943"/>
    <w:rsid w:val="009240A7"/>
    <w:rsid w:val="00931B8D"/>
    <w:rsid w:val="00932737"/>
    <w:rsid w:val="0093278F"/>
    <w:rsid w:val="0093373C"/>
    <w:rsid w:val="00934754"/>
    <w:rsid w:val="009353CC"/>
    <w:rsid w:val="009366E1"/>
    <w:rsid w:val="0093702E"/>
    <w:rsid w:val="00940D28"/>
    <w:rsid w:val="00941DD2"/>
    <w:rsid w:val="009433E4"/>
    <w:rsid w:val="00945A74"/>
    <w:rsid w:val="00953D01"/>
    <w:rsid w:val="00954A3F"/>
    <w:rsid w:val="009649DD"/>
    <w:rsid w:val="00970613"/>
    <w:rsid w:val="00974EF2"/>
    <w:rsid w:val="009818C6"/>
    <w:rsid w:val="00990090"/>
    <w:rsid w:val="009933D7"/>
    <w:rsid w:val="0099503D"/>
    <w:rsid w:val="0099547B"/>
    <w:rsid w:val="00996A61"/>
    <w:rsid w:val="009A028B"/>
    <w:rsid w:val="009A1864"/>
    <w:rsid w:val="009A1DB7"/>
    <w:rsid w:val="009B22E0"/>
    <w:rsid w:val="009B3D82"/>
    <w:rsid w:val="009B6948"/>
    <w:rsid w:val="009B7557"/>
    <w:rsid w:val="009C2740"/>
    <w:rsid w:val="009C6414"/>
    <w:rsid w:val="009D0FC1"/>
    <w:rsid w:val="009D1BE8"/>
    <w:rsid w:val="009D485B"/>
    <w:rsid w:val="009E1037"/>
    <w:rsid w:val="009E306B"/>
    <w:rsid w:val="009E4F7D"/>
    <w:rsid w:val="009F43D9"/>
    <w:rsid w:val="00A0035E"/>
    <w:rsid w:val="00A05948"/>
    <w:rsid w:val="00A108C0"/>
    <w:rsid w:val="00A13588"/>
    <w:rsid w:val="00A158EA"/>
    <w:rsid w:val="00A17018"/>
    <w:rsid w:val="00A2449F"/>
    <w:rsid w:val="00A25324"/>
    <w:rsid w:val="00A261FF"/>
    <w:rsid w:val="00A324FE"/>
    <w:rsid w:val="00A3396D"/>
    <w:rsid w:val="00A3786A"/>
    <w:rsid w:val="00A37C87"/>
    <w:rsid w:val="00A43633"/>
    <w:rsid w:val="00A47B95"/>
    <w:rsid w:val="00A55490"/>
    <w:rsid w:val="00A563AA"/>
    <w:rsid w:val="00A57E02"/>
    <w:rsid w:val="00A640AB"/>
    <w:rsid w:val="00A7335D"/>
    <w:rsid w:val="00A80C44"/>
    <w:rsid w:val="00A822FC"/>
    <w:rsid w:val="00A83DCC"/>
    <w:rsid w:val="00A907B4"/>
    <w:rsid w:val="00A94D55"/>
    <w:rsid w:val="00AA1C94"/>
    <w:rsid w:val="00AA47F6"/>
    <w:rsid w:val="00AA5181"/>
    <w:rsid w:val="00AA6C03"/>
    <w:rsid w:val="00AB0FEA"/>
    <w:rsid w:val="00AB5F4C"/>
    <w:rsid w:val="00AC11BA"/>
    <w:rsid w:val="00AC53F7"/>
    <w:rsid w:val="00AD14EF"/>
    <w:rsid w:val="00AD35D6"/>
    <w:rsid w:val="00AD6CBE"/>
    <w:rsid w:val="00AD6FD5"/>
    <w:rsid w:val="00AE608E"/>
    <w:rsid w:val="00AF07C8"/>
    <w:rsid w:val="00AF3111"/>
    <w:rsid w:val="00AF5169"/>
    <w:rsid w:val="00AF5435"/>
    <w:rsid w:val="00AF5E10"/>
    <w:rsid w:val="00B003DE"/>
    <w:rsid w:val="00B01F0E"/>
    <w:rsid w:val="00B06DC7"/>
    <w:rsid w:val="00B11FA3"/>
    <w:rsid w:val="00B12A56"/>
    <w:rsid w:val="00B144C0"/>
    <w:rsid w:val="00B15072"/>
    <w:rsid w:val="00B2004E"/>
    <w:rsid w:val="00B32F52"/>
    <w:rsid w:val="00B33981"/>
    <w:rsid w:val="00B40AFD"/>
    <w:rsid w:val="00B471F1"/>
    <w:rsid w:val="00B52472"/>
    <w:rsid w:val="00B52D7F"/>
    <w:rsid w:val="00B62980"/>
    <w:rsid w:val="00B63BCE"/>
    <w:rsid w:val="00B66A4D"/>
    <w:rsid w:val="00B67939"/>
    <w:rsid w:val="00B67F5B"/>
    <w:rsid w:val="00B70113"/>
    <w:rsid w:val="00B7101B"/>
    <w:rsid w:val="00B74DA1"/>
    <w:rsid w:val="00B765FE"/>
    <w:rsid w:val="00B76779"/>
    <w:rsid w:val="00B87829"/>
    <w:rsid w:val="00B931C7"/>
    <w:rsid w:val="00B9345C"/>
    <w:rsid w:val="00B93E8A"/>
    <w:rsid w:val="00BA1CEB"/>
    <w:rsid w:val="00BA39F6"/>
    <w:rsid w:val="00BB5A3F"/>
    <w:rsid w:val="00BB5F67"/>
    <w:rsid w:val="00BC0A13"/>
    <w:rsid w:val="00BC0ABD"/>
    <w:rsid w:val="00BC25B6"/>
    <w:rsid w:val="00BC3FA6"/>
    <w:rsid w:val="00BC5063"/>
    <w:rsid w:val="00BC77EC"/>
    <w:rsid w:val="00BE2AFD"/>
    <w:rsid w:val="00BE4229"/>
    <w:rsid w:val="00BE6B74"/>
    <w:rsid w:val="00BF05BE"/>
    <w:rsid w:val="00BF19C6"/>
    <w:rsid w:val="00BF2CB3"/>
    <w:rsid w:val="00C0166B"/>
    <w:rsid w:val="00C05D19"/>
    <w:rsid w:val="00C0634F"/>
    <w:rsid w:val="00C06EC4"/>
    <w:rsid w:val="00C07291"/>
    <w:rsid w:val="00C150AF"/>
    <w:rsid w:val="00C30AD4"/>
    <w:rsid w:val="00C319EC"/>
    <w:rsid w:val="00C35667"/>
    <w:rsid w:val="00C4241E"/>
    <w:rsid w:val="00C459F1"/>
    <w:rsid w:val="00C5096E"/>
    <w:rsid w:val="00C50A57"/>
    <w:rsid w:val="00C55EAB"/>
    <w:rsid w:val="00C56B0B"/>
    <w:rsid w:val="00C64F6A"/>
    <w:rsid w:val="00C66027"/>
    <w:rsid w:val="00C72273"/>
    <w:rsid w:val="00C7375F"/>
    <w:rsid w:val="00C821F7"/>
    <w:rsid w:val="00C86E7C"/>
    <w:rsid w:val="00C934AF"/>
    <w:rsid w:val="00C955CF"/>
    <w:rsid w:val="00CA040B"/>
    <w:rsid w:val="00CA1656"/>
    <w:rsid w:val="00CA3030"/>
    <w:rsid w:val="00CB18E0"/>
    <w:rsid w:val="00CB261F"/>
    <w:rsid w:val="00CB4ED6"/>
    <w:rsid w:val="00CC23B9"/>
    <w:rsid w:val="00CC346B"/>
    <w:rsid w:val="00CC4EDC"/>
    <w:rsid w:val="00CD3512"/>
    <w:rsid w:val="00CD74D7"/>
    <w:rsid w:val="00CE40A0"/>
    <w:rsid w:val="00CE64CA"/>
    <w:rsid w:val="00CF3373"/>
    <w:rsid w:val="00CF42CF"/>
    <w:rsid w:val="00CF5A44"/>
    <w:rsid w:val="00CF61D1"/>
    <w:rsid w:val="00CF71B0"/>
    <w:rsid w:val="00D00185"/>
    <w:rsid w:val="00D00B01"/>
    <w:rsid w:val="00D03D9C"/>
    <w:rsid w:val="00D043E2"/>
    <w:rsid w:val="00D06313"/>
    <w:rsid w:val="00D0645C"/>
    <w:rsid w:val="00D104FC"/>
    <w:rsid w:val="00D11745"/>
    <w:rsid w:val="00D2038B"/>
    <w:rsid w:val="00D239ED"/>
    <w:rsid w:val="00D251B4"/>
    <w:rsid w:val="00D30544"/>
    <w:rsid w:val="00D3142D"/>
    <w:rsid w:val="00D324FB"/>
    <w:rsid w:val="00D458E4"/>
    <w:rsid w:val="00D46104"/>
    <w:rsid w:val="00D4797B"/>
    <w:rsid w:val="00D50AB8"/>
    <w:rsid w:val="00D52D24"/>
    <w:rsid w:val="00D533A5"/>
    <w:rsid w:val="00D55DBE"/>
    <w:rsid w:val="00D574E7"/>
    <w:rsid w:val="00D712E4"/>
    <w:rsid w:val="00D729B9"/>
    <w:rsid w:val="00D73DF0"/>
    <w:rsid w:val="00D76000"/>
    <w:rsid w:val="00D81029"/>
    <w:rsid w:val="00D816BA"/>
    <w:rsid w:val="00D81BBA"/>
    <w:rsid w:val="00D86BC5"/>
    <w:rsid w:val="00D907BC"/>
    <w:rsid w:val="00D9541C"/>
    <w:rsid w:val="00DA29CE"/>
    <w:rsid w:val="00DA5BDE"/>
    <w:rsid w:val="00DA69BE"/>
    <w:rsid w:val="00DB1942"/>
    <w:rsid w:val="00DB39FB"/>
    <w:rsid w:val="00DB3F1F"/>
    <w:rsid w:val="00DC0CD4"/>
    <w:rsid w:val="00DC2821"/>
    <w:rsid w:val="00DC34FA"/>
    <w:rsid w:val="00DC4C6B"/>
    <w:rsid w:val="00DC5B7A"/>
    <w:rsid w:val="00DD44A5"/>
    <w:rsid w:val="00DE603A"/>
    <w:rsid w:val="00DE6BAD"/>
    <w:rsid w:val="00DF1570"/>
    <w:rsid w:val="00DF5CB5"/>
    <w:rsid w:val="00DF6ECA"/>
    <w:rsid w:val="00E00300"/>
    <w:rsid w:val="00E04705"/>
    <w:rsid w:val="00E07381"/>
    <w:rsid w:val="00E11BCC"/>
    <w:rsid w:val="00E12AED"/>
    <w:rsid w:val="00E14650"/>
    <w:rsid w:val="00E158DB"/>
    <w:rsid w:val="00E17082"/>
    <w:rsid w:val="00E21D0D"/>
    <w:rsid w:val="00E22300"/>
    <w:rsid w:val="00E26F3A"/>
    <w:rsid w:val="00E2782B"/>
    <w:rsid w:val="00E304B0"/>
    <w:rsid w:val="00E30C79"/>
    <w:rsid w:val="00E3731E"/>
    <w:rsid w:val="00E37C72"/>
    <w:rsid w:val="00E406C5"/>
    <w:rsid w:val="00E40AA0"/>
    <w:rsid w:val="00E4308B"/>
    <w:rsid w:val="00E43880"/>
    <w:rsid w:val="00E500D7"/>
    <w:rsid w:val="00E50CCF"/>
    <w:rsid w:val="00E53EEC"/>
    <w:rsid w:val="00E713F5"/>
    <w:rsid w:val="00E72EE2"/>
    <w:rsid w:val="00E91811"/>
    <w:rsid w:val="00E93110"/>
    <w:rsid w:val="00EA0898"/>
    <w:rsid w:val="00EA2C1E"/>
    <w:rsid w:val="00EB0BAE"/>
    <w:rsid w:val="00EB1476"/>
    <w:rsid w:val="00EB7818"/>
    <w:rsid w:val="00EC10F5"/>
    <w:rsid w:val="00EC1A20"/>
    <w:rsid w:val="00EC525A"/>
    <w:rsid w:val="00EC7F41"/>
    <w:rsid w:val="00ED65BD"/>
    <w:rsid w:val="00EE0C97"/>
    <w:rsid w:val="00EE5D2C"/>
    <w:rsid w:val="00EE667E"/>
    <w:rsid w:val="00EE73C0"/>
    <w:rsid w:val="00EE790B"/>
    <w:rsid w:val="00EF252E"/>
    <w:rsid w:val="00F018C4"/>
    <w:rsid w:val="00F07443"/>
    <w:rsid w:val="00F13DEF"/>
    <w:rsid w:val="00F13E67"/>
    <w:rsid w:val="00F15AED"/>
    <w:rsid w:val="00F1644F"/>
    <w:rsid w:val="00F166EE"/>
    <w:rsid w:val="00F27588"/>
    <w:rsid w:val="00F30C1F"/>
    <w:rsid w:val="00F3351D"/>
    <w:rsid w:val="00F3470B"/>
    <w:rsid w:val="00F55220"/>
    <w:rsid w:val="00F6066A"/>
    <w:rsid w:val="00F608A9"/>
    <w:rsid w:val="00F662A7"/>
    <w:rsid w:val="00F667AB"/>
    <w:rsid w:val="00F73EE5"/>
    <w:rsid w:val="00F80DDC"/>
    <w:rsid w:val="00F84BAA"/>
    <w:rsid w:val="00F97A1B"/>
    <w:rsid w:val="00FA2FD2"/>
    <w:rsid w:val="00FA5A48"/>
    <w:rsid w:val="00FB29B7"/>
    <w:rsid w:val="00FB3D86"/>
    <w:rsid w:val="00FD2B73"/>
    <w:rsid w:val="00FD6BAA"/>
    <w:rsid w:val="00FF215F"/>
    <w:rsid w:val="00FF2DD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BB6EC"/>
  <w15:docId w15:val="{54BAC033-2167-4B39-944C-CEE01252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E95"/>
    <w:pPr>
      <w:suppressAutoHyphens/>
      <w:spacing w:line="276" w:lineRule="auto"/>
    </w:pPr>
    <w:rPr>
      <w:sz w:val="22"/>
      <w:szCs w:val="22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394E95"/>
    <w:rPr>
      <w:rFonts w:cs="Times New Roman"/>
    </w:rPr>
  </w:style>
  <w:style w:type="character" w:customStyle="1" w:styleId="eop">
    <w:name w:val="eop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  <w:rPr>
      <w:sz w:val="22"/>
      <w:szCs w:val="22"/>
    </w:r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94E95"/>
    <w:pPr>
      <w:suppressAutoHyphens/>
      <w:spacing w:line="276" w:lineRule="auto"/>
      <w:textAlignment w:val="baseline"/>
    </w:pPr>
    <w:rPr>
      <w:kern w:val="2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6011F8"/>
    <w:pPr>
      <w:spacing w:line="276" w:lineRule="auto"/>
    </w:pPr>
    <w:rPr>
      <w:sz w:val="22"/>
      <w:szCs w:val="22"/>
    </w:rPr>
  </w:style>
  <w:style w:type="character" w:styleId="Odwoanieprzypisudolnego">
    <w:name w:val="footnote reference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uiPriority w:val="99"/>
    <w:qFormat/>
    <w:locked/>
    <w:rsid w:val="00305D8D"/>
    <w:rPr>
      <w:rFonts w:cs="Times New Roman"/>
      <w:b/>
    </w:rPr>
  </w:style>
  <w:style w:type="paragraph" w:customStyle="1" w:styleId="Normalny10">
    <w:name w:val="Normalny1"/>
    <w:uiPriority w:val="99"/>
    <w:rsid w:val="001F1DBD"/>
    <w:pPr>
      <w:spacing w:line="276" w:lineRule="auto"/>
    </w:pPr>
    <w:rPr>
      <w:sz w:val="22"/>
      <w:szCs w:val="22"/>
    </w:rPr>
  </w:style>
  <w:style w:type="character" w:styleId="Hipercze">
    <w:name w:val="Hyperlink"/>
    <w:uiPriority w:val="99"/>
    <w:locked/>
    <w:rsid w:val="005F4B1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7A5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150A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7A5BA6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86FB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uiPriority w:val="99"/>
    <w:rsid w:val="00101ADC"/>
    <w:pPr>
      <w:spacing w:line="276" w:lineRule="auto"/>
    </w:pPr>
    <w:rPr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F15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162F-D837-4D6C-A272-514F0C99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User</cp:lastModifiedBy>
  <cp:revision>79</cp:revision>
  <cp:lastPrinted>2024-07-03T09:10:00Z</cp:lastPrinted>
  <dcterms:created xsi:type="dcterms:W3CDTF">2024-04-04T11:24:00Z</dcterms:created>
  <dcterms:modified xsi:type="dcterms:W3CDTF">2024-07-03T11:27:00Z</dcterms:modified>
</cp:coreProperties>
</file>