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oświadczeń w imieniu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Podmiotu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bookmarkStart w:id="0" w:name="_GoBack"/>
      <w:bookmarkEnd w:id="0"/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D8" w:rsidRDefault="00CB1BD8" w:rsidP="00C63813">
      <w:r>
        <w:separator/>
      </w:r>
    </w:p>
  </w:endnote>
  <w:endnote w:type="continuationSeparator" w:id="0">
    <w:p w:rsidR="00CB1BD8" w:rsidRDefault="00CB1BD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D8" w:rsidRDefault="00CB1BD8" w:rsidP="00C63813">
      <w:r>
        <w:separator/>
      </w:r>
    </w:p>
  </w:footnote>
  <w:footnote w:type="continuationSeparator" w:id="0">
    <w:p w:rsidR="00CB1BD8" w:rsidRDefault="00CB1BD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D912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Kornelia Kwaczonek</cp:lastModifiedBy>
  <cp:revision>12</cp:revision>
  <cp:lastPrinted>2022-01-18T14:31:00Z</cp:lastPrinted>
  <dcterms:created xsi:type="dcterms:W3CDTF">2021-11-03T09:29:00Z</dcterms:created>
  <dcterms:modified xsi:type="dcterms:W3CDTF">2022-01-20T08:23:00Z</dcterms:modified>
</cp:coreProperties>
</file>