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F5E60" w:rsidRPr="00A93519" w:rsidRDefault="00FF5E60" w:rsidP="00FF5E60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A9351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Załącznik nr 7 do SWZ</w:t>
      </w:r>
    </w:p>
    <w:p w:rsidR="00FF5E60" w:rsidRPr="00A93519" w:rsidRDefault="00FF5E60" w:rsidP="00FF5E60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16"/>
          <w:szCs w:val="16"/>
          <w:lang w:eastAsia="ar-SA" w:bidi="ar-SA"/>
        </w:rPr>
      </w:pPr>
      <w:r w:rsidRPr="00A9351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D443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08</w:t>
      </w:r>
      <w:r w:rsidRPr="00A9351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</w:t>
      </w:r>
      <w:r w:rsidR="00D443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4</w:t>
      </w:r>
      <w:r w:rsidRPr="00A9351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/IR</w:t>
      </w:r>
    </w:p>
    <w:p w:rsidR="00FF5E60" w:rsidRPr="00DD63EF" w:rsidRDefault="00FF5E60" w:rsidP="00FF5E60">
      <w:pPr>
        <w:keepNext/>
        <w:widowControl/>
        <w:numPr>
          <w:ilvl w:val="6"/>
          <w:numId w:val="0"/>
        </w:numPr>
        <w:tabs>
          <w:tab w:val="num" w:pos="0"/>
        </w:tabs>
        <w:autoSpaceDN/>
        <w:jc w:val="right"/>
        <w:textAlignment w:val="auto"/>
        <w:outlineLvl w:val="6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              (piecz</w:t>
      </w:r>
      <w:r w:rsidRPr="00DD63EF">
        <w:rPr>
          <w:rFonts w:ascii="Century Gothic" w:eastAsia="TimesNewRoman" w:hAnsi="Century Gothic" w:cs="Times New Roman"/>
          <w:i/>
          <w:iCs/>
          <w:kern w:val="0"/>
          <w:sz w:val="20"/>
          <w:szCs w:val="20"/>
          <w:lang w:eastAsia="ar-SA" w:bidi="ar-SA"/>
        </w:rPr>
        <w:t>ą</w:t>
      </w:r>
      <w:r w:rsidRPr="00DD63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tka)</w:t>
      </w: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Wykaz robót budowlanych</w:t>
      </w:r>
      <w:r w:rsidRPr="00DD63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w zakresie niezbędnym do wykazania spełnienia warunku wiedzy </w:t>
      </w:r>
      <w:r w:rsidR="001D2D0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br/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i doświadczenia wykonanych w ci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ą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gu ostatnich pięciu lat,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a jeżeli okres prowadzenia działalno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ś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ci jest krótszy – w tym okresie, odpowiadaj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ą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cych swoim rodzajem robotom budowlanym stanowi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ą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cych przedmiot zamówienia</w:t>
      </w:r>
      <w:r w:rsidR="003650B3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,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z podaniem ich warto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ś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ci, daty i miejsca wykonania oraz zał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ą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czonymi dokumentami potwierdzaj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ą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cymi, że roboty te zostały wykonane należycie.</w:t>
      </w: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Wykonawca musi wykazać wykonanie minimum dwóch robót budowlanych o wartości </w:t>
      </w:r>
      <w:r w:rsidR="0059271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br/>
      </w:r>
      <w:r w:rsidRPr="00DD63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nie mniejszej niż </w:t>
      </w:r>
      <w:r w:rsidR="00D4438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46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 000,00</w:t>
      </w:r>
      <w:r w:rsidRPr="00DD63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złotych brutto każda (słownie:</w:t>
      </w:r>
      <w:r w:rsidR="00D4438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czterdzieści sześć</w:t>
      </w:r>
      <w:r w:rsidR="003650B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tysięcy</w:t>
      </w:r>
      <w:r w:rsidRPr="00DD63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złotych 00/100).</w:t>
      </w: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936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410"/>
        <w:gridCol w:w="1276"/>
        <w:gridCol w:w="1422"/>
      </w:tblGrid>
      <w:tr w:rsidR="00FF5E60" w:rsidRPr="00DD63EF" w:rsidTr="0027035D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Rodzaj wykonanej roboty budowlanej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Wartość wykonanych</w:t>
            </w:r>
          </w:p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robót budowlanych</w:t>
            </w: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br/>
              <w:t xml:space="preserve"> brutto w PLN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Miejsce wykonania robót budowlanych</w:t>
            </w:r>
          </w:p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(nazwa, adres, telefon Zamawiającego)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Daty wykonania</w:t>
            </w:r>
          </w:p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(zgodnie z zawartą umową</w:t>
            </w:r>
          </w:p>
        </w:tc>
      </w:tr>
      <w:tr w:rsidR="00FF5E60" w:rsidRPr="00DD63EF" w:rsidTr="0027035D">
        <w:trPr>
          <w:trHeight w:val="39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C00DE8" w:rsidRDefault="00FF5E60" w:rsidP="0027035D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C00DE8" w:rsidRDefault="00FF5E60" w:rsidP="0027035D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C00DE8" w:rsidRDefault="00FF5E60" w:rsidP="0027035D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początek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zakończenie</w:t>
            </w:r>
          </w:p>
        </w:tc>
      </w:tr>
      <w:tr w:rsidR="00FF5E60" w:rsidRPr="00DD63EF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FF5E60" w:rsidRPr="00DD63EF" w:rsidRDefault="00FF5E60" w:rsidP="0027035D">
            <w:pPr>
              <w:widowControl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FF5E60" w:rsidRPr="00DD63EF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FF5E60" w:rsidRPr="00DD63EF" w:rsidRDefault="00FF5E60" w:rsidP="0027035D">
            <w:pPr>
              <w:widowControl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FF5E60" w:rsidRPr="00DD63EF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FF5E60" w:rsidRPr="00DD63EF" w:rsidRDefault="00FF5E60" w:rsidP="0027035D">
            <w:pPr>
              <w:widowControl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FF5E60" w:rsidRPr="00DD63EF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FF5E60" w:rsidRPr="00DD63EF" w:rsidRDefault="00FF5E60" w:rsidP="0027035D">
            <w:pPr>
              <w:widowControl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Uwaga!</w:t>
      </w: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Wykonawca zobowiązany jest dołączyć dokumenty potwierdzające, że wykazane 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br/>
        <w:t>w wykazie roboty budowlane zostały wykonane należycie.</w:t>
      </w:r>
    </w:p>
    <w:p w:rsidR="00FF5E60" w:rsidRPr="00DD63EF" w:rsidRDefault="00FF5E60" w:rsidP="00FF5E60">
      <w:pPr>
        <w:widowControl/>
        <w:autoSpaceDN/>
        <w:spacing w:line="320" w:lineRule="exact"/>
        <w:ind w:firstLine="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…...……………….. dn. ……………</w:t>
      </w: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   (miejscowo</w:t>
      </w:r>
      <w:r w:rsidRPr="00DD63EF">
        <w:rPr>
          <w:rFonts w:ascii="Century Gothic" w:eastAsia="TimesNewRoman" w:hAnsi="Century Gothic" w:cs="Times New Roman"/>
          <w:i/>
          <w:iCs/>
          <w:kern w:val="0"/>
          <w:sz w:val="20"/>
          <w:szCs w:val="20"/>
          <w:lang w:eastAsia="ar-SA" w:bidi="ar-SA"/>
        </w:rPr>
        <w:t>ść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</w:t>
      </w: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F5E60" w:rsidRPr="00C00DE8" w:rsidRDefault="00FF5E60" w:rsidP="00FF5E60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 w:rsidRPr="00C00DE8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Dokument należy wypełnić i podpisać kwalifikowanym podpisem elektronicznym </w:t>
      </w:r>
      <w:r w:rsidRPr="00C00DE8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br/>
        <w:t>lub podpisem zaufanym lub podpisem osobistym.</w:t>
      </w:r>
    </w:p>
    <w:p w:rsidR="00FF5E60" w:rsidRPr="00C00DE8" w:rsidRDefault="00FF5E60" w:rsidP="00FF5E60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pl-PL" w:bidi="ar-SA"/>
        </w:rPr>
      </w:pPr>
      <w:r w:rsidRPr="00C00DE8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Zamawiający zaleca zapisanie dokumentu w formacie PDF. </w:t>
      </w:r>
    </w:p>
    <w:p w:rsidR="00FF5E60" w:rsidRDefault="00FF5E60" w:rsidP="00FF5E60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F5E60" w:rsidRDefault="00FF5E60" w:rsidP="00FF5E60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F5E60" w:rsidRDefault="00FF5E60" w:rsidP="00FF5E60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A93519" w:rsidRDefault="00A93519" w:rsidP="0027318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sectPr w:rsidR="00A93519" w:rsidSect="00FF5E60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648" w:rsidRDefault="007A6648" w:rsidP="000F1D63">
      <w:r>
        <w:separator/>
      </w:r>
    </w:p>
  </w:endnote>
  <w:endnote w:type="continuationSeparator" w:id="0">
    <w:p w:rsidR="007A6648" w:rsidRDefault="007A6648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648" w:rsidRDefault="007A6648" w:rsidP="000F1D63">
      <w:r>
        <w:separator/>
      </w:r>
    </w:p>
  </w:footnote>
  <w:footnote w:type="continuationSeparator" w:id="0">
    <w:p w:rsidR="007A6648" w:rsidRDefault="007A6648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6" w15:restartNumberingAfterBreak="0">
    <w:nsid w:val="640E4BA8"/>
    <w:multiLevelType w:val="hybridMultilevel"/>
    <w:tmpl w:val="CFCA1728"/>
    <w:lvl w:ilvl="0" w:tplc="E2D49052">
      <w:start w:val="1"/>
      <w:numFmt w:val="decimal"/>
      <w:lvlText w:val="%1)"/>
      <w:lvlJc w:val="left"/>
      <w:pPr>
        <w:ind w:left="927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1"/>
  </w:num>
  <w:num w:numId="6">
    <w:abstractNumId w:val="40"/>
  </w:num>
  <w:num w:numId="7">
    <w:abstractNumId w:val="25"/>
  </w:num>
  <w:num w:numId="8">
    <w:abstractNumId w:val="33"/>
  </w:num>
  <w:num w:numId="9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7"/>
  </w:num>
  <w:num w:numId="12">
    <w:abstractNumId w:val="45"/>
  </w:num>
  <w:num w:numId="13">
    <w:abstractNumId w:val="23"/>
  </w:num>
  <w:num w:numId="14">
    <w:abstractNumId w:val="38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6"/>
  </w:num>
  <w:num w:numId="26">
    <w:abstractNumId w:val="42"/>
  </w:num>
  <w:num w:numId="27">
    <w:abstractNumId w:val="43"/>
  </w:num>
  <w:num w:numId="28">
    <w:abstractNumId w:val="28"/>
  </w:num>
  <w:num w:numId="29">
    <w:abstractNumId w:val="19"/>
  </w:num>
  <w:num w:numId="30">
    <w:abstractNumId w:val="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39"/>
  </w:num>
  <w:num w:numId="37">
    <w:abstractNumId w:val="29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1"/>
  </w:num>
  <w:num w:numId="40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4A02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2DF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3CDD"/>
    <w:rsid w:val="000F5371"/>
    <w:rsid w:val="000F6940"/>
    <w:rsid w:val="000F7BB2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6541"/>
    <w:rsid w:val="00127EB3"/>
    <w:rsid w:val="00127EDB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B2A"/>
    <w:rsid w:val="00150240"/>
    <w:rsid w:val="00151734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639"/>
    <w:rsid w:val="001867F0"/>
    <w:rsid w:val="00190778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3EE4"/>
    <w:rsid w:val="001C4D5D"/>
    <w:rsid w:val="001C4F1B"/>
    <w:rsid w:val="001C5F64"/>
    <w:rsid w:val="001C60C0"/>
    <w:rsid w:val="001D2D06"/>
    <w:rsid w:val="001D3082"/>
    <w:rsid w:val="001D4B6A"/>
    <w:rsid w:val="001D7B3E"/>
    <w:rsid w:val="001E6428"/>
    <w:rsid w:val="001E6769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2BC"/>
    <w:rsid w:val="00224459"/>
    <w:rsid w:val="00225057"/>
    <w:rsid w:val="00227BF7"/>
    <w:rsid w:val="002304EA"/>
    <w:rsid w:val="00230EFF"/>
    <w:rsid w:val="002316D2"/>
    <w:rsid w:val="00231EC8"/>
    <w:rsid w:val="0023237D"/>
    <w:rsid w:val="002334AD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4791B"/>
    <w:rsid w:val="002500CD"/>
    <w:rsid w:val="00251EDB"/>
    <w:rsid w:val="0025255E"/>
    <w:rsid w:val="00253328"/>
    <w:rsid w:val="00255CFF"/>
    <w:rsid w:val="00256192"/>
    <w:rsid w:val="00261533"/>
    <w:rsid w:val="00264162"/>
    <w:rsid w:val="00265BF0"/>
    <w:rsid w:val="00267555"/>
    <w:rsid w:val="0026789F"/>
    <w:rsid w:val="0027035D"/>
    <w:rsid w:val="00271775"/>
    <w:rsid w:val="00272A8D"/>
    <w:rsid w:val="00273187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A3A90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3A83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157"/>
    <w:rsid w:val="00360E31"/>
    <w:rsid w:val="003631F2"/>
    <w:rsid w:val="00363566"/>
    <w:rsid w:val="003644FF"/>
    <w:rsid w:val="003648FA"/>
    <w:rsid w:val="003650B3"/>
    <w:rsid w:val="003656A1"/>
    <w:rsid w:val="00366FAA"/>
    <w:rsid w:val="00367B2D"/>
    <w:rsid w:val="003702FB"/>
    <w:rsid w:val="0037323E"/>
    <w:rsid w:val="0037379E"/>
    <w:rsid w:val="00374C13"/>
    <w:rsid w:val="00377611"/>
    <w:rsid w:val="0038060E"/>
    <w:rsid w:val="0038097C"/>
    <w:rsid w:val="00381A0A"/>
    <w:rsid w:val="0038268A"/>
    <w:rsid w:val="00383A29"/>
    <w:rsid w:val="003843EB"/>
    <w:rsid w:val="00384688"/>
    <w:rsid w:val="00386EB5"/>
    <w:rsid w:val="003879B3"/>
    <w:rsid w:val="00392476"/>
    <w:rsid w:val="00394572"/>
    <w:rsid w:val="00397055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51EA"/>
    <w:rsid w:val="004060A1"/>
    <w:rsid w:val="0040741B"/>
    <w:rsid w:val="0040763C"/>
    <w:rsid w:val="00410B08"/>
    <w:rsid w:val="004146D9"/>
    <w:rsid w:val="00414BD8"/>
    <w:rsid w:val="00415E70"/>
    <w:rsid w:val="004170A4"/>
    <w:rsid w:val="00421787"/>
    <w:rsid w:val="004270A1"/>
    <w:rsid w:val="00427BCC"/>
    <w:rsid w:val="00430F24"/>
    <w:rsid w:val="004314B2"/>
    <w:rsid w:val="0043162D"/>
    <w:rsid w:val="00431968"/>
    <w:rsid w:val="004331AC"/>
    <w:rsid w:val="0043337B"/>
    <w:rsid w:val="00434CCF"/>
    <w:rsid w:val="00436944"/>
    <w:rsid w:val="004372E9"/>
    <w:rsid w:val="00442B47"/>
    <w:rsid w:val="00443BD0"/>
    <w:rsid w:val="00452A23"/>
    <w:rsid w:val="0045364D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7C3"/>
    <w:rsid w:val="00477FD9"/>
    <w:rsid w:val="004821F1"/>
    <w:rsid w:val="00482BC0"/>
    <w:rsid w:val="00483E5F"/>
    <w:rsid w:val="00485394"/>
    <w:rsid w:val="004861E1"/>
    <w:rsid w:val="00486CAF"/>
    <w:rsid w:val="0049344C"/>
    <w:rsid w:val="004940AA"/>
    <w:rsid w:val="004944C4"/>
    <w:rsid w:val="00494DF7"/>
    <w:rsid w:val="004A04FB"/>
    <w:rsid w:val="004A1903"/>
    <w:rsid w:val="004A561A"/>
    <w:rsid w:val="004A584B"/>
    <w:rsid w:val="004A68E1"/>
    <w:rsid w:val="004A6B7F"/>
    <w:rsid w:val="004B2D44"/>
    <w:rsid w:val="004B409E"/>
    <w:rsid w:val="004B534F"/>
    <w:rsid w:val="004C021D"/>
    <w:rsid w:val="004C25B5"/>
    <w:rsid w:val="004C2C76"/>
    <w:rsid w:val="004C33B5"/>
    <w:rsid w:val="004C4C77"/>
    <w:rsid w:val="004C520A"/>
    <w:rsid w:val="004C5221"/>
    <w:rsid w:val="004C5370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69F8"/>
    <w:rsid w:val="0053200B"/>
    <w:rsid w:val="005332BB"/>
    <w:rsid w:val="00534F9E"/>
    <w:rsid w:val="00534FAA"/>
    <w:rsid w:val="0053504F"/>
    <w:rsid w:val="00535CCC"/>
    <w:rsid w:val="00535F8A"/>
    <w:rsid w:val="00537356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57A4E"/>
    <w:rsid w:val="00560161"/>
    <w:rsid w:val="00561B8E"/>
    <w:rsid w:val="00561C13"/>
    <w:rsid w:val="00562739"/>
    <w:rsid w:val="00565ADC"/>
    <w:rsid w:val="0057175D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907FD"/>
    <w:rsid w:val="005920B2"/>
    <w:rsid w:val="00592714"/>
    <w:rsid w:val="005942E7"/>
    <w:rsid w:val="005944C5"/>
    <w:rsid w:val="00594F14"/>
    <w:rsid w:val="0059600D"/>
    <w:rsid w:val="00597980"/>
    <w:rsid w:val="005A0A1F"/>
    <w:rsid w:val="005A2943"/>
    <w:rsid w:val="005A5955"/>
    <w:rsid w:val="005B2054"/>
    <w:rsid w:val="005B2713"/>
    <w:rsid w:val="005B37BE"/>
    <w:rsid w:val="005B69C4"/>
    <w:rsid w:val="005B6EBA"/>
    <w:rsid w:val="005B7ED7"/>
    <w:rsid w:val="005C2224"/>
    <w:rsid w:val="005C290B"/>
    <w:rsid w:val="005C4C25"/>
    <w:rsid w:val="005C5F1F"/>
    <w:rsid w:val="005C6E90"/>
    <w:rsid w:val="005D13A0"/>
    <w:rsid w:val="005D20D3"/>
    <w:rsid w:val="005D2CB1"/>
    <w:rsid w:val="005D35C9"/>
    <w:rsid w:val="005D4247"/>
    <w:rsid w:val="005D5C4E"/>
    <w:rsid w:val="005D6E37"/>
    <w:rsid w:val="005D7A84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5F73DA"/>
    <w:rsid w:val="0060089F"/>
    <w:rsid w:val="0060284E"/>
    <w:rsid w:val="00606265"/>
    <w:rsid w:val="006075D7"/>
    <w:rsid w:val="00607BBD"/>
    <w:rsid w:val="00610A25"/>
    <w:rsid w:val="00611190"/>
    <w:rsid w:val="006119AF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306"/>
    <w:rsid w:val="00651CC1"/>
    <w:rsid w:val="0065408F"/>
    <w:rsid w:val="00655F0F"/>
    <w:rsid w:val="0065799B"/>
    <w:rsid w:val="00660599"/>
    <w:rsid w:val="00660931"/>
    <w:rsid w:val="00664C57"/>
    <w:rsid w:val="006653F0"/>
    <w:rsid w:val="00666526"/>
    <w:rsid w:val="0066654C"/>
    <w:rsid w:val="00671679"/>
    <w:rsid w:val="00671857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E8"/>
    <w:rsid w:val="006924D1"/>
    <w:rsid w:val="00693243"/>
    <w:rsid w:val="00694BEC"/>
    <w:rsid w:val="0069597D"/>
    <w:rsid w:val="00695A93"/>
    <w:rsid w:val="00695B8F"/>
    <w:rsid w:val="00696A9C"/>
    <w:rsid w:val="00696E8C"/>
    <w:rsid w:val="00697242"/>
    <w:rsid w:val="00697C06"/>
    <w:rsid w:val="00697CFA"/>
    <w:rsid w:val="00697E7B"/>
    <w:rsid w:val="006A0226"/>
    <w:rsid w:val="006A0963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F4B"/>
    <w:rsid w:val="0076529D"/>
    <w:rsid w:val="00765F15"/>
    <w:rsid w:val="00766F7D"/>
    <w:rsid w:val="00767FB4"/>
    <w:rsid w:val="00771AA8"/>
    <w:rsid w:val="00773B19"/>
    <w:rsid w:val="007770C7"/>
    <w:rsid w:val="007803D1"/>
    <w:rsid w:val="00780608"/>
    <w:rsid w:val="00780A34"/>
    <w:rsid w:val="00780F46"/>
    <w:rsid w:val="00780FD9"/>
    <w:rsid w:val="00781D0B"/>
    <w:rsid w:val="007831E2"/>
    <w:rsid w:val="00783827"/>
    <w:rsid w:val="007845E2"/>
    <w:rsid w:val="007854A4"/>
    <w:rsid w:val="00787056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6648"/>
    <w:rsid w:val="007A6755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E2084"/>
    <w:rsid w:val="007E2C93"/>
    <w:rsid w:val="007E3290"/>
    <w:rsid w:val="007E413A"/>
    <w:rsid w:val="007E4731"/>
    <w:rsid w:val="007E7EDD"/>
    <w:rsid w:val="007F0394"/>
    <w:rsid w:val="007F040A"/>
    <w:rsid w:val="007F0614"/>
    <w:rsid w:val="007F0DF2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7D0A"/>
    <w:rsid w:val="008509E2"/>
    <w:rsid w:val="00850B46"/>
    <w:rsid w:val="008515D0"/>
    <w:rsid w:val="008520DC"/>
    <w:rsid w:val="00852F29"/>
    <w:rsid w:val="00853885"/>
    <w:rsid w:val="0085749A"/>
    <w:rsid w:val="00860C27"/>
    <w:rsid w:val="00864786"/>
    <w:rsid w:val="008647DF"/>
    <w:rsid w:val="00866611"/>
    <w:rsid w:val="00866EC2"/>
    <w:rsid w:val="00870101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1F5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336C"/>
    <w:rsid w:val="008F37A5"/>
    <w:rsid w:val="008F3A75"/>
    <w:rsid w:val="008F5657"/>
    <w:rsid w:val="008F5C55"/>
    <w:rsid w:val="008F609B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4AB7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6C75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76B2"/>
    <w:rsid w:val="00A609D6"/>
    <w:rsid w:val="00A60A21"/>
    <w:rsid w:val="00A62C74"/>
    <w:rsid w:val="00A644DA"/>
    <w:rsid w:val="00A65F2E"/>
    <w:rsid w:val="00A67807"/>
    <w:rsid w:val="00A74D5C"/>
    <w:rsid w:val="00A750EB"/>
    <w:rsid w:val="00A81536"/>
    <w:rsid w:val="00A85A1A"/>
    <w:rsid w:val="00A85D7A"/>
    <w:rsid w:val="00A86FDB"/>
    <w:rsid w:val="00A8707E"/>
    <w:rsid w:val="00A90467"/>
    <w:rsid w:val="00A91C0C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E3D27"/>
    <w:rsid w:val="00AE476A"/>
    <w:rsid w:val="00AE4799"/>
    <w:rsid w:val="00AE4851"/>
    <w:rsid w:val="00AE7E4E"/>
    <w:rsid w:val="00AF00F1"/>
    <w:rsid w:val="00AF02B6"/>
    <w:rsid w:val="00AF3BCE"/>
    <w:rsid w:val="00AF4287"/>
    <w:rsid w:val="00AF6AD4"/>
    <w:rsid w:val="00B0021A"/>
    <w:rsid w:val="00B01F12"/>
    <w:rsid w:val="00B05352"/>
    <w:rsid w:val="00B05A43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579"/>
    <w:rsid w:val="00B278AD"/>
    <w:rsid w:val="00B30F24"/>
    <w:rsid w:val="00B31195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209C"/>
    <w:rsid w:val="00B727F4"/>
    <w:rsid w:val="00B75706"/>
    <w:rsid w:val="00B8003A"/>
    <w:rsid w:val="00B8014A"/>
    <w:rsid w:val="00B83BBE"/>
    <w:rsid w:val="00B8453A"/>
    <w:rsid w:val="00B85024"/>
    <w:rsid w:val="00B94371"/>
    <w:rsid w:val="00B95B85"/>
    <w:rsid w:val="00B96B90"/>
    <w:rsid w:val="00BA08F0"/>
    <w:rsid w:val="00BA2633"/>
    <w:rsid w:val="00BA2897"/>
    <w:rsid w:val="00BA2DD2"/>
    <w:rsid w:val="00BA3592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2EE5"/>
    <w:rsid w:val="00BC3AB0"/>
    <w:rsid w:val="00BC785D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E7554"/>
    <w:rsid w:val="00BF1B8A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30D"/>
    <w:rsid w:val="00C11DE8"/>
    <w:rsid w:val="00C1365E"/>
    <w:rsid w:val="00C13934"/>
    <w:rsid w:val="00C144DF"/>
    <w:rsid w:val="00C15F2E"/>
    <w:rsid w:val="00C17521"/>
    <w:rsid w:val="00C20078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71988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2152"/>
    <w:rsid w:val="00CB6874"/>
    <w:rsid w:val="00CB7245"/>
    <w:rsid w:val="00CC0B23"/>
    <w:rsid w:val="00CC177A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B17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2D48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22F6"/>
    <w:rsid w:val="00D328CE"/>
    <w:rsid w:val="00D33E8E"/>
    <w:rsid w:val="00D344FB"/>
    <w:rsid w:val="00D35058"/>
    <w:rsid w:val="00D36884"/>
    <w:rsid w:val="00D36E82"/>
    <w:rsid w:val="00D36F78"/>
    <w:rsid w:val="00D37079"/>
    <w:rsid w:val="00D37C6B"/>
    <w:rsid w:val="00D40935"/>
    <w:rsid w:val="00D44389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0FED"/>
    <w:rsid w:val="00DB20E5"/>
    <w:rsid w:val="00DB378D"/>
    <w:rsid w:val="00DB4072"/>
    <w:rsid w:val="00DB408D"/>
    <w:rsid w:val="00DC02D5"/>
    <w:rsid w:val="00DC3120"/>
    <w:rsid w:val="00DC3ADE"/>
    <w:rsid w:val="00DC3E60"/>
    <w:rsid w:val="00DD0F26"/>
    <w:rsid w:val="00DD16B3"/>
    <w:rsid w:val="00DD1C43"/>
    <w:rsid w:val="00DD4D2A"/>
    <w:rsid w:val="00DD5949"/>
    <w:rsid w:val="00DD6005"/>
    <w:rsid w:val="00DD63EF"/>
    <w:rsid w:val="00DE028B"/>
    <w:rsid w:val="00DE0B55"/>
    <w:rsid w:val="00DE4D0F"/>
    <w:rsid w:val="00DE589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D1D"/>
    <w:rsid w:val="00E04F0A"/>
    <w:rsid w:val="00E054D4"/>
    <w:rsid w:val="00E05E25"/>
    <w:rsid w:val="00E076FE"/>
    <w:rsid w:val="00E12934"/>
    <w:rsid w:val="00E13261"/>
    <w:rsid w:val="00E13CC9"/>
    <w:rsid w:val="00E15D4A"/>
    <w:rsid w:val="00E16926"/>
    <w:rsid w:val="00E16ABE"/>
    <w:rsid w:val="00E17E18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248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71DA"/>
    <w:rsid w:val="00E60CB7"/>
    <w:rsid w:val="00E63650"/>
    <w:rsid w:val="00E648B2"/>
    <w:rsid w:val="00E66C63"/>
    <w:rsid w:val="00E66D0B"/>
    <w:rsid w:val="00E67154"/>
    <w:rsid w:val="00E673AD"/>
    <w:rsid w:val="00E674B5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36F"/>
    <w:rsid w:val="00E83C64"/>
    <w:rsid w:val="00E85C57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65C7"/>
    <w:rsid w:val="00EA6F1C"/>
    <w:rsid w:val="00EB1567"/>
    <w:rsid w:val="00EB1F3E"/>
    <w:rsid w:val="00EB2510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4D0D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34CF"/>
    <w:rsid w:val="00F13B19"/>
    <w:rsid w:val="00F14240"/>
    <w:rsid w:val="00F147D3"/>
    <w:rsid w:val="00F14935"/>
    <w:rsid w:val="00F15101"/>
    <w:rsid w:val="00F1758D"/>
    <w:rsid w:val="00F20C9C"/>
    <w:rsid w:val="00F2178F"/>
    <w:rsid w:val="00F22155"/>
    <w:rsid w:val="00F23F2F"/>
    <w:rsid w:val="00F2669D"/>
    <w:rsid w:val="00F27A3B"/>
    <w:rsid w:val="00F323D9"/>
    <w:rsid w:val="00F33AAB"/>
    <w:rsid w:val="00F33DB5"/>
    <w:rsid w:val="00F37142"/>
    <w:rsid w:val="00F37C1E"/>
    <w:rsid w:val="00F37C9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D2D"/>
    <w:rsid w:val="00F92E08"/>
    <w:rsid w:val="00F95EC7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23BD"/>
    <w:rsid w:val="00FE4327"/>
    <w:rsid w:val="00FE4AAA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93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B6E5-3AB1-43C9-B67E-5FE02851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5</cp:revision>
  <cp:lastPrinted>2024-03-06T10:34:00Z</cp:lastPrinted>
  <dcterms:created xsi:type="dcterms:W3CDTF">2024-03-07T08:16:00Z</dcterms:created>
  <dcterms:modified xsi:type="dcterms:W3CDTF">2024-03-07T10:45:00Z</dcterms:modified>
</cp:coreProperties>
</file>