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99D04" w14:textId="7F4C82B9"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Załącznik </w:t>
      </w:r>
      <w:r w:rsidR="0084373F" w:rsidRPr="00440710">
        <w:rPr>
          <w:rFonts w:ascii="Calibri" w:hAnsi="Calibri" w:cs="Calibri"/>
          <w:sz w:val="22"/>
          <w:szCs w:val="22"/>
        </w:rPr>
        <w:t>nr 2</w:t>
      </w:r>
      <w:r w:rsidRPr="00440710">
        <w:rPr>
          <w:rFonts w:ascii="Calibri" w:hAnsi="Calibri" w:cs="Calibri"/>
          <w:sz w:val="22"/>
          <w:szCs w:val="22"/>
        </w:rPr>
        <w:t xml:space="preserve"> do SWZ</w:t>
      </w:r>
    </w:p>
    <w:p w14:paraId="19F95E06" w14:textId="77777777" w:rsidR="008C3868" w:rsidRPr="00440710" w:rsidRDefault="008C3868" w:rsidP="00440710">
      <w:pPr>
        <w:spacing w:line="276" w:lineRule="auto"/>
        <w:rPr>
          <w:rFonts w:ascii="Calibri" w:hAnsi="Calibri" w:cs="Calibri"/>
          <w:sz w:val="22"/>
          <w:szCs w:val="22"/>
        </w:rPr>
      </w:pPr>
    </w:p>
    <w:p w14:paraId="0E98CF2B" w14:textId="77777777" w:rsidR="008C3868" w:rsidRPr="00440710" w:rsidRDefault="008C3868" w:rsidP="00440710">
      <w:pPr>
        <w:spacing w:line="276" w:lineRule="auto"/>
        <w:jc w:val="center"/>
        <w:rPr>
          <w:rFonts w:ascii="Calibri" w:hAnsi="Calibri" w:cs="Calibri"/>
          <w:sz w:val="22"/>
          <w:szCs w:val="22"/>
        </w:rPr>
      </w:pPr>
      <w:r w:rsidRPr="00440710">
        <w:rPr>
          <w:rFonts w:ascii="Calibri" w:hAnsi="Calibri" w:cs="Calibri"/>
          <w:sz w:val="22"/>
          <w:szCs w:val="22"/>
        </w:rPr>
        <w:t>WZÓR UMOWY</w:t>
      </w:r>
    </w:p>
    <w:p w14:paraId="175066EF" w14:textId="77777777" w:rsidR="00D23479" w:rsidRPr="00440710" w:rsidRDefault="00D23479" w:rsidP="00440710">
      <w:pPr>
        <w:spacing w:line="276" w:lineRule="auto"/>
        <w:rPr>
          <w:rFonts w:ascii="Calibri" w:hAnsi="Calibri" w:cs="Calibri"/>
          <w:sz w:val="22"/>
          <w:szCs w:val="22"/>
        </w:rPr>
      </w:pPr>
    </w:p>
    <w:p w14:paraId="0289AF27" w14:textId="77777777" w:rsidR="006A3AC2" w:rsidRPr="00440710" w:rsidRDefault="006A3AC2" w:rsidP="00440710">
      <w:pPr>
        <w:spacing w:line="276" w:lineRule="auto"/>
        <w:rPr>
          <w:rFonts w:ascii="Calibri" w:hAnsi="Calibri" w:cs="Calibri"/>
          <w:sz w:val="22"/>
          <w:szCs w:val="22"/>
        </w:rPr>
      </w:pPr>
    </w:p>
    <w:p w14:paraId="771113DA"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Umowa nr ____________________________</w:t>
      </w:r>
    </w:p>
    <w:p w14:paraId="6533843D"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W dniu _________________ r. w Białymstoku pomiędzy: </w:t>
      </w:r>
    </w:p>
    <w:p w14:paraId="0464F440"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Skarbem Państwa Państwowym Gospodarstwem Leśnym Lasów Państwowych – Nadleśnictwem Dojlidy ul. Aleja Tysiąclecia Państwa Polskiego 75, 15-111 Białystok, </w:t>
      </w:r>
    </w:p>
    <w:p w14:paraId="2FFAF7CB"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reprezentowanym przez: </w:t>
      </w:r>
    </w:p>
    <w:p w14:paraId="4A00F798"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______________________________________ – Nadleśniczego,</w:t>
      </w:r>
    </w:p>
    <w:p w14:paraId="22275BAF"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zwanym dalej „Zamawiającym”, </w:t>
      </w:r>
    </w:p>
    <w:p w14:paraId="5AF51DC4"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a </w:t>
      </w:r>
    </w:p>
    <w:p w14:paraId="0883D634"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(w przypadku osób prawnych i spółek handlowych nieposiadających osobowości prawnej)</w:t>
      </w:r>
    </w:p>
    <w:p w14:paraId="44BD2EE1"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_______________________________________ z siedzibą w _______________________________________</w:t>
      </w:r>
    </w:p>
    <w:p w14:paraId="28BC4B1A"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ul. _______________________________________</w:t>
      </w:r>
    </w:p>
    <w:p w14:paraId="5A99E45C"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__ - ___ ____________________________________________</w:t>
      </w:r>
    </w:p>
    <w:p w14:paraId="5CDA74F0"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wpisanym do rejestru przedsiębiorców Krajowego Rejestru Sądowego w Sądzie Rejonowym w _____________________ pod numerem KRS:_____________________</w:t>
      </w:r>
    </w:p>
    <w:p w14:paraId="43C4FB05"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NIP _____________________, REGON _____________________ </w:t>
      </w:r>
    </w:p>
    <w:p w14:paraId="76DED4DE"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reprezentowaną przez:</w:t>
      </w:r>
    </w:p>
    <w:p w14:paraId="5D99319F"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_________________________________________________</w:t>
      </w:r>
    </w:p>
    <w:p w14:paraId="59118D08"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_________________________________________________,</w:t>
      </w:r>
    </w:p>
    <w:p w14:paraId="115C57CE"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zwaną dalej „Wykonawcą”,</w:t>
      </w:r>
    </w:p>
    <w:p w14:paraId="1EA142E5"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lub </w:t>
      </w:r>
    </w:p>
    <w:p w14:paraId="2B90027D"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(w przypadku osób fizycznych wpisanych do Centralnej Ewidencji i Informacji o Działalności Gospodarczej)</w:t>
      </w:r>
    </w:p>
    <w:p w14:paraId="4EBC5132"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p. _______________________________________ zam. w ____________________________________</w:t>
      </w:r>
    </w:p>
    <w:p w14:paraId="2983D890"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ul. _________________________________________ </w:t>
      </w:r>
    </w:p>
    <w:p w14:paraId="4217C748"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__ - ___ ____________________________________________</w:t>
      </w:r>
    </w:p>
    <w:p w14:paraId="2544ED20"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NIP _________________________________________, REGON ___________________________________________</w:t>
      </w:r>
    </w:p>
    <w:p w14:paraId="6049A18A"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działającą/ym osobiście </w:t>
      </w:r>
    </w:p>
    <w:p w14:paraId="03C71ED3"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zwaną/ym dalej „Wykonawcą”,</w:t>
      </w:r>
    </w:p>
    <w:p w14:paraId="08F64984"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lub </w:t>
      </w:r>
    </w:p>
    <w:p w14:paraId="6B6EFDA7"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(w przypadku konsorcjum osób fizycznych wpisanych do Centralnej Ewidencji i Informacji o Działalności Gospodarczej)</w:t>
      </w:r>
    </w:p>
    <w:p w14:paraId="1C05F26C"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wykonawcami wspólnie ubiegającymi się o udzielenie zamówienia publicznego w składzie:</w:t>
      </w:r>
    </w:p>
    <w:p w14:paraId="2B31CB5D"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1) </w:t>
      </w:r>
      <w:r w:rsidRPr="00440710">
        <w:rPr>
          <w:rFonts w:ascii="Calibri" w:hAnsi="Calibri" w:cs="Calibri"/>
          <w:sz w:val="22"/>
          <w:szCs w:val="22"/>
        </w:rPr>
        <w:tab/>
        <w:t>p. _______________________________________ zam. w ____________________________________</w:t>
      </w:r>
    </w:p>
    <w:p w14:paraId="3053761E"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ul. _________________________________________ </w:t>
      </w:r>
    </w:p>
    <w:p w14:paraId="0CE733BE"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__ - ___ ____________________________________________</w:t>
      </w:r>
    </w:p>
    <w:p w14:paraId="1CB8C782"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NIP _________________________________________, REGON ___________________________________________</w:t>
      </w:r>
    </w:p>
    <w:p w14:paraId="77CA84A4"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2) </w:t>
      </w:r>
      <w:r w:rsidRPr="00440710">
        <w:rPr>
          <w:rFonts w:ascii="Calibri" w:hAnsi="Calibri" w:cs="Calibri"/>
          <w:sz w:val="22"/>
          <w:szCs w:val="22"/>
        </w:rPr>
        <w:tab/>
        <w:t>p. _______________________________________ zam. w ____________________________________</w:t>
      </w:r>
    </w:p>
    <w:p w14:paraId="2F4F6D2F"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lastRenderedPageBreak/>
        <w:t xml:space="preserve">ul. _________________________________________ </w:t>
      </w:r>
    </w:p>
    <w:p w14:paraId="151C633E"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__ - ___ ____________________________________________</w:t>
      </w:r>
    </w:p>
    <w:p w14:paraId="7D17F9B7"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NIP _________________________________________, REGON ___________________________________________</w:t>
      </w:r>
    </w:p>
    <w:p w14:paraId="1BD3EA87"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3) </w:t>
      </w:r>
      <w:r w:rsidRPr="00440710">
        <w:rPr>
          <w:rFonts w:ascii="Calibri" w:hAnsi="Calibri" w:cs="Calibri"/>
          <w:sz w:val="22"/>
          <w:szCs w:val="22"/>
        </w:rPr>
        <w:tab/>
        <w:t>p. _______________________________________ zam. w ____________________________________</w:t>
      </w:r>
    </w:p>
    <w:p w14:paraId="2BD8F910"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ul. _________________________________________ </w:t>
      </w:r>
    </w:p>
    <w:p w14:paraId="3DD7A13F"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__ - ___ ____________________________________________</w:t>
      </w:r>
    </w:p>
    <w:p w14:paraId="1451BDD7"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NIP _________________________________________, REGON ___________________________________________</w:t>
      </w:r>
    </w:p>
    <w:p w14:paraId="1EEC8D51"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reprezentowanymi przez _______________________________________________, działającego na podstawie pełnomocnictwa z dnia _________ r. </w:t>
      </w:r>
    </w:p>
    <w:p w14:paraId="73F61658"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zwanymi dalej łącznie „Wykonawcą”,</w:t>
      </w:r>
    </w:p>
    <w:p w14:paraId="42C41778"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zaś wspólnie zwanymi dalej „Stronami”,</w:t>
      </w:r>
    </w:p>
    <w:p w14:paraId="77C526D7" w14:textId="77777777" w:rsidR="009473DF" w:rsidRPr="00440710" w:rsidRDefault="009473DF" w:rsidP="00440710">
      <w:pPr>
        <w:spacing w:line="276" w:lineRule="auto"/>
        <w:rPr>
          <w:rFonts w:ascii="Calibri" w:hAnsi="Calibri" w:cs="Calibri"/>
          <w:sz w:val="22"/>
          <w:szCs w:val="22"/>
        </w:rPr>
      </w:pPr>
    </w:p>
    <w:p w14:paraId="616FF48C" w14:textId="77777777" w:rsidR="009473DF" w:rsidRPr="00440710" w:rsidRDefault="009473DF" w:rsidP="00440710">
      <w:pPr>
        <w:spacing w:line="276" w:lineRule="auto"/>
        <w:rPr>
          <w:rFonts w:ascii="Calibri" w:hAnsi="Calibri" w:cs="Calibri"/>
          <w:sz w:val="22"/>
          <w:szCs w:val="22"/>
        </w:rPr>
      </w:pPr>
    </w:p>
    <w:p w14:paraId="1F05952C" w14:textId="77777777" w:rsidR="008C3868" w:rsidRPr="00440710" w:rsidRDefault="008C3868" w:rsidP="00440710">
      <w:pPr>
        <w:spacing w:line="276" w:lineRule="auto"/>
        <w:jc w:val="center"/>
        <w:rPr>
          <w:rFonts w:ascii="Calibri" w:hAnsi="Calibri" w:cs="Calibri"/>
          <w:b/>
          <w:sz w:val="22"/>
          <w:szCs w:val="22"/>
        </w:rPr>
      </w:pPr>
      <w:r w:rsidRPr="00440710">
        <w:rPr>
          <w:rFonts w:ascii="Calibri" w:hAnsi="Calibri" w:cs="Calibri"/>
          <w:b/>
          <w:sz w:val="22"/>
          <w:szCs w:val="22"/>
        </w:rPr>
        <w:t>Preambuła</w:t>
      </w:r>
    </w:p>
    <w:p w14:paraId="34388B8E" w14:textId="3DF50071" w:rsidR="00851EF3"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W wyniku dokonania wyboru oferty Wykonawcy jako oferty najkorzystniejszej („Oferta”), złożonej w</w:t>
      </w:r>
      <w:r w:rsidR="00440710">
        <w:rPr>
          <w:rFonts w:ascii="Calibri" w:hAnsi="Calibri" w:cs="Calibri"/>
          <w:sz w:val="22"/>
          <w:szCs w:val="22"/>
        </w:rPr>
        <w:t xml:space="preserve"> </w:t>
      </w:r>
      <w:r w:rsidRPr="00440710">
        <w:rPr>
          <w:rFonts w:ascii="Calibri" w:hAnsi="Calibri" w:cs="Calibri"/>
          <w:sz w:val="22"/>
          <w:szCs w:val="22"/>
        </w:rPr>
        <w:t xml:space="preserve">postępowaniu o udzielenie zamówienia publicznego pn.: </w:t>
      </w:r>
      <w:r w:rsidRPr="00440710">
        <w:rPr>
          <w:rFonts w:ascii="Calibri" w:hAnsi="Calibri" w:cs="Calibri"/>
          <w:b/>
          <w:sz w:val="22"/>
          <w:szCs w:val="22"/>
        </w:rPr>
        <w:t>„</w:t>
      </w:r>
      <w:r w:rsidR="0084373F" w:rsidRPr="00440710">
        <w:rPr>
          <w:rFonts w:ascii="Calibri" w:hAnsi="Calibri" w:cs="Calibri"/>
          <w:b/>
          <w:sz w:val="22"/>
          <w:szCs w:val="22"/>
        </w:rPr>
        <w:t>Budowa wiaty stalowej na maszyny rolnicze i</w:t>
      </w:r>
      <w:r w:rsidR="00440710">
        <w:rPr>
          <w:rFonts w:ascii="Calibri" w:hAnsi="Calibri" w:cs="Calibri"/>
          <w:b/>
          <w:sz w:val="22"/>
          <w:szCs w:val="22"/>
        </w:rPr>
        <w:t xml:space="preserve"> </w:t>
      </w:r>
      <w:r w:rsidR="0084373F" w:rsidRPr="00440710">
        <w:rPr>
          <w:rFonts w:ascii="Calibri" w:hAnsi="Calibri" w:cs="Calibri"/>
          <w:b/>
          <w:sz w:val="22"/>
          <w:szCs w:val="22"/>
        </w:rPr>
        <w:t>szkółkarskie</w:t>
      </w:r>
      <w:r w:rsidRPr="00440710">
        <w:rPr>
          <w:rFonts w:ascii="Calibri" w:hAnsi="Calibri" w:cs="Calibri"/>
          <w:b/>
          <w:sz w:val="22"/>
          <w:szCs w:val="22"/>
        </w:rPr>
        <w:t>”</w:t>
      </w:r>
      <w:r w:rsidRPr="00440710">
        <w:rPr>
          <w:rFonts w:ascii="Calibri" w:hAnsi="Calibri" w:cs="Calibri"/>
          <w:sz w:val="22"/>
          <w:szCs w:val="22"/>
        </w:rPr>
        <w:t xml:space="preserve"> – przeprowadzonym w trybie podstawowym </w:t>
      </w:r>
      <w:r w:rsidR="0084373F" w:rsidRPr="00440710">
        <w:rPr>
          <w:rFonts w:ascii="Calibri" w:hAnsi="Calibri" w:cs="Calibri"/>
          <w:sz w:val="22"/>
          <w:szCs w:val="22"/>
        </w:rPr>
        <w:t>z możliwością negocjacji</w:t>
      </w:r>
      <w:r w:rsidRPr="00440710">
        <w:rPr>
          <w:rFonts w:ascii="Calibri" w:hAnsi="Calibri" w:cs="Calibri"/>
          <w:sz w:val="22"/>
          <w:szCs w:val="22"/>
        </w:rPr>
        <w:t xml:space="preserve"> („Postępowanie”) na podstawie przepisów ustawy z dnia 11 września 2019 r. Prawo zamówień publicznych </w:t>
      </w:r>
      <w:r w:rsidR="00E214F9" w:rsidRPr="00440710">
        <w:rPr>
          <w:rFonts w:ascii="Calibri" w:hAnsi="Calibri" w:cs="Calibri"/>
          <w:sz w:val="22"/>
          <w:szCs w:val="22"/>
        </w:rPr>
        <w:t>(Dz. U. z 2022 r. poz. 1710</w:t>
      </w:r>
      <w:r w:rsidRPr="00440710">
        <w:rPr>
          <w:rFonts w:ascii="Calibri" w:hAnsi="Calibri" w:cs="Calibri"/>
          <w:sz w:val="22"/>
          <w:szCs w:val="22"/>
        </w:rPr>
        <w:t xml:space="preserve"> – „PZP”), została zawarta umowa („Umowa”) następującej treści:</w:t>
      </w:r>
    </w:p>
    <w:p w14:paraId="784EA6DE" w14:textId="77777777" w:rsidR="00851EF3" w:rsidRPr="00440710" w:rsidRDefault="00851EF3" w:rsidP="00440710">
      <w:pPr>
        <w:spacing w:line="276" w:lineRule="auto"/>
        <w:rPr>
          <w:rFonts w:ascii="Calibri" w:hAnsi="Calibri" w:cs="Calibri"/>
          <w:sz w:val="22"/>
          <w:szCs w:val="22"/>
        </w:rPr>
      </w:pPr>
    </w:p>
    <w:p w14:paraId="7C647C25" w14:textId="77777777" w:rsidR="002B72E3" w:rsidRPr="00440710" w:rsidRDefault="00851EF3" w:rsidP="00440710">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w:t>
      </w:r>
    </w:p>
    <w:p w14:paraId="2DD99140" w14:textId="5CE0F501" w:rsidR="0084373F" w:rsidRPr="00440710" w:rsidRDefault="0084373F" w:rsidP="00440710">
      <w:pPr>
        <w:pStyle w:val="Tekstpodstawowy"/>
        <w:spacing w:after="0" w:line="276" w:lineRule="auto"/>
        <w:ind w:left="426" w:hanging="426"/>
        <w:rPr>
          <w:rFonts w:ascii="Calibri" w:hAnsi="Calibri" w:cs="Calibri"/>
          <w:sz w:val="22"/>
          <w:szCs w:val="22"/>
        </w:rPr>
      </w:pPr>
      <w:r w:rsidRPr="00440710">
        <w:rPr>
          <w:rFonts w:ascii="Calibri" w:hAnsi="Calibri" w:cs="Calibri"/>
          <w:sz w:val="22"/>
          <w:szCs w:val="22"/>
        </w:rPr>
        <w:t>1.</w:t>
      </w:r>
      <w:r w:rsidRPr="00440710">
        <w:rPr>
          <w:rFonts w:ascii="Calibri" w:hAnsi="Calibri" w:cs="Calibri"/>
          <w:sz w:val="22"/>
          <w:szCs w:val="22"/>
        </w:rPr>
        <w:tab/>
        <w:t xml:space="preserve">Przedmiotem umowy jest </w:t>
      </w:r>
      <w:r w:rsidR="001577CC" w:rsidRPr="00440710">
        <w:rPr>
          <w:rFonts w:ascii="Calibri" w:hAnsi="Calibri" w:cs="Calibri"/>
          <w:sz w:val="22"/>
          <w:szCs w:val="22"/>
        </w:rPr>
        <w:t xml:space="preserve">wykonanie konstrukcji stalowej w ramach inwestycji </w:t>
      </w:r>
      <w:r w:rsidRPr="00440710">
        <w:rPr>
          <w:rFonts w:ascii="Calibri" w:hAnsi="Calibri" w:cs="Calibri"/>
          <w:sz w:val="22"/>
          <w:szCs w:val="22"/>
        </w:rPr>
        <w:t>„Budowa wiaty stalowej na maszyny rolnicze i szkółkarskie”, na podstawie prawomocnej decyzji pozwolenia na budowę nr 485 wydanej przez Starostę Powiatu Białostockiego w dniu 31.03.2022r.</w:t>
      </w:r>
    </w:p>
    <w:p w14:paraId="0EA622D0" w14:textId="77777777" w:rsidR="0084373F" w:rsidRPr="00440710" w:rsidRDefault="0084373F" w:rsidP="00440710">
      <w:pPr>
        <w:pStyle w:val="Tekstpodstawowy"/>
        <w:spacing w:after="0" w:line="276" w:lineRule="auto"/>
        <w:ind w:left="426" w:hanging="426"/>
        <w:rPr>
          <w:rFonts w:ascii="Calibri" w:hAnsi="Calibri" w:cs="Calibri"/>
          <w:sz w:val="22"/>
          <w:szCs w:val="22"/>
        </w:rPr>
      </w:pPr>
      <w:r w:rsidRPr="00440710">
        <w:rPr>
          <w:rFonts w:ascii="Calibri" w:hAnsi="Calibri" w:cs="Calibri"/>
          <w:sz w:val="22"/>
          <w:szCs w:val="22"/>
        </w:rPr>
        <w:t>2.</w:t>
      </w:r>
      <w:r w:rsidRPr="00440710">
        <w:rPr>
          <w:rFonts w:ascii="Calibri" w:hAnsi="Calibri" w:cs="Calibri"/>
          <w:sz w:val="22"/>
          <w:szCs w:val="22"/>
        </w:rPr>
        <w:tab/>
        <w:t>Umowa obejmuje:</w:t>
      </w:r>
    </w:p>
    <w:p w14:paraId="169241E2" w14:textId="77777777" w:rsidR="0084373F" w:rsidRPr="00440710" w:rsidRDefault="0084373F" w:rsidP="00440710">
      <w:pPr>
        <w:pStyle w:val="Tekstpodstawowy"/>
        <w:spacing w:after="0" w:line="276" w:lineRule="auto"/>
        <w:ind w:left="851" w:hanging="426"/>
        <w:rPr>
          <w:rFonts w:ascii="Calibri" w:hAnsi="Calibri" w:cs="Calibri"/>
          <w:sz w:val="22"/>
          <w:szCs w:val="22"/>
        </w:rPr>
      </w:pPr>
      <w:r w:rsidRPr="00440710">
        <w:rPr>
          <w:rFonts w:ascii="Calibri" w:hAnsi="Calibri" w:cs="Calibri"/>
          <w:sz w:val="22"/>
          <w:szCs w:val="22"/>
        </w:rPr>
        <w:t>a)</w:t>
      </w:r>
      <w:r w:rsidRPr="00440710">
        <w:rPr>
          <w:rFonts w:ascii="Calibri" w:hAnsi="Calibri" w:cs="Calibri"/>
          <w:sz w:val="22"/>
          <w:szCs w:val="22"/>
        </w:rPr>
        <w:tab/>
        <w:t>realizację wszystkich robót objętych umową,</w:t>
      </w:r>
    </w:p>
    <w:p w14:paraId="03F6370C" w14:textId="77777777" w:rsidR="0084373F" w:rsidRPr="00440710" w:rsidRDefault="0084373F" w:rsidP="00440710">
      <w:pPr>
        <w:pStyle w:val="Tekstpodstawowy"/>
        <w:spacing w:after="0" w:line="276" w:lineRule="auto"/>
        <w:ind w:left="851" w:hanging="426"/>
        <w:rPr>
          <w:rFonts w:ascii="Calibri" w:hAnsi="Calibri" w:cs="Calibri"/>
          <w:sz w:val="22"/>
          <w:szCs w:val="22"/>
        </w:rPr>
      </w:pPr>
      <w:r w:rsidRPr="00440710">
        <w:rPr>
          <w:rFonts w:ascii="Calibri" w:hAnsi="Calibri" w:cs="Calibri"/>
          <w:sz w:val="22"/>
          <w:szCs w:val="22"/>
        </w:rPr>
        <w:t>b)</w:t>
      </w:r>
      <w:r w:rsidRPr="00440710">
        <w:rPr>
          <w:rFonts w:ascii="Calibri" w:hAnsi="Calibri" w:cs="Calibri"/>
          <w:sz w:val="22"/>
          <w:szCs w:val="22"/>
        </w:rPr>
        <w:tab/>
        <w:t>dokonywanie wszelkich koniecznych zgłoszeń przed przystąpieniem oraz w trakcie trwania robót.</w:t>
      </w:r>
    </w:p>
    <w:p w14:paraId="17AA86D4" w14:textId="53ADE679" w:rsidR="0084373F" w:rsidRPr="00440710" w:rsidRDefault="0084373F" w:rsidP="00440710">
      <w:pPr>
        <w:pStyle w:val="Tekstpodstawowy"/>
        <w:spacing w:after="0" w:line="276" w:lineRule="auto"/>
        <w:ind w:left="426" w:hanging="426"/>
        <w:rPr>
          <w:rFonts w:ascii="Calibri" w:hAnsi="Calibri" w:cs="Calibri"/>
          <w:sz w:val="22"/>
          <w:szCs w:val="22"/>
        </w:rPr>
      </w:pPr>
      <w:r w:rsidRPr="00440710">
        <w:rPr>
          <w:rFonts w:ascii="Calibri" w:hAnsi="Calibri" w:cs="Calibri"/>
          <w:sz w:val="22"/>
          <w:szCs w:val="22"/>
        </w:rPr>
        <w:t>3.</w:t>
      </w:r>
      <w:r w:rsidRPr="00440710">
        <w:rPr>
          <w:rFonts w:ascii="Calibri" w:hAnsi="Calibri" w:cs="Calibri"/>
          <w:sz w:val="22"/>
          <w:szCs w:val="22"/>
        </w:rPr>
        <w:tab/>
        <w:t>Szczegółowy opis przedmiotu umowy określają projekt budowlany, specyfikacje techniczne i działy 2.2 i</w:t>
      </w:r>
      <w:r w:rsidR="001577CC" w:rsidRPr="00440710">
        <w:rPr>
          <w:rFonts w:ascii="Calibri" w:hAnsi="Calibri" w:cs="Calibri"/>
          <w:sz w:val="22"/>
          <w:szCs w:val="22"/>
        </w:rPr>
        <w:t> </w:t>
      </w:r>
      <w:r w:rsidRPr="00440710">
        <w:rPr>
          <w:rFonts w:ascii="Calibri" w:hAnsi="Calibri" w:cs="Calibri"/>
          <w:sz w:val="22"/>
          <w:szCs w:val="22"/>
        </w:rPr>
        <w:t>2.3 przedmiaru robót, stanowiące załączniki do niniejszej umowy.</w:t>
      </w:r>
    </w:p>
    <w:p w14:paraId="040320BA" w14:textId="77777777" w:rsidR="0084373F" w:rsidRPr="00440710" w:rsidRDefault="0084373F" w:rsidP="00440710">
      <w:pPr>
        <w:pStyle w:val="Tekstpodstawowy"/>
        <w:spacing w:after="0" w:line="276" w:lineRule="auto"/>
        <w:ind w:left="426" w:hanging="426"/>
        <w:rPr>
          <w:rFonts w:ascii="Calibri" w:hAnsi="Calibri" w:cs="Calibri"/>
          <w:sz w:val="22"/>
          <w:szCs w:val="22"/>
        </w:rPr>
      </w:pPr>
      <w:r w:rsidRPr="00440710">
        <w:rPr>
          <w:rFonts w:ascii="Calibri" w:hAnsi="Calibri" w:cs="Calibri"/>
          <w:sz w:val="22"/>
          <w:szCs w:val="22"/>
        </w:rPr>
        <w:t>4.</w:t>
      </w:r>
      <w:r w:rsidRPr="00440710">
        <w:rPr>
          <w:rFonts w:ascii="Calibri" w:hAnsi="Calibri" w:cs="Calibri"/>
          <w:sz w:val="22"/>
          <w:szCs w:val="22"/>
        </w:rPr>
        <w:tab/>
        <w:t>Zamawiający oświadcza, że posiada prawo do dysponowania nieruchomością na cele budowlane.</w:t>
      </w:r>
    </w:p>
    <w:p w14:paraId="070B2B68" w14:textId="77777777" w:rsidR="0084373F" w:rsidRPr="00440710" w:rsidRDefault="0084373F" w:rsidP="00440710">
      <w:pPr>
        <w:pStyle w:val="Tekstpodstawowy"/>
        <w:spacing w:after="0" w:line="276" w:lineRule="auto"/>
        <w:ind w:left="426" w:hanging="426"/>
        <w:rPr>
          <w:rFonts w:ascii="Calibri" w:hAnsi="Calibri" w:cs="Calibri"/>
          <w:sz w:val="22"/>
          <w:szCs w:val="22"/>
        </w:rPr>
      </w:pPr>
      <w:r w:rsidRPr="00440710">
        <w:rPr>
          <w:rFonts w:ascii="Calibri" w:hAnsi="Calibri" w:cs="Calibri"/>
          <w:sz w:val="22"/>
          <w:szCs w:val="22"/>
        </w:rPr>
        <w:t>5.</w:t>
      </w:r>
      <w:r w:rsidRPr="00440710">
        <w:rPr>
          <w:rFonts w:ascii="Calibri" w:hAnsi="Calibri" w:cs="Calibri"/>
          <w:sz w:val="22"/>
          <w:szCs w:val="22"/>
        </w:rPr>
        <w:tab/>
        <w:t>Wykonawca zobowiązuje się wykonać przedmiot umowy z należytą starannością zgodnie z niniejszą umową, projektem, wymaganiami Zamawiającego i zasadami wiedzy technicznej, a także zgodnie z normami, z warunkami technicznymi wykonania i odbioru danych robót oraz przepisami dotyczącymi technologii, a w szczególności zgodnie z:</w:t>
      </w:r>
    </w:p>
    <w:p w14:paraId="528CF239" w14:textId="77777777" w:rsidR="0084373F" w:rsidRPr="00440710" w:rsidRDefault="0084373F" w:rsidP="00440710">
      <w:pPr>
        <w:pStyle w:val="Tekstpodstawowy"/>
        <w:spacing w:after="0" w:line="276" w:lineRule="auto"/>
        <w:ind w:left="851" w:hanging="426"/>
        <w:rPr>
          <w:rFonts w:ascii="Calibri" w:hAnsi="Calibri" w:cs="Calibri"/>
          <w:sz w:val="22"/>
          <w:szCs w:val="22"/>
        </w:rPr>
      </w:pPr>
      <w:r w:rsidRPr="00440710">
        <w:rPr>
          <w:rFonts w:ascii="Calibri" w:hAnsi="Calibri" w:cs="Calibri"/>
          <w:sz w:val="22"/>
          <w:szCs w:val="22"/>
        </w:rPr>
        <w:t>- dokumentacją projektową i specyfikacją techniczną,</w:t>
      </w:r>
    </w:p>
    <w:p w14:paraId="04354C74" w14:textId="77777777" w:rsidR="0084373F" w:rsidRPr="00440710" w:rsidRDefault="0084373F" w:rsidP="00440710">
      <w:pPr>
        <w:pStyle w:val="Tekstpodstawowy"/>
        <w:spacing w:after="0" w:line="276" w:lineRule="auto"/>
        <w:ind w:left="851" w:hanging="426"/>
        <w:rPr>
          <w:rFonts w:ascii="Calibri" w:hAnsi="Calibri" w:cs="Calibri"/>
          <w:sz w:val="22"/>
          <w:szCs w:val="22"/>
        </w:rPr>
      </w:pPr>
      <w:r w:rsidRPr="00440710">
        <w:rPr>
          <w:rFonts w:ascii="Calibri" w:hAnsi="Calibri" w:cs="Calibri"/>
          <w:sz w:val="22"/>
          <w:szCs w:val="22"/>
        </w:rPr>
        <w:t>- Polskimi Normami Budowlanymi i Branżowymi,</w:t>
      </w:r>
    </w:p>
    <w:p w14:paraId="0BC2A628" w14:textId="77777777" w:rsidR="0084373F" w:rsidRPr="00440710" w:rsidRDefault="0084373F" w:rsidP="00440710">
      <w:pPr>
        <w:pStyle w:val="Tekstpodstawowy"/>
        <w:spacing w:after="0" w:line="276" w:lineRule="auto"/>
        <w:ind w:left="851" w:hanging="426"/>
        <w:rPr>
          <w:rFonts w:ascii="Calibri" w:hAnsi="Calibri" w:cs="Calibri"/>
          <w:sz w:val="22"/>
          <w:szCs w:val="22"/>
        </w:rPr>
      </w:pPr>
      <w:r w:rsidRPr="00440710">
        <w:rPr>
          <w:rFonts w:ascii="Calibri" w:hAnsi="Calibri" w:cs="Calibri"/>
          <w:sz w:val="22"/>
          <w:szCs w:val="22"/>
        </w:rPr>
        <w:t>- ogólnymi warunkami technicznymi wykonania,</w:t>
      </w:r>
    </w:p>
    <w:p w14:paraId="456CFFDB" w14:textId="77777777" w:rsidR="0084373F" w:rsidRPr="00440710" w:rsidRDefault="0084373F" w:rsidP="00440710">
      <w:pPr>
        <w:pStyle w:val="Tekstpodstawowy"/>
        <w:spacing w:after="0" w:line="276" w:lineRule="auto"/>
        <w:ind w:left="851" w:hanging="426"/>
        <w:rPr>
          <w:rFonts w:ascii="Calibri" w:hAnsi="Calibri" w:cs="Calibri"/>
          <w:sz w:val="22"/>
          <w:szCs w:val="22"/>
        </w:rPr>
      </w:pPr>
      <w:r w:rsidRPr="00440710">
        <w:rPr>
          <w:rFonts w:ascii="Calibri" w:hAnsi="Calibri" w:cs="Calibri"/>
          <w:sz w:val="22"/>
          <w:szCs w:val="22"/>
        </w:rPr>
        <w:t>- przepisami nadzoru budowlanego i odpowiednich służb.</w:t>
      </w:r>
    </w:p>
    <w:p w14:paraId="01A05EA9" w14:textId="77777777" w:rsidR="0084373F" w:rsidRPr="00440710" w:rsidRDefault="0084373F" w:rsidP="00440710">
      <w:pPr>
        <w:pStyle w:val="Tekstpodstawowy"/>
        <w:spacing w:after="0" w:line="276" w:lineRule="auto"/>
        <w:ind w:left="426" w:hanging="426"/>
        <w:rPr>
          <w:rFonts w:ascii="Calibri" w:hAnsi="Calibri" w:cs="Calibri"/>
          <w:sz w:val="22"/>
          <w:szCs w:val="22"/>
        </w:rPr>
      </w:pPr>
      <w:r w:rsidRPr="00440710">
        <w:rPr>
          <w:rFonts w:ascii="Calibri" w:hAnsi="Calibri" w:cs="Calibri"/>
          <w:sz w:val="22"/>
          <w:szCs w:val="22"/>
        </w:rPr>
        <w:t>6.</w:t>
      </w:r>
      <w:r w:rsidRPr="00440710">
        <w:rPr>
          <w:rFonts w:ascii="Calibri" w:hAnsi="Calibri" w:cs="Calibri"/>
          <w:sz w:val="22"/>
          <w:szCs w:val="22"/>
        </w:rPr>
        <w:tab/>
        <w:t>Wykonawca oświadcza, że zapoznał się z dokumentacją postępowania i uznaje ją za wystarczającą podstawę do realizacji przedmiotu niniejszej Umowy. Wykonawca oświadcza, że nie wnosi uwag do zakresu prac oraz stanu placu budowy.</w:t>
      </w:r>
    </w:p>
    <w:p w14:paraId="7BFEA860" w14:textId="428ED913" w:rsidR="00402C57" w:rsidRPr="00440710" w:rsidRDefault="0084373F" w:rsidP="00440710">
      <w:pPr>
        <w:pStyle w:val="Tekstpodstawowy"/>
        <w:spacing w:after="0" w:line="276" w:lineRule="auto"/>
        <w:ind w:left="426" w:hanging="426"/>
        <w:rPr>
          <w:rFonts w:ascii="Calibri" w:hAnsi="Calibri" w:cs="Calibri"/>
          <w:sz w:val="22"/>
          <w:szCs w:val="22"/>
        </w:rPr>
      </w:pPr>
      <w:r w:rsidRPr="00440710">
        <w:rPr>
          <w:rFonts w:ascii="Calibri" w:hAnsi="Calibri" w:cs="Calibri"/>
          <w:sz w:val="22"/>
          <w:szCs w:val="22"/>
        </w:rPr>
        <w:t>7.</w:t>
      </w:r>
      <w:r w:rsidRPr="00440710">
        <w:rPr>
          <w:rFonts w:ascii="Calibri" w:hAnsi="Calibri" w:cs="Calibri"/>
          <w:sz w:val="22"/>
          <w:szCs w:val="22"/>
        </w:rPr>
        <w:tab/>
        <w:t>Wykonawca ponosi pełną odpowiedzialność za skalkulowanie wynagrodzenia za przedmiot Umowy zgodnie z dokumentacją projektową i specyfikacją techniczną.</w:t>
      </w:r>
    </w:p>
    <w:p w14:paraId="7D2A7934" w14:textId="77777777" w:rsidR="0084373F" w:rsidRPr="00440710" w:rsidRDefault="0084373F" w:rsidP="00440710">
      <w:pPr>
        <w:pStyle w:val="Tekstpodstawowy"/>
        <w:spacing w:after="0" w:line="276" w:lineRule="auto"/>
        <w:ind w:left="426" w:hanging="426"/>
        <w:rPr>
          <w:rFonts w:ascii="Calibri" w:hAnsi="Calibri" w:cs="Calibri"/>
          <w:sz w:val="22"/>
          <w:szCs w:val="22"/>
        </w:rPr>
      </w:pPr>
    </w:p>
    <w:p w14:paraId="26C63D77" w14:textId="77777777" w:rsidR="00851EF3" w:rsidRPr="00440710" w:rsidRDefault="00851EF3" w:rsidP="00440710">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2.</w:t>
      </w:r>
    </w:p>
    <w:p w14:paraId="1E30D79F" w14:textId="09FCBE24" w:rsidR="00851EF3" w:rsidRPr="00440710" w:rsidRDefault="00206788" w:rsidP="00440710">
      <w:pPr>
        <w:pStyle w:val="Tekstpodstawowy"/>
        <w:tabs>
          <w:tab w:val="left" w:pos="426"/>
        </w:tabs>
        <w:spacing w:after="0" w:line="276" w:lineRule="auto"/>
        <w:ind w:left="426" w:hanging="426"/>
        <w:rPr>
          <w:rFonts w:ascii="Calibri" w:hAnsi="Calibri" w:cs="Calibri"/>
          <w:sz w:val="22"/>
          <w:szCs w:val="22"/>
        </w:rPr>
      </w:pPr>
      <w:r w:rsidRPr="00440710">
        <w:rPr>
          <w:rFonts w:ascii="Calibri" w:hAnsi="Calibri" w:cs="Calibri"/>
          <w:sz w:val="22"/>
          <w:szCs w:val="22"/>
        </w:rPr>
        <w:t>1</w:t>
      </w:r>
      <w:r w:rsidR="007E3AE9" w:rsidRPr="00440710">
        <w:rPr>
          <w:rFonts w:ascii="Calibri" w:hAnsi="Calibri" w:cs="Calibri"/>
          <w:sz w:val="22"/>
          <w:szCs w:val="22"/>
        </w:rPr>
        <w:t>.</w:t>
      </w:r>
      <w:r w:rsidR="00D23479" w:rsidRPr="00440710">
        <w:rPr>
          <w:rFonts w:ascii="Calibri" w:hAnsi="Calibri" w:cs="Calibri"/>
          <w:sz w:val="22"/>
          <w:szCs w:val="22"/>
        </w:rPr>
        <w:tab/>
      </w:r>
      <w:r w:rsidR="00851EF3" w:rsidRPr="00440710">
        <w:rPr>
          <w:rFonts w:ascii="Calibri" w:hAnsi="Calibri" w:cs="Calibri"/>
          <w:sz w:val="22"/>
          <w:szCs w:val="22"/>
        </w:rPr>
        <w:t>Wykonawca</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oświadcza,</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że</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zapoznał</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się</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z dokumentacją,</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o</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której</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mowa</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w</w:t>
      </w:r>
      <w:r w:rsidR="00851EF3" w:rsidRPr="00440710">
        <w:rPr>
          <w:rFonts w:ascii="Calibri" w:eastAsia="Arial" w:hAnsi="Calibri" w:cs="Calibri"/>
          <w:sz w:val="22"/>
          <w:szCs w:val="22"/>
        </w:rPr>
        <w:t xml:space="preserve"> </w:t>
      </w:r>
      <w:r w:rsidR="008B7155" w:rsidRPr="00440710">
        <w:rPr>
          <w:rFonts w:ascii="Calibri" w:hAnsi="Calibri" w:cs="Calibri"/>
          <w:sz w:val="22"/>
          <w:szCs w:val="22"/>
        </w:rPr>
        <w:t>§</w:t>
      </w:r>
      <w:r w:rsidR="008B7155" w:rsidRPr="00440710">
        <w:rPr>
          <w:rFonts w:ascii="Calibri" w:eastAsia="Arial" w:hAnsi="Calibri" w:cs="Calibri"/>
          <w:sz w:val="22"/>
          <w:szCs w:val="22"/>
        </w:rPr>
        <w:t xml:space="preserve"> </w:t>
      </w:r>
      <w:r w:rsidR="003A39C0" w:rsidRPr="00440710">
        <w:rPr>
          <w:rFonts w:ascii="Calibri" w:hAnsi="Calibri" w:cs="Calibri"/>
          <w:sz w:val="22"/>
          <w:szCs w:val="22"/>
        </w:rPr>
        <w:t>1</w:t>
      </w:r>
      <w:r w:rsidR="008B7155" w:rsidRPr="00440710">
        <w:rPr>
          <w:rFonts w:ascii="Calibri" w:hAnsi="Calibri" w:cs="Calibri"/>
          <w:sz w:val="22"/>
          <w:szCs w:val="22"/>
        </w:rPr>
        <w:t xml:space="preserve"> </w:t>
      </w:r>
      <w:r w:rsidR="00851EF3" w:rsidRPr="00440710">
        <w:rPr>
          <w:rFonts w:ascii="Calibri" w:hAnsi="Calibri" w:cs="Calibri"/>
          <w:sz w:val="22"/>
          <w:szCs w:val="22"/>
        </w:rPr>
        <w:t>ust.</w:t>
      </w:r>
      <w:r w:rsidR="00851EF3" w:rsidRPr="00440710">
        <w:rPr>
          <w:rFonts w:ascii="Calibri" w:eastAsia="Arial" w:hAnsi="Calibri" w:cs="Calibri"/>
          <w:sz w:val="22"/>
          <w:szCs w:val="22"/>
        </w:rPr>
        <w:t xml:space="preserve"> </w:t>
      </w:r>
      <w:r w:rsidR="001577CC" w:rsidRPr="00440710">
        <w:rPr>
          <w:rFonts w:ascii="Calibri" w:hAnsi="Calibri" w:cs="Calibri"/>
          <w:sz w:val="22"/>
          <w:szCs w:val="22"/>
        </w:rPr>
        <w:t>3</w:t>
      </w:r>
      <w:r w:rsidR="00851EF3" w:rsidRPr="00440710">
        <w:rPr>
          <w:rFonts w:ascii="Calibri" w:eastAsia="Arial" w:hAnsi="Calibri" w:cs="Calibri"/>
          <w:sz w:val="22"/>
          <w:szCs w:val="22"/>
        </w:rPr>
        <w:t xml:space="preserve"> </w:t>
      </w:r>
      <w:r w:rsidR="008B7155" w:rsidRPr="00440710">
        <w:rPr>
          <w:rFonts w:ascii="Calibri" w:eastAsia="Arial" w:hAnsi="Calibri" w:cs="Calibri"/>
          <w:sz w:val="22"/>
          <w:szCs w:val="22"/>
        </w:rPr>
        <w:t xml:space="preserve">niniejszej umowy </w:t>
      </w:r>
      <w:r w:rsidR="00851EF3" w:rsidRPr="00440710">
        <w:rPr>
          <w:rFonts w:ascii="Calibri" w:hAnsi="Calibri" w:cs="Calibri"/>
          <w:sz w:val="22"/>
          <w:szCs w:val="22"/>
        </w:rPr>
        <w:t>i nie</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wnosi</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do</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niej</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zastrzeżeń.</w:t>
      </w:r>
    </w:p>
    <w:p w14:paraId="52CCBCFC" w14:textId="77777777" w:rsidR="00851EF3" w:rsidRPr="00440710" w:rsidRDefault="00851EF3" w:rsidP="00440710">
      <w:pPr>
        <w:pStyle w:val="Tekstpodstawowy"/>
        <w:numPr>
          <w:ilvl w:val="0"/>
          <w:numId w:val="48"/>
        </w:numPr>
        <w:tabs>
          <w:tab w:val="left" w:pos="426"/>
        </w:tabs>
        <w:spacing w:after="0" w:line="276" w:lineRule="auto"/>
        <w:ind w:left="426" w:hanging="426"/>
        <w:rPr>
          <w:rFonts w:ascii="Calibri" w:eastAsia="Arial" w:hAnsi="Calibri" w:cs="Calibri"/>
          <w:sz w:val="22"/>
          <w:szCs w:val="22"/>
        </w:rPr>
      </w:pPr>
      <w:r w:rsidRPr="00440710">
        <w:rPr>
          <w:rFonts w:ascii="Calibri" w:hAnsi="Calibri" w:cs="Calibri"/>
          <w:sz w:val="22"/>
          <w:szCs w:val="22"/>
        </w:rPr>
        <w:t>Wszystkie</w:t>
      </w:r>
      <w:r w:rsidRPr="00440710">
        <w:rPr>
          <w:rFonts w:ascii="Calibri" w:eastAsia="Arial" w:hAnsi="Calibri" w:cs="Calibri"/>
          <w:sz w:val="22"/>
          <w:szCs w:val="22"/>
        </w:rPr>
        <w:t xml:space="preserve"> </w:t>
      </w:r>
      <w:r w:rsidRPr="00440710">
        <w:rPr>
          <w:rFonts w:ascii="Calibri" w:hAnsi="Calibri" w:cs="Calibri"/>
          <w:sz w:val="22"/>
          <w:szCs w:val="22"/>
        </w:rPr>
        <w:t>materiały</w:t>
      </w:r>
      <w:r w:rsidR="005F49D7"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urządzenia</w:t>
      </w:r>
      <w:r w:rsidR="005F49D7" w:rsidRPr="00440710">
        <w:rPr>
          <w:rFonts w:ascii="Calibri" w:hAnsi="Calibri" w:cs="Calibri"/>
          <w:sz w:val="22"/>
          <w:szCs w:val="22"/>
        </w:rPr>
        <w:t xml:space="preserve"> i narzędzia</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niezbędne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zakupi</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dostarczy</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miejsca</w:t>
      </w:r>
      <w:r w:rsidRPr="00440710">
        <w:rPr>
          <w:rFonts w:ascii="Calibri" w:eastAsia="Arial" w:hAnsi="Calibri" w:cs="Calibri"/>
          <w:sz w:val="22"/>
          <w:szCs w:val="22"/>
        </w:rPr>
        <w:t xml:space="preserve"> </w:t>
      </w:r>
      <w:r w:rsidRPr="00440710">
        <w:rPr>
          <w:rFonts w:ascii="Calibri" w:hAnsi="Calibri" w:cs="Calibri"/>
          <w:sz w:val="22"/>
          <w:szCs w:val="22"/>
        </w:rPr>
        <w:t>wbudowania,</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własny</w:t>
      </w:r>
      <w:r w:rsidRPr="00440710">
        <w:rPr>
          <w:rFonts w:ascii="Calibri" w:eastAsia="Arial" w:hAnsi="Calibri" w:cs="Calibri"/>
          <w:sz w:val="22"/>
          <w:szCs w:val="22"/>
        </w:rPr>
        <w:t xml:space="preserve"> </w:t>
      </w:r>
      <w:r w:rsidRPr="00440710">
        <w:rPr>
          <w:rFonts w:ascii="Calibri" w:hAnsi="Calibri" w:cs="Calibri"/>
          <w:sz w:val="22"/>
          <w:szCs w:val="22"/>
        </w:rPr>
        <w:t>koszt.</w:t>
      </w:r>
      <w:r w:rsidRPr="00440710">
        <w:rPr>
          <w:rFonts w:ascii="Calibri" w:eastAsia="Arial" w:hAnsi="Calibri" w:cs="Calibri"/>
          <w:sz w:val="22"/>
          <w:szCs w:val="22"/>
        </w:rPr>
        <w:t xml:space="preserve"> </w:t>
      </w:r>
    </w:p>
    <w:p w14:paraId="137B01AA" w14:textId="77777777" w:rsidR="006316A9" w:rsidRPr="00440710" w:rsidRDefault="00851EF3" w:rsidP="00440710">
      <w:pPr>
        <w:pStyle w:val="Tekstpodstawowy"/>
        <w:numPr>
          <w:ilvl w:val="0"/>
          <w:numId w:val="48"/>
        </w:numPr>
        <w:tabs>
          <w:tab w:val="left" w:pos="426"/>
        </w:tabs>
        <w:spacing w:after="0" w:line="276" w:lineRule="auto"/>
        <w:ind w:left="426" w:hanging="426"/>
        <w:rPr>
          <w:rFonts w:ascii="Calibri" w:eastAsia="Arial"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zapewnia,</w:t>
      </w:r>
      <w:r w:rsidRPr="00440710">
        <w:rPr>
          <w:rFonts w:ascii="Calibri" w:eastAsia="Arial" w:hAnsi="Calibri" w:cs="Calibri"/>
          <w:sz w:val="22"/>
          <w:szCs w:val="22"/>
        </w:rPr>
        <w:t xml:space="preserve"> </w:t>
      </w:r>
      <w:r w:rsidRPr="00440710">
        <w:rPr>
          <w:rFonts w:ascii="Calibri" w:hAnsi="Calibri" w:cs="Calibri"/>
          <w:sz w:val="22"/>
          <w:szCs w:val="22"/>
        </w:rPr>
        <w:t>że</w:t>
      </w:r>
      <w:r w:rsidRPr="00440710">
        <w:rPr>
          <w:rFonts w:ascii="Calibri" w:eastAsia="Arial" w:hAnsi="Calibri" w:cs="Calibri"/>
          <w:sz w:val="22"/>
          <w:szCs w:val="22"/>
        </w:rPr>
        <w:t xml:space="preserve"> </w:t>
      </w:r>
      <w:r w:rsidRPr="00440710">
        <w:rPr>
          <w:rFonts w:ascii="Calibri" w:hAnsi="Calibri" w:cs="Calibri"/>
          <w:sz w:val="22"/>
          <w:szCs w:val="22"/>
        </w:rPr>
        <w:t>wszystkie</w:t>
      </w:r>
      <w:r w:rsidRPr="00440710">
        <w:rPr>
          <w:rFonts w:ascii="Calibri" w:eastAsia="Arial" w:hAnsi="Calibri" w:cs="Calibri"/>
          <w:sz w:val="22"/>
          <w:szCs w:val="22"/>
        </w:rPr>
        <w:t xml:space="preserve"> </w:t>
      </w:r>
      <w:r w:rsidRPr="00440710">
        <w:rPr>
          <w:rFonts w:ascii="Calibri" w:hAnsi="Calibri" w:cs="Calibri"/>
          <w:sz w:val="22"/>
          <w:szCs w:val="22"/>
        </w:rPr>
        <w:t>materiały</w:t>
      </w:r>
      <w:r w:rsidR="005F49D7"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urządzenia</w:t>
      </w:r>
      <w:r w:rsidR="005F49D7" w:rsidRPr="00440710">
        <w:rPr>
          <w:rFonts w:ascii="Calibri" w:hAnsi="Calibri" w:cs="Calibri"/>
          <w:sz w:val="22"/>
          <w:szCs w:val="22"/>
        </w:rPr>
        <w:t xml:space="preserve"> i narzędzia</w:t>
      </w:r>
      <w:r w:rsidRPr="00440710">
        <w:rPr>
          <w:rFonts w:ascii="Calibri" w:eastAsia="Arial" w:hAnsi="Calibri" w:cs="Calibri"/>
          <w:sz w:val="22"/>
          <w:szCs w:val="22"/>
        </w:rPr>
        <w:t xml:space="preserve"> </w:t>
      </w:r>
      <w:r w:rsidRPr="00440710">
        <w:rPr>
          <w:rFonts w:ascii="Calibri" w:hAnsi="Calibri" w:cs="Calibri"/>
          <w:sz w:val="22"/>
          <w:szCs w:val="22"/>
        </w:rPr>
        <w:t>użyte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będą</w:t>
      </w:r>
      <w:r w:rsidRPr="00440710">
        <w:rPr>
          <w:rFonts w:ascii="Calibri" w:eastAsia="Arial" w:hAnsi="Calibri" w:cs="Calibri"/>
          <w:sz w:val="22"/>
          <w:szCs w:val="22"/>
        </w:rPr>
        <w:t xml:space="preserve"> </w:t>
      </w:r>
      <w:r w:rsidRPr="00440710">
        <w:rPr>
          <w:rFonts w:ascii="Calibri" w:hAnsi="Calibri" w:cs="Calibri"/>
          <w:sz w:val="22"/>
          <w:szCs w:val="22"/>
        </w:rPr>
        <w:t>wysokiej</w:t>
      </w:r>
      <w:r w:rsidRPr="00440710">
        <w:rPr>
          <w:rFonts w:ascii="Calibri" w:eastAsia="Arial" w:hAnsi="Calibri" w:cs="Calibri"/>
          <w:sz w:val="22"/>
          <w:szCs w:val="22"/>
        </w:rPr>
        <w:t xml:space="preserve"> </w:t>
      </w:r>
      <w:r w:rsidRPr="00440710">
        <w:rPr>
          <w:rFonts w:ascii="Calibri" w:hAnsi="Calibri" w:cs="Calibri"/>
          <w:sz w:val="22"/>
          <w:szCs w:val="22"/>
        </w:rPr>
        <w:t>jakości,</w:t>
      </w:r>
      <w:r w:rsidRPr="00440710">
        <w:rPr>
          <w:rFonts w:ascii="Calibri" w:eastAsia="Arial" w:hAnsi="Calibri" w:cs="Calibri"/>
          <w:sz w:val="22"/>
          <w:szCs w:val="22"/>
        </w:rPr>
        <w:t xml:space="preserve"> </w:t>
      </w:r>
      <w:r w:rsidRPr="00440710">
        <w:rPr>
          <w:rFonts w:ascii="Calibri" w:hAnsi="Calibri" w:cs="Calibri"/>
          <w:sz w:val="22"/>
          <w:szCs w:val="22"/>
        </w:rPr>
        <w:t>to</w:t>
      </w:r>
      <w:r w:rsidRPr="00440710">
        <w:rPr>
          <w:rFonts w:ascii="Calibri" w:eastAsia="Arial" w:hAnsi="Calibri" w:cs="Calibri"/>
          <w:sz w:val="22"/>
          <w:szCs w:val="22"/>
        </w:rPr>
        <w:t xml:space="preserve"> </w:t>
      </w:r>
      <w:r w:rsidRPr="00440710">
        <w:rPr>
          <w:rFonts w:ascii="Calibri" w:hAnsi="Calibri" w:cs="Calibri"/>
          <w:sz w:val="22"/>
          <w:szCs w:val="22"/>
        </w:rPr>
        <w:t>znaczy</w:t>
      </w:r>
      <w:r w:rsidRPr="00440710">
        <w:rPr>
          <w:rFonts w:ascii="Calibri" w:eastAsia="Arial" w:hAnsi="Calibri" w:cs="Calibri"/>
          <w:sz w:val="22"/>
          <w:szCs w:val="22"/>
        </w:rPr>
        <w:t xml:space="preserve"> </w:t>
      </w:r>
      <w:r w:rsidRPr="00440710">
        <w:rPr>
          <w:rFonts w:ascii="Calibri" w:hAnsi="Calibri" w:cs="Calibri"/>
          <w:sz w:val="22"/>
          <w:szCs w:val="22"/>
        </w:rPr>
        <w:t>będą</w:t>
      </w:r>
      <w:r w:rsidRPr="00440710">
        <w:rPr>
          <w:rFonts w:ascii="Calibri" w:eastAsia="Arial" w:hAnsi="Calibri" w:cs="Calibri"/>
          <w:sz w:val="22"/>
          <w:szCs w:val="22"/>
        </w:rPr>
        <w:t xml:space="preserve"> </w:t>
      </w:r>
      <w:r w:rsidRPr="00440710">
        <w:rPr>
          <w:rFonts w:ascii="Calibri" w:hAnsi="Calibri" w:cs="Calibri"/>
          <w:sz w:val="22"/>
          <w:szCs w:val="22"/>
        </w:rPr>
        <w:t>posiadały</w:t>
      </w:r>
      <w:r w:rsidRPr="00440710">
        <w:rPr>
          <w:rFonts w:ascii="Calibri" w:eastAsia="Arial" w:hAnsi="Calibri" w:cs="Calibri"/>
          <w:sz w:val="22"/>
          <w:szCs w:val="22"/>
        </w:rPr>
        <w:t xml:space="preserve"> </w:t>
      </w:r>
      <w:r w:rsidRPr="00440710">
        <w:rPr>
          <w:rFonts w:ascii="Calibri" w:hAnsi="Calibri" w:cs="Calibri"/>
          <w:sz w:val="22"/>
          <w:szCs w:val="22"/>
        </w:rPr>
        <w:t>oznaczenie</w:t>
      </w:r>
      <w:r w:rsidRPr="00440710">
        <w:rPr>
          <w:rFonts w:ascii="Calibri" w:eastAsia="Arial" w:hAnsi="Calibri" w:cs="Calibri"/>
          <w:sz w:val="22"/>
          <w:szCs w:val="22"/>
        </w:rPr>
        <w:t xml:space="preserve"> </w:t>
      </w:r>
      <w:r w:rsidRPr="00440710">
        <w:rPr>
          <w:rFonts w:ascii="Calibri" w:hAnsi="Calibri" w:cs="Calibri"/>
          <w:sz w:val="22"/>
          <w:szCs w:val="22"/>
        </w:rPr>
        <w:t>co</w:t>
      </w:r>
      <w:r w:rsidRPr="00440710">
        <w:rPr>
          <w:rFonts w:ascii="Calibri" w:eastAsia="Arial" w:hAnsi="Calibri" w:cs="Calibri"/>
          <w:sz w:val="22"/>
          <w:szCs w:val="22"/>
        </w:rPr>
        <w:t xml:space="preserve"> </w:t>
      </w:r>
      <w:r w:rsidRPr="00440710">
        <w:rPr>
          <w:rFonts w:ascii="Calibri" w:hAnsi="Calibri" w:cs="Calibri"/>
          <w:sz w:val="22"/>
          <w:szCs w:val="22"/>
        </w:rPr>
        <w:t>najmniej</w:t>
      </w:r>
      <w:r w:rsidRPr="00440710">
        <w:rPr>
          <w:rFonts w:ascii="Calibri" w:eastAsia="Arial" w:hAnsi="Calibri" w:cs="Calibri"/>
          <w:sz w:val="22"/>
          <w:szCs w:val="22"/>
        </w:rPr>
        <w:t xml:space="preserve"> </w:t>
      </w:r>
      <w:r w:rsidRPr="00440710">
        <w:rPr>
          <w:rFonts w:ascii="Calibri" w:hAnsi="Calibri" w:cs="Calibri"/>
          <w:sz w:val="22"/>
          <w:szCs w:val="22"/>
        </w:rPr>
        <w:t>pierwszego</w:t>
      </w:r>
      <w:r w:rsidRPr="00440710">
        <w:rPr>
          <w:rFonts w:ascii="Calibri" w:eastAsia="Arial" w:hAnsi="Calibri" w:cs="Calibri"/>
          <w:sz w:val="22"/>
          <w:szCs w:val="22"/>
        </w:rPr>
        <w:t xml:space="preserve"> </w:t>
      </w:r>
      <w:r w:rsidRPr="00440710">
        <w:rPr>
          <w:rFonts w:ascii="Calibri" w:hAnsi="Calibri" w:cs="Calibri"/>
          <w:sz w:val="22"/>
          <w:szCs w:val="22"/>
        </w:rPr>
        <w:t>gatunku</w:t>
      </w:r>
      <w:r w:rsidRPr="00440710">
        <w:rPr>
          <w:rFonts w:ascii="Calibri" w:eastAsia="Arial" w:hAnsi="Calibri" w:cs="Calibri"/>
          <w:sz w:val="22"/>
          <w:szCs w:val="22"/>
        </w:rPr>
        <w:t xml:space="preserve"> </w:t>
      </w:r>
      <w:r w:rsidRPr="00440710">
        <w:rPr>
          <w:rFonts w:ascii="Calibri" w:hAnsi="Calibri" w:cs="Calibri"/>
          <w:sz w:val="22"/>
          <w:szCs w:val="22"/>
        </w:rPr>
        <w:t>jakości.</w:t>
      </w:r>
    </w:p>
    <w:p w14:paraId="70FBA2BC" w14:textId="7BF0804D" w:rsidR="00851EF3" w:rsidRPr="00440710" w:rsidRDefault="00851EF3" w:rsidP="00440710">
      <w:pPr>
        <w:pStyle w:val="Tekstpodstawowy"/>
        <w:numPr>
          <w:ilvl w:val="0"/>
          <w:numId w:val="48"/>
        </w:numPr>
        <w:tabs>
          <w:tab w:val="left" w:pos="426"/>
        </w:tabs>
        <w:spacing w:after="0" w:line="276" w:lineRule="auto"/>
        <w:ind w:left="426" w:hanging="426"/>
        <w:rPr>
          <w:rFonts w:ascii="Calibri" w:eastAsia="Arial" w:hAnsi="Calibri" w:cs="Calibri"/>
          <w:strike/>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zapewnia,</w:t>
      </w:r>
      <w:r w:rsidRPr="00440710">
        <w:rPr>
          <w:rFonts w:ascii="Calibri" w:eastAsia="Arial" w:hAnsi="Calibri" w:cs="Calibri"/>
          <w:sz w:val="22"/>
          <w:szCs w:val="22"/>
        </w:rPr>
        <w:t xml:space="preserve"> </w:t>
      </w:r>
      <w:r w:rsidR="00262384" w:rsidRPr="00440710">
        <w:rPr>
          <w:rFonts w:ascii="Calibri" w:hAnsi="Calibri" w:cs="Calibri"/>
          <w:sz w:val="22"/>
          <w:szCs w:val="22"/>
        </w:rPr>
        <w:t xml:space="preserve"> że</w:t>
      </w:r>
      <w:r w:rsidRPr="00440710">
        <w:rPr>
          <w:rFonts w:ascii="Calibri" w:eastAsia="Arial" w:hAnsi="Calibri" w:cs="Calibri"/>
          <w:sz w:val="22"/>
          <w:szCs w:val="22"/>
        </w:rPr>
        <w:t xml:space="preserve"> </w:t>
      </w:r>
      <w:r w:rsidRPr="00440710">
        <w:rPr>
          <w:rFonts w:ascii="Calibri" w:hAnsi="Calibri" w:cs="Calibri"/>
          <w:sz w:val="22"/>
          <w:szCs w:val="22"/>
        </w:rPr>
        <w:t>wszystkie</w:t>
      </w:r>
      <w:r w:rsidRPr="00440710">
        <w:rPr>
          <w:rFonts w:ascii="Calibri" w:eastAsia="Arial" w:hAnsi="Calibri" w:cs="Calibri"/>
          <w:sz w:val="22"/>
          <w:szCs w:val="22"/>
        </w:rPr>
        <w:t xml:space="preserve"> </w:t>
      </w:r>
      <w:r w:rsidRPr="00440710">
        <w:rPr>
          <w:rFonts w:ascii="Calibri" w:hAnsi="Calibri" w:cs="Calibri"/>
          <w:sz w:val="22"/>
          <w:szCs w:val="22"/>
        </w:rPr>
        <w:t>wyroby</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materiały,</w:t>
      </w:r>
      <w:r w:rsidRPr="00440710">
        <w:rPr>
          <w:rFonts w:ascii="Calibri" w:eastAsia="Arial" w:hAnsi="Calibri" w:cs="Calibri"/>
          <w:sz w:val="22"/>
          <w:szCs w:val="22"/>
        </w:rPr>
        <w:t xml:space="preserve"> </w:t>
      </w:r>
      <w:r w:rsidRPr="00440710">
        <w:rPr>
          <w:rFonts w:ascii="Calibri" w:hAnsi="Calibri" w:cs="Calibri"/>
          <w:sz w:val="22"/>
          <w:szCs w:val="22"/>
        </w:rPr>
        <w:t>wykorzystane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posiadają</w:t>
      </w:r>
      <w:r w:rsidRPr="00440710">
        <w:rPr>
          <w:rFonts w:ascii="Calibri" w:eastAsia="Arial" w:hAnsi="Calibri" w:cs="Calibri"/>
          <w:sz w:val="22"/>
          <w:szCs w:val="22"/>
        </w:rPr>
        <w:t xml:space="preserve"> </w:t>
      </w:r>
      <w:r w:rsidRPr="00440710">
        <w:rPr>
          <w:rFonts w:ascii="Calibri" w:hAnsi="Calibri" w:cs="Calibri"/>
          <w:sz w:val="22"/>
          <w:szCs w:val="22"/>
        </w:rPr>
        <w:t>wymagane</w:t>
      </w:r>
      <w:r w:rsidRPr="00440710">
        <w:rPr>
          <w:rFonts w:ascii="Calibri" w:eastAsia="Arial" w:hAnsi="Calibri" w:cs="Calibri"/>
          <w:sz w:val="22"/>
          <w:szCs w:val="22"/>
        </w:rPr>
        <w:t xml:space="preserve"> </w:t>
      </w:r>
      <w:r w:rsidRPr="00440710">
        <w:rPr>
          <w:rFonts w:ascii="Calibri" w:hAnsi="Calibri" w:cs="Calibri"/>
          <w:sz w:val="22"/>
          <w:szCs w:val="22"/>
        </w:rPr>
        <w:t>prawem</w:t>
      </w:r>
      <w:r w:rsidRPr="00440710">
        <w:rPr>
          <w:rFonts w:ascii="Calibri" w:eastAsia="Arial" w:hAnsi="Calibri" w:cs="Calibri"/>
          <w:sz w:val="22"/>
          <w:szCs w:val="22"/>
        </w:rPr>
        <w:t xml:space="preserve"> </w:t>
      </w:r>
      <w:r w:rsidRPr="00440710">
        <w:rPr>
          <w:rFonts w:ascii="Calibri" w:hAnsi="Calibri" w:cs="Calibri"/>
          <w:sz w:val="22"/>
          <w:szCs w:val="22"/>
        </w:rPr>
        <w:t>dowody</w:t>
      </w:r>
      <w:r w:rsidRPr="00440710">
        <w:rPr>
          <w:rFonts w:ascii="Calibri" w:eastAsia="Arial" w:hAnsi="Calibri" w:cs="Calibri"/>
          <w:sz w:val="22"/>
          <w:szCs w:val="22"/>
        </w:rPr>
        <w:t xml:space="preserve"> </w:t>
      </w:r>
      <w:r w:rsidRPr="00440710">
        <w:rPr>
          <w:rFonts w:ascii="Calibri" w:hAnsi="Calibri" w:cs="Calibri"/>
          <w:sz w:val="22"/>
          <w:szCs w:val="22"/>
        </w:rPr>
        <w:t>dopuszczenia</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obrotu</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stosowania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budownictwie,</w:t>
      </w:r>
      <w:r w:rsidRPr="00440710">
        <w:rPr>
          <w:rFonts w:ascii="Calibri" w:eastAsia="Arial" w:hAnsi="Calibri" w:cs="Calibri"/>
          <w:sz w:val="22"/>
          <w:szCs w:val="22"/>
        </w:rPr>
        <w:t xml:space="preserve"> </w:t>
      </w:r>
      <w:r w:rsidRPr="00440710">
        <w:rPr>
          <w:rFonts w:ascii="Calibri" w:hAnsi="Calibri" w:cs="Calibri"/>
          <w:sz w:val="22"/>
          <w:szCs w:val="22"/>
        </w:rPr>
        <w:t>określonymi</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ustawie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7</w:t>
      </w:r>
      <w:r w:rsidRPr="00440710">
        <w:rPr>
          <w:rFonts w:ascii="Calibri" w:eastAsia="Arial" w:hAnsi="Calibri" w:cs="Calibri"/>
          <w:sz w:val="22"/>
          <w:szCs w:val="22"/>
        </w:rPr>
        <w:t xml:space="preserve"> </w:t>
      </w:r>
      <w:r w:rsidRPr="00440710">
        <w:rPr>
          <w:rFonts w:ascii="Calibri" w:hAnsi="Calibri" w:cs="Calibri"/>
          <w:sz w:val="22"/>
          <w:szCs w:val="22"/>
        </w:rPr>
        <w:t>lipca</w:t>
      </w:r>
      <w:r w:rsidRPr="00440710">
        <w:rPr>
          <w:rFonts w:ascii="Calibri" w:eastAsia="Arial" w:hAnsi="Calibri" w:cs="Calibri"/>
          <w:sz w:val="22"/>
          <w:szCs w:val="22"/>
        </w:rPr>
        <w:t xml:space="preserve"> </w:t>
      </w:r>
      <w:r w:rsidRPr="00440710">
        <w:rPr>
          <w:rFonts w:ascii="Calibri" w:hAnsi="Calibri" w:cs="Calibri"/>
          <w:sz w:val="22"/>
          <w:szCs w:val="22"/>
        </w:rPr>
        <w:t>1994</w:t>
      </w:r>
      <w:r w:rsidRPr="00440710">
        <w:rPr>
          <w:rFonts w:ascii="Calibri" w:eastAsia="Arial" w:hAnsi="Calibri" w:cs="Calibri"/>
          <w:sz w:val="22"/>
          <w:szCs w:val="22"/>
        </w:rPr>
        <w:t xml:space="preserve"> </w:t>
      </w:r>
      <w:r w:rsidRPr="00440710">
        <w:rPr>
          <w:rFonts w:ascii="Calibri" w:hAnsi="Calibri" w:cs="Calibri"/>
          <w:sz w:val="22"/>
          <w:szCs w:val="22"/>
        </w:rPr>
        <w:t>r.</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(tekst</w:t>
      </w:r>
      <w:r w:rsidRPr="00440710">
        <w:rPr>
          <w:rFonts w:ascii="Calibri" w:eastAsia="Arial" w:hAnsi="Calibri" w:cs="Calibri"/>
          <w:sz w:val="22"/>
          <w:szCs w:val="22"/>
        </w:rPr>
        <w:t xml:space="preserve"> </w:t>
      </w:r>
      <w:r w:rsidRPr="00440710">
        <w:rPr>
          <w:rFonts w:ascii="Calibri" w:hAnsi="Calibri" w:cs="Calibri"/>
          <w:sz w:val="22"/>
          <w:szCs w:val="22"/>
        </w:rPr>
        <w:t>jednolity</w:t>
      </w:r>
      <w:r w:rsidRPr="00440710">
        <w:rPr>
          <w:rFonts w:ascii="Calibri" w:eastAsia="Arial" w:hAnsi="Calibri" w:cs="Calibri"/>
          <w:sz w:val="22"/>
          <w:szCs w:val="22"/>
        </w:rPr>
        <w:t xml:space="preserve"> </w:t>
      </w:r>
      <w:r w:rsidRPr="00440710">
        <w:rPr>
          <w:rFonts w:ascii="Calibri" w:hAnsi="Calibri" w:cs="Calibri"/>
          <w:sz w:val="22"/>
          <w:szCs w:val="22"/>
        </w:rPr>
        <w:t>Dz.</w:t>
      </w:r>
      <w:r w:rsidRPr="00440710">
        <w:rPr>
          <w:rFonts w:ascii="Calibri" w:eastAsia="Arial" w:hAnsi="Calibri" w:cs="Calibri"/>
          <w:sz w:val="22"/>
          <w:szCs w:val="22"/>
        </w:rPr>
        <w:t xml:space="preserve"> </w:t>
      </w:r>
      <w:r w:rsidRPr="00440710">
        <w:rPr>
          <w:rFonts w:ascii="Calibri" w:hAnsi="Calibri" w:cs="Calibri"/>
          <w:sz w:val="22"/>
          <w:szCs w:val="22"/>
        </w:rPr>
        <w:t>U.</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00F16A7A" w:rsidRPr="00440710">
        <w:rPr>
          <w:rFonts w:ascii="Calibri" w:hAnsi="Calibri" w:cs="Calibri"/>
          <w:sz w:val="22"/>
          <w:szCs w:val="22"/>
        </w:rPr>
        <w:t>20</w:t>
      </w:r>
      <w:r w:rsidR="008C6738" w:rsidRPr="00440710">
        <w:rPr>
          <w:rFonts w:ascii="Calibri" w:hAnsi="Calibri" w:cs="Calibri"/>
          <w:sz w:val="22"/>
          <w:szCs w:val="22"/>
        </w:rPr>
        <w:t>20</w:t>
      </w:r>
      <w:r w:rsidRPr="00440710">
        <w:rPr>
          <w:rFonts w:ascii="Calibri" w:eastAsia="Arial" w:hAnsi="Calibri" w:cs="Calibri"/>
          <w:sz w:val="22"/>
          <w:szCs w:val="22"/>
        </w:rPr>
        <w:t xml:space="preserve"> </w:t>
      </w:r>
      <w:r w:rsidRPr="00440710">
        <w:rPr>
          <w:rFonts w:ascii="Calibri" w:hAnsi="Calibri" w:cs="Calibri"/>
          <w:sz w:val="22"/>
          <w:szCs w:val="22"/>
        </w:rPr>
        <w:t>r.,</w:t>
      </w:r>
      <w:r w:rsidRPr="00440710">
        <w:rPr>
          <w:rFonts w:ascii="Calibri" w:eastAsia="Arial" w:hAnsi="Calibri" w:cs="Calibri"/>
          <w:sz w:val="22"/>
          <w:szCs w:val="22"/>
        </w:rPr>
        <w:t xml:space="preserve"> </w:t>
      </w:r>
      <w:r w:rsidRPr="00440710">
        <w:rPr>
          <w:rFonts w:ascii="Calibri" w:hAnsi="Calibri" w:cs="Calibri"/>
          <w:sz w:val="22"/>
          <w:szCs w:val="22"/>
        </w:rPr>
        <w:t>poz.</w:t>
      </w:r>
      <w:r w:rsidRPr="00440710">
        <w:rPr>
          <w:rFonts w:ascii="Calibri" w:eastAsia="Arial" w:hAnsi="Calibri" w:cs="Calibri"/>
          <w:sz w:val="22"/>
          <w:szCs w:val="22"/>
        </w:rPr>
        <w:t xml:space="preserve"> </w:t>
      </w:r>
      <w:r w:rsidR="00F16A7A" w:rsidRPr="00440710">
        <w:rPr>
          <w:rFonts w:ascii="Calibri" w:hAnsi="Calibri" w:cs="Calibri"/>
          <w:sz w:val="22"/>
          <w:szCs w:val="22"/>
        </w:rPr>
        <w:t>1</w:t>
      </w:r>
      <w:r w:rsidR="008C6738" w:rsidRPr="00440710">
        <w:rPr>
          <w:rFonts w:ascii="Calibri" w:hAnsi="Calibri" w:cs="Calibri"/>
          <w:sz w:val="22"/>
          <w:szCs w:val="22"/>
        </w:rPr>
        <w:t>333</w:t>
      </w:r>
      <w:r w:rsidRPr="00440710">
        <w:rPr>
          <w:rFonts w:ascii="Calibri" w:eastAsia="Arial" w:hAnsi="Calibri" w:cs="Calibri"/>
          <w:sz w:val="22"/>
          <w:szCs w:val="22"/>
        </w:rPr>
        <w:t xml:space="preserve"> </w:t>
      </w:r>
      <w:r w:rsidRPr="00440710">
        <w:rPr>
          <w:rFonts w:ascii="Calibri" w:hAnsi="Calibri" w:cs="Calibri"/>
          <w:sz w:val="22"/>
          <w:szCs w:val="22"/>
        </w:rPr>
        <w:t>ze</w:t>
      </w:r>
      <w:r w:rsidRPr="00440710">
        <w:rPr>
          <w:rFonts w:ascii="Calibri" w:eastAsia="Arial" w:hAnsi="Calibri" w:cs="Calibri"/>
          <w:sz w:val="22"/>
          <w:szCs w:val="22"/>
        </w:rPr>
        <w:t xml:space="preserve"> </w:t>
      </w:r>
      <w:r w:rsidRPr="00440710">
        <w:rPr>
          <w:rFonts w:ascii="Calibri" w:hAnsi="Calibri" w:cs="Calibri"/>
          <w:sz w:val="22"/>
          <w:szCs w:val="22"/>
        </w:rPr>
        <w:t>zm.),</w:t>
      </w:r>
      <w:r w:rsidRPr="00440710">
        <w:rPr>
          <w:rFonts w:ascii="Calibri" w:eastAsia="Arial" w:hAnsi="Calibri" w:cs="Calibri"/>
          <w:sz w:val="22"/>
          <w:szCs w:val="22"/>
        </w:rPr>
        <w:t xml:space="preserve"> </w:t>
      </w:r>
      <w:r w:rsidRPr="00440710">
        <w:rPr>
          <w:rFonts w:ascii="Calibri" w:hAnsi="Calibri" w:cs="Calibri"/>
          <w:sz w:val="22"/>
          <w:szCs w:val="22"/>
        </w:rPr>
        <w:t>ustawie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16</w:t>
      </w:r>
      <w:r w:rsidRPr="00440710">
        <w:rPr>
          <w:rFonts w:ascii="Calibri" w:eastAsia="Arial" w:hAnsi="Calibri" w:cs="Calibri"/>
          <w:sz w:val="22"/>
          <w:szCs w:val="22"/>
        </w:rPr>
        <w:t xml:space="preserve"> </w:t>
      </w:r>
      <w:r w:rsidRPr="00440710">
        <w:rPr>
          <w:rFonts w:ascii="Calibri" w:hAnsi="Calibri" w:cs="Calibri"/>
          <w:sz w:val="22"/>
          <w:szCs w:val="22"/>
        </w:rPr>
        <w:t>kwietnia</w:t>
      </w:r>
      <w:r w:rsidRPr="00440710">
        <w:rPr>
          <w:rFonts w:ascii="Calibri" w:eastAsia="Arial" w:hAnsi="Calibri" w:cs="Calibri"/>
          <w:sz w:val="22"/>
          <w:szCs w:val="22"/>
        </w:rPr>
        <w:t xml:space="preserve"> </w:t>
      </w:r>
      <w:r w:rsidRPr="00440710">
        <w:rPr>
          <w:rFonts w:ascii="Calibri" w:hAnsi="Calibri" w:cs="Calibri"/>
          <w:sz w:val="22"/>
          <w:szCs w:val="22"/>
        </w:rPr>
        <w:t>2004</w:t>
      </w:r>
      <w:r w:rsidRPr="00440710">
        <w:rPr>
          <w:rFonts w:ascii="Calibri" w:eastAsia="Arial" w:hAnsi="Calibri" w:cs="Calibri"/>
          <w:sz w:val="22"/>
          <w:szCs w:val="22"/>
        </w:rPr>
        <w:t xml:space="preserve"> </w:t>
      </w:r>
      <w:r w:rsidRPr="00440710">
        <w:rPr>
          <w:rFonts w:ascii="Calibri" w:hAnsi="Calibri" w:cs="Calibri"/>
          <w:sz w:val="22"/>
          <w:szCs w:val="22"/>
        </w:rPr>
        <w:t>r.</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wyrobach</w:t>
      </w:r>
      <w:r w:rsidRPr="00440710">
        <w:rPr>
          <w:rFonts w:ascii="Calibri" w:eastAsia="Arial" w:hAnsi="Calibri" w:cs="Calibri"/>
          <w:sz w:val="22"/>
          <w:szCs w:val="22"/>
        </w:rPr>
        <w:t xml:space="preserve"> </w:t>
      </w:r>
      <w:r w:rsidRPr="00440710">
        <w:rPr>
          <w:rFonts w:ascii="Calibri" w:hAnsi="Calibri" w:cs="Calibri"/>
          <w:sz w:val="22"/>
          <w:szCs w:val="22"/>
        </w:rPr>
        <w:t>budowlanych</w:t>
      </w:r>
      <w:r w:rsidRPr="00440710">
        <w:rPr>
          <w:rFonts w:ascii="Calibri" w:eastAsia="Arial" w:hAnsi="Calibri" w:cs="Calibri"/>
          <w:sz w:val="22"/>
          <w:szCs w:val="22"/>
        </w:rPr>
        <w:t xml:space="preserve"> </w:t>
      </w:r>
      <w:r w:rsidRPr="00440710">
        <w:rPr>
          <w:rFonts w:ascii="Calibri" w:hAnsi="Calibri" w:cs="Calibri"/>
          <w:sz w:val="22"/>
          <w:szCs w:val="22"/>
        </w:rPr>
        <w:t>(tekst</w:t>
      </w:r>
      <w:r w:rsidRPr="00440710">
        <w:rPr>
          <w:rFonts w:ascii="Calibri" w:eastAsia="Arial" w:hAnsi="Calibri" w:cs="Calibri"/>
          <w:sz w:val="22"/>
          <w:szCs w:val="22"/>
        </w:rPr>
        <w:t xml:space="preserve"> </w:t>
      </w:r>
      <w:r w:rsidRPr="00440710">
        <w:rPr>
          <w:rFonts w:ascii="Calibri" w:hAnsi="Calibri" w:cs="Calibri"/>
          <w:sz w:val="22"/>
          <w:szCs w:val="22"/>
        </w:rPr>
        <w:t>jednolity</w:t>
      </w:r>
      <w:r w:rsidRPr="00440710">
        <w:rPr>
          <w:rFonts w:ascii="Calibri" w:eastAsia="Arial" w:hAnsi="Calibri" w:cs="Calibri"/>
          <w:sz w:val="22"/>
          <w:szCs w:val="22"/>
        </w:rPr>
        <w:t xml:space="preserve"> </w:t>
      </w:r>
      <w:r w:rsidRPr="00440710">
        <w:rPr>
          <w:rFonts w:ascii="Calibri" w:hAnsi="Calibri" w:cs="Calibri"/>
          <w:sz w:val="22"/>
          <w:szCs w:val="22"/>
        </w:rPr>
        <w:t>Dz.</w:t>
      </w:r>
      <w:r w:rsidRPr="00440710">
        <w:rPr>
          <w:rFonts w:ascii="Calibri" w:eastAsia="Arial" w:hAnsi="Calibri" w:cs="Calibri"/>
          <w:sz w:val="22"/>
          <w:szCs w:val="22"/>
        </w:rPr>
        <w:t xml:space="preserve"> </w:t>
      </w:r>
      <w:r w:rsidRPr="00440710">
        <w:rPr>
          <w:rFonts w:ascii="Calibri" w:hAnsi="Calibri" w:cs="Calibri"/>
          <w:sz w:val="22"/>
          <w:szCs w:val="22"/>
        </w:rPr>
        <w:t>U.</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20</w:t>
      </w:r>
      <w:r w:rsidR="00F16A7A" w:rsidRPr="00440710">
        <w:rPr>
          <w:rFonts w:ascii="Calibri" w:hAnsi="Calibri" w:cs="Calibri"/>
          <w:sz w:val="22"/>
          <w:szCs w:val="22"/>
        </w:rPr>
        <w:t>2</w:t>
      </w:r>
      <w:r w:rsidR="00D51F1F">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r.,</w:t>
      </w:r>
      <w:r w:rsidRPr="00440710">
        <w:rPr>
          <w:rFonts w:ascii="Calibri" w:eastAsia="Arial" w:hAnsi="Calibri" w:cs="Calibri"/>
          <w:sz w:val="22"/>
          <w:szCs w:val="22"/>
        </w:rPr>
        <w:t xml:space="preserve"> </w:t>
      </w:r>
      <w:r w:rsidRPr="00440710">
        <w:rPr>
          <w:rFonts w:ascii="Calibri" w:hAnsi="Calibri" w:cs="Calibri"/>
          <w:sz w:val="22"/>
          <w:szCs w:val="22"/>
        </w:rPr>
        <w:t>poz.</w:t>
      </w:r>
      <w:r w:rsidRPr="00440710">
        <w:rPr>
          <w:rFonts w:ascii="Calibri" w:eastAsia="Arial" w:hAnsi="Calibri" w:cs="Calibri"/>
          <w:sz w:val="22"/>
          <w:szCs w:val="22"/>
        </w:rPr>
        <w:t xml:space="preserve"> </w:t>
      </w:r>
      <w:r w:rsidR="00F16A7A" w:rsidRPr="00440710">
        <w:rPr>
          <w:rFonts w:ascii="Calibri" w:hAnsi="Calibri" w:cs="Calibri"/>
          <w:sz w:val="22"/>
          <w:szCs w:val="22"/>
        </w:rPr>
        <w:t>2</w:t>
      </w:r>
      <w:r w:rsidR="00D51F1F">
        <w:rPr>
          <w:rFonts w:ascii="Calibri" w:hAnsi="Calibri" w:cs="Calibri"/>
          <w:sz w:val="22"/>
          <w:szCs w:val="22"/>
        </w:rPr>
        <w:t>351</w:t>
      </w:r>
      <w:r w:rsidR="008C6738" w:rsidRPr="00440710">
        <w:rPr>
          <w:rFonts w:ascii="Calibri" w:hAnsi="Calibri" w:cs="Calibri"/>
          <w:sz w:val="22"/>
          <w:szCs w:val="22"/>
        </w:rPr>
        <w:t xml:space="preserve"> ze zm.</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przepisach</w:t>
      </w:r>
      <w:r w:rsidRPr="00440710">
        <w:rPr>
          <w:rFonts w:ascii="Calibri" w:eastAsia="Arial" w:hAnsi="Calibri" w:cs="Calibri"/>
          <w:sz w:val="22"/>
          <w:szCs w:val="22"/>
        </w:rPr>
        <w:t xml:space="preserve"> </w:t>
      </w:r>
      <w:r w:rsidRPr="00440710">
        <w:rPr>
          <w:rFonts w:ascii="Calibri" w:hAnsi="Calibri" w:cs="Calibri"/>
          <w:sz w:val="22"/>
          <w:szCs w:val="22"/>
        </w:rPr>
        <w:t>wykonawczych</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tych</w:t>
      </w:r>
      <w:r w:rsidRPr="00440710">
        <w:rPr>
          <w:rFonts w:ascii="Calibri" w:eastAsia="Arial" w:hAnsi="Calibri" w:cs="Calibri"/>
          <w:sz w:val="22"/>
          <w:szCs w:val="22"/>
        </w:rPr>
        <w:t xml:space="preserve"> </w:t>
      </w:r>
      <w:r w:rsidRPr="00440710">
        <w:rPr>
          <w:rFonts w:ascii="Calibri" w:hAnsi="Calibri" w:cs="Calibri"/>
          <w:sz w:val="22"/>
          <w:szCs w:val="22"/>
        </w:rPr>
        <w:t>ustaw,</w:t>
      </w:r>
      <w:r w:rsidRPr="00440710">
        <w:rPr>
          <w:rFonts w:ascii="Calibri" w:eastAsia="Arial" w:hAnsi="Calibri" w:cs="Calibri"/>
          <w:sz w:val="22"/>
          <w:szCs w:val="22"/>
        </w:rPr>
        <w:t xml:space="preserve"> </w:t>
      </w:r>
      <w:r w:rsidRPr="00440710">
        <w:rPr>
          <w:rFonts w:ascii="Calibri" w:hAnsi="Calibri" w:cs="Calibri"/>
          <w:sz w:val="22"/>
          <w:szCs w:val="22"/>
        </w:rPr>
        <w:t>a</w:t>
      </w:r>
      <w:r w:rsidRPr="00440710">
        <w:rPr>
          <w:rFonts w:ascii="Calibri" w:eastAsia="Arial" w:hAnsi="Calibri" w:cs="Calibri"/>
          <w:sz w:val="22"/>
          <w:szCs w:val="22"/>
        </w:rPr>
        <w:t xml:space="preserve"> </w:t>
      </w:r>
      <w:r w:rsidRPr="00440710">
        <w:rPr>
          <w:rFonts w:ascii="Calibri" w:hAnsi="Calibri" w:cs="Calibri"/>
          <w:sz w:val="22"/>
          <w:szCs w:val="22"/>
        </w:rPr>
        <w:t>także</w:t>
      </w:r>
      <w:r w:rsidRPr="00440710">
        <w:rPr>
          <w:rFonts w:ascii="Calibri" w:eastAsia="Arial" w:hAnsi="Calibri" w:cs="Calibri"/>
          <w:sz w:val="22"/>
          <w:szCs w:val="22"/>
        </w:rPr>
        <w:t xml:space="preserve"> </w:t>
      </w:r>
      <w:r w:rsidRPr="00440710">
        <w:rPr>
          <w:rFonts w:ascii="Calibri" w:hAnsi="Calibri" w:cs="Calibri"/>
          <w:sz w:val="22"/>
          <w:szCs w:val="22"/>
        </w:rPr>
        <w:t>odpowiadają</w:t>
      </w:r>
      <w:r w:rsidR="004937F1" w:rsidRPr="00440710">
        <w:rPr>
          <w:rFonts w:ascii="Calibri" w:eastAsia="Arial" w:hAnsi="Calibri" w:cs="Calibri"/>
          <w:sz w:val="22"/>
          <w:szCs w:val="22"/>
        </w:rPr>
        <w:t xml:space="preserve"> </w:t>
      </w:r>
      <w:r w:rsidRPr="00440710">
        <w:rPr>
          <w:rFonts w:ascii="Calibri" w:hAnsi="Calibri" w:cs="Calibri"/>
          <w:sz w:val="22"/>
          <w:szCs w:val="22"/>
        </w:rPr>
        <w:t>wymaganiom</w:t>
      </w:r>
      <w:r w:rsidRPr="00440710">
        <w:rPr>
          <w:rFonts w:ascii="Calibri" w:eastAsia="Arial" w:hAnsi="Calibri" w:cs="Calibri"/>
          <w:sz w:val="22"/>
          <w:szCs w:val="22"/>
        </w:rPr>
        <w:t xml:space="preserve"> </w:t>
      </w:r>
      <w:r w:rsidRPr="00440710">
        <w:rPr>
          <w:rFonts w:ascii="Calibri" w:hAnsi="Calibri" w:cs="Calibri"/>
          <w:sz w:val="22"/>
          <w:szCs w:val="22"/>
        </w:rPr>
        <w:t>dokumentacji.</w:t>
      </w:r>
      <w:r w:rsidRPr="00440710">
        <w:rPr>
          <w:rFonts w:ascii="Calibri" w:eastAsia="Arial" w:hAnsi="Calibri" w:cs="Calibri"/>
          <w:strike/>
          <w:sz w:val="22"/>
          <w:szCs w:val="22"/>
        </w:rPr>
        <w:t xml:space="preserve"> </w:t>
      </w:r>
    </w:p>
    <w:p w14:paraId="050720F4" w14:textId="77777777" w:rsidR="00851EF3" w:rsidRPr="00440710" w:rsidRDefault="00851EF3" w:rsidP="00440710">
      <w:pPr>
        <w:pStyle w:val="Tekstpodstawowy"/>
        <w:numPr>
          <w:ilvl w:val="0"/>
          <w:numId w:val="48"/>
        </w:numPr>
        <w:tabs>
          <w:tab w:val="left" w:pos="426"/>
        </w:tabs>
        <w:spacing w:after="0" w:line="276" w:lineRule="auto"/>
        <w:ind w:left="426" w:hanging="426"/>
        <w:rPr>
          <w:rFonts w:ascii="Calibri" w:hAnsi="Calibri" w:cs="Calibri"/>
          <w:sz w:val="22"/>
          <w:szCs w:val="22"/>
        </w:rPr>
      </w:pP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żądanie</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wyroby</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materiały</w:t>
      </w:r>
      <w:r w:rsidRPr="00440710">
        <w:rPr>
          <w:rFonts w:ascii="Calibri" w:eastAsia="Arial" w:hAnsi="Calibri" w:cs="Calibri"/>
          <w:sz w:val="22"/>
          <w:szCs w:val="22"/>
        </w:rPr>
        <w:t xml:space="preserve"> </w:t>
      </w:r>
      <w:r w:rsidRPr="00440710">
        <w:rPr>
          <w:rFonts w:ascii="Calibri" w:hAnsi="Calibri" w:cs="Calibri"/>
          <w:sz w:val="22"/>
          <w:szCs w:val="22"/>
        </w:rPr>
        <w:t>mogą</w:t>
      </w:r>
      <w:r w:rsidRPr="00440710">
        <w:rPr>
          <w:rFonts w:ascii="Calibri" w:eastAsia="Arial" w:hAnsi="Calibri" w:cs="Calibri"/>
          <w:sz w:val="22"/>
          <w:szCs w:val="22"/>
        </w:rPr>
        <w:t xml:space="preserve"> </w:t>
      </w:r>
      <w:r w:rsidRPr="00440710">
        <w:rPr>
          <w:rFonts w:ascii="Calibri" w:hAnsi="Calibri" w:cs="Calibri"/>
          <w:sz w:val="22"/>
          <w:szCs w:val="22"/>
        </w:rPr>
        <w:t>być</w:t>
      </w:r>
      <w:r w:rsidRPr="00440710">
        <w:rPr>
          <w:rFonts w:ascii="Calibri" w:eastAsia="Arial" w:hAnsi="Calibri" w:cs="Calibri"/>
          <w:sz w:val="22"/>
          <w:szCs w:val="22"/>
        </w:rPr>
        <w:t xml:space="preserve"> </w:t>
      </w:r>
      <w:r w:rsidRPr="00440710">
        <w:rPr>
          <w:rFonts w:ascii="Calibri" w:hAnsi="Calibri" w:cs="Calibri"/>
          <w:sz w:val="22"/>
          <w:szCs w:val="22"/>
        </w:rPr>
        <w:t>poddane</w:t>
      </w:r>
      <w:r w:rsidRPr="00440710">
        <w:rPr>
          <w:rFonts w:ascii="Calibri" w:eastAsia="Arial" w:hAnsi="Calibri" w:cs="Calibri"/>
          <w:sz w:val="22"/>
          <w:szCs w:val="22"/>
        </w:rPr>
        <w:t xml:space="preserve"> </w:t>
      </w:r>
      <w:r w:rsidRPr="00440710">
        <w:rPr>
          <w:rFonts w:ascii="Calibri" w:hAnsi="Calibri" w:cs="Calibri"/>
          <w:sz w:val="22"/>
          <w:szCs w:val="22"/>
        </w:rPr>
        <w:t>badaniom</w:t>
      </w:r>
      <w:r w:rsidRPr="00440710">
        <w:rPr>
          <w:rFonts w:ascii="Calibri" w:eastAsia="Arial" w:hAnsi="Calibri" w:cs="Calibri"/>
          <w:sz w:val="22"/>
          <w:szCs w:val="22"/>
        </w:rPr>
        <w:t xml:space="preserve"> </w:t>
      </w:r>
      <w:r w:rsidRPr="00440710">
        <w:rPr>
          <w:rFonts w:ascii="Calibri" w:hAnsi="Calibri" w:cs="Calibri"/>
          <w:sz w:val="22"/>
          <w:szCs w:val="22"/>
        </w:rPr>
        <w:t>sprawdzającym.</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zapewni</w:t>
      </w:r>
      <w:r w:rsidRPr="00440710">
        <w:rPr>
          <w:rFonts w:ascii="Calibri" w:eastAsia="Arial" w:hAnsi="Calibri" w:cs="Calibri"/>
          <w:sz w:val="22"/>
          <w:szCs w:val="22"/>
        </w:rPr>
        <w:t xml:space="preserve"> </w:t>
      </w:r>
      <w:r w:rsidRPr="00440710">
        <w:rPr>
          <w:rFonts w:ascii="Calibri" w:hAnsi="Calibri" w:cs="Calibri"/>
          <w:sz w:val="22"/>
          <w:szCs w:val="22"/>
        </w:rPr>
        <w:t>urządzenia,</w:t>
      </w:r>
      <w:r w:rsidRPr="00440710">
        <w:rPr>
          <w:rFonts w:ascii="Calibri" w:eastAsia="Arial" w:hAnsi="Calibri" w:cs="Calibri"/>
          <w:sz w:val="22"/>
          <w:szCs w:val="22"/>
        </w:rPr>
        <w:t xml:space="preserve"> </w:t>
      </w:r>
      <w:r w:rsidRPr="00440710">
        <w:rPr>
          <w:rFonts w:ascii="Calibri" w:hAnsi="Calibri" w:cs="Calibri"/>
          <w:sz w:val="22"/>
          <w:szCs w:val="22"/>
        </w:rPr>
        <w:t>instrumenty,</w:t>
      </w:r>
      <w:r w:rsidRPr="00440710">
        <w:rPr>
          <w:rFonts w:ascii="Calibri" w:eastAsia="Arial" w:hAnsi="Calibri" w:cs="Calibri"/>
          <w:sz w:val="22"/>
          <w:szCs w:val="22"/>
        </w:rPr>
        <w:t xml:space="preserve"> </w:t>
      </w:r>
      <w:r w:rsidRPr="00440710">
        <w:rPr>
          <w:rFonts w:ascii="Calibri" w:hAnsi="Calibri" w:cs="Calibri"/>
          <w:sz w:val="22"/>
          <w:szCs w:val="22"/>
        </w:rPr>
        <w:t>robociznę</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materiały</w:t>
      </w:r>
      <w:r w:rsidRPr="00440710">
        <w:rPr>
          <w:rFonts w:ascii="Calibri" w:eastAsia="Arial" w:hAnsi="Calibri" w:cs="Calibri"/>
          <w:sz w:val="22"/>
          <w:szCs w:val="22"/>
        </w:rPr>
        <w:t xml:space="preserve"> </w:t>
      </w:r>
      <w:r w:rsidRPr="00440710">
        <w:rPr>
          <w:rFonts w:ascii="Calibri" w:hAnsi="Calibri" w:cs="Calibri"/>
          <w:sz w:val="22"/>
          <w:szCs w:val="22"/>
        </w:rPr>
        <w:t>potrzebne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wykonania</w:t>
      </w:r>
      <w:r w:rsidR="00985680"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pobrania</w:t>
      </w:r>
      <w:r w:rsidRPr="00440710">
        <w:rPr>
          <w:rFonts w:ascii="Calibri" w:eastAsia="Arial" w:hAnsi="Calibri" w:cs="Calibri"/>
          <w:sz w:val="22"/>
          <w:szCs w:val="22"/>
        </w:rPr>
        <w:t xml:space="preserve"> </w:t>
      </w:r>
      <w:r w:rsidRPr="00440710">
        <w:rPr>
          <w:rFonts w:ascii="Calibri" w:hAnsi="Calibri" w:cs="Calibri"/>
          <w:sz w:val="22"/>
          <w:szCs w:val="22"/>
        </w:rPr>
        <w:t>próbek</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dostarczy</w:t>
      </w:r>
      <w:r w:rsidRPr="00440710">
        <w:rPr>
          <w:rFonts w:ascii="Calibri" w:eastAsia="Arial" w:hAnsi="Calibri" w:cs="Calibri"/>
          <w:sz w:val="22"/>
          <w:szCs w:val="22"/>
        </w:rPr>
        <w:t xml:space="preserve"> </w:t>
      </w:r>
      <w:r w:rsidRPr="00440710">
        <w:rPr>
          <w:rFonts w:ascii="Calibri" w:hAnsi="Calibri" w:cs="Calibri"/>
          <w:sz w:val="22"/>
          <w:szCs w:val="22"/>
        </w:rPr>
        <w:t>wymagane</w:t>
      </w:r>
      <w:r w:rsidRPr="00440710">
        <w:rPr>
          <w:rFonts w:ascii="Calibri" w:eastAsia="Arial" w:hAnsi="Calibri" w:cs="Calibri"/>
          <w:sz w:val="22"/>
          <w:szCs w:val="22"/>
        </w:rPr>
        <w:t xml:space="preserve"> </w:t>
      </w:r>
      <w:r w:rsidRPr="00440710">
        <w:rPr>
          <w:rFonts w:ascii="Calibri" w:hAnsi="Calibri" w:cs="Calibri"/>
          <w:sz w:val="22"/>
          <w:szCs w:val="22"/>
        </w:rPr>
        <w:t>próbki</w:t>
      </w:r>
      <w:r w:rsidRPr="00440710">
        <w:rPr>
          <w:rFonts w:ascii="Calibri" w:eastAsia="Arial" w:hAnsi="Calibri" w:cs="Calibri"/>
          <w:sz w:val="22"/>
          <w:szCs w:val="22"/>
        </w:rPr>
        <w:t xml:space="preserve"> </w:t>
      </w:r>
      <w:r w:rsidRPr="00440710">
        <w:rPr>
          <w:rFonts w:ascii="Calibri" w:hAnsi="Calibri" w:cs="Calibri"/>
          <w:sz w:val="22"/>
          <w:szCs w:val="22"/>
        </w:rPr>
        <w:t>wyrobów</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materiałów</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zbadania</w:t>
      </w:r>
      <w:r w:rsidRPr="00440710">
        <w:rPr>
          <w:rFonts w:ascii="Calibri" w:eastAsia="Arial" w:hAnsi="Calibri" w:cs="Calibri"/>
          <w:sz w:val="22"/>
          <w:szCs w:val="22"/>
        </w:rPr>
        <w:t xml:space="preserve"> </w:t>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jakości.</w:t>
      </w:r>
      <w:r w:rsidRPr="00440710">
        <w:rPr>
          <w:rFonts w:ascii="Calibri" w:eastAsia="Arial" w:hAnsi="Calibri" w:cs="Calibri"/>
          <w:sz w:val="22"/>
          <w:szCs w:val="22"/>
        </w:rPr>
        <w:t xml:space="preserve"> </w:t>
      </w:r>
      <w:r w:rsidRPr="00440710">
        <w:rPr>
          <w:rFonts w:ascii="Calibri" w:hAnsi="Calibri" w:cs="Calibri"/>
          <w:sz w:val="22"/>
          <w:szCs w:val="22"/>
        </w:rPr>
        <w:t>Wszystkie</w:t>
      </w:r>
      <w:r w:rsidRPr="00440710">
        <w:rPr>
          <w:rFonts w:ascii="Calibri" w:eastAsia="Arial" w:hAnsi="Calibri" w:cs="Calibri"/>
          <w:sz w:val="22"/>
          <w:szCs w:val="22"/>
        </w:rPr>
        <w:t xml:space="preserve"> </w:t>
      </w:r>
      <w:r w:rsidRPr="00440710">
        <w:rPr>
          <w:rFonts w:ascii="Calibri" w:hAnsi="Calibri" w:cs="Calibri"/>
          <w:sz w:val="22"/>
          <w:szCs w:val="22"/>
        </w:rPr>
        <w:t>próbki</w:t>
      </w:r>
      <w:r w:rsidRPr="00440710">
        <w:rPr>
          <w:rFonts w:ascii="Calibri" w:eastAsia="Arial" w:hAnsi="Calibri" w:cs="Calibri"/>
          <w:sz w:val="22"/>
          <w:szCs w:val="22"/>
        </w:rPr>
        <w:t xml:space="preserve"> </w:t>
      </w:r>
      <w:r w:rsidRPr="00440710">
        <w:rPr>
          <w:rFonts w:ascii="Calibri" w:hAnsi="Calibri" w:cs="Calibri"/>
          <w:sz w:val="22"/>
          <w:szCs w:val="22"/>
        </w:rPr>
        <w:t>wyrobów</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materiałów</w:t>
      </w:r>
      <w:r w:rsidRPr="00440710">
        <w:rPr>
          <w:rFonts w:ascii="Calibri" w:eastAsia="Arial" w:hAnsi="Calibri" w:cs="Calibri"/>
          <w:sz w:val="22"/>
          <w:szCs w:val="22"/>
        </w:rPr>
        <w:t xml:space="preserve"> </w:t>
      </w:r>
      <w:r w:rsidRPr="00440710">
        <w:rPr>
          <w:rFonts w:ascii="Calibri" w:hAnsi="Calibri" w:cs="Calibri"/>
          <w:sz w:val="22"/>
          <w:szCs w:val="22"/>
        </w:rPr>
        <w:t>dostarczy</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badań</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własny</w:t>
      </w:r>
      <w:r w:rsidRPr="00440710">
        <w:rPr>
          <w:rFonts w:ascii="Calibri" w:eastAsia="Arial" w:hAnsi="Calibri" w:cs="Calibri"/>
          <w:sz w:val="22"/>
          <w:szCs w:val="22"/>
        </w:rPr>
        <w:t xml:space="preserve"> </w:t>
      </w:r>
      <w:r w:rsidRPr="00440710">
        <w:rPr>
          <w:rFonts w:ascii="Calibri" w:hAnsi="Calibri" w:cs="Calibri"/>
          <w:sz w:val="22"/>
          <w:szCs w:val="22"/>
        </w:rPr>
        <w:t>koszt</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00115632" w:rsidRPr="00440710">
        <w:rPr>
          <w:rFonts w:ascii="Calibri" w:hAnsi="Calibri" w:cs="Calibri"/>
          <w:sz w:val="22"/>
          <w:szCs w:val="22"/>
        </w:rPr>
        <w:t>Jeżeli badania wykażą, że jakość zastosowanych</w:t>
      </w:r>
      <w:r w:rsidR="0080737B" w:rsidRPr="00440710">
        <w:rPr>
          <w:rFonts w:ascii="Calibri" w:hAnsi="Calibri" w:cs="Calibri"/>
          <w:sz w:val="22"/>
          <w:szCs w:val="22"/>
        </w:rPr>
        <w:t xml:space="preserve"> wyrobów i</w:t>
      </w:r>
      <w:r w:rsidR="00115632" w:rsidRPr="00440710">
        <w:rPr>
          <w:rFonts w:ascii="Calibri" w:hAnsi="Calibri" w:cs="Calibri"/>
          <w:sz w:val="22"/>
          <w:szCs w:val="22"/>
        </w:rPr>
        <w:t xml:space="preserve"> materiałów nie spełnia wymogów</w:t>
      </w:r>
      <w:r w:rsidR="0080737B" w:rsidRPr="00440710">
        <w:rPr>
          <w:rFonts w:ascii="Calibri" w:hAnsi="Calibri" w:cs="Calibri"/>
          <w:sz w:val="22"/>
          <w:szCs w:val="22"/>
        </w:rPr>
        <w:t xml:space="preserve"> niezbędnych przy realizacji przedmiotu umowy</w:t>
      </w:r>
      <w:r w:rsidR="00115632" w:rsidRPr="00440710">
        <w:rPr>
          <w:rFonts w:ascii="Calibri" w:hAnsi="Calibri" w:cs="Calibri"/>
          <w:sz w:val="22"/>
          <w:szCs w:val="22"/>
        </w:rPr>
        <w:t>, wówczas Wykonawca zostanie obciążony kosztem badań i na własny koszt dokona ich wymiany.</w:t>
      </w:r>
    </w:p>
    <w:p w14:paraId="7D87DCC5" w14:textId="77777777" w:rsidR="00851EF3" w:rsidRPr="00440710" w:rsidRDefault="00851EF3" w:rsidP="00440710">
      <w:pPr>
        <w:pStyle w:val="Tekstpodstawowy"/>
        <w:numPr>
          <w:ilvl w:val="0"/>
          <w:numId w:val="48"/>
        </w:numPr>
        <w:tabs>
          <w:tab w:val="left" w:pos="426"/>
        </w:tabs>
        <w:spacing w:after="0" w:line="276" w:lineRule="auto"/>
        <w:ind w:left="426" w:hanging="426"/>
        <w:rPr>
          <w:rFonts w:ascii="Calibri" w:hAnsi="Calibri" w:cs="Calibri"/>
          <w:sz w:val="22"/>
          <w:szCs w:val="22"/>
        </w:rPr>
      </w:pP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obowiązków</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należy:</w:t>
      </w:r>
    </w:p>
    <w:p w14:paraId="602D713E" w14:textId="77777777" w:rsidR="0087143A" w:rsidRPr="00440710" w:rsidRDefault="0087143A" w:rsidP="00440710">
      <w:pPr>
        <w:pStyle w:val="Tekstpodstawowy"/>
        <w:numPr>
          <w:ilvl w:val="1"/>
          <w:numId w:val="48"/>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 xml:space="preserve">wykonanie przedmiotu zamówienia, zgodnie z umową oraz </w:t>
      </w:r>
      <w:r w:rsidR="005F49D7" w:rsidRPr="00440710">
        <w:rPr>
          <w:rFonts w:ascii="Calibri" w:hAnsi="Calibri" w:cs="Calibri"/>
          <w:sz w:val="22"/>
          <w:szCs w:val="22"/>
        </w:rPr>
        <w:t>jego</w:t>
      </w:r>
      <w:r w:rsidRPr="00440710">
        <w:rPr>
          <w:rFonts w:ascii="Calibri" w:hAnsi="Calibri" w:cs="Calibri"/>
          <w:sz w:val="22"/>
          <w:szCs w:val="22"/>
        </w:rPr>
        <w:t xml:space="preserve"> o</w:t>
      </w:r>
      <w:r w:rsidR="00AF7EF2" w:rsidRPr="00440710">
        <w:rPr>
          <w:rFonts w:ascii="Calibri" w:hAnsi="Calibri" w:cs="Calibri"/>
          <w:sz w:val="22"/>
          <w:szCs w:val="22"/>
        </w:rPr>
        <w:t>ddanie Zamawiającemu</w:t>
      </w:r>
      <w:r w:rsidR="005F49D7" w:rsidRPr="00440710">
        <w:rPr>
          <w:rFonts w:ascii="Calibri" w:hAnsi="Calibri" w:cs="Calibri"/>
          <w:sz w:val="22"/>
          <w:szCs w:val="22"/>
        </w:rPr>
        <w:t xml:space="preserve"> w</w:t>
      </w:r>
      <w:r w:rsidR="00985680" w:rsidRPr="00440710">
        <w:rPr>
          <w:rFonts w:ascii="Calibri" w:hAnsi="Calibri" w:cs="Calibri"/>
          <w:sz w:val="22"/>
          <w:szCs w:val="22"/>
        </w:rPr>
        <w:t> </w:t>
      </w:r>
      <w:r w:rsidR="005F49D7" w:rsidRPr="00440710">
        <w:rPr>
          <w:rFonts w:ascii="Calibri" w:hAnsi="Calibri" w:cs="Calibri"/>
          <w:sz w:val="22"/>
          <w:szCs w:val="22"/>
        </w:rPr>
        <w:t>terminie określonym niniejszą umową</w:t>
      </w:r>
      <w:r w:rsidR="00AF7EF2" w:rsidRPr="00440710">
        <w:rPr>
          <w:rFonts w:ascii="Calibri" w:hAnsi="Calibri" w:cs="Calibri"/>
          <w:sz w:val="22"/>
          <w:szCs w:val="22"/>
        </w:rPr>
        <w:t>,</w:t>
      </w:r>
    </w:p>
    <w:p w14:paraId="4A5E4525" w14:textId="77777777" w:rsidR="006C21FE" w:rsidRPr="00440710" w:rsidRDefault="006C21FE" w:rsidP="00440710">
      <w:pPr>
        <w:pStyle w:val="Tekstpodstawowy"/>
        <w:numPr>
          <w:ilvl w:val="1"/>
          <w:numId w:val="48"/>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zabezpieczenie</w:t>
      </w:r>
      <w:r w:rsidRPr="00440710">
        <w:rPr>
          <w:rFonts w:ascii="Calibri" w:eastAsia="Arial" w:hAnsi="Calibri" w:cs="Calibri"/>
          <w:sz w:val="22"/>
          <w:szCs w:val="22"/>
        </w:rPr>
        <w:t xml:space="preserve"> </w:t>
      </w:r>
      <w:r w:rsidRPr="00440710">
        <w:rPr>
          <w:rFonts w:ascii="Calibri" w:hAnsi="Calibri" w:cs="Calibri"/>
          <w:sz w:val="22"/>
          <w:szCs w:val="22"/>
        </w:rPr>
        <w:t>terenu</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zorganizowanie</w:t>
      </w:r>
      <w:r w:rsidRPr="00440710">
        <w:rPr>
          <w:rFonts w:ascii="Calibri" w:eastAsia="Arial" w:hAnsi="Calibri" w:cs="Calibri"/>
          <w:sz w:val="22"/>
          <w:szCs w:val="22"/>
        </w:rPr>
        <w:t xml:space="preserve"> </w:t>
      </w:r>
      <w:r w:rsidRPr="00440710">
        <w:rPr>
          <w:rFonts w:ascii="Calibri" w:hAnsi="Calibri" w:cs="Calibri"/>
          <w:sz w:val="22"/>
          <w:szCs w:val="22"/>
        </w:rPr>
        <w:t>dla</w:t>
      </w:r>
      <w:r w:rsidRPr="00440710">
        <w:rPr>
          <w:rFonts w:ascii="Calibri" w:eastAsia="Arial" w:hAnsi="Calibri" w:cs="Calibri"/>
          <w:sz w:val="22"/>
          <w:szCs w:val="22"/>
        </w:rPr>
        <w:t xml:space="preserve"> </w:t>
      </w:r>
      <w:r w:rsidRPr="00440710">
        <w:rPr>
          <w:rFonts w:ascii="Calibri" w:hAnsi="Calibri" w:cs="Calibri"/>
          <w:sz w:val="22"/>
          <w:szCs w:val="22"/>
        </w:rPr>
        <w:t>swoich</w:t>
      </w:r>
      <w:r w:rsidRPr="00440710">
        <w:rPr>
          <w:rFonts w:ascii="Calibri" w:eastAsia="Arial" w:hAnsi="Calibri" w:cs="Calibri"/>
          <w:sz w:val="22"/>
          <w:szCs w:val="22"/>
        </w:rPr>
        <w:t xml:space="preserve"> </w:t>
      </w:r>
      <w:r w:rsidRPr="00440710">
        <w:rPr>
          <w:rFonts w:ascii="Calibri" w:hAnsi="Calibri" w:cs="Calibri"/>
          <w:sz w:val="22"/>
          <w:szCs w:val="22"/>
        </w:rPr>
        <w:t>potrzeb</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własny</w:t>
      </w:r>
      <w:r w:rsidRPr="00440710">
        <w:rPr>
          <w:rFonts w:ascii="Calibri" w:eastAsia="Arial" w:hAnsi="Calibri" w:cs="Calibri"/>
          <w:sz w:val="22"/>
          <w:szCs w:val="22"/>
        </w:rPr>
        <w:t xml:space="preserve"> </w:t>
      </w:r>
      <w:r w:rsidRPr="00440710">
        <w:rPr>
          <w:rFonts w:ascii="Calibri" w:hAnsi="Calibri" w:cs="Calibri"/>
          <w:sz w:val="22"/>
          <w:szCs w:val="22"/>
        </w:rPr>
        <w:t>koszt</w:t>
      </w:r>
      <w:r w:rsidR="004937F1" w:rsidRPr="00440710">
        <w:rPr>
          <w:rFonts w:ascii="Calibri" w:eastAsia="Arial" w:hAnsi="Calibri" w:cs="Calibri"/>
          <w:sz w:val="22"/>
          <w:szCs w:val="22"/>
        </w:rPr>
        <w:t xml:space="preserve"> </w:t>
      </w:r>
      <w:r w:rsidRPr="00440710">
        <w:rPr>
          <w:rFonts w:ascii="Calibri" w:hAnsi="Calibri" w:cs="Calibri"/>
          <w:sz w:val="22"/>
          <w:szCs w:val="22"/>
        </w:rPr>
        <w:t>zaplecza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dozoru</w:t>
      </w:r>
      <w:r w:rsidRPr="00440710">
        <w:rPr>
          <w:rFonts w:ascii="Calibri" w:eastAsia="Arial" w:hAnsi="Calibri" w:cs="Calibri"/>
          <w:sz w:val="22"/>
          <w:szCs w:val="22"/>
        </w:rPr>
        <w:t xml:space="preserve"> </w:t>
      </w:r>
      <w:r w:rsidRPr="00440710">
        <w:rPr>
          <w:rFonts w:ascii="Calibri" w:hAnsi="Calibri" w:cs="Calibri"/>
          <w:sz w:val="22"/>
          <w:szCs w:val="22"/>
        </w:rPr>
        <w:t>swojego</w:t>
      </w:r>
      <w:r w:rsidRPr="00440710">
        <w:rPr>
          <w:rFonts w:ascii="Calibri" w:eastAsia="Arial" w:hAnsi="Calibri" w:cs="Calibri"/>
          <w:sz w:val="22"/>
          <w:szCs w:val="22"/>
        </w:rPr>
        <w:t xml:space="preserve"> </w:t>
      </w:r>
      <w:r w:rsidRPr="00440710">
        <w:rPr>
          <w:rFonts w:ascii="Calibri" w:hAnsi="Calibri" w:cs="Calibri"/>
          <w:sz w:val="22"/>
          <w:szCs w:val="22"/>
        </w:rPr>
        <w:t>mienia</w:t>
      </w:r>
      <w:r w:rsidRPr="00440710">
        <w:rPr>
          <w:rFonts w:ascii="Calibri" w:eastAsia="Arial" w:hAnsi="Calibri" w:cs="Calibri"/>
          <w:sz w:val="22"/>
          <w:szCs w:val="22"/>
        </w:rPr>
        <w:t xml:space="preserve"> </w:t>
      </w:r>
      <w:r w:rsidRPr="00440710">
        <w:rPr>
          <w:rFonts w:ascii="Calibri" w:hAnsi="Calibri" w:cs="Calibri"/>
          <w:sz w:val="22"/>
          <w:szCs w:val="22"/>
        </w:rPr>
        <w:t>znajdującego</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terenie</w:t>
      </w:r>
      <w:r w:rsidRPr="00440710">
        <w:rPr>
          <w:rFonts w:ascii="Calibri" w:eastAsia="Arial" w:hAnsi="Calibri" w:cs="Calibri"/>
          <w:sz w:val="22"/>
          <w:szCs w:val="22"/>
        </w:rPr>
        <w:t xml:space="preserve"> </w:t>
      </w:r>
      <w:r w:rsidRPr="00440710">
        <w:rPr>
          <w:rFonts w:ascii="Calibri" w:hAnsi="Calibri" w:cs="Calibri"/>
          <w:sz w:val="22"/>
          <w:szCs w:val="22"/>
        </w:rPr>
        <w:t>budowy</w:t>
      </w:r>
      <w:r w:rsidR="004937F1" w:rsidRPr="00440710">
        <w:rPr>
          <w:rFonts w:ascii="Calibri" w:eastAsia="Arial" w:hAnsi="Calibri" w:cs="Calibri"/>
          <w:sz w:val="22"/>
          <w:szCs w:val="22"/>
        </w:rPr>
        <w:t xml:space="preserve"> </w:t>
      </w:r>
      <w:r w:rsidRPr="00440710">
        <w:rPr>
          <w:rFonts w:ascii="Calibri" w:hAnsi="Calibri" w:cs="Calibri"/>
          <w:sz w:val="22"/>
          <w:szCs w:val="22"/>
        </w:rPr>
        <w:t>oraz ponoszenia</w:t>
      </w:r>
      <w:r w:rsidRPr="00440710">
        <w:rPr>
          <w:rFonts w:ascii="Calibri" w:eastAsia="Arial" w:hAnsi="Calibri" w:cs="Calibri"/>
          <w:sz w:val="22"/>
          <w:szCs w:val="22"/>
        </w:rPr>
        <w:t xml:space="preserve"> </w:t>
      </w:r>
      <w:r w:rsidRPr="00440710">
        <w:rPr>
          <w:rFonts w:ascii="Calibri" w:hAnsi="Calibri" w:cs="Calibri"/>
          <w:sz w:val="22"/>
          <w:szCs w:val="22"/>
        </w:rPr>
        <w:t>pełnej</w:t>
      </w:r>
      <w:r w:rsidRPr="00440710">
        <w:rPr>
          <w:rFonts w:ascii="Calibri" w:eastAsia="Arial" w:hAnsi="Calibri" w:cs="Calibri"/>
          <w:sz w:val="22"/>
          <w:szCs w:val="22"/>
        </w:rPr>
        <w:t xml:space="preserve"> </w:t>
      </w:r>
      <w:r w:rsidRPr="00440710">
        <w:rPr>
          <w:rFonts w:ascii="Calibri" w:hAnsi="Calibri" w:cs="Calibri"/>
          <w:sz w:val="22"/>
          <w:szCs w:val="22"/>
        </w:rPr>
        <w:t>odpowiedzialności</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szkody</w:t>
      </w:r>
      <w:r w:rsidRPr="00440710">
        <w:rPr>
          <w:rFonts w:ascii="Calibri" w:eastAsia="Arial" w:hAnsi="Calibri" w:cs="Calibri"/>
          <w:sz w:val="22"/>
          <w:szCs w:val="22"/>
        </w:rPr>
        <w:t xml:space="preserve"> </w:t>
      </w:r>
      <w:r w:rsidRPr="00440710">
        <w:rPr>
          <w:rFonts w:ascii="Calibri" w:hAnsi="Calibri" w:cs="Calibri"/>
          <w:sz w:val="22"/>
          <w:szCs w:val="22"/>
        </w:rPr>
        <w:t>powstałe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czasie</w:t>
      </w:r>
      <w:r w:rsidRPr="00440710">
        <w:rPr>
          <w:rFonts w:ascii="Calibri" w:eastAsia="Arial" w:hAnsi="Calibri" w:cs="Calibri"/>
          <w:sz w:val="22"/>
          <w:szCs w:val="22"/>
        </w:rPr>
        <w:t xml:space="preserve"> </w:t>
      </w:r>
      <w:r w:rsidRPr="00440710">
        <w:rPr>
          <w:rFonts w:ascii="Calibri" w:hAnsi="Calibri" w:cs="Calibri"/>
          <w:sz w:val="22"/>
          <w:szCs w:val="22"/>
        </w:rPr>
        <w:t>trwania</w:t>
      </w:r>
      <w:r w:rsidRPr="00440710">
        <w:rPr>
          <w:rFonts w:ascii="Calibri" w:eastAsia="Arial" w:hAnsi="Calibri" w:cs="Calibri"/>
          <w:sz w:val="22"/>
          <w:szCs w:val="22"/>
        </w:rPr>
        <w:t xml:space="preserve"> </w:t>
      </w:r>
      <w:r w:rsidRPr="00440710">
        <w:rPr>
          <w:rFonts w:ascii="Calibri" w:hAnsi="Calibri" w:cs="Calibri"/>
          <w:sz w:val="22"/>
          <w:szCs w:val="22"/>
        </w:rPr>
        <w:t>tego</w:t>
      </w:r>
      <w:r w:rsidRPr="00440710">
        <w:rPr>
          <w:rFonts w:ascii="Calibri" w:eastAsia="Arial" w:hAnsi="Calibri" w:cs="Calibri"/>
          <w:sz w:val="22"/>
          <w:szCs w:val="22"/>
        </w:rPr>
        <w:t xml:space="preserve"> </w:t>
      </w:r>
      <w:r w:rsidRPr="00440710">
        <w:rPr>
          <w:rFonts w:ascii="Calibri" w:hAnsi="Calibri" w:cs="Calibri"/>
          <w:sz w:val="22"/>
          <w:szCs w:val="22"/>
        </w:rPr>
        <w:t>zabezpieczenia,</w:t>
      </w:r>
      <w:r w:rsidRPr="00440710">
        <w:rPr>
          <w:rFonts w:ascii="Calibri" w:eastAsia="Arial" w:hAnsi="Calibri" w:cs="Calibri"/>
          <w:sz w:val="22"/>
          <w:szCs w:val="22"/>
        </w:rPr>
        <w:t xml:space="preserve"> </w:t>
      </w:r>
    </w:p>
    <w:p w14:paraId="1D8F6C51" w14:textId="77777777" w:rsidR="006C21FE" w:rsidRPr="00440710" w:rsidRDefault="006C21FE" w:rsidP="00440710">
      <w:pPr>
        <w:pStyle w:val="Tekstpodstawowy"/>
        <w:numPr>
          <w:ilvl w:val="1"/>
          <w:numId w:val="48"/>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zabezpieczenie,</w:t>
      </w:r>
      <w:r w:rsidRPr="00440710">
        <w:rPr>
          <w:rFonts w:ascii="Calibri" w:eastAsia="Arial" w:hAnsi="Calibri" w:cs="Calibri"/>
          <w:sz w:val="22"/>
          <w:szCs w:val="22"/>
        </w:rPr>
        <w:t xml:space="preserve"> </w:t>
      </w:r>
      <w:r w:rsidRPr="00440710">
        <w:rPr>
          <w:rFonts w:ascii="Calibri" w:hAnsi="Calibri" w:cs="Calibri"/>
          <w:sz w:val="22"/>
          <w:szCs w:val="22"/>
        </w:rPr>
        <w:t>oznakowanie</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dbanie</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stan</w:t>
      </w:r>
      <w:r w:rsidRPr="00440710">
        <w:rPr>
          <w:rFonts w:ascii="Calibri" w:eastAsia="Arial" w:hAnsi="Calibri" w:cs="Calibri"/>
          <w:sz w:val="22"/>
          <w:szCs w:val="22"/>
        </w:rPr>
        <w:t xml:space="preserve"> </w:t>
      </w:r>
      <w:r w:rsidRPr="00440710">
        <w:rPr>
          <w:rFonts w:ascii="Calibri" w:hAnsi="Calibri" w:cs="Calibri"/>
          <w:sz w:val="22"/>
          <w:szCs w:val="22"/>
        </w:rPr>
        <w:t>techniczny</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prawidłowe</w:t>
      </w:r>
      <w:r w:rsidRPr="00440710">
        <w:rPr>
          <w:rFonts w:ascii="Calibri" w:eastAsia="Arial" w:hAnsi="Calibri" w:cs="Calibri"/>
          <w:sz w:val="22"/>
          <w:szCs w:val="22"/>
        </w:rPr>
        <w:t xml:space="preserve"> </w:t>
      </w:r>
      <w:r w:rsidRPr="00440710">
        <w:rPr>
          <w:rFonts w:ascii="Calibri" w:hAnsi="Calibri" w:cs="Calibri"/>
          <w:sz w:val="22"/>
          <w:szCs w:val="22"/>
        </w:rPr>
        <w:t>oznakowanie</w:t>
      </w:r>
      <w:r w:rsidR="004937F1"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cały</w:t>
      </w:r>
      <w:r w:rsidRPr="00440710">
        <w:rPr>
          <w:rFonts w:ascii="Calibri" w:eastAsia="Arial" w:hAnsi="Calibri" w:cs="Calibri"/>
          <w:sz w:val="22"/>
          <w:szCs w:val="22"/>
        </w:rPr>
        <w:t xml:space="preserve"> </w:t>
      </w:r>
      <w:r w:rsidRPr="00440710">
        <w:rPr>
          <w:rFonts w:ascii="Calibri" w:hAnsi="Calibri" w:cs="Calibri"/>
          <w:sz w:val="22"/>
          <w:szCs w:val="22"/>
        </w:rPr>
        <w:t>czas</w:t>
      </w:r>
      <w:r w:rsidRPr="00440710">
        <w:rPr>
          <w:rFonts w:ascii="Calibri" w:eastAsia="Arial" w:hAnsi="Calibri" w:cs="Calibri"/>
          <w:sz w:val="22"/>
          <w:szCs w:val="22"/>
        </w:rPr>
        <w:t xml:space="preserve"> </w:t>
      </w:r>
      <w:r w:rsidRPr="00440710">
        <w:rPr>
          <w:rFonts w:ascii="Calibri" w:hAnsi="Calibri" w:cs="Calibri"/>
          <w:sz w:val="22"/>
          <w:szCs w:val="22"/>
        </w:rPr>
        <w:t>trwania</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0087143A" w:rsidRPr="00440710">
        <w:rPr>
          <w:rFonts w:ascii="Calibri"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ponoszenie</w:t>
      </w:r>
      <w:r w:rsidRPr="00440710">
        <w:rPr>
          <w:rFonts w:ascii="Calibri" w:eastAsia="Arial" w:hAnsi="Calibri" w:cs="Calibri"/>
          <w:sz w:val="22"/>
          <w:szCs w:val="22"/>
        </w:rPr>
        <w:t xml:space="preserve"> </w:t>
      </w:r>
      <w:r w:rsidRPr="00440710">
        <w:rPr>
          <w:rFonts w:ascii="Calibri" w:hAnsi="Calibri" w:cs="Calibri"/>
          <w:sz w:val="22"/>
          <w:szCs w:val="22"/>
        </w:rPr>
        <w:t>pełnej</w:t>
      </w:r>
      <w:r w:rsidR="0087143A" w:rsidRPr="00440710">
        <w:rPr>
          <w:rFonts w:ascii="Calibri" w:eastAsia="Arial" w:hAnsi="Calibri" w:cs="Calibri"/>
          <w:sz w:val="22"/>
          <w:szCs w:val="22"/>
        </w:rPr>
        <w:t xml:space="preserve"> </w:t>
      </w:r>
      <w:r w:rsidRPr="00440710">
        <w:rPr>
          <w:rFonts w:ascii="Calibri" w:hAnsi="Calibri" w:cs="Calibri"/>
          <w:sz w:val="22"/>
          <w:szCs w:val="22"/>
        </w:rPr>
        <w:t>odpowiedzialności</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teren</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chwili</w:t>
      </w:r>
      <w:r w:rsidRPr="00440710">
        <w:rPr>
          <w:rFonts w:ascii="Calibri" w:eastAsia="Arial" w:hAnsi="Calibri" w:cs="Calibri"/>
          <w:sz w:val="22"/>
          <w:szCs w:val="22"/>
        </w:rPr>
        <w:t xml:space="preserve"> </w:t>
      </w:r>
      <w:r w:rsidRPr="00440710">
        <w:rPr>
          <w:rFonts w:ascii="Calibri" w:hAnsi="Calibri" w:cs="Calibri"/>
          <w:sz w:val="22"/>
          <w:szCs w:val="22"/>
        </w:rPr>
        <w:t>przejęcia</w:t>
      </w:r>
      <w:r w:rsidRPr="00440710">
        <w:rPr>
          <w:rFonts w:ascii="Calibri" w:eastAsia="Arial" w:hAnsi="Calibri" w:cs="Calibri"/>
          <w:sz w:val="22"/>
          <w:szCs w:val="22"/>
        </w:rPr>
        <w:t xml:space="preserve"> </w:t>
      </w:r>
      <w:r w:rsidRPr="00440710">
        <w:rPr>
          <w:rFonts w:ascii="Calibri" w:hAnsi="Calibri" w:cs="Calibri"/>
          <w:sz w:val="22"/>
          <w:szCs w:val="22"/>
        </w:rPr>
        <w:t>terenu</w:t>
      </w:r>
      <w:r w:rsidRPr="00440710">
        <w:rPr>
          <w:rFonts w:ascii="Calibri" w:eastAsia="Arial" w:hAnsi="Calibri" w:cs="Calibri"/>
          <w:sz w:val="22"/>
          <w:szCs w:val="22"/>
        </w:rPr>
        <w:t xml:space="preserve"> </w:t>
      </w:r>
      <w:r w:rsidRPr="00440710">
        <w:rPr>
          <w:rFonts w:ascii="Calibri" w:hAnsi="Calibri" w:cs="Calibri"/>
          <w:sz w:val="22"/>
          <w:szCs w:val="22"/>
        </w:rPr>
        <w:t>budowy,</w:t>
      </w:r>
    </w:p>
    <w:p w14:paraId="223B2B08" w14:textId="77777777" w:rsidR="00E214F9" w:rsidRPr="00440710" w:rsidRDefault="00E214F9" w:rsidP="00440710">
      <w:pPr>
        <w:pStyle w:val="Tekstpodstawowy"/>
        <w:numPr>
          <w:ilvl w:val="1"/>
          <w:numId w:val="48"/>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prowadzenie obsługi geodezyjnej w czasie robót,</w:t>
      </w:r>
    </w:p>
    <w:p w14:paraId="52EE8FF2" w14:textId="77777777" w:rsidR="00E214F9" w:rsidRPr="00440710" w:rsidRDefault="00E214F9" w:rsidP="00440710">
      <w:pPr>
        <w:pStyle w:val="Tekstpodstawowy"/>
        <w:numPr>
          <w:ilvl w:val="1"/>
          <w:numId w:val="48"/>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wykonanie inwentaryzacji powykonawczej inwestycji,</w:t>
      </w:r>
    </w:p>
    <w:p w14:paraId="2515200A" w14:textId="1678CB56" w:rsidR="00E214F9" w:rsidRPr="00440710" w:rsidRDefault="00E214F9" w:rsidP="00440710">
      <w:pPr>
        <w:pStyle w:val="Tekstpodstawowy"/>
        <w:numPr>
          <w:ilvl w:val="1"/>
          <w:numId w:val="48"/>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zapewnienie kierownika budowy,</w:t>
      </w:r>
    </w:p>
    <w:p w14:paraId="367AF367" w14:textId="77777777" w:rsidR="006C21FE" w:rsidRPr="00440710" w:rsidRDefault="006C21FE" w:rsidP="00440710">
      <w:pPr>
        <w:pStyle w:val="Tekstpodstawowy"/>
        <w:numPr>
          <w:ilvl w:val="1"/>
          <w:numId w:val="48"/>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składowanie</w:t>
      </w:r>
      <w:r w:rsidRPr="00440710">
        <w:rPr>
          <w:rFonts w:ascii="Calibri" w:eastAsia="Arial" w:hAnsi="Calibri" w:cs="Calibri"/>
          <w:sz w:val="22"/>
          <w:szCs w:val="22"/>
        </w:rPr>
        <w:t xml:space="preserve"> </w:t>
      </w:r>
      <w:r w:rsidRPr="00440710">
        <w:rPr>
          <w:rFonts w:ascii="Calibri" w:hAnsi="Calibri" w:cs="Calibri"/>
          <w:sz w:val="22"/>
          <w:szCs w:val="22"/>
        </w:rPr>
        <w:t>wszelkich</w:t>
      </w:r>
      <w:r w:rsidRPr="00440710">
        <w:rPr>
          <w:rFonts w:ascii="Calibri" w:eastAsia="Arial" w:hAnsi="Calibri" w:cs="Calibri"/>
          <w:sz w:val="22"/>
          <w:szCs w:val="22"/>
        </w:rPr>
        <w:t xml:space="preserve"> </w:t>
      </w:r>
      <w:r w:rsidRPr="00440710">
        <w:rPr>
          <w:rFonts w:ascii="Calibri" w:hAnsi="Calibri" w:cs="Calibri"/>
          <w:sz w:val="22"/>
          <w:szCs w:val="22"/>
        </w:rPr>
        <w:t>urządzeń</w:t>
      </w:r>
      <w:r w:rsidRPr="00440710">
        <w:rPr>
          <w:rFonts w:ascii="Calibri" w:eastAsia="Arial" w:hAnsi="Calibri" w:cs="Calibri"/>
          <w:sz w:val="22"/>
          <w:szCs w:val="22"/>
        </w:rPr>
        <w:t xml:space="preserve"> </w:t>
      </w:r>
      <w:r w:rsidRPr="00440710">
        <w:rPr>
          <w:rFonts w:ascii="Calibri" w:hAnsi="Calibri" w:cs="Calibri"/>
          <w:sz w:val="22"/>
          <w:szCs w:val="22"/>
        </w:rPr>
        <w:t>pomocniczych,</w:t>
      </w:r>
      <w:r w:rsidRPr="00440710">
        <w:rPr>
          <w:rFonts w:ascii="Calibri" w:eastAsia="Arial" w:hAnsi="Calibri" w:cs="Calibri"/>
          <w:sz w:val="22"/>
          <w:szCs w:val="22"/>
        </w:rPr>
        <w:t xml:space="preserve"> </w:t>
      </w:r>
      <w:r w:rsidRPr="00440710">
        <w:rPr>
          <w:rFonts w:ascii="Calibri" w:hAnsi="Calibri" w:cs="Calibri"/>
          <w:sz w:val="22"/>
          <w:szCs w:val="22"/>
        </w:rPr>
        <w:t>zbędnych</w:t>
      </w:r>
      <w:r w:rsidRPr="00440710">
        <w:rPr>
          <w:rFonts w:ascii="Calibri" w:eastAsia="Arial" w:hAnsi="Calibri" w:cs="Calibri"/>
          <w:sz w:val="22"/>
          <w:szCs w:val="22"/>
        </w:rPr>
        <w:t xml:space="preserve"> </w:t>
      </w:r>
      <w:r w:rsidRPr="00440710">
        <w:rPr>
          <w:rFonts w:ascii="Calibri" w:hAnsi="Calibri" w:cs="Calibri"/>
          <w:sz w:val="22"/>
          <w:szCs w:val="22"/>
        </w:rPr>
        <w:t>materiałów,</w:t>
      </w:r>
      <w:r w:rsidRPr="00440710">
        <w:rPr>
          <w:rFonts w:ascii="Calibri" w:eastAsia="Arial" w:hAnsi="Calibri" w:cs="Calibri"/>
          <w:sz w:val="22"/>
          <w:szCs w:val="22"/>
        </w:rPr>
        <w:t xml:space="preserve"> </w:t>
      </w:r>
      <w:r w:rsidRPr="00440710">
        <w:rPr>
          <w:rFonts w:ascii="Calibri" w:hAnsi="Calibri" w:cs="Calibri"/>
          <w:sz w:val="22"/>
          <w:szCs w:val="22"/>
        </w:rPr>
        <w:t>związanych</w:t>
      </w:r>
      <w:r w:rsidRPr="00440710">
        <w:rPr>
          <w:rFonts w:ascii="Calibri" w:eastAsia="Arial" w:hAnsi="Calibri" w:cs="Calibri"/>
          <w:sz w:val="22"/>
          <w:szCs w:val="22"/>
        </w:rPr>
        <w:t xml:space="preserve"> </w:t>
      </w:r>
      <w:r w:rsidRPr="00440710">
        <w:rPr>
          <w:rFonts w:ascii="Calibri" w:hAnsi="Calibri" w:cs="Calibri"/>
          <w:sz w:val="22"/>
          <w:szCs w:val="22"/>
        </w:rPr>
        <w:t>z</w:t>
      </w:r>
      <w:r w:rsidR="00985680" w:rsidRPr="00440710">
        <w:rPr>
          <w:rFonts w:ascii="Calibri" w:eastAsia="Arial" w:hAnsi="Calibri" w:cs="Calibri"/>
          <w:sz w:val="22"/>
          <w:szCs w:val="22"/>
        </w:rPr>
        <w:t> </w:t>
      </w:r>
      <w:r w:rsidRPr="00440710">
        <w:rPr>
          <w:rFonts w:ascii="Calibri" w:hAnsi="Calibri" w:cs="Calibri"/>
          <w:sz w:val="22"/>
          <w:szCs w:val="22"/>
        </w:rPr>
        <w:t>wykonywanymi</w:t>
      </w:r>
      <w:r w:rsidRPr="00440710">
        <w:rPr>
          <w:rFonts w:ascii="Calibri" w:eastAsia="Arial" w:hAnsi="Calibri" w:cs="Calibri"/>
          <w:sz w:val="22"/>
          <w:szCs w:val="22"/>
        </w:rPr>
        <w:t xml:space="preserve"> </w:t>
      </w:r>
      <w:r w:rsidRPr="00440710">
        <w:rPr>
          <w:rFonts w:ascii="Calibri" w:hAnsi="Calibri" w:cs="Calibri"/>
          <w:sz w:val="22"/>
          <w:szCs w:val="22"/>
        </w:rPr>
        <w:t>robotami,</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miejscach</w:t>
      </w:r>
      <w:r w:rsidRPr="00440710">
        <w:rPr>
          <w:rFonts w:ascii="Calibri" w:eastAsia="Arial" w:hAnsi="Calibri" w:cs="Calibri"/>
          <w:sz w:val="22"/>
          <w:szCs w:val="22"/>
        </w:rPr>
        <w:t xml:space="preserve"> </w:t>
      </w:r>
      <w:r w:rsidRPr="00440710">
        <w:rPr>
          <w:rFonts w:ascii="Calibri" w:hAnsi="Calibri" w:cs="Calibri"/>
          <w:sz w:val="22"/>
          <w:szCs w:val="22"/>
        </w:rPr>
        <w:t>wskazanych</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p>
    <w:p w14:paraId="25D8931B" w14:textId="77777777" w:rsidR="006C21FE" w:rsidRPr="00440710" w:rsidRDefault="006C21FE" w:rsidP="00440710">
      <w:pPr>
        <w:pStyle w:val="Tekstpodstawowy"/>
        <w:numPr>
          <w:ilvl w:val="1"/>
          <w:numId w:val="48"/>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utrzymywanie</w:t>
      </w:r>
      <w:r w:rsidRPr="00440710">
        <w:rPr>
          <w:rFonts w:ascii="Calibri" w:eastAsia="Arial" w:hAnsi="Calibri" w:cs="Calibri"/>
          <w:sz w:val="22"/>
          <w:szCs w:val="22"/>
        </w:rPr>
        <w:t xml:space="preserve"> </w:t>
      </w:r>
      <w:r w:rsidRPr="00440710">
        <w:rPr>
          <w:rFonts w:ascii="Calibri" w:hAnsi="Calibri" w:cs="Calibri"/>
          <w:sz w:val="22"/>
          <w:szCs w:val="22"/>
        </w:rPr>
        <w:t>porządku</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terenie</w:t>
      </w:r>
      <w:r w:rsidRPr="00440710">
        <w:rPr>
          <w:rFonts w:ascii="Calibri" w:eastAsia="Arial" w:hAnsi="Calibri" w:cs="Calibri"/>
          <w:sz w:val="22"/>
          <w:szCs w:val="22"/>
        </w:rPr>
        <w:t xml:space="preserve"> </w:t>
      </w:r>
      <w:r w:rsidRPr="00440710">
        <w:rPr>
          <w:rFonts w:ascii="Calibri" w:hAnsi="Calibri" w:cs="Calibri"/>
          <w:sz w:val="22"/>
          <w:szCs w:val="22"/>
        </w:rPr>
        <w:t>prowadzonych</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siebie</w:t>
      </w:r>
      <w:r w:rsidRPr="00440710">
        <w:rPr>
          <w:rFonts w:ascii="Calibri" w:eastAsia="Arial" w:hAnsi="Calibri" w:cs="Calibri"/>
          <w:sz w:val="22"/>
          <w:szCs w:val="22"/>
        </w:rPr>
        <w:t xml:space="preserve"> </w:t>
      </w:r>
      <w:r w:rsidRPr="00440710">
        <w:rPr>
          <w:rFonts w:ascii="Calibri" w:hAnsi="Calibri" w:cs="Calibri"/>
          <w:sz w:val="22"/>
          <w:szCs w:val="22"/>
        </w:rPr>
        <w:t>robót,</w:t>
      </w:r>
    </w:p>
    <w:p w14:paraId="009040BD" w14:textId="77777777" w:rsidR="0087143A" w:rsidRPr="00440710" w:rsidRDefault="0087143A" w:rsidP="00440710">
      <w:pPr>
        <w:pStyle w:val="Tekstpodstawowy"/>
        <w:numPr>
          <w:ilvl w:val="1"/>
          <w:numId w:val="48"/>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ponoszenie kosztów zużytej wody i energii elektrycznej w czasie trwania robót,</w:t>
      </w:r>
    </w:p>
    <w:p w14:paraId="3910428A" w14:textId="77777777" w:rsidR="006C21FE" w:rsidRPr="00440710" w:rsidRDefault="006C21FE" w:rsidP="00440710">
      <w:pPr>
        <w:pStyle w:val="Tekstpodstawowy"/>
        <w:numPr>
          <w:ilvl w:val="1"/>
          <w:numId w:val="48"/>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prowadzenie</w:t>
      </w:r>
      <w:r w:rsidRPr="00440710">
        <w:rPr>
          <w:rFonts w:ascii="Calibri" w:eastAsia="Arial" w:hAnsi="Calibri" w:cs="Calibri"/>
          <w:sz w:val="22"/>
          <w:szCs w:val="22"/>
        </w:rPr>
        <w:t xml:space="preserve"> </w:t>
      </w:r>
      <w:r w:rsidRPr="00440710">
        <w:rPr>
          <w:rFonts w:ascii="Calibri" w:hAnsi="Calibri" w:cs="Calibri"/>
          <w:sz w:val="22"/>
          <w:szCs w:val="22"/>
        </w:rPr>
        <w:t>gospodarki</w:t>
      </w:r>
      <w:r w:rsidRPr="00440710">
        <w:rPr>
          <w:rFonts w:ascii="Calibri" w:eastAsia="Arial" w:hAnsi="Calibri" w:cs="Calibri"/>
          <w:sz w:val="22"/>
          <w:szCs w:val="22"/>
        </w:rPr>
        <w:t xml:space="preserve"> </w:t>
      </w:r>
      <w:r w:rsidRPr="00440710">
        <w:rPr>
          <w:rFonts w:ascii="Calibri" w:hAnsi="Calibri" w:cs="Calibri"/>
          <w:sz w:val="22"/>
          <w:szCs w:val="22"/>
        </w:rPr>
        <w:t>odpadami,</w:t>
      </w:r>
      <w:r w:rsidRPr="00440710">
        <w:rPr>
          <w:rFonts w:ascii="Calibri" w:eastAsia="Arial" w:hAnsi="Calibri" w:cs="Calibri"/>
          <w:sz w:val="22"/>
          <w:szCs w:val="22"/>
        </w:rPr>
        <w:t xml:space="preserve"> </w:t>
      </w:r>
      <w:r w:rsidRPr="00440710">
        <w:rPr>
          <w:rFonts w:ascii="Calibri" w:hAnsi="Calibri" w:cs="Calibri"/>
          <w:sz w:val="22"/>
          <w:szCs w:val="22"/>
        </w:rPr>
        <w:t>zgodnie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obowiązującymi</w:t>
      </w:r>
      <w:r w:rsidRPr="00440710">
        <w:rPr>
          <w:rFonts w:ascii="Calibri" w:eastAsia="Arial" w:hAnsi="Calibri" w:cs="Calibri"/>
          <w:sz w:val="22"/>
          <w:szCs w:val="22"/>
        </w:rPr>
        <w:t xml:space="preserve"> </w:t>
      </w:r>
      <w:r w:rsidRPr="00440710">
        <w:rPr>
          <w:rFonts w:ascii="Calibri" w:hAnsi="Calibri" w:cs="Calibri"/>
          <w:sz w:val="22"/>
          <w:szCs w:val="22"/>
        </w:rPr>
        <w:t>przepisami</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własny</w:t>
      </w:r>
      <w:r w:rsidRPr="00440710">
        <w:rPr>
          <w:rFonts w:ascii="Calibri" w:eastAsia="Arial" w:hAnsi="Calibri" w:cs="Calibri"/>
          <w:sz w:val="22"/>
          <w:szCs w:val="22"/>
        </w:rPr>
        <w:t xml:space="preserve"> </w:t>
      </w:r>
      <w:r w:rsidRPr="00440710">
        <w:rPr>
          <w:rFonts w:ascii="Calibri" w:hAnsi="Calibri" w:cs="Calibri"/>
          <w:sz w:val="22"/>
          <w:szCs w:val="22"/>
        </w:rPr>
        <w:t>koszt,</w:t>
      </w:r>
    </w:p>
    <w:p w14:paraId="3FD58499" w14:textId="1B22BF61" w:rsidR="006C21FE" w:rsidRPr="00440710" w:rsidRDefault="00851EF3" w:rsidP="00440710">
      <w:pPr>
        <w:pStyle w:val="Tekstpodstawowy"/>
        <w:numPr>
          <w:ilvl w:val="1"/>
          <w:numId w:val="48"/>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dbanie</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przestrzeganie</w:t>
      </w:r>
      <w:r w:rsidRPr="00440710">
        <w:rPr>
          <w:rFonts w:ascii="Calibri" w:eastAsia="Arial" w:hAnsi="Calibri" w:cs="Calibri"/>
          <w:sz w:val="22"/>
          <w:szCs w:val="22"/>
        </w:rPr>
        <w:t xml:space="preserve"> </w:t>
      </w:r>
      <w:r w:rsidRPr="00440710">
        <w:rPr>
          <w:rFonts w:ascii="Calibri" w:hAnsi="Calibri" w:cs="Calibri"/>
          <w:sz w:val="22"/>
          <w:szCs w:val="22"/>
        </w:rPr>
        <w:t>przepisów</w:t>
      </w:r>
      <w:r w:rsidRPr="00440710">
        <w:rPr>
          <w:rFonts w:ascii="Calibri" w:eastAsia="Arial" w:hAnsi="Calibri" w:cs="Calibri"/>
          <w:sz w:val="22"/>
          <w:szCs w:val="22"/>
        </w:rPr>
        <w:t xml:space="preserve"> </w:t>
      </w:r>
      <w:r w:rsidRPr="00440710">
        <w:rPr>
          <w:rFonts w:ascii="Calibri" w:hAnsi="Calibri" w:cs="Calibri"/>
          <w:sz w:val="22"/>
          <w:szCs w:val="22"/>
        </w:rPr>
        <w:t>ustawy</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27</w:t>
      </w:r>
      <w:r w:rsidRPr="00440710">
        <w:rPr>
          <w:rFonts w:ascii="Calibri" w:eastAsia="Arial" w:hAnsi="Calibri" w:cs="Calibri"/>
          <w:sz w:val="22"/>
          <w:szCs w:val="22"/>
        </w:rPr>
        <w:t xml:space="preserve"> </w:t>
      </w:r>
      <w:r w:rsidRPr="00440710">
        <w:rPr>
          <w:rFonts w:ascii="Calibri" w:hAnsi="Calibri" w:cs="Calibri"/>
          <w:sz w:val="22"/>
          <w:szCs w:val="22"/>
        </w:rPr>
        <w:t>kwietnia</w:t>
      </w:r>
      <w:r w:rsidRPr="00440710">
        <w:rPr>
          <w:rFonts w:ascii="Calibri" w:eastAsia="Arial" w:hAnsi="Calibri" w:cs="Calibri"/>
          <w:sz w:val="22"/>
          <w:szCs w:val="22"/>
        </w:rPr>
        <w:t xml:space="preserve"> </w:t>
      </w:r>
      <w:r w:rsidRPr="00440710">
        <w:rPr>
          <w:rFonts w:ascii="Calibri" w:hAnsi="Calibri" w:cs="Calibri"/>
          <w:sz w:val="22"/>
          <w:szCs w:val="22"/>
        </w:rPr>
        <w:t>2001</w:t>
      </w:r>
      <w:r w:rsidRPr="00440710">
        <w:rPr>
          <w:rFonts w:ascii="Calibri" w:eastAsia="Arial" w:hAnsi="Calibri" w:cs="Calibri"/>
          <w:sz w:val="22"/>
          <w:szCs w:val="22"/>
        </w:rPr>
        <w:t xml:space="preserve"> </w:t>
      </w:r>
      <w:r w:rsidRPr="00440710">
        <w:rPr>
          <w:rFonts w:ascii="Calibri" w:hAnsi="Calibri" w:cs="Calibri"/>
          <w:sz w:val="22"/>
          <w:szCs w:val="22"/>
        </w:rPr>
        <w:t>r.</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ochrony</w:t>
      </w:r>
      <w:r w:rsidRPr="00440710">
        <w:rPr>
          <w:rFonts w:ascii="Calibri" w:eastAsia="Arial" w:hAnsi="Calibri" w:cs="Calibri"/>
          <w:sz w:val="22"/>
          <w:szCs w:val="22"/>
        </w:rPr>
        <w:t xml:space="preserve"> </w:t>
      </w:r>
      <w:r w:rsidRPr="00440710">
        <w:rPr>
          <w:rFonts w:ascii="Calibri" w:hAnsi="Calibri" w:cs="Calibri"/>
          <w:sz w:val="22"/>
          <w:szCs w:val="22"/>
        </w:rPr>
        <w:t>środowiska</w:t>
      </w:r>
      <w:r w:rsidRPr="00440710">
        <w:rPr>
          <w:rFonts w:ascii="Calibri" w:eastAsia="Arial" w:hAnsi="Calibri" w:cs="Calibri"/>
          <w:sz w:val="22"/>
          <w:szCs w:val="22"/>
        </w:rPr>
        <w:t xml:space="preserve"> </w:t>
      </w:r>
      <w:r w:rsidRPr="00440710">
        <w:rPr>
          <w:rFonts w:ascii="Calibri" w:hAnsi="Calibri" w:cs="Calibri"/>
          <w:sz w:val="22"/>
          <w:szCs w:val="22"/>
        </w:rPr>
        <w:t>(tekst</w:t>
      </w:r>
      <w:r w:rsidRPr="00440710">
        <w:rPr>
          <w:rFonts w:ascii="Calibri" w:eastAsia="Arial" w:hAnsi="Calibri" w:cs="Calibri"/>
          <w:sz w:val="22"/>
          <w:szCs w:val="22"/>
        </w:rPr>
        <w:t xml:space="preserve"> </w:t>
      </w:r>
      <w:r w:rsidRPr="00440710">
        <w:rPr>
          <w:rFonts w:ascii="Calibri" w:hAnsi="Calibri" w:cs="Calibri"/>
          <w:sz w:val="22"/>
          <w:szCs w:val="22"/>
        </w:rPr>
        <w:t>jednolity</w:t>
      </w:r>
      <w:r w:rsidRPr="00440710">
        <w:rPr>
          <w:rFonts w:ascii="Calibri" w:eastAsia="Arial" w:hAnsi="Calibri" w:cs="Calibri"/>
          <w:sz w:val="22"/>
          <w:szCs w:val="22"/>
        </w:rPr>
        <w:t xml:space="preserve"> </w:t>
      </w:r>
      <w:r w:rsidRPr="00440710">
        <w:rPr>
          <w:rFonts w:ascii="Calibri" w:hAnsi="Calibri" w:cs="Calibri"/>
          <w:sz w:val="22"/>
          <w:szCs w:val="22"/>
        </w:rPr>
        <w:t>Dz.</w:t>
      </w:r>
      <w:r w:rsidRPr="00440710">
        <w:rPr>
          <w:rFonts w:ascii="Calibri" w:eastAsia="Arial" w:hAnsi="Calibri" w:cs="Calibri"/>
          <w:sz w:val="22"/>
          <w:szCs w:val="22"/>
        </w:rPr>
        <w:t xml:space="preserve"> </w:t>
      </w:r>
      <w:r w:rsidRPr="00440710">
        <w:rPr>
          <w:rFonts w:ascii="Calibri" w:hAnsi="Calibri" w:cs="Calibri"/>
          <w:sz w:val="22"/>
          <w:szCs w:val="22"/>
        </w:rPr>
        <w:t>U.</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20</w:t>
      </w:r>
      <w:r w:rsidR="008C6738" w:rsidRPr="00440710">
        <w:rPr>
          <w:rFonts w:ascii="Calibri" w:hAnsi="Calibri" w:cs="Calibri"/>
          <w:sz w:val="22"/>
          <w:szCs w:val="22"/>
        </w:rPr>
        <w:t>2</w:t>
      </w:r>
      <w:r w:rsidR="00D51F1F">
        <w:rPr>
          <w:rFonts w:ascii="Calibri" w:hAnsi="Calibri" w:cs="Calibri"/>
          <w:sz w:val="22"/>
          <w:szCs w:val="22"/>
        </w:rPr>
        <w:t>2</w:t>
      </w:r>
      <w:r w:rsidRPr="00440710">
        <w:rPr>
          <w:rFonts w:ascii="Calibri" w:eastAsia="Arial" w:hAnsi="Calibri" w:cs="Calibri"/>
          <w:sz w:val="22"/>
          <w:szCs w:val="22"/>
        </w:rPr>
        <w:t xml:space="preserve"> </w:t>
      </w:r>
      <w:r w:rsidRPr="00440710">
        <w:rPr>
          <w:rFonts w:ascii="Calibri" w:hAnsi="Calibri" w:cs="Calibri"/>
          <w:sz w:val="22"/>
          <w:szCs w:val="22"/>
        </w:rPr>
        <w:t>r.,</w:t>
      </w:r>
      <w:r w:rsidRPr="00440710">
        <w:rPr>
          <w:rFonts w:ascii="Calibri" w:eastAsia="Arial" w:hAnsi="Calibri" w:cs="Calibri"/>
          <w:sz w:val="22"/>
          <w:szCs w:val="22"/>
        </w:rPr>
        <w:t xml:space="preserve"> </w:t>
      </w:r>
      <w:r w:rsidRPr="00440710">
        <w:rPr>
          <w:rFonts w:ascii="Calibri" w:hAnsi="Calibri" w:cs="Calibri"/>
          <w:sz w:val="22"/>
          <w:szCs w:val="22"/>
        </w:rPr>
        <w:t>poz.</w:t>
      </w:r>
      <w:r w:rsidRPr="00440710">
        <w:rPr>
          <w:rFonts w:ascii="Calibri" w:eastAsia="Arial" w:hAnsi="Calibri" w:cs="Calibri"/>
          <w:sz w:val="22"/>
          <w:szCs w:val="22"/>
        </w:rPr>
        <w:t xml:space="preserve"> </w:t>
      </w:r>
      <w:r w:rsidR="00D51F1F">
        <w:rPr>
          <w:rFonts w:ascii="Calibri" w:hAnsi="Calibri" w:cs="Calibri"/>
          <w:sz w:val="22"/>
          <w:szCs w:val="22"/>
        </w:rPr>
        <w:t>1260</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związku</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tym</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ponosi</w:t>
      </w:r>
      <w:r w:rsidRPr="00440710">
        <w:rPr>
          <w:rFonts w:ascii="Calibri" w:eastAsia="Arial" w:hAnsi="Calibri" w:cs="Calibri"/>
          <w:sz w:val="22"/>
          <w:szCs w:val="22"/>
        </w:rPr>
        <w:t xml:space="preserve"> </w:t>
      </w:r>
      <w:r w:rsidRPr="00440710">
        <w:rPr>
          <w:rFonts w:ascii="Calibri" w:hAnsi="Calibri" w:cs="Calibri"/>
          <w:sz w:val="22"/>
          <w:szCs w:val="22"/>
        </w:rPr>
        <w:t>pełną</w:t>
      </w:r>
      <w:r w:rsidRPr="00440710">
        <w:rPr>
          <w:rFonts w:ascii="Calibri" w:eastAsia="Arial" w:hAnsi="Calibri" w:cs="Calibri"/>
          <w:sz w:val="22"/>
          <w:szCs w:val="22"/>
        </w:rPr>
        <w:t xml:space="preserve"> </w:t>
      </w:r>
      <w:r w:rsidRPr="00440710">
        <w:rPr>
          <w:rFonts w:ascii="Calibri" w:hAnsi="Calibri" w:cs="Calibri"/>
          <w:sz w:val="22"/>
          <w:szCs w:val="22"/>
        </w:rPr>
        <w:t>odpowiedzialność</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naruszenie</w:t>
      </w:r>
      <w:r w:rsidRPr="00440710">
        <w:rPr>
          <w:rFonts w:ascii="Calibri" w:eastAsia="Arial" w:hAnsi="Calibri" w:cs="Calibri"/>
          <w:sz w:val="22"/>
          <w:szCs w:val="22"/>
        </w:rPr>
        <w:t xml:space="preserve"> </w:t>
      </w:r>
      <w:r w:rsidRPr="00440710">
        <w:rPr>
          <w:rFonts w:ascii="Calibri" w:hAnsi="Calibri" w:cs="Calibri"/>
          <w:sz w:val="22"/>
          <w:szCs w:val="22"/>
        </w:rPr>
        <w:t>przepisów</w:t>
      </w:r>
      <w:r w:rsidRPr="00440710">
        <w:rPr>
          <w:rFonts w:ascii="Calibri" w:eastAsia="Arial" w:hAnsi="Calibri" w:cs="Calibri"/>
          <w:sz w:val="22"/>
          <w:szCs w:val="22"/>
        </w:rPr>
        <w:t xml:space="preserve"> </w:t>
      </w:r>
      <w:r w:rsidRPr="00440710">
        <w:rPr>
          <w:rFonts w:ascii="Calibri" w:hAnsi="Calibri" w:cs="Calibri"/>
          <w:sz w:val="22"/>
          <w:szCs w:val="22"/>
        </w:rPr>
        <w:t>dotyczących</w:t>
      </w:r>
      <w:r w:rsidRPr="00440710">
        <w:rPr>
          <w:rFonts w:ascii="Calibri" w:eastAsia="Arial" w:hAnsi="Calibri" w:cs="Calibri"/>
          <w:sz w:val="22"/>
          <w:szCs w:val="22"/>
        </w:rPr>
        <w:t xml:space="preserve"> </w:t>
      </w:r>
      <w:r w:rsidRPr="00440710">
        <w:rPr>
          <w:rFonts w:ascii="Calibri" w:hAnsi="Calibri" w:cs="Calibri"/>
          <w:sz w:val="22"/>
          <w:szCs w:val="22"/>
        </w:rPr>
        <w:t>ochrony</w:t>
      </w:r>
      <w:r w:rsidRPr="00440710">
        <w:rPr>
          <w:rFonts w:ascii="Calibri" w:eastAsia="Arial" w:hAnsi="Calibri" w:cs="Calibri"/>
          <w:sz w:val="22"/>
          <w:szCs w:val="22"/>
        </w:rPr>
        <w:t xml:space="preserve"> </w:t>
      </w:r>
      <w:r w:rsidRPr="00440710">
        <w:rPr>
          <w:rFonts w:ascii="Calibri" w:hAnsi="Calibri" w:cs="Calibri"/>
          <w:sz w:val="22"/>
          <w:szCs w:val="22"/>
        </w:rPr>
        <w:t>środowiska</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terenie</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terenie</w:t>
      </w:r>
      <w:r w:rsidRPr="00440710">
        <w:rPr>
          <w:rFonts w:ascii="Calibri" w:eastAsia="Arial" w:hAnsi="Calibri" w:cs="Calibri"/>
          <w:sz w:val="22"/>
          <w:szCs w:val="22"/>
        </w:rPr>
        <w:t xml:space="preserve"> </w:t>
      </w:r>
      <w:r w:rsidRPr="00440710">
        <w:rPr>
          <w:rFonts w:ascii="Calibri" w:hAnsi="Calibri" w:cs="Calibri"/>
          <w:sz w:val="22"/>
          <w:szCs w:val="22"/>
        </w:rPr>
        <w:t>przyległym</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terenu</w:t>
      </w:r>
      <w:r w:rsidRPr="00440710">
        <w:rPr>
          <w:rFonts w:ascii="Calibri" w:eastAsia="Arial" w:hAnsi="Calibri" w:cs="Calibri"/>
          <w:sz w:val="22"/>
          <w:szCs w:val="22"/>
        </w:rPr>
        <w:t xml:space="preserve"> </w:t>
      </w:r>
      <w:r w:rsidRPr="00440710">
        <w:rPr>
          <w:rFonts w:ascii="Calibri" w:hAnsi="Calibri" w:cs="Calibri"/>
          <w:sz w:val="22"/>
          <w:szCs w:val="22"/>
        </w:rPr>
        <w:t>budowy</w:t>
      </w:r>
      <w:r w:rsidR="00835F2A" w:rsidRPr="00440710">
        <w:rPr>
          <w:rFonts w:ascii="Calibri" w:eastAsia="Arial"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wszelkie</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związane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zanieczyszczeniem</w:t>
      </w:r>
      <w:r w:rsidRPr="00440710">
        <w:rPr>
          <w:rFonts w:ascii="Calibri" w:eastAsia="Arial" w:hAnsi="Calibri" w:cs="Calibri"/>
          <w:sz w:val="22"/>
          <w:szCs w:val="22"/>
        </w:rPr>
        <w:t xml:space="preserve"> </w:t>
      </w:r>
      <w:r w:rsidRPr="00440710">
        <w:rPr>
          <w:rFonts w:ascii="Calibri" w:hAnsi="Calibri" w:cs="Calibri"/>
          <w:sz w:val="22"/>
          <w:szCs w:val="22"/>
        </w:rPr>
        <w:t>środowiska</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niewłaściwym</w:t>
      </w:r>
      <w:r w:rsidRPr="00440710">
        <w:rPr>
          <w:rFonts w:ascii="Calibri" w:eastAsia="Arial" w:hAnsi="Calibri" w:cs="Calibri"/>
          <w:sz w:val="22"/>
          <w:szCs w:val="22"/>
        </w:rPr>
        <w:t xml:space="preserve"> </w:t>
      </w:r>
      <w:r w:rsidRPr="00440710">
        <w:rPr>
          <w:rFonts w:ascii="Calibri" w:hAnsi="Calibri" w:cs="Calibri"/>
          <w:sz w:val="22"/>
          <w:szCs w:val="22"/>
        </w:rPr>
        <w:t>postępowaniem</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odpadami</w:t>
      </w:r>
      <w:r w:rsidRPr="00440710">
        <w:rPr>
          <w:rFonts w:ascii="Calibri" w:eastAsia="Arial" w:hAnsi="Calibri" w:cs="Calibri"/>
          <w:sz w:val="22"/>
          <w:szCs w:val="22"/>
        </w:rPr>
        <w:t xml:space="preserve"> </w:t>
      </w:r>
      <w:r w:rsidRPr="00440710">
        <w:rPr>
          <w:rFonts w:ascii="Calibri" w:hAnsi="Calibri" w:cs="Calibri"/>
          <w:sz w:val="22"/>
          <w:szCs w:val="22"/>
        </w:rPr>
        <w:t>obciążają</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p>
    <w:p w14:paraId="7D4CA610" w14:textId="77777777" w:rsidR="006C21FE" w:rsidRPr="00440710" w:rsidRDefault="006C21FE" w:rsidP="00440710">
      <w:pPr>
        <w:pStyle w:val="Tekstpodstawowy"/>
        <w:numPr>
          <w:ilvl w:val="1"/>
          <w:numId w:val="48"/>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utrzymanie</w:t>
      </w:r>
      <w:r w:rsidRPr="00440710">
        <w:rPr>
          <w:rFonts w:ascii="Calibri" w:eastAsia="Arial" w:hAnsi="Calibri" w:cs="Calibri"/>
          <w:sz w:val="22"/>
          <w:szCs w:val="22"/>
        </w:rPr>
        <w:t xml:space="preserve"> </w:t>
      </w:r>
      <w:r w:rsidRPr="00440710">
        <w:rPr>
          <w:rFonts w:ascii="Calibri" w:hAnsi="Calibri" w:cs="Calibri"/>
          <w:sz w:val="22"/>
          <w:szCs w:val="22"/>
        </w:rPr>
        <w:t>terenu</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stanie</w:t>
      </w:r>
      <w:r w:rsidRPr="00440710">
        <w:rPr>
          <w:rFonts w:ascii="Calibri" w:eastAsia="Arial" w:hAnsi="Calibri" w:cs="Calibri"/>
          <w:sz w:val="22"/>
          <w:szCs w:val="22"/>
        </w:rPr>
        <w:t xml:space="preserve"> </w:t>
      </w:r>
      <w:r w:rsidRPr="00440710">
        <w:rPr>
          <w:rFonts w:ascii="Calibri" w:hAnsi="Calibri" w:cs="Calibri"/>
          <w:sz w:val="22"/>
          <w:szCs w:val="22"/>
        </w:rPr>
        <w:t>wolnym</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przeszkód</w:t>
      </w:r>
      <w:r w:rsidRPr="00440710">
        <w:rPr>
          <w:rFonts w:ascii="Calibri" w:eastAsia="Arial" w:hAnsi="Calibri" w:cs="Calibri"/>
          <w:sz w:val="22"/>
          <w:szCs w:val="22"/>
        </w:rPr>
        <w:t xml:space="preserve"> </w:t>
      </w:r>
      <w:r w:rsidRPr="00440710">
        <w:rPr>
          <w:rFonts w:ascii="Calibri" w:hAnsi="Calibri" w:cs="Calibri"/>
          <w:sz w:val="22"/>
          <w:szCs w:val="22"/>
        </w:rPr>
        <w:t>komunikacyjnych</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usuwania</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bieżąco</w:t>
      </w:r>
      <w:r w:rsidRPr="00440710">
        <w:rPr>
          <w:rFonts w:ascii="Calibri" w:eastAsia="Arial" w:hAnsi="Calibri" w:cs="Calibri"/>
          <w:sz w:val="22"/>
          <w:szCs w:val="22"/>
        </w:rPr>
        <w:t xml:space="preserve"> </w:t>
      </w:r>
      <w:r w:rsidRPr="00440710">
        <w:rPr>
          <w:rFonts w:ascii="Calibri" w:hAnsi="Calibri" w:cs="Calibri"/>
          <w:sz w:val="22"/>
          <w:szCs w:val="22"/>
        </w:rPr>
        <w:t>zbędnych</w:t>
      </w:r>
      <w:r w:rsidRPr="00440710">
        <w:rPr>
          <w:rFonts w:ascii="Calibri" w:eastAsia="Arial" w:hAnsi="Calibri" w:cs="Calibri"/>
          <w:sz w:val="22"/>
          <w:szCs w:val="22"/>
        </w:rPr>
        <w:t xml:space="preserve"> </w:t>
      </w:r>
      <w:r w:rsidRPr="00440710">
        <w:rPr>
          <w:rFonts w:ascii="Calibri" w:hAnsi="Calibri" w:cs="Calibri"/>
          <w:sz w:val="22"/>
          <w:szCs w:val="22"/>
        </w:rPr>
        <w:t>materiałów,</w:t>
      </w:r>
      <w:r w:rsidRPr="00440710">
        <w:rPr>
          <w:rFonts w:ascii="Calibri" w:eastAsia="Arial" w:hAnsi="Calibri" w:cs="Calibri"/>
          <w:sz w:val="22"/>
          <w:szCs w:val="22"/>
        </w:rPr>
        <w:t xml:space="preserve"> </w:t>
      </w:r>
      <w:r w:rsidRPr="00440710">
        <w:rPr>
          <w:rFonts w:ascii="Calibri" w:hAnsi="Calibri" w:cs="Calibri"/>
          <w:sz w:val="22"/>
          <w:szCs w:val="22"/>
        </w:rPr>
        <w:t>odpadów</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śmieci,</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własny</w:t>
      </w:r>
      <w:r w:rsidRPr="00440710">
        <w:rPr>
          <w:rFonts w:ascii="Calibri" w:eastAsia="Arial" w:hAnsi="Calibri" w:cs="Calibri"/>
          <w:sz w:val="22"/>
          <w:szCs w:val="22"/>
        </w:rPr>
        <w:t xml:space="preserve"> </w:t>
      </w:r>
      <w:r w:rsidRPr="00440710">
        <w:rPr>
          <w:rFonts w:ascii="Calibri" w:hAnsi="Calibri" w:cs="Calibri"/>
          <w:sz w:val="22"/>
          <w:szCs w:val="22"/>
        </w:rPr>
        <w:t>koszt,</w:t>
      </w:r>
    </w:p>
    <w:p w14:paraId="008BB4C5" w14:textId="77777777" w:rsidR="006C21FE" w:rsidRPr="00440710" w:rsidRDefault="0087143A" w:rsidP="00440710">
      <w:pPr>
        <w:pStyle w:val="Tekstpodstawowy"/>
        <w:numPr>
          <w:ilvl w:val="1"/>
          <w:numId w:val="48"/>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lastRenderedPageBreak/>
        <w:t xml:space="preserve">wykonywanie robót oraz innych czynności objętych przedmiotem umowy, </w:t>
      </w:r>
      <w:r w:rsidR="005F49D7" w:rsidRPr="00440710">
        <w:rPr>
          <w:rFonts w:ascii="Calibri" w:hAnsi="Calibri" w:cs="Calibri"/>
          <w:sz w:val="22"/>
          <w:szCs w:val="22"/>
        </w:rPr>
        <w:t>w sposób zapewniający przestrzeganie</w:t>
      </w:r>
      <w:r w:rsidR="006A404D" w:rsidRPr="00440710">
        <w:rPr>
          <w:rFonts w:ascii="Calibri" w:eastAsia="Arial" w:hAnsi="Calibri" w:cs="Calibri"/>
          <w:sz w:val="22"/>
          <w:szCs w:val="22"/>
        </w:rPr>
        <w:t xml:space="preserve"> </w:t>
      </w:r>
      <w:r w:rsidR="006C21FE" w:rsidRPr="00440710">
        <w:rPr>
          <w:rFonts w:ascii="Calibri" w:hAnsi="Calibri" w:cs="Calibri"/>
          <w:sz w:val="22"/>
          <w:szCs w:val="22"/>
        </w:rPr>
        <w:t>przepisów</w:t>
      </w:r>
      <w:r w:rsidR="006C21FE" w:rsidRPr="00440710">
        <w:rPr>
          <w:rFonts w:ascii="Calibri" w:eastAsia="Arial" w:hAnsi="Calibri" w:cs="Calibri"/>
          <w:sz w:val="22"/>
          <w:szCs w:val="22"/>
        </w:rPr>
        <w:t xml:space="preserve"> </w:t>
      </w:r>
      <w:r w:rsidRPr="00440710">
        <w:rPr>
          <w:rFonts w:ascii="Calibri" w:eastAsia="Arial" w:hAnsi="Calibri" w:cs="Calibri"/>
          <w:sz w:val="22"/>
          <w:szCs w:val="22"/>
        </w:rPr>
        <w:t xml:space="preserve">z zakresu </w:t>
      </w:r>
      <w:r w:rsidR="006A404D" w:rsidRPr="00440710">
        <w:rPr>
          <w:rFonts w:ascii="Calibri" w:hAnsi="Calibri" w:cs="Calibri"/>
          <w:sz w:val="22"/>
          <w:szCs w:val="22"/>
        </w:rPr>
        <w:t xml:space="preserve">bezpieczeństwa </w:t>
      </w:r>
      <w:r w:rsidRPr="00440710">
        <w:rPr>
          <w:rFonts w:ascii="Calibri" w:hAnsi="Calibri" w:cs="Calibri"/>
          <w:sz w:val="22"/>
          <w:szCs w:val="22"/>
        </w:rPr>
        <w:t>i higieny pracy</w:t>
      </w:r>
      <w:r w:rsidR="006C21FE" w:rsidRPr="00440710">
        <w:rPr>
          <w:rFonts w:ascii="Calibri" w:hAnsi="Calibri" w:cs="Calibri"/>
          <w:sz w:val="22"/>
          <w:szCs w:val="22"/>
        </w:rPr>
        <w:t>,</w:t>
      </w:r>
      <w:r w:rsidR="006C21FE" w:rsidRPr="00440710">
        <w:rPr>
          <w:rFonts w:ascii="Calibri" w:eastAsia="Arial" w:hAnsi="Calibri" w:cs="Calibri"/>
          <w:sz w:val="22"/>
          <w:szCs w:val="22"/>
        </w:rPr>
        <w:t xml:space="preserve"> </w:t>
      </w:r>
      <w:r w:rsidRPr="00440710">
        <w:rPr>
          <w:rFonts w:ascii="Calibri" w:hAnsi="Calibri" w:cs="Calibri"/>
          <w:sz w:val="22"/>
          <w:szCs w:val="22"/>
        </w:rPr>
        <w:t>ochrony przeciwpożarowej</w:t>
      </w:r>
      <w:r w:rsidR="006C21FE" w:rsidRPr="00440710">
        <w:rPr>
          <w:rFonts w:ascii="Calibri" w:hAnsi="Calibri" w:cs="Calibri"/>
          <w:sz w:val="22"/>
          <w:szCs w:val="22"/>
        </w:rPr>
        <w:t>,</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warunków</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bezpieczeństwa</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i</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ochrony</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zdrowia,</w:t>
      </w:r>
      <w:r w:rsidR="006C21FE" w:rsidRPr="00440710">
        <w:rPr>
          <w:rFonts w:ascii="Calibri" w:eastAsia="Arial" w:hAnsi="Calibri" w:cs="Calibri"/>
          <w:sz w:val="22"/>
          <w:szCs w:val="22"/>
        </w:rPr>
        <w:t xml:space="preserve"> </w:t>
      </w:r>
      <w:r w:rsidR="005F49D7" w:rsidRPr="00440710">
        <w:rPr>
          <w:rFonts w:ascii="Calibri" w:eastAsia="Arial" w:hAnsi="Calibri" w:cs="Calibri"/>
          <w:sz w:val="22"/>
          <w:szCs w:val="22"/>
        </w:rPr>
        <w:t xml:space="preserve">a także zapewnienie </w:t>
      </w:r>
      <w:r w:rsidR="006C21FE" w:rsidRPr="00440710">
        <w:rPr>
          <w:rFonts w:ascii="Calibri" w:hAnsi="Calibri" w:cs="Calibri"/>
          <w:sz w:val="22"/>
          <w:szCs w:val="22"/>
        </w:rPr>
        <w:t>w</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trakcie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prowadzenia</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robót,</w:t>
      </w:r>
      <w:r w:rsidR="006C21FE" w:rsidRPr="00440710">
        <w:rPr>
          <w:rFonts w:ascii="Calibri" w:eastAsia="Arial" w:hAnsi="Calibri" w:cs="Calibri"/>
          <w:sz w:val="22"/>
          <w:szCs w:val="22"/>
        </w:rPr>
        <w:t xml:space="preserve"> </w:t>
      </w:r>
      <w:r w:rsidRPr="00440710">
        <w:rPr>
          <w:rFonts w:ascii="Calibri" w:hAnsi="Calibri" w:cs="Calibri"/>
          <w:sz w:val="22"/>
          <w:szCs w:val="22"/>
        </w:rPr>
        <w:t>całkowite</w:t>
      </w:r>
      <w:r w:rsidR="005F49D7" w:rsidRPr="00440710">
        <w:rPr>
          <w:rFonts w:ascii="Calibri" w:hAnsi="Calibri" w:cs="Calibri"/>
          <w:sz w:val="22"/>
          <w:szCs w:val="22"/>
        </w:rPr>
        <w:t>go bezpieczeństwa</w:t>
      </w:r>
      <w:r w:rsidRPr="00440710">
        <w:rPr>
          <w:rFonts w:ascii="Calibri" w:hAnsi="Calibri" w:cs="Calibri"/>
          <w:sz w:val="22"/>
          <w:szCs w:val="22"/>
        </w:rPr>
        <w:t xml:space="preserve"> osób</w:t>
      </w:r>
      <w:r w:rsidRPr="00440710">
        <w:rPr>
          <w:rFonts w:ascii="Calibri" w:eastAsia="Arial" w:hAnsi="Calibri" w:cs="Calibri"/>
          <w:sz w:val="22"/>
          <w:szCs w:val="22"/>
        </w:rPr>
        <w:t xml:space="preserve"> przebywających na terenie robót i w jego pobliżu, </w:t>
      </w:r>
      <w:r w:rsidR="006C21FE" w:rsidRPr="00440710">
        <w:rPr>
          <w:rFonts w:ascii="Calibri" w:hAnsi="Calibri" w:cs="Calibri"/>
          <w:sz w:val="22"/>
          <w:szCs w:val="22"/>
        </w:rPr>
        <w:t>gdzie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za</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niewykonanie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bądź</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nienależyte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wykonanie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tych</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obowiązków</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będzie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ponosił</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odpowiedzialność</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odszkodowawczą,</w:t>
      </w:r>
    </w:p>
    <w:p w14:paraId="0AA28DE9" w14:textId="77777777" w:rsidR="006C21FE" w:rsidRPr="00440710" w:rsidRDefault="006C21FE" w:rsidP="00440710">
      <w:pPr>
        <w:pStyle w:val="Tekstpodstawowy"/>
        <w:numPr>
          <w:ilvl w:val="1"/>
          <w:numId w:val="48"/>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realizacja</w:t>
      </w:r>
      <w:r w:rsidRPr="00440710">
        <w:rPr>
          <w:rFonts w:ascii="Calibri" w:eastAsia="Arial" w:hAnsi="Calibri" w:cs="Calibri"/>
          <w:sz w:val="22"/>
          <w:szCs w:val="22"/>
        </w:rPr>
        <w:t xml:space="preserve"> </w:t>
      </w:r>
      <w:r w:rsidRPr="00440710">
        <w:rPr>
          <w:rFonts w:ascii="Calibri" w:hAnsi="Calibri" w:cs="Calibri"/>
          <w:sz w:val="22"/>
          <w:szCs w:val="22"/>
        </w:rPr>
        <w:t>wniosków</w:t>
      </w:r>
      <w:r w:rsidRPr="00440710">
        <w:rPr>
          <w:rFonts w:ascii="Calibri" w:eastAsia="Arial" w:hAnsi="Calibri" w:cs="Calibri"/>
          <w:sz w:val="22"/>
          <w:szCs w:val="22"/>
        </w:rPr>
        <w:t xml:space="preserve"> </w:t>
      </w:r>
      <w:r w:rsidRPr="00440710">
        <w:rPr>
          <w:rFonts w:ascii="Calibri" w:hAnsi="Calibri" w:cs="Calibri"/>
          <w:sz w:val="22"/>
          <w:szCs w:val="22"/>
        </w:rPr>
        <w:t>bądź</w:t>
      </w:r>
      <w:r w:rsidRPr="00440710">
        <w:rPr>
          <w:rFonts w:ascii="Calibri" w:eastAsia="Arial" w:hAnsi="Calibri" w:cs="Calibri"/>
          <w:sz w:val="22"/>
          <w:szCs w:val="22"/>
        </w:rPr>
        <w:t xml:space="preserve"> </w:t>
      </w:r>
      <w:r w:rsidRPr="00440710">
        <w:rPr>
          <w:rFonts w:ascii="Calibri" w:hAnsi="Calibri" w:cs="Calibri"/>
          <w:sz w:val="22"/>
          <w:szCs w:val="22"/>
        </w:rPr>
        <w:t>uwag</w:t>
      </w:r>
      <w:r w:rsidRPr="00440710">
        <w:rPr>
          <w:rFonts w:ascii="Calibri" w:eastAsia="Arial" w:hAnsi="Calibri" w:cs="Calibri"/>
          <w:sz w:val="22"/>
          <w:szCs w:val="22"/>
        </w:rPr>
        <w:t xml:space="preserve"> </w:t>
      </w:r>
      <w:r w:rsidRPr="00440710">
        <w:rPr>
          <w:rFonts w:ascii="Calibri" w:hAnsi="Calibri" w:cs="Calibri"/>
          <w:sz w:val="22"/>
          <w:szCs w:val="22"/>
        </w:rPr>
        <w:t>przedstawicieli</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zakresie</w:t>
      </w:r>
      <w:r w:rsidRPr="00440710">
        <w:rPr>
          <w:rFonts w:ascii="Calibri" w:eastAsia="Arial" w:hAnsi="Calibri" w:cs="Calibri"/>
          <w:sz w:val="22"/>
          <w:szCs w:val="22"/>
        </w:rPr>
        <w:t xml:space="preserve"> </w:t>
      </w:r>
      <w:r w:rsidRPr="00440710">
        <w:rPr>
          <w:rFonts w:ascii="Calibri" w:hAnsi="Calibri" w:cs="Calibri"/>
          <w:sz w:val="22"/>
          <w:szCs w:val="22"/>
        </w:rPr>
        <w:t>spełniania</w:t>
      </w:r>
      <w:r w:rsidRPr="00440710">
        <w:rPr>
          <w:rFonts w:ascii="Calibri" w:eastAsia="Arial" w:hAnsi="Calibri" w:cs="Calibri"/>
          <w:sz w:val="22"/>
          <w:szCs w:val="22"/>
        </w:rPr>
        <w:t xml:space="preserve"> </w:t>
      </w:r>
      <w:r w:rsidRPr="00440710">
        <w:rPr>
          <w:rFonts w:ascii="Calibri" w:hAnsi="Calibri" w:cs="Calibri"/>
          <w:sz w:val="22"/>
          <w:szCs w:val="22"/>
        </w:rPr>
        <w:t>innych</w:t>
      </w:r>
      <w:r w:rsidRPr="00440710">
        <w:rPr>
          <w:rFonts w:ascii="Calibri" w:eastAsia="Arial" w:hAnsi="Calibri" w:cs="Calibri"/>
          <w:sz w:val="22"/>
          <w:szCs w:val="22"/>
        </w:rPr>
        <w:t xml:space="preserve"> </w:t>
      </w:r>
      <w:r w:rsidRPr="00440710">
        <w:rPr>
          <w:rFonts w:ascii="Calibri" w:hAnsi="Calibri" w:cs="Calibri"/>
          <w:sz w:val="22"/>
          <w:szCs w:val="22"/>
        </w:rPr>
        <w:t>wymagań</w:t>
      </w:r>
      <w:r w:rsidRPr="00440710">
        <w:rPr>
          <w:rFonts w:ascii="Calibri" w:eastAsia="Arial" w:hAnsi="Calibri" w:cs="Calibri"/>
          <w:sz w:val="22"/>
          <w:szCs w:val="22"/>
        </w:rPr>
        <w:t xml:space="preserve"> </w:t>
      </w:r>
      <w:r w:rsidRPr="00440710">
        <w:rPr>
          <w:rFonts w:ascii="Calibri" w:hAnsi="Calibri" w:cs="Calibri"/>
          <w:sz w:val="22"/>
          <w:szCs w:val="22"/>
        </w:rPr>
        <w:t>dotyczących</w:t>
      </w:r>
      <w:r w:rsidRPr="00440710">
        <w:rPr>
          <w:rFonts w:ascii="Calibri" w:eastAsia="Arial" w:hAnsi="Calibri" w:cs="Calibri"/>
          <w:sz w:val="22"/>
          <w:szCs w:val="22"/>
        </w:rPr>
        <w:t xml:space="preserve"> </w:t>
      </w:r>
      <w:r w:rsidR="0087143A" w:rsidRPr="00440710">
        <w:rPr>
          <w:rFonts w:ascii="Calibri" w:hAnsi="Calibri" w:cs="Calibri"/>
          <w:sz w:val="22"/>
          <w:szCs w:val="22"/>
        </w:rPr>
        <w:t>bezpieczeństwa i higieny pracy</w:t>
      </w:r>
      <w:r w:rsidRPr="00440710">
        <w:rPr>
          <w:rFonts w:ascii="Calibri" w:hAnsi="Calibri" w:cs="Calibri"/>
          <w:sz w:val="22"/>
          <w:szCs w:val="22"/>
        </w:rPr>
        <w:t>,</w:t>
      </w:r>
      <w:r w:rsidRPr="00440710">
        <w:rPr>
          <w:rFonts w:ascii="Calibri" w:eastAsia="Arial" w:hAnsi="Calibri" w:cs="Calibri"/>
          <w:sz w:val="22"/>
          <w:szCs w:val="22"/>
        </w:rPr>
        <w:t xml:space="preserve"> </w:t>
      </w:r>
      <w:r w:rsidR="0087143A" w:rsidRPr="00440710">
        <w:rPr>
          <w:rFonts w:ascii="Calibri" w:hAnsi="Calibri" w:cs="Calibri"/>
          <w:sz w:val="22"/>
          <w:szCs w:val="22"/>
        </w:rPr>
        <w:t>ochrony przeciwpożarowej</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gdyby</w:t>
      </w:r>
      <w:r w:rsidRPr="00440710">
        <w:rPr>
          <w:rFonts w:ascii="Calibri" w:eastAsia="Arial" w:hAnsi="Calibri" w:cs="Calibri"/>
          <w:sz w:val="22"/>
          <w:szCs w:val="22"/>
        </w:rPr>
        <w:t xml:space="preserve"> </w:t>
      </w:r>
      <w:r w:rsidRPr="00440710">
        <w:rPr>
          <w:rFonts w:ascii="Calibri" w:hAnsi="Calibri" w:cs="Calibri"/>
          <w:sz w:val="22"/>
          <w:szCs w:val="22"/>
        </w:rPr>
        <w:t>takie</w:t>
      </w:r>
      <w:r w:rsidRPr="00440710">
        <w:rPr>
          <w:rFonts w:ascii="Calibri" w:eastAsia="Arial" w:hAnsi="Calibri" w:cs="Calibri"/>
          <w:sz w:val="22"/>
          <w:szCs w:val="22"/>
        </w:rPr>
        <w:t xml:space="preserve"> </w:t>
      </w:r>
      <w:r w:rsidRPr="00440710">
        <w:rPr>
          <w:rFonts w:ascii="Calibri" w:hAnsi="Calibri" w:cs="Calibri"/>
          <w:sz w:val="22"/>
          <w:szCs w:val="22"/>
        </w:rPr>
        <w:t>powstały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trakcie</w:t>
      </w:r>
      <w:r w:rsidRPr="00440710">
        <w:rPr>
          <w:rFonts w:ascii="Calibri" w:eastAsia="Arial" w:hAnsi="Calibri" w:cs="Calibri"/>
          <w:sz w:val="22"/>
          <w:szCs w:val="22"/>
        </w:rPr>
        <w:t xml:space="preserve"> </w:t>
      </w:r>
      <w:r w:rsidRPr="00440710">
        <w:rPr>
          <w:rFonts w:ascii="Calibri" w:hAnsi="Calibri" w:cs="Calibri"/>
          <w:sz w:val="22"/>
          <w:szCs w:val="22"/>
        </w:rPr>
        <w:t>współpracy</w:t>
      </w:r>
      <w:r w:rsidRPr="00440710">
        <w:rPr>
          <w:rFonts w:ascii="Calibri" w:eastAsia="Arial" w:hAnsi="Calibri" w:cs="Calibri"/>
          <w:sz w:val="22"/>
          <w:szCs w:val="22"/>
        </w:rPr>
        <w:t xml:space="preserve"> </w:t>
      </w:r>
      <w:r w:rsidRPr="00440710">
        <w:rPr>
          <w:rFonts w:ascii="Calibri" w:hAnsi="Calibri" w:cs="Calibri"/>
          <w:sz w:val="22"/>
          <w:szCs w:val="22"/>
        </w:rPr>
        <w:t>Stron,</w:t>
      </w:r>
    </w:p>
    <w:p w14:paraId="192ADACC" w14:textId="77777777" w:rsidR="006C21FE" w:rsidRPr="00440710" w:rsidRDefault="006C21FE" w:rsidP="00440710">
      <w:pPr>
        <w:pStyle w:val="Tekstpodstawowy"/>
        <w:numPr>
          <w:ilvl w:val="1"/>
          <w:numId w:val="48"/>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zapewnienie</w:t>
      </w:r>
      <w:r w:rsidRPr="00440710">
        <w:rPr>
          <w:rFonts w:ascii="Calibri" w:eastAsia="Arial" w:hAnsi="Calibri" w:cs="Calibri"/>
          <w:sz w:val="22"/>
          <w:szCs w:val="22"/>
        </w:rPr>
        <w:t xml:space="preserve"> </w:t>
      </w:r>
      <w:r w:rsidRPr="00440710">
        <w:rPr>
          <w:rFonts w:ascii="Calibri" w:hAnsi="Calibri" w:cs="Calibri"/>
          <w:sz w:val="22"/>
          <w:szCs w:val="22"/>
        </w:rPr>
        <w:t>przy</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odpowiedniego</w:t>
      </w:r>
      <w:r w:rsidRPr="00440710">
        <w:rPr>
          <w:rFonts w:ascii="Calibri" w:eastAsia="Arial" w:hAnsi="Calibri" w:cs="Calibri"/>
          <w:sz w:val="22"/>
          <w:szCs w:val="22"/>
        </w:rPr>
        <w:t xml:space="preserve"> </w:t>
      </w:r>
      <w:r w:rsidRPr="00440710">
        <w:rPr>
          <w:rFonts w:ascii="Calibri" w:hAnsi="Calibri" w:cs="Calibri"/>
          <w:sz w:val="22"/>
          <w:szCs w:val="22"/>
        </w:rPr>
        <w:t>nadzoru</w:t>
      </w:r>
      <w:r w:rsidRPr="00440710">
        <w:rPr>
          <w:rFonts w:ascii="Calibri" w:eastAsia="Arial" w:hAnsi="Calibri" w:cs="Calibri"/>
          <w:sz w:val="22"/>
          <w:szCs w:val="22"/>
        </w:rPr>
        <w:t xml:space="preserve"> </w:t>
      </w:r>
      <w:r w:rsidRPr="00440710">
        <w:rPr>
          <w:rFonts w:ascii="Calibri" w:hAnsi="Calibri" w:cs="Calibri"/>
          <w:sz w:val="22"/>
          <w:szCs w:val="22"/>
        </w:rPr>
        <w:t>technicznego</w:t>
      </w:r>
      <w:r w:rsidRPr="00440710">
        <w:rPr>
          <w:rFonts w:ascii="Calibri" w:eastAsia="Arial" w:hAnsi="Calibri" w:cs="Calibri"/>
          <w:sz w:val="22"/>
          <w:szCs w:val="22"/>
        </w:rPr>
        <w:t xml:space="preserve"> </w:t>
      </w:r>
      <w:r w:rsidR="005F49D7" w:rsidRPr="00440710">
        <w:rPr>
          <w:rFonts w:ascii="Calibri" w:eastAsia="Arial" w:hAnsi="Calibri" w:cs="Calibri"/>
          <w:sz w:val="22"/>
          <w:szCs w:val="22"/>
        </w:rPr>
        <w:t>oraz pracowników o kwalifikacjach niezbędnych do prawidłowego i terminowego wykonania robót,</w:t>
      </w:r>
    </w:p>
    <w:p w14:paraId="1C18771A" w14:textId="77777777" w:rsidR="006C21FE" w:rsidRPr="00440710" w:rsidRDefault="006C21FE" w:rsidP="00440710">
      <w:pPr>
        <w:pStyle w:val="Tekstpodstawowy"/>
        <w:numPr>
          <w:ilvl w:val="1"/>
          <w:numId w:val="48"/>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ponoszenie</w:t>
      </w:r>
      <w:r w:rsidRPr="00440710">
        <w:rPr>
          <w:rFonts w:ascii="Calibri" w:eastAsia="Arial" w:hAnsi="Calibri" w:cs="Calibri"/>
          <w:sz w:val="22"/>
          <w:szCs w:val="22"/>
        </w:rPr>
        <w:t xml:space="preserve"> </w:t>
      </w:r>
      <w:r w:rsidRPr="00440710">
        <w:rPr>
          <w:rFonts w:ascii="Calibri" w:hAnsi="Calibri" w:cs="Calibri"/>
          <w:sz w:val="22"/>
          <w:szCs w:val="22"/>
        </w:rPr>
        <w:t>odpowiedzialności</w:t>
      </w:r>
      <w:r w:rsidRPr="00440710">
        <w:rPr>
          <w:rFonts w:ascii="Calibri" w:eastAsia="Arial" w:hAnsi="Calibri" w:cs="Calibri"/>
          <w:sz w:val="22"/>
          <w:szCs w:val="22"/>
        </w:rPr>
        <w:t xml:space="preserve"> </w:t>
      </w:r>
      <w:r w:rsidRPr="00440710">
        <w:rPr>
          <w:rFonts w:ascii="Calibri" w:hAnsi="Calibri" w:cs="Calibri"/>
          <w:sz w:val="22"/>
          <w:szCs w:val="22"/>
        </w:rPr>
        <w:t>cywilnej</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wszystkie</w:t>
      </w:r>
      <w:r w:rsidRPr="00440710">
        <w:rPr>
          <w:rFonts w:ascii="Calibri" w:eastAsia="Arial" w:hAnsi="Calibri" w:cs="Calibri"/>
          <w:sz w:val="22"/>
          <w:szCs w:val="22"/>
        </w:rPr>
        <w:t xml:space="preserve"> </w:t>
      </w:r>
      <w:r w:rsidRPr="00440710">
        <w:rPr>
          <w:rFonts w:ascii="Calibri" w:hAnsi="Calibri" w:cs="Calibri"/>
          <w:sz w:val="22"/>
          <w:szCs w:val="22"/>
        </w:rPr>
        <w:t>prowadzone</w:t>
      </w:r>
      <w:r w:rsidRPr="00440710">
        <w:rPr>
          <w:rFonts w:ascii="Calibri" w:eastAsia="Arial" w:hAnsi="Calibri" w:cs="Calibri"/>
          <w:sz w:val="22"/>
          <w:szCs w:val="22"/>
        </w:rPr>
        <w:t xml:space="preserve"> </w:t>
      </w:r>
      <w:r w:rsidRPr="00440710">
        <w:rPr>
          <w:rFonts w:ascii="Calibri" w:hAnsi="Calibri" w:cs="Calibri"/>
          <w:sz w:val="22"/>
          <w:szCs w:val="22"/>
        </w:rPr>
        <w:t>prace,</w:t>
      </w:r>
      <w:r w:rsidRPr="00440710">
        <w:rPr>
          <w:rFonts w:ascii="Calibri" w:eastAsia="Arial" w:hAnsi="Calibri" w:cs="Calibri"/>
          <w:sz w:val="22"/>
          <w:szCs w:val="22"/>
        </w:rPr>
        <w:t xml:space="preserve"> </w:t>
      </w:r>
      <w:r w:rsidRPr="00440710">
        <w:rPr>
          <w:rFonts w:ascii="Calibri" w:hAnsi="Calibri" w:cs="Calibri"/>
          <w:sz w:val="22"/>
          <w:szCs w:val="22"/>
        </w:rPr>
        <w:t>związane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realizacją</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p>
    <w:p w14:paraId="719DD800" w14:textId="77777777" w:rsidR="006C21FE" w:rsidRPr="00440710" w:rsidRDefault="006C21FE" w:rsidP="00440710">
      <w:pPr>
        <w:pStyle w:val="Tekstpodstawowy"/>
        <w:numPr>
          <w:ilvl w:val="1"/>
          <w:numId w:val="48"/>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zniszczenia</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uszkodzenia,</w:t>
      </w:r>
      <w:r w:rsidRPr="00440710">
        <w:rPr>
          <w:rFonts w:ascii="Calibri" w:eastAsia="Arial" w:hAnsi="Calibri" w:cs="Calibri"/>
          <w:sz w:val="22"/>
          <w:szCs w:val="22"/>
        </w:rPr>
        <w:t xml:space="preserve"> </w:t>
      </w:r>
      <w:r w:rsidRPr="00440710">
        <w:rPr>
          <w:rFonts w:ascii="Calibri" w:hAnsi="Calibri" w:cs="Calibri"/>
          <w:sz w:val="22"/>
          <w:szCs w:val="22"/>
        </w:rPr>
        <w:t>już</w:t>
      </w:r>
      <w:r w:rsidRPr="00440710">
        <w:rPr>
          <w:rFonts w:ascii="Calibri" w:eastAsia="Arial" w:hAnsi="Calibri" w:cs="Calibri"/>
          <w:sz w:val="22"/>
          <w:szCs w:val="22"/>
        </w:rPr>
        <w:t xml:space="preserve"> </w:t>
      </w:r>
      <w:r w:rsidRPr="00440710">
        <w:rPr>
          <w:rFonts w:ascii="Calibri" w:hAnsi="Calibri" w:cs="Calibri"/>
          <w:sz w:val="22"/>
          <w:szCs w:val="22"/>
        </w:rPr>
        <w:t>wykonanych</w:t>
      </w:r>
      <w:r w:rsidRPr="00440710">
        <w:rPr>
          <w:rFonts w:ascii="Calibri" w:eastAsia="Arial" w:hAnsi="Calibri" w:cs="Calibri"/>
          <w:sz w:val="22"/>
          <w:szCs w:val="22"/>
        </w:rPr>
        <w:t xml:space="preserve"> </w:t>
      </w:r>
      <w:r w:rsidRPr="00440710">
        <w:rPr>
          <w:rFonts w:ascii="Calibri" w:hAnsi="Calibri" w:cs="Calibri"/>
          <w:sz w:val="22"/>
          <w:szCs w:val="22"/>
        </w:rPr>
        <w:t>robót</w:t>
      </w:r>
      <w:r w:rsidR="005F49D7"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części</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toku</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naprawianie</w:t>
      </w:r>
      <w:r w:rsidRPr="00440710">
        <w:rPr>
          <w:rFonts w:ascii="Calibri" w:eastAsia="Arial" w:hAnsi="Calibri" w:cs="Calibri"/>
          <w:sz w:val="22"/>
          <w:szCs w:val="22"/>
        </w:rPr>
        <w:t xml:space="preserve"> </w:t>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doprowadzanie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stanu</w:t>
      </w:r>
      <w:r w:rsidRPr="00440710">
        <w:rPr>
          <w:rFonts w:ascii="Calibri" w:eastAsia="Arial" w:hAnsi="Calibri" w:cs="Calibri"/>
          <w:sz w:val="22"/>
          <w:szCs w:val="22"/>
        </w:rPr>
        <w:t xml:space="preserve"> </w:t>
      </w:r>
      <w:r w:rsidRPr="00440710">
        <w:rPr>
          <w:rFonts w:ascii="Calibri" w:hAnsi="Calibri" w:cs="Calibri"/>
          <w:sz w:val="22"/>
          <w:szCs w:val="22"/>
        </w:rPr>
        <w:t>poprzedniego,</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własny</w:t>
      </w:r>
      <w:r w:rsidRPr="00440710">
        <w:rPr>
          <w:rFonts w:ascii="Calibri" w:eastAsia="Arial" w:hAnsi="Calibri" w:cs="Calibri"/>
          <w:sz w:val="22"/>
          <w:szCs w:val="22"/>
        </w:rPr>
        <w:t xml:space="preserve"> </w:t>
      </w:r>
      <w:r w:rsidRPr="00440710">
        <w:rPr>
          <w:rFonts w:ascii="Calibri" w:hAnsi="Calibri" w:cs="Calibri"/>
          <w:sz w:val="22"/>
          <w:szCs w:val="22"/>
        </w:rPr>
        <w:t>koszt,</w:t>
      </w:r>
    </w:p>
    <w:p w14:paraId="4F747F5B" w14:textId="11872C84" w:rsidR="006C21FE" w:rsidRPr="00440710" w:rsidRDefault="006C21FE" w:rsidP="00440710">
      <w:pPr>
        <w:pStyle w:val="Tekstpodstawowy"/>
        <w:numPr>
          <w:ilvl w:val="1"/>
          <w:numId w:val="48"/>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naprawienie</w:t>
      </w:r>
      <w:r w:rsidRPr="00440710">
        <w:rPr>
          <w:rFonts w:ascii="Calibri" w:eastAsia="Arial" w:hAnsi="Calibri" w:cs="Calibri"/>
          <w:sz w:val="22"/>
          <w:szCs w:val="22"/>
        </w:rPr>
        <w:t xml:space="preserve"> </w:t>
      </w:r>
      <w:r w:rsidRPr="00440710">
        <w:rPr>
          <w:rFonts w:ascii="Calibri" w:hAnsi="Calibri" w:cs="Calibri"/>
          <w:sz w:val="22"/>
          <w:szCs w:val="22"/>
        </w:rPr>
        <w:t>nawierzchni</w:t>
      </w:r>
      <w:r w:rsidRPr="00440710">
        <w:rPr>
          <w:rFonts w:ascii="Calibri" w:eastAsia="Arial" w:hAnsi="Calibri" w:cs="Calibri"/>
          <w:sz w:val="22"/>
          <w:szCs w:val="22"/>
        </w:rPr>
        <w:t xml:space="preserve"> </w:t>
      </w:r>
      <w:r w:rsidRPr="00440710">
        <w:rPr>
          <w:rFonts w:ascii="Calibri" w:hAnsi="Calibri" w:cs="Calibri"/>
          <w:sz w:val="22"/>
          <w:szCs w:val="22"/>
        </w:rPr>
        <w:t>dróg</w:t>
      </w:r>
      <w:r w:rsidRPr="00440710">
        <w:rPr>
          <w:rFonts w:ascii="Calibri" w:eastAsia="Arial" w:hAnsi="Calibri" w:cs="Calibri"/>
          <w:b/>
          <w:sz w:val="22"/>
          <w:szCs w:val="22"/>
        </w:rPr>
        <w:t xml:space="preserve"> </w:t>
      </w:r>
      <w:r w:rsidRPr="00440710">
        <w:rPr>
          <w:rFonts w:ascii="Calibri" w:hAnsi="Calibri" w:cs="Calibri"/>
          <w:sz w:val="22"/>
          <w:szCs w:val="22"/>
        </w:rPr>
        <w:t>publicznych</w:t>
      </w:r>
      <w:r w:rsidRPr="00440710">
        <w:rPr>
          <w:rFonts w:ascii="Calibri" w:eastAsia="Arial" w:hAnsi="Calibri" w:cs="Calibri"/>
          <w:sz w:val="22"/>
          <w:szCs w:val="22"/>
        </w:rPr>
        <w:t xml:space="preserve"> </w:t>
      </w:r>
      <w:r w:rsidRPr="00440710">
        <w:rPr>
          <w:rFonts w:ascii="Calibri" w:hAnsi="Calibri" w:cs="Calibri"/>
          <w:sz w:val="22"/>
          <w:szCs w:val="22"/>
        </w:rPr>
        <w:t>uszkodzonych</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zniszczonych</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związku</w:t>
      </w:r>
      <w:r w:rsidRPr="00440710">
        <w:rPr>
          <w:rFonts w:ascii="Calibri" w:eastAsia="Arial" w:hAnsi="Calibri" w:cs="Calibri"/>
          <w:sz w:val="22"/>
          <w:szCs w:val="22"/>
        </w:rPr>
        <w:t xml:space="preserve"> </w:t>
      </w:r>
      <w:r w:rsidRPr="00440710">
        <w:rPr>
          <w:rFonts w:ascii="Calibri" w:hAnsi="Calibri" w:cs="Calibri"/>
          <w:sz w:val="22"/>
          <w:szCs w:val="22"/>
        </w:rPr>
        <w:t>z</w:t>
      </w:r>
      <w:r w:rsidR="00985680" w:rsidRPr="00440710">
        <w:rPr>
          <w:rFonts w:ascii="Calibri" w:eastAsia="Arial" w:hAnsi="Calibri" w:cs="Calibri"/>
          <w:sz w:val="22"/>
          <w:szCs w:val="22"/>
        </w:rPr>
        <w:t> </w:t>
      </w:r>
      <w:r w:rsidRPr="00440710">
        <w:rPr>
          <w:rFonts w:ascii="Calibri" w:hAnsi="Calibri" w:cs="Calibri"/>
          <w:sz w:val="22"/>
          <w:szCs w:val="22"/>
        </w:rPr>
        <w:t>prowadzeniem</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związanych</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00440710" w:rsidRPr="00440710">
        <w:rPr>
          <w:rFonts w:ascii="Calibri" w:hAnsi="Calibri" w:cs="Calibri"/>
          <w:sz w:val="22"/>
          <w:szCs w:val="22"/>
        </w:rPr>
        <w:t>budową wiaty</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zastosowaniem</w:t>
      </w:r>
      <w:r w:rsidRPr="00440710">
        <w:rPr>
          <w:rFonts w:ascii="Calibri" w:eastAsia="Arial" w:hAnsi="Calibri" w:cs="Calibri"/>
          <w:sz w:val="22"/>
          <w:szCs w:val="22"/>
        </w:rPr>
        <w:t xml:space="preserve"> </w:t>
      </w:r>
      <w:r w:rsidRPr="00440710">
        <w:rPr>
          <w:rFonts w:ascii="Calibri" w:hAnsi="Calibri" w:cs="Calibri"/>
          <w:sz w:val="22"/>
          <w:szCs w:val="22"/>
        </w:rPr>
        <w:t>materiałów</w:t>
      </w:r>
      <w:r w:rsidRPr="00440710">
        <w:rPr>
          <w:rFonts w:ascii="Calibri" w:eastAsia="Arial" w:hAnsi="Calibri" w:cs="Calibri"/>
          <w:sz w:val="22"/>
          <w:szCs w:val="22"/>
        </w:rPr>
        <w:t xml:space="preserve"> </w:t>
      </w:r>
      <w:r w:rsidRPr="00440710">
        <w:rPr>
          <w:rFonts w:ascii="Calibri" w:hAnsi="Calibri" w:cs="Calibri"/>
          <w:sz w:val="22"/>
          <w:szCs w:val="22"/>
        </w:rPr>
        <w:t>występujących</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nawierzchniach</w:t>
      </w:r>
      <w:r w:rsidRPr="00440710">
        <w:rPr>
          <w:rFonts w:ascii="Calibri" w:eastAsia="Arial" w:hAnsi="Calibri" w:cs="Calibri"/>
          <w:sz w:val="22"/>
          <w:szCs w:val="22"/>
        </w:rPr>
        <w:t xml:space="preserve"> </w:t>
      </w:r>
      <w:r w:rsidRPr="00440710">
        <w:rPr>
          <w:rFonts w:ascii="Calibri" w:hAnsi="Calibri" w:cs="Calibri"/>
          <w:sz w:val="22"/>
          <w:szCs w:val="22"/>
        </w:rPr>
        <w:t>uszkodzonych</w:t>
      </w:r>
      <w:r w:rsidRPr="00440710">
        <w:rPr>
          <w:rFonts w:ascii="Calibri" w:eastAsia="Arial" w:hAnsi="Calibri" w:cs="Calibri"/>
          <w:sz w:val="22"/>
          <w:szCs w:val="22"/>
        </w:rPr>
        <w:t xml:space="preserve"> </w:t>
      </w:r>
      <w:r w:rsidRPr="00440710">
        <w:rPr>
          <w:rFonts w:ascii="Calibri" w:hAnsi="Calibri" w:cs="Calibri"/>
          <w:sz w:val="22"/>
          <w:szCs w:val="22"/>
        </w:rPr>
        <w:t>dróg,</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własny</w:t>
      </w:r>
      <w:r w:rsidRPr="00440710">
        <w:rPr>
          <w:rFonts w:ascii="Calibri" w:eastAsia="Arial" w:hAnsi="Calibri" w:cs="Calibri"/>
          <w:sz w:val="22"/>
          <w:szCs w:val="22"/>
        </w:rPr>
        <w:t xml:space="preserve"> </w:t>
      </w:r>
      <w:r w:rsidRPr="00440710">
        <w:rPr>
          <w:rFonts w:ascii="Calibri" w:hAnsi="Calibri" w:cs="Calibri"/>
          <w:sz w:val="22"/>
          <w:szCs w:val="22"/>
        </w:rPr>
        <w:t>koszt,</w:t>
      </w:r>
    </w:p>
    <w:p w14:paraId="4346B853" w14:textId="77777777" w:rsidR="006C21FE" w:rsidRPr="00440710" w:rsidRDefault="006C21FE" w:rsidP="00440710">
      <w:pPr>
        <w:pStyle w:val="Tekstpodstawowy"/>
        <w:numPr>
          <w:ilvl w:val="1"/>
          <w:numId w:val="48"/>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uczestnictwo</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żądanie</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osób</w:t>
      </w:r>
      <w:r w:rsidRPr="00440710">
        <w:rPr>
          <w:rFonts w:ascii="Calibri" w:eastAsia="Arial" w:hAnsi="Calibri" w:cs="Calibri"/>
          <w:sz w:val="22"/>
          <w:szCs w:val="22"/>
        </w:rPr>
        <w:t xml:space="preserve"> </w:t>
      </w:r>
      <w:r w:rsidRPr="00440710">
        <w:rPr>
          <w:rFonts w:ascii="Calibri" w:hAnsi="Calibri" w:cs="Calibri"/>
          <w:sz w:val="22"/>
          <w:szCs w:val="22"/>
        </w:rPr>
        <w:t>upoważnionych</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naradach</w:t>
      </w:r>
      <w:r w:rsidRPr="00440710">
        <w:rPr>
          <w:rFonts w:ascii="Calibri" w:eastAsia="Arial" w:hAnsi="Calibri" w:cs="Calibri"/>
          <w:sz w:val="22"/>
          <w:szCs w:val="22"/>
        </w:rPr>
        <w:t xml:space="preserve"> </w:t>
      </w:r>
      <w:r w:rsidRPr="00440710">
        <w:rPr>
          <w:rFonts w:ascii="Calibri" w:hAnsi="Calibri" w:cs="Calibri"/>
          <w:sz w:val="22"/>
          <w:szCs w:val="22"/>
        </w:rPr>
        <w:t>koordynacyjnych,</w:t>
      </w:r>
    </w:p>
    <w:p w14:paraId="0B1A2212" w14:textId="77777777" w:rsidR="006C21FE" w:rsidRPr="00440710" w:rsidRDefault="006C21FE" w:rsidP="00440710">
      <w:pPr>
        <w:pStyle w:val="Tekstpodstawowy"/>
        <w:numPr>
          <w:ilvl w:val="1"/>
          <w:numId w:val="48"/>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zapłata</w:t>
      </w:r>
      <w:r w:rsidRPr="00440710">
        <w:rPr>
          <w:rFonts w:ascii="Calibri" w:eastAsia="Arial" w:hAnsi="Calibri" w:cs="Calibri"/>
          <w:sz w:val="22"/>
          <w:szCs w:val="22"/>
        </w:rPr>
        <w:t xml:space="preserve"> </w:t>
      </w:r>
      <w:r w:rsidRPr="00440710">
        <w:rPr>
          <w:rFonts w:ascii="Calibri" w:hAnsi="Calibri" w:cs="Calibri"/>
          <w:sz w:val="22"/>
          <w:szCs w:val="22"/>
        </w:rPr>
        <w:t>opłat</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kar</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przekroczenie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trakcie</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norm,</w:t>
      </w:r>
      <w:r w:rsidRPr="00440710">
        <w:rPr>
          <w:rFonts w:ascii="Calibri" w:eastAsia="Arial" w:hAnsi="Calibri" w:cs="Calibri"/>
          <w:sz w:val="22"/>
          <w:szCs w:val="22"/>
        </w:rPr>
        <w:t xml:space="preserve"> </w:t>
      </w:r>
      <w:r w:rsidRPr="00440710">
        <w:rPr>
          <w:rFonts w:ascii="Calibri" w:hAnsi="Calibri" w:cs="Calibri"/>
          <w:sz w:val="22"/>
          <w:szCs w:val="22"/>
        </w:rPr>
        <w:t>określonych</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odpowiednich</w:t>
      </w:r>
      <w:r w:rsidRPr="00440710">
        <w:rPr>
          <w:rFonts w:ascii="Calibri" w:eastAsia="Arial" w:hAnsi="Calibri" w:cs="Calibri"/>
          <w:sz w:val="22"/>
          <w:szCs w:val="22"/>
        </w:rPr>
        <w:t xml:space="preserve"> </w:t>
      </w:r>
      <w:r w:rsidRPr="00440710">
        <w:rPr>
          <w:rFonts w:ascii="Calibri" w:hAnsi="Calibri" w:cs="Calibri"/>
          <w:sz w:val="22"/>
          <w:szCs w:val="22"/>
        </w:rPr>
        <w:t>przepisach,</w:t>
      </w:r>
      <w:r w:rsidRPr="00440710">
        <w:rPr>
          <w:rFonts w:ascii="Calibri" w:eastAsia="Arial" w:hAnsi="Calibri" w:cs="Calibri"/>
          <w:sz w:val="22"/>
          <w:szCs w:val="22"/>
        </w:rPr>
        <w:t xml:space="preserve"> </w:t>
      </w:r>
      <w:r w:rsidRPr="00440710">
        <w:rPr>
          <w:rFonts w:ascii="Calibri" w:hAnsi="Calibri" w:cs="Calibri"/>
          <w:sz w:val="22"/>
          <w:szCs w:val="22"/>
        </w:rPr>
        <w:t>dotyczących</w:t>
      </w:r>
      <w:r w:rsidRPr="00440710">
        <w:rPr>
          <w:rFonts w:ascii="Calibri" w:eastAsia="Arial" w:hAnsi="Calibri" w:cs="Calibri"/>
          <w:sz w:val="22"/>
          <w:szCs w:val="22"/>
        </w:rPr>
        <w:t xml:space="preserve"> </w:t>
      </w:r>
      <w:r w:rsidRPr="00440710">
        <w:rPr>
          <w:rFonts w:ascii="Calibri" w:hAnsi="Calibri" w:cs="Calibri"/>
          <w:sz w:val="22"/>
          <w:szCs w:val="22"/>
        </w:rPr>
        <w:t>ochrony</w:t>
      </w:r>
      <w:r w:rsidRPr="00440710">
        <w:rPr>
          <w:rFonts w:ascii="Calibri" w:eastAsia="Arial" w:hAnsi="Calibri" w:cs="Calibri"/>
          <w:sz w:val="22"/>
          <w:szCs w:val="22"/>
        </w:rPr>
        <w:t xml:space="preserve"> </w:t>
      </w:r>
      <w:r w:rsidRPr="00440710">
        <w:rPr>
          <w:rFonts w:ascii="Calibri" w:hAnsi="Calibri" w:cs="Calibri"/>
          <w:sz w:val="22"/>
          <w:szCs w:val="22"/>
        </w:rPr>
        <w:t>środowiska</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bezpieczeństwa</w:t>
      </w:r>
      <w:r w:rsidRPr="00440710">
        <w:rPr>
          <w:rFonts w:ascii="Calibri" w:eastAsia="Arial" w:hAnsi="Calibri" w:cs="Calibri"/>
          <w:sz w:val="22"/>
          <w:szCs w:val="22"/>
        </w:rPr>
        <w:t xml:space="preserve"> </w:t>
      </w:r>
      <w:r w:rsidRPr="00440710">
        <w:rPr>
          <w:rFonts w:ascii="Calibri" w:hAnsi="Calibri" w:cs="Calibri"/>
          <w:sz w:val="22"/>
          <w:szCs w:val="22"/>
        </w:rPr>
        <w:t>pracy,</w:t>
      </w:r>
      <w:r w:rsidR="005F49D7" w:rsidRPr="00440710">
        <w:rPr>
          <w:rFonts w:ascii="Calibri" w:hAnsi="Calibri" w:cs="Calibri"/>
          <w:sz w:val="22"/>
          <w:szCs w:val="22"/>
        </w:rPr>
        <w:t xml:space="preserve"> które obciążają Wykonawcę,</w:t>
      </w:r>
    </w:p>
    <w:p w14:paraId="0499BED2" w14:textId="77777777" w:rsidR="006C21FE" w:rsidRPr="00440710" w:rsidRDefault="005F49D7" w:rsidP="00440710">
      <w:pPr>
        <w:pStyle w:val="Tekstpodstawowy"/>
        <w:numPr>
          <w:ilvl w:val="1"/>
          <w:numId w:val="48"/>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ponoszenia odpowiedzialności</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za</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wszelkie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szkody,</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które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spowodował</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w</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czasie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swoich</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zobowiązań</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zawartych</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w</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umowie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w</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stosunku</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do</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osób</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trzecich,</w:t>
      </w:r>
    </w:p>
    <w:p w14:paraId="193A2D32" w14:textId="77777777" w:rsidR="006C21FE" w:rsidRPr="00440710" w:rsidRDefault="00AF0EE9" w:rsidP="00440710">
      <w:pPr>
        <w:pStyle w:val="Tekstpodstawowy"/>
        <w:numPr>
          <w:ilvl w:val="1"/>
          <w:numId w:val="48"/>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 xml:space="preserve">umożliwienie i </w:t>
      </w:r>
      <w:r w:rsidR="006C21FE" w:rsidRPr="00440710">
        <w:rPr>
          <w:rFonts w:ascii="Calibri" w:hAnsi="Calibri" w:cs="Calibri"/>
          <w:sz w:val="22"/>
          <w:szCs w:val="22"/>
        </w:rPr>
        <w:t>zapewnienie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Zamawiającemu</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oraz</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wszystkim</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osobom</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upoważnionym</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przez</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niego,</w:t>
      </w:r>
      <w:r w:rsidRPr="00440710">
        <w:rPr>
          <w:rFonts w:ascii="Calibri" w:eastAsia="Arial" w:hAnsi="Calibri" w:cs="Calibri"/>
          <w:sz w:val="22"/>
          <w:szCs w:val="22"/>
        </w:rPr>
        <w:t xml:space="preserve"> </w:t>
      </w:r>
      <w:r w:rsidR="006C21FE" w:rsidRPr="00440710">
        <w:rPr>
          <w:rFonts w:ascii="Calibri" w:hAnsi="Calibri" w:cs="Calibri"/>
          <w:sz w:val="22"/>
          <w:szCs w:val="22"/>
        </w:rPr>
        <w:t>jak</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też</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innym</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uczestnikom</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procesu</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budowlanego,</w:t>
      </w:r>
      <w:r w:rsidR="006C21FE" w:rsidRPr="00440710">
        <w:rPr>
          <w:rFonts w:ascii="Calibri" w:eastAsia="Arial" w:hAnsi="Calibri" w:cs="Calibri"/>
          <w:sz w:val="22"/>
          <w:szCs w:val="22"/>
        </w:rPr>
        <w:t xml:space="preserve"> </w:t>
      </w:r>
      <w:r w:rsidRPr="00440710">
        <w:rPr>
          <w:rFonts w:ascii="Calibri" w:eastAsia="Arial" w:hAnsi="Calibri" w:cs="Calibri"/>
          <w:sz w:val="22"/>
          <w:szCs w:val="22"/>
        </w:rPr>
        <w:t>przeprowadzeni</w:t>
      </w:r>
      <w:r w:rsidR="008A31BB" w:rsidRPr="00440710">
        <w:rPr>
          <w:rFonts w:ascii="Calibri" w:eastAsia="Arial" w:hAnsi="Calibri" w:cs="Calibri"/>
          <w:sz w:val="22"/>
          <w:szCs w:val="22"/>
        </w:rPr>
        <w:t>a kontroli oraz dostępu do</w:t>
      </w:r>
      <w:r w:rsidRPr="00440710">
        <w:rPr>
          <w:rFonts w:ascii="Calibri" w:eastAsia="Arial" w:hAnsi="Calibri" w:cs="Calibri"/>
          <w:sz w:val="22"/>
          <w:szCs w:val="22"/>
        </w:rPr>
        <w:t xml:space="preserve"> </w:t>
      </w:r>
      <w:r w:rsidR="006C21FE" w:rsidRPr="00440710">
        <w:rPr>
          <w:rFonts w:ascii="Calibri" w:hAnsi="Calibri" w:cs="Calibri"/>
          <w:sz w:val="22"/>
          <w:szCs w:val="22"/>
        </w:rPr>
        <w:t>teren</w:t>
      </w:r>
      <w:r w:rsidRPr="00440710">
        <w:rPr>
          <w:rFonts w:ascii="Calibri" w:hAnsi="Calibri" w:cs="Calibri"/>
          <w:sz w:val="22"/>
          <w:szCs w:val="22"/>
        </w:rPr>
        <w:t>u</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budowy</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i</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do</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każdego</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miejsca,</w:t>
      </w:r>
      <w:r w:rsidR="006C21FE" w:rsidRPr="00440710">
        <w:rPr>
          <w:rFonts w:ascii="Calibri" w:eastAsia="Arial" w:hAnsi="Calibri" w:cs="Calibri"/>
          <w:sz w:val="22"/>
          <w:szCs w:val="22"/>
        </w:rPr>
        <w:t xml:space="preserve"> </w:t>
      </w:r>
      <w:r w:rsidRPr="00440710">
        <w:rPr>
          <w:rFonts w:ascii="Calibri" w:eastAsia="Arial" w:hAnsi="Calibri" w:cs="Calibri"/>
          <w:sz w:val="22"/>
          <w:szCs w:val="22"/>
        </w:rPr>
        <w:t xml:space="preserve">w każdym terminie, </w:t>
      </w:r>
      <w:r w:rsidR="006C21FE" w:rsidRPr="00440710">
        <w:rPr>
          <w:rFonts w:ascii="Calibri" w:hAnsi="Calibri" w:cs="Calibri"/>
          <w:sz w:val="22"/>
          <w:szCs w:val="22"/>
        </w:rPr>
        <w:t>gdzie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roboty</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w</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związku</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z</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niniejszą</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umową</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będą</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wykonywane,</w:t>
      </w:r>
      <w:r w:rsidR="006C21FE" w:rsidRPr="00440710">
        <w:rPr>
          <w:rFonts w:ascii="Calibri" w:eastAsia="Arial" w:hAnsi="Calibri" w:cs="Calibri"/>
          <w:sz w:val="22"/>
          <w:szCs w:val="22"/>
        </w:rPr>
        <w:t xml:space="preserve"> </w:t>
      </w:r>
    </w:p>
    <w:p w14:paraId="67E4A5C3" w14:textId="77777777" w:rsidR="006C21FE" w:rsidRPr="00440710" w:rsidRDefault="006C21FE" w:rsidP="00440710">
      <w:pPr>
        <w:pStyle w:val="Tekstpodstawowy"/>
        <w:numPr>
          <w:ilvl w:val="1"/>
          <w:numId w:val="48"/>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bCs/>
          <w:sz w:val="22"/>
          <w:szCs w:val="22"/>
        </w:rPr>
        <w:t>uporządkowanie</w:t>
      </w:r>
      <w:r w:rsidRPr="00440710">
        <w:rPr>
          <w:rFonts w:ascii="Calibri" w:eastAsia="Arial" w:hAnsi="Calibri" w:cs="Calibri"/>
          <w:bCs/>
          <w:sz w:val="22"/>
          <w:szCs w:val="22"/>
        </w:rPr>
        <w:t xml:space="preserve"> </w:t>
      </w:r>
      <w:r w:rsidRPr="00440710">
        <w:rPr>
          <w:rFonts w:ascii="Calibri" w:hAnsi="Calibri" w:cs="Calibri"/>
          <w:bCs/>
          <w:sz w:val="22"/>
          <w:szCs w:val="22"/>
        </w:rPr>
        <w:t>terenu</w:t>
      </w:r>
      <w:r w:rsidRPr="00440710">
        <w:rPr>
          <w:rFonts w:ascii="Calibri" w:eastAsia="Arial" w:hAnsi="Calibri" w:cs="Calibri"/>
          <w:bCs/>
          <w:sz w:val="22"/>
          <w:szCs w:val="22"/>
        </w:rPr>
        <w:t xml:space="preserve"> </w:t>
      </w:r>
      <w:r w:rsidRPr="00440710">
        <w:rPr>
          <w:rFonts w:ascii="Calibri" w:hAnsi="Calibri" w:cs="Calibri"/>
          <w:bCs/>
          <w:sz w:val="22"/>
          <w:szCs w:val="22"/>
        </w:rPr>
        <w:t>budowy</w:t>
      </w:r>
      <w:r w:rsidRPr="00440710">
        <w:rPr>
          <w:rFonts w:ascii="Calibri" w:eastAsia="Arial" w:hAnsi="Calibri" w:cs="Calibri"/>
          <w:bCs/>
          <w:sz w:val="22"/>
          <w:szCs w:val="22"/>
        </w:rPr>
        <w:t xml:space="preserve"> </w:t>
      </w:r>
      <w:r w:rsidRPr="00440710">
        <w:rPr>
          <w:rFonts w:ascii="Calibri" w:hAnsi="Calibri" w:cs="Calibri"/>
          <w:bCs/>
          <w:sz w:val="22"/>
          <w:szCs w:val="22"/>
        </w:rPr>
        <w:t>po</w:t>
      </w:r>
      <w:r w:rsidRPr="00440710">
        <w:rPr>
          <w:rFonts w:ascii="Calibri" w:eastAsia="Arial" w:hAnsi="Calibri" w:cs="Calibri"/>
          <w:bCs/>
          <w:sz w:val="22"/>
          <w:szCs w:val="22"/>
        </w:rPr>
        <w:t xml:space="preserve"> </w:t>
      </w:r>
      <w:r w:rsidRPr="00440710">
        <w:rPr>
          <w:rFonts w:ascii="Calibri" w:hAnsi="Calibri" w:cs="Calibri"/>
          <w:bCs/>
          <w:sz w:val="22"/>
          <w:szCs w:val="22"/>
        </w:rPr>
        <w:t>zakończeniu</w:t>
      </w:r>
      <w:r w:rsidRPr="00440710">
        <w:rPr>
          <w:rFonts w:ascii="Calibri" w:eastAsia="Arial" w:hAnsi="Calibri" w:cs="Calibri"/>
          <w:bCs/>
          <w:sz w:val="22"/>
          <w:szCs w:val="22"/>
        </w:rPr>
        <w:t xml:space="preserve"> </w:t>
      </w:r>
      <w:r w:rsidRPr="00440710">
        <w:rPr>
          <w:rFonts w:ascii="Calibri" w:hAnsi="Calibri" w:cs="Calibri"/>
          <w:bCs/>
          <w:sz w:val="22"/>
          <w:szCs w:val="22"/>
        </w:rPr>
        <w:t>robót</w:t>
      </w:r>
      <w:r w:rsidRPr="00440710">
        <w:rPr>
          <w:rFonts w:ascii="Calibri" w:eastAsia="Arial" w:hAnsi="Calibri" w:cs="Calibri"/>
          <w:bCs/>
          <w:sz w:val="22"/>
          <w:szCs w:val="22"/>
        </w:rPr>
        <w:t xml:space="preserve"> </w:t>
      </w:r>
      <w:r w:rsidRPr="00440710">
        <w:rPr>
          <w:rFonts w:ascii="Calibri" w:hAnsi="Calibri" w:cs="Calibri"/>
          <w:bCs/>
          <w:sz w:val="22"/>
          <w:szCs w:val="22"/>
        </w:rPr>
        <w:t>i</w:t>
      </w:r>
      <w:r w:rsidRPr="00440710">
        <w:rPr>
          <w:rFonts w:ascii="Calibri" w:eastAsia="Arial" w:hAnsi="Calibri" w:cs="Calibri"/>
          <w:bCs/>
          <w:sz w:val="22"/>
          <w:szCs w:val="22"/>
        </w:rPr>
        <w:t xml:space="preserve"> </w:t>
      </w:r>
      <w:r w:rsidRPr="00440710">
        <w:rPr>
          <w:rFonts w:ascii="Calibri" w:hAnsi="Calibri" w:cs="Calibri"/>
          <w:bCs/>
          <w:sz w:val="22"/>
          <w:szCs w:val="22"/>
        </w:rPr>
        <w:t>przekazania</w:t>
      </w:r>
      <w:r w:rsidRPr="00440710">
        <w:rPr>
          <w:rFonts w:ascii="Calibri" w:eastAsia="Arial" w:hAnsi="Calibri" w:cs="Calibri"/>
          <w:bCs/>
          <w:sz w:val="22"/>
          <w:szCs w:val="22"/>
        </w:rPr>
        <w:t xml:space="preserve"> </w:t>
      </w:r>
      <w:r w:rsidRPr="00440710">
        <w:rPr>
          <w:rFonts w:ascii="Calibri" w:hAnsi="Calibri" w:cs="Calibri"/>
          <w:bCs/>
          <w:sz w:val="22"/>
          <w:szCs w:val="22"/>
        </w:rPr>
        <w:t>go</w:t>
      </w:r>
      <w:r w:rsidRPr="00440710">
        <w:rPr>
          <w:rFonts w:ascii="Calibri" w:eastAsia="Arial" w:hAnsi="Calibri" w:cs="Calibri"/>
          <w:bCs/>
          <w:sz w:val="22"/>
          <w:szCs w:val="22"/>
        </w:rPr>
        <w:t xml:space="preserve"> </w:t>
      </w:r>
      <w:r w:rsidRPr="00440710">
        <w:rPr>
          <w:rFonts w:ascii="Calibri" w:hAnsi="Calibri" w:cs="Calibri"/>
          <w:bCs/>
          <w:sz w:val="22"/>
          <w:szCs w:val="22"/>
        </w:rPr>
        <w:t>Zamawiającemu</w:t>
      </w:r>
      <w:r w:rsidRPr="00440710">
        <w:rPr>
          <w:rFonts w:ascii="Calibri" w:eastAsia="Arial" w:hAnsi="Calibri" w:cs="Calibri"/>
          <w:bCs/>
          <w:sz w:val="22"/>
          <w:szCs w:val="22"/>
        </w:rPr>
        <w:t xml:space="preserve"> </w:t>
      </w:r>
      <w:r w:rsidRPr="00440710">
        <w:rPr>
          <w:rFonts w:ascii="Calibri" w:hAnsi="Calibri" w:cs="Calibri"/>
          <w:bCs/>
          <w:sz w:val="22"/>
          <w:szCs w:val="22"/>
        </w:rPr>
        <w:t>w</w:t>
      </w:r>
      <w:r w:rsidRPr="00440710">
        <w:rPr>
          <w:rFonts w:ascii="Calibri" w:eastAsia="Arial" w:hAnsi="Calibri" w:cs="Calibri"/>
          <w:bCs/>
          <w:sz w:val="22"/>
          <w:szCs w:val="22"/>
        </w:rPr>
        <w:t xml:space="preserve"> </w:t>
      </w:r>
      <w:r w:rsidRPr="00440710">
        <w:rPr>
          <w:rFonts w:ascii="Calibri" w:hAnsi="Calibri" w:cs="Calibri"/>
          <w:bCs/>
          <w:sz w:val="22"/>
          <w:szCs w:val="22"/>
        </w:rPr>
        <w:t>terminie</w:t>
      </w:r>
      <w:r w:rsidRPr="00440710">
        <w:rPr>
          <w:rFonts w:ascii="Calibri" w:eastAsia="Arial" w:hAnsi="Calibri" w:cs="Calibri"/>
          <w:bCs/>
          <w:sz w:val="22"/>
          <w:szCs w:val="22"/>
        </w:rPr>
        <w:t xml:space="preserve"> </w:t>
      </w:r>
      <w:r w:rsidRPr="00440710">
        <w:rPr>
          <w:rFonts w:ascii="Calibri" w:hAnsi="Calibri" w:cs="Calibri"/>
          <w:bCs/>
          <w:sz w:val="22"/>
          <w:szCs w:val="22"/>
        </w:rPr>
        <w:t>ustalonym</w:t>
      </w:r>
      <w:r w:rsidRPr="00440710">
        <w:rPr>
          <w:rFonts w:ascii="Calibri" w:eastAsia="Arial" w:hAnsi="Calibri" w:cs="Calibri"/>
          <w:bCs/>
          <w:sz w:val="22"/>
          <w:szCs w:val="22"/>
        </w:rPr>
        <w:t xml:space="preserve"> </w:t>
      </w:r>
      <w:r w:rsidRPr="00440710">
        <w:rPr>
          <w:rFonts w:ascii="Calibri" w:hAnsi="Calibri" w:cs="Calibri"/>
          <w:bCs/>
          <w:sz w:val="22"/>
          <w:szCs w:val="22"/>
        </w:rPr>
        <w:t>na</w:t>
      </w:r>
      <w:r w:rsidRPr="00440710">
        <w:rPr>
          <w:rFonts w:ascii="Calibri" w:eastAsia="Arial" w:hAnsi="Calibri" w:cs="Calibri"/>
          <w:bCs/>
          <w:sz w:val="22"/>
          <w:szCs w:val="22"/>
        </w:rPr>
        <w:t xml:space="preserve"> </w:t>
      </w:r>
      <w:r w:rsidRPr="00440710">
        <w:rPr>
          <w:rFonts w:ascii="Calibri" w:hAnsi="Calibri" w:cs="Calibri"/>
          <w:bCs/>
          <w:sz w:val="22"/>
          <w:szCs w:val="22"/>
        </w:rPr>
        <w:t>odbiór</w:t>
      </w:r>
      <w:r w:rsidRPr="00440710">
        <w:rPr>
          <w:rFonts w:ascii="Calibri" w:eastAsia="Arial" w:hAnsi="Calibri" w:cs="Calibri"/>
          <w:bCs/>
          <w:sz w:val="22"/>
          <w:szCs w:val="22"/>
        </w:rPr>
        <w:t xml:space="preserve"> </w:t>
      </w:r>
      <w:r w:rsidRPr="00440710">
        <w:rPr>
          <w:rFonts w:ascii="Calibri" w:hAnsi="Calibri" w:cs="Calibri"/>
          <w:bCs/>
          <w:sz w:val="22"/>
          <w:szCs w:val="22"/>
        </w:rPr>
        <w:t>robót,</w:t>
      </w:r>
      <w:r w:rsidRPr="00440710">
        <w:rPr>
          <w:rFonts w:ascii="Calibri" w:eastAsia="Arial" w:hAnsi="Calibri" w:cs="Calibri"/>
          <w:bCs/>
          <w:sz w:val="22"/>
          <w:szCs w:val="22"/>
        </w:rPr>
        <w:t xml:space="preserve"> </w:t>
      </w:r>
      <w:r w:rsidRPr="00440710">
        <w:rPr>
          <w:rFonts w:ascii="Calibri" w:hAnsi="Calibri" w:cs="Calibri"/>
          <w:bCs/>
          <w:sz w:val="22"/>
          <w:szCs w:val="22"/>
        </w:rPr>
        <w:t>jak</w:t>
      </w:r>
      <w:r w:rsidRPr="00440710">
        <w:rPr>
          <w:rFonts w:ascii="Calibri" w:eastAsia="Arial" w:hAnsi="Calibri" w:cs="Calibri"/>
          <w:bCs/>
          <w:sz w:val="22"/>
          <w:szCs w:val="22"/>
        </w:rPr>
        <w:t xml:space="preserve"> </w:t>
      </w:r>
      <w:r w:rsidRPr="00440710">
        <w:rPr>
          <w:rFonts w:ascii="Calibri" w:hAnsi="Calibri" w:cs="Calibri"/>
          <w:bCs/>
          <w:sz w:val="22"/>
          <w:szCs w:val="22"/>
        </w:rPr>
        <w:t>również</w:t>
      </w:r>
      <w:r w:rsidRPr="00440710">
        <w:rPr>
          <w:rFonts w:ascii="Calibri" w:eastAsia="Arial" w:hAnsi="Calibri" w:cs="Calibri"/>
          <w:bCs/>
          <w:sz w:val="22"/>
          <w:szCs w:val="22"/>
        </w:rPr>
        <w:t xml:space="preserve"> </w:t>
      </w:r>
      <w:r w:rsidRPr="00440710">
        <w:rPr>
          <w:rFonts w:ascii="Calibri" w:hAnsi="Calibri" w:cs="Calibri"/>
          <w:bCs/>
          <w:sz w:val="22"/>
          <w:szCs w:val="22"/>
        </w:rPr>
        <w:t>uporządkowanie</w:t>
      </w:r>
      <w:r w:rsidRPr="00440710">
        <w:rPr>
          <w:rFonts w:ascii="Calibri" w:eastAsia="Arial" w:hAnsi="Calibri" w:cs="Calibri"/>
          <w:bCs/>
          <w:sz w:val="22"/>
          <w:szCs w:val="22"/>
        </w:rPr>
        <w:t xml:space="preserve"> </w:t>
      </w:r>
      <w:r w:rsidRPr="00440710">
        <w:rPr>
          <w:rFonts w:ascii="Calibri" w:hAnsi="Calibri" w:cs="Calibri"/>
          <w:bCs/>
          <w:sz w:val="22"/>
          <w:szCs w:val="22"/>
        </w:rPr>
        <w:t>terenów</w:t>
      </w:r>
      <w:r w:rsidRPr="00440710">
        <w:rPr>
          <w:rFonts w:ascii="Calibri" w:eastAsia="Arial" w:hAnsi="Calibri" w:cs="Calibri"/>
          <w:bCs/>
          <w:sz w:val="22"/>
          <w:szCs w:val="22"/>
        </w:rPr>
        <w:t xml:space="preserve"> </w:t>
      </w:r>
      <w:r w:rsidRPr="00440710">
        <w:rPr>
          <w:rFonts w:ascii="Calibri" w:hAnsi="Calibri" w:cs="Calibri"/>
          <w:bCs/>
          <w:sz w:val="22"/>
          <w:szCs w:val="22"/>
        </w:rPr>
        <w:t>sąsiadujących</w:t>
      </w:r>
      <w:r w:rsidRPr="00440710">
        <w:rPr>
          <w:rFonts w:ascii="Calibri" w:eastAsia="Arial" w:hAnsi="Calibri" w:cs="Calibri"/>
          <w:bCs/>
          <w:sz w:val="22"/>
          <w:szCs w:val="22"/>
        </w:rPr>
        <w:t xml:space="preserve"> </w:t>
      </w:r>
      <w:r w:rsidRPr="00440710">
        <w:rPr>
          <w:rFonts w:ascii="Calibri" w:hAnsi="Calibri" w:cs="Calibri"/>
          <w:bCs/>
          <w:sz w:val="22"/>
          <w:szCs w:val="22"/>
        </w:rPr>
        <w:t>zajętych</w:t>
      </w:r>
      <w:r w:rsidRPr="00440710">
        <w:rPr>
          <w:rFonts w:ascii="Calibri" w:eastAsia="Arial" w:hAnsi="Calibri" w:cs="Calibri"/>
          <w:bCs/>
          <w:sz w:val="22"/>
          <w:szCs w:val="22"/>
        </w:rPr>
        <w:t xml:space="preserve"> </w:t>
      </w:r>
      <w:r w:rsidRPr="00440710">
        <w:rPr>
          <w:rFonts w:ascii="Calibri" w:hAnsi="Calibri" w:cs="Calibri"/>
          <w:bCs/>
          <w:sz w:val="22"/>
          <w:szCs w:val="22"/>
        </w:rPr>
        <w:t>lub</w:t>
      </w:r>
      <w:r w:rsidRPr="00440710">
        <w:rPr>
          <w:rFonts w:ascii="Calibri" w:eastAsia="Arial" w:hAnsi="Calibri" w:cs="Calibri"/>
          <w:bCs/>
          <w:sz w:val="22"/>
          <w:szCs w:val="22"/>
        </w:rPr>
        <w:t xml:space="preserve"> </w:t>
      </w:r>
      <w:r w:rsidRPr="00440710">
        <w:rPr>
          <w:rFonts w:ascii="Calibri" w:hAnsi="Calibri" w:cs="Calibri"/>
          <w:bCs/>
          <w:sz w:val="22"/>
          <w:szCs w:val="22"/>
        </w:rPr>
        <w:t>użytkowanych</w:t>
      </w:r>
      <w:r w:rsidRPr="00440710">
        <w:rPr>
          <w:rFonts w:ascii="Calibri" w:eastAsia="Arial" w:hAnsi="Calibri" w:cs="Calibri"/>
          <w:bCs/>
          <w:sz w:val="22"/>
          <w:szCs w:val="22"/>
        </w:rPr>
        <w:t xml:space="preserve"> </w:t>
      </w:r>
      <w:r w:rsidRPr="00440710">
        <w:rPr>
          <w:rFonts w:ascii="Calibri" w:hAnsi="Calibri" w:cs="Calibri"/>
          <w:bCs/>
          <w:sz w:val="22"/>
          <w:szCs w:val="22"/>
        </w:rPr>
        <w:t>przez</w:t>
      </w:r>
      <w:r w:rsidRPr="00440710">
        <w:rPr>
          <w:rFonts w:ascii="Calibri" w:eastAsia="Arial" w:hAnsi="Calibri" w:cs="Calibri"/>
          <w:bCs/>
          <w:sz w:val="22"/>
          <w:szCs w:val="22"/>
        </w:rPr>
        <w:t xml:space="preserve"> </w:t>
      </w:r>
      <w:r w:rsidRPr="00440710">
        <w:rPr>
          <w:rFonts w:ascii="Calibri" w:hAnsi="Calibri" w:cs="Calibri"/>
          <w:bCs/>
          <w:sz w:val="22"/>
          <w:szCs w:val="22"/>
        </w:rPr>
        <w:t>Wykonawcę,</w:t>
      </w:r>
      <w:r w:rsidRPr="00440710">
        <w:rPr>
          <w:rFonts w:ascii="Calibri" w:eastAsia="Arial" w:hAnsi="Calibri" w:cs="Calibri"/>
          <w:bCs/>
          <w:sz w:val="22"/>
          <w:szCs w:val="22"/>
        </w:rPr>
        <w:t xml:space="preserve"> </w:t>
      </w:r>
      <w:r w:rsidRPr="00440710">
        <w:rPr>
          <w:rFonts w:ascii="Calibri" w:hAnsi="Calibri" w:cs="Calibri"/>
          <w:bCs/>
          <w:sz w:val="22"/>
          <w:szCs w:val="22"/>
        </w:rPr>
        <w:t>w</w:t>
      </w:r>
      <w:r w:rsidRPr="00440710">
        <w:rPr>
          <w:rFonts w:ascii="Calibri" w:eastAsia="Arial" w:hAnsi="Calibri" w:cs="Calibri"/>
          <w:bCs/>
          <w:sz w:val="22"/>
          <w:szCs w:val="22"/>
        </w:rPr>
        <w:t xml:space="preserve"> </w:t>
      </w:r>
      <w:r w:rsidRPr="00440710">
        <w:rPr>
          <w:rFonts w:ascii="Calibri" w:hAnsi="Calibri" w:cs="Calibri"/>
          <w:bCs/>
          <w:sz w:val="22"/>
          <w:szCs w:val="22"/>
        </w:rPr>
        <w:t>tym</w:t>
      </w:r>
      <w:r w:rsidRPr="00440710">
        <w:rPr>
          <w:rFonts w:ascii="Calibri" w:eastAsia="Arial" w:hAnsi="Calibri" w:cs="Calibri"/>
          <w:bCs/>
          <w:sz w:val="22"/>
          <w:szCs w:val="22"/>
        </w:rPr>
        <w:t xml:space="preserve"> </w:t>
      </w:r>
      <w:r w:rsidRPr="00440710">
        <w:rPr>
          <w:rFonts w:ascii="Calibri" w:hAnsi="Calibri" w:cs="Calibri"/>
          <w:bCs/>
          <w:sz w:val="22"/>
          <w:szCs w:val="22"/>
        </w:rPr>
        <w:t>dokonania</w:t>
      </w:r>
      <w:r w:rsidRPr="00440710">
        <w:rPr>
          <w:rFonts w:ascii="Calibri" w:eastAsia="Arial" w:hAnsi="Calibri" w:cs="Calibri"/>
          <w:bCs/>
          <w:sz w:val="22"/>
          <w:szCs w:val="22"/>
        </w:rPr>
        <w:t xml:space="preserve"> </w:t>
      </w:r>
      <w:r w:rsidRPr="00440710">
        <w:rPr>
          <w:rFonts w:ascii="Calibri" w:hAnsi="Calibri" w:cs="Calibri"/>
          <w:bCs/>
          <w:sz w:val="22"/>
          <w:szCs w:val="22"/>
        </w:rPr>
        <w:t>na</w:t>
      </w:r>
      <w:r w:rsidRPr="00440710">
        <w:rPr>
          <w:rFonts w:ascii="Calibri" w:eastAsia="Arial" w:hAnsi="Calibri" w:cs="Calibri"/>
          <w:bCs/>
          <w:sz w:val="22"/>
          <w:szCs w:val="22"/>
        </w:rPr>
        <w:t xml:space="preserve"> </w:t>
      </w:r>
      <w:r w:rsidRPr="00440710">
        <w:rPr>
          <w:rFonts w:ascii="Calibri" w:hAnsi="Calibri" w:cs="Calibri"/>
          <w:bCs/>
          <w:sz w:val="22"/>
          <w:szCs w:val="22"/>
        </w:rPr>
        <w:t>własny</w:t>
      </w:r>
      <w:r w:rsidRPr="00440710">
        <w:rPr>
          <w:rFonts w:ascii="Calibri" w:eastAsia="Arial" w:hAnsi="Calibri" w:cs="Calibri"/>
          <w:bCs/>
          <w:sz w:val="22"/>
          <w:szCs w:val="22"/>
        </w:rPr>
        <w:t xml:space="preserve"> </w:t>
      </w:r>
      <w:r w:rsidRPr="00440710">
        <w:rPr>
          <w:rFonts w:ascii="Calibri" w:hAnsi="Calibri" w:cs="Calibri"/>
          <w:bCs/>
          <w:sz w:val="22"/>
          <w:szCs w:val="22"/>
        </w:rPr>
        <w:t>koszt</w:t>
      </w:r>
      <w:r w:rsidRPr="00440710">
        <w:rPr>
          <w:rFonts w:ascii="Calibri" w:eastAsia="Arial" w:hAnsi="Calibri" w:cs="Calibri"/>
          <w:bCs/>
          <w:sz w:val="22"/>
          <w:szCs w:val="22"/>
        </w:rPr>
        <w:t xml:space="preserve"> </w:t>
      </w:r>
      <w:r w:rsidRPr="00440710">
        <w:rPr>
          <w:rFonts w:ascii="Calibri" w:hAnsi="Calibri" w:cs="Calibri"/>
          <w:bCs/>
          <w:sz w:val="22"/>
          <w:szCs w:val="22"/>
        </w:rPr>
        <w:t>renowacji</w:t>
      </w:r>
      <w:r w:rsidRPr="00440710">
        <w:rPr>
          <w:rFonts w:ascii="Calibri" w:eastAsia="Arial" w:hAnsi="Calibri" w:cs="Calibri"/>
          <w:bCs/>
          <w:sz w:val="22"/>
          <w:szCs w:val="22"/>
        </w:rPr>
        <w:t xml:space="preserve"> </w:t>
      </w:r>
      <w:r w:rsidRPr="00440710">
        <w:rPr>
          <w:rFonts w:ascii="Calibri" w:hAnsi="Calibri" w:cs="Calibri"/>
          <w:bCs/>
          <w:sz w:val="22"/>
          <w:szCs w:val="22"/>
        </w:rPr>
        <w:t>zniszczonych</w:t>
      </w:r>
      <w:r w:rsidRPr="00440710">
        <w:rPr>
          <w:rFonts w:ascii="Calibri" w:eastAsia="Arial" w:hAnsi="Calibri" w:cs="Calibri"/>
          <w:bCs/>
          <w:sz w:val="22"/>
          <w:szCs w:val="22"/>
        </w:rPr>
        <w:t xml:space="preserve"> </w:t>
      </w:r>
      <w:r w:rsidRPr="00440710">
        <w:rPr>
          <w:rFonts w:ascii="Calibri" w:hAnsi="Calibri" w:cs="Calibri"/>
          <w:bCs/>
          <w:sz w:val="22"/>
          <w:szCs w:val="22"/>
        </w:rPr>
        <w:t>lub</w:t>
      </w:r>
      <w:r w:rsidRPr="00440710">
        <w:rPr>
          <w:rFonts w:ascii="Calibri" w:eastAsia="Arial" w:hAnsi="Calibri" w:cs="Calibri"/>
          <w:bCs/>
          <w:sz w:val="22"/>
          <w:szCs w:val="22"/>
        </w:rPr>
        <w:t xml:space="preserve"> </w:t>
      </w:r>
      <w:r w:rsidRPr="00440710">
        <w:rPr>
          <w:rFonts w:ascii="Calibri" w:hAnsi="Calibri" w:cs="Calibri"/>
          <w:bCs/>
          <w:sz w:val="22"/>
          <w:szCs w:val="22"/>
        </w:rPr>
        <w:t>uszkodzonych</w:t>
      </w:r>
      <w:r w:rsidRPr="00440710">
        <w:rPr>
          <w:rFonts w:ascii="Calibri" w:eastAsia="Arial" w:hAnsi="Calibri" w:cs="Calibri"/>
          <w:bCs/>
          <w:sz w:val="22"/>
          <w:szCs w:val="22"/>
        </w:rPr>
        <w:t xml:space="preserve"> </w:t>
      </w:r>
      <w:r w:rsidRPr="00440710">
        <w:rPr>
          <w:rFonts w:ascii="Calibri" w:hAnsi="Calibri" w:cs="Calibri"/>
          <w:bCs/>
          <w:sz w:val="22"/>
          <w:szCs w:val="22"/>
        </w:rPr>
        <w:t>w</w:t>
      </w:r>
      <w:r w:rsidRPr="00440710">
        <w:rPr>
          <w:rFonts w:ascii="Calibri" w:eastAsia="Arial" w:hAnsi="Calibri" w:cs="Calibri"/>
          <w:bCs/>
          <w:sz w:val="22"/>
          <w:szCs w:val="22"/>
        </w:rPr>
        <w:t xml:space="preserve"> </w:t>
      </w:r>
      <w:r w:rsidRPr="00440710">
        <w:rPr>
          <w:rFonts w:ascii="Calibri" w:hAnsi="Calibri" w:cs="Calibri"/>
          <w:bCs/>
          <w:sz w:val="22"/>
          <w:szCs w:val="22"/>
        </w:rPr>
        <w:t>wyniku</w:t>
      </w:r>
      <w:r w:rsidRPr="00440710">
        <w:rPr>
          <w:rFonts w:ascii="Calibri" w:eastAsia="Arial" w:hAnsi="Calibri" w:cs="Calibri"/>
          <w:bCs/>
          <w:sz w:val="22"/>
          <w:szCs w:val="22"/>
        </w:rPr>
        <w:t xml:space="preserve"> </w:t>
      </w:r>
      <w:r w:rsidRPr="00440710">
        <w:rPr>
          <w:rFonts w:ascii="Calibri" w:hAnsi="Calibri" w:cs="Calibri"/>
          <w:bCs/>
          <w:sz w:val="22"/>
          <w:szCs w:val="22"/>
        </w:rPr>
        <w:t>prowadzonych</w:t>
      </w:r>
      <w:r w:rsidRPr="00440710">
        <w:rPr>
          <w:rFonts w:ascii="Calibri" w:eastAsia="Arial" w:hAnsi="Calibri" w:cs="Calibri"/>
          <w:bCs/>
          <w:sz w:val="22"/>
          <w:szCs w:val="22"/>
        </w:rPr>
        <w:t xml:space="preserve"> </w:t>
      </w:r>
      <w:r w:rsidRPr="00440710">
        <w:rPr>
          <w:rFonts w:ascii="Calibri" w:hAnsi="Calibri" w:cs="Calibri"/>
          <w:bCs/>
          <w:sz w:val="22"/>
          <w:szCs w:val="22"/>
        </w:rPr>
        <w:t>prac</w:t>
      </w:r>
      <w:r w:rsidRPr="00440710">
        <w:rPr>
          <w:rFonts w:ascii="Calibri" w:eastAsia="Arial" w:hAnsi="Calibri" w:cs="Calibri"/>
          <w:bCs/>
          <w:sz w:val="22"/>
          <w:szCs w:val="22"/>
        </w:rPr>
        <w:t xml:space="preserve"> </w:t>
      </w:r>
      <w:r w:rsidRPr="00440710">
        <w:rPr>
          <w:rFonts w:ascii="Calibri" w:hAnsi="Calibri" w:cs="Calibri"/>
          <w:bCs/>
          <w:sz w:val="22"/>
          <w:szCs w:val="22"/>
        </w:rPr>
        <w:t>obiektów,</w:t>
      </w:r>
      <w:r w:rsidRPr="00440710">
        <w:rPr>
          <w:rFonts w:ascii="Calibri" w:eastAsia="Arial" w:hAnsi="Calibri" w:cs="Calibri"/>
          <w:bCs/>
          <w:sz w:val="22"/>
          <w:szCs w:val="22"/>
        </w:rPr>
        <w:t xml:space="preserve"> </w:t>
      </w:r>
      <w:r w:rsidRPr="00440710">
        <w:rPr>
          <w:rFonts w:ascii="Calibri" w:hAnsi="Calibri" w:cs="Calibri"/>
          <w:bCs/>
          <w:sz w:val="22"/>
          <w:szCs w:val="22"/>
        </w:rPr>
        <w:t>fragmentów</w:t>
      </w:r>
      <w:r w:rsidRPr="00440710">
        <w:rPr>
          <w:rFonts w:ascii="Calibri" w:eastAsia="Arial" w:hAnsi="Calibri" w:cs="Calibri"/>
          <w:bCs/>
          <w:sz w:val="22"/>
          <w:szCs w:val="22"/>
        </w:rPr>
        <w:t xml:space="preserve"> </w:t>
      </w:r>
      <w:r w:rsidRPr="00440710">
        <w:rPr>
          <w:rFonts w:ascii="Calibri" w:hAnsi="Calibri" w:cs="Calibri"/>
          <w:bCs/>
          <w:sz w:val="22"/>
          <w:szCs w:val="22"/>
        </w:rPr>
        <w:t>terenu</w:t>
      </w:r>
      <w:r w:rsidRPr="00440710">
        <w:rPr>
          <w:rFonts w:ascii="Calibri" w:eastAsia="Arial" w:hAnsi="Calibri" w:cs="Calibri"/>
          <w:bCs/>
          <w:sz w:val="22"/>
          <w:szCs w:val="22"/>
        </w:rPr>
        <w:t xml:space="preserve"> </w:t>
      </w:r>
      <w:r w:rsidRPr="00440710">
        <w:rPr>
          <w:rFonts w:ascii="Calibri" w:hAnsi="Calibri" w:cs="Calibri"/>
          <w:bCs/>
          <w:sz w:val="22"/>
          <w:szCs w:val="22"/>
        </w:rPr>
        <w:t>dróg,</w:t>
      </w:r>
      <w:r w:rsidRPr="00440710">
        <w:rPr>
          <w:rFonts w:ascii="Calibri" w:eastAsia="Arial" w:hAnsi="Calibri" w:cs="Calibri"/>
          <w:bCs/>
          <w:sz w:val="22"/>
          <w:szCs w:val="22"/>
        </w:rPr>
        <w:t xml:space="preserve"> </w:t>
      </w:r>
      <w:r w:rsidRPr="00440710">
        <w:rPr>
          <w:rFonts w:ascii="Calibri" w:hAnsi="Calibri" w:cs="Calibri"/>
          <w:bCs/>
          <w:sz w:val="22"/>
          <w:szCs w:val="22"/>
        </w:rPr>
        <w:t>nawierzchni</w:t>
      </w:r>
      <w:r w:rsidRPr="00440710">
        <w:rPr>
          <w:rFonts w:ascii="Calibri" w:eastAsia="Arial" w:hAnsi="Calibri" w:cs="Calibri"/>
          <w:bCs/>
          <w:sz w:val="22"/>
          <w:szCs w:val="22"/>
        </w:rPr>
        <w:t xml:space="preserve"> </w:t>
      </w:r>
      <w:r w:rsidRPr="00440710">
        <w:rPr>
          <w:rFonts w:ascii="Calibri" w:hAnsi="Calibri" w:cs="Calibri"/>
          <w:bCs/>
          <w:sz w:val="22"/>
          <w:szCs w:val="22"/>
        </w:rPr>
        <w:t>lub</w:t>
      </w:r>
      <w:r w:rsidRPr="00440710">
        <w:rPr>
          <w:rFonts w:ascii="Calibri" w:eastAsia="Arial" w:hAnsi="Calibri" w:cs="Calibri"/>
          <w:bCs/>
          <w:sz w:val="22"/>
          <w:szCs w:val="22"/>
        </w:rPr>
        <w:t xml:space="preserve"> </w:t>
      </w:r>
      <w:r w:rsidRPr="00440710">
        <w:rPr>
          <w:rFonts w:ascii="Calibri" w:hAnsi="Calibri" w:cs="Calibri"/>
          <w:bCs/>
          <w:sz w:val="22"/>
          <w:szCs w:val="22"/>
        </w:rPr>
        <w:t>instalacji,</w:t>
      </w:r>
    </w:p>
    <w:p w14:paraId="49B8186F" w14:textId="77777777" w:rsidR="006C21FE" w:rsidRPr="00440710" w:rsidRDefault="006C21FE" w:rsidP="00440710">
      <w:pPr>
        <w:pStyle w:val="Tekstpodstawowy"/>
        <w:numPr>
          <w:ilvl w:val="1"/>
          <w:numId w:val="48"/>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usunięcie</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własny</w:t>
      </w:r>
      <w:r w:rsidRPr="00440710">
        <w:rPr>
          <w:rFonts w:ascii="Calibri" w:eastAsia="Arial" w:hAnsi="Calibri" w:cs="Calibri"/>
          <w:sz w:val="22"/>
          <w:szCs w:val="22"/>
        </w:rPr>
        <w:t xml:space="preserve"> </w:t>
      </w:r>
      <w:r w:rsidRPr="00440710">
        <w:rPr>
          <w:rFonts w:ascii="Calibri" w:hAnsi="Calibri" w:cs="Calibri"/>
          <w:sz w:val="22"/>
          <w:szCs w:val="22"/>
        </w:rPr>
        <w:t>koszt,</w:t>
      </w:r>
      <w:r w:rsidRPr="00440710">
        <w:rPr>
          <w:rFonts w:ascii="Calibri" w:eastAsia="Arial" w:hAnsi="Calibri" w:cs="Calibri"/>
          <w:sz w:val="22"/>
          <w:szCs w:val="22"/>
        </w:rPr>
        <w:t xml:space="preserve"> </w:t>
      </w:r>
      <w:r w:rsidRPr="00440710">
        <w:rPr>
          <w:rFonts w:ascii="Calibri" w:hAnsi="Calibri" w:cs="Calibri"/>
          <w:sz w:val="22"/>
          <w:szCs w:val="22"/>
        </w:rPr>
        <w:t>po</w:t>
      </w:r>
      <w:r w:rsidRPr="00440710">
        <w:rPr>
          <w:rFonts w:ascii="Calibri" w:eastAsia="Arial" w:hAnsi="Calibri" w:cs="Calibri"/>
          <w:sz w:val="22"/>
          <w:szCs w:val="22"/>
        </w:rPr>
        <w:t xml:space="preserve"> </w:t>
      </w:r>
      <w:r w:rsidRPr="00440710">
        <w:rPr>
          <w:rFonts w:ascii="Calibri" w:hAnsi="Calibri" w:cs="Calibri"/>
          <w:sz w:val="22"/>
          <w:szCs w:val="22"/>
        </w:rPr>
        <w:t>zakończeniu</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poza</w:t>
      </w:r>
      <w:r w:rsidRPr="00440710">
        <w:rPr>
          <w:rFonts w:ascii="Calibri" w:eastAsia="Arial" w:hAnsi="Calibri" w:cs="Calibri"/>
          <w:sz w:val="22"/>
          <w:szCs w:val="22"/>
        </w:rPr>
        <w:t xml:space="preserve"> </w:t>
      </w:r>
      <w:r w:rsidRPr="00440710">
        <w:rPr>
          <w:rFonts w:ascii="Calibri" w:hAnsi="Calibri" w:cs="Calibri"/>
          <w:sz w:val="22"/>
          <w:szCs w:val="22"/>
        </w:rPr>
        <w:t>teren</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wszystkich</w:t>
      </w:r>
      <w:r w:rsidRPr="00440710">
        <w:rPr>
          <w:rFonts w:ascii="Calibri" w:eastAsia="Arial" w:hAnsi="Calibri" w:cs="Calibri"/>
          <w:sz w:val="22"/>
          <w:szCs w:val="22"/>
        </w:rPr>
        <w:t xml:space="preserve"> </w:t>
      </w:r>
      <w:r w:rsidRPr="00440710">
        <w:rPr>
          <w:rFonts w:ascii="Calibri" w:hAnsi="Calibri" w:cs="Calibri"/>
          <w:sz w:val="22"/>
          <w:szCs w:val="22"/>
        </w:rPr>
        <w:t>własnych</w:t>
      </w:r>
      <w:r w:rsidRPr="00440710">
        <w:rPr>
          <w:rFonts w:ascii="Calibri" w:eastAsia="Arial" w:hAnsi="Calibri" w:cs="Calibri"/>
          <w:sz w:val="22"/>
          <w:szCs w:val="22"/>
        </w:rPr>
        <w:t xml:space="preserve"> </w:t>
      </w:r>
      <w:r w:rsidRPr="00440710">
        <w:rPr>
          <w:rFonts w:ascii="Calibri" w:hAnsi="Calibri" w:cs="Calibri"/>
          <w:sz w:val="22"/>
          <w:szCs w:val="22"/>
        </w:rPr>
        <w:t>urządzeń,</w:t>
      </w:r>
      <w:r w:rsidRPr="00440710">
        <w:rPr>
          <w:rFonts w:ascii="Calibri" w:eastAsia="Arial" w:hAnsi="Calibri" w:cs="Calibri"/>
          <w:sz w:val="22"/>
          <w:szCs w:val="22"/>
        </w:rPr>
        <w:t xml:space="preserve"> </w:t>
      </w:r>
      <w:r w:rsidRPr="00440710">
        <w:rPr>
          <w:rFonts w:ascii="Calibri" w:hAnsi="Calibri" w:cs="Calibri"/>
          <w:sz w:val="22"/>
          <w:szCs w:val="22"/>
        </w:rPr>
        <w:t>tymczasowego</w:t>
      </w:r>
      <w:r w:rsidRPr="00440710">
        <w:rPr>
          <w:rFonts w:ascii="Calibri" w:eastAsia="Arial" w:hAnsi="Calibri" w:cs="Calibri"/>
          <w:sz w:val="22"/>
          <w:szCs w:val="22"/>
        </w:rPr>
        <w:t xml:space="preserve"> </w:t>
      </w:r>
      <w:r w:rsidRPr="00440710">
        <w:rPr>
          <w:rFonts w:ascii="Calibri" w:hAnsi="Calibri" w:cs="Calibri"/>
          <w:sz w:val="22"/>
          <w:szCs w:val="22"/>
        </w:rPr>
        <w:t>zaplecza,</w:t>
      </w:r>
    </w:p>
    <w:p w14:paraId="368E380F" w14:textId="77777777" w:rsidR="006C21FE" w:rsidRPr="00440710" w:rsidRDefault="006C21FE" w:rsidP="00440710">
      <w:pPr>
        <w:pStyle w:val="Tekstpodstawowy"/>
        <w:numPr>
          <w:ilvl w:val="1"/>
          <w:numId w:val="48"/>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prowadzenie</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bieżąco</w:t>
      </w:r>
      <w:r w:rsidRPr="00440710">
        <w:rPr>
          <w:rFonts w:ascii="Calibri" w:eastAsia="Arial" w:hAnsi="Calibri" w:cs="Calibri"/>
          <w:sz w:val="22"/>
          <w:szCs w:val="22"/>
        </w:rPr>
        <w:t xml:space="preserve"> </w:t>
      </w:r>
      <w:r w:rsidRPr="00440710">
        <w:rPr>
          <w:rFonts w:ascii="Calibri" w:hAnsi="Calibri" w:cs="Calibri"/>
          <w:sz w:val="22"/>
          <w:szCs w:val="22"/>
        </w:rPr>
        <w:t>dokumentów</w:t>
      </w:r>
      <w:r w:rsidRPr="00440710">
        <w:rPr>
          <w:rFonts w:ascii="Calibri" w:eastAsia="Arial" w:hAnsi="Calibri" w:cs="Calibri"/>
          <w:sz w:val="22"/>
          <w:szCs w:val="22"/>
        </w:rPr>
        <w:t xml:space="preserve"> </w:t>
      </w:r>
      <w:r w:rsidRPr="00440710">
        <w:rPr>
          <w:rFonts w:ascii="Calibri" w:hAnsi="Calibri" w:cs="Calibri"/>
          <w:sz w:val="22"/>
          <w:szCs w:val="22"/>
        </w:rPr>
        <w:t>związanych</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wykonywaniem</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w:t>
      </w:r>
      <w:r w:rsidR="00985680" w:rsidRPr="00440710">
        <w:rPr>
          <w:rFonts w:ascii="Calibri" w:eastAsia="Arial" w:hAnsi="Calibri" w:cs="Calibri"/>
          <w:sz w:val="22"/>
          <w:szCs w:val="22"/>
        </w:rPr>
        <w:t> </w:t>
      </w:r>
      <w:r w:rsidRPr="00440710">
        <w:rPr>
          <w:rFonts w:ascii="Calibri" w:hAnsi="Calibri" w:cs="Calibri"/>
          <w:sz w:val="22"/>
          <w:szCs w:val="22"/>
        </w:rPr>
        <w:t>szczególności</w:t>
      </w:r>
      <w:r w:rsidRPr="00440710">
        <w:rPr>
          <w:rFonts w:ascii="Calibri" w:eastAsia="Arial" w:hAnsi="Calibri" w:cs="Calibri"/>
          <w:sz w:val="22"/>
          <w:szCs w:val="22"/>
        </w:rPr>
        <w:t xml:space="preserve"> </w:t>
      </w:r>
      <w:r w:rsidRPr="00440710">
        <w:rPr>
          <w:rFonts w:ascii="Calibri" w:hAnsi="Calibri" w:cs="Calibri"/>
          <w:sz w:val="22"/>
          <w:szCs w:val="22"/>
        </w:rPr>
        <w:t>dziennika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sposób</w:t>
      </w:r>
      <w:r w:rsidRPr="00440710">
        <w:rPr>
          <w:rFonts w:ascii="Calibri" w:eastAsia="Arial" w:hAnsi="Calibri" w:cs="Calibri"/>
          <w:sz w:val="22"/>
          <w:szCs w:val="22"/>
        </w:rPr>
        <w:t xml:space="preserve"> </w:t>
      </w:r>
      <w:r w:rsidRPr="00440710">
        <w:rPr>
          <w:rFonts w:ascii="Calibri" w:hAnsi="Calibri" w:cs="Calibri"/>
          <w:sz w:val="22"/>
          <w:szCs w:val="22"/>
        </w:rPr>
        <w:t>zgodny</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obowiązującymi</w:t>
      </w:r>
      <w:r w:rsidRPr="00440710">
        <w:rPr>
          <w:rFonts w:ascii="Calibri" w:eastAsia="Arial" w:hAnsi="Calibri" w:cs="Calibri"/>
          <w:sz w:val="22"/>
          <w:szCs w:val="22"/>
        </w:rPr>
        <w:t xml:space="preserve"> </w:t>
      </w:r>
      <w:r w:rsidRPr="00440710">
        <w:rPr>
          <w:rFonts w:ascii="Calibri" w:hAnsi="Calibri" w:cs="Calibri"/>
          <w:sz w:val="22"/>
          <w:szCs w:val="22"/>
        </w:rPr>
        <w:t>przepisami,</w:t>
      </w:r>
    </w:p>
    <w:p w14:paraId="09097A35" w14:textId="77777777" w:rsidR="006C21FE" w:rsidRPr="00440710" w:rsidRDefault="006C21FE" w:rsidP="00440710">
      <w:pPr>
        <w:pStyle w:val="Tekstpodstawowy"/>
        <w:numPr>
          <w:ilvl w:val="1"/>
          <w:numId w:val="48"/>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kompletowanie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trakcie</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00F72B92"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wszelkiej</w:t>
      </w:r>
      <w:r w:rsidRPr="00440710">
        <w:rPr>
          <w:rFonts w:ascii="Calibri" w:eastAsia="Arial" w:hAnsi="Calibri" w:cs="Calibri"/>
          <w:sz w:val="22"/>
          <w:szCs w:val="22"/>
        </w:rPr>
        <w:t xml:space="preserve"> </w:t>
      </w:r>
      <w:r w:rsidRPr="00440710">
        <w:rPr>
          <w:rFonts w:ascii="Calibri" w:hAnsi="Calibri" w:cs="Calibri"/>
          <w:sz w:val="22"/>
          <w:szCs w:val="22"/>
        </w:rPr>
        <w:t>dokumentacji,</w:t>
      </w:r>
      <w:r w:rsidRPr="00440710">
        <w:rPr>
          <w:rFonts w:ascii="Calibri" w:eastAsia="Arial" w:hAnsi="Calibri" w:cs="Calibri"/>
          <w:sz w:val="22"/>
          <w:szCs w:val="22"/>
        </w:rPr>
        <w:t xml:space="preserve"> </w:t>
      </w:r>
      <w:r w:rsidRPr="00440710">
        <w:rPr>
          <w:rFonts w:ascii="Calibri" w:hAnsi="Calibri" w:cs="Calibri"/>
          <w:sz w:val="22"/>
          <w:szCs w:val="22"/>
        </w:rPr>
        <w:t>zgodnie</w:t>
      </w:r>
      <w:r w:rsidRPr="00440710">
        <w:rPr>
          <w:rFonts w:ascii="Calibri" w:eastAsia="Arial" w:hAnsi="Calibri" w:cs="Calibri"/>
          <w:sz w:val="22"/>
          <w:szCs w:val="22"/>
        </w:rPr>
        <w:t xml:space="preserve"> </w:t>
      </w:r>
      <w:r w:rsidRPr="00440710">
        <w:rPr>
          <w:rFonts w:ascii="Calibri" w:hAnsi="Calibri" w:cs="Calibri"/>
          <w:sz w:val="22"/>
          <w:szCs w:val="22"/>
        </w:rPr>
        <w:t>z</w:t>
      </w:r>
      <w:r w:rsidR="00985680" w:rsidRPr="00440710">
        <w:rPr>
          <w:rFonts w:ascii="Calibri" w:eastAsia="Arial" w:hAnsi="Calibri" w:cs="Calibri"/>
          <w:sz w:val="22"/>
          <w:szCs w:val="22"/>
        </w:rPr>
        <w:t> </w:t>
      </w:r>
      <w:r w:rsidRPr="00440710">
        <w:rPr>
          <w:rFonts w:ascii="Calibri" w:hAnsi="Calibri" w:cs="Calibri"/>
          <w:sz w:val="22"/>
          <w:szCs w:val="22"/>
        </w:rPr>
        <w:t>przepisami</w:t>
      </w:r>
      <w:r w:rsidRPr="00440710">
        <w:rPr>
          <w:rFonts w:ascii="Calibri" w:eastAsia="Arial" w:hAnsi="Calibri" w:cs="Calibri"/>
          <w:sz w:val="22"/>
          <w:szCs w:val="22"/>
        </w:rPr>
        <w:t xml:space="preserve"> </w:t>
      </w:r>
      <w:r w:rsidRPr="00440710">
        <w:rPr>
          <w:rFonts w:ascii="Calibri" w:hAnsi="Calibri" w:cs="Calibri"/>
          <w:sz w:val="22"/>
          <w:szCs w:val="22"/>
        </w:rPr>
        <w:t>ustawy</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przygotowanie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końcowego</w:t>
      </w:r>
      <w:r w:rsidRPr="00440710">
        <w:rPr>
          <w:rFonts w:ascii="Calibri" w:eastAsia="Arial" w:hAnsi="Calibri" w:cs="Calibri"/>
          <w:sz w:val="22"/>
          <w:szCs w:val="22"/>
        </w:rPr>
        <w:t xml:space="preserve"> </w:t>
      </w:r>
      <w:r w:rsidRPr="00440710">
        <w:rPr>
          <w:rFonts w:ascii="Calibri" w:hAnsi="Calibri" w:cs="Calibri"/>
          <w:sz w:val="22"/>
          <w:szCs w:val="22"/>
        </w:rPr>
        <w:t>kompletu</w:t>
      </w:r>
      <w:r w:rsidRPr="00440710">
        <w:rPr>
          <w:rFonts w:ascii="Calibri" w:eastAsia="Arial" w:hAnsi="Calibri" w:cs="Calibri"/>
          <w:sz w:val="22"/>
          <w:szCs w:val="22"/>
        </w:rPr>
        <w:t xml:space="preserve"> </w:t>
      </w:r>
      <w:r w:rsidRPr="00440710">
        <w:rPr>
          <w:rFonts w:ascii="Calibri" w:hAnsi="Calibri" w:cs="Calibri"/>
          <w:sz w:val="22"/>
          <w:szCs w:val="22"/>
        </w:rPr>
        <w:t>protokołów</w:t>
      </w:r>
      <w:r w:rsidRPr="00440710">
        <w:rPr>
          <w:rFonts w:ascii="Calibri" w:eastAsia="Arial" w:hAnsi="Calibri" w:cs="Calibri"/>
          <w:sz w:val="22"/>
          <w:szCs w:val="22"/>
        </w:rPr>
        <w:t xml:space="preserve"> </w:t>
      </w:r>
      <w:r w:rsidRPr="00440710">
        <w:rPr>
          <w:rFonts w:ascii="Calibri" w:hAnsi="Calibri" w:cs="Calibri"/>
          <w:sz w:val="22"/>
          <w:szCs w:val="22"/>
        </w:rPr>
        <w:t>niezbędnych</w:t>
      </w:r>
      <w:r w:rsidRPr="00440710">
        <w:rPr>
          <w:rFonts w:ascii="Calibri" w:eastAsia="Arial" w:hAnsi="Calibri" w:cs="Calibri"/>
          <w:sz w:val="22"/>
          <w:szCs w:val="22"/>
        </w:rPr>
        <w:t xml:space="preserve"> </w:t>
      </w:r>
      <w:r w:rsidRPr="00440710">
        <w:rPr>
          <w:rFonts w:ascii="Calibri" w:hAnsi="Calibri" w:cs="Calibri"/>
          <w:sz w:val="22"/>
          <w:szCs w:val="22"/>
        </w:rPr>
        <w:t>przy</w:t>
      </w:r>
      <w:r w:rsidRPr="00440710">
        <w:rPr>
          <w:rFonts w:ascii="Calibri" w:eastAsia="Arial" w:hAnsi="Calibri" w:cs="Calibri"/>
          <w:sz w:val="22"/>
          <w:szCs w:val="22"/>
        </w:rPr>
        <w:t xml:space="preserve"> </w:t>
      </w:r>
      <w:r w:rsidRPr="00440710">
        <w:rPr>
          <w:rFonts w:ascii="Calibri" w:hAnsi="Calibri" w:cs="Calibri"/>
          <w:sz w:val="22"/>
          <w:szCs w:val="22"/>
        </w:rPr>
        <w:t>odbiorze,</w:t>
      </w:r>
      <w:r w:rsidRPr="00440710">
        <w:rPr>
          <w:rFonts w:ascii="Calibri" w:eastAsia="Arial" w:hAnsi="Calibri" w:cs="Calibri"/>
          <w:sz w:val="22"/>
          <w:szCs w:val="22"/>
        </w:rPr>
        <w:t xml:space="preserve"> </w:t>
      </w:r>
    </w:p>
    <w:p w14:paraId="4BA2062A" w14:textId="77777777" w:rsidR="004D72EF" w:rsidRPr="00440710" w:rsidRDefault="006C21FE" w:rsidP="00440710">
      <w:pPr>
        <w:pStyle w:val="Tekstpodstawowy"/>
        <w:numPr>
          <w:ilvl w:val="1"/>
          <w:numId w:val="48"/>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wykonywanie</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przestrzeganie</w:t>
      </w:r>
      <w:r w:rsidRPr="00440710">
        <w:rPr>
          <w:rFonts w:ascii="Calibri" w:eastAsia="Arial" w:hAnsi="Calibri" w:cs="Calibri"/>
          <w:sz w:val="22"/>
          <w:szCs w:val="22"/>
        </w:rPr>
        <w:t xml:space="preserve"> </w:t>
      </w:r>
      <w:r w:rsidRPr="00440710">
        <w:rPr>
          <w:rFonts w:ascii="Calibri" w:hAnsi="Calibri" w:cs="Calibri"/>
          <w:sz w:val="22"/>
          <w:szCs w:val="22"/>
        </w:rPr>
        <w:t>wszystkich</w:t>
      </w:r>
      <w:r w:rsidRPr="00440710">
        <w:rPr>
          <w:rFonts w:ascii="Calibri" w:eastAsia="Arial" w:hAnsi="Calibri" w:cs="Calibri"/>
          <w:sz w:val="22"/>
          <w:szCs w:val="22"/>
        </w:rPr>
        <w:t xml:space="preserve"> </w:t>
      </w:r>
      <w:r w:rsidRPr="00440710">
        <w:rPr>
          <w:rFonts w:ascii="Calibri" w:hAnsi="Calibri" w:cs="Calibri"/>
          <w:sz w:val="22"/>
          <w:szCs w:val="22"/>
        </w:rPr>
        <w:t>poleceń</w:t>
      </w:r>
      <w:r w:rsidRPr="00440710">
        <w:rPr>
          <w:rFonts w:ascii="Calibri" w:eastAsia="Arial" w:hAnsi="Calibri" w:cs="Calibri"/>
          <w:sz w:val="22"/>
          <w:szCs w:val="22"/>
        </w:rPr>
        <w:t xml:space="preserve"> </w:t>
      </w:r>
      <w:r w:rsidRPr="00440710">
        <w:rPr>
          <w:rFonts w:ascii="Calibri" w:hAnsi="Calibri" w:cs="Calibri"/>
          <w:sz w:val="22"/>
          <w:szCs w:val="22"/>
        </w:rPr>
        <w:t>kierownika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osób</w:t>
      </w:r>
      <w:r w:rsidRPr="00440710">
        <w:rPr>
          <w:rFonts w:ascii="Calibri" w:eastAsia="Arial" w:hAnsi="Calibri" w:cs="Calibri"/>
          <w:sz w:val="22"/>
          <w:szCs w:val="22"/>
        </w:rPr>
        <w:t xml:space="preserve"> </w:t>
      </w:r>
      <w:r w:rsidRPr="00440710">
        <w:rPr>
          <w:rFonts w:ascii="Calibri" w:hAnsi="Calibri" w:cs="Calibri"/>
          <w:sz w:val="22"/>
          <w:szCs w:val="22"/>
        </w:rPr>
        <w:t>sprawujących</w:t>
      </w:r>
      <w:r w:rsidRPr="00440710">
        <w:rPr>
          <w:rFonts w:ascii="Calibri" w:eastAsia="Arial" w:hAnsi="Calibri" w:cs="Calibri"/>
          <w:sz w:val="22"/>
          <w:szCs w:val="22"/>
        </w:rPr>
        <w:t xml:space="preserve"> </w:t>
      </w:r>
      <w:r w:rsidRPr="00440710">
        <w:rPr>
          <w:rFonts w:ascii="Calibri" w:hAnsi="Calibri" w:cs="Calibri"/>
          <w:sz w:val="22"/>
          <w:szCs w:val="22"/>
        </w:rPr>
        <w:t>nadzór</w:t>
      </w:r>
      <w:r w:rsidRPr="00440710">
        <w:rPr>
          <w:rFonts w:ascii="Calibri" w:eastAsia="Arial" w:hAnsi="Calibri" w:cs="Calibri"/>
          <w:sz w:val="22"/>
          <w:szCs w:val="22"/>
        </w:rPr>
        <w:t xml:space="preserve"> </w:t>
      </w:r>
      <w:r w:rsidRPr="00440710">
        <w:rPr>
          <w:rFonts w:ascii="Calibri" w:hAnsi="Calibri" w:cs="Calibri"/>
          <w:sz w:val="22"/>
          <w:szCs w:val="22"/>
        </w:rPr>
        <w:t>ze</w:t>
      </w:r>
      <w:r w:rsidRPr="00440710">
        <w:rPr>
          <w:rFonts w:ascii="Calibri" w:eastAsia="Arial" w:hAnsi="Calibri" w:cs="Calibri"/>
          <w:sz w:val="22"/>
          <w:szCs w:val="22"/>
        </w:rPr>
        <w:t xml:space="preserve"> </w:t>
      </w:r>
      <w:r w:rsidRPr="00440710">
        <w:rPr>
          <w:rFonts w:ascii="Calibri" w:hAnsi="Calibri" w:cs="Calibri"/>
          <w:sz w:val="22"/>
          <w:szCs w:val="22"/>
        </w:rPr>
        <w:t>strony</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zgodnie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przepisami</w:t>
      </w:r>
      <w:r w:rsidRPr="00440710">
        <w:rPr>
          <w:rFonts w:ascii="Calibri" w:eastAsia="Arial" w:hAnsi="Calibri" w:cs="Calibri"/>
          <w:sz w:val="22"/>
          <w:szCs w:val="22"/>
        </w:rPr>
        <w:t xml:space="preserve"> </w:t>
      </w:r>
      <w:r w:rsidRPr="00440710">
        <w:rPr>
          <w:rFonts w:ascii="Calibri" w:hAnsi="Calibri" w:cs="Calibri"/>
          <w:sz w:val="22"/>
          <w:szCs w:val="22"/>
        </w:rPr>
        <w:t>prawa</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wszystkimi</w:t>
      </w:r>
      <w:r w:rsidRPr="00440710">
        <w:rPr>
          <w:rFonts w:ascii="Calibri" w:eastAsia="Arial" w:hAnsi="Calibri" w:cs="Calibri"/>
          <w:sz w:val="22"/>
          <w:szCs w:val="22"/>
        </w:rPr>
        <w:t xml:space="preserve"> </w:t>
      </w:r>
      <w:r w:rsidRPr="00440710">
        <w:rPr>
          <w:rFonts w:ascii="Calibri" w:hAnsi="Calibri" w:cs="Calibri"/>
          <w:sz w:val="22"/>
          <w:szCs w:val="22"/>
        </w:rPr>
        <w:t>postanowieniami</w:t>
      </w:r>
      <w:r w:rsidRPr="00440710">
        <w:rPr>
          <w:rFonts w:ascii="Calibri" w:eastAsia="Arial" w:hAnsi="Calibri" w:cs="Calibri"/>
          <w:sz w:val="22"/>
          <w:szCs w:val="22"/>
        </w:rPr>
        <w:t xml:space="preserve"> </w:t>
      </w:r>
      <w:r w:rsidRPr="00440710">
        <w:rPr>
          <w:rFonts w:ascii="Calibri" w:hAnsi="Calibri" w:cs="Calibri"/>
          <w:sz w:val="22"/>
          <w:szCs w:val="22"/>
        </w:rPr>
        <w:t>umowy,</w:t>
      </w:r>
    </w:p>
    <w:p w14:paraId="21D35AF7" w14:textId="77777777" w:rsidR="004D72EF" w:rsidRPr="00440710" w:rsidRDefault="004D72EF" w:rsidP="00440710">
      <w:pPr>
        <w:pStyle w:val="Tekstpodstawowy"/>
        <w:numPr>
          <w:ilvl w:val="1"/>
          <w:numId w:val="48"/>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usuwanie wad w terminie 7 dni, licząc od pisemnego zgłoszenia ich przez Zamawiającego w</w:t>
      </w:r>
      <w:r w:rsidR="00985680" w:rsidRPr="00440710">
        <w:rPr>
          <w:rFonts w:ascii="Calibri" w:hAnsi="Calibri" w:cs="Calibri"/>
          <w:sz w:val="22"/>
          <w:szCs w:val="22"/>
        </w:rPr>
        <w:t> </w:t>
      </w:r>
      <w:r w:rsidRPr="00440710">
        <w:rPr>
          <w:rFonts w:ascii="Calibri" w:hAnsi="Calibri" w:cs="Calibri"/>
          <w:sz w:val="22"/>
          <w:szCs w:val="22"/>
        </w:rPr>
        <w:t xml:space="preserve">przypadku wad stwierdzonych w trakcie wykonywania robót </w:t>
      </w:r>
      <w:r w:rsidR="00F72B92" w:rsidRPr="00440710">
        <w:rPr>
          <w:rFonts w:ascii="Calibri" w:hAnsi="Calibri" w:cs="Calibri"/>
          <w:sz w:val="22"/>
          <w:szCs w:val="22"/>
        </w:rPr>
        <w:t xml:space="preserve">oraz w przypadku wad </w:t>
      </w:r>
      <w:r w:rsidRPr="00440710">
        <w:rPr>
          <w:rFonts w:ascii="Calibri" w:hAnsi="Calibri" w:cs="Calibri"/>
          <w:sz w:val="22"/>
          <w:szCs w:val="22"/>
        </w:rPr>
        <w:t xml:space="preserve">stwierdzonych w trakcie odbioru końcowego robót, a w przypadku wad zgłoszonych po odbiorze końcowym robót w ramach rękojmi za wady lub gwarancji - w terminie 14 dni, licząc od </w:t>
      </w:r>
      <w:r w:rsidRPr="00440710">
        <w:rPr>
          <w:rFonts w:ascii="Calibri" w:hAnsi="Calibri" w:cs="Calibri"/>
          <w:sz w:val="22"/>
          <w:szCs w:val="22"/>
        </w:rPr>
        <w:lastRenderedPageBreak/>
        <w:t>pisemnego zgłoszenia ich przez Zamawiającego, chyba że Strony ustalą zgodnie dłuższy termin na usunięcie wad, zgłasza</w:t>
      </w:r>
      <w:r w:rsidR="005F49D7" w:rsidRPr="00440710">
        <w:rPr>
          <w:rFonts w:ascii="Calibri" w:hAnsi="Calibri" w:cs="Calibri"/>
          <w:sz w:val="22"/>
          <w:szCs w:val="22"/>
        </w:rPr>
        <w:t>nych w wymienionych przypadkach,</w:t>
      </w:r>
    </w:p>
    <w:p w14:paraId="44558A2D" w14:textId="762E966A" w:rsidR="00EA1EED" w:rsidRPr="00440710" w:rsidRDefault="00EA1EED" w:rsidP="00440710">
      <w:pPr>
        <w:pStyle w:val="Tekstpodstawowy"/>
        <w:numPr>
          <w:ilvl w:val="1"/>
          <w:numId w:val="48"/>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 xml:space="preserve">do przygotowania </w:t>
      </w:r>
      <w:r w:rsidR="00440710" w:rsidRPr="00440710">
        <w:rPr>
          <w:rFonts w:ascii="Calibri" w:hAnsi="Calibri" w:cs="Calibri"/>
          <w:sz w:val="22"/>
          <w:szCs w:val="22"/>
        </w:rPr>
        <w:t>obiektu</w:t>
      </w:r>
      <w:r w:rsidRPr="00440710">
        <w:rPr>
          <w:rFonts w:ascii="Calibri" w:hAnsi="Calibri" w:cs="Calibri"/>
          <w:sz w:val="22"/>
          <w:szCs w:val="22"/>
        </w:rPr>
        <w:t xml:space="preserve"> oraz otaczającego terenu do odbioru poprzez ich uprzątnięcie i</w:t>
      </w:r>
      <w:r w:rsidR="00985680" w:rsidRPr="00440710">
        <w:rPr>
          <w:rFonts w:ascii="Calibri" w:hAnsi="Calibri" w:cs="Calibri"/>
          <w:sz w:val="22"/>
          <w:szCs w:val="22"/>
        </w:rPr>
        <w:t> </w:t>
      </w:r>
      <w:r w:rsidRPr="00440710">
        <w:rPr>
          <w:rFonts w:ascii="Calibri" w:hAnsi="Calibri" w:cs="Calibri"/>
          <w:sz w:val="22"/>
          <w:szCs w:val="22"/>
        </w:rPr>
        <w:t>oczyszczenie wszelkich nawierzchni z pozostałości po pracach budowlanych, resztek materiałów, pyłów itp.</w:t>
      </w:r>
    </w:p>
    <w:p w14:paraId="1C214862" w14:textId="03538A4F" w:rsidR="00C62129" w:rsidRPr="00440710" w:rsidRDefault="00440710" w:rsidP="00440710">
      <w:pPr>
        <w:pStyle w:val="Tekstpodstawowy"/>
        <w:tabs>
          <w:tab w:val="left" w:pos="851"/>
        </w:tabs>
        <w:spacing w:after="0" w:line="276" w:lineRule="auto"/>
        <w:ind w:left="426"/>
        <w:rPr>
          <w:rFonts w:ascii="Calibri" w:eastAsia="Arial" w:hAnsi="Calibri" w:cs="Calibri"/>
          <w:sz w:val="22"/>
          <w:szCs w:val="22"/>
        </w:rPr>
      </w:pPr>
      <w:r w:rsidRPr="00440710">
        <w:rPr>
          <w:rFonts w:ascii="Calibri" w:hAnsi="Calibri" w:cs="Calibri"/>
          <w:sz w:val="22"/>
          <w:szCs w:val="22"/>
        </w:rPr>
        <w:t>30</w:t>
      </w:r>
      <w:r w:rsidR="00761FB3" w:rsidRPr="00440710">
        <w:rPr>
          <w:rFonts w:ascii="Calibri" w:hAnsi="Calibri" w:cs="Calibri"/>
          <w:sz w:val="22"/>
          <w:szCs w:val="22"/>
        </w:rPr>
        <w:t>)</w:t>
      </w:r>
      <w:r w:rsidR="00985680" w:rsidRPr="00440710">
        <w:rPr>
          <w:rFonts w:ascii="Calibri" w:hAnsi="Calibri" w:cs="Calibri"/>
          <w:sz w:val="22"/>
          <w:szCs w:val="22"/>
        </w:rPr>
        <w:tab/>
      </w:r>
      <w:r w:rsidR="005F49D7" w:rsidRPr="00440710">
        <w:rPr>
          <w:rFonts w:ascii="Calibri" w:hAnsi="Calibri" w:cs="Calibri"/>
          <w:sz w:val="22"/>
          <w:szCs w:val="22"/>
        </w:rPr>
        <w:t>do dokonania końcowego protokolarnego odbioru terenu przez Zamawiającego.</w:t>
      </w:r>
    </w:p>
    <w:p w14:paraId="43E28ADA" w14:textId="57EE5301" w:rsidR="004F1DD4" w:rsidRPr="00440710" w:rsidRDefault="00440710" w:rsidP="00440710">
      <w:pPr>
        <w:pStyle w:val="Tekstpodstawowy"/>
        <w:tabs>
          <w:tab w:val="left" w:pos="851"/>
        </w:tabs>
        <w:spacing w:after="0" w:line="276" w:lineRule="auto"/>
        <w:ind w:left="567" w:hanging="141"/>
        <w:rPr>
          <w:rFonts w:ascii="Calibri" w:eastAsia="Arial" w:hAnsi="Calibri" w:cs="Calibri"/>
          <w:sz w:val="22"/>
          <w:szCs w:val="22"/>
        </w:rPr>
      </w:pPr>
      <w:r w:rsidRPr="00440710">
        <w:rPr>
          <w:rFonts w:ascii="Calibri" w:hAnsi="Calibri" w:cs="Calibri"/>
          <w:sz w:val="22"/>
          <w:szCs w:val="22"/>
        </w:rPr>
        <w:t>31</w:t>
      </w:r>
      <w:r w:rsidR="000E0C31" w:rsidRPr="00440710">
        <w:rPr>
          <w:rFonts w:ascii="Calibri" w:hAnsi="Calibri" w:cs="Calibri"/>
          <w:sz w:val="22"/>
          <w:szCs w:val="22"/>
        </w:rPr>
        <w:t>)</w:t>
      </w:r>
      <w:r w:rsidR="00985680" w:rsidRPr="00440710">
        <w:rPr>
          <w:rFonts w:ascii="Calibri" w:hAnsi="Calibri" w:cs="Calibri"/>
          <w:sz w:val="22"/>
          <w:szCs w:val="22"/>
        </w:rPr>
        <w:tab/>
      </w:r>
      <w:r w:rsidR="004F1DD4" w:rsidRPr="00440710">
        <w:rPr>
          <w:rFonts w:ascii="Calibri" w:hAnsi="Calibri" w:cs="Calibri"/>
          <w:sz w:val="22"/>
          <w:szCs w:val="22"/>
        </w:rPr>
        <w:t xml:space="preserve">do uczestnictwa w </w:t>
      </w:r>
      <w:r w:rsidR="00A20AE5" w:rsidRPr="00440710">
        <w:rPr>
          <w:rFonts w:ascii="Calibri" w:hAnsi="Calibri" w:cs="Calibri"/>
          <w:sz w:val="22"/>
          <w:szCs w:val="22"/>
        </w:rPr>
        <w:t>przeglądzie, o którym mowa w §1</w:t>
      </w:r>
      <w:r w:rsidR="00D51F1F">
        <w:rPr>
          <w:rFonts w:ascii="Calibri" w:hAnsi="Calibri" w:cs="Calibri"/>
          <w:sz w:val="22"/>
          <w:szCs w:val="22"/>
        </w:rPr>
        <w:t>3</w:t>
      </w:r>
      <w:r w:rsidR="00A20AE5" w:rsidRPr="00440710">
        <w:rPr>
          <w:rFonts w:ascii="Calibri" w:hAnsi="Calibri" w:cs="Calibri"/>
          <w:sz w:val="22"/>
          <w:szCs w:val="22"/>
        </w:rPr>
        <w:t xml:space="preserve"> ust 1</w:t>
      </w:r>
      <w:r w:rsidR="00E214F9" w:rsidRPr="00440710">
        <w:rPr>
          <w:rFonts w:ascii="Calibri" w:hAnsi="Calibri" w:cs="Calibri"/>
          <w:sz w:val="22"/>
          <w:szCs w:val="22"/>
        </w:rPr>
        <w:t>1</w:t>
      </w:r>
      <w:r w:rsidR="00A20AE5" w:rsidRPr="00440710">
        <w:rPr>
          <w:rFonts w:ascii="Calibri" w:hAnsi="Calibri" w:cs="Calibri"/>
          <w:sz w:val="22"/>
          <w:szCs w:val="22"/>
        </w:rPr>
        <w:t xml:space="preserve"> umowy</w:t>
      </w:r>
    </w:p>
    <w:p w14:paraId="64F5B053" w14:textId="77777777" w:rsidR="00851EF3" w:rsidRPr="00440710" w:rsidRDefault="00851EF3" w:rsidP="00440710">
      <w:pPr>
        <w:pStyle w:val="Tekstpodstawowy"/>
        <w:numPr>
          <w:ilvl w:val="0"/>
          <w:numId w:val="48"/>
        </w:numPr>
        <w:tabs>
          <w:tab w:val="left" w:pos="426"/>
        </w:tabs>
        <w:spacing w:after="0" w:line="276" w:lineRule="auto"/>
        <w:ind w:left="426" w:hanging="426"/>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odpowiedzialny</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zobowiązania</w:t>
      </w:r>
      <w:r w:rsidRPr="00440710">
        <w:rPr>
          <w:rFonts w:ascii="Calibri" w:eastAsia="Arial" w:hAnsi="Calibri" w:cs="Calibri"/>
          <w:sz w:val="22"/>
          <w:szCs w:val="22"/>
        </w:rPr>
        <w:t xml:space="preserve"> </w:t>
      </w:r>
      <w:r w:rsidRPr="00440710">
        <w:rPr>
          <w:rFonts w:ascii="Calibri" w:hAnsi="Calibri" w:cs="Calibri"/>
          <w:sz w:val="22"/>
          <w:szCs w:val="22"/>
        </w:rPr>
        <w:t>wynikające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zawartej</w:t>
      </w:r>
      <w:r w:rsidRPr="00440710">
        <w:rPr>
          <w:rFonts w:ascii="Calibri" w:eastAsia="Arial" w:hAnsi="Calibri" w:cs="Calibri"/>
          <w:sz w:val="22"/>
          <w:szCs w:val="22"/>
        </w:rPr>
        <w:t xml:space="preserve"> </w:t>
      </w:r>
      <w:r w:rsidRPr="00440710">
        <w:rPr>
          <w:rFonts w:ascii="Calibri" w:hAnsi="Calibri" w:cs="Calibri"/>
          <w:sz w:val="22"/>
          <w:szCs w:val="22"/>
        </w:rPr>
        <w:t>umowy.</w:t>
      </w:r>
    </w:p>
    <w:p w14:paraId="407A45E8" w14:textId="77777777" w:rsidR="00851EF3" w:rsidRPr="00440710" w:rsidRDefault="00851EF3" w:rsidP="00440710">
      <w:pPr>
        <w:pStyle w:val="Tekstpodstawowy"/>
        <w:numPr>
          <w:ilvl w:val="0"/>
          <w:numId w:val="48"/>
        </w:numPr>
        <w:tabs>
          <w:tab w:val="left" w:pos="426"/>
        </w:tabs>
        <w:spacing w:after="0" w:line="276" w:lineRule="auto"/>
        <w:ind w:left="426" w:hanging="426"/>
        <w:rPr>
          <w:rFonts w:ascii="Calibri" w:eastAsia="Arial"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ponosi</w:t>
      </w:r>
      <w:r w:rsidRPr="00440710">
        <w:rPr>
          <w:rFonts w:ascii="Calibri" w:eastAsia="Arial" w:hAnsi="Calibri" w:cs="Calibri"/>
          <w:sz w:val="22"/>
          <w:szCs w:val="22"/>
        </w:rPr>
        <w:t xml:space="preserve"> </w:t>
      </w:r>
      <w:r w:rsidRPr="00440710">
        <w:rPr>
          <w:rFonts w:ascii="Calibri" w:hAnsi="Calibri" w:cs="Calibri"/>
          <w:sz w:val="22"/>
          <w:szCs w:val="22"/>
        </w:rPr>
        <w:t>wszelką</w:t>
      </w:r>
      <w:r w:rsidRPr="00440710">
        <w:rPr>
          <w:rFonts w:ascii="Calibri" w:eastAsia="Arial" w:hAnsi="Calibri" w:cs="Calibri"/>
          <w:sz w:val="22"/>
          <w:szCs w:val="22"/>
        </w:rPr>
        <w:t xml:space="preserve"> </w:t>
      </w:r>
      <w:r w:rsidRPr="00440710">
        <w:rPr>
          <w:rFonts w:ascii="Calibri" w:hAnsi="Calibri" w:cs="Calibri"/>
          <w:sz w:val="22"/>
          <w:szCs w:val="22"/>
        </w:rPr>
        <w:t>odpowiedzialność</w:t>
      </w:r>
      <w:r w:rsidRPr="00440710">
        <w:rPr>
          <w:rFonts w:ascii="Calibri" w:eastAsia="Arial" w:hAnsi="Calibri" w:cs="Calibri"/>
          <w:sz w:val="22"/>
          <w:szCs w:val="22"/>
        </w:rPr>
        <w:t xml:space="preserve"> </w:t>
      </w:r>
      <w:r w:rsidRPr="00440710">
        <w:rPr>
          <w:rFonts w:ascii="Calibri" w:hAnsi="Calibri" w:cs="Calibri"/>
          <w:sz w:val="22"/>
          <w:szCs w:val="22"/>
        </w:rPr>
        <w:t>prawną</w:t>
      </w:r>
      <w:r w:rsidRPr="00440710">
        <w:rPr>
          <w:rFonts w:ascii="Calibri" w:eastAsia="Arial" w:hAnsi="Calibri" w:cs="Calibri"/>
          <w:sz w:val="22"/>
          <w:szCs w:val="22"/>
        </w:rPr>
        <w:t xml:space="preserve"> </w:t>
      </w:r>
      <w:r w:rsidRPr="00440710">
        <w:rPr>
          <w:rFonts w:ascii="Calibri" w:hAnsi="Calibri" w:cs="Calibri"/>
          <w:sz w:val="22"/>
          <w:szCs w:val="22"/>
        </w:rPr>
        <w:t>wobec</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osób</w:t>
      </w:r>
      <w:r w:rsidRPr="00440710">
        <w:rPr>
          <w:rFonts w:ascii="Calibri" w:eastAsia="Arial" w:hAnsi="Calibri" w:cs="Calibri"/>
          <w:sz w:val="22"/>
          <w:szCs w:val="22"/>
        </w:rPr>
        <w:t xml:space="preserve"> </w:t>
      </w:r>
      <w:r w:rsidRPr="00440710">
        <w:rPr>
          <w:rFonts w:ascii="Calibri" w:hAnsi="Calibri" w:cs="Calibri"/>
          <w:sz w:val="22"/>
          <w:szCs w:val="22"/>
        </w:rPr>
        <w:t>trzecich</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szkody</w:t>
      </w:r>
      <w:r w:rsidRPr="00440710">
        <w:rPr>
          <w:rFonts w:ascii="Calibri" w:eastAsia="Arial" w:hAnsi="Calibri" w:cs="Calibri"/>
          <w:sz w:val="22"/>
          <w:szCs w:val="22"/>
        </w:rPr>
        <w:t xml:space="preserve"> </w:t>
      </w:r>
      <w:r w:rsidRPr="00440710">
        <w:rPr>
          <w:rFonts w:ascii="Calibri" w:hAnsi="Calibri" w:cs="Calibri"/>
          <w:sz w:val="22"/>
          <w:szCs w:val="22"/>
        </w:rPr>
        <w:t>powstałe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związku</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przy</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00F72B92" w:rsidRPr="00440710">
        <w:rPr>
          <w:rFonts w:ascii="Calibri" w:hAnsi="Calibri" w:cs="Calibri"/>
          <w:sz w:val="22"/>
          <w:szCs w:val="22"/>
        </w:rPr>
        <w:t>umowy</w:t>
      </w:r>
      <w:r w:rsidRPr="00440710">
        <w:rPr>
          <w:rFonts w:ascii="Calibri" w:hAnsi="Calibri" w:cs="Calibri"/>
          <w:sz w:val="22"/>
          <w:szCs w:val="22"/>
        </w:rPr>
        <w:t>.</w:t>
      </w:r>
      <w:r w:rsidRPr="00440710">
        <w:rPr>
          <w:rFonts w:ascii="Calibri" w:eastAsia="Arial" w:hAnsi="Calibri" w:cs="Calibri"/>
          <w:sz w:val="22"/>
          <w:szCs w:val="22"/>
        </w:rPr>
        <w:t xml:space="preserve"> </w:t>
      </w:r>
    </w:p>
    <w:p w14:paraId="2DD8A262" w14:textId="77777777" w:rsidR="00851EF3" w:rsidRPr="00440710" w:rsidRDefault="00851EF3" w:rsidP="00440710">
      <w:pPr>
        <w:pStyle w:val="Tekstpodstawowy"/>
        <w:numPr>
          <w:ilvl w:val="0"/>
          <w:numId w:val="48"/>
        </w:numPr>
        <w:tabs>
          <w:tab w:val="left" w:pos="426"/>
        </w:tabs>
        <w:spacing w:after="0" w:line="276" w:lineRule="auto"/>
        <w:ind w:left="426" w:hanging="426"/>
        <w:rPr>
          <w:rFonts w:ascii="Calibri" w:hAnsi="Calibri" w:cs="Calibri"/>
          <w:sz w:val="22"/>
          <w:szCs w:val="22"/>
        </w:rPr>
      </w:pP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czas</w:t>
      </w:r>
      <w:r w:rsidRPr="00440710">
        <w:rPr>
          <w:rFonts w:ascii="Calibri" w:eastAsia="Arial" w:hAnsi="Calibri" w:cs="Calibri"/>
          <w:sz w:val="22"/>
          <w:szCs w:val="22"/>
        </w:rPr>
        <w:t xml:space="preserve"> </w:t>
      </w:r>
      <w:r w:rsidRPr="00440710">
        <w:rPr>
          <w:rFonts w:ascii="Calibri" w:hAnsi="Calibri" w:cs="Calibri"/>
          <w:sz w:val="22"/>
          <w:szCs w:val="22"/>
        </w:rPr>
        <w:t>obowiązywania</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przyjmuje</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siebie</w:t>
      </w:r>
      <w:r w:rsidRPr="00440710">
        <w:rPr>
          <w:rFonts w:ascii="Calibri" w:eastAsia="Arial" w:hAnsi="Calibri" w:cs="Calibri"/>
          <w:sz w:val="22"/>
          <w:szCs w:val="22"/>
        </w:rPr>
        <w:t xml:space="preserve"> </w:t>
      </w:r>
      <w:r w:rsidRPr="00440710">
        <w:rPr>
          <w:rFonts w:ascii="Calibri" w:hAnsi="Calibri" w:cs="Calibri"/>
          <w:sz w:val="22"/>
          <w:szCs w:val="22"/>
        </w:rPr>
        <w:t>pełną</w:t>
      </w:r>
      <w:r w:rsidRPr="00440710">
        <w:rPr>
          <w:rFonts w:ascii="Calibri" w:eastAsia="Arial" w:hAnsi="Calibri" w:cs="Calibri"/>
          <w:sz w:val="22"/>
          <w:szCs w:val="22"/>
        </w:rPr>
        <w:t xml:space="preserve"> </w:t>
      </w:r>
      <w:r w:rsidRPr="00440710">
        <w:rPr>
          <w:rFonts w:ascii="Calibri" w:hAnsi="Calibri" w:cs="Calibri"/>
          <w:sz w:val="22"/>
          <w:szCs w:val="22"/>
        </w:rPr>
        <w:t>odpowiedzialność</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stosunku</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osób</w:t>
      </w:r>
      <w:r w:rsidRPr="00440710">
        <w:rPr>
          <w:rFonts w:ascii="Calibri" w:eastAsia="Arial" w:hAnsi="Calibri" w:cs="Calibri"/>
          <w:sz w:val="22"/>
          <w:szCs w:val="22"/>
        </w:rPr>
        <w:t xml:space="preserve"> </w:t>
      </w:r>
      <w:r w:rsidRPr="00440710">
        <w:rPr>
          <w:rFonts w:ascii="Calibri" w:hAnsi="Calibri" w:cs="Calibri"/>
          <w:sz w:val="22"/>
          <w:szCs w:val="22"/>
        </w:rPr>
        <w:t>trzecich,</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skutki</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następstwa</w:t>
      </w:r>
      <w:r w:rsidRPr="00440710">
        <w:rPr>
          <w:rFonts w:ascii="Calibri" w:eastAsia="Arial" w:hAnsi="Calibri" w:cs="Calibri"/>
          <w:sz w:val="22"/>
          <w:szCs w:val="22"/>
        </w:rPr>
        <w:t xml:space="preserve"> </w:t>
      </w:r>
      <w:r w:rsidRPr="00440710">
        <w:rPr>
          <w:rFonts w:ascii="Calibri" w:hAnsi="Calibri" w:cs="Calibri"/>
          <w:sz w:val="22"/>
          <w:szCs w:val="22"/>
        </w:rPr>
        <w:t>zdarzeń</w:t>
      </w:r>
      <w:r w:rsidRPr="00440710">
        <w:rPr>
          <w:rFonts w:ascii="Calibri" w:eastAsia="Arial" w:hAnsi="Calibri" w:cs="Calibri"/>
          <w:sz w:val="22"/>
          <w:szCs w:val="22"/>
        </w:rPr>
        <w:t xml:space="preserve"> </w:t>
      </w:r>
      <w:r w:rsidRPr="00440710">
        <w:rPr>
          <w:rFonts w:ascii="Calibri" w:hAnsi="Calibri" w:cs="Calibri"/>
          <w:sz w:val="22"/>
          <w:szCs w:val="22"/>
        </w:rPr>
        <w:t>zależnych</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nienależytego</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nieterminowego</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umowy.</w:t>
      </w:r>
    </w:p>
    <w:p w14:paraId="6ADA5FEB" w14:textId="77777777" w:rsidR="00851EF3" w:rsidRPr="00440710" w:rsidRDefault="00851EF3" w:rsidP="00440710">
      <w:pPr>
        <w:pStyle w:val="Tekstpodstawowy"/>
        <w:spacing w:after="0" w:line="276" w:lineRule="auto"/>
        <w:rPr>
          <w:rFonts w:ascii="Calibri" w:hAnsi="Calibri" w:cs="Calibri"/>
          <w:sz w:val="22"/>
          <w:szCs w:val="22"/>
        </w:rPr>
      </w:pPr>
      <w:r w:rsidRPr="00440710">
        <w:rPr>
          <w:rFonts w:ascii="Calibri" w:hAnsi="Calibri" w:cs="Calibri"/>
          <w:sz w:val="22"/>
          <w:szCs w:val="22"/>
        </w:rPr>
        <w:tab/>
      </w:r>
    </w:p>
    <w:p w14:paraId="569E9DCD" w14:textId="77777777" w:rsidR="00851EF3" w:rsidRPr="00440710" w:rsidRDefault="00851EF3" w:rsidP="00440710">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3.</w:t>
      </w:r>
    </w:p>
    <w:p w14:paraId="1E189CD0" w14:textId="77777777" w:rsidR="00851EF3" w:rsidRPr="00440710" w:rsidRDefault="00851EF3" w:rsidP="00440710">
      <w:pPr>
        <w:numPr>
          <w:ilvl w:val="0"/>
          <w:numId w:val="16"/>
        </w:numPr>
        <w:tabs>
          <w:tab w:val="left" w:pos="426"/>
        </w:tabs>
        <w:spacing w:line="276" w:lineRule="auto"/>
        <w:ind w:left="426" w:hanging="426"/>
        <w:rPr>
          <w:rFonts w:ascii="Calibri" w:hAnsi="Calibri" w:cs="Calibri"/>
          <w:sz w:val="22"/>
          <w:szCs w:val="22"/>
        </w:rPr>
      </w:pP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wykonanie</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budowlanej</w:t>
      </w:r>
      <w:r w:rsidRPr="00440710">
        <w:rPr>
          <w:rFonts w:ascii="Calibri" w:eastAsia="Arial" w:hAnsi="Calibri" w:cs="Calibri"/>
          <w:sz w:val="22"/>
          <w:szCs w:val="22"/>
        </w:rPr>
        <w:t xml:space="preserve"> </w:t>
      </w:r>
      <w:r w:rsidRPr="00440710">
        <w:rPr>
          <w:rFonts w:ascii="Calibri" w:hAnsi="Calibri" w:cs="Calibri"/>
          <w:sz w:val="22"/>
          <w:szCs w:val="22"/>
        </w:rPr>
        <w:t>będącej</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zamówienia</w:t>
      </w:r>
      <w:r w:rsidRPr="00440710">
        <w:rPr>
          <w:rFonts w:ascii="Calibri" w:eastAsia="Arial" w:hAnsi="Calibri" w:cs="Calibri"/>
          <w:sz w:val="22"/>
          <w:szCs w:val="22"/>
        </w:rPr>
        <w:t xml:space="preserve"> </w:t>
      </w:r>
      <w:r w:rsidR="007D1AE8" w:rsidRPr="00440710">
        <w:rPr>
          <w:rFonts w:ascii="Calibri" w:hAnsi="Calibri" w:cs="Calibri"/>
          <w:sz w:val="22"/>
          <w:szCs w:val="22"/>
        </w:rPr>
        <w:t>S</w:t>
      </w:r>
      <w:r w:rsidRPr="00440710">
        <w:rPr>
          <w:rFonts w:ascii="Calibri" w:hAnsi="Calibri" w:cs="Calibri"/>
          <w:sz w:val="22"/>
          <w:szCs w:val="22"/>
        </w:rPr>
        <w:t>trony</w:t>
      </w:r>
      <w:r w:rsidRPr="00440710">
        <w:rPr>
          <w:rFonts w:ascii="Calibri" w:eastAsia="Arial" w:hAnsi="Calibri" w:cs="Calibri"/>
          <w:sz w:val="22"/>
          <w:szCs w:val="22"/>
        </w:rPr>
        <w:t xml:space="preserve"> </w:t>
      </w:r>
      <w:r w:rsidRPr="00440710">
        <w:rPr>
          <w:rFonts w:ascii="Calibri" w:hAnsi="Calibri" w:cs="Calibri"/>
          <w:sz w:val="22"/>
          <w:szCs w:val="22"/>
        </w:rPr>
        <w:t>ustaliły</w:t>
      </w:r>
      <w:r w:rsidRPr="00440710">
        <w:rPr>
          <w:rFonts w:ascii="Calibri" w:eastAsia="Arial" w:hAnsi="Calibri" w:cs="Calibri"/>
          <w:sz w:val="22"/>
          <w:szCs w:val="22"/>
        </w:rPr>
        <w:t xml:space="preserve"> </w:t>
      </w:r>
      <w:r w:rsidRPr="00440710">
        <w:rPr>
          <w:rFonts w:ascii="Calibri" w:hAnsi="Calibri" w:cs="Calibri"/>
          <w:sz w:val="22"/>
          <w:szCs w:val="22"/>
        </w:rPr>
        <w:t>wynagrodzenie</w:t>
      </w:r>
      <w:r w:rsidRPr="00440710">
        <w:rPr>
          <w:rFonts w:ascii="Calibri" w:eastAsia="Arial" w:hAnsi="Calibri" w:cs="Calibri"/>
          <w:sz w:val="22"/>
          <w:szCs w:val="22"/>
        </w:rPr>
        <w:t xml:space="preserve"> </w:t>
      </w:r>
      <w:r w:rsidRPr="00440710">
        <w:rPr>
          <w:rFonts w:ascii="Calibri" w:hAnsi="Calibri" w:cs="Calibri"/>
          <w:sz w:val="22"/>
          <w:szCs w:val="22"/>
        </w:rPr>
        <w:t>ryczałtowe,</w:t>
      </w:r>
      <w:r w:rsidRPr="00440710">
        <w:rPr>
          <w:rFonts w:ascii="Calibri" w:eastAsia="Arial" w:hAnsi="Calibri" w:cs="Calibri"/>
          <w:sz w:val="22"/>
          <w:szCs w:val="22"/>
        </w:rPr>
        <w:t xml:space="preserve"> </w:t>
      </w:r>
      <w:r w:rsidRPr="00440710">
        <w:rPr>
          <w:rFonts w:ascii="Calibri" w:hAnsi="Calibri" w:cs="Calibri"/>
          <w:sz w:val="22"/>
          <w:szCs w:val="22"/>
        </w:rPr>
        <w:t>zgodnie</w:t>
      </w:r>
      <w:r w:rsidRPr="00440710">
        <w:rPr>
          <w:rFonts w:ascii="Calibri" w:eastAsia="Arial" w:hAnsi="Calibri" w:cs="Calibri"/>
          <w:sz w:val="22"/>
          <w:szCs w:val="22"/>
        </w:rPr>
        <w:t xml:space="preserve"> </w:t>
      </w:r>
      <w:r w:rsidRPr="00440710">
        <w:rPr>
          <w:rFonts w:ascii="Calibri" w:hAnsi="Calibri" w:cs="Calibri"/>
          <w:sz w:val="22"/>
          <w:szCs w:val="22"/>
        </w:rPr>
        <w:t>ze</w:t>
      </w:r>
      <w:r w:rsidRPr="00440710">
        <w:rPr>
          <w:rFonts w:ascii="Calibri" w:eastAsia="Arial" w:hAnsi="Calibri" w:cs="Calibri"/>
          <w:sz w:val="22"/>
          <w:szCs w:val="22"/>
        </w:rPr>
        <w:t xml:space="preserve"> </w:t>
      </w:r>
      <w:r w:rsidRPr="00440710">
        <w:rPr>
          <w:rFonts w:ascii="Calibri" w:hAnsi="Calibri" w:cs="Calibri"/>
          <w:sz w:val="22"/>
          <w:szCs w:val="22"/>
        </w:rPr>
        <w:t>złożoną</w:t>
      </w:r>
      <w:r w:rsidRPr="00440710">
        <w:rPr>
          <w:rFonts w:ascii="Calibri" w:eastAsia="Arial" w:hAnsi="Calibri" w:cs="Calibri"/>
          <w:sz w:val="22"/>
          <w:szCs w:val="22"/>
        </w:rPr>
        <w:t xml:space="preserve"> </w:t>
      </w:r>
      <w:r w:rsidRPr="00440710">
        <w:rPr>
          <w:rFonts w:ascii="Calibri" w:hAnsi="Calibri" w:cs="Calibri"/>
          <w:sz w:val="22"/>
          <w:szCs w:val="22"/>
        </w:rPr>
        <w:t>ofertą</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wartości</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PLN:</w:t>
      </w:r>
    </w:p>
    <w:p w14:paraId="31449B26" w14:textId="77777777" w:rsidR="00851EF3" w:rsidRPr="00440710" w:rsidRDefault="00851EF3" w:rsidP="00440710">
      <w:pPr>
        <w:numPr>
          <w:ilvl w:val="0"/>
          <w:numId w:val="3"/>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kwota</w:t>
      </w:r>
      <w:r w:rsidRPr="00440710">
        <w:rPr>
          <w:rFonts w:ascii="Calibri" w:eastAsia="Arial" w:hAnsi="Calibri" w:cs="Calibri"/>
          <w:sz w:val="22"/>
          <w:szCs w:val="22"/>
        </w:rPr>
        <w:t xml:space="preserve"> </w:t>
      </w:r>
      <w:r w:rsidRPr="00440710">
        <w:rPr>
          <w:rFonts w:ascii="Calibri" w:hAnsi="Calibri" w:cs="Calibri"/>
          <w:sz w:val="22"/>
          <w:szCs w:val="22"/>
        </w:rPr>
        <w:t>netto</w:t>
      </w:r>
      <w:r w:rsidRPr="00440710">
        <w:rPr>
          <w:rFonts w:ascii="Calibri" w:eastAsia="Arial" w:hAnsi="Calibri" w:cs="Calibri"/>
          <w:sz w:val="22"/>
          <w:szCs w:val="22"/>
        </w:rPr>
        <w:t xml:space="preserve"> </w:t>
      </w:r>
      <w:r w:rsidRPr="00440710">
        <w:rPr>
          <w:rFonts w:ascii="Calibri" w:hAnsi="Calibri" w:cs="Calibri"/>
          <w:sz w:val="22"/>
          <w:szCs w:val="22"/>
        </w:rPr>
        <w:t>wynosi</w:t>
      </w:r>
      <w:r w:rsidRPr="00440710">
        <w:rPr>
          <w:rFonts w:ascii="Calibri" w:eastAsia="Arial" w:hAnsi="Calibri" w:cs="Calibri"/>
          <w:sz w:val="22"/>
          <w:szCs w:val="22"/>
        </w:rPr>
        <w:t>………………</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zł</w:t>
      </w:r>
      <w:r w:rsidRPr="00440710">
        <w:rPr>
          <w:rFonts w:ascii="Calibri" w:eastAsia="Arial" w:hAnsi="Calibri" w:cs="Calibri"/>
          <w:sz w:val="22"/>
          <w:szCs w:val="22"/>
        </w:rPr>
        <w:t xml:space="preserve"> </w:t>
      </w:r>
      <w:r w:rsidRPr="00440710">
        <w:rPr>
          <w:rFonts w:ascii="Calibri" w:hAnsi="Calibri" w:cs="Calibri"/>
          <w:sz w:val="22"/>
          <w:szCs w:val="22"/>
        </w:rPr>
        <w:t>(słownie:</w:t>
      </w:r>
      <w:r w:rsidRPr="00440710">
        <w:rPr>
          <w:rFonts w:ascii="Calibri" w:eastAsia="Arial" w:hAnsi="Calibri" w:cs="Calibri"/>
          <w:sz w:val="22"/>
          <w:szCs w:val="22"/>
        </w:rPr>
        <w:t>……………………</w:t>
      </w:r>
      <w:r w:rsidRPr="00440710">
        <w:rPr>
          <w:rFonts w:ascii="Calibri" w:hAnsi="Calibri" w:cs="Calibri"/>
          <w:sz w:val="22"/>
          <w:szCs w:val="22"/>
        </w:rPr>
        <w:t>..</w:t>
      </w:r>
      <w:r w:rsidRPr="00440710">
        <w:rPr>
          <w:rFonts w:ascii="Calibri" w:eastAsia="Arial" w:hAnsi="Calibri" w:cs="Calibri"/>
          <w:sz w:val="22"/>
          <w:szCs w:val="22"/>
        </w:rPr>
        <w:t>……</w:t>
      </w:r>
      <w:r w:rsidRPr="00440710">
        <w:rPr>
          <w:rFonts w:ascii="Calibri" w:hAnsi="Calibri" w:cs="Calibri"/>
          <w:sz w:val="22"/>
          <w:szCs w:val="22"/>
        </w:rPr>
        <w:t>..</w:t>
      </w:r>
      <w:r w:rsidR="00980920" w:rsidRPr="00440710">
        <w:rPr>
          <w:rFonts w:ascii="Calibri" w:eastAsia="Arial" w:hAnsi="Calibri" w:cs="Calibri"/>
          <w:sz w:val="22"/>
          <w:szCs w:val="22"/>
        </w:rPr>
        <w:t>…...</w:t>
      </w:r>
      <w:r w:rsidRPr="00440710">
        <w:rPr>
          <w:rFonts w:ascii="Calibri" w:eastAsia="Arial" w:hAnsi="Calibri" w:cs="Calibri"/>
          <w:sz w:val="22"/>
          <w:szCs w:val="22"/>
        </w:rPr>
        <w:t>…</w:t>
      </w:r>
      <w:r w:rsidRPr="00440710">
        <w:rPr>
          <w:rFonts w:ascii="Calibri" w:hAnsi="Calibri" w:cs="Calibri"/>
          <w:sz w:val="22"/>
          <w:szCs w:val="22"/>
        </w:rPr>
        <w:t>.</w:t>
      </w:r>
      <w:r w:rsidRPr="00440710">
        <w:rPr>
          <w:rFonts w:ascii="Calibri" w:eastAsia="Arial" w:hAnsi="Calibri" w:cs="Calibri"/>
          <w:sz w:val="22"/>
          <w:szCs w:val="22"/>
        </w:rPr>
        <w:t>…</w:t>
      </w:r>
      <w:r w:rsidRPr="00440710">
        <w:rPr>
          <w:rFonts w:ascii="Calibri" w:hAnsi="Calibri" w:cs="Calibri"/>
          <w:sz w:val="22"/>
          <w:szCs w:val="22"/>
        </w:rPr>
        <w:t>/100</w:t>
      </w:r>
      <w:r w:rsidRPr="00440710">
        <w:rPr>
          <w:rFonts w:ascii="Calibri" w:eastAsia="Arial" w:hAnsi="Calibri" w:cs="Calibri"/>
          <w:sz w:val="22"/>
          <w:szCs w:val="22"/>
        </w:rPr>
        <w:t xml:space="preserve"> </w:t>
      </w:r>
      <w:r w:rsidRPr="00440710">
        <w:rPr>
          <w:rFonts w:ascii="Calibri" w:hAnsi="Calibri" w:cs="Calibri"/>
          <w:sz w:val="22"/>
          <w:szCs w:val="22"/>
        </w:rPr>
        <w:t>złotych)</w:t>
      </w:r>
    </w:p>
    <w:p w14:paraId="3000D480" w14:textId="77777777" w:rsidR="00851EF3" w:rsidRPr="00440710" w:rsidRDefault="00851EF3" w:rsidP="00440710">
      <w:pPr>
        <w:numPr>
          <w:ilvl w:val="0"/>
          <w:numId w:val="3"/>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stawka</w:t>
      </w:r>
      <w:r w:rsidRPr="00440710">
        <w:rPr>
          <w:rFonts w:ascii="Calibri" w:eastAsia="Arial" w:hAnsi="Calibri" w:cs="Calibri"/>
          <w:sz w:val="22"/>
          <w:szCs w:val="22"/>
        </w:rPr>
        <w:t xml:space="preserve"> </w:t>
      </w:r>
      <w:r w:rsidRPr="00440710">
        <w:rPr>
          <w:rFonts w:ascii="Calibri" w:hAnsi="Calibri" w:cs="Calibri"/>
          <w:sz w:val="22"/>
          <w:szCs w:val="22"/>
        </w:rPr>
        <w:t>podatku</w:t>
      </w:r>
      <w:r w:rsidRPr="00440710">
        <w:rPr>
          <w:rFonts w:ascii="Calibri" w:eastAsia="Arial" w:hAnsi="Calibri" w:cs="Calibri"/>
          <w:sz w:val="22"/>
          <w:szCs w:val="22"/>
        </w:rPr>
        <w:t xml:space="preserve"> </w:t>
      </w:r>
      <w:r w:rsidRPr="00440710">
        <w:rPr>
          <w:rFonts w:ascii="Calibri" w:hAnsi="Calibri" w:cs="Calibri"/>
          <w:sz w:val="22"/>
          <w:szCs w:val="22"/>
        </w:rPr>
        <w:t>VAT</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tj.</w:t>
      </w:r>
      <w:r w:rsidRPr="00440710">
        <w:rPr>
          <w:rFonts w:ascii="Calibri" w:eastAsia="Arial" w:hAnsi="Calibri" w:cs="Calibri"/>
          <w:sz w:val="22"/>
          <w:szCs w:val="22"/>
        </w:rPr>
        <w:t xml:space="preserve"> </w:t>
      </w:r>
      <w:r w:rsidR="00637BCC" w:rsidRPr="00440710">
        <w:rPr>
          <w:rFonts w:ascii="Calibri" w:hAnsi="Calibri" w:cs="Calibri"/>
          <w:sz w:val="22"/>
          <w:szCs w:val="22"/>
        </w:rPr>
        <w:t>kwota</w:t>
      </w:r>
      <w:r w:rsidRPr="00440710">
        <w:rPr>
          <w:rFonts w:ascii="Calibri" w:eastAsia="Arial" w:hAnsi="Calibri" w:cs="Calibri"/>
          <w:sz w:val="22"/>
          <w:szCs w:val="22"/>
        </w:rPr>
        <w:t xml:space="preserve"> </w:t>
      </w:r>
      <w:r w:rsidRPr="00440710">
        <w:rPr>
          <w:rFonts w:ascii="Calibri" w:hAnsi="Calibri" w:cs="Calibri"/>
          <w:sz w:val="22"/>
          <w:szCs w:val="22"/>
        </w:rPr>
        <w:t>podatku</w:t>
      </w:r>
      <w:r w:rsidRPr="00440710">
        <w:rPr>
          <w:rFonts w:ascii="Calibri" w:eastAsia="Arial" w:hAnsi="Calibri" w:cs="Calibri"/>
          <w:sz w:val="22"/>
          <w:szCs w:val="22"/>
        </w:rPr>
        <w:t xml:space="preserve"> </w:t>
      </w:r>
      <w:r w:rsidRPr="00440710">
        <w:rPr>
          <w:rFonts w:ascii="Calibri" w:hAnsi="Calibri" w:cs="Calibri"/>
          <w:sz w:val="22"/>
          <w:szCs w:val="22"/>
        </w:rPr>
        <w:t>VAT</w:t>
      </w:r>
      <w:r w:rsidRPr="00440710">
        <w:rPr>
          <w:rFonts w:ascii="Calibri" w:eastAsia="Arial" w:hAnsi="Calibri" w:cs="Calibri"/>
          <w:sz w:val="22"/>
          <w:szCs w:val="22"/>
        </w:rPr>
        <w:t xml:space="preserve"> </w:t>
      </w:r>
      <w:r w:rsidRPr="00440710">
        <w:rPr>
          <w:rFonts w:ascii="Calibri" w:hAnsi="Calibri" w:cs="Calibri"/>
          <w:sz w:val="22"/>
          <w:szCs w:val="22"/>
        </w:rPr>
        <w:t>wynosi</w:t>
      </w:r>
      <w:r w:rsidRPr="00440710">
        <w:rPr>
          <w:rFonts w:ascii="Calibri" w:eastAsia="Arial" w:hAnsi="Calibri" w:cs="Calibri"/>
          <w:sz w:val="22"/>
          <w:szCs w:val="22"/>
        </w:rPr>
        <w:t xml:space="preserve"> ……</w:t>
      </w:r>
      <w:r w:rsidR="00637BCC" w:rsidRPr="00440710">
        <w:rPr>
          <w:rFonts w:ascii="Calibri" w:eastAsia="Arial" w:hAnsi="Calibri" w:cs="Calibri"/>
          <w:sz w:val="22"/>
          <w:szCs w:val="22"/>
        </w:rPr>
        <w:t>…..</w:t>
      </w:r>
      <w:r w:rsidRPr="00440710">
        <w:rPr>
          <w:rFonts w:ascii="Calibri" w:eastAsia="Arial" w:hAnsi="Calibri" w:cs="Calibri"/>
          <w:sz w:val="22"/>
          <w:szCs w:val="22"/>
        </w:rPr>
        <w:t>……</w:t>
      </w:r>
      <w:r w:rsidRPr="00440710">
        <w:rPr>
          <w:rFonts w:ascii="Calibri" w:hAnsi="Calibri" w:cs="Calibri"/>
          <w:sz w:val="22"/>
          <w:szCs w:val="22"/>
        </w:rPr>
        <w:t>..</w:t>
      </w:r>
      <w:r w:rsidRPr="00440710">
        <w:rPr>
          <w:rFonts w:ascii="Calibri" w:eastAsia="Arial" w:hAnsi="Calibri" w:cs="Calibri"/>
          <w:sz w:val="22"/>
          <w:szCs w:val="22"/>
        </w:rPr>
        <w:t>………………</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zł</w:t>
      </w:r>
      <w:r w:rsidRPr="00440710">
        <w:rPr>
          <w:rFonts w:ascii="Calibri" w:eastAsia="Arial" w:hAnsi="Calibri" w:cs="Calibri"/>
          <w:sz w:val="22"/>
          <w:szCs w:val="22"/>
        </w:rPr>
        <w:t xml:space="preserve"> </w:t>
      </w:r>
      <w:r w:rsidRPr="00440710">
        <w:rPr>
          <w:rFonts w:ascii="Calibri" w:hAnsi="Calibri" w:cs="Calibri"/>
          <w:sz w:val="22"/>
          <w:szCs w:val="22"/>
        </w:rPr>
        <w:t>(słownie:</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w:t>
      </w:r>
      <w:r w:rsidRPr="00440710">
        <w:rPr>
          <w:rFonts w:ascii="Calibri" w:hAnsi="Calibri" w:cs="Calibri"/>
          <w:sz w:val="22"/>
          <w:szCs w:val="22"/>
        </w:rPr>
        <w:t>......</w:t>
      </w:r>
      <w:r w:rsidRPr="00440710">
        <w:rPr>
          <w:rFonts w:ascii="Calibri" w:eastAsia="Arial" w:hAnsi="Calibri" w:cs="Calibri"/>
          <w:sz w:val="22"/>
          <w:szCs w:val="22"/>
        </w:rPr>
        <w:t>………</w:t>
      </w:r>
      <w:r w:rsidRPr="00440710">
        <w:rPr>
          <w:rFonts w:ascii="Calibri" w:hAnsi="Calibri" w:cs="Calibri"/>
          <w:sz w:val="22"/>
          <w:szCs w:val="22"/>
        </w:rPr>
        <w:t>..</w:t>
      </w:r>
      <w:r w:rsidRPr="00440710">
        <w:rPr>
          <w:rFonts w:ascii="Calibri" w:eastAsia="Arial" w:hAnsi="Calibri" w:cs="Calibri"/>
          <w:sz w:val="22"/>
          <w:szCs w:val="22"/>
        </w:rPr>
        <w:t>……</w:t>
      </w:r>
      <w:r w:rsidRPr="00440710">
        <w:rPr>
          <w:rFonts w:ascii="Calibri" w:hAnsi="Calibri" w:cs="Calibri"/>
          <w:sz w:val="22"/>
          <w:szCs w:val="22"/>
        </w:rPr>
        <w:t>/100</w:t>
      </w:r>
      <w:r w:rsidRPr="00440710">
        <w:rPr>
          <w:rFonts w:ascii="Calibri" w:eastAsia="Arial" w:hAnsi="Calibri" w:cs="Calibri"/>
          <w:sz w:val="22"/>
          <w:szCs w:val="22"/>
        </w:rPr>
        <w:t xml:space="preserve"> </w:t>
      </w:r>
      <w:r w:rsidRPr="00440710">
        <w:rPr>
          <w:rFonts w:ascii="Calibri" w:hAnsi="Calibri" w:cs="Calibri"/>
          <w:sz w:val="22"/>
          <w:szCs w:val="22"/>
        </w:rPr>
        <w:t>złotych)</w:t>
      </w:r>
    </w:p>
    <w:p w14:paraId="2AE50838" w14:textId="77777777" w:rsidR="00851EF3" w:rsidRPr="00440710" w:rsidRDefault="00851EF3" w:rsidP="00440710">
      <w:pPr>
        <w:numPr>
          <w:ilvl w:val="0"/>
          <w:numId w:val="3"/>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kwota</w:t>
      </w:r>
      <w:r w:rsidRPr="00440710">
        <w:rPr>
          <w:rFonts w:ascii="Calibri" w:eastAsia="Arial" w:hAnsi="Calibri" w:cs="Calibri"/>
          <w:sz w:val="22"/>
          <w:szCs w:val="22"/>
        </w:rPr>
        <w:t xml:space="preserve"> </w:t>
      </w:r>
      <w:r w:rsidRPr="00440710">
        <w:rPr>
          <w:rFonts w:ascii="Calibri" w:hAnsi="Calibri" w:cs="Calibri"/>
          <w:sz w:val="22"/>
          <w:szCs w:val="22"/>
        </w:rPr>
        <w:t>brutto</w:t>
      </w:r>
      <w:r w:rsidRPr="00440710">
        <w:rPr>
          <w:rFonts w:ascii="Calibri" w:eastAsia="Arial" w:hAnsi="Calibri" w:cs="Calibri"/>
          <w:sz w:val="22"/>
          <w:szCs w:val="22"/>
        </w:rPr>
        <w:t xml:space="preserve"> </w:t>
      </w:r>
      <w:r w:rsidRPr="00440710">
        <w:rPr>
          <w:rFonts w:ascii="Calibri" w:hAnsi="Calibri" w:cs="Calibri"/>
          <w:sz w:val="22"/>
          <w:szCs w:val="22"/>
        </w:rPr>
        <w:t>wynosi</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zł</w:t>
      </w:r>
      <w:r w:rsidRPr="00440710">
        <w:rPr>
          <w:rFonts w:ascii="Calibri" w:eastAsia="Arial" w:hAnsi="Calibri" w:cs="Calibri"/>
          <w:sz w:val="22"/>
          <w:szCs w:val="22"/>
        </w:rPr>
        <w:t xml:space="preserve"> </w:t>
      </w:r>
      <w:r w:rsidRPr="00440710">
        <w:rPr>
          <w:rFonts w:ascii="Calibri" w:hAnsi="Calibri" w:cs="Calibri"/>
          <w:sz w:val="22"/>
          <w:szCs w:val="22"/>
        </w:rPr>
        <w:t>(słownie:</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w:t>
      </w:r>
      <w:r w:rsidRPr="00440710">
        <w:rPr>
          <w:rFonts w:ascii="Calibri" w:hAnsi="Calibri" w:cs="Calibri"/>
          <w:sz w:val="22"/>
          <w:szCs w:val="22"/>
        </w:rPr>
        <w:t>..</w:t>
      </w:r>
      <w:r w:rsidRPr="00440710">
        <w:rPr>
          <w:rFonts w:ascii="Calibri" w:eastAsia="Arial" w:hAnsi="Calibri" w:cs="Calibri"/>
          <w:sz w:val="22"/>
          <w:szCs w:val="22"/>
        </w:rPr>
        <w:t>……</w:t>
      </w:r>
      <w:r w:rsidRPr="00440710">
        <w:rPr>
          <w:rFonts w:ascii="Calibri" w:hAnsi="Calibri" w:cs="Calibri"/>
          <w:sz w:val="22"/>
          <w:szCs w:val="22"/>
        </w:rPr>
        <w:t>..</w:t>
      </w:r>
      <w:r w:rsidRPr="00440710">
        <w:rPr>
          <w:rFonts w:ascii="Calibri" w:eastAsia="Arial" w:hAnsi="Calibri" w:cs="Calibri"/>
          <w:sz w:val="22"/>
          <w:szCs w:val="22"/>
        </w:rPr>
        <w:t>…</w:t>
      </w:r>
      <w:r w:rsidRPr="00440710">
        <w:rPr>
          <w:rFonts w:ascii="Calibri" w:hAnsi="Calibri" w:cs="Calibri"/>
          <w:sz w:val="22"/>
          <w:szCs w:val="22"/>
        </w:rPr>
        <w:t>.</w:t>
      </w:r>
      <w:r w:rsidRPr="00440710">
        <w:rPr>
          <w:rFonts w:ascii="Calibri" w:eastAsia="Arial" w:hAnsi="Calibri" w:cs="Calibri"/>
          <w:sz w:val="22"/>
          <w:szCs w:val="22"/>
        </w:rPr>
        <w:t>…</w:t>
      </w:r>
      <w:r w:rsidRPr="00440710">
        <w:rPr>
          <w:rFonts w:ascii="Calibri" w:hAnsi="Calibri" w:cs="Calibri"/>
          <w:sz w:val="22"/>
          <w:szCs w:val="22"/>
        </w:rPr>
        <w:t>...</w:t>
      </w:r>
      <w:r w:rsidRPr="00440710">
        <w:rPr>
          <w:rFonts w:ascii="Calibri" w:eastAsia="Arial" w:hAnsi="Calibri" w:cs="Calibri"/>
          <w:sz w:val="22"/>
          <w:szCs w:val="22"/>
        </w:rPr>
        <w:t>………</w:t>
      </w:r>
      <w:r w:rsidRPr="00440710">
        <w:rPr>
          <w:rFonts w:ascii="Calibri" w:hAnsi="Calibri" w:cs="Calibri"/>
          <w:sz w:val="22"/>
          <w:szCs w:val="22"/>
        </w:rPr>
        <w:t>.</w:t>
      </w:r>
      <w:r w:rsidRPr="00440710">
        <w:rPr>
          <w:rFonts w:ascii="Calibri" w:eastAsia="Arial" w:hAnsi="Calibri" w:cs="Calibri"/>
          <w:sz w:val="22"/>
          <w:szCs w:val="22"/>
        </w:rPr>
        <w:t>……</w:t>
      </w:r>
      <w:r w:rsidRPr="00440710">
        <w:rPr>
          <w:rFonts w:ascii="Calibri" w:hAnsi="Calibri" w:cs="Calibri"/>
          <w:sz w:val="22"/>
          <w:szCs w:val="22"/>
        </w:rPr>
        <w:t>/100</w:t>
      </w:r>
      <w:r w:rsidRPr="00440710">
        <w:rPr>
          <w:rFonts w:ascii="Calibri" w:eastAsia="Arial" w:hAnsi="Calibri" w:cs="Calibri"/>
          <w:sz w:val="22"/>
          <w:szCs w:val="22"/>
        </w:rPr>
        <w:t xml:space="preserve"> </w:t>
      </w:r>
      <w:r w:rsidRPr="00440710">
        <w:rPr>
          <w:rFonts w:ascii="Calibri" w:hAnsi="Calibri" w:cs="Calibri"/>
          <w:sz w:val="22"/>
          <w:szCs w:val="22"/>
        </w:rPr>
        <w:t>złotych).</w:t>
      </w:r>
    </w:p>
    <w:p w14:paraId="548FB832" w14:textId="53E95F11" w:rsidR="00851EF3" w:rsidRPr="00440710" w:rsidRDefault="00851EF3" w:rsidP="00440710">
      <w:pPr>
        <w:pStyle w:val="Normalny1"/>
        <w:numPr>
          <w:ilvl w:val="0"/>
          <w:numId w:val="2"/>
        </w:numPr>
        <w:tabs>
          <w:tab w:val="left" w:pos="426"/>
        </w:tabs>
        <w:spacing w:line="276" w:lineRule="auto"/>
        <w:ind w:left="426" w:hanging="426"/>
        <w:rPr>
          <w:rFonts w:ascii="Calibri" w:hAnsi="Calibri" w:cs="Calibri"/>
          <w:color w:val="auto"/>
          <w:sz w:val="22"/>
          <w:szCs w:val="22"/>
        </w:rPr>
      </w:pPr>
      <w:r w:rsidRPr="00440710">
        <w:rPr>
          <w:rFonts w:ascii="Calibri" w:hAnsi="Calibri" w:cs="Calibri"/>
          <w:color w:val="auto"/>
          <w:sz w:val="22"/>
          <w:szCs w:val="22"/>
        </w:rPr>
        <w:t>Wynagrodzenie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określone</w:t>
      </w:r>
      <w:r w:rsidRPr="00440710">
        <w:rPr>
          <w:rFonts w:ascii="Calibri" w:eastAsia="Arial" w:hAnsi="Calibri" w:cs="Calibri"/>
          <w:color w:val="auto"/>
          <w:sz w:val="22"/>
          <w:szCs w:val="22"/>
        </w:rPr>
        <w:t xml:space="preserve"> </w:t>
      </w:r>
      <w:r w:rsidR="008B7155" w:rsidRPr="00440710">
        <w:rPr>
          <w:rFonts w:ascii="Calibri" w:hAnsi="Calibri" w:cs="Calibri"/>
          <w:color w:val="auto"/>
          <w:sz w:val="22"/>
          <w:szCs w:val="22"/>
        </w:rPr>
        <w:t>w</w:t>
      </w:r>
      <w:r w:rsidR="008B7155" w:rsidRPr="00440710">
        <w:rPr>
          <w:rFonts w:ascii="Calibri" w:eastAsia="Arial" w:hAnsi="Calibri" w:cs="Calibri"/>
          <w:color w:val="auto"/>
          <w:sz w:val="22"/>
          <w:szCs w:val="22"/>
        </w:rPr>
        <w:t xml:space="preserve"> </w:t>
      </w:r>
      <w:r w:rsidR="008B7155" w:rsidRPr="00440710">
        <w:rPr>
          <w:rFonts w:ascii="Calibri" w:hAnsi="Calibri" w:cs="Calibri"/>
          <w:color w:val="auto"/>
          <w:sz w:val="22"/>
          <w:szCs w:val="22"/>
        </w:rPr>
        <w:t>§</w:t>
      </w:r>
      <w:r w:rsidR="008B7155" w:rsidRPr="00440710">
        <w:rPr>
          <w:rFonts w:ascii="Calibri" w:eastAsia="Arial" w:hAnsi="Calibri" w:cs="Calibri"/>
          <w:color w:val="auto"/>
          <w:sz w:val="22"/>
          <w:szCs w:val="22"/>
        </w:rPr>
        <w:t xml:space="preserve"> </w:t>
      </w:r>
      <w:r w:rsidR="008B7155" w:rsidRPr="00440710">
        <w:rPr>
          <w:rFonts w:ascii="Calibri" w:hAnsi="Calibri" w:cs="Calibri"/>
          <w:color w:val="auto"/>
          <w:sz w:val="22"/>
          <w:szCs w:val="22"/>
        </w:rPr>
        <w:t>3 ust.</w:t>
      </w:r>
      <w:r w:rsidR="008B7155" w:rsidRPr="00440710">
        <w:rPr>
          <w:rFonts w:ascii="Calibri" w:eastAsia="Arial" w:hAnsi="Calibri" w:cs="Calibri"/>
          <w:color w:val="auto"/>
          <w:sz w:val="22"/>
          <w:szCs w:val="22"/>
        </w:rPr>
        <w:t xml:space="preserve"> </w:t>
      </w:r>
      <w:r w:rsidR="008B7155" w:rsidRPr="00440710">
        <w:rPr>
          <w:rFonts w:ascii="Calibri" w:hAnsi="Calibri" w:cs="Calibri"/>
          <w:color w:val="auto"/>
          <w:sz w:val="22"/>
          <w:szCs w:val="22"/>
        </w:rPr>
        <w:t>1</w:t>
      </w:r>
      <w:r w:rsidR="008B7155" w:rsidRPr="00440710">
        <w:rPr>
          <w:rFonts w:ascii="Calibri" w:eastAsia="Arial" w:hAnsi="Calibri" w:cs="Calibri"/>
          <w:color w:val="auto"/>
          <w:sz w:val="22"/>
          <w:szCs w:val="22"/>
        </w:rPr>
        <w:t xml:space="preserve"> </w:t>
      </w:r>
      <w:r w:rsidR="008B7155" w:rsidRPr="00440710">
        <w:rPr>
          <w:rFonts w:ascii="Calibri" w:hAnsi="Calibri" w:cs="Calibri"/>
          <w:color w:val="auto"/>
          <w:sz w:val="22"/>
          <w:szCs w:val="22"/>
        </w:rPr>
        <w:t>niniejszej umowy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obejmuje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wszystkie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koszty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składniki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związane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w:t>
      </w:r>
      <w:r w:rsidRPr="00440710">
        <w:rPr>
          <w:rFonts w:ascii="Calibri" w:eastAsia="Arial" w:hAnsi="Calibri" w:cs="Calibri"/>
          <w:color w:val="auto"/>
          <w:sz w:val="22"/>
          <w:szCs w:val="22"/>
        </w:rPr>
        <w:t xml:space="preserve"> </w:t>
      </w:r>
      <w:r w:rsidR="007D1AE8" w:rsidRPr="00440710">
        <w:rPr>
          <w:rFonts w:ascii="Calibri" w:hAnsi="Calibri" w:cs="Calibri"/>
          <w:color w:val="auto"/>
          <w:sz w:val="22"/>
          <w:szCs w:val="22"/>
        </w:rPr>
        <w:t>realizacją</w:t>
      </w:r>
      <w:r w:rsidRPr="00440710">
        <w:rPr>
          <w:rFonts w:ascii="Calibri" w:eastAsia="Arial" w:hAnsi="Calibri" w:cs="Calibri"/>
          <w:color w:val="auto"/>
          <w:sz w:val="22"/>
          <w:szCs w:val="22"/>
        </w:rPr>
        <w:t xml:space="preserve"> </w:t>
      </w:r>
      <w:r w:rsidR="007D1AE8" w:rsidRPr="00440710">
        <w:rPr>
          <w:rFonts w:ascii="Calibri" w:hAnsi="Calibri" w:cs="Calibri"/>
          <w:color w:val="auto"/>
          <w:sz w:val="22"/>
          <w:szCs w:val="22"/>
        </w:rPr>
        <w:t>przedmiotu umowy, w tym ryzyko Wykonawcy z tytułu niedoszacowania kosztów związanych z realizacją przedmiotu umowy,</w:t>
      </w:r>
      <w:r w:rsidR="00EA1EED" w:rsidRPr="00440710">
        <w:rPr>
          <w:rFonts w:ascii="Calibri" w:hAnsi="Calibri" w:cs="Calibri"/>
          <w:color w:val="auto"/>
          <w:sz w:val="22"/>
          <w:szCs w:val="22"/>
        </w:rPr>
        <w:t xml:space="preserve"> </w:t>
      </w:r>
      <w:r w:rsidR="007D1AE8" w:rsidRPr="00440710">
        <w:rPr>
          <w:rFonts w:ascii="Calibri" w:hAnsi="Calibri" w:cs="Calibri"/>
          <w:color w:val="auto"/>
          <w:sz w:val="22"/>
          <w:szCs w:val="22"/>
        </w:rPr>
        <w:t>a także innych czynników mających lub mogących mieć wpływ na koszty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uwzględnia</w:t>
      </w:r>
      <w:r w:rsidR="00EA1EED" w:rsidRPr="00440710">
        <w:rPr>
          <w:rFonts w:ascii="Calibri" w:eastAsia="Arial" w:hAnsi="Calibri" w:cs="Calibri"/>
          <w:color w:val="auto"/>
          <w:sz w:val="22"/>
          <w:szCs w:val="22"/>
        </w:rPr>
        <w:t xml:space="preserve"> </w:t>
      </w:r>
      <w:r w:rsidRPr="00440710">
        <w:rPr>
          <w:rFonts w:ascii="Calibri" w:hAnsi="Calibri" w:cs="Calibri"/>
          <w:color w:val="auto"/>
          <w:sz w:val="22"/>
          <w:szCs w:val="22"/>
        </w:rPr>
        <w:t>cały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zakres</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przedmiotu</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umowy,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który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ustalono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1</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niniejszej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umowy.</w:t>
      </w:r>
    </w:p>
    <w:p w14:paraId="289A3626" w14:textId="77777777" w:rsidR="00851EF3" w:rsidRPr="00440710" w:rsidRDefault="00851EF3" w:rsidP="00440710">
      <w:pPr>
        <w:pStyle w:val="Normalny1"/>
        <w:numPr>
          <w:ilvl w:val="0"/>
          <w:numId w:val="2"/>
        </w:numPr>
        <w:tabs>
          <w:tab w:val="left" w:pos="426"/>
        </w:tabs>
        <w:spacing w:line="276" w:lineRule="auto"/>
        <w:ind w:left="426" w:hanging="426"/>
        <w:rPr>
          <w:rFonts w:ascii="Calibri" w:eastAsia="Arial" w:hAnsi="Calibri" w:cs="Calibri"/>
          <w:color w:val="auto"/>
          <w:sz w:val="22"/>
          <w:szCs w:val="22"/>
        </w:rPr>
      </w:pPr>
      <w:r w:rsidRPr="00440710">
        <w:rPr>
          <w:rFonts w:ascii="Calibri" w:hAnsi="Calibri" w:cs="Calibri"/>
          <w:color w:val="auto"/>
          <w:sz w:val="22"/>
          <w:szCs w:val="22"/>
        </w:rPr>
        <w:t>Wynagrodzenie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ryczałtowe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Wykonawcy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uwzględnia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wszystkie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obowiązujące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Polsce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podatki,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łącznie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w:t>
      </w:r>
      <w:r w:rsidR="00985680" w:rsidRPr="00440710">
        <w:rPr>
          <w:rFonts w:ascii="Calibri" w:eastAsia="Arial" w:hAnsi="Calibri" w:cs="Calibri"/>
          <w:color w:val="auto"/>
          <w:sz w:val="22"/>
          <w:szCs w:val="22"/>
        </w:rPr>
        <w:t> </w:t>
      </w:r>
      <w:r w:rsidRPr="00440710">
        <w:rPr>
          <w:rFonts w:ascii="Calibri" w:hAnsi="Calibri" w:cs="Calibri"/>
          <w:color w:val="auto"/>
          <w:sz w:val="22"/>
          <w:szCs w:val="22"/>
        </w:rPr>
        <w:t>podatkiem</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VAT</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oraz</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opłaty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celne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inne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opłaty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związane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wykonywaniem</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robót</w:t>
      </w:r>
      <w:r w:rsidR="0007206B" w:rsidRPr="00440710">
        <w:rPr>
          <w:rFonts w:ascii="Calibri" w:eastAsia="Arial" w:hAnsi="Calibri" w:cs="Calibri"/>
          <w:color w:val="auto"/>
          <w:sz w:val="22"/>
          <w:szCs w:val="22"/>
        </w:rPr>
        <w:t>.</w:t>
      </w:r>
    </w:p>
    <w:p w14:paraId="3F1C1D6E" w14:textId="77777777" w:rsidR="00851EF3" w:rsidRPr="00440710" w:rsidRDefault="00851EF3" w:rsidP="00440710">
      <w:pPr>
        <w:pStyle w:val="Normalny1"/>
        <w:numPr>
          <w:ilvl w:val="0"/>
          <w:numId w:val="2"/>
        </w:numPr>
        <w:tabs>
          <w:tab w:val="left" w:pos="426"/>
        </w:tabs>
        <w:spacing w:line="276" w:lineRule="auto"/>
        <w:ind w:left="426" w:hanging="426"/>
        <w:rPr>
          <w:rFonts w:ascii="Calibri" w:hAnsi="Calibri" w:cs="Calibri"/>
          <w:color w:val="auto"/>
          <w:sz w:val="22"/>
          <w:szCs w:val="22"/>
        </w:rPr>
      </w:pPr>
      <w:r w:rsidRPr="00440710">
        <w:rPr>
          <w:rFonts w:ascii="Calibri" w:hAnsi="Calibri" w:cs="Calibri"/>
          <w:color w:val="auto"/>
          <w:sz w:val="22"/>
          <w:szCs w:val="22"/>
        </w:rPr>
        <w:t>Niedoszacowanie,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pominięcie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oraz</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brak</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rozpoznania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zakresu</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przedmiotu</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umowy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może</w:t>
      </w:r>
      <w:r w:rsidR="00317D68" w:rsidRPr="00440710">
        <w:rPr>
          <w:rFonts w:ascii="Calibri" w:eastAsia="Arial" w:hAnsi="Calibri" w:cs="Calibri"/>
          <w:color w:val="auto"/>
          <w:sz w:val="22"/>
          <w:szCs w:val="22"/>
        </w:rPr>
        <w:t xml:space="preserve"> </w:t>
      </w:r>
      <w:r w:rsidRPr="00440710">
        <w:rPr>
          <w:rFonts w:ascii="Calibri" w:hAnsi="Calibri" w:cs="Calibri"/>
          <w:color w:val="auto"/>
          <w:sz w:val="22"/>
          <w:szCs w:val="22"/>
        </w:rPr>
        <w:t>być</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podstawą</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do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żądania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przez</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Wykonawcę</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zwiększenia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wynagrodzenia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ryczałtowego,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określonego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w:t>
      </w:r>
      <w:r w:rsidRPr="00440710">
        <w:rPr>
          <w:rFonts w:ascii="Calibri" w:eastAsia="Arial" w:hAnsi="Calibri" w:cs="Calibri"/>
          <w:color w:val="auto"/>
          <w:sz w:val="22"/>
          <w:szCs w:val="22"/>
        </w:rPr>
        <w:t xml:space="preserve"> </w:t>
      </w:r>
      <w:r w:rsidR="008B7155" w:rsidRPr="00440710">
        <w:rPr>
          <w:rFonts w:ascii="Calibri" w:hAnsi="Calibri" w:cs="Calibri"/>
          <w:color w:val="auto"/>
          <w:sz w:val="22"/>
          <w:szCs w:val="22"/>
        </w:rPr>
        <w:t>§</w:t>
      </w:r>
      <w:r w:rsidR="008B7155" w:rsidRPr="00440710">
        <w:rPr>
          <w:rFonts w:ascii="Calibri" w:eastAsia="Arial" w:hAnsi="Calibri" w:cs="Calibri"/>
          <w:color w:val="auto"/>
          <w:sz w:val="22"/>
          <w:szCs w:val="22"/>
        </w:rPr>
        <w:t xml:space="preserve"> </w:t>
      </w:r>
      <w:r w:rsidR="008B7155" w:rsidRPr="00440710">
        <w:rPr>
          <w:rFonts w:ascii="Calibri" w:hAnsi="Calibri" w:cs="Calibri"/>
          <w:color w:val="auto"/>
          <w:sz w:val="22"/>
          <w:szCs w:val="22"/>
        </w:rPr>
        <w:t>3 ust.</w:t>
      </w:r>
      <w:r w:rsidR="008B7155" w:rsidRPr="00440710">
        <w:rPr>
          <w:rFonts w:ascii="Calibri" w:eastAsia="Arial" w:hAnsi="Calibri" w:cs="Calibri"/>
          <w:color w:val="auto"/>
          <w:sz w:val="22"/>
          <w:szCs w:val="22"/>
        </w:rPr>
        <w:t xml:space="preserve"> </w:t>
      </w:r>
      <w:r w:rsidR="008B7155" w:rsidRPr="00440710">
        <w:rPr>
          <w:rFonts w:ascii="Calibri" w:hAnsi="Calibri" w:cs="Calibri"/>
          <w:color w:val="auto"/>
          <w:sz w:val="22"/>
          <w:szCs w:val="22"/>
        </w:rPr>
        <w:t>1</w:t>
      </w:r>
      <w:r w:rsidR="008B7155" w:rsidRPr="00440710">
        <w:rPr>
          <w:rFonts w:ascii="Calibri" w:eastAsia="Arial" w:hAnsi="Calibri" w:cs="Calibri"/>
          <w:color w:val="auto"/>
          <w:sz w:val="22"/>
          <w:szCs w:val="22"/>
        </w:rPr>
        <w:t xml:space="preserve"> </w:t>
      </w:r>
      <w:r w:rsidR="008B7155" w:rsidRPr="00440710">
        <w:rPr>
          <w:rFonts w:ascii="Calibri" w:hAnsi="Calibri" w:cs="Calibri"/>
          <w:color w:val="auto"/>
          <w:sz w:val="22"/>
          <w:szCs w:val="22"/>
        </w:rPr>
        <w:t>niniejszej umowy</w:t>
      </w:r>
      <w:r w:rsidRPr="00440710">
        <w:rPr>
          <w:rFonts w:ascii="Calibri" w:hAnsi="Calibri" w:cs="Calibri"/>
          <w:color w:val="auto"/>
          <w:sz w:val="22"/>
          <w:szCs w:val="22"/>
        </w:rPr>
        <w:t>.</w:t>
      </w:r>
    </w:p>
    <w:p w14:paraId="34A1E5B2" w14:textId="77777777" w:rsidR="007768B2" w:rsidRPr="00440710" w:rsidRDefault="00851EF3" w:rsidP="00440710">
      <w:pPr>
        <w:pStyle w:val="Normalny1"/>
        <w:numPr>
          <w:ilvl w:val="0"/>
          <w:numId w:val="2"/>
        </w:numPr>
        <w:tabs>
          <w:tab w:val="left" w:pos="426"/>
        </w:tabs>
        <w:spacing w:line="276" w:lineRule="auto"/>
        <w:ind w:left="426" w:hanging="426"/>
        <w:rPr>
          <w:rFonts w:ascii="Calibri" w:hAnsi="Calibri" w:cs="Calibri"/>
          <w:color w:val="auto"/>
          <w:sz w:val="22"/>
          <w:szCs w:val="22"/>
        </w:rPr>
      </w:pPr>
      <w:r w:rsidRPr="00440710">
        <w:rPr>
          <w:rFonts w:ascii="Calibri" w:hAnsi="Calibri" w:cs="Calibri"/>
          <w:color w:val="auto"/>
          <w:sz w:val="22"/>
          <w:szCs w:val="22"/>
        </w:rPr>
        <w:t>Zamawiający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będzie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wypłacał</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zaliczek</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poczet</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wynagrodzenia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wykonanie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przedmiotu</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umowy.</w:t>
      </w:r>
    </w:p>
    <w:p w14:paraId="41CA9042" w14:textId="2B6CD133" w:rsidR="00430E2A" w:rsidRPr="00440710" w:rsidRDefault="00060C69" w:rsidP="00440710">
      <w:pPr>
        <w:pStyle w:val="Akapitzlist"/>
        <w:numPr>
          <w:ilvl w:val="0"/>
          <w:numId w:val="2"/>
        </w:numPr>
        <w:tabs>
          <w:tab w:val="clear" w:pos="720"/>
        </w:tabs>
        <w:spacing w:after="0"/>
        <w:ind w:left="426" w:hanging="426"/>
        <w:rPr>
          <w:rFonts w:eastAsia="Times New Roman"/>
        </w:rPr>
      </w:pPr>
      <w:r w:rsidRPr="00440710">
        <w:rPr>
          <w:rFonts w:eastAsia="Times New Roman"/>
        </w:rPr>
        <w:t>Rozliczenie Wykonawcy za przedmiot umowy nastąpi na podstawie jednej faktury końcowej</w:t>
      </w:r>
      <w:r w:rsidR="0014043D" w:rsidRPr="00440710">
        <w:rPr>
          <w:rFonts w:eastAsia="Times New Roman"/>
        </w:rPr>
        <w:t>.</w:t>
      </w:r>
    </w:p>
    <w:p w14:paraId="77EBD02E" w14:textId="77777777" w:rsidR="00851EF3" w:rsidRPr="00440710" w:rsidRDefault="00851EF3" w:rsidP="00440710">
      <w:pPr>
        <w:pStyle w:val="Normalny1"/>
        <w:numPr>
          <w:ilvl w:val="0"/>
          <w:numId w:val="2"/>
        </w:numPr>
        <w:tabs>
          <w:tab w:val="left" w:pos="426"/>
        </w:tabs>
        <w:spacing w:line="276" w:lineRule="auto"/>
        <w:ind w:left="426" w:hanging="426"/>
        <w:rPr>
          <w:rFonts w:ascii="Calibri" w:hAnsi="Calibri" w:cs="Calibri"/>
          <w:color w:val="auto"/>
          <w:sz w:val="22"/>
          <w:szCs w:val="22"/>
        </w:rPr>
      </w:pPr>
      <w:r w:rsidRPr="00440710">
        <w:rPr>
          <w:rFonts w:ascii="Calibri" w:hAnsi="Calibri" w:cs="Calibri"/>
          <w:color w:val="auto"/>
          <w:sz w:val="22"/>
          <w:szCs w:val="22"/>
        </w:rPr>
        <w:t>Zapłata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wynagrodzenia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ryczałtowego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będzie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realizowana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przez</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Zamawiającego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złotych</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polskich.</w:t>
      </w:r>
    </w:p>
    <w:p w14:paraId="2C9E687A" w14:textId="75A91857" w:rsidR="00851EF3" w:rsidRPr="00440710" w:rsidRDefault="00161EAB" w:rsidP="00440710">
      <w:pPr>
        <w:pStyle w:val="Normalny1"/>
        <w:numPr>
          <w:ilvl w:val="0"/>
          <w:numId w:val="2"/>
        </w:numPr>
        <w:tabs>
          <w:tab w:val="left" w:pos="426"/>
        </w:tabs>
        <w:spacing w:line="276" w:lineRule="auto"/>
        <w:ind w:left="426" w:hanging="426"/>
        <w:rPr>
          <w:rFonts w:ascii="Calibri" w:eastAsia="Arial" w:hAnsi="Calibri" w:cs="Calibri"/>
          <w:bCs/>
          <w:color w:val="auto"/>
          <w:sz w:val="22"/>
          <w:szCs w:val="22"/>
        </w:rPr>
      </w:pPr>
      <w:r w:rsidRPr="00440710">
        <w:rPr>
          <w:rFonts w:ascii="Calibri" w:hAnsi="Calibri" w:cs="Calibri"/>
          <w:bCs/>
          <w:color w:val="auto"/>
          <w:sz w:val="22"/>
          <w:szCs w:val="22"/>
        </w:rPr>
        <w:t>Faktura</w:t>
      </w:r>
      <w:r w:rsidR="0014043D" w:rsidRPr="00440710">
        <w:rPr>
          <w:rFonts w:ascii="Calibri" w:hAnsi="Calibri" w:cs="Calibri"/>
          <w:bCs/>
          <w:color w:val="auto"/>
          <w:sz w:val="22"/>
          <w:szCs w:val="22"/>
        </w:rPr>
        <w:t xml:space="preserve"> końcow</w:t>
      </w:r>
      <w:r w:rsidRPr="00440710">
        <w:rPr>
          <w:rFonts w:ascii="Calibri" w:hAnsi="Calibri" w:cs="Calibri"/>
          <w:bCs/>
          <w:color w:val="auto"/>
          <w:sz w:val="22"/>
          <w:szCs w:val="22"/>
        </w:rPr>
        <w:t>a</w:t>
      </w:r>
      <w:r w:rsidR="007768B2" w:rsidRPr="00440710">
        <w:rPr>
          <w:rFonts w:ascii="Calibri" w:hAnsi="Calibri" w:cs="Calibri"/>
          <w:bCs/>
          <w:color w:val="auto"/>
          <w:sz w:val="22"/>
          <w:szCs w:val="22"/>
        </w:rPr>
        <w:t xml:space="preserve"> </w:t>
      </w:r>
      <w:r w:rsidRPr="00440710">
        <w:rPr>
          <w:rFonts w:ascii="Calibri" w:hAnsi="Calibri" w:cs="Calibri"/>
          <w:bCs/>
          <w:color w:val="auto"/>
          <w:sz w:val="22"/>
          <w:szCs w:val="22"/>
        </w:rPr>
        <w:t>zostanie wystawiona i opłacona po podpisaniu protokołu końcowego całego przedmiotu umowy</w:t>
      </w:r>
      <w:r w:rsidR="00851EF3" w:rsidRPr="00440710">
        <w:rPr>
          <w:rFonts w:ascii="Calibri" w:eastAsia="Arial" w:hAnsi="Calibri" w:cs="Calibri"/>
          <w:bCs/>
          <w:color w:val="auto"/>
          <w:sz w:val="22"/>
          <w:szCs w:val="22"/>
        </w:rPr>
        <w:t xml:space="preserve"> </w:t>
      </w:r>
      <w:r w:rsidR="00851EF3" w:rsidRPr="00440710">
        <w:rPr>
          <w:rFonts w:ascii="Calibri" w:hAnsi="Calibri" w:cs="Calibri"/>
          <w:bCs/>
          <w:color w:val="auto"/>
          <w:sz w:val="22"/>
          <w:szCs w:val="22"/>
        </w:rPr>
        <w:t>przez</w:t>
      </w:r>
      <w:r w:rsidR="00851EF3" w:rsidRPr="00440710">
        <w:rPr>
          <w:rFonts w:ascii="Calibri" w:eastAsia="Arial" w:hAnsi="Calibri" w:cs="Calibri"/>
          <w:bCs/>
          <w:color w:val="auto"/>
          <w:sz w:val="22"/>
          <w:szCs w:val="22"/>
        </w:rPr>
        <w:t xml:space="preserve"> </w:t>
      </w:r>
      <w:r w:rsidR="00851EF3" w:rsidRPr="00440710">
        <w:rPr>
          <w:rFonts w:ascii="Calibri" w:hAnsi="Calibri" w:cs="Calibri"/>
          <w:bCs/>
          <w:color w:val="auto"/>
          <w:sz w:val="22"/>
          <w:szCs w:val="22"/>
        </w:rPr>
        <w:t>przedstawicieli</w:t>
      </w:r>
      <w:r w:rsidR="00851EF3" w:rsidRPr="00440710">
        <w:rPr>
          <w:rFonts w:ascii="Calibri" w:eastAsia="Arial" w:hAnsi="Calibri" w:cs="Calibri"/>
          <w:bCs/>
          <w:color w:val="auto"/>
          <w:sz w:val="22"/>
          <w:szCs w:val="22"/>
        </w:rPr>
        <w:t xml:space="preserve"> </w:t>
      </w:r>
      <w:r w:rsidR="00851EF3" w:rsidRPr="00440710">
        <w:rPr>
          <w:rFonts w:ascii="Calibri" w:hAnsi="Calibri" w:cs="Calibri"/>
          <w:bCs/>
          <w:color w:val="auto"/>
          <w:sz w:val="22"/>
          <w:szCs w:val="22"/>
        </w:rPr>
        <w:t>Stron,</w:t>
      </w:r>
      <w:r w:rsidR="00851EF3" w:rsidRPr="00440710">
        <w:rPr>
          <w:rFonts w:ascii="Calibri" w:eastAsia="Arial" w:hAnsi="Calibri" w:cs="Calibri"/>
          <w:bCs/>
          <w:color w:val="auto"/>
          <w:sz w:val="22"/>
          <w:szCs w:val="22"/>
        </w:rPr>
        <w:t xml:space="preserve"> </w:t>
      </w:r>
      <w:r w:rsidR="00851EF3" w:rsidRPr="00440710">
        <w:rPr>
          <w:rFonts w:ascii="Calibri" w:hAnsi="Calibri" w:cs="Calibri"/>
          <w:bCs/>
          <w:color w:val="auto"/>
          <w:sz w:val="22"/>
          <w:szCs w:val="22"/>
        </w:rPr>
        <w:t>kierownika</w:t>
      </w:r>
      <w:r w:rsidR="00851EF3" w:rsidRPr="00440710">
        <w:rPr>
          <w:rFonts w:ascii="Calibri" w:eastAsia="Arial" w:hAnsi="Calibri" w:cs="Calibri"/>
          <w:bCs/>
          <w:color w:val="auto"/>
          <w:sz w:val="22"/>
          <w:szCs w:val="22"/>
        </w:rPr>
        <w:t xml:space="preserve"> </w:t>
      </w:r>
      <w:r w:rsidR="00851EF3" w:rsidRPr="00440710">
        <w:rPr>
          <w:rFonts w:ascii="Calibri" w:hAnsi="Calibri" w:cs="Calibri"/>
          <w:bCs/>
          <w:color w:val="auto"/>
          <w:sz w:val="22"/>
          <w:szCs w:val="22"/>
        </w:rPr>
        <w:t>budowy,</w:t>
      </w:r>
      <w:r w:rsidR="00851EF3" w:rsidRPr="00440710">
        <w:rPr>
          <w:rFonts w:ascii="Calibri" w:eastAsia="Arial" w:hAnsi="Calibri" w:cs="Calibri"/>
          <w:bCs/>
          <w:color w:val="auto"/>
          <w:sz w:val="22"/>
          <w:szCs w:val="22"/>
        </w:rPr>
        <w:t xml:space="preserve"> </w:t>
      </w:r>
      <w:r w:rsidR="00851EF3" w:rsidRPr="00440710">
        <w:rPr>
          <w:rFonts w:ascii="Calibri" w:hAnsi="Calibri" w:cs="Calibri"/>
          <w:bCs/>
          <w:color w:val="auto"/>
          <w:sz w:val="22"/>
          <w:szCs w:val="22"/>
        </w:rPr>
        <w:t>inspektora</w:t>
      </w:r>
      <w:r w:rsidR="00851EF3" w:rsidRPr="00440710">
        <w:rPr>
          <w:rFonts w:ascii="Calibri" w:eastAsia="Arial" w:hAnsi="Calibri" w:cs="Calibri"/>
          <w:bCs/>
          <w:color w:val="auto"/>
          <w:sz w:val="22"/>
          <w:szCs w:val="22"/>
        </w:rPr>
        <w:t xml:space="preserve"> </w:t>
      </w:r>
      <w:r w:rsidR="00851EF3" w:rsidRPr="00440710">
        <w:rPr>
          <w:rFonts w:ascii="Calibri" w:hAnsi="Calibri" w:cs="Calibri"/>
          <w:bCs/>
          <w:color w:val="auto"/>
          <w:sz w:val="22"/>
          <w:szCs w:val="22"/>
        </w:rPr>
        <w:t>nadzoru</w:t>
      </w:r>
      <w:r w:rsidR="00E214F9" w:rsidRPr="00440710">
        <w:rPr>
          <w:rFonts w:ascii="Calibri" w:hAnsi="Calibri" w:cs="Calibri"/>
          <w:bCs/>
          <w:color w:val="auto"/>
          <w:sz w:val="22"/>
          <w:szCs w:val="22"/>
        </w:rPr>
        <w:t>.</w:t>
      </w:r>
    </w:p>
    <w:p w14:paraId="541ADC39" w14:textId="77777777" w:rsidR="00F16A7A" w:rsidRPr="00440710" w:rsidRDefault="00851EF3" w:rsidP="00440710">
      <w:pPr>
        <w:numPr>
          <w:ilvl w:val="0"/>
          <w:numId w:val="2"/>
        </w:numPr>
        <w:tabs>
          <w:tab w:val="clear" w:pos="720"/>
        </w:tabs>
        <w:suppressAutoHyphens w:val="0"/>
        <w:spacing w:line="276" w:lineRule="auto"/>
        <w:ind w:left="426" w:hanging="426"/>
        <w:rPr>
          <w:rFonts w:ascii="Calibri" w:hAnsi="Calibri" w:cs="Calibri"/>
          <w:sz w:val="22"/>
          <w:szCs w:val="22"/>
        </w:rPr>
      </w:pPr>
      <w:r w:rsidRPr="00440710">
        <w:rPr>
          <w:rFonts w:ascii="Calibri" w:hAnsi="Calibri" w:cs="Calibri"/>
          <w:bCs/>
          <w:sz w:val="22"/>
          <w:szCs w:val="22"/>
        </w:rPr>
        <w:t>Zapłata</w:t>
      </w:r>
      <w:r w:rsidRPr="00440710">
        <w:rPr>
          <w:rFonts w:ascii="Calibri" w:eastAsia="Arial" w:hAnsi="Calibri" w:cs="Calibri"/>
          <w:bCs/>
          <w:sz w:val="22"/>
          <w:szCs w:val="22"/>
        </w:rPr>
        <w:t xml:space="preserve"> </w:t>
      </w:r>
      <w:r w:rsidRPr="00440710">
        <w:rPr>
          <w:rFonts w:ascii="Calibri" w:hAnsi="Calibri" w:cs="Calibri"/>
          <w:bCs/>
          <w:sz w:val="22"/>
          <w:szCs w:val="22"/>
        </w:rPr>
        <w:t>wynagrodzenia</w:t>
      </w:r>
      <w:r w:rsidRPr="00440710">
        <w:rPr>
          <w:rFonts w:ascii="Calibri" w:eastAsia="Arial" w:hAnsi="Calibri" w:cs="Calibri"/>
          <w:bCs/>
          <w:sz w:val="22"/>
          <w:szCs w:val="22"/>
        </w:rPr>
        <w:t xml:space="preserve"> </w:t>
      </w:r>
      <w:r w:rsidRPr="00440710">
        <w:rPr>
          <w:rFonts w:ascii="Calibri" w:hAnsi="Calibri" w:cs="Calibri"/>
          <w:bCs/>
          <w:sz w:val="22"/>
          <w:szCs w:val="22"/>
        </w:rPr>
        <w:t>ryczałtowego</w:t>
      </w:r>
      <w:r w:rsidRPr="00440710">
        <w:rPr>
          <w:rFonts w:ascii="Calibri" w:eastAsia="Arial" w:hAnsi="Calibri" w:cs="Calibri"/>
          <w:bCs/>
          <w:sz w:val="22"/>
          <w:szCs w:val="22"/>
        </w:rPr>
        <w:t xml:space="preserve"> </w:t>
      </w:r>
      <w:r w:rsidRPr="00440710">
        <w:rPr>
          <w:rFonts w:ascii="Calibri" w:hAnsi="Calibri" w:cs="Calibri"/>
          <w:bCs/>
          <w:sz w:val="22"/>
          <w:szCs w:val="22"/>
        </w:rPr>
        <w:t>za</w:t>
      </w:r>
      <w:r w:rsidRPr="00440710">
        <w:rPr>
          <w:rFonts w:ascii="Calibri" w:eastAsia="Arial" w:hAnsi="Calibri" w:cs="Calibri"/>
          <w:bCs/>
          <w:sz w:val="22"/>
          <w:szCs w:val="22"/>
        </w:rPr>
        <w:t xml:space="preserve"> </w:t>
      </w:r>
      <w:r w:rsidRPr="00440710">
        <w:rPr>
          <w:rFonts w:ascii="Calibri" w:hAnsi="Calibri" w:cs="Calibri"/>
          <w:bCs/>
          <w:sz w:val="22"/>
          <w:szCs w:val="22"/>
        </w:rPr>
        <w:t>wykonanie</w:t>
      </w:r>
      <w:r w:rsidRPr="00440710">
        <w:rPr>
          <w:rFonts w:ascii="Calibri" w:eastAsia="Arial" w:hAnsi="Calibri" w:cs="Calibri"/>
          <w:bCs/>
          <w:sz w:val="22"/>
          <w:szCs w:val="22"/>
        </w:rPr>
        <w:t xml:space="preserve"> </w:t>
      </w:r>
      <w:r w:rsidRPr="00440710">
        <w:rPr>
          <w:rFonts w:ascii="Calibri" w:hAnsi="Calibri" w:cs="Calibri"/>
          <w:bCs/>
          <w:sz w:val="22"/>
          <w:szCs w:val="22"/>
        </w:rPr>
        <w:t>przedmiotu</w:t>
      </w:r>
      <w:r w:rsidRPr="00440710">
        <w:rPr>
          <w:rFonts w:ascii="Calibri" w:eastAsia="Arial" w:hAnsi="Calibri" w:cs="Calibri"/>
          <w:bCs/>
          <w:sz w:val="22"/>
          <w:szCs w:val="22"/>
        </w:rPr>
        <w:t xml:space="preserve"> </w:t>
      </w:r>
      <w:r w:rsidR="0007206B" w:rsidRPr="00440710">
        <w:rPr>
          <w:rFonts w:ascii="Calibri" w:hAnsi="Calibri" w:cs="Calibri"/>
          <w:bCs/>
          <w:sz w:val="22"/>
          <w:szCs w:val="22"/>
        </w:rPr>
        <w:t>umowy</w:t>
      </w:r>
      <w:r w:rsidRPr="00440710">
        <w:rPr>
          <w:rFonts w:ascii="Calibri" w:eastAsia="Arial" w:hAnsi="Calibri" w:cs="Calibri"/>
          <w:bCs/>
          <w:sz w:val="22"/>
          <w:szCs w:val="22"/>
        </w:rPr>
        <w:t xml:space="preserve"> </w:t>
      </w:r>
      <w:r w:rsidRPr="00440710">
        <w:rPr>
          <w:rFonts w:ascii="Calibri" w:hAnsi="Calibri" w:cs="Calibri"/>
          <w:bCs/>
          <w:sz w:val="22"/>
          <w:szCs w:val="22"/>
        </w:rPr>
        <w:t>nastąpi</w:t>
      </w:r>
      <w:r w:rsidRPr="00440710">
        <w:rPr>
          <w:rFonts w:ascii="Calibri" w:eastAsia="Arial" w:hAnsi="Calibri" w:cs="Calibri"/>
          <w:bCs/>
          <w:sz w:val="22"/>
          <w:szCs w:val="22"/>
        </w:rPr>
        <w:t xml:space="preserve"> </w:t>
      </w:r>
      <w:r w:rsidRPr="00440710">
        <w:rPr>
          <w:rFonts w:ascii="Calibri" w:hAnsi="Calibri" w:cs="Calibri"/>
          <w:bCs/>
          <w:sz w:val="22"/>
          <w:szCs w:val="22"/>
        </w:rPr>
        <w:t>w</w:t>
      </w:r>
      <w:r w:rsidRPr="00440710">
        <w:rPr>
          <w:rFonts w:ascii="Calibri" w:eastAsia="Arial" w:hAnsi="Calibri" w:cs="Calibri"/>
          <w:bCs/>
          <w:sz w:val="22"/>
          <w:szCs w:val="22"/>
        </w:rPr>
        <w:t xml:space="preserve"> </w:t>
      </w:r>
      <w:r w:rsidRPr="00440710">
        <w:rPr>
          <w:rFonts w:ascii="Calibri" w:hAnsi="Calibri" w:cs="Calibri"/>
          <w:bCs/>
          <w:sz w:val="22"/>
          <w:szCs w:val="22"/>
        </w:rPr>
        <w:t>formie</w:t>
      </w:r>
      <w:r w:rsidRPr="00440710">
        <w:rPr>
          <w:rFonts w:ascii="Calibri" w:eastAsia="Arial" w:hAnsi="Calibri" w:cs="Calibri"/>
          <w:bCs/>
          <w:sz w:val="22"/>
          <w:szCs w:val="22"/>
        </w:rPr>
        <w:t xml:space="preserve"> </w:t>
      </w:r>
      <w:r w:rsidRPr="00440710">
        <w:rPr>
          <w:rFonts w:ascii="Calibri" w:hAnsi="Calibri" w:cs="Calibri"/>
          <w:bCs/>
          <w:sz w:val="22"/>
          <w:szCs w:val="22"/>
        </w:rPr>
        <w:t>przelewu</w:t>
      </w:r>
      <w:r w:rsidRPr="00440710">
        <w:rPr>
          <w:rFonts w:ascii="Calibri" w:eastAsia="Arial" w:hAnsi="Calibri" w:cs="Calibri"/>
          <w:bCs/>
          <w:sz w:val="22"/>
          <w:szCs w:val="22"/>
        </w:rPr>
        <w:t xml:space="preserve"> </w:t>
      </w:r>
      <w:r w:rsidRPr="00440710">
        <w:rPr>
          <w:rFonts w:ascii="Calibri" w:hAnsi="Calibri" w:cs="Calibri"/>
          <w:bCs/>
          <w:sz w:val="22"/>
          <w:szCs w:val="22"/>
        </w:rPr>
        <w:t>bankowego</w:t>
      </w:r>
      <w:r w:rsidRPr="00440710">
        <w:rPr>
          <w:rFonts w:ascii="Calibri" w:eastAsia="Arial" w:hAnsi="Calibri" w:cs="Calibri"/>
          <w:bCs/>
          <w:sz w:val="22"/>
          <w:szCs w:val="22"/>
        </w:rPr>
        <w:t xml:space="preserve"> </w:t>
      </w:r>
      <w:r w:rsidRPr="00440710">
        <w:rPr>
          <w:rFonts w:ascii="Calibri" w:hAnsi="Calibri" w:cs="Calibri"/>
          <w:bCs/>
          <w:sz w:val="22"/>
          <w:szCs w:val="22"/>
        </w:rPr>
        <w:t>w</w:t>
      </w:r>
      <w:r w:rsidRPr="00440710">
        <w:rPr>
          <w:rFonts w:ascii="Calibri" w:eastAsia="Arial" w:hAnsi="Calibri" w:cs="Calibri"/>
          <w:bCs/>
          <w:sz w:val="22"/>
          <w:szCs w:val="22"/>
        </w:rPr>
        <w:t xml:space="preserve"> </w:t>
      </w:r>
      <w:r w:rsidRPr="00440710">
        <w:rPr>
          <w:rFonts w:ascii="Calibri" w:hAnsi="Calibri" w:cs="Calibri"/>
          <w:bCs/>
          <w:sz w:val="22"/>
          <w:szCs w:val="22"/>
        </w:rPr>
        <w:t>terminie</w:t>
      </w:r>
      <w:r w:rsidRPr="00440710">
        <w:rPr>
          <w:rFonts w:ascii="Calibri" w:eastAsia="Arial" w:hAnsi="Calibri" w:cs="Calibri"/>
          <w:bCs/>
          <w:sz w:val="22"/>
          <w:szCs w:val="22"/>
        </w:rPr>
        <w:t xml:space="preserve"> </w:t>
      </w:r>
      <w:r w:rsidRPr="00440710">
        <w:rPr>
          <w:rFonts w:ascii="Calibri" w:hAnsi="Calibri" w:cs="Calibri"/>
          <w:bCs/>
          <w:sz w:val="22"/>
          <w:szCs w:val="22"/>
        </w:rPr>
        <w:t>do</w:t>
      </w:r>
      <w:r w:rsidRPr="00440710">
        <w:rPr>
          <w:rFonts w:ascii="Calibri" w:eastAsia="Arial" w:hAnsi="Calibri" w:cs="Calibri"/>
          <w:bCs/>
          <w:sz w:val="22"/>
          <w:szCs w:val="22"/>
        </w:rPr>
        <w:t xml:space="preserve"> </w:t>
      </w:r>
      <w:r w:rsidRPr="00440710">
        <w:rPr>
          <w:rFonts w:ascii="Calibri" w:hAnsi="Calibri" w:cs="Calibri"/>
          <w:bCs/>
          <w:sz w:val="22"/>
          <w:szCs w:val="22"/>
        </w:rPr>
        <w:t>21</w:t>
      </w:r>
      <w:r w:rsidRPr="00440710">
        <w:rPr>
          <w:rFonts w:ascii="Calibri" w:eastAsia="Arial" w:hAnsi="Calibri" w:cs="Calibri"/>
          <w:bCs/>
          <w:sz w:val="22"/>
          <w:szCs w:val="22"/>
        </w:rPr>
        <w:t xml:space="preserve"> </w:t>
      </w:r>
      <w:r w:rsidRPr="00440710">
        <w:rPr>
          <w:rFonts w:ascii="Calibri" w:hAnsi="Calibri" w:cs="Calibri"/>
          <w:bCs/>
          <w:sz w:val="22"/>
          <w:szCs w:val="22"/>
        </w:rPr>
        <w:t>dni</w:t>
      </w:r>
      <w:r w:rsidRPr="00440710">
        <w:rPr>
          <w:rFonts w:ascii="Calibri" w:eastAsia="Arial" w:hAnsi="Calibri" w:cs="Calibri"/>
          <w:bCs/>
          <w:sz w:val="22"/>
          <w:szCs w:val="22"/>
        </w:rPr>
        <w:t xml:space="preserve"> </w:t>
      </w:r>
      <w:r w:rsidR="007768B2" w:rsidRPr="00440710">
        <w:rPr>
          <w:rFonts w:ascii="Calibri" w:hAnsi="Calibri" w:cs="Calibri"/>
          <w:bCs/>
          <w:sz w:val="22"/>
          <w:szCs w:val="22"/>
        </w:rPr>
        <w:t>licząc od daty otrzymania przez Zamawiającego pra</w:t>
      </w:r>
      <w:r w:rsidR="008A31BB" w:rsidRPr="00440710">
        <w:rPr>
          <w:rFonts w:ascii="Calibri" w:hAnsi="Calibri" w:cs="Calibri"/>
          <w:bCs/>
          <w:sz w:val="22"/>
          <w:szCs w:val="22"/>
        </w:rPr>
        <w:t>widłowo wystawionej faktury</w:t>
      </w:r>
      <w:r w:rsidRPr="00440710">
        <w:rPr>
          <w:rFonts w:ascii="Calibri" w:hAnsi="Calibri" w:cs="Calibri"/>
          <w:bCs/>
          <w:sz w:val="22"/>
          <w:szCs w:val="22"/>
        </w:rPr>
        <w:t>.</w:t>
      </w:r>
      <w:r w:rsidRPr="00440710">
        <w:rPr>
          <w:rFonts w:ascii="Calibri" w:eastAsia="Arial" w:hAnsi="Calibri" w:cs="Calibri"/>
          <w:bCs/>
          <w:sz w:val="22"/>
          <w:szCs w:val="22"/>
        </w:rPr>
        <w:t xml:space="preserve"> </w:t>
      </w:r>
      <w:r w:rsidR="00F16A7A" w:rsidRPr="00440710">
        <w:rPr>
          <w:rFonts w:ascii="Calibri" w:eastAsia="Arial" w:hAnsi="Calibri" w:cs="Calibri"/>
          <w:bCs/>
          <w:sz w:val="22"/>
          <w:szCs w:val="22"/>
        </w:rPr>
        <w:t>Wykonawca zobowiązany jest doręczyć Zamawiającemu fakturę w terminie 7 dni od dnia jej wystawienia i powinna być doręczona do siedziby Zamawia</w:t>
      </w:r>
      <w:r w:rsidR="00C72BA7" w:rsidRPr="00440710">
        <w:rPr>
          <w:rFonts w:ascii="Calibri" w:eastAsia="Arial" w:hAnsi="Calibri" w:cs="Calibri"/>
          <w:bCs/>
          <w:sz w:val="22"/>
          <w:szCs w:val="22"/>
        </w:rPr>
        <w:t xml:space="preserve">jącego – Nadleśnictwa Dojlidy </w:t>
      </w:r>
      <w:r w:rsidR="009770AB" w:rsidRPr="00440710">
        <w:rPr>
          <w:rFonts w:ascii="Calibri" w:hAnsi="Calibri" w:cs="Calibri"/>
          <w:sz w:val="22"/>
          <w:szCs w:val="22"/>
        </w:rPr>
        <w:t>Aleja Tysiąclecia Państwa Polskiego 75, 15-111 Białystok.</w:t>
      </w:r>
    </w:p>
    <w:p w14:paraId="257F509F" w14:textId="77777777" w:rsidR="00F16A7A" w:rsidRPr="00440710" w:rsidRDefault="00F16A7A" w:rsidP="00440710">
      <w:pPr>
        <w:pStyle w:val="Normalny1"/>
        <w:numPr>
          <w:ilvl w:val="0"/>
          <w:numId w:val="2"/>
        </w:numPr>
        <w:tabs>
          <w:tab w:val="left" w:pos="426"/>
        </w:tabs>
        <w:spacing w:line="276" w:lineRule="auto"/>
        <w:ind w:left="426" w:hanging="426"/>
        <w:rPr>
          <w:rFonts w:ascii="Calibri" w:eastAsia="Arial" w:hAnsi="Calibri" w:cs="Calibri"/>
          <w:bCs/>
          <w:color w:val="auto"/>
          <w:sz w:val="22"/>
          <w:szCs w:val="22"/>
        </w:rPr>
      </w:pPr>
      <w:r w:rsidRPr="00440710">
        <w:rPr>
          <w:rFonts w:ascii="Calibri" w:eastAsia="Arial" w:hAnsi="Calibri" w:cs="Calibri"/>
          <w:bCs/>
          <w:color w:val="auto"/>
          <w:sz w:val="22"/>
          <w:szCs w:val="22"/>
        </w:rPr>
        <w:t>Faktura końcowa wystawiona bezpodstawnie lub nieprawidłowo zostanie zwrócona Wykonawcy.</w:t>
      </w:r>
    </w:p>
    <w:p w14:paraId="2044BC67" w14:textId="5EA3BEE0" w:rsidR="008C6738" w:rsidRPr="00440710" w:rsidRDefault="00F16A7A" w:rsidP="00440710">
      <w:pPr>
        <w:pStyle w:val="Normalny1"/>
        <w:numPr>
          <w:ilvl w:val="0"/>
          <w:numId w:val="2"/>
        </w:numPr>
        <w:tabs>
          <w:tab w:val="left" w:pos="426"/>
        </w:tabs>
        <w:spacing w:line="276" w:lineRule="auto"/>
        <w:ind w:left="426" w:hanging="426"/>
        <w:rPr>
          <w:rFonts w:ascii="Calibri" w:eastAsia="Arial" w:hAnsi="Calibri" w:cs="Calibri"/>
          <w:bCs/>
          <w:color w:val="auto"/>
          <w:sz w:val="22"/>
          <w:szCs w:val="22"/>
        </w:rPr>
      </w:pPr>
      <w:r w:rsidRPr="00440710">
        <w:rPr>
          <w:rFonts w:ascii="Calibri" w:hAnsi="Calibri" w:cs="Calibri"/>
          <w:color w:val="auto"/>
          <w:sz w:val="22"/>
          <w:szCs w:val="22"/>
        </w:rPr>
        <w:t xml:space="preserve">Z zastrzeżeniem postanowień </w:t>
      </w:r>
      <w:r w:rsidR="008B7155" w:rsidRPr="00440710">
        <w:rPr>
          <w:rFonts w:ascii="Calibri" w:hAnsi="Calibri" w:cs="Calibri"/>
          <w:color w:val="auto"/>
          <w:sz w:val="22"/>
          <w:szCs w:val="22"/>
        </w:rPr>
        <w:t>w</w:t>
      </w:r>
      <w:r w:rsidR="008B7155" w:rsidRPr="00440710">
        <w:rPr>
          <w:rFonts w:ascii="Calibri" w:eastAsia="Arial" w:hAnsi="Calibri" w:cs="Calibri"/>
          <w:color w:val="auto"/>
          <w:sz w:val="22"/>
          <w:szCs w:val="22"/>
        </w:rPr>
        <w:t xml:space="preserve"> </w:t>
      </w:r>
      <w:r w:rsidR="008B7155" w:rsidRPr="00440710">
        <w:rPr>
          <w:rFonts w:ascii="Calibri" w:hAnsi="Calibri" w:cs="Calibri"/>
          <w:color w:val="auto"/>
          <w:sz w:val="22"/>
          <w:szCs w:val="22"/>
        </w:rPr>
        <w:t>§</w:t>
      </w:r>
      <w:r w:rsidR="008B7155" w:rsidRPr="00440710">
        <w:rPr>
          <w:rFonts w:ascii="Calibri" w:eastAsia="Arial" w:hAnsi="Calibri" w:cs="Calibri"/>
          <w:color w:val="auto"/>
          <w:sz w:val="22"/>
          <w:szCs w:val="22"/>
        </w:rPr>
        <w:t xml:space="preserve"> </w:t>
      </w:r>
      <w:r w:rsidR="008B7155" w:rsidRPr="00440710">
        <w:rPr>
          <w:rFonts w:ascii="Calibri" w:hAnsi="Calibri" w:cs="Calibri"/>
          <w:color w:val="auto"/>
          <w:sz w:val="22"/>
          <w:szCs w:val="22"/>
        </w:rPr>
        <w:t>3 ust.</w:t>
      </w:r>
      <w:r w:rsidR="008B7155" w:rsidRPr="00440710">
        <w:rPr>
          <w:rFonts w:ascii="Calibri" w:eastAsia="Arial" w:hAnsi="Calibri" w:cs="Calibri"/>
          <w:color w:val="auto"/>
          <w:sz w:val="22"/>
          <w:szCs w:val="22"/>
        </w:rPr>
        <w:t xml:space="preserve"> </w:t>
      </w:r>
      <w:r w:rsidR="008B7155" w:rsidRPr="00440710">
        <w:rPr>
          <w:rFonts w:ascii="Calibri" w:hAnsi="Calibri" w:cs="Calibri"/>
          <w:color w:val="auto"/>
          <w:sz w:val="22"/>
          <w:szCs w:val="22"/>
        </w:rPr>
        <w:t>1</w:t>
      </w:r>
      <w:r w:rsidR="00161EAB" w:rsidRPr="00440710">
        <w:rPr>
          <w:rFonts w:ascii="Calibri" w:hAnsi="Calibri" w:cs="Calibri"/>
          <w:color w:val="auto"/>
          <w:sz w:val="22"/>
          <w:szCs w:val="22"/>
        </w:rPr>
        <w:t>0</w:t>
      </w:r>
      <w:r w:rsidR="008B7155" w:rsidRPr="00440710">
        <w:rPr>
          <w:rFonts w:ascii="Calibri" w:eastAsia="Arial" w:hAnsi="Calibri" w:cs="Calibri"/>
          <w:color w:val="auto"/>
          <w:sz w:val="22"/>
          <w:szCs w:val="22"/>
        </w:rPr>
        <w:t xml:space="preserve"> </w:t>
      </w:r>
      <w:r w:rsidRPr="00440710">
        <w:rPr>
          <w:rFonts w:ascii="Calibri" w:hAnsi="Calibri" w:cs="Calibri"/>
          <w:color w:val="auto"/>
          <w:sz w:val="22"/>
          <w:szCs w:val="22"/>
        </w:rPr>
        <w:t xml:space="preserve">niniejszej umowy wynagrodzenie będzie płatne na rachunek bankowy Wykonawcy wskazany w fakturze. Za dzień dokonania płatności przyjmuje się dzień obciążenia rachunku bankowego Zamawiającego. </w:t>
      </w:r>
    </w:p>
    <w:p w14:paraId="07FC90B1" w14:textId="2A455DF2" w:rsidR="008C6738" w:rsidRPr="00440710" w:rsidRDefault="008C6738" w:rsidP="00440710">
      <w:pPr>
        <w:pStyle w:val="Normalny1"/>
        <w:numPr>
          <w:ilvl w:val="0"/>
          <w:numId w:val="2"/>
        </w:numPr>
        <w:tabs>
          <w:tab w:val="left" w:pos="426"/>
        </w:tabs>
        <w:spacing w:line="276" w:lineRule="auto"/>
        <w:ind w:left="426" w:hanging="426"/>
        <w:rPr>
          <w:rFonts w:ascii="Calibri" w:eastAsia="Arial" w:hAnsi="Calibri" w:cs="Calibri"/>
          <w:bCs/>
          <w:color w:val="auto"/>
          <w:sz w:val="22"/>
          <w:szCs w:val="22"/>
        </w:rPr>
      </w:pPr>
      <w:r w:rsidRPr="00440710">
        <w:rPr>
          <w:rFonts w:ascii="Calibri" w:hAnsi="Calibri" w:cs="Calibri"/>
          <w:color w:val="auto"/>
          <w:sz w:val="22"/>
          <w:szCs w:val="22"/>
          <w:lang w:eastAsia="pl-PL"/>
        </w:rPr>
        <w:lastRenderedPageBreak/>
        <w:t>Wykonawca przyjmuje do wiadomości</w:t>
      </w:r>
      <w:r w:rsidR="00076289" w:rsidRPr="00440710">
        <w:rPr>
          <w:rFonts w:ascii="Calibri" w:hAnsi="Calibri" w:cs="Calibri"/>
          <w:color w:val="auto"/>
          <w:sz w:val="22"/>
          <w:szCs w:val="22"/>
          <w:lang w:eastAsia="pl-PL"/>
        </w:rPr>
        <w:t>, iż Zamawiający przy zapłacie w</w:t>
      </w:r>
      <w:r w:rsidRPr="00440710">
        <w:rPr>
          <w:rFonts w:ascii="Calibri" w:hAnsi="Calibri" w:cs="Calibri"/>
          <w:color w:val="auto"/>
          <w:sz w:val="22"/>
          <w:szCs w:val="22"/>
          <w:lang w:eastAsia="pl-PL"/>
        </w:rPr>
        <w:t>ynagrodzenia będzie stosował mechanizm podzielonej płatności, o którym mowa w art. 108a ust. 1 ustawy z dnia 11 marca 2004 r. o</w:t>
      </w:r>
      <w:r w:rsidR="00985680" w:rsidRPr="00440710">
        <w:rPr>
          <w:rFonts w:ascii="Calibri" w:hAnsi="Calibri" w:cs="Calibri"/>
          <w:color w:val="auto"/>
          <w:sz w:val="22"/>
          <w:szCs w:val="22"/>
          <w:lang w:eastAsia="pl-PL"/>
        </w:rPr>
        <w:t> </w:t>
      </w:r>
      <w:r w:rsidRPr="00440710">
        <w:rPr>
          <w:rFonts w:ascii="Calibri" w:hAnsi="Calibri" w:cs="Calibri"/>
          <w:color w:val="auto"/>
          <w:sz w:val="22"/>
          <w:szCs w:val="22"/>
          <w:lang w:eastAsia="pl-PL"/>
        </w:rPr>
        <w:t xml:space="preserve">podatku od towarów i usług (tekst jednolity </w:t>
      </w:r>
      <w:bookmarkStart w:id="0" w:name="_Hlk15927515"/>
      <w:r w:rsidRPr="00440710">
        <w:rPr>
          <w:rFonts w:ascii="Calibri" w:hAnsi="Calibri" w:cs="Calibri"/>
          <w:color w:val="auto"/>
          <w:sz w:val="22"/>
          <w:szCs w:val="22"/>
          <w:lang w:eastAsia="pl-PL"/>
        </w:rPr>
        <w:t xml:space="preserve">Dz. U. z </w:t>
      </w:r>
      <w:bookmarkStart w:id="1" w:name="_Hlk47483761"/>
      <w:r w:rsidRPr="00440710">
        <w:rPr>
          <w:rFonts w:ascii="Calibri" w:hAnsi="Calibri" w:cs="Calibri"/>
          <w:color w:val="auto"/>
          <w:sz w:val="22"/>
          <w:szCs w:val="22"/>
          <w:lang w:eastAsia="pl-PL"/>
        </w:rPr>
        <w:t>202</w:t>
      </w:r>
      <w:r w:rsidR="00D51F1F">
        <w:rPr>
          <w:rFonts w:ascii="Calibri" w:hAnsi="Calibri" w:cs="Calibri"/>
          <w:color w:val="auto"/>
          <w:sz w:val="22"/>
          <w:szCs w:val="22"/>
          <w:lang w:eastAsia="pl-PL"/>
        </w:rPr>
        <w:t>2</w:t>
      </w:r>
      <w:r w:rsidRPr="00440710">
        <w:rPr>
          <w:rFonts w:ascii="Calibri" w:hAnsi="Calibri" w:cs="Calibri"/>
          <w:color w:val="auto"/>
          <w:sz w:val="22"/>
          <w:szCs w:val="22"/>
          <w:lang w:eastAsia="pl-PL"/>
        </w:rPr>
        <w:t xml:space="preserve"> r., poz. </w:t>
      </w:r>
      <w:r w:rsidR="00D51F1F">
        <w:rPr>
          <w:rFonts w:ascii="Calibri" w:hAnsi="Calibri" w:cs="Calibri"/>
          <w:color w:val="auto"/>
          <w:sz w:val="22"/>
          <w:szCs w:val="22"/>
          <w:lang w:eastAsia="pl-PL"/>
        </w:rPr>
        <w:t>931</w:t>
      </w:r>
      <w:r w:rsidRPr="00440710">
        <w:rPr>
          <w:rFonts w:ascii="Calibri" w:hAnsi="Calibri" w:cs="Calibri"/>
          <w:color w:val="auto"/>
          <w:sz w:val="22"/>
          <w:szCs w:val="22"/>
          <w:lang w:eastAsia="pl-PL"/>
        </w:rPr>
        <w:t xml:space="preserve"> </w:t>
      </w:r>
      <w:bookmarkEnd w:id="0"/>
      <w:bookmarkEnd w:id="1"/>
      <w:r w:rsidRPr="00440710">
        <w:rPr>
          <w:rFonts w:ascii="Calibri" w:hAnsi="Calibri" w:cs="Calibri"/>
          <w:color w:val="auto"/>
          <w:sz w:val="22"/>
          <w:szCs w:val="22"/>
          <w:lang w:eastAsia="pl-PL"/>
        </w:rPr>
        <w:t xml:space="preserve">ze zm.). </w:t>
      </w:r>
    </w:p>
    <w:p w14:paraId="7F477E89" w14:textId="77777777" w:rsidR="008C6738" w:rsidRPr="00440710" w:rsidRDefault="008C6738" w:rsidP="00440710">
      <w:pPr>
        <w:pStyle w:val="Normalny1"/>
        <w:numPr>
          <w:ilvl w:val="0"/>
          <w:numId w:val="2"/>
        </w:numPr>
        <w:tabs>
          <w:tab w:val="left" w:pos="426"/>
        </w:tabs>
        <w:spacing w:line="276" w:lineRule="auto"/>
        <w:ind w:left="426" w:hanging="426"/>
        <w:rPr>
          <w:rFonts w:ascii="Calibri" w:eastAsia="Arial" w:hAnsi="Calibri" w:cs="Calibri"/>
          <w:bCs/>
          <w:color w:val="auto"/>
          <w:sz w:val="22"/>
          <w:szCs w:val="22"/>
        </w:rPr>
      </w:pPr>
      <w:r w:rsidRPr="00440710">
        <w:rPr>
          <w:rFonts w:ascii="Calibri" w:hAnsi="Calibri" w:cs="Calibri"/>
          <w:color w:val="auto"/>
          <w:sz w:val="22"/>
          <w:szCs w:val="22"/>
          <w:lang w:eastAsia="pl-PL"/>
        </w:rPr>
        <w:t xml:space="preserve">Zapłata: </w:t>
      </w:r>
    </w:p>
    <w:p w14:paraId="74CE3C5C" w14:textId="77777777" w:rsidR="00AB1C59" w:rsidRPr="00440710" w:rsidRDefault="008C6738" w:rsidP="00440710">
      <w:pPr>
        <w:pStyle w:val="Normalny1"/>
        <w:numPr>
          <w:ilvl w:val="0"/>
          <w:numId w:val="43"/>
        </w:numPr>
        <w:tabs>
          <w:tab w:val="left" w:pos="851"/>
        </w:tabs>
        <w:spacing w:line="276" w:lineRule="auto"/>
        <w:ind w:left="851" w:hanging="426"/>
        <w:rPr>
          <w:rFonts w:ascii="Calibri" w:eastAsia="Arial" w:hAnsi="Calibri" w:cs="Calibri"/>
          <w:bCs/>
          <w:color w:val="auto"/>
          <w:sz w:val="22"/>
          <w:szCs w:val="22"/>
        </w:rPr>
      </w:pPr>
      <w:r w:rsidRPr="00440710">
        <w:rPr>
          <w:rFonts w:ascii="Calibri" w:hAnsi="Calibri" w:cs="Calibri"/>
          <w:color w:val="auto"/>
          <w:sz w:val="22"/>
          <w:szCs w:val="22"/>
          <w:lang w:eastAsia="pl-PL"/>
        </w:rPr>
        <w:t>kwoty odpowiadającej całości albo części kwoty podatku wynikającej z otrzymanej faktury będzie dokonywana na rachunek VAT</w:t>
      </w:r>
      <w:r w:rsidR="008A31BB" w:rsidRPr="00440710">
        <w:rPr>
          <w:rFonts w:ascii="Calibri" w:hAnsi="Calibri" w:cs="Calibri"/>
          <w:color w:val="auto"/>
          <w:sz w:val="22"/>
          <w:szCs w:val="22"/>
          <w:lang w:eastAsia="pl-PL"/>
        </w:rPr>
        <w:t xml:space="preserve"> Wykonawcy</w:t>
      </w:r>
      <w:r w:rsidRPr="00440710">
        <w:rPr>
          <w:rFonts w:ascii="Calibri" w:hAnsi="Calibri" w:cs="Calibri"/>
          <w:color w:val="auto"/>
          <w:sz w:val="22"/>
          <w:szCs w:val="22"/>
          <w:lang w:eastAsia="pl-PL"/>
        </w:rPr>
        <w:t>, w rozumieniu art. 2 pkt 37 ustawy o podatku od towarów i usług,</w:t>
      </w:r>
    </w:p>
    <w:p w14:paraId="26EE9986" w14:textId="77777777" w:rsidR="008C6738" w:rsidRPr="00440710" w:rsidRDefault="008C6738" w:rsidP="00440710">
      <w:pPr>
        <w:pStyle w:val="Normalny1"/>
        <w:numPr>
          <w:ilvl w:val="0"/>
          <w:numId w:val="43"/>
        </w:numPr>
        <w:tabs>
          <w:tab w:val="left" w:pos="851"/>
        </w:tabs>
        <w:spacing w:line="276" w:lineRule="auto"/>
        <w:ind w:left="851" w:hanging="426"/>
        <w:rPr>
          <w:rFonts w:ascii="Calibri" w:eastAsia="Arial" w:hAnsi="Calibri" w:cs="Calibri"/>
          <w:bCs/>
          <w:color w:val="auto"/>
          <w:sz w:val="22"/>
          <w:szCs w:val="22"/>
        </w:rPr>
      </w:pPr>
      <w:r w:rsidRPr="00440710">
        <w:rPr>
          <w:rFonts w:ascii="Calibri" w:hAnsi="Calibri" w:cs="Calibri"/>
          <w:color w:val="auto"/>
          <w:sz w:val="22"/>
          <w:szCs w:val="22"/>
          <w:lang w:eastAsia="pl-PL"/>
        </w:rPr>
        <w:t>kwoty odpowiadającej wartości sprzedaży netto wynikającej z otrzymanej faktury jest dokonywana na rachunek bankowy albo na rachunek w spółdzielczej kasie oszczędnościowo-kredytowej, dla których jest prowadzony rachunek VAT Wykonawcy.</w:t>
      </w:r>
    </w:p>
    <w:p w14:paraId="2A846626" w14:textId="77777777" w:rsidR="008C6738" w:rsidRPr="00440710" w:rsidRDefault="008C6738" w:rsidP="00440710">
      <w:pPr>
        <w:numPr>
          <w:ilvl w:val="0"/>
          <w:numId w:val="2"/>
        </w:numPr>
        <w:tabs>
          <w:tab w:val="clear" w:pos="720"/>
          <w:tab w:val="num" w:pos="426"/>
        </w:tabs>
        <w:suppressAutoHyphens w:val="0"/>
        <w:spacing w:line="276" w:lineRule="auto"/>
        <w:ind w:left="426" w:hanging="426"/>
        <w:rPr>
          <w:rFonts w:ascii="Calibri" w:hAnsi="Calibri" w:cs="Calibri"/>
          <w:sz w:val="22"/>
          <w:szCs w:val="22"/>
          <w:lang w:eastAsia="pl-PL"/>
        </w:rPr>
      </w:pPr>
      <w:bookmarkStart w:id="2" w:name="_Hlk47483820"/>
      <w:r w:rsidRPr="00440710">
        <w:rPr>
          <w:rFonts w:ascii="Calibri" w:hAnsi="Calibri" w:cs="Calibri"/>
          <w:bCs/>
          <w:sz w:val="22"/>
          <w:szCs w:val="22"/>
          <w:lang w:eastAsia="pl-PL"/>
        </w:rPr>
        <w:t xml:space="preserve">Wykonawca przy realizacji </w:t>
      </w:r>
      <w:r w:rsidR="00AB1C59" w:rsidRPr="00440710">
        <w:rPr>
          <w:rFonts w:ascii="Calibri" w:hAnsi="Calibri" w:cs="Calibri"/>
          <w:bCs/>
          <w:sz w:val="22"/>
          <w:szCs w:val="22"/>
          <w:lang w:eastAsia="pl-PL"/>
        </w:rPr>
        <w:t>u</w:t>
      </w:r>
      <w:r w:rsidRPr="00440710">
        <w:rPr>
          <w:rFonts w:ascii="Calibri" w:hAnsi="Calibri" w:cs="Calibri"/>
          <w:bCs/>
          <w:sz w:val="22"/>
          <w:szCs w:val="22"/>
          <w:lang w:eastAsia="pl-PL"/>
        </w:rPr>
        <w:t>mowy zobowiązuje posługiwać się rachunkiem rozliczeniowym o którym mowa w art. 49 ust. 1 pkt 1 ust</w:t>
      </w:r>
      <w:r w:rsidR="00AB1C59" w:rsidRPr="00440710">
        <w:rPr>
          <w:rFonts w:ascii="Calibri" w:hAnsi="Calibri" w:cs="Calibri"/>
          <w:bCs/>
          <w:sz w:val="22"/>
          <w:szCs w:val="22"/>
          <w:lang w:eastAsia="pl-PL"/>
        </w:rPr>
        <w:t xml:space="preserve">awy z dnia 29 sierpnia 1997 r. </w:t>
      </w:r>
      <w:r w:rsidRPr="00440710">
        <w:rPr>
          <w:rFonts w:ascii="Calibri" w:hAnsi="Calibri" w:cs="Calibri"/>
          <w:bCs/>
          <w:sz w:val="22"/>
          <w:szCs w:val="22"/>
          <w:lang w:eastAsia="pl-PL"/>
        </w:rPr>
        <w:t>Prawo Ban</w:t>
      </w:r>
      <w:r w:rsidR="00AB1C59" w:rsidRPr="00440710">
        <w:rPr>
          <w:rFonts w:ascii="Calibri" w:hAnsi="Calibri" w:cs="Calibri"/>
          <w:bCs/>
          <w:sz w:val="22"/>
          <w:szCs w:val="22"/>
          <w:lang w:eastAsia="pl-PL"/>
        </w:rPr>
        <w:t>kowe (tekst jednolity Dz. U. z</w:t>
      </w:r>
      <w:r w:rsidR="00985680" w:rsidRPr="00440710">
        <w:rPr>
          <w:rFonts w:ascii="Calibri" w:hAnsi="Calibri" w:cs="Calibri"/>
          <w:bCs/>
          <w:sz w:val="22"/>
          <w:szCs w:val="22"/>
          <w:lang w:eastAsia="pl-PL"/>
        </w:rPr>
        <w:t> </w:t>
      </w:r>
      <w:r w:rsidR="00AB1C59" w:rsidRPr="00440710">
        <w:rPr>
          <w:rFonts w:ascii="Calibri" w:hAnsi="Calibri" w:cs="Calibri"/>
          <w:bCs/>
          <w:sz w:val="22"/>
          <w:szCs w:val="22"/>
          <w:lang w:eastAsia="pl-PL"/>
        </w:rPr>
        <w:t>2020</w:t>
      </w:r>
      <w:r w:rsidRPr="00440710">
        <w:rPr>
          <w:rFonts w:ascii="Calibri" w:hAnsi="Calibri" w:cs="Calibri"/>
          <w:bCs/>
          <w:sz w:val="22"/>
          <w:szCs w:val="22"/>
          <w:lang w:eastAsia="pl-PL"/>
        </w:rPr>
        <w:t xml:space="preserve"> r.</w:t>
      </w:r>
      <w:r w:rsidR="00AB1C59" w:rsidRPr="00440710">
        <w:rPr>
          <w:rFonts w:ascii="Calibri" w:hAnsi="Calibri" w:cs="Calibri"/>
          <w:bCs/>
          <w:sz w:val="22"/>
          <w:szCs w:val="22"/>
          <w:lang w:eastAsia="pl-PL"/>
        </w:rPr>
        <w:t>,</w:t>
      </w:r>
      <w:r w:rsidRPr="00440710">
        <w:rPr>
          <w:rFonts w:ascii="Calibri" w:hAnsi="Calibri" w:cs="Calibri"/>
          <w:bCs/>
          <w:sz w:val="22"/>
          <w:szCs w:val="22"/>
          <w:lang w:eastAsia="pl-PL"/>
        </w:rPr>
        <w:t xml:space="preserve"> poz. </w:t>
      </w:r>
      <w:r w:rsidR="00AB1C59" w:rsidRPr="00440710">
        <w:rPr>
          <w:rFonts w:ascii="Calibri" w:hAnsi="Calibri" w:cs="Calibri"/>
          <w:bCs/>
          <w:sz w:val="22"/>
          <w:szCs w:val="22"/>
          <w:lang w:eastAsia="pl-PL"/>
        </w:rPr>
        <w:t>1896 ze</w:t>
      </w:r>
      <w:r w:rsidRPr="00440710">
        <w:rPr>
          <w:rFonts w:ascii="Calibri" w:hAnsi="Calibri" w:cs="Calibri"/>
          <w:bCs/>
          <w:sz w:val="22"/>
          <w:szCs w:val="22"/>
          <w:lang w:eastAsia="pl-PL"/>
        </w:rPr>
        <w:t xml:space="preserve"> zm.) zawartym w wykazie podmiotów, o którym</w:t>
      </w:r>
      <w:r w:rsidR="00AB1C59" w:rsidRPr="00440710">
        <w:rPr>
          <w:rFonts w:ascii="Calibri" w:hAnsi="Calibri" w:cs="Calibri"/>
          <w:bCs/>
          <w:sz w:val="22"/>
          <w:szCs w:val="22"/>
          <w:lang w:eastAsia="pl-PL"/>
        </w:rPr>
        <w:t xml:space="preserve"> mowa w</w:t>
      </w:r>
      <w:r w:rsidR="00985680" w:rsidRPr="00440710">
        <w:rPr>
          <w:rFonts w:ascii="Calibri" w:hAnsi="Calibri" w:cs="Calibri"/>
          <w:bCs/>
          <w:sz w:val="22"/>
          <w:szCs w:val="22"/>
          <w:lang w:eastAsia="pl-PL"/>
        </w:rPr>
        <w:t xml:space="preserve"> </w:t>
      </w:r>
      <w:r w:rsidR="00AB1C59" w:rsidRPr="00440710">
        <w:rPr>
          <w:rFonts w:ascii="Calibri" w:hAnsi="Calibri" w:cs="Calibri"/>
          <w:bCs/>
          <w:sz w:val="22"/>
          <w:szCs w:val="22"/>
          <w:lang w:eastAsia="pl-PL"/>
        </w:rPr>
        <w:t xml:space="preserve">art. 96b ust. 1 ustawy </w:t>
      </w:r>
      <w:r w:rsidRPr="00440710">
        <w:rPr>
          <w:rFonts w:ascii="Calibri" w:hAnsi="Calibri" w:cs="Calibri"/>
          <w:bCs/>
          <w:sz w:val="22"/>
          <w:szCs w:val="22"/>
          <w:lang w:eastAsia="pl-PL"/>
        </w:rPr>
        <w:t>o</w:t>
      </w:r>
      <w:r w:rsidR="0069047C" w:rsidRPr="00440710">
        <w:rPr>
          <w:rFonts w:ascii="Calibri" w:hAnsi="Calibri" w:cs="Calibri"/>
          <w:bCs/>
          <w:sz w:val="22"/>
          <w:szCs w:val="22"/>
          <w:lang w:eastAsia="pl-PL"/>
        </w:rPr>
        <w:t> </w:t>
      </w:r>
      <w:r w:rsidRPr="00440710">
        <w:rPr>
          <w:rFonts w:ascii="Calibri" w:hAnsi="Calibri" w:cs="Calibri"/>
          <w:bCs/>
          <w:sz w:val="22"/>
          <w:szCs w:val="22"/>
          <w:lang w:eastAsia="pl-PL"/>
        </w:rPr>
        <w:t>podatku od towarów i usług.</w:t>
      </w:r>
    </w:p>
    <w:bookmarkEnd w:id="2"/>
    <w:p w14:paraId="344F89AF" w14:textId="77777777" w:rsidR="008C6738" w:rsidRPr="00440710" w:rsidRDefault="008C6738" w:rsidP="00440710">
      <w:pPr>
        <w:pStyle w:val="Normalny1"/>
        <w:spacing w:line="276" w:lineRule="auto"/>
        <w:rPr>
          <w:rFonts w:ascii="Calibri" w:hAnsi="Calibri" w:cs="Calibri"/>
          <w:color w:val="auto"/>
          <w:sz w:val="22"/>
          <w:szCs w:val="22"/>
        </w:rPr>
      </w:pPr>
    </w:p>
    <w:p w14:paraId="6A61DC28" w14:textId="77777777" w:rsidR="00851EF3" w:rsidRPr="00440710" w:rsidRDefault="00851EF3" w:rsidP="00440710">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4.</w:t>
      </w:r>
    </w:p>
    <w:p w14:paraId="4747E5B7" w14:textId="77777777" w:rsidR="00851EF3" w:rsidRPr="00440710" w:rsidRDefault="00851EF3" w:rsidP="00440710">
      <w:pPr>
        <w:pStyle w:val="Normalny1"/>
        <w:numPr>
          <w:ilvl w:val="0"/>
          <w:numId w:val="27"/>
        </w:numPr>
        <w:spacing w:line="276" w:lineRule="auto"/>
        <w:ind w:left="426" w:hanging="426"/>
        <w:rPr>
          <w:rFonts w:ascii="Calibri" w:eastAsia="Arial" w:hAnsi="Calibri" w:cs="Calibri"/>
          <w:color w:val="auto"/>
          <w:sz w:val="22"/>
          <w:szCs w:val="22"/>
        </w:rPr>
      </w:pPr>
      <w:r w:rsidRPr="00440710">
        <w:rPr>
          <w:rFonts w:ascii="Calibri" w:hAnsi="Calibri" w:cs="Calibri"/>
          <w:color w:val="auto"/>
          <w:sz w:val="22"/>
          <w:szCs w:val="22"/>
        </w:rPr>
        <w:t>Zamawiający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dopuszcza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możliwości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cesji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wierzytelności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ani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przeniesienia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praw</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obowiązków</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wynikających</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niniejszej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umowy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osoby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trzecie,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bez</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jego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zgody.</w:t>
      </w:r>
      <w:r w:rsidRPr="00440710">
        <w:rPr>
          <w:rFonts w:ascii="Calibri" w:eastAsia="Arial" w:hAnsi="Calibri" w:cs="Calibri"/>
          <w:color w:val="auto"/>
          <w:sz w:val="22"/>
          <w:szCs w:val="22"/>
        </w:rPr>
        <w:t xml:space="preserve"> </w:t>
      </w:r>
    </w:p>
    <w:p w14:paraId="2C4468A3" w14:textId="77777777" w:rsidR="00851EF3" w:rsidRPr="00440710" w:rsidRDefault="00851EF3" w:rsidP="00440710">
      <w:pPr>
        <w:pStyle w:val="Normalny1"/>
        <w:numPr>
          <w:ilvl w:val="0"/>
          <w:numId w:val="27"/>
        </w:numPr>
        <w:spacing w:line="276" w:lineRule="auto"/>
        <w:ind w:left="426" w:hanging="426"/>
        <w:rPr>
          <w:rFonts w:ascii="Calibri" w:eastAsia="Arial" w:hAnsi="Calibri" w:cs="Calibri"/>
          <w:color w:val="auto"/>
          <w:sz w:val="22"/>
          <w:szCs w:val="22"/>
        </w:rPr>
      </w:pPr>
      <w:r w:rsidRPr="00440710">
        <w:rPr>
          <w:rFonts w:ascii="Calibri" w:hAnsi="Calibri" w:cs="Calibri"/>
          <w:color w:val="auto"/>
          <w:sz w:val="22"/>
          <w:szCs w:val="22"/>
        </w:rPr>
        <w:t>Wykonawca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może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dokonać</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zastawienia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lub</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przeniesienia,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szczególności: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cesji,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przekazu,</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sprzedaży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jakiejkolwiek</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wierzytelności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wynikającej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niniejszej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umowy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lub</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jej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części,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jak</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również</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korzyści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wynikającej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niniejszej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umowy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lub</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udziału</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niej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osoby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trzecie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bez</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uprzedniej,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pisemnej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zgody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Zamawiającego.</w:t>
      </w:r>
      <w:r w:rsidRPr="00440710">
        <w:rPr>
          <w:rFonts w:ascii="Calibri" w:eastAsia="Arial" w:hAnsi="Calibri" w:cs="Calibri"/>
          <w:color w:val="auto"/>
          <w:sz w:val="22"/>
          <w:szCs w:val="22"/>
        </w:rPr>
        <w:t xml:space="preserve"> </w:t>
      </w:r>
    </w:p>
    <w:p w14:paraId="576EEFCF" w14:textId="77777777" w:rsidR="00851EF3" w:rsidRPr="00440710" w:rsidRDefault="00851EF3" w:rsidP="00440710">
      <w:pPr>
        <w:pStyle w:val="Normalny1"/>
        <w:numPr>
          <w:ilvl w:val="0"/>
          <w:numId w:val="27"/>
        </w:numPr>
        <w:spacing w:line="276" w:lineRule="auto"/>
        <w:ind w:left="426" w:hanging="426"/>
        <w:rPr>
          <w:rFonts w:ascii="Calibri" w:hAnsi="Calibri" w:cs="Calibri"/>
          <w:color w:val="auto"/>
          <w:sz w:val="22"/>
          <w:szCs w:val="22"/>
        </w:rPr>
      </w:pPr>
      <w:r w:rsidRPr="00440710">
        <w:rPr>
          <w:rFonts w:ascii="Calibri" w:hAnsi="Calibri" w:cs="Calibri"/>
          <w:color w:val="auto"/>
          <w:sz w:val="22"/>
          <w:szCs w:val="22"/>
        </w:rPr>
        <w:t>Cesja,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przelew</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lub</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czynność</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wywołująca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podobne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skutki,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dokonane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bez</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pisemnej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zgody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Zamawiającego,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są</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względem</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Zamawiającego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bezskuteczne.</w:t>
      </w:r>
    </w:p>
    <w:p w14:paraId="55F2B3B0" w14:textId="77777777" w:rsidR="00851EF3" w:rsidRPr="00440710" w:rsidRDefault="00851EF3" w:rsidP="00440710">
      <w:pPr>
        <w:spacing w:line="276" w:lineRule="auto"/>
        <w:rPr>
          <w:rFonts w:ascii="Calibri" w:hAnsi="Calibri" w:cs="Calibri"/>
          <w:b/>
          <w:sz w:val="22"/>
          <w:szCs w:val="22"/>
        </w:rPr>
      </w:pPr>
    </w:p>
    <w:p w14:paraId="5AE43875" w14:textId="77777777" w:rsidR="00851EF3" w:rsidRPr="00440710" w:rsidRDefault="00851EF3" w:rsidP="00440710">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5.</w:t>
      </w:r>
    </w:p>
    <w:p w14:paraId="0056D253" w14:textId="302268D6" w:rsidR="007768B2" w:rsidRPr="00440710" w:rsidRDefault="00080B2A" w:rsidP="00440710">
      <w:pPr>
        <w:numPr>
          <w:ilvl w:val="0"/>
          <w:numId w:val="15"/>
        </w:numPr>
        <w:tabs>
          <w:tab w:val="clear" w:pos="360"/>
          <w:tab w:val="num" w:pos="426"/>
        </w:tabs>
        <w:spacing w:line="276" w:lineRule="auto"/>
        <w:ind w:left="426" w:hanging="426"/>
        <w:rPr>
          <w:rFonts w:ascii="Calibri" w:hAnsi="Calibri" w:cs="Calibri"/>
          <w:sz w:val="22"/>
          <w:szCs w:val="22"/>
        </w:rPr>
      </w:pPr>
      <w:r w:rsidRPr="00440710">
        <w:rPr>
          <w:rFonts w:ascii="Calibri" w:hAnsi="Calibri" w:cs="Calibri"/>
          <w:sz w:val="22"/>
          <w:szCs w:val="22"/>
        </w:rPr>
        <w:t>Przedmiot umowy, o którym mowa 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 ust.</w:t>
      </w:r>
      <w:r w:rsidRPr="00440710">
        <w:rPr>
          <w:rFonts w:ascii="Calibri" w:eastAsia="Arial" w:hAnsi="Calibri" w:cs="Calibri"/>
          <w:sz w:val="22"/>
          <w:szCs w:val="22"/>
        </w:rPr>
        <w:t xml:space="preserve"> </w:t>
      </w:r>
      <w:r w:rsidRPr="00440710">
        <w:rPr>
          <w:rFonts w:ascii="Calibri" w:hAnsi="Calibri" w:cs="Calibri"/>
          <w:sz w:val="22"/>
          <w:szCs w:val="22"/>
        </w:rPr>
        <w:t xml:space="preserve">1 niniejszej umowy, zostanie wykonany </w:t>
      </w:r>
      <w:r w:rsidRPr="00440710">
        <w:rPr>
          <w:rFonts w:ascii="Calibri" w:hAnsi="Calibri" w:cs="Calibri"/>
          <w:b/>
          <w:bCs/>
          <w:sz w:val="22"/>
          <w:szCs w:val="22"/>
        </w:rPr>
        <w:t>w t</w:t>
      </w:r>
      <w:r w:rsidR="007768B2" w:rsidRPr="00440710">
        <w:rPr>
          <w:rFonts w:ascii="Calibri" w:hAnsi="Calibri" w:cs="Calibri"/>
          <w:b/>
          <w:bCs/>
          <w:sz w:val="22"/>
          <w:szCs w:val="22"/>
        </w:rPr>
        <w:t>ermin</w:t>
      </w:r>
      <w:r w:rsidRPr="00440710">
        <w:rPr>
          <w:rFonts w:ascii="Calibri" w:hAnsi="Calibri" w:cs="Calibri"/>
          <w:b/>
          <w:bCs/>
          <w:sz w:val="22"/>
          <w:szCs w:val="22"/>
        </w:rPr>
        <w:t>ie</w:t>
      </w:r>
      <w:r w:rsidR="00D80D31" w:rsidRPr="00440710">
        <w:rPr>
          <w:rFonts w:ascii="Calibri" w:hAnsi="Calibri" w:cs="Calibri"/>
          <w:b/>
          <w:bCs/>
          <w:sz w:val="22"/>
          <w:szCs w:val="22"/>
        </w:rPr>
        <w:t xml:space="preserve"> </w:t>
      </w:r>
      <w:r w:rsidR="00391F8E" w:rsidRPr="00440710">
        <w:rPr>
          <w:rFonts w:ascii="Calibri" w:hAnsi="Calibri" w:cs="Calibri"/>
          <w:b/>
          <w:bCs/>
          <w:sz w:val="22"/>
          <w:szCs w:val="22"/>
        </w:rPr>
        <w:t>150</w:t>
      </w:r>
      <w:r w:rsidR="00E214F9" w:rsidRPr="00440710">
        <w:rPr>
          <w:rFonts w:ascii="Calibri" w:hAnsi="Calibri" w:cs="Calibri"/>
          <w:b/>
          <w:bCs/>
          <w:sz w:val="22"/>
          <w:szCs w:val="22"/>
        </w:rPr>
        <w:t xml:space="preserve"> dni od dnia zawarcia umowy</w:t>
      </w:r>
      <w:r w:rsidR="00E214F9" w:rsidRPr="00440710">
        <w:rPr>
          <w:rFonts w:ascii="Calibri" w:hAnsi="Calibri" w:cs="Calibri"/>
          <w:sz w:val="22"/>
          <w:szCs w:val="22"/>
        </w:rPr>
        <w:t>.</w:t>
      </w:r>
    </w:p>
    <w:p w14:paraId="1DCF6A42" w14:textId="77777777" w:rsidR="00851EF3" w:rsidRPr="00440710" w:rsidRDefault="00851EF3" w:rsidP="00440710">
      <w:pPr>
        <w:numPr>
          <w:ilvl w:val="0"/>
          <w:numId w:val="15"/>
        </w:numPr>
        <w:tabs>
          <w:tab w:val="clear" w:pos="360"/>
          <w:tab w:val="num" w:pos="426"/>
        </w:tabs>
        <w:spacing w:line="276" w:lineRule="auto"/>
        <w:ind w:left="42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7</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roboczych</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podpisania</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przekaże</w:t>
      </w:r>
      <w:r w:rsidRPr="00440710">
        <w:rPr>
          <w:rFonts w:ascii="Calibri" w:eastAsia="Arial" w:hAnsi="Calibri" w:cs="Calibri"/>
          <w:sz w:val="22"/>
          <w:szCs w:val="22"/>
        </w:rPr>
        <w:t xml:space="preserve"> </w:t>
      </w:r>
      <w:r w:rsidRPr="00440710">
        <w:rPr>
          <w:rFonts w:ascii="Calibri" w:hAnsi="Calibri" w:cs="Calibri"/>
          <w:sz w:val="22"/>
          <w:szCs w:val="22"/>
        </w:rPr>
        <w:t>protokolarnie</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teren</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p>
    <w:p w14:paraId="392C30FB" w14:textId="77777777" w:rsidR="003C61D9" w:rsidRPr="00440710" w:rsidRDefault="00851EF3" w:rsidP="00440710">
      <w:pPr>
        <w:numPr>
          <w:ilvl w:val="0"/>
          <w:numId w:val="15"/>
        </w:numPr>
        <w:tabs>
          <w:tab w:val="clear" w:pos="360"/>
          <w:tab w:val="left" w:pos="426"/>
        </w:tabs>
        <w:spacing w:line="276" w:lineRule="auto"/>
        <w:ind w:left="426" w:hanging="426"/>
        <w:rPr>
          <w:rFonts w:ascii="Calibri" w:hAnsi="Calibri" w:cs="Calibri"/>
          <w:sz w:val="22"/>
          <w:szCs w:val="22"/>
        </w:rPr>
      </w:pP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protokolarnego</w:t>
      </w:r>
      <w:r w:rsidRPr="00440710">
        <w:rPr>
          <w:rFonts w:ascii="Calibri" w:eastAsia="Arial" w:hAnsi="Calibri" w:cs="Calibri"/>
          <w:sz w:val="22"/>
          <w:szCs w:val="22"/>
        </w:rPr>
        <w:t xml:space="preserve"> </w:t>
      </w:r>
      <w:r w:rsidRPr="00440710">
        <w:rPr>
          <w:rFonts w:ascii="Calibri" w:hAnsi="Calibri" w:cs="Calibri"/>
          <w:sz w:val="22"/>
          <w:szCs w:val="22"/>
        </w:rPr>
        <w:t>przejęcia</w:t>
      </w:r>
      <w:r w:rsidRPr="00440710">
        <w:rPr>
          <w:rFonts w:ascii="Calibri" w:eastAsia="Arial" w:hAnsi="Calibri" w:cs="Calibri"/>
          <w:sz w:val="22"/>
          <w:szCs w:val="22"/>
        </w:rPr>
        <w:t xml:space="preserve"> </w:t>
      </w:r>
      <w:r w:rsidRPr="00440710">
        <w:rPr>
          <w:rFonts w:ascii="Calibri" w:hAnsi="Calibri" w:cs="Calibri"/>
          <w:sz w:val="22"/>
          <w:szCs w:val="22"/>
        </w:rPr>
        <w:t>terenu</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protokolarnego</w:t>
      </w:r>
      <w:r w:rsidRPr="00440710">
        <w:rPr>
          <w:rFonts w:ascii="Calibri" w:eastAsia="Arial" w:hAnsi="Calibri" w:cs="Calibri"/>
          <w:sz w:val="22"/>
          <w:szCs w:val="22"/>
        </w:rPr>
        <w:t xml:space="preserve"> </w:t>
      </w:r>
      <w:r w:rsidRPr="00440710">
        <w:rPr>
          <w:rFonts w:ascii="Calibri" w:hAnsi="Calibri" w:cs="Calibri"/>
          <w:sz w:val="22"/>
          <w:szCs w:val="22"/>
        </w:rPr>
        <w:t>przekazania</w:t>
      </w:r>
      <w:r w:rsidRPr="00440710">
        <w:rPr>
          <w:rFonts w:ascii="Calibri" w:eastAsia="Arial" w:hAnsi="Calibri" w:cs="Calibri"/>
          <w:sz w:val="22"/>
          <w:szCs w:val="22"/>
        </w:rPr>
        <w:t xml:space="preserve"> </w:t>
      </w:r>
      <w:r w:rsidR="00027CD7" w:rsidRPr="00440710">
        <w:rPr>
          <w:rFonts w:ascii="Calibri" w:eastAsia="Arial" w:hAnsi="Calibri" w:cs="Calibri"/>
          <w:sz w:val="22"/>
          <w:szCs w:val="22"/>
        </w:rPr>
        <w:t xml:space="preserve">Zamawiającemu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ponosi</w:t>
      </w:r>
      <w:r w:rsidRPr="00440710">
        <w:rPr>
          <w:rFonts w:ascii="Calibri" w:eastAsia="Arial" w:hAnsi="Calibri" w:cs="Calibri"/>
          <w:sz w:val="22"/>
          <w:szCs w:val="22"/>
        </w:rPr>
        <w:t xml:space="preserve"> </w:t>
      </w:r>
      <w:r w:rsidRPr="00440710">
        <w:rPr>
          <w:rFonts w:ascii="Calibri" w:hAnsi="Calibri" w:cs="Calibri"/>
          <w:sz w:val="22"/>
          <w:szCs w:val="22"/>
        </w:rPr>
        <w:t>całkowitą</w:t>
      </w:r>
      <w:r w:rsidRPr="00440710">
        <w:rPr>
          <w:rFonts w:ascii="Calibri" w:eastAsia="Arial" w:hAnsi="Calibri" w:cs="Calibri"/>
          <w:sz w:val="22"/>
          <w:szCs w:val="22"/>
        </w:rPr>
        <w:t xml:space="preserve"> </w:t>
      </w:r>
      <w:r w:rsidRPr="00440710">
        <w:rPr>
          <w:rFonts w:ascii="Calibri" w:hAnsi="Calibri" w:cs="Calibri"/>
          <w:sz w:val="22"/>
          <w:szCs w:val="22"/>
        </w:rPr>
        <w:t>odpowiedzialność</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szkody</w:t>
      </w:r>
      <w:r w:rsidRPr="00440710">
        <w:rPr>
          <w:rFonts w:ascii="Calibri" w:eastAsia="Arial" w:hAnsi="Calibri" w:cs="Calibri"/>
          <w:sz w:val="22"/>
          <w:szCs w:val="22"/>
        </w:rPr>
        <w:t xml:space="preserve"> </w:t>
      </w:r>
      <w:r w:rsidRPr="00440710">
        <w:rPr>
          <w:rFonts w:ascii="Calibri" w:hAnsi="Calibri" w:cs="Calibri"/>
          <w:sz w:val="22"/>
          <w:szCs w:val="22"/>
        </w:rPr>
        <w:t>wynikłe</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terenie</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jego</w:t>
      </w:r>
      <w:r w:rsidRPr="00440710">
        <w:rPr>
          <w:rFonts w:ascii="Calibri" w:eastAsia="Arial" w:hAnsi="Calibri" w:cs="Calibri"/>
          <w:sz w:val="22"/>
          <w:szCs w:val="22"/>
        </w:rPr>
        <w:t xml:space="preserve"> </w:t>
      </w:r>
      <w:r w:rsidRPr="00440710">
        <w:rPr>
          <w:rFonts w:ascii="Calibri" w:hAnsi="Calibri" w:cs="Calibri"/>
          <w:sz w:val="22"/>
          <w:szCs w:val="22"/>
        </w:rPr>
        <w:t>otoczeniu</w:t>
      </w:r>
      <w:r w:rsidR="00027CD7" w:rsidRPr="00440710">
        <w:rPr>
          <w:rFonts w:ascii="Calibri" w:eastAsia="Arial" w:hAnsi="Calibri" w:cs="Calibri"/>
          <w:sz w:val="22"/>
          <w:szCs w:val="22"/>
        </w:rPr>
        <w:t>.</w:t>
      </w:r>
    </w:p>
    <w:p w14:paraId="6F5FEE96" w14:textId="77777777" w:rsidR="00851EF3" w:rsidRPr="00440710" w:rsidRDefault="003C61D9" w:rsidP="00440710">
      <w:pPr>
        <w:numPr>
          <w:ilvl w:val="0"/>
          <w:numId w:val="15"/>
        </w:numPr>
        <w:tabs>
          <w:tab w:val="clear" w:pos="360"/>
          <w:tab w:val="left" w:pos="426"/>
        </w:tabs>
        <w:spacing w:line="276" w:lineRule="auto"/>
        <w:ind w:left="426" w:hanging="426"/>
        <w:rPr>
          <w:rFonts w:ascii="Calibri" w:hAnsi="Calibri" w:cs="Calibri"/>
          <w:sz w:val="22"/>
          <w:szCs w:val="22"/>
        </w:rPr>
      </w:pPr>
      <w:r w:rsidRPr="00440710">
        <w:rPr>
          <w:rFonts w:ascii="Calibri" w:eastAsia="Arial" w:hAnsi="Calibri" w:cs="Calibri"/>
          <w:sz w:val="22"/>
          <w:szCs w:val="22"/>
        </w:rPr>
        <w:t xml:space="preserve">O gotowości do protokolarnego odbioru robót zanikowych Wykonawca powiadomi zamawiającego ustnie lub pisemnie. Odbiór tych robót zostanie </w:t>
      </w:r>
      <w:r w:rsidR="00554E10" w:rsidRPr="00440710">
        <w:rPr>
          <w:rFonts w:ascii="Calibri" w:eastAsia="Arial" w:hAnsi="Calibri" w:cs="Calibri"/>
          <w:sz w:val="22"/>
          <w:szCs w:val="22"/>
        </w:rPr>
        <w:t>dokonany w ciągu 5 dni od daty zgłoszenia gotowości w przypadku braku stwierdzenia wad.</w:t>
      </w:r>
      <w:r w:rsidRPr="00440710">
        <w:rPr>
          <w:rFonts w:ascii="Calibri" w:eastAsia="Arial" w:hAnsi="Calibri" w:cs="Calibri"/>
          <w:sz w:val="22"/>
          <w:szCs w:val="22"/>
        </w:rPr>
        <w:t xml:space="preserve"> </w:t>
      </w:r>
      <w:r w:rsidR="00851EF3" w:rsidRPr="00440710">
        <w:rPr>
          <w:rFonts w:ascii="Calibri" w:eastAsia="Arial" w:hAnsi="Calibri" w:cs="Calibri"/>
          <w:sz w:val="22"/>
          <w:szCs w:val="22"/>
        </w:rPr>
        <w:t xml:space="preserve"> </w:t>
      </w:r>
    </w:p>
    <w:p w14:paraId="4E50F5CA" w14:textId="77777777" w:rsidR="00851EF3" w:rsidRPr="00440710" w:rsidRDefault="00851EF3" w:rsidP="00440710">
      <w:pPr>
        <w:numPr>
          <w:ilvl w:val="0"/>
          <w:numId w:val="15"/>
        </w:numPr>
        <w:tabs>
          <w:tab w:val="clear" w:pos="360"/>
          <w:tab w:val="left" w:pos="426"/>
        </w:tabs>
        <w:spacing w:line="276" w:lineRule="auto"/>
        <w:ind w:left="426" w:hanging="426"/>
        <w:rPr>
          <w:rFonts w:ascii="Calibri" w:hAnsi="Calibri" w:cs="Calibri"/>
          <w:sz w:val="22"/>
          <w:szCs w:val="22"/>
        </w:rPr>
      </w:pP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zakończeniu</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gotowości</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końcowego</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00CF3129"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zawiadomi</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pisemnie.</w:t>
      </w:r>
      <w:r w:rsidRPr="00440710">
        <w:rPr>
          <w:rFonts w:ascii="Calibri" w:eastAsia="Arial" w:hAnsi="Calibri" w:cs="Calibri"/>
          <w:sz w:val="22"/>
          <w:szCs w:val="22"/>
        </w:rPr>
        <w:t xml:space="preserve"> </w:t>
      </w:r>
      <w:r w:rsidRPr="00440710">
        <w:rPr>
          <w:rFonts w:ascii="Calibri" w:hAnsi="Calibri" w:cs="Calibri"/>
          <w:sz w:val="22"/>
          <w:szCs w:val="22"/>
        </w:rPr>
        <w:t>Odbiór</w:t>
      </w:r>
      <w:r w:rsidRPr="00440710">
        <w:rPr>
          <w:rFonts w:ascii="Calibri" w:eastAsia="Arial" w:hAnsi="Calibri" w:cs="Calibri"/>
          <w:sz w:val="22"/>
          <w:szCs w:val="22"/>
        </w:rPr>
        <w:t xml:space="preserve"> </w:t>
      </w:r>
      <w:r w:rsidRPr="00440710">
        <w:rPr>
          <w:rFonts w:ascii="Calibri" w:hAnsi="Calibri" w:cs="Calibri"/>
          <w:sz w:val="22"/>
          <w:szCs w:val="22"/>
        </w:rPr>
        <w:t>zostanie</w:t>
      </w:r>
      <w:r w:rsidRPr="00440710">
        <w:rPr>
          <w:rFonts w:ascii="Calibri" w:eastAsia="Arial" w:hAnsi="Calibri" w:cs="Calibri"/>
          <w:sz w:val="22"/>
          <w:szCs w:val="22"/>
        </w:rPr>
        <w:t xml:space="preserve"> </w:t>
      </w:r>
      <w:r w:rsidR="002B5A69" w:rsidRPr="00440710">
        <w:rPr>
          <w:rFonts w:ascii="Calibri" w:hAnsi="Calibri" w:cs="Calibri"/>
          <w:sz w:val="22"/>
          <w:szCs w:val="22"/>
        </w:rPr>
        <w:t>rozpoczęty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przeciągu</w:t>
      </w:r>
      <w:r w:rsidRPr="00440710">
        <w:rPr>
          <w:rFonts w:ascii="Calibri" w:eastAsia="Arial" w:hAnsi="Calibri" w:cs="Calibri"/>
          <w:sz w:val="22"/>
          <w:szCs w:val="22"/>
        </w:rPr>
        <w:t xml:space="preserve"> </w:t>
      </w:r>
      <w:r w:rsidRPr="00440710">
        <w:rPr>
          <w:rFonts w:ascii="Calibri" w:hAnsi="Calibri" w:cs="Calibri"/>
          <w:sz w:val="22"/>
          <w:szCs w:val="22"/>
        </w:rPr>
        <w:t>14</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daty</w:t>
      </w:r>
      <w:r w:rsidRPr="00440710">
        <w:rPr>
          <w:rFonts w:ascii="Calibri" w:eastAsia="Arial" w:hAnsi="Calibri" w:cs="Calibri"/>
          <w:sz w:val="22"/>
          <w:szCs w:val="22"/>
        </w:rPr>
        <w:t xml:space="preserve"> </w:t>
      </w:r>
      <w:r w:rsidRPr="00440710">
        <w:rPr>
          <w:rFonts w:ascii="Calibri" w:hAnsi="Calibri" w:cs="Calibri"/>
          <w:sz w:val="22"/>
          <w:szCs w:val="22"/>
        </w:rPr>
        <w:t>otrzymania</w:t>
      </w:r>
      <w:r w:rsidRPr="00440710">
        <w:rPr>
          <w:rFonts w:ascii="Calibri" w:eastAsia="Arial" w:hAnsi="Calibri" w:cs="Calibri"/>
          <w:sz w:val="22"/>
          <w:szCs w:val="22"/>
        </w:rPr>
        <w:t xml:space="preserve"> </w:t>
      </w:r>
      <w:r w:rsidRPr="00440710">
        <w:rPr>
          <w:rFonts w:ascii="Calibri" w:hAnsi="Calibri" w:cs="Calibri"/>
          <w:sz w:val="22"/>
          <w:szCs w:val="22"/>
        </w:rPr>
        <w:t>pisemnego</w:t>
      </w:r>
      <w:r w:rsidRPr="00440710">
        <w:rPr>
          <w:rFonts w:ascii="Calibri" w:eastAsia="Arial" w:hAnsi="Calibri" w:cs="Calibri"/>
          <w:sz w:val="22"/>
          <w:szCs w:val="22"/>
        </w:rPr>
        <w:t xml:space="preserve"> </w:t>
      </w:r>
      <w:r w:rsidRPr="00440710">
        <w:rPr>
          <w:rFonts w:ascii="Calibri" w:hAnsi="Calibri" w:cs="Calibri"/>
          <w:sz w:val="22"/>
          <w:szCs w:val="22"/>
        </w:rPr>
        <w:t>zawiadomienia</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gotowości</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końcowego.</w:t>
      </w:r>
    </w:p>
    <w:p w14:paraId="12F2259F" w14:textId="77777777" w:rsidR="008A31BB" w:rsidRPr="00440710" w:rsidRDefault="008A31BB" w:rsidP="00440710">
      <w:pPr>
        <w:numPr>
          <w:ilvl w:val="0"/>
          <w:numId w:val="15"/>
        </w:numPr>
        <w:tabs>
          <w:tab w:val="clear" w:pos="360"/>
          <w:tab w:val="left" w:pos="426"/>
        </w:tabs>
        <w:spacing w:line="276" w:lineRule="auto"/>
        <w:ind w:left="426" w:hanging="426"/>
        <w:rPr>
          <w:rFonts w:ascii="Calibri" w:hAnsi="Calibri" w:cs="Calibri"/>
          <w:sz w:val="22"/>
          <w:szCs w:val="22"/>
        </w:rPr>
      </w:pPr>
      <w:r w:rsidRPr="00440710">
        <w:rPr>
          <w:rFonts w:ascii="Calibri" w:hAnsi="Calibri" w:cs="Calibri"/>
          <w:sz w:val="22"/>
          <w:szCs w:val="22"/>
        </w:rPr>
        <w:t>Zakończenie czynności odbioru powinno nastąpić w ciągu 7 dni, licząc od daty rozpoczęcia odbioru.</w:t>
      </w:r>
    </w:p>
    <w:p w14:paraId="6E99F311" w14:textId="77777777" w:rsidR="00851EF3" w:rsidRPr="00440710" w:rsidRDefault="00851EF3" w:rsidP="00440710">
      <w:pPr>
        <w:numPr>
          <w:ilvl w:val="0"/>
          <w:numId w:val="15"/>
        </w:numPr>
        <w:tabs>
          <w:tab w:val="clear" w:pos="360"/>
          <w:tab w:val="left" w:pos="426"/>
        </w:tabs>
        <w:spacing w:line="276" w:lineRule="auto"/>
        <w:ind w:left="426" w:hanging="426"/>
        <w:rPr>
          <w:rFonts w:ascii="Calibri" w:hAnsi="Calibri" w:cs="Calibri"/>
          <w:sz w:val="22"/>
          <w:szCs w:val="22"/>
        </w:rPr>
      </w:pPr>
      <w:r w:rsidRPr="00440710">
        <w:rPr>
          <w:rFonts w:ascii="Calibri" w:hAnsi="Calibri" w:cs="Calibri"/>
          <w:sz w:val="22"/>
          <w:szCs w:val="22"/>
        </w:rPr>
        <w:t>Strony</w:t>
      </w:r>
      <w:r w:rsidRPr="00440710">
        <w:rPr>
          <w:rFonts w:ascii="Calibri" w:eastAsia="Arial" w:hAnsi="Calibri" w:cs="Calibri"/>
          <w:sz w:val="22"/>
          <w:szCs w:val="22"/>
        </w:rPr>
        <w:t xml:space="preserve"> </w:t>
      </w:r>
      <w:r w:rsidRPr="00440710">
        <w:rPr>
          <w:rFonts w:ascii="Calibri" w:hAnsi="Calibri" w:cs="Calibri"/>
          <w:sz w:val="22"/>
          <w:szCs w:val="22"/>
        </w:rPr>
        <w:t>ustalają,</w:t>
      </w:r>
      <w:r w:rsidRPr="00440710">
        <w:rPr>
          <w:rFonts w:ascii="Calibri" w:eastAsia="Arial" w:hAnsi="Calibri" w:cs="Calibri"/>
          <w:sz w:val="22"/>
          <w:szCs w:val="22"/>
        </w:rPr>
        <w:t xml:space="preserve"> </w:t>
      </w:r>
      <w:r w:rsidRPr="00440710">
        <w:rPr>
          <w:rFonts w:ascii="Calibri" w:hAnsi="Calibri" w:cs="Calibri"/>
          <w:sz w:val="22"/>
          <w:szCs w:val="22"/>
        </w:rPr>
        <w:t>że</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końcowego</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bezusterkowe</w:t>
      </w:r>
      <w:r w:rsidRPr="00440710">
        <w:rPr>
          <w:rFonts w:ascii="Calibri" w:eastAsia="Arial" w:hAnsi="Calibri" w:cs="Calibri"/>
          <w:sz w:val="22"/>
          <w:szCs w:val="22"/>
        </w:rPr>
        <w:t xml:space="preserve"> </w:t>
      </w:r>
      <w:r w:rsidRPr="00440710">
        <w:rPr>
          <w:rFonts w:ascii="Calibri" w:hAnsi="Calibri" w:cs="Calibri"/>
          <w:sz w:val="22"/>
          <w:szCs w:val="22"/>
        </w:rPr>
        <w:t>wykonanie</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zamówienia</w:t>
      </w:r>
      <w:r w:rsidRPr="00440710">
        <w:rPr>
          <w:rFonts w:ascii="Calibri" w:eastAsia="Arial" w:hAnsi="Calibri" w:cs="Calibri"/>
          <w:sz w:val="22"/>
          <w:szCs w:val="22"/>
        </w:rPr>
        <w:t xml:space="preserve"> </w:t>
      </w:r>
      <w:r w:rsidRPr="00440710">
        <w:rPr>
          <w:rFonts w:ascii="Calibri" w:hAnsi="Calibri" w:cs="Calibri"/>
          <w:sz w:val="22"/>
          <w:szCs w:val="22"/>
        </w:rPr>
        <w:t>objętego</w:t>
      </w:r>
      <w:r w:rsidRPr="00440710">
        <w:rPr>
          <w:rFonts w:ascii="Calibri" w:eastAsia="Arial" w:hAnsi="Calibri" w:cs="Calibri"/>
          <w:sz w:val="22"/>
          <w:szCs w:val="22"/>
        </w:rPr>
        <w:t xml:space="preserve"> </w:t>
      </w:r>
      <w:r w:rsidRPr="00440710">
        <w:rPr>
          <w:rFonts w:ascii="Calibri" w:hAnsi="Calibri" w:cs="Calibri"/>
          <w:sz w:val="22"/>
          <w:szCs w:val="22"/>
        </w:rPr>
        <w:t>niniejszą</w:t>
      </w:r>
      <w:r w:rsidRPr="00440710">
        <w:rPr>
          <w:rFonts w:ascii="Calibri" w:eastAsia="Arial" w:hAnsi="Calibri" w:cs="Calibri"/>
          <w:sz w:val="22"/>
          <w:szCs w:val="22"/>
        </w:rPr>
        <w:t xml:space="preserve"> </w:t>
      </w:r>
      <w:r w:rsidRPr="00440710">
        <w:rPr>
          <w:rFonts w:ascii="Calibri" w:hAnsi="Calibri" w:cs="Calibri"/>
          <w:sz w:val="22"/>
          <w:szCs w:val="22"/>
        </w:rPr>
        <w:t>umową,</w:t>
      </w:r>
      <w:r w:rsidRPr="00440710">
        <w:rPr>
          <w:rFonts w:ascii="Calibri" w:eastAsia="Arial" w:hAnsi="Calibri" w:cs="Calibri"/>
          <w:sz w:val="22"/>
          <w:szCs w:val="22"/>
        </w:rPr>
        <w:t xml:space="preserve"> </w:t>
      </w:r>
      <w:r w:rsidRPr="00440710">
        <w:rPr>
          <w:rFonts w:ascii="Calibri" w:hAnsi="Calibri" w:cs="Calibri"/>
          <w:sz w:val="22"/>
          <w:szCs w:val="22"/>
        </w:rPr>
        <w:t>potwierdzone</w:t>
      </w:r>
      <w:r w:rsidRPr="00440710">
        <w:rPr>
          <w:rFonts w:ascii="Calibri" w:eastAsia="Arial" w:hAnsi="Calibri" w:cs="Calibri"/>
          <w:sz w:val="22"/>
          <w:szCs w:val="22"/>
        </w:rPr>
        <w:t xml:space="preserve"> </w:t>
      </w:r>
      <w:r w:rsidRPr="00440710">
        <w:rPr>
          <w:rFonts w:ascii="Calibri" w:hAnsi="Calibri" w:cs="Calibri"/>
          <w:sz w:val="22"/>
          <w:szCs w:val="22"/>
        </w:rPr>
        <w:t>protokołem</w:t>
      </w:r>
      <w:r w:rsidRPr="00440710">
        <w:rPr>
          <w:rFonts w:ascii="Calibri" w:eastAsia="Arial" w:hAnsi="Calibri" w:cs="Calibri"/>
          <w:sz w:val="22"/>
          <w:szCs w:val="22"/>
        </w:rPr>
        <w:t xml:space="preserve"> </w:t>
      </w:r>
      <w:r w:rsidRPr="00440710">
        <w:rPr>
          <w:rFonts w:ascii="Calibri" w:hAnsi="Calibri" w:cs="Calibri"/>
          <w:sz w:val="22"/>
          <w:szCs w:val="22"/>
        </w:rPr>
        <w:t>końcowym</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p>
    <w:p w14:paraId="230EB6C2" w14:textId="77777777" w:rsidR="00851EF3" w:rsidRPr="00440710" w:rsidRDefault="00851EF3" w:rsidP="00440710">
      <w:pPr>
        <w:numPr>
          <w:ilvl w:val="0"/>
          <w:numId w:val="15"/>
        </w:numPr>
        <w:tabs>
          <w:tab w:val="clear" w:pos="360"/>
          <w:tab w:val="left" w:pos="426"/>
        </w:tabs>
        <w:spacing w:line="276" w:lineRule="auto"/>
        <w:ind w:left="426" w:hanging="426"/>
        <w:rPr>
          <w:rFonts w:ascii="Calibri" w:hAnsi="Calibri" w:cs="Calibri"/>
          <w:sz w:val="22"/>
          <w:szCs w:val="22"/>
        </w:rPr>
      </w:pPr>
      <w:r w:rsidRPr="00440710">
        <w:rPr>
          <w:rFonts w:ascii="Calibri" w:hAnsi="Calibri" w:cs="Calibri"/>
          <w:sz w:val="22"/>
          <w:szCs w:val="22"/>
        </w:rPr>
        <w:t>Protokół</w:t>
      </w:r>
      <w:r w:rsidRPr="00440710">
        <w:rPr>
          <w:rFonts w:ascii="Calibri" w:eastAsia="Arial" w:hAnsi="Calibri" w:cs="Calibri"/>
          <w:sz w:val="22"/>
          <w:szCs w:val="22"/>
        </w:rPr>
        <w:t xml:space="preserve"> </w:t>
      </w:r>
      <w:r w:rsidRPr="00440710">
        <w:rPr>
          <w:rFonts w:ascii="Calibri" w:hAnsi="Calibri" w:cs="Calibri"/>
          <w:sz w:val="22"/>
          <w:szCs w:val="22"/>
        </w:rPr>
        <w:t>końcowy</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musi</w:t>
      </w:r>
      <w:r w:rsidRPr="00440710">
        <w:rPr>
          <w:rFonts w:ascii="Calibri" w:eastAsia="Arial" w:hAnsi="Calibri" w:cs="Calibri"/>
          <w:sz w:val="22"/>
          <w:szCs w:val="22"/>
        </w:rPr>
        <w:t xml:space="preserve"> </w:t>
      </w:r>
      <w:r w:rsidRPr="00440710">
        <w:rPr>
          <w:rFonts w:ascii="Calibri" w:hAnsi="Calibri" w:cs="Calibri"/>
          <w:sz w:val="22"/>
          <w:szCs w:val="22"/>
        </w:rPr>
        <w:t>być</w:t>
      </w:r>
      <w:r w:rsidRPr="00440710">
        <w:rPr>
          <w:rFonts w:ascii="Calibri" w:eastAsia="Arial" w:hAnsi="Calibri" w:cs="Calibri"/>
          <w:sz w:val="22"/>
          <w:szCs w:val="22"/>
        </w:rPr>
        <w:t xml:space="preserve"> </w:t>
      </w:r>
      <w:r w:rsidRPr="00440710">
        <w:rPr>
          <w:rFonts w:ascii="Calibri" w:hAnsi="Calibri" w:cs="Calibri"/>
          <w:sz w:val="22"/>
          <w:szCs w:val="22"/>
        </w:rPr>
        <w:t>podpisany</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przedstawicieli</w:t>
      </w:r>
      <w:r w:rsidRPr="00440710">
        <w:rPr>
          <w:rFonts w:ascii="Calibri" w:eastAsia="Arial" w:hAnsi="Calibri" w:cs="Calibri"/>
          <w:sz w:val="22"/>
          <w:szCs w:val="22"/>
        </w:rPr>
        <w:t xml:space="preserve"> </w:t>
      </w:r>
      <w:r w:rsidRPr="00440710">
        <w:rPr>
          <w:rFonts w:ascii="Calibri" w:hAnsi="Calibri" w:cs="Calibri"/>
          <w:sz w:val="22"/>
          <w:szCs w:val="22"/>
        </w:rPr>
        <w:t>Stron,</w:t>
      </w:r>
      <w:r w:rsidRPr="00440710">
        <w:rPr>
          <w:rFonts w:ascii="Calibri" w:eastAsia="Arial" w:hAnsi="Calibri" w:cs="Calibri"/>
          <w:sz w:val="22"/>
          <w:szCs w:val="22"/>
        </w:rPr>
        <w:t xml:space="preserve"> </w:t>
      </w:r>
      <w:r w:rsidRPr="00440710">
        <w:rPr>
          <w:rFonts w:ascii="Calibri" w:hAnsi="Calibri" w:cs="Calibri"/>
          <w:sz w:val="22"/>
          <w:szCs w:val="22"/>
        </w:rPr>
        <w:t>kierownika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inspektora</w:t>
      </w:r>
      <w:r w:rsidRPr="00440710">
        <w:rPr>
          <w:rFonts w:ascii="Calibri" w:eastAsia="Arial" w:hAnsi="Calibri" w:cs="Calibri"/>
          <w:sz w:val="22"/>
          <w:szCs w:val="22"/>
        </w:rPr>
        <w:t xml:space="preserve"> </w:t>
      </w:r>
      <w:r w:rsidRPr="00440710">
        <w:rPr>
          <w:rFonts w:ascii="Calibri" w:hAnsi="Calibri" w:cs="Calibri"/>
          <w:sz w:val="22"/>
          <w:szCs w:val="22"/>
        </w:rPr>
        <w:t>nadzoru</w:t>
      </w:r>
      <w:r w:rsidR="00876294" w:rsidRPr="00440710">
        <w:rPr>
          <w:rFonts w:ascii="Calibri" w:eastAsia="Arial" w:hAnsi="Calibri" w:cs="Calibri"/>
          <w:sz w:val="22"/>
          <w:szCs w:val="22"/>
        </w:rPr>
        <w:t>.</w:t>
      </w:r>
    </w:p>
    <w:p w14:paraId="0685F364" w14:textId="77777777" w:rsidR="00851EF3" w:rsidRPr="00440710" w:rsidRDefault="00851EF3" w:rsidP="00440710">
      <w:pPr>
        <w:numPr>
          <w:ilvl w:val="0"/>
          <w:numId w:val="15"/>
        </w:numPr>
        <w:tabs>
          <w:tab w:val="clear" w:pos="360"/>
          <w:tab w:val="left" w:pos="426"/>
        </w:tabs>
        <w:spacing w:line="276" w:lineRule="auto"/>
        <w:ind w:left="426" w:hanging="426"/>
        <w:rPr>
          <w:rFonts w:ascii="Calibri" w:hAnsi="Calibri" w:cs="Calibri"/>
          <w:sz w:val="22"/>
          <w:szCs w:val="22"/>
        </w:rPr>
      </w:pP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wyznaczy</w:t>
      </w:r>
      <w:r w:rsidRPr="00440710">
        <w:rPr>
          <w:rFonts w:ascii="Calibri" w:eastAsia="Arial" w:hAnsi="Calibri" w:cs="Calibri"/>
          <w:sz w:val="22"/>
          <w:szCs w:val="22"/>
        </w:rPr>
        <w:t xml:space="preserve"> </w:t>
      </w:r>
      <w:r w:rsidRPr="00440710">
        <w:rPr>
          <w:rFonts w:ascii="Calibri" w:hAnsi="Calibri" w:cs="Calibri"/>
          <w:sz w:val="22"/>
          <w:szCs w:val="22"/>
        </w:rPr>
        <w:t>datę</w:t>
      </w:r>
      <w:r w:rsidRPr="00440710">
        <w:rPr>
          <w:rFonts w:ascii="Calibri" w:eastAsia="Arial" w:hAnsi="Calibri" w:cs="Calibri"/>
          <w:sz w:val="22"/>
          <w:szCs w:val="22"/>
        </w:rPr>
        <w:t xml:space="preserve"> </w:t>
      </w:r>
      <w:r w:rsidRPr="00440710">
        <w:rPr>
          <w:rFonts w:ascii="Calibri" w:hAnsi="Calibri" w:cs="Calibri"/>
          <w:sz w:val="22"/>
          <w:szCs w:val="22"/>
        </w:rPr>
        <w:t>rozpoczęcia</w:t>
      </w:r>
      <w:r w:rsidRPr="00440710">
        <w:rPr>
          <w:rFonts w:ascii="Calibri" w:eastAsia="Arial" w:hAnsi="Calibri" w:cs="Calibri"/>
          <w:sz w:val="22"/>
          <w:szCs w:val="22"/>
        </w:rPr>
        <w:t xml:space="preserve"> </w:t>
      </w:r>
      <w:r w:rsidRPr="00440710">
        <w:rPr>
          <w:rFonts w:ascii="Calibri" w:hAnsi="Calibri" w:cs="Calibri"/>
          <w:sz w:val="22"/>
          <w:szCs w:val="22"/>
        </w:rPr>
        <w:t>czynności</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powiadomi</w:t>
      </w:r>
      <w:r w:rsidRPr="00440710">
        <w:rPr>
          <w:rFonts w:ascii="Calibri" w:eastAsia="Arial" w:hAnsi="Calibri" w:cs="Calibri"/>
          <w:sz w:val="22"/>
          <w:szCs w:val="22"/>
        </w:rPr>
        <w:t xml:space="preserve"> </w:t>
      </w:r>
      <w:r w:rsidRPr="00440710">
        <w:rPr>
          <w:rFonts w:ascii="Calibri" w:hAnsi="Calibri" w:cs="Calibri"/>
          <w:sz w:val="22"/>
          <w:szCs w:val="22"/>
        </w:rPr>
        <w:t>uczestników</w:t>
      </w:r>
      <w:r w:rsidRPr="00440710">
        <w:rPr>
          <w:rFonts w:ascii="Calibri" w:eastAsia="Arial" w:hAnsi="Calibri" w:cs="Calibri"/>
          <w:sz w:val="22"/>
          <w:szCs w:val="22"/>
        </w:rPr>
        <w:t xml:space="preserve"> </w:t>
      </w:r>
      <w:r w:rsidRPr="00440710">
        <w:rPr>
          <w:rFonts w:ascii="Calibri" w:hAnsi="Calibri" w:cs="Calibri"/>
          <w:sz w:val="22"/>
          <w:szCs w:val="22"/>
        </w:rPr>
        <w:t>odbioru.</w:t>
      </w:r>
    </w:p>
    <w:p w14:paraId="5BD6FEAC" w14:textId="0834D24F" w:rsidR="00851EF3" w:rsidRPr="006E6372" w:rsidRDefault="00851EF3" w:rsidP="00440710">
      <w:pPr>
        <w:numPr>
          <w:ilvl w:val="0"/>
          <w:numId w:val="15"/>
        </w:numPr>
        <w:tabs>
          <w:tab w:val="clear" w:pos="360"/>
          <w:tab w:val="left" w:pos="426"/>
        </w:tabs>
        <w:spacing w:line="276" w:lineRule="auto"/>
        <w:ind w:left="426" w:hanging="426"/>
        <w:rPr>
          <w:rFonts w:ascii="Calibri" w:hAnsi="Calibri" w:cs="Calibri"/>
          <w:sz w:val="22"/>
          <w:szCs w:val="22"/>
        </w:rPr>
      </w:pPr>
      <w:r w:rsidRPr="00440710">
        <w:rPr>
          <w:rFonts w:ascii="Calibri" w:hAnsi="Calibri" w:cs="Calibri"/>
          <w:sz w:val="22"/>
          <w:szCs w:val="22"/>
        </w:rPr>
        <w:lastRenderedPageBreak/>
        <w:t>Jeżeli</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toku</w:t>
      </w:r>
      <w:r w:rsidRPr="00440710">
        <w:rPr>
          <w:rFonts w:ascii="Calibri" w:eastAsia="Arial" w:hAnsi="Calibri" w:cs="Calibri"/>
          <w:sz w:val="22"/>
          <w:szCs w:val="22"/>
        </w:rPr>
        <w:t xml:space="preserve"> </w:t>
      </w:r>
      <w:r w:rsidRPr="00440710">
        <w:rPr>
          <w:rFonts w:ascii="Calibri" w:hAnsi="Calibri" w:cs="Calibri"/>
          <w:sz w:val="22"/>
          <w:szCs w:val="22"/>
        </w:rPr>
        <w:t>czynności</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zostanie</w:t>
      </w:r>
      <w:r w:rsidRPr="00440710">
        <w:rPr>
          <w:rFonts w:ascii="Calibri" w:eastAsia="Arial" w:hAnsi="Calibri" w:cs="Calibri"/>
          <w:sz w:val="22"/>
          <w:szCs w:val="22"/>
        </w:rPr>
        <w:t xml:space="preserve"> </w:t>
      </w:r>
      <w:r w:rsidRPr="00440710">
        <w:rPr>
          <w:rFonts w:ascii="Calibri" w:hAnsi="Calibri" w:cs="Calibri"/>
          <w:sz w:val="22"/>
          <w:szCs w:val="22"/>
        </w:rPr>
        <w:t>stwierdzone,</w:t>
      </w:r>
      <w:r w:rsidRPr="00440710">
        <w:rPr>
          <w:rFonts w:ascii="Calibri" w:eastAsia="Arial" w:hAnsi="Calibri" w:cs="Calibri"/>
          <w:sz w:val="22"/>
          <w:szCs w:val="22"/>
        </w:rPr>
        <w:t xml:space="preserve"> </w:t>
      </w:r>
      <w:r w:rsidRPr="00440710">
        <w:rPr>
          <w:rFonts w:ascii="Calibri" w:hAnsi="Calibri" w:cs="Calibri"/>
          <w:sz w:val="22"/>
          <w:szCs w:val="22"/>
        </w:rPr>
        <w:t>że</w:t>
      </w:r>
      <w:r w:rsidRPr="00440710">
        <w:rPr>
          <w:rFonts w:ascii="Calibri" w:eastAsia="Arial" w:hAnsi="Calibri" w:cs="Calibri"/>
          <w:sz w:val="22"/>
          <w:szCs w:val="22"/>
        </w:rPr>
        <w:t xml:space="preserve"> </w:t>
      </w:r>
      <w:r w:rsidRPr="00440710">
        <w:rPr>
          <w:rFonts w:ascii="Calibri" w:hAnsi="Calibri" w:cs="Calibri"/>
          <w:sz w:val="22"/>
          <w:szCs w:val="22"/>
        </w:rPr>
        <w:t>przedmiot</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osiągnął</w:t>
      </w:r>
      <w:r w:rsidRPr="00440710">
        <w:rPr>
          <w:rFonts w:ascii="Calibri" w:eastAsia="Arial" w:hAnsi="Calibri" w:cs="Calibri"/>
          <w:sz w:val="22"/>
          <w:szCs w:val="22"/>
        </w:rPr>
        <w:t xml:space="preserve"> </w:t>
      </w:r>
      <w:r w:rsidRPr="00440710">
        <w:rPr>
          <w:rFonts w:ascii="Calibri" w:hAnsi="Calibri" w:cs="Calibri"/>
          <w:sz w:val="22"/>
          <w:szCs w:val="22"/>
        </w:rPr>
        <w:t>gotowości</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6E6372">
        <w:rPr>
          <w:rFonts w:ascii="Calibri" w:hAnsi="Calibri" w:cs="Calibri"/>
          <w:sz w:val="22"/>
          <w:szCs w:val="22"/>
        </w:rPr>
        <w:t>odbioru</w:t>
      </w:r>
      <w:r w:rsidRPr="006E6372">
        <w:rPr>
          <w:rFonts w:ascii="Calibri" w:eastAsia="Arial" w:hAnsi="Calibri" w:cs="Calibri"/>
          <w:sz w:val="22"/>
          <w:szCs w:val="22"/>
        </w:rPr>
        <w:t xml:space="preserve"> </w:t>
      </w:r>
      <w:r w:rsidRPr="006E6372">
        <w:rPr>
          <w:rFonts w:ascii="Calibri" w:hAnsi="Calibri" w:cs="Calibri"/>
          <w:sz w:val="22"/>
          <w:szCs w:val="22"/>
        </w:rPr>
        <w:t>z</w:t>
      </w:r>
      <w:r w:rsidRPr="006E6372">
        <w:rPr>
          <w:rFonts w:ascii="Calibri" w:eastAsia="Arial" w:hAnsi="Calibri" w:cs="Calibri"/>
          <w:sz w:val="22"/>
          <w:szCs w:val="22"/>
        </w:rPr>
        <w:t xml:space="preserve"> </w:t>
      </w:r>
      <w:r w:rsidRPr="006E6372">
        <w:rPr>
          <w:rFonts w:ascii="Calibri" w:hAnsi="Calibri" w:cs="Calibri"/>
          <w:sz w:val="22"/>
          <w:szCs w:val="22"/>
        </w:rPr>
        <w:t>powodu</w:t>
      </w:r>
      <w:r w:rsidRPr="006E6372">
        <w:rPr>
          <w:rFonts w:ascii="Calibri" w:eastAsia="Arial" w:hAnsi="Calibri" w:cs="Calibri"/>
          <w:sz w:val="22"/>
          <w:szCs w:val="22"/>
        </w:rPr>
        <w:t xml:space="preserve"> </w:t>
      </w:r>
      <w:r w:rsidRPr="006E6372">
        <w:rPr>
          <w:rFonts w:ascii="Calibri" w:hAnsi="Calibri" w:cs="Calibri"/>
          <w:sz w:val="22"/>
          <w:szCs w:val="22"/>
        </w:rPr>
        <w:t>nie</w:t>
      </w:r>
      <w:r w:rsidRPr="006E6372">
        <w:rPr>
          <w:rFonts w:ascii="Calibri" w:eastAsia="Arial" w:hAnsi="Calibri" w:cs="Calibri"/>
          <w:sz w:val="22"/>
          <w:szCs w:val="22"/>
        </w:rPr>
        <w:t xml:space="preserve"> </w:t>
      </w:r>
      <w:r w:rsidRPr="006E6372">
        <w:rPr>
          <w:rFonts w:ascii="Calibri" w:hAnsi="Calibri" w:cs="Calibri"/>
          <w:sz w:val="22"/>
          <w:szCs w:val="22"/>
        </w:rPr>
        <w:t>zakończenia</w:t>
      </w:r>
      <w:r w:rsidRPr="006E6372">
        <w:rPr>
          <w:rFonts w:ascii="Calibri" w:eastAsia="Arial" w:hAnsi="Calibri" w:cs="Calibri"/>
          <w:sz w:val="22"/>
          <w:szCs w:val="22"/>
        </w:rPr>
        <w:t xml:space="preserve"> </w:t>
      </w:r>
      <w:r w:rsidRPr="006E6372">
        <w:rPr>
          <w:rFonts w:ascii="Calibri" w:hAnsi="Calibri" w:cs="Calibri"/>
          <w:sz w:val="22"/>
          <w:szCs w:val="22"/>
        </w:rPr>
        <w:t>robót</w:t>
      </w:r>
      <w:r w:rsidRPr="006E6372">
        <w:rPr>
          <w:rFonts w:ascii="Calibri" w:eastAsia="Arial" w:hAnsi="Calibri" w:cs="Calibri"/>
          <w:sz w:val="22"/>
          <w:szCs w:val="22"/>
        </w:rPr>
        <w:t xml:space="preserve"> </w:t>
      </w:r>
      <w:r w:rsidRPr="006E6372">
        <w:rPr>
          <w:rFonts w:ascii="Calibri" w:hAnsi="Calibri" w:cs="Calibri"/>
          <w:sz w:val="22"/>
          <w:szCs w:val="22"/>
        </w:rPr>
        <w:t>lub</w:t>
      </w:r>
      <w:r w:rsidRPr="006E6372">
        <w:rPr>
          <w:rFonts w:ascii="Calibri" w:eastAsia="Arial" w:hAnsi="Calibri" w:cs="Calibri"/>
          <w:sz w:val="22"/>
          <w:szCs w:val="22"/>
        </w:rPr>
        <w:t xml:space="preserve"> </w:t>
      </w:r>
      <w:r w:rsidRPr="006E6372">
        <w:rPr>
          <w:rFonts w:ascii="Calibri" w:hAnsi="Calibri" w:cs="Calibri"/>
          <w:sz w:val="22"/>
          <w:szCs w:val="22"/>
        </w:rPr>
        <w:t>jego</w:t>
      </w:r>
      <w:r w:rsidRPr="006E6372">
        <w:rPr>
          <w:rFonts w:ascii="Calibri" w:eastAsia="Arial" w:hAnsi="Calibri" w:cs="Calibri"/>
          <w:sz w:val="22"/>
          <w:szCs w:val="22"/>
        </w:rPr>
        <w:t xml:space="preserve"> </w:t>
      </w:r>
      <w:r w:rsidRPr="006E6372">
        <w:rPr>
          <w:rFonts w:ascii="Calibri" w:hAnsi="Calibri" w:cs="Calibri"/>
          <w:sz w:val="22"/>
          <w:szCs w:val="22"/>
        </w:rPr>
        <w:t>wadliwego</w:t>
      </w:r>
      <w:r w:rsidRPr="006E6372">
        <w:rPr>
          <w:rFonts w:ascii="Calibri" w:eastAsia="Arial" w:hAnsi="Calibri" w:cs="Calibri"/>
          <w:sz w:val="22"/>
          <w:szCs w:val="22"/>
        </w:rPr>
        <w:t xml:space="preserve"> </w:t>
      </w:r>
      <w:r w:rsidRPr="006E6372">
        <w:rPr>
          <w:rFonts w:ascii="Calibri" w:hAnsi="Calibri" w:cs="Calibri"/>
          <w:sz w:val="22"/>
          <w:szCs w:val="22"/>
        </w:rPr>
        <w:t>wykonania,</w:t>
      </w:r>
      <w:r w:rsidRPr="006E6372">
        <w:rPr>
          <w:rFonts w:ascii="Calibri" w:eastAsia="Arial" w:hAnsi="Calibri" w:cs="Calibri"/>
          <w:sz w:val="22"/>
          <w:szCs w:val="22"/>
        </w:rPr>
        <w:t xml:space="preserve"> </w:t>
      </w:r>
      <w:r w:rsidRPr="006E6372">
        <w:rPr>
          <w:rFonts w:ascii="Calibri" w:hAnsi="Calibri" w:cs="Calibri"/>
          <w:sz w:val="22"/>
          <w:szCs w:val="22"/>
        </w:rPr>
        <w:t>to</w:t>
      </w:r>
      <w:r w:rsidRPr="006E6372">
        <w:rPr>
          <w:rFonts w:ascii="Calibri" w:eastAsia="Arial" w:hAnsi="Calibri" w:cs="Calibri"/>
          <w:sz w:val="22"/>
          <w:szCs w:val="22"/>
        </w:rPr>
        <w:t xml:space="preserve"> </w:t>
      </w:r>
      <w:r w:rsidRPr="006E6372">
        <w:rPr>
          <w:rFonts w:ascii="Calibri" w:hAnsi="Calibri" w:cs="Calibri"/>
          <w:sz w:val="22"/>
          <w:szCs w:val="22"/>
        </w:rPr>
        <w:t>Zamawiający</w:t>
      </w:r>
      <w:r w:rsidRPr="006E6372">
        <w:rPr>
          <w:rFonts w:ascii="Calibri" w:eastAsia="Arial" w:hAnsi="Calibri" w:cs="Calibri"/>
          <w:sz w:val="22"/>
          <w:szCs w:val="22"/>
        </w:rPr>
        <w:t xml:space="preserve"> </w:t>
      </w:r>
      <w:r w:rsidRPr="006E6372">
        <w:rPr>
          <w:rFonts w:ascii="Calibri" w:hAnsi="Calibri" w:cs="Calibri"/>
          <w:sz w:val="22"/>
          <w:szCs w:val="22"/>
        </w:rPr>
        <w:t>odmówi</w:t>
      </w:r>
      <w:r w:rsidRPr="006E6372">
        <w:rPr>
          <w:rFonts w:ascii="Calibri" w:eastAsia="Arial" w:hAnsi="Calibri" w:cs="Calibri"/>
          <w:sz w:val="22"/>
          <w:szCs w:val="22"/>
        </w:rPr>
        <w:t xml:space="preserve"> </w:t>
      </w:r>
      <w:r w:rsidRPr="006E6372">
        <w:rPr>
          <w:rFonts w:ascii="Calibri" w:hAnsi="Calibri" w:cs="Calibri"/>
          <w:sz w:val="22"/>
          <w:szCs w:val="22"/>
        </w:rPr>
        <w:t>odbioru</w:t>
      </w:r>
      <w:r w:rsidRPr="006E6372">
        <w:rPr>
          <w:rFonts w:ascii="Calibri" w:eastAsia="Arial" w:hAnsi="Calibri" w:cs="Calibri"/>
          <w:sz w:val="22"/>
          <w:szCs w:val="22"/>
        </w:rPr>
        <w:t xml:space="preserve"> </w:t>
      </w:r>
      <w:r w:rsidRPr="006E6372">
        <w:rPr>
          <w:rFonts w:ascii="Calibri" w:hAnsi="Calibri" w:cs="Calibri"/>
          <w:sz w:val="22"/>
          <w:szCs w:val="22"/>
        </w:rPr>
        <w:t>z</w:t>
      </w:r>
      <w:r w:rsidRPr="006E6372">
        <w:rPr>
          <w:rFonts w:ascii="Calibri" w:eastAsia="Arial" w:hAnsi="Calibri" w:cs="Calibri"/>
          <w:sz w:val="22"/>
          <w:szCs w:val="22"/>
        </w:rPr>
        <w:t xml:space="preserve"> </w:t>
      </w:r>
      <w:r w:rsidRPr="006E6372">
        <w:rPr>
          <w:rFonts w:ascii="Calibri" w:hAnsi="Calibri" w:cs="Calibri"/>
          <w:sz w:val="22"/>
          <w:szCs w:val="22"/>
        </w:rPr>
        <w:t>winy</w:t>
      </w:r>
      <w:r w:rsidRPr="006E6372">
        <w:rPr>
          <w:rFonts w:ascii="Calibri" w:eastAsia="Arial" w:hAnsi="Calibri" w:cs="Calibri"/>
          <w:sz w:val="22"/>
          <w:szCs w:val="22"/>
        </w:rPr>
        <w:t xml:space="preserve"> </w:t>
      </w:r>
      <w:r w:rsidRPr="006E6372">
        <w:rPr>
          <w:rFonts w:ascii="Calibri" w:hAnsi="Calibri" w:cs="Calibri"/>
          <w:sz w:val="22"/>
          <w:szCs w:val="22"/>
        </w:rPr>
        <w:t>Wykonawcy.</w:t>
      </w:r>
    </w:p>
    <w:p w14:paraId="01156FA2" w14:textId="77777777" w:rsidR="006E6372" w:rsidRPr="006E6372" w:rsidRDefault="006E6372" w:rsidP="006E6372">
      <w:pPr>
        <w:numPr>
          <w:ilvl w:val="0"/>
          <w:numId w:val="15"/>
        </w:numPr>
        <w:tabs>
          <w:tab w:val="clear" w:pos="360"/>
          <w:tab w:val="left" w:pos="426"/>
        </w:tabs>
        <w:spacing w:line="276" w:lineRule="auto"/>
        <w:ind w:left="426" w:hanging="426"/>
        <w:rPr>
          <w:rFonts w:ascii="Calibri" w:hAnsi="Calibri" w:cs="Calibri"/>
          <w:sz w:val="22"/>
          <w:szCs w:val="22"/>
        </w:rPr>
      </w:pPr>
      <w:r w:rsidRPr="006E6372">
        <w:rPr>
          <w:rFonts w:ascii="Calibri" w:hAnsi="Calibri" w:cs="Calibri"/>
          <w:sz w:val="22"/>
          <w:szCs w:val="22"/>
        </w:rPr>
        <w:t>Jeżeli w toku czynności odbiorowych zostaną stwierdzone wady, Zamawiającemu przysługują następujące uprawnienia:</w:t>
      </w:r>
    </w:p>
    <w:p w14:paraId="242F8CFC" w14:textId="5B25864E" w:rsidR="006E6372" w:rsidRPr="006E6372" w:rsidRDefault="006E6372" w:rsidP="006E6372">
      <w:pPr>
        <w:numPr>
          <w:ilvl w:val="0"/>
          <w:numId w:val="19"/>
        </w:numPr>
        <w:tabs>
          <w:tab w:val="left" w:pos="851"/>
        </w:tabs>
        <w:spacing w:line="276" w:lineRule="auto"/>
        <w:ind w:left="851" w:hanging="426"/>
        <w:rPr>
          <w:rFonts w:asciiTheme="minorHAnsi" w:hAnsiTheme="minorHAnsi" w:cstheme="minorHAnsi"/>
          <w:sz w:val="22"/>
          <w:szCs w:val="22"/>
        </w:rPr>
      </w:pPr>
      <w:r w:rsidRPr="006E6372">
        <w:rPr>
          <w:rFonts w:asciiTheme="minorHAnsi" w:hAnsiTheme="minorHAnsi" w:cstheme="minorHAnsi"/>
          <w:sz w:val="22"/>
          <w:szCs w:val="22"/>
        </w:rPr>
        <w:t>w przypadku nieistotnych wad nadających się do usunięcia Zamawiający dokonuje odbioru warunkowego, wyznaczając termin usunięcia wad;</w:t>
      </w:r>
    </w:p>
    <w:p w14:paraId="5E0C07C0" w14:textId="77777777" w:rsidR="006E6372" w:rsidRPr="006E6372" w:rsidRDefault="006E6372" w:rsidP="006E6372">
      <w:pPr>
        <w:numPr>
          <w:ilvl w:val="0"/>
          <w:numId w:val="19"/>
        </w:numPr>
        <w:tabs>
          <w:tab w:val="left" w:pos="851"/>
        </w:tabs>
        <w:spacing w:line="276" w:lineRule="auto"/>
        <w:ind w:left="851" w:hanging="426"/>
        <w:rPr>
          <w:rFonts w:asciiTheme="minorHAnsi" w:hAnsiTheme="minorHAnsi" w:cstheme="minorHAnsi"/>
          <w:sz w:val="22"/>
          <w:szCs w:val="22"/>
        </w:rPr>
      </w:pPr>
      <w:r w:rsidRPr="006E6372">
        <w:rPr>
          <w:rFonts w:asciiTheme="minorHAnsi" w:hAnsiTheme="minorHAnsi" w:cstheme="minorHAnsi"/>
          <w:sz w:val="22"/>
          <w:szCs w:val="22"/>
        </w:rPr>
        <w:t>w przypadku wad nienadających się do usunięcia, Zamawiający może odpowiednio:</w:t>
      </w:r>
    </w:p>
    <w:p w14:paraId="721787D0" w14:textId="77777777" w:rsidR="006E6372" w:rsidRDefault="006E6372" w:rsidP="006E6372">
      <w:pPr>
        <w:pStyle w:val="Akapitzlist"/>
        <w:numPr>
          <w:ilvl w:val="0"/>
          <w:numId w:val="53"/>
        </w:numPr>
        <w:tabs>
          <w:tab w:val="left" w:pos="851"/>
        </w:tabs>
        <w:spacing w:after="0"/>
        <w:ind w:left="1134"/>
        <w:rPr>
          <w:rFonts w:asciiTheme="minorHAnsi" w:hAnsiTheme="minorHAnsi" w:cstheme="minorHAnsi"/>
        </w:rPr>
      </w:pPr>
      <w:r w:rsidRPr="006E6372">
        <w:rPr>
          <w:rFonts w:asciiTheme="minorHAnsi" w:hAnsiTheme="minorHAnsi" w:cstheme="minorHAnsi"/>
        </w:rPr>
        <w:t>obniżyć wynagrodzenie za wadliwy element oraz elementy współpracujące z tym wadliwym elementem o kwotę równą wartości wykonanych robót w zakresie wadliwych elementów oraz elementów współpracujących; oszacowanie odbędzie się w drodze porozumienia stron Umowy - w przypadku rozbieżności stanowisk zostanie powołany przez Zamawiającego rzeczoznawca na koszt Wykonawcy</w:t>
      </w:r>
    </w:p>
    <w:p w14:paraId="46B337E9" w14:textId="1781758C" w:rsidR="006E6372" w:rsidRPr="00164DA6" w:rsidRDefault="006E6372" w:rsidP="00164DA6">
      <w:pPr>
        <w:pStyle w:val="Akapitzlist"/>
        <w:numPr>
          <w:ilvl w:val="0"/>
          <w:numId w:val="53"/>
        </w:numPr>
        <w:tabs>
          <w:tab w:val="left" w:pos="851"/>
        </w:tabs>
        <w:spacing w:after="0"/>
        <w:ind w:left="1134"/>
        <w:rPr>
          <w:rFonts w:asciiTheme="minorHAnsi" w:hAnsiTheme="minorHAnsi" w:cstheme="minorHAnsi"/>
        </w:rPr>
      </w:pPr>
      <w:r w:rsidRPr="006E6372">
        <w:rPr>
          <w:rFonts w:asciiTheme="minorHAnsi" w:hAnsiTheme="minorHAnsi" w:cstheme="minorHAnsi"/>
        </w:rPr>
        <w:t>gdy wady te uniemożliwiają lub w znacznym stopniu ograniczają użytkowanie przedmiotu Umowy zgodnie z przeznaczeniem - odstąpić od Umowy bądź żądać wykonania wadliwego elementu po raz drugi bez względu na koszt jego wykonania.</w:t>
      </w:r>
    </w:p>
    <w:p w14:paraId="60D9049F" w14:textId="77777777" w:rsidR="00851EF3" w:rsidRPr="00440710" w:rsidRDefault="00851EF3" w:rsidP="00440710">
      <w:pPr>
        <w:numPr>
          <w:ilvl w:val="0"/>
          <w:numId w:val="15"/>
        </w:numPr>
        <w:tabs>
          <w:tab w:val="clear" w:pos="360"/>
          <w:tab w:val="left" w:pos="426"/>
        </w:tabs>
        <w:spacing w:line="276" w:lineRule="auto"/>
        <w:ind w:left="426" w:hanging="426"/>
        <w:rPr>
          <w:rFonts w:ascii="Calibri" w:hAnsi="Calibri" w:cs="Calibri"/>
          <w:sz w:val="22"/>
          <w:szCs w:val="22"/>
        </w:rPr>
      </w:pPr>
      <w:r w:rsidRPr="006E6372">
        <w:rPr>
          <w:rFonts w:ascii="Calibri" w:hAnsi="Calibri" w:cs="Calibri"/>
          <w:sz w:val="22"/>
          <w:szCs w:val="22"/>
        </w:rPr>
        <w:t>Potwierdzenie</w:t>
      </w:r>
      <w:r w:rsidRPr="006E6372">
        <w:rPr>
          <w:rFonts w:ascii="Calibri" w:eastAsia="Arial" w:hAnsi="Calibri" w:cs="Calibri"/>
          <w:sz w:val="22"/>
          <w:szCs w:val="22"/>
        </w:rPr>
        <w:t xml:space="preserve"> </w:t>
      </w:r>
      <w:r w:rsidRPr="006E6372">
        <w:rPr>
          <w:rFonts w:ascii="Calibri" w:hAnsi="Calibri" w:cs="Calibri"/>
          <w:sz w:val="22"/>
          <w:szCs w:val="22"/>
        </w:rPr>
        <w:t>usunięcia</w:t>
      </w:r>
      <w:r w:rsidRPr="00440710">
        <w:rPr>
          <w:rFonts w:ascii="Calibri" w:eastAsia="Arial" w:hAnsi="Calibri" w:cs="Calibri"/>
          <w:sz w:val="22"/>
          <w:szCs w:val="22"/>
        </w:rPr>
        <w:t xml:space="preserve"> </w:t>
      </w:r>
      <w:r w:rsidRPr="00440710">
        <w:rPr>
          <w:rFonts w:ascii="Calibri" w:hAnsi="Calibri" w:cs="Calibri"/>
          <w:sz w:val="22"/>
          <w:szCs w:val="22"/>
        </w:rPr>
        <w:t>wad</w:t>
      </w:r>
      <w:r w:rsidRPr="00440710">
        <w:rPr>
          <w:rFonts w:ascii="Calibri" w:eastAsia="Arial" w:hAnsi="Calibri" w:cs="Calibri"/>
          <w:sz w:val="22"/>
          <w:szCs w:val="22"/>
        </w:rPr>
        <w:t xml:space="preserve"> </w:t>
      </w:r>
      <w:r w:rsidRPr="00440710">
        <w:rPr>
          <w:rFonts w:ascii="Calibri" w:hAnsi="Calibri" w:cs="Calibri"/>
          <w:sz w:val="22"/>
          <w:szCs w:val="22"/>
        </w:rPr>
        <w:t>następuje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formie</w:t>
      </w:r>
      <w:r w:rsidRPr="00440710">
        <w:rPr>
          <w:rFonts w:ascii="Calibri" w:eastAsia="Arial" w:hAnsi="Calibri" w:cs="Calibri"/>
          <w:sz w:val="22"/>
          <w:szCs w:val="22"/>
        </w:rPr>
        <w:t xml:space="preserve"> </w:t>
      </w:r>
      <w:r w:rsidRPr="00440710">
        <w:rPr>
          <w:rFonts w:ascii="Calibri" w:hAnsi="Calibri" w:cs="Calibri"/>
          <w:sz w:val="22"/>
          <w:szCs w:val="22"/>
        </w:rPr>
        <w:t>pisemnej,</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ciągu</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roboczych</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daty</w:t>
      </w:r>
      <w:r w:rsidRPr="00440710">
        <w:rPr>
          <w:rFonts w:ascii="Calibri" w:eastAsia="Arial" w:hAnsi="Calibri" w:cs="Calibri"/>
          <w:sz w:val="22"/>
          <w:szCs w:val="22"/>
        </w:rPr>
        <w:t xml:space="preserve"> </w:t>
      </w:r>
      <w:r w:rsidRPr="00440710">
        <w:rPr>
          <w:rFonts w:ascii="Calibri" w:hAnsi="Calibri" w:cs="Calibri"/>
          <w:sz w:val="22"/>
          <w:szCs w:val="22"/>
        </w:rPr>
        <w:t>zgłoszenia</w:t>
      </w:r>
      <w:r w:rsidRPr="00440710">
        <w:rPr>
          <w:rFonts w:ascii="Calibri" w:eastAsia="Arial" w:hAnsi="Calibri" w:cs="Calibri"/>
          <w:sz w:val="22"/>
          <w:szCs w:val="22"/>
        </w:rPr>
        <w:t xml:space="preserve"> </w:t>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usunięcia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Wykonawcę.</w:t>
      </w:r>
    </w:p>
    <w:p w14:paraId="00932AE6" w14:textId="77777777" w:rsidR="00851EF3" w:rsidRPr="00440710" w:rsidRDefault="00851EF3" w:rsidP="00440710">
      <w:pPr>
        <w:numPr>
          <w:ilvl w:val="0"/>
          <w:numId w:val="15"/>
        </w:numPr>
        <w:tabs>
          <w:tab w:val="clear" w:pos="360"/>
          <w:tab w:val="left" w:pos="426"/>
        </w:tabs>
        <w:spacing w:line="276" w:lineRule="auto"/>
        <w:ind w:left="426" w:hanging="426"/>
        <w:rPr>
          <w:rFonts w:ascii="Calibri" w:hAnsi="Calibri" w:cs="Calibri"/>
          <w:sz w:val="22"/>
          <w:szCs w:val="22"/>
        </w:rPr>
      </w:pPr>
      <w:r w:rsidRPr="00440710">
        <w:rPr>
          <w:rFonts w:ascii="Calibri" w:hAnsi="Calibri" w:cs="Calibri"/>
          <w:sz w:val="22"/>
          <w:szCs w:val="22"/>
        </w:rPr>
        <w:t>Żądając</w:t>
      </w:r>
      <w:r w:rsidRPr="00440710">
        <w:rPr>
          <w:rFonts w:ascii="Calibri" w:eastAsia="Arial" w:hAnsi="Calibri" w:cs="Calibri"/>
          <w:sz w:val="22"/>
          <w:szCs w:val="22"/>
        </w:rPr>
        <w:t xml:space="preserve"> </w:t>
      </w:r>
      <w:r w:rsidRPr="00440710">
        <w:rPr>
          <w:rFonts w:ascii="Calibri" w:hAnsi="Calibri" w:cs="Calibri"/>
          <w:sz w:val="22"/>
          <w:szCs w:val="22"/>
        </w:rPr>
        <w:t>usunięcia</w:t>
      </w:r>
      <w:r w:rsidRPr="00440710">
        <w:rPr>
          <w:rFonts w:ascii="Calibri" w:eastAsia="Arial" w:hAnsi="Calibri" w:cs="Calibri"/>
          <w:sz w:val="22"/>
          <w:szCs w:val="22"/>
        </w:rPr>
        <w:t xml:space="preserve"> </w:t>
      </w:r>
      <w:r w:rsidRPr="00440710">
        <w:rPr>
          <w:rFonts w:ascii="Calibri" w:hAnsi="Calibri" w:cs="Calibri"/>
          <w:sz w:val="22"/>
          <w:szCs w:val="22"/>
        </w:rPr>
        <w:t>stwierdzonych</w:t>
      </w:r>
      <w:r w:rsidRPr="00440710">
        <w:rPr>
          <w:rFonts w:ascii="Calibri" w:eastAsia="Arial" w:hAnsi="Calibri" w:cs="Calibri"/>
          <w:sz w:val="22"/>
          <w:szCs w:val="22"/>
        </w:rPr>
        <w:t xml:space="preserve"> </w:t>
      </w:r>
      <w:r w:rsidRPr="00440710">
        <w:rPr>
          <w:rFonts w:ascii="Calibri" w:hAnsi="Calibri" w:cs="Calibri"/>
          <w:sz w:val="22"/>
          <w:szCs w:val="22"/>
        </w:rPr>
        <w:t>wad,</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wyznaczy</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termin</w:t>
      </w:r>
      <w:r w:rsidRPr="00440710">
        <w:rPr>
          <w:rFonts w:ascii="Calibri" w:eastAsia="Arial" w:hAnsi="Calibri" w:cs="Calibri"/>
          <w:sz w:val="22"/>
          <w:szCs w:val="22"/>
        </w:rPr>
        <w:t xml:space="preserve"> </w:t>
      </w:r>
      <w:r w:rsidRPr="00440710">
        <w:rPr>
          <w:rFonts w:ascii="Calibri" w:hAnsi="Calibri" w:cs="Calibri"/>
          <w:sz w:val="22"/>
          <w:szCs w:val="22"/>
        </w:rPr>
        <w:t>technicznie</w:t>
      </w:r>
      <w:r w:rsidRPr="00440710">
        <w:rPr>
          <w:rFonts w:ascii="Calibri" w:eastAsia="Arial" w:hAnsi="Calibri" w:cs="Calibri"/>
          <w:sz w:val="22"/>
          <w:szCs w:val="22"/>
        </w:rPr>
        <w:t xml:space="preserve"> </w:t>
      </w:r>
      <w:r w:rsidRPr="00440710">
        <w:rPr>
          <w:rFonts w:ascii="Calibri" w:hAnsi="Calibri" w:cs="Calibri"/>
          <w:sz w:val="22"/>
          <w:szCs w:val="22"/>
        </w:rPr>
        <w:t>uzasadniony</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usunięcie.</w:t>
      </w:r>
    </w:p>
    <w:p w14:paraId="28E160F8" w14:textId="77777777" w:rsidR="00851EF3" w:rsidRPr="00440710" w:rsidRDefault="00851EF3" w:rsidP="00440710">
      <w:pPr>
        <w:numPr>
          <w:ilvl w:val="0"/>
          <w:numId w:val="15"/>
        </w:numPr>
        <w:tabs>
          <w:tab w:val="clear" w:pos="360"/>
          <w:tab w:val="left" w:pos="426"/>
        </w:tabs>
        <w:spacing w:line="276" w:lineRule="auto"/>
        <w:ind w:left="42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usunięcia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zgłoszonej</w:t>
      </w:r>
      <w:r w:rsidRPr="00440710">
        <w:rPr>
          <w:rFonts w:ascii="Calibri" w:eastAsia="Arial" w:hAnsi="Calibri" w:cs="Calibri"/>
          <w:sz w:val="22"/>
          <w:szCs w:val="22"/>
        </w:rPr>
        <w:t xml:space="preserve"> </w:t>
      </w:r>
      <w:r w:rsidRPr="00440710">
        <w:rPr>
          <w:rFonts w:ascii="Calibri" w:hAnsi="Calibri" w:cs="Calibri"/>
          <w:sz w:val="22"/>
          <w:szCs w:val="22"/>
        </w:rPr>
        <w:t>wady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wyznaczonym</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usunąć</w:t>
      </w:r>
      <w:r w:rsidRPr="00440710">
        <w:rPr>
          <w:rFonts w:ascii="Calibri" w:eastAsia="Arial" w:hAnsi="Calibri" w:cs="Calibri"/>
          <w:sz w:val="22"/>
          <w:szCs w:val="22"/>
        </w:rPr>
        <w:t xml:space="preserve"> </w:t>
      </w:r>
      <w:r w:rsidRPr="00440710">
        <w:rPr>
          <w:rFonts w:ascii="Calibri" w:hAnsi="Calibri" w:cs="Calibri"/>
          <w:sz w:val="22"/>
          <w:szCs w:val="22"/>
        </w:rPr>
        <w:t>wadę</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zastępstwie</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jego</w:t>
      </w:r>
      <w:r w:rsidRPr="00440710">
        <w:rPr>
          <w:rFonts w:ascii="Calibri" w:eastAsia="Arial" w:hAnsi="Calibri" w:cs="Calibri"/>
          <w:sz w:val="22"/>
          <w:szCs w:val="22"/>
        </w:rPr>
        <w:t xml:space="preserve"> </w:t>
      </w:r>
      <w:r w:rsidRPr="00440710">
        <w:rPr>
          <w:rFonts w:ascii="Calibri" w:hAnsi="Calibri" w:cs="Calibri"/>
          <w:sz w:val="22"/>
          <w:szCs w:val="22"/>
        </w:rPr>
        <w:t>koszt,</w:t>
      </w:r>
      <w:r w:rsidRPr="00440710">
        <w:rPr>
          <w:rFonts w:ascii="Calibri" w:eastAsia="Arial" w:hAnsi="Calibri" w:cs="Calibri"/>
          <w:sz w:val="22"/>
          <w:szCs w:val="22"/>
        </w:rPr>
        <w:t xml:space="preserve"> </w:t>
      </w:r>
      <w:r w:rsidRPr="00440710">
        <w:rPr>
          <w:rFonts w:ascii="Calibri" w:hAnsi="Calibri" w:cs="Calibri"/>
          <w:sz w:val="22"/>
          <w:szCs w:val="22"/>
        </w:rPr>
        <w:t>po</w:t>
      </w:r>
      <w:r w:rsidRPr="00440710">
        <w:rPr>
          <w:rFonts w:ascii="Calibri" w:eastAsia="Arial" w:hAnsi="Calibri" w:cs="Calibri"/>
          <w:sz w:val="22"/>
          <w:szCs w:val="22"/>
        </w:rPr>
        <w:t xml:space="preserve"> </w:t>
      </w:r>
      <w:r w:rsidRPr="00440710">
        <w:rPr>
          <w:rFonts w:ascii="Calibri" w:hAnsi="Calibri" w:cs="Calibri"/>
          <w:sz w:val="22"/>
          <w:szCs w:val="22"/>
        </w:rPr>
        <w:t>uprzednim</w:t>
      </w:r>
      <w:r w:rsidRPr="00440710">
        <w:rPr>
          <w:rFonts w:ascii="Calibri" w:eastAsia="Arial" w:hAnsi="Calibri" w:cs="Calibri"/>
          <w:sz w:val="22"/>
          <w:szCs w:val="22"/>
        </w:rPr>
        <w:t xml:space="preserve"> </w:t>
      </w:r>
      <w:r w:rsidRPr="00440710">
        <w:rPr>
          <w:rFonts w:ascii="Calibri" w:hAnsi="Calibri" w:cs="Calibri"/>
          <w:sz w:val="22"/>
          <w:szCs w:val="22"/>
        </w:rPr>
        <w:t>pisemnym</w:t>
      </w:r>
      <w:r w:rsidRPr="00440710">
        <w:rPr>
          <w:rFonts w:ascii="Calibri" w:eastAsia="Arial" w:hAnsi="Calibri" w:cs="Calibri"/>
          <w:sz w:val="22"/>
          <w:szCs w:val="22"/>
        </w:rPr>
        <w:t xml:space="preserve"> </w:t>
      </w:r>
      <w:r w:rsidRPr="00440710">
        <w:rPr>
          <w:rFonts w:ascii="Calibri" w:hAnsi="Calibri" w:cs="Calibri"/>
          <w:sz w:val="22"/>
          <w:szCs w:val="22"/>
        </w:rPr>
        <w:t>powiadomieniu</w:t>
      </w:r>
      <w:r w:rsidRPr="00440710">
        <w:rPr>
          <w:rFonts w:ascii="Calibri" w:eastAsia="Arial" w:hAnsi="Calibri" w:cs="Calibri"/>
          <w:sz w:val="22"/>
          <w:szCs w:val="22"/>
        </w:rPr>
        <w:t xml:space="preserve"> </w:t>
      </w:r>
      <w:r w:rsidRPr="00440710">
        <w:rPr>
          <w:rFonts w:ascii="Calibri" w:hAnsi="Calibri" w:cs="Calibri"/>
          <w:sz w:val="22"/>
          <w:szCs w:val="22"/>
        </w:rPr>
        <w:t>Wykonawcy.</w:t>
      </w:r>
    </w:p>
    <w:p w14:paraId="67F67A06" w14:textId="6C8A11EB" w:rsidR="00440710" w:rsidRPr="00164DA6" w:rsidRDefault="00851EF3" w:rsidP="00164DA6">
      <w:pPr>
        <w:numPr>
          <w:ilvl w:val="0"/>
          <w:numId w:val="15"/>
        </w:numPr>
        <w:tabs>
          <w:tab w:val="clear" w:pos="360"/>
          <w:tab w:val="left" w:pos="426"/>
        </w:tabs>
        <w:spacing w:line="276" w:lineRule="auto"/>
        <w:ind w:left="426" w:hanging="426"/>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po</w:t>
      </w:r>
      <w:r w:rsidRPr="00440710">
        <w:rPr>
          <w:rFonts w:ascii="Calibri" w:eastAsia="Arial" w:hAnsi="Calibri" w:cs="Calibri"/>
          <w:sz w:val="22"/>
          <w:szCs w:val="22"/>
        </w:rPr>
        <w:t xml:space="preserve"> </w:t>
      </w:r>
      <w:r w:rsidRPr="00440710">
        <w:rPr>
          <w:rFonts w:ascii="Calibri" w:hAnsi="Calibri" w:cs="Calibri"/>
          <w:sz w:val="22"/>
          <w:szCs w:val="22"/>
        </w:rPr>
        <w:t>wykonaniu</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jednocześnie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podpisaniem</w:t>
      </w:r>
      <w:r w:rsidRPr="00440710">
        <w:rPr>
          <w:rFonts w:ascii="Calibri" w:eastAsia="Arial" w:hAnsi="Calibri" w:cs="Calibri"/>
          <w:sz w:val="22"/>
          <w:szCs w:val="22"/>
        </w:rPr>
        <w:t xml:space="preserve"> </w:t>
      </w:r>
      <w:r w:rsidRPr="00440710">
        <w:rPr>
          <w:rFonts w:ascii="Calibri" w:hAnsi="Calibri" w:cs="Calibri"/>
          <w:sz w:val="22"/>
          <w:szCs w:val="22"/>
        </w:rPr>
        <w:t>końcowego</w:t>
      </w:r>
      <w:r w:rsidRPr="00440710">
        <w:rPr>
          <w:rFonts w:ascii="Calibri" w:eastAsia="Arial" w:hAnsi="Calibri" w:cs="Calibri"/>
          <w:sz w:val="22"/>
          <w:szCs w:val="22"/>
        </w:rPr>
        <w:t xml:space="preserve"> </w:t>
      </w:r>
      <w:r w:rsidRPr="00440710">
        <w:rPr>
          <w:rFonts w:ascii="Calibri" w:hAnsi="Calibri" w:cs="Calibri"/>
          <w:sz w:val="22"/>
          <w:szCs w:val="22"/>
        </w:rPr>
        <w:t>protokołu</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przekaże</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atesty,</w:t>
      </w:r>
      <w:r w:rsidRPr="00440710">
        <w:rPr>
          <w:rFonts w:ascii="Calibri" w:eastAsia="Arial" w:hAnsi="Calibri" w:cs="Calibri"/>
          <w:sz w:val="22"/>
          <w:szCs w:val="22"/>
        </w:rPr>
        <w:t xml:space="preserve"> </w:t>
      </w:r>
      <w:r w:rsidRPr="00440710">
        <w:rPr>
          <w:rFonts w:ascii="Calibri" w:hAnsi="Calibri" w:cs="Calibri"/>
          <w:sz w:val="22"/>
          <w:szCs w:val="22"/>
        </w:rPr>
        <w:t>świadectwa</w:t>
      </w:r>
      <w:r w:rsidRPr="00440710">
        <w:rPr>
          <w:rFonts w:ascii="Calibri" w:eastAsia="Arial" w:hAnsi="Calibri" w:cs="Calibri"/>
          <w:sz w:val="22"/>
          <w:szCs w:val="22"/>
        </w:rPr>
        <w:t xml:space="preserve"> </w:t>
      </w:r>
      <w:r w:rsidRPr="00440710">
        <w:rPr>
          <w:rFonts w:ascii="Calibri" w:hAnsi="Calibri" w:cs="Calibri"/>
          <w:sz w:val="22"/>
          <w:szCs w:val="22"/>
        </w:rPr>
        <w:t>jakości</w:t>
      </w:r>
      <w:r w:rsidRPr="00440710">
        <w:rPr>
          <w:rFonts w:ascii="Calibri" w:eastAsia="Arial" w:hAnsi="Calibri" w:cs="Calibri"/>
          <w:sz w:val="22"/>
          <w:szCs w:val="22"/>
        </w:rPr>
        <w:t xml:space="preserve"> </w:t>
      </w:r>
      <w:r w:rsidRPr="00440710">
        <w:rPr>
          <w:rFonts w:ascii="Calibri" w:hAnsi="Calibri" w:cs="Calibri"/>
          <w:sz w:val="22"/>
          <w:szCs w:val="22"/>
        </w:rPr>
        <w:t>(certyfikaty),</w:t>
      </w:r>
      <w:r w:rsidRPr="00440710">
        <w:rPr>
          <w:rFonts w:ascii="Calibri" w:eastAsia="Arial" w:hAnsi="Calibri" w:cs="Calibri"/>
          <w:sz w:val="22"/>
          <w:szCs w:val="22"/>
        </w:rPr>
        <w:t xml:space="preserve"> </w:t>
      </w:r>
      <w:r w:rsidRPr="00440710">
        <w:rPr>
          <w:rFonts w:ascii="Calibri" w:hAnsi="Calibri" w:cs="Calibri"/>
          <w:sz w:val="22"/>
          <w:szCs w:val="22"/>
        </w:rPr>
        <w:t>aprobaty</w:t>
      </w:r>
      <w:r w:rsidRPr="00440710">
        <w:rPr>
          <w:rFonts w:ascii="Calibri" w:eastAsia="Arial" w:hAnsi="Calibri" w:cs="Calibri"/>
          <w:sz w:val="22"/>
          <w:szCs w:val="22"/>
        </w:rPr>
        <w:t xml:space="preserve"> </w:t>
      </w:r>
      <w:r w:rsidRPr="00440710">
        <w:rPr>
          <w:rFonts w:ascii="Calibri" w:hAnsi="Calibri" w:cs="Calibri"/>
          <w:sz w:val="22"/>
          <w:szCs w:val="22"/>
        </w:rPr>
        <w:t>techniczne</w:t>
      </w:r>
      <w:r w:rsidRPr="00440710">
        <w:rPr>
          <w:rFonts w:ascii="Calibri" w:eastAsia="Arial" w:hAnsi="Calibri" w:cs="Calibri"/>
          <w:sz w:val="22"/>
          <w:szCs w:val="22"/>
        </w:rPr>
        <w:t xml:space="preserve"> </w:t>
      </w:r>
      <w:r w:rsidRPr="00440710">
        <w:rPr>
          <w:rFonts w:ascii="Calibri" w:hAnsi="Calibri" w:cs="Calibri"/>
          <w:sz w:val="22"/>
          <w:szCs w:val="22"/>
        </w:rPr>
        <w:t>i</w:t>
      </w:r>
      <w:r w:rsidR="00164DA6">
        <w:rPr>
          <w:rFonts w:ascii="Calibri" w:eastAsia="Arial" w:hAnsi="Calibri" w:cs="Calibri"/>
          <w:sz w:val="22"/>
          <w:szCs w:val="22"/>
        </w:rPr>
        <w:t xml:space="preserve"> </w:t>
      </w:r>
      <w:r w:rsidRPr="00440710">
        <w:rPr>
          <w:rFonts w:ascii="Calibri" w:hAnsi="Calibri" w:cs="Calibri"/>
          <w:sz w:val="22"/>
          <w:szCs w:val="22"/>
        </w:rPr>
        <w:t>inne</w:t>
      </w:r>
      <w:r w:rsidRPr="00440710">
        <w:rPr>
          <w:rFonts w:ascii="Calibri" w:eastAsia="Arial" w:hAnsi="Calibri" w:cs="Calibri"/>
          <w:sz w:val="22"/>
          <w:szCs w:val="22"/>
        </w:rPr>
        <w:t xml:space="preserve"> </w:t>
      </w:r>
      <w:r w:rsidRPr="00440710">
        <w:rPr>
          <w:rFonts w:ascii="Calibri" w:hAnsi="Calibri" w:cs="Calibri"/>
          <w:sz w:val="22"/>
          <w:szCs w:val="22"/>
        </w:rPr>
        <w:t>dokumenty</w:t>
      </w:r>
      <w:r w:rsidRPr="00440710">
        <w:rPr>
          <w:rFonts w:ascii="Calibri" w:eastAsia="Arial" w:hAnsi="Calibri" w:cs="Calibri"/>
          <w:sz w:val="22"/>
          <w:szCs w:val="22"/>
        </w:rPr>
        <w:t xml:space="preserve"> </w:t>
      </w:r>
      <w:r w:rsidRPr="00440710">
        <w:rPr>
          <w:rFonts w:ascii="Calibri" w:hAnsi="Calibri" w:cs="Calibri"/>
          <w:sz w:val="22"/>
          <w:szCs w:val="22"/>
        </w:rPr>
        <w:t>stwierdzające</w:t>
      </w:r>
      <w:r w:rsidRPr="00440710">
        <w:rPr>
          <w:rFonts w:ascii="Calibri" w:eastAsia="Arial" w:hAnsi="Calibri" w:cs="Calibri"/>
          <w:sz w:val="22"/>
          <w:szCs w:val="22"/>
        </w:rPr>
        <w:t xml:space="preserve"> </w:t>
      </w:r>
      <w:r w:rsidRPr="00440710">
        <w:rPr>
          <w:rFonts w:ascii="Calibri" w:hAnsi="Calibri" w:cs="Calibri"/>
          <w:sz w:val="22"/>
          <w:szCs w:val="22"/>
        </w:rPr>
        <w:t>jakość</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dopuszczenie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stosowania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budownictwie</w:t>
      </w:r>
      <w:r w:rsidRPr="00440710">
        <w:rPr>
          <w:rFonts w:ascii="Calibri" w:eastAsia="Arial" w:hAnsi="Calibri" w:cs="Calibri"/>
          <w:sz w:val="22"/>
          <w:szCs w:val="22"/>
        </w:rPr>
        <w:t xml:space="preserve"> </w:t>
      </w:r>
      <w:r w:rsidRPr="00440710">
        <w:rPr>
          <w:rFonts w:ascii="Calibri" w:hAnsi="Calibri" w:cs="Calibri"/>
          <w:sz w:val="22"/>
          <w:szCs w:val="22"/>
        </w:rPr>
        <w:t>wbudowanych</w:t>
      </w:r>
      <w:r w:rsidRPr="00440710">
        <w:rPr>
          <w:rFonts w:ascii="Calibri" w:eastAsia="Arial" w:hAnsi="Calibri" w:cs="Calibri"/>
          <w:sz w:val="22"/>
          <w:szCs w:val="22"/>
        </w:rPr>
        <w:t xml:space="preserve"> </w:t>
      </w:r>
      <w:r w:rsidRPr="00440710">
        <w:rPr>
          <w:rFonts w:ascii="Calibri" w:hAnsi="Calibri" w:cs="Calibri"/>
          <w:sz w:val="22"/>
          <w:szCs w:val="22"/>
        </w:rPr>
        <w:t>materiałów</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zamontowanych</w:t>
      </w:r>
      <w:r w:rsidRPr="00440710">
        <w:rPr>
          <w:rFonts w:ascii="Calibri" w:eastAsia="Arial" w:hAnsi="Calibri" w:cs="Calibri"/>
          <w:sz w:val="22"/>
          <w:szCs w:val="22"/>
        </w:rPr>
        <w:t xml:space="preserve"> </w:t>
      </w:r>
      <w:r w:rsidRPr="00440710">
        <w:rPr>
          <w:rFonts w:ascii="Calibri" w:hAnsi="Calibri" w:cs="Calibri"/>
          <w:sz w:val="22"/>
          <w:szCs w:val="22"/>
        </w:rPr>
        <w:t>urządzeń,</w:t>
      </w:r>
      <w:r w:rsidRPr="00440710">
        <w:rPr>
          <w:rFonts w:ascii="Calibri" w:eastAsia="Arial" w:hAnsi="Calibri" w:cs="Calibri"/>
          <w:sz w:val="22"/>
          <w:szCs w:val="22"/>
        </w:rPr>
        <w:t xml:space="preserve"> </w:t>
      </w:r>
      <w:r w:rsidRPr="00440710">
        <w:rPr>
          <w:rFonts w:ascii="Calibri" w:hAnsi="Calibri" w:cs="Calibri"/>
          <w:sz w:val="22"/>
          <w:szCs w:val="22"/>
        </w:rPr>
        <w:t>protokołów</w:t>
      </w:r>
      <w:r w:rsidRPr="00440710">
        <w:rPr>
          <w:rFonts w:ascii="Calibri" w:eastAsia="Arial" w:hAnsi="Calibri" w:cs="Calibri"/>
          <w:sz w:val="22"/>
          <w:szCs w:val="22"/>
        </w:rPr>
        <w:t xml:space="preserve"> </w:t>
      </w:r>
      <w:r w:rsidRPr="00440710">
        <w:rPr>
          <w:rFonts w:ascii="Calibri" w:hAnsi="Calibri" w:cs="Calibri"/>
          <w:sz w:val="22"/>
          <w:szCs w:val="22"/>
        </w:rPr>
        <w:t>odbiorów,</w:t>
      </w:r>
      <w:r w:rsidRPr="00440710">
        <w:rPr>
          <w:rFonts w:ascii="Calibri" w:eastAsia="Arial" w:hAnsi="Calibri" w:cs="Calibri"/>
          <w:sz w:val="22"/>
          <w:szCs w:val="22"/>
        </w:rPr>
        <w:t xml:space="preserve"> </w:t>
      </w:r>
      <w:r w:rsidRPr="00440710">
        <w:rPr>
          <w:rFonts w:ascii="Calibri" w:hAnsi="Calibri" w:cs="Calibri"/>
          <w:sz w:val="22"/>
          <w:szCs w:val="22"/>
        </w:rPr>
        <w:t>dokumentację</w:t>
      </w:r>
      <w:r w:rsidRPr="00440710">
        <w:rPr>
          <w:rFonts w:ascii="Calibri" w:eastAsia="Arial" w:hAnsi="Calibri" w:cs="Calibri"/>
          <w:sz w:val="22"/>
          <w:szCs w:val="22"/>
        </w:rPr>
        <w:t xml:space="preserve"> </w:t>
      </w:r>
      <w:r w:rsidRPr="00440710">
        <w:rPr>
          <w:rFonts w:ascii="Calibri" w:hAnsi="Calibri" w:cs="Calibri"/>
          <w:sz w:val="22"/>
          <w:szCs w:val="22"/>
        </w:rPr>
        <w:t>powykonawczą</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inwentaryzację</w:t>
      </w:r>
      <w:r w:rsidRPr="00440710">
        <w:rPr>
          <w:rFonts w:ascii="Calibri" w:eastAsia="Arial" w:hAnsi="Calibri" w:cs="Calibri"/>
          <w:sz w:val="22"/>
          <w:szCs w:val="22"/>
        </w:rPr>
        <w:t xml:space="preserve"> </w:t>
      </w:r>
      <w:r w:rsidRPr="00440710">
        <w:rPr>
          <w:rFonts w:ascii="Calibri" w:hAnsi="Calibri" w:cs="Calibri"/>
          <w:sz w:val="22"/>
          <w:szCs w:val="22"/>
        </w:rPr>
        <w:t>powykonawczą</w:t>
      </w:r>
      <w:r w:rsidRPr="00440710">
        <w:rPr>
          <w:rFonts w:ascii="Calibri" w:eastAsia="Arial" w:hAnsi="Calibri" w:cs="Calibri"/>
          <w:sz w:val="22"/>
          <w:szCs w:val="22"/>
        </w:rPr>
        <w:t xml:space="preserve"> </w:t>
      </w:r>
      <w:r w:rsidR="002B5A69" w:rsidRPr="00440710">
        <w:rPr>
          <w:rFonts w:ascii="Calibri" w:hAnsi="Calibri" w:cs="Calibri"/>
          <w:sz w:val="22"/>
          <w:szCs w:val="22"/>
        </w:rPr>
        <w:t>robót, chyba że Zamawiający zażąda wymienionych dokumentów lub czynności wcześniej.</w:t>
      </w:r>
    </w:p>
    <w:p w14:paraId="2EAD14CC" w14:textId="77777777" w:rsidR="00E374DD" w:rsidRPr="00440710" w:rsidRDefault="00E374DD" w:rsidP="00440710">
      <w:pPr>
        <w:spacing w:line="276" w:lineRule="auto"/>
        <w:rPr>
          <w:rFonts w:ascii="Calibri" w:hAnsi="Calibri" w:cs="Calibri"/>
          <w:b/>
          <w:sz w:val="22"/>
          <w:szCs w:val="22"/>
        </w:rPr>
      </w:pPr>
    </w:p>
    <w:p w14:paraId="41039F8A" w14:textId="7BD94FB0" w:rsidR="00851EF3" w:rsidRPr="00440710" w:rsidRDefault="00851EF3" w:rsidP="00440710">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00164DA6">
        <w:rPr>
          <w:rFonts w:ascii="Calibri" w:hAnsi="Calibri" w:cs="Calibri"/>
          <w:sz w:val="22"/>
          <w:szCs w:val="22"/>
        </w:rPr>
        <w:t>6</w:t>
      </w:r>
      <w:r w:rsidRPr="00440710">
        <w:rPr>
          <w:rFonts w:ascii="Calibri" w:hAnsi="Calibri" w:cs="Calibri"/>
          <w:sz w:val="22"/>
          <w:szCs w:val="22"/>
        </w:rPr>
        <w:t>.</w:t>
      </w:r>
    </w:p>
    <w:p w14:paraId="430C4B46" w14:textId="24144BAE" w:rsidR="00851EF3" w:rsidRPr="00440710" w:rsidRDefault="00851EF3" w:rsidP="00440710">
      <w:pPr>
        <w:pStyle w:val="Normalny1"/>
        <w:numPr>
          <w:ilvl w:val="0"/>
          <w:numId w:val="30"/>
        </w:numPr>
        <w:tabs>
          <w:tab w:val="clear" w:pos="1440"/>
          <w:tab w:val="left" w:pos="426"/>
        </w:tabs>
        <w:spacing w:line="276" w:lineRule="auto"/>
        <w:ind w:left="426" w:hanging="426"/>
        <w:rPr>
          <w:rFonts w:ascii="Calibri" w:hAnsi="Calibri" w:cs="Calibri"/>
          <w:color w:val="auto"/>
          <w:sz w:val="22"/>
          <w:szCs w:val="22"/>
        </w:rPr>
      </w:pPr>
      <w:r w:rsidRPr="00440710">
        <w:rPr>
          <w:rFonts w:ascii="Calibri" w:hAnsi="Calibri" w:cs="Calibri"/>
          <w:color w:val="auto"/>
          <w:sz w:val="22"/>
          <w:szCs w:val="22"/>
        </w:rPr>
        <w:t>Jeżeli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przyczyna,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powodu</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której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będzie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zagrożone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dotrzymanie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terminu</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zakończenia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robót</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wynika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winy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Wykonawcy,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Wykonawca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jest</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uprawniony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do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wystąpienia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do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Zamawiającego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przedłużenie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terminu</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zakończenia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robót</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do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zwrotu</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poniesionych</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kosztów.</w:t>
      </w:r>
    </w:p>
    <w:p w14:paraId="49B0839C" w14:textId="77777777" w:rsidR="00851EF3" w:rsidRPr="00440710" w:rsidRDefault="00851EF3" w:rsidP="00440710">
      <w:pPr>
        <w:pStyle w:val="Normalny1"/>
        <w:numPr>
          <w:ilvl w:val="0"/>
          <w:numId w:val="30"/>
        </w:numPr>
        <w:tabs>
          <w:tab w:val="left" w:pos="426"/>
        </w:tabs>
        <w:spacing w:line="276" w:lineRule="auto"/>
        <w:ind w:left="426" w:hanging="426"/>
        <w:rPr>
          <w:rFonts w:ascii="Calibri" w:hAnsi="Calibri" w:cs="Calibri"/>
          <w:b/>
          <w:color w:val="auto"/>
          <w:sz w:val="22"/>
          <w:szCs w:val="22"/>
          <w:lang w:eastAsia="ar-SA"/>
        </w:rPr>
      </w:pPr>
      <w:r w:rsidRPr="00440710">
        <w:rPr>
          <w:rFonts w:ascii="Calibri" w:hAnsi="Calibri" w:cs="Calibri"/>
          <w:color w:val="auto"/>
          <w:sz w:val="22"/>
          <w:szCs w:val="22"/>
          <w:lang w:eastAsia="ar-SA"/>
        </w:rPr>
        <w:t>Inspektor</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nadzoru</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może</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wstrzymać</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wpisem</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do</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dziennika</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budowy</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wykonywanie</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robót,</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na</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podstawie</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umowy,</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w</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przypadku</w:t>
      </w:r>
      <w:r w:rsidRPr="00440710">
        <w:rPr>
          <w:rFonts w:ascii="Calibri" w:hAnsi="Calibri" w:cs="Calibri"/>
          <w:b/>
          <w:color w:val="auto"/>
          <w:sz w:val="22"/>
          <w:szCs w:val="22"/>
          <w:lang w:eastAsia="ar-SA"/>
        </w:rPr>
        <w:t>:</w:t>
      </w:r>
    </w:p>
    <w:p w14:paraId="13B5E6F2" w14:textId="77777777" w:rsidR="00851EF3" w:rsidRPr="00440710" w:rsidRDefault="00851EF3" w:rsidP="00440710">
      <w:pPr>
        <w:pStyle w:val="Akapitzlist"/>
        <w:numPr>
          <w:ilvl w:val="0"/>
          <w:numId w:val="24"/>
        </w:numPr>
        <w:tabs>
          <w:tab w:val="left" w:pos="851"/>
        </w:tabs>
        <w:spacing w:after="0"/>
        <w:ind w:left="851" w:hanging="442"/>
      </w:pPr>
      <w:r w:rsidRPr="00440710">
        <w:t>wykonywania</w:t>
      </w:r>
      <w:r w:rsidRPr="00440710">
        <w:rPr>
          <w:rFonts w:eastAsia="Arial"/>
        </w:rPr>
        <w:t xml:space="preserve"> </w:t>
      </w:r>
      <w:r w:rsidRPr="00440710">
        <w:t>robót</w:t>
      </w:r>
      <w:r w:rsidRPr="00440710">
        <w:rPr>
          <w:rFonts w:eastAsia="Arial"/>
        </w:rPr>
        <w:t xml:space="preserve"> </w:t>
      </w:r>
      <w:r w:rsidRPr="00440710">
        <w:t>niezgodnie</w:t>
      </w:r>
      <w:r w:rsidRPr="00440710">
        <w:rPr>
          <w:rFonts w:eastAsia="Arial"/>
        </w:rPr>
        <w:t xml:space="preserve"> </w:t>
      </w:r>
      <w:r w:rsidRPr="00440710">
        <w:t>z</w:t>
      </w:r>
      <w:r w:rsidRPr="00440710">
        <w:rPr>
          <w:rFonts w:eastAsia="Arial"/>
        </w:rPr>
        <w:t xml:space="preserve"> </w:t>
      </w:r>
      <w:r w:rsidRPr="00440710">
        <w:t>dokumentacją</w:t>
      </w:r>
      <w:r w:rsidRPr="00440710">
        <w:rPr>
          <w:rFonts w:eastAsia="Arial"/>
        </w:rPr>
        <w:t xml:space="preserve"> </w:t>
      </w:r>
      <w:r w:rsidRPr="00440710">
        <w:t>projektową</w:t>
      </w:r>
      <w:r w:rsidRPr="00440710">
        <w:rPr>
          <w:rFonts w:eastAsia="Arial"/>
        </w:rPr>
        <w:t xml:space="preserve"> </w:t>
      </w:r>
      <w:r w:rsidRPr="00440710">
        <w:t>lub</w:t>
      </w:r>
      <w:r w:rsidRPr="00440710">
        <w:rPr>
          <w:rFonts w:eastAsia="Arial"/>
        </w:rPr>
        <w:t xml:space="preserve"> </w:t>
      </w:r>
      <w:r w:rsidRPr="00440710">
        <w:t>w</w:t>
      </w:r>
      <w:r w:rsidRPr="00440710">
        <w:rPr>
          <w:rFonts w:eastAsia="Arial"/>
        </w:rPr>
        <w:t xml:space="preserve"> </w:t>
      </w:r>
      <w:r w:rsidRPr="00440710">
        <w:t>sposób</w:t>
      </w:r>
      <w:r w:rsidRPr="00440710">
        <w:rPr>
          <w:rFonts w:eastAsia="Arial"/>
        </w:rPr>
        <w:t xml:space="preserve"> </w:t>
      </w:r>
      <w:r w:rsidRPr="00440710">
        <w:t>naruszający</w:t>
      </w:r>
      <w:r w:rsidRPr="00440710">
        <w:rPr>
          <w:rFonts w:eastAsia="Arial"/>
        </w:rPr>
        <w:t xml:space="preserve"> </w:t>
      </w:r>
      <w:r w:rsidRPr="00440710">
        <w:t>warunki</w:t>
      </w:r>
      <w:r w:rsidRPr="00440710">
        <w:rPr>
          <w:rFonts w:eastAsia="Arial"/>
        </w:rPr>
        <w:t xml:space="preserve"> </w:t>
      </w:r>
      <w:r w:rsidRPr="00440710">
        <w:t>bezpieczeństwa,</w:t>
      </w:r>
      <w:r w:rsidRPr="00440710">
        <w:rPr>
          <w:rFonts w:eastAsia="Arial"/>
        </w:rPr>
        <w:t xml:space="preserve"> </w:t>
      </w:r>
      <w:r w:rsidRPr="00440710">
        <w:t>stwarzający</w:t>
      </w:r>
      <w:r w:rsidRPr="00440710">
        <w:rPr>
          <w:rFonts w:eastAsia="Arial"/>
        </w:rPr>
        <w:t xml:space="preserve"> </w:t>
      </w:r>
      <w:r w:rsidRPr="00440710">
        <w:t>zagrożenie</w:t>
      </w:r>
      <w:r w:rsidRPr="00440710">
        <w:rPr>
          <w:rFonts w:eastAsia="Arial"/>
        </w:rPr>
        <w:t xml:space="preserve"> </w:t>
      </w:r>
      <w:r w:rsidRPr="00440710">
        <w:t>dla</w:t>
      </w:r>
      <w:r w:rsidRPr="00440710">
        <w:rPr>
          <w:rFonts w:eastAsia="Arial"/>
        </w:rPr>
        <w:t xml:space="preserve"> </w:t>
      </w:r>
      <w:r w:rsidRPr="00440710">
        <w:t>życia</w:t>
      </w:r>
      <w:r w:rsidRPr="00440710">
        <w:rPr>
          <w:rFonts w:eastAsia="Arial"/>
        </w:rPr>
        <w:t xml:space="preserve"> </w:t>
      </w:r>
      <w:r w:rsidRPr="00440710">
        <w:t>i</w:t>
      </w:r>
      <w:r w:rsidRPr="00440710">
        <w:rPr>
          <w:rFonts w:eastAsia="Arial"/>
        </w:rPr>
        <w:t xml:space="preserve"> </w:t>
      </w:r>
      <w:r w:rsidRPr="00440710">
        <w:t>zdrowia</w:t>
      </w:r>
      <w:r w:rsidRPr="00440710">
        <w:rPr>
          <w:rFonts w:eastAsia="Arial"/>
        </w:rPr>
        <w:t xml:space="preserve"> </w:t>
      </w:r>
      <w:r w:rsidRPr="00440710">
        <w:t>osób</w:t>
      </w:r>
      <w:r w:rsidRPr="00440710">
        <w:rPr>
          <w:rFonts w:eastAsia="Arial"/>
        </w:rPr>
        <w:t xml:space="preserve"> </w:t>
      </w:r>
      <w:r w:rsidRPr="00440710">
        <w:t>znajdujących</w:t>
      </w:r>
      <w:r w:rsidRPr="00440710">
        <w:rPr>
          <w:rFonts w:eastAsia="Arial"/>
        </w:rPr>
        <w:t xml:space="preserve"> </w:t>
      </w:r>
      <w:r w:rsidRPr="00440710">
        <w:t>się</w:t>
      </w:r>
      <w:r w:rsidRPr="00440710">
        <w:rPr>
          <w:rFonts w:eastAsia="Arial"/>
        </w:rPr>
        <w:t xml:space="preserve"> </w:t>
      </w:r>
      <w:r w:rsidRPr="00440710">
        <w:t>na</w:t>
      </w:r>
      <w:r w:rsidRPr="00440710">
        <w:rPr>
          <w:rFonts w:eastAsia="Arial"/>
        </w:rPr>
        <w:t xml:space="preserve"> </w:t>
      </w:r>
      <w:r w:rsidRPr="00440710">
        <w:t>terenie</w:t>
      </w:r>
      <w:r w:rsidRPr="00440710">
        <w:rPr>
          <w:rFonts w:eastAsia="Arial"/>
        </w:rPr>
        <w:t xml:space="preserve"> </w:t>
      </w:r>
      <w:r w:rsidRPr="00440710">
        <w:t>budowy</w:t>
      </w:r>
      <w:r w:rsidRPr="00440710">
        <w:rPr>
          <w:rFonts w:eastAsia="Arial"/>
        </w:rPr>
        <w:t xml:space="preserve"> </w:t>
      </w:r>
      <w:r w:rsidRPr="00440710">
        <w:t>i</w:t>
      </w:r>
      <w:r w:rsidRPr="00440710">
        <w:rPr>
          <w:rFonts w:eastAsia="Arial"/>
        </w:rPr>
        <w:t xml:space="preserve"> </w:t>
      </w:r>
      <w:r w:rsidRPr="00440710">
        <w:t>nie</w:t>
      </w:r>
      <w:r w:rsidRPr="00440710">
        <w:rPr>
          <w:rFonts w:eastAsia="Arial"/>
        </w:rPr>
        <w:t xml:space="preserve"> </w:t>
      </w:r>
      <w:r w:rsidRPr="00440710">
        <w:t>dokonania</w:t>
      </w:r>
      <w:r w:rsidRPr="00440710">
        <w:rPr>
          <w:rFonts w:eastAsia="Arial"/>
        </w:rPr>
        <w:t xml:space="preserve"> </w:t>
      </w:r>
      <w:r w:rsidRPr="00440710">
        <w:t>poprawy</w:t>
      </w:r>
      <w:r w:rsidRPr="00440710">
        <w:rPr>
          <w:rFonts w:eastAsia="Arial"/>
        </w:rPr>
        <w:t xml:space="preserve"> </w:t>
      </w:r>
      <w:r w:rsidRPr="00440710">
        <w:t>w</w:t>
      </w:r>
      <w:r w:rsidRPr="00440710">
        <w:rPr>
          <w:rFonts w:eastAsia="Arial"/>
        </w:rPr>
        <w:t xml:space="preserve"> </w:t>
      </w:r>
      <w:r w:rsidRPr="00440710">
        <w:t>wyznaczonym</w:t>
      </w:r>
      <w:r w:rsidRPr="00440710">
        <w:rPr>
          <w:rFonts w:eastAsia="Arial"/>
        </w:rPr>
        <w:t xml:space="preserve"> </w:t>
      </w:r>
      <w:r w:rsidRPr="00440710">
        <w:t>terminie,</w:t>
      </w:r>
      <w:r w:rsidRPr="00440710">
        <w:rPr>
          <w:rFonts w:eastAsia="Arial"/>
        </w:rPr>
        <w:t xml:space="preserve"> </w:t>
      </w:r>
      <w:r w:rsidRPr="00440710">
        <w:t>przy</w:t>
      </w:r>
      <w:r w:rsidRPr="00440710">
        <w:rPr>
          <w:rFonts w:eastAsia="Arial"/>
        </w:rPr>
        <w:t xml:space="preserve"> </w:t>
      </w:r>
      <w:r w:rsidRPr="00440710">
        <w:t>czym</w:t>
      </w:r>
      <w:r w:rsidRPr="00440710">
        <w:rPr>
          <w:rFonts w:eastAsia="Arial"/>
        </w:rPr>
        <w:t xml:space="preserve"> </w:t>
      </w:r>
      <w:r w:rsidRPr="00440710">
        <w:t>wszelkie</w:t>
      </w:r>
      <w:r w:rsidRPr="00440710">
        <w:rPr>
          <w:rFonts w:eastAsia="Arial"/>
        </w:rPr>
        <w:t xml:space="preserve"> </w:t>
      </w:r>
      <w:r w:rsidRPr="00440710">
        <w:t>opóźnienia</w:t>
      </w:r>
      <w:r w:rsidRPr="00440710">
        <w:rPr>
          <w:rFonts w:eastAsia="Arial"/>
        </w:rPr>
        <w:t xml:space="preserve"> </w:t>
      </w:r>
      <w:r w:rsidRPr="00440710">
        <w:t>wynikłe</w:t>
      </w:r>
      <w:r w:rsidRPr="00440710">
        <w:rPr>
          <w:rFonts w:eastAsia="Arial"/>
        </w:rPr>
        <w:t xml:space="preserve"> </w:t>
      </w:r>
      <w:r w:rsidRPr="00440710">
        <w:t>z</w:t>
      </w:r>
      <w:r w:rsidR="0069047C" w:rsidRPr="00440710">
        <w:rPr>
          <w:rFonts w:eastAsia="Arial"/>
        </w:rPr>
        <w:t> </w:t>
      </w:r>
      <w:r w:rsidRPr="00440710">
        <w:t>powodu</w:t>
      </w:r>
      <w:r w:rsidRPr="00440710">
        <w:rPr>
          <w:rFonts w:eastAsia="Arial"/>
        </w:rPr>
        <w:t xml:space="preserve"> </w:t>
      </w:r>
      <w:r w:rsidRPr="00440710">
        <w:t>takiego</w:t>
      </w:r>
      <w:r w:rsidRPr="00440710">
        <w:rPr>
          <w:rFonts w:eastAsia="Arial"/>
        </w:rPr>
        <w:t xml:space="preserve"> </w:t>
      </w:r>
      <w:r w:rsidRPr="00440710">
        <w:t>wstrzymania</w:t>
      </w:r>
      <w:r w:rsidRPr="00440710">
        <w:rPr>
          <w:rFonts w:eastAsia="Arial"/>
        </w:rPr>
        <w:t xml:space="preserve"> </w:t>
      </w:r>
      <w:r w:rsidRPr="00440710">
        <w:t>obciążają</w:t>
      </w:r>
      <w:r w:rsidRPr="00440710">
        <w:rPr>
          <w:rFonts w:eastAsia="Arial"/>
        </w:rPr>
        <w:t xml:space="preserve"> </w:t>
      </w:r>
      <w:r w:rsidRPr="00440710">
        <w:t>wyłącznie</w:t>
      </w:r>
      <w:r w:rsidRPr="00440710">
        <w:rPr>
          <w:rFonts w:eastAsia="Arial"/>
        </w:rPr>
        <w:t xml:space="preserve"> </w:t>
      </w:r>
      <w:r w:rsidRPr="00440710">
        <w:t>Wykonawcę,</w:t>
      </w:r>
    </w:p>
    <w:p w14:paraId="44697B46" w14:textId="77777777" w:rsidR="00851EF3" w:rsidRPr="00440710" w:rsidRDefault="00851EF3" w:rsidP="00440710">
      <w:pPr>
        <w:pStyle w:val="Akapitzlist"/>
        <w:numPr>
          <w:ilvl w:val="0"/>
          <w:numId w:val="24"/>
        </w:numPr>
        <w:tabs>
          <w:tab w:val="left" w:pos="851"/>
        </w:tabs>
        <w:spacing w:after="0"/>
        <w:ind w:left="851" w:hanging="442"/>
      </w:pPr>
      <w:r w:rsidRPr="00440710">
        <w:t>gdyby</w:t>
      </w:r>
      <w:r w:rsidRPr="00440710">
        <w:rPr>
          <w:rFonts w:eastAsia="Arial"/>
        </w:rPr>
        <w:t xml:space="preserve"> </w:t>
      </w:r>
      <w:r w:rsidRPr="00440710">
        <w:t>ich</w:t>
      </w:r>
      <w:r w:rsidRPr="00440710">
        <w:rPr>
          <w:rFonts w:eastAsia="Arial"/>
        </w:rPr>
        <w:t xml:space="preserve"> </w:t>
      </w:r>
      <w:r w:rsidRPr="00440710">
        <w:t>kontynuacja</w:t>
      </w:r>
      <w:r w:rsidRPr="00440710">
        <w:rPr>
          <w:rFonts w:eastAsia="Arial"/>
        </w:rPr>
        <w:t xml:space="preserve"> </w:t>
      </w:r>
      <w:r w:rsidR="00C30F6F" w:rsidRPr="00440710">
        <w:t>mogła</w:t>
      </w:r>
      <w:r w:rsidRPr="00440710">
        <w:rPr>
          <w:rFonts w:eastAsia="Arial"/>
        </w:rPr>
        <w:t xml:space="preserve"> </w:t>
      </w:r>
      <w:r w:rsidRPr="00440710">
        <w:t>wywołać</w:t>
      </w:r>
      <w:r w:rsidRPr="00440710">
        <w:rPr>
          <w:rFonts w:eastAsia="Arial"/>
        </w:rPr>
        <w:t xml:space="preserve"> </w:t>
      </w:r>
      <w:r w:rsidRPr="00440710">
        <w:t>zagrożenie</w:t>
      </w:r>
      <w:r w:rsidRPr="00440710">
        <w:rPr>
          <w:rFonts w:eastAsia="Arial"/>
        </w:rPr>
        <w:t xml:space="preserve"> </w:t>
      </w:r>
      <w:r w:rsidRPr="00440710">
        <w:t>bezpieczeństwa</w:t>
      </w:r>
      <w:r w:rsidRPr="00440710">
        <w:rPr>
          <w:rFonts w:eastAsia="Arial"/>
        </w:rPr>
        <w:t xml:space="preserve"> </w:t>
      </w:r>
      <w:r w:rsidRPr="00440710">
        <w:t>bądź</w:t>
      </w:r>
      <w:r w:rsidRPr="00440710">
        <w:rPr>
          <w:rFonts w:eastAsia="Arial"/>
        </w:rPr>
        <w:t xml:space="preserve"> </w:t>
      </w:r>
      <w:r w:rsidRPr="00440710">
        <w:t>spowodować</w:t>
      </w:r>
      <w:r w:rsidRPr="00440710">
        <w:rPr>
          <w:rFonts w:eastAsia="Arial"/>
        </w:rPr>
        <w:t xml:space="preserve"> </w:t>
      </w:r>
      <w:r w:rsidRPr="00440710">
        <w:t>niedopuszczalną</w:t>
      </w:r>
      <w:r w:rsidRPr="00440710">
        <w:rPr>
          <w:rFonts w:eastAsia="Arial"/>
        </w:rPr>
        <w:t xml:space="preserve"> </w:t>
      </w:r>
      <w:r w:rsidRPr="00440710">
        <w:t>niezgodność</w:t>
      </w:r>
      <w:r w:rsidRPr="00440710">
        <w:rPr>
          <w:rFonts w:eastAsia="Arial"/>
        </w:rPr>
        <w:t xml:space="preserve"> </w:t>
      </w:r>
      <w:r w:rsidRPr="00440710">
        <w:t>z</w:t>
      </w:r>
      <w:r w:rsidRPr="00440710">
        <w:rPr>
          <w:rFonts w:eastAsia="Arial"/>
        </w:rPr>
        <w:t xml:space="preserve"> </w:t>
      </w:r>
      <w:r w:rsidRPr="00440710">
        <w:t>dokumentacją</w:t>
      </w:r>
      <w:r w:rsidRPr="00440710">
        <w:rPr>
          <w:rFonts w:eastAsia="Arial"/>
        </w:rPr>
        <w:t xml:space="preserve"> </w:t>
      </w:r>
      <w:r w:rsidRPr="00440710">
        <w:t>projektową</w:t>
      </w:r>
      <w:r w:rsidRPr="00440710">
        <w:rPr>
          <w:rFonts w:eastAsia="Arial"/>
        </w:rPr>
        <w:t xml:space="preserve"> </w:t>
      </w:r>
      <w:r w:rsidRPr="00440710">
        <w:t>lub</w:t>
      </w:r>
      <w:r w:rsidRPr="00440710">
        <w:rPr>
          <w:rFonts w:eastAsia="Arial"/>
        </w:rPr>
        <w:t xml:space="preserve"> </w:t>
      </w:r>
      <w:r w:rsidRPr="00440710">
        <w:t>z</w:t>
      </w:r>
      <w:r w:rsidRPr="00440710">
        <w:rPr>
          <w:rFonts w:eastAsia="Arial"/>
        </w:rPr>
        <w:t xml:space="preserve"> </w:t>
      </w:r>
      <w:r w:rsidRPr="00440710">
        <w:t>pozwoleniem</w:t>
      </w:r>
      <w:r w:rsidRPr="00440710">
        <w:rPr>
          <w:rFonts w:eastAsia="Arial"/>
        </w:rPr>
        <w:t xml:space="preserve"> </w:t>
      </w:r>
      <w:r w:rsidRPr="00440710">
        <w:t>na</w:t>
      </w:r>
      <w:r w:rsidRPr="00440710">
        <w:rPr>
          <w:rFonts w:eastAsia="Arial"/>
        </w:rPr>
        <w:t xml:space="preserve"> </w:t>
      </w:r>
      <w:r w:rsidRPr="00440710">
        <w:t>budowę.</w:t>
      </w:r>
    </w:p>
    <w:p w14:paraId="1DAB1076" w14:textId="77777777" w:rsidR="00851EF3" w:rsidRPr="00440710" w:rsidRDefault="00851EF3" w:rsidP="00440710">
      <w:pPr>
        <w:pStyle w:val="Normalny1"/>
        <w:spacing w:line="276" w:lineRule="auto"/>
        <w:rPr>
          <w:rFonts w:ascii="Calibri" w:hAnsi="Calibri" w:cs="Calibri"/>
          <w:color w:val="auto"/>
          <w:sz w:val="22"/>
          <w:szCs w:val="22"/>
        </w:rPr>
      </w:pPr>
    </w:p>
    <w:p w14:paraId="46A34526" w14:textId="1C8AA171" w:rsidR="00851EF3" w:rsidRPr="00440710" w:rsidRDefault="00851EF3" w:rsidP="00440710">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006F2500">
        <w:rPr>
          <w:rFonts w:ascii="Calibri" w:hAnsi="Calibri" w:cs="Calibri"/>
          <w:sz w:val="22"/>
          <w:szCs w:val="22"/>
        </w:rPr>
        <w:t>7</w:t>
      </w:r>
      <w:r w:rsidRPr="00440710">
        <w:rPr>
          <w:rFonts w:ascii="Calibri" w:hAnsi="Calibri" w:cs="Calibri"/>
          <w:sz w:val="22"/>
          <w:szCs w:val="22"/>
        </w:rPr>
        <w:t>.</w:t>
      </w:r>
    </w:p>
    <w:p w14:paraId="00A0AB2F" w14:textId="77777777" w:rsidR="00932E41" w:rsidRPr="00440710" w:rsidRDefault="00932E41" w:rsidP="00440710">
      <w:pPr>
        <w:pStyle w:val="Tekstpodstawowy"/>
        <w:numPr>
          <w:ilvl w:val="0"/>
          <w:numId w:val="21"/>
        </w:numPr>
        <w:tabs>
          <w:tab w:val="left" w:pos="426"/>
        </w:tabs>
        <w:spacing w:after="0" w:line="276" w:lineRule="auto"/>
        <w:ind w:left="426" w:hanging="426"/>
        <w:rPr>
          <w:rFonts w:ascii="Calibri" w:hAnsi="Calibri" w:cs="Calibri"/>
          <w:sz w:val="22"/>
          <w:szCs w:val="22"/>
        </w:rPr>
      </w:pPr>
      <w:r w:rsidRPr="00440710">
        <w:rPr>
          <w:rFonts w:ascii="Calibri" w:hAnsi="Calibri" w:cs="Calibri"/>
          <w:sz w:val="22"/>
          <w:szCs w:val="22"/>
        </w:rPr>
        <w:t>Jako</w:t>
      </w:r>
      <w:r w:rsidRPr="00440710">
        <w:rPr>
          <w:rFonts w:ascii="Calibri" w:eastAsia="Arial" w:hAnsi="Calibri" w:cs="Calibri"/>
          <w:sz w:val="22"/>
          <w:szCs w:val="22"/>
        </w:rPr>
        <w:t xml:space="preserve"> </w:t>
      </w:r>
      <w:r w:rsidRPr="00440710">
        <w:rPr>
          <w:rFonts w:ascii="Calibri" w:hAnsi="Calibri" w:cs="Calibri"/>
          <w:sz w:val="22"/>
          <w:szCs w:val="22"/>
        </w:rPr>
        <w:t>kierownika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ustanawia</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w:t>
      </w:r>
      <w:r w:rsidRPr="00440710">
        <w:rPr>
          <w:rFonts w:ascii="Calibri" w:hAnsi="Calibri" w:cs="Calibri"/>
          <w:sz w:val="22"/>
          <w:szCs w:val="22"/>
        </w:rPr>
        <w:t>..</w:t>
      </w:r>
    </w:p>
    <w:p w14:paraId="2ED3DE87" w14:textId="77777777" w:rsidR="00932E41" w:rsidRPr="00440710" w:rsidRDefault="00932E41" w:rsidP="00440710">
      <w:pPr>
        <w:pStyle w:val="Tekstpodstawowy"/>
        <w:numPr>
          <w:ilvl w:val="0"/>
          <w:numId w:val="21"/>
        </w:numPr>
        <w:tabs>
          <w:tab w:val="left" w:pos="426"/>
        </w:tabs>
        <w:spacing w:after="0" w:line="276" w:lineRule="auto"/>
        <w:ind w:left="426" w:hanging="426"/>
        <w:rPr>
          <w:rFonts w:ascii="Calibri" w:eastAsia="Arial" w:hAnsi="Calibri" w:cs="Calibri"/>
          <w:sz w:val="22"/>
          <w:szCs w:val="22"/>
        </w:rPr>
      </w:pPr>
      <w:r w:rsidRPr="00440710">
        <w:rPr>
          <w:rFonts w:ascii="Calibri" w:hAnsi="Calibri" w:cs="Calibri"/>
          <w:sz w:val="22"/>
          <w:szCs w:val="22"/>
        </w:rPr>
        <w:t>Prawa</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obowiązki</w:t>
      </w:r>
      <w:r w:rsidRPr="00440710">
        <w:rPr>
          <w:rFonts w:ascii="Calibri" w:eastAsia="Arial" w:hAnsi="Calibri" w:cs="Calibri"/>
          <w:sz w:val="22"/>
          <w:szCs w:val="22"/>
        </w:rPr>
        <w:t xml:space="preserve"> </w:t>
      </w:r>
      <w:r w:rsidRPr="00440710">
        <w:rPr>
          <w:rFonts w:ascii="Calibri" w:hAnsi="Calibri" w:cs="Calibri"/>
          <w:sz w:val="22"/>
          <w:szCs w:val="22"/>
        </w:rPr>
        <w:t>kierownika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określają</w:t>
      </w:r>
      <w:r w:rsidRPr="00440710">
        <w:rPr>
          <w:rFonts w:ascii="Calibri" w:eastAsia="Arial" w:hAnsi="Calibri" w:cs="Calibri"/>
          <w:sz w:val="22"/>
          <w:szCs w:val="22"/>
        </w:rPr>
        <w:t xml:space="preserve"> </w:t>
      </w:r>
      <w:r w:rsidRPr="00440710">
        <w:rPr>
          <w:rFonts w:ascii="Calibri" w:hAnsi="Calibri" w:cs="Calibri"/>
          <w:sz w:val="22"/>
          <w:szCs w:val="22"/>
        </w:rPr>
        <w:t>przepisy</w:t>
      </w:r>
      <w:r w:rsidRPr="00440710">
        <w:rPr>
          <w:rFonts w:ascii="Calibri" w:eastAsia="Arial" w:hAnsi="Calibri" w:cs="Calibri"/>
          <w:sz w:val="22"/>
          <w:szCs w:val="22"/>
        </w:rPr>
        <w:t xml:space="preserve"> </w:t>
      </w:r>
      <w:r w:rsidRPr="00440710">
        <w:rPr>
          <w:rFonts w:ascii="Calibri" w:hAnsi="Calibri" w:cs="Calibri"/>
          <w:sz w:val="22"/>
          <w:szCs w:val="22"/>
        </w:rPr>
        <w:t>ustawy</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p>
    <w:p w14:paraId="110C9A38" w14:textId="77777777" w:rsidR="00932E41" w:rsidRPr="00440710" w:rsidRDefault="00932E41" w:rsidP="00440710">
      <w:pPr>
        <w:pStyle w:val="Tekstpodstawowy"/>
        <w:numPr>
          <w:ilvl w:val="0"/>
          <w:numId w:val="21"/>
        </w:numPr>
        <w:tabs>
          <w:tab w:val="left" w:pos="426"/>
        </w:tabs>
        <w:spacing w:after="0" w:line="276" w:lineRule="auto"/>
        <w:ind w:left="426" w:hanging="426"/>
        <w:rPr>
          <w:rFonts w:ascii="Calibri" w:hAnsi="Calibri" w:cs="Calibri"/>
          <w:sz w:val="22"/>
          <w:szCs w:val="22"/>
        </w:rPr>
      </w:pPr>
      <w:r w:rsidRPr="00440710">
        <w:rPr>
          <w:rFonts w:ascii="Calibri" w:hAnsi="Calibri" w:cs="Calibri"/>
          <w:sz w:val="22"/>
          <w:szCs w:val="22"/>
        </w:rPr>
        <w:lastRenderedPageBreak/>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7</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roboczych</w:t>
      </w:r>
      <w:r w:rsidRPr="00440710">
        <w:rPr>
          <w:rFonts w:ascii="Calibri" w:eastAsia="Arial" w:hAnsi="Calibri" w:cs="Calibri"/>
          <w:sz w:val="22"/>
          <w:szCs w:val="22"/>
        </w:rPr>
        <w:t xml:space="preserve"> </w:t>
      </w:r>
      <w:r w:rsidR="004D00B1" w:rsidRPr="00440710">
        <w:rPr>
          <w:rFonts w:ascii="Calibri" w:eastAsia="Arial" w:hAnsi="Calibri" w:cs="Calibri"/>
          <w:sz w:val="22"/>
          <w:szCs w:val="22"/>
        </w:rPr>
        <w:t xml:space="preserve">od dnia podpisania umowy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przekaże</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oświadczenie</w:t>
      </w:r>
      <w:r w:rsidRPr="00440710">
        <w:rPr>
          <w:rFonts w:ascii="Calibri" w:eastAsia="Arial" w:hAnsi="Calibri" w:cs="Calibri"/>
          <w:sz w:val="22"/>
          <w:szCs w:val="22"/>
        </w:rPr>
        <w:t xml:space="preserve"> </w:t>
      </w:r>
      <w:r w:rsidRPr="00440710">
        <w:rPr>
          <w:rFonts w:ascii="Calibri" w:hAnsi="Calibri" w:cs="Calibri"/>
          <w:sz w:val="22"/>
          <w:szCs w:val="22"/>
        </w:rPr>
        <w:t>kierownika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podjęciu</w:t>
      </w:r>
      <w:r w:rsidRPr="00440710">
        <w:rPr>
          <w:rFonts w:ascii="Calibri" w:eastAsia="Arial" w:hAnsi="Calibri" w:cs="Calibri"/>
          <w:sz w:val="22"/>
          <w:szCs w:val="22"/>
        </w:rPr>
        <w:t xml:space="preserve"> </w:t>
      </w:r>
      <w:r w:rsidRPr="00440710">
        <w:rPr>
          <w:rFonts w:ascii="Calibri" w:hAnsi="Calibri" w:cs="Calibri"/>
          <w:sz w:val="22"/>
          <w:szCs w:val="22"/>
        </w:rPr>
        <w:t>obowiązków</w:t>
      </w:r>
      <w:r w:rsidRPr="00440710">
        <w:rPr>
          <w:rFonts w:ascii="Calibri" w:eastAsia="Arial" w:hAnsi="Calibri" w:cs="Calibri"/>
          <w:sz w:val="22"/>
          <w:szCs w:val="22"/>
        </w:rPr>
        <w:t xml:space="preserve"> </w:t>
      </w:r>
      <w:r w:rsidRPr="00440710">
        <w:rPr>
          <w:rFonts w:ascii="Calibri" w:hAnsi="Calibri" w:cs="Calibri"/>
          <w:sz w:val="22"/>
          <w:szCs w:val="22"/>
        </w:rPr>
        <w:t>wynikających</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przepisów</w:t>
      </w:r>
      <w:r w:rsidRPr="00440710">
        <w:rPr>
          <w:rFonts w:ascii="Calibri" w:eastAsia="Arial" w:hAnsi="Calibri" w:cs="Calibri"/>
          <w:sz w:val="22"/>
          <w:szCs w:val="22"/>
        </w:rPr>
        <w:t xml:space="preserve"> </w:t>
      </w:r>
      <w:r w:rsidRPr="00440710">
        <w:rPr>
          <w:rFonts w:ascii="Calibri" w:hAnsi="Calibri" w:cs="Calibri"/>
          <w:sz w:val="22"/>
          <w:szCs w:val="22"/>
        </w:rPr>
        <w:t>ustawy</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budowlane.</w:t>
      </w:r>
    </w:p>
    <w:p w14:paraId="2B8505AA" w14:textId="77777777" w:rsidR="00932E41" w:rsidRPr="00440710" w:rsidRDefault="00932E41" w:rsidP="00440710">
      <w:pPr>
        <w:pStyle w:val="Tekstpodstawowy"/>
        <w:numPr>
          <w:ilvl w:val="0"/>
          <w:numId w:val="21"/>
        </w:numPr>
        <w:tabs>
          <w:tab w:val="left" w:pos="426"/>
        </w:tabs>
        <w:spacing w:after="0" w:line="276" w:lineRule="auto"/>
        <w:ind w:left="426" w:hanging="426"/>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dokonywać</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kierownika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jedynie</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uprzednią</w:t>
      </w:r>
      <w:r w:rsidRPr="00440710">
        <w:rPr>
          <w:rFonts w:ascii="Calibri" w:eastAsia="Arial" w:hAnsi="Calibri" w:cs="Calibri"/>
          <w:sz w:val="22"/>
          <w:szCs w:val="22"/>
        </w:rPr>
        <w:t xml:space="preserve"> </w:t>
      </w:r>
      <w:r w:rsidRPr="00440710">
        <w:rPr>
          <w:rFonts w:ascii="Calibri" w:hAnsi="Calibri" w:cs="Calibri"/>
          <w:sz w:val="22"/>
          <w:szCs w:val="22"/>
        </w:rPr>
        <w:t>zgodą</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akceptującego</w:t>
      </w:r>
      <w:r w:rsidRPr="00440710">
        <w:rPr>
          <w:rFonts w:ascii="Calibri" w:eastAsia="Arial" w:hAnsi="Calibri" w:cs="Calibri"/>
          <w:sz w:val="22"/>
          <w:szCs w:val="22"/>
        </w:rPr>
        <w:t xml:space="preserve"> </w:t>
      </w:r>
      <w:r w:rsidRPr="00440710">
        <w:rPr>
          <w:rFonts w:ascii="Calibri" w:hAnsi="Calibri" w:cs="Calibri"/>
          <w:sz w:val="22"/>
          <w:szCs w:val="22"/>
        </w:rPr>
        <w:t>nowego</w:t>
      </w:r>
      <w:r w:rsidRPr="00440710">
        <w:rPr>
          <w:rFonts w:ascii="Calibri" w:eastAsia="Arial" w:hAnsi="Calibri" w:cs="Calibri"/>
          <w:sz w:val="22"/>
          <w:szCs w:val="22"/>
        </w:rPr>
        <w:t xml:space="preserve"> </w:t>
      </w:r>
      <w:r w:rsidRPr="00440710">
        <w:rPr>
          <w:rFonts w:ascii="Calibri" w:hAnsi="Calibri" w:cs="Calibri"/>
          <w:sz w:val="22"/>
          <w:szCs w:val="22"/>
        </w:rPr>
        <w:t>kierownika.</w:t>
      </w:r>
    </w:p>
    <w:p w14:paraId="29370624" w14:textId="77777777" w:rsidR="00C30F6F" w:rsidRPr="00440710" w:rsidRDefault="00932E41" w:rsidP="00440710">
      <w:pPr>
        <w:pStyle w:val="Tekstpodstawowy"/>
        <w:numPr>
          <w:ilvl w:val="0"/>
          <w:numId w:val="21"/>
        </w:numPr>
        <w:tabs>
          <w:tab w:val="left" w:pos="426"/>
        </w:tabs>
        <w:spacing w:after="0" w:line="276" w:lineRule="auto"/>
        <w:ind w:left="426" w:hanging="426"/>
        <w:rPr>
          <w:rFonts w:ascii="Calibri" w:hAnsi="Calibri" w:cs="Calibri"/>
          <w:sz w:val="22"/>
          <w:szCs w:val="22"/>
        </w:rPr>
      </w:pP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zażądać</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kierownika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jeżeli</w:t>
      </w:r>
      <w:r w:rsidRPr="00440710">
        <w:rPr>
          <w:rFonts w:ascii="Calibri" w:eastAsia="Arial" w:hAnsi="Calibri" w:cs="Calibri"/>
          <w:sz w:val="22"/>
          <w:szCs w:val="22"/>
        </w:rPr>
        <w:t xml:space="preserve"> </w:t>
      </w:r>
      <w:r w:rsidRPr="00440710">
        <w:rPr>
          <w:rFonts w:ascii="Calibri" w:hAnsi="Calibri" w:cs="Calibri"/>
          <w:sz w:val="22"/>
          <w:szCs w:val="22"/>
        </w:rPr>
        <w:t>uzna,</w:t>
      </w:r>
      <w:r w:rsidRPr="00440710">
        <w:rPr>
          <w:rFonts w:ascii="Calibri" w:eastAsia="Arial" w:hAnsi="Calibri" w:cs="Calibri"/>
          <w:sz w:val="22"/>
          <w:szCs w:val="22"/>
        </w:rPr>
        <w:t xml:space="preserve"> </w:t>
      </w:r>
      <w:r w:rsidRPr="00440710">
        <w:rPr>
          <w:rFonts w:ascii="Calibri" w:hAnsi="Calibri" w:cs="Calibri"/>
          <w:sz w:val="22"/>
          <w:szCs w:val="22"/>
        </w:rPr>
        <w:t>że</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wykonuje</w:t>
      </w:r>
      <w:r w:rsidRPr="00440710">
        <w:rPr>
          <w:rFonts w:ascii="Calibri" w:eastAsia="Arial" w:hAnsi="Calibri" w:cs="Calibri"/>
          <w:sz w:val="22"/>
          <w:szCs w:val="22"/>
        </w:rPr>
        <w:t xml:space="preserve"> </w:t>
      </w:r>
      <w:r w:rsidRPr="00440710">
        <w:rPr>
          <w:rFonts w:ascii="Calibri" w:hAnsi="Calibri" w:cs="Calibri"/>
          <w:sz w:val="22"/>
          <w:szCs w:val="22"/>
        </w:rPr>
        <w:t>on</w:t>
      </w:r>
      <w:r w:rsidRPr="00440710">
        <w:rPr>
          <w:rFonts w:ascii="Calibri" w:eastAsia="Arial" w:hAnsi="Calibri" w:cs="Calibri"/>
          <w:sz w:val="22"/>
          <w:szCs w:val="22"/>
        </w:rPr>
        <w:t xml:space="preserve"> </w:t>
      </w:r>
      <w:r w:rsidRPr="00440710">
        <w:rPr>
          <w:rFonts w:ascii="Calibri" w:hAnsi="Calibri" w:cs="Calibri"/>
          <w:sz w:val="22"/>
          <w:szCs w:val="22"/>
        </w:rPr>
        <w:t>swoich</w:t>
      </w:r>
      <w:r w:rsidRPr="00440710">
        <w:rPr>
          <w:rFonts w:ascii="Calibri" w:eastAsia="Arial" w:hAnsi="Calibri" w:cs="Calibri"/>
          <w:sz w:val="22"/>
          <w:szCs w:val="22"/>
        </w:rPr>
        <w:t xml:space="preserve"> </w:t>
      </w:r>
      <w:r w:rsidRPr="00440710">
        <w:rPr>
          <w:rFonts w:ascii="Calibri" w:hAnsi="Calibri" w:cs="Calibri"/>
          <w:sz w:val="22"/>
          <w:szCs w:val="22"/>
        </w:rPr>
        <w:t>obowiązków</w:t>
      </w:r>
      <w:r w:rsidRPr="00440710">
        <w:rPr>
          <w:rFonts w:ascii="Calibri" w:eastAsia="Arial" w:hAnsi="Calibri" w:cs="Calibri"/>
          <w:sz w:val="22"/>
          <w:szCs w:val="22"/>
        </w:rPr>
        <w:t xml:space="preserve"> </w:t>
      </w:r>
      <w:r w:rsidRPr="00440710">
        <w:rPr>
          <w:rFonts w:ascii="Calibri" w:hAnsi="Calibri" w:cs="Calibri"/>
          <w:sz w:val="22"/>
          <w:szCs w:val="22"/>
        </w:rPr>
        <w:t>wynikających</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umowy</w:t>
      </w:r>
      <w:r w:rsidR="00C30F6F" w:rsidRPr="00440710">
        <w:rPr>
          <w:rFonts w:ascii="Calibri" w:hAnsi="Calibri" w:cs="Calibri"/>
          <w:sz w:val="22"/>
          <w:szCs w:val="22"/>
        </w:rPr>
        <w:t xml:space="preserve"> lub z obowiązujących przepisów prawa</w:t>
      </w:r>
      <w:r w:rsidRPr="00440710">
        <w:rPr>
          <w:rFonts w:ascii="Calibri" w:hAnsi="Calibri" w:cs="Calibri"/>
          <w:sz w:val="22"/>
          <w:szCs w:val="22"/>
        </w:rPr>
        <w:t>.</w:t>
      </w:r>
      <w:r w:rsidR="00C30F6F" w:rsidRPr="00440710">
        <w:rPr>
          <w:rFonts w:ascii="Calibri" w:hAnsi="Calibri" w:cs="Calibri"/>
          <w:sz w:val="22"/>
          <w:szCs w:val="22"/>
        </w:rPr>
        <w:t xml:space="preserve"> Decyzja Zamawiającego w tym zakresie jest wiążąca dla Wykonawcy.</w:t>
      </w:r>
    </w:p>
    <w:p w14:paraId="3EF357D3" w14:textId="77777777" w:rsidR="00C30F6F" w:rsidRPr="00440710" w:rsidRDefault="00C30F6F" w:rsidP="00440710">
      <w:pPr>
        <w:pStyle w:val="Tekstpodstawowy"/>
        <w:numPr>
          <w:ilvl w:val="0"/>
          <w:numId w:val="21"/>
        </w:numPr>
        <w:tabs>
          <w:tab w:val="left" w:pos="426"/>
        </w:tabs>
        <w:spacing w:after="0" w:line="276" w:lineRule="auto"/>
        <w:ind w:left="426" w:hanging="426"/>
        <w:rPr>
          <w:rFonts w:ascii="Calibri" w:hAnsi="Calibri" w:cs="Calibri"/>
          <w:sz w:val="22"/>
          <w:szCs w:val="22"/>
        </w:rPr>
      </w:pPr>
      <w:r w:rsidRPr="00440710">
        <w:rPr>
          <w:rFonts w:ascii="Calibri" w:hAnsi="Calibri" w:cs="Calibri"/>
          <w:sz w:val="22"/>
          <w:szCs w:val="22"/>
        </w:rPr>
        <w:t>Wykonawca zobowiązuje się do odwołania kierownika budowy i ustanowienia w jego miejsce nowej osoby na wezwanie Zamawiającego w terminie przez niego wskazanym. W przypadku nie odwołania kierownika budowy, Wykonawca zapłaci Zamawiającemu karę umowną, w wysokości 0,1%</w:t>
      </w:r>
      <w:r w:rsidR="0069047C" w:rsidRPr="00440710">
        <w:rPr>
          <w:rFonts w:ascii="Calibri" w:hAnsi="Calibri" w:cs="Calibri"/>
          <w:sz w:val="22"/>
          <w:szCs w:val="22"/>
        </w:rPr>
        <w:t> </w:t>
      </w:r>
      <w:r w:rsidRPr="00440710">
        <w:rPr>
          <w:rFonts w:ascii="Calibri" w:hAnsi="Calibri" w:cs="Calibri"/>
          <w:sz w:val="22"/>
          <w:szCs w:val="22"/>
        </w:rPr>
        <w:t xml:space="preserve">wynagrodzenia </w:t>
      </w:r>
      <w:r w:rsidR="00044FA5" w:rsidRPr="00440710">
        <w:rPr>
          <w:rFonts w:ascii="Calibri" w:hAnsi="Calibri" w:cs="Calibri"/>
          <w:sz w:val="22"/>
          <w:szCs w:val="22"/>
        </w:rPr>
        <w:t>brutto</w:t>
      </w:r>
      <w:r w:rsidRPr="00440710">
        <w:rPr>
          <w:rFonts w:ascii="Calibri" w:hAnsi="Calibri" w:cs="Calibri"/>
          <w:sz w:val="22"/>
          <w:szCs w:val="22"/>
        </w:rPr>
        <w:t xml:space="preserve"> Wykonawcy, o którym mowa § 3 ust. 1 pkt </w:t>
      </w:r>
      <w:r w:rsidR="00044FA5" w:rsidRPr="00440710">
        <w:rPr>
          <w:rFonts w:ascii="Calibri" w:hAnsi="Calibri" w:cs="Calibri"/>
          <w:sz w:val="22"/>
          <w:szCs w:val="22"/>
        </w:rPr>
        <w:t>3</w:t>
      </w:r>
      <w:r w:rsidRPr="00440710">
        <w:rPr>
          <w:rFonts w:ascii="Calibri" w:hAnsi="Calibri" w:cs="Calibri"/>
          <w:sz w:val="22"/>
          <w:szCs w:val="22"/>
        </w:rPr>
        <w:t xml:space="preserve"> niniejszej umowy, za każdy rozpoczęty dzień zwłoki w odwołaniu do momentu powołania w to miejsce nowej osoby wskazanej przez Zamawiającego.</w:t>
      </w:r>
    </w:p>
    <w:p w14:paraId="187D1973" w14:textId="77777777" w:rsidR="00932E41" w:rsidRPr="00440710" w:rsidRDefault="00932E41" w:rsidP="00440710">
      <w:pPr>
        <w:pStyle w:val="Tekstpodstawowy"/>
        <w:numPr>
          <w:ilvl w:val="0"/>
          <w:numId w:val="21"/>
        </w:numPr>
        <w:tabs>
          <w:tab w:val="left" w:pos="426"/>
        </w:tabs>
        <w:spacing w:after="0" w:line="276" w:lineRule="auto"/>
        <w:ind w:left="42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kierownika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nowy</w:t>
      </w:r>
      <w:r w:rsidRPr="00440710">
        <w:rPr>
          <w:rFonts w:ascii="Calibri" w:eastAsia="Arial" w:hAnsi="Calibri" w:cs="Calibri"/>
          <w:sz w:val="22"/>
          <w:szCs w:val="22"/>
        </w:rPr>
        <w:t xml:space="preserve"> </w:t>
      </w:r>
      <w:r w:rsidRPr="00440710">
        <w:rPr>
          <w:rFonts w:ascii="Calibri" w:hAnsi="Calibri" w:cs="Calibri"/>
          <w:sz w:val="22"/>
          <w:szCs w:val="22"/>
        </w:rPr>
        <w:t>kierownik</w:t>
      </w:r>
      <w:r w:rsidRPr="00440710">
        <w:rPr>
          <w:rFonts w:ascii="Calibri" w:eastAsia="Arial" w:hAnsi="Calibri" w:cs="Calibri"/>
          <w:sz w:val="22"/>
          <w:szCs w:val="22"/>
        </w:rPr>
        <w:t xml:space="preserve"> </w:t>
      </w:r>
      <w:r w:rsidRPr="00440710">
        <w:rPr>
          <w:rFonts w:ascii="Calibri" w:hAnsi="Calibri" w:cs="Calibri"/>
          <w:sz w:val="22"/>
          <w:szCs w:val="22"/>
        </w:rPr>
        <w:t>musi</w:t>
      </w:r>
      <w:r w:rsidRPr="00440710">
        <w:rPr>
          <w:rFonts w:ascii="Calibri" w:eastAsia="Arial" w:hAnsi="Calibri" w:cs="Calibri"/>
          <w:sz w:val="22"/>
          <w:szCs w:val="22"/>
        </w:rPr>
        <w:t xml:space="preserve"> </w:t>
      </w:r>
      <w:r w:rsidRPr="00440710">
        <w:rPr>
          <w:rFonts w:ascii="Calibri" w:hAnsi="Calibri" w:cs="Calibri"/>
          <w:sz w:val="22"/>
          <w:szCs w:val="22"/>
        </w:rPr>
        <w:t>posiadać</w:t>
      </w:r>
      <w:r w:rsidRPr="00440710">
        <w:rPr>
          <w:rFonts w:ascii="Calibri" w:eastAsia="Arial" w:hAnsi="Calibri" w:cs="Calibri"/>
          <w:sz w:val="22"/>
          <w:szCs w:val="22"/>
        </w:rPr>
        <w:t xml:space="preserve"> </w:t>
      </w:r>
      <w:r w:rsidRPr="00440710">
        <w:rPr>
          <w:rFonts w:ascii="Calibri" w:hAnsi="Calibri" w:cs="Calibri"/>
          <w:sz w:val="22"/>
          <w:szCs w:val="22"/>
        </w:rPr>
        <w:t>uprawnienia</w:t>
      </w:r>
      <w:r w:rsidRPr="00440710">
        <w:rPr>
          <w:rFonts w:ascii="Calibri" w:eastAsia="Arial" w:hAnsi="Calibri" w:cs="Calibri"/>
          <w:sz w:val="22"/>
          <w:szCs w:val="22"/>
        </w:rPr>
        <w:t xml:space="preserve"> </w:t>
      </w:r>
      <w:r w:rsidRPr="00440710">
        <w:rPr>
          <w:rFonts w:ascii="Calibri" w:hAnsi="Calibri" w:cs="Calibri"/>
          <w:sz w:val="22"/>
          <w:szCs w:val="22"/>
        </w:rPr>
        <w:t>stosowne</w:t>
      </w:r>
      <w:r w:rsidRPr="00440710">
        <w:rPr>
          <w:rFonts w:ascii="Calibri" w:eastAsia="Arial" w:hAnsi="Calibri" w:cs="Calibri"/>
          <w:sz w:val="22"/>
          <w:szCs w:val="22"/>
        </w:rPr>
        <w:t xml:space="preserve"> </w:t>
      </w:r>
      <w:r w:rsidRPr="00440710">
        <w:rPr>
          <w:rFonts w:ascii="Calibri" w:hAnsi="Calibri" w:cs="Calibri"/>
          <w:sz w:val="22"/>
          <w:szCs w:val="22"/>
        </w:rPr>
        <w:t>do</w:t>
      </w:r>
      <w:r w:rsidR="0069047C" w:rsidRPr="00440710">
        <w:rPr>
          <w:rFonts w:ascii="Calibri" w:eastAsia="Arial" w:hAnsi="Calibri" w:cs="Calibri"/>
          <w:sz w:val="22"/>
          <w:szCs w:val="22"/>
        </w:rPr>
        <w:t> </w:t>
      </w:r>
      <w:r w:rsidRPr="00440710">
        <w:rPr>
          <w:rFonts w:ascii="Calibri" w:hAnsi="Calibri" w:cs="Calibri"/>
          <w:sz w:val="22"/>
          <w:szCs w:val="22"/>
        </w:rPr>
        <w:t>wykonywanych</w:t>
      </w:r>
      <w:r w:rsidRPr="00440710">
        <w:rPr>
          <w:rFonts w:ascii="Calibri" w:eastAsia="Arial" w:hAnsi="Calibri" w:cs="Calibri"/>
          <w:sz w:val="22"/>
          <w:szCs w:val="22"/>
        </w:rPr>
        <w:t xml:space="preserve"> </w:t>
      </w:r>
      <w:r w:rsidRPr="00440710">
        <w:rPr>
          <w:rFonts w:ascii="Calibri" w:hAnsi="Calibri" w:cs="Calibri"/>
          <w:sz w:val="22"/>
          <w:szCs w:val="22"/>
        </w:rPr>
        <w:t>czynności.</w:t>
      </w:r>
    </w:p>
    <w:p w14:paraId="12462034" w14:textId="77777777" w:rsidR="00932E41" w:rsidRPr="00440710" w:rsidRDefault="00932E41" w:rsidP="00440710">
      <w:pPr>
        <w:pStyle w:val="Tekstpodstawowy"/>
        <w:numPr>
          <w:ilvl w:val="0"/>
          <w:numId w:val="21"/>
        </w:numPr>
        <w:tabs>
          <w:tab w:val="left" w:pos="426"/>
        </w:tabs>
        <w:spacing w:after="0" w:line="276" w:lineRule="auto"/>
        <w:ind w:left="426" w:hanging="426"/>
        <w:rPr>
          <w:rFonts w:ascii="Calibri" w:hAnsi="Calibri" w:cs="Calibri"/>
          <w:sz w:val="22"/>
          <w:szCs w:val="22"/>
        </w:rPr>
      </w:pPr>
      <w:r w:rsidRPr="00440710">
        <w:rPr>
          <w:rFonts w:ascii="Calibri" w:hAnsi="Calibri" w:cs="Calibri"/>
          <w:sz w:val="22"/>
          <w:szCs w:val="22"/>
        </w:rPr>
        <w:t>Zmiana</w:t>
      </w:r>
      <w:r w:rsidRPr="00440710">
        <w:rPr>
          <w:rFonts w:ascii="Calibri" w:eastAsia="Arial" w:hAnsi="Calibri" w:cs="Calibri"/>
          <w:sz w:val="22"/>
          <w:szCs w:val="22"/>
        </w:rPr>
        <w:t xml:space="preserve"> </w:t>
      </w:r>
      <w:r w:rsidRPr="00440710">
        <w:rPr>
          <w:rFonts w:ascii="Calibri" w:hAnsi="Calibri" w:cs="Calibri"/>
          <w:sz w:val="22"/>
          <w:szCs w:val="22"/>
        </w:rPr>
        <w:t>osoby</w:t>
      </w:r>
      <w:r w:rsidRPr="00440710">
        <w:rPr>
          <w:rFonts w:ascii="Calibri" w:eastAsia="Arial" w:hAnsi="Calibri" w:cs="Calibri"/>
          <w:sz w:val="22"/>
          <w:szCs w:val="22"/>
        </w:rPr>
        <w:t xml:space="preserve"> </w:t>
      </w:r>
      <w:r w:rsidRPr="00440710">
        <w:rPr>
          <w:rFonts w:ascii="Calibri" w:hAnsi="Calibri" w:cs="Calibri"/>
          <w:sz w:val="22"/>
          <w:szCs w:val="22"/>
        </w:rPr>
        <w:t>pełniącej</w:t>
      </w:r>
      <w:r w:rsidRPr="00440710">
        <w:rPr>
          <w:rFonts w:ascii="Calibri" w:eastAsia="Arial" w:hAnsi="Calibri" w:cs="Calibri"/>
          <w:sz w:val="22"/>
          <w:szCs w:val="22"/>
        </w:rPr>
        <w:t xml:space="preserve"> </w:t>
      </w:r>
      <w:r w:rsidRPr="00440710">
        <w:rPr>
          <w:rFonts w:ascii="Calibri" w:hAnsi="Calibri" w:cs="Calibri"/>
          <w:sz w:val="22"/>
          <w:szCs w:val="22"/>
        </w:rPr>
        <w:t>funkcję</w:t>
      </w:r>
      <w:r w:rsidRPr="00440710">
        <w:rPr>
          <w:rFonts w:ascii="Calibri" w:eastAsia="Arial" w:hAnsi="Calibri" w:cs="Calibri"/>
          <w:sz w:val="22"/>
          <w:szCs w:val="22"/>
        </w:rPr>
        <w:t xml:space="preserve"> </w:t>
      </w:r>
      <w:r w:rsidRPr="00440710">
        <w:rPr>
          <w:rFonts w:ascii="Calibri" w:hAnsi="Calibri" w:cs="Calibri"/>
          <w:sz w:val="22"/>
          <w:szCs w:val="22"/>
        </w:rPr>
        <w:t>kierownika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powoduje</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p>
    <w:p w14:paraId="274E330C" w14:textId="77777777" w:rsidR="00932E41" w:rsidRPr="00440710" w:rsidRDefault="00932E41" w:rsidP="00440710">
      <w:pPr>
        <w:pStyle w:val="Tekstpodstawowy"/>
        <w:spacing w:after="0" w:line="276" w:lineRule="auto"/>
        <w:rPr>
          <w:rFonts w:ascii="Calibri" w:hAnsi="Calibri" w:cs="Calibri"/>
          <w:sz w:val="22"/>
          <w:szCs w:val="22"/>
        </w:rPr>
      </w:pPr>
    </w:p>
    <w:p w14:paraId="7E092A1F" w14:textId="215BAE04" w:rsidR="00851EF3" w:rsidRPr="00440710" w:rsidRDefault="00851EF3" w:rsidP="006F2500">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006F2500">
        <w:rPr>
          <w:rFonts w:ascii="Calibri" w:hAnsi="Calibri" w:cs="Calibri"/>
          <w:sz w:val="22"/>
          <w:szCs w:val="22"/>
        </w:rPr>
        <w:t>8.</w:t>
      </w:r>
    </w:p>
    <w:p w14:paraId="40A1F480" w14:textId="77777777" w:rsidR="00932E41" w:rsidRPr="00440710" w:rsidRDefault="00932E41" w:rsidP="00440710">
      <w:pPr>
        <w:numPr>
          <w:ilvl w:val="0"/>
          <w:numId w:val="10"/>
        </w:numPr>
        <w:tabs>
          <w:tab w:val="left" w:pos="426"/>
        </w:tabs>
        <w:spacing w:line="276" w:lineRule="auto"/>
        <w:ind w:left="426" w:hanging="426"/>
        <w:rPr>
          <w:rFonts w:ascii="Calibri" w:eastAsia="Arial" w:hAnsi="Calibri" w:cs="Calibri"/>
          <w:sz w:val="22"/>
          <w:szCs w:val="22"/>
        </w:rPr>
      </w:pPr>
      <w:r w:rsidRPr="00440710">
        <w:rPr>
          <w:rFonts w:ascii="Calibri" w:hAnsi="Calibri" w:cs="Calibri"/>
          <w:sz w:val="22"/>
          <w:szCs w:val="22"/>
        </w:rPr>
        <w:t>Jako</w:t>
      </w:r>
      <w:r w:rsidRPr="00440710">
        <w:rPr>
          <w:rFonts w:ascii="Calibri" w:eastAsia="Arial" w:hAnsi="Calibri" w:cs="Calibri"/>
          <w:sz w:val="22"/>
          <w:szCs w:val="22"/>
        </w:rPr>
        <w:t xml:space="preserve"> </w:t>
      </w:r>
      <w:r w:rsidRPr="00440710">
        <w:rPr>
          <w:rFonts w:ascii="Calibri" w:hAnsi="Calibri" w:cs="Calibri"/>
          <w:sz w:val="22"/>
          <w:szCs w:val="22"/>
        </w:rPr>
        <w:t>inspektora</w:t>
      </w:r>
      <w:r w:rsidRPr="00440710">
        <w:rPr>
          <w:rFonts w:ascii="Calibri" w:eastAsia="Arial" w:hAnsi="Calibri" w:cs="Calibri"/>
          <w:sz w:val="22"/>
          <w:szCs w:val="22"/>
        </w:rPr>
        <w:t xml:space="preserve"> </w:t>
      </w:r>
      <w:r w:rsidRPr="00440710">
        <w:rPr>
          <w:rFonts w:ascii="Calibri" w:hAnsi="Calibri" w:cs="Calibri"/>
          <w:sz w:val="22"/>
          <w:szCs w:val="22"/>
        </w:rPr>
        <w:t>nadzoru</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ustanawia:</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w:t>
      </w:r>
    </w:p>
    <w:p w14:paraId="202DBB7A" w14:textId="77777777" w:rsidR="00932E41" w:rsidRPr="00440710" w:rsidRDefault="00932E41" w:rsidP="00440710">
      <w:pPr>
        <w:numPr>
          <w:ilvl w:val="0"/>
          <w:numId w:val="10"/>
        </w:numPr>
        <w:tabs>
          <w:tab w:val="left" w:pos="426"/>
        </w:tabs>
        <w:spacing w:line="276" w:lineRule="auto"/>
        <w:ind w:left="426" w:hanging="426"/>
        <w:rPr>
          <w:rFonts w:ascii="Calibri" w:eastAsia="Arial" w:hAnsi="Calibri" w:cs="Calibri"/>
          <w:sz w:val="22"/>
          <w:szCs w:val="22"/>
        </w:rPr>
      </w:pPr>
      <w:r w:rsidRPr="00440710">
        <w:rPr>
          <w:rFonts w:ascii="Calibri" w:hAnsi="Calibri" w:cs="Calibri"/>
          <w:sz w:val="22"/>
          <w:szCs w:val="22"/>
        </w:rPr>
        <w:t>Prawa</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obowiązki</w:t>
      </w:r>
      <w:r w:rsidRPr="00440710">
        <w:rPr>
          <w:rFonts w:ascii="Calibri" w:eastAsia="Arial" w:hAnsi="Calibri" w:cs="Calibri"/>
          <w:sz w:val="22"/>
          <w:szCs w:val="22"/>
        </w:rPr>
        <w:t xml:space="preserve"> </w:t>
      </w:r>
      <w:r w:rsidRPr="00440710">
        <w:rPr>
          <w:rFonts w:ascii="Calibri" w:hAnsi="Calibri" w:cs="Calibri"/>
          <w:sz w:val="22"/>
          <w:szCs w:val="22"/>
        </w:rPr>
        <w:t>inspektora</w:t>
      </w:r>
      <w:r w:rsidRPr="00440710">
        <w:rPr>
          <w:rFonts w:ascii="Calibri" w:eastAsia="Arial" w:hAnsi="Calibri" w:cs="Calibri"/>
          <w:sz w:val="22"/>
          <w:szCs w:val="22"/>
        </w:rPr>
        <w:t xml:space="preserve"> </w:t>
      </w:r>
      <w:r w:rsidRPr="00440710">
        <w:rPr>
          <w:rFonts w:ascii="Calibri" w:hAnsi="Calibri" w:cs="Calibri"/>
          <w:sz w:val="22"/>
          <w:szCs w:val="22"/>
        </w:rPr>
        <w:t>nadzoru</w:t>
      </w:r>
      <w:r w:rsidRPr="00440710">
        <w:rPr>
          <w:rFonts w:ascii="Calibri" w:eastAsia="Arial" w:hAnsi="Calibri" w:cs="Calibri"/>
          <w:sz w:val="22"/>
          <w:szCs w:val="22"/>
        </w:rPr>
        <w:t xml:space="preserve"> </w:t>
      </w:r>
      <w:r w:rsidRPr="00440710">
        <w:rPr>
          <w:rFonts w:ascii="Calibri" w:hAnsi="Calibri" w:cs="Calibri"/>
          <w:sz w:val="22"/>
          <w:szCs w:val="22"/>
        </w:rPr>
        <w:t>określają</w:t>
      </w:r>
      <w:r w:rsidRPr="00440710">
        <w:rPr>
          <w:rFonts w:ascii="Calibri" w:eastAsia="Arial" w:hAnsi="Calibri" w:cs="Calibri"/>
          <w:sz w:val="22"/>
          <w:szCs w:val="22"/>
        </w:rPr>
        <w:t xml:space="preserve"> </w:t>
      </w:r>
      <w:r w:rsidRPr="00440710">
        <w:rPr>
          <w:rFonts w:ascii="Calibri" w:hAnsi="Calibri" w:cs="Calibri"/>
          <w:sz w:val="22"/>
          <w:szCs w:val="22"/>
        </w:rPr>
        <w:t>przepisy</w:t>
      </w:r>
      <w:r w:rsidRPr="00440710">
        <w:rPr>
          <w:rFonts w:ascii="Calibri" w:eastAsia="Arial" w:hAnsi="Calibri" w:cs="Calibri"/>
          <w:sz w:val="22"/>
          <w:szCs w:val="22"/>
        </w:rPr>
        <w:t xml:space="preserve"> </w:t>
      </w:r>
      <w:r w:rsidRPr="00440710">
        <w:rPr>
          <w:rFonts w:ascii="Calibri" w:hAnsi="Calibri" w:cs="Calibri"/>
          <w:sz w:val="22"/>
          <w:szCs w:val="22"/>
        </w:rPr>
        <w:t>ustawy</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p>
    <w:p w14:paraId="157DFD28" w14:textId="77777777" w:rsidR="00932E41" w:rsidRPr="00440710" w:rsidRDefault="004D00B1" w:rsidP="00440710">
      <w:pPr>
        <w:numPr>
          <w:ilvl w:val="0"/>
          <w:numId w:val="10"/>
        </w:numPr>
        <w:tabs>
          <w:tab w:val="left" w:pos="426"/>
        </w:tabs>
        <w:spacing w:line="276" w:lineRule="auto"/>
        <w:ind w:left="426" w:hanging="426"/>
        <w:rPr>
          <w:rFonts w:ascii="Calibri" w:eastAsia="Arial" w:hAnsi="Calibri" w:cs="Calibri"/>
          <w:sz w:val="22"/>
          <w:szCs w:val="22"/>
        </w:rPr>
      </w:pPr>
      <w:r w:rsidRPr="00440710">
        <w:rPr>
          <w:rFonts w:ascii="Calibri" w:hAnsi="Calibri" w:cs="Calibri"/>
          <w:sz w:val="22"/>
          <w:szCs w:val="22"/>
        </w:rPr>
        <w:t>Zmiana osoby pełniącej</w:t>
      </w:r>
      <w:r w:rsidR="000609B9" w:rsidRPr="00440710">
        <w:rPr>
          <w:rFonts w:ascii="Calibri" w:hAnsi="Calibri" w:cs="Calibri"/>
          <w:sz w:val="22"/>
          <w:szCs w:val="22"/>
        </w:rPr>
        <w:t xml:space="preserve"> funkcję inspektora nadzoru </w:t>
      </w:r>
      <w:r w:rsidRPr="00440710">
        <w:rPr>
          <w:rFonts w:ascii="Calibri" w:hAnsi="Calibri" w:cs="Calibri"/>
          <w:sz w:val="22"/>
          <w:szCs w:val="22"/>
        </w:rPr>
        <w:t>nie powoduje zmiany niniejszej umowy. O zmianie tych osób Strony będą informować się pisemnie, nie później niż w następnym dniu roboczym po dniu, w</w:t>
      </w:r>
      <w:r w:rsidR="0069047C" w:rsidRPr="00440710">
        <w:rPr>
          <w:rFonts w:ascii="Calibri" w:hAnsi="Calibri" w:cs="Calibri"/>
          <w:sz w:val="22"/>
          <w:szCs w:val="22"/>
        </w:rPr>
        <w:t> </w:t>
      </w:r>
      <w:r w:rsidRPr="00440710">
        <w:rPr>
          <w:rFonts w:ascii="Calibri" w:hAnsi="Calibri" w:cs="Calibri"/>
          <w:sz w:val="22"/>
          <w:szCs w:val="22"/>
        </w:rPr>
        <w:t>którym nastąpiła zmiana.</w:t>
      </w:r>
    </w:p>
    <w:p w14:paraId="1D65A619" w14:textId="77777777" w:rsidR="004D00B1" w:rsidRPr="00440710" w:rsidRDefault="004D00B1" w:rsidP="00440710">
      <w:pPr>
        <w:tabs>
          <w:tab w:val="left" w:pos="426"/>
        </w:tabs>
        <w:spacing w:line="276" w:lineRule="auto"/>
        <w:ind w:left="426"/>
        <w:rPr>
          <w:rFonts w:ascii="Calibri" w:eastAsia="Arial" w:hAnsi="Calibri" w:cs="Calibri"/>
          <w:sz w:val="22"/>
          <w:szCs w:val="22"/>
        </w:rPr>
      </w:pPr>
    </w:p>
    <w:p w14:paraId="5FA1DA42" w14:textId="28328BC2" w:rsidR="00851EF3" w:rsidRPr="00440710" w:rsidRDefault="00851EF3" w:rsidP="006F2500">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006F2500">
        <w:rPr>
          <w:rFonts w:ascii="Calibri" w:hAnsi="Calibri" w:cs="Calibri"/>
          <w:sz w:val="22"/>
          <w:szCs w:val="22"/>
        </w:rPr>
        <w:t>9</w:t>
      </w:r>
      <w:r w:rsidRPr="00440710">
        <w:rPr>
          <w:rFonts w:ascii="Calibri" w:hAnsi="Calibri" w:cs="Calibri"/>
          <w:sz w:val="22"/>
          <w:szCs w:val="22"/>
        </w:rPr>
        <w:t>.</w:t>
      </w:r>
    </w:p>
    <w:p w14:paraId="5F3EF343" w14:textId="4A2CC45F" w:rsidR="00851EF3" w:rsidRPr="00440710" w:rsidRDefault="00851EF3" w:rsidP="00440710">
      <w:pPr>
        <w:widowControl w:val="0"/>
        <w:numPr>
          <w:ilvl w:val="0"/>
          <w:numId w:val="14"/>
        </w:numPr>
        <w:shd w:val="clear" w:color="auto" w:fill="FFFFFF"/>
        <w:tabs>
          <w:tab w:val="left" w:pos="426"/>
          <w:tab w:val="left" w:pos="700"/>
        </w:tabs>
        <w:autoSpaceDE w:val="0"/>
        <w:spacing w:line="276" w:lineRule="auto"/>
        <w:ind w:left="426" w:hanging="426"/>
        <w:rPr>
          <w:rFonts w:ascii="Calibri" w:eastAsia="Arial"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ma</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powierzyć</w:t>
      </w:r>
      <w:r w:rsidR="006F2500">
        <w:rPr>
          <w:rFonts w:ascii="Calibri" w:hAnsi="Calibri" w:cs="Calibri"/>
          <w:sz w:val="22"/>
          <w:szCs w:val="22"/>
        </w:rPr>
        <w:t xml:space="preserve"> </w:t>
      </w:r>
      <w:r w:rsidRPr="00440710">
        <w:rPr>
          <w:rFonts w:ascii="Calibri" w:hAnsi="Calibri" w:cs="Calibri"/>
          <w:sz w:val="22"/>
          <w:szCs w:val="22"/>
        </w:rPr>
        <w:t>wykonanie</w:t>
      </w:r>
      <w:r w:rsidRPr="00440710">
        <w:rPr>
          <w:rFonts w:ascii="Calibri" w:eastAsia="Arial" w:hAnsi="Calibri" w:cs="Calibri"/>
          <w:sz w:val="22"/>
          <w:szCs w:val="22"/>
        </w:rPr>
        <w:t xml:space="preserve"> </w:t>
      </w:r>
      <w:r w:rsidRPr="00440710">
        <w:rPr>
          <w:rFonts w:ascii="Calibri" w:hAnsi="Calibri" w:cs="Calibri"/>
          <w:sz w:val="22"/>
          <w:szCs w:val="22"/>
        </w:rPr>
        <w:t>części</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podwykonawcom</w:t>
      </w:r>
      <w:r w:rsidRPr="00440710">
        <w:rPr>
          <w:rFonts w:ascii="Calibri" w:eastAsia="Arial" w:hAnsi="Calibri" w:cs="Calibri"/>
          <w:sz w:val="22"/>
          <w:szCs w:val="22"/>
        </w:rPr>
        <w:t xml:space="preserve"> </w:t>
      </w:r>
      <w:r w:rsidRPr="00440710">
        <w:rPr>
          <w:rFonts w:ascii="Calibri" w:hAnsi="Calibri" w:cs="Calibri"/>
          <w:sz w:val="22"/>
          <w:szCs w:val="22"/>
        </w:rPr>
        <w:t>pod</w:t>
      </w:r>
      <w:r w:rsidRPr="00440710">
        <w:rPr>
          <w:rFonts w:ascii="Calibri" w:eastAsia="Arial" w:hAnsi="Calibri" w:cs="Calibri"/>
          <w:sz w:val="22"/>
          <w:szCs w:val="22"/>
        </w:rPr>
        <w:t xml:space="preserve"> </w:t>
      </w:r>
      <w:r w:rsidRPr="00440710">
        <w:rPr>
          <w:rFonts w:ascii="Calibri" w:hAnsi="Calibri" w:cs="Calibri"/>
          <w:sz w:val="22"/>
          <w:szCs w:val="22"/>
        </w:rPr>
        <w:t>warunkiem,</w:t>
      </w:r>
      <w:r w:rsidRPr="00440710">
        <w:rPr>
          <w:rFonts w:ascii="Calibri" w:eastAsia="Arial" w:hAnsi="Calibri" w:cs="Calibri"/>
          <w:sz w:val="22"/>
          <w:szCs w:val="22"/>
        </w:rPr>
        <w:t xml:space="preserve"> </w:t>
      </w:r>
      <w:r w:rsidRPr="00440710">
        <w:rPr>
          <w:rFonts w:ascii="Calibri" w:hAnsi="Calibri" w:cs="Calibri"/>
          <w:sz w:val="22"/>
          <w:szCs w:val="22"/>
        </w:rPr>
        <w:t>że</w:t>
      </w:r>
      <w:r w:rsidRPr="00440710">
        <w:rPr>
          <w:rFonts w:ascii="Calibri" w:eastAsia="Arial" w:hAnsi="Calibri" w:cs="Calibri"/>
          <w:sz w:val="22"/>
          <w:szCs w:val="22"/>
        </w:rPr>
        <w:t xml:space="preserve"> </w:t>
      </w:r>
      <w:r w:rsidRPr="00440710">
        <w:rPr>
          <w:rFonts w:ascii="Calibri" w:hAnsi="Calibri" w:cs="Calibri"/>
          <w:sz w:val="22"/>
          <w:szCs w:val="22"/>
        </w:rPr>
        <w:t>posiadają</w:t>
      </w:r>
      <w:r w:rsidRPr="00440710">
        <w:rPr>
          <w:rFonts w:ascii="Calibri" w:eastAsia="Arial" w:hAnsi="Calibri" w:cs="Calibri"/>
          <w:sz w:val="22"/>
          <w:szCs w:val="22"/>
        </w:rPr>
        <w:t xml:space="preserve"> </w:t>
      </w:r>
      <w:r w:rsidRPr="00440710">
        <w:rPr>
          <w:rFonts w:ascii="Calibri" w:hAnsi="Calibri" w:cs="Calibri"/>
          <w:sz w:val="22"/>
          <w:szCs w:val="22"/>
        </w:rPr>
        <w:t>oni</w:t>
      </w:r>
      <w:r w:rsidRPr="00440710">
        <w:rPr>
          <w:rFonts w:ascii="Calibri" w:eastAsia="Arial" w:hAnsi="Calibri" w:cs="Calibri"/>
          <w:sz w:val="22"/>
          <w:szCs w:val="22"/>
        </w:rPr>
        <w:t xml:space="preserve"> </w:t>
      </w:r>
      <w:r w:rsidRPr="00440710">
        <w:rPr>
          <w:rFonts w:ascii="Calibri" w:hAnsi="Calibri" w:cs="Calibri"/>
          <w:sz w:val="22"/>
          <w:szCs w:val="22"/>
        </w:rPr>
        <w:t>kwalifikacje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wykonania.</w:t>
      </w:r>
    </w:p>
    <w:p w14:paraId="0D0730A7" w14:textId="77777777" w:rsidR="00726D0B" w:rsidRPr="00440710" w:rsidRDefault="00851EF3" w:rsidP="00440710">
      <w:pPr>
        <w:widowControl w:val="0"/>
        <w:numPr>
          <w:ilvl w:val="0"/>
          <w:numId w:val="14"/>
        </w:numPr>
        <w:shd w:val="clear" w:color="auto" w:fill="FFFFFF"/>
        <w:tabs>
          <w:tab w:val="left" w:pos="426"/>
          <w:tab w:val="left" w:pos="700"/>
        </w:tabs>
        <w:autoSpaceDE w:val="0"/>
        <w:spacing w:line="276" w:lineRule="auto"/>
        <w:ind w:left="426" w:hanging="426"/>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zwraca</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każdorazowo</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wnioskiem</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wyrażenie</w:t>
      </w:r>
      <w:r w:rsidRPr="00440710">
        <w:rPr>
          <w:rFonts w:ascii="Calibri" w:eastAsia="Arial" w:hAnsi="Calibri" w:cs="Calibri"/>
          <w:sz w:val="22"/>
          <w:szCs w:val="22"/>
        </w:rPr>
        <w:t xml:space="preserve"> </w:t>
      </w:r>
      <w:r w:rsidRPr="00440710">
        <w:rPr>
          <w:rFonts w:ascii="Calibri" w:hAnsi="Calibri" w:cs="Calibri"/>
          <w:sz w:val="22"/>
          <w:szCs w:val="22"/>
        </w:rPr>
        <w:t>zgody</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podwykonawcę,</w:t>
      </w:r>
      <w:r w:rsidRPr="00440710">
        <w:rPr>
          <w:rFonts w:ascii="Calibri" w:eastAsia="Arial" w:hAnsi="Calibri" w:cs="Calibri"/>
          <w:sz w:val="22"/>
          <w:szCs w:val="22"/>
        </w:rPr>
        <w:t xml:space="preserve"> </w:t>
      </w:r>
      <w:r w:rsidRPr="00440710">
        <w:rPr>
          <w:rFonts w:ascii="Calibri" w:hAnsi="Calibri" w:cs="Calibri"/>
          <w:sz w:val="22"/>
          <w:szCs w:val="22"/>
        </w:rPr>
        <w:t>który</w:t>
      </w:r>
      <w:r w:rsidRPr="00440710">
        <w:rPr>
          <w:rFonts w:ascii="Calibri" w:eastAsia="Arial" w:hAnsi="Calibri" w:cs="Calibri"/>
          <w:sz w:val="22"/>
          <w:szCs w:val="22"/>
        </w:rPr>
        <w:t xml:space="preserve"> </w:t>
      </w:r>
      <w:r w:rsidRPr="00440710">
        <w:rPr>
          <w:rFonts w:ascii="Calibri" w:hAnsi="Calibri" w:cs="Calibri"/>
          <w:sz w:val="22"/>
          <w:szCs w:val="22"/>
        </w:rPr>
        <w:t>będzie</w:t>
      </w:r>
      <w:r w:rsidRPr="00440710">
        <w:rPr>
          <w:rFonts w:ascii="Calibri" w:eastAsia="Arial" w:hAnsi="Calibri" w:cs="Calibri"/>
          <w:sz w:val="22"/>
          <w:szCs w:val="22"/>
        </w:rPr>
        <w:t xml:space="preserve"> </w:t>
      </w:r>
      <w:r w:rsidRPr="00440710">
        <w:rPr>
          <w:rFonts w:ascii="Calibri" w:hAnsi="Calibri" w:cs="Calibri"/>
          <w:sz w:val="22"/>
          <w:szCs w:val="22"/>
        </w:rPr>
        <w:t>uczestniczył</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przystąpić</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po</w:t>
      </w:r>
      <w:r w:rsidRPr="00440710">
        <w:rPr>
          <w:rFonts w:ascii="Calibri" w:eastAsia="Arial" w:hAnsi="Calibri" w:cs="Calibri"/>
          <w:sz w:val="22"/>
          <w:szCs w:val="22"/>
        </w:rPr>
        <w:t xml:space="preserve"> </w:t>
      </w:r>
      <w:r w:rsidRPr="00440710">
        <w:rPr>
          <w:rFonts w:ascii="Calibri" w:hAnsi="Calibri" w:cs="Calibri"/>
          <w:sz w:val="22"/>
          <w:szCs w:val="22"/>
        </w:rPr>
        <w:t>upewnieniu</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uzyskania</w:t>
      </w:r>
      <w:r w:rsidRPr="00440710">
        <w:rPr>
          <w:rFonts w:ascii="Calibri" w:eastAsia="Arial" w:hAnsi="Calibri" w:cs="Calibri"/>
          <w:sz w:val="22"/>
          <w:szCs w:val="22"/>
        </w:rPr>
        <w:t xml:space="preserve"> </w:t>
      </w:r>
      <w:r w:rsidRPr="00440710">
        <w:rPr>
          <w:rFonts w:ascii="Calibri" w:hAnsi="Calibri" w:cs="Calibri"/>
          <w:sz w:val="22"/>
          <w:szCs w:val="22"/>
        </w:rPr>
        <w:t>pisemnej</w:t>
      </w:r>
      <w:r w:rsidRPr="00440710">
        <w:rPr>
          <w:rFonts w:ascii="Calibri" w:eastAsia="Arial" w:hAnsi="Calibri" w:cs="Calibri"/>
          <w:sz w:val="22"/>
          <w:szCs w:val="22"/>
        </w:rPr>
        <w:t xml:space="preserve"> </w:t>
      </w:r>
      <w:r w:rsidRPr="00440710">
        <w:rPr>
          <w:rFonts w:ascii="Calibri" w:hAnsi="Calibri" w:cs="Calibri"/>
          <w:sz w:val="22"/>
          <w:szCs w:val="22"/>
        </w:rPr>
        <w:t>zgody</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u</w:t>
      </w:r>
      <w:r w:rsidRPr="00440710">
        <w:rPr>
          <w:rFonts w:ascii="Calibri" w:eastAsia="Arial" w:hAnsi="Calibri" w:cs="Calibri"/>
          <w:sz w:val="22"/>
          <w:szCs w:val="22"/>
        </w:rPr>
        <w:t xml:space="preserve"> </w:t>
      </w:r>
      <w:r w:rsidRPr="00440710">
        <w:rPr>
          <w:rFonts w:ascii="Calibri" w:hAnsi="Calibri" w:cs="Calibri"/>
          <w:sz w:val="22"/>
          <w:szCs w:val="22"/>
        </w:rPr>
        <w:t>Zamawiającego.</w:t>
      </w:r>
    </w:p>
    <w:p w14:paraId="67E22BF1" w14:textId="77777777" w:rsidR="00726D0B" w:rsidRPr="00440710" w:rsidRDefault="00726D0B" w:rsidP="00440710">
      <w:pPr>
        <w:widowControl w:val="0"/>
        <w:numPr>
          <w:ilvl w:val="0"/>
          <w:numId w:val="14"/>
        </w:numPr>
        <w:shd w:val="clear" w:color="auto" w:fill="FFFFFF"/>
        <w:tabs>
          <w:tab w:val="left" w:pos="426"/>
          <w:tab w:val="left" w:pos="700"/>
        </w:tabs>
        <w:autoSpaceDE w:val="0"/>
        <w:spacing w:line="276" w:lineRule="auto"/>
        <w:ind w:left="426" w:hanging="426"/>
        <w:rPr>
          <w:rFonts w:ascii="Calibri" w:hAnsi="Calibri" w:cs="Calibri"/>
          <w:sz w:val="22"/>
          <w:szCs w:val="22"/>
        </w:rPr>
      </w:pPr>
      <w:r w:rsidRPr="00440710">
        <w:rPr>
          <w:rFonts w:ascii="Calibri" w:hAnsi="Calibri" w:cs="Calibri"/>
          <w:sz w:val="22"/>
          <w:szCs w:val="22"/>
          <w:lang w:eastAsia="pl-PL"/>
        </w:rPr>
        <w:t>Postanowienia dotyczące podwykonawcy odnoszą się wprost również do dalszego podwykonawcy oraz umów zawieranych między podwykonawcą i dalszym podwykonawcą lub między dalszymi podwykonawcami.</w:t>
      </w:r>
    </w:p>
    <w:p w14:paraId="6ABC9C02" w14:textId="77777777" w:rsidR="00726D0B" w:rsidRPr="00440710" w:rsidRDefault="00726D0B" w:rsidP="00440710">
      <w:pPr>
        <w:widowControl w:val="0"/>
        <w:numPr>
          <w:ilvl w:val="0"/>
          <w:numId w:val="14"/>
        </w:numPr>
        <w:shd w:val="clear" w:color="auto" w:fill="FFFFFF"/>
        <w:tabs>
          <w:tab w:val="left" w:pos="426"/>
          <w:tab w:val="left" w:pos="700"/>
        </w:tabs>
        <w:autoSpaceDE w:val="0"/>
        <w:spacing w:line="276" w:lineRule="auto"/>
        <w:ind w:left="426" w:hanging="426"/>
        <w:rPr>
          <w:rFonts w:ascii="Calibri" w:hAnsi="Calibri" w:cs="Calibri"/>
          <w:sz w:val="22"/>
          <w:szCs w:val="22"/>
        </w:rPr>
      </w:pPr>
      <w:r w:rsidRPr="00440710">
        <w:rPr>
          <w:rFonts w:ascii="Calibri" w:hAnsi="Calibri" w:cs="Calibri"/>
          <w:sz w:val="22"/>
          <w:szCs w:val="22"/>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60B9E24D" w14:textId="77777777" w:rsidR="00851EF3" w:rsidRPr="00440710" w:rsidRDefault="00851EF3" w:rsidP="00440710">
      <w:pPr>
        <w:widowControl w:val="0"/>
        <w:numPr>
          <w:ilvl w:val="0"/>
          <w:numId w:val="14"/>
        </w:numPr>
        <w:shd w:val="clear" w:color="auto" w:fill="FFFFFF"/>
        <w:tabs>
          <w:tab w:val="left" w:pos="426"/>
          <w:tab w:val="left" w:pos="700"/>
        </w:tabs>
        <w:autoSpaceDE w:val="0"/>
        <w:spacing w:line="276" w:lineRule="auto"/>
        <w:ind w:left="426" w:hanging="426"/>
        <w:rPr>
          <w:rFonts w:ascii="Calibri" w:eastAsia="Arial"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dalszy</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zamówienia</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zamierzający</w:t>
      </w:r>
      <w:r w:rsidRPr="00440710">
        <w:rPr>
          <w:rFonts w:ascii="Calibri" w:eastAsia="Arial" w:hAnsi="Calibri" w:cs="Calibri"/>
          <w:sz w:val="22"/>
          <w:szCs w:val="22"/>
        </w:rPr>
        <w:t xml:space="preserve"> </w:t>
      </w:r>
      <w:r w:rsidRPr="00440710">
        <w:rPr>
          <w:rFonts w:ascii="Calibri" w:hAnsi="Calibri" w:cs="Calibri"/>
          <w:sz w:val="22"/>
          <w:szCs w:val="22"/>
        </w:rPr>
        <w:t>zawrzeć</w:t>
      </w:r>
      <w:r w:rsidRPr="00440710">
        <w:rPr>
          <w:rFonts w:ascii="Calibri" w:eastAsia="Arial" w:hAnsi="Calibri" w:cs="Calibri"/>
          <w:sz w:val="22"/>
          <w:szCs w:val="22"/>
        </w:rPr>
        <w:t xml:space="preserve"> </w:t>
      </w:r>
      <w:r w:rsidRPr="00440710">
        <w:rPr>
          <w:rFonts w:ascii="Calibri" w:hAnsi="Calibri" w:cs="Calibri"/>
          <w:sz w:val="22"/>
          <w:szCs w:val="22"/>
        </w:rPr>
        <w:t>umowę</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której</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są</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ramach</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obowiązany,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trakcie</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przedłożenia</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piśmie</w:t>
      </w:r>
      <w:r w:rsidRPr="00440710">
        <w:rPr>
          <w:rFonts w:ascii="Calibri" w:eastAsia="Arial" w:hAnsi="Calibri" w:cs="Calibri"/>
          <w:sz w:val="22"/>
          <w:szCs w:val="22"/>
        </w:rPr>
        <w:t xml:space="preserve"> </w:t>
      </w:r>
      <w:r w:rsidRPr="00440710">
        <w:rPr>
          <w:rFonts w:ascii="Calibri" w:hAnsi="Calibri" w:cs="Calibri"/>
          <w:sz w:val="22"/>
          <w:szCs w:val="22"/>
        </w:rPr>
        <w:t>projektu</w:t>
      </w:r>
      <w:r w:rsidRPr="00440710">
        <w:rPr>
          <w:rFonts w:ascii="Calibri" w:eastAsia="Arial" w:hAnsi="Calibri" w:cs="Calibri"/>
          <w:sz w:val="22"/>
          <w:szCs w:val="22"/>
        </w:rPr>
        <w:t xml:space="preserve"> </w:t>
      </w:r>
      <w:r w:rsidRPr="00440710">
        <w:rPr>
          <w:rFonts w:ascii="Calibri" w:hAnsi="Calibri" w:cs="Calibri"/>
          <w:sz w:val="22"/>
          <w:szCs w:val="22"/>
        </w:rPr>
        <w:t>tej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przy</w:t>
      </w:r>
      <w:r w:rsidRPr="00440710">
        <w:rPr>
          <w:rFonts w:ascii="Calibri" w:eastAsia="Arial" w:hAnsi="Calibri" w:cs="Calibri"/>
          <w:sz w:val="22"/>
          <w:szCs w:val="22"/>
        </w:rPr>
        <w:t xml:space="preserve"> </w:t>
      </w:r>
      <w:r w:rsidRPr="00440710">
        <w:rPr>
          <w:rFonts w:ascii="Calibri" w:hAnsi="Calibri" w:cs="Calibri"/>
          <w:sz w:val="22"/>
          <w:szCs w:val="22"/>
        </w:rPr>
        <w:t>czym</w:t>
      </w:r>
      <w:r w:rsidRPr="00440710">
        <w:rPr>
          <w:rFonts w:ascii="Calibri" w:eastAsia="Arial" w:hAnsi="Calibri" w:cs="Calibri"/>
          <w:sz w:val="22"/>
          <w:szCs w:val="22"/>
        </w:rPr>
        <w:t xml:space="preserve"> </w:t>
      </w:r>
      <w:r w:rsidRPr="00440710">
        <w:rPr>
          <w:rFonts w:ascii="Calibri" w:hAnsi="Calibri" w:cs="Calibri"/>
          <w:sz w:val="22"/>
          <w:szCs w:val="22"/>
        </w:rPr>
        <w:t>podwykonawca</w:t>
      </w:r>
      <w:r w:rsidR="00317D68"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dalszy</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obowiązany</w:t>
      </w:r>
      <w:r w:rsidRPr="00440710">
        <w:rPr>
          <w:rFonts w:ascii="Calibri" w:eastAsia="Arial" w:hAnsi="Calibri" w:cs="Calibri"/>
          <w:sz w:val="22"/>
          <w:szCs w:val="22"/>
        </w:rPr>
        <w:t xml:space="preserve"> </w:t>
      </w:r>
      <w:r w:rsidRPr="00440710">
        <w:rPr>
          <w:rFonts w:ascii="Calibri" w:hAnsi="Calibri" w:cs="Calibri"/>
          <w:sz w:val="22"/>
          <w:szCs w:val="22"/>
        </w:rPr>
        <w:t>dołączyć</w:t>
      </w:r>
      <w:r w:rsidRPr="00440710">
        <w:rPr>
          <w:rFonts w:ascii="Calibri" w:eastAsia="Arial" w:hAnsi="Calibri" w:cs="Calibri"/>
          <w:sz w:val="22"/>
          <w:szCs w:val="22"/>
        </w:rPr>
        <w:t xml:space="preserve"> </w:t>
      </w:r>
      <w:r w:rsidRPr="00440710">
        <w:rPr>
          <w:rFonts w:ascii="Calibri" w:hAnsi="Calibri" w:cs="Calibri"/>
          <w:sz w:val="22"/>
          <w:szCs w:val="22"/>
        </w:rPr>
        <w:t>zgodę</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zawarcie</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treści</w:t>
      </w:r>
      <w:r w:rsidRPr="00440710">
        <w:rPr>
          <w:rFonts w:ascii="Calibri" w:eastAsia="Arial" w:hAnsi="Calibri" w:cs="Calibri"/>
          <w:sz w:val="22"/>
          <w:szCs w:val="22"/>
        </w:rPr>
        <w:t xml:space="preserve"> </w:t>
      </w:r>
      <w:r w:rsidRPr="00440710">
        <w:rPr>
          <w:rFonts w:ascii="Calibri" w:hAnsi="Calibri" w:cs="Calibri"/>
          <w:sz w:val="22"/>
          <w:szCs w:val="22"/>
        </w:rPr>
        <w:t>zgodnej</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projektem</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p>
    <w:p w14:paraId="562B7B30" w14:textId="77777777" w:rsidR="00851EF3" w:rsidRPr="00440710" w:rsidRDefault="00851EF3" w:rsidP="00440710">
      <w:pPr>
        <w:widowControl w:val="0"/>
        <w:numPr>
          <w:ilvl w:val="0"/>
          <w:numId w:val="14"/>
        </w:numPr>
        <w:shd w:val="clear" w:color="auto" w:fill="FFFFFF"/>
        <w:tabs>
          <w:tab w:val="left" w:pos="426"/>
          <w:tab w:val="left" w:pos="700"/>
        </w:tabs>
        <w:autoSpaceDE w:val="0"/>
        <w:spacing w:line="276" w:lineRule="auto"/>
        <w:ind w:left="426" w:hanging="426"/>
        <w:rPr>
          <w:rFonts w:ascii="Calibri" w:eastAsia="Arial" w:hAnsi="Calibri" w:cs="Calibri"/>
          <w:sz w:val="22"/>
          <w:szCs w:val="22"/>
        </w:rPr>
      </w:pP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żądać</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przedstawienia</w:t>
      </w:r>
      <w:r w:rsidRPr="00440710">
        <w:rPr>
          <w:rFonts w:ascii="Calibri" w:eastAsia="Arial" w:hAnsi="Calibri" w:cs="Calibri"/>
          <w:sz w:val="22"/>
          <w:szCs w:val="22"/>
        </w:rPr>
        <w:t xml:space="preserve"> </w:t>
      </w:r>
      <w:r w:rsidRPr="00440710">
        <w:rPr>
          <w:rFonts w:ascii="Calibri" w:hAnsi="Calibri" w:cs="Calibri"/>
          <w:sz w:val="22"/>
          <w:szCs w:val="22"/>
        </w:rPr>
        <w:t>dokumentów</w:t>
      </w:r>
      <w:r w:rsidRPr="00440710">
        <w:rPr>
          <w:rFonts w:ascii="Calibri" w:eastAsia="Arial" w:hAnsi="Calibri" w:cs="Calibri"/>
          <w:sz w:val="22"/>
          <w:szCs w:val="22"/>
        </w:rPr>
        <w:t xml:space="preserve"> </w:t>
      </w:r>
      <w:r w:rsidRPr="00440710">
        <w:rPr>
          <w:rFonts w:ascii="Calibri" w:hAnsi="Calibri" w:cs="Calibri"/>
          <w:sz w:val="22"/>
          <w:szCs w:val="22"/>
        </w:rPr>
        <w:t>potwierdzających</w:t>
      </w:r>
      <w:r w:rsidRPr="00440710">
        <w:rPr>
          <w:rFonts w:ascii="Calibri" w:eastAsia="Arial" w:hAnsi="Calibri" w:cs="Calibri"/>
          <w:sz w:val="22"/>
          <w:szCs w:val="22"/>
        </w:rPr>
        <w:t xml:space="preserve"> </w:t>
      </w:r>
      <w:r w:rsidR="00CA08CE" w:rsidRPr="00440710">
        <w:rPr>
          <w:rFonts w:ascii="Calibri" w:hAnsi="Calibri" w:cs="Calibri"/>
          <w:sz w:val="22"/>
          <w:szCs w:val="22"/>
        </w:rPr>
        <w:t>kwalifikacje</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wyznacza</w:t>
      </w:r>
      <w:r w:rsidRPr="00440710">
        <w:rPr>
          <w:rFonts w:ascii="Calibri" w:eastAsia="Arial" w:hAnsi="Calibri" w:cs="Calibri"/>
          <w:sz w:val="22"/>
          <w:szCs w:val="22"/>
        </w:rPr>
        <w:t xml:space="preserve"> </w:t>
      </w:r>
      <w:r w:rsidRPr="00440710">
        <w:rPr>
          <w:rFonts w:ascii="Calibri" w:hAnsi="Calibri" w:cs="Calibri"/>
          <w:sz w:val="22"/>
          <w:szCs w:val="22"/>
        </w:rPr>
        <w:t>termin</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dostarczenie</w:t>
      </w:r>
      <w:r w:rsidRPr="00440710">
        <w:rPr>
          <w:rFonts w:ascii="Calibri" w:eastAsia="Arial" w:hAnsi="Calibri" w:cs="Calibri"/>
          <w:sz w:val="22"/>
          <w:szCs w:val="22"/>
        </w:rPr>
        <w:t xml:space="preserve"> </w:t>
      </w:r>
      <w:r w:rsidRPr="00440710">
        <w:rPr>
          <w:rFonts w:ascii="Calibri" w:hAnsi="Calibri" w:cs="Calibri"/>
          <w:sz w:val="22"/>
          <w:szCs w:val="22"/>
        </w:rPr>
        <w:t>powyższych</w:t>
      </w:r>
      <w:r w:rsidRPr="00440710">
        <w:rPr>
          <w:rFonts w:ascii="Calibri" w:eastAsia="Arial" w:hAnsi="Calibri" w:cs="Calibri"/>
          <w:sz w:val="22"/>
          <w:szCs w:val="22"/>
        </w:rPr>
        <w:t xml:space="preserve"> </w:t>
      </w:r>
      <w:r w:rsidRPr="00440710">
        <w:rPr>
          <w:rFonts w:ascii="Calibri" w:hAnsi="Calibri" w:cs="Calibri"/>
          <w:sz w:val="22"/>
          <w:szCs w:val="22"/>
        </w:rPr>
        <w:t>dokumentów</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krótszy</w:t>
      </w:r>
      <w:r w:rsidRPr="00440710">
        <w:rPr>
          <w:rFonts w:ascii="Calibri" w:eastAsia="Arial" w:hAnsi="Calibri" w:cs="Calibri"/>
          <w:sz w:val="22"/>
          <w:szCs w:val="22"/>
        </w:rPr>
        <w:t xml:space="preserve"> </w:t>
      </w:r>
      <w:r w:rsidRPr="00440710">
        <w:rPr>
          <w:rFonts w:ascii="Calibri" w:hAnsi="Calibri" w:cs="Calibri"/>
          <w:sz w:val="22"/>
          <w:szCs w:val="22"/>
        </w:rPr>
        <w:lastRenderedPageBreak/>
        <w:t>niż</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p>
    <w:p w14:paraId="5D21CAC2" w14:textId="77777777" w:rsidR="00851EF3" w:rsidRPr="00440710" w:rsidRDefault="00851EF3" w:rsidP="00440710">
      <w:pPr>
        <w:widowControl w:val="0"/>
        <w:numPr>
          <w:ilvl w:val="0"/>
          <w:numId w:val="14"/>
        </w:numPr>
        <w:shd w:val="clear" w:color="auto" w:fill="FFFFFF"/>
        <w:tabs>
          <w:tab w:val="left" w:pos="426"/>
          <w:tab w:val="left" w:pos="700"/>
        </w:tabs>
        <w:autoSpaceDE w:val="0"/>
        <w:spacing w:line="276" w:lineRule="auto"/>
        <w:ind w:left="426" w:hanging="426"/>
        <w:rPr>
          <w:rFonts w:ascii="Calibri" w:hAnsi="Calibri" w:cs="Calibri"/>
          <w:sz w:val="22"/>
          <w:szCs w:val="22"/>
        </w:rPr>
      </w:pP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14</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otrzymania</w:t>
      </w:r>
      <w:r w:rsidR="00E214F9" w:rsidRPr="00440710">
        <w:rPr>
          <w:rFonts w:ascii="Calibri" w:hAnsi="Calibri" w:cs="Calibri"/>
          <w:sz w:val="22"/>
          <w:szCs w:val="22"/>
        </w:rPr>
        <w:t xml:space="preserve"> </w:t>
      </w:r>
      <w:r w:rsidRPr="00440710">
        <w:rPr>
          <w:rFonts w:ascii="Calibri" w:hAnsi="Calibri" w:cs="Calibri"/>
          <w:sz w:val="22"/>
          <w:szCs w:val="22"/>
        </w:rPr>
        <w:t>projektu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której</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są</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zgłasza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formie</w:t>
      </w:r>
      <w:r w:rsidRPr="00440710">
        <w:rPr>
          <w:rFonts w:ascii="Calibri" w:eastAsia="Arial" w:hAnsi="Calibri" w:cs="Calibri"/>
          <w:sz w:val="22"/>
          <w:szCs w:val="22"/>
        </w:rPr>
        <w:t xml:space="preserve"> </w:t>
      </w:r>
      <w:r w:rsidRPr="00440710">
        <w:rPr>
          <w:rFonts w:ascii="Calibri" w:hAnsi="Calibri" w:cs="Calibri"/>
          <w:sz w:val="22"/>
          <w:szCs w:val="22"/>
        </w:rPr>
        <w:t>pisemnej</w:t>
      </w:r>
      <w:r w:rsidRPr="00440710">
        <w:rPr>
          <w:rFonts w:ascii="Calibri" w:eastAsia="Arial" w:hAnsi="Calibri" w:cs="Calibri"/>
          <w:sz w:val="22"/>
          <w:szCs w:val="22"/>
        </w:rPr>
        <w:t xml:space="preserve"> </w:t>
      </w:r>
      <w:r w:rsidRPr="00440710">
        <w:rPr>
          <w:rFonts w:ascii="Calibri" w:hAnsi="Calibri" w:cs="Calibri"/>
          <w:sz w:val="22"/>
          <w:szCs w:val="22"/>
        </w:rPr>
        <w:t>zastrzeżenia</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projektu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p>
    <w:p w14:paraId="746C6B03" w14:textId="77777777" w:rsidR="00851EF3" w:rsidRPr="00440710" w:rsidRDefault="00851EF3" w:rsidP="00440710">
      <w:pPr>
        <w:widowControl w:val="0"/>
        <w:numPr>
          <w:ilvl w:val="1"/>
          <w:numId w:val="14"/>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spełniającej</w:t>
      </w:r>
      <w:r w:rsidRPr="00440710">
        <w:rPr>
          <w:rFonts w:ascii="Calibri" w:eastAsia="Arial" w:hAnsi="Calibri" w:cs="Calibri"/>
          <w:sz w:val="22"/>
          <w:szCs w:val="22"/>
        </w:rPr>
        <w:t xml:space="preserve"> </w:t>
      </w:r>
      <w:r w:rsidRPr="00440710">
        <w:rPr>
          <w:rFonts w:ascii="Calibri" w:hAnsi="Calibri" w:cs="Calibri"/>
          <w:sz w:val="22"/>
          <w:szCs w:val="22"/>
        </w:rPr>
        <w:t>wymagań</w:t>
      </w:r>
      <w:r w:rsidRPr="00440710">
        <w:rPr>
          <w:rFonts w:ascii="Calibri" w:eastAsia="Arial" w:hAnsi="Calibri" w:cs="Calibri"/>
          <w:sz w:val="22"/>
          <w:szCs w:val="22"/>
        </w:rPr>
        <w:t xml:space="preserve"> </w:t>
      </w:r>
      <w:r w:rsidRPr="00440710">
        <w:rPr>
          <w:rFonts w:ascii="Calibri" w:hAnsi="Calibri" w:cs="Calibri"/>
          <w:sz w:val="22"/>
          <w:szCs w:val="22"/>
        </w:rPr>
        <w:t>określonych</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specyfikacji</w:t>
      </w:r>
      <w:r w:rsidRPr="00440710">
        <w:rPr>
          <w:rFonts w:ascii="Calibri" w:eastAsia="Arial" w:hAnsi="Calibri" w:cs="Calibri"/>
          <w:sz w:val="22"/>
          <w:szCs w:val="22"/>
        </w:rPr>
        <w:t xml:space="preserve"> </w:t>
      </w:r>
      <w:r w:rsidRPr="00440710">
        <w:rPr>
          <w:rFonts w:ascii="Calibri" w:hAnsi="Calibri" w:cs="Calibri"/>
          <w:sz w:val="22"/>
          <w:szCs w:val="22"/>
        </w:rPr>
        <w:t>warunków</w:t>
      </w:r>
      <w:r w:rsidR="009700E8" w:rsidRPr="00440710">
        <w:rPr>
          <w:rFonts w:ascii="Calibri" w:hAnsi="Calibri" w:cs="Calibri"/>
          <w:sz w:val="22"/>
          <w:szCs w:val="22"/>
        </w:rPr>
        <w:t xml:space="preserve"> zamówienia</w:t>
      </w:r>
      <w:r w:rsidRPr="00440710">
        <w:rPr>
          <w:rFonts w:ascii="Calibri" w:hAnsi="Calibri" w:cs="Calibri"/>
          <w:sz w:val="22"/>
          <w:szCs w:val="22"/>
        </w:rPr>
        <w:t>,</w:t>
      </w:r>
    </w:p>
    <w:p w14:paraId="7E523990" w14:textId="74678839" w:rsidR="00726D0B" w:rsidRPr="00440710" w:rsidRDefault="00851EF3" w:rsidP="00440710">
      <w:pPr>
        <w:widowControl w:val="0"/>
        <w:numPr>
          <w:ilvl w:val="1"/>
          <w:numId w:val="14"/>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gdy</w:t>
      </w:r>
      <w:r w:rsidRPr="00440710">
        <w:rPr>
          <w:rFonts w:ascii="Calibri" w:eastAsia="Arial" w:hAnsi="Calibri" w:cs="Calibri"/>
          <w:sz w:val="22"/>
          <w:szCs w:val="22"/>
        </w:rPr>
        <w:t xml:space="preserve"> </w:t>
      </w:r>
      <w:r w:rsidRPr="00440710">
        <w:rPr>
          <w:rFonts w:ascii="Calibri" w:hAnsi="Calibri" w:cs="Calibri"/>
          <w:sz w:val="22"/>
          <w:szCs w:val="22"/>
        </w:rPr>
        <w:t>przewiduje</w:t>
      </w:r>
      <w:r w:rsidRPr="00440710">
        <w:rPr>
          <w:rFonts w:ascii="Calibri" w:eastAsia="Arial" w:hAnsi="Calibri" w:cs="Calibri"/>
          <w:sz w:val="22"/>
          <w:szCs w:val="22"/>
        </w:rPr>
        <w:t xml:space="preserve"> </w:t>
      </w:r>
      <w:r w:rsidRPr="00440710">
        <w:rPr>
          <w:rFonts w:ascii="Calibri" w:hAnsi="Calibri" w:cs="Calibri"/>
          <w:sz w:val="22"/>
          <w:szCs w:val="22"/>
        </w:rPr>
        <w:t>termin</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dłuższy</w:t>
      </w:r>
      <w:r w:rsidRPr="00440710">
        <w:rPr>
          <w:rFonts w:ascii="Calibri" w:eastAsia="Arial" w:hAnsi="Calibri" w:cs="Calibri"/>
          <w:sz w:val="22"/>
          <w:szCs w:val="22"/>
        </w:rPr>
        <w:t xml:space="preserve"> </w:t>
      </w:r>
      <w:r w:rsidRPr="00440710">
        <w:rPr>
          <w:rFonts w:ascii="Calibri" w:hAnsi="Calibri" w:cs="Calibri"/>
          <w:sz w:val="22"/>
          <w:szCs w:val="22"/>
        </w:rPr>
        <w:t>niż</w:t>
      </w:r>
      <w:r w:rsidRPr="00440710">
        <w:rPr>
          <w:rFonts w:ascii="Calibri" w:eastAsia="Arial" w:hAnsi="Calibri" w:cs="Calibri"/>
          <w:sz w:val="22"/>
          <w:szCs w:val="22"/>
        </w:rPr>
        <w:t xml:space="preserve"> </w:t>
      </w:r>
      <w:r w:rsidR="00D51F1F">
        <w:rPr>
          <w:rFonts w:ascii="Calibri" w:hAnsi="Calibri" w:cs="Calibri"/>
          <w:sz w:val="22"/>
          <w:szCs w:val="22"/>
        </w:rPr>
        <w:t>14 dni</w:t>
      </w:r>
      <w:r w:rsidRPr="00440710">
        <w:rPr>
          <w:rFonts w:ascii="Calibri" w:hAnsi="Calibri" w:cs="Calibri"/>
          <w:sz w:val="22"/>
          <w:szCs w:val="22"/>
        </w:rPr>
        <w:t>,</w:t>
      </w:r>
    </w:p>
    <w:p w14:paraId="337743AC" w14:textId="77777777" w:rsidR="00726D0B" w:rsidRPr="00440710" w:rsidRDefault="00726D0B" w:rsidP="00440710">
      <w:pPr>
        <w:widowControl w:val="0"/>
        <w:numPr>
          <w:ilvl w:val="1"/>
          <w:numId w:val="14"/>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lang w:eastAsia="pl-PL"/>
        </w:rPr>
        <w:t>będzie zawierała postanowienia niezgodne z art. 463 ustawy Prawo zamówień publicznych, tj.:</w:t>
      </w:r>
      <w:r w:rsidR="0069047C" w:rsidRPr="00440710">
        <w:rPr>
          <w:rFonts w:ascii="Calibri" w:hAnsi="Calibri" w:cs="Calibri"/>
          <w:sz w:val="22"/>
          <w:szCs w:val="22"/>
          <w:lang w:eastAsia="pl-PL"/>
        </w:rPr>
        <w:t> </w:t>
      </w:r>
      <w:r w:rsidRPr="00440710">
        <w:rPr>
          <w:rFonts w:ascii="Calibri" w:hAnsi="Calibri" w:cs="Calibri"/>
          <w:sz w:val="22"/>
          <w:szCs w:val="22"/>
          <w:lang w:eastAsia="pl-PL"/>
        </w:rPr>
        <w:t xml:space="preserve">postanowienia kształtujące prawa i obowiązki podwykonawcy, w zakresie kar umownych oraz postanowień dotyczących warunków wypłaty wynagrodzenia, w sposób dla niego mniej korzystny niż prawa i obowiązki </w:t>
      </w:r>
      <w:r w:rsidR="00EB033B" w:rsidRPr="00440710">
        <w:rPr>
          <w:rFonts w:ascii="Calibri" w:hAnsi="Calibri" w:cs="Calibri"/>
          <w:sz w:val="22"/>
          <w:szCs w:val="22"/>
          <w:lang w:eastAsia="pl-PL"/>
        </w:rPr>
        <w:t>W</w:t>
      </w:r>
      <w:r w:rsidRPr="00440710">
        <w:rPr>
          <w:rFonts w:ascii="Calibri" w:hAnsi="Calibri" w:cs="Calibri"/>
          <w:sz w:val="22"/>
          <w:szCs w:val="22"/>
          <w:lang w:eastAsia="pl-PL"/>
        </w:rPr>
        <w:t>ykonawcy, ukształtowane postanowieniami niniejszej umowy.</w:t>
      </w:r>
    </w:p>
    <w:p w14:paraId="016BE8CB" w14:textId="77777777" w:rsidR="003B70FE" w:rsidRPr="00440710" w:rsidRDefault="003B70FE" w:rsidP="00440710">
      <w:pPr>
        <w:widowControl w:val="0"/>
        <w:numPr>
          <w:ilvl w:val="0"/>
          <w:numId w:val="14"/>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t>Niezgłoszenie w formie pisemnej zastrzeżeń d</w:t>
      </w:r>
      <w:r w:rsidR="00317D68" w:rsidRPr="00440710">
        <w:rPr>
          <w:rFonts w:ascii="Calibri" w:hAnsi="Calibri" w:cs="Calibri"/>
          <w:sz w:val="22"/>
          <w:szCs w:val="22"/>
        </w:rPr>
        <w:t xml:space="preserve">o przedłożonego projektu umowy </w:t>
      </w:r>
      <w:r w:rsidRPr="00440710">
        <w:rPr>
          <w:rFonts w:ascii="Calibri" w:hAnsi="Calibri" w:cs="Calibri"/>
          <w:sz w:val="22"/>
          <w:szCs w:val="22"/>
        </w:rPr>
        <w:t xml:space="preserve">o podwykonawstwo, której przedmiotem są roboty budowlane, w terminie określonym </w:t>
      </w:r>
      <w:r w:rsidR="008B7155" w:rsidRPr="00440710">
        <w:rPr>
          <w:rFonts w:ascii="Calibri" w:hAnsi="Calibri" w:cs="Calibri"/>
          <w:sz w:val="22"/>
          <w:szCs w:val="22"/>
        </w:rPr>
        <w:t>w</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niniejszej umowy</w:t>
      </w:r>
      <w:r w:rsidRPr="00440710">
        <w:rPr>
          <w:rFonts w:ascii="Calibri" w:hAnsi="Calibri" w:cs="Calibri"/>
          <w:sz w:val="22"/>
          <w:szCs w:val="22"/>
        </w:rPr>
        <w:t>, uważa się za akceptację projektu umowy przez Zamawiającego.</w:t>
      </w:r>
    </w:p>
    <w:p w14:paraId="23CE55EA" w14:textId="77777777" w:rsidR="00851EF3" w:rsidRPr="00440710" w:rsidRDefault="00851EF3" w:rsidP="00440710">
      <w:pPr>
        <w:widowControl w:val="0"/>
        <w:numPr>
          <w:ilvl w:val="0"/>
          <w:numId w:val="14"/>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dalszy</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przedkłada</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poświadczoną</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zgodność</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oryginałem</w:t>
      </w:r>
      <w:r w:rsidRPr="00440710">
        <w:rPr>
          <w:rFonts w:ascii="Calibri" w:eastAsia="Arial" w:hAnsi="Calibri" w:cs="Calibri"/>
          <w:sz w:val="22"/>
          <w:szCs w:val="22"/>
        </w:rPr>
        <w:t xml:space="preserve"> </w:t>
      </w:r>
      <w:r w:rsidRPr="00440710">
        <w:rPr>
          <w:rFonts w:ascii="Calibri" w:hAnsi="Calibri" w:cs="Calibri"/>
          <w:sz w:val="22"/>
          <w:szCs w:val="22"/>
        </w:rPr>
        <w:t>kopię</w:t>
      </w:r>
      <w:r w:rsidRPr="00440710">
        <w:rPr>
          <w:rFonts w:ascii="Calibri" w:eastAsia="Arial" w:hAnsi="Calibri" w:cs="Calibri"/>
          <w:sz w:val="22"/>
          <w:szCs w:val="22"/>
        </w:rPr>
        <w:t xml:space="preserve"> </w:t>
      </w:r>
      <w:r w:rsidRPr="00440710">
        <w:rPr>
          <w:rFonts w:ascii="Calibri" w:hAnsi="Calibri" w:cs="Calibri"/>
          <w:sz w:val="22"/>
          <w:szCs w:val="22"/>
        </w:rPr>
        <w:t>zawartej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której</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są</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7</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jej</w:t>
      </w:r>
      <w:r w:rsidRPr="00440710">
        <w:rPr>
          <w:rFonts w:ascii="Calibri" w:eastAsia="Arial" w:hAnsi="Calibri" w:cs="Calibri"/>
          <w:sz w:val="22"/>
          <w:szCs w:val="22"/>
        </w:rPr>
        <w:t xml:space="preserve"> </w:t>
      </w:r>
      <w:r w:rsidRPr="00440710">
        <w:rPr>
          <w:rFonts w:ascii="Calibri" w:hAnsi="Calibri" w:cs="Calibri"/>
          <w:sz w:val="22"/>
          <w:szCs w:val="22"/>
        </w:rPr>
        <w:t>zawarcia.</w:t>
      </w:r>
    </w:p>
    <w:p w14:paraId="3DC2C541" w14:textId="593FE128" w:rsidR="00851EF3" w:rsidRPr="00440710" w:rsidRDefault="00851EF3" w:rsidP="00440710">
      <w:pPr>
        <w:widowControl w:val="0"/>
        <w:numPr>
          <w:ilvl w:val="0"/>
          <w:numId w:val="14"/>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t>Jeżeli</w:t>
      </w:r>
      <w:r w:rsidRPr="00440710">
        <w:rPr>
          <w:rFonts w:ascii="Calibri" w:eastAsia="Arial" w:hAnsi="Calibri" w:cs="Calibri"/>
          <w:sz w:val="22"/>
          <w:szCs w:val="22"/>
        </w:rPr>
        <w:t xml:space="preserve"> </w:t>
      </w:r>
      <w:r w:rsidRPr="00440710">
        <w:rPr>
          <w:rFonts w:ascii="Calibri" w:hAnsi="Calibri" w:cs="Calibri"/>
          <w:sz w:val="22"/>
          <w:szCs w:val="22"/>
        </w:rPr>
        <w:t>termin</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dłuższy</w:t>
      </w:r>
      <w:r w:rsidRPr="00440710">
        <w:rPr>
          <w:rFonts w:ascii="Calibri" w:eastAsia="Arial" w:hAnsi="Calibri" w:cs="Calibri"/>
          <w:sz w:val="22"/>
          <w:szCs w:val="22"/>
        </w:rPr>
        <w:t xml:space="preserve"> </w:t>
      </w:r>
      <w:r w:rsidRPr="00440710">
        <w:rPr>
          <w:rFonts w:ascii="Calibri" w:hAnsi="Calibri" w:cs="Calibri"/>
          <w:sz w:val="22"/>
          <w:szCs w:val="22"/>
        </w:rPr>
        <w:t>niż</w:t>
      </w:r>
      <w:r w:rsidRPr="00440710">
        <w:rPr>
          <w:rFonts w:ascii="Calibri" w:eastAsia="Arial" w:hAnsi="Calibri" w:cs="Calibri"/>
          <w:sz w:val="22"/>
          <w:szCs w:val="22"/>
        </w:rPr>
        <w:t xml:space="preserve"> </w:t>
      </w:r>
      <w:r w:rsidR="00D51F1F">
        <w:rPr>
          <w:rFonts w:ascii="Calibri" w:hAnsi="Calibri" w:cs="Calibri"/>
          <w:sz w:val="22"/>
          <w:szCs w:val="22"/>
        </w:rPr>
        <w:t>14 dni</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informuje</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tym</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ciągu</w:t>
      </w:r>
      <w:r w:rsidRPr="00440710">
        <w:rPr>
          <w:rFonts w:ascii="Calibri" w:eastAsia="Arial" w:hAnsi="Calibri" w:cs="Calibri"/>
          <w:sz w:val="22"/>
          <w:szCs w:val="22"/>
        </w:rPr>
        <w:t xml:space="preserve"> </w:t>
      </w:r>
      <w:r w:rsidRPr="00440710">
        <w:rPr>
          <w:rFonts w:ascii="Calibri" w:hAnsi="Calibri" w:cs="Calibri"/>
          <w:sz w:val="22"/>
          <w:szCs w:val="22"/>
        </w:rPr>
        <w:t>14</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otrzymania</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wzywa</w:t>
      </w:r>
      <w:r w:rsidR="00964175" w:rsidRPr="00440710">
        <w:rPr>
          <w:rFonts w:ascii="Calibri" w:eastAsia="Arial" w:hAnsi="Calibri" w:cs="Calibri"/>
          <w:sz w:val="22"/>
          <w:szCs w:val="22"/>
        </w:rPr>
        <w:t xml:space="preserve"> </w:t>
      </w:r>
      <w:r w:rsidRPr="00440710">
        <w:rPr>
          <w:rFonts w:ascii="Calibri" w:hAnsi="Calibri" w:cs="Calibri"/>
          <w:sz w:val="22"/>
          <w:szCs w:val="22"/>
        </w:rPr>
        <w:t>go</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doprowadzenia</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tej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pod</w:t>
      </w:r>
      <w:r w:rsidRPr="00440710">
        <w:rPr>
          <w:rFonts w:ascii="Calibri" w:eastAsia="Arial" w:hAnsi="Calibri" w:cs="Calibri"/>
          <w:sz w:val="22"/>
          <w:szCs w:val="22"/>
        </w:rPr>
        <w:t xml:space="preserve"> </w:t>
      </w:r>
      <w:r w:rsidRPr="00440710">
        <w:rPr>
          <w:rFonts w:ascii="Calibri" w:hAnsi="Calibri" w:cs="Calibri"/>
          <w:sz w:val="22"/>
          <w:szCs w:val="22"/>
        </w:rPr>
        <w:t>rygorem</w:t>
      </w:r>
      <w:r w:rsidRPr="00440710">
        <w:rPr>
          <w:rFonts w:ascii="Calibri" w:eastAsia="Arial" w:hAnsi="Calibri" w:cs="Calibri"/>
          <w:sz w:val="22"/>
          <w:szCs w:val="22"/>
        </w:rPr>
        <w:t xml:space="preserve"> </w:t>
      </w:r>
      <w:r w:rsidRPr="00440710">
        <w:rPr>
          <w:rFonts w:ascii="Calibri" w:hAnsi="Calibri" w:cs="Calibri"/>
          <w:sz w:val="22"/>
          <w:szCs w:val="22"/>
        </w:rPr>
        <w:t>wystąpienia</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zapłatę</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umownej.</w:t>
      </w:r>
    </w:p>
    <w:p w14:paraId="74162C62" w14:textId="77777777" w:rsidR="00851EF3" w:rsidRPr="00440710" w:rsidRDefault="00851EF3" w:rsidP="00440710">
      <w:pPr>
        <w:widowControl w:val="0"/>
        <w:numPr>
          <w:ilvl w:val="0"/>
          <w:numId w:val="14"/>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14</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liczonym</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daty</w:t>
      </w:r>
      <w:r w:rsidRPr="00440710">
        <w:rPr>
          <w:rFonts w:ascii="Calibri" w:eastAsia="Arial" w:hAnsi="Calibri" w:cs="Calibri"/>
          <w:sz w:val="22"/>
          <w:szCs w:val="22"/>
        </w:rPr>
        <w:t xml:space="preserve"> </w:t>
      </w:r>
      <w:r w:rsidRPr="00440710">
        <w:rPr>
          <w:rFonts w:ascii="Calibri" w:hAnsi="Calibri" w:cs="Calibri"/>
          <w:sz w:val="22"/>
          <w:szCs w:val="22"/>
        </w:rPr>
        <w:t>otrzymania</w:t>
      </w:r>
      <w:r w:rsidRPr="00440710">
        <w:rPr>
          <w:rFonts w:ascii="Calibri" w:eastAsia="Arial" w:hAnsi="Calibri" w:cs="Calibri"/>
          <w:sz w:val="22"/>
          <w:szCs w:val="22"/>
        </w:rPr>
        <w:t xml:space="preserve"> </w:t>
      </w:r>
      <w:r w:rsidRPr="00440710">
        <w:rPr>
          <w:rFonts w:ascii="Calibri" w:hAnsi="Calibri" w:cs="Calibri"/>
          <w:sz w:val="22"/>
          <w:szCs w:val="22"/>
        </w:rPr>
        <w:t>poświadczonej</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zgodność</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oryginałem</w:t>
      </w:r>
      <w:r w:rsidRPr="00440710">
        <w:rPr>
          <w:rFonts w:ascii="Calibri" w:eastAsia="Arial" w:hAnsi="Calibri" w:cs="Calibri"/>
          <w:sz w:val="22"/>
          <w:szCs w:val="22"/>
        </w:rPr>
        <w:t xml:space="preserve"> </w:t>
      </w:r>
      <w:r w:rsidRPr="00440710">
        <w:rPr>
          <w:rFonts w:ascii="Calibri" w:hAnsi="Calibri" w:cs="Calibri"/>
          <w:sz w:val="22"/>
          <w:szCs w:val="22"/>
        </w:rPr>
        <w:t>kopii</w:t>
      </w:r>
      <w:r w:rsidRPr="00440710">
        <w:rPr>
          <w:rFonts w:ascii="Calibri" w:eastAsia="Arial" w:hAnsi="Calibri" w:cs="Calibri"/>
          <w:sz w:val="22"/>
          <w:szCs w:val="22"/>
        </w:rPr>
        <w:t xml:space="preserve"> </w:t>
      </w:r>
      <w:r w:rsidRPr="00440710">
        <w:rPr>
          <w:rFonts w:ascii="Calibri" w:hAnsi="Calibri" w:cs="Calibri"/>
          <w:sz w:val="22"/>
          <w:szCs w:val="22"/>
        </w:rPr>
        <w:t>zawartej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zgłasza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formie</w:t>
      </w:r>
      <w:r w:rsidRPr="00440710">
        <w:rPr>
          <w:rFonts w:ascii="Calibri" w:eastAsia="Arial" w:hAnsi="Calibri" w:cs="Calibri"/>
          <w:sz w:val="22"/>
          <w:szCs w:val="22"/>
        </w:rPr>
        <w:t xml:space="preserve"> </w:t>
      </w:r>
      <w:r w:rsidRPr="00440710">
        <w:rPr>
          <w:rFonts w:ascii="Calibri" w:hAnsi="Calibri" w:cs="Calibri"/>
          <w:sz w:val="22"/>
          <w:szCs w:val="22"/>
        </w:rPr>
        <w:t>pisemnej</w:t>
      </w:r>
      <w:r w:rsidRPr="00440710">
        <w:rPr>
          <w:rFonts w:ascii="Calibri" w:eastAsia="Arial" w:hAnsi="Calibri" w:cs="Calibri"/>
          <w:sz w:val="22"/>
          <w:szCs w:val="22"/>
        </w:rPr>
        <w:t xml:space="preserve"> </w:t>
      </w:r>
      <w:r w:rsidRPr="00440710">
        <w:rPr>
          <w:rFonts w:ascii="Calibri" w:hAnsi="Calibri" w:cs="Calibri"/>
          <w:sz w:val="22"/>
          <w:szCs w:val="22"/>
        </w:rPr>
        <w:t>sprzeciw</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0069047C" w:rsidRPr="00440710">
        <w:rPr>
          <w:rFonts w:ascii="Calibri" w:eastAsia="Arial" w:hAnsi="Calibri" w:cs="Calibri"/>
          <w:sz w:val="22"/>
          <w:szCs w:val="22"/>
        </w:rPr>
        <w:t>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której</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są</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00E214F9" w:rsidRPr="00440710">
        <w:rPr>
          <w:rFonts w:ascii="Calibri" w:hAnsi="Calibri" w:cs="Calibri"/>
          <w:sz w:val="22"/>
          <w:szCs w:val="22"/>
        </w:rPr>
        <w:t>budowlane.</w:t>
      </w:r>
    </w:p>
    <w:p w14:paraId="11B1A4FD" w14:textId="5BF704C3" w:rsidR="003B70FE" w:rsidRPr="00440710" w:rsidRDefault="00851EF3" w:rsidP="00440710">
      <w:pPr>
        <w:widowControl w:val="0"/>
        <w:numPr>
          <w:ilvl w:val="0"/>
          <w:numId w:val="14"/>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t>Niezgłoszenie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formie</w:t>
      </w:r>
      <w:r w:rsidRPr="00440710">
        <w:rPr>
          <w:rFonts w:ascii="Calibri" w:eastAsia="Arial" w:hAnsi="Calibri" w:cs="Calibri"/>
          <w:sz w:val="22"/>
          <w:szCs w:val="22"/>
        </w:rPr>
        <w:t xml:space="preserve"> </w:t>
      </w:r>
      <w:r w:rsidRPr="00440710">
        <w:rPr>
          <w:rFonts w:ascii="Calibri" w:hAnsi="Calibri" w:cs="Calibri"/>
          <w:sz w:val="22"/>
          <w:szCs w:val="22"/>
        </w:rPr>
        <w:t>pisemnej</w:t>
      </w:r>
      <w:r w:rsidRPr="00440710">
        <w:rPr>
          <w:rFonts w:ascii="Calibri" w:eastAsia="Arial" w:hAnsi="Calibri" w:cs="Calibri"/>
          <w:sz w:val="22"/>
          <w:szCs w:val="22"/>
        </w:rPr>
        <w:t xml:space="preserve"> </w:t>
      </w:r>
      <w:r w:rsidRPr="00440710">
        <w:rPr>
          <w:rFonts w:ascii="Calibri" w:hAnsi="Calibri" w:cs="Calibri"/>
          <w:sz w:val="22"/>
          <w:szCs w:val="22"/>
        </w:rPr>
        <w:t>sprzeciwu</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przedłożonej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której</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są</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008B7155" w:rsidRPr="00440710">
        <w:rPr>
          <w:rFonts w:ascii="Calibri" w:hAnsi="Calibri" w:cs="Calibri"/>
          <w:sz w:val="22"/>
          <w:szCs w:val="22"/>
        </w:rPr>
        <w:t>w</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ust.</w:t>
      </w:r>
      <w:r w:rsidR="008B7155" w:rsidRPr="00440710">
        <w:rPr>
          <w:rFonts w:ascii="Calibri" w:eastAsia="Arial" w:hAnsi="Calibri" w:cs="Calibri"/>
          <w:sz w:val="22"/>
          <w:szCs w:val="22"/>
        </w:rPr>
        <w:t xml:space="preserve"> </w:t>
      </w:r>
      <w:r w:rsidR="00E214F9" w:rsidRPr="00440710">
        <w:rPr>
          <w:rFonts w:ascii="Calibri" w:eastAsia="Arial" w:hAnsi="Calibri" w:cs="Calibri"/>
          <w:sz w:val="22"/>
          <w:szCs w:val="22"/>
        </w:rPr>
        <w:t>7</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uważa</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akceptację</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p>
    <w:p w14:paraId="67133B46" w14:textId="77777777" w:rsidR="00851EF3" w:rsidRPr="00440710" w:rsidRDefault="00851EF3" w:rsidP="00440710">
      <w:pPr>
        <w:widowControl w:val="0"/>
        <w:numPr>
          <w:ilvl w:val="0"/>
          <w:numId w:val="14"/>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t>Projekt</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tym</w:t>
      </w:r>
      <w:r w:rsidRPr="00440710">
        <w:rPr>
          <w:rFonts w:ascii="Calibri" w:eastAsia="Arial" w:hAnsi="Calibri" w:cs="Calibri"/>
          <w:sz w:val="22"/>
          <w:szCs w:val="22"/>
        </w:rPr>
        <w:t xml:space="preserve"> </w:t>
      </w:r>
      <w:r w:rsidRPr="00440710">
        <w:rPr>
          <w:rFonts w:ascii="Calibri" w:hAnsi="Calibri" w:cs="Calibri"/>
          <w:sz w:val="22"/>
          <w:szCs w:val="22"/>
        </w:rPr>
        <w:t>także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dalszymi</w:t>
      </w:r>
      <w:r w:rsidRPr="00440710">
        <w:rPr>
          <w:rFonts w:ascii="Calibri" w:eastAsia="Arial" w:hAnsi="Calibri" w:cs="Calibri"/>
          <w:sz w:val="22"/>
          <w:szCs w:val="22"/>
        </w:rPr>
        <w:t xml:space="preserve"> </w:t>
      </w:r>
      <w:r w:rsidRPr="00440710">
        <w:rPr>
          <w:rFonts w:ascii="Calibri" w:hAnsi="Calibri" w:cs="Calibri"/>
          <w:sz w:val="22"/>
          <w:szCs w:val="22"/>
        </w:rPr>
        <w:t>podwykonawcami,</w:t>
      </w:r>
      <w:r w:rsidRPr="00440710">
        <w:rPr>
          <w:rFonts w:ascii="Calibri" w:eastAsia="Arial" w:hAnsi="Calibri" w:cs="Calibri"/>
          <w:sz w:val="22"/>
          <w:szCs w:val="22"/>
        </w:rPr>
        <w:t xml:space="preserve"> </w:t>
      </w:r>
      <w:r w:rsidRPr="00440710">
        <w:rPr>
          <w:rFonts w:ascii="Calibri" w:hAnsi="Calibri" w:cs="Calibri"/>
          <w:sz w:val="22"/>
          <w:szCs w:val="22"/>
        </w:rPr>
        <w:t>powinien</w:t>
      </w:r>
      <w:r w:rsidRPr="00440710">
        <w:rPr>
          <w:rFonts w:ascii="Calibri" w:eastAsia="Arial" w:hAnsi="Calibri" w:cs="Calibri"/>
          <w:sz w:val="22"/>
          <w:szCs w:val="22"/>
        </w:rPr>
        <w:t xml:space="preserve"> </w:t>
      </w:r>
      <w:r w:rsidRPr="00440710">
        <w:rPr>
          <w:rFonts w:ascii="Calibri" w:hAnsi="Calibri" w:cs="Calibri"/>
          <w:sz w:val="22"/>
          <w:szCs w:val="22"/>
        </w:rPr>
        <w:t>spełniać</w:t>
      </w:r>
      <w:r w:rsidRPr="00440710">
        <w:rPr>
          <w:rFonts w:ascii="Calibri" w:eastAsia="Arial" w:hAnsi="Calibri" w:cs="Calibri"/>
          <w:sz w:val="22"/>
          <w:szCs w:val="22"/>
        </w:rPr>
        <w:t xml:space="preserve"> </w:t>
      </w:r>
      <w:r w:rsidRPr="00440710">
        <w:rPr>
          <w:rFonts w:ascii="Calibri" w:hAnsi="Calibri" w:cs="Calibri"/>
          <w:sz w:val="22"/>
          <w:szCs w:val="22"/>
        </w:rPr>
        <w:t>następujące</w:t>
      </w:r>
      <w:r w:rsidRPr="00440710">
        <w:rPr>
          <w:rFonts w:ascii="Calibri" w:eastAsia="Arial" w:hAnsi="Calibri" w:cs="Calibri"/>
          <w:sz w:val="22"/>
          <w:szCs w:val="22"/>
        </w:rPr>
        <w:t xml:space="preserve"> </w:t>
      </w:r>
      <w:r w:rsidRPr="00440710">
        <w:rPr>
          <w:rFonts w:ascii="Calibri" w:hAnsi="Calibri" w:cs="Calibri"/>
          <w:sz w:val="22"/>
          <w:szCs w:val="22"/>
        </w:rPr>
        <w:t>wymagania:</w:t>
      </w:r>
    </w:p>
    <w:p w14:paraId="67D5E390" w14:textId="77777777" w:rsidR="00851EF3" w:rsidRPr="00440710" w:rsidRDefault="00851EF3" w:rsidP="00440710">
      <w:pPr>
        <w:widowControl w:val="0"/>
        <w:numPr>
          <w:ilvl w:val="1"/>
          <w:numId w:val="14"/>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mieć</w:t>
      </w:r>
      <w:r w:rsidRPr="00440710">
        <w:rPr>
          <w:rFonts w:ascii="Calibri" w:eastAsia="Arial" w:hAnsi="Calibri" w:cs="Calibri"/>
          <w:sz w:val="22"/>
          <w:szCs w:val="22"/>
        </w:rPr>
        <w:t xml:space="preserve"> </w:t>
      </w:r>
      <w:r w:rsidRPr="00440710">
        <w:rPr>
          <w:rFonts w:ascii="Calibri" w:hAnsi="Calibri" w:cs="Calibri"/>
          <w:sz w:val="22"/>
          <w:szCs w:val="22"/>
        </w:rPr>
        <w:t>formę</w:t>
      </w:r>
      <w:r w:rsidRPr="00440710">
        <w:rPr>
          <w:rFonts w:ascii="Calibri" w:eastAsia="Arial" w:hAnsi="Calibri" w:cs="Calibri"/>
          <w:sz w:val="22"/>
          <w:szCs w:val="22"/>
        </w:rPr>
        <w:t xml:space="preserve"> </w:t>
      </w:r>
      <w:r w:rsidRPr="00440710">
        <w:rPr>
          <w:rFonts w:ascii="Calibri" w:hAnsi="Calibri" w:cs="Calibri"/>
          <w:sz w:val="22"/>
          <w:szCs w:val="22"/>
        </w:rPr>
        <w:t>pisemną,</w:t>
      </w:r>
    </w:p>
    <w:p w14:paraId="1388042D" w14:textId="77777777" w:rsidR="00851EF3" w:rsidRPr="00440710" w:rsidRDefault="00851EF3" w:rsidP="00440710">
      <w:pPr>
        <w:widowControl w:val="0"/>
        <w:numPr>
          <w:ilvl w:val="1"/>
          <w:numId w:val="14"/>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dokładnie</w:t>
      </w:r>
      <w:r w:rsidRPr="00440710">
        <w:rPr>
          <w:rFonts w:ascii="Calibri" w:eastAsia="Arial" w:hAnsi="Calibri" w:cs="Calibri"/>
          <w:sz w:val="22"/>
          <w:szCs w:val="22"/>
        </w:rPr>
        <w:t xml:space="preserve"> </w:t>
      </w:r>
      <w:r w:rsidRPr="00440710">
        <w:rPr>
          <w:rFonts w:ascii="Calibri" w:hAnsi="Calibri" w:cs="Calibri"/>
          <w:sz w:val="22"/>
          <w:szCs w:val="22"/>
        </w:rPr>
        <w:t>określać</w:t>
      </w:r>
      <w:r w:rsidRPr="00440710">
        <w:rPr>
          <w:rFonts w:ascii="Calibri" w:eastAsia="Arial" w:hAnsi="Calibri" w:cs="Calibri"/>
          <w:sz w:val="22"/>
          <w:szCs w:val="22"/>
        </w:rPr>
        <w:t xml:space="preserve"> </w:t>
      </w:r>
      <w:r w:rsidRPr="00440710">
        <w:rPr>
          <w:rFonts w:ascii="Calibri" w:hAnsi="Calibri" w:cs="Calibri"/>
          <w:sz w:val="22"/>
          <w:szCs w:val="22"/>
        </w:rPr>
        <w:t>zakres</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powierzonych</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termin</w:t>
      </w:r>
      <w:r w:rsidRPr="00440710">
        <w:rPr>
          <w:rFonts w:ascii="Calibri" w:eastAsia="Arial" w:hAnsi="Calibri" w:cs="Calibri"/>
          <w:sz w:val="22"/>
          <w:szCs w:val="22"/>
        </w:rPr>
        <w:t xml:space="preserve"> </w:t>
      </w:r>
      <w:r w:rsidR="00317D68" w:rsidRPr="00440710">
        <w:rPr>
          <w:rFonts w:ascii="Calibri" w:hAnsi="Calibri" w:cs="Calibri"/>
          <w:sz w:val="22"/>
          <w:szCs w:val="22"/>
        </w:rPr>
        <w:br/>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wykonania,</w:t>
      </w:r>
    </w:p>
    <w:p w14:paraId="6414E54C" w14:textId="77777777" w:rsidR="00851EF3" w:rsidRPr="00440710" w:rsidRDefault="00851EF3" w:rsidP="00440710">
      <w:pPr>
        <w:widowControl w:val="0"/>
        <w:numPr>
          <w:ilvl w:val="1"/>
          <w:numId w:val="14"/>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zawierać</w:t>
      </w:r>
      <w:r w:rsidRPr="00440710">
        <w:rPr>
          <w:rFonts w:ascii="Calibri" w:eastAsia="Arial" w:hAnsi="Calibri" w:cs="Calibri"/>
          <w:sz w:val="22"/>
          <w:szCs w:val="22"/>
        </w:rPr>
        <w:t xml:space="preserve"> </w:t>
      </w:r>
      <w:r w:rsidRPr="00440710">
        <w:rPr>
          <w:rFonts w:ascii="Calibri" w:hAnsi="Calibri" w:cs="Calibri"/>
          <w:sz w:val="22"/>
          <w:szCs w:val="22"/>
        </w:rPr>
        <w:t>zapisy</w:t>
      </w:r>
      <w:r w:rsidRPr="00440710">
        <w:rPr>
          <w:rFonts w:ascii="Calibri" w:eastAsia="Arial" w:hAnsi="Calibri" w:cs="Calibri"/>
          <w:sz w:val="22"/>
          <w:szCs w:val="22"/>
        </w:rPr>
        <w:t xml:space="preserve"> </w:t>
      </w:r>
      <w:r w:rsidRPr="00440710">
        <w:rPr>
          <w:rFonts w:ascii="Calibri" w:hAnsi="Calibri" w:cs="Calibri"/>
          <w:sz w:val="22"/>
          <w:szCs w:val="22"/>
        </w:rPr>
        <w:t>umożliwiające</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przeprowadzenie</w:t>
      </w:r>
      <w:r w:rsidRPr="00440710">
        <w:rPr>
          <w:rFonts w:ascii="Calibri" w:eastAsia="Arial" w:hAnsi="Calibri" w:cs="Calibri"/>
          <w:sz w:val="22"/>
          <w:szCs w:val="22"/>
        </w:rPr>
        <w:t xml:space="preserve"> </w:t>
      </w:r>
      <w:r w:rsidRPr="00440710">
        <w:rPr>
          <w:rFonts w:ascii="Calibri" w:hAnsi="Calibri" w:cs="Calibri"/>
          <w:sz w:val="22"/>
          <w:szCs w:val="22"/>
        </w:rPr>
        <w:t>kontroli</w:t>
      </w:r>
      <w:r w:rsidRPr="00440710">
        <w:rPr>
          <w:rFonts w:ascii="Calibri" w:eastAsia="Arial" w:hAnsi="Calibri" w:cs="Calibri"/>
          <w:sz w:val="22"/>
          <w:szCs w:val="22"/>
        </w:rPr>
        <w:t xml:space="preserve"> </w:t>
      </w:r>
      <w:r w:rsidRPr="00440710">
        <w:rPr>
          <w:rFonts w:ascii="Calibri" w:hAnsi="Calibri" w:cs="Calibri"/>
          <w:sz w:val="22"/>
          <w:szCs w:val="22"/>
        </w:rPr>
        <w:t>sposobu</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podwykonawcę,</w:t>
      </w:r>
    </w:p>
    <w:p w14:paraId="10AD823C" w14:textId="77777777" w:rsidR="00851EF3" w:rsidRPr="00440710" w:rsidRDefault="00851EF3" w:rsidP="00440710">
      <w:pPr>
        <w:widowControl w:val="0"/>
        <w:numPr>
          <w:ilvl w:val="1"/>
          <w:numId w:val="14"/>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zawierać</w:t>
      </w:r>
      <w:r w:rsidRPr="00440710">
        <w:rPr>
          <w:rFonts w:ascii="Calibri" w:eastAsia="Arial" w:hAnsi="Calibri" w:cs="Calibri"/>
          <w:sz w:val="22"/>
          <w:szCs w:val="22"/>
        </w:rPr>
        <w:t xml:space="preserve"> </w:t>
      </w:r>
      <w:r w:rsidRPr="00440710">
        <w:rPr>
          <w:rFonts w:ascii="Calibri" w:hAnsi="Calibri" w:cs="Calibri"/>
          <w:sz w:val="22"/>
          <w:szCs w:val="22"/>
        </w:rPr>
        <w:t>terminu</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dłuższego</w:t>
      </w:r>
      <w:r w:rsidRPr="00440710">
        <w:rPr>
          <w:rFonts w:ascii="Calibri" w:eastAsia="Arial" w:hAnsi="Calibri" w:cs="Calibri"/>
          <w:sz w:val="22"/>
          <w:szCs w:val="22"/>
        </w:rPr>
        <w:t xml:space="preserve"> </w:t>
      </w:r>
      <w:r w:rsidRPr="00440710">
        <w:rPr>
          <w:rFonts w:ascii="Calibri" w:hAnsi="Calibri" w:cs="Calibri"/>
          <w:sz w:val="22"/>
          <w:szCs w:val="22"/>
        </w:rPr>
        <w:t>niż</w:t>
      </w:r>
      <w:r w:rsidRPr="00440710">
        <w:rPr>
          <w:rFonts w:ascii="Calibri" w:eastAsia="Arial" w:hAnsi="Calibri" w:cs="Calibri"/>
          <w:sz w:val="22"/>
          <w:szCs w:val="22"/>
        </w:rPr>
        <w:t xml:space="preserve"> </w:t>
      </w:r>
      <w:r w:rsidR="0073089A" w:rsidRPr="00440710">
        <w:rPr>
          <w:rFonts w:ascii="Calibri" w:hAnsi="Calibri" w:cs="Calibri"/>
          <w:sz w:val="22"/>
          <w:szCs w:val="22"/>
        </w:rPr>
        <w:t>14</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doręczenia</w:t>
      </w:r>
      <w:r w:rsidRPr="00440710">
        <w:rPr>
          <w:rFonts w:ascii="Calibri" w:eastAsia="Arial" w:hAnsi="Calibri" w:cs="Calibri"/>
          <w:sz w:val="22"/>
          <w:szCs w:val="22"/>
        </w:rPr>
        <w:t xml:space="preserve"> </w:t>
      </w:r>
      <w:r w:rsidRPr="00440710">
        <w:rPr>
          <w:rFonts w:ascii="Calibri" w:hAnsi="Calibri" w:cs="Calibri"/>
          <w:sz w:val="22"/>
          <w:szCs w:val="22"/>
        </w:rPr>
        <w:t>faktury</w:t>
      </w:r>
      <w:r w:rsidRPr="00440710">
        <w:rPr>
          <w:rFonts w:ascii="Calibri" w:eastAsia="Arial" w:hAnsi="Calibri" w:cs="Calibri"/>
          <w:sz w:val="22"/>
          <w:szCs w:val="22"/>
        </w:rPr>
        <w:t xml:space="preserve"> </w:t>
      </w:r>
      <w:r w:rsidRPr="00440710">
        <w:rPr>
          <w:rFonts w:ascii="Calibri" w:hAnsi="Calibri" w:cs="Calibri"/>
          <w:sz w:val="22"/>
          <w:szCs w:val="22"/>
        </w:rPr>
        <w:t>lub</w:t>
      </w:r>
      <w:r w:rsidR="00317D68" w:rsidRPr="00440710">
        <w:rPr>
          <w:rFonts w:ascii="Calibri" w:eastAsia="Arial" w:hAnsi="Calibri" w:cs="Calibri"/>
          <w:sz w:val="22"/>
          <w:szCs w:val="22"/>
        </w:rPr>
        <w:t xml:space="preserve"> </w:t>
      </w:r>
      <w:r w:rsidRPr="00440710">
        <w:rPr>
          <w:rFonts w:ascii="Calibri" w:hAnsi="Calibri" w:cs="Calibri"/>
          <w:sz w:val="22"/>
          <w:szCs w:val="22"/>
        </w:rPr>
        <w:t>rachunku</w:t>
      </w:r>
      <w:r w:rsidRPr="00440710">
        <w:rPr>
          <w:rFonts w:ascii="Calibri" w:eastAsia="Arial" w:hAnsi="Calibri" w:cs="Calibri"/>
          <w:sz w:val="22"/>
          <w:szCs w:val="22"/>
        </w:rPr>
        <w:t xml:space="preserve"> </w:t>
      </w:r>
      <w:r w:rsidRPr="00440710">
        <w:rPr>
          <w:rFonts w:ascii="Calibri" w:hAnsi="Calibri" w:cs="Calibri"/>
          <w:sz w:val="22"/>
          <w:szCs w:val="22"/>
        </w:rPr>
        <w:t>potwierdzającego</w:t>
      </w:r>
      <w:r w:rsidRPr="00440710">
        <w:rPr>
          <w:rFonts w:ascii="Calibri" w:eastAsia="Arial" w:hAnsi="Calibri" w:cs="Calibri"/>
          <w:sz w:val="22"/>
          <w:szCs w:val="22"/>
        </w:rPr>
        <w:t xml:space="preserve"> </w:t>
      </w:r>
      <w:r w:rsidRPr="00440710">
        <w:rPr>
          <w:rFonts w:ascii="Calibri" w:hAnsi="Calibri" w:cs="Calibri"/>
          <w:sz w:val="22"/>
          <w:szCs w:val="22"/>
        </w:rPr>
        <w:t>wykonanie</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podwykonawcę</w:t>
      </w:r>
      <w:r w:rsidRPr="00440710">
        <w:rPr>
          <w:rFonts w:ascii="Calibri" w:eastAsia="Arial" w:hAnsi="Calibri" w:cs="Calibri"/>
          <w:sz w:val="22"/>
          <w:szCs w:val="22"/>
        </w:rPr>
        <w:t xml:space="preserve"> </w:t>
      </w:r>
      <w:r w:rsidRPr="00440710">
        <w:rPr>
          <w:rFonts w:ascii="Calibri" w:hAnsi="Calibri" w:cs="Calibri"/>
          <w:sz w:val="22"/>
          <w:szCs w:val="22"/>
        </w:rPr>
        <w:t>zleconych</w:t>
      </w:r>
      <w:r w:rsidRPr="00440710">
        <w:rPr>
          <w:rFonts w:ascii="Calibri" w:eastAsia="Arial" w:hAnsi="Calibri" w:cs="Calibri"/>
          <w:sz w:val="22"/>
          <w:szCs w:val="22"/>
        </w:rPr>
        <w:t xml:space="preserve"> </w:t>
      </w:r>
      <w:r w:rsidRPr="00440710">
        <w:rPr>
          <w:rFonts w:ascii="Calibri" w:hAnsi="Calibri" w:cs="Calibri"/>
          <w:sz w:val="22"/>
          <w:szCs w:val="22"/>
        </w:rPr>
        <w:t>mu</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budowlanych,</w:t>
      </w:r>
    </w:p>
    <w:p w14:paraId="6B69E14E" w14:textId="77777777" w:rsidR="00851EF3" w:rsidRPr="00440710" w:rsidRDefault="00851EF3" w:rsidP="00440710">
      <w:pPr>
        <w:widowControl w:val="0"/>
        <w:numPr>
          <w:ilvl w:val="1"/>
          <w:numId w:val="14"/>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wyłączać</w:t>
      </w:r>
      <w:r w:rsidRPr="00440710">
        <w:rPr>
          <w:rFonts w:ascii="Calibri" w:eastAsia="Arial" w:hAnsi="Calibri" w:cs="Calibri"/>
          <w:sz w:val="22"/>
          <w:szCs w:val="22"/>
        </w:rPr>
        <w:t xml:space="preserve"> </w:t>
      </w:r>
      <w:r w:rsidRPr="00440710">
        <w:rPr>
          <w:rFonts w:ascii="Calibri" w:hAnsi="Calibri" w:cs="Calibri"/>
          <w:sz w:val="22"/>
          <w:szCs w:val="22"/>
        </w:rPr>
        <w:t>odpowiedzialności</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przed</w:t>
      </w:r>
      <w:r w:rsidRPr="00440710">
        <w:rPr>
          <w:rFonts w:ascii="Calibri" w:eastAsia="Arial" w:hAnsi="Calibri" w:cs="Calibri"/>
          <w:sz w:val="22"/>
          <w:szCs w:val="22"/>
        </w:rPr>
        <w:t xml:space="preserve"> </w:t>
      </w:r>
      <w:r w:rsidRPr="00440710">
        <w:rPr>
          <w:rFonts w:ascii="Calibri" w:hAnsi="Calibri" w:cs="Calibri"/>
          <w:sz w:val="22"/>
          <w:szCs w:val="22"/>
        </w:rPr>
        <w:t>Zamawiającym</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wykonanie</w:t>
      </w:r>
      <w:r w:rsidRPr="00440710">
        <w:rPr>
          <w:rFonts w:ascii="Calibri" w:eastAsia="Arial" w:hAnsi="Calibri" w:cs="Calibri"/>
          <w:sz w:val="22"/>
          <w:szCs w:val="22"/>
        </w:rPr>
        <w:t xml:space="preserve"> </w:t>
      </w:r>
      <w:r w:rsidRPr="00440710">
        <w:rPr>
          <w:rFonts w:ascii="Calibri" w:hAnsi="Calibri" w:cs="Calibri"/>
          <w:sz w:val="22"/>
          <w:szCs w:val="22"/>
        </w:rPr>
        <w:t>całości</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także</w:t>
      </w:r>
      <w:r w:rsidRPr="00440710">
        <w:rPr>
          <w:rFonts w:ascii="Calibri" w:eastAsia="Arial" w:hAnsi="Calibri" w:cs="Calibri"/>
          <w:sz w:val="22"/>
          <w:szCs w:val="22"/>
        </w:rPr>
        <w:t xml:space="preserve"> </w:t>
      </w:r>
      <w:r w:rsidRPr="00440710">
        <w:rPr>
          <w:rFonts w:ascii="Calibri" w:hAnsi="Calibri" w:cs="Calibri"/>
          <w:sz w:val="22"/>
          <w:szCs w:val="22"/>
        </w:rPr>
        <w:t>tych</w:t>
      </w:r>
      <w:r w:rsidRPr="00440710">
        <w:rPr>
          <w:rFonts w:ascii="Calibri" w:eastAsia="Arial" w:hAnsi="Calibri" w:cs="Calibri"/>
          <w:sz w:val="22"/>
          <w:szCs w:val="22"/>
        </w:rPr>
        <w:t xml:space="preserve"> </w:t>
      </w:r>
      <w:r w:rsidRPr="00440710">
        <w:rPr>
          <w:rFonts w:ascii="Calibri" w:hAnsi="Calibri" w:cs="Calibri"/>
          <w:sz w:val="22"/>
          <w:szCs w:val="22"/>
        </w:rPr>
        <w:t>wykonanych</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podwykonawców,</w:t>
      </w:r>
    </w:p>
    <w:p w14:paraId="57F55F4D" w14:textId="77777777" w:rsidR="00851EF3" w:rsidRPr="00440710" w:rsidRDefault="00851EF3" w:rsidP="00440710">
      <w:pPr>
        <w:widowControl w:val="0"/>
        <w:numPr>
          <w:ilvl w:val="1"/>
          <w:numId w:val="14"/>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zawierać</w:t>
      </w:r>
      <w:r w:rsidRPr="00440710">
        <w:rPr>
          <w:rFonts w:ascii="Calibri" w:eastAsia="Arial" w:hAnsi="Calibri" w:cs="Calibri"/>
          <w:sz w:val="22"/>
          <w:szCs w:val="22"/>
        </w:rPr>
        <w:t xml:space="preserve"> </w:t>
      </w:r>
      <w:r w:rsidRPr="00440710">
        <w:rPr>
          <w:rFonts w:ascii="Calibri" w:hAnsi="Calibri" w:cs="Calibri"/>
          <w:sz w:val="22"/>
          <w:szCs w:val="22"/>
        </w:rPr>
        <w:t>warunek</w:t>
      </w:r>
      <w:r w:rsidRPr="00440710">
        <w:rPr>
          <w:rFonts w:ascii="Calibri" w:eastAsia="Arial" w:hAnsi="Calibri" w:cs="Calibri"/>
          <w:sz w:val="22"/>
          <w:szCs w:val="22"/>
        </w:rPr>
        <w:t xml:space="preserve"> </w:t>
      </w:r>
      <w:r w:rsidRPr="00440710">
        <w:rPr>
          <w:rFonts w:ascii="Calibri" w:hAnsi="Calibri" w:cs="Calibri"/>
          <w:sz w:val="22"/>
          <w:szCs w:val="22"/>
        </w:rPr>
        <w:t>zaakceptowania</w:t>
      </w:r>
      <w:r w:rsidRPr="00440710">
        <w:rPr>
          <w:rFonts w:ascii="Calibri" w:eastAsia="Arial" w:hAnsi="Calibri" w:cs="Calibri"/>
          <w:sz w:val="22"/>
          <w:szCs w:val="22"/>
        </w:rPr>
        <w:t xml:space="preserve"> </w:t>
      </w:r>
      <w:r w:rsidRPr="00440710">
        <w:rPr>
          <w:rFonts w:ascii="Calibri" w:hAnsi="Calibri" w:cs="Calibri"/>
          <w:sz w:val="22"/>
          <w:szCs w:val="22"/>
        </w:rPr>
        <w:t>jej</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zasadach</w:t>
      </w:r>
      <w:r w:rsidRPr="00440710">
        <w:rPr>
          <w:rFonts w:ascii="Calibri" w:eastAsia="Arial" w:hAnsi="Calibri" w:cs="Calibri"/>
          <w:sz w:val="22"/>
          <w:szCs w:val="22"/>
        </w:rPr>
        <w:t xml:space="preserve"> </w:t>
      </w:r>
      <w:r w:rsidRPr="00440710">
        <w:rPr>
          <w:rFonts w:ascii="Calibri" w:hAnsi="Calibri" w:cs="Calibri"/>
          <w:sz w:val="22"/>
          <w:szCs w:val="22"/>
        </w:rPr>
        <w:t>wynikających</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p>
    <w:p w14:paraId="7B55F173" w14:textId="77777777" w:rsidR="00851EF3" w:rsidRPr="00440710" w:rsidRDefault="00851EF3" w:rsidP="00440710">
      <w:pPr>
        <w:widowControl w:val="0"/>
        <w:numPr>
          <w:ilvl w:val="1"/>
          <w:numId w:val="14"/>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zawierać</w:t>
      </w:r>
      <w:r w:rsidRPr="00440710">
        <w:rPr>
          <w:rFonts w:ascii="Calibri" w:eastAsia="Arial" w:hAnsi="Calibri" w:cs="Calibri"/>
          <w:sz w:val="22"/>
          <w:szCs w:val="22"/>
        </w:rPr>
        <w:t xml:space="preserve"> </w:t>
      </w:r>
      <w:r w:rsidRPr="00440710">
        <w:rPr>
          <w:rFonts w:ascii="Calibri" w:hAnsi="Calibri" w:cs="Calibri"/>
          <w:sz w:val="22"/>
          <w:szCs w:val="22"/>
        </w:rPr>
        <w:t>zapisów</w:t>
      </w:r>
      <w:r w:rsidRPr="00440710">
        <w:rPr>
          <w:rFonts w:ascii="Calibri" w:eastAsia="Arial" w:hAnsi="Calibri" w:cs="Calibri"/>
          <w:sz w:val="22"/>
          <w:szCs w:val="22"/>
        </w:rPr>
        <w:t xml:space="preserve"> </w:t>
      </w:r>
      <w:r w:rsidRPr="00440710">
        <w:rPr>
          <w:rFonts w:ascii="Calibri" w:hAnsi="Calibri" w:cs="Calibri"/>
          <w:sz w:val="22"/>
          <w:szCs w:val="22"/>
        </w:rPr>
        <w:t>sprzecznych</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niniejszą</w:t>
      </w:r>
      <w:r w:rsidRPr="00440710">
        <w:rPr>
          <w:rFonts w:ascii="Calibri" w:eastAsia="Arial" w:hAnsi="Calibri" w:cs="Calibri"/>
          <w:sz w:val="22"/>
          <w:szCs w:val="22"/>
        </w:rPr>
        <w:t xml:space="preserve"> </w:t>
      </w:r>
      <w:r w:rsidRPr="00440710">
        <w:rPr>
          <w:rFonts w:ascii="Calibri" w:hAnsi="Calibri" w:cs="Calibri"/>
          <w:sz w:val="22"/>
          <w:szCs w:val="22"/>
        </w:rPr>
        <w:t>umową</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zawartą</w:t>
      </w:r>
      <w:r w:rsidRPr="00440710">
        <w:rPr>
          <w:rFonts w:ascii="Calibri" w:eastAsia="Arial" w:hAnsi="Calibri" w:cs="Calibri"/>
          <w:sz w:val="22"/>
          <w:szCs w:val="22"/>
        </w:rPr>
        <w:t xml:space="preserve"> </w:t>
      </w:r>
      <w:r w:rsidRPr="00440710">
        <w:rPr>
          <w:rFonts w:ascii="Calibri" w:hAnsi="Calibri" w:cs="Calibri"/>
          <w:sz w:val="22"/>
          <w:szCs w:val="22"/>
        </w:rPr>
        <w:t>pomiędzy</w:t>
      </w:r>
      <w:r w:rsidRPr="00440710">
        <w:rPr>
          <w:rFonts w:ascii="Calibri" w:eastAsia="Arial" w:hAnsi="Calibri" w:cs="Calibri"/>
          <w:sz w:val="22"/>
          <w:szCs w:val="22"/>
        </w:rPr>
        <w:t xml:space="preserve"> </w:t>
      </w:r>
      <w:r w:rsidRPr="00440710">
        <w:rPr>
          <w:rFonts w:ascii="Calibri" w:hAnsi="Calibri" w:cs="Calibri"/>
          <w:sz w:val="22"/>
          <w:szCs w:val="22"/>
        </w:rPr>
        <w:t>Zamawiającym</w:t>
      </w:r>
      <w:r w:rsidRPr="00440710">
        <w:rPr>
          <w:rFonts w:ascii="Calibri" w:eastAsia="Arial" w:hAnsi="Calibri" w:cs="Calibri"/>
          <w:sz w:val="22"/>
          <w:szCs w:val="22"/>
        </w:rPr>
        <w:t xml:space="preserve"> </w:t>
      </w:r>
      <w:r w:rsidRPr="00440710">
        <w:rPr>
          <w:rFonts w:ascii="Calibri" w:hAnsi="Calibri" w:cs="Calibri"/>
          <w:sz w:val="22"/>
          <w:szCs w:val="22"/>
        </w:rPr>
        <w:t>a</w:t>
      </w:r>
      <w:r w:rsidRPr="00440710">
        <w:rPr>
          <w:rFonts w:ascii="Calibri" w:eastAsia="Arial" w:hAnsi="Calibri" w:cs="Calibri"/>
          <w:sz w:val="22"/>
          <w:szCs w:val="22"/>
        </w:rPr>
        <w:t xml:space="preserve"> </w:t>
      </w:r>
      <w:r w:rsidRPr="00440710">
        <w:rPr>
          <w:rFonts w:ascii="Calibri" w:hAnsi="Calibri" w:cs="Calibri"/>
          <w:sz w:val="22"/>
          <w:szCs w:val="22"/>
        </w:rPr>
        <w:t>Wykonawcą,</w:t>
      </w:r>
    </w:p>
    <w:p w14:paraId="2B1CB8DF" w14:textId="77777777" w:rsidR="00851EF3" w:rsidRPr="00440710" w:rsidRDefault="00851EF3" w:rsidP="00440710">
      <w:pPr>
        <w:widowControl w:val="0"/>
        <w:numPr>
          <w:ilvl w:val="1"/>
          <w:numId w:val="14"/>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zawierać</w:t>
      </w:r>
      <w:r w:rsidRPr="00440710">
        <w:rPr>
          <w:rFonts w:ascii="Calibri" w:eastAsia="Arial" w:hAnsi="Calibri" w:cs="Calibri"/>
          <w:sz w:val="22"/>
          <w:szCs w:val="22"/>
        </w:rPr>
        <w:t xml:space="preserve"> </w:t>
      </w:r>
      <w:r w:rsidRPr="00440710">
        <w:rPr>
          <w:rFonts w:ascii="Calibri" w:hAnsi="Calibri" w:cs="Calibri"/>
          <w:sz w:val="22"/>
          <w:szCs w:val="22"/>
        </w:rPr>
        <w:t>postanowień</w:t>
      </w:r>
      <w:r w:rsidRPr="00440710">
        <w:rPr>
          <w:rFonts w:ascii="Calibri" w:eastAsia="Arial" w:hAnsi="Calibri" w:cs="Calibri"/>
          <w:sz w:val="22"/>
          <w:szCs w:val="22"/>
        </w:rPr>
        <w:t xml:space="preserve"> </w:t>
      </w:r>
      <w:r w:rsidRPr="00440710">
        <w:rPr>
          <w:rFonts w:ascii="Calibri" w:hAnsi="Calibri" w:cs="Calibri"/>
          <w:sz w:val="22"/>
          <w:szCs w:val="22"/>
        </w:rPr>
        <w:t>uzależniających</w:t>
      </w:r>
      <w:r w:rsidRPr="00440710">
        <w:rPr>
          <w:rFonts w:ascii="Calibri" w:eastAsia="Arial" w:hAnsi="Calibri" w:cs="Calibri"/>
          <w:sz w:val="22"/>
          <w:szCs w:val="22"/>
        </w:rPr>
        <w:t xml:space="preserve"> </w:t>
      </w:r>
      <w:r w:rsidRPr="00440710">
        <w:rPr>
          <w:rFonts w:ascii="Calibri" w:hAnsi="Calibri" w:cs="Calibri"/>
          <w:sz w:val="22"/>
          <w:szCs w:val="22"/>
        </w:rPr>
        <w:t>uzyskanie</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podwykonawcę</w:t>
      </w:r>
      <w:r w:rsidRPr="00440710">
        <w:rPr>
          <w:rFonts w:ascii="Calibri" w:eastAsia="Arial" w:hAnsi="Calibri" w:cs="Calibri"/>
          <w:sz w:val="22"/>
          <w:szCs w:val="22"/>
        </w:rPr>
        <w:t xml:space="preserve"> </w:t>
      </w:r>
      <w:r w:rsidRPr="00440710">
        <w:rPr>
          <w:rFonts w:ascii="Calibri" w:hAnsi="Calibri" w:cs="Calibri"/>
          <w:sz w:val="22"/>
          <w:szCs w:val="22"/>
        </w:rPr>
        <w:t>płatności</w:t>
      </w:r>
      <w:r w:rsidRPr="00440710">
        <w:rPr>
          <w:rFonts w:ascii="Calibri" w:eastAsia="Arial" w:hAnsi="Calibri" w:cs="Calibri"/>
          <w:sz w:val="22"/>
          <w:szCs w:val="22"/>
        </w:rPr>
        <w:t xml:space="preserve"> </w:t>
      </w:r>
      <w:r w:rsidRPr="00440710">
        <w:rPr>
          <w:rFonts w:ascii="Calibri" w:hAnsi="Calibri" w:cs="Calibri"/>
          <w:sz w:val="22"/>
          <w:szCs w:val="22"/>
        </w:rPr>
        <w:t>od</w:t>
      </w:r>
      <w:r w:rsidR="0069047C" w:rsidRPr="00440710">
        <w:rPr>
          <w:rFonts w:ascii="Calibri" w:eastAsia="Arial" w:hAnsi="Calibri" w:cs="Calibri"/>
          <w:sz w:val="22"/>
          <w:szCs w:val="22"/>
        </w:rPr>
        <w:t>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obejmującego</w:t>
      </w:r>
      <w:r w:rsidRPr="00440710">
        <w:rPr>
          <w:rFonts w:ascii="Calibri" w:eastAsia="Arial" w:hAnsi="Calibri" w:cs="Calibri"/>
          <w:sz w:val="22"/>
          <w:szCs w:val="22"/>
        </w:rPr>
        <w:t xml:space="preserve"> </w:t>
      </w:r>
      <w:r w:rsidRPr="00440710">
        <w:rPr>
          <w:rFonts w:ascii="Calibri" w:hAnsi="Calibri" w:cs="Calibri"/>
          <w:sz w:val="22"/>
          <w:szCs w:val="22"/>
        </w:rPr>
        <w:t>zakres</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wykonanych</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podwykonawcę</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uzależniających</w:t>
      </w:r>
      <w:r w:rsidRPr="00440710">
        <w:rPr>
          <w:rFonts w:ascii="Calibri" w:eastAsia="Arial" w:hAnsi="Calibri" w:cs="Calibri"/>
          <w:sz w:val="22"/>
          <w:szCs w:val="22"/>
        </w:rPr>
        <w:t xml:space="preserve"> </w:t>
      </w:r>
      <w:r w:rsidRPr="00440710">
        <w:rPr>
          <w:rFonts w:ascii="Calibri" w:hAnsi="Calibri" w:cs="Calibri"/>
          <w:sz w:val="22"/>
          <w:szCs w:val="22"/>
        </w:rPr>
        <w:t>zwrot</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kwot</w:t>
      </w:r>
      <w:r w:rsidRPr="00440710">
        <w:rPr>
          <w:rFonts w:ascii="Calibri" w:eastAsia="Arial" w:hAnsi="Calibri" w:cs="Calibri"/>
          <w:sz w:val="22"/>
          <w:szCs w:val="22"/>
        </w:rPr>
        <w:t xml:space="preserve"> </w:t>
      </w:r>
      <w:r w:rsidRPr="00440710">
        <w:rPr>
          <w:rFonts w:ascii="Calibri" w:hAnsi="Calibri" w:cs="Calibri"/>
          <w:sz w:val="22"/>
          <w:szCs w:val="22"/>
        </w:rPr>
        <w:t>zabezpieczenia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zwrotu</w:t>
      </w:r>
      <w:r w:rsidRPr="00440710">
        <w:rPr>
          <w:rFonts w:ascii="Calibri" w:eastAsia="Arial" w:hAnsi="Calibri" w:cs="Calibri"/>
          <w:sz w:val="22"/>
          <w:szCs w:val="22"/>
        </w:rPr>
        <w:t xml:space="preserve"> </w:t>
      </w:r>
      <w:r w:rsidRPr="00440710">
        <w:rPr>
          <w:rFonts w:ascii="Calibri" w:hAnsi="Calibri" w:cs="Calibri"/>
          <w:sz w:val="22"/>
          <w:szCs w:val="22"/>
        </w:rPr>
        <w:t>zabezpieczenia</w:t>
      </w:r>
      <w:r w:rsidRPr="00440710">
        <w:rPr>
          <w:rFonts w:ascii="Calibri" w:eastAsia="Arial" w:hAnsi="Calibri" w:cs="Calibri"/>
          <w:sz w:val="22"/>
          <w:szCs w:val="22"/>
        </w:rPr>
        <w:t xml:space="preserve"> </w:t>
      </w:r>
      <w:r w:rsidRPr="00440710">
        <w:rPr>
          <w:rFonts w:ascii="Calibri" w:hAnsi="Calibri" w:cs="Calibri"/>
          <w:sz w:val="22"/>
          <w:szCs w:val="22"/>
        </w:rPr>
        <w:t>należytego</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Wykonawcy,</w:t>
      </w:r>
    </w:p>
    <w:p w14:paraId="07ED12AA" w14:textId="77777777" w:rsidR="00851EF3" w:rsidRPr="00440710" w:rsidRDefault="00851EF3" w:rsidP="00440710">
      <w:pPr>
        <w:widowControl w:val="0"/>
        <w:numPr>
          <w:ilvl w:val="1"/>
          <w:numId w:val="14"/>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wartość</w:t>
      </w:r>
      <w:r w:rsidRPr="00440710">
        <w:rPr>
          <w:rFonts w:ascii="Calibri" w:eastAsia="Arial" w:hAnsi="Calibri" w:cs="Calibri"/>
          <w:sz w:val="22"/>
          <w:szCs w:val="22"/>
        </w:rPr>
        <w:t xml:space="preserve"> </w:t>
      </w:r>
      <w:r w:rsidRPr="00440710">
        <w:rPr>
          <w:rFonts w:ascii="Calibri" w:hAnsi="Calibri" w:cs="Calibri"/>
          <w:sz w:val="22"/>
          <w:szCs w:val="22"/>
        </w:rPr>
        <w:t>wynagrodzeń</w:t>
      </w:r>
      <w:r w:rsidRPr="00440710">
        <w:rPr>
          <w:rFonts w:ascii="Calibri" w:eastAsia="Arial" w:hAnsi="Calibri" w:cs="Calibri"/>
          <w:sz w:val="22"/>
          <w:szCs w:val="22"/>
        </w:rPr>
        <w:t xml:space="preserve"> </w:t>
      </w:r>
      <w:r w:rsidRPr="00440710">
        <w:rPr>
          <w:rFonts w:ascii="Calibri" w:hAnsi="Calibri" w:cs="Calibri"/>
          <w:sz w:val="22"/>
          <w:szCs w:val="22"/>
        </w:rPr>
        <w:t>kolejnych</w:t>
      </w:r>
      <w:r w:rsidRPr="00440710">
        <w:rPr>
          <w:rFonts w:ascii="Calibri" w:eastAsia="Arial" w:hAnsi="Calibri" w:cs="Calibri"/>
          <w:sz w:val="22"/>
          <w:szCs w:val="22"/>
        </w:rPr>
        <w:t xml:space="preserve"> </w:t>
      </w:r>
      <w:r w:rsidRPr="00440710">
        <w:rPr>
          <w:rFonts w:ascii="Calibri" w:hAnsi="Calibri" w:cs="Calibri"/>
          <w:sz w:val="22"/>
          <w:szCs w:val="22"/>
        </w:rPr>
        <w:t>umów</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przekroczyć</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lastRenderedPageBreak/>
        <w:t>Wykonawcy</w:t>
      </w:r>
      <w:r w:rsidRPr="00440710">
        <w:rPr>
          <w:rFonts w:ascii="Calibri" w:eastAsia="Arial" w:hAnsi="Calibri" w:cs="Calibri"/>
          <w:sz w:val="22"/>
          <w:szCs w:val="22"/>
        </w:rPr>
        <w:t xml:space="preserve"> </w:t>
      </w:r>
      <w:r w:rsidRPr="00440710">
        <w:rPr>
          <w:rFonts w:ascii="Calibri" w:hAnsi="Calibri" w:cs="Calibri"/>
          <w:sz w:val="22"/>
          <w:szCs w:val="22"/>
        </w:rPr>
        <w:t>określonego</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p>
    <w:p w14:paraId="2CF1BA75" w14:textId="4B5737F7" w:rsidR="00851EF3" w:rsidRPr="00440710" w:rsidRDefault="00851EF3" w:rsidP="00440710">
      <w:pPr>
        <w:widowControl w:val="0"/>
        <w:numPr>
          <w:ilvl w:val="0"/>
          <w:numId w:val="14"/>
        </w:numPr>
        <w:shd w:val="clear" w:color="auto" w:fill="FFFFFF"/>
        <w:tabs>
          <w:tab w:val="left" w:pos="426"/>
          <w:tab w:val="left" w:pos="700"/>
        </w:tabs>
        <w:autoSpaceDE w:val="0"/>
        <w:spacing w:line="276" w:lineRule="auto"/>
        <w:ind w:left="42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podjęcia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podwykonawcę,</w:t>
      </w:r>
      <w:r w:rsidRPr="00440710">
        <w:rPr>
          <w:rFonts w:ascii="Calibri" w:eastAsia="Arial" w:hAnsi="Calibri" w:cs="Calibri"/>
          <w:sz w:val="22"/>
          <w:szCs w:val="22"/>
        </w:rPr>
        <w:t xml:space="preserve"> </w:t>
      </w:r>
      <w:r w:rsidRPr="00440710">
        <w:rPr>
          <w:rFonts w:ascii="Calibri" w:hAnsi="Calibri" w:cs="Calibri"/>
          <w:sz w:val="22"/>
          <w:szCs w:val="22"/>
        </w:rPr>
        <w:t>dalszego</w:t>
      </w:r>
      <w:r w:rsidRPr="00440710">
        <w:rPr>
          <w:rFonts w:ascii="Calibri" w:eastAsia="Arial" w:hAnsi="Calibri" w:cs="Calibri"/>
          <w:sz w:val="22"/>
          <w:szCs w:val="22"/>
        </w:rPr>
        <w:t xml:space="preserve"> </w:t>
      </w:r>
      <w:r w:rsidRPr="00440710">
        <w:rPr>
          <w:rFonts w:ascii="Calibri" w:hAnsi="Calibri" w:cs="Calibri"/>
          <w:sz w:val="22"/>
          <w:szCs w:val="22"/>
        </w:rPr>
        <w:t>podwykonawcę</w:t>
      </w:r>
      <w:r w:rsidRPr="00440710">
        <w:rPr>
          <w:rFonts w:ascii="Calibri" w:eastAsia="Arial" w:hAnsi="Calibri" w:cs="Calibri"/>
          <w:sz w:val="22"/>
          <w:szCs w:val="22"/>
        </w:rPr>
        <w:t xml:space="preserve"> </w:t>
      </w:r>
      <w:r w:rsidRPr="00440710">
        <w:rPr>
          <w:rFonts w:ascii="Calibri" w:hAnsi="Calibri" w:cs="Calibri"/>
          <w:sz w:val="22"/>
          <w:szCs w:val="22"/>
        </w:rPr>
        <w:t>decyzji</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zmianie</w:t>
      </w:r>
      <w:r w:rsidRPr="00440710">
        <w:rPr>
          <w:rFonts w:ascii="Calibri" w:eastAsia="Arial" w:hAnsi="Calibri" w:cs="Calibri"/>
          <w:sz w:val="22"/>
          <w:szCs w:val="22"/>
        </w:rPr>
        <w:t xml:space="preserve"> </w:t>
      </w:r>
      <w:r w:rsidRPr="00440710">
        <w:rPr>
          <w:rFonts w:ascii="Calibri" w:hAnsi="Calibri" w:cs="Calibri"/>
          <w:sz w:val="22"/>
          <w:szCs w:val="22"/>
        </w:rPr>
        <w:t>zaakceptowanej</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której</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są</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dalszy</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zamierzający</w:t>
      </w:r>
      <w:r w:rsidRPr="00440710">
        <w:rPr>
          <w:rFonts w:ascii="Calibri" w:eastAsia="Arial" w:hAnsi="Calibri" w:cs="Calibri"/>
          <w:sz w:val="22"/>
          <w:szCs w:val="22"/>
        </w:rPr>
        <w:t xml:space="preserve"> </w:t>
      </w:r>
      <w:r w:rsidRPr="00440710">
        <w:rPr>
          <w:rFonts w:ascii="Calibri" w:hAnsi="Calibri" w:cs="Calibri"/>
          <w:sz w:val="22"/>
          <w:szCs w:val="22"/>
        </w:rPr>
        <w:t>zmienić</w:t>
      </w:r>
      <w:r w:rsidRPr="00440710">
        <w:rPr>
          <w:rFonts w:ascii="Calibri" w:eastAsia="Arial" w:hAnsi="Calibri" w:cs="Calibri"/>
          <w:sz w:val="22"/>
          <w:szCs w:val="22"/>
        </w:rPr>
        <w:t xml:space="preserve"> </w:t>
      </w:r>
      <w:r w:rsidRPr="00440710">
        <w:rPr>
          <w:rFonts w:ascii="Calibri" w:hAnsi="Calibri" w:cs="Calibri"/>
          <w:sz w:val="22"/>
          <w:szCs w:val="22"/>
        </w:rPr>
        <w:t>zaakceptowaną</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umowę</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obowiązany,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trakcie</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przedłożenia</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projektu</w:t>
      </w:r>
      <w:r w:rsidRPr="00440710">
        <w:rPr>
          <w:rFonts w:ascii="Calibri" w:eastAsia="Arial" w:hAnsi="Calibri" w:cs="Calibri"/>
          <w:sz w:val="22"/>
          <w:szCs w:val="22"/>
        </w:rPr>
        <w:t xml:space="preserve"> </w:t>
      </w:r>
      <w:r w:rsidRPr="00440710">
        <w:rPr>
          <w:rFonts w:ascii="Calibri" w:hAnsi="Calibri" w:cs="Calibri"/>
          <w:sz w:val="22"/>
          <w:szCs w:val="22"/>
        </w:rPr>
        <w:t>tej</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przy</w:t>
      </w:r>
      <w:r w:rsidRPr="00440710">
        <w:rPr>
          <w:rFonts w:ascii="Calibri" w:eastAsia="Arial" w:hAnsi="Calibri" w:cs="Calibri"/>
          <w:sz w:val="22"/>
          <w:szCs w:val="22"/>
        </w:rPr>
        <w:t xml:space="preserve"> </w:t>
      </w:r>
      <w:r w:rsidRPr="00440710">
        <w:rPr>
          <w:rFonts w:ascii="Calibri" w:hAnsi="Calibri" w:cs="Calibri"/>
          <w:sz w:val="22"/>
          <w:szCs w:val="22"/>
        </w:rPr>
        <w:t>czym</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dalszy</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obowiązany</w:t>
      </w:r>
      <w:r w:rsidRPr="00440710">
        <w:rPr>
          <w:rFonts w:ascii="Calibri" w:eastAsia="Arial" w:hAnsi="Calibri" w:cs="Calibri"/>
          <w:sz w:val="22"/>
          <w:szCs w:val="22"/>
        </w:rPr>
        <w:t xml:space="preserve"> </w:t>
      </w:r>
      <w:r w:rsidRPr="00440710">
        <w:rPr>
          <w:rFonts w:ascii="Calibri" w:hAnsi="Calibri" w:cs="Calibri"/>
          <w:sz w:val="22"/>
          <w:szCs w:val="22"/>
        </w:rPr>
        <w:t>dołączyć</w:t>
      </w:r>
      <w:r w:rsidRPr="00440710">
        <w:rPr>
          <w:rFonts w:ascii="Calibri" w:eastAsia="Arial" w:hAnsi="Calibri" w:cs="Calibri"/>
          <w:sz w:val="22"/>
          <w:szCs w:val="22"/>
        </w:rPr>
        <w:t xml:space="preserve"> </w:t>
      </w:r>
      <w:r w:rsidRPr="00440710">
        <w:rPr>
          <w:rFonts w:ascii="Calibri" w:hAnsi="Calibri" w:cs="Calibri"/>
          <w:sz w:val="22"/>
          <w:szCs w:val="22"/>
        </w:rPr>
        <w:t>zgodę</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zmianę</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0069047C" w:rsidRPr="00440710">
        <w:rPr>
          <w:rFonts w:ascii="Calibri" w:eastAsia="Arial" w:hAnsi="Calibri" w:cs="Calibri"/>
          <w:sz w:val="22"/>
          <w:szCs w:val="22"/>
        </w:rPr>
        <w:t>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treści</w:t>
      </w:r>
      <w:r w:rsidRPr="00440710">
        <w:rPr>
          <w:rFonts w:ascii="Calibri" w:eastAsia="Arial" w:hAnsi="Calibri" w:cs="Calibri"/>
          <w:sz w:val="22"/>
          <w:szCs w:val="22"/>
        </w:rPr>
        <w:t xml:space="preserve"> </w:t>
      </w:r>
      <w:r w:rsidRPr="00440710">
        <w:rPr>
          <w:rFonts w:ascii="Calibri" w:hAnsi="Calibri" w:cs="Calibri"/>
          <w:sz w:val="22"/>
          <w:szCs w:val="22"/>
        </w:rPr>
        <w:t>zgodnej</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projektem</w:t>
      </w:r>
      <w:r w:rsidRPr="00440710">
        <w:rPr>
          <w:rFonts w:ascii="Calibri" w:eastAsia="Arial" w:hAnsi="Calibri" w:cs="Calibri"/>
          <w:sz w:val="22"/>
          <w:szCs w:val="22"/>
        </w:rPr>
        <w:t xml:space="preserve"> </w:t>
      </w:r>
      <w:r w:rsidRPr="00440710">
        <w:rPr>
          <w:rFonts w:ascii="Calibri" w:hAnsi="Calibri" w:cs="Calibri"/>
          <w:sz w:val="22"/>
          <w:szCs w:val="22"/>
        </w:rPr>
        <w:t>zmiany.</w:t>
      </w:r>
    </w:p>
    <w:p w14:paraId="508AE4E8" w14:textId="77777777" w:rsidR="00851EF3" w:rsidRPr="00440710" w:rsidRDefault="00851EF3" w:rsidP="00440710">
      <w:pPr>
        <w:widowControl w:val="0"/>
        <w:numPr>
          <w:ilvl w:val="0"/>
          <w:numId w:val="14"/>
        </w:numPr>
        <w:shd w:val="clear" w:color="auto" w:fill="FFFFFF"/>
        <w:tabs>
          <w:tab w:val="left" w:pos="426"/>
          <w:tab w:val="left" w:pos="700"/>
        </w:tabs>
        <w:autoSpaceDE w:val="0"/>
        <w:spacing w:line="276" w:lineRule="auto"/>
        <w:ind w:left="426" w:hanging="426"/>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dalszy</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przedkłada</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poświadczoną</w:t>
      </w:r>
      <w:r w:rsidRPr="00440710">
        <w:rPr>
          <w:rFonts w:ascii="Calibri" w:eastAsia="Arial" w:hAnsi="Calibri" w:cs="Calibri"/>
          <w:sz w:val="22"/>
          <w:szCs w:val="22"/>
        </w:rPr>
        <w:t xml:space="preserve"> </w:t>
      </w:r>
      <w:r w:rsidRPr="00440710">
        <w:rPr>
          <w:rFonts w:ascii="Calibri" w:hAnsi="Calibri" w:cs="Calibri"/>
          <w:sz w:val="22"/>
          <w:szCs w:val="22"/>
        </w:rPr>
        <w:t>za</w:t>
      </w:r>
      <w:r w:rsidR="0069047C" w:rsidRPr="00440710">
        <w:rPr>
          <w:rFonts w:ascii="Calibri" w:eastAsia="Arial" w:hAnsi="Calibri" w:cs="Calibri"/>
          <w:sz w:val="22"/>
          <w:szCs w:val="22"/>
        </w:rPr>
        <w:t> </w:t>
      </w:r>
      <w:r w:rsidRPr="00440710">
        <w:rPr>
          <w:rFonts w:ascii="Calibri" w:hAnsi="Calibri" w:cs="Calibri"/>
          <w:sz w:val="22"/>
          <w:szCs w:val="22"/>
        </w:rPr>
        <w:t>zgodność</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oryginałem</w:t>
      </w:r>
      <w:r w:rsidRPr="00440710">
        <w:rPr>
          <w:rFonts w:ascii="Calibri" w:eastAsia="Arial" w:hAnsi="Calibri" w:cs="Calibri"/>
          <w:sz w:val="22"/>
          <w:szCs w:val="22"/>
        </w:rPr>
        <w:t xml:space="preserve"> </w:t>
      </w:r>
      <w:r w:rsidRPr="00440710">
        <w:rPr>
          <w:rFonts w:ascii="Calibri" w:hAnsi="Calibri" w:cs="Calibri"/>
          <w:sz w:val="22"/>
          <w:szCs w:val="22"/>
        </w:rPr>
        <w:t>kopię</w:t>
      </w:r>
      <w:r w:rsidRPr="00440710">
        <w:rPr>
          <w:rFonts w:ascii="Calibri" w:eastAsia="Arial" w:hAnsi="Calibri" w:cs="Calibri"/>
          <w:sz w:val="22"/>
          <w:szCs w:val="22"/>
        </w:rPr>
        <w:t xml:space="preserve"> </w:t>
      </w:r>
      <w:r w:rsidRPr="00440710">
        <w:rPr>
          <w:rFonts w:ascii="Calibri" w:hAnsi="Calibri" w:cs="Calibri"/>
          <w:sz w:val="22"/>
          <w:szCs w:val="22"/>
        </w:rPr>
        <w:t>zawartej</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której</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są</w:t>
      </w:r>
      <w:r w:rsidR="0069047C" w:rsidRPr="00440710">
        <w:rPr>
          <w:rFonts w:ascii="Calibri" w:eastAsia="Arial" w:hAnsi="Calibri" w:cs="Calibri"/>
          <w:sz w:val="22"/>
          <w:szCs w:val="22"/>
        </w:rPr>
        <w:t>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7</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to</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zawarcia</w:t>
      </w:r>
      <w:r w:rsidRPr="00440710">
        <w:rPr>
          <w:rFonts w:ascii="Calibri" w:eastAsia="Arial" w:hAnsi="Calibri" w:cs="Calibri"/>
          <w:sz w:val="22"/>
          <w:szCs w:val="22"/>
        </w:rPr>
        <w:t xml:space="preserve"> </w:t>
      </w:r>
      <w:r w:rsidRPr="00440710">
        <w:rPr>
          <w:rFonts w:ascii="Calibri" w:hAnsi="Calibri" w:cs="Calibri"/>
          <w:sz w:val="22"/>
          <w:szCs w:val="22"/>
        </w:rPr>
        <w:t>aneksu</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p>
    <w:p w14:paraId="7B7C8047" w14:textId="77777777" w:rsidR="0073089A" w:rsidRPr="00440710" w:rsidRDefault="0073089A" w:rsidP="00440710">
      <w:pPr>
        <w:widowControl w:val="0"/>
        <w:numPr>
          <w:ilvl w:val="0"/>
          <w:numId w:val="14"/>
        </w:numPr>
        <w:shd w:val="clear" w:color="auto" w:fill="FFFFFF"/>
        <w:tabs>
          <w:tab w:val="left" w:pos="426"/>
          <w:tab w:val="left" w:pos="700"/>
        </w:tabs>
        <w:autoSpaceDE w:val="0"/>
        <w:spacing w:line="276" w:lineRule="auto"/>
        <w:ind w:left="426" w:hanging="426"/>
        <w:rPr>
          <w:rFonts w:ascii="Calibri" w:hAnsi="Calibri" w:cs="Calibri"/>
          <w:sz w:val="22"/>
          <w:szCs w:val="22"/>
        </w:rPr>
      </w:pPr>
      <w:r w:rsidRPr="00440710">
        <w:rPr>
          <w:rFonts w:ascii="Calibri" w:hAnsi="Calibri" w:cs="Calibri"/>
          <w:sz w:val="22"/>
          <w:szCs w:val="22"/>
        </w:rPr>
        <w:t xml:space="preserve">W przypadku wykonywania robót przez podwykonawcę, Wykonawca zobowiązany jest załączyć do wystawionej przez siebie faktury, jako warunek wypłaty wynagrodzenia, co najmniej na 5 dni roboczych przed terminem płatności: </w:t>
      </w:r>
    </w:p>
    <w:p w14:paraId="7252287D" w14:textId="77777777" w:rsidR="0073089A" w:rsidRPr="00440710" w:rsidRDefault="0073089A" w:rsidP="00440710">
      <w:pPr>
        <w:widowControl w:val="0"/>
        <w:numPr>
          <w:ilvl w:val="1"/>
          <w:numId w:val="14"/>
        </w:numPr>
        <w:shd w:val="clear" w:color="auto" w:fill="FFFFFF"/>
        <w:tabs>
          <w:tab w:val="left" w:pos="426"/>
          <w:tab w:val="left" w:pos="700"/>
        </w:tabs>
        <w:autoSpaceDE w:val="0"/>
        <w:spacing w:line="276" w:lineRule="auto"/>
        <w:rPr>
          <w:rFonts w:ascii="Calibri" w:hAnsi="Calibri" w:cs="Calibri"/>
          <w:sz w:val="22"/>
          <w:szCs w:val="22"/>
        </w:rPr>
      </w:pPr>
      <w:r w:rsidRPr="00440710">
        <w:rPr>
          <w:rFonts w:ascii="Calibri" w:hAnsi="Calibri" w:cs="Calibri"/>
          <w:sz w:val="22"/>
          <w:szCs w:val="22"/>
        </w:rPr>
        <w:t>kserokopię faktury podwykonawcy, potwierdzoną za zgodność z oryginałem przez Wykonawcę,</w:t>
      </w:r>
    </w:p>
    <w:p w14:paraId="54E8379F" w14:textId="77777777" w:rsidR="0073089A" w:rsidRPr="00440710" w:rsidRDefault="0073089A" w:rsidP="00440710">
      <w:pPr>
        <w:widowControl w:val="0"/>
        <w:numPr>
          <w:ilvl w:val="1"/>
          <w:numId w:val="14"/>
        </w:numPr>
        <w:shd w:val="clear" w:color="auto" w:fill="FFFFFF"/>
        <w:tabs>
          <w:tab w:val="left" w:pos="426"/>
          <w:tab w:val="left" w:pos="700"/>
        </w:tabs>
        <w:autoSpaceDE w:val="0"/>
        <w:spacing w:line="276" w:lineRule="auto"/>
        <w:rPr>
          <w:rFonts w:ascii="Calibri" w:hAnsi="Calibri" w:cs="Calibri"/>
          <w:sz w:val="22"/>
          <w:szCs w:val="22"/>
        </w:rPr>
      </w:pPr>
      <w:r w:rsidRPr="00440710">
        <w:rPr>
          <w:rFonts w:ascii="Calibri" w:hAnsi="Calibri" w:cs="Calibri"/>
          <w:sz w:val="22"/>
          <w:szCs w:val="22"/>
        </w:rPr>
        <w:t>kserokopię protokołu odbioru robót bez uwag wykonanych przez podwykonawcę potwierdzoną za zgodność z oryginałem przez Wykonawcę,</w:t>
      </w:r>
    </w:p>
    <w:p w14:paraId="6BAAC479" w14:textId="77777777" w:rsidR="0073089A" w:rsidRPr="00440710" w:rsidRDefault="0073089A" w:rsidP="00440710">
      <w:pPr>
        <w:widowControl w:val="0"/>
        <w:numPr>
          <w:ilvl w:val="1"/>
          <w:numId w:val="14"/>
        </w:numPr>
        <w:shd w:val="clear" w:color="auto" w:fill="FFFFFF"/>
        <w:tabs>
          <w:tab w:val="left" w:pos="426"/>
          <w:tab w:val="left" w:pos="700"/>
        </w:tabs>
        <w:autoSpaceDE w:val="0"/>
        <w:spacing w:line="276" w:lineRule="auto"/>
        <w:rPr>
          <w:rFonts w:ascii="Calibri" w:hAnsi="Calibri" w:cs="Calibri"/>
          <w:sz w:val="22"/>
          <w:szCs w:val="22"/>
        </w:rPr>
      </w:pPr>
      <w:r w:rsidRPr="00440710">
        <w:rPr>
          <w:rFonts w:ascii="Calibri" w:hAnsi="Calibri" w:cs="Calibri"/>
          <w:sz w:val="22"/>
          <w:szCs w:val="22"/>
        </w:rPr>
        <w:t>dowód zapłaty zobowiązań wobec podwykonawcy, w przypadku kopii, potwierdzony za</w:t>
      </w:r>
      <w:r w:rsidR="0069047C" w:rsidRPr="00440710">
        <w:rPr>
          <w:rFonts w:ascii="Calibri" w:hAnsi="Calibri" w:cs="Calibri"/>
          <w:sz w:val="22"/>
          <w:szCs w:val="22"/>
        </w:rPr>
        <w:t> </w:t>
      </w:r>
      <w:r w:rsidRPr="00440710">
        <w:rPr>
          <w:rFonts w:ascii="Calibri" w:hAnsi="Calibri" w:cs="Calibri"/>
          <w:sz w:val="22"/>
          <w:szCs w:val="22"/>
        </w:rPr>
        <w:t xml:space="preserve">zgodność z oryginałem przez Wykonawcę oraz </w:t>
      </w:r>
    </w:p>
    <w:p w14:paraId="11403D83" w14:textId="77777777" w:rsidR="0073089A" w:rsidRPr="00440710" w:rsidRDefault="0073089A" w:rsidP="00440710">
      <w:pPr>
        <w:widowControl w:val="0"/>
        <w:numPr>
          <w:ilvl w:val="1"/>
          <w:numId w:val="14"/>
        </w:numPr>
        <w:shd w:val="clear" w:color="auto" w:fill="FFFFFF"/>
        <w:tabs>
          <w:tab w:val="left" w:pos="426"/>
          <w:tab w:val="left" w:pos="700"/>
        </w:tabs>
        <w:autoSpaceDE w:val="0"/>
        <w:spacing w:line="276" w:lineRule="auto"/>
        <w:rPr>
          <w:rFonts w:ascii="Calibri" w:hAnsi="Calibri" w:cs="Calibri"/>
          <w:sz w:val="22"/>
          <w:szCs w:val="22"/>
        </w:rPr>
      </w:pPr>
      <w:r w:rsidRPr="00440710">
        <w:rPr>
          <w:rFonts w:ascii="Calibri" w:hAnsi="Calibri" w:cs="Calibri"/>
          <w:sz w:val="22"/>
          <w:szCs w:val="22"/>
        </w:rPr>
        <w:t xml:space="preserve">oświadczenie podwykonawcy, z datą nie wcześniejszą niż data wystawienia faktury przez Wykonawcę o treści: </w:t>
      </w:r>
    </w:p>
    <w:p w14:paraId="68847F43" w14:textId="77777777" w:rsidR="0073089A" w:rsidRPr="00440710" w:rsidRDefault="0073089A" w:rsidP="00440710">
      <w:pPr>
        <w:widowControl w:val="0"/>
        <w:shd w:val="clear" w:color="auto" w:fill="FFFFFF"/>
        <w:tabs>
          <w:tab w:val="left" w:pos="426"/>
          <w:tab w:val="left" w:pos="700"/>
        </w:tabs>
        <w:autoSpaceDE w:val="0"/>
        <w:spacing w:line="276" w:lineRule="auto"/>
        <w:ind w:left="1440"/>
        <w:rPr>
          <w:rFonts w:ascii="Calibri" w:hAnsi="Calibri" w:cs="Calibri"/>
          <w:sz w:val="22"/>
          <w:szCs w:val="22"/>
        </w:rPr>
      </w:pPr>
    </w:p>
    <w:p w14:paraId="3E1321C7" w14:textId="77777777" w:rsidR="0073089A" w:rsidRPr="00440710" w:rsidRDefault="0073089A" w:rsidP="00440710">
      <w:pPr>
        <w:widowControl w:val="0"/>
        <w:shd w:val="clear" w:color="auto" w:fill="FFFFFF"/>
        <w:tabs>
          <w:tab w:val="left" w:pos="426"/>
          <w:tab w:val="left" w:pos="700"/>
        </w:tabs>
        <w:autoSpaceDE w:val="0"/>
        <w:spacing w:line="276" w:lineRule="auto"/>
        <w:ind w:left="1276"/>
        <w:rPr>
          <w:rFonts w:ascii="Calibri" w:hAnsi="Calibri" w:cs="Calibri"/>
          <w:i/>
          <w:sz w:val="22"/>
          <w:szCs w:val="22"/>
        </w:rPr>
      </w:pPr>
      <w:r w:rsidRPr="00440710">
        <w:rPr>
          <w:rFonts w:ascii="Calibri" w:hAnsi="Calibri" w:cs="Calibri"/>
          <w:i/>
          <w:sz w:val="22"/>
          <w:szCs w:val="22"/>
        </w:rPr>
        <w:t>„Wszelkie roszczenia podwykonawcy……………………………………………… o wynagrodzenie z umowy nr………z dnia……… realizowane w ramach zadania …………………….., wymagalne do dnia złożenia niniejszego oświadczenia zostały zaspokojone w całości przez Wykonawcę tj …………………………………… w pełnej wysokości. Między Podwykonawcą, a Wykonawcą nie istnieje żaden spór, który skutkuje lub może skutkować powstaniem lub zmianą roszczeń Podwykonawcy wobec Wykonawcy o zapłatę wynagrodzenia</w:t>
      </w:r>
      <w:r w:rsidR="0065568C" w:rsidRPr="00440710">
        <w:rPr>
          <w:rFonts w:ascii="Calibri" w:hAnsi="Calibri" w:cs="Calibri"/>
          <w:i/>
          <w:sz w:val="22"/>
          <w:szCs w:val="22"/>
        </w:rPr>
        <w:t xml:space="preserve"> za wykonane roboty budowlane.”</w:t>
      </w:r>
    </w:p>
    <w:p w14:paraId="7F03B378" w14:textId="77777777" w:rsidR="005B2DF8" w:rsidRPr="00440710" w:rsidRDefault="00851EF3" w:rsidP="00440710">
      <w:pPr>
        <w:widowControl w:val="0"/>
        <w:numPr>
          <w:ilvl w:val="0"/>
          <w:numId w:val="14"/>
        </w:numPr>
        <w:shd w:val="clear" w:color="auto" w:fill="FFFFFF"/>
        <w:tabs>
          <w:tab w:val="left" w:pos="426"/>
          <w:tab w:val="left" w:pos="700"/>
        </w:tabs>
        <w:autoSpaceDE w:val="0"/>
        <w:spacing w:line="276" w:lineRule="auto"/>
        <w:ind w:left="42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powierzenia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zobowiązany</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dokonania</w:t>
      </w:r>
      <w:r w:rsidRPr="00440710">
        <w:rPr>
          <w:rFonts w:ascii="Calibri" w:eastAsia="Arial" w:hAnsi="Calibri" w:cs="Calibri"/>
          <w:sz w:val="22"/>
          <w:szCs w:val="22"/>
        </w:rPr>
        <w:t xml:space="preserve"> </w:t>
      </w:r>
      <w:r w:rsidRPr="00440710">
        <w:rPr>
          <w:rFonts w:ascii="Calibri" w:hAnsi="Calibri" w:cs="Calibri"/>
          <w:sz w:val="22"/>
          <w:szCs w:val="22"/>
        </w:rPr>
        <w:t>we</w:t>
      </w:r>
      <w:r w:rsidRPr="00440710">
        <w:rPr>
          <w:rFonts w:ascii="Calibri" w:eastAsia="Arial" w:hAnsi="Calibri" w:cs="Calibri"/>
          <w:sz w:val="22"/>
          <w:szCs w:val="22"/>
        </w:rPr>
        <w:t xml:space="preserve"> </w:t>
      </w:r>
      <w:r w:rsidRPr="00440710">
        <w:rPr>
          <w:rFonts w:ascii="Calibri" w:hAnsi="Calibri" w:cs="Calibri"/>
          <w:sz w:val="22"/>
          <w:szCs w:val="22"/>
        </w:rPr>
        <w:t>własnym</w:t>
      </w:r>
      <w:r w:rsidRPr="00440710">
        <w:rPr>
          <w:rFonts w:ascii="Calibri" w:eastAsia="Arial" w:hAnsi="Calibri" w:cs="Calibri"/>
          <w:sz w:val="22"/>
          <w:szCs w:val="22"/>
        </w:rPr>
        <w:t xml:space="preserve"> </w:t>
      </w:r>
      <w:r w:rsidRPr="00440710">
        <w:rPr>
          <w:rFonts w:ascii="Calibri" w:hAnsi="Calibri" w:cs="Calibri"/>
          <w:sz w:val="22"/>
          <w:szCs w:val="22"/>
        </w:rPr>
        <w:t>zakresie</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należnego</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z</w:t>
      </w:r>
      <w:r w:rsidR="0069047C" w:rsidRPr="00440710">
        <w:rPr>
          <w:rFonts w:ascii="Calibri" w:eastAsia="Arial" w:hAnsi="Calibri" w:cs="Calibri"/>
          <w:sz w:val="22"/>
          <w:szCs w:val="22"/>
        </w:rPr>
        <w:t> </w:t>
      </w:r>
      <w:r w:rsidRPr="00440710">
        <w:rPr>
          <w:rFonts w:ascii="Calibri" w:hAnsi="Calibri" w:cs="Calibri"/>
          <w:sz w:val="22"/>
          <w:szCs w:val="22"/>
        </w:rPr>
        <w:t>zachowaniem</w:t>
      </w:r>
      <w:r w:rsidRPr="00440710">
        <w:rPr>
          <w:rFonts w:ascii="Calibri" w:eastAsia="Arial" w:hAnsi="Calibri" w:cs="Calibri"/>
          <w:sz w:val="22"/>
          <w:szCs w:val="22"/>
        </w:rPr>
        <w:t xml:space="preserve"> </w:t>
      </w:r>
      <w:r w:rsidRPr="00440710">
        <w:rPr>
          <w:rFonts w:ascii="Calibri" w:hAnsi="Calibri" w:cs="Calibri"/>
          <w:sz w:val="22"/>
          <w:szCs w:val="22"/>
        </w:rPr>
        <w:t>terminów</w:t>
      </w:r>
      <w:r w:rsidRPr="00440710">
        <w:rPr>
          <w:rFonts w:ascii="Calibri" w:eastAsia="Arial" w:hAnsi="Calibri" w:cs="Calibri"/>
          <w:sz w:val="22"/>
          <w:szCs w:val="22"/>
        </w:rPr>
        <w:t xml:space="preserve"> </w:t>
      </w:r>
      <w:r w:rsidRPr="00440710">
        <w:rPr>
          <w:rFonts w:ascii="Calibri" w:hAnsi="Calibri" w:cs="Calibri"/>
          <w:sz w:val="22"/>
          <w:szCs w:val="22"/>
        </w:rPr>
        <w:t>płatności</w:t>
      </w:r>
      <w:r w:rsidRPr="00440710">
        <w:rPr>
          <w:rFonts w:ascii="Calibri" w:eastAsia="Arial" w:hAnsi="Calibri" w:cs="Calibri"/>
          <w:sz w:val="22"/>
          <w:szCs w:val="22"/>
        </w:rPr>
        <w:t xml:space="preserve"> </w:t>
      </w:r>
      <w:r w:rsidRPr="00440710">
        <w:rPr>
          <w:rFonts w:ascii="Calibri" w:hAnsi="Calibri" w:cs="Calibri"/>
          <w:sz w:val="22"/>
          <w:szCs w:val="22"/>
        </w:rPr>
        <w:t>określonych</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umowie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podwykonawcą.</w:t>
      </w:r>
    </w:p>
    <w:p w14:paraId="4C08FD2D" w14:textId="77777777" w:rsidR="00851EF3" w:rsidRPr="00440710" w:rsidRDefault="005B2DF8" w:rsidP="00440710">
      <w:pPr>
        <w:widowControl w:val="0"/>
        <w:numPr>
          <w:ilvl w:val="0"/>
          <w:numId w:val="14"/>
        </w:numPr>
        <w:shd w:val="clear" w:color="auto" w:fill="FFFFFF"/>
        <w:tabs>
          <w:tab w:val="left" w:pos="426"/>
          <w:tab w:val="left" w:pos="700"/>
        </w:tabs>
        <w:autoSpaceDE w:val="0"/>
        <w:spacing w:line="276" w:lineRule="auto"/>
        <w:ind w:left="426" w:hanging="426"/>
        <w:rPr>
          <w:rFonts w:ascii="Calibri" w:hAnsi="Calibri" w:cs="Calibri"/>
          <w:sz w:val="22"/>
          <w:szCs w:val="22"/>
        </w:rPr>
      </w:pPr>
      <w:r w:rsidRPr="00440710">
        <w:rPr>
          <w:rFonts w:ascii="Calibri" w:hAnsi="Calibri" w:cs="Calibri"/>
          <w:sz w:val="22"/>
          <w:szCs w:val="22"/>
        </w:rPr>
        <w:t>Wykonanie prac w podwykonawstwie nie zwalnia Wykonawcy z odpowiedzialności za wykonanie obowiązków wynikających z niniejszej umowy i obowiązujących przepisów prawa. Wykonawca odpowiada za działania i zaniechania podwykonawców, jak za własne.</w:t>
      </w:r>
    </w:p>
    <w:p w14:paraId="0FE5877C" w14:textId="77777777" w:rsidR="005B2DF8" w:rsidRPr="00440710" w:rsidRDefault="005B2DF8" w:rsidP="00440710">
      <w:pPr>
        <w:tabs>
          <w:tab w:val="left" w:pos="567"/>
        </w:tabs>
        <w:spacing w:line="276" w:lineRule="auto"/>
        <w:rPr>
          <w:rFonts w:ascii="Calibri" w:hAnsi="Calibri" w:cs="Calibri"/>
          <w:sz w:val="22"/>
          <w:szCs w:val="22"/>
          <w:u w:val="single"/>
        </w:rPr>
      </w:pPr>
    </w:p>
    <w:p w14:paraId="738B553E" w14:textId="45D2694F" w:rsidR="00851EF3" w:rsidRPr="00440710" w:rsidRDefault="00851EF3" w:rsidP="006F2500">
      <w:pPr>
        <w:widowControl w:val="0"/>
        <w:shd w:val="clear" w:color="auto" w:fill="FFFFFF"/>
        <w:tabs>
          <w:tab w:val="left" w:pos="427"/>
        </w:tabs>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w:t>
      </w:r>
      <w:r w:rsidR="006F2500">
        <w:rPr>
          <w:rFonts w:ascii="Calibri" w:hAnsi="Calibri" w:cs="Calibri"/>
          <w:sz w:val="22"/>
          <w:szCs w:val="22"/>
        </w:rPr>
        <w:t>0</w:t>
      </w:r>
      <w:r w:rsidRPr="00440710">
        <w:rPr>
          <w:rFonts w:ascii="Calibri" w:hAnsi="Calibri" w:cs="Calibri"/>
          <w:sz w:val="22"/>
          <w:szCs w:val="22"/>
        </w:rPr>
        <w:t>.</w:t>
      </w:r>
    </w:p>
    <w:p w14:paraId="43522A61" w14:textId="77777777" w:rsidR="006941E4" w:rsidRPr="00440710" w:rsidRDefault="006941E4" w:rsidP="00440710">
      <w:pPr>
        <w:widowControl w:val="0"/>
        <w:numPr>
          <w:ilvl w:val="1"/>
          <w:numId w:val="31"/>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t>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w:t>
      </w:r>
      <w:r w:rsidR="0069047C" w:rsidRPr="00440710">
        <w:rPr>
          <w:rFonts w:ascii="Calibri" w:hAnsi="Calibri" w:cs="Calibri"/>
          <w:sz w:val="22"/>
          <w:szCs w:val="22"/>
        </w:rPr>
        <w:t> </w:t>
      </w:r>
      <w:r w:rsidRPr="00440710">
        <w:rPr>
          <w:rFonts w:ascii="Calibri" w:hAnsi="Calibri" w:cs="Calibri"/>
          <w:sz w:val="22"/>
          <w:szCs w:val="22"/>
        </w:rPr>
        <w:t xml:space="preserve">roboty budowlane. </w:t>
      </w:r>
    </w:p>
    <w:p w14:paraId="423092A5" w14:textId="23FBB162" w:rsidR="00851EF3" w:rsidRPr="00440710" w:rsidRDefault="00851EF3" w:rsidP="00440710">
      <w:pPr>
        <w:widowControl w:val="0"/>
        <w:numPr>
          <w:ilvl w:val="1"/>
          <w:numId w:val="31"/>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t>Wynagrodzenie,</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008B7155" w:rsidRPr="00440710">
        <w:rPr>
          <w:rFonts w:ascii="Calibri" w:hAnsi="Calibri" w:cs="Calibri"/>
          <w:sz w:val="22"/>
          <w:szCs w:val="22"/>
        </w:rPr>
        <w:t xml:space="preserve">w </w:t>
      </w:r>
      <w:r w:rsidR="0065568C" w:rsidRPr="00440710">
        <w:rPr>
          <w:rFonts w:ascii="Calibri" w:hAnsi="Calibri" w:cs="Calibri"/>
          <w:sz w:val="22"/>
          <w:szCs w:val="22"/>
        </w:rPr>
        <w:t xml:space="preserve">ust.16 </w:t>
      </w:r>
      <w:r w:rsidRPr="00440710">
        <w:rPr>
          <w:rFonts w:ascii="Calibri" w:hAnsi="Calibri" w:cs="Calibri"/>
          <w:sz w:val="22"/>
          <w:szCs w:val="22"/>
        </w:rPr>
        <w:t>dotyczy</w:t>
      </w:r>
      <w:r w:rsidRPr="00440710">
        <w:rPr>
          <w:rFonts w:ascii="Calibri" w:eastAsia="Arial" w:hAnsi="Calibri" w:cs="Calibri"/>
          <w:sz w:val="22"/>
          <w:szCs w:val="22"/>
        </w:rPr>
        <w:t xml:space="preserve"> </w:t>
      </w:r>
      <w:r w:rsidRPr="00440710">
        <w:rPr>
          <w:rFonts w:ascii="Calibri" w:hAnsi="Calibri" w:cs="Calibri"/>
          <w:sz w:val="22"/>
          <w:szCs w:val="22"/>
        </w:rPr>
        <w:t>wyłącznie</w:t>
      </w:r>
      <w:r w:rsidRPr="00440710">
        <w:rPr>
          <w:rFonts w:ascii="Calibri" w:eastAsia="Arial" w:hAnsi="Calibri" w:cs="Calibri"/>
          <w:sz w:val="22"/>
          <w:szCs w:val="22"/>
        </w:rPr>
        <w:t xml:space="preserve"> </w:t>
      </w:r>
      <w:r w:rsidRPr="00440710">
        <w:rPr>
          <w:rFonts w:ascii="Calibri" w:hAnsi="Calibri" w:cs="Calibri"/>
          <w:sz w:val="22"/>
          <w:szCs w:val="22"/>
        </w:rPr>
        <w:t>należności</w:t>
      </w:r>
      <w:r w:rsidRPr="00440710">
        <w:rPr>
          <w:rFonts w:ascii="Calibri" w:eastAsia="Arial" w:hAnsi="Calibri" w:cs="Calibri"/>
          <w:sz w:val="22"/>
          <w:szCs w:val="22"/>
        </w:rPr>
        <w:t xml:space="preserve"> </w:t>
      </w:r>
      <w:r w:rsidRPr="00440710">
        <w:rPr>
          <w:rFonts w:ascii="Calibri" w:hAnsi="Calibri" w:cs="Calibri"/>
          <w:sz w:val="22"/>
          <w:szCs w:val="22"/>
        </w:rPr>
        <w:t>powstałych</w:t>
      </w:r>
      <w:r w:rsidRPr="00440710">
        <w:rPr>
          <w:rFonts w:ascii="Calibri" w:eastAsia="Arial" w:hAnsi="Calibri" w:cs="Calibri"/>
          <w:sz w:val="22"/>
          <w:szCs w:val="22"/>
        </w:rPr>
        <w:t xml:space="preserve"> </w:t>
      </w:r>
      <w:r w:rsidRPr="00440710">
        <w:rPr>
          <w:rFonts w:ascii="Calibri" w:hAnsi="Calibri" w:cs="Calibri"/>
          <w:sz w:val="22"/>
          <w:szCs w:val="22"/>
        </w:rPr>
        <w:t>po</w:t>
      </w:r>
      <w:r w:rsidRPr="00440710">
        <w:rPr>
          <w:rFonts w:ascii="Calibri" w:eastAsia="Arial" w:hAnsi="Calibri" w:cs="Calibri"/>
          <w:sz w:val="22"/>
          <w:szCs w:val="22"/>
        </w:rPr>
        <w:t xml:space="preserve"> </w:t>
      </w:r>
      <w:r w:rsidRPr="00440710">
        <w:rPr>
          <w:rFonts w:ascii="Calibri" w:hAnsi="Calibri" w:cs="Calibri"/>
          <w:sz w:val="22"/>
          <w:szCs w:val="22"/>
        </w:rPr>
        <w:t>zaakceptowaniu</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której</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są</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budowlane.</w:t>
      </w:r>
    </w:p>
    <w:p w14:paraId="5C76A1C0" w14:textId="77777777" w:rsidR="00851EF3" w:rsidRPr="00440710" w:rsidRDefault="00851EF3" w:rsidP="00440710">
      <w:pPr>
        <w:widowControl w:val="0"/>
        <w:numPr>
          <w:ilvl w:val="1"/>
          <w:numId w:val="31"/>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lastRenderedPageBreak/>
        <w:t>Bezpośrednia</w:t>
      </w:r>
      <w:r w:rsidRPr="00440710">
        <w:rPr>
          <w:rFonts w:ascii="Calibri" w:eastAsia="Arial" w:hAnsi="Calibri" w:cs="Calibri"/>
          <w:sz w:val="22"/>
          <w:szCs w:val="22"/>
        </w:rPr>
        <w:t xml:space="preserve"> </w:t>
      </w:r>
      <w:r w:rsidRPr="00440710">
        <w:rPr>
          <w:rFonts w:ascii="Calibri" w:hAnsi="Calibri" w:cs="Calibri"/>
          <w:sz w:val="22"/>
          <w:szCs w:val="22"/>
        </w:rPr>
        <w:t>zapłata</w:t>
      </w:r>
      <w:r w:rsidRPr="00440710">
        <w:rPr>
          <w:rFonts w:ascii="Calibri" w:eastAsia="Arial" w:hAnsi="Calibri" w:cs="Calibri"/>
          <w:sz w:val="22"/>
          <w:szCs w:val="22"/>
        </w:rPr>
        <w:t xml:space="preserve"> </w:t>
      </w:r>
      <w:r w:rsidRPr="00440710">
        <w:rPr>
          <w:rFonts w:ascii="Calibri" w:hAnsi="Calibri" w:cs="Calibri"/>
          <w:sz w:val="22"/>
          <w:szCs w:val="22"/>
        </w:rPr>
        <w:t>obejmuje</w:t>
      </w:r>
      <w:r w:rsidRPr="00440710">
        <w:rPr>
          <w:rFonts w:ascii="Calibri" w:eastAsia="Arial" w:hAnsi="Calibri" w:cs="Calibri"/>
          <w:sz w:val="22"/>
          <w:szCs w:val="22"/>
        </w:rPr>
        <w:t xml:space="preserve"> </w:t>
      </w:r>
      <w:r w:rsidRPr="00440710">
        <w:rPr>
          <w:rFonts w:ascii="Calibri" w:hAnsi="Calibri" w:cs="Calibri"/>
          <w:sz w:val="22"/>
          <w:szCs w:val="22"/>
        </w:rPr>
        <w:t>wyłącznie</w:t>
      </w:r>
      <w:r w:rsidRPr="00440710">
        <w:rPr>
          <w:rFonts w:ascii="Calibri" w:eastAsia="Arial" w:hAnsi="Calibri" w:cs="Calibri"/>
          <w:sz w:val="22"/>
          <w:szCs w:val="22"/>
        </w:rPr>
        <w:t xml:space="preserve"> </w:t>
      </w:r>
      <w:r w:rsidRPr="00440710">
        <w:rPr>
          <w:rFonts w:ascii="Calibri" w:hAnsi="Calibri" w:cs="Calibri"/>
          <w:sz w:val="22"/>
          <w:szCs w:val="22"/>
        </w:rPr>
        <w:t>należne</w:t>
      </w:r>
      <w:r w:rsidRPr="00440710">
        <w:rPr>
          <w:rFonts w:ascii="Calibri" w:eastAsia="Arial" w:hAnsi="Calibri" w:cs="Calibri"/>
          <w:sz w:val="22"/>
          <w:szCs w:val="22"/>
        </w:rPr>
        <w:t xml:space="preserve"> </w:t>
      </w:r>
      <w:r w:rsidRPr="00440710">
        <w:rPr>
          <w:rFonts w:ascii="Calibri" w:hAnsi="Calibri" w:cs="Calibri"/>
          <w:sz w:val="22"/>
          <w:szCs w:val="22"/>
        </w:rPr>
        <w:t>wynagrodzenie</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bez</w:t>
      </w:r>
      <w:r w:rsidRPr="00440710">
        <w:rPr>
          <w:rFonts w:ascii="Calibri" w:eastAsia="Arial" w:hAnsi="Calibri" w:cs="Calibri"/>
          <w:sz w:val="22"/>
          <w:szCs w:val="22"/>
        </w:rPr>
        <w:t xml:space="preserve"> </w:t>
      </w:r>
      <w:r w:rsidRPr="00440710">
        <w:rPr>
          <w:rFonts w:ascii="Calibri" w:hAnsi="Calibri" w:cs="Calibri"/>
          <w:sz w:val="22"/>
          <w:szCs w:val="22"/>
        </w:rPr>
        <w:t>odsetek,</w:t>
      </w:r>
      <w:r w:rsidRPr="00440710">
        <w:rPr>
          <w:rFonts w:ascii="Calibri" w:eastAsia="Arial" w:hAnsi="Calibri" w:cs="Calibri"/>
          <w:sz w:val="22"/>
          <w:szCs w:val="22"/>
        </w:rPr>
        <w:t xml:space="preserve"> </w:t>
      </w:r>
      <w:r w:rsidRPr="00440710">
        <w:rPr>
          <w:rFonts w:ascii="Calibri" w:hAnsi="Calibri" w:cs="Calibri"/>
          <w:sz w:val="22"/>
          <w:szCs w:val="22"/>
        </w:rPr>
        <w:t>należnych</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dalszemu</w:t>
      </w:r>
      <w:r w:rsidRPr="00440710">
        <w:rPr>
          <w:rFonts w:ascii="Calibri" w:eastAsia="Arial" w:hAnsi="Calibri" w:cs="Calibri"/>
          <w:sz w:val="22"/>
          <w:szCs w:val="22"/>
        </w:rPr>
        <w:t xml:space="preserve"> </w:t>
      </w:r>
      <w:r w:rsidRPr="00440710">
        <w:rPr>
          <w:rFonts w:ascii="Calibri" w:hAnsi="Calibri" w:cs="Calibri"/>
          <w:sz w:val="22"/>
          <w:szCs w:val="22"/>
        </w:rPr>
        <w:t>podwykonawcy.</w:t>
      </w:r>
    </w:p>
    <w:p w14:paraId="4E282C79" w14:textId="47CDF6F5" w:rsidR="00851EF3" w:rsidRPr="00440710" w:rsidRDefault="00851EF3" w:rsidP="00440710">
      <w:pPr>
        <w:widowControl w:val="0"/>
        <w:numPr>
          <w:ilvl w:val="1"/>
          <w:numId w:val="31"/>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t>Przed</w:t>
      </w:r>
      <w:r w:rsidRPr="00440710">
        <w:rPr>
          <w:rFonts w:ascii="Calibri" w:eastAsia="Arial" w:hAnsi="Calibri" w:cs="Calibri"/>
          <w:sz w:val="22"/>
          <w:szCs w:val="22"/>
        </w:rPr>
        <w:t xml:space="preserve"> </w:t>
      </w:r>
      <w:r w:rsidRPr="00440710">
        <w:rPr>
          <w:rFonts w:ascii="Calibri" w:hAnsi="Calibri" w:cs="Calibri"/>
          <w:sz w:val="22"/>
          <w:szCs w:val="22"/>
        </w:rPr>
        <w:t>dokonaniem</w:t>
      </w:r>
      <w:r w:rsidRPr="00440710">
        <w:rPr>
          <w:rFonts w:ascii="Calibri" w:eastAsia="Arial" w:hAnsi="Calibri" w:cs="Calibri"/>
          <w:sz w:val="22"/>
          <w:szCs w:val="22"/>
        </w:rPr>
        <w:t xml:space="preserve"> </w:t>
      </w:r>
      <w:r w:rsidRPr="00440710">
        <w:rPr>
          <w:rFonts w:ascii="Calibri" w:hAnsi="Calibri" w:cs="Calibri"/>
          <w:sz w:val="22"/>
          <w:szCs w:val="22"/>
        </w:rPr>
        <w:t>bezpośredniej</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informuje</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możliwości</w:t>
      </w:r>
      <w:r w:rsidRPr="00440710">
        <w:rPr>
          <w:rFonts w:ascii="Calibri" w:eastAsia="Arial" w:hAnsi="Calibri" w:cs="Calibri"/>
          <w:sz w:val="22"/>
          <w:szCs w:val="22"/>
        </w:rPr>
        <w:t xml:space="preserve"> </w:t>
      </w:r>
      <w:r w:rsidRPr="00440710">
        <w:rPr>
          <w:rFonts w:ascii="Calibri" w:hAnsi="Calibri" w:cs="Calibri"/>
          <w:sz w:val="22"/>
          <w:szCs w:val="22"/>
        </w:rPr>
        <w:t>zgłoszenia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formie</w:t>
      </w:r>
      <w:r w:rsidRPr="00440710">
        <w:rPr>
          <w:rFonts w:ascii="Calibri" w:eastAsia="Arial" w:hAnsi="Calibri" w:cs="Calibri"/>
          <w:sz w:val="22"/>
          <w:szCs w:val="22"/>
        </w:rPr>
        <w:t xml:space="preserve"> </w:t>
      </w:r>
      <w:r w:rsidRPr="00440710">
        <w:rPr>
          <w:rFonts w:ascii="Calibri" w:hAnsi="Calibri" w:cs="Calibri"/>
          <w:sz w:val="22"/>
          <w:szCs w:val="22"/>
        </w:rPr>
        <w:t>pisemnej</w:t>
      </w:r>
      <w:r w:rsidRPr="00440710">
        <w:rPr>
          <w:rFonts w:ascii="Calibri" w:eastAsia="Arial" w:hAnsi="Calibri" w:cs="Calibri"/>
          <w:sz w:val="22"/>
          <w:szCs w:val="22"/>
        </w:rPr>
        <w:t xml:space="preserve"> </w:t>
      </w:r>
      <w:r w:rsidRPr="00440710">
        <w:rPr>
          <w:rFonts w:ascii="Calibri" w:hAnsi="Calibri" w:cs="Calibri"/>
          <w:sz w:val="22"/>
          <w:szCs w:val="22"/>
        </w:rPr>
        <w:t>uwag</w:t>
      </w:r>
      <w:r w:rsidRPr="00440710">
        <w:rPr>
          <w:rFonts w:ascii="Calibri" w:eastAsia="Arial" w:hAnsi="Calibri" w:cs="Calibri"/>
          <w:sz w:val="22"/>
          <w:szCs w:val="22"/>
        </w:rPr>
        <w:t xml:space="preserve"> </w:t>
      </w:r>
      <w:r w:rsidRPr="00440710">
        <w:rPr>
          <w:rFonts w:ascii="Calibri" w:hAnsi="Calibri" w:cs="Calibri"/>
          <w:sz w:val="22"/>
          <w:szCs w:val="22"/>
        </w:rPr>
        <w:t>dotyczących</w:t>
      </w:r>
      <w:r w:rsidRPr="00440710">
        <w:rPr>
          <w:rFonts w:ascii="Calibri" w:eastAsia="Arial" w:hAnsi="Calibri" w:cs="Calibri"/>
          <w:sz w:val="22"/>
          <w:szCs w:val="22"/>
        </w:rPr>
        <w:t xml:space="preserve"> </w:t>
      </w:r>
      <w:r w:rsidRPr="00440710">
        <w:rPr>
          <w:rFonts w:ascii="Calibri" w:hAnsi="Calibri" w:cs="Calibri"/>
          <w:sz w:val="22"/>
          <w:szCs w:val="22"/>
        </w:rPr>
        <w:t>zasadności</w:t>
      </w:r>
      <w:r w:rsidRPr="00440710">
        <w:rPr>
          <w:rFonts w:ascii="Calibri" w:eastAsia="Arial" w:hAnsi="Calibri" w:cs="Calibri"/>
          <w:sz w:val="22"/>
          <w:szCs w:val="22"/>
        </w:rPr>
        <w:t xml:space="preserve"> </w:t>
      </w:r>
      <w:r w:rsidRPr="00440710">
        <w:rPr>
          <w:rFonts w:ascii="Calibri" w:hAnsi="Calibri" w:cs="Calibri"/>
          <w:sz w:val="22"/>
          <w:szCs w:val="22"/>
        </w:rPr>
        <w:t>bezpośredniej</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dalszemu</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008B7155" w:rsidRPr="00440710">
        <w:rPr>
          <w:rFonts w:ascii="Calibri" w:hAnsi="Calibri" w:cs="Calibri"/>
          <w:sz w:val="22"/>
          <w:szCs w:val="22"/>
        </w:rPr>
        <w:t>w</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w:t>
      </w:r>
      <w:r w:rsidR="008B7155" w:rsidRPr="00440710">
        <w:rPr>
          <w:rFonts w:ascii="Calibri" w:eastAsia="Arial" w:hAnsi="Calibri" w:cs="Calibri"/>
          <w:sz w:val="22"/>
          <w:szCs w:val="22"/>
        </w:rPr>
        <w:t xml:space="preserve"> </w:t>
      </w:r>
      <w:r w:rsidR="00D51F1F">
        <w:rPr>
          <w:rFonts w:ascii="Calibri" w:hAnsi="Calibri" w:cs="Calibri"/>
          <w:sz w:val="22"/>
          <w:szCs w:val="22"/>
        </w:rPr>
        <w:t>9</w:t>
      </w:r>
      <w:r w:rsidR="008B7155" w:rsidRPr="00440710">
        <w:rPr>
          <w:rFonts w:ascii="Calibri" w:hAnsi="Calibri" w:cs="Calibri"/>
          <w:sz w:val="22"/>
          <w:szCs w:val="22"/>
        </w:rPr>
        <w:t xml:space="preserve"> ust.</w:t>
      </w:r>
      <w:r w:rsidR="008B7155" w:rsidRPr="00440710">
        <w:rPr>
          <w:rFonts w:ascii="Calibri" w:eastAsia="Arial" w:hAnsi="Calibri" w:cs="Calibri"/>
          <w:sz w:val="22"/>
          <w:szCs w:val="22"/>
        </w:rPr>
        <w:t xml:space="preserve"> </w:t>
      </w:r>
      <w:r w:rsidR="0065568C" w:rsidRPr="00440710">
        <w:rPr>
          <w:rFonts w:ascii="Calibri" w:eastAsia="Arial" w:hAnsi="Calibri" w:cs="Calibri"/>
          <w:sz w:val="22"/>
          <w:szCs w:val="22"/>
        </w:rPr>
        <w:t>16</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niniejszej umowy</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7</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doręczenia</w:t>
      </w:r>
      <w:r w:rsidRPr="00440710">
        <w:rPr>
          <w:rFonts w:ascii="Calibri" w:eastAsia="Arial" w:hAnsi="Calibri" w:cs="Calibri"/>
          <w:sz w:val="22"/>
          <w:szCs w:val="22"/>
        </w:rPr>
        <w:t xml:space="preserve"> </w:t>
      </w:r>
      <w:r w:rsidRPr="00440710">
        <w:rPr>
          <w:rFonts w:ascii="Calibri" w:hAnsi="Calibri" w:cs="Calibri"/>
          <w:sz w:val="22"/>
          <w:szCs w:val="22"/>
        </w:rPr>
        <w:t>tej</w:t>
      </w:r>
      <w:r w:rsidRPr="00440710">
        <w:rPr>
          <w:rFonts w:ascii="Calibri" w:eastAsia="Arial" w:hAnsi="Calibri" w:cs="Calibri"/>
          <w:sz w:val="22"/>
          <w:szCs w:val="22"/>
        </w:rPr>
        <w:t xml:space="preserve"> </w:t>
      </w:r>
      <w:r w:rsidRPr="00440710">
        <w:rPr>
          <w:rFonts w:ascii="Calibri" w:hAnsi="Calibri" w:cs="Calibri"/>
          <w:sz w:val="22"/>
          <w:szCs w:val="22"/>
        </w:rPr>
        <w:t>informacji.</w:t>
      </w:r>
    </w:p>
    <w:p w14:paraId="763F031B" w14:textId="599CA749" w:rsidR="00851EF3" w:rsidRPr="00440710" w:rsidRDefault="00851EF3" w:rsidP="00440710">
      <w:pPr>
        <w:widowControl w:val="0"/>
        <w:numPr>
          <w:ilvl w:val="1"/>
          <w:numId w:val="31"/>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zgłoszenia</w:t>
      </w:r>
      <w:r w:rsidRPr="00440710">
        <w:rPr>
          <w:rFonts w:ascii="Calibri" w:eastAsia="Arial" w:hAnsi="Calibri" w:cs="Calibri"/>
          <w:sz w:val="22"/>
          <w:szCs w:val="22"/>
        </w:rPr>
        <w:t xml:space="preserve"> </w:t>
      </w:r>
      <w:r w:rsidRPr="00440710">
        <w:rPr>
          <w:rFonts w:ascii="Calibri" w:hAnsi="Calibri" w:cs="Calibri"/>
          <w:sz w:val="22"/>
          <w:szCs w:val="22"/>
        </w:rPr>
        <w:t>uwag,</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których</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008B7155" w:rsidRPr="00440710">
        <w:rPr>
          <w:rFonts w:ascii="Calibri" w:hAnsi="Calibri" w:cs="Calibri"/>
          <w:sz w:val="22"/>
          <w:szCs w:val="22"/>
        </w:rPr>
        <w:t>w</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w:t>
      </w:r>
      <w:r w:rsidR="008B7155" w:rsidRPr="00440710">
        <w:rPr>
          <w:rFonts w:ascii="Calibri" w:eastAsia="Arial" w:hAnsi="Calibri" w:cs="Calibri"/>
          <w:sz w:val="22"/>
          <w:szCs w:val="22"/>
        </w:rPr>
        <w:t xml:space="preserve"> </w:t>
      </w:r>
      <w:r w:rsidR="00D51F1F">
        <w:rPr>
          <w:rFonts w:ascii="Calibri" w:hAnsi="Calibri" w:cs="Calibri"/>
          <w:sz w:val="22"/>
          <w:szCs w:val="22"/>
        </w:rPr>
        <w:t>9</w:t>
      </w:r>
      <w:r w:rsidR="008B7155" w:rsidRPr="00440710">
        <w:rPr>
          <w:rFonts w:ascii="Calibri" w:hAnsi="Calibri" w:cs="Calibri"/>
          <w:sz w:val="22"/>
          <w:szCs w:val="22"/>
        </w:rPr>
        <w:t xml:space="preserve"> ust.</w:t>
      </w:r>
      <w:r w:rsidR="008B7155" w:rsidRPr="00440710">
        <w:rPr>
          <w:rFonts w:ascii="Calibri" w:eastAsia="Arial" w:hAnsi="Calibri" w:cs="Calibri"/>
          <w:sz w:val="22"/>
          <w:szCs w:val="22"/>
        </w:rPr>
        <w:t xml:space="preserve"> </w:t>
      </w:r>
      <w:r w:rsidR="0065568C" w:rsidRPr="00440710">
        <w:rPr>
          <w:rFonts w:ascii="Calibri" w:eastAsia="Arial" w:hAnsi="Calibri" w:cs="Calibri"/>
          <w:sz w:val="22"/>
          <w:szCs w:val="22"/>
        </w:rPr>
        <w:t>7</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niniejszej umowy</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wskazanym</w:t>
      </w:r>
      <w:r w:rsidRPr="00440710">
        <w:rPr>
          <w:rFonts w:ascii="Calibri" w:eastAsia="Arial" w:hAnsi="Calibri" w:cs="Calibri"/>
          <w:sz w:val="22"/>
          <w:szCs w:val="22"/>
        </w:rPr>
        <w:t xml:space="preserve"> </w:t>
      </w:r>
      <w:r w:rsidR="006941E4" w:rsidRPr="00440710">
        <w:rPr>
          <w:rFonts w:ascii="Calibri" w:hAnsi="Calibri" w:cs="Calibri"/>
          <w:sz w:val="22"/>
          <w:szCs w:val="22"/>
        </w:rPr>
        <w:t>w ustępie poprzedzającym</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może:</w:t>
      </w:r>
    </w:p>
    <w:p w14:paraId="6A672B40" w14:textId="77777777" w:rsidR="00851EF3" w:rsidRPr="00440710" w:rsidRDefault="00851EF3" w:rsidP="00440710">
      <w:pPr>
        <w:widowControl w:val="0"/>
        <w:numPr>
          <w:ilvl w:val="0"/>
          <w:numId w:val="13"/>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dokonać</w:t>
      </w:r>
      <w:r w:rsidRPr="00440710">
        <w:rPr>
          <w:rFonts w:ascii="Calibri" w:eastAsia="Arial" w:hAnsi="Calibri" w:cs="Calibri"/>
          <w:sz w:val="22"/>
          <w:szCs w:val="22"/>
        </w:rPr>
        <w:t xml:space="preserve"> </w:t>
      </w:r>
      <w:r w:rsidRPr="00440710">
        <w:rPr>
          <w:rFonts w:ascii="Calibri" w:hAnsi="Calibri" w:cs="Calibri"/>
          <w:sz w:val="22"/>
          <w:szCs w:val="22"/>
        </w:rPr>
        <w:t>bezpośredniej</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dalszemu</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jeżeli</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wykaże</w:t>
      </w:r>
      <w:r w:rsidRPr="00440710">
        <w:rPr>
          <w:rFonts w:ascii="Calibri" w:eastAsia="Arial" w:hAnsi="Calibri" w:cs="Calibri"/>
          <w:sz w:val="22"/>
          <w:szCs w:val="22"/>
        </w:rPr>
        <w:t xml:space="preserve"> </w:t>
      </w:r>
      <w:r w:rsidRPr="00440710">
        <w:rPr>
          <w:rFonts w:ascii="Calibri" w:hAnsi="Calibri" w:cs="Calibri"/>
          <w:sz w:val="22"/>
          <w:szCs w:val="22"/>
        </w:rPr>
        <w:t>niezasadność</w:t>
      </w:r>
      <w:r w:rsidRPr="00440710">
        <w:rPr>
          <w:rFonts w:ascii="Calibri" w:eastAsia="Arial" w:hAnsi="Calibri" w:cs="Calibri"/>
          <w:sz w:val="22"/>
          <w:szCs w:val="22"/>
        </w:rPr>
        <w:t xml:space="preserve"> </w:t>
      </w:r>
      <w:r w:rsidRPr="00440710">
        <w:rPr>
          <w:rFonts w:ascii="Calibri" w:hAnsi="Calibri" w:cs="Calibri"/>
          <w:sz w:val="22"/>
          <w:szCs w:val="22"/>
        </w:rPr>
        <w:t>takiej</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albo,</w:t>
      </w:r>
    </w:p>
    <w:p w14:paraId="12F32D9D" w14:textId="77777777" w:rsidR="00851EF3" w:rsidRPr="00440710" w:rsidRDefault="00851EF3" w:rsidP="00440710">
      <w:pPr>
        <w:widowControl w:val="0"/>
        <w:numPr>
          <w:ilvl w:val="0"/>
          <w:numId w:val="13"/>
        </w:numPr>
        <w:shd w:val="clear" w:color="auto" w:fill="FFFFFF"/>
        <w:tabs>
          <w:tab w:val="left" w:pos="851"/>
        </w:tabs>
        <w:autoSpaceDE w:val="0"/>
        <w:spacing w:line="276" w:lineRule="auto"/>
        <w:ind w:left="851" w:hanging="425"/>
        <w:rPr>
          <w:rFonts w:ascii="Calibri" w:eastAsia="Arial" w:hAnsi="Calibri" w:cs="Calibri"/>
          <w:sz w:val="22"/>
          <w:szCs w:val="22"/>
        </w:rPr>
      </w:pPr>
      <w:r w:rsidRPr="00440710">
        <w:rPr>
          <w:rFonts w:ascii="Calibri" w:hAnsi="Calibri" w:cs="Calibri"/>
          <w:sz w:val="22"/>
          <w:szCs w:val="22"/>
        </w:rPr>
        <w:t>złożyć</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depozytu</w:t>
      </w:r>
      <w:r w:rsidRPr="00440710">
        <w:rPr>
          <w:rFonts w:ascii="Calibri" w:eastAsia="Arial" w:hAnsi="Calibri" w:cs="Calibri"/>
          <w:sz w:val="22"/>
          <w:szCs w:val="22"/>
        </w:rPr>
        <w:t xml:space="preserve"> </w:t>
      </w:r>
      <w:r w:rsidRPr="00440710">
        <w:rPr>
          <w:rFonts w:ascii="Calibri" w:hAnsi="Calibri" w:cs="Calibri"/>
          <w:sz w:val="22"/>
          <w:szCs w:val="22"/>
        </w:rPr>
        <w:t>sądowego</w:t>
      </w:r>
      <w:r w:rsidRPr="00440710">
        <w:rPr>
          <w:rFonts w:ascii="Calibri" w:eastAsia="Arial" w:hAnsi="Calibri" w:cs="Calibri"/>
          <w:sz w:val="22"/>
          <w:szCs w:val="22"/>
        </w:rPr>
        <w:t xml:space="preserve"> </w:t>
      </w:r>
      <w:r w:rsidRPr="00440710">
        <w:rPr>
          <w:rFonts w:ascii="Calibri" w:hAnsi="Calibri" w:cs="Calibri"/>
          <w:sz w:val="22"/>
          <w:szCs w:val="22"/>
        </w:rPr>
        <w:t>kwotę</w:t>
      </w:r>
      <w:r w:rsidRPr="00440710">
        <w:rPr>
          <w:rFonts w:ascii="Calibri" w:eastAsia="Arial" w:hAnsi="Calibri" w:cs="Calibri"/>
          <w:sz w:val="22"/>
          <w:szCs w:val="22"/>
        </w:rPr>
        <w:t xml:space="preserve"> </w:t>
      </w:r>
      <w:r w:rsidRPr="00440710">
        <w:rPr>
          <w:rFonts w:ascii="Calibri" w:hAnsi="Calibri" w:cs="Calibri"/>
          <w:sz w:val="22"/>
          <w:szCs w:val="22"/>
        </w:rPr>
        <w:t>potrzebną</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pokrycie</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dalszego</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istnienia</w:t>
      </w:r>
      <w:r w:rsidRPr="00440710">
        <w:rPr>
          <w:rFonts w:ascii="Calibri" w:eastAsia="Arial" w:hAnsi="Calibri" w:cs="Calibri"/>
          <w:sz w:val="22"/>
          <w:szCs w:val="22"/>
        </w:rPr>
        <w:t xml:space="preserve"> </w:t>
      </w:r>
      <w:r w:rsidRPr="00440710">
        <w:rPr>
          <w:rFonts w:ascii="Calibri" w:hAnsi="Calibri" w:cs="Calibri"/>
          <w:sz w:val="22"/>
          <w:szCs w:val="22"/>
        </w:rPr>
        <w:t>zasadniczej</w:t>
      </w:r>
      <w:r w:rsidRPr="00440710">
        <w:rPr>
          <w:rFonts w:ascii="Calibri" w:eastAsia="Arial" w:hAnsi="Calibri" w:cs="Calibri"/>
          <w:sz w:val="22"/>
          <w:szCs w:val="22"/>
        </w:rPr>
        <w:t xml:space="preserve"> </w:t>
      </w:r>
      <w:r w:rsidRPr="00440710">
        <w:rPr>
          <w:rFonts w:ascii="Calibri" w:hAnsi="Calibri" w:cs="Calibri"/>
          <w:sz w:val="22"/>
          <w:szCs w:val="22"/>
        </w:rPr>
        <w:t>wątpliwości</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co</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należnej</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podmiotu,</w:t>
      </w:r>
      <w:r w:rsidRPr="00440710">
        <w:rPr>
          <w:rFonts w:ascii="Calibri" w:eastAsia="Arial" w:hAnsi="Calibri" w:cs="Calibri"/>
          <w:sz w:val="22"/>
          <w:szCs w:val="22"/>
        </w:rPr>
        <w:t xml:space="preserve"> </w:t>
      </w:r>
      <w:r w:rsidRPr="00440710">
        <w:rPr>
          <w:rFonts w:ascii="Calibri" w:hAnsi="Calibri" w:cs="Calibri"/>
          <w:sz w:val="22"/>
          <w:szCs w:val="22"/>
        </w:rPr>
        <w:t>któremu</w:t>
      </w:r>
      <w:r w:rsidRPr="00440710">
        <w:rPr>
          <w:rFonts w:ascii="Calibri" w:eastAsia="Arial" w:hAnsi="Calibri" w:cs="Calibri"/>
          <w:sz w:val="22"/>
          <w:szCs w:val="22"/>
        </w:rPr>
        <w:t xml:space="preserve"> </w:t>
      </w:r>
      <w:r w:rsidRPr="00440710">
        <w:rPr>
          <w:rFonts w:ascii="Calibri" w:hAnsi="Calibri" w:cs="Calibri"/>
          <w:sz w:val="22"/>
          <w:szCs w:val="22"/>
        </w:rPr>
        <w:t>płatność</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należy,</w:t>
      </w:r>
      <w:r w:rsidRPr="00440710">
        <w:rPr>
          <w:rFonts w:ascii="Calibri" w:eastAsia="Arial" w:hAnsi="Calibri" w:cs="Calibri"/>
          <w:sz w:val="22"/>
          <w:szCs w:val="22"/>
        </w:rPr>
        <w:t xml:space="preserve"> </w:t>
      </w:r>
      <w:r w:rsidRPr="00440710">
        <w:rPr>
          <w:rFonts w:ascii="Calibri" w:hAnsi="Calibri" w:cs="Calibri"/>
          <w:sz w:val="22"/>
          <w:szCs w:val="22"/>
        </w:rPr>
        <w:t>albo,</w:t>
      </w:r>
      <w:r w:rsidRPr="00440710">
        <w:rPr>
          <w:rFonts w:ascii="Calibri" w:eastAsia="Arial" w:hAnsi="Calibri" w:cs="Calibri"/>
          <w:sz w:val="22"/>
          <w:szCs w:val="22"/>
        </w:rPr>
        <w:t xml:space="preserve"> </w:t>
      </w:r>
    </w:p>
    <w:p w14:paraId="1629A113" w14:textId="77777777" w:rsidR="00851EF3" w:rsidRPr="00440710" w:rsidRDefault="00851EF3" w:rsidP="00440710">
      <w:pPr>
        <w:widowControl w:val="0"/>
        <w:numPr>
          <w:ilvl w:val="0"/>
          <w:numId w:val="13"/>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dokonać</w:t>
      </w:r>
      <w:r w:rsidRPr="00440710">
        <w:rPr>
          <w:rFonts w:ascii="Calibri" w:eastAsia="Arial" w:hAnsi="Calibri" w:cs="Calibri"/>
          <w:sz w:val="22"/>
          <w:szCs w:val="22"/>
        </w:rPr>
        <w:t xml:space="preserve"> </w:t>
      </w:r>
      <w:r w:rsidRPr="00440710">
        <w:rPr>
          <w:rFonts w:ascii="Calibri" w:hAnsi="Calibri" w:cs="Calibri"/>
          <w:sz w:val="22"/>
          <w:szCs w:val="22"/>
        </w:rPr>
        <w:t>bezpośredniej</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dalszemu</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jeżeli</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dalszy</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wykaże</w:t>
      </w:r>
      <w:r w:rsidRPr="00440710">
        <w:rPr>
          <w:rFonts w:ascii="Calibri" w:eastAsia="Arial" w:hAnsi="Calibri" w:cs="Calibri"/>
          <w:sz w:val="22"/>
          <w:szCs w:val="22"/>
        </w:rPr>
        <w:t xml:space="preserve"> </w:t>
      </w:r>
      <w:r w:rsidRPr="00440710">
        <w:rPr>
          <w:rFonts w:ascii="Calibri" w:hAnsi="Calibri" w:cs="Calibri"/>
          <w:sz w:val="22"/>
          <w:szCs w:val="22"/>
        </w:rPr>
        <w:t>zasadność</w:t>
      </w:r>
      <w:r w:rsidRPr="00440710">
        <w:rPr>
          <w:rFonts w:ascii="Calibri" w:eastAsia="Arial" w:hAnsi="Calibri" w:cs="Calibri"/>
          <w:sz w:val="22"/>
          <w:szCs w:val="22"/>
        </w:rPr>
        <w:t xml:space="preserve"> </w:t>
      </w:r>
      <w:r w:rsidRPr="00440710">
        <w:rPr>
          <w:rFonts w:ascii="Calibri" w:hAnsi="Calibri" w:cs="Calibri"/>
          <w:sz w:val="22"/>
          <w:szCs w:val="22"/>
        </w:rPr>
        <w:t>takiej</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30</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daty</w:t>
      </w:r>
      <w:r w:rsidRPr="00440710">
        <w:rPr>
          <w:rFonts w:ascii="Calibri" w:eastAsia="Arial" w:hAnsi="Calibri" w:cs="Calibri"/>
          <w:sz w:val="22"/>
          <w:szCs w:val="22"/>
        </w:rPr>
        <w:t xml:space="preserve"> </w:t>
      </w:r>
      <w:r w:rsidRPr="00440710">
        <w:rPr>
          <w:rFonts w:ascii="Calibri" w:hAnsi="Calibri" w:cs="Calibri"/>
          <w:sz w:val="22"/>
          <w:szCs w:val="22"/>
        </w:rPr>
        <w:t>przedłożenia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podwykonawcę</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dalszego</w:t>
      </w:r>
      <w:r w:rsidRPr="00440710">
        <w:rPr>
          <w:rFonts w:ascii="Calibri" w:eastAsia="Arial" w:hAnsi="Calibri" w:cs="Calibri"/>
          <w:sz w:val="22"/>
          <w:szCs w:val="22"/>
        </w:rPr>
        <w:t xml:space="preserve"> </w:t>
      </w:r>
      <w:r w:rsidRPr="00440710">
        <w:rPr>
          <w:rFonts w:ascii="Calibri" w:hAnsi="Calibri" w:cs="Calibri"/>
          <w:sz w:val="22"/>
          <w:szCs w:val="22"/>
        </w:rPr>
        <w:t>podwykonawcę</w:t>
      </w:r>
      <w:r w:rsidRPr="00440710">
        <w:rPr>
          <w:rFonts w:ascii="Calibri" w:eastAsia="Arial" w:hAnsi="Calibri" w:cs="Calibri"/>
          <w:sz w:val="22"/>
          <w:szCs w:val="22"/>
        </w:rPr>
        <w:t xml:space="preserve"> </w:t>
      </w:r>
      <w:r w:rsidRPr="00440710">
        <w:rPr>
          <w:rFonts w:ascii="Calibri" w:hAnsi="Calibri" w:cs="Calibri"/>
          <w:sz w:val="22"/>
          <w:szCs w:val="22"/>
        </w:rPr>
        <w:t>dowodów</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budowlanych</w:t>
      </w:r>
      <w:r w:rsidRPr="00440710">
        <w:rPr>
          <w:rFonts w:ascii="Calibri" w:eastAsia="Arial" w:hAnsi="Calibri" w:cs="Calibri"/>
          <w:sz w:val="22"/>
          <w:szCs w:val="22"/>
        </w:rPr>
        <w:t xml:space="preserve"> </w:t>
      </w:r>
      <w:r w:rsidRPr="00440710">
        <w:rPr>
          <w:rFonts w:ascii="Calibri" w:hAnsi="Calibri" w:cs="Calibri"/>
          <w:sz w:val="22"/>
          <w:szCs w:val="22"/>
        </w:rPr>
        <w:t>(protokoły</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obejmujących</w:t>
      </w:r>
      <w:r w:rsidRPr="00440710">
        <w:rPr>
          <w:rFonts w:ascii="Calibri" w:eastAsia="Arial" w:hAnsi="Calibri" w:cs="Calibri"/>
          <w:sz w:val="22"/>
          <w:szCs w:val="22"/>
        </w:rPr>
        <w:t xml:space="preserve"> </w:t>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faktur</w:t>
      </w:r>
      <w:r w:rsidRPr="00440710">
        <w:rPr>
          <w:rFonts w:ascii="Calibri" w:eastAsia="Arial" w:hAnsi="Calibri" w:cs="Calibri"/>
          <w:sz w:val="22"/>
          <w:szCs w:val="22"/>
        </w:rPr>
        <w:t xml:space="preserve"> </w:t>
      </w:r>
      <w:r w:rsidRPr="00440710">
        <w:rPr>
          <w:rFonts w:ascii="Calibri" w:hAnsi="Calibri" w:cs="Calibri"/>
          <w:sz w:val="22"/>
          <w:szCs w:val="22"/>
        </w:rPr>
        <w:t>VAT).</w:t>
      </w:r>
    </w:p>
    <w:p w14:paraId="561522DA" w14:textId="31BD5F36" w:rsidR="00851EF3" w:rsidRPr="00440710" w:rsidRDefault="00851EF3" w:rsidP="00440710">
      <w:pPr>
        <w:widowControl w:val="0"/>
        <w:numPr>
          <w:ilvl w:val="0"/>
          <w:numId w:val="22"/>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dokonania</w:t>
      </w:r>
      <w:r w:rsidRPr="00440710">
        <w:rPr>
          <w:rFonts w:ascii="Calibri" w:eastAsia="Arial" w:hAnsi="Calibri" w:cs="Calibri"/>
          <w:sz w:val="22"/>
          <w:szCs w:val="22"/>
        </w:rPr>
        <w:t xml:space="preserve"> </w:t>
      </w:r>
      <w:r w:rsidRPr="00440710">
        <w:rPr>
          <w:rFonts w:ascii="Calibri" w:hAnsi="Calibri" w:cs="Calibri"/>
          <w:sz w:val="22"/>
          <w:szCs w:val="22"/>
        </w:rPr>
        <w:t>bezpośredniej</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dalszemu</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których</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008B7155" w:rsidRPr="00440710">
        <w:rPr>
          <w:rFonts w:ascii="Calibri" w:hAnsi="Calibri" w:cs="Calibri"/>
          <w:sz w:val="22"/>
          <w:szCs w:val="22"/>
        </w:rPr>
        <w:t>w</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w:t>
      </w:r>
      <w:r w:rsidR="008B7155" w:rsidRPr="00440710">
        <w:rPr>
          <w:rFonts w:ascii="Calibri" w:eastAsia="Arial" w:hAnsi="Calibri" w:cs="Calibri"/>
          <w:sz w:val="22"/>
          <w:szCs w:val="22"/>
        </w:rPr>
        <w:t xml:space="preserve"> </w:t>
      </w:r>
      <w:r w:rsidR="00D51F1F">
        <w:rPr>
          <w:rFonts w:ascii="Calibri" w:hAnsi="Calibri" w:cs="Calibri"/>
          <w:sz w:val="22"/>
          <w:szCs w:val="22"/>
        </w:rPr>
        <w:t>9</w:t>
      </w:r>
      <w:r w:rsidR="008B7155" w:rsidRPr="00440710">
        <w:rPr>
          <w:rFonts w:ascii="Calibri" w:hAnsi="Calibri" w:cs="Calibri"/>
          <w:sz w:val="22"/>
          <w:szCs w:val="22"/>
        </w:rPr>
        <w:t xml:space="preserve"> niniejszej umowy</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potrąca</w:t>
      </w:r>
      <w:r w:rsidRPr="00440710">
        <w:rPr>
          <w:rFonts w:ascii="Calibri" w:eastAsia="Arial" w:hAnsi="Calibri" w:cs="Calibri"/>
          <w:sz w:val="22"/>
          <w:szCs w:val="22"/>
        </w:rPr>
        <w:t xml:space="preserve"> </w:t>
      </w:r>
      <w:r w:rsidRPr="00440710">
        <w:rPr>
          <w:rFonts w:ascii="Calibri" w:hAnsi="Calibri" w:cs="Calibri"/>
          <w:sz w:val="22"/>
          <w:szCs w:val="22"/>
        </w:rPr>
        <w:t>kwotę</w:t>
      </w:r>
      <w:r w:rsidRPr="00440710">
        <w:rPr>
          <w:rFonts w:ascii="Calibri" w:eastAsia="Arial" w:hAnsi="Calibri" w:cs="Calibri"/>
          <w:sz w:val="22"/>
          <w:szCs w:val="22"/>
        </w:rPr>
        <w:t xml:space="preserve"> </w:t>
      </w:r>
      <w:r w:rsidRPr="00440710">
        <w:rPr>
          <w:rFonts w:ascii="Calibri" w:hAnsi="Calibri" w:cs="Calibri"/>
          <w:sz w:val="22"/>
          <w:szCs w:val="22"/>
        </w:rPr>
        <w:t>wypłaconego</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z</w:t>
      </w:r>
      <w:r w:rsidR="0069047C" w:rsidRPr="00440710">
        <w:rPr>
          <w:rFonts w:ascii="Calibri" w:eastAsia="Arial" w:hAnsi="Calibri" w:cs="Calibri"/>
          <w:sz w:val="22"/>
          <w:szCs w:val="22"/>
        </w:rPr>
        <w:t>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należnego</w:t>
      </w:r>
      <w:r w:rsidRPr="00440710">
        <w:rPr>
          <w:rFonts w:ascii="Calibri" w:eastAsia="Arial" w:hAnsi="Calibri" w:cs="Calibri"/>
          <w:sz w:val="22"/>
          <w:szCs w:val="22"/>
        </w:rPr>
        <w:t xml:space="preserve"> </w:t>
      </w:r>
      <w:r w:rsidRPr="00440710">
        <w:rPr>
          <w:rFonts w:ascii="Calibri" w:hAnsi="Calibri" w:cs="Calibri"/>
          <w:sz w:val="22"/>
          <w:szCs w:val="22"/>
        </w:rPr>
        <w:t>Wykonawcy.</w:t>
      </w:r>
    </w:p>
    <w:p w14:paraId="03E6F3F1" w14:textId="2EC6762A" w:rsidR="003B70FE" w:rsidRPr="00440710" w:rsidRDefault="003B70FE" w:rsidP="00440710">
      <w:pPr>
        <w:widowControl w:val="0"/>
        <w:numPr>
          <w:ilvl w:val="0"/>
          <w:numId w:val="22"/>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u w:color="FF0000"/>
        </w:rPr>
        <w:t xml:space="preserve">Konieczność co najmniej trzykrotnego dokonywania bezpośredniej zapłaty podwykonawcy lub dalszemu podwykonawcy, o którym mowa </w:t>
      </w:r>
      <w:r w:rsidR="008B7155" w:rsidRPr="00440710">
        <w:rPr>
          <w:rFonts w:ascii="Calibri" w:hAnsi="Calibri" w:cs="Calibri"/>
          <w:sz w:val="22"/>
          <w:szCs w:val="22"/>
        </w:rPr>
        <w:t>w</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w:t>
      </w:r>
      <w:r w:rsidR="008B7155" w:rsidRPr="00440710">
        <w:rPr>
          <w:rFonts w:ascii="Calibri" w:eastAsia="Arial" w:hAnsi="Calibri" w:cs="Calibri"/>
          <w:sz w:val="22"/>
          <w:szCs w:val="22"/>
        </w:rPr>
        <w:t xml:space="preserve"> </w:t>
      </w:r>
      <w:r w:rsidR="00D51F1F">
        <w:rPr>
          <w:rFonts w:ascii="Calibri" w:hAnsi="Calibri" w:cs="Calibri"/>
          <w:sz w:val="22"/>
          <w:szCs w:val="22"/>
        </w:rPr>
        <w:t>9</w:t>
      </w:r>
      <w:r w:rsidR="008B7155" w:rsidRPr="00440710">
        <w:rPr>
          <w:rFonts w:ascii="Calibri" w:hAnsi="Calibri" w:cs="Calibri"/>
          <w:sz w:val="22"/>
          <w:szCs w:val="22"/>
        </w:rPr>
        <w:t xml:space="preserve"> ust.</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1</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 xml:space="preserve">niniejszej umowy </w:t>
      </w:r>
      <w:r w:rsidRPr="00440710">
        <w:rPr>
          <w:rFonts w:ascii="Calibri" w:hAnsi="Calibri" w:cs="Calibri"/>
          <w:sz w:val="22"/>
          <w:szCs w:val="22"/>
          <w:u w:color="FF0000"/>
        </w:rPr>
        <w:t>lub konieczność dokonania przez Zamawiającego bezpośrednich zapłat na sumę większą niż 5% wartości umowy brutto, o której mowa w § 3 ust. 1 pkt 3) niniejszej umowy na rzecz podwyko</w:t>
      </w:r>
      <w:r w:rsidR="008B7155" w:rsidRPr="00440710">
        <w:rPr>
          <w:rFonts w:ascii="Calibri" w:hAnsi="Calibri" w:cs="Calibri"/>
          <w:sz w:val="22"/>
          <w:szCs w:val="22"/>
          <w:u w:color="FF0000"/>
        </w:rPr>
        <w:t>nawcy lub dalszego podwykonawcy</w:t>
      </w:r>
      <w:r w:rsidRPr="00440710">
        <w:rPr>
          <w:rFonts w:ascii="Calibri" w:hAnsi="Calibri" w:cs="Calibri"/>
          <w:sz w:val="22"/>
          <w:szCs w:val="22"/>
          <w:u w:color="FF0000"/>
        </w:rPr>
        <w:t xml:space="preserve"> może stanowić podstawę do odstąpien</w:t>
      </w:r>
      <w:r w:rsidR="00D91C2D" w:rsidRPr="00440710">
        <w:rPr>
          <w:rFonts w:ascii="Calibri" w:hAnsi="Calibri" w:cs="Calibri"/>
          <w:sz w:val="22"/>
          <w:szCs w:val="22"/>
          <w:u w:color="FF0000"/>
        </w:rPr>
        <w:t xml:space="preserve">ia od umowy przez Zamawiającego </w:t>
      </w:r>
      <w:r w:rsidRPr="00440710">
        <w:rPr>
          <w:rFonts w:ascii="Calibri" w:hAnsi="Calibri" w:cs="Calibri"/>
          <w:sz w:val="22"/>
          <w:szCs w:val="22"/>
          <w:u w:color="FF0000"/>
        </w:rPr>
        <w:t>z przyczyn leżą</w:t>
      </w:r>
      <w:r w:rsidR="008B7155" w:rsidRPr="00440710">
        <w:rPr>
          <w:rFonts w:ascii="Calibri" w:hAnsi="Calibri" w:cs="Calibri"/>
          <w:sz w:val="22"/>
          <w:szCs w:val="22"/>
          <w:u w:color="FF0000"/>
        </w:rPr>
        <w:t xml:space="preserve">cych </w:t>
      </w:r>
      <w:r w:rsidRPr="00440710">
        <w:rPr>
          <w:rFonts w:ascii="Calibri" w:hAnsi="Calibri" w:cs="Calibri"/>
          <w:sz w:val="22"/>
          <w:szCs w:val="22"/>
          <w:u w:color="FF0000"/>
        </w:rPr>
        <w:t>po stronie Wykonawcy.</w:t>
      </w:r>
    </w:p>
    <w:p w14:paraId="4E2929DC" w14:textId="77777777" w:rsidR="00012CED" w:rsidRPr="00440710" w:rsidRDefault="00012CED" w:rsidP="00440710">
      <w:pPr>
        <w:suppressAutoHyphens w:val="0"/>
        <w:spacing w:line="276" w:lineRule="auto"/>
        <w:rPr>
          <w:rFonts w:ascii="Calibri" w:hAnsi="Calibri" w:cs="Calibri"/>
          <w:sz w:val="22"/>
          <w:szCs w:val="22"/>
          <w:lang w:eastAsia="pl-PL"/>
        </w:rPr>
      </w:pPr>
    </w:p>
    <w:p w14:paraId="1C37B770" w14:textId="1BAE3AEE" w:rsidR="00851EF3" w:rsidRPr="00440710" w:rsidRDefault="00851EF3" w:rsidP="006F2500">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w:t>
      </w:r>
      <w:r w:rsidR="006F2500">
        <w:rPr>
          <w:rFonts w:ascii="Calibri" w:hAnsi="Calibri" w:cs="Calibri"/>
          <w:sz w:val="22"/>
          <w:szCs w:val="22"/>
        </w:rPr>
        <w:t>1</w:t>
      </w:r>
      <w:r w:rsidRPr="00440710">
        <w:rPr>
          <w:rFonts w:ascii="Calibri" w:hAnsi="Calibri" w:cs="Calibri"/>
          <w:sz w:val="22"/>
          <w:szCs w:val="22"/>
        </w:rPr>
        <w:t>.</w:t>
      </w:r>
    </w:p>
    <w:p w14:paraId="2085075A" w14:textId="2D99FDCF" w:rsidR="00851EF3" w:rsidRPr="00440710" w:rsidRDefault="00851EF3" w:rsidP="00440710">
      <w:pPr>
        <w:numPr>
          <w:ilvl w:val="0"/>
          <w:numId w:val="7"/>
        </w:numPr>
        <w:tabs>
          <w:tab w:val="clear" w:pos="2340"/>
          <w:tab w:val="num" w:pos="426"/>
        </w:tabs>
        <w:spacing w:line="276" w:lineRule="auto"/>
        <w:ind w:left="426" w:hanging="426"/>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zobowiązuje</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zawrzeć</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czas</w:t>
      </w:r>
      <w:r w:rsidRPr="00440710">
        <w:rPr>
          <w:rFonts w:ascii="Calibri" w:eastAsia="Arial" w:hAnsi="Calibri" w:cs="Calibri"/>
          <w:sz w:val="22"/>
          <w:szCs w:val="22"/>
        </w:rPr>
        <w:t xml:space="preserve"> </w:t>
      </w:r>
      <w:r w:rsidRPr="00440710">
        <w:rPr>
          <w:rFonts w:ascii="Calibri" w:hAnsi="Calibri" w:cs="Calibri"/>
          <w:sz w:val="22"/>
          <w:szCs w:val="22"/>
        </w:rPr>
        <w:t>obowiązywania</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umowę</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ubezpieczenia</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wszelkiego</w:t>
      </w:r>
      <w:r w:rsidRPr="00440710">
        <w:rPr>
          <w:rFonts w:ascii="Calibri" w:eastAsia="Arial" w:hAnsi="Calibri" w:cs="Calibri"/>
          <w:sz w:val="22"/>
          <w:szCs w:val="22"/>
        </w:rPr>
        <w:t xml:space="preserve"> </w:t>
      </w:r>
      <w:r w:rsidRPr="00440710">
        <w:rPr>
          <w:rFonts w:ascii="Calibri" w:hAnsi="Calibri" w:cs="Calibri"/>
          <w:sz w:val="22"/>
          <w:szCs w:val="22"/>
        </w:rPr>
        <w:t>ryzyka</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odpowiedzialności</w:t>
      </w:r>
      <w:r w:rsidRPr="00440710">
        <w:rPr>
          <w:rFonts w:ascii="Calibri" w:eastAsia="Arial" w:hAnsi="Calibri" w:cs="Calibri"/>
          <w:sz w:val="22"/>
          <w:szCs w:val="22"/>
        </w:rPr>
        <w:t xml:space="preserve"> </w:t>
      </w:r>
      <w:r w:rsidRPr="00440710">
        <w:rPr>
          <w:rFonts w:ascii="Calibri" w:hAnsi="Calibri" w:cs="Calibri"/>
          <w:sz w:val="22"/>
          <w:szCs w:val="22"/>
        </w:rPr>
        <w:t>związanej</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realizacją</w:t>
      </w:r>
      <w:r w:rsidRPr="00440710">
        <w:rPr>
          <w:rFonts w:ascii="Calibri" w:eastAsia="Arial" w:hAnsi="Calibri" w:cs="Calibri"/>
          <w:sz w:val="22"/>
          <w:szCs w:val="22"/>
        </w:rPr>
        <w:t xml:space="preserve"> </w:t>
      </w:r>
      <w:r w:rsidR="00706876" w:rsidRPr="00440710">
        <w:rPr>
          <w:rFonts w:ascii="Calibri" w:eastAsia="Arial" w:hAnsi="Calibri" w:cs="Calibri"/>
          <w:sz w:val="22"/>
          <w:szCs w:val="22"/>
        </w:rPr>
        <w:t xml:space="preserve">przedmiotu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terminowego</w:t>
      </w:r>
      <w:r w:rsidRPr="00440710">
        <w:rPr>
          <w:rFonts w:ascii="Calibri" w:eastAsia="Arial" w:hAnsi="Calibri" w:cs="Calibri"/>
          <w:sz w:val="22"/>
          <w:szCs w:val="22"/>
        </w:rPr>
        <w:t xml:space="preserve"> </w:t>
      </w:r>
      <w:r w:rsidRPr="00440710">
        <w:rPr>
          <w:rFonts w:ascii="Calibri" w:hAnsi="Calibri" w:cs="Calibri"/>
          <w:sz w:val="22"/>
          <w:szCs w:val="22"/>
        </w:rPr>
        <w:t>opłacania</w:t>
      </w:r>
      <w:r w:rsidRPr="00440710">
        <w:rPr>
          <w:rFonts w:ascii="Calibri" w:eastAsia="Arial" w:hAnsi="Calibri" w:cs="Calibri"/>
          <w:sz w:val="22"/>
          <w:szCs w:val="22"/>
        </w:rPr>
        <w:t xml:space="preserve"> </w:t>
      </w:r>
      <w:r w:rsidRPr="00440710">
        <w:rPr>
          <w:rFonts w:ascii="Calibri" w:hAnsi="Calibri" w:cs="Calibri"/>
          <w:sz w:val="22"/>
          <w:szCs w:val="22"/>
        </w:rPr>
        <w:t>należnych</w:t>
      </w:r>
      <w:r w:rsidRPr="00440710">
        <w:rPr>
          <w:rFonts w:ascii="Calibri" w:eastAsia="Arial" w:hAnsi="Calibri" w:cs="Calibri"/>
          <w:sz w:val="22"/>
          <w:szCs w:val="22"/>
        </w:rPr>
        <w:t xml:space="preserve"> </w:t>
      </w:r>
      <w:r w:rsidRPr="00440710">
        <w:rPr>
          <w:rFonts w:ascii="Calibri" w:hAnsi="Calibri" w:cs="Calibri"/>
          <w:sz w:val="22"/>
          <w:szCs w:val="22"/>
        </w:rPr>
        <w:t>składek</w:t>
      </w:r>
      <w:r w:rsidRPr="00440710">
        <w:rPr>
          <w:rFonts w:ascii="Calibri" w:eastAsia="Arial" w:hAnsi="Calibri" w:cs="Calibri"/>
          <w:sz w:val="22"/>
          <w:szCs w:val="22"/>
        </w:rPr>
        <w:t xml:space="preserve"> </w:t>
      </w:r>
      <w:r w:rsidRPr="00440710">
        <w:rPr>
          <w:rFonts w:ascii="Calibri" w:hAnsi="Calibri" w:cs="Calibri"/>
          <w:sz w:val="22"/>
          <w:szCs w:val="22"/>
        </w:rPr>
        <w:t>ubezpieczeniowych</w:t>
      </w:r>
      <w:r w:rsidR="005B2DF8" w:rsidRPr="00440710">
        <w:rPr>
          <w:rFonts w:ascii="Calibri" w:hAnsi="Calibri" w:cs="Calibri"/>
          <w:sz w:val="22"/>
          <w:szCs w:val="22"/>
        </w:rPr>
        <w:t xml:space="preserve"> na sumę ubezpieczenia </w:t>
      </w:r>
      <w:r w:rsidR="006F2500">
        <w:rPr>
          <w:rFonts w:ascii="Calibri" w:hAnsi="Calibri" w:cs="Calibri"/>
          <w:sz w:val="22"/>
          <w:szCs w:val="22"/>
        </w:rPr>
        <w:t>nie mniejszą niż 100 0</w:t>
      </w:r>
      <w:r w:rsidR="0073089A" w:rsidRPr="00440710">
        <w:rPr>
          <w:rFonts w:ascii="Calibri" w:hAnsi="Calibri" w:cs="Calibri"/>
          <w:sz w:val="22"/>
          <w:szCs w:val="22"/>
        </w:rPr>
        <w:t>00</w:t>
      </w:r>
      <w:r w:rsidR="009C0510" w:rsidRPr="00440710">
        <w:rPr>
          <w:rFonts w:ascii="Calibri" w:hAnsi="Calibri" w:cs="Calibri"/>
          <w:sz w:val="22"/>
          <w:szCs w:val="22"/>
        </w:rPr>
        <w:t>,00</w:t>
      </w:r>
      <w:r w:rsidR="0073089A" w:rsidRPr="00440710">
        <w:rPr>
          <w:rFonts w:ascii="Calibri" w:hAnsi="Calibri" w:cs="Calibri"/>
          <w:sz w:val="22"/>
          <w:szCs w:val="22"/>
        </w:rPr>
        <w:t xml:space="preserve"> zł</w:t>
      </w:r>
    </w:p>
    <w:p w14:paraId="2A77BBFF" w14:textId="77777777" w:rsidR="00851EF3" w:rsidRPr="00440710" w:rsidRDefault="00851EF3" w:rsidP="00440710">
      <w:pPr>
        <w:numPr>
          <w:ilvl w:val="0"/>
          <w:numId w:val="7"/>
        </w:numPr>
        <w:tabs>
          <w:tab w:val="left" w:pos="426"/>
        </w:tabs>
        <w:spacing w:line="276" w:lineRule="auto"/>
        <w:ind w:left="426" w:hanging="426"/>
        <w:rPr>
          <w:rFonts w:ascii="Calibri" w:eastAsia="Arial" w:hAnsi="Calibri" w:cs="Calibri"/>
          <w:sz w:val="22"/>
          <w:szCs w:val="22"/>
        </w:rPr>
      </w:pP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ubezpieczenia,</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których</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008B7155" w:rsidRPr="00440710">
        <w:rPr>
          <w:rFonts w:ascii="Calibri" w:hAnsi="Calibri" w:cs="Calibri"/>
          <w:sz w:val="22"/>
          <w:szCs w:val="22"/>
        </w:rPr>
        <w:t>w</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ust.</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1</w:t>
      </w:r>
      <w:r w:rsidR="008B7155" w:rsidRPr="00440710">
        <w:rPr>
          <w:rFonts w:ascii="Calibri" w:eastAsia="Arial" w:hAnsi="Calibri" w:cs="Calibri"/>
          <w:sz w:val="22"/>
          <w:szCs w:val="22"/>
        </w:rPr>
        <w:t xml:space="preserve"> </w:t>
      </w:r>
      <w:r w:rsidRPr="00440710">
        <w:rPr>
          <w:rFonts w:ascii="Calibri" w:hAnsi="Calibri" w:cs="Calibri"/>
          <w:sz w:val="22"/>
          <w:szCs w:val="22"/>
        </w:rPr>
        <w:t>muszą</w:t>
      </w:r>
      <w:r w:rsidRPr="00440710">
        <w:rPr>
          <w:rFonts w:ascii="Calibri" w:eastAsia="Arial" w:hAnsi="Calibri" w:cs="Calibri"/>
          <w:sz w:val="22"/>
          <w:szCs w:val="22"/>
        </w:rPr>
        <w:t xml:space="preserve"> </w:t>
      </w:r>
      <w:r w:rsidRPr="00440710">
        <w:rPr>
          <w:rFonts w:ascii="Calibri" w:hAnsi="Calibri" w:cs="Calibri"/>
          <w:sz w:val="22"/>
          <w:szCs w:val="22"/>
        </w:rPr>
        <w:t>zapewniać</w:t>
      </w:r>
      <w:r w:rsidRPr="00440710">
        <w:rPr>
          <w:rFonts w:ascii="Calibri" w:eastAsia="Arial" w:hAnsi="Calibri" w:cs="Calibri"/>
          <w:sz w:val="22"/>
          <w:szCs w:val="22"/>
        </w:rPr>
        <w:t xml:space="preserve"> </w:t>
      </w:r>
      <w:r w:rsidRPr="00440710">
        <w:rPr>
          <w:rFonts w:ascii="Calibri" w:hAnsi="Calibri" w:cs="Calibri"/>
          <w:sz w:val="22"/>
          <w:szCs w:val="22"/>
        </w:rPr>
        <w:t>wypłatę</w:t>
      </w:r>
      <w:r w:rsidRPr="00440710">
        <w:rPr>
          <w:rFonts w:ascii="Calibri" w:eastAsia="Arial" w:hAnsi="Calibri" w:cs="Calibri"/>
          <w:sz w:val="22"/>
          <w:szCs w:val="22"/>
        </w:rPr>
        <w:t xml:space="preserve"> </w:t>
      </w:r>
      <w:r w:rsidRPr="00440710">
        <w:rPr>
          <w:rFonts w:ascii="Calibri" w:hAnsi="Calibri" w:cs="Calibri"/>
          <w:sz w:val="22"/>
          <w:szCs w:val="22"/>
        </w:rPr>
        <w:t>odszkodowania</w:t>
      </w:r>
      <w:r w:rsidRPr="00440710">
        <w:rPr>
          <w:rFonts w:ascii="Calibri" w:eastAsia="Arial" w:hAnsi="Calibri" w:cs="Calibri"/>
          <w:sz w:val="22"/>
          <w:szCs w:val="22"/>
        </w:rPr>
        <w:t xml:space="preserve"> </w:t>
      </w:r>
      <w:r w:rsidRPr="00440710">
        <w:rPr>
          <w:rFonts w:ascii="Calibri" w:hAnsi="Calibri" w:cs="Calibri"/>
          <w:sz w:val="22"/>
          <w:szCs w:val="22"/>
        </w:rPr>
        <w:t>płatnego</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złotych</w:t>
      </w:r>
      <w:r w:rsidRPr="00440710">
        <w:rPr>
          <w:rFonts w:ascii="Calibri" w:eastAsia="Arial" w:hAnsi="Calibri" w:cs="Calibri"/>
          <w:sz w:val="22"/>
          <w:szCs w:val="22"/>
        </w:rPr>
        <w:t xml:space="preserve"> </w:t>
      </w:r>
      <w:r w:rsidRPr="00440710">
        <w:rPr>
          <w:rFonts w:ascii="Calibri" w:hAnsi="Calibri" w:cs="Calibri"/>
          <w:sz w:val="22"/>
          <w:szCs w:val="22"/>
        </w:rPr>
        <w:t>polskich,</w:t>
      </w:r>
      <w:r w:rsidRPr="00440710">
        <w:rPr>
          <w:rFonts w:ascii="Calibri" w:eastAsia="Arial" w:hAnsi="Calibri" w:cs="Calibri"/>
          <w:sz w:val="22"/>
          <w:szCs w:val="22"/>
        </w:rPr>
        <w:t xml:space="preserve"> </w:t>
      </w:r>
      <w:r w:rsidRPr="00440710">
        <w:rPr>
          <w:rFonts w:ascii="Calibri" w:hAnsi="Calibri" w:cs="Calibri"/>
          <w:sz w:val="22"/>
          <w:szCs w:val="22"/>
        </w:rPr>
        <w:t>bez</w:t>
      </w:r>
      <w:r w:rsidRPr="00440710">
        <w:rPr>
          <w:rFonts w:ascii="Calibri" w:eastAsia="Arial" w:hAnsi="Calibri" w:cs="Calibri"/>
          <w:sz w:val="22"/>
          <w:szCs w:val="22"/>
        </w:rPr>
        <w:t xml:space="preserve"> </w:t>
      </w:r>
      <w:r w:rsidRPr="00440710">
        <w:rPr>
          <w:rFonts w:ascii="Calibri" w:hAnsi="Calibri" w:cs="Calibri"/>
          <w:sz w:val="22"/>
          <w:szCs w:val="22"/>
        </w:rPr>
        <w:t>ograniczeń.</w:t>
      </w:r>
      <w:r w:rsidRPr="00440710">
        <w:rPr>
          <w:rFonts w:ascii="Calibri" w:eastAsia="Arial" w:hAnsi="Calibri" w:cs="Calibri"/>
          <w:sz w:val="22"/>
          <w:szCs w:val="22"/>
        </w:rPr>
        <w:t xml:space="preserve"> </w:t>
      </w:r>
    </w:p>
    <w:p w14:paraId="4E73F73C" w14:textId="77777777" w:rsidR="00851EF3" w:rsidRPr="00440710" w:rsidRDefault="00851EF3" w:rsidP="00440710">
      <w:pPr>
        <w:numPr>
          <w:ilvl w:val="0"/>
          <w:numId w:val="7"/>
        </w:numPr>
        <w:tabs>
          <w:tab w:val="left" w:pos="426"/>
        </w:tabs>
        <w:spacing w:line="276" w:lineRule="auto"/>
        <w:ind w:left="426" w:hanging="426"/>
        <w:rPr>
          <w:rFonts w:ascii="Calibri" w:hAnsi="Calibri" w:cs="Calibri"/>
          <w:sz w:val="22"/>
          <w:szCs w:val="22"/>
        </w:rPr>
      </w:pPr>
      <w:r w:rsidRPr="00440710">
        <w:rPr>
          <w:rFonts w:ascii="Calibri" w:hAnsi="Calibri" w:cs="Calibri"/>
          <w:sz w:val="22"/>
          <w:szCs w:val="22"/>
        </w:rPr>
        <w:t>Koszt</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umów,</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których</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008B7155" w:rsidRPr="00440710">
        <w:rPr>
          <w:rFonts w:ascii="Calibri" w:hAnsi="Calibri" w:cs="Calibri"/>
          <w:sz w:val="22"/>
          <w:szCs w:val="22"/>
        </w:rPr>
        <w:t>w</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ust.</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1</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szczególności</w:t>
      </w:r>
      <w:r w:rsidRPr="00440710">
        <w:rPr>
          <w:rFonts w:ascii="Calibri" w:eastAsia="Arial" w:hAnsi="Calibri" w:cs="Calibri"/>
          <w:sz w:val="22"/>
          <w:szCs w:val="22"/>
        </w:rPr>
        <w:t xml:space="preserve"> </w:t>
      </w:r>
      <w:r w:rsidRPr="00440710">
        <w:rPr>
          <w:rFonts w:ascii="Calibri" w:hAnsi="Calibri" w:cs="Calibri"/>
          <w:sz w:val="22"/>
          <w:szCs w:val="22"/>
        </w:rPr>
        <w:t>składki</w:t>
      </w:r>
      <w:r w:rsidRPr="00440710">
        <w:rPr>
          <w:rFonts w:ascii="Calibri" w:eastAsia="Arial" w:hAnsi="Calibri" w:cs="Calibri"/>
          <w:sz w:val="22"/>
          <w:szCs w:val="22"/>
        </w:rPr>
        <w:t xml:space="preserve"> </w:t>
      </w:r>
      <w:r w:rsidRPr="00440710">
        <w:rPr>
          <w:rFonts w:ascii="Calibri" w:hAnsi="Calibri" w:cs="Calibri"/>
          <w:sz w:val="22"/>
          <w:szCs w:val="22"/>
        </w:rPr>
        <w:t>ubezpieczeniowe</w:t>
      </w:r>
      <w:r w:rsidRPr="00440710">
        <w:rPr>
          <w:rFonts w:ascii="Calibri" w:eastAsia="Arial" w:hAnsi="Calibri" w:cs="Calibri"/>
          <w:sz w:val="22"/>
          <w:szCs w:val="22"/>
        </w:rPr>
        <w:t xml:space="preserve"> </w:t>
      </w:r>
      <w:r w:rsidRPr="00440710">
        <w:rPr>
          <w:rFonts w:ascii="Calibri" w:hAnsi="Calibri" w:cs="Calibri"/>
          <w:sz w:val="22"/>
          <w:szCs w:val="22"/>
        </w:rPr>
        <w:t>pokrywa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całości</w:t>
      </w:r>
      <w:r w:rsidRPr="00440710">
        <w:rPr>
          <w:rFonts w:ascii="Calibri" w:eastAsia="Arial" w:hAnsi="Calibri" w:cs="Calibri"/>
          <w:sz w:val="22"/>
          <w:szCs w:val="22"/>
        </w:rPr>
        <w:t xml:space="preserve"> </w:t>
      </w:r>
      <w:r w:rsidRPr="00440710">
        <w:rPr>
          <w:rFonts w:ascii="Calibri" w:hAnsi="Calibri" w:cs="Calibri"/>
          <w:sz w:val="22"/>
          <w:szCs w:val="22"/>
        </w:rPr>
        <w:t>Wykonawca.</w:t>
      </w:r>
    </w:p>
    <w:p w14:paraId="51E08B38" w14:textId="77777777" w:rsidR="00851EF3" w:rsidRPr="00440710" w:rsidRDefault="00851EF3" w:rsidP="00440710">
      <w:pPr>
        <w:numPr>
          <w:ilvl w:val="0"/>
          <w:numId w:val="7"/>
        </w:numPr>
        <w:tabs>
          <w:tab w:val="left" w:pos="426"/>
        </w:tabs>
        <w:spacing w:line="276" w:lineRule="auto"/>
        <w:ind w:left="426" w:hanging="426"/>
        <w:rPr>
          <w:rFonts w:ascii="Calibri" w:eastAsia="Arial" w:hAnsi="Calibri" w:cs="Calibri"/>
          <w:sz w:val="22"/>
          <w:szCs w:val="22"/>
        </w:rPr>
      </w:pPr>
      <w:r w:rsidRPr="00440710">
        <w:rPr>
          <w:rFonts w:ascii="Calibri" w:hAnsi="Calibri" w:cs="Calibri"/>
          <w:sz w:val="22"/>
          <w:szCs w:val="22"/>
        </w:rPr>
        <w:t>Ubezpieczenie</w:t>
      </w:r>
      <w:r w:rsidRPr="00440710">
        <w:rPr>
          <w:rFonts w:ascii="Calibri" w:eastAsia="Arial" w:hAnsi="Calibri" w:cs="Calibri"/>
          <w:sz w:val="22"/>
          <w:szCs w:val="22"/>
        </w:rPr>
        <w:t xml:space="preserve"> </w:t>
      </w:r>
      <w:r w:rsidRPr="00440710">
        <w:rPr>
          <w:rFonts w:ascii="Calibri" w:hAnsi="Calibri" w:cs="Calibri"/>
          <w:sz w:val="22"/>
          <w:szCs w:val="22"/>
        </w:rPr>
        <w:t>musi</w:t>
      </w:r>
      <w:r w:rsidRPr="00440710">
        <w:rPr>
          <w:rFonts w:ascii="Calibri" w:eastAsia="Arial" w:hAnsi="Calibri" w:cs="Calibri"/>
          <w:sz w:val="22"/>
          <w:szCs w:val="22"/>
        </w:rPr>
        <w:t xml:space="preserve"> </w:t>
      </w:r>
      <w:r w:rsidRPr="00440710">
        <w:rPr>
          <w:rFonts w:ascii="Calibri" w:hAnsi="Calibri" w:cs="Calibri"/>
          <w:sz w:val="22"/>
          <w:szCs w:val="22"/>
        </w:rPr>
        <w:t>być</w:t>
      </w:r>
      <w:r w:rsidRPr="00440710">
        <w:rPr>
          <w:rFonts w:ascii="Calibri" w:eastAsia="Arial" w:hAnsi="Calibri" w:cs="Calibri"/>
          <w:sz w:val="22"/>
          <w:szCs w:val="22"/>
        </w:rPr>
        <w:t xml:space="preserve"> </w:t>
      </w:r>
      <w:r w:rsidRPr="00440710">
        <w:rPr>
          <w:rFonts w:ascii="Calibri" w:hAnsi="Calibri" w:cs="Calibri"/>
          <w:sz w:val="22"/>
          <w:szCs w:val="22"/>
        </w:rPr>
        <w:t>ważne</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cały</w:t>
      </w:r>
      <w:r w:rsidRPr="00440710">
        <w:rPr>
          <w:rFonts w:ascii="Calibri" w:eastAsia="Arial" w:hAnsi="Calibri" w:cs="Calibri"/>
          <w:sz w:val="22"/>
          <w:szCs w:val="22"/>
        </w:rPr>
        <w:t xml:space="preserve"> </w:t>
      </w:r>
      <w:r w:rsidRPr="00440710">
        <w:rPr>
          <w:rFonts w:ascii="Calibri" w:hAnsi="Calibri" w:cs="Calibri"/>
          <w:sz w:val="22"/>
          <w:szCs w:val="22"/>
        </w:rPr>
        <w:t>okres</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p>
    <w:p w14:paraId="2E49B5B1" w14:textId="77777777" w:rsidR="00851EF3" w:rsidRPr="00440710" w:rsidRDefault="00851EF3" w:rsidP="00440710">
      <w:pPr>
        <w:numPr>
          <w:ilvl w:val="0"/>
          <w:numId w:val="7"/>
        </w:numPr>
        <w:tabs>
          <w:tab w:val="left" w:pos="426"/>
        </w:tabs>
        <w:spacing w:line="276" w:lineRule="auto"/>
        <w:ind w:left="426" w:hanging="426"/>
        <w:rPr>
          <w:rFonts w:ascii="Calibri" w:hAnsi="Calibri" w:cs="Calibri"/>
          <w:sz w:val="22"/>
          <w:szCs w:val="22"/>
        </w:rPr>
      </w:pP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każde</w:t>
      </w:r>
      <w:r w:rsidRPr="00440710">
        <w:rPr>
          <w:rFonts w:ascii="Calibri" w:eastAsia="Arial" w:hAnsi="Calibri" w:cs="Calibri"/>
          <w:sz w:val="22"/>
          <w:szCs w:val="22"/>
        </w:rPr>
        <w:t xml:space="preserve"> </w:t>
      </w:r>
      <w:r w:rsidRPr="00440710">
        <w:rPr>
          <w:rFonts w:ascii="Calibri" w:hAnsi="Calibri" w:cs="Calibri"/>
          <w:sz w:val="22"/>
          <w:szCs w:val="22"/>
        </w:rPr>
        <w:t>żądanie</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trakcie</w:t>
      </w:r>
      <w:r w:rsidRPr="00440710">
        <w:rPr>
          <w:rFonts w:ascii="Calibri" w:eastAsia="Arial" w:hAnsi="Calibri" w:cs="Calibri"/>
          <w:sz w:val="22"/>
          <w:szCs w:val="22"/>
        </w:rPr>
        <w:t xml:space="preserve"> </w:t>
      </w:r>
      <w:r w:rsidRPr="00440710">
        <w:rPr>
          <w:rFonts w:ascii="Calibri" w:hAnsi="Calibri" w:cs="Calibri"/>
          <w:sz w:val="22"/>
          <w:szCs w:val="22"/>
        </w:rPr>
        <w:t>trwania</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sprawie</w:t>
      </w:r>
      <w:r w:rsidRPr="00440710">
        <w:rPr>
          <w:rFonts w:ascii="Calibri" w:eastAsia="Arial" w:hAnsi="Calibri" w:cs="Calibri"/>
          <w:sz w:val="22"/>
          <w:szCs w:val="22"/>
        </w:rPr>
        <w:t xml:space="preserve"> </w:t>
      </w:r>
      <w:r w:rsidRPr="00440710">
        <w:rPr>
          <w:rFonts w:ascii="Calibri" w:hAnsi="Calibri" w:cs="Calibri"/>
          <w:sz w:val="22"/>
          <w:szCs w:val="22"/>
        </w:rPr>
        <w:t>zamówienia</w:t>
      </w:r>
      <w:r w:rsidRPr="00440710">
        <w:rPr>
          <w:rFonts w:ascii="Calibri" w:eastAsia="Arial" w:hAnsi="Calibri" w:cs="Calibri"/>
          <w:sz w:val="22"/>
          <w:szCs w:val="22"/>
        </w:rPr>
        <w:t xml:space="preserve"> </w:t>
      </w:r>
      <w:r w:rsidRPr="00440710">
        <w:rPr>
          <w:rFonts w:ascii="Calibri" w:hAnsi="Calibri" w:cs="Calibri"/>
          <w:sz w:val="22"/>
          <w:szCs w:val="22"/>
        </w:rPr>
        <w:t>publicznego</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przedłoży</w:t>
      </w:r>
      <w:r w:rsidRPr="00440710">
        <w:rPr>
          <w:rFonts w:ascii="Calibri" w:eastAsia="Arial" w:hAnsi="Calibri" w:cs="Calibri"/>
          <w:sz w:val="22"/>
          <w:szCs w:val="22"/>
        </w:rPr>
        <w:t xml:space="preserve"> </w:t>
      </w:r>
      <w:r w:rsidRPr="00440710">
        <w:rPr>
          <w:rFonts w:ascii="Calibri" w:hAnsi="Calibri" w:cs="Calibri"/>
          <w:sz w:val="22"/>
          <w:szCs w:val="22"/>
        </w:rPr>
        <w:t>oryginał</w:t>
      </w:r>
      <w:r w:rsidRPr="00440710">
        <w:rPr>
          <w:rFonts w:ascii="Calibri" w:eastAsia="Arial" w:hAnsi="Calibri" w:cs="Calibri"/>
          <w:sz w:val="22"/>
          <w:szCs w:val="22"/>
        </w:rPr>
        <w:t xml:space="preserve"> </w:t>
      </w:r>
      <w:r w:rsidRPr="00440710">
        <w:rPr>
          <w:rFonts w:ascii="Calibri" w:hAnsi="Calibri" w:cs="Calibri"/>
          <w:sz w:val="22"/>
          <w:szCs w:val="22"/>
        </w:rPr>
        <w:t>polisy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inny</w:t>
      </w:r>
      <w:r w:rsidRPr="00440710">
        <w:rPr>
          <w:rFonts w:ascii="Calibri" w:eastAsia="Arial" w:hAnsi="Calibri" w:cs="Calibri"/>
          <w:sz w:val="22"/>
          <w:szCs w:val="22"/>
        </w:rPr>
        <w:t xml:space="preserve"> </w:t>
      </w:r>
      <w:r w:rsidRPr="00440710">
        <w:rPr>
          <w:rFonts w:ascii="Calibri" w:hAnsi="Calibri" w:cs="Calibri"/>
          <w:sz w:val="22"/>
          <w:szCs w:val="22"/>
        </w:rPr>
        <w:t>dokument</w:t>
      </w:r>
      <w:r w:rsidRPr="00440710">
        <w:rPr>
          <w:rFonts w:ascii="Calibri" w:eastAsia="Arial" w:hAnsi="Calibri" w:cs="Calibri"/>
          <w:sz w:val="22"/>
          <w:szCs w:val="22"/>
        </w:rPr>
        <w:t xml:space="preserve"> </w:t>
      </w:r>
      <w:r w:rsidRPr="00440710">
        <w:rPr>
          <w:rFonts w:ascii="Calibri" w:hAnsi="Calibri" w:cs="Calibri"/>
          <w:sz w:val="22"/>
          <w:szCs w:val="22"/>
        </w:rPr>
        <w:t>ubezpieczenia</w:t>
      </w:r>
      <w:r w:rsidRPr="00440710">
        <w:rPr>
          <w:rFonts w:ascii="Calibri" w:eastAsia="Arial" w:hAnsi="Calibri" w:cs="Calibri"/>
          <w:sz w:val="22"/>
          <w:szCs w:val="22"/>
        </w:rPr>
        <w:t xml:space="preserve"> </w:t>
      </w:r>
      <w:r w:rsidRPr="00440710">
        <w:rPr>
          <w:rFonts w:ascii="Calibri" w:hAnsi="Calibri" w:cs="Calibri"/>
          <w:sz w:val="22"/>
          <w:szCs w:val="22"/>
        </w:rPr>
        <w:t>odpowiedzialności</w:t>
      </w:r>
      <w:r w:rsidRPr="00440710">
        <w:rPr>
          <w:rFonts w:ascii="Calibri" w:eastAsia="Arial" w:hAnsi="Calibri" w:cs="Calibri"/>
          <w:sz w:val="22"/>
          <w:szCs w:val="22"/>
        </w:rPr>
        <w:t xml:space="preserve"> </w:t>
      </w:r>
      <w:r w:rsidRPr="00440710">
        <w:rPr>
          <w:rFonts w:ascii="Calibri" w:hAnsi="Calibri" w:cs="Calibri"/>
          <w:sz w:val="22"/>
          <w:szCs w:val="22"/>
        </w:rPr>
        <w:t>cywilnej,</w:t>
      </w:r>
      <w:r w:rsidRPr="00440710">
        <w:rPr>
          <w:rFonts w:ascii="Calibri" w:eastAsia="Arial" w:hAnsi="Calibri" w:cs="Calibri"/>
          <w:sz w:val="22"/>
          <w:szCs w:val="22"/>
        </w:rPr>
        <w:t xml:space="preserve"> </w:t>
      </w:r>
      <w:r w:rsidRPr="00440710">
        <w:rPr>
          <w:rFonts w:ascii="Calibri" w:hAnsi="Calibri" w:cs="Calibri"/>
          <w:sz w:val="22"/>
          <w:szCs w:val="22"/>
        </w:rPr>
        <w:t>wraz</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dowodem</w:t>
      </w:r>
      <w:r w:rsidRPr="00440710">
        <w:rPr>
          <w:rFonts w:ascii="Calibri" w:eastAsia="Arial" w:hAnsi="Calibri" w:cs="Calibri"/>
          <w:sz w:val="22"/>
          <w:szCs w:val="22"/>
        </w:rPr>
        <w:t xml:space="preserve"> </w:t>
      </w:r>
      <w:r w:rsidRPr="00440710">
        <w:rPr>
          <w:rFonts w:ascii="Calibri" w:hAnsi="Calibri" w:cs="Calibri"/>
          <w:sz w:val="22"/>
          <w:szCs w:val="22"/>
        </w:rPr>
        <w:t>opłacenia</w:t>
      </w:r>
      <w:r w:rsidRPr="00440710">
        <w:rPr>
          <w:rFonts w:ascii="Calibri" w:eastAsia="Arial" w:hAnsi="Calibri" w:cs="Calibri"/>
          <w:sz w:val="22"/>
          <w:szCs w:val="22"/>
        </w:rPr>
        <w:t xml:space="preserve"> </w:t>
      </w:r>
      <w:r w:rsidRPr="00440710">
        <w:rPr>
          <w:rFonts w:ascii="Calibri" w:hAnsi="Calibri" w:cs="Calibri"/>
          <w:sz w:val="22"/>
          <w:szCs w:val="22"/>
        </w:rPr>
        <w:t>składek</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to</w:t>
      </w:r>
      <w:r w:rsidRPr="00440710">
        <w:rPr>
          <w:rFonts w:ascii="Calibri" w:eastAsia="Arial" w:hAnsi="Calibri" w:cs="Calibri"/>
          <w:sz w:val="22"/>
          <w:szCs w:val="22"/>
        </w:rPr>
        <w:t xml:space="preserve"> </w:t>
      </w:r>
      <w:r w:rsidRPr="00440710">
        <w:rPr>
          <w:rFonts w:ascii="Calibri" w:hAnsi="Calibri" w:cs="Calibri"/>
          <w:sz w:val="22"/>
          <w:szCs w:val="22"/>
        </w:rPr>
        <w:t>ubezpieczenie.</w:t>
      </w:r>
      <w:r w:rsidRPr="00440710">
        <w:rPr>
          <w:rFonts w:ascii="Calibri" w:eastAsia="Arial" w:hAnsi="Calibri" w:cs="Calibri"/>
          <w:sz w:val="22"/>
          <w:szCs w:val="22"/>
        </w:rPr>
        <w:t xml:space="preserve"> </w:t>
      </w:r>
      <w:r w:rsidRPr="00440710">
        <w:rPr>
          <w:rFonts w:ascii="Calibri" w:hAnsi="Calibri" w:cs="Calibri"/>
          <w:sz w:val="22"/>
          <w:szCs w:val="22"/>
        </w:rPr>
        <w:t>Polisa</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inny</w:t>
      </w:r>
      <w:r w:rsidRPr="00440710">
        <w:rPr>
          <w:rFonts w:ascii="Calibri" w:eastAsia="Arial" w:hAnsi="Calibri" w:cs="Calibri"/>
          <w:sz w:val="22"/>
          <w:szCs w:val="22"/>
        </w:rPr>
        <w:t xml:space="preserve"> </w:t>
      </w:r>
      <w:r w:rsidRPr="00440710">
        <w:rPr>
          <w:rFonts w:ascii="Calibri" w:hAnsi="Calibri" w:cs="Calibri"/>
          <w:sz w:val="22"/>
          <w:szCs w:val="22"/>
        </w:rPr>
        <w:t>dokument</w:t>
      </w:r>
      <w:r w:rsidRPr="00440710">
        <w:rPr>
          <w:rFonts w:ascii="Calibri" w:eastAsia="Arial" w:hAnsi="Calibri" w:cs="Calibri"/>
          <w:sz w:val="22"/>
          <w:szCs w:val="22"/>
        </w:rPr>
        <w:t xml:space="preserve"> </w:t>
      </w:r>
      <w:r w:rsidRPr="00440710">
        <w:rPr>
          <w:rFonts w:ascii="Calibri" w:hAnsi="Calibri" w:cs="Calibri"/>
          <w:sz w:val="22"/>
          <w:szCs w:val="22"/>
        </w:rPr>
        <w:t>ubezpieczenia</w:t>
      </w:r>
      <w:r w:rsidRPr="00440710">
        <w:rPr>
          <w:rFonts w:ascii="Calibri" w:eastAsia="Arial" w:hAnsi="Calibri" w:cs="Calibri"/>
          <w:sz w:val="22"/>
          <w:szCs w:val="22"/>
        </w:rPr>
        <w:t xml:space="preserve"> </w:t>
      </w:r>
      <w:r w:rsidRPr="00440710">
        <w:rPr>
          <w:rFonts w:ascii="Calibri" w:hAnsi="Calibri" w:cs="Calibri"/>
          <w:sz w:val="22"/>
          <w:szCs w:val="22"/>
        </w:rPr>
        <w:t>odpowiedzialności</w:t>
      </w:r>
      <w:r w:rsidRPr="00440710">
        <w:rPr>
          <w:rFonts w:ascii="Calibri" w:eastAsia="Arial" w:hAnsi="Calibri" w:cs="Calibri"/>
          <w:sz w:val="22"/>
          <w:szCs w:val="22"/>
        </w:rPr>
        <w:t xml:space="preserve"> </w:t>
      </w:r>
      <w:r w:rsidRPr="00440710">
        <w:rPr>
          <w:rFonts w:ascii="Calibri" w:hAnsi="Calibri" w:cs="Calibri"/>
          <w:sz w:val="22"/>
          <w:szCs w:val="22"/>
        </w:rPr>
        <w:t>cywilnej</w:t>
      </w:r>
      <w:r w:rsidRPr="00440710">
        <w:rPr>
          <w:rFonts w:ascii="Calibri" w:eastAsia="Arial" w:hAnsi="Calibri" w:cs="Calibri"/>
          <w:sz w:val="22"/>
          <w:szCs w:val="22"/>
        </w:rPr>
        <w:t xml:space="preserve"> </w:t>
      </w:r>
      <w:r w:rsidRPr="00440710">
        <w:rPr>
          <w:rFonts w:ascii="Calibri" w:hAnsi="Calibri" w:cs="Calibri"/>
          <w:sz w:val="22"/>
          <w:szCs w:val="22"/>
        </w:rPr>
        <w:t>potwierdzającej</w:t>
      </w:r>
      <w:r w:rsidRPr="00440710">
        <w:rPr>
          <w:rFonts w:ascii="Calibri" w:eastAsia="Arial" w:hAnsi="Calibri" w:cs="Calibri"/>
          <w:sz w:val="22"/>
          <w:szCs w:val="22"/>
        </w:rPr>
        <w:t xml:space="preserve"> </w:t>
      </w:r>
      <w:r w:rsidRPr="00440710">
        <w:rPr>
          <w:rFonts w:ascii="Calibri" w:hAnsi="Calibri" w:cs="Calibri"/>
          <w:sz w:val="22"/>
          <w:szCs w:val="22"/>
        </w:rPr>
        <w:t>kontynuację</w:t>
      </w:r>
      <w:r w:rsidRPr="00440710">
        <w:rPr>
          <w:rFonts w:ascii="Calibri" w:eastAsia="Arial" w:hAnsi="Calibri" w:cs="Calibri"/>
          <w:sz w:val="22"/>
          <w:szCs w:val="22"/>
        </w:rPr>
        <w:t xml:space="preserve"> </w:t>
      </w:r>
      <w:r w:rsidRPr="00440710">
        <w:rPr>
          <w:rFonts w:ascii="Calibri" w:hAnsi="Calibri" w:cs="Calibri"/>
          <w:sz w:val="22"/>
          <w:szCs w:val="22"/>
        </w:rPr>
        <w:t>ubezpieczenia</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następnego</w:t>
      </w:r>
      <w:r w:rsidRPr="00440710">
        <w:rPr>
          <w:rFonts w:ascii="Calibri" w:eastAsia="Arial" w:hAnsi="Calibri" w:cs="Calibri"/>
          <w:sz w:val="22"/>
          <w:szCs w:val="22"/>
        </w:rPr>
        <w:t xml:space="preserve"> </w:t>
      </w:r>
      <w:r w:rsidRPr="00440710">
        <w:rPr>
          <w:rFonts w:ascii="Calibri" w:hAnsi="Calibri" w:cs="Calibri"/>
          <w:sz w:val="22"/>
          <w:szCs w:val="22"/>
        </w:rPr>
        <w:t>po</w:t>
      </w:r>
      <w:r w:rsidRPr="00440710">
        <w:rPr>
          <w:rFonts w:ascii="Calibri" w:eastAsia="Arial" w:hAnsi="Calibri" w:cs="Calibri"/>
          <w:sz w:val="22"/>
          <w:szCs w:val="22"/>
        </w:rPr>
        <w:t xml:space="preserve"> </w:t>
      </w:r>
      <w:r w:rsidRPr="00440710">
        <w:rPr>
          <w:rFonts w:ascii="Calibri" w:hAnsi="Calibri" w:cs="Calibri"/>
          <w:sz w:val="22"/>
          <w:szCs w:val="22"/>
        </w:rPr>
        <w:t>dniu</w:t>
      </w:r>
      <w:r w:rsidRPr="00440710">
        <w:rPr>
          <w:rFonts w:ascii="Calibri" w:eastAsia="Arial" w:hAnsi="Calibri" w:cs="Calibri"/>
          <w:sz w:val="22"/>
          <w:szCs w:val="22"/>
        </w:rPr>
        <w:t xml:space="preserve"> </w:t>
      </w:r>
      <w:r w:rsidRPr="00440710">
        <w:rPr>
          <w:rFonts w:ascii="Calibri" w:hAnsi="Calibri" w:cs="Calibri"/>
          <w:sz w:val="22"/>
          <w:szCs w:val="22"/>
        </w:rPr>
        <w:t>ustania</w:t>
      </w:r>
      <w:r w:rsidRPr="00440710">
        <w:rPr>
          <w:rFonts w:ascii="Calibri" w:eastAsia="Arial" w:hAnsi="Calibri" w:cs="Calibri"/>
          <w:sz w:val="22"/>
          <w:szCs w:val="22"/>
        </w:rPr>
        <w:t xml:space="preserve"> </w:t>
      </w:r>
      <w:r w:rsidRPr="00440710">
        <w:rPr>
          <w:rFonts w:ascii="Calibri" w:hAnsi="Calibri" w:cs="Calibri"/>
          <w:sz w:val="22"/>
          <w:szCs w:val="22"/>
        </w:rPr>
        <w:t>poprzedniej</w:t>
      </w:r>
      <w:r w:rsidRPr="00440710">
        <w:rPr>
          <w:rFonts w:ascii="Calibri" w:eastAsia="Arial" w:hAnsi="Calibri" w:cs="Calibri"/>
          <w:sz w:val="22"/>
          <w:szCs w:val="22"/>
        </w:rPr>
        <w:t xml:space="preserve"> </w:t>
      </w:r>
      <w:r w:rsidRPr="00440710">
        <w:rPr>
          <w:rFonts w:ascii="Calibri" w:hAnsi="Calibri" w:cs="Calibri"/>
          <w:sz w:val="22"/>
          <w:szCs w:val="22"/>
        </w:rPr>
        <w:t>ochrony</w:t>
      </w:r>
      <w:r w:rsidRPr="00440710">
        <w:rPr>
          <w:rFonts w:ascii="Calibri" w:eastAsia="Arial" w:hAnsi="Calibri" w:cs="Calibri"/>
          <w:sz w:val="22"/>
          <w:szCs w:val="22"/>
        </w:rPr>
        <w:t xml:space="preserve"> </w:t>
      </w:r>
      <w:r w:rsidRPr="00440710">
        <w:rPr>
          <w:rFonts w:ascii="Calibri" w:hAnsi="Calibri" w:cs="Calibri"/>
          <w:sz w:val="22"/>
          <w:szCs w:val="22"/>
        </w:rPr>
        <w:t>ubezpieczeniowej,</w:t>
      </w:r>
      <w:r w:rsidRPr="00440710">
        <w:rPr>
          <w:rFonts w:ascii="Calibri" w:eastAsia="Arial" w:hAnsi="Calibri" w:cs="Calibri"/>
          <w:sz w:val="22"/>
          <w:szCs w:val="22"/>
        </w:rPr>
        <w:t xml:space="preserve"> </w:t>
      </w:r>
      <w:r w:rsidRPr="00440710">
        <w:rPr>
          <w:rFonts w:ascii="Calibri" w:hAnsi="Calibri" w:cs="Calibri"/>
          <w:sz w:val="22"/>
          <w:szCs w:val="22"/>
        </w:rPr>
        <w:t>wraz</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dowodem</w:t>
      </w:r>
      <w:r w:rsidRPr="00440710">
        <w:rPr>
          <w:rFonts w:ascii="Calibri" w:eastAsia="Arial" w:hAnsi="Calibri" w:cs="Calibri"/>
          <w:sz w:val="22"/>
          <w:szCs w:val="22"/>
        </w:rPr>
        <w:t xml:space="preserve"> </w:t>
      </w:r>
      <w:r w:rsidRPr="00440710">
        <w:rPr>
          <w:rFonts w:ascii="Calibri" w:hAnsi="Calibri" w:cs="Calibri"/>
          <w:sz w:val="22"/>
          <w:szCs w:val="22"/>
        </w:rPr>
        <w:t>opłacenia</w:t>
      </w:r>
      <w:r w:rsidRPr="00440710">
        <w:rPr>
          <w:rFonts w:ascii="Calibri" w:eastAsia="Arial" w:hAnsi="Calibri" w:cs="Calibri"/>
          <w:sz w:val="22"/>
          <w:szCs w:val="22"/>
        </w:rPr>
        <w:t xml:space="preserve"> </w:t>
      </w:r>
      <w:r w:rsidRPr="00440710">
        <w:rPr>
          <w:rFonts w:ascii="Calibri" w:hAnsi="Calibri" w:cs="Calibri"/>
          <w:sz w:val="22"/>
          <w:szCs w:val="22"/>
        </w:rPr>
        <w:t>składek</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to</w:t>
      </w:r>
      <w:r w:rsidRPr="00440710">
        <w:rPr>
          <w:rFonts w:ascii="Calibri" w:eastAsia="Arial" w:hAnsi="Calibri" w:cs="Calibri"/>
          <w:sz w:val="22"/>
          <w:szCs w:val="22"/>
        </w:rPr>
        <w:t xml:space="preserve"> </w:t>
      </w:r>
      <w:r w:rsidRPr="00440710">
        <w:rPr>
          <w:rFonts w:ascii="Calibri" w:hAnsi="Calibri" w:cs="Calibri"/>
          <w:sz w:val="22"/>
          <w:szCs w:val="22"/>
        </w:rPr>
        <w:t>ubezpieczenie</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będzie</w:t>
      </w:r>
      <w:r w:rsidRPr="00440710">
        <w:rPr>
          <w:rFonts w:ascii="Calibri" w:eastAsia="Arial" w:hAnsi="Calibri" w:cs="Calibri"/>
          <w:sz w:val="22"/>
          <w:szCs w:val="22"/>
        </w:rPr>
        <w:t xml:space="preserve"> </w:t>
      </w:r>
      <w:r w:rsidRPr="00440710">
        <w:rPr>
          <w:rFonts w:ascii="Calibri" w:hAnsi="Calibri" w:cs="Calibri"/>
          <w:sz w:val="22"/>
          <w:szCs w:val="22"/>
        </w:rPr>
        <w:t>przedkładał</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14</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przed</w:t>
      </w:r>
      <w:r w:rsidRPr="00440710">
        <w:rPr>
          <w:rFonts w:ascii="Calibri" w:eastAsia="Arial" w:hAnsi="Calibri" w:cs="Calibri"/>
          <w:sz w:val="22"/>
          <w:szCs w:val="22"/>
        </w:rPr>
        <w:t xml:space="preserve"> </w:t>
      </w:r>
      <w:r w:rsidRPr="00440710">
        <w:rPr>
          <w:rFonts w:ascii="Calibri" w:hAnsi="Calibri" w:cs="Calibri"/>
          <w:sz w:val="22"/>
          <w:szCs w:val="22"/>
        </w:rPr>
        <w:t>dniem</w:t>
      </w:r>
      <w:r w:rsidRPr="00440710">
        <w:rPr>
          <w:rFonts w:ascii="Calibri" w:eastAsia="Arial" w:hAnsi="Calibri" w:cs="Calibri"/>
          <w:sz w:val="22"/>
          <w:szCs w:val="22"/>
        </w:rPr>
        <w:t xml:space="preserve"> </w:t>
      </w:r>
      <w:r w:rsidRPr="00440710">
        <w:rPr>
          <w:rFonts w:ascii="Calibri" w:hAnsi="Calibri" w:cs="Calibri"/>
          <w:sz w:val="22"/>
          <w:szCs w:val="22"/>
        </w:rPr>
        <w:t>wygaśnięcia</w:t>
      </w:r>
      <w:r w:rsidRPr="00440710">
        <w:rPr>
          <w:rFonts w:ascii="Calibri" w:eastAsia="Arial" w:hAnsi="Calibri" w:cs="Calibri"/>
          <w:sz w:val="22"/>
          <w:szCs w:val="22"/>
        </w:rPr>
        <w:t xml:space="preserve"> </w:t>
      </w:r>
      <w:r w:rsidRPr="00440710">
        <w:rPr>
          <w:rFonts w:ascii="Calibri" w:hAnsi="Calibri" w:cs="Calibri"/>
          <w:sz w:val="22"/>
          <w:szCs w:val="22"/>
        </w:rPr>
        <w:t>poprzedniej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ubezpieczenia.</w:t>
      </w:r>
      <w:r w:rsidRPr="00440710">
        <w:rPr>
          <w:rFonts w:ascii="Calibri" w:eastAsia="Arial" w:hAnsi="Calibri" w:cs="Calibri"/>
          <w:sz w:val="22"/>
          <w:szCs w:val="22"/>
        </w:rPr>
        <w:t xml:space="preserve"> </w:t>
      </w:r>
      <w:r w:rsidRPr="00440710">
        <w:rPr>
          <w:rFonts w:ascii="Calibri" w:hAnsi="Calibri" w:cs="Calibri"/>
          <w:sz w:val="22"/>
          <w:szCs w:val="22"/>
        </w:rPr>
        <w:t>Jeżeli</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wykona</w:t>
      </w:r>
      <w:r w:rsidRPr="00440710">
        <w:rPr>
          <w:rFonts w:ascii="Calibri" w:eastAsia="Arial" w:hAnsi="Calibri" w:cs="Calibri"/>
          <w:sz w:val="22"/>
          <w:szCs w:val="22"/>
        </w:rPr>
        <w:t xml:space="preserve"> </w:t>
      </w:r>
      <w:r w:rsidRPr="00440710">
        <w:rPr>
          <w:rFonts w:ascii="Calibri" w:hAnsi="Calibri" w:cs="Calibri"/>
          <w:sz w:val="22"/>
          <w:szCs w:val="22"/>
        </w:rPr>
        <w:t>obowiązku,</w:t>
      </w:r>
      <w:r w:rsidRPr="00440710">
        <w:rPr>
          <w:rFonts w:ascii="Calibri" w:eastAsia="Arial" w:hAnsi="Calibri" w:cs="Calibri"/>
          <w:sz w:val="22"/>
          <w:szCs w:val="22"/>
        </w:rPr>
        <w:t xml:space="preserve"> </w:t>
      </w:r>
      <w:r w:rsidRPr="00440710">
        <w:rPr>
          <w:rFonts w:ascii="Calibri" w:hAnsi="Calibri" w:cs="Calibri"/>
          <w:sz w:val="22"/>
          <w:szCs w:val="22"/>
        </w:rPr>
        <w:t>ubezpieczenia</w:t>
      </w:r>
      <w:r w:rsidRPr="00440710">
        <w:rPr>
          <w:rFonts w:ascii="Calibri" w:eastAsia="Arial" w:hAnsi="Calibri" w:cs="Calibri"/>
          <w:sz w:val="22"/>
          <w:szCs w:val="22"/>
        </w:rPr>
        <w:t xml:space="preserve"> </w:t>
      </w:r>
      <w:r w:rsidRPr="00440710">
        <w:rPr>
          <w:rFonts w:ascii="Calibri" w:hAnsi="Calibri" w:cs="Calibri"/>
          <w:sz w:val="22"/>
          <w:szCs w:val="22"/>
        </w:rPr>
        <w:t>odpowiedzialności</w:t>
      </w:r>
      <w:r w:rsidRPr="00440710">
        <w:rPr>
          <w:rFonts w:ascii="Calibri" w:eastAsia="Arial" w:hAnsi="Calibri" w:cs="Calibri"/>
          <w:sz w:val="22"/>
          <w:szCs w:val="22"/>
        </w:rPr>
        <w:t xml:space="preserve"> </w:t>
      </w:r>
      <w:r w:rsidRPr="00440710">
        <w:rPr>
          <w:rFonts w:ascii="Calibri" w:hAnsi="Calibri" w:cs="Calibri"/>
          <w:sz w:val="22"/>
          <w:szCs w:val="22"/>
        </w:rPr>
        <w:t>cywilnej,</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wedle</w:t>
      </w:r>
      <w:r w:rsidRPr="00440710">
        <w:rPr>
          <w:rFonts w:ascii="Calibri" w:eastAsia="Arial" w:hAnsi="Calibri" w:cs="Calibri"/>
          <w:sz w:val="22"/>
          <w:szCs w:val="22"/>
        </w:rPr>
        <w:t xml:space="preserve"> </w:t>
      </w:r>
      <w:r w:rsidRPr="00440710">
        <w:rPr>
          <w:rFonts w:ascii="Calibri" w:hAnsi="Calibri" w:cs="Calibri"/>
          <w:sz w:val="22"/>
          <w:szCs w:val="22"/>
        </w:rPr>
        <w:t>swojego</w:t>
      </w:r>
      <w:r w:rsidRPr="00440710">
        <w:rPr>
          <w:rFonts w:ascii="Calibri" w:eastAsia="Arial" w:hAnsi="Calibri" w:cs="Calibri"/>
          <w:sz w:val="22"/>
          <w:szCs w:val="22"/>
        </w:rPr>
        <w:t xml:space="preserve"> </w:t>
      </w:r>
      <w:r w:rsidRPr="00440710">
        <w:rPr>
          <w:rFonts w:ascii="Calibri" w:hAnsi="Calibri" w:cs="Calibri"/>
          <w:sz w:val="22"/>
          <w:szCs w:val="22"/>
        </w:rPr>
        <w:t>wyboru</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odstąpić</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ubezpieczyć</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jego</w:t>
      </w:r>
      <w:r w:rsidRPr="00440710">
        <w:rPr>
          <w:rFonts w:ascii="Calibri" w:eastAsia="Arial" w:hAnsi="Calibri" w:cs="Calibri"/>
          <w:sz w:val="22"/>
          <w:szCs w:val="22"/>
        </w:rPr>
        <w:t xml:space="preserve"> </w:t>
      </w:r>
      <w:r w:rsidRPr="00440710">
        <w:rPr>
          <w:rFonts w:ascii="Calibri" w:hAnsi="Calibri" w:cs="Calibri"/>
          <w:sz w:val="22"/>
          <w:szCs w:val="22"/>
        </w:rPr>
        <w:t>koszt,</w:t>
      </w:r>
      <w:r w:rsidRPr="00440710">
        <w:rPr>
          <w:rFonts w:ascii="Calibri" w:eastAsia="Arial" w:hAnsi="Calibri" w:cs="Calibri"/>
          <w:sz w:val="22"/>
          <w:szCs w:val="22"/>
        </w:rPr>
        <w:t xml:space="preserve"> </w:t>
      </w:r>
      <w:r w:rsidRPr="00440710">
        <w:rPr>
          <w:rFonts w:ascii="Calibri" w:hAnsi="Calibri" w:cs="Calibri"/>
          <w:sz w:val="22"/>
          <w:szCs w:val="22"/>
        </w:rPr>
        <w:t>przy</w:t>
      </w:r>
      <w:r w:rsidRPr="00440710">
        <w:rPr>
          <w:rFonts w:ascii="Calibri" w:eastAsia="Arial" w:hAnsi="Calibri" w:cs="Calibri"/>
          <w:sz w:val="22"/>
          <w:szCs w:val="22"/>
        </w:rPr>
        <w:t xml:space="preserve"> </w:t>
      </w:r>
      <w:r w:rsidRPr="00440710">
        <w:rPr>
          <w:rFonts w:ascii="Calibri" w:hAnsi="Calibri" w:cs="Calibri"/>
          <w:sz w:val="22"/>
          <w:szCs w:val="22"/>
        </w:rPr>
        <w:t>czym</w:t>
      </w:r>
      <w:r w:rsidRPr="00440710">
        <w:rPr>
          <w:rFonts w:ascii="Calibri" w:eastAsia="Arial" w:hAnsi="Calibri" w:cs="Calibri"/>
          <w:sz w:val="22"/>
          <w:szCs w:val="22"/>
        </w:rPr>
        <w:t xml:space="preserve"> </w:t>
      </w:r>
      <w:r w:rsidRPr="00440710">
        <w:rPr>
          <w:rFonts w:ascii="Calibri" w:hAnsi="Calibri" w:cs="Calibri"/>
          <w:sz w:val="22"/>
          <w:szCs w:val="22"/>
        </w:rPr>
        <w:t>koszty</w:t>
      </w:r>
      <w:r w:rsidRPr="00440710">
        <w:rPr>
          <w:rFonts w:ascii="Calibri" w:eastAsia="Arial" w:hAnsi="Calibri" w:cs="Calibri"/>
          <w:sz w:val="22"/>
          <w:szCs w:val="22"/>
        </w:rPr>
        <w:t xml:space="preserve"> </w:t>
      </w:r>
      <w:r w:rsidRPr="00440710">
        <w:rPr>
          <w:rFonts w:ascii="Calibri" w:hAnsi="Calibri" w:cs="Calibri"/>
          <w:sz w:val="22"/>
          <w:szCs w:val="22"/>
        </w:rPr>
        <w:t>poniesione</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lastRenderedPageBreak/>
        <w:t>ubezpieczenie</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potrąci</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a</w:t>
      </w:r>
      <w:r w:rsidRPr="00440710">
        <w:rPr>
          <w:rFonts w:ascii="Calibri" w:eastAsia="Arial" w:hAnsi="Calibri" w:cs="Calibri"/>
          <w:sz w:val="22"/>
          <w:szCs w:val="22"/>
        </w:rPr>
        <w:t xml:space="preserve"> </w:t>
      </w:r>
      <w:r w:rsidRPr="00440710">
        <w:rPr>
          <w:rFonts w:ascii="Calibri" w:hAnsi="Calibri" w:cs="Calibri"/>
          <w:sz w:val="22"/>
          <w:szCs w:val="22"/>
        </w:rPr>
        <w:t>gdyby</w:t>
      </w:r>
      <w:r w:rsidRPr="00440710">
        <w:rPr>
          <w:rFonts w:ascii="Calibri" w:eastAsia="Arial" w:hAnsi="Calibri" w:cs="Calibri"/>
          <w:sz w:val="22"/>
          <w:szCs w:val="22"/>
        </w:rPr>
        <w:t xml:space="preserve"> </w:t>
      </w:r>
      <w:r w:rsidRPr="00440710">
        <w:rPr>
          <w:rFonts w:ascii="Calibri" w:hAnsi="Calibri" w:cs="Calibri"/>
          <w:sz w:val="22"/>
          <w:szCs w:val="22"/>
        </w:rPr>
        <w:t>potrącenie</w:t>
      </w:r>
      <w:r w:rsidRPr="00440710">
        <w:rPr>
          <w:rFonts w:ascii="Calibri" w:eastAsia="Arial" w:hAnsi="Calibri" w:cs="Calibri"/>
          <w:sz w:val="22"/>
          <w:szCs w:val="22"/>
        </w:rPr>
        <w:t xml:space="preserve"> </w:t>
      </w:r>
      <w:r w:rsidRPr="00440710">
        <w:rPr>
          <w:rFonts w:ascii="Calibri" w:hAnsi="Calibri" w:cs="Calibri"/>
          <w:sz w:val="22"/>
          <w:szCs w:val="22"/>
        </w:rPr>
        <w:t>to</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było</w:t>
      </w:r>
      <w:r w:rsidRPr="00440710">
        <w:rPr>
          <w:rFonts w:ascii="Calibri" w:eastAsia="Arial" w:hAnsi="Calibri" w:cs="Calibri"/>
          <w:sz w:val="22"/>
          <w:szCs w:val="22"/>
        </w:rPr>
        <w:t xml:space="preserve"> </w:t>
      </w:r>
      <w:r w:rsidRPr="00440710">
        <w:rPr>
          <w:rFonts w:ascii="Calibri" w:hAnsi="Calibri" w:cs="Calibri"/>
          <w:sz w:val="22"/>
          <w:szCs w:val="22"/>
        </w:rPr>
        <w:t>możliwe,</w:t>
      </w:r>
      <w:r w:rsidRPr="00440710">
        <w:rPr>
          <w:rFonts w:ascii="Calibri" w:eastAsia="Arial" w:hAnsi="Calibri" w:cs="Calibri"/>
          <w:sz w:val="22"/>
          <w:szCs w:val="22"/>
        </w:rPr>
        <w:t xml:space="preserve"> </w:t>
      </w:r>
      <w:r w:rsidRPr="00440710">
        <w:rPr>
          <w:rFonts w:ascii="Calibri" w:hAnsi="Calibri" w:cs="Calibri"/>
          <w:sz w:val="22"/>
          <w:szCs w:val="22"/>
        </w:rPr>
        <w:t>zaspokoi</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z</w:t>
      </w:r>
      <w:r w:rsidR="006A3AC2" w:rsidRPr="00440710">
        <w:rPr>
          <w:rFonts w:ascii="Calibri" w:eastAsia="Arial" w:hAnsi="Calibri" w:cs="Calibri"/>
          <w:sz w:val="22"/>
          <w:szCs w:val="22"/>
        </w:rPr>
        <w:t> </w:t>
      </w:r>
      <w:r w:rsidRPr="00440710">
        <w:rPr>
          <w:rFonts w:ascii="Calibri" w:hAnsi="Calibri" w:cs="Calibri"/>
          <w:sz w:val="22"/>
          <w:szCs w:val="22"/>
        </w:rPr>
        <w:t>zabezpieczenia</w:t>
      </w:r>
      <w:r w:rsidRPr="00440710">
        <w:rPr>
          <w:rFonts w:ascii="Calibri" w:eastAsia="Arial" w:hAnsi="Calibri" w:cs="Calibri"/>
          <w:sz w:val="22"/>
          <w:szCs w:val="22"/>
        </w:rPr>
        <w:t xml:space="preserve"> </w:t>
      </w:r>
      <w:r w:rsidRPr="00440710">
        <w:rPr>
          <w:rFonts w:ascii="Calibri" w:hAnsi="Calibri" w:cs="Calibri"/>
          <w:sz w:val="22"/>
          <w:szCs w:val="22"/>
        </w:rPr>
        <w:t>należytego</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co</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wyraża</w:t>
      </w:r>
      <w:r w:rsidRPr="00440710">
        <w:rPr>
          <w:rFonts w:ascii="Calibri" w:eastAsia="Arial" w:hAnsi="Calibri" w:cs="Calibri"/>
          <w:sz w:val="22"/>
          <w:szCs w:val="22"/>
        </w:rPr>
        <w:t xml:space="preserve"> </w:t>
      </w:r>
      <w:r w:rsidRPr="00440710">
        <w:rPr>
          <w:rFonts w:ascii="Calibri" w:hAnsi="Calibri" w:cs="Calibri"/>
          <w:sz w:val="22"/>
          <w:szCs w:val="22"/>
        </w:rPr>
        <w:t>zgodę.</w:t>
      </w:r>
    </w:p>
    <w:p w14:paraId="5CCC12AD" w14:textId="23A5058D" w:rsidR="00851EF3" w:rsidRPr="00440710" w:rsidRDefault="00851EF3" w:rsidP="00440710">
      <w:pPr>
        <w:numPr>
          <w:ilvl w:val="0"/>
          <w:numId w:val="7"/>
        </w:numPr>
        <w:tabs>
          <w:tab w:val="left" w:pos="426"/>
        </w:tabs>
        <w:spacing w:line="276" w:lineRule="auto"/>
        <w:ind w:left="426" w:hanging="426"/>
        <w:rPr>
          <w:rFonts w:ascii="Calibri" w:eastAsia="Arial"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razie</w:t>
      </w:r>
      <w:r w:rsidRPr="00440710">
        <w:rPr>
          <w:rFonts w:ascii="Calibri" w:eastAsia="Arial" w:hAnsi="Calibri" w:cs="Calibri"/>
          <w:sz w:val="22"/>
          <w:szCs w:val="22"/>
        </w:rPr>
        <w:t xml:space="preserve"> </w:t>
      </w:r>
      <w:r w:rsidRPr="00440710">
        <w:rPr>
          <w:rFonts w:ascii="Calibri" w:hAnsi="Calibri" w:cs="Calibri"/>
          <w:sz w:val="22"/>
          <w:szCs w:val="22"/>
        </w:rPr>
        <w:t>wydłużenia</w:t>
      </w:r>
      <w:r w:rsidRPr="00440710">
        <w:rPr>
          <w:rFonts w:ascii="Calibri" w:eastAsia="Arial" w:hAnsi="Calibri" w:cs="Calibri"/>
          <w:sz w:val="22"/>
          <w:szCs w:val="22"/>
        </w:rPr>
        <w:t xml:space="preserve"> </w:t>
      </w:r>
      <w:r w:rsidRPr="00440710">
        <w:rPr>
          <w:rFonts w:ascii="Calibri" w:hAnsi="Calibri" w:cs="Calibri"/>
          <w:sz w:val="22"/>
          <w:szCs w:val="22"/>
        </w:rPr>
        <w:t>czasu</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zobowiązuje</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przedłużenia</w:t>
      </w:r>
      <w:r w:rsidRPr="00440710">
        <w:rPr>
          <w:rFonts w:ascii="Calibri" w:eastAsia="Arial" w:hAnsi="Calibri" w:cs="Calibri"/>
          <w:sz w:val="22"/>
          <w:szCs w:val="22"/>
        </w:rPr>
        <w:t xml:space="preserve"> </w:t>
      </w:r>
      <w:r w:rsidRPr="00440710">
        <w:rPr>
          <w:rFonts w:ascii="Calibri" w:hAnsi="Calibri" w:cs="Calibri"/>
          <w:sz w:val="22"/>
          <w:szCs w:val="22"/>
        </w:rPr>
        <w:t>ubezpieczenia</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zasadach</w:t>
      </w:r>
      <w:r w:rsidRPr="00440710">
        <w:rPr>
          <w:rFonts w:ascii="Calibri" w:eastAsia="Arial" w:hAnsi="Calibri" w:cs="Calibri"/>
          <w:sz w:val="22"/>
          <w:szCs w:val="22"/>
        </w:rPr>
        <w:t xml:space="preserve"> </w:t>
      </w:r>
      <w:r w:rsidRPr="00440710">
        <w:rPr>
          <w:rFonts w:ascii="Calibri" w:hAnsi="Calibri" w:cs="Calibri"/>
          <w:sz w:val="22"/>
          <w:szCs w:val="22"/>
        </w:rPr>
        <w:t>określonych</w:t>
      </w:r>
      <w:r w:rsidRPr="00440710">
        <w:rPr>
          <w:rFonts w:ascii="Calibri" w:eastAsia="Arial" w:hAnsi="Calibri" w:cs="Calibri"/>
          <w:sz w:val="22"/>
          <w:szCs w:val="22"/>
        </w:rPr>
        <w:t xml:space="preserve"> </w:t>
      </w:r>
      <w:r w:rsidR="008B7155" w:rsidRPr="00440710">
        <w:rPr>
          <w:rFonts w:ascii="Calibri" w:hAnsi="Calibri" w:cs="Calibri"/>
          <w:sz w:val="22"/>
          <w:szCs w:val="22"/>
        </w:rPr>
        <w:t>w</w:t>
      </w:r>
      <w:r w:rsidR="008B7155"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2</w:t>
      </w:r>
      <w:r w:rsidR="005B2DF8" w:rsidRPr="00440710">
        <w:rPr>
          <w:rFonts w:ascii="Calibri" w:hAnsi="Calibri" w:cs="Calibri"/>
          <w:sz w:val="22"/>
          <w:szCs w:val="22"/>
        </w:rPr>
        <w:t xml:space="preserve"> i</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przedstawiając</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dokumenty</w:t>
      </w:r>
      <w:r w:rsidRPr="00440710">
        <w:rPr>
          <w:rFonts w:ascii="Calibri" w:eastAsia="Arial" w:hAnsi="Calibri" w:cs="Calibri"/>
          <w:sz w:val="22"/>
          <w:szCs w:val="22"/>
        </w:rPr>
        <w:t xml:space="preserve"> </w:t>
      </w:r>
      <w:r w:rsidRPr="00440710">
        <w:rPr>
          <w:rFonts w:ascii="Calibri" w:hAnsi="Calibri" w:cs="Calibri"/>
          <w:sz w:val="22"/>
          <w:szCs w:val="22"/>
        </w:rPr>
        <w:t>potwierdzające</w:t>
      </w:r>
      <w:r w:rsidRPr="00440710">
        <w:rPr>
          <w:rFonts w:ascii="Calibri" w:eastAsia="Arial" w:hAnsi="Calibri" w:cs="Calibri"/>
          <w:sz w:val="22"/>
          <w:szCs w:val="22"/>
        </w:rPr>
        <w:t xml:space="preserve"> </w:t>
      </w:r>
      <w:r w:rsidRPr="00440710">
        <w:rPr>
          <w:rFonts w:ascii="Calibri" w:hAnsi="Calibri" w:cs="Calibri"/>
          <w:sz w:val="22"/>
          <w:szCs w:val="22"/>
        </w:rPr>
        <w:t>zawarcie</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ubezpieczenia,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tym</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szczególności</w:t>
      </w:r>
      <w:r w:rsidRPr="00440710">
        <w:rPr>
          <w:rFonts w:ascii="Calibri" w:eastAsia="Arial" w:hAnsi="Calibri" w:cs="Calibri"/>
          <w:sz w:val="22"/>
          <w:szCs w:val="22"/>
        </w:rPr>
        <w:t xml:space="preserve"> </w:t>
      </w:r>
      <w:r w:rsidRPr="00440710">
        <w:rPr>
          <w:rFonts w:ascii="Calibri" w:hAnsi="Calibri" w:cs="Calibri"/>
          <w:sz w:val="22"/>
          <w:szCs w:val="22"/>
        </w:rPr>
        <w:t>kopię</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ubezpieczenia.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005B2DF8"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dokonania</w:t>
      </w:r>
      <w:r w:rsidRPr="00440710">
        <w:rPr>
          <w:rFonts w:ascii="Calibri" w:eastAsia="Arial" w:hAnsi="Calibri" w:cs="Calibri"/>
          <w:sz w:val="22"/>
          <w:szCs w:val="22"/>
        </w:rPr>
        <w:t xml:space="preserve"> </w:t>
      </w:r>
      <w:r w:rsidRPr="00440710">
        <w:rPr>
          <w:rFonts w:ascii="Calibri" w:hAnsi="Calibri" w:cs="Calibri"/>
          <w:sz w:val="22"/>
          <w:szCs w:val="22"/>
        </w:rPr>
        <w:t>przedłużenia</w:t>
      </w:r>
      <w:r w:rsidRPr="00440710">
        <w:rPr>
          <w:rFonts w:ascii="Calibri" w:eastAsia="Arial" w:hAnsi="Calibri" w:cs="Calibri"/>
          <w:sz w:val="22"/>
          <w:szCs w:val="22"/>
        </w:rPr>
        <w:t xml:space="preserve"> </w:t>
      </w:r>
      <w:r w:rsidRPr="00440710">
        <w:rPr>
          <w:rFonts w:ascii="Calibri" w:hAnsi="Calibri" w:cs="Calibri"/>
          <w:sz w:val="22"/>
          <w:szCs w:val="22"/>
        </w:rPr>
        <w:t>ubezpieczenia,</w:t>
      </w:r>
      <w:r w:rsidRPr="00440710">
        <w:rPr>
          <w:rFonts w:ascii="Calibri" w:eastAsia="Arial" w:hAnsi="Calibri" w:cs="Calibri"/>
          <w:sz w:val="22"/>
          <w:szCs w:val="22"/>
        </w:rPr>
        <w:t xml:space="preserve"> </w:t>
      </w:r>
      <w:r w:rsidRPr="00440710">
        <w:rPr>
          <w:rFonts w:ascii="Calibri" w:hAnsi="Calibri" w:cs="Calibri"/>
          <w:sz w:val="22"/>
          <w:szCs w:val="22"/>
        </w:rPr>
        <w:t>przedłużenia</w:t>
      </w:r>
      <w:r w:rsidRPr="00440710">
        <w:rPr>
          <w:rFonts w:ascii="Calibri" w:eastAsia="Arial" w:hAnsi="Calibri" w:cs="Calibri"/>
          <w:sz w:val="22"/>
          <w:szCs w:val="22"/>
        </w:rPr>
        <w:t xml:space="preserve"> </w:t>
      </w:r>
      <w:r w:rsidRPr="00440710">
        <w:rPr>
          <w:rFonts w:ascii="Calibri" w:hAnsi="Calibri" w:cs="Calibri"/>
          <w:sz w:val="22"/>
          <w:szCs w:val="22"/>
        </w:rPr>
        <w:t>niezgodnie</w:t>
      </w:r>
      <w:r w:rsidRPr="00440710">
        <w:rPr>
          <w:rFonts w:ascii="Calibri" w:eastAsia="Arial" w:hAnsi="Calibri" w:cs="Calibri"/>
          <w:sz w:val="22"/>
          <w:szCs w:val="22"/>
        </w:rPr>
        <w:t xml:space="preserve"> </w:t>
      </w:r>
      <w:r w:rsidRPr="00440710">
        <w:rPr>
          <w:rFonts w:ascii="Calibri" w:hAnsi="Calibri" w:cs="Calibri"/>
          <w:sz w:val="22"/>
          <w:szCs w:val="22"/>
        </w:rPr>
        <w:t>z</w:t>
      </w:r>
      <w:r w:rsidR="006A3AC2" w:rsidRPr="00440710">
        <w:rPr>
          <w:rFonts w:ascii="Calibri" w:eastAsia="Arial" w:hAnsi="Calibri" w:cs="Calibri"/>
          <w:sz w:val="22"/>
          <w:szCs w:val="22"/>
        </w:rPr>
        <w:t> </w:t>
      </w:r>
      <w:r w:rsidRPr="00440710">
        <w:rPr>
          <w:rFonts w:ascii="Calibri" w:hAnsi="Calibri" w:cs="Calibri"/>
          <w:sz w:val="22"/>
          <w:szCs w:val="22"/>
        </w:rPr>
        <w:t>zasadami</w:t>
      </w:r>
      <w:r w:rsidRPr="00440710">
        <w:rPr>
          <w:rFonts w:ascii="Calibri" w:eastAsia="Arial" w:hAnsi="Calibri" w:cs="Calibri"/>
          <w:sz w:val="22"/>
          <w:szCs w:val="22"/>
        </w:rPr>
        <w:t xml:space="preserve"> </w:t>
      </w:r>
      <w:r w:rsidRPr="00440710">
        <w:rPr>
          <w:rFonts w:ascii="Calibri" w:hAnsi="Calibri" w:cs="Calibri"/>
          <w:sz w:val="22"/>
          <w:szCs w:val="22"/>
        </w:rPr>
        <w:t>określonymi</w:t>
      </w:r>
      <w:r w:rsidRPr="00440710">
        <w:rPr>
          <w:rFonts w:ascii="Calibri" w:eastAsia="Arial" w:hAnsi="Calibri" w:cs="Calibri"/>
          <w:sz w:val="22"/>
          <w:szCs w:val="22"/>
        </w:rPr>
        <w:t xml:space="preserve"> </w:t>
      </w:r>
      <w:r w:rsidR="008B7155" w:rsidRPr="00440710">
        <w:rPr>
          <w:rFonts w:ascii="Calibri" w:hAnsi="Calibri" w:cs="Calibri"/>
          <w:sz w:val="22"/>
          <w:szCs w:val="22"/>
        </w:rPr>
        <w:t>w</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ust.</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1,</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ust.</w:t>
      </w:r>
      <w:r w:rsidR="008B7155" w:rsidRPr="00440710">
        <w:rPr>
          <w:rFonts w:ascii="Calibri" w:eastAsia="Arial" w:hAnsi="Calibri" w:cs="Calibri"/>
          <w:sz w:val="22"/>
          <w:szCs w:val="22"/>
        </w:rPr>
        <w:t xml:space="preserve"> </w:t>
      </w:r>
      <w:r w:rsidR="005B2DF8" w:rsidRPr="00440710">
        <w:rPr>
          <w:rFonts w:ascii="Calibri" w:hAnsi="Calibri" w:cs="Calibri"/>
          <w:sz w:val="22"/>
          <w:szCs w:val="22"/>
        </w:rPr>
        <w:t>2 i</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ust.</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3</w:t>
      </w:r>
      <w:r w:rsidR="008B7155"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przedłożenia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odnośnego</w:t>
      </w:r>
      <w:r w:rsidRPr="00440710">
        <w:rPr>
          <w:rFonts w:ascii="Calibri" w:eastAsia="Arial" w:hAnsi="Calibri" w:cs="Calibri"/>
          <w:sz w:val="22"/>
          <w:szCs w:val="22"/>
        </w:rPr>
        <w:t xml:space="preserve"> </w:t>
      </w:r>
      <w:r w:rsidRPr="00440710">
        <w:rPr>
          <w:rFonts w:ascii="Calibri" w:hAnsi="Calibri" w:cs="Calibri"/>
          <w:sz w:val="22"/>
          <w:szCs w:val="22"/>
        </w:rPr>
        <w:t>dokumentu</w:t>
      </w:r>
      <w:r w:rsidRPr="00440710">
        <w:rPr>
          <w:rFonts w:ascii="Calibri" w:eastAsia="Arial" w:hAnsi="Calibri" w:cs="Calibri"/>
          <w:sz w:val="22"/>
          <w:szCs w:val="22"/>
        </w:rPr>
        <w:t xml:space="preserve"> </w:t>
      </w:r>
      <w:r w:rsidRPr="00440710">
        <w:rPr>
          <w:rFonts w:ascii="Calibri" w:hAnsi="Calibri" w:cs="Calibri"/>
          <w:sz w:val="22"/>
          <w:szCs w:val="22"/>
        </w:rPr>
        <w:t>ubezpieczenia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008B7155" w:rsidRPr="00440710">
        <w:rPr>
          <w:rFonts w:ascii="Calibri" w:hAnsi="Calibri" w:cs="Calibri"/>
          <w:sz w:val="22"/>
          <w:szCs w:val="22"/>
        </w:rPr>
        <w:t>w</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ust.</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1,</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ust.</w:t>
      </w:r>
      <w:r w:rsidR="008B7155" w:rsidRPr="00440710">
        <w:rPr>
          <w:rFonts w:ascii="Calibri" w:eastAsia="Arial" w:hAnsi="Calibri" w:cs="Calibri"/>
          <w:sz w:val="22"/>
          <w:szCs w:val="22"/>
        </w:rPr>
        <w:t xml:space="preserve"> </w:t>
      </w:r>
      <w:r w:rsidR="005B2DF8" w:rsidRPr="00440710">
        <w:rPr>
          <w:rFonts w:ascii="Calibri" w:hAnsi="Calibri" w:cs="Calibri"/>
          <w:sz w:val="22"/>
          <w:szCs w:val="22"/>
        </w:rPr>
        <w:t>2 i</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ust.</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3</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niniejszej umowy</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imieniu</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rzecz</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jego</w:t>
      </w:r>
      <w:r w:rsidRPr="00440710">
        <w:rPr>
          <w:rFonts w:ascii="Calibri" w:eastAsia="Arial" w:hAnsi="Calibri" w:cs="Calibri"/>
          <w:sz w:val="22"/>
          <w:szCs w:val="22"/>
        </w:rPr>
        <w:t xml:space="preserve"> </w:t>
      </w:r>
      <w:r w:rsidRPr="00440710">
        <w:rPr>
          <w:rFonts w:ascii="Calibri" w:hAnsi="Calibri" w:cs="Calibri"/>
          <w:sz w:val="22"/>
          <w:szCs w:val="22"/>
        </w:rPr>
        <w:t>koszt</w:t>
      </w:r>
      <w:r w:rsidRPr="00440710">
        <w:rPr>
          <w:rFonts w:ascii="Calibri" w:eastAsia="Arial" w:hAnsi="Calibri" w:cs="Calibri"/>
          <w:sz w:val="22"/>
          <w:szCs w:val="22"/>
        </w:rPr>
        <w:t xml:space="preserve"> </w:t>
      </w:r>
      <w:r w:rsidRPr="00440710">
        <w:rPr>
          <w:rFonts w:ascii="Calibri" w:hAnsi="Calibri" w:cs="Calibri"/>
          <w:sz w:val="22"/>
          <w:szCs w:val="22"/>
        </w:rPr>
        <w:t>dokona</w:t>
      </w:r>
      <w:r w:rsidRPr="00440710">
        <w:rPr>
          <w:rFonts w:ascii="Calibri" w:eastAsia="Arial" w:hAnsi="Calibri" w:cs="Calibri"/>
          <w:sz w:val="22"/>
          <w:szCs w:val="22"/>
        </w:rPr>
        <w:t xml:space="preserve"> </w:t>
      </w:r>
      <w:r w:rsidRPr="00440710">
        <w:rPr>
          <w:rFonts w:ascii="Calibri" w:hAnsi="Calibri" w:cs="Calibri"/>
          <w:sz w:val="22"/>
          <w:szCs w:val="22"/>
        </w:rPr>
        <w:t>stosownego</w:t>
      </w:r>
      <w:r w:rsidRPr="00440710">
        <w:rPr>
          <w:rFonts w:ascii="Calibri" w:eastAsia="Arial" w:hAnsi="Calibri" w:cs="Calibri"/>
          <w:sz w:val="22"/>
          <w:szCs w:val="22"/>
        </w:rPr>
        <w:t xml:space="preserve"> </w:t>
      </w:r>
      <w:r w:rsidRPr="00440710">
        <w:rPr>
          <w:rFonts w:ascii="Calibri" w:hAnsi="Calibri" w:cs="Calibri"/>
          <w:sz w:val="22"/>
          <w:szCs w:val="22"/>
        </w:rPr>
        <w:t>ubezpieczenia,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zakresie</w:t>
      </w:r>
      <w:r w:rsidRPr="00440710">
        <w:rPr>
          <w:rFonts w:ascii="Calibri" w:eastAsia="Arial" w:hAnsi="Calibri" w:cs="Calibri"/>
          <w:sz w:val="22"/>
          <w:szCs w:val="22"/>
        </w:rPr>
        <w:t xml:space="preserve"> </w:t>
      </w:r>
      <w:r w:rsidRPr="00440710">
        <w:rPr>
          <w:rFonts w:ascii="Calibri" w:hAnsi="Calibri" w:cs="Calibri"/>
          <w:sz w:val="22"/>
          <w:szCs w:val="22"/>
        </w:rPr>
        <w:t>określonym</w:t>
      </w:r>
      <w:r w:rsidRPr="00440710">
        <w:rPr>
          <w:rFonts w:ascii="Calibri" w:eastAsia="Arial" w:hAnsi="Calibri" w:cs="Calibri"/>
          <w:sz w:val="22"/>
          <w:szCs w:val="22"/>
        </w:rPr>
        <w:t xml:space="preserve"> </w:t>
      </w:r>
      <w:r w:rsidR="008B7155" w:rsidRPr="00440710">
        <w:rPr>
          <w:rFonts w:ascii="Calibri" w:hAnsi="Calibri" w:cs="Calibri"/>
          <w:sz w:val="22"/>
          <w:szCs w:val="22"/>
        </w:rPr>
        <w:t>w</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ust.</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1,</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ust.</w:t>
      </w:r>
      <w:r w:rsidR="008B7155" w:rsidRPr="00440710">
        <w:rPr>
          <w:rFonts w:ascii="Calibri" w:eastAsia="Arial" w:hAnsi="Calibri" w:cs="Calibri"/>
          <w:sz w:val="22"/>
          <w:szCs w:val="22"/>
        </w:rPr>
        <w:t xml:space="preserve"> </w:t>
      </w:r>
      <w:r w:rsidR="005B2DF8" w:rsidRPr="00440710">
        <w:rPr>
          <w:rFonts w:ascii="Calibri" w:hAnsi="Calibri" w:cs="Calibri"/>
          <w:sz w:val="22"/>
          <w:szCs w:val="22"/>
        </w:rPr>
        <w:t>2 i</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ust.</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3</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a</w:t>
      </w:r>
      <w:r w:rsidRPr="00440710">
        <w:rPr>
          <w:rFonts w:ascii="Calibri" w:eastAsia="Arial" w:hAnsi="Calibri" w:cs="Calibri"/>
          <w:sz w:val="22"/>
          <w:szCs w:val="22"/>
        </w:rPr>
        <w:t xml:space="preserve"> </w:t>
      </w:r>
      <w:r w:rsidRPr="00440710">
        <w:rPr>
          <w:rFonts w:ascii="Calibri" w:hAnsi="Calibri" w:cs="Calibri"/>
          <w:sz w:val="22"/>
          <w:szCs w:val="22"/>
        </w:rPr>
        <w:t>poniesiony</w:t>
      </w:r>
      <w:r w:rsidRPr="00440710">
        <w:rPr>
          <w:rFonts w:ascii="Calibri" w:eastAsia="Arial" w:hAnsi="Calibri" w:cs="Calibri"/>
          <w:sz w:val="22"/>
          <w:szCs w:val="22"/>
        </w:rPr>
        <w:t xml:space="preserve"> </w:t>
      </w:r>
      <w:r w:rsidRPr="00440710">
        <w:rPr>
          <w:rFonts w:ascii="Calibri" w:hAnsi="Calibri" w:cs="Calibri"/>
          <w:sz w:val="22"/>
          <w:szCs w:val="22"/>
        </w:rPr>
        <w:t>koszt</w:t>
      </w:r>
      <w:r w:rsidRPr="00440710">
        <w:rPr>
          <w:rFonts w:ascii="Calibri" w:eastAsia="Arial" w:hAnsi="Calibri" w:cs="Calibri"/>
          <w:sz w:val="22"/>
          <w:szCs w:val="22"/>
        </w:rPr>
        <w:t xml:space="preserve"> </w:t>
      </w:r>
      <w:r w:rsidRPr="00440710">
        <w:rPr>
          <w:rFonts w:ascii="Calibri" w:hAnsi="Calibri" w:cs="Calibri"/>
          <w:sz w:val="22"/>
          <w:szCs w:val="22"/>
        </w:rPr>
        <w:t>potrąci</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należności</w:t>
      </w:r>
      <w:r w:rsidRPr="00440710">
        <w:rPr>
          <w:rFonts w:ascii="Calibri" w:eastAsia="Arial" w:hAnsi="Calibri" w:cs="Calibri"/>
          <w:sz w:val="22"/>
          <w:szCs w:val="22"/>
        </w:rPr>
        <w:t xml:space="preserve"> </w:t>
      </w:r>
      <w:r w:rsidRPr="00440710">
        <w:rPr>
          <w:rFonts w:ascii="Calibri" w:hAnsi="Calibri" w:cs="Calibri"/>
          <w:sz w:val="22"/>
          <w:szCs w:val="22"/>
        </w:rPr>
        <w:t>wynikających</w:t>
      </w:r>
      <w:r w:rsidRPr="00440710">
        <w:rPr>
          <w:rFonts w:ascii="Calibri" w:eastAsia="Arial" w:hAnsi="Calibri" w:cs="Calibri"/>
          <w:sz w:val="22"/>
          <w:szCs w:val="22"/>
        </w:rPr>
        <w:t xml:space="preserve"> </w:t>
      </w:r>
      <w:r w:rsidRPr="00440710">
        <w:rPr>
          <w:rFonts w:ascii="Calibri" w:hAnsi="Calibri" w:cs="Calibri"/>
          <w:sz w:val="22"/>
          <w:szCs w:val="22"/>
        </w:rPr>
        <w:t>z</w:t>
      </w:r>
      <w:r w:rsidR="006A3AC2" w:rsidRPr="00440710">
        <w:rPr>
          <w:rFonts w:ascii="Calibri" w:eastAsia="Arial" w:hAnsi="Calibri" w:cs="Calibri"/>
          <w:sz w:val="22"/>
          <w:szCs w:val="22"/>
        </w:rPr>
        <w:t xml:space="preserve"> </w:t>
      </w:r>
      <w:r w:rsidRPr="00440710">
        <w:rPr>
          <w:rFonts w:ascii="Calibri" w:hAnsi="Calibri" w:cs="Calibri"/>
          <w:sz w:val="22"/>
          <w:szCs w:val="22"/>
        </w:rPr>
        <w:t>faktury</w:t>
      </w:r>
      <w:r w:rsidRPr="00440710">
        <w:rPr>
          <w:rFonts w:ascii="Calibri" w:eastAsia="Arial" w:hAnsi="Calibri" w:cs="Calibri"/>
          <w:sz w:val="22"/>
          <w:szCs w:val="22"/>
        </w:rPr>
        <w:t xml:space="preserve"> </w:t>
      </w:r>
      <w:r w:rsidRPr="00440710">
        <w:rPr>
          <w:rFonts w:ascii="Calibri" w:hAnsi="Calibri" w:cs="Calibri"/>
          <w:sz w:val="22"/>
          <w:szCs w:val="22"/>
        </w:rPr>
        <w:t>wystawionej</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p>
    <w:p w14:paraId="1BF56CB6" w14:textId="77777777" w:rsidR="00851EF3" w:rsidRPr="00440710" w:rsidRDefault="00851EF3" w:rsidP="00440710">
      <w:pPr>
        <w:numPr>
          <w:ilvl w:val="0"/>
          <w:numId w:val="7"/>
        </w:numPr>
        <w:tabs>
          <w:tab w:val="left" w:pos="426"/>
        </w:tabs>
        <w:spacing w:line="276" w:lineRule="auto"/>
        <w:ind w:left="426" w:hanging="426"/>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uprawniony</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dokonywania</w:t>
      </w:r>
      <w:r w:rsidRPr="00440710">
        <w:rPr>
          <w:rFonts w:ascii="Calibri" w:eastAsia="Arial" w:hAnsi="Calibri" w:cs="Calibri"/>
          <w:sz w:val="22"/>
          <w:szCs w:val="22"/>
        </w:rPr>
        <w:t xml:space="preserve"> </w:t>
      </w:r>
      <w:r w:rsidRPr="00440710">
        <w:rPr>
          <w:rFonts w:ascii="Calibri" w:hAnsi="Calibri" w:cs="Calibri"/>
          <w:sz w:val="22"/>
          <w:szCs w:val="22"/>
        </w:rPr>
        <w:t>zmian</w:t>
      </w:r>
      <w:r w:rsidRPr="00440710">
        <w:rPr>
          <w:rFonts w:ascii="Calibri" w:eastAsia="Arial" w:hAnsi="Calibri" w:cs="Calibri"/>
          <w:sz w:val="22"/>
          <w:szCs w:val="22"/>
        </w:rPr>
        <w:t xml:space="preserve"> </w:t>
      </w:r>
      <w:r w:rsidRPr="00440710">
        <w:rPr>
          <w:rFonts w:ascii="Calibri" w:hAnsi="Calibri" w:cs="Calibri"/>
          <w:sz w:val="22"/>
          <w:szCs w:val="22"/>
        </w:rPr>
        <w:t>warunków</w:t>
      </w:r>
      <w:r w:rsidRPr="00440710">
        <w:rPr>
          <w:rFonts w:ascii="Calibri" w:eastAsia="Arial" w:hAnsi="Calibri" w:cs="Calibri"/>
          <w:sz w:val="22"/>
          <w:szCs w:val="22"/>
        </w:rPr>
        <w:t xml:space="preserve"> </w:t>
      </w:r>
      <w:r w:rsidRPr="00440710">
        <w:rPr>
          <w:rFonts w:ascii="Calibri" w:hAnsi="Calibri" w:cs="Calibri"/>
          <w:sz w:val="22"/>
          <w:szCs w:val="22"/>
        </w:rPr>
        <w:t>ubezpieczenia,</w:t>
      </w:r>
      <w:r w:rsidRPr="00440710">
        <w:rPr>
          <w:rFonts w:ascii="Calibri" w:eastAsia="Arial" w:hAnsi="Calibri" w:cs="Calibri"/>
          <w:sz w:val="22"/>
          <w:szCs w:val="22"/>
        </w:rPr>
        <w:t xml:space="preserve"> </w:t>
      </w:r>
      <w:r w:rsidRPr="00440710">
        <w:rPr>
          <w:rFonts w:ascii="Calibri" w:hAnsi="Calibri" w:cs="Calibri"/>
          <w:sz w:val="22"/>
          <w:szCs w:val="22"/>
        </w:rPr>
        <w:t>bez</w:t>
      </w:r>
      <w:r w:rsidRPr="00440710">
        <w:rPr>
          <w:rFonts w:ascii="Calibri" w:eastAsia="Arial" w:hAnsi="Calibri" w:cs="Calibri"/>
          <w:sz w:val="22"/>
          <w:szCs w:val="22"/>
        </w:rPr>
        <w:t xml:space="preserve"> </w:t>
      </w:r>
      <w:r w:rsidRPr="00440710">
        <w:rPr>
          <w:rFonts w:ascii="Calibri" w:hAnsi="Calibri" w:cs="Calibri"/>
          <w:sz w:val="22"/>
          <w:szCs w:val="22"/>
        </w:rPr>
        <w:t>uprzedniej</w:t>
      </w:r>
      <w:r w:rsidRPr="00440710">
        <w:rPr>
          <w:rFonts w:ascii="Calibri" w:eastAsia="Arial" w:hAnsi="Calibri" w:cs="Calibri"/>
          <w:sz w:val="22"/>
          <w:szCs w:val="22"/>
        </w:rPr>
        <w:t xml:space="preserve"> </w:t>
      </w:r>
      <w:r w:rsidRPr="00440710">
        <w:rPr>
          <w:rFonts w:ascii="Calibri" w:hAnsi="Calibri" w:cs="Calibri"/>
          <w:sz w:val="22"/>
          <w:szCs w:val="22"/>
        </w:rPr>
        <w:t>zgody</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wyrażonej</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piśmie.</w:t>
      </w:r>
    </w:p>
    <w:p w14:paraId="3158513E" w14:textId="77777777" w:rsidR="006A3AC2" w:rsidRPr="00440710" w:rsidRDefault="006A3AC2" w:rsidP="00440710">
      <w:pPr>
        <w:spacing w:line="276" w:lineRule="auto"/>
        <w:rPr>
          <w:rFonts w:ascii="Calibri" w:hAnsi="Calibri" w:cs="Calibri"/>
          <w:sz w:val="22"/>
          <w:szCs w:val="22"/>
        </w:rPr>
      </w:pPr>
    </w:p>
    <w:p w14:paraId="24318A2C" w14:textId="3DAC3A99" w:rsidR="00851EF3" w:rsidRPr="00440710" w:rsidRDefault="00851EF3" w:rsidP="006F2500">
      <w:pPr>
        <w:pStyle w:val="Tekstpodstawowy"/>
        <w:spacing w:after="0"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w:t>
      </w:r>
      <w:r w:rsidR="006F2500">
        <w:rPr>
          <w:rFonts w:ascii="Calibri" w:hAnsi="Calibri" w:cs="Calibri"/>
          <w:sz w:val="22"/>
          <w:szCs w:val="22"/>
        </w:rPr>
        <w:t>2</w:t>
      </w:r>
      <w:r w:rsidRPr="00440710">
        <w:rPr>
          <w:rFonts w:ascii="Calibri" w:hAnsi="Calibri" w:cs="Calibri"/>
          <w:sz w:val="22"/>
          <w:szCs w:val="22"/>
        </w:rPr>
        <w:t>.</w:t>
      </w:r>
    </w:p>
    <w:p w14:paraId="1B8E7AE0" w14:textId="469FF4CE" w:rsidR="00851EF3" w:rsidRPr="00440710" w:rsidRDefault="00851EF3" w:rsidP="00440710">
      <w:pPr>
        <w:pStyle w:val="Akapitzlist"/>
        <w:numPr>
          <w:ilvl w:val="3"/>
          <w:numId w:val="11"/>
        </w:numPr>
        <w:tabs>
          <w:tab w:val="left" w:pos="426"/>
          <w:tab w:val="left" w:pos="709"/>
        </w:tabs>
        <w:spacing w:after="0"/>
        <w:ind w:left="426" w:hanging="426"/>
      </w:pPr>
      <w:r w:rsidRPr="00440710">
        <w:t>Wykonawca</w:t>
      </w:r>
      <w:r w:rsidRPr="00440710">
        <w:rPr>
          <w:rFonts w:eastAsia="Arial"/>
        </w:rPr>
        <w:t xml:space="preserve"> </w:t>
      </w:r>
      <w:r w:rsidRPr="00440710">
        <w:t>przed</w:t>
      </w:r>
      <w:r w:rsidRPr="00440710">
        <w:rPr>
          <w:rFonts w:eastAsia="Arial"/>
        </w:rPr>
        <w:t xml:space="preserve"> </w:t>
      </w:r>
      <w:r w:rsidRPr="00440710">
        <w:t>zawarciem</w:t>
      </w:r>
      <w:r w:rsidRPr="00440710">
        <w:rPr>
          <w:rFonts w:eastAsia="Arial"/>
        </w:rPr>
        <w:t xml:space="preserve"> </w:t>
      </w:r>
      <w:r w:rsidRPr="00440710">
        <w:t>umowy</w:t>
      </w:r>
      <w:r w:rsidRPr="00440710">
        <w:rPr>
          <w:rFonts w:eastAsia="Arial"/>
        </w:rPr>
        <w:t xml:space="preserve"> </w:t>
      </w:r>
      <w:r w:rsidRPr="00440710">
        <w:t>wniósł</w:t>
      </w:r>
      <w:r w:rsidRPr="00440710">
        <w:rPr>
          <w:rFonts w:eastAsia="Arial"/>
        </w:rPr>
        <w:t xml:space="preserve"> </w:t>
      </w:r>
      <w:r w:rsidRPr="00440710">
        <w:t>zabezpieczenie</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w</w:t>
      </w:r>
      <w:r w:rsidR="006F2500">
        <w:rPr>
          <w:rFonts w:eastAsia="Arial"/>
        </w:rPr>
        <w:t xml:space="preserve"> </w:t>
      </w:r>
      <w:r w:rsidRPr="00440710">
        <w:t>wysokości</w:t>
      </w:r>
      <w:r w:rsidR="006F2500">
        <w:rPr>
          <w:rFonts w:eastAsia="Arial"/>
        </w:rPr>
        <w:t xml:space="preserve"> </w:t>
      </w:r>
      <w:r w:rsidR="006F2500">
        <w:t>5</w:t>
      </w:r>
      <w:r w:rsidRPr="00440710">
        <w:t>%</w:t>
      </w:r>
      <w:r w:rsidRPr="00440710">
        <w:rPr>
          <w:rFonts w:eastAsia="Arial"/>
        </w:rPr>
        <w:t xml:space="preserve"> </w:t>
      </w:r>
      <w:r w:rsidRPr="00440710">
        <w:t>wynagrodzenia</w:t>
      </w:r>
      <w:r w:rsidRPr="00440710">
        <w:rPr>
          <w:rFonts w:eastAsia="Arial"/>
        </w:rPr>
        <w:t xml:space="preserve"> </w:t>
      </w:r>
      <w:r w:rsidRPr="00440710">
        <w:t>brutto,</w:t>
      </w:r>
      <w:r w:rsidRPr="00440710">
        <w:rPr>
          <w:rFonts w:eastAsia="Arial"/>
        </w:rPr>
        <w:t xml:space="preserve"> </w:t>
      </w:r>
      <w:r w:rsidRPr="00440710">
        <w:t>określonego</w:t>
      </w:r>
      <w:r w:rsidRPr="00440710">
        <w:rPr>
          <w:rFonts w:eastAsia="Arial"/>
        </w:rPr>
        <w:t xml:space="preserve"> </w:t>
      </w:r>
      <w:r w:rsidRPr="00440710">
        <w:t>w</w:t>
      </w:r>
      <w:r w:rsidRPr="00440710">
        <w:rPr>
          <w:rFonts w:eastAsia="Arial"/>
        </w:rPr>
        <w:t xml:space="preserve"> </w:t>
      </w:r>
      <w:r w:rsidRPr="00440710">
        <w:t>§</w:t>
      </w:r>
      <w:r w:rsidRPr="00440710">
        <w:rPr>
          <w:rFonts w:eastAsia="Arial"/>
        </w:rPr>
        <w:t xml:space="preserve"> </w:t>
      </w:r>
      <w:r w:rsidRPr="00440710">
        <w:t>3</w:t>
      </w:r>
      <w:r w:rsidRPr="00440710">
        <w:rPr>
          <w:rFonts w:eastAsia="Arial"/>
        </w:rPr>
        <w:t xml:space="preserve"> </w:t>
      </w:r>
      <w:r w:rsidRPr="00440710">
        <w:t>ust.</w:t>
      </w:r>
      <w:r w:rsidRPr="00440710">
        <w:rPr>
          <w:rFonts w:eastAsia="Arial"/>
        </w:rPr>
        <w:t xml:space="preserve"> </w:t>
      </w:r>
      <w:r w:rsidRPr="00440710">
        <w:t>1</w:t>
      </w:r>
      <w:r w:rsidRPr="00440710">
        <w:rPr>
          <w:rFonts w:eastAsia="Arial"/>
        </w:rPr>
        <w:t xml:space="preserve"> </w:t>
      </w:r>
      <w:r w:rsidRPr="00440710">
        <w:t>pkt</w:t>
      </w:r>
      <w:r w:rsidRPr="00440710">
        <w:rPr>
          <w:rFonts w:eastAsia="Arial"/>
        </w:rPr>
        <w:t xml:space="preserve"> </w:t>
      </w:r>
      <w:r w:rsidRPr="00440710">
        <w:t>3)</w:t>
      </w:r>
      <w:r w:rsidRPr="00440710">
        <w:rPr>
          <w:rFonts w:eastAsia="Arial"/>
        </w:rPr>
        <w:t xml:space="preserve"> </w:t>
      </w:r>
      <w:r w:rsidRPr="00440710">
        <w:t>niniejszej</w:t>
      </w:r>
      <w:r w:rsidRPr="00440710">
        <w:rPr>
          <w:rFonts w:eastAsia="Arial"/>
        </w:rPr>
        <w:t xml:space="preserve"> </w:t>
      </w:r>
      <w:r w:rsidRPr="00440710">
        <w:t>umowy,</w:t>
      </w:r>
      <w:r w:rsidRPr="00440710">
        <w:rPr>
          <w:rFonts w:eastAsia="Arial"/>
        </w:rPr>
        <w:t xml:space="preserve"> </w:t>
      </w:r>
      <w:r w:rsidRPr="00440710">
        <w:t>tj.:</w:t>
      </w:r>
      <w:r w:rsidRPr="00440710">
        <w:rPr>
          <w:rFonts w:eastAsia="Arial"/>
        </w:rPr>
        <w:t xml:space="preserve"> ……………………</w:t>
      </w:r>
      <w:r w:rsidRPr="00440710">
        <w:t>..</w:t>
      </w:r>
      <w:r w:rsidRPr="00440710">
        <w:rPr>
          <w:rFonts w:eastAsia="Arial"/>
        </w:rPr>
        <w:t xml:space="preserve"> </w:t>
      </w:r>
      <w:r w:rsidRPr="00440710">
        <w:t>(słownie:</w:t>
      </w:r>
      <w:r w:rsidRPr="00440710">
        <w:rPr>
          <w:rFonts w:eastAsia="Arial"/>
        </w:rPr>
        <w:t xml:space="preserve"> ……………………………………………</w:t>
      </w:r>
      <w:r w:rsidR="00D91C2D" w:rsidRPr="00440710">
        <w:t>…</w:t>
      </w:r>
      <w:r w:rsidR="00D91C2D" w:rsidRPr="00440710">
        <w:rPr>
          <w:rFonts w:eastAsia="Arial"/>
        </w:rPr>
        <w:t>.</w:t>
      </w:r>
      <w:r w:rsidRPr="00440710">
        <w:t>.</w:t>
      </w:r>
      <w:r w:rsidRPr="00440710">
        <w:rPr>
          <w:rFonts w:eastAsia="Arial"/>
        </w:rPr>
        <w:t>…………</w:t>
      </w:r>
      <w:r w:rsidRPr="00440710">
        <w:t>.../100</w:t>
      </w:r>
      <w:r w:rsidRPr="00440710">
        <w:rPr>
          <w:rFonts w:eastAsia="Arial"/>
        </w:rPr>
        <w:t xml:space="preserve"> </w:t>
      </w:r>
      <w:r w:rsidRPr="00440710">
        <w:t>złotych).</w:t>
      </w:r>
    </w:p>
    <w:p w14:paraId="440CA264" w14:textId="77777777" w:rsidR="00AB1C59" w:rsidRPr="00440710" w:rsidRDefault="00851EF3" w:rsidP="00440710">
      <w:pPr>
        <w:pStyle w:val="Akapitzlist"/>
        <w:numPr>
          <w:ilvl w:val="3"/>
          <w:numId w:val="11"/>
        </w:numPr>
        <w:tabs>
          <w:tab w:val="left" w:pos="426"/>
          <w:tab w:val="left" w:pos="709"/>
        </w:tabs>
        <w:spacing w:after="0"/>
        <w:ind w:left="426" w:hanging="426"/>
      </w:pPr>
      <w:r w:rsidRPr="00440710">
        <w:t>Zabezpieczenie</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zostało</w:t>
      </w:r>
      <w:r w:rsidRPr="00440710">
        <w:rPr>
          <w:rFonts w:eastAsia="Arial"/>
        </w:rPr>
        <w:t xml:space="preserve"> </w:t>
      </w:r>
      <w:r w:rsidRPr="00440710">
        <w:t>wniesione</w:t>
      </w:r>
      <w:r w:rsidRPr="00440710">
        <w:rPr>
          <w:rFonts w:eastAsia="Arial"/>
        </w:rPr>
        <w:t xml:space="preserve"> </w:t>
      </w:r>
      <w:r w:rsidRPr="00440710">
        <w:t>w</w:t>
      </w:r>
      <w:r w:rsidRPr="00440710">
        <w:rPr>
          <w:rFonts w:eastAsia="Arial"/>
        </w:rPr>
        <w:t xml:space="preserve"> </w:t>
      </w:r>
      <w:r w:rsidRPr="00440710">
        <w:t>formie</w:t>
      </w:r>
      <w:r w:rsidRPr="00440710">
        <w:rPr>
          <w:rFonts w:eastAsia="Arial"/>
        </w:rPr>
        <w:t xml:space="preserve"> ………………</w:t>
      </w:r>
      <w:r w:rsidRPr="00440710">
        <w:t>..</w:t>
      </w:r>
      <w:r w:rsidRPr="00440710">
        <w:rPr>
          <w:rFonts w:eastAsia="Arial"/>
        </w:rPr>
        <w:t>…………</w:t>
      </w:r>
      <w:r w:rsidRPr="00440710">
        <w:t>.</w:t>
      </w:r>
    </w:p>
    <w:p w14:paraId="33BEA6F4" w14:textId="77777777" w:rsidR="00851EF3" w:rsidRPr="00440710" w:rsidRDefault="00851EF3" w:rsidP="00440710">
      <w:pPr>
        <w:pStyle w:val="Akapitzlist"/>
        <w:numPr>
          <w:ilvl w:val="3"/>
          <w:numId w:val="11"/>
        </w:numPr>
        <w:tabs>
          <w:tab w:val="left" w:pos="426"/>
          <w:tab w:val="left" w:pos="709"/>
        </w:tabs>
        <w:spacing w:after="0"/>
        <w:ind w:left="426" w:hanging="426"/>
      </w:pPr>
      <w:r w:rsidRPr="00440710">
        <w:t>Zabezpieczenie</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ma</w:t>
      </w:r>
      <w:r w:rsidRPr="00440710">
        <w:rPr>
          <w:rFonts w:eastAsia="Arial"/>
        </w:rPr>
        <w:t xml:space="preserve"> </w:t>
      </w:r>
      <w:r w:rsidRPr="00440710">
        <w:t>na</w:t>
      </w:r>
      <w:r w:rsidRPr="00440710">
        <w:rPr>
          <w:rFonts w:eastAsia="Arial"/>
        </w:rPr>
        <w:t xml:space="preserve"> </w:t>
      </w:r>
      <w:r w:rsidRPr="00440710">
        <w:t>celu</w:t>
      </w:r>
      <w:r w:rsidRPr="00440710">
        <w:rPr>
          <w:rFonts w:eastAsia="Arial"/>
        </w:rPr>
        <w:t xml:space="preserve"> </w:t>
      </w:r>
      <w:r w:rsidRPr="00440710">
        <w:t>zabezpieczenie</w:t>
      </w:r>
      <w:r w:rsidRPr="00440710">
        <w:rPr>
          <w:rFonts w:eastAsia="Arial"/>
        </w:rPr>
        <w:t xml:space="preserve"> </w:t>
      </w:r>
      <w:r w:rsidRPr="00440710">
        <w:t>i</w:t>
      </w:r>
      <w:r w:rsidRPr="00440710">
        <w:rPr>
          <w:rFonts w:eastAsia="Arial"/>
        </w:rPr>
        <w:t xml:space="preserve"> </w:t>
      </w:r>
      <w:r w:rsidRPr="00440710">
        <w:t>ewentualne</w:t>
      </w:r>
      <w:r w:rsidRPr="00440710">
        <w:rPr>
          <w:rFonts w:eastAsia="Arial"/>
        </w:rPr>
        <w:t xml:space="preserve"> </w:t>
      </w:r>
      <w:r w:rsidRPr="00440710">
        <w:t>zaspokojenie</w:t>
      </w:r>
      <w:r w:rsidRPr="00440710">
        <w:rPr>
          <w:rFonts w:eastAsia="Arial"/>
        </w:rPr>
        <w:t xml:space="preserve"> </w:t>
      </w:r>
      <w:r w:rsidR="005B2DF8" w:rsidRPr="00440710">
        <w:rPr>
          <w:rFonts w:eastAsia="Arial"/>
        </w:rPr>
        <w:t xml:space="preserve">wszelkich </w:t>
      </w:r>
      <w:r w:rsidRPr="00440710">
        <w:t>roszczeń</w:t>
      </w:r>
      <w:r w:rsidRPr="00440710">
        <w:rPr>
          <w:rFonts w:eastAsia="Arial"/>
        </w:rPr>
        <w:t xml:space="preserve"> </w:t>
      </w:r>
      <w:r w:rsidRPr="00440710">
        <w:t>Zamawiającego</w:t>
      </w:r>
      <w:r w:rsidRPr="00440710">
        <w:rPr>
          <w:rFonts w:eastAsia="Arial"/>
        </w:rPr>
        <w:t xml:space="preserve"> </w:t>
      </w:r>
      <w:r w:rsidRPr="00440710">
        <w:t>z</w:t>
      </w:r>
      <w:r w:rsidRPr="00440710">
        <w:rPr>
          <w:rFonts w:eastAsia="Arial"/>
        </w:rPr>
        <w:t xml:space="preserve"> </w:t>
      </w:r>
      <w:r w:rsidRPr="00440710">
        <w:t>tytułu</w:t>
      </w:r>
      <w:r w:rsidRPr="00440710">
        <w:rPr>
          <w:rFonts w:eastAsia="Arial"/>
        </w:rPr>
        <w:t xml:space="preserve"> </w:t>
      </w:r>
      <w:r w:rsidRPr="00440710">
        <w:t>niewykonania</w:t>
      </w:r>
      <w:r w:rsidRPr="00440710">
        <w:rPr>
          <w:rFonts w:eastAsia="Arial"/>
        </w:rPr>
        <w:t xml:space="preserve"> </w:t>
      </w:r>
      <w:r w:rsidRPr="00440710">
        <w:t>lub</w:t>
      </w:r>
      <w:r w:rsidRPr="00440710">
        <w:rPr>
          <w:rFonts w:eastAsia="Arial"/>
        </w:rPr>
        <w:t xml:space="preserve"> </w:t>
      </w:r>
      <w:r w:rsidRPr="00440710">
        <w:t>nienależytego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przez</w:t>
      </w:r>
      <w:r w:rsidRPr="00440710">
        <w:rPr>
          <w:rFonts w:eastAsia="Arial"/>
        </w:rPr>
        <w:t xml:space="preserve"> </w:t>
      </w:r>
      <w:r w:rsidRPr="00440710">
        <w:t>Wykonawcę,</w:t>
      </w:r>
      <w:r w:rsidRPr="00440710">
        <w:rPr>
          <w:rFonts w:eastAsia="Arial"/>
        </w:rPr>
        <w:t xml:space="preserve"> </w:t>
      </w:r>
      <w:r w:rsidRPr="00440710">
        <w:t>w</w:t>
      </w:r>
      <w:r w:rsidRPr="00440710">
        <w:rPr>
          <w:rFonts w:eastAsia="Arial"/>
        </w:rPr>
        <w:t xml:space="preserve"> </w:t>
      </w:r>
      <w:r w:rsidRPr="00440710">
        <w:t>tym</w:t>
      </w:r>
      <w:r w:rsidRPr="00440710">
        <w:rPr>
          <w:rFonts w:eastAsia="Arial"/>
        </w:rPr>
        <w:t xml:space="preserve"> </w:t>
      </w:r>
      <w:r w:rsidRPr="00440710">
        <w:t>usunięcia</w:t>
      </w:r>
      <w:r w:rsidRPr="00440710">
        <w:rPr>
          <w:rFonts w:eastAsia="Arial"/>
        </w:rPr>
        <w:t xml:space="preserve"> </w:t>
      </w:r>
      <w:r w:rsidRPr="00440710">
        <w:t>wad</w:t>
      </w:r>
      <w:r w:rsidRPr="00440710">
        <w:rPr>
          <w:rFonts w:eastAsia="Arial"/>
        </w:rPr>
        <w:t xml:space="preserve"> </w:t>
      </w:r>
      <w:r w:rsidRPr="00440710">
        <w:t>i</w:t>
      </w:r>
      <w:r w:rsidRPr="00440710">
        <w:rPr>
          <w:rFonts w:eastAsia="Arial"/>
        </w:rPr>
        <w:t xml:space="preserve"> </w:t>
      </w:r>
      <w:r w:rsidRPr="00440710">
        <w:t>pokryciu</w:t>
      </w:r>
      <w:r w:rsidRPr="00440710">
        <w:rPr>
          <w:rFonts w:eastAsia="Arial"/>
        </w:rPr>
        <w:t xml:space="preserve"> </w:t>
      </w:r>
      <w:r w:rsidRPr="00440710">
        <w:t>roszczeń</w:t>
      </w:r>
      <w:r w:rsidRPr="00440710">
        <w:rPr>
          <w:rFonts w:eastAsia="Arial"/>
        </w:rPr>
        <w:t xml:space="preserve"> </w:t>
      </w:r>
      <w:r w:rsidRPr="00440710">
        <w:t>z</w:t>
      </w:r>
      <w:r w:rsidRPr="00440710">
        <w:rPr>
          <w:rFonts w:eastAsia="Arial"/>
        </w:rPr>
        <w:t xml:space="preserve"> </w:t>
      </w:r>
      <w:r w:rsidRPr="00440710">
        <w:t>tytułu</w:t>
      </w:r>
      <w:r w:rsidRPr="00440710">
        <w:rPr>
          <w:rFonts w:eastAsia="Arial"/>
        </w:rPr>
        <w:t xml:space="preserve"> </w:t>
      </w:r>
      <w:r w:rsidRPr="00440710">
        <w:t>rękojmi</w:t>
      </w:r>
      <w:r w:rsidRPr="00440710">
        <w:rPr>
          <w:rFonts w:eastAsia="Arial"/>
        </w:rPr>
        <w:t xml:space="preserve"> </w:t>
      </w:r>
      <w:r w:rsidRPr="00440710">
        <w:t>za</w:t>
      </w:r>
      <w:r w:rsidRPr="00440710">
        <w:rPr>
          <w:rFonts w:eastAsia="Arial"/>
        </w:rPr>
        <w:t xml:space="preserve"> </w:t>
      </w:r>
      <w:r w:rsidRPr="00440710">
        <w:t>wady</w:t>
      </w:r>
      <w:r w:rsidRPr="00440710">
        <w:rPr>
          <w:rFonts w:eastAsia="Arial"/>
        </w:rPr>
        <w:t xml:space="preserve"> </w:t>
      </w:r>
      <w:r w:rsidRPr="00440710">
        <w:t>przedmiotu</w:t>
      </w:r>
      <w:r w:rsidRPr="00440710">
        <w:rPr>
          <w:rFonts w:eastAsia="Arial"/>
        </w:rPr>
        <w:t xml:space="preserve"> </w:t>
      </w:r>
      <w:r w:rsidRPr="00440710">
        <w:t>umowy</w:t>
      </w:r>
      <w:r w:rsidR="004C13A5" w:rsidRPr="00440710">
        <w:t xml:space="preserve"> lub gwarancji</w:t>
      </w:r>
      <w:r w:rsidRPr="00440710">
        <w:t>,</w:t>
      </w:r>
      <w:r w:rsidRPr="00440710">
        <w:rPr>
          <w:rFonts w:eastAsia="Arial"/>
        </w:rPr>
        <w:t xml:space="preserve"> </w:t>
      </w:r>
      <w:r w:rsidR="004C13A5" w:rsidRPr="00440710">
        <w:t>a także</w:t>
      </w:r>
      <w:r w:rsidRPr="00440710">
        <w:rPr>
          <w:rFonts w:eastAsia="Arial"/>
        </w:rPr>
        <w:t xml:space="preserve"> </w:t>
      </w:r>
      <w:r w:rsidRPr="00440710">
        <w:t>roszczeń</w:t>
      </w:r>
      <w:r w:rsidRPr="00440710">
        <w:rPr>
          <w:rFonts w:eastAsia="Arial"/>
        </w:rPr>
        <w:t xml:space="preserve"> </w:t>
      </w:r>
      <w:r w:rsidRPr="00440710">
        <w:t>Zamawiającego</w:t>
      </w:r>
      <w:r w:rsidRPr="00440710">
        <w:rPr>
          <w:rFonts w:eastAsia="Arial"/>
        </w:rPr>
        <w:t xml:space="preserve"> </w:t>
      </w:r>
      <w:r w:rsidRPr="00440710">
        <w:t>wobec</w:t>
      </w:r>
      <w:r w:rsidRPr="00440710">
        <w:rPr>
          <w:rFonts w:eastAsia="Arial"/>
        </w:rPr>
        <w:t xml:space="preserve"> </w:t>
      </w:r>
      <w:r w:rsidRPr="00440710">
        <w:t>Wykonawcy</w:t>
      </w:r>
      <w:r w:rsidRPr="00440710">
        <w:rPr>
          <w:rFonts w:eastAsia="Arial"/>
        </w:rPr>
        <w:t xml:space="preserve"> </w:t>
      </w:r>
      <w:r w:rsidRPr="00440710">
        <w:t>o</w:t>
      </w:r>
      <w:r w:rsidRPr="00440710">
        <w:rPr>
          <w:rFonts w:eastAsia="Arial"/>
        </w:rPr>
        <w:t xml:space="preserve"> </w:t>
      </w:r>
      <w:r w:rsidRPr="00440710">
        <w:t>zapłatę</w:t>
      </w:r>
      <w:r w:rsidRPr="00440710">
        <w:rPr>
          <w:rFonts w:eastAsia="Arial"/>
        </w:rPr>
        <w:t xml:space="preserve"> </w:t>
      </w:r>
      <w:r w:rsidRPr="00440710">
        <w:t>kar</w:t>
      </w:r>
      <w:r w:rsidRPr="00440710">
        <w:rPr>
          <w:rFonts w:eastAsia="Arial"/>
        </w:rPr>
        <w:t xml:space="preserve"> </w:t>
      </w:r>
      <w:r w:rsidRPr="00440710">
        <w:t>umownych.</w:t>
      </w:r>
    </w:p>
    <w:p w14:paraId="3417A333" w14:textId="77777777" w:rsidR="00851EF3" w:rsidRPr="00440710" w:rsidRDefault="00851EF3" w:rsidP="00440710">
      <w:pPr>
        <w:pStyle w:val="Akapitzlist"/>
        <w:numPr>
          <w:ilvl w:val="3"/>
          <w:numId w:val="11"/>
        </w:numPr>
        <w:tabs>
          <w:tab w:val="left" w:pos="426"/>
          <w:tab w:val="left" w:pos="709"/>
        </w:tabs>
        <w:spacing w:after="0"/>
        <w:ind w:left="426" w:hanging="426"/>
        <w:rPr>
          <w:rFonts w:eastAsia="Arial"/>
        </w:rPr>
      </w:pPr>
      <w:r w:rsidRPr="00440710">
        <w:t>Beneficjentem</w:t>
      </w:r>
      <w:r w:rsidRPr="00440710">
        <w:rPr>
          <w:rFonts w:eastAsia="Arial"/>
        </w:rPr>
        <w:t xml:space="preserve"> </w:t>
      </w:r>
      <w:r w:rsidRPr="00440710">
        <w:t>zabezpieczenia</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jest</w:t>
      </w:r>
      <w:r w:rsidRPr="00440710">
        <w:rPr>
          <w:rFonts w:eastAsia="Arial"/>
        </w:rPr>
        <w:t xml:space="preserve"> </w:t>
      </w:r>
      <w:r w:rsidRPr="00440710">
        <w:t>Zamawiający.</w:t>
      </w:r>
      <w:r w:rsidRPr="00440710">
        <w:rPr>
          <w:rFonts w:eastAsia="Arial"/>
        </w:rPr>
        <w:t xml:space="preserve"> </w:t>
      </w:r>
    </w:p>
    <w:p w14:paraId="09DCBD16" w14:textId="77777777" w:rsidR="00851EF3" w:rsidRPr="00440710" w:rsidRDefault="00851EF3" w:rsidP="00440710">
      <w:pPr>
        <w:pStyle w:val="Akapitzlist"/>
        <w:numPr>
          <w:ilvl w:val="3"/>
          <w:numId w:val="11"/>
        </w:numPr>
        <w:tabs>
          <w:tab w:val="left" w:pos="426"/>
          <w:tab w:val="left" w:pos="709"/>
        </w:tabs>
        <w:spacing w:after="0"/>
        <w:ind w:left="426" w:hanging="426"/>
      </w:pPr>
      <w:r w:rsidRPr="00440710">
        <w:t>Koszty</w:t>
      </w:r>
      <w:r w:rsidRPr="00440710">
        <w:rPr>
          <w:rFonts w:eastAsia="Arial"/>
        </w:rPr>
        <w:t xml:space="preserve"> </w:t>
      </w:r>
      <w:r w:rsidRPr="00440710">
        <w:t>zabezpieczenia</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ponosi</w:t>
      </w:r>
      <w:r w:rsidRPr="00440710">
        <w:rPr>
          <w:rFonts w:eastAsia="Arial"/>
        </w:rPr>
        <w:t xml:space="preserve"> </w:t>
      </w:r>
      <w:r w:rsidRPr="00440710">
        <w:t>Wykonawca.</w:t>
      </w:r>
    </w:p>
    <w:p w14:paraId="744EBB7F" w14:textId="77777777" w:rsidR="00851EF3" w:rsidRPr="00440710" w:rsidRDefault="00851EF3" w:rsidP="00440710">
      <w:pPr>
        <w:pStyle w:val="Akapitzlist"/>
        <w:numPr>
          <w:ilvl w:val="3"/>
          <w:numId w:val="11"/>
        </w:numPr>
        <w:tabs>
          <w:tab w:val="left" w:pos="426"/>
          <w:tab w:val="left" w:pos="709"/>
        </w:tabs>
        <w:spacing w:after="0"/>
        <w:ind w:left="426" w:hanging="426"/>
        <w:rPr>
          <w:rFonts w:eastAsia="Arial"/>
        </w:rPr>
      </w:pPr>
      <w:r w:rsidRPr="00440710">
        <w:t>Wykonawca</w:t>
      </w:r>
      <w:r w:rsidRPr="00440710">
        <w:rPr>
          <w:rFonts w:eastAsia="Arial"/>
        </w:rPr>
        <w:t xml:space="preserve"> </w:t>
      </w:r>
      <w:r w:rsidRPr="00440710">
        <w:t>jest</w:t>
      </w:r>
      <w:r w:rsidRPr="00440710">
        <w:rPr>
          <w:rFonts w:eastAsia="Arial"/>
        </w:rPr>
        <w:t xml:space="preserve"> </w:t>
      </w:r>
      <w:r w:rsidRPr="00440710">
        <w:t>zobowiązany</w:t>
      </w:r>
      <w:r w:rsidRPr="00440710">
        <w:rPr>
          <w:rFonts w:eastAsia="Arial"/>
        </w:rPr>
        <w:t xml:space="preserve"> </w:t>
      </w:r>
      <w:r w:rsidRPr="00440710">
        <w:t>zapewnić,</w:t>
      </w:r>
      <w:r w:rsidRPr="00440710">
        <w:rPr>
          <w:rFonts w:eastAsia="Arial"/>
        </w:rPr>
        <w:t xml:space="preserve"> </w:t>
      </w:r>
      <w:r w:rsidRPr="00440710">
        <w:t>aby</w:t>
      </w:r>
      <w:r w:rsidRPr="00440710">
        <w:rPr>
          <w:rFonts w:eastAsia="Arial"/>
        </w:rPr>
        <w:t xml:space="preserve"> </w:t>
      </w:r>
      <w:r w:rsidRPr="00440710">
        <w:t>zabezpieczenie</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zachowało</w:t>
      </w:r>
      <w:r w:rsidRPr="00440710">
        <w:rPr>
          <w:rFonts w:eastAsia="Arial"/>
        </w:rPr>
        <w:t xml:space="preserve"> </w:t>
      </w:r>
      <w:r w:rsidRPr="00440710">
        <w:t>moc</w:t>
      </w:r>
      <w:r w:rsidRPr="00440710">
        <w:rPr>
          <w:rFonts w:eastAsia="Arial"/>
        </w:rPr>
        <w:t xml:space="preserve"> </w:t>
      </w:r>
      <w:r w:rsidRPr="00440710">
        <w:t>wiążącą</w:t>
      </w:r>
      <w:r w:rsidRPr="00440710">
        <w:rPr>
          <w:rFonts w:eastAsia="Arial"/>
        </w:rPr>
        <w:t xml:space="preserve"> </w:t>
      </w:r>
      <w:r w:rsidRPr="00440710">
        <w:t>w</w:t>
      </w:r>
      <w:r w:rsidRPr="00440710">
        <w:rPr>
          <w:rFonts w:eastAsia="Arial"/>
        </w:rPr>
        <w:t xml:space="preserve"> </w:t>
      </w:r>
      <w:r w:rsidRPr="00440710">
        <w:t>okresie</w:t>
      </w:r>
      <w:r w:rsidRPr="00440710">
        <w:rPr>
          <w:rFonts w:eastAsia="Arial"/>
        </w:rPr>
        <w:t xml:space="preserve"> </w:t>
      </w:r>
      <w:r w:rsidRPr="00440710">
        <w:t>wykonywania</w:t>
      </w:r>
      <w:r w:rsidRPr="00440710">
        <w:rPr>
          <w:rFonts w:eastAsia="Arial"/>
        </w:rPr>
        <w:t xml:space="preserve"> </w:t>
      </w:r>
      <w:r w:rsidRPr="00440710">
        <w:t>umowy</w:t>
      </w:r>
      <w:r w:rsidRPr="00440710">
        <w:rPr>
          <w:rFonts w:eastAsia="Arial"/>
        </w:rPr>
        <w:t xml:space="preserve"> </w:t>
      </w:r>
      <w:r w:rsidRPr="00440710">
        <w:t>oraz</w:t>
      </w:r>
      <w:r w:rsidRPr="00440710">
        <w:rPr>
          <w:rFonts w:eastAsia="Arial"/>
        </w:rPr>
        <w:t xml:space="preserve"> </w:t>
      </w:r>
      <w:r w:rsidRPr="00440710">
        <w:t>w</w:t>
      </w:r>
      <w:r w:rsidRPr="00440710">
        <w:rPr>
          <w:rFonts w:eastAsia="Arial"/>
        </w:rPr>
        <w:t xml:space="preserve"> </w:t>
      </w:r>
      <w:r w:rsidRPr="00440710">
        <w:t>okresie</w:t>
      </w:r>
      <w:r w:rsidRPr="00440710">
        <w:rPr>
          <w:rFonts w:eastAsia="Arial"/>
        </w:rPr>
        <w:t xml:space="preserve"> </w:t>
      </w:r>
      <w:r w:rsidRPr="00440710">
        <w:t>gwarancji</w:t>
      </w:r>
      <w:r w:rsidRPr="00440710">
        <w:rPr>
          <w:rFonts w:eastAsia="Arial"/>
        </w:rPr>
        <w:t xml:space="preserve"> </w:t>
      </w:r>
      <w:r w:rsidRPr="00440710">
        <w:t>i</w:t>
      </w:r>
      <w:r w:rsidRPr="00440710">
        <w:rPr>
          <w:rFonts w:eastAsia="Arial"/>
        </w:rPr>
        <w:t xml:space="preserve"> </w:t>
      </w:r>
      <w:r w:rsidRPr="00440710">
        <w:t>rękojmi</w:t>
      </w:r>
      <w:r w:rsidRPr="00440710">
        <w:rPr>
          <w:rFonts w:eastAsia="Arial"/>
        </w:rPr>
        <w:t xml:space="preserve"> </w:t>
      </w:r>
      <w:r w:rsidRPr="00440710">
        <w:t>za</w:t>
      </w:r>
      <w:r w:rsidRPr="00440710">
        <w:rPr>
          <w:rFonts w:eastAsia="Arial"/>
        </w:rPr>
        <w:t xml:space="preserve"> </w:t>
      </w:r>
      <w:r w:rsidRPr="00440710">
        <w:t>wady</w:t>
      </w:r>
      <w:r w:rsidRPr="00440710">
        <w:rPr>
          <w:rFonts w:eastAsia="Arial"/>
        </w:rPr>
        <w:t xml:space="preserve"> </w:t>
      </w:r>
      <w:r w:rsidRPr="00440710">
        <w:t>fizyczne.</w:t>
      </w:r>
      <w:r w:rsidRPr="00440710">
        <w:rPr>
          <w:rFonts w:eastAsia="Arial"/>
        </w:rPr>
        <w:t xml:space="preserve"> </w:t>
      </w:r>
      <w:r w:rsidRPr="00440710">
        <w:t>Wykonawca</w:t>
      </w:r>
      <w:r w:rsidRPr="00440710">
        <w:rPr>
          <w:rFonts w:eastAsia="Arial"/>
        </w:rPr>
        <w:t xml:space="preserve"> </w:t>
      </w:r>
      <w:r w:rsidRPr="00440710">
        <w:t>jest</w:t>
      </w:r>
      <w:r w:rsidRPr="00440710">
        <w:rPr>
          <w:rFonts w:eastAsia="Arial"/>
        </w:rPr>
        <w:t xml:space="preserve"> </w:t>
      </w:r>
      <w:r w:rsidRPr="00440710">
        <w:t>zobowiązany</w:t>
      </w:r>
      <w:r w:rsidRPr="00440710">
        <w:rPr>
          <w:rFonts w:eastAsia="Arial"/>
        </w:rPr>
        <w:t xml:space="preserve"> </w:t>
      </w:r>
      <w:r w:rsidRPr="00440710">
        <w:t>do</w:t>
      </w:r>
      <w:r w:rsidRPr="00440710">
        <w:rPr>
          <w:rFonts w:eastAsia="Arial"/>
        </w:rPr>
        <w:t xml:space="preserve"> </w:t>
      </w:r>
      <w:r w:rsidRPr="00440710">
        <w:t>niezwłocznego</w:t>
      </w:r>
      <w:r w:rsidRPr="00440710">
        <w:rPr>
          <w:rFonts w:eastAsia="Arial"/>
        </w:rPr>
        <w:t xml:space="preserve"> </w:t>
      </w:r>
      <w:r w:rsidRPr="00440710">
        <w:t>informowania</w:t>
      </w:r>
      <w:r w:rsidRPr="00440710">
        <w:rPr>
          <w:rFonts w:eastAsia="Arial"/>
        </w:rPr>
        <w:t xml:space="preserve"> </w:t>
      </w:r>
      <w:r w:rsidRPr="00440710">
        <w:t>Zamawiającego</w:t>
      </w:r>
      <w:r w:rsidRPr="00440710">
        <w:rPr>
          <w:rFonts w:eastAsia="Arial"/>
        </w:rPr>
        <w:t xml:space="preserve"> </w:t>
      </w:r>
      <w:r w:rsidRPr="00440710">
        <w:t>o</w:t>
      </w:r>
      <w:r w:rsidRPr="00440710">
        <w:rPr>
          <w:rFonts w:eastAsia="Arial"/>
        </w:rPr>
        <w:t xml:space="preserve"> </w:t>
      </w:r>
      <w:r w:rsidRPr="00440710">
        <w:t>faktycznych</w:t>
      </w:r>
      <w:r w:rsidRPr="00440710">
        <w:rPr>
          <w:rFonts w:eastAsia="Arial"/>
        </w:rPr>
        <w:t xml:space="preserve"> </w:t>
      </w:r>
      <w:r w:rsidRPr="00440710">
        <w:t>lub</w:t>
      </w:r>
      <w:r w:rsidRPr="00440710">
        <w:rPr>
          <w:rFonts w:eastAsia="Arial"/>
        </w:rPr>
        <w:t xml:space="preserve"> </w:t>
      </w:r>
      <w:r w:rsidRPr="00440710">
        <w:t>prawnych</w:t>
      </w:r>
      <w:r w:rsidRPr="00440710">
        <w:rPr>
          <w:rFonts w:eastAsia="Arial"/>
        </w:rPr>
        <w:t xml:space="preserve"> </w:t>
      </w:r>
      <w:r w:rsidRPr="00440710">
        <w:t>okolicznościach,</w:t>
      </w:r>
      <w:r w:rsidRPr="00440710">
        <w:rPr>
          <w:rFonts w:eastAsia="Arial"/>
        </w:rPr>
        <w:t xml:space="preserve"> </w:t>
      </w:r>
      <w:r w:rsidRPr="00440710">
        <w:t>które</w:t>
      </w:r>
      <w:r w:rsidRPr="00440710">
        <w:rPr>
          <w:rFonts w:eastAsia="Arial"/>
        </w:rPr>
        <w:t xml:space="preserve"> </w:t>
      </w:r>
      <w:r w:rsidRPr="00440710">
        <w:t>mają</w:t>
      </w:r>
      <w:r w:rsidRPr="00440710">
        <w:rPr>
          <w:rFonts w:eastAsia="Arial"/>
        </w:rPr>
        <w:t xml:space="preserve"> </w:t>
      </w:r>
      <w:r w:rsidRPr="00440710">
        <w:t>lub</w:t>
      </w:r>
      <w:r w:rsidRPr="00440710">
        <w:rPr>
          <w:rFonts w:eastAsia="Arial"/>
        </w:rPr>
        <w:t xml:space="preserve"> </w:t>
      </w:r>
      <w:r w:rsidRPr="00440710">
        <w:t>mogą</w:t>
      </w:r>
      <w:r w:rsidRPr="00440710">
        <w:rPr>
          <w:rFonts w:eastAsia="Arial"/>
        </w:rPr>
        <w:t xml:space="preserve"> </w:t>
      </w:r>
      <w:r w:rsidRPr="00440710">
        <w:t>mieć</w:t>
      </w:r>
      <w:r w:rsidRPr="00440710">
        <w:rPr>
          <w:rFonts w:eastAsia="Arial"/>
        </w:rPr>
        <w:t xml:space="preserve"> </w:t>
      </w:r>
      <w:r w:rsidRPr="00440710">
        <w:t>wpływ</w:t>
      </w:r>
      <w:r w:rsidRPr="00440710">
        <w:rPr>
          <w:rFonts w:eastAsia="Arial"/>
        </w:rPr>
        <w:t xml:space="preserve"> </w:t>
      </w:r>
      <w:r w:rsidRPr="00440710">
        <w:t>na</w:t>
      </w:r>
      <w:r w:rsidRPr="00440710">
        <w:rPr>
          <w:rFonts w:eastAsia="Arial"/>
        </w:rPr>
        <w:t xml:space="preserve"> </w:t>
      </w:r>
      <w:r w:rsidRPr="00440710">
        <w:t>moc</w:t>
      </w:r>
      <w:r w:rsidRPr="00440710">
        <w:rPr>
          <w:rFonts w:eastAsia="Arial"/>
        </w:rPr>
        <w:t xml:space="preserve"> </w:t>
      </w:r>
      <w:r w:rsidRPr="00440710">
        <w:t>wiążącą</w:t>
      </w:r>
      <w:r w:rsidRPr="00440710">
        <w:rPr>
          <w:rFonts w:eastAsia="Arial"/>
        </w:rPr>
        <w:t xml:space="preserve"> </w:t>
      </w:r>
      <w:r w:rsidRPr="00440710">
        <w:t>zabezpieczenia</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oraz</w:t>
      </w:r>
      <w:r w:rsidRPr="00440710">
        <w:rPr>
          <w:rFonts w:eastAsia="Arial"/>
        </w:rPr>
        <w:t xml:space="preserve"> </w:t>
      </w:r>
      <w:r w:rsidRPr="00440710">
        <w:t>na</w:t>
      </w:r>
      <w:r w:rsidRPr="00440710">
        <w:rPr>
          <w:rFonts w:eastAsia="Arial"/>
        </w:rPr>
        <w:t xml:space="preserve"> </w:t>
      </w:r>
      <w:r w:rsidRPr="00440710">
        <w:t>możliwość</w:t>
      </w:r>
      <w:r w:rsidRPr="00440710">
        <w:rPr>
          <w:rFonts w:eastAsia="Arial"/>
        </w:rPr>
        <w:t xml:space="preserve"> </w:t>
      </w:r>
      <w:r w:rsidRPr="00440710">
        <w:t>i</w:t>
      </w:r>
      <w:r w:rsidRPr="00440710">
        <w:rPr>
          <w:rFonts w:eastAsia="Arial"/>
        </w:rPr>
        <w:t xml:space="preserve"> </w:t>
      </w:r>
      <w:r w:rsidRPr="00440710">
        <w:t>zakres</w:t>
      </w:r>
      <w:r w:rsidRPr="00440710">
        <w:rPr>
          <w:rFonts w:eastAsia="Arial"/>
        </w:rPr>
        <w:t xml:space="preserve"> </w:t>
      </w:r>
      <w:r w:rsidRPr="00440710">
        <w:t>wykonywania</w:t>
      </w:r>
      <w:r w:rsidRPr="00440710">
        <w:rPr>
          <w:rFonts w:eastAsia="Arial"/>
        </w:rPr>
        <w:t xml:space="preserve"> </w:t>
      </w:r>
      <w:r w:rsidRPr="00440710">
        <w:t>przez</w:t>
      </w:r>
      <w:r w:rsidRPr="00440710">
        <w:rPr>
          <w:rFonts w:eastAsia="Arial"/>
        </w:rPr>
        <w:t xml:space="preserve"> </w:t>
      </w:r>
      <w:r w:rsidRPr="00440710">
        <w:t>Zamawiającego</w:t>
      </w:r>
      <w:r w:rsidRPr="00440710">
        <w:rPr>
          <w:rFonts w:eastAsia="Arial"/>
        </w:rPr>
        <w:t xml:space="preserve"> </w:t>
      </w:r>
      <w:r w:rsidRPr="00440710">
        <w:t>praw</w:t>
      </w:r>
      <w:r w:rsidRPr="00440710">
        <w:rPr>
          <w:rFonts w:eastAsia="Arial"/>
        </w:rPr>
        <w:t xml:space="preserve"> </w:t>
      </w:r>
      <w:r w:rsidRPr="00440710">
        <w:t>wynikających</w:t>
      </w:r>
      <w:r w:rsidRPr="00440710">
        <w:rPr>
          <w:rFonts w:eastAsia="Arial"/>
        </w:rPr>
        <w:t xml:space="preserve"> </w:t>
      </w:r>
      <w:r w:rsidRPr="00440710">
        <w:t>z</w:t>
      </w:r>
      <w:r w:rsidR="006A3AC2" w:rsidRPr="00440710">
        <w:rPr>
          <w:rFonts w:eastAsia="Arial"/>
        </w:rPr>
        <w:t> </w:t>
      </w:r>
      <w:r w:rsidRPr="00440710">
        <w:t>zabezpieczenia.</w:t>
      </w:r>
      <w:r w:rsidRPr="00440710">
        <w:rPr>
          <w:rFonts w:eastAsia="Arial"/>
        </w:rPr>
        <w:t xml:space="preserve"> </w:t>
      </w:r>
    </w:p>
    <w:p w14:paraId="0B7BF46C" w14:textId="77777777" w:rsidR="00851EF3" w:rsidRPr="00440710" w:rsidRDefault="00851EF3" w:rsidP="00440710">
      <w:pPr>
        <w:pStyle w:val="Akapitzlist"/>
        <w:numPr>
          <w:ilvl w:val="3"/>
          <w:numId w:val="11"/>
        </w:numPr>
        <w:tabs>
          <w:tab w:val="left" w:pos="426"/>
          <w:tab w:val="left" w:pos="709"/>
        </w:tabs>
        <w:spacing w:after="0"/>
        <w:ind w:left="426" w:hanging="426"/>
      </w:pPr>
      <w:r w:rsidRPr="00440710">
        <w:t>Ustala</w:t>
      </w:r>
      <w:r w:rsidRPr="00440710">
        <w:rPr>
          <w:rFonts w:eastAsia="Arial"/>
        </w:rPr>
        <w:t xml:space="preserve"> </w:t>
      </w:r>
      <w:r w:rsidRPr="00440710">
        <w:t>się</w:t>
      </w:r>
      <w:r w:rsidRPr="00440710">
        <w:rPr>
          <w:rFonts w:eastAsia="Arial"/>
        </w:rPr>
        <w:t xml:space="preserve"> </w:t>
      </w:r>
      <w:r w:rsidRPr="00440710">
        <w:t>podział</w:t>
      </w:r>
      <w:r w:rsidRPr="00440710">
        <w:rPr>
          <w:rFonts w:eastAsia="Arial"/>
        </w:rPr>
        <w:t xml:space="preserve"> </w:t>
      </w:r>
      <w:r w:rsidRPr="00440710">
        <w:t>zabezpieczenia</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na</w:t>
      </w:r>
      <w:r w:rsidRPr="00440710">
        <w:rPr>
          <w:rFonts w:eastAsia="Arial"/>
        </w:rPr>
        <w:t xml:space="preserve"> </w:t>
      </w:r>
      <w:r w:rsidRPr="00440710">
        <w:t>następujące</w:t>
      </w:r>
      <w:r w:rsidRPr="00440710">
        <w:rPr>
          <w:rFonts w:eastAsia="Arial"/>
        </w:rPr>
        <w:t xml:space="preserve"> </w:t>
      </w:r>
      <w:r w:rsidRPr="00440710">
        <w:t>części:</w:t>
      </w:r>
    </w:p>
    <w:p w14:paraId="2D5C7B53" w14:textId="77777777" w:rsidR="00851EF3" w:rsidRPr="00440710" w:rsidRDefault="00851EF3" w:rsidP="00440710">
      <w:pPr>
        <w:pStyle w:val="Tekstpodstawowywcity31"/>
        <w:numPr>
          <w:ilvl w:val="0"/>
          <w:numId w:val="17"/>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70%</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zabezpieczenia</w:t>
      </w:r>
      <w:r w:rsidRPr="00440710">
        <w:rPr>
          <w:rFonts w:ascii="Calibri" w:eastAsia="Arial" w:hAnsi="Calibri" w:cs="Calibri"/>
          <w:sz w:val="22"/>
          <w:szCs w:val="22"/>
        </w:rPr>
        <w:t xml:space="preserve"> </w:t>
      </w:r>
      <w:r w:rsidRPr="00440710">
        <w:rPr>
          <w:rFonts w:ascii="Calibri" w:hAnsi="Calibri" w:cs="Calibri"/>
          <w:sz w:val="22"/>
          <w:szCs w:val="22"/>
        </w:rPr>
        <w:t>dotyczyć</w:t>
      </w:r>
      <w:r w:rsidRPr="00440710">
        <w:rPr>
          <w:rFonts w:ascii="Calibri" w:eastAsia="Arial" w:hAnsi="Calibri" w:cs="Calibri"/>
          <w:sz w:val="22"/>
          <w:szCs w:val="22"/>
        </w:rPr>
        <w:t xml:space="preserve"> </w:t>
      </w:r>
      <w:r w:rsidRPr="00440710">
        <w:rPr>
          <w:rFonts w:ascii="Calibri" w:hAnsi="Calibri" w:cs="Calibri"/>
          <w:sz w:val="22"/>
          <w:szCs w:val="22"/>
        </w:rPr>
        <w:t>będzie</w:t>
      </w:r>
      <w:r w:rsidRPr="00440710">
        <w:rPr>
          <w:rFonts w:ascii="Calibri" w:eastAsia="Arial" w:hAnsi="Calibri" w:cs="Calibri"/>
          <w:sz w:val="22"/>
          <w:szCs w:val="22"/>
        </w:rPr>
        <w:t xml:space="preserve"> </w:t>
      </w:r>
      <w:r w:rsidRPr="00440710">
        <w:rPr>
          <w:rFonts w:ascii="Calibri" w:hAnsi="Calibri" w:cs="Calibri"/>
          <w:sz w:val="22"/>
          <w:szCs w:val="22"/>
        </w:rPr>
        <w:t>należytego</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umowy,</w:t>
      </w:r>
    </w:p>
    <w:p w14:paraId="4FF3D972" w14:textId="77777777" w:rsidR="00AB1C59" w:rsidRPr="00440710" w:rsidRDefault="00851EF3" w:rsidP="00440710">
      <w:pPr>
        <w:pStyle w:val="Tekstpodstawowywcity31"/>
        <w:numPr>
          <w:ilvl w:val="0"/>
          <w:numId w:val="17"/>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30%</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zabezpieczenia</w:t>
      </w:r>
      <w:r w:rsidRPr="00440710">
        <w:rPr>
          <w:rFonts w:ascii="Calibri" w:eastAsia="Arial" w:hAnsi="Calibri" w:cs="Calibri"/>
          <w:sz w:val="22"/>
          <w:szCs w:val="22"/>
        </w:rPr>
        <w:t xml:space="preserve"> </w:t>
      </w:r>
      <w:r w:rsidRPr="00440710">
        <w:rPr>
          <w:rFonts w:ascii="Calibri" w:hAnsi="Calibri" w:cs="Calibri"/>
          <w:sz w:val="22"/>
          <w:szCs w:val="22"/>
        </w:rPr>
        <w:t>dotyczyć</w:t>
      </w:r>
      <w:r w:rsidRPr="00440710">
        <w:rPr>
          <w:rFonts w:ascii="Calibri" w:eastAsia="Arial" w:hAnsi="Calibri" w:cs="Calibri"/>
          <w:sz w:val="22"/>
          <w:szCs w:val="22"/>
        </w:rPr>
        <w:t xml:space="preserve"> </w:t>
      </w:r>
      <w:r w:rsidRPr="00440710">
        <w:rPr>
          <w:rFonts w:ascii="Calibri" w:hAnsi="Calibri" w:cs="Calibri"/>
          <w:sz w:val="22"/>
          <w:szCs w:val="22"/>
        </w:rPr>
        <w:t>będzie</w:t>
      </w:r>
      <w:r w:rsidRPr="00440710">
        <w:rPr>
          <w:rFonts w:ascii="Calibri" w:eastAsia="Arial" w:hAnsi="Calibri" w:cs="Calibri"/>
          <w:sz w:val="22"/>
          <w:szCs w:val="22"/>
        </w:rPr>
        <w:t xml:space="preserve"> </w:t>
      </w:r>
      <w:r w:rsidRPr="00440710">
        <w:rPr>
          <w:rFonts w:ascii="Calibri" w:hAnsi="Calibri" w:cs="Calibri"/>
          <w:sz w:val="22"/>
          <w:szCs w:val="22"/>
        </w:rPr>
        <w:t>rękojmi</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wady</w:t>
      </w:r>
      <w:r w:rsidR="004C13A5" w:rsidRPr="00440710">
        <w:rPr>
          <w:rFonts w:ascii="Calibri" w:hAnsi="Calibri" w:cs="Calibri"/>
          <w:sz w:val="22"/>
          <w:szCs w:val="22"/>
          <w:lang w:val="pl-PL"/>
        </w:rPr>
        <w:t xml:space="preserve"> lub gwarancji</w:t>
      </w:r>
      <w:r w:rsidRPr="00440710">
        <w:rPr>
          <w:rFonts w:ascii="Calibri" w:hAnsi="Calibri" w:cs="Calibri"/>
          <w:sz w:val="22"/>
          <w:szCs w:val="22"/>
        </w:rPr>
        <w:t>.</w:t>
      </w:r>
    </w:p>
    <w:p w14:paraId="58E9D064" w14:textId="77777777" w:rsidR="00DE2A9C" w:rsidRPr="00440710" w:rsidRDefault="00DE2A9C" w:rsidP="00440710">
      <w:pPr>
        <w:pStyle w:val="Akapitzlist"/>
        <w:numPr>
          <w:ilvl w:val="3"/>
          <w:numId w:val="11"/>
        </w:numPr>
        <w:tabs>
          <w:tab w:val="left" w:pos="426"/>
          <w:tab w:val="left" w:pos="709"/>
        </w:tabs>
        <w:spacing w:after="0"/>
        <w:ind w:left="426" w:hanging="426"/>
      </w:pPr>
      <w:r w:rsidRPr="00440710">
        <w:rPr>
          <w:lang w:eastAsia="pl-PL"/>
        </w:rPr>
        <w:t xml:space="preserve">Jeżeli zabezpieczenie wniesiono w formie gwarancji lub poręczenia, z treści gwarancji </w:t>
      </w:r>
      <w:r w:rsidR="006A3AC2" w:rsidRPr="00440710">
        <w:rPr>
          <w:lang w:eastAsia="pl-PL"/>
        </w:rPr>
        <w:t xml:space="preserve"> </w:t>
      </w:r>
      <w:r w:rsidRPr="00440710">
        <w:rPr>
          <w:lang w:eastAsia="pl-PL"/>
        </w:rPr>
        <w:t>lub poręczenia musi, w szczególności jednoznacznie wynikać:</w:t>
      </w:r>
    </w:p>
    <w:p w14:paraId="1CEC6E56" w14:textId="77777777" w:rsidR="00DE2A9C" w:rsidRPr="00440710" w:rsidRDefault="00DE2A9C" w:rsidP="00440710">
      <w:pPr>
        <w:numPr>
          <w:ilvl w:val="0"/>
          <w:numId w:val="44"/>
        </w:numPr>
        <w:tabs>
          <w:tab w:val="left" w:pos="851"/>
        </w:tabs>
        <w:suppressAutoHyphens w:val="0"/>
        <w:spacing w:line="276" w:lineRule="auto"/>
        <w:ind w:left="851" w:right="-2" w:hanging="425"/>
        <w:rPr>
          <w:rFonts w:ascii="Calibri" w:hAnsi="Calibri" w:cs="Calibri"/>
          <w:sz w:val="22"/>
          <w:szCs w:val="22"/>
          <w:lang w:eastAsia="pl-PL"/>
        </w:rPr>
      </w:pPr>
      <w:r w:rsidRPr="00440710">
        <w:rPr>
          <w:rFonts w:ascii="Calibri" w:hAnsi="Calibri" w:cs="Calibri"/>
          <w:sz w:val="22"/>
          <w:szCs w:val="22"/>
          <w:lang w:eastAsia="pl-PL"/>
        </w:rPr>
        <w:t>nazwa dającego zlecenie (Wykonawcy), beneficjenta gwarancji lub poręczenia (Zamawiającego), gwaranta (banku lub instytucji ubezpieczeniowej udzielających gwarancji lub poręczeń) oraz wskazania ich siedzib,</w:t>
      </w:r>
    </w:p>
    <w:p w14:paraId="3551A333" w14:textId="77777777" w:rsidR="00DE2A9C" w:rsidRPr="00440710" w:rsidRDefault="00DE2A9C" w:rsidP="00440710">
      <w:pPr>
        <w:numPr>
          <w:ilvl w:val="0"/>
          <w:numId w:val="44"/>
        </w:numPr>
        <w:tabs>
          <w:tab w:val="left" w:pos="851"/>
        </w:tabs>
        <w:suppressAutoHyphens w:val="0"/>
        <w:spacing w:line="276" w:lineRule="auto"/>
        <w:ind w:left="851" w:right="-2" w:hanging="425"/>
        <w:rPr>
          <w:rFonts w:ascii="Calibri" w:hAnsi="Calibri" w:cs="Calibri"/>
          <w:sz w:val="22"/>
          <w:szCs w:val="22"/>
          <w:lang w:eastAsia="pl-PL"/>
        </w:rPr>
      </w:pPr>
      <w:r w:rsidRPr="00440710">
        <w:rPr>
          <w:rFonts w:ascii="Calibri" w:hAnsi="Calibri" w:cs="Calibri"/>
          <w:sz w:val="22"/>
          <w:szCs w:val="22"/>
          <w:lang w:eastAsia="pl-PL"/>
        </w:rPr>
        <w:t xml:space="preserve">określenie wierzytelności, która ma być zabezpieczona gwarancją lub poręczeniem, zgodnie z art. 449 ust. 2 ustawy Prawo zamówień publicznych, </w:t>
      </w:r>
    </w:p>
    <w:p w14:paraId="17EE99B8" w14:textId="77777777" w:rsidR="00DE2A9C" w:rsidRPr="00440710" w:rsidRDefault="00DE2A9C" w:rsidP="00440710">
      <w:pPr>
        <w:numPr>
          <w:ilvl w:val="0"/>
          <w:numId w:val="44"/>
        </w:numPr>
        <w:tabs>
          <w:tab w:val="left" w:pos="851"/>
        </w:tabs>
        <w:suppressAutoHyphens w:val="0"/>
        <w:spacing w:line="276" w:lineRule="auto"/>
        <w:ind w:left="851" w:right="-2" w:hanging="425"/>
        <w:rPr>
          <w:rFonts w:ascii="Calibri" w:hAnsi="Calibri" w:cs="Calibri"/>
          <w:sz w:val="22"/>
          <w:szCs w:val="22"/>
          <w:lang w:eastAsia="pl-PL"/>
        </w:rPr>
      </w:pPr>
      <w:r w:rsidRPr="00440710">
        <w:rPr>
          <w:rFonts w:ascii="Calibri" w:hAnsi="Calibri" w:cs="Calibri"/>
          <w:sz w:val="22"/>
          <w:szCs w:val="22"/>
          <w:lang w:eastAsia="pl-PL"/>
        </w:rPr>
        <w:t>kwota gwarancji,</w:t>
      </w:r>
    </w:p>
    <w:p w14:paraId="378BF88B" w14:textId="77777777" w:rsidR="00DE2A9C" w:rsidRPr="00440710" w:rsidRDefault="00DE2A9C" w:rsidP="00440710">
      <w:pPr>
        <w:numPr>
          <w:ilvl w:val="0"/>
          <w:numId w:val="44"/>
        </w:numPr>
        <w:tabs>
          <w:tab w:val="left" w:pos="851"/>
        </w:tabs>
        <w:suppressAutoHyphens w:val="0"/>
        <w:spacing w:line="276" w:lineRule="auto"/>
        <w:ind w:left="851" w:right="-2" w:hanging="425"/>
        <w:rPr>
          <w:rFonts w:ascii="Calibri" w:hAnsi="Calibri" w:cs="Calibri"/>
          <w:sz w:val="22"/>
          <w:szCs w:val="22"/>
          <w:lang w:eastAsia="pl-PL"/>
        </w:rPr>
      </w:pPr>
      <w:r w:rsidRPr="00440710">
        <w:rPr>
          <w:rFonts w:ascii="Calibri" w:hAnsi="Calibri" w:cs="Calibri"/>
          <w:sz w:val="22"/>
          <w:szCs w:val="22"/>
          <w:lang w:eastAsia="pl-PL"/>
        </w:rPr>
        <w:t>zobowiązanie gwaranta lub poręczyciela do zapłaty do wysokości określonej w gwarancji lub poręczeniu kwoty, nieodwołalnie i bezwarunkowo, na pierwsze pisemne żądanie Zamawiającego, zawierające oświadczenie, iż zaistniały okoliczności związane z niewykonaniem lub nienależytym wykonaniem umowy,</w:t>
      </w:r>
    </w:p>
    <w:p w14:paraId="0FCAB807" w14:textId="77777777" w:rsidR="00DE2A9C" w:rsidRPr="00440710" w:rsidRDefault="00DE2A9C" w:rsidP="00440710">
      <w:pPr>
        <w:numPr>
          <w:ilvl w:val="0"/>
          <w:numId w:val="44"/>
        </w:numPr>
        <w:tabs>
          <w:tab w:val="left" w:pos="851"/>
        </w:tabs>
        <w:suppressAutoHyphens w:val="0"/>
        <w:spacing w:line="276" w:lineRule="auto"/>
        <w:ind w:left="851" w:right="-2" w:hanging="425"/>
        <w:rPr>
          <w:rFonts w:ascii="Calibri" w:hAnsi="Calibri" w:cs="Calibri"/>
          <w:sz w:val="22"/>
          <w:szCs w:val="22"/>
          <w:lang w:eastAsia="pl-PL"/>
        </w:rPr>
      </w:pPr>
      <w:r w:rsidRPr="00440710">
        <w:rPr>
          <w:rFonts w:ascii="Calibri" w:hAnsi="Calibri" w:cs="Calibri"/>
          <w:sz w:val="22"/>
          <w:szCs w:val="22"/>
          <w:lang w:eastAsia="pl-PL"/>
        </w:rPr>
        <w:lastRenderedPageBreak/>
        <w:t>nie dopuszcza możliwości uzależnienia wypłaty kwot z gwarancji lub poręczenia od przedłożenia jakichkolwiek dodatkowych dokumentów, bądź spełnienia jakichkolwiek warunków, poza oświadczeniem Zamawiającego, iż żądana kwota jest należna z tytułu niewykonania bądź nienależytego wykonania umowy,</w:t>
      </w:r>
    </w:p>
    <w:p w14:paraId="6F029B9D" w14:textId="77777777" w:rsidR="00DE2A9C" w:rsidRPr="00440710" w:rsidRDefault="00DE2A9C" w:rsidP="00440710">
      <w:pPr>
        <w:numPr>
          <w:ilvl w:val="0"/>
          <w:numId w:val="44"/>
        </w:numPr>
        <w:tabs>
          <w:tab w:val="left" w:pos="851"/>
        </w:tabs>
        <w:suppressAutoHyphens w:val="0"/>
        <w:spacing w:line="276" w:lineRule="auto"/>
        <w:ind w:left="851" w:right="-2" w:hanging="425"/>
        <w:rPr>
          <w:rFonts w:ascii="Calibri" w:hAnsi="Calibri" w:cs="Calibri"/>
          <w:sz w:val="22"/>
          <w:szCs w:val="22"/>
          <w:lang w:eastAsia="pl-PL"/>
        </w:rPr>
      </w:pPr>
      <w:r w:rsidRPr="00440710">
        <w:rPr>
          <w:rFonts w:ascii="Calibri" w:hAnsi="Calibri" w:cs="Calibri"/>
          <w:sz w:val="22"/>
          <w:szCs w:val="22"/>
          <w:lang w:eastAsia="pl-PL"/>
        </w:rPr>
        <w:t>termin obowiązywania gwarancji lub poręczenia,</w:t>
      </w:r>
    </w:p>
    <w:p w14:paraId="5218C348" w14:textId="77777777" w:rsidR="00DE2A9C" w:rsidRPr="00440710" w:rsidRDefault="00DE2A9C" w:rsidP="00440710">
      <w:pPr>
        <w:numPr>
          <w:ilvl w:val="0"/>
          <w:numId w:val="44"/>
        </w:numPr>
        <w:tabs>
          <w:tab w:val="left" w:pos="851"/>
        </w:tabs>
        <w:suppressAutoHyphens w:val="0"/>
        <w:spacing w:line="276" w:lineRule="auto"/>
        <w:ind w:left="851" w:right="-2" w:hanging="425"/>
        <w:rPr>
          <w:rFonts w:ascii="Calibri" w:hAnsi="Calibri" w:cs="Calibri"/>
          <w:sz w:val="22"/>
          <w:szCs w:val="22"/>
          <w:lang w:eastAsia="pl-PL"/>
        </w:rPr>
      </w:pPr>
      <w:r w:rsidRPr="00440710">
        <w:rPr>
          <w:rFonts w:ascii="Calibri" w:hAnsi="Calibri" w:cs="Calibri"/>
          <w:sz w:val="22"/>
          <w:szCs w:val="22"/>
          <w:lang w:eastAsia="pl-PL"/>
        </w:rPr>
        <w:t>miejsce i termin zwrotu gwarancji lub poręczenia,</w:t>
      </w:r>
    </w:p>
    <w:p w14:paraId="1B0874B4" w14:textId="77777777" w:rsidR="00DE2A9C" w:rsidRPr="00440710" w:rsidRDefault="00DE2A9C" w:rsidP="00440710">
      <w:pPr>
        <w:numPr>
          <w:ilvl w:val="0"/>
          <w:numId w:val="44"/>
        </w:numPr>
        <w:tabs>
          <w:tab w:val="left" w:pos="851"/>
        </w:tabs>
        <w:suppressAutoHyphens w:val="0"/>
        <w:spacing w:line="276" w:lineRule="auto"/>
        <w:ind w:left="851" w:right="-2" w:hanging="425"/>
        <w:rPr>
          <w:rFonts w:ascii="Calibri" w:hAnsi="Calibri" w:cs="Calibri"/>
          <w:sz w:val="22"/>
          <w:szCs w:val="22"/>
          <w:lang w:eastAsia="pl-PL"/>
        </w:rPr>
      </w:pPr>
      <w:r w:rsidRPr="00440710">
        <w:rPr>
          <w:rFonts w:ascii="Calibri" w:hAnsi="Calibri" w:cs="Calibri"/>
          <w:sz w:val="22"/>
          <w:szCs w:val="22"/>
          <w:lang w:eastAsia="pl-PL"/>
        </w:rPr>
        <w:t>zapewnienie wykonalności na terenie Rzeczypospolitej Polskiej,</w:t>
      </w:r>
    </w:p>
    <w:p w14:paraId="2E71E52C" w14:textId="77777777" w:rsidR="00DE2A9C" w:rsidRPr="00440710" w:rsidRDefault="00DE2A9C" w:rsidP="00440710">
      <w:pPr>
        <w:numPr>
          <w:ilvl w:val="0"/>
          <w:numId w:val="44"/>
        </w:numPr>
        <w:tabs>
          <w:tab w:val="left" w:pos="851"/>
        </w:tabs>
        <w:suppressAutoHyphens w:val="0"/>
        <w:spacing w:line="276" w:lineRule="auto"/>
        <w:ind w:left="851" w:right="-2" w:hanging="425"/>
        <w:rPr>
          <w:rFonts w:ascii="Calibri" w:hAnsi="Calibri" w:cs="Calibri"/>
          <w:sz w:val="22"/>
          <w:szCs w:val="22"/>
          <w:lang w:eastAsia="pl-PL"/>
        </w:rPr>
      </w:pPr>
      <w:r w:rsidRPr="00440710">
        <w:rPr>
          <w:rFonts w:ascii="Calibri" w:hAnsi="Calibri" w:cs="Calibri"/>
          <w:sz w:val="22"/>
          <w:szCs w:val="22"/>
          <w:lang w:eastAsia="pl-PL"/>
        </w:rPr>
        <w:t>określenie miejsca rozstrzygania sporów w sądzie miejsca spełnienia świadczenia lub w sądzie właściwym dla siedziby Zamawiającego.</w:t>
      </w:r>
    </w:p>
    <w:p w14:paraId="6271A345" w14:textId="77777777" w:rsidR="00851EF3" w:rsidRPr="00440710" w:rsidRDefault="00851EF3" w:rsidP="00440710">
      <w:pPr>
        <w:pStyle w:val="Akapitzlist"/>
        <w:numPr>
          <w:ilvl w:val="3"/>
          <w:numId w:val="11"/>
        </w:numPr>
        <w:tabs>
          <w:tab w:val="left" w:pos="426"/>
          <w:tab w:val="left" w:pos="709"/>
        </w:tabs>
        <w:spacing w:after="0"/>
        <w:ind w:left="426" w:hanging="426"/>
      </w:pPr>
      <w:r w:rsidRPr="00440710">
        <w:t>W</w:t>
      </w:r>
      <w:r w:rsidRPr="00440710">
        <w:rPr>
          <w:rFonts w:eastAsia="Arial"/>
        </w:rPr>
        <w:t xml:space="preserve"> </w:t>
      </w:r>
      <w:r w:rsidRPr="00440710">
        <w:t>przypadku</w:t>
      </w:r>
      <w:r w:rsidRPr="00440710">
        <w:rPr>
          <w:rFonts w:eastAsia="Arial"/>
        </w:rPr>
        <w:t xml:space="preserve"> </w:t>
      </w:r>
      <w:r w:rsidRPr="00440710">
        <w:t>wniesienia</w:t>
      </w:r>
      <w:r w:rsidRPr="00440710">
        <w:rPr>
          <w:rFonts w:eastAsia="Arial"/>
        </w:rPr>
        <w:t xml:space="preserve"> </w:t>
      </w:r>
      <w:r w:rsidRPr="00440710">
        <w:t>zabezpieczenia</w:t>
      </w:r>
      <w:r w:rsidRPr="00440710">
        <w:rPr>
          <w:rFonts w:eastAsia="Arial"/>
        </w:rPr>
        <w:t xml:space="preserve"> </w:t>
      </w:r>
      <w:r w:rsidRPr="00440710">
        <w:t>w</w:t>
      </w:r>
      <w:r w:rsidRPr="00440710">
        <w:rPr>
          <w:rFonts w:eastAsia="Arial"/>
        </w:rPr>
        <w:t xml:space="preserve"> </w:t>
      </w:r>
      <w:r w:rsidRPr="00440710">
        <w:t>formie</w:t>
      </w:r>
      <w:r w:rsidRPr="00440710">
        <w:rPr>
          <w:rFonts w:eastAsia="Arial"/>
        </w:rPr>
        <w:t xml:space="preserve"> </w:t>
      </w:r>
      <w:r w:rsidRPr="00440710">
        <w:t>gwarancji</w:t>
      </w:r>
      <w:r w:rsidRPr="00440710">
        <w:rPr>
          <w:rFonts w:eastAsia="Arial"/>
        </w:rPr>
        <w:t xml:space="preserve"> </w:t>
      </w:r>
      <w:r w:rsidRPr="00440710">
        <w:t>lub</w:t>
      </w:r>
      <w:r w:rsidRPr="00440710">
        <w:rPr>
          <w:rFonts w:eastAsia="Arial"/>
        </w:rPr>
        <w:t xml:space="preserve"> </w:t>
      </w:r>
      <w:r w:rsidRPr="00440710">
        <w:t>poręczenia</w:t>
      </w:r>
      <w:r w:rsidRPr="00440710">
        <w:rPr>
          <w:rFonts w:eastAsia="Arial"/>
        </w:rPr>
        <w:t xml:space="preserve"> </w:t>
      </w:r>
      <w:r w:rsidRPr="00440710">
        <w:t>Wykonawca</w:t>
      </w:r>
      <w:r w:rsidRPr="00440710">
        <w:rPr>
          <w:rFonts w:eastAsia="Arial"/>
        </w:rPr>
        <w:t xml:space="preserve"> </w:t>
      </w:r>
      <w:r w:rsidRPr="00440710">
        <w:t>przed</w:t>
      </w:r>
      <w:r w:rsidRPr="00440710">
        <w:rPr>
          <w:rFonts w:eastAsia="Arial"/>
        </w:rPr>
        <w:t xml:space="preserve"> </w:t>
      </w:r>
      <w:r w:rsidRPr="00440710">
        <w:t>zawarciem</w:t>
      </w:r>
      <w:r w:rsidRPr="00440710">
        <w:rPr>
          <w:rFonts w:eastAsia="Arial"/>
        </w:rPr>
        <w:t xml:space="preserve"> </w:t>
      </w:r>
      <w:r w:rsidRPr="00440710">
        <w:t>umowy</w:t>
      </w:r>
      <w:r w:rsidRPr="00440710">
        <w:rPr>
          <w:rFonts w:eastAsia="Arial"/>
        </w:rPr>
        <w:t xml:space="preserve"> </w:t>
      </w:r>
      <w:r w:rsidRPr="00440710">
        <w:t>wnosi</w:t>
      </w:r>
      <w:r w:rsidRPr="00440710">
        <w:rPr>
          <w:rFonts w:eastAsia="Arial"/>
        </w:rPr>
        <w:t xml:space="preserve"> </w:t>
      </w:r>
      <w:r w:rsidRPr="00440710">
        <w:t>zabezpieczenie</w:t>
      </w:r>
      <w:r w:rsidRPr="00440710">
        <w:rPr>
          <w:rFonts w:eastAsia="Arial"/>
        </w:rPr>
        <w:t xml:space="preserve"> </w:t>
      </w:r>
      <w:r w:rsidRPr="00440710">
        <w:t>należytego</w:t>
      </w:r>
      <w:r w:rsidRPr="00440710">
        <w:rPr>
          <w:rFonts w:eastAsia="Arial"/>
        </w:rPr>
        <w:t xml:space="preserve"> </w:t>
      </w:r>
      <w:r w:rsidRPr="00440710">
        <w:t>jej</w:t>
      </w:r>
      <w:r w:rsidRPr="00440710">
        <w:rPr>
          <w:rFonts w:eastAsia="Arial"/>
        </w:rPr>
        <w:t xml:space="preserve"> </w:t>
      </w:r>
      <w:r w:rsidRPr="00440710">
        <w:t>wykonania</w:t>
      </w:r>
      <w:r w:rsidRPr="00440710">
        <w:rPr>
          <w:rFonts w:eastAsia="Arial"/>
        </w:rPr>
        <w:t xml:space="preserve"> </w:t>
      </w:r>
      <w:r w:rsidRPr="00440710">
        <w:t>obejmujące</w:t>
      </w:r>
      <w:r w:rsidRPr="00440710">
        <w:rPr>
          <w:rFonts w:eastAsia="Arial"/>
        </w:rPr>
        <w:t xml:space="preserve"> </w:t>
      </w:r>
      <w:r w:rsidRPr="00440710">
        <w:t>okres</w:t>
      </w:r>
      <w:r w:rsidRPr="00440710">
        <w:rPr>
          <w:rFonts w:eastAsia="Arial"/>
        </w:rPr>
        <w:t xml:space="preserve"> </w:t>
      </w:r>
      <w:r w:rsidRPr="00440710">
        <w:t>o</w:t>
      </w:r>
      <w:r w:rsidRPr="00440710">
        <w:rPr>
          <w:rFonts w:eastAsia="Arial"/>
        </w:rPr>
        <w:t xml:space="preserve"> </w:t>
      </w:r>
      <w:r w:rsidRPr="00440710">
        <w:t>30</w:t>
      </w:r>
      <w:r w:rsidRPr="00440710">
        <w:rPr>
          <w:rFonts w:eastAsia="Arial"/>
        </w:rPr>
        <w:t xml:space="preserve"> </w:t>
      </w:r>
      <w:r w:rsidRPr="00440710">
        <w:t>dni</w:t>
      </w:r>
      <w:r w:rsidRPr="00440710">
        <w:rPr>
          <w:rFonts w:eastAsia="Arial"/>
        </w:rPr>
        <w:t xml:space="preserve"> </w:t>
      </w:r>
      <w:r w:rsidRPr="00440710">
        <w:t>dłuższy</w:t>
      </w:r>
      <w:r w:rsidRPr="00440710">
        <w:rPr>
          <w:rFonts w:eastAsia="Arial"/>
        </w:rPr>
        <w:t xml:space="preserve"> </w:t>
      </w:r>
      <w:r w:rsidRPr="00440710">
        <w:t>niż</w:t>
      </w:r>
      <w:r w:rsidRPr="00440710">
        <w:rPr>
          <w:rFonts w:eastAsia="Arial"/>
        </w:rPr>
        <w:t xml:space="preserve"> </w:t>
      </w:r>
      <w:r w:rsidRPr="00440710">
        <w:t>termin</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o</w:t>
      </w:r>
      <w:r w:rsidRPr="00440710">
        <w:rPr>
          <w:rFonts w:eastAsia="Arial"/>
        </w:rPr>
        <w:t xml:space="preserve"> </w:t>
      </w:r>
      <w:r w:rsidRPr="00440710">
        <w:t>którym</w:t>
      </w:r>
      <w:r w:rsidRPr="00440710">
        <w:rPr>
          <w:rFonts w:eastAsia="Arial"/>
        </w:rPr>
        <w:t xml:space="preserve"> </w:t>
      </w:r>
      <w:r w:rsidRPr="00440710">
        <w:t>mowa</w:t>
      </w:r>
      <w:r w:rsidRPr="00440710">
        <w:rPr>
          <w:rFonts w:eastAsia="Arial"/>
        </w:rPr>
        <w:t xml:space="preserve"> </w:t>
      </w:r>
      <w:r w:rsidRPr="00440710">
        <w:t>w</w:t>
      </w:r>
      <w:r w:rsidRPr="00440710">
        <w:rPr>
          <w:rFonts w:eastAsia="Arial"/>
        </w:rPr>
        <w:t xml:space="preserve"> </w:t>
      </w:r>
      <w:r w:rsidRPr="00440710">
        <w:t>§</w:t>
      </w:r>
      <w:r w:rsidRPr="00440710">
        <w:rPr>
          <w:rFonts w:eastAsia="Arial"/>
        </w:rPr>
        <w:t xml:space="preserve"> </w:t>
      </w:r>
      <w:r w:rsidRPr="00440710">
        <w:t>5</w:t>
      </w:r>
      <w:r w:rsidRPr="00440710">
        <w:rPr>
          <w:rFonts w:eastAsia="Arial"/>
        </w:rPr>
        <w:t xml:space="preserve"> </w:t>
      </w:r>
      <w:r w:rsidRPr="00440710">
        <w:t>ust.</w:t>
      </w:r>
      <w:r w:rsidRPr="00440710">
        <w:rPr>
          <w:rFonts w:eastAsia="Arial"/>
        </w:rPr>
        <w:t xml:space="preserve"> </w:t>
      </w:r>
      <w:r w:rsidRPr="00440710">
        <w:t>1</w:t>
      </w:r>
      <w:r w:rsidRPr="00440710">
        <w:rPr>
          <w:rFonts w:eastAsia="Arial"/>
        </w:rPr>
        <w:t xml:space="preserve"> </w:t>
      </w:r>
      <w:r w:rsidRPr="00440710">
        <w:t>niniejszej</w:t>
      </w:r>
      <w:r w:rsidRPr="00440710">
        <w:rPr>
          <w:rFonts w:eastAsia="Arial"/>
        </w:rPr>
        <w:t xml:space="preserve"> </w:t>
      </w:r>
      <w:r w:rsidRPr="00440710">
        <w:t>umowy</w:t>
      </w:r>
      <w:r w:rsidRPr="00440710">
        <w:rPr>
          <w:rFonts w:eastAsia="Arial"/>
        </w:rPr>
        <w:t xml:space="preserve"> </w:t>
      </w:r>
      <w:r w:rsidRPr="00440710">
        <w:t>oraz</w:t>
      </w:r>
      <w:r w:rsidRPr="00440710">
        <w:rPr>
          <w:rFonts w:eastAsia="Arial"/>
        </w:rPr>
        <w:t xml:space="preserve"> </w:t>
      </w:r>
      <w:r w:rsidRPr="00440710">
        <w:t>na</w:t>
      </w:r>
      <w:r w:rsidRPr="00440710">
        <w:rPr>
          <w:rFonts w:eastAsia="Arial"/>
        </w:rPr>
        <w:t xml:space="preserve"> </w:t>
      </w:r>
      <w:r w:rsidRPr="00440710">
        <w:t>okres</w:t>
      </w:r>
      <w:r w:rsidRPr="00440710">
        <w:rPr>
          <w:rFonts w:eastAsia="Arial"/>
        </w:rPr>
        <w:t xml:space="preserve"> </w:t>
      </w:r>
      <w:r w:rsidRPr="00440710">
        <w:t>gwarancji</w:t>
      </w:r>
      <w:r w:rsidRPr="00440710">
        <w:rPr>
          <w:rFonts w:eastAsia="Arial"/>
        </w:rPr>
        <w:t xml:space="preserve"> </w:t>
      </w:r>
      <w:r w:rsidRPr="00440710">
        <w:t>i</w:t>
      </w:r>
      <w:r w:rsidR="006A3AC2" w:rsidRPr="00440710">
        <w:rPr>
          <w:rFonts w:eastAsia="Arial"/>
        </w:rPr>
        <w:t> </w:t>
      </w:r>
      <w:r w:rsidRPr="00440710">
        <w:t>rękojmi.</w:t>
      </w:r>
    </w:p>
    <w:p w14:paraId="3C91898C" w14:textId="77777777" w:rsidR="00851EF3" w:rsidRPr="00440710" w:rsidRDefault="00851EF3" w:rsidP="00440710">
      <w:pPr>
        <w:pStyle w:val="Akapitzlist"/>
        <w:numPr>
          <w:ilvl w:val="3"/>
          <w:numId w:val="11"/>
        </w:numPr>
        <w:tabs>
          <w:tab w:val="left" w:pos="426"/>
          <w:tab w:val="left" w:pos="709"/>
        </w:tabs>
        <w:spacing w:after="0"/>
        <w:ind w:left="426" w:hanging="426"/>
      </w:pPr>
      <w:r w:rsidRPr="00440710">
        <w:t>W</w:t>
      </w:r>
      <w:r w:rsidRPr="00440710">
        <w:rPr>
          <w:rFonts w:eastAsia="Arial"/>
        </w:rPr>
        <w:t xml:space="preserve"> </w:t>
      </w:r>
      <w:r w:rsidRPr="00440710">
        <w:t>przypadku</w:t>
      </w:r>
      <w:r w:rsidRPr="00440710">
        <w:rPr>
          <w:rFonts w:eastAsia="Arial"/>
        </w:rPr>
        <w:t xml:space="preserve"> </w:t>
      </w:r>
      <w:r w:rsidRPr="00440710">
        <w:t>przesunięcia</w:t>
      </w:r>
      <w:r w:rsidRPr="00440710">
        <w:rPr>
          <w:rFonts w:eastAsia="Arial"/>
        </w:rPr>
        <w:t xml:space="preserve"> </w:t>
      </w:r>
      <w:r w:rsidRPr="00440710">
        <w:t>terminu</w:t>
      </w:r>
      <w:r w:rsidRPr="00440710">
        <w:rPr>
          <w:rFonts w:eastAsia="Arial"/>
        </w:rPr>
        <w:t xml:space="preserve"> </w:t>
      </w:r>
      <w:r w:rsidRPr="00440710">
        <w:t>realizacji</w:t>
      </w:r>
      <w:r w:rsidRPr="00440710">
        <w:rPr>
          <w:rFonts w:eastAsia="Arial"/>
        </w:rPr>
        <w:t xml:space="preserve"> </w:t>
      </w:r>
      <w:r w:rsidRPr="00440710">
        <w:t>umowy,</w:t>
      </w:r>
      <w:r w:rsidRPr="00440710">
        <w:rPr>
          <w:rFonts w:eastAsia="Arial"/>
        </w:rPr>
        <w:t xml:space="preserve"> </w:t>
      </w:r>
      <w:r w:rsidRPr="00440710">
        <w:t>Wykonawca</w:t>
      </w:r>
      <w:r w:rsidRPr="00440710">
        <w:rPr>
          <w:rFonts w:eastAsia="Arial"/>
        </w:rPr>
        <w:t xml:space="preserve"> </w:t>
      </w:r>
      <w:r w:rsidRPr="00440710">
        <w:t>zobowiązuje</w:t>
      </w:r>
      <w:r w:rsidRPr="00440710">
        <w:rPr>
          <w:rFonts w:eastAsia="Arial"/>
        </w:rPr>
        <w:t xml:space="preserve"> </w:t>
      </w:r>
      <w:r w:rsidRPr="00440710">
        <w:t>się</w:t>
      </w:r>
      <w:r w:rsidRPr="00440710">
        <w:rPr>
          <w:rFonts w:eastAsia="Arial"/>
        </w:rPr>
        <w:t xml:space="preserve"> </w:t>
      </w:r>
      <w:r w:rsidRPr="00440710">
        <w:t>do</w:t>
      </w:r>
      <w:r w:rsidRPr="00440710">
        <w:rPr>
          <w:rFonts w:eastAsia="Arial"/>
        </w:rPr>
        <w:t xml:space="preserve"> </w:t>
      </w:r>
      <w:r w:rsidRPr="00440710">
        <w:t>uregulowania</w:t>
      </w:r>
      <w:r w:rsidRPr="00440710">
        <w:rPr>
          <w:rFonts w:eastAsia="Arial"/>
        </w:rPr>
        <w:t xml:space="preserve"> </w:t>
      </w:r>
      <w:r w:rsidRPr="00440710">
        <w:t>zabezpieczenia</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na</w:t>
      </w:r>
      <w:r w:rsidRPr="00440710">
        <w:rPr>
          <w:rFonts w:eastAsia="Arial"/>
        </w:rPr>
        <w:t xml:space="preserve"> </w:t>
      </w:r>
      <w:r w:rsidRPr="00440710">
        <w:t>okres</w:t>
      </w:r>
      <w:r w:rsidRPr="00440710">
        <w:rPr>
          <w:rFonts w:eastAsia="Arial"/>
        </w:rPr>
        <w:t xml:space="preserve"> </w:t>
      </w:r>
      <w:r w:rsidRPr="00440710">
        <w:t>niezbędny</w:t>
      </w:r>
      <w:r w:rsidRPr="00440710">
        <w:rPr>
          <w:rFonts w:eastAsia="Arial"/>
        </w:rPr>
        <w:t xml:space="preserve"> </w:t>
      </w:r>
      <w:r w:rsidRPr="00440710">
        <w:t>na</w:t>
      </w:r>
      <w:r w:rsidRPr="00440710">
        <w:rPr>
          <w:rFonts w:eastAsia="Arial"/>
        </w:rPr>
        <w:t xml:space="preserve"> </w:t>
      </w:r>
      <w:r w:rsidRPr="00440710">
        <w:t>realizację</w:t>
      </w:r>
      <w:r w:rsidRPr="00440710">
        <w:rPr>
          <w:rFonts w:eastAsia="Arial"/>
        </w:rPr>
        <w:t xml:space="preserve"> </w:t>
      </w:r>
      <w:r w:rsidRPr="00440710">
        <w:t>umowy,</w:t>
      </w:r>
      <w:r w:rsidRPr="00440710">
        <w:rPr>
          <w:rFonts w:eastAsia="Arial"/>
        </w:rPr>
        <w:t xml:space="preserve"> </w:t>
      </w:r>
      <w:r w:rsidRPr="00440710">
        <w:t>po</w:t>
      </w:r>
      <w:r w:rsidRPr="00440710">
        <w:rPr>
          <w:rFonts w:eastAsia="Arial"/>
        </w:rPr>
        <w:t xml:space="preserve"> </w:t>
      </w:r>
      <w:r w:rsidRPr="00440710">
        <w:t>przesunięciu</w:t>
      </w:r>
      <w:r w:rsidRPr="00440710">
        <w:rPr>
          <w:rFonts w:eastAsia="Arial"/>
        </w:rPr>
        <w:t xml:space="preserve"> </w:t>
      </w:r>
      <w:r w:rsidRPr="00440710">
        <w:t>terminu.</w:t>
      </w:r>
    </w:p>
    <w:p w14:paraId="3656A6E3" w14:textId="77777777" w:rsidR="00AB1C59" w:rsidRPr="00440710" w:rsidRDefault="00851EF3" w:rsidP="00440710">
      <w:pPr>
        <w:pStyle w:val="Akapitzlist"/>
        <w:numPr>
          <w:ilvl w:val="3"/>
          <w:numId w:val="11"/>
        </w:numPr>
        <w:tabs>
          <w:tab w:val="left" w:pos="426"/>
          <w:tab w:val="left" w:pos="709"/>
        </w:tabs>
        <w:spacing w:after="0"/>
        <w:ind w:left="426" w:hanging="426"/>
      </w:pPr>
      <w:r w:rsidRPr="00440710">
        <w:t>W</w:t>
      </w:r>
      <w:r w:rsidRPr="00440710">
        <w:rPr>
          <w:rFonts w:eastAsia="Arial"/>
        </w:rPr>
        <w:t xml:space="preserve"> </w:t>
      </w:r>
      <w:r w:rsidRPr="00440710">
        <w:t>trakcie</w:t>
      </w:r>
      <w:r w:rsidRPr="00440710">
        <w:rPr>
          <w:rFonts w:eastAsia="Arial"/>
        </w:rPr>
        <w:t xml:space="preserve"> </w:t>
      </w:r>
      <w:r w:rsidRPr="00440710">
        <w:t>realizacji</w:t>
      </w:r>
      <w:r w:rsidRPr="00440710">
        <w:rPr>
          <w:rFonts w:eastAsia="Arial"/>
        </w:rPr>
        <w:t xml:space="preserve"> </w:t>
      </w:r>
      <w:r w:rsidRPr="00440710">
        <w:t>umowy</w:t>
      </w:r>
      <w:r w:rsidRPr="00440710">
        <w:rPr>
          <w:rFonts w:eastAsia="Arial"/>
        </w:rPr>
        <w:t xml:space="preserve"> </w:t>
      </w:r>
      <w:r w:rsidRPr="00440710">
        <w:t>Wykonawca</w:t>
      </w:r>
      <w:r w:rsidRPr="00440710">
        <w:rPr>
          <w:rFonts w:eastAsia="Arial"/>
        </w:rPr>
        <w:t xml:space="preserve"> </w:t>
      </w:r>
      <w:r w:rsidRPr="00440710">
        <w:t>może</w:t>
      </w:r>
      <w:r w:rsidRPr="00440710">
        <w:rPr>
          <w:rFonts w:eastAsia="Arial"/>
        </w:rPr>
        <w:t xml:space="preserve"> </w:t>
      </w:r>
      <w:r w:rsidRPr="00440710">
        <w:t>dokonać</w:t>
      </w:r>
      <w:r w:rsidRPr="00440710">
        <w:rPr>
          <w:rFonts w:eastAsia="Arial"/>
        </w:rPr>
        <w:t xml:space="preserve"> </w:t>
      </w:r>
      <w:r w:rsidRPr="00440710">
        <w:t>zmiany</w:t>
      </w:r>
      <w:r w:rsidRPr="00440710">
        <w:rPr>
          <w:rFonts w:eastAsia="Arial"/>
        </w:rPr>
        <w:t xml:space="preserve"> </w:t>
      </w:r>
      <w:r w:rsidRPr="00440710">
        <w:t>formy</w:t>
      </w:r>
      <w:r w:rsidRPr="00440710">
        <w:rPr>
          <w:rFonts w:eastAsia="Arial"/>
        </w:rPr>
        <w:t xml:space="preserve"> </w:t>
      </w:r>
      <w:r w:rsidRPr="00440710">
        <w:t>zabezpieczenia</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na</w:t>
      </w:r>
      <w:r w:rsidRPr="00440710">
        <w:rPr>
          <w:rFonts w:eastAsia="Arial"/>
        </w:rPr>
        <w:t xml:space="preserve"> </w:t>
      </w:r>
      <w:r w:rsidRPr="00440710">
        <w:t>jedną</w:t>
      </w:r>
      <w:r w:rsidRPr="00440710">
        <w:rPr>
          <w:rFonts w:eastAsia="Arial"/>
        </w:rPr>
        <w:t xml:space="preserve"> </w:t>
      </w:r>
      <w:r w:rsidRPr="00440710">
        <w:t>lub</w:t>
      </w:r>
      <w:r w:rsidRPr="00440710">
        <w:rPr>
          <w:rFonts w:eastAsia="Arial"/>
        </w:rPr>
        <w:t xml:space="preserve"> </w:t>
      </w:r>
      <w:r w:rsidRPr="00440710">
        <w:t>kilka</w:t>
      </w:r>
      <w:r w:rsidRPr="00440710">
        <w:rPr>
          <w:rFonts w:eastAsia="Arial"/>
        </w:rPr>
        <w:t xml:space="preserve"> </w:t>
      </w:r>
      <w:r w:rsidRPr="00440710">
        <w:t>form,</w:t>
      </w:r>
      <w:r w:rsidRPr="00440710">
        <w:rPr>
          <w:rFonts w:eastAsia="Arial"/>
        </w:rPr>
        <w:t xml:space="preserve"> </w:t>
      </w:r>
      <w:r w:rsidRPr="00440710">
        <w:t>o</w:t>
      </w:r>
      <w:r w:rsidRPr="00440710">
        <w:rPr>
          <w:rFonts w:eastAsia="Arial"/>
        </w:rPr>
        <w:t xml:space="preserve"> </w:t>
      </w:r>
      <w:r w:rsidRPr="00440710">
        <w:t>których</w:t>
      </w:r>
      <w:r w:rsidRPr="00440710">
        <w:rPr>
          <w:rFonts w:eastAsia="Arial"/>
        </w:rPr>
        <w:t xml:space="preserve"> </w:t>
      </w:r>
      <w:r w:rsidRPr="00440710">
        <w:t>mowa</w:t>
      </w:r>
      <w:r w:rsidRPr="00440710">
        <w:rPr>
          <w:rFonts w:eastAsia="Arial"/>
        </w:rPr>
        <w:t xml:space="preserve"> </w:t>
      </w:r>
      <w:r w:rsidRPr="00440710">
        <w:t>w</w:t>
      </w:r>
      <w:r w:rsidRPr="00440710">
        <w:rPr>
          <w:rFonts w:eastAsia="Arial"/>
        </w:rPr>
        <w:t xml:space="preserve"> </w:t>
      </w:r>
      <w:r w:rsidRPr="00440710">
        <w:t>przepisach</w:t>
      </w:r>
      <w:r w:rsidRPr="00440710">
        <w:rPr>
          <w:rFonts w:eastAsia="Arial"/>
        </w:rPr>
        <w:t xml:space="preserve"> </w:t>
      </w:r>
      <w:r w:rsidRPr="00440710">
        <w:t>ustawy</w:t>
      </w:r>
      <w:r w:rsidRPr="00440710">
        <w:rPr>
          <w:rFonts w:eastAsia="Arial"/>
        </w:rPr>
        <w:t xml:space="preserve"> </w:t>
      </w:r>
      <w:r w:rsidRPr="00440710">
        <w:t>Prawo</w:t>
      </w:r>
      <w:r w:rsidRPr="00440710">
        <w:rPr>
          <w:rFonts w:eastAsia="Arial"/>
        </w:rPr>
        <w:t xml:space="preserve"> </w:t>
      </w:r>
      <w:r w:rsidRPr="00440710">
        <w:t>zamówień</w:t>
      </w:r>
      <w:r w:rsidRPr="00440710">
        <w:rPr>
          <w:rFonts w:eastAsia="Arial"/>
        </w:rPr>
        <w:t xml:space="preserve"> </w:t>
      </w:r>
      <w:r w:rsidRPr="00440710">
        <w:t>publicznych,</w:t>
      </w:r>
      <w:r w:rsidRPr="00440710">
        <w:rPr>
          <w:rFonts w:eastAsia="Arial"/>
        </w:rPr>
        <w:t xml:space="preserve"> </w:t>
      </w:r>
      <w:r w:rsidRPr="00440710">
        <w:t>pod</w:t>
      </w:r>
      <w:r w:rsidRPr="00440710">
        <w:rPr>
          <w:rFonts w:eastAsia="Arial"/>
        </w:rPr>
        <w:t xml:space="preserve"> </w:t>
      </w:r>
      <w:r w:rsidRPr="00440710">
        <w:t>warunkiem,</w:t>
      </w:r>
      <w:r w:rsidRPr="00440710">
        <w:rPr>
          <w:rFonts w:eastAsia="Arial"/>
        </w:rPr>
        <w:t xml:space="preserve"> </w:t>
      </w:r>
      <w:r w:rsidRPr="00440710">
        <w:t>że</w:t>
      </w:r>
      <w:r w:rsidRPr="00440710">
        <w:rPr>
          <w:rFonts w:eastAsia="Arial"/>
        </w:rPr>
        <w:t xml:space="preserve"> </w:t>
      </w:r>
      <w:r w:rsidRPr="00440710">
        <w:t>zmiana</w:t>
      </w:r>
      <w:r w:rsidRPr="00440710">
        <w:rPr>
          <w:rFonts w:eastAsia="Arial"/>
        </w:rPr>
        <w:t xml:space="preserve"> </w:t>
      </w:r>
      <w:r w:rsidRPr="00440710">
        <w:t>formy</w:t>
      </w:r>
      <w:r w:rsidRPr="00440710">
        <w:rPr>
          <w:rFonts w:eastAsia="Arial"/>
        </w:rPr>
        <w:t xml:space="preserve"> </w:t>
      </w:r>
      <w:r w:rsidRPr="00440710">
        <w:t>zabezpieczenia</w:t>
      </w:r>
      <w:r w:rsidRPr="00440710">
        <w:rPr>
          <w:rFonts w:eastAsia="Arial"/>
        </w:rPr>
        <w:t xml:space="preserve"> </w:t>
      </w:r>
      <w:r w:rsidRPr="00440710">
        <w:t>zostanie</w:t>
      </w:r>
      <w:r w:rsidRPr="00440710">
        <w:rPr>
          <w:rFonts w:eastAsia="Arial"/>
        </w:rPr>
        <w:t xml:space="preserve"> </w:t>
      </w:r>
      <w:r w:rsidRPr="00440710">
        <w:t>dokonana</w:t>
      </w:r>
      <w:r w:rsidRPr="00440710">
        <w:rPr>
          <w:rFonts w:eastAsia="Arial"/>
        </w:rPr>
        <w:t xml:space="preserve"> </w:t>
      </w:r>
      <w:r w:rsidRPr="00440710">
        <w:t>z</w:t>
      </w:r>
      <w:r w:rsidRPr="00440710">
        <w:rPr>
          <w:rFonts w:eastAsia="Arial"/>
        </w:rPr>
        <w:t xml:space="preserve"> </w:t>
      </w:r>
      <w:r w:rsidRPr="00440710">
        <w:t>zachowaniem</w:t>
      </w:r>
      <w:r w:rsidRPr="00440710">
        <w:rPr>
          <w:rFonts w:eastAsia="Arial"/>
        </w:rPr>
        <w:t xml:space="preserve"> </w:t>
      </w:r>
      <w:r w:rsidRPr="00440710">
        <w:t>ciągłości</w:t>
      </w:r>
      <w:r w:rsidRPr="00440710">
        <w:rPr>
          <w:rFonts w:eastAsia="Arial"/>
        </w:rPr>
        <w:t xml:space="preserve"> </w:t>
      </w:r>
      <w:r w:rsidRPr="00440710">
        <w:t>zabezpieczenia</w:t>
      </w:r>
      <w:r w:rsidRPr="00440710">
        <w:rPr>
          <w:rFonts w:eastAsia="Arial"/>
        </w:rPr>
        <w:t xml:space="preserve"> </w:t>
      </w:r>
      <w:r w:rsidRPr="00440710">
        <w:t>i</w:t>
      </w:r>
      <w:r w:rsidRPr="00440710">
        <w:rPr>
          <w:rFonts w:eastAsia="Arial"/>
        </w:rPr>
        <w:t xml:space="preserve"> </w:t>
      </w:r>
      <w:r w:rsidRPr="00440710">
        <w:t>bez</w:t>
      </w:r>
      <w:r w:rsidRPr="00440710">
        <w:rPr>
          <w:rFonts w:eastAsia="Arial"/>
        </w:rPr>
        <w:t xml:space="preserve"> </w:t>
      </w:r>
      <w:r w:rsidRPr="00440710">
        <w:t>zmniejszenia</w:t>
      </w:r>
      <w:r w:rsidRPr="00440710">
        <w:rPr>
          <w:rFonts w:eastAsia="Arial"/>
        </w:rPr>
        <w:t xml:space="preserve"> </w:t>
      </w:r>
      <w:r w:rsidRPr="00440710">
        <w:t>jego</w:t>
      </w:r>
      <w:r w:rsidRPr="00440710">
        <w:rPr>
          <w:rFonts w:eastAsia="Arial"/>
        </w:rPr>
        <w:t xml:space="preserve"> </w:t>
      </w:r>
      <w:r w:rsidRPr="00440710">
        <w:t>wysokości.</w:t>
      </w:r>
    </w:p>
    <w:p w14:paraId="354D22F0" w14:textId="77777777" w:rsidR="00851EF3" w:rsidRPr="00440710" w:rsidRDefault="00851EF3" w:rsidP="00440710">
      <w:pPr>
        <w:pStyle w:val="Akapitzlist"/>
        <w:numPr>
          <w:ilvl w:val="3"/>
          <w:numId w:val="11"/>
        </w:numPr>
        <w:tabs>
          <w:tab w:val="left" w:pos="426"/>
          <w:tab w:val="left" w:pos="709"/>
        </w:tabs>
        <w:spacing w:after="0"/>
        <w:ind w:left="426" w:hanging="426"/>
      </w:pPr>
      <w:r w:rsidRPr="00440710">
        <w:t>Zamawiający</w:t>
      </w:r>
      <w:r w:rsidRPr="00440710">
        <w:rPr>
          <w:rFonts w:eastAsia="Arial"/>
        </w:rPr>
        <w:t xml:space="preserve"> </w:t>
      </w:r>
      <w:r w:rsidRPr="00440710">
        <w:t>zwraca</w:t>
      </w:r>
      <w:r w:rsidRPr="00440710">
        <w:rPr>
          <w:rFonts w:eastAsia="Arial"/>
        </w:rPr>
        <w:t xml:space="preserve"> </w:t>
      </w:r>
      <w:r w:rsidRPr="00440710">
        <w:t>70%</w:t>
      </w:r>
      <w:r w:rsidRPr="00440710">
        <w:rPr>
          <w:rFonts w:eastAsia="Arial"/>
        </w:rPr>
        <w:t xml:space="preserve"> </w:t>
      </w:r>
      <w:r w:rsidRPr="00440710">
        <w:t>zabezpieczenia</w:t>
      </w:r>
      <w:r w:rsidRPr="00440710">
        <w:rPr>
          <w:rFonts w:eastAsia="Arial"/>
        </w:rPr>
        <w:t xml:space="preserve"> </w:t>
      </w:r>
      <w:r w:rsidRPr="00440710">
        <w:t>w</w:t>
      </w:r>
      <w:r w:rsidRPr="00440710">
        <w:rPr>
          <w:rFonts w:eastAsia="Arial"/>
        </w:rPr>
        <w:t xml:space="preserve"> </w:t>
      </w:r>
      <w:r w:rsidRPr="00440710">
        <w:t>terminie</w:t>
      </w:r>
      <w:r w:rsidRPr="00440710">
        <w:rPr>
          <w:rFonts w:eastAsia="Arial"/>
        </w:rPr>
        <w:t xml:space="preserve"> </w:t>
      </w:r>
      <w:r w:rsidRPr="00440710">
        <w:t>30</w:t>
      </w:r>
      <w:r w:rsidRPr="00440710">
        <w:rPr>
          <w:rFonts w:eastAsia="Arial"/>
        </w:rPr>
        <w:t xml:space="preserve"> </w:t>
      </w:r>
      <w:r w:rsidRPr="00440710">
        <w:t>dni</w:t>
      </w:r>
      <w:r w:rsidRPr="00440710">
        <w:rPr>
          <w:rFonts w:eastAsia="Arial"/>
        </w:rPr>
        <w:t xml:space="preserve"> </w:t>
      </w:r>
      <w:r w:rsidRPr="00440710">
        <w:t>od</w:t>
      </w:r>
      <w:r w:rsidRPr="00440710">
        <w:rPr>
          <w:rFonts w:eastAsia="Arial"/>
        </w:rPr>
        <w:t xml:space="preserve"> </w:t>
      </w:r>
      <w:r w:rsidRPr="00440710">
        <w:t>dnia</w:t>
      </w:r>
      <w:r w:rsidRPr="00440710">
        <w:rPr>
          <w:rFonts w:eastAsia="Arial"/>
        </w:rPr>
        <w:t xml:space="preserve"> </w:t>
      </w:r>
      <w:r w:rsidRPr="00440710">
        <w:t>wykonania</w:t>
      </w:r>
      <w:r w:rsidRPr="00440710">
        <w:rPr>
          <w:rFonts w:eastAsia="Arial"/>
        </w:rPr>
        <w:t xml:space="preserve"> </w:t>
      </w:r>
      <w:r w:rsidRPr="00440710">
        <w:t>zamówienia</w:t>
      </w:r>
      <w:r w:rsidRPr="00440710">
        <w:rPr>
          <w:rFonts w:eastAsia="Arial"/>
        </w:rPr>
        <w:t xml:space="preserve"> </w:t>
      </w:r>
      <w:r w:rsidRPr="00440710">
        <w:t>i</w:t>
      </w:r>
      <w:r w:rsidRPr="00440710">
        <w:rPr>
          <w:rFonts w:eastAsia="Arial"/>
        </w:rPr>
        <w:t xml:space="preserve"> </w:t>
      </w:r>
      <w:r w:rsidRPr="00440710">
        <w:t>uznania</w:t>
      </w:r>
      <w:r w:rsidRPr="00440710">
        <w:rPr>
          <w:rFonts w:eastAsia="Arial"/>
        </w:rPr>
        <w:t xml:space="preserve"> </w:t>
      </w:r>
      <w:r w:rsidRPr="00440710">
        <w:t>przez</w:t>
      </w:r>
      <w:r w:rsidRPr="00440710">
        <w:rPr>
          <w:rFonts w:eastAsia="Arial"/>
        </w:rPr>
        <w:t xml:space="preserve"> </w:t>
      </w:r>
      <w:r w:rsidRPr="00440710">
        <w:t>Zamawiającego</w:t>
      </w:r>
      <w:r w:rsidRPr="00440710">
        <w:rPr>
          <w:rFonts w:eastAsia="Arial"/>
        </w:rPr>
        <w:t xml:space="preserve"> </w:t>
      </w:r>
      <w:r w:rsidRPr="00440710">
        <w:t>za</w:t>
      </w:r>
      <w:r w:rsidRPr="00440710">
        <w:rPr>
          <w:rFonts w:eastAsia="Arial"/>
        </w:rPr>
        <w:t xml:space="preserve"> </w:t>
      </w:r>
      <w:r w:rsidRPr="00440710">
        <w:t>należycie</w:t>
      </w:r>
      <w:r w:rsidRPr="00440710">
        <w:rPr>
          <w:rFonts w:eastAsia="Arial"/>
        </w:rPr>
        <w:t xml:space="preserve"> </w:t>
      </w:r>
      <w:r w:rsidRPr="00440710">
        <w:t>wykonane,</w:t>
      </w:r>
      <w:r w:rsidRPr="00440710">
        <w:rPr>
          <w:rFonts w:eastAsia="Arial"/>
        </w:rPr>
        <w:t xml:space="preserve"> </w:t>
      </w:r>
      <w:r w:rsidRPr="00440710">
        <w:t>stwierdzone</w:t>
      </w:r>
      <w:r w:rsidRPr="00440710">
        <w:rPr>
          <w:rFonts w:eastAsia="Arial"/>
        </w:rPr>
        <w:t xml:space="preserve"> </w:t>
      </w:r>
      <w:r w:rsidRPr="00440710">
        <w:t>na</w:t>
      </w:r>
      <w:r w:rsidRPr="00440710">
        <w:rPr>
          <w:rFonts w:eastAsia="Arial"/>
        </w:rPr>
        <w:t xml:space="preserve"> </w:t>
      </w:r>
      <w:r w:rsidRPr="00440710">
        <w:t>podstawie</w:t>
      </w:r>
      <w:r w:rsidRPr="00440710">
        <w:rPr>
          <w:rFonts w:eastAsia="Arial"/>
        </w:rPr>
        <w:t xml:space="preserve"> </w:t>
      </w:r>
      <w:r w:rsidRPr="00440710">
        <w:t>protokołu</w:t>
      </w:r>
      <w:r w:rsidRPr="00440710">
        <w:rPr>
          <w:rFonts w:eastAsia="Arial"/>
        </w:rPr>
        <w:t xml:space="preserve"> </w:t>
      </w:r>
      <w:r w:rsidR="005D1899" w:rsidRPr="00440710">
        <w:t>końcowego, a</w:t>
      </w:r>
      <w:r w:rsidR="006A3AC2" w:rsidRPr="00440710">
        <w:t> </w:t>
      </w:r>
      <w:r w:rsidR="005D1899" w:rsidRPr="00440710">
        <w:t>w</w:t>
      </w:r>
      <w:r w:rsidR="006A3AC2" w:rsidRPr="00440710">
        <w:t> </w:t>
      </w:r>
      <w:r w:rsidR="005D1899" w:rsidRPr="00440710">
        <w:t>przypadku stwierdzenia wad wymienionych w treści protokołu końcowego, 30 dni od daty potwierdzenia usunięcia wad.</w:t>
      </w:r>
    </w:p>
    <w:p w14:paraId="6B422E2C" w14:textId="77777777" w:rsidR="00AB1C59" w:rsidRPr="00440710" w:rsidRDefault="00851EF3" w:rsidP="00440710">
      <w:pPr>
        <w:pStyle w:val="Akapitzlist"/>
        <w:numPr>
          <w:ilvl w:val="3"/>
          <w:numId w:val="11"/>
        </w:numPr>
        <w:tabs>
          <w:tab w:val="left" w:pos="426"/>
          <w:tab w:val="left" w:pos="709"/>
        </w:tabs>
        <w:spacing w:after="0"/>
        <w:ind w:left="426" w:hanging="426"/>
      </w:pPr>
      <w:r w:rsidRPr="00440710">
        <w:t>Zamawiający</w:t>
      </w:r>
      <w:r w:rsidRPr="00440710">
        <w:rPr>
          <w:rFonts w:eastAsia="Arial"/>
        </w:rPr>
        <w:t xml:space="preserve"> </w:t>
      </w:r>
      <w:r w:rsidRPr="00440710">
        <w:t>pozostawia</w:t>
      </w:r>
      <w:r w:rsidRPr="00440710">
        <w:rPr>
          <w:rFonts w:eastAsia="Arial"/>
        </w:rPr>
        <w:t xml:space="preserve"> </w:t>
      </w:r>
      <w:r w:rsidRPr="00440710">
        <w:t>30%</w:t>
      </w:r>
      <w:r w:rsidRPr="00440710">
        <w:rPr>
          <w:rFonts w:eastAsia="Arial"/>
        </w:rPr>
        <w:t xml:space="preserve"> </w:t>
      </w:r>
      <w:r w:rsidRPr="00440710">
        <w:t>wysokości</w:t>
      </w:r>
      <w:r w:rsidRPr="00440710">
        <w:rPr>
          <w:rFonts w:eastAsia="Arial"/>
        </w:rPr>
        <w:t xml:space="preserve"> </w:t>
      </w:r>
      <w:r w:rsidRPr="00440710">
        <w:t>zabezpieczenia</w:t>
      </w:r>
      <w:r w:rsidRPr="00440710">
        <w:rPr>
          <w:rFonts w:eastAsia="Arial"/>
        </w:rPr>
        <w:t xml:space="preserve"> </w:t>
      </w:r>
      <w:r w:rsidRPr="00440710">
        <w:t>na</w:t>
      </w:r>
      <w:r w:rsidRPr="00440710">
        <w:rPr>
          <w:rFonts w:eastAsia="Arial"/>
        </w:rPr>
        <w:t xml:space="preserve"> </w:t>
      </w:r>
      <w:r w:rsidRPr="00440710">
        <w:t>zabezpieczenie</w:t>
      </w:r>
      <w:r w:rsidRPr="00440710">
        <w:rPr>
          <w:rFonts w:eastAsia="Arial"/>
        </w:rPr>
        <w:t xml:space="preserve"> </w:t>
      </w:r>
      <w:r w:rsidRPr="00440710">
        <w:t>roszczeń</w:t>
      </w:r>
      <w:r w:rsidRPr="00440710">
        <w:rPr>
          <w:rFonts w:eastAsia="Arial"/>
        </w:rPr>
        <w:t xml:space="preserve"> </w:t>
      </w:r>
      <w:r w:rsidRPr="00440710">
        <w:t>z</w:t>
      </w:r>
      <w:r w:rsidRPr="00440710">
        <w:rPr>
          <w:rFonts w:eastAsia="Arial"/>
        </w:rPr>
        <w:t xml:space="preserve"> </w:t>
      </w:r>
      <w:r w:rsidRPr="00440710">
        <w:t>tytułu</w:t>
      </w:r>
      <w:r w:rsidRPr="00440710">
        <w:rPr>
          <w:rFonts w:eastAsia="Arial"/>
        </w:rPr>
        <w:t xml:space="preserve"> </w:t>
      </w:r>
      <w:r w:rsidRPr="00440710">
        <w:t>rękojmi</w:t>
      </w:r>
      <w:r w:rsidRPr="00440710">
        <w:rPr>
          <w:rFonts w:eastAsia="Arial"/>
        </w:rPr>
        <w:t xml:space="preserve"> </w:t>
      </w:r>
      <w:r w:rsidRPr="00440710">
        <w:t>za</w:t>
      </w:r>
      <w:r w:rsidRPr="00440710">
        <w:rPr>
          <w:rFonts w:eastAsia="Arial"/>
        </w:rPr>
        <w:t xml:space="preserve"> </w:t>
      </w:r>
      <w:r w:rsidRPr="00440710">
        <w:t>wady</w:t>
      </w:r>
      <w:r w:rsidR="004C13A5" w:rsidRPr="00440710">
        <w:t xml:space="preserve"> lub gwarancji</w:t>
      </w:r>
      <w:r w:rsidRPr="00440710">
        <w:t>.</w:t>
      </w:r>
      <w:r w:rsidRPr="00440710">
        <w:rPr>
          <w:rFonts w:eastAsia="Arial"/>
        </w:rPr>
        <w:t xml:space="preserve"> </w:t>
      </w:r>
      <w:r w:rsidRPr="00440710">
        <w:t>Pozostała</w:t>
      </w:r>
      <w:r w:rsidRPr="00440710">
        <w:rPr>
          <w:rFonts w:eastAsia="Arial"/>
        </w:rPr>
        <w:t xml:space="preserve"> </w:t>
      </w:r>
      <w:r w:rsidRPr="00440710">
        <w:t>część</w:t>
      </w:r>
      <w:r w:rsidRPr="00440710">
        <w:rPr>
          <w:rFonts w:eastAsia="Arial"/>
        </w:rPr>
        <w:t xml:space="preserve"> </w:t>
      </w:r>
      <w:r w:rsidRPr="00440710">
        <w:t>zabezpieczenia</w:t>
      </w:r>
      <w:r w:rsidRPr="00440710">
        <w:rPr>
          <w:rFonts w:eastAsia="Arial"/>
        </w:rPr>
        <w:t xml:space="preserve"> </w:t>
      </w:r>
      <w:r w:rsidRPr="00440710">
        <w:t>zostanie</w:t>
      </w:r>
      <w:r w:rsidRPr="00440710">
        <w:rPr>
          <w:rFonts w:eastAsia="Arial"/>
        </w:rPr>
        <w:t xml:space="preserve"> </w:t>
      </w:r>
      <w:r w:rsidRPr="00440710">
        <w:t>zwrócona</w:t>
      </w:r>
      <w:r w:rsidRPr="00440710">
        <w:rPr>
          <w:rFonts w:eastAsia="Arial"/>
        </w:rPr>
        <w:t xml:space="preserve"> </w:t>
      </w:r>
      <w:r w:rsidRPr="00440710">
        <w:t>nie</w:t>
      </w:r>
      <w:r w:rsidRPr="00440710">
        <w:rPr>
          <w:rFonts w:eastAsia="Arial"/>
        </w:rPr>
        <w:t xml:space="preserve"> </w:t>
      </w:r>
      <w:r w:rsidRPr="00440710">
        <w:t>później</w:t>
      </w:r>
      <w:r w:rsidRPr="00440710">
        <w:rPr>
          <w:rFonts w:eastAsia="Arial"/>
        </w:rPr>
        <w:t xml:space="preserve"> </w:t>
      </w:r>
      <w:r w:rsidRPr="00440710">
        <w:t>niż</w:t>
      </w:r>
      <w:r w:rsidRPr="00440710">
        <w:rPr>
          <w:rFonts w:eastAsia="Arial"/>
        </w:rPr>
        <w:t xml:space="preserve"> </w:t>
      </w:r>
      <w:r w:rsidRPr="00440710">
        <w:t>w</w:t>
      </w:r>
      <w:r w:rsidRPr="00440710">
        <w:rPr>
          <w:rFonts w:eastAsia="Arial"/>
        </w:rPr>
        <w:t xml:space="preserve"> </w:t>
      </w:r>
      <w:r w:rsidRPr="00440710">
        <w:t>15</w:t>
      </w:r>
      <w:r w:rsidRPr="00440710">
        <w:rPr>
          <w:rFonts w:eastAsia="Arial"/>
        </w:rPr>
        <w:t xml:space="preserve"> </w:t>
      </w:r>
      <w:r w:rsidRPr="00440710">
        <w:t>dniu</w:t>
      </w:r>
      <w:r w:rsidRPr="00440710">
        <w:rPr>
          <w:rFonts w:eastAsia="Arial"/>
        </w:rPr>
        <w:t xml:space="preserve"> </w:t>
      </w:r>
      <w:r w:rsidRPr="00440710">
        <w:t>po</w:t>
      </w:r>
      <w:r w:rsidRPr="00440710">
        <w:rPr>
          <w:rFonts w:eastAsia="Arial"/>
        </w:rPr>
        <w:t xml:space="preserve"> </w:t>
      </w:r>
      <w:r w:rsidRPr="00440710">
        <w:t>upływie</w:t>
      </w:r>
      <w:r w:rsidRPr="00440710">
        <w:rPr>
          <w:rFonts w:eastAsia="Arial"/>
        </w:rPr>
        <w:t xml:space="preserve"> </w:t>
      </w:r>
      <w:r w:rsidRPr="00440710">
        <w:t>okresu</w:t>
      </w:r>
      <w:r w:rsidRPr="00440710">
        <w:rPr>
          <w:rFonts w:eastAsia="Arial"/>
        </w:rPr>
        <w:t xml:space="preserve"> </w:t>
      </w:r>
      <w:r w:rsidRPr="00440710">
        <w:t>rękojmi</w:t>
      </w:r>
      <w:r w:rsidRPr="00440710">
        <w:rPr>
          <w:rFonts w:eastAsia="Arial"/>
        </w:rPr>
        <w:t xml:space="preserve"> </w:t>
      </w:r>
      <w:r w:rsidRPr="00440710">
        <w:t>za</w:t>
      </w:r>
      <w:r w:rsidRPr="00440710">
        <w:rPr>
          <w:rFonts w:eastAsia="Arial"/>
        </w:rPr>
        <w:t xml:space="preserve"> </w:t>
      </w:r>
      <w:r w:rsidRPr="00440710">
        <w:t>wady</w:t>
      </w:r>
      <w:r w:rsidR="004C13A5" w:rsidRPr="00440710">
        <w:t xml:space="preserve"> lub gwarancji</w:t>
      </w:r>
      <w:r w:rsidRPr="00440710">
        <w:t>.</w:t>
      </w:r>
    </w:p>
    <w:p w14:paraId="64F237C8" w14:textId="77777777" w:rsidR="00851EF3" w:rsidRPr="00440710" w:rsidRDefault="00851EF3" w:rsidP="00440710">
      <w:pPr>
        <w:pStyle w:val="Akapitzlist"/>
        <w:numPr>
          <w:ilvl w:val="3"/>
          <w:numId w:val="11"/>
        </w:numPr>
        <w:tabs>
          <w:tab w:val="left" w:pos="426"/>
          <w:tab w:val="left" w:pos="709"/>
        </w:tabs>
        <w:spacing w:after="0"/>
        <w:ind w:left="426" w:hanging="426"/>
      </w:pPr>
      <w:r w:rsidRPr="00440710">
        <w:t>W</w:t>
      </w:r>
      <w:r w:rsidRPr="00440710">
        <w:rPr>
          <w:rFonts w:eastAsia="Arial"/>
        </w:rPr>
        <w:t xml:space="preserve"> </w:t>
      </w:r>
      <w:r w:rsidRPr="00440710">
        <w:t>przypadku</w:t>
      </w:r>
      <w:r w:rsidRPr="00440710">
        <w:rPr>
          <w:rFonts w:eastAsia="Arial"/>
        </w:rPr>
        <w:t xml:space="preserve"> </w:t>
      </w:r>
      <w:r w:rsidRPr="00440710">
        <w:t>nienależytego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zabezpieczenie</w:t>
      </w:r>
      <w:r w:rsidRPr="00440710">
        <w:rPr>
          <w:rFonts w:eastAsia="Arial"/>
        </w:rPr>
        <w:t xml:space="preserve"> </w:t>
      </w:r>
      <w:r w:rsidRPr="00440710">
        <w:t>staje</w:t>
      </w:r>
      <w:r w:rsidRPr="00440710">
        <w:rPr>
          <w:rFonts w:eastAsia="Arial"/>
        </w:rPr>
        <w:t xml:space="preserve"> </w:t>
      </w:r>
      <w:r w:rsidRPr="00440710">
        <w:t>się</w:t>
      </w:r>
      <w:r w:rsidRPr="00440710">
        <w:rPr>
          <w:rFonts w:eastAsia="Arial"/>
        </w:rPr>
        <w:t xml:space="preserve"> </w:t>
      </w:r>
      <w:r w:rsidRPr="00440710">
        <w:t>własnością</w:t>
      </w:r>
      <w:r w:rsidRPr="00440710">
        <w:rPr>
          <w:rFonts w:eastAsia="Arial"/>
        </w:rPr>
        <w:t xml:space="preserve"> </w:t>
      </w:r>
      <w:r w:rsidRPr="00440710">
        <w:t>Zamawiającego</w:t>
      </w:r>
      <w:r w:rsidRPr="00440710">
        <w:rPr>
          <w:rFonts w:eastAsia="Arial"/>
        </w:rPr>
        <w:t xml:space="preserve"> </w:t>
      </w:r>
      <w:r w:rsidRPr="00440710">
        <w:t>i</w:t>
      </w:r>
      <w:r w:rsidR="006A3AC2" w:rsidRPr="00440710">
        <w:rPr>
          <w:rFonts w:eastAsia="Arial"/>
        </w:rPr>
        <w:t> </w:t>
      </w:r>
      <w:r w:rsidRPr="00440710">
        <w:t>będzie</w:t>
      </w:r>
      <w:r w:rsidRPr="00440710">
        <w:rPr>
          <w:rFonts w:eastAsia="Arial"/>
        </w:rPr>
        <w:t xml:space="preserve"> </w:t>
      </w:r>
      <w:r w:rsidRPr="00440710">
        <w:t>wykorzystane</w:t>
      </w:r>
      <w:r w:rsidRPr="00440710">
        <w:rPr>
          <w:rFonts w:eastAsia="Arial"/>
        </w:rPr>
        <w:t xml:space="preserve"> </w:t>
      </w:r>
      <w:r w:rsidRPr="00440710">
        <w:t>do</w:t>
      </w:r>
      <w:r w:rsidRPr="00440710">
        <w:rPr>
          <w:rFonts w:eastAsia="Arial"/>
        </w:rPr>
        <w:t xml:space="preserve"> </w:t>
      </w:r>
      <w:r w:rsidRPr="00440710">
        <w:t>zgodnego</w:t>
      </w:r>
      <w:r w:rsidRPr="00440710">
        <w:rPr>
          <w:rFonts w:eastAsia="Arial"/>
        </w:rPr>
        <w:t xml:space="preserve"> </w:t>
      </w:r>
      <w:r w:rsidRPr="00440710">
        <w:t>z</w:t>
      </w:r>
      <w:r w:rsidRPr="00440710">
        <w:rPr>
          <w:rFonts w:eastAsia="Arial"/>
        </w:rPr>
        <w:t xml:space="preserve"> </w:t>
      </w:r>
      <w:r w:rsidRPr="00440710">
        <w:t>umową</w:t>
      </w:r>
      <w:r w:rsidRPr="00440710">
        <w:rPr>
          <w:rFonts w:eastAsia="Arial"/>
        </w:rPr>
        <w:t xml:space="preserve"> </w:t>
      </w:r>
      <w:r w:rsidRPr="00440710">
        <w:t>wykonania</w:t>
      </w:r>
      <w:r w:rsidRPr="00440710">
        <w:rPr>
          <w:rFonts w:eastAsia="Arial"/>
        </w:rPr>
        <w:t xml:space="preserve"> </w:t>
      </w:r>
      <w:r w:rsidRPr="00440710">
        <w:t>robót</w:t>
      </w:r>
      <w:r w:rsidRPr="00440710">
        <w:rPr>
          <w:rFonts w:eastAsia="Arial"/>
        </w:rPr>
        <w:t xml:space="preserve"> </w:t>
      </w:r>
      <w:r w:rsidRPr="00440710">
        <w:t>i</w:t>
      </w:r>
      <w:r w:rsidRPr="00440710">
        <w:rPr>
          <w:rFonts w:eastAsia="Arial"/>
        </w:rPr>
        <w:t xml:space="preserve"> </w:t>
      </w:r>
      <w:r w:rsidRPr="00440710">
        <w:t>pokrycia</w:t>
      </w:r>
      <w:r w:rsidRPr="00440710">
        <w:rPr>
          <w:rFonts w:eastAsia="Arial"/>
        </w:rPr>
        <w:t xml:space="preserve"> </w:t>
      </w:r>
      <w:r w:rsidRPr="00440710">
        <w:t>roszczeń</w:t>
      </w:r>
      <w:r w:rsidRPr="00440710">
        <w:rPr>
          <w:rFonts w:eastAsia="Arial"/>
        </w:rPr>
        <w:t xml:space="preserve"> </w:t>
      </w:r>
      <w:r w:rsidRPr="00440710">
        <w:t>z</w:t>
      </w:r>
      <w:r w:rsidRPr="00440710">
        <w:rPr>
          <w:rFonts w:eastAsia="Arial"/>
        </w:rPr>
        <w:t xml:space="preserve"> </w:t>
      </w:r>
      <w:r w:rsidRPr="00440710">
        <w:t>tytułu</w:t>
      </w:r>
      <w:r w:rsidRPr="00440710">
        <w:rPr>
          <w:rFonts w:eastAsia="Arial"/>
        </w:rPr>
        <w:t xml:space="preserve"> </w:t>
      </w:r>
      <w:r w:rsidRPr="00440710">
        <w:t>rękojmi</w:t>
      </w:r>
      <w:r w:rsidRPr="00440710">
        <w:rPr>
          <w:rFonts w:eastAsia="Arial"/>
        </w:rPr>
        <w:t xml:space="preserve"> </w:t>
      </w:r>
      <w:r w:rsidRPr="00440710">
        <w:t>za</w:t>
      </w:r>
      <w:r w:rsidRPr="00440710">
        <w:rPr>
          <w:rFonts w:eastAsia="Arial"/>
        </w:rPr>
        <w:t xml:space="preserve"> </w:t>
      </w:r>
      <w:r w:rsidRPr="00440710">
        <w:t>wady</w:t>
      </w:r>
      <w:r w:rsidRPr="00440710">
        <w:rPr>
          <w:rFonts w:eastAsia="Arial"/>
        </w:rPr>
        <w:t xml:space="preserve"> </w:t>
      </w:r>
      <w:r w:rsidRPr="00440710">
        <w:t>przedmiotu</w:t>
      </w:r>
      <w:r w:rsidRPr="00440710">
        <w:rPr>
          <w:rFonts w:eastAsia="Arial"/>
        </w:rPr>
        <w:t xml:space="preserve"> </w:t>
      </w:r>
      <w:r w:rsidRPr="00440710">
        <w:t>zamówienia</w:t>
      </w:r>
      <w:r w:rsidRPr="00440710">
        <w:rPr>
          <w:rFonts w:eastAsia="Arial"/>
        </w:rPr>
        <w:t xml:space="preserve"> </w:t>
      </w:r>
      <w:r w:rsidR="004C13A5" w:rsidRPr="00440710">
        <w:rPr>
          <w:rFonts w:eastAsia="Arial"/>
        </w:rPr>
        <w:t xml:space="preserve">lub gwarancji </w:t>
      </w:r>
      <w:r w:rsidRPr="00440710">
        <w:t>oraz</w:t>
      </w:r>
      <w:r w:rsidRPr="00440710">
        <w:rPr>
          <w:rFonts w:eastAsia="Arial"/>
        </w:rPr>
        <w:t xml:space="preserve"> </w:t>
      </w:r>
      <w:r w:rsidRPr="00440710">
        <w:t>na</w:t>
      </w:r>
      <w:r w:rsidRPr="00440710">
        <w:rPr>
          <w:rFonts w:eastAsia="Arial"/>
        </w:rPr>
        <w:t xml:space="preserve"> </w:t>
      </w:r>
      <w:r w:rsidRPr="00440710">
        <w:t>poczet</w:t>
      </w:r>
      <w:r w:rsidRPr="00440710">
        <w:rPr>
          <w:rFonts w:eastAsia="Arial"/>
        </w:rPr>
        <w:t xml:space="preserve"> </w:t>
      </w:r>
      <w:r w:rsidRPr="00440710">
        <w:t>kar</w:t>
      </w:r>
      <w:r w:rsidRPr="00440710">
        <w:rPr>
          <w:rFonts w:eastAsia="Arial"/>
        </w:rPr>
        <w:t xml:space="preserve"> </w:t>
      </w:r>
      <w:r w:rsidRPr="00440710">
        <w:t>umownych.</w:t>
      </w:r>
    </w:p>
    <w:p w14:paraId="3B52DFC7" w14:textId="77777777" w:rsidR="00851EF3" w:rsidRPr="00440710" w:rsidRDefault="00851EF3" w:rsidP="00440710">
      <w:pPr>
        <w:pStyle w:val="Akapitzlist"/>
        <w:numPr>
          <w:ilvl w:val="3"/>
          <w:numId w:val="11"/>
        </w:numPr>
        <w:tabs>
          <w:tab w:val="left" w:pos="426"/>
          <w:tab w:val="left" w:pos="709"/>
        </w:tabs>
        <w:spacing w:after="0"/>
        <w:ind w:left="426" w:hanging="426"/>
        <w:rPr>
          <w:rFonts w:eastAsia="Arial"/>
        </w:rPr>
      </w:pPr>
      <w:r w:rsidRPr="00440710">
        <w:t>Zabezpieczenie</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pozostaje</w:t>
      </w:r>
      <w:r w:rsidRPr="00440710">
        <w:rPr>
          <w:rFonts w:eastAsia="Arial"/>
        </w:rPr>
        <w:t xml:space="preserve"> </w:t>
      </w:r>
      <w:r w:rsidRPr="00440710">
        <w:t>w</w:t>
      </w:r>
      <w:r w:rsidRPr="00440710">
        <w:rPr>
          <w:rFonts w:eastAsia="Arial"/>
        </w:rPr>
        <w:t xml:space="preserve"> </w:t>
      </w:r>
      <w:r w:rsidRPr="00440710">
        <w:t>dyspozycji</w:t>
      </w:r>
      <w:r w:rsidRPr="00440710">
        <w:rPr>
          <w:rFonts w:eastAsia="Arial"/>
        </w:rPr>
        <w:t xml:space="preserve"> </w:t>
      </w:r>
      <w:r w:rsidRPr="00440710">
        <w:t>Zamawiającego</w:t>
      </w:r>
      <w:r w:rsidRPr="00440710">
        <w:rPr>
          <w:rFonts w:eastAsia="Arial"/>
        </w:rPr>
        <w:t xml:space="preserve"> </w:t>
      </w:r>
      <w:r w:rsidRPr="00440710">
        <w:t>i</w:t>
      </w:r>
      <w:r w:rsidRPr="00440710">
        <w:rPr>
          <w:rFonts w:eastAsia="Arial"/>
        </w:rPr>
        <w:t xml:space="preserve"> </w:t>
      </w:r>
      <w:r w:rsidRPr="00440710">
        <w:t>zachowuje</w:t>
      </w:r>
      <w:r w:rsidRPr="00440710">
        <w:rPr>
          <w:rFonts w:eastAsia="Arial"/>
        </w:rPr>
        <w:t xml:space="preserve"> </w:t>
      </w:r>
      <w:r w:rsidRPr="00440710">
        <w:t>swoją</w:t>
      </w:r>
      <w:r w:rsidRPr="00440710">
        <w:rPr>
          <w:rFonts w:eastAsia="Arial"/>
        </w:rPr>
        <w:t xml:space="preserve"> </w:t>
      </w:r>
      <w:r w:rsidRPr="00440710">
        <w:t>ważność</w:t>
      </w:r>
      <w:r w:rsidRPr="00440710">
        <w:rPr>
          <w:rFonts w:eastAsia="Arial"/>
        </w:rPr>
        <w:t xml:space="preserve"> </w:t>
      </w:r>
      <w:r w:rsidRPr="00440710">
        <w:t>na</w:t>
      </w:r>
      <w:r w:rsidRPr="00440710">
        <w:rPr>
          <w:rFonts w:eastAsia="Arial"/>
        </w:rPr>
        <w:t xml:space="preserve"> </w:t>
      </w:r>
      <w:r w:rsidRPr="00440710">
        <w:t>czas</w:t>
      </w:r>
      <w:r w:rsidRPr="00440710">
        <w:rPr>
          <w:rFonts w:eastAsia="Arial"/>
        </w:rPr>
        <w:t xml:space="preserve"> </w:t>
      </w:r>
      <w:r w:rsidRPr="00440710">
        <w:t>określony</w:t>
      </w:r>
      <w:r w:rsidRPr="00440710">
        <w:rPr>
          <w:rFonts w:eastAsia="Arial"/>
        </w:rPr>
        <w:t xml:space="preserve"> </w:t>
      </w:r>
      <w:r w:rsidRPr="00440710">
        <w:t>w</w:t>
      </w:r>
      <w:r w:rsidRPr="00440710">
        <w:rPr>
          <w:rFonts w:eastAsia="Arial"/>
        </w:rPr>
        <w:t xml:space="preserve"> </w:t>
      </w:r>
      <w:r w:rsidRPr="00440710">
        <w:t>umowie.</w:t>
      </w:r>
      <w:r w:rsidRPr="00440710">
        <w:rPr>
          <w:rFonts w:eastAsia="Arial"/>
        </w:rPr>
        <w:t xml:space="preserve"> </w:t>
      </w:r>
    </w:p>
    <w:p w14:paraId="755FB340" w14:textId="77777777" w:rsidR="00851EF3" w:rsidRPr="00440710" w:rsidRDefault="00851EF3" w:rsidP="00440710">
      <w:pPr>
        <w:pStyle w:val="Akapitzlist"/>
        <w:numPr>
          <w:ilvl w:val="3"/>
          <w:numId w:val="11"/>
        </w:numPr>
        <w:tabs>
          <w:tab w:val="left" w:pos="426"/>
          <w:tab w:val="left" w:pos="709"/>
        </w:tabs>
        <w:spacing w:after="0"/>
        <w:ind w:left="426" w:hanging="426"/>
      </w:pPr>
      <w:r w:rsidRPr="00440710">
        <w:t>Zamawiający</w:t>
      </w:r>
      <w:r w:rsidRPr="00440710">
        <w:rPr>
          <w:rFonts w:eastAsia="Arial"/>
        </w:rPr>
        <w:t xml:space="preserve"> </w:t>
      </w:r>
      <w:r w:rsidRPr="00440710">
        <w:t>może</w:t>
      </w:r>
      <w:r w:rsidRPr="00440710">
        <w:rPr>
          <w:rFonts w:eastAsia="Arial"/>
        </w:rPr>
        <w:t xml:space="preserve"> </w:t>
      </w:r>
      <w:r w:rsidRPr="00440710">
        <w:t>dochodzić</w:t>
      </w:r>
      <w:r w:rsidRPr="00440710">
        <w:rPr>
          <w:rFonts w:eastAsia="Arial"/>
        </w:rPr>
        <w:t xml:space="preserve"> </w:t>
      </w:r>
      <w:r w:rsidRPr="00440710">
        <w:t>zaspokojenia</w:t>
      </w:r>
      <w:r w:rsidRPr="00440710">
        <w:rPr>
          <w:rFonts w:eastAsia="Arial"/>
        </w:rPr>
        <w:t xml:space="preserve"> </w:t>
      </w:r>
      <w:r w:rsidRPr="00440710">
        <w:t>z</w:t>
      </w:r>
      <w:r w:rsidRPr="00440710">
        <w:rPr>
          <w:rFonts w:eastAsia="Arial"/>
        </w:rPr>
        <w:t xml:space="preserve"> </w:t>
      </w:r>
      <w:r w:rsidRPr="00440710">
        <w:t>zabezpieczenia</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jeżeli</w:t>
      </w:r>
      <w:r w:rsidRPr="00440710">
        <w:rPr>
          <w:rFonts w:eastAsia="Arial"/>
        </w:rPr>
        <w:t xml:space="preserve"> </w:t>
      </w:r>
      <w:r w:rsidRPr="00440710">
        <w:t>jakakolwiek</w:t>
      </w:r>
      <w:r w:rsidRPr="00440710">
        <w:rPr>
          <w:rFonts w:eastAsia="Arial"/>
        </w:rPr>
        <w:t xml:space="preserve"> </w:t>
      </w:r>
      <w:r w:rsidRPr="00440710">
        <w:t>kwota</w:t>
      </w:r>
      <w:r w:rsidRPr="00440710">
        <w:rPr>
          <w:rFonts w:eastAsia="Arial"/>
        </w:rPr>
        <w:t xml:space="preserve"> </w:t>
      </w:r>
      <w:r w:rsidRPr="00440710">
        <w:t>należna</w:t>
      </w:r>
      <w:r w:rsidRPr="00440710">
        <w:rPr>
          <w:rFonts w:eastAsia="Arial"/>
        </w:rPr>
        <w:t xml:space="preserve"> </w:t>
      </w:r>
      <w:r w:rsidRPr="00440710">
        <w:t>Zamawiającemu</w:t>
      </w:r>
      <w:r w:rsidRPr="00440710">
        <w:rPr>
          <w:rFonts w:eastAsia="Arial"/>
        </w:rPr>
        <w:t xml:space="preserve"> </w:t>
      </w:r>
      <w:r w:rsidRPr="00440710">
        <w:t>od</w:t>
      </w:r>
      <w:r w:rsidRPr="00440710">
        <w:rPr>
          <w:rFonts w:eastAsia="Arial"/>
        </w:rPr>
        <w:t xml:space="preserve"> </w:t>
      </w:r>
      <w:r w:rsidRPr="00440710">
        <w:t>Wykonawcy</w:t>
      </w:r>
      <w:r w:rsidRPr="00440710">
        <w:rPr>
          <w:rFonts w:eastAsia="Arial"/>
        </w:rPr>
        <w:t xml:space="preserve"> </w:t>
      </w:r>
      <w:r w:rsidRPr="00440710">
        <w:t>w</w:t>
      </w:r>
      <w:r w:rsidRPr="00440710">
        <w:rPr>
          <w:rFonts w:eastAsia="Arial"/>
        </w:rPr>
        <w:t xml:space="preserve"> </w:t>
      </w:r>
      <w:r w:rsidRPr="00440710">
        <w:t>związku</w:t>
      </w:r>
      <w:r w:rsidRPr="00440710">
        <w:rPr>
          <w:rFonts w:eastAsia="Arial"/>
        </w:rPr>
        <w:t xml:space="preserve"> </w:t>
      </w:r>
      <w:r w:rsidRPr="00440710">
        <w:t>z</w:t>
      </w:r>
      <w:r w:rsidRPr="00440710">
        <w:rPr>
          <w:rFonts w:eastAsia="Arial"/>
        </w:rPr>
        <w:t xml:space="preserve"> </w:t>
      </w:r>
      <w:r w:rsidRPr="00440710">
        <w:t>niewykonaniem</w:t>
      </w:r>
      <w:r w:rsidRPr="00440710">
        <w:rPr>
          <w:rFonts w:eastAsia="Arial"/>
        </w:rPr>
        <w:t xml:space="preserve"> </w:t>
      </w:r>
      <w:r w:rsidRPr="00440710">
        <w:t>lub</w:t>
      </w:r>
      <w:r w:rsidRPr="00440710">
        <w:rPr>
          <w:rFonts w:eastAsia="Arial"/>
        </w:rPr>
        <w:t xml:space="preserve"> </w:t>
      </w:r>
      <w:r w:rsidRPr="00440710">
        <w:t>nienależytym</w:t>
      </w:r>
      <w:r w:rsidRPr="00440710">
        <w:rPr>
          <w:rFonts w:eastAsia="Arial"/>
        </w:rPr>
        <w:t xml:space="preserve"> </w:t>
      </w:r>
      <w:r w:rsidRPr="00440710">
        <w:t>wykonaniem</w:t>
      </w:r>
      <w:r w:rsidRPr="00440710">
        <w:rPr>
          <w:rFonts w:eastAsia="Arial"/>
        </w:rPr>
        <w:t xml:space="preserve"> </w:t>
      </w:r>
      <w:r w:rsidRPr="00440710">
        <w:t>umowy</w:t>
      </w:r>
      <w:r w:rsidRPr="00440710">
        <w:rPr>
          <w:rFonts w:eastAsia="Arial"/>
        </w:rPr>
        <w:t xml:space="preserve"> </w:t>
      </w:r>
      <w:r w:rsidRPr="00440710">
        <w:t>nie</w:t>
      </w:r>
      <w:r w:rsidRPr="00440710">
        <w:rPr>
          <w:rFonts w:eastAsia="Arial"/>
        </w:rPr>
        <w:t xml:space="preserve"> </w:t>
      </w:r>
      <w:r w:rsidRPr="00440710">
        <w:t>zostanie</w:t>
      </w:r>
      <w:r w:rsidRPr="00440710">
        <w:rPr>
          <w:rFonts w:eastAsia="Arial"/>
        </w:rPr>
        <w:t xml:space="preserve"> </w:t>
      </w:r>
      <w:r w:rsidRPr="00440710">
        <w:t>zapłacona</w:t>
      </w:r>
      <w:r w:rsidRPr="00440710">
        <w:rPr>
          <w:rFonts w:eastAsia="Arial"/>
        </w:rPr>
        <w:t xml:space="preserve"> </w:t>
      </w:r>
      <w:r w:rsidRPr="00440710">
        <w:t>w</w:t>
      </w:r>
      <w:r w:rsidRPr="00440710">
        <w:rPr>
          <w:rFonts w:eastAsia="Arial"/>
        </w:rPr>
        <w:t xml:space="preserve"> </w:t>
      </w:r>
      <w:r w:rsidRPr="00440710">
        <w:t>terminie</w:t>
      </w:r>
      <w:r w:rsidRPr="00440710">
        <w:rPr>
          <w:rFonts w:eastAsia="Arial"/>
        </w:rPr>
        <w:t xml:space="preserve"> </w:t>
      </w:r>
      <w:r w:rsidRPr="00440710">
        <w:t>14</w:t>
      </w:r>
      <w:r w:rsidRPr="00440710">
        <w:rPr>
          <w:rFonts w:eastAsia="Arial"/>
        </w:rPr>
        <w:t xml:space="preserve"> </w:t>
      </w:r>
      <w:r w:rsidRPr="00440710">
        <w:t>dni</w:t>
      </w:r>
      <w:r w:rsidRPr="00440710">
        <w:rPr>
          <w:rFonts w:eastAsia="Arial"/>
        </w:rPr>
        <w:t xml:space="preserve"> </w:t>
      </w:r>
      <w:r w:rsidRPr="00440710">
        <w:t>od</w:t>
      </w:r>
      <w:r w:rsidRPr="00440710">
        <w:rPr>
          <w:rFonts w:eastAsia="Arial"/>
        </w:rPr>
        <w:t xml:space="preserve"> </w:t>
      </w:r>
      <w:r w:rsidRPr="00440710">
        <w:t>dnia</w:t>
      </w:r>
      <w:r w:rsidRPr="00440710">
        <w:rPr>
          <w:rFonts w:eastAsia="Arial"/>
        </w:rPr>
        <w:t xml:space="preserve"> </w:t>
      </w:r>
      <w:r w:rsidRPr="00440710">
        <w:t>otrzymania</w:t>
      </w:r>
      <w:r w:rsidRPr="00440710">
        <w:rPr>
          <w:rFonts w:eastAsia="Arial"/>
        </w:rPr>
        <w:t xml:space="preserve"> </w:t>
      </w:r>
      <w:r w:rsidRPr="00440710">
        <w:t>przez</w:t>
      </w:r>
      <w:r w:rsidRPr="00440710">
        <w:rPr>
          <w:rFonts w:eastAsia="Arial"/>
        </w:rPr>
        <w:t xml:space="preserve"> </w:t>
      </w:r>
      <w:r w:rsidRPr="00440710">
        <w:t>Wykonawcę</w:t>
      </w:r>
      <w:r w:rsidRPr="00440710">
        <w:rPr>
          <w:rFonts w:eastAsia="Arial"/>
        </w:rPr>
        <w:t xml:space="preserve"> </w:t>
      </w:r>
      <w:r w:rsidRPr="00440710">
        <w:t>pisemnego</w:t>
      </w:r>
      <w:r w:rsidRPr="00440710">
        <w:rPr>
          <w:rFonts w:eastAsia="Arial"/>
        </w:rPr>
        <w:t xml:space="preserve"> </w:t>
      </w:r>
      <w:r w:rsidRPr="00440710">
        <w:t>wezwania</w:t>
      </w:r>
      <w:r w:rsidRPr="00440710">
        <w:rPr>
          <w:rFonts w:eastAsia="Arial"/>
        </w:rPr>
        <w:t xml:space="preserve"> </w:t>
      </w:r>
      <w:r w:rsidRPr="00440710">
        <w:t>do</w:t>
      </w:r>
      <w:r w:rsidRPr="00440710">
        <w:rPr>
          <w:rFonts w:eastAsia="Arial"/>
        </w:rPr>
        <w:t xml:space="preserve"> </w:t>
      </w:r>
      <w:r w:rsidRPr="00440710">
        <w:t>zapłaty.</w:t>
      </w:r>
    </w:p>
    <w:p w14:paraId="736C95E8" w14:textId="77777777" w:rsidR="00851EF3" w:rsidRPr="00440710" w:rsidRDefault="00851EF3" w:rsidP="00440710">
      <w:pPr>
        <w:pStyle w:val="Akapitzlist"/>
        <w:numPr>
          <w:ilvl w:val="3"/>
          <w:numId w:val="11"/>
        </w:numPr>
        <w:tabs>
          <w:tab w:val="left" w:pos="426"/>
          <w:tab w:val="left" w:pos="709"/>
        </w:tabs>
        <w:spacing w:after="0"/>
        <w:ind w:left="426" w:hanging="426"/>
      </w:pPr>
      <w:r w:rsidRPr="00440710">
        <w:t>Jeżeli</w:t>
      </w:r>
      <w:r w:rsidRPr="00440710">
        <w:rPr>
          <w:rFonts w:eastAsia="Arial"/>
        </w:rPr>
        <w:t xml:space="preserve"> </w:t>
      </w:r>
      <w:r w:rsidRPr="00440710">
        <w:t>okres</w:t>
      </w:r>
      <w:r w:rsidRPr="00440710">
        <w:rPr>
          <w:rFonts w:eastAsia="Arial"/>
        </w:rPr>
        <w:t xml:space="preserve"> </w:t>
      </w:r>
      <w:r w:rsidRPr="00440710">
        <w:t>ważności</w:t>
      </w:r>
      <w:r w:rsidRPr="00440710">
        <w:rPr>
          <w:rFonts w:eastAsia="Arial"/>
        </w:rPr>
        <w:t xml:space="preserve"> </w:t>
      </w:r>
      <w:r w:rsidRPr="00440710">
        <w:t>zabezpieczenia</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jest</w:t>
      </w:r>
      <w:r w:rsidRPr="00440710">
        <w:rPr>
          <w:rFonts w:eastAsia="Arial"/>
        </w:rPr>
        <w:t xml:space="preserve"> </w:t>
      </w:r>
      <w:r w:rsidRPr="00440710">
        <w:t>krótszy</w:t>
      </w:r>
      <w:r w:rsidRPr="00440710">
        <w:rPr>
          <w:rFonts w:eastAsia="Arial"/>
        </w:rPr>
        <w:t xml:space="preserve"> </w:t>
      </w:r>
      <w:r w:rsidRPr="00440710">
        <w:t>niż</w:t>
      </w:r>
      <w:r w:rsidRPr="00440710">
        <w:rPr>
          <w:rFonts w:eastAsia="Arial"/>
        </w:rPr>
        <w:t xml:space="preserve"> </w:t>
      </w:r>
      <w:r w:rsidRPr="00440710">
        <w:t>wymagany</w:t>
      </w:r>
      <w:r w:rsidRPr="00440710">
        <w:rPr>
          <w:rFonts w:eastAsia="Arial"/>
        </w:rPr>
        <w:t xml:space="preserve"> </w:t>
      </w:r>
      <w:r w:rsidRPr="00440710">
        <w:t>okres</w:t>
      </w:r>
      <w:r w:rsidRPr="00440710">
        <w:rPr>
          <w:rFonts w:eastAsia="Arial"/>
        </w:rPr>
        <w:t xml:space="preserve"> </w:t>
      </w:r>
      <w:r w:rsidRPr="00440710">
        <w:t>jego</w:t>
      </w:r>
      <w:r w:rsidRPr="00440710">
        <w:rPr>
          <w:rFonts w:eastAsia="Arial"/>
        </w:rPr>
        <w:t xml:space="preserve"> </w:t>
      </w:r>
      <w:r w:rsidRPr="00440710">
        <w:t>ważności,</w:t>
      </w:r>
      <w:r w:rsidRPr="00440710">
        <w:rPr>
          <w:rFonts w:eastAsia="Arial"/>
        </w:rPr>
        <w:t xml:space="preserve"> </w:t>
      </w:r>
      <w:r w:rsidRPr="00440710">
        <w:t>Wykonawca</w:t>
      </w:r>
      <w:r w:rsidRPr="00440710">
        <w:rPr>
          <w:rFonts w:eastAsia="Arial"/>
        </w:rPr>
        <w:t xml:space="preserve"> </w:t>
      </w:r>
      <w:r w:rsidRPr="00440710">
        <w:t>jest</w:t>
      </w:r>
      <w:r w:rsidRPr="00440710">
        <w:rPr>
          <w:rFonts w:eastAsia="Arial"/>
        </w:rPr>
        <w:t xml:space="preserve"> </w:t>
      </w:r>
      <w:r w:rsidRPr="00440710">
        <w:t>zobowiązany</w:t>
      </w:r>
      <w:r w:rsidRPr="00440710">
        <w:rPr>
          <w:rFonts w:eastAsia="Arial"/>
        </w:rPr>
        <w:t xml:space="preserve"> </w:t>
      </w:r>
      <w:r w:rsidRPr="00440710">
        <w:t>ustanowić</w:t>
      </w:r>
      <w:r w:rsidRPr="00440710">
        <w:rPr>
          <w:rFonts w:eastAsia="Arial"/>
        </w:rPr>
        <w:t xml:space="preserve"> </w:t>
      </w:r>
      <w:r w:rsidRPr="00440710">
        <w:t>nowe</w:t>
      </w:r>
      <w:r w:rsidRPr="00440710">
        <w:rPr>
          <w:rFonts w:eastAsia="Arial"/>
        </w:rPr>
        <w:t xml:space="preserve"> </w:t>
      </w:r>
      <w:r w:rsidRPr="00440710">
        <w:t>zabezpieczenie</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nie</w:t>
      </w:r>
      <w:r w:rsidRPr="00440710">
        <w:rPr>
          <w:rFonts w:eastAsia="Arial"/>
        </w:rPr>
        <w:t xml:space="preserve"> </w:t>
      </w:r>
      <w:r w:rsidRPr="00440710">
        <w:t>później</w:t>
      </w:r>
      <w:r w:rsidRPr="00440710">
        <w:rPr>
          <w:rFonts w:eastAsia="Arial"/>
        </w:rPr>
        <w:t xml:space="preserve"> </w:t>
      </w:r>
      <w:r w:rsidRPr="00440710">
        <w:t>niż</w:t>
      </w:r>
      <w:r w:rsidRPr="00440710">
        <w:rPr>
          <w:rFonts w:eastAsia="Arial"/>
        </w:rPr>
        <w:t xml:space="preserve"> </w:t>
      </w:r>
      <w:r w:rsidRPr="00440710">
        <w:t>na</w:t>
      </w:r>
      <w:r w:rsidRPr="00440710">
        <w:rPr>
          <w:rFonts w:eastAsia="Arial"/>
        </w:rPr>
        <w:t xml:space="preserve"> </w:t>
      </w:r>
      <w:r w:rsidRPr="00440710">
        <w:t>30</w:t>
      </w:r>
      <w:r w:rsidRPr="00440710">
        <w:rPr>
          <w:rFonts w:eastAsia="Arial"/>
        </w:rPr>
        <w:t xml:space="preserve"> </w:t>
      </w:r>
      <w:r w:rsidRPr="00440710">
        <w:t>dni</w:t>
      </w:r>
      <w:r w:rsidRPr="00440710">
        <w:rPr>
          <w:rFonts w:eastAsia="Arial"/>
        </w:rPr>
        <w:t xml:space="preserve"> </w:t>
      </w:r>
      <w:r w:rsidRPr="00440710">
        <w:t>przed</w:t>
      </w:r>
      <w:r w:rsidRPr="00440710">
        <w:rPr>
          <w:rFonts w:eastAsia="Arial"/>
        </w:rPr>
        <w:t xml:space="preserve"> </w:t>
      </w:r>
      <w:r w:rsidRPr="00440710">
        <w:t>wygaśnięciem</w:t>
      </w:r>
      <w:r w:rsidRPr="00440710">
        <w:rPr>
          <w:rFonts w:eastAsia="Arial"/>
        </w:rPr>
        <w:t xml:space="preserve"> </w:t>
      </w:r>
      <w:r w:rsidRPr="00440710">
        <w:t>ważności</w:t>
      </w:r>
      <w:r w:rsidRPr="00440710">
        <w:rPr>
          <w:rFonts w:eastAsia="Arial"/>
        </w:rPr>
        <w:t xml:space="preserve"> </w:t>
      </w:r>
      <w:r w:rsidRPr="00440710">
        <w:t>dotychczasowego</w:t>
      </w:r>
      <w:r w:rsidRPr="00440710">
        <w:rPr>
          <w:rFonts w:eastAsia="Arial"/>
        </w:rPr>
        <w:t xml:space="preserve"> </w:t>
      </w:r>
      <w:r w:rsidRPr="00440710">
        <w:t>zabezpieczenia.</w:t>
      </w:r>
    </w:p>
    <w:p w14:paraId="27BFE8A2" w14:textId="77777777" w:rsidR="00851EF3" w:rsidRPr="00440710" w:rsidRDefault="00851EF3" w:rsidP="00440710">
      <w:pPr>
        <w:pStyle w:val="Akapitzlist"/>
        <w:numPr>
          <w:ilvl w:val="3"/>
          <w:numId w:val="11"/>
        </w:numPr>
        <w:tabs>
          <w:tab w:val="left" w:pos="426"/>
          <w:tab w:val="left" w:pos="709"/>
        </w:tabs>
        <w:spacing w:after="0"/>
        <w:ind w:left="426" w:hanging="426"/>
        <w:rPr>
          <w:rFonts w:eastAsia="Arial"/>
        </w:rPr>
      </w:pPr>
      <w:r w:rsidRPr="00440710">
        <w:t>W</w:t>
      </w:r>
      <w:r w:rsidRPr="00440710">
        <w:rPr>
          <w:rFonts w:eastAsia="Arial"/>
        </w:rPr>
        <w:t xml:space="preserve"> </w:t>
      </w:r>
      <w:r w:rsidRPr="00440710">
        <w:t>przypadku</w:t>
      </w:r>
      <w:r w:rsidRPr="00440710">
        <w:rPr>
          <w:rFonts w:eastAsia="Arial"/>
        </w:rPr>
        <w:t xml:space="preserve"> </w:t>
      </w:r>
      <w:r w:rsidRPr="00440710">
        <w:t>zmiany</w:t>
      </w:r>
      <w:r w:rsidRPr="00440710">
        <w:rPr>
          <w:rFonts w:eastAsia="Arial"/>
        </w:rPr>
        <w:t xml:space="preserve"> </w:t>
      </w:r>
      <w:r w:rsidRPr="00440710">
        <w:t>terminu</w:t>
      </w:r>
      <w:r w:rsidRPr="00440710">
        <w:rPr>
          <w:rFonts w:eastAsia="Arial"/>
        </w:rPr>
        <w:t xml:space="preserve"> </w:t>
      </w:r>
      <w:r w:rsidRPr="00440710">
        <w:t>wykonania</w:t>
      </w:r>
      <w:r w:rsidRPr="00440710">
        <w:rPr>
          <w:rFonts w:eastAsia="Arial"/>
        </w:rPr>
        <w:t xml:space="preserve"> </w:t>
      </w:r>
      <w:r w:rsidRPr="00440710">
        <w:t>robót</w:t>
      </w:r>
      <w:r w:rsidRPr="00440710">
        <w:rPr>
          <w:rFonts w:eastAsia="Arial"/>
        </w:rPr>
        <w:t xml:space="preserve"> </w:t>
      </w:r>
      <w:r w:rsidRPr="00440710">
        <w:t>budowlanych</w:t>
      </w:r>
      <w:r w:rsidRPr="00440710">
        <w:rPr>
          <w:rFonts w:eastAsia="Arial"/>
        </w:rPr>
        <w:t xml:space="preserve"> </w:t>
      </w:r>
      <w:r w:rsidRPr="00440710">
        <w:t>Wykonawca</w:t>
      </w:r>
      <w:r w:rsidRPr="00440710">
        <w:rPr>
          <w:rFonts w:eastAsia="Arial"/>
        </w:rPr>
        <w:t xml:space="preserve"> </w:t>
      </w:r>
      <w:r w:rsidRPr="00440710">
        <w:t>zobowiązuje</w:t>
      </w:r>
      <w:r w:rsidRPr="00440710">
        <w:rPr>
          <w:rFonts w:eastAsia="Arial"/>
        </w:rPr>
        <w:t xml:space="preserve"> </w:t>
      </w:r>
      <w:r w:rsidRPr="00440710">
        <w:t>się</w:t>
      </w:r>
      <w:r w:rsidRPr="00440710">
        <w:rPr>
          <w:rFonts w:eastAsia="Arial"/>
        </w:rPr>
        <w:t xml:space="preserve"> </w:t>
      </w:r>
      <w:r w:rsidRPr="00440710">
        <w:t>do</w:t>
      </w:r>
      <w:r w:rsidRPr="00440710">
        <w:rPr>
          <w:rFonts w:eastAsia="Arial"/>
        </w:rPr>
        <w:t xml:space="preserve"> </w:t>
      </w:r>
      <w:r w:rsidRPr="00440710">
        <w:t>uaktualnienia</w:t>
      </w:r>
      <w:r w:rsidRPr="00440710">
        <w:rPr>
          <w:rFonts w:eastAsia="Arial"/>
        </w:rPr>
        <w:t xml:space="preserve"> </w:t>
      </w:r>
      <w:r w:rsidR="004C13A5" w:rsidRPr="00440710">
        <w:rPr>
          <w:rFonts w:eastAsia="Arial"/>
        </w:rPr>
        <w:t xml:space="preserve">zabezpieczenia </w:t>
      </w:r>
      <w:r w:rsidRPr="00440710">
        <w:t>gwarancji</w:t>
      </w:r>
      <w:r w:rsidRPr="00440710">
        <w:rPr>
          <w:rFonts w:eastAsia="Arial"/>
        </w:rPr>
        <w:t xml:space="preserve"> </w:t>
      </w:r>
      <w:r w:rsidRPr="00440710">
        <w:t>i</w:t>
      </w:r>
      <w:r w:rsidRPr="00440710">
        <w:rPr>
          <w:rFonts w:eastAsia="Arial"/>
        </w:rPr>
        <w:t xml:space="preserve"> </w:t>
      </w:r>
      <w:r w:rsidRPr="00440710">
        <w:t>rękojmi</w:t>
      </w:r>
      <w:r w:rsidRPr="00440710">
        <w:rPr>
          <w:rFonts w:eastAsia="Arial"/>
        </w:rPr>
        <w:t xml:space="preserve"> </w:t>
      </w:r>
      <w:r w:rsidRPr="00440710">
        <w:t>w</w:t>
      </w:r>
      <w:r w:rsidRPr="00440710">
        <w:rPr>
          <w:rFonts w:eastAsia="Arial"/>
        </w:rPr>
        <w:t xml:space="preserve"> </w:t>
      </w:r>
      <w:r w:rsidRPr="00440710">
        <w:t>zakresie</w:t>
      </w:r>
      <w:r w:rsidRPr="00440710">
        <w:rPr>
          <w:rFonts w:eastAsia="Arial"/>
        </w:rPr>
        <w:t xml:space="preserve"> </w:t>
      </w:r>
      <w:r w:rsidRPr="00440710">
        <w:t>terminów</w:t>
      </w:r>
      <w:r w:rsidRPr="00440710">
        <w:rPr>
          <w:rFonts w:eastAsia="Arial"/>
        </w:rPr>
        <w:t xml:space="preserve"> </w:t>
      </w:r>
      <w:r w:rsidRPr="00440710">
        <w:t>jej</w:t>
      </w:r>
      <w:r w:rsidRPr="00440710">
        <w:rPr>
          <w:rFonts w:eastAsia="Arial"/>
        </w:rPr>
        <w:t xml:space="preserve"> </w:t>
      </w:r>
      <w:r w:rsidRPr="00440710">
        <w:t>ważności.</w:t>
      </w:r>
      <w:r w:rsidRPr="00440710">
        <w:rPr>
          <w:rFonts w:eastAsia="Arial"/>
        </w:rPr>
        <w:t xml:space="preserve"> </w:t>
      </w:r>
    </w:p>
    <w:p w14:paraId="084C525E" w14:textId="017F5AE1" w:rsidR="00AB1C59" w:rsidRDefault="00AB1C59" w:rsidP="00440710">
      <w:pPr>
        <w:spacing w:line="276" w:lineRule="auto"/>
        <w:rPr>
          <w:rFonts w:ascii="Calibri" w:hAnsi="Calibri" w:cs="Calibri"/>
          <w:sz w:val="22"/>
          <w:szCs w:val="22"/>
        </w:rPr>
      </w:pPr>
    </w:p>
    <w:p w14:paraId="0DCE2DA0" w14:textId="39B91C55" w:rsidR="006F2500" w:rsidRDefault="006F2500" w:rsidP="00440710">
      <w:pPr>
        <w:spacing w:line="276" w:lineRule="auto"/>
        <w:rPr>
          <w:rFonts w:ascii="Calibri" w:hAnsi="Calibri" w:cs="Calibri"/>
          <w:sz w:val="22"/>
          <w:szCs w:val="22"/>
        </w:rPr>
      </w:pPr>
    </w:p>
    <w:p w14:paraId="0D80B99E" w14:textId="77777777" w:rsidR="006F2500" w:rsidRPr="00440710" w:rsidRDefault="006F2500" w:rsidP="00440710">
      <w:pPr>
        <w:spacing w:line="276" w:lineRule="auto"/>
        <w:rPr>
          <w:rFonts w:ascii="Calibri" w:hAnsi="Calibri" w:cs="Calibri"/>
          <w:sz w:val="22"/>
          <w:szCs w:val="22"/>
        </w:rPr>
      </w:pPr>
    </w:p>
    <w:p w14:paraId="73008682" w14:textId="2686F96F" w:rsidR="00851EF3" w:rsidRPr="00440710" w:rsidRDefault="00851EF3" w:rsidP="006F2500">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w:t>
      </w:r>
      <w:r w:rsidR="006F2500">
        <w:rPr>
          <w:rFonts w:ascii="Calibri" w:hAnsi="Calibri" w:cs="Calibri"/>
          <w:sz w:val="22"/>
          <w:szCs w:val="22"/>
        </w:rPr>
        <w:t>3</w:t>
      </w:r>
      <w:r w:rsidRPr="00440710">
        <w:rPr>
          <w:rFonts w:ascii="Calibri" w:hAnsi="Calibri" w:cs="Calibri"/>
          <w:sz w:val="22"/>
          <w:szCs w:val="22"/>
        </w:rPr>
        <w:t>.</w:t>
      </w:r>
    </w:p>
    <w:p w14:paraId="7635296D" w14:textId="77777777" w:rsidR="00061AE5" w:rsidRPr="00440710" w:rsidRDefault="00061AE5" w:rsidP="00440710">
      <w:pPr>
        <w:pStyle w:val="Akapitzlist"/>
        <w:numPr>
          <w:ilvl w:val="3"/>
          <w:numId w:val="45"/>
        </w:numPr>
        <w:tabs>
          <w:tab w:val="clear" w:pos="2880"/>
        </w:tabs>
        <w:spacing w:after="0"/>
        <w:ind w:left="426" w:hanging="426"/>
      </w:pPr>
      <w:r w:rsidRPr="00440710">
        <w:lastRenderedPageBreak/>
        <w:t>Wykonawca gwarantuje wykonanie robót jakościowo dobrych, zgodnie z obowiązującymi przepisami prawa i sztuką budowlaną, bez wad, które by pomniejszyły wartość robót lub uczyniły Przedmiot umowy nieprzydatnym do użytkowania zgodnie z przeznaczeniem.</w:t>
      </w:r>
    </w:p>
    <w:p w14:paraId="708332B4" w14:textId="5ADA0E00" w:rsidR="00061AE5" w:rsidRPr="00440710" w:rsidRDefault="00061AE5" w:rsidP="00440710">
      <w:pPr>
        <w:pStyle w:val="Akapitzlist"/>
        <w:numPr>
          <w:ilvl w:val="3"/>
          <w:numId w:val="45"/>
        </w:numPr>
        <w:tabs>
          <w:tab w:val="clear" w:pos="2880"/>
        </w:tabs>
        <w:spacing w:after="0"/>
        <w:ind w:left="426" w:hanging="426"/>
      </w:pPr>
      <w:r w:rsidRPr="00440710">
        <w:t>Wykonawca udziela pełnej gwarancji jakości i rękojmi za wady przy czym na cały Przedmiot umowy udziela gwarancji jakości na okres</w:t>
      </w:r>
      <w:r w:rsidR="006F2500">
        <w:t xml:space="preserve"> </w:t>
      </w:r>
      <w:r w:rsidR="006F2500" w:rsidRPr="006F2500">
        <w:rPr>
          <w:b/>
          <w:bCs/>
        </w:rPr>
        <w:t>60</w:t>
      </w:r>
      <w:r w:rsidRPr="006F2500">
        <w:rPr>
          <w:b/>
          <w:bCs/>
        </w:rPr>
        <w:t xml:space="preserve"> miesięcy</w:t>
      </w:r>
      <w:r w:rsidRPr="00440710">
        <w:t xml:space="preserve"> z zastrzeżeniem postanowień</w:t>
      </w:r>
      <w:r w:rsidR="00A33873" w:rsidRPr="00440710">
        <w:t xml:space="preserve"> ust. 3. niniejszego paragrafu.</w:t>
      </w:r>
      <w:r w:rsidRPr="00440710">
        <w:t xml:space="preserve"> </w:t>
      </w:r>
    </w:p>
    <w:p w14:paraId="69884495" w14:textId="27FF81B3" w:rsidR="00061AE5" w:rsidRPr="00440710" w:rsidRDefault="00061AE5" w:rsidP="00440710">
      <w:pPr>
        <w:pStyle w:val="Akapitzlist"/>
        <w:numPr>
          <w:ilvl w:val="3"/>
          <w:numId w:val="45"/>
        </w:numPr>
        <w:tabs>
          <w:tab w:val="clear" w:pos="2880"/>
        </w:tabs>
        <w:spacing w:after="0"/>
        <w:ind w:left="426" w:hanging="426"/>
      </w:pPr>
      <w:r w:rsidRPr="00440710">
        <w:t>Gwarancja jakości za wady fizyczne obowiązuje od dnia następnego po podpisaniu przez Strony Protokołu odbioru końcowego.</w:t>
      </w:r>
    </w:p>
    <w:p w14:paraId="2BBBFD8B" w14:textId="1288FA72" w:rsidR="00061AE5" w:rsidRPr="00440710" w:rsidRDefault="00061AE5" w:rsidP="00440710">
      <w:pPr>
        <w:pStyle w:val="Akapitzlist"/>
        <w:numPr>
          <w:ilvl w:val="3"/>
          <w:numId w:val="45"/>
        </w:numPr>
        <w:tabs>
          <w:tab w:val="clear" w:pos="2880"/>
        </w:tabs>
        <w:spacing w:after="0"/>
        <w:ind w:left="426" w:hanging="426"/>
      </w:pPr>
      <w:r w:rsidRPr="00440710">
        <w:t>Jeżeli w okresie gwarancji jakości ujawnione zostaną wady lub/i usterki dające się usunąć, Wykonawca usunie je na własny koszt w najkrótszym możliwym terminie, ale nie dłuższym niż określonym przez Zamawiającego.</w:t>
      </w:r>
    </w:p>
    <w:p w14:paraId="65FA892C" w14:textId="2BFC9C04" w:rsidR="00061AE5" w:rsidRPr="00440710" w:rsidRDefault="00061AE5" w:rsidP="00440710">
      <w:pPr>
        <w:pStyle w:val="Akapitzlist"/>
        <w:numPr>
          <w:ilvl w:val="3"/>
          <w:numId w:val="45"/>
        </w:numPr>
        <w:tabs>
          <w:tab w:val="clear" w:pos="2880"/>
        </w:tabs>
        <w:spacing w:after="0"/>
        <w:ind w:left="426" w:hanging="426"/>
      </w:pPr>
      <w:r w:rsidRPr="00440710">
        <w:t>Wszelkie naprawy w okresie gwarancji wykonywane będą na koszt i ryzyko Wykonawcy.</w:t>
      </w:r>
    </w:p>
    <w:p w14:paraId="576D485B" w14:textId="14FA0C90" w:rsidR="00061AE5" w:rsidRPr="00440710" w:rsidRDefault="00061AE5" w:rsidP="00440710">
      <w:pPr>
        <w:pStyle w:val="Akapitzlist"/>
        <w:numPr>
          <w:ilvl w:val="3"/>
          <w:numId w:val="45"/>
        </w:numPr>
        <w:tabs>
          <w:tab w:val="clear" w:pos="2880"/>
        </w:tabs>
        <w:spacing w:after="0"/>
        <w:ind w:left="426" w:hanging="426"/>
      </w:pPr>
      <w:r w:rsidRPr="00440710">
        <w:t>Wykonawca w trakcie wykonywania prac wynikających z gwarancji ponosi odpowiedzialność za wszelkie szkody osób trzecich w związku z wykonywaniem robót.</w:t>
      </w:r>
    </w:p>
    <w:p w14:paraId="167DB011" w14:textId="3DCD1D60" w:rsidR="00061AE5" w:rsidRPr="00440710" w:rsidRDefault="00061AE5" w:rsidP="00440710">
      <w:pPr>
        <w:pStyle w:val="Akapitzlist"/>
        <w:numPr>
          <w:ilvl w:val="3"/>
          <w:numId w:val="45"/>
        </w:numPr>
        <w:tabs>
          <w:tab w:val="clear" w:pos="2880"/>
        </w:tabs>
        <w:spacing w:after="0"/>
        <w:ind w:left="426" w:hanging="426"/>
      </w:pPr>
      <w:r w:rsidRPr="00440710">
        <w:t>Jeżeli Wykonawca nie usunie wad z tytułu gwarancji jakości w terminie wskazanym przez Zamawiającego lub jeżeli wskutek wadliwie wykonanych robót wystąpią zjawiska zagrażające bezpieczeństwu, a roboty zabezpieczające nie zostaną podjęte przez Wykonawcę niezwłocznie, tj. nie później niż w ciągu 7 dni od daty powiadomienia, Zamawiający pisemnie wezwie Wykonawcę do usunięcia wad pod rygorem zlecenia wykonania zastępczego. Jeżeli Wykonawca, pomimo wezwania, pozostaje w zwłoce trwającej dłużej niż 7 dni od dnia wezwania, Zamawiający ma prawo zlecić usunięcie ich stronie trzeciej na koszt Wykonawcy. W tym przypadku koszty usuwania wad będą pokrywane w</w:t>
      </w:r>
      <w:r w:rsidR="006A3AC2" w:rsidRPr="00440710">
        <w:t> </w:t>
      </w:r>
      <w:r w:rsidRPr="00440710">
        <w:t>pierwszej kolejności z zatrzymanej kwoty będącej zabezpieczeniem należytego wykonania Umowy.</w:t>
      </w:r>
    </w:p>
    <w:p w14:paraId="6ED829F4" w14:textId="45605FF5" w:rsidR="00061AE5" w:rsidRPr="00440710" w:rsidRDefault="00061AE5" w:rsidP="00440710">
      <w:pPr>
        <w:pStyle w:val="Akapitzlist"/>
        <w:numPr>
          <w:ilvl w:val="3"/>
          <w:numId w:val="45"/>
        </w:numPr>
        <w:tabs>
          <w:tab w:val="clear" w:pos="2880"/>
        </w:tabs>
        <w:spacing w:after="0"/>
        <w:ind w:left="426" w:hanging="426"/>
      </w:pPr>
      <w:r w:rsidRPr="00440710">
        <w:t>Okresy gwarancji udzielane przez podwykonawców muszą odpowiadać, co najmniej okresowi udzielonemu przez Wykonawcę i liczone będą od daty odbioru bez zastrzeżeń całości zamówienia.</w:t>
      </w:r>
    </w:p>
    <w:p w14:paraId="75CE752A" w14:textId="77777777" w:rsidR="00061AE5" w:rsidRPr="00440710" w:rsidRDefault="00061AE5" w:rsidP="00440710">
      <w:pPr>
        <w:pStyle w:val="Akapitzlist"/>
        <w:numPr>
          <w:ilvl w:val="3"/>
          <w:numId w:val="45"/>
        </w:numPr>
        <w:tabs>
          <w:tab w:val="clear" w:pos="2880"/>
        </w:tabs>
        <w:spacing w:after="0"/>
        <w:ind w:left="426" w:hanging="426"/>
      </w:pPr>
      <w:r w:rsidRPr="00440710">
        <w:t>Jeżeli warunki gwarancji udzielonej przez producenta materiałów i urządzeń przewidują dłuższy okres gwarancji niż gwarancja udzielona przez Wykonawcę – obowiązuje gwarancja w wymiarze równym okresowi gwarancji producenta. Jednocześnie Wykonawca zobowiązuje się poinformować Zamawiającego o tym, czy i na jakie materiały i urządzenia obowiązuje gwarancja producenta i na jaki czas została ona udzielona, ze szczególnym obowiązkiem przekazania kart gwarancyjnych Zamawiającemu.</w:t>
      </w:r>
    </w:p>
    <w:p w14:paraId="0C71D275" w14:textId="77777777" w:rsidR="00061AE5" w:rsidRPr="00440710" w:rsidRDefault="00061AE5" w:rsidP="00440710">
      <w:pPr>
        <w:pStyle w:val="Akapitzlist"/>
        <w:numPr>
          <w:ilvl w:val="3"/>
          <w:numId w:val="45"/>
        </w:numPr>
        <w:tabs>
          <w:tab w:val="clear" w:pos="2880"/>
        </w:tabs>
        <w:spacing w:after="0"/>
        <w:ind w:left="426" w:hanging="426"/>
      </w:pPr>
      <w:r w:rsidRPr="00440710">
        <w:t>Wykonawca zobowiązuje się do przeprowadzenia, bez dodatkowego wynagrodzenia, niezbędnych przeglądów i konserwacji urządzeń oraz obiektów w okresie rękojmi za wady i gwarancji jakości.</w:t>
      </w:r>
    </w:p>
    <w:p w14:paraId="05A39246" w14:textId="77777777" w:rsidR="00061AE5" w:rsidRPr="00440710" w:rsidRDefault="00061AE5" w:rsidP="00440710">
      <w:pPr>
        <w:pStyle w:val="Akapitzlist"/>
        <w:numPr>
          <w:ilvl w:val="3"/>
          <w:numId w:val="45"/>
        </w:numPr>
        <w:tabs>
          <w:tab w:val="clear" w:pos="2880"/>
        </w:tabs>
        <w:spacing w:after="0"/>
        <w:ind w:left="426" w:hanging="426"/>
      </w:pPr>
      <w:r w:rsidRPr="00440710">
        <w:t>Wykonawca nie może odmówić usunięcia wady nawet gdyby wymagało to nadmiernych kosztów.</w:t>
      </w:r>
    </w:p>
    <w:p w14:paraId="6F2F2AA5" w14:textId="77777777" w:rsidR="00061AE5" w:rsidRPr="00440710" w:rsidRDefault="00061AE5" w:rsidP="00440710">
      <w:pPr>
        <w:pStyle w:val="Akapitzlist"/>
        <w:numPr>
          <w:ilvl w:val="3"/>
          <w:numId w:val="45"/>
        </w:numPr>
        <w:tabs>
          <w:tab w:val="clear" w:pos="2880"/>
        </w:tabs>
        <w:spacing w:after="0"/>
        <w:ind w:left="426" w:hanging="426"/>
      </w:pPr>
      <w:r w:rsidRPr="00440710">
        <w:t xml:space="preserve">Żadne z postanowień niniejszej Umowy nie będzie interpretowane jako ograniczenie lub wyłączenie odpowiedzialności Wykonawcy z tytułu rękojmi za wady. </w:t>
      </w:r>
    </w:p>
    <w:p w14:paraId="7F83E403" w14:textId="77777777" w:rsidR="00061AE5" w:rsidRPr="00440710" w:rsidRDefault="00061AE5" w:rsidP="00440710">
      <w:pPr>
        <w:pStyle w:val="Akapitzlist"/>
        <w:numPr>
          <w:ilvl w:val="3"/>
          <w:numId w:val="45"/>
        </w:numPr>
        <w:tabs>
          <w:tab w:val="clear" w:pos="2880"/>
        </w:tabs>
        <w:spacing w:after="0"/>
        <w:ind w:left="426" w:hanging="426"/>
      </w:pPr>
      <w:r w:rsidRPr="00440710">
        <w:t>Pozostałe warunki gwarancji zostały określone we wzorze gwarancji załączniku do Umowy.</w:t>
      </w:r>
    </w:p>
    <w:p w14:paraId="01CF52D6" w14:textId="77777777" w:rsidR="00061AE5" w:rsidRPr="00440710" w:rsidRDefault="00061AE5" w:rsidP="00440710">
      <w:pPr>
        <w:pStyle w:val="Akapitzlist"/>
        <w:numPr>
          <w:ilvl w:val="3"/>
          <w:numId w:val="45"/>
        </w:numPr>
        <w:tabs>
          <w:tab w:val="clear" w:pos="2880"/>
        </w:tabs>
        <w:spacing w:after="0"/>
        <w:ind w:left="426" w:hanging="426"/>
      </w:pPr>
      <w:r w:rsidRPr="00440710">
        <w:t>Przed upływem okresu gwarancji ustalonego w umowie, Zamawiający zarządza ostateczny pogwarancyjny odbiór robót.</w:t>
      </w:r>
    </w:p>
    <w:p w14:paraId="09A98615" w14:textId="77777777" w:rsidR="00304584" w:rsidRPr="00440710" w:rsidRDefault="00304584" w:rsidP="00440710">
      <w:pPr>
        <w:spacing w:line="276" w:lineRule="auto"/>
        <w:rPr>
          <w:rFonts w:ascii="Calibri" w:hAnsi="Calibri" w:cs="Calibri"/>
          <w:sz w:val="22"/>
          <w:szCs w:val="22"/>
        </w:rPr>
      </w:pPr>
    </w:p>
    <w:p w14:paraId="478978CC" w14:textId="01BAAD0A" w:rsidR="00851EF3" w:rsidRPr="00440710" w:rsidRDefault="00851EF3" w:rsidP="006F2500">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w:t>
      </w:r>
      <w:r w:rsidR="006F2500">
        <w:rPr>
          <w:rFonts w:ascii="Calibri" w:hAnsi="Calibri" w:cs="Calibri"/>
          <w:sz w:val="22"/>
          <w:szCs w:val="22"/>
        </w:rPr>
        <w:t>4</w:t>
      </w:r>
      <w:r w:rsidRPr="00440710">
        <w:rPr>
          <w:rFonts w:ascii="Calibri" w:hAnsi="Calibri" w:cs="Calibri"/>
          <w:sz w:val="22"/>
          <w:szCs w:val="22"/>
        </w:rPr>
        <w:t>.</w:t>
      </w:r>
    </w:p>
    <w:p w14:paraId="7FEBF82C" w14:textId="06001ED2" w:rsidR="004D7770" w:rsidRPr="00440710" w:rsidRDefault="004D7770" w:rsidP="00440710">
      <w:pPr>
        <w:numPr>
          <w:ilvl w:val="0"/>
          <w:numId w:val="32"/>
        </w:numPr>
        <w:tabs>
          <w:tab w:val="left" w:pos="426"/>
        </w:tabs>
        <w:spacing w:line="276" w:lineRule="auto"/>
        <w:ind w:left="426" w:hanging="426"/>
        <w:rPr>
          <w:rFonts w:ascii="Calibri" w:hAnsi="Calibri" w:cs="Calibri"/>
          <w:bCs/>
          <w:sz w:val="22"/>
          <w:szCs w:val="22"/>
        </w:rPr>
      </w:pPr>
      <w:r w:rsidRPr="00440710">
        <w:rPr>
          <w:rFonts w:ascii="Calibri" w:hAnsi="Calibri" w:cs="Calibri"/>
          <w:bCs/>
          <w:sz w:val="22"/>
          <w:szCs w:val="22"/>
          <w:lang w:eastAsia="pl-PL"/>
        </w:rPr>
        <w:t>Zamawiający wymaga, aby Wykonawca lub podwykonawca przy realizacji przedmiotu zamówienia zatrudniał na podstawie umowy o pracę w</w:t>
      </w:r>
      <w:r w:rsidR="00803EAE">
        <w:rPr>
          <w:rFonts w:ascii="Calibri" w:hAnsi="Calibri" w:cs="Calibri"/>
          <w:bCs/>
          <w:sz w:val="22"/>
          <w:szCs w:val="22"/>
          <w:lang w:eastAsia="pl-PL"/>
        </w:rPr>
        <w:t xml:space="preserve"> </w:t>
      </w:r>
      <w:r w:rsidRPr="00440710">
        <w:rPr>
          <w:rFonts w:ascii="Calibri" w:hAnsi="Calibri" w:cs="Calibri"/>
          <w:bCs/>
          <w:sz w:val="22"/>
          <w:szCs w:val="22"/>
          <w:lang w:eastAsia="pl-PL"/>
        </w:rPr>
        <w:t>rozumieniu przepisów</w:t>
      </w:r>
      <w:r w:rsidR="000D4BBB" w:rsidRPr="00440710">
        <w:rPr>
          <w:rFonts w:ascii="Calibri" w:hAnsi="Calibri" w:cs="Calibri"/>
          <w:bCs/>
          <w:sz w:val="22"/>
          <w:szCs w:val="22"/>
        </w:rPr>
        <w:t xml:space="preserve"> </w:t>
      </w:r>
      <w:r w:rsidR="000D4BBB" w:rsidRPr="00440710">
        <w:rPr>
          <w:rFonts w:ascii="Calibri" w:hAnsi="Calibri" w:cs="Calibri"/>
          <w:sz w:val="22"/>
          <w:szCs w:val="22"/>
        </w:rPr>
        <w:t>ustawy z dnia 26 czerwca 1974 r. Kodeks Pracy (tekst jednolity Dz. U. z 202</w:t>
      </w:r>
      <w:r w:rsidR="0065568C" w:rsidRPr="00440710">
        <w:rPr>
          <w:rFonts w:ascii="Calibri" w:hAnsi="Calibri" w:cs="Calibri"/>
          <w:sz w:val="22"/>
          <w:szCs w:val="22"/>
        </w:rPr>
        <w:t>2</w:t>
      </w:r>
      <w:r w:rsidR="000D4BBB" w:rsidRPr="00440710">
        <w:rPr>
          <w:rFonts w:ascii="Calibri" w:hAnsi="Calibri" w:cs="Calibri"/>
          <w:sz w:val="22"/>
          <w:szCs w:val="22"/>
        </w:rPr>
        <w:t xml:space="preserve"> r., poz. </w:t>
      </w:r>
      <w:r w:rsidR="0065568C" w:rsidRPr="00440710">
        <w:rPr>
          <w:rFonts w:ascii="Calibri" w:hAnsi="Calibri" w:cs="Calibri"/>
          <w:sz w:val="22"/>
          <w:szCs w:val="22"/>
        </w:rPr>
        <w:t>1510</w:t>
      </w:r>
      <w:r w:rsidR="000D4BBB" w:rsidRPr="00440710">
        <w:rPr>
          <w:rFonts w:ascii="Calibri" w:hAnsi="Calibri" w:cs="Calibri"/>
          <w:sz w:val="22"/>
          <w:szCs w:val="22"/>
        </w:rPr>
        <w:t>)</w:t>
      </w:r>
      <w:r w:rsidR="000D4BBB" w:rsidRPr="00440710">
        <w:rPr>
          <w:rFonts w:ascii="Calibri" w:hAnsi="Calibri" w:cs="Calibri"/>
          <w:bCs/>
          <w:sz w:val="22"/>
          <w:szCs w:val="22"/>
        </w:rPr>
        <w:t xml:space="preserve"> </w:t>
      </w:r>
      <w:r w:rsidRPr="00440710">
        <w:rPr>
          <w:rFonts w:ascii="Calibri" w:hAnsi="Calibri" w:cs="Calibri"/>
          <w:bCs/>
          <w:sz w:val="22"/>
          <w:szCs w:val="22"/>
          <w:lang w:eastAsia="pl-PL"/>
        </w:rPr>
        <w:t xml:space="preserve">osoby wykonujące prace </w:t>
      </w:r>
      <w:r w:rsidR="00803EAE">
        <w:rPr>
          <w:rFonts w:ascii="Calibri" w:hAnsi="Calibri" w:cs="Calibri"/>
          <w:bCs/>
          <w:sz w:val="22"/>
          <w:szCs w:val="22"/>
          <w:lang w:eastAsia="pl-PL"/>
        </w:rPr>
        <w:t xml:space="preserve">związane z wznoszeniem konstrukcji </w:t>
      </w:r>
      <w:r w:rsidR="00803EAE" w:rsidRPr="00803EAE">
        <w:rPr>
          <w:rFonts w:ascii="Calibri" w:hAnsi="Calibri" w:cs="Calibri"/>
          <w:bCs/>
          <w:sz w:val="22"/>
          <w:szCs w:val="22"/>
          <w:lang w:eastAsia="pl-PL"/>
        </w:rPr>
        <w:t>stalowych</w:t>
      </w:r>
      <w:r w:rsidR="001E427E" w:rsidRPr="00803EAE">
        <w:rPr>
          <w:rFonts w:ascii="Calibri" w:hAnsi="Calibri" w:cs="Calibri"/>
          <w:bCs/>
          <w:sz w:val="22"/>
          <w:szCs w:val="22"/>
          <w:lang w:eastAsia="pl-PL"/>
        </w:rPr>
        <w:t>.</w:t>
      </w:r>
      <w:r w:rsidR="00803EAE" w:rsidRPr="00803EAE">
        <w:rPr>
          <w:rFonts w:ascii="Calibri" w:hAnsi="Calibri" w:cs="Calibri"/>
          <w:bCs/>
          <w:sz w:val="22"/>
          <w:szCs w:val="22"/>
          <w:lang w:eastAsia="pl-PL"/>
        </w:rPr>
        <w:t xml:space="preserve"> </w:t>
      </w:r>
      <w:r w:rsidRPr="00803EAE">
        <w:rPr>
          <w:rFonts w:ascii="Calibri" w:hAnsi="Calibri" w:cs="Calibri"/>
          <w:bCs/>
          <w:sz w:val="22"/>
          <w:szCs w:val="22"/>
          <w:lang w:eastAsia="pl-PL"/>
        </w:rPr>
        <w:t xml:space="preserve">Ustalenie wymiaru </w:t>
      </w:r>
      <w:r w:rsidRPr="00440710">
        <w:rPr>
          <w:rFonts w:ascii="Calibri" w:hAnsi="Calibri" w:cs="Calibri"/>
          <w:bCs/>
          <w:sz w:val="22"/>
          <w:szCs w:val="22"/>
          <w:lang w:eastAsia="pl-PL"/>
        </w:rPr>
        <w:t xml:space="preserve">czasu pracy oraz liczby osób, Zamawiający pozostawia w gestii Wykonawcy, podwykonawcy. </w:t>
      </w:r>
    </w:p>
    <w:p w14:paraId="1A9CAB3E" w14:textId="37BD1E3C" w:rsidR="00851EF3" w:rsidRPr="00440710" w:rsidRDefault="00851EF3" w:rsidP="00440710">
      <w:pPr>
        <w:numPr>
          <w:ilvl w:val="0"/>
          <w:numId w:val="32"/>
        </w:numPr>
        <w:tabs>
          <w:tab w:val="left" w:pos="426"/>
        </w:tabs>
        <w:spacing w:line="276" w:lineRule="auto"/>
        <w:ind w:left="426" w:hanging="426"/>
        <w:rPr>
          <w:rFonts w:ascii="Calibri" w:eastAsia="Arial" w:hAnsi="Calibri" w:cs="Calibri"/>
          <w:sz w:val="22"/>
          <w:szCs w:val="22"/>
        </w:rPr>
      </w:pPr>
      <w:r w:rsidRPr="00440710">
        <w:rPr>
          <w:rFonts w:ascii="Calibri" w:hAnsi="Calibri" w:cs="Calibri"/>
          <w:sz w:val="22"/>
          <w:szCs w:val="22"/>
        </w:rPr>
        <w:lastRenderedPageBreak/>
        <w:t>Zamawiający</w:t>
      </w:r>
      <w:r w:rsidRPr="00440710">
        <w:rPr>
          <w:rFonts w:ascii="Calibri" w:eastAsia="Arial" w:hAnsi="Calibri" w:cs="Calibri"/>
          <w:sz w:val="22"/>
          <w:szCs w:val="22"/>
        </w:rPr>
        <w:t xml:space="preserve"> </w:t>
      </w:r>
      <w:r w:rsidRPr="00440710">
        <w:rPr>
          <w:rFonts w:ascii="Calibri" w:hAnsi="Calibri" w:cs="Calibri"/>
          <w:sz w:val="22"/>
          <w:szCs w:val="22"/>
        </w:rPr>
        <w:t>zastrzega</w:t>
      </w:r>
      <w:r w:rsidRPr="00440710">
        <w:rPr>
          <w:rFonts w:ascii="Calibri" w:eastAsia="Arial" w:hAnsi="Calibri" w:cs="Calibri"/>
          <w:sz w:val="22"/>
          <w:szCs w:val="22"/>
        </w:rPr>
        <w:t xml:space="preserve"> </w:t>
      </w:r>
      <w:r w:rsidRPr="00440710">
        <w:rPr>
          <w:rFonts w:ascii="Calibri" w:hAnsi="Calibri" w:cs="Calibri"/>
          <w:sz w:val="22"/>
          <w:szCs w:val="22"/>
        </w:rPr>
        <w:t>sobie</w:t>
      </w:r>
      <w:r w:rsidRPr="00440710">
        <w:rPr>
          <w:rFonts w:ascii="Calibri" w:eastAsia="Arial" w:hAnsi="Calibri" w:cs="Calibri"/>
          <w:sz w:val="22"/>
          <w:szCs w:val="22"/>
        </w:rPr>
        <w:t xml:space="preserve"> </w:t>
      </w:r>
      <w:r w:rsidRPr="00440710">
        <w:rPr>
          <w:rFonts w:ascii="Calibri" w:hAnsi="Calibri" w:cs="Calibri"/>
          <w:sz w:val="22"/>
          <w:szCs w:val="22"/>
        </w:rPr>
        <w:t>możliwość</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trakcie</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zamówienia</w:t>
      </w:r>
      <w:r w:rsidRPr="00440710">
        <w:rPr>
          <w:rFonts w:ascii="Calibri" w:eastAsia="Arial" w:hAnsi="Calibri" w:cs="Calibri"/>
          <w:sz w:val="22"/>
          <w:szCs w:val="22"/>
        </w:rPr>
        <w:t xml:space="preserve"> </w:t>
      </w:r>
      <w:r w:rsidR="00484235" w:rsidRPr="00440710">
        <w:rPr>
          <w:rFonts w:ascii="Calibri" w:eastAsia="Arial" w:hAnsi="Calibri" w:cs="Calibri"/>
          <w:sz w:val="22"/>
          <w:szCs w:val="22"/>
        </w:rPr>
        <w:t xml:space="preserve">do </w:t>
      </w:r>
      <w:r w:rsidRPr="00440710">
        <w:rPr>
          <w:rFonts w:ascii="Calibri" w:hAnsi="Calibri" w:cs="Calibri"/>
          <w:sz w:val="22"/>
          <w:szCs w:val="22"/>
        </w:rPr>
        <w:t>kontroli</w:t>
      </w:r>
      <w:r w:rsidRPr="00440710">
        <w:rPr>
          <w:rFonts w:ascii="Calibri" w:eastAsia="Arial" w:hAnsi="Calibri" w:cs="Calibri"/>
          <w:sz w:val="22"/>
          <w:szCs w:val="22"/>
        </w:rPr>
        <w:t xml:space="preserve"> </w:t>
      </w:r>
      <w:r w:rsidRPr="00440710">
        <w:rPr>
          <w:rFonts w:ascii="Calibri" w:hAnsi="Calibri" w:cs="Calibri"/>
          <w:sz w:val="22"/>
          <w:szCs w:val="22"/>
        </w:rPr>
        <w:t>wobec</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odnośnie</w:t>
      </w:r>
      <w:r w:rsidRPr="00440710">
        <w:rPr>
          <w:rFonts w:ascii="Calibri" w:eastAsia="Arial" w:hAnsi="Calibri" w:cs="Calibri"/>
          <w:sz w:val="22"/>
          <w:szCs w:val="22"/>
        </w:rPr>
        <w:t xml:space="preserve"> </w:t>
      </w:r>
      <w:r w:rsidRPr="00440710">
        <w:rPr>
          <w:rFonts w:ascii="Calibri" w:hAnsi="Calibri" w:cs="Calibri"/>
          <w:sz w:val="22"/>
          <w:szCs w:val="22"/>
        </w:rPr>
        <w:t>spełniania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podwykonawcę</w:t>
      </w:r>
      <w:r w:rsidRPr="00440710">
        <w:rPr>
          <w:rFonts w:ascii="Calibri" w:eastAsia="Arial" w:hAnsi="Calibri" w:cs="Calibri"/>
          <w:sz w:val="22"/>
          <w:szCs w:val="22"/>
        </w:rPr>
        <w:t xml:space="preserve"> </w:t>
      </w:r>
      <w:r w:rsidRPr="00440710">
        <w:rPr>
          <w:rFonts w:ascii="Calibri" w:hAnsi="Calibri" w:cs="Calibri"/>
          <w:sz w:val="22"/>
          <w:szCs w:val="22"/>
        </w:rPr>
        <w:t>wymogu</w:t>
      </w:r>
      <w:r w:rsidRPr="00440710">
        <w:rPr>
          <w:rFonts w:ascii="Calibri" w:eastAsia="Arial" w:hAnsi="Calibri" w:cs="Calibri"/>
          <w:sz w:val="22"/>
          <w:szCs w:val="22"/>
        </w:rPr>
        <w:t xml:space="preserve"> </w:t>
      </w:r>
      <w:r w:rsidRPr="00440710">
        <w:rPr>
          <w:rFonts w:ascii="Calibri" w:hAnsi="Calibri" w:cs="Calibri"/>
          <w:sz w:val="22"/>
          <w:szCs w:val="22"/>
        </w:rPr>
        <w:t>zatrudnienia</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podstawie</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pracę</w:t>
      </w:r>
      <w:r w:rsidRPr="00440710">
        <w:rPr>
          <w:rFonts w:ascii="Calibri" w:eastAsia="Arial" w:hAnsi="Calibri" w:cs="Calibri"/>
          <w:sz w:val="22"/>
          <w:szCs w:val="22"/>
        </w:rPr>
        <w:t xml:space="preserve"> </w:t>
      </w:r>
      <w:r w:rsidRPr="00440710">
        <w:rPr>
          <w:rFonts w:ascii="Calibri" w:hAnsi="Calibri" w:cs="Calibri"/>
          <w:sz w:val="22"/>
          <w:szCs w:val="22"/>
        </w:rPr>
        <w:t>osób</w:t>
      </w:r>
      <w:r w:rsidRPr="00440710">
        <w:rPr>
          <w:rFonts w:ascii="Calibri" w:eastAsia="Arial" w:hAnsi="Calibri" w:cs="Calibri"/>
          <w:sz w:val="22"/>
          <w:szCs w:val="22"/>
        </w:rPr>
        <w:t xml:space="preserve"> </w:t>
      </w:r>
      <w:r w:rsidRPr="00440710">
        <w:rPr>
          <w:rFonts w:ascii="Calibri" w:hAnsi="Calibri" w:cs="Calibri"/>
          <w:sz w:val="22"/>
          <w:szCs w:val="22"/>
        </w:rPr>
        <w:t>wykonujących</w:t>
      </w:r>
      <w:r w:rsidRPr="00440710">
        <w:rPr>
          <w:rFonts w:ascii="Calibri" w:eastAsia="Arial" w:hAnsi="Calibri" w:cs="Calibri"/>
          <w:sz w:val="22"/>
          <w:szCs w:val="22"/>
        </w:rPr>
        <w:t xml:space="preserve"> </w:t>
      </w:r>
      <w:r w:rsidRPr="00440710">
        <w:rPr>
          <w:rFonts w:ascii="Calibri" w:hAnsi="Calibri" w:cs="Calibri"/>
          <w:sz w:val="22"/>
          <w:szCs w:val="22"/>
        </w:rPr>
        <w:t>wskazane</w:t>
      </w:r>
      <w:r w:rsidRPr="00440710">
        <w:rPr>
          <w:rFonts w:ascii="Calibri" w:eastAsia="Arial" w:hAnsi="Calibri" w:cs="Calibri"/>
          <w:sz w:val="22"/>
          <w:szCs w:val="22"/>
        </w:rPr>
        <w:t xml:space="preserve"> </w:t>
      </w:r>
      <w:r w:rsidRPr="00440710">
        <w:rPr>
          <w:rFonts w:ascii="Calibri" w:hAnsi="Calibri" w:cs="Calibri"/>
          <w:sz w:val="22"/>
          <w:szCs w:val="22"/>
        </w:rPr>
        <w:t>w</w:t>
      </w:r>
      <w:r w:rsidR="00D91C2D"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czynności,</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szczególności</w:t>
      </w:r>
      <w:r w:rsidRPr="00440710">
        <w:rPr>
          <w:rFonts w:ascii="Calibri" w:eastAsia="Arial" w:hAnsi="Calibri" w:cs="Calibri"/>
          <w:sz w:val="22"/>
          <w:szCs w:val="22"/>
        </w:rPr>
        <w:t xml:space="preserve"> </w:t>
      </w:r>
      <w:r w:rsidRPr="00440710">
        <w:rPr>
          <w:rFonts w:ascii="Calibri" w:hAnsi="Calibri" w:cs="Calibri"/>
          <w:sz w:val="22"/>
          <w:szCs w:val="22"/>
        </w:rPr>
        <w:t>poprzez:</w:t>
      </w:r>
      <w:r w:rsidRPr="00440710">
        <w:rPr>
          <w:rFonts w:ascii="Calibri" w:eastAsia="Arial" w:hAnsi="Calibri" w:cs="Calibri"/>
          <w:sz w:val="22"/>
          <w:szCs w:val="22"/>
        </w:rPr>
        <w:t xml:space="preserve"> </w:t>
      </w:r>
    </w:p>
    <w:p w14:paraId="07623BB9" w14:textId="45BA2EEB" w:rsidR="00851EF3" w:rsidRPr="00440710" w:rsidRDefault="00851EF3" w:rsidP="00440710">
      <w:pPr>
        <w:numPr>
          <w:ilvl w:val="0"/>
          <w:numId w:val="29"/>
        </w:numPr>
        <w:tabs>
          <w:tab w:val="left" w:pos="851"/>
        </w:tabs>
        <w:spacing w:line="276" w:lineRule="auto"/>
        <w:ind w:left="851" w:hanging="425"/>
        <w:rPr>
          <w:rFonts w:ascii="Calibri" w:eastAsia="Arial" w:hAnsi="Calibri" w:cs="Calibri"/>
          <w:sz w:val="22"/>
          <w:szCs w:val="22"/>
        </w:rPr>
      </w:pPr>
      <w:r w:rsidRPr="00440710">
        <w:rPr>
          <w:rFonts w:ascii="Calibri" w:hAnsi="Calibri" w:cs="Calibri"/>
          <w:sz w:val="22"/>
          <w:szCs w:val="22"/>
        </w:rPr>
        <w:t>żądanie</w:t>
      </w:r>
      <w:r w:rsidRPr="00440710">
        <w:rPr>
          <w:rFonts w:ascii="Calibri" w:eastAsia="Arial" w:hAnsi="Calibri" w:cs="Calibri"/>
          <w:sz w:val="22"/>
          <w:szCs w:val="22"/>
        </w:rPr>
        <w:t xml:space="preserve"> </w:t>
      </w:r>
      <w:r w:rsidRPr="00440710">
        <w:rPr>
          <w:rFonts w:ascii="Calibri" w:hAnsi="Calibri" w:cs="Calibri"/>
          <w:sz w:val="22"/>
          <w:szCs w:val="22"/>
        </w:rPr>
        <w:t>oświadczeń</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dokumentów</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zakresie</w:t>
      </w:r>
      <w:r w:rsidRPr="00440710">
        <w:rPr>
          <w:rFonts w:ascii="Calibri" w:eastAsia="Arial" w:hAnsi="Calibri" w:cs="Calibri"/>
          <w:sz w:val="22"/>
          <w:szCs w:val="22"/>
        </w:rPr>
        <w:t xml:space="preserve"> </w:t>
      </w:r>
      <w:r w:rsidRPr="00440710">
        <w:rPr>
          <w:rFonts w:ascii="Calibri" w:hAnsi="Calibri" w:cs="Calibri"/>
          <w:sz w:val="22"/>
          <w:szCs w:val="22"/>
        </w:rPr>
        <w:t>potwierdzenia</w:t>
      </w:r>
      <w:r w:rsidRPr="00440710">
        <w:rPr>
          <w:rFonts w:ascii="Calibri" w:eastAsia="Arial" w:hAnsi="Calibri" w:cs="Calibri"/>
          <w:sz w:val="22"/>
          <w:szCs w:val="22"/>
        </w:rPr>
        <w:t xml:space="preserve"> </w:t>
      </w:r>
      <w:r w:rsidRPr="00440710">
        <w:rPr>
          <w:rFonts w:ascii="Calibri" w:hAnsi="Calibri" w:cs="Calibri"/>
          <w:sz w:val="22"/>
          <w:szCs w:val="22"/>
        </w:rPr>
        <w:t>spełniania</w:t>
      </w:r>
      <w:r w:rsidRPr="00440710">
        <w:rPr>
          <w:rFonts w:ascii="Calibri" w:eastAsia="Arial" w:hAnsi="Calibri" w:cs="Calibri"/>
          <w:sz w:val="22"/>
          <w:szCs w:val="22"/>
        </w:rPr>
        <w:t xml:space="preserve"> </w:t>
      </w:r>
      <w:r w:rsidRPr="00440710">
        <w:rPr>
          <w:rFonts w:ascii="Calibri" w:hAnsi="Calibri" w:cs="Calibri"/>
          <w:sz w:val="22"/>
          <w:szCs w:val="22"/>
        </w:rPr>
        <w:t>wymogu</w:t>
      </w:r>
      <w:r w:rsidRPr="00440710">
        <w:rPr>
          <w:rFonts w:ascii="Calibri" w:eastAsia="Arial" w:hAnsi="Calibri" w:cs="Calibri"/>
          <w:sz w:val="22"/>
          <w:szCs w:val="22"/>
        </w:rPr>
        <w:t xml:space="preserve"> </w:t>
      </w:r>
      <w:r w:rsidRPr="00440710">
        <w:rPr>
          <w:rFonts w:ascii="Calibri" w:hAnsi="Calibri" w:cs="Calibri"/>
          <w:sz w:val="22"/>
          <w:szCs w:val="22"/>
        </w:rPr>
        <w:t>zatrudnienia</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podstawie</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pracę</w:t>
      </w:r>
      <w:r w:rsidRPr="00440710">
        <w:rPr>
          <w:rFonts w:ascii="Calibri" w:eastAsia="Arial" w:hAnsi="Calibri" w:cs="Calibri"/>
          <w:sz w:val="22"/>
          <w:szCs w:val="22"/>
        </w:rPr>
        <w:t xml:space="preserve"> </w:t>
      </w:r>
      <w:r w:rsidRPr="00440710">
        <w:rPr>
          <w:rFonts w:ascii="Calibri" w:hAnsi="Calibri" w:cs="Calibri"/>
          <w:sz w:val="22"/>
          <w:szCs w:val="22"/>
        </w:rPr>
        <w:t>osób</w:t>
      </w:r>
      <w:r w:rsidRPr="00440710">
        <w:rPr>
          <w:rFonts w:ascii="Calibri" w:eastAsia="Arial" w:hAnsi="Calibri" w:cs="Calibri"/>
          <w:sz w:val="22"/>
          <w:szCs w:val="22"/>
        </w:rPr>
        <w:t xml:space="preserve"> </w:t>
      </w:r>
      <w:r w:rsidRPr="00440710">
        <w:rPr>
          <w:rFonts w:ascii="Calibri" w:hAnsi="Calibri" w:cs="Calibri"/>
          <w:sz w:val="22"/>
          <w:szCs w:val="22"/>
        </w:rPr>
        <w:t>wykonujących</w:t>
      </w:r>
      <w:r w:rsidRPr="00440710">
        <w:rPr>
          <w:rFonts w:ascii="Calibri" w:eastAsia="Arial" w:hAnsi="Calibri" w:cs="Calibri"/>
          <w:sz w:val="22"/>
          <w:szCs w:val="22"/>
        </w:rPr>
        <w:t xml:space="preserve"> </w:t>
      </w:r>
      <w:r w:rsidRPr="00440710">
        <w:rPr>
          <w:rFonts w:ascii="Calibri" w:hAnsi="Calibri" w:cs="Calibri"/>
          <w:sz w:val="22"/>
          <w:szCs w:val="22"/>
        </w:rPr>
        <w:t>czynności</w:t>
      </w:r>
      <w:r w:rsidRPr="00440710">
        <w:rPr>
          <w:rFonts w:ascii="Calibri" w:eastAsia="Arial" w:hAnsi="Calibri" w:cs="Calibri"/>
          <w:sz w:val="22"/>
          <w:szCs w:val="22"/>
        </w:rPr>
        <w:t xml:space="preserve"> </w:t>
      </w:r>
      <w:r w:rsidRPr="00440710">
        <w:rPr>
          <w:rFonts w:ascii="Calibri" w:hAnsi="Calibri" w:cs="Calibri"/>
          <w:sz w:val="22"/>
          <w:szCs w:val="22"/>
        </w:rPr>
        <w:t>określone</w:t>
      </w:r>
      <w:r w:rsidRPr="00440710">
        <w:rPr>
          <w:rFonts w:ascii="Calibri" w:eastAsia="Arial" w:hAnsi="Calibri" w:cs="Calibri"/>
          <w:sz w:val="22"/>
          <w:szCs w:val="22"/>
        </w:rPr>
        <w:t xml:space="preserve"> </w:t>
      </w:r>
      <w:r w:rsidR="00D91C2D" w:rsidRPr="00440710">
        <w:rPr>
          <w:rFonts w:ascii="Calibri" w:hAnsi="Calibri" w:cs="Calibri"/>
          <w:sz w:val="22"/>
          <w:szCs w:val="22"/>
        </w:rPr>
        <w:t>w</w:t>
      </w:r>
      <w:r w:rsidR="00D91C2D" w:rsidRPr="00440710">
        <w:rPr>
          <w:rFonts w:ascii="Calibri" w:eastAsia="Arial" w:hAnsi="Calibri" w:cs="Calibri"/>
          <w:sz w:val="22"/>
          <w:szCs w:val="22"/>
        </w:rPr>
        <w:t xml:space="preserve"> </w:t>
      </w:r>
      <w:r w:rsidR="00D91C2D" w:rsidRPr="00440710">
        <w:rPr>
          <w:rFonts w:ascii="Calibri" w:hAnsi="Calibri" w:cs="Calibri"/>
          <w:sz w:val="22"/>
          <w:szCs w:val="22"/>
        </w:rPr>
        <w:t>ust.</w:t>
      </w:r>
      <w:r w:rsidR="00D91C2D" w:rsidRPr="00440710">
        <w:rPr>
          <w:rFonts w:ascii="Calibri" w:eastAsia="Arial" w:hAnsi="Calibri" w:cs="Calibri"/>
          <w:sz w:val="22"/>
          <w:szCs w:val="22"/>
        </w:rPr>
        <w:t xml:space="preserve"> </w:t>
      </w:r>
      <w:r w:rsidR="00D91C2D" w:rsidRPr="00440710">
        <w:rPr>
          <w:rFonts w:ascii="Calibri" w:hAnsi="Calibri" w:cs="Calibri"/>
          <w:sz w:val="22"/>
          <w:szCs w:val="22"/>
        </w:rPr>
        <w:t>1</w:t>
      </w:r>
      <w:r w:rsidRPr="00440710">
        <w:rPr>
          <w:rFonts w:ascii="Calibri" w:hAnsi="Calibri" w:cs="Calibri"/>
          <w:sz w:val="22"/>
          <w:szCs w:val="22"/>
        </w:rPr>
        <w:t>,</w:t>
      </w:r>
      <w:r w:rsidRPr="00440710">
        <w:rPr>
          <w:rFonts w:ascii="Calibri" w:eastAsia="Arial" w:hAnsi="Calibri" w:cs="Calibri"/>
          <w:sz w:val="22"/>
          <w:szCs w:val="22"/>
        </w:rPr>
        <w:t xml:space="preserve"> </w:t>
      </w:r>
    </w:p>
    <w:p w14:paraId="5E99E5A6" w14:textId="77777777" w:rsidR="00851EF3" w:rsidRPr="00440710" w:rsidRDefault="00851EF3" w:rsidP="00440710">
      <w:pPr>
        <w:numPr>
          <w:ilvl w:val="0"/>
          <w:numId w:val="29"/>
        </w:numPr>
        <w:tabs>
          <w:tab w:val="left" w:pos="851"/>
        </w:tabs>
        <w:spacing w:line="276" w:lineRule="auto"/>
        <w:ind w:left="851" w:hanging="425"/>
        <w:rPr>
          <w:rFonts w:ascii="Calibri" w:eastAsia="Arial" w:hAnsi="Calibri" w:cs="Calibri"/>
          <w:sz w:val="22"/>
          <w:szCs w:val="22"/>
        </w:rPr>
      </w:pPr>
      <w:r w:rsidRPr="00440710">
        <w:rPr>
          <w:rFonts w:ascii="Calibri" w:hAnsi="Calibri" w:cs="Calibri"/>
          <w:sz w:val="22"/>
          <w:szCs w:val="22"/>
        </w:rPr>
        <w:t>żądanie</w:t>
      </w:r>
      <w:r w:rsidRPr="00440710">
        <w:rPr>
          <w:rFonts w:ascii="Calibri" w:eastAsia="Arial" w:hAnsi="Calibri" w:cs="Calibri"/>
          <w:sz w:val="22"/>
          <w:szCs w:val="22"/>
        </w:rPr>
        <w:t xml:space="preserve"> </w:t>
      </w:r>
      <w:r w:rsidRPr="00440710">
        <w:rPr>
          <w:rFonts w:ascii="Calibri" w:hAnsi="Calibri" w:cs="Calibri"/>
          <w:sz w:val="22"/>
          <w:szCs w:val="22"/>
        </w:rPr>
        <w:t>wyjaśnień</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wątpliwości</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zakresie</w:t>
      </w:r>
      <w:r w:rsidRPr="00440710">
        <w:rPr>
          <w:rFonts w:ascii="Calibri" w:eastAsia="Arial" w:hAnsi="Calibri" w:cs="Calibri"/>
          <w:sz w:val="22"/>
          <w:szCs w:val="22"/>
        </w:rPr>
        <w:t xml:space="preserve"> </w:t>
      </w:r>
      <w:r w:rsidRPr="00440710">
        <w:rPr>
          <w:rFonts w:ascii="Calibri" w:hAnsi="Calibri" w:cs="Calibri"/>
          <w:sz w:val="22"/>
          <w:szCs w:val="22"/>
        </w:rPr>
        <w:t>potwierdzenia</w:t>
      </w:r>
      <w:r w:rsidRPr="00440710">
        <w:rPr>
          <w:rFonts w:ascii="Calibri" w:eastAsia="Arial" w:hAnsi="Calibri" w:cs="Calibri"/>
          <w:sz w:val="22"/>
          <w:szCs w:val="22"/>
        </w:rPr>
        <w:t xml:space="preserve"> </w:t>
      </w:r>
      <w:r w:rsidRPr="00440710">
        <w:rPr>
          <w:rFonts w:ascii="Calibri" w:hAnsi="Calibri" w:cs="Calibri"/>
          <w:sz w:val="22"/>
          <w:szCs w:val="22"/>
        </w:rPr>
        <w:t>spełniania</w:t>
      </w:r>
      <w:r w:rsidRPr="00440710">
        <w:rPr>
          <w:rFonts w:ascii="Calibri" w:eastAsia="Arial" w:hAnsi="Calibri" w:cs="Calibri"/>
          <w:sz w:val="22"/>
          <w:szCs w:val="22"/>
        </w:rPr>
        <w:t xml:space="preserve"> </w:t>
      </w:r>
      <w:r w:rsidRPr="00440710">
        <w:rPr>
          <w:rFonts w:ascii="Calibri" w:hAnsi="Calibri" w:cs="Calibri"/>
          <w:sz w:val="22"/>
          <w:szCs w:val="22"/>
        </w:rPr>
        <w:t>w/w</w:t>
      </w:r>
      <w:r w:rsidRPr="00440710">
        <w:rPr>
          <w:rFonts w:ascii="Calibri" w:eastAsia="Arial" w:hAnsi="Calibri" w:cs="Calibri"/>
          <w:sz w:val="22"/>
          <w:szCs w:val="22"/>
        </w:rPr>
        <w:t xml:space="preserve"> </w:t>
      </w:r>
      <w:r w:rsidRPr="00440710">
        <w:rPr>
          <w:rFonts w:ascii="Calibri" w:hAnsi="Calibri" w:cs="Calibri"/>
          <w:sz w:val="22"/>
          <w:szCs w:val="22"/>
        </w:rPr>
        <w:t>wymogów,</w:t>
      </w:r>
      <w:r w:rsidRPr="00440710">
        <w:rPr>
          <w:rFonts w:ascii="Calibri" w:eastAsia="Arial" w:hAnsi="Calibri" w:cs="Calibri"/>
          <w:sz w:val="22"/>
          <w:szCs w:val="22"/>
        </w:rPr>
        <w:t xml:space="preserve"> </w:t>
      </w:r>
    </w:p>
    <w:p w14:paraId="510BE90C" w14:textId="77777777" w:rsidR="004D7770" w:rsidRPr="00440710" w:rsidRDefault="00851EF3" w:rsidP="00440710">
      <w:pPr>
        <w:numPr>
          <w:ilvl w:val="0"/>
          <w:numId w:val="29"/>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wystąpienie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Państwowej</w:t>
      </w:r>
      <w:r w:rsidRPr="00440710">
        <w:rPr>
          <w:rFonts w:ascii="Calibri" w:eastAsia="Arial" w:hAnsi="Calibri" w:cs="Calibri"/>
          <w:sz w:val="22"/>
          <w:szCs w:val="22"/>
        </w:rPr>
        <w:t xml:space="preserve"> </w:t>
      </w:r>
      <w:r w:rsidRPr="00440710">
        <w:rPr>
          <w:rFonts w:ascii="Calibri" w:hAnsi="Calibri" w:cs="Calibri"/>
          <w:sz w:val="22"/>
          <w:szCs w:val="22"/>
        </w:rPr>
        <w:t>Inspekcji</w:t>
      </w:r>
      <w:r w:rsidRPr="00440710">
        <w:rPr>
          <w:rFonts w:ascii="Calibri" w:eastAsia="Arial" w:hAnsi="Calibri" w:cs="Calibri"/>
          <w:sz w:val="22"/>
          <w:szCs w:val="22"/>
        </w:rPr>
        <w:t xml:space="preserve"> </w:t>
      </w:r>
      <w:r w:rsidRPr="00440710">
        <w:rPr>
          <w:rFonts w:ascii="Calibri" w:hAnsi="Calibri" w:cs="Calibri"/>
          <w:sz w:val="22"/>
          <w:szCs w:val="22"/>
        </w:rPr>
        <w:t>Pracy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przeprowadzenia</w:t>
      </w:r>
      <w:r w:rsidRPr="00440710">
        <w:rPr>
          <w:rFonts w:ascii="Calibri" w:eastAsia="Arial" w:hAnsi="Calibri" w:cs="Calibri"/>
          <w:sz w:val="22"/>
          <w:szCs w:val="22"/>
        </w:rPr>
        <w:t xml:space="preserve"> </w:t>
      </w:r>
      <w:r w:rsidRPr="00440710">
        <w:rPr>
          <w:rFonts w:ascii="Calibri" w:hAnsi="Calibri" w:cs="Calibri"/>
          <w:sz w:val="22"/>
          <w:szCs w:val="22"/>
        </w:rPr>
        <w:t>kontroli</w:t>
      </w:r>
      <w:r w:rsidRPr="00440710">
        <w:rPr>
          <w:rFonts w:ascii="Calibri" w:eastAsia="Arial" w:hAnsi="Calibri" w:cs="Calibri"/>
          <w:sz w:val="22"/>
          <w:szCs w:val="22"/>
        </w:rPr>
        <w:t xml:space="preserve"> </w:t>
      </w:r>
      <w:r w:rsidR="004D7770" w:rsidRPr="00440710">
        <w:rPr>
          <w:rFonts w:ascii="Calibri" w:eastAsia="Arial" w:hAnsi="Calibri" w:cs="Calibri"/>
          <w:sz w:val="22"/>
          <w:szCs w:val="22"/>
        </w:rPr>
        <w:t xml:space="preserve">formy </w:t>
      </w:r>
      <w:r w:rsidRPr="00440710">
        <w:rPr>
          <w:rFonts w:ascii="Calibri" w:hAnsi="Calibri" w:cs="Calibri"/>
          <w:sz w:val="22"/>
          <w:szCs w:val="22"/>
        </w:rPr>
        <w:t>zatrudnienia</w:t>
      </w:r>
      <w:r w:rsidRPr="00440710">
        <w:rPr>
          <w:rFonts w:ascii="Calibri" w:eastAsia="Arial" w:hAnsi="Calibri" w:cs="Calibri"/>
          <w:sz w:val="22"/>
          <w:szCs w:val="22"/>
        </w:rPr>
        <w:t xml:space="preserve"> </w:t>
      </w:r>
      <w:r w:rsidRPr="00440710">
        <w:rPr>
          <w:rFonts w:ascii="Calibri" w:hAnsi="Calibri" w:cs="Calibri"/>
          <w:sz w:val="22"/>
          <w:szCs w:val="22"/>
        </w:rPr>
        <w:t>pracowników</w:t>
      </w:r>
      <w:r w:rsidR="004D7770" w:rsidRPr="00440710">
        <w:rPr>
          <w:rFonts w:ascii="Calibri" w:eastAsia="Arial" w:hAnsi="Calibri" w:cs="Calibri"/>
          <w:sz w:val="22"/>
          <w:szCs w:val="22"/>
        </w:rPr>
        <w:t>.</w:t>
      </w:r>
    </w:p>
    <w:p w14:paraId="50F83FBC" w14:textId="419AC787" w:rsidR="004D7770" w:rsidRPr="00440710" w:rsidRDefault="00851EF3" w:rsidP="00440710">
      <w:pPr>
        <w:numPr>
          <w:ilvl w:val="0"/>
          <w:numId w:val="33"/>
        </w:numPr>
        <w:tabs>
          <w:tab w:val="left" w:pos="426"/>
        </w:tabs>
        <w:spacing w:line="276" w:lineRule="auto"/>
        <w:ind w:left="426" w:hanging="426"/>
        <w:rPr>
          <w:rFonts w:ascii="Calibri" w:hAnsi="Calibri" w:cs="Calibri"/>
          <w:sz w:val="22"/>
          <w:szCs w:val="22"/>
        </w:rPr>
      </w:pPr>
      <w:r w:rsidRPr="00440710">
        <w:rPr>
          <w:rFonts w:ascii="Calibri" w:hAnsi="Calibri" w:cs="Calibri"/>
          <w:sz w:val="22"/>
          <w:szCs w:val="22"/>
        </w:rPr>
        <w:t>Po</w:t>
      </w:r>
      <w:r w:rsidRPr="00440710">
        <w:rPr>
          <w:rFonts w:ascii="Calibri" w:eastAsia="Arial" w:hAnsi="Calibri" w:cs="Calibri"/>
          <w:sz w:val="22"/>
          <w:szCs w:val="22"/>
        </w:rPr>
        <w:t xml:space="preserve"> </w:t>
      </w:r>
      <w:r w:rsidRPr="00440710">
        <w:rPr>
          <w:rFonts w:ascii="Calibri" w:hAnsi="Calibri" w:cs="Calibri"/>
          <w:sz w:val="22"/>
          <w:szCs w:val="22"/>
        </w:rPr>
        <w:t>rozpoczęciu</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zamówienia,</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później</w:t>
      </w:r>
      <w:r w:rsidRPr="00440710">
        <w:rPr>
          <w:rFonts w:ascii="Calibri" w:eastAsia="Arial" w:hAnsi="Calibri" w:cs="Calibri"/>
          <w:sz w:val="22"/>
          <w:szCs w:val="22"/>
        </w:rPr>
        <w:t xml:space="preserve"> </w:t>
      </w:r>
      <w:r w:rsidRPr="00440710">
        <w:rPr>
          <w:rFonts w:ascii="Calibri" w:hAnsi="Calibri" w:cs="Calibri"/>
          <w:sz w:val="22"/>
          <w:szCs w:val="22"/>
        </w:rPr>
        <w:t>niż</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5</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przystąpienia</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każde</w:t>
      </w:r>
      <w:r w:rsidRPr="00440710">
        <w:rPr>
          <w:rFonts w:ascii="Calibri" w:eastAsia="Arial" w:hAnsi="Calibri" w:cs="Calibri"/>
          <w:sz w:val="22"/>
          <w:szCs w:val="22"/>
        </w:rPr>
        <w:t xml:space="preserve"> </w:t>
      </w:r>
      <w:r w:rsidRPr="00440710">
        <w:rPr>
          <w:rFonts w:ascii="Calibri" w:hAnsi="Calibri" w:cs="Calibri"/>
          <w:sz w:val="22"/>
          <w:szCs w:val="22"/>
        </w:rPr>
        <w:t>wezwanie</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wyznaczonym</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tym</w:t>
      </w:r>
      <w:r w:rsidRPr="00440710">
        <w:rPr>
          <w:rFonts w:ascii="Calibri" w:eastAsia="Arial" w:hAnsi="Calibri" w:cs="Calibri"/>
          <w:sz w:val="22"/>
          <w:szCs w:val="22"/>
        </w:rPr>
        <w:t xml:space="preserve"> </w:t>
      </w:r>
      <w:r w:rsidRPr="00440710">
        <w:rPr>
          <w:rFonts w:ascii="Calibri" w:hAnsi="Calibri" w:cs="Calibri"/>
          <w:sz w:val="22"/>
          <w:szCs w:val="22"/>
        </w:rPr>
        <w:t>wezwaniu</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przedłoży</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jeden</w:t>
      </w:r>
      <w:r w:rsidRPr="00440710">
        <w:rPr>
          <w:rFonts w:ascii="Calibri" w:eastAsia="Arial" w:hAnsi="Calibri" w:cs="Calibri"/>
          <w:sz w:val="22"/>
          <w:szCs w:val="22"/>
        </w:rPr>
        <w:t xml:space="preserve"> </w:t>
      </w:r>
      <w:r w:rsidRPr="00440710">
        <w:rPr>
          <w:rFonts w:ascii="Calibri" w:hAnsi="Calibri" w:cs="Calibri"/>
          <w:sz w:val="22"/>
          <w:szCs w:val="22"/>
        </w:rPr>
        <w:t>ze</w:t>
      </w:r>
      <w:r w:rsidRPr="00440710">
        <w:rPr>
          <w:rFonts w:ascii="Calibri" w:eastAsia="Arial" w:hAnsi="Calibri" w:cs="Calibri"/>
          <w:sz w:val="22"/>
          <w:szCs w:val="22"/>
        </w:rPr>
        <w:t xml:space="preserve"> </w:t>
      </w:r>
      <w:r w:rsidRPr="00440710">
        <w:rPr>
          <w:rFonts w:ascii="Calibri" w:hAnsi="Calibri" w:cs="Calibri"/>
          <w:sz w:val="22"/>
          <w:szCs w:val="22"/>
        </w:rPr>
        <w:t>wskazanych</w:t>
      </w:r>
      <w:r w:rsidRPr="00440710">
        <w:rPr>
          <w:rFonts w:ascii="Calibri" w:eastAsia="Arial" w:hAnsi="Calibri" w:cs="Calibri"/>
          <w:sz w:val="22"/>
          <w:szCs w:val="22"/>
        </w:rPr>
        <w:t xml:space="preserve"> </w:t>
      </w:r>
      <w:r w:rsidR="00D91C2D" w:rsidRPr="00440710">
        <w:rPr>
          <w:rFonts w:ascii="Calibri" w:hAnsi="Calibri" w:cs="Calibri"/>
          <w:sz w:val="22"/>
          <w:szCs w:val="22"/>
        </w:rPr>
        <w:t>w</w:t>
      </w:r>
      <w:r w:rsidR="00D91C2D" w:rsidRPr="00440710">
        <w:rPr>
          <w:rFonts w:ascii="Calibri" w:eastAsia="Arial" w:hAnsi="Calibri" w:cs="Calibri"/>
          <w:sz w:val="22"/>
          <w:szCs w:val="22"/>
        </w:rPr>
        <w:t xml:space="preserve"> </w:t>
      </w:r>
      <w:r w:rsidR="00D91C2D" w:rsidRPr="00440710">
        <w:rPr>
          <w:rFonts w:ascii="Calibri" w:hAnsi="Calibri" w:cs="Calibri"/>
          <w:sz w:val="22"/>
          <w:szCs w:val="22"/>
        </w:rPr>
        <w:t>ust.</w:t>
      </w:r>
      <w:r w:rsidR="00D91C2D" w:rsidRPr="00440710">
        <w:rPr>
          <w:rFonts w:ascii="Calibri" w:eastAsia="Arial" w:hAnsi="Calibri" w:cs="Calibri"/>
          <w:sz w:val="22"/>
          <w:szCs w:val="22"/>
        </w:rPr>
        <w:t xml:space="preserve"> </w:t>
      </w:r>
      <w:r w:rsidR="00D91C2D" w:rsidRPr="00440710">
        <w:rPr>
          <w:rFonts w:ascii="Calibri" w:hAnsi="Calibri" w:cs="Calibri"/>
          <w:sz w:val="22"/>
          <w:szCs w:val="22"/>
        </w:rPr>
        <w:t>4</w:t>
      </w:r>
      <w:r w:rsidR="00D91C2D" w:rsidRPr="00440710">
        <w:rPr>
          <w:rFonts w:ascii="Calibri" w:eastAsia="Arial" w:hAnsi="Calibri" w:cs="Calibri"/>
          <w:sz w:val="22"/>
          <w:szCs w:val="22"/>
        </w:rPr>
        <w:t xml:space="preserve"> </w:t>
      </w:r>
      <w:r w:rsidRPr="00440710">
        <w:rPr>
          <w:rFonts w:ascii="Calibri" w:hAnsi="Calibri" w:cs="Calibri"/>
          <w:sz w:val="22"/>
          <w:szCs w:val="22"/>
        </w:rPr>
        <w:t>dokumentów</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celu</w:t>
      </w:r>
      <w:r w:rsidRPr="00440710">
        <w:rPr>
          <w:rFonts w:ascii="Calibri" w:eastAsia="Arial" w:hAnsi="Calibri" w:cs="Calibri"/>
          <w:sz w:val="22"/>
          <w:szCs w:val="22"/>
        </w:rPr>
        <w:t xml:space="preserve"> </w:t>
      </w:r>
      <w:r w:rsidRPr="00440710">
        <w:rPr>
          <w:rFonts w:ascii="Calibri" w:hAnsi="Calibri" w:cs="Calibri"/>
          <w:sz w:val="22"/>
          <w:szCs w:val="22"/>
        </w:rPr>
        <w:t>potwierdzenia</w:t>
      </w:r>
      <w:r w:rsidRPr="00440710">
        <w:rPr>
          <w:rFonts w:ascii="Calibri" w:eastAsia="Arial" w:hAnsi="Calibri" w:cs="Calibri"/>
          <w:sz w:val="22"/>
          <w:szCs w:val="22"/>
        </w:rPr>
        <w:t xml:space="preserve"> </w:t>
      </w:r>
      <w:r w:rsidRPr="00440710">
        <w:rPr>
          <w:rFonts w:ascii="Calibri" w:hAnsi="Calibri" w:cs="Calibri"/>
          <w:sz w:val="22"/>
          <w:szCs w:val="22"/>
        </w:rPr>
        <w:t>zatrudnienia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podwykonawcę</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podstawie</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pracę</w:t>
      </w:r>
      <w:r w:rsidRPr="00440710">
        <w:rPr>
          <w:rFonts w:ascii="Calibri" w:eastAsia="Arial" w:hAnsi="Calibri" w:cs="Calibri"/>
          <w:sz w:val="22"/>
          <w:szCs w:val="22"/>
        </w:rPr>
        <w:t xml:space="preserve"> </w:t>
      </w:r>
      <w:r w:rsidRPr="00440710">
        <w:rPr>
          <w:rFonts w:ascii="Calibri" w:hAnsi="Calibri" w:cs="Calibri"/>
          <w:sz w:val="22"/>
          <w:szCs w:val="22"/>
        </w:rPr>
        <w:t>osób</w:t>
      </w:r>
      <w:r w:rsidRPr="00440710">
        <w:rPr>
          <w:rFonts w:ascii="Calibri" w:eastAsia="Arial" w:hAnsi="Calibri" w:cs="Calibri"/>
          <w:sz w:val="22"/>
          <w:szCs w:val="22"/>
        </w:rPr>
        <w:t xml:space="preserve"> </w:t>
      </w:r>
      <w:r w:rsidRPr="00440710">
        <w:rPr>
          <w:rFonts w:ascii="Calibri" w:hAnsi="Calibri" w:cs="Calibri"/>
          <w:sz w:val="22"/>
          <w:szCs w:val="22"/>
        </w:rPr>
        <w:t>wykonujących</w:t>
      </w:r>
      <w:r w:rsidRPr="00440710">
        <w:rPr>
          <w:rFonts w:ascii="Calibri" w:eastAsia="Arial" w:hAnsi="Calibri" w:cs="Calibri"/>
          <w:sz w:val="22"/>
          <w:szCs w:val="22"/>
        </w:rPr>
        <w:t xml:space="preserve"> </w:t>
      </w:r>
      <w:r w:rsidRPr="00440710">
        <w:rPr>
          <w:rFonts w:ascii="Calibri" w:hAnsi="Calibri" w:cs="Calibri"/>
          <w:sz w:val="22"/>
          <w:szCs w:val="22"/>
        </w:rPr>
        <w:t>wskazane</w:t>
      </w:r>
      <w:r w:rsidRPr="00440710">
        <w:rPr>
          <w:rFonts w:ascii="Calibri" w:eastAsia="Arial" w:hAnsi="Calibri" w:cs="Calibri"/>
          <w:sz w:val="22"/>
          <w:szCs w:val="22"/>
        </w:rPr>
        <w:t xml:space="preserve"> </w:t>
      </w:r>
      <w:r w:rsidR="00D91C2D" w:rsidRPr="00440710">
        <w:rPr>
          <w:rFonts w:ascii="Calibri" w:hAnsi="Calibri" w:cs="Calibri"/>
          <w:sz w:val="22"/>
          <w:szCs w:val="22"/>
        </w:rPr>
        <w:t>w</w:t>
      </w:r>
      <w:r w:rsidR="00D91C2D" w:rsidRPr="00440710">
        <w:rPr>
          <w:rFonts w:ascii="Calibri" w:eastAsia="Arial" w:hAnsi="Calibri" w:cs="Calibri"/>
          <w:sz w:val="22"/>
          <w:szCs w:val="22"/>
        </w:rPr>
        <w:t xml:space="preserve"> </w:t>
      </w:r>
      <w:r w:rsidR="00D91C2D" w:rsidRPr="00440710">
        <w:rPr>
          <w:rFonts w:ascii="Calibri" w:hAnsi="Calibri" w:cs="Calibri"/>
          <w:sz w:val="22"/>
          <w:szCs w:val="22"/>
        </w:rPr>
        <w:t>ust.</w:t>
      </w:r>
      <w:r w:rsidR="00D91C2D" w:rsidRPr="00440710">
        <w:rPr>
          <w:rFonts w:ascii="Calibri" w:eastAsia="Arial" w:hAnsi="Calibri" w:cs="Calibri"/>
          <w:sz w:val="22"/>
          <w:szCs w:val="22"/>
        </w:rPr>
        <w:t xml:space="preserve"> </w:t>
      </w:r>
      <w:r w:rsidR="00D91C2D" w:rsidRPr="00440710">
        <w:rPr>
          <w:rFonts w:ascii="Calibri" w:hAnsi="Calibri" w:cs="Calibri"/>
          <w:sz w:val="22"/>
          <w:szCs w:val="22"/>
        </w:rPr>
        <w:t>1</w:t>
      </w:r>
      <w:r w:rsidR="00D91C2D" w:rsidRPr="00440710">
        <w:rPr>
          <w:rFonts w:ascii="Calibri" w:eastAsia="Arial" w:hAnsi="Calibri" w:cs="Calibri"/>
          <w:sz w:val="22"/>
          <w:szCs w:val="22"/>
        </w:rPr>
        <w:t xml:space="preserve"> </w:t>
      </w:r>
      <w:r w:rsidRPr="00440710">
        <w:rPr>
          <w:rFonts w:ascii="Calibri" w:hAnsi="Calibri" w:cs="Calibri"/>
          <w:sz w:val="22"/>
          <w:szCs w:val="22"/>
        </w:rPr>
        <w:t>czynności</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trakcie</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zamówienia.</w:t>
      </w:r>
    </w:p>
    <w:p w14:paraId="5EB1E8FC" w14:textId="77777777" w:rsidR="00851EF3" w:rsidRPr="00440710" w:rsidRDefault="00851EF3" w:rsidP="00440710">
      <w:pPr>
        <w:numPr>
          <w:ilvl w:val="0"/>
          <w:numId w:val="33"/>
        </w:numPr>
        <w:tabs>
          <w:tab w:val="left" w:pos="426"/>
        </w:tabs>
        <w:spacing w:line="276" w:lineRule="auto"/>
        <w:ind w:left="426" w:hanging="426"/>
        <w:rPr>
          <w:rFonts w:ascii="Calibri" w:eastAsia="Arial" w:hAnsi="Calibri" w:cs="Calibri"/>
          <w:sz w:val="22"/>
          <w:szCs w:val="22"/>
        </w:rPr>
      </w:pPr>
      <w:r w:rsidRPr="00440710">
        <w:rPr>
          <w:rFonts w:ascii="Calibri" w:hAnsi="Calibri" w:cs="Calibri"/>
          <w:sz w:val="22"/>
          <w:szCs w:val="22"/>
        </w:rPr>
        <w:t>Dokumentami</w:t>
      </w:r>
      <w:r w:rsidRPr="00440710">
        <w:rPr>
          <w:rFonts w:ascii="Calibri" w:eastAsia="Arial" w:hAnsi="Calibri" w:cs="Calibri"/>
          <w:sz w:val="22"/>
          <w:szCs w:val="22"/>
        </w:rPr>
        <w:t xml:space="preserve"> </w:t>
      </w:r>
      <w:r w:rsidRPr="00440710">
        <w:rPr>
          <w:rFonts w:ascii="Calibri" w:hAnsi="Calibri" w:cs="Calibri"/>
          <w:sz w:val="22"/>
          <w:szCs w:val="22"/>
        </w:rPr>
        <w:t>potwierdzającymi</w:t>
      </w:r>
      <w:r w:rsidRPr="00440710">
        <w:rPr>
          <w:rFonts w:ascii="Calibri" w:eastAsia="Arial" w:hAnsi="Calibri" w:cs="Calibri"/>
          <w:sz w:val="22"/>
          <w:szCs w:val="22"/>
        </w:rPr>
        <w:t xml:space="preserve"> </w:t>
      </w:r>
      <w:r w:rsidRPr="00440710">
        <w:rPr>
          <w:rFonts w:ascii="Calibri" w:hAnsi="Calibri" w:cs="Calibri"/>
          <w:sz w:val="22"/>
          <w:szCs w:val="22"/>
        </w:rPr>
        <w:t>zatrudnienie</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podstawie</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pracę</w:t>
      </w:r>
      <w:r w:rsidRPr="00440710">
        <w:rPr>
          <w:rFonts w:ascii="Calibri" w:eastAsia="Arial" w:hAnsi="Calibri" w:cs="Calibri"/>
          <w:sz w:val="22"/>
          <w:szCs w:val="22"/>
        </w:rPr>
        <w:t xml:space="preserve"> </w:t>
      </w:r>
      <w:r w:rsidRPr="00440710">
        <w:rPr>
          <w:rFonts w:ascii="Calibri" w:hAnsi="Calibri" w:cs="Calibri"/>
          <w:sz w:val="22"/>
          <w:szCs w:val="22"/>
        </w:rPr>
        <w:t>mogą</w:t>
      </w:r>
      <w:r w:rsidRPr="00440710">
        <w:rPr>
          <w:rFonts w:ascii="Calibri" w:eastAsia="Arial" w:hAnsi="Calibri" w:cs="Calibri"/>
          <w:sz w:val="22"/>
          <w:szCs w:val="22"/>
        </w:rPr>
        <w:t xml:space="preserve"> </w:t>
      </w:r>
      <w:r w:rsidRPr="00440710">
        <w:rPr>
          <w:rFonts w:ascii="Calibri" w:hAnsi="Calibri" w:cs="Calibri"/>
          <w:sz w:val="22"/>
          <w:szCs w:val="22"/>
        </w:rPr>
        <w:t>być:</w:t>
      </w:r>
      <w:r w:rsidRPr="00440710">
        <w:rPr>
          <w:rFonts w:ascii="Calibri" w:eastAsia="Arial" w:hAnsi="Calibri" w:cs="Calibri"/>
          <w:sz w:val="22"/>
          <w:szCs w:val="22"/>
        </w:rPr>
        <w:t xml:space="preserve"> </w:t>
      </w:r>
    </w:p>
    <w:p w14:paraId="6A43F5A5" w14:textId="1D0FB022" w:rsidR="00851EF3" w:rsidRPr="00440710" w:rsidRDefault="00851EF3" w:rsidP="00440710">
      <w:pPr>
        <w:numPr>
          <w:ilvl w:val="0"/>
          <w:numId w:val="6"/>
        </w:numPr>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oświadczenie</w:t>
      </w:r>
      <w:r w:rsidRPr="00440710">
        <w:rPr>
          <w:rFonts w:ascii="Calibri" w:eastAsia="Arial" w:hAnsi="Calibri" w:cs="Calibri"/>
          <w:sz w:val="22"/>
          <w:szCs w:val="22"/>
        </w:rPr>
        <w:t xml:space="preserve"> </w:t>
      </w:r>
      <w:r w:rsidRPr="00440710">
        <w:rPr>
          <w:rFonts w:ascii="Calibri" w:hAnsi="Calibri" w:cs="Calibri"/>
          <w:sz w:val="22"/>
          <w:szCs w:val="22"/>
        </w:rPr>
        <w:t>Wykonawcy/podwykonawcy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zatrudnieniu</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podstawie</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pracę</w:t>
      </w:r>
      <w:r w:rsidRPr="00440710">
        <w:rPr>
          <w:rFonts w:ascii="Calibri" w:eastAsia="Arial" w:hAnsi="Calibri" w:cs="Calibri"/>
          <w:sz w:val="22"/>
          <w:szCs w:val="22"/>
        </w:rPr>
        <w:t xml:space="preserve"> </w:t>
      </w:r>
      <w:r w:rsidRPr="00440710">
        <w:rPr>
          <w:rFonts w:ascii="Calibri" w:hAnsi="Calibri" w:cs="Calibri"/>
          <w:sz w:val="22"/>
          <w:szCs w:val="22"/>
        </w:rPr>
        <w:t>osób,</w:t>
      </w:r>
      <w:r w:rsidRPr="00440710">
        <w:rPr>
          <w:rFonts w:ascii="Calibri" w:eastAsia="Arial" w:hAnsi="Calibri" w:cs="Calibri"/>
          <w:sz w:val="22"/>
          <w:szCs w:val="22"/>
        </w:rPr>
        <w:t xml:space="preserve"> </w:t>
      </w:r>
      <w:r w:rsidRPr="00440710">
        <w:rPr>
          <w:rFonts w:ascii="Calibri" w:hAnsi="Calibri" w:cs="Calibri"/>
          <w:sz w:val="22"/>
          <w:szCs w:val="22"/>
        </w:rPr>
        <w:t>o</w:t>
      </w:r>
      <w:r w:rsidR="006A3AC2" w:rsidRPr="00440710">
        <w:rPr>
          <w:rFonts w:ascii="Calibri" w:eastAsia="Arial" w:hAnsi="Calibri" w:cs="Calibri"/>
          <w:sz w:val="22"/>
          <w:szCs w:val="22"/>
        </w:rPr>
        <w:t> </w:t>
      </w:r>
      <w:r w:rsidRPr="00440710">
        <w:rPr>
          <w:rFonts w:ascii="Calibri" w:hAnsi="Calibri" w:cs="Calibri"/>
          <w:sz w:val="22"/>
          <w:szCs w:val="22"/>
        </w:rPr>
        <w:t>których</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00D91C2D" w:rsidRPr="00440710">
        <w:rPr>
          <w:rFonts w:ascii="Calibri" w:hAnsi="Calibri" w:cs="Calibri"/>
          <w:sz w:val="22"/>
          <w:szCs w:val="22"/>
        </w:rPr>
        <w:t>w</w:t>
      </w:r>
      <w:r w:rsidR="00D91C2D" w:rsidRPr="00440710">
        <w:rPr>
          <w:rFonts w:ascii="Calibri" w:eastAsia="Arial" w:hAnsi="Calibri" w:cs="Calibri"/>
          <w:sz w:val="22"/>
          <w:szCs w:val="22"/>
        </w:rPr>
        <w:t xml:space="preserve"> </w:t>
      </w:r>
      <w:r w:rsidR="00D91C2D" w:rsidRPr="00440710">
        <w:rPr>
          <w:rFonts w:ascii="Calibri" w:hAnsi="Calibri" w:cs="Calibri"/>
          <w:sz w:val="22"/>
          <w:szCs w:val="22"/>
        </w:rPr>
        <w:t>ust.</w:t>
      </w:r>
      <w:r w:rsidR="00D91C2D" w:rsidRPr="00440710">
        <w:rPr>
          <w:rFonts w:ascii="Calibri" w:eastAsia="Arial" w:hAnsi="Calibri" w:cs="Calibri"/>
          <w:sz w:val="22"/>
          <w:szCs w:val="22"/>
        </w:rPr>
        <w:t xml:space="preserve"> </w:t>
      </w:r>
      <w:r w:rsidR="00D91C2D" w:rsidRPr="00440710">
        <w:rPr>
          <w:rFonts w:ascii="Calibri" w:hAnsi="Calibri" w:cs="Calibri"/>
          <w:sz w:val="22"/>
          <w:szCs w:val="22"/>
        </w:rPr>
        <w:t>1</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Oświadczenie</w:t>
      </w:r>
      <w:r w:rsidRPr="00440710">
        <w:rPr>
          <w:rFonts w:ascii="Calibri" w:eastAsia="Arial" w:hAnsi="Calibri" w:cs="Calibri"/>
          <w:sz w:val="22"/>
          <w:szCs w:val="22"/>
        </w:rPr>
        <w:t xml:space="preserve"> </w:t>
      </w:r>
      <w:r w:rsidRPr="00440710">
        <w:rPr>
          <w:rFonts w:ascii="Calibri" w:hAnsi="Calibri" w:cs="Calibri"/>
          <w:sz w:val="22"/>
          <w:szCs w:val="22"/>
        </w:rPr>
        <w:t>to</w:t>
      </w:r>
      <w:r w:rsidRPr="00440710">
        <w:rPr>
          <w:rFonts w:ascii="Calibri" w:eastAsia="Arial" w:hAnsi="Calibri" w:cs="Calibri"/>
          <w:sz w:val="22"/>
          <w:szCs w:val="22"/>
        </w:rPr>
        <w:t xml:space="preserve"> </w:t>
      </w:r>
      <w:r w:rsidRPr="00440710">
        <w:rPr>
          <w:rFonts w:ascii="Calibri" w:hAnsi="Calibri" w:cs="Calibri"/>
          <w:sz w:val="22"/>
          <w:szCs w:val="22"/>
        </w:rPr>
        <w:t>powinno</w:t>
      </w:r>
      <w:r w:rsidRPr="00440710">
        <w:rPr>
          <w:rFonts w:ascii="Calibri" w:eastAsia="Arial" w:hAnsi="Calibri" w:cs="Calibri"/>
          <w:sz w:val="22"/>
          <w:szCs w:val="22"/>
        </w:rPr>
        <w:t xml:space="preserve"> </w:t>
      </w:r>
      <w:r w:rsidRPr="00440710">
        <w:rPr>
          <w:rFonts w:ascii="Calibri" w:hAnsi="Calibri" w:cs="Calibri"/>
          <w:sz w:val="22"/>
          <w:szCs w:val="22"/>
        </w:rPr>
        <w:t>zawierać</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szczególności:</w:t>
      </w:r>
      <w:r w:rsidRPr="00440710">
        <w:rPr>
          <w:rFonts w:ascii="Calibri" w:eastAsia="Arial" w:hAnsi="Calibri" w:cs="Calibri"/>
          <w:sz w:val="22"/>
          <w:szCs w:val="22"/>
        </w:rPr>
        <w:t xml:space="preserve"> </w:t>
      </w:r>
      <w:r w:rsidRPr="00440710">
        <w:rPr>
          <w:rFonts w:ascii="Calibri" w:hAnsi="Calibri" w:cs="Calibri"/>
          <w:sz w:val="22"/>
          <w:szCs w:val="22"/>
        </w:rPr>
        <w:t>dokładne</w:t>
      </w:r>
      <w:r w:rsidRPr="00440710">
        <w:rPr>
          <w:rFonts w:ascii="Calibri" w:eastAsia="Arial" w:hAnsi="Calibri" w:cs="Calibri"/>
          <w:sz w:val="22"/>
          <w:szCs w:val="22"/>
        </w:rPr>
        <w:t xml:space="preserve"> </w:t>
      </w:r>
      <w:r w:rsidRPr="00440710">
        <w:rPr>
          <w:rFonts w:ascii="Calibri" w:hAnsi="Calibri" w:cs="Calibri"/>
          <w:sz w:val="22"/>
          <w:szCs w:val="22"/>
        </w:rPr>
        <w:t>określenie</w:t>
      </w:r>
      <w:r w:rsidRPr="00440710">
        <w:rPr>
          <w:rFonts w:ascii="Calibri" w:eastAsia="Arial" w:hAnsi="Calibri" w:cs="Calibri"/>
          <w:sz w:val="22"/>
          <w:szCs w:val="22"/>
        </w:rPr>
        <w:t xml:space="preserve"> </w:t>
      </w:r>
      <w:r w:rsidRPr="00440710">
        <w:rPr>
          <w:rFonts w:ascii="Calibri" w:hAnsi="Calibri" w:cs="Calibri"/>
          <w:sz w:val="22"/>
          <w:szCs w:val="22"/>
        </w:rPr>
        <w:t>podmiotu</w:t>
      </w:r>
      <w:r w:rsidRPr="00440710">
        <w:rPr>
          <w:rFonts w:ascii="Calibri" w:eastAsia="Arial" w:hAnsi="Calibri" w:cs="Calibri"/>
          <w:sz w:val="22"/>
          <w:szCs w:val="22"/>
        </w:rPr>
        <w:t xml:space="preserve"> </w:t>
      </w:r>
      <w:r w:rsidRPr="00440710">
        <w:rPr>
          <w:rFonts w:ascii="Calibri" w:hAnsi="Calibri" w:cs="Calibri"/>
          <w:sz w:val="22"/>
          <w:szCs w:val="22"/>
        </w:rPr>
        <w:t>składającego</w:t>
      </w:r>
      <w:r w:rsidRPr="00440710">
        <w:rPr>
          <w:rFonts w:ascii="Calibri" w:eastAsia="Arial" w:hAnsi="Calibri" w:cs="Calibri"/>
          <w:sz w:val="22"/>
          <w:szCs w:val="22"/>
        </w:rPr>
        <w:t xml:space="preserve"> </w:t>
      </w:r>
      <w:r w:rsidRPr="00440710">
        <w:rPr>
          <w:rFonts w:ascii="Calibri" w:hAnsi="Calibri" w:cs="Calibri"/>
          <w:sz w:val="22"/>
          <w:szCs w:val="22"/>
        </w:rPr>
        <w:t>oświadczenie,</w:t>
      </w:r>
      <w:r w:rsidRPr="00440710">
        <w:rPr>
          <w:rFonts w:ascii="Calibri" w:eastAsia="Arial" w:hAnsi="Calibri" w:cs="Calibri"/>
          <w:sz w:val="22"/>
          <w:szCs w:val="22"/>
        </w:rPr>
        <w:t xml:space="preserve"> </w:t>
      </w:r>
      <w:r w:rsidRPr="00440710">
        <w:rPr>
          <w:rFonts w:ascii="Calibri" w:hAnsi="Calibri" w:cs="Calibri"/>
          <w:sz w:val="22"/>
          <w:szCs w:val="22"/>
        </w:rPr>
        <w:t>datę</w:t>
      </w:r>
      <w:r w:rsidRPr="00440710">
        <w:rPr>
          <w:rFonts w:ascii="Calibri" w:eastAsia="Arial" w:hAnsi="Calibri" w:cs="Calibri"/>
          <w:sz w:val="22"/>
          <w:szCs w:val="22"/>
        </w:rPr>
        <w:t xml:space="preserve"> </w:t>
      </w:r>
      <w:r w:rsidRPr="00440710">
        <w:rPr>
          <w:rFonts w:ascii="Calibri" w:hAnsi="Calibri" w:cs="Calibri"/>
          <w:sz w:val="22"/>
          <w:szCs w:val="22"/>
        </w:rPr>
        <w:t>złożenia</w:t>
      </w:r>
      <w:r w:rsidRPr="00440710">
        <w:rPr>
          <w:rFonts w:ascii="Calibri" w:eastAsia="Arial" w:hAnsi="Calibri" w:cs="Calibri"/>
          <w:sz w:val="22"/>
          <w:szCs w:val="22"/>
        </w:rPr>
        <w:t xml:space="preserve"> </w:t>
      </w:r>
      <w:r w:rsidRPr="00440710">
        <w:rPr>
          <w:rFonts w:ascii="Calibri" w:hAnsi="Calibri" w:cs="Calibri"/>
          <w:sz w:val="22"/>
          <w:szCs w:val="22"/>
        </w:rPr>
        <w:t>oświadczenia,</w:t>
      </w:r>
      <w:r w:rsidRPr="00440710">
        <w:rPr>
          <w:rFonts w:ascii="Calibri" w:eastAsia="Arial" w:hAnsi="Calibri" w:cs="Calibri"/>
          <w:sz w:val="22"/>
          <w:szCs w:val="22"/>
        </w:rPr>
        <w:t xml:space="preserve"> </w:t>
      </w:r>
      <w:r w:rsidRPr="00440710">
        <w:rPr>
          <w:rFonts w:ascii="Calibri" w:hAnsi="Calibri" w:cs="Calibri"/>
          <w:sz w:val="22"/>
          <w:szCs w:val="22"/>
        </w:rPr>
        <w:t>wskazanie,</w:t>
      </w:r>
      <w:r w:rsidRPr="00440710">
        <w:rPr>
          <w:rFonts w:ascii="Calibri" w:eastAsia="Arial" w:hAnsi="Calibri" w:cs="Calibri"/>
          <w:sz w:val="22"/>
          <w:szCs w:val="22"/>
        </w:rPr>
        <w:t xml:space="preserve"> </w:t>
      </w:r>
      <w:r w:rsidRPr="00440710">
        <w:rPr>
          <w:rFonts w:ascii="Calibri" w:hAnsi="Calibri" w:cs="Calibri"/>
          <w:sz w:val="22"/>
          <w:szCs w:val="22"/>
        </w:rPr>
        <w:t>że</w:t>
      </w:r>
      <w:r w:rsidRPr="00440710">
        <w:rPr>
          <w:rFonts w:ascii="Calibri" w:eastAsia="Arial" w:hAnsi="Calibri" w:cs="Calibri"/>
          <w:sz w:val="22"/>
          <w:szCs w:val="22"/>
        </w:rPr>
        <w:t xml:space="preserve"> </w:t>
      </w:r>
      <w:r w:rsidRPr="00440710">
        <w:rPr>
          <w:rFonts w:ascii="Calibri" w:hAnsi="Calibri" w:cs="Calibri"/>
          <w:sz w:val="22"/>
          <w:szCs w:val="22"/>
        </w:rPr>
        <w:t>objęte</w:t>
      </w:r>
      <w:r w:rsidRPr="00440710">
        <w:rPr>
          <w:rFonts w:ascii="Calibri" w:eastAsia="Arial" w:hAnsi="Calibri" w:cs="Calibri"/>
          <w:sz w:val="22"/>
          <w:szCs w:val="22"/>
        </w:rPr>
        <w:t xml:space="preserve"> </w:t>
      </w:r>
      <w:r w:rsidRPr="00440710">
        <w:rPr>
          <w:rFonts w:ascii="Calibri" w:hAnsi="Calibri" w:cs="Calibri"/>
          <w:sz w:val="22"/>
          <w:szCs w:val="22"/>
        </w:rPr>
        <w:t>wezwaniem</w:t>
      </w:r>
      <w:r w:rsidRPr="00440710">
        <w:rPr>
          <w:rFonts w:ascii="Calibri" w:eastAsia="Arial" w:hAnsi="Calibri" w:cs="Calibri"/>
          <w:sz w:val="22"/>
          <w:szCs w:val="22"/>
        </w:rPr>
        <w:t xml:space="preserve"> </w:t>
      </w:r>
      <w:r w:rsidRPr="00440710">
        <w:rPr>
          <w:rFonts w:ascii="Calibri" w:hAnsi="Calibri" w:cs="Calibri"/>
          <w:sz w:val="22"/>
          <w:szCs w:val="22"/>
        </w:rPr>
        <w:t>czynności</w:t>
      </w:r>
      <w:r w:rsidRPr="00440710">
        <w:rPr>
          <w:rFonts w:ascii="Calibri" w:eastAsia="Arial" w:hAnsi="Calibri" w:cs="Calibri"/>
          <w:sz w:val="22"/>
          <w:szCs w:val="22"/>
        </w:rPr>
        <w:t xml:space="preserve"> </w:t>
      </w:r>
      <w:r w:rsidRPr="00440710">
        <w:rPr>
          <w:rFonts w:ascii="Calibri" w:hAnsi="Calibri" w:cs="Calibri"/>
          <w:sz w:val="22"/>
          <w:szCs w:val="22"/>
        </w:rPr>
        <w:t>wykonują</w:t>
      </w:r>
      <w:r w:rsidRPr="00440710">
        <w:rPr>
          <w:rFonts w:ascii="Calibri" w:eastAsia="Arial" w:hAnsi="Calibri" w:cs="Calibri"/>
          <w:sz w:val="22"/>
          <w:szCs w:val="22"/>
        </w:rPr>
        <w:t xml:space="preserve"> </w:t>
      </w:r>
      <w:r w:rsidRPr="00440710">
        <w:rPr>
          <w:rFonts w:ascii="Calibri" w:hAnsi="Calibri" w:cs="Calibri"/>
          <w:sz w:val="22"/>
          <w:szCs w:val="22"/>
        </w:rPr>
        <w:t>osoby</w:t>
      </w:r>
      <w:r w:rsidRPr="00440710">
        <w:rPr>
          <w:rFonts w:ascii="Calibri" w:eastAsia="Arial" w:hAnsi="Calibri" w:cs="Calibri"/>
          <w:sz w:val="22"/>
          <w:szCs w:val="22"/>
        </w:rPr>
        <w:t xml:space="preserve"> </w:t>
      </w:r>
      <w:r w:rsidRPr="00440710">
        <w:rPr>
          <w:rFonts w:ascii="Calibri" w:hAnsi="Calibri" w:cs="Calibri"/>
          <w:sz w:val="22"/>
          <w:szCs w:val="22"/>
        </w:rPr>
        <w:t>zatrudnione</w:t>
      </w:r>
      <w:r w:rsidR="00D91C2D"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podstawie</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pracę,</w:t>
      </w:r>
      <w:r w:rsidRPr="00440710">
        <w:rPr>
          <w:rFonts w:ascii="Calibri" w:eastAsia="Arial" w:hAnsi="Calibri" w:cs="Calibri"/>
          <w:sz w:val="22"/>
          <w:szCs w:val="22"/>
        </w:rPr>
        <w:t xml:space="preserve"> </w:t>
      </w:r>
      <w:r w:rsidRPr="00440710">
        <w:rPr>
          <w:rFonts w:ascii="Calibri" w:hAnsi="Calibri" w:cs="Calibri"/>
          <w:sz w:val="22"/>
          <w:szCs w:val="22"/>
        </w:rPr>
        <w:t>podpis</w:t>
      </w:r>
      <w:r w:rsidRPr="00440710">
        <w:rPr>
          <w:rFonts w:ascii="Calibri" w:eastAsia="Arial" w:hAnsi="Calibri" w:cs="Calibri"/>
          <w:sz w:val="22"/>
          <w:szCs w:val="22"/>
        </w:rPr>
        <w:t xml:space="preserve"> </w:t>
      </w:r>
      <w:r w:rsidRPr="00440710">
        <w:rPr>
          <w:rFonts w:ascii="Calibri" w:hAnsi="Calibri" w:cs="Calibri"/>
          <w:sz w:val="22"/>
          <w:szCs w:val="22"/>
        </w:rPr>
        <w:t>osoby</w:t>
      </w:r>
      <w:r w:rsidRPr="00440710">
        <w:rPr>
          <w:rFonts w:ascii="Calibri" w:eastAsia="Arial" w:hAnsi="Calibri" w:cs="Calibri"/>
          <w:sz w:val="22"/>
          <w:szCs w:val="22"/>
        </w:rPr>
        <w:t xml:space="preserve"> </w:t>
      </w:r>
      <w:r w:rsidRPr="00440710">
        <w:rPr>
          <w:rFonts w:ascii="Calibri" w:hAnsi="Calibri" w:cs="Calibri"/>
          <w:sz w:val="22"/>
          <w:szCs w:val="22"/>
        </w:rPr>
        <w:t>uprawnionej</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złożenia</w:t>
      </w:r>
      <w:r w:rsidRPr="00440710">
        <w:rPr>
          <w:rFonts w:ascii="Calibri" w:eastAsia="Arial" w:hAnsi="Calibri" w:cs="Calibri"/>
          <w:sz w:val="22"/>
          <w:szCs w:val="22"/>
        </w:rPr>
        <w:t xml:space="preserve"> </w:t>
      </w:r>
      <w:r w:rsidRPr="00440710">
        <w:rPr>
          <w:rFonts w:ascii="Calibri" w:hAnsi="Calibri" w:cs="Calibri"/>
          <w:sz w:val="22"/>
          <w:szCs w:val="22"/>
        </w:rPr>
        <w:t>oświadczenia,</w:t>
      </w:r>
    </w:p>
    <w:p w14:paraId="4C339C93" w14:textId="77777777" w:rsidR="00851EF3" w:rsidRPr="00440710" w:rsidRDefault="00851EF3" w:rsidP="00440710">
      <w:pPr>
        <w:pStyle w:val="Normalny1"/>
        <w:numPr>
          <w:ilvl w:val="0"/>
          <w:numId w:val="6"/>
        </w:numPr>
        <w:tabs>
          <w:tab w:val="left" w:pos="851"/>
        </w:tabs>
        <w:spacing w:line="276" w:lineRule="auto"/>
        <w:ind w:left="851" w:hanging="425"/>
        <w:rPr>
          <w:rFonts w:ascii="Calibri" w:eastAsia="Arial" w:hAnsi="Calibri" w:cs="Calibri"/>
          <w:color w:val="auto"/>
          <w:sz w:val="22"/>
          <w:szCs w:val="22"/>
        </w:rPr>
      </w:pPr>
      <w:r w:rsidRPr="00440710">
        <w:rPr>
          <w:rFonts w:ascii="Calibri" w:hAnsi="Calibri" w:cs="Calibri"/>
          <w:color w:val="auto"/>
          <w:sz w:val="22"/>
          <w:szCs w:val="22"/>
        </w:rPr>
        <w:t>poświadczone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zgodność</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oryginałem</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odpowiednio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przez</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Wykonawcę</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lub</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podwykonawcę</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kopie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umów</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pracę.</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Kopie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umów</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powinny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być</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zanonimizowane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sposób</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zapewniający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ochronę</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danych</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osobowych</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pracowników,</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zgodnie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RODO.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Informacje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takie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jak:</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imię,</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nazwisko,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data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zawarcia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umowy,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rodzaj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umowy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pracę,</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wymiar</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etatu,</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powinny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być</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możliwe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do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zidentyfikowania,</w:t>
      </w:r>
      <w:r w:rsidRPr="00440710">
        <w:rPr>
          <w:rFonts w:ascii="Calibri" w:eastAsia="Arial" w:hAnsi="Calibri" w:cs="Calibri"/>
          <w:color w:val="auto"/>
          <w:sz w:val="22"/>
          <w:szCs w:val="22"/>
        </w:rPr>
        <w:t xml:space="preserve"> </w:t>
      </w:r>
    </w:p>
    <w:p w14:paraId="730A80E0" w14:textId="77777777" w:rsidR="00851EF3" w:rsidRPr="00440710" w:rsidRDefault="00851EF3" w:rsidP="00440710">
      <w:pPr>
        <w:numPr>
          <w:ilvl w:val="0"/>
          <w:numId w:val="6"/>
        </w:numPr>
        <w:tabs>
          <w:tab w:val="left" w:pos="851"/>
        </w:tabs>
        <w:autoSpaceDE w:val="0"/>
        <w:spacing w:line="276" w:lineRule="auto"/>
        <w:ind w:left="851" w:hanging="425"/>
        <w:rPr>
          <w:rFonts w:ascii="Calibri" w:eastAsia="Arial" w:hAnsi="Calibri" w:cs="Calibri"/>
          <w:sz w:val="22"/>
          <w:szCs w:val="22"/>
        </w:rPr>
      </w:pPr>
      <w:r w:rsidRPr="00440710">
        <w:rPr>
          <w:rFonts w:ascii="Calibri" w:hAnsi="Calibri" w:cs="Calibri"/>
          <w:sz w:val="22"/>
          <w:szCs w:val="22"/>
        </w:rPr>
        <w:t>inne</w:t>
      </w:r>
      <w:r w:rsidRPr="00440710">
        <w:rPr>
          <w:rFonts w:ascii="Calibri" w:eastAsia="Arial" w:hAnsi="Calibri" w:cs="Calibri"/>
          <w:sz w:val="22"/>
          <w:szCs w:val="22"/>
        </w:rPr>
        <w:t xml:space="preserve"> </w:t>
      </w:r>
      <w:r w:rsidRPr="00440710">
        <w:rPr>
          <w:rFonts w:ascii="Calibri" w:hAnsi="Calibri" w:cs="Calibri"/>
          <w:sz w:val="22"/>
          <w:szCs w:val="22"/>
        </w:rPr>
        <w:t>(np.</w:t>
      </w:r>
      <w:r w:rsidRPr="00440710">
        <w:rPr>
          <w:rFonts w:ascii="Calibri" w:eastAsia="Arial" w:hAnsi="Calibri" w:cs="Calibri"/>
          <w:sz w:val="22"/>
          <w:szCs w:val="22"/>
        </w:rPr>
        <w:t xml:space="preserve"> </w:t>
      </w:r>
      <w:r w:rsidRPr="00440710">
        <w:rPr>
          <w:rFonts w:ascii="Calibri" w:hAnsi="Calibri" w:cs="Calibri"/>
          <w:sz w:val="22"/>
          <w:szCs w:val="22"/>
        </w:rPr>
        <w:t>zaświadczenie</w:t>
      </w:r>
      <w:r w:rsidRPr="00440710">
        <w:rPr>
          <w:rFonts w:ascii="Calibri" w:eastAsia="Arial" w:hAnsi="Calibri" w:cs="Calibri"/>
          <w:sz w:val="22"/>
          <w:szCs w:val="22"/>
        </w:rPr>
        <w:t xml:space="preserve"> </w:t>
      </w:r>
      <w:r w:rsidRPr="00440710">
        <w:rPr>
          <w:rFonts w:ascii="Calibri" w:hAnsi="Calibri" w:cs="Calibri"/>
          <w:sz w:val="22"/>
          <w:szCs w:val="22"/>
        </w:rPr>
        <w:t>ZUS,</w:t>
      </w:r>
      <w:r w:rsidRPr="00440710">
        <w:rPr>
          <w:rFonts w:ascii="Calibri" w:eastAsia="Arial" w:hAnsi="Calibri" w:cs="Calibri"/>
          <w:sz w:val="22"/>
          <w:szCs w:val="22"/>
        </w:rPr>
        <w:t xml:space="preserve"> </w:t>
      </w:r>
      <w:r w:rsidRPr="00440710">
        <w:rPr>
          <w:rFonts w:ascii="Calibri" w:hAnsi="Calibri" w:cs="Calibri"/>
          <w:sz w:val="22"/>
          <w:szCs w:val="22"/>
        </w:rPr>
        <w:t>potwierdzające</w:t>
      </w:r>
      <w:r w:rsidRPr="00440710">
        <w:rPr>
          <w:rFonts w:ascii="Calibri" w:eastAsia="Arial" w:hAnsi="Calibri" w:cs="Calibri"/>
          <w:sz w:val="22"/>
          <w:szCs w:val="22"/>
        </w:rPr>
        <w:t xml:space="preserve"> </w:t>
      </w:r>
      <w:r w:rsidRPr="00440710">
        <w:rPr>
          <w:rFonts w:ascii="Calibri" w:hAnsi="Calibri" w:cs="Calibri"/>
          <w:sz w:val="22"/>
          <w:szCs w:val="22"/>
        </w:rPr>
        <w:t>opłacanie</w:t>
      </w:r>
      <w:r w:rsidRPr="00440710">
        <w:rPr>
          <w:rFonts w:ascii="Calibri" w:eastAsia="Arial" w:hAnsi="Calibri" w:cs="Calibri"/>
          <w:sz w:val="22"/>
          <w:szCs w:val="22"/>
        </w:rPr>
        <w:t xml:space="preserve"> </w:t>
      </w:r>
      <w:r w:rsidRPr="00440710">
        <w:rPr>
          <w:rFonts w:ascii="Calibri" w:hAnsi="Calibri" w:cs="Calibri"/>
          <w:sz w:val="22"/>
          <w:szCs w:val="22"/>
        </w:rPr>
        <w:t>składek</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tytułu</w:t>
      </w:r>
      <w:r w:rsidRPr="00440710">
        <w:rPr>
          <w:rFonts w:ascii="Calibri" w:eastAsia="Arial" w:hAnsi="Calibri" w:cs="Calibri"/>
          <w:sz w:val="22"/>
          <w:szCs w:val="22"/>
        </w:rPr>
        <w:t xml:space="preserve"> </w:t>
      </w:r>
      <w:r w:rsidRPr="00440710">
        <w:rPr>
          <w:rFonts w:ascii="Calibri" w:hAnsi="Calibri" w:cs="Calibri"/>
          <w:sz w:val="22"/>
          <w:szCs w:val="22"/>
        </w:rPr>
        <w:t>zatrudnienia</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podstawie</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pracę,</w:t>
      </w:r>
      <w:r w:rsidRPr="00440710">
        <w:rPr>
          <w:rFonts w:ascii="Calibri" w:eastAsia="Arial" w:hAnsi="Calibri" w:cs="Calibri"/>
          <w:sz w:val="22"/>
          <w:szCs w:val="22"/>
        </w:rPr>
        <w:t xml:space="preserve"> </w:t>
      </w:r>
      <w:r w:rsidRPr="00440710">
        <w:rPr>
          <w:rFonts w:ascii="Calibri" w:hAnsi="Calibri" w:cs="Calibri"/>
          <w:sz w:val="22"/>
          <w:szCs w:val="22"/>
        </w:rPr>
        <w:t>zanonimizowane</w:t>
      </w:r>
      <w:r w:rsidRPr="00440710">
        <w:rPr>
          <w:rFonts w:ascii="Calibri" w:eastAsia="Arial" w:hAnsi="Calibri" w:cs="Calibri"/>
          <w:sz w:val="22"/>
          <w:szCs w:val="22"/>
        </w:rPr>
        <w:t xml:space="preserve"> </w:t>
      </w:r>
      <w:r w:rsidRPr="00440710">
        <w:rPr>
          <w:rFonts w:ascii="Calibri" w:hAnsi="Calibri" w:cs="Calibri"/>
          <w:sz w:val="22"/>
          <w:szCs w:val="22"/>
        </w:rPr>
        <w:t>kopie</w:t>
      </w:r>
      <w:r w:rsidRPr="00440710">
        <w:rPr>
          <w:rFonts w:ascii="Calibri" w:eastAsia="Arial" w:hAnsi="Calibri" w:cs="Calibri"/>
          <w:sz w:val="22"/>
          <w:szCs w:val="22"/>
        </w:rPr>
        <w:t xml:space="preserve"> </w:t>
      </w:r>
      <w:r w:rsidRPr="00440710">
        <w:rPr>
          <w:rFonts w:ascii="Calibri" w:hAnsi="Calibri" w:cs="Calibri"/>
          <w:sz w:val="22"/>
          <w:szCs w:val="22"/>
        </w:rPr>
        <w:t>dowodu</w:t>
      </w:r>
      <w:r w:rsidRPr="00440710">
        <w:rPr>
          <w:rFonts w:ascii="Calibri" w:eastAsia="Arial" w:hAnsi="Calibri" w:cs="Calibri"/>
          <w:sz w:val="22"/>
          <w:szCs w:val="22"/>
        </w:rPr>
        <w:t xml:space="preserve"> </w:t>
      </w:r>
      <w:r w:rsidRPr="00440710">
        <w:rPr>
          <w:rFonts w:ascii="Calibri" w:hAnsi="Calibri" w:cs="Calibri"/>
          <w:sz w:val="22"/>
          <w:szCs w:val="22"/>
        </w:rPr>
        <w:t>potwierdzające</w:t>
      </w:r>
      <w:r w:rsidRPr="00440710">
        <w:rPr>
          <w:rFonts w:ascii="Calibri" w:eastAsia="Arial" w:hAnsi="Calibri" w:cs="Calibri"/>
          <w:sz w:val="22"/>
          <w:szCs w:val="22"/>
        </w:rPr>
        <w:t xml:space="preserve"> </w:t>
      </w:r>
      <w:r w:rsidRPr="00440710">
        <w:rPr>
          <w:rFonts w:ascii="Calibri" w:hAnsi="Calibri" w:cs="Calibri"/>
          <w:sz w:val="22"/>
          <w:szCs w:val="22"/>
        </w:rPr>
        <w:t>zgłoszenie</w:t>
      </w:r>
      <w:r w:rsidRPr="00440710">
        <w:rPr>
          <w:rFonts w:ascii="Calibri" w:eastAsia="Arial" w:hAnsi="Calibri" w:cs="Calibri"/>
          <w:sz w:val="22"/>
          <w:szCs w:val="22"/>
        </w:rPr>
        <w:t xml:space="preserve"> </w:t>
      </w:r>
      <w:r w:rsidRPr="00440710">
        <w:rPr>
          <w:rFonts w:ascii="Calibri" w:hAnsi="Calibri" w:cs="Calibri"/>
          <w:sz w:val="22"/>
          <w:szCs w:val="22"/>
        </w:rPr>
        <w:t>pracownika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pracodawcę</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ubezpieczeń),</w:t>
      </w:r>
      <w:r w:rsidRPr="00440710">
        <w:rPr>
          <w:rFonts w:ascii="Calibri" w:eastAsia="Arial" w:hAnsi="Calibri" w:cs="Calibri"/>
          <w:sz w:val="22"/>
          <w:szCs w:val="22"/>
        </w:rPr>
        <w:t xml:space="preserve"> </w:t>
      </w:r>
    </w:p>
    <w:p w14:paraId="74FF0A88" w14:textId="77777777" w:rsidR="00851EF3" w:rsidRPr="00440710" w:rsidRDefault="00851EF3" w:rsidP="00440710">
      <w:pPr>
        <w:numPr>
          <w:ilvl w:val="0"/>
          <w:numId w:val="6"/>
        </w:numPr>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poświadczoną</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zgodność</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oryginałem</w:t>
      </w:r>
      <w:r w:rsidRPr="00440710">
        <w:rPr>
          <w:rFonts w:ascii="Calibri" w:eastAsia="Arial" w:hAnsi="Calibri" w:cs="Calibri"/>
          <w:sz w:val="22"/>
          <w:szCs w:val="22"/>
        </w:rPr>
        <w:t xml:space="preserve"> </w:t>
      </w:r>
      <w:r w:rsidRPr="00440710">
        <w:rPr>
          <w:rFonts w:ascii="Calibri" w:hAnsi="Calibri" w:cs="Calibri"/>
          <w:sz w:val="22"/>
          <w:szCs w:val="22"/>
        </w:rPr>
        <w:t>odpowiednio</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podwykonawcę</w:t>
      </w:r>
      <w:r w:rsidRPr="00440710">
        <w:rPr>
          <w:rFonts w:ascii="Calibri" w:eastAsia="Arial" w:hAnsi="Calibri" w:cs="Calibri"/>
          <w:sz w:val="22"/>
          <w:szCs w:val="22"/>
        </w:rPr>
        <w:t xml:space="preserve"> </w:t>
      </w:r>
      <w:r w:rsidRPr="00440710">
        <w:rPr>
          <w:rFonts w:ascii="Calibri" w:hAnsi="Calibri" w:cs="Calibri"/>
          <w:sz w:val="22"/>
          <w:szCs w:val="22"/>
        </w:rPr>
        <w:t>kopię</w:t>
      </w:r>
      <w:r w:rsidRPr="00440710">
        <w:rPr>
          <w:rFonts w:ascii="Calibri" w:eastAsia="Arial" w:hAnsi="Calibri" w:cs="Calibri"/>
          <w:sz w:val="22"/>
          <w:szCs w:val="22"/>
        </w:rPr>
        <w:t xml:space="preserve"> </w:t>
      </w:r>
      <w:r w:rsidRPr="00440710">
        <w:rPr>
          <w:rFonts w:ascii="Calibri" w:hAnsi="Calibri" w:cs="Calibri"/>
          <w:sz w:val="22"/>
          <w:szCs w:val="22"/>
        </w:rPr>
        <w:t>dowodu</w:t>
      </w:r>
      <w:r w:rsidRPr="00440710">
        <w:rPr>
          <w:rFonts w:ascii="Calibri" w:eastAsia="Arial" w:hAnsi="Calibri" w:cs="Calibri"/>
          <w:sz w:val="22"/>
          <w:szCs w:val="22"/>
        </w:rPr>
        <w:t xml:space="preserve"> </w:t>
      </w:r>
      <w:r w:rsidRPr="00440710">
        <w:rPr>
          <w:rFonts w:ascii="Calibri" w:hAnsi="Calibri" w:cs="Calibri"/>
          <w:sz w:val="22"/>
          <w:szCs w:val="22"/>
        </w:rPr>
        <w:t>potwierdzającego</w:t>
      </w:r>
      <w:r w:rsidRPr="00440710">
        <w:rPr>
          <w:rFonts w:ascii="Calibri" w:eastAsia="Arial" w:hAnsi="Calibri" w:cs="Calibri"/>
          <w:sz w:val="22"/>
          <w:szCs w:val="22"/>
        </w:rPr>
        <w:t xml:space="preserve"> </w:t>
      </w:r>
      <w:r w:rsidRPr="00440710">
        <w:rPr>
          <w:rFonts w:ascii="Calibri" w:hAnsi="Calibri" w:cs="Calibri"/>
          <w:sz w:val="22"/>
          <w:szCs w:val="22"/>
        </w:rPr>
        <w:t>zgłoszenie</w:t>
      </w:r>
      <w:r w:rsidRPr="00440710">
        <w:rPr>
          <w:rFonts w:ascii="Calibri" w:eastAsia="Arial" w:hAnsi="Calibri" w:cs="Calibri"/>
          <w:sz w:val="22"/>
          <w:szCs w:val="22"/>
        </w:rPr>
        <w:t xml:space="preserve"> </w:t>
      </w:r>
      <w:r w:rsidRPr="00440710">
        <w:rPr>
          <w:rFonts w:ascii="Calibri" w:hAnsi="Calibri" w:cs="Calibri"/>
          <w:sz w:val="22"/>
          <w:szCs w:val="22"/>
        </w:rPr>
        <w:t>pracownika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pracodawcę</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ubezpieczeń,</w:t>
      </w:r>
      <w:r w:rsidRPr="00440710">
        <w:rPr>
          <w:rFonts w:ascii="Calibri" w:eastAsia="Arial" w:hAnsi="Calibri" w:cs="Calibri"/>
          <w:sz w:val="22"/>
          <w:szCs w:val="22"/>
        </w:rPr>
        <w:t xml:space="preserve"> </w:t>
      </w:r>
      <w:r w:rsidRPr="00440710">
        <w:rPr>
          <w:rFonts w:ascii="Calibri" w:hAnsi="Calibri" w:cs="Calibri"/>
          <w:sz w:val="22"/>
          <w:szCs w:val="22"/>
        </w:rPr>
        <w:t>zanonimizowana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sposób</w:t>
      </w:r>
      <w:r w:rsidRPr="00440710">
        <w:rPr>
          <w:rFonts w:ascii="Calibri" w:eastAsia="Arial" w:hAnsi="Calibri" w:cs="Calibri"/>
          <w:sz w:val="22"/>
          <w:szCs w:val="22"/>
        </w:rPr>
        <w:t xml:space="preserve"> </w:t>
      </w:r>
      <w:r w:rsidRPr="00440710">
        <w:rPr>
          <w:rFonts w:ascii="Calibri" w:hAnsi="Calibri" w:cs="Calibri"/>
          <w:sz w:val="22"/>
          <w:szCs w:val="22"/>
        </w:rPr>
        <w:t>zapewniający</w:t>
      </w:r>
      <w:r w:rsidRPr="00440710">
        <w:rPr>
          <w:rFonts w:ascii="Calibri" w:eastAsia="Arial" w:hAnsi="Calibri" w:cs="Calibri"/>
          <w:sz w:val="22"/>
          <w:szCs w:val="22"/>
        </w:rPr>
        <w:t xml:space="preserve"> </w:t>
      </w:r>
      <w:r w:rsidRPr="00440710">
        <w:rPr>
          <w:rFonts w:ascii="Calibri" w:hAnsi="Calibri" w:cs="Calibri"/>
          <w:sz w:val="22"/>
          <w:szCs w:val="22"/>
        </w:rPr>
        <w:t>ochronę</w:t>
      </w:r>
      <w:r w:rsidRPr="00440710">
        <w:rPr>
          <w:rFonts w:ascii="Calibri" w:eastAsia="Arial" w:hAnsi="Calibri" w:cs="Calibri"/>
          <w:sz w:val="22"/>
          <w:szCs w:val="22"/>
        </w:rPr>
        <w:t xml:space="preserve"> </w:t>
      </w:r>
      <w:r w:rsidRPr="00440710">
        <w:rPr>
          <w:rFonts w:ascii="Calibri" w:hAnsi="Calibri" w:cs="Calibri"/>
          <w:sz w:val="22"/>
          <w:szCs w:val="22"/>
        </w:rPr>
        <w:t>danych</w:t>
      </w:r>
      <w:r w:rsidRPr="00440710">
        <w:rPr>
          <w:rFonts w:ascii="Calibri" w:eastAsia="Arial" w:hAnsi="Calibri" w:cs="Calibri"/>
          <w:sz w:val="22"/>
          <w:szCs w:val="22"/>
        </w:rPr>
        <w:t xml:space="preserve"> </w:t>
      </w:r>
      <w:r w:rsidRPr="00440710">
        <w:rPr>
          <w:rFonts w:ascii="Calibri" w:hAnsi="Calibri" w:cs="Calibri"/>
          <w:sz w:val="22"/>
          <w:szCs w:val="22"/>
        </w:rPr>
        <w:t>osobowych,</w:t>
      </w:r>
      <w:r w:rsidRPr="00440710">
        <w:rPr>
          <w:rFonts w:ascii="Calibri" w:eastAsia="Arial" w:hAnsi="Calibri" w:cs="Calibri"/>
          <w:sz w:val="22"/>
          <w:szCs w:val="22"/>
        </w:rPr>
        <w:t xml:space="preserve"> </w:t>
      </w:r>
      <w:r w:rsidRPr="00440710">
        <w:rPr>
          <w:rFonts w:ascii="Calibri" w:hAnsi="Calibri" w:cs="Calibri"/>
          <w:sz w:val="22"/>
          <w:szCs w:val="22"/>
        </w:rPr>
        <w:t>zgodnie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RODO.</w:t>
      </w:r>
    </w:p>
    <w:p w14:paraId="7743F8AA" w14:textId="4D2B8CFC" w:rsidR="00851EF3" w:rsidRPr="00440710" w:rsidRDefault="00851EF3" w:rsidP="00440710">
      <w:pPr>
        <w:numPr>
          <w:ilvl w:val="0"/>
          <w:numId w:val="20"/>
        </w:numPr>
        <w:autoSpaceDE w:val="0"/>
        <w:spacing w:line="276" w:lineRule="auto"/>
        <w:ind w:left="42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niespełnienia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podwykonawcę</w:t>
      </w:r>
      <w:r w:rsidRPr="00440710">
        <w:rPr>
          <w:rFonts w:ascii="Calibri" w:eastAsia="Arial" w:hAnsi="Calibri" w:cs="Calibri"/>
          <w:sz w:val="22"/>
          <w:szCs w:val="22"/>
        </w:rPr>
        <w:t xml:space="preserve"> </w:t>
      </w:r>
      <w:r w:rsidRPr="00440710">
        <w:rPr>
          <w:rFonts w:ascii="Calibri" w:hAnsi="Calibri" w:cs="Calibri"/>
          <w:sz w:val="22"/>
          <w:szCs w:val="22"/>
        </w:rPr>
        <w:t>wymogu</w:t>
      </w:r>
      <w:r w:rsidRPr="00440710">
        <w:rPr>
          <w:rFonts w:ascii="Calibri" w:eastAsia="Arial" w:hAnsi="Calibri" w:cs="Calibri"/>
          <w:sz w:val="22"/>
          <w:szCs w:val="22"/>
        </w:rPr>
        <w:t xml:space="preserve"> </w:t>
      </w:r>
      <w:r w:rsidRPr="00440710">
        <w:rPr>
          <w:rFonts w:ascii="Calibri" w:hAnsi="Calibri" w:cs="Calibri"/>
          <w:sz w:val="22"/>
          <w:szCs w:val="22"/>
        </w:rPr>
        <w:t>zatrudnienia</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podstawie</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pracę</w:t>
      </w:r>
      <w:r w:rsidRPr="00440710">
        <w:rPr>
          <w:rFonts w:ascii="Calibri" w:eastAsia="Arial" w:hAnsi="Calibri" w:cs="Calibri"/>
          <w:sz w:val="22"/>
          <w:szCs w:val="22"/>
        </w:rPr>
        <w:t xml:space="preserve"> </w:t>
      </w:r>
      <w:r w:rsidRPr="00440710">
        <w:rPr>
          <w:rFonts w:ascii="Calibri" w:hAnsi="Calibri" w:cs="Calibri"/>
          <w:sz w:val="22"/>
          <w:szCs w:val="22"/>
        </w:rPr>
        <w:t>osób</w:t>
      </w:r>
      <w:r w:rsidRPr="00440710">
        <w:rPr>
          <w:rFonts w:ascii="Calibri" w:eastAsia="Arial" w:hAnsi="Calibri" w:cs="Calibri"/>
          <w:sz w:val="22"/>
          <w:szCs w:val="22"/>
        </w:rPr>
        <w:t xml:space="preserve"> </w:t>
      </w:r>
      <w:r w:rsidRPr="00440710">
        <w:rPr>
          <w:rFonts w:ascii="Calibri" w:hAnsi="Calibri" w:cs="Calibri"/>
          <w:sz w:val="22"/>
          <w:szCs w:val="22"/>
        </w:rPr>
        <w:t>wykonujących</w:t>
      </w:r>
      <w:r w:rsidRPr="00440710">
        <w:rPr>
          <w:rFonts w:ascii="Calibri" w:eastAsia="Arial" w:hAnsi="Calibri" w:cs="Calibri"/>
          <w:sz w:val="22"/>
          <w:szCs w:val="22"/>
        </w:rPr>
        <w:t xml:space="preserve"> </w:t>
      </w:r>
      <w:r w:rsidRPr="00440710">
        <w:rPr>
          <w:rFonts w:ascii="Calibri" w:hAnsi="Calibri" w:cs="Calibri"/>
          <w:sz w:val="22"/>
          <w:szCs w:val="22"/>
        </w:rPr>
        <w:t>wskazane</w:t>
      </w:r>
      <w:r w:rsidRPr="00440710">
        <w:rPr>
          <w:rFonts w:ascii="Calibri" w:eastAsia="Arial" w:hAnsi="Calibri" w:cs="Calibri"/>
          <w:sz w:val="22"/>
          <w:szCs w:val="22"/>
        </w:rPr>
        <w:t xml:space="preserve"> </w:t>
      </w:r>
      <w:r w:rsidR="00D91C2D" w:rsidRPr="00440710">
        <w:rPr>
          <w:rFonts w:ascii="Calibri" w:hAnsi="Calibri" w:cs="Calibri"/>
          <w:sz w:val="22"/>
          <w:szCs w:val="22"/>
        </w:rPr>
        <w:t>w</w:t>
      </w:r>
      <w:r w:rsidR="00D91C2D" w:rsidRPr="00440710">
        <w:rPr>
          <w:rFonts w:ascii="Calibri" w:eastAsia="Arial" w:hAnsi="Calibri" w:cs="Calibri"/>
          <w:sz w:val="22"/>
          <w:szCs w:val="22"/>
        </w:rPr>
        <w:t xml:space="preserve"> </w:t>
      </w:r>
      <w:r w:rsidR="00D91C2D" w:rsidRPr="00440710">
        <w:rPr>
          <w:rFonts w:ascii="Calibri" w:hAnsi="Calibri" w:cs="Calibri"/>
          <w:sz w:val="22"/>
          <w:szCs w:val="22"/>
        </w:rPr>
        <w:t>ust.</w:t>
      </w:r>
      <w:r w:rsidR="00D91C2D" w:rsidRPr="00440710">
        <w:rPr>
          <w:rFonts w:ascii="Calibri" w:eastAsia="Arial" w:hAnsi="Calibri" w:cs="Calibri"/>
          <w:sz w:val="22"/>
          <w:szCs w:val="22"/>
        </w:rPr>
        <w:t xml:space="preserve"> </w:t>
      </w:r>
      <w:r w:rsidR="00D91C2D" w:rsidRPr="00440710">
        <w:rPr>
          <w:rFonts w:ascii="Calibri" w:hAnsi="Calibri" w:cs="Calibri"/>
          <w:sz w:val="22"/>
          <w:szCs w:val="22"/>
        </w:rPr>
        <w:t>1</w:t>
      </w:r>
      <w:r w:rsidR="00D91C2D" w:rsidRPr="00440710">
        <w:rPr>
          <w:rFonts w:ascii="Calibri" w:eastAsia="Arial" w:hAnsi="Calibri" w:cs="Calibri"/>
          <w:sz w:val="22"/>
          <w:szCs w:val="22"/>
        </w:rPr>
        <w:t xml:space="preserve"> </w:t>
      </w:r>
      <w:r w:rsidRPr="00440710">
        <w:rPr>
          <w:rFonts w:ascii="Calibri" w:hAnsi="Calibri" w:cs="Calibri"/>
          <w:sz w:val="22"/>
          <w:szCs w:val="22"/>
        </w:rPr>
        <w:t>czynności</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przewiduje</w:t>
      </w:r>
      <w:r w:rsidRPr="00440710">
        <w:rPr>
          <w:rFonts w:ascii="Calibri" w:eastAsia="Arial" w:hAnsi="Calibri" w:cs="Calibri"/>
          <w:sz w:val="22"/>
          <w:szCs w:val="22"/>
        </w:rPr>
        <w:t xml:space="preserve"> </w:t>
      </w:r>
      <w:r w:rsidRPr="00440710">
        <w:rPr>
          <w:rFonts w:ascii="Calibri" w:hAnsi="Calibri" w:cs="Calibri"/>
          <w:sz w:val="22"/>
          <w:szCs w:val="22"/>
        </w:rPr>
        <w:t>sankcję</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postaci</w:t>
      </w:r>
      <w:r w:rsidRPr="00440710">
        <w:rPr>
          <w:rFonts w:ascii="Calibri" w:eastAsia="Arial" w:hAnsi="Calibri" w:cs="Calibri"/>
          <w:sz w:val="22"/>
          <w:szCs w:val="22"/>
        </w:rPr>
        <w:t xml:space="preserve"> </w:t>
      </w:r>
      <w:r w:rsidRPr="00440710">
        <w:rPr>
          <w:rFonts w:ascii="Calibri" w:hAnsi="Calibri" w:cs="Calibri"/>
          <w:sz w:val="22"/>
          <w:szCs w:val="22"/>
        </w:rPr>
        <w:t>obowiązku</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umownej,</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określonej</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w:t>
      </w:r>
      <w:r w:rsidR="00803EAE">
        <w:rPr>
          <w:rFonts w:ascii="Calibri" w:hAnsi="Calibri" w:cs="Calibri"/>
          <w:sz w:val="22"/>
          <w:szCs w:val="22"/>
        </w:rPr>
        <w:t>5</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pkt</w:t>
      </w:r>
      <w:r w:rsidRPr="00440710">
        <w:rPr>
          <w:rFonts w:ascii="Calibri" w:eastAsia="Arial" w:hAnsi="Calibri" w:cs="Calibri"/>
          <w:sz w:val="22"/>
          <w:szCs w:val="22"/>
        </w:rPr>
        <w:t xml:space="preserve"> </w:t>
      </w:r>
      <w:r w:rsidR="00637BCC" w:rsidRPr="00440710">
        <w:rPr>
          <w:rFonts w:ascii="Calibri" w:hAnsi="Calibri" w:cs="Calibri"/>
          <w:sz w:val="22"/>
          <w:szCs w:val="22"/>
        </w:rPr>
        <w:t>16</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pkt</w:t>
      </w:r>
      <w:r w:rsidRPr="00440710">
        <w:rPr>
          <w:rFonts w:ascii="Calibri" w:eastAsia="Arial" w:hAnsi="Calibri" w:cs="Calibri"/>
          <w:sz w:val="22"/>
          <w:szCs w:val="22"/>
        </w:rPr>
        <w:t xml:space="preserve"> </w:t>
      </w:r>
      <w:r w:rsidRPr="00440710">
        <w:rPr>
          <w:rFonts w:ascii="Calibri" w:hAnsi="Calibri" w:cs="Calibri"/>
          <w:sz w:val="22"/>
          <w:szCs w:val="22"/>
        </w:rPr>
        <w:t>1</w:t>
      </w:r>
      <w:r w:rsidR="00637BCC" w:rsidRPr="00440710">
        <w:rPr>
          <w:rFonts w:ascii="Calibri" w:hAnsi="Calibri" w:cs="Calibri"/>
          <w:sz w:val="22"/>
          <w:szCs w:val="22"/>
        </w:rPr>
        <w:t>7</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p>
    <w:p w14:paraId="05A79C4E" w14:textId="77777777" w:rsidR="005C3CEA" w:rsidRPr="00440710" w:rsidRDefault="005C3CEA" w:rsidP="00440710">
      <w:pPr>
        <w:spacing w:line="276" w:lineRule="auto"/>
        <w:rPr>
          <w:rFonts w:ascii="Calibri" w:hAnsi="Calibri" w:cs="Calibri"/>
          <w:sz w:val="22"/>
          <w:szCs w:val="22"/>
        </w:rPr>
      </w:pPr>
    </w:p>
    <w:p w14:paraId="0A240A45" w14:textId="4837AB1A" w:rsidR="00851EF3" w:rsidRPr="00440710" w:rsidRDefault="00851EF3" w:rsidP="00803EAE">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w:t>
      </w:r>
      <w:r w:rsidR="00803EAE">
        <w:rPr>
          <w:rFonts w:ascii="Calibri" w:hAnsi="Calibri" w:cs="Calibri"/>
          <w:sz w:val="22"/>
          <w:szCs w:val="22"/>
        </w:rPr>
        <w:t>5</w:t>
      </w:r>
      <w:r w:rsidRPr="00440710">
        <w:rPr>
          <w:rFonts w:ascii="Calibri" w:hAnsi="Calibri" w:cs="Calibri"/>
          <w:sz w:val="22"/>
          <w:szCs w:val="22"/>
        </w:rPr>
        <w:t>.</w:t>
      </w:r>
    </w:p>
    <w:p w14:paraId="23AAB9CE" w14:textId="77777777" w:rsidR="00851EF3" w:rsidRPr="00440710" w:rsidRDefault="00851EF3" w:rsidP="00440710">
      <w:pPr>
        <w:pStyle w:val="Akapitzlist"/>
        <w:numPr>
          <w:ilvl w:val="0"/>
          <w:numId w:val="8"/>
        </w:numPr>
        <w:tabs>
          <w:tab w:val="left" w:pos="426"/>
        </w:tabs>
        <w:spacing w:after="0"/>
        <w:ind w:left="426" w:hanging="426"/>
      </w:pPr>
      <w:r w:rsidRPr="00440710">
        <w:t>Strony</w:t>
      </w:r>
      <w:r w:rsidRPr="00440710">
        <w:rPr>
          <w:rFonts w:eastAsia="Arial"/>
        </w:rPr>
        <w:t xml:space="preserve"> </w:t>
      </w:r>
      <w:r w:rsidRPr="00440710">
        <w:t>wprowadzają</w:t>
      </w:r>
      <w:r w:rsidRPr="00440710">
        <w:rPr>
          <w:rFonts w:eastAsia="Arial"/>
        </w:rPr>
        <w:t xml:space="preserve"> </w:t>
      </w:r>
      <w:r w:rsidRPr="00440710">
        <w:t>obowiązek</w:t>
      </w:r>
      <w:r w:rsidRPr="00440710">
        <w:rPr>
          <w:rFonts w:eastAsia="Arial"/>
        </w:rPr>
        <w:t xml:space="preserve"> </w:t>
      </w:r>
      <w:r w:rsidRPr="00440710">
        <w:t>zapłaty</w:t>
      </w:r>
      <w:r w:rsidRPr="00440710">
        <w:rPr>
          <w:rFonts w:eastAsia="Arial"/>
        </w:rPr>
        <w:t xml:space="preserve"> </w:t>
      </w:r>
      <w:r w:rsidRPr="00440710">
        <w:t>kar</w:t>
      </w:r>
      <w:r w:rsidRPr="00440710">
        <w:rPr>
          <w:rFonts w:eastAsia="Arial"/>
        </w:rPr>
        <w:t xml:space="preserve"> </w:t>
      </w:r>
      <w:r w:rsidRPr="00440710">
        <w:t>umownych</w:t>
      </w:r>
      <w:r w:rsidRPr="00440710">
        <w:rPr>
          <w:rFonts w:eastAsia="Arial"/>
        </w:rPr>
        <w:t xml:space="preserve"> </w:t>
      </w:r>
      <w:r w:rsidRPr="00440710">
        <w:t>w</w:t>
      </w:r>
      <w:r w:rsidRPr="00440710">
        <w:rPr>
          <w:rFonts w:eastAsia="Arial"/>
        </w:rPr>
        <w:t xml:space="preserve"> </w:t>
      </w:r>
      <w:r w:rsidRPr="00440710">
        <w:t>następujących</w:t>
      </w:r>
      <w:r w:rsidRPr="00440710">
        <w:rPr>
          <w:rFonts w:eastAsia="Arial"/>
        </w:rPr>
        <w:t xml:space="preserve"> </w:t>
      </w:r>
      <w:r w:rsidRPr="00440710">
        <w:t>przypadkach,</w:t>
      </w:r>
      <w:r w:rsidRPr="00440710">
        <w:rPr>
          <w:rFonts w:eastAsia="Arial"/>
        </w:rPr>
        <w:t xml:space="preserve"> </w:t>
      </w:r>
      <w:r w:rsidRPr="00440710">
        <w:t>tj.:</w:t>
      </w:r>
    </w:p>
    <w:p w14:paraId="67A6EB46" w14:textId="77777777" w:rsidR="007C1147" w:rsidRPr="00440710" w:rsidRDefault="00851EF3" w:rsidP="00440710">
      <w:pPr>
        <w:numPr>
          <w:ilvl w:val="1"/>
          <w:numId w:val="8"/>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nieterminowe</w:t>
      </w:r>
      <w:r w:rsidRPr="00440710">
        <w:rPr>
          <w:rFonts w:ascii="Calibri" w:eastAsia="Arial" w:hAnsi="Calibri" w:cs="Calibri"/>
          <w:sz w:val="22"/>
          <w:szCs w:val="22"/>
        </w:rPr>
        <w:t xml:space="preserve"> </w:t>
      </w:r>
      <w:r w:rsidRPr="00440710">
        <w:rPr>
          <w:rFonts w:ascii="Calibri" w:hAnsi="Calibri" w:cs="Calibri"/>
          <w:sz w:val="22"/>
          <w:szCs w:val="22"/>
        </w:rPr>
        <w:t>wykonanie</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0,5%</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brutto</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pkt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każdy</w:t>
      </w:r>
      <w:r w:rsidRPr="00440710">
        <w:rPr>
          <w:rFonts w:ascii="Calibri" w:eastAsia="Arial" w:hAnsi="Calibri" w:cs="Calibri"/>
          <w:sz w:val="22"/>
          <w:szCs w:val="22"/>
        </w:rPr>
        <w:t xml:space="preserve"> </w:t>
      </w:r>
      <w:r w:rsidRPr="00440710">
        <w:rPr>
          <w:rFonts w:ascii="Calibri" w:hAnsi="Calibri" w:cs="Calibri"/>
          <w:sz w:val="22"/>
          <w:szCs w:val="22"/>
        </w:rPr>
        <w:t>dzień</w:t>
      </w:r>
      <w:r w:rsidR="00980920" w:rsidRPr="00440710">
        <w:rPr>
          <w:rFonts w:ascii="Calibri" w:hAnsi="Calibri" w:cs="Calibri"/>
          <w:sz w:val="22"/>
          <w:szCs w:val="22"/>
        </w:rPr>
        <w:t xml:space="preserve"> </w:t>
      </w:r>
      <w:r w:rsidR="002B011A" w:rsidRPr="00440710">
        <w:rPr>
          <w:rFonts w:ascii="Calibri" w:hAnsi="Calibri" w:cs="Calibri"/>
          <w:sz w:val="22"/>
          <w:szCs w:val="22"/>
        </w:rPr>
        <w:t>zwłoki</w:t>
      </w:r>
      <w:r w:rsidR="00980920"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licząc</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004C13A5" w:rsidRPr="00440710">
        <w:rPr>
          <w:rFonts w:ascii="Calibri" w:eastAsia="Arial" w:hAnsi="Calibri" w:cs="Calibri"/>
          <w:sz w:val="22"/>
          <w:szCs w:val="22"/>
        </w:rPr>
        <w:t xml:space="preserve">upływu </w:t>
      </w:r>
      <w:r w:rsidRPr="00440710">
        <w:rPr>
          <w:rFonts w:ascii="Calibri" w:hAnsi="Calibri" w:cs="Calibri"/>
          <w:sz w:val="22"/>
          <w:szCs w:val="22"/>
        </w:rPr>
        <w:t>terminu</w:t>
      </w:r>
      <w:r w:rsidRPr="00440710">
        <w:rPr>
          <w:rFonts w:ascii="Calibri" w:eastAsia="Arial" w:hAnsi="Calibri" w:cs="Calibri"/>
          <w:sz w:val="22"/>
          <w:szCs w:val="22"/>
        </w:rPr>
        <w:t xml:space="preserve"> </w:t>
      </w:r>
      <w:r w:rsidRPr="00440710">
        <w:rPr>
          <w:rFonts w:ascii="Calibri" w:hAnsi="Calibri" w:cs="Calibri"/>
          <w:sz w:val="22"/>
          <w:szCs w:val="22"/>
        </w:rPr>
        <w:t>określonego</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5</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p>
    <w:p w14:paraId="099CDBA9" w14:textId="77777777" w:rsidR="00851EF3" w:rsidRPr="00440710" w:rsidRDefault="00851EF3" w:rsidP="00440710">
      <w:pPr>
        <w:numPr>
          <w:ilvl w:val="1"/>
          <w:numId w:val="8"/>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00980920" w:rsidRPr="00440710">
        <w:rPr>
          <w:rFonts w:ascii="Calibri" w:hAnsi="Calibri" w:cs="Calibri"/>
          <w:sz w:val="22"/>
          <w:szCs w:val="22"/>
        </w:rPr>
        <w:t xml:space="preserve"> </w:t>
      </w:r>
      <w:r w:rsidR="006941E4" w:rsidRPr="00440710">
        <w:rPr>
          <w:rFonts w:ascii="Calibri" w:hAnsi="Calibri" w:cs="Calibri"/>
          <w:sz w:val="22"/>
          <w:szCs w:val="22"/>
        </w:rPr>
        <w:t>opóźnienia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usunięciu</w:t>
      </w:r>
      <w:r w:rsidRPr="00440710">
        <w:rPr>
          <w:rFonts w:ascii="Calibri" w:eastAsia="Arial" w:hAnsi="Calibri" w:cs="Calibri"/>
          <w:sz w:val="22"/>
          <w:szCs w:val="22"/>
        </w:rPr>
        <w:t xml:space="preserve"> </w:t>
      </w:r>
      <w:r w:rsidRPr="00440710">
        <w:rPr>
          <w:rFonts w:ascii="Calibri" w:hAnsi="Calibri" w:cs="Calibri"/>
          <w:sz w:val="22"/>
          <w:szCs w:val="22"/>
        </w:rPr>
        <w:t>wad</w:t>
      </w:r>
      <w:r w:rsidRPr="00440710">
        <w:rPr>
          <w:rFonts w:ascii="Calibri" w:eastAsia="Arial" w:hAnsi="Calibri" w:cs="Calibri"/>
          <w:sz w:val="22"/>
          <w:szCs w:val="22"/>
        </w:rPr>
        <w:t xml:space="preserve"> </w:t>
      </w:r>
      <w:r w:rsidRPr="00440710">
        <w:rPr>
          <w:rFonts w:ascii="Calibri" w:hAnsi="Calibri" w:cs="Calibri"/>
          <w:sz w:val="22"/>
          <w:szCs w:val="22"/>
        </w:rPr>
        <w:t>stwierdzonych</w:t>
      </w:r>
      <w:r w:rsidRPr="00440710">
        <w:rPr>
          <w:rFonts w:ascii="Calibri" w:eastAsia="Arial" w:hAnsi="Calibri" w:cs="Calibri"/>
          <w:sz w:val="22"/>
          <w:szCs w:val="22"/>
        </w:rPr>
        <w:t xml:space="preserve"> </w:t>
      </w:r>
      <w:r w:rsidRPr="00440710">
        <w:rPr>
          <w:rFonts w:ascii="Calibri" w:hAnsi="Calibri" w:cs="Calibri"/>
          <w:sz w:val="22"/>
          <w:szCs w:val="22"/>
        </w:rPr>
        <w:t>przy</w:t>
      </w:r>
      <w:r w:rsidRPr="00440710">
        <w:rPr>
          <w:rFonts w:ascii="Calibri" w:eastAsia="Arial" w:hAnsi="Calibri" w:cs="Calibri"/>
          <w:sz w:val="22"/>
          <w:szCs w:val="22"/>
        </w:rPr>
        <w:t xml:space="preserve"> </w:t>
      </w:r>
      <w:r w:rsidRPr="00440710">
        <w:rPr>
          <w:rFonts w:ascii="Calibri" w:hAnsi="Calibri" w:cs="Calibri"/>
          <w:sz w:val="22"/>
          <w:szCs w:val="22"/>
        </w:rPr>
        <w:t>odbiorze</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okresie</w:t>
      </w:r>
      <w:r w:rsidRPr="00440710">
        <w:rPr>
          <w:rFonts w:ascii="Calibri" w:eastAsia="Arial" w:hAnsi="Calibri" w:cs="Calibri"/>
          <w:sz w:val="22"/>
          <w:szCs w:val="22"/>
        </w:rPr>
        <w:t xml:space="preserve"> </w:t>
      </w:r>
      <w:r w:rsidRPr="00440710">
        <w:rPr>
          <w:rFonts w:ascii="Calibri" w:hAnsi="Calibri" w:cs="Calibri"/>
          <w:sz w:val="22"/>
          <w:szCs w:val="22"/>
        </w:rPr>
        <w:t>rękojmi</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wady</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gwarancji</w:t>
      </w:r>
      <w:r w:rsidRPr="00440710">
        <w:rPr>
          <w:rFonts w:ascii="Calibri" w:eastAsia="Arial" w:hAnsi="Calibri" w:cs="Calibri"/>
          <w:sz w:val="22"/>
          <w:szCs w:val="22"/>
        </w:rPr>
        <w:t xml:space="preserve"> </w:t>
      </w:r>
      <w:r w:rsidRPr="00440710">
        <w:rPr>
          <w:rFonts w:ascii="Calibri" w:hAnsi="Calibri" w:cs="Calibri"/>
          <w:sz w:val="22"/>
          <w:szCs w:val="22"/>
        </w:rPr>
        <w:t>jakości,</w:t>
      </w:r>
      <w:r w:rsidR="00D91C2D"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0,2%</w:t>
      </w:r>
      <w:r w:rsidR="005C3CEA" w:rsidRPr="00440710">
        <w:rPr>
          <w:rFonts w:ascii="Calibri" w:eastAsia="Arial" w:hAnsi="Calibri" w:cs="Calibri"/>
          <w:sz w:val="22"/>
          <w:szCs w:val="22"/>
        </w:rPr>
        <w:t>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brutto</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pkt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każdy</w:t>
      </w:r>
      <w:r w:rsidRPr="00440710">
        <w:rPr>
          <w:rFonts w:ascii="Calibri" w:eastAsia="Arial" w:hAnsi="Calibri" w:cs="Calibri"/>
          <w:sz w:val="22"/>
          <w:szCs w:val="22"/>
        </w:rPr>
        <w:t xml:space="preserve"> </w:t>
      </w:r>
      <w:r w:rsidRPr="00440710">
        <w:rPr>
          <w:rFonts w:ascii="Calibri" w:hAnsi="Calibri" w:cs="Calibri"/>
          <w:sz w:val="22"/>
          <w:szCs w:val="22"/>
        </w:rPr>
        <w:t>dzień</w:t>
      </w:r>
      <w:r w:rsidR="00980920" w:rsidRPr="00440710">
        <w:rPr>
          <w:rFonts w:ascii="Calibri" w:hAnsi="Calibri" w:cs="Calibri"/>
          <w:sz w:val="22"/>
          <w:szCs w:val="22"/>
        </w:rPr>
        <w:t xml:space="preserve"> </w:t>
      </w:r>
      <w:r w:rsidR="002B011A" w:rsidRPr="00440710">
        <w:rPr>
          <w:rFonts w:ascii="Calibri" w:hAnsi="Calibri" w:cs="Calibri"/>
          <w:sz w:val="22"/>
          <w:szCs w:val="22"/>
        </w:rPr>
        <w:t>zwłoki</w:t>
      </w:r>
      <w:r w:rsidRPr="00440710">
        <w:rPr>
          <w:rFonts w:ascii="Calibri" w:eastAsia="Arial" w:hAnsi="Calibri" w:cs="Calibri"/>
          <w:sz w:val="22"/>
          <w:szCs w:val="22"/>
        </w:rPr>
        <w:t xml:space="preserve"> </w:t>
      </w:r>
      <w:r w:rsidRPr="00440710">
        <w:rPr>
          <w:rFonts w:ascii="Calibri" w:hAnsi="Calibri" w:cs="Calibri"/>
          <w:sz w:val="22"/>
          <w:szCs w:val="22"/>
        </w:rPr>
        <w:t>licząc</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wada</w:t>
      </w:r>
      <w:r w:rsidRPr="00440710">
        <w:rPr>
          <w:rFonts w:ascii="Calibri" w:eastAsia="Arial" w:hAnsi="Calibri" w:cs="Calibri"/>
          <w:sz w:val="22"/>
          <w:szCs w:val="22"/>
        </w:rPr>
        <w:t xml:space="preserve"> </w:t>
      </w:r>
      <w:r w:rsidRPr="00440710">
        <w:rPr>
          <w:rFonts w:ascii="Calibri" w:hAnsi="Calibri" w:cs="Calibri"/>
          <w:sz w:val="22"/>
          <w:szCs w:val="22"/>
        </w:rPr>
        <w:t>miała</w:t>
      </w:r>
      <w:r w:rsidRPr="00440710">
        <w:rPr>
          <w:rFonts w:ascii="Calibri" w:eastAsia="Arial" w:hAnsi="Calibri" w:cs="Calibri"/>
          <w:sz w:val="22"/>
          <w:szCs w:val="22"/>
        </w:rPr>
        <w:t xml:space="preserve"> </w:t>
      </w:r>
      <w:r w:rsidRPr="00440710">
        <w:rPr>
          <w:rFonts w:ascii="Calibri" w:hAnsi="Calibri" w:cs="Calibri"/>
          <w:sz w:val="22"/>
          <w:szCs w:val="22"/>
        </w:rPr>
        <w:t>być</w:t>
      </w:r>
      <w:r w:rsidRPr="00440710">
        <w:rPr>
          <w:rFonts w:ascii="Calibri" w:eastAsia="Arial" w:hAnsi="Calibri" w:cs="Calibri"/>
          <w:sz w:val="22"/>
          <w:szCs w:val="22"/>
        </w:rPr>
        <w:t xml:space="preserve"> </w:t>
      </w:r>
      <w:r w:rsidRPr="00440710">
        <w:rPr>
          <w:rFonts w:ascii="Calibri" w:hAnsi="Calibri" w:cs="Calibri"/>
          <w:sz w:val="22"/>
          <w:szCs w:val="22"/>
        </w:rPr>
        <w:t>usunięta,</w:t>
      </w:r>
    </w:p>
    <w:p w14:paraId="61A3A634" w14:textId="77777777" w:rsidR="00851EF3" w:rsidRPr="00440710" w:rsidRDefault="00851EF3" w:rsidP="00440710">
      <w:pPr>
        <w:numPr>
          <w:ilvl w:val="1"/>
          <w:numId w:val="8"/>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odstąpienia</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przyczyn,</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które</w:t>
      </w:r>
      <w:r w:rsidRPr="00440710">
        <w:rPr>
          <w:rFonts w:ascii="Calibri" w:eastAsia="Arial" w:hAnsi="Calibri" w:cs="Calibri"/>
          <w:sz w:val="22"/>
          <w:szCs w:val="22"/>
        </w:rPr>
        <w:t xml:space="preserve"> </w:t>
      </w:r>
      <w:r w:rsidRPr="00440710">
        <w:rPr>
          <w:rFonts w:ascii="Calibri" w:hAnsi="Calibri" w:cs="Calibri"/>
          <w:sz w:val="22"/>
          <w:szCs w:val="22"/>
        </w:rPr>
        <w:t>odpowiedzialność</w:t>
      </w:r>
      <w:r w:rsidRPr="00440710">
        <w:rPr>
          <w:rFonts w:ascii="Calibri" w:eastAsia="Arial" w:hAnsi="Calibri" w:cs="Calibri"/>
          <w:sz w:val="22"/>
          <w:szCs w:val="22"/>
        </w:rPr>
        <w:t xml:space="preserve"> </w:t>
      </w:r>
      <w:r w:rsidRPr="00440710">
        <w:rPr>
          <w:rFonts w:ascii="Calibri" w:hAnsi="Calibri" w:cs="Calibri"/>
          <w:sz w:val="22"/>
          <w:szCs w:val="22"/>
        </w:rPr>
        <w:t>ponosi</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lastRenderedPageBreak/>
        <w:t>10%</w:t>
      </w:r>
      <w:r w:rsidR="005C3CEA" w:rsidRPr="00440710">
        <w:rPr>
          <w:rFonts w:ascii="Calibri" w:eastAsia="Arial" w:hAnsi="Calibri" w:cs="Calibri"/>
          <w:sz w:val="22"/>
          <w:szCs w:val="22"/>
        </w:rPr>
        <w:t>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brutto</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pkt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zachowuje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tym</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roszczeń</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tytułu</w:t>
      </w:r>
      <w:r w:rsidRPr="00440710">
        <w:rPr>
          <w:rFonts w:ascii="Calibri" w:eastAsia="Arial" w:hAnsi="Calibri" w:cs="Calibri"/>
          <w:sz w:val="22"/>
          <w:szCs w:val="22"/>
        </w:rPr>
        <w:t xml:space="preserve"> </w:t>
      </w:r>
      <w:r w:rsidRPr="00440710">
        <w:rPr>
          <w:rFonts w:ascii="Calibri" w:hAnsi="Calibri" w:cs="Calibri"/>
          <w:sz w:val="22"/>
          <w:szCs w:val="22"/>
        </w:rPr>
        <w:t>rękojmi</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gwarancji</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prac</w:t>
      </w:r>
      <w:r w:rsidRPr="00440710">
        <w:rPr>
          <w:rFonts w:ascii="Calibri" w:eastAsia="Arial" w:hAnsi="Calibri" w:cs="Calibri"/>
          <w:sz w:val="22"/>
          <w:szCs w:val="22"/>
        </w:rPr>
        <w:t xml:space="preserve"> </w:t>
      </w:r>
      <w:r w:rsidRPr="00440710">
        <w:rPr>
          <w:rFonts w:ascii="Calibri" w:hAnsi="Calibri" w:cs="Calibri"/>
          <w:sz w:val="22"/>
          <w:szCs w:val="22"/>
        </w:rPr>
        <w:t>dotychczas</w:t>
      </w:r>
      <w:r w:rsidRPr="00440710">
        <w:rPr>
          <w:rFonts w:ascii="Calibri" w:eastAsia="Arial" w:hAnsi="Calibri" w:cs="Calibri"/>
          <w:sz w:val="22"/>
          <w:szCs w:val="22"/>
        </w:rPr>
        <w:t xml:space="preserve"> </w:t>
      </w:r>
      <w:r w:rsidRPr="00440710">
        <w:rPr>
          <w:rFonts w:ascii="Calibri" w:hAnsi="Calibri" w:cs="Calibri"/>
          <w:sz w:val="22"/>
          <w:szCs w:val="22"/>
        </w:rPr>
        <w:t>wykonanych,</w:t>
      </w:r>
    </w:p>
    <w:p w14:paraId="5E2C017D" w14:textId="77777777" w:rsidR="007C1147" w:rsidRPr="00440710" w:rsidRDefault="00851EF3" w:rsidP="00440710">
      <w:pPr>
        <w:numPr>
          <w:ilvl w:val="1"/>
          <w:numId w:val="8"/>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odstąpienia</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przyczyn</w:t>
      </w:r>
      <w:r w:rsidRPr="00440710">
        <w:rPr>
          <w:rFonts w:ascii="Calibri" w:eastAsia="Arial" w:hAnsi="Calibri" w:cs="Calibri"/>
          <w:sz w:val="22"/>
          <w:szCs w:val="22"/>
        </w:rPr>
        <w:t xml:space="preserve"> </w:t>
      </w:r>
      <w:r w:rsidRPr="00440710">
        <w:rPr>
          <w:rFonts w:ascii="Calibri" w:hAnsi="Calibri" w:cs="Calibri"/>
          <w:sz w:val="22"/>
          <w:szCs w:val="22"/>
        </w:rPr>
        <w:t>leżących</w:t>
      </w:r>
      <w:r w:rsidRPr="00440710">
        <w:rPr>
          <w:rFonts w:ascii="Calibri" w:eastAsia="Arial" w:hAnsi="Calibri" w:cs="Calibri"/>
          <w:sz w:val="22"/>
          <w:szCs w:val="22"/>
        </w:rPr>
        <w:t xml:space="preserve"> </w:t>
      </w:r>
      <w:r w:rsidRPr="00440710">
        <w:rPr>
          <w:rFonts w:ascii="Calibri" w:hAnsi="Calibri" w:cs="Calibri"/>
          <w:sz w:val="22"/>
          <w:szCs w:val="22"/>
        </w:rPr>
        <w:t>po</w:t>
      </w:r>
      <w:r w:rsidRPr="00440710">
        <w:rPr>
          <w:rFonts w:ascii="Calibri" w:eastAsia="Arial" w:hAnsi="Calibri" w:cs="Calibri"/>
          <w:sz w:val="22"/>
          <w:szCs w:val="22"/>
        </w:rPr>
        <w:t xml:space="preserve"> </w:t>
      </w:r>
      <w:r w:rsidRPr="00440710">
        <w:rPr>
          <w:rFonts w:ascii="Calibri" w:hAnsi="Calibri" w:cs="Calibri"/>
          <w:sz w:val="22"/>
          <w:szCs w:val="22"/>
        </w:rPr>
        <w:t>jego</w:t>
      </w:r>
      <w:r w:rsidRPr="00440710">
        <w:rPr>
          <w:rFonts w:ascii="Calibri" w:eastAsia="Arial" w:hAnsi="Calibri" w:cs="Calibri"/>
          <w:sz w:val="22"/>
          <w:szCs w:val="22"/>
        </w:rPr>
        <w:t xml:space="preserve"> </w:t>
      </w:r>
      <w:r w:rsidRPr="00440710">
        <w:rPr>
          <w:rFonts w:ascii="Calibri" w:hAnsi="Calibri" w:cs="Calibri"/>
          <w:sz w:val="22"/>
          <w:szCs w:val="22"/>
        </w:rPr>
        <w:t>stronie,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10%</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brutto</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pkt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zachowuje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tym</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roszczeń</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tytułu</w:t>
      </w:r>
      <w:r w:rsidRPr="00440710">
        <w:rPr>
          <w:rFonts w:ascii="Calibri" w:eastAsia="Arial" w:hAnsi="Calibri" w:cs="Calibri"/>
          <w:sz w:val="22"/>
          <w:szCs w:val="22"/>
        </w:rPr>
        <w:t xml:space="preserve"> </w:t>
      </w:r>
      <w:r w:rsidRPr="00440710">
        <w:rPr>
          <w:rFonts w:ascii="Calibri" w:hAnsi="Calibri" w:cs="Calibri"/>
          <w:sz w:val="22"/>
          <w:szCs w:val="22"/>
        </w:rPr>
        <w:t>rękojmi</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gwarancji</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prac</w:t>
      </w:r>
      <w:r w:rsidRPr="00440710">
        <w:rPr>
          <w:rFonts w:ascii="Calibri" w:eastAsia="Arial" w:hAnsi="Calibri" w:cs="Calibri"/>
          <w:sz w:val="22"/>
          <w:szCs w:val="22"/>
        </w:rPr>
        <w:t xml:space="preserve"> </w:t>
      </w:r>
      <w:r w:rsidRPr="00440710">
        <w:rPr>
          <w:rFonts w:ascii="Calibri" w:hAnsi="Calibri" w:cs="Calibri"/>
          <w:sz w:val="22"/>
          <w:szCs w:val="22"/>
        </w:rPr>
        <w:t>dotychczas</w:t>
      </w:r>
      <w:r w:rsidRPr="00440710">
        <w:rPr>
          <w:rFonts w:ascii="Calibri" w:eastAsia="Arial" w:hAnsi="Calibri" w:cs="Calibri"/>
          <w:sz w:val="22"/>
          <w:szCs w:val="22"/>
        </w:rPr>
        <w:t xml:space="preserve"> </w:t>
      </w:r>
      <w:r w:rsidRPr="00440710">
        <w:rPr>
          <w:rFonts w:ascii="Calibri" w:hAnsi="Calibri" w:cs="Calibri"/>
          <w:sz w:val="22"/>
          <w:szCs w:val="22"/>
        </w:rPr>
        <w:t>wykonanych,</w:t>
      </w:r>
    </w:p>
    <w:p w14:paraId="197ED444" w14:textId="7346A3CA" w:rsidR="00596857" w:rsidRDefault="00596857" w:rsidP="00440710">
      <w:pPr>
        <w:numPr>
          <w:ilvl w:val="1"/>
          <w:numId w:val="8"/>
        </w:numPr>
        <w:tabs>
          <w:tab w:val="left" w:pos="851"/>
        </w:tabs>
        <w:spacing w:line="276" w:lineRule="auto"/>
        <w:ind w:left="851" w:hanging="425"/>
        <w:rPr>
          <w:rFonts w:ascii="Calibri" w:hAnsi="Calibri" w:cs="Calibri"/>
          <w:sz w:val="22"/>
          <w:szCs w:val="22"/>
        </w:rPr>
      </w:pPr>
      <w:r w:rsidRPr="00596857">
        <w:rPr>
          <w:rFonts w:ascii="Calibri" w:hAnsi="Calibri" w:cs="Calibri"/>
          <w:sz w:val="22"/>
          <w:szCs w:val="22"/>
        </w:rPr>
        <w:t>Zamawiający zapłaci Wykonawcy karę umowną w przypadku niedotrzymania terminu przekazania placu budowy, o którym mowa w § 5 ust. 2 niniejszej umowy, w wysokości 0,1% wynagrodzenia brutto Wykonawcy, o którym mowa w § 3 ust. 1 pkt 3) niniejszej umowy, za każdy dzień zwłoki</w:t>
      </w:r>
      <w:r>
        <w:rPr>
          <w:rFonts w:ascii="Calibri" w:hAnsi="Calibri" w:cs="Calibri"/>
          <w:sz w:val="22"/>
          <w:szCs w:val="22"/>
        </w:rPr>
        <w:t>.</w:t>
      </w:r>
    </w:p>
    <w:p w14:paraId="07847210" w14:textId="2C537A12" w:rsidR="00851EF3" w:rsidRPr="00440710" w:rsidRDefault="00851EF3" w:rsidP="00440710">
      <w:pPr>
        <w:numPr>
          <w:ilvl w:val="1"/>
          <w:numId w:val="8"/>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braku</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należnego</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dalszemu</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10%</w:t>
      </w:r>
      <w:r w:rsidRPr="00440710">
        <w:rPr>
          <w:rFonts w:ascii="Calibri" w:eastAsia="Arial" w:hAnsi="Calibri" w:cs="Calibri"/>
          <w:sz w:val="22"/>
          <w:szCs w:val="22"/>
        </w:rPr>
        <w:t xml:space="preserve"> </w:t>
      </w:r>
      <w:r w:rsidRPr="00440710">
        <w:rPr>
          <w:rFonts w:ascii="Calibri" w:hAnsi="Calibri" w:cs="Calibri"/>
          <w:sz w:val="22"/>
          <w:szCs w:val="22"/>
        </w:rPr>
        <w:t>niezapłaconej</w:t>
      </w:r>
      <w:r w:rsidRPr="00440710">
        <w:rPr>
          <w:rFonts w:ascii="Calibri" w:eastAsia="Arial" w:hAnsi="Calibri" w:cs="Calibri"/>
          <w:sz w:val="22"/>
          <w:szCs w:val="22"/>
        </w:rPr>
        <w:t xml:space="preserve"> </w:t>
      </w:r>
      <w:r w:rsidRPr="00440710">
        <w:rPr>
          <w:rFonts w:ascii="Calibri" w:hAnsi="Calibri" w:cs="Calibri"/>
          <w:sz w:val="22"/>
          <w:szCs w:val="22"/>
        </w:rPr>
        <w:t>kwoty,</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każde</w:t>
      </w:r>
      <w:r w:rsidRPr="00440710">
        <w:rPr>
          <w:rFonts w:ascii="Calibri" w:eastAsia="Arial" w:hAnsi="Calibri" w:cs="Calibri"/>
          <w:sz w:val="22"/>
          <w:szCs w:val="22"/>
        </w:rPr>
        <w:t xml:space="preserve"> </w:t>
      </w:r>
      <w:r w:rsidRPr="00440710">
        <w:rPr>
          <w:rFonts w:ascii="Calibri" w:hAnsi="Calibri" w:cs="Calibri"/>
          <w:sz w:val="22"/>
          <w:szCs w:val="22"/>
        </w:rPr>
        <w:t>dokonanie</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bezpośredniej</w:t>
      </w:r>
      <w:r w:rsidRPr="00440710">
        <w:rPr>
          <w:rFonts w:ascii="Calibri" w:eastAsia="Arial" w:hAnsi="Calibri" w:cs="Calibri"/>
          <w:sz w:val="22"/>
          <w:szCs w:val="22"/>
        </w:rPr>
        <w:t xml:space="preserve"> </w:t>
      </w:r>
      <w:r w:rsidRPr="00440710">
        <w:rPr>
          <w:rFonts w:ascii="Calibri" w:hAnsi="Calibri" w:cs="Calibri"/>
          <w:sz w:val="22"/>
          <w:szCs w:val="22"/>
        </w:rPr>
        <w:t>płatności</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rzecz</w:t>
      </w:r>
      <w:r w:rsidRPr="00440710">
        <w:rPr>
          <w:rFonts w:ascii="Calibri" w:eastAsia="Arial" w:hAnsi="Calibri" w:cs="Calibri"/>
          <w:sz w:val="22"/>
          <w:szCs w:val="22"/>
        </w:rPr>
        <w:t xml:space="preserve"> </w:t>
      </w:r>
      <w:r w:rsidRPr="00440710">
        <w:rPr>
          <w:rFonts w:ascii="Calibri" w:hAnsi="Calibri" w:cs="Calibri"/>
          <w:sz w:val="22"/>
          <w:szCs w:val="22"/>
        </w:rPr>
        <w:t>podwykonawców</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dalszych</w:t>
      </w:r>
      <w:r w:rsidRPr="00440710">
        <w:rPr>
          <w:rFonts w:ascii="Calibri" w:eastAsia="Arial" w:hAnsi="Calibri" w:cs="Calibri"/>
          <w:sz w:val="22"/>
          <w:szCs w:val="22"/>
        </w:rPr>
        <w:t xml:space="preserve"> </w:t>
      </w:r>
      <w:r w:rsidRPr="00440710">
        <w:rPr>
          <w:rFonts w:ascii="Calibri" w:hAnsi="Calibri" w:cs="Calibri"/>
          <w:sz w:val="22"/>
          <w:szCs w:val="22"/>
        </w:rPr>
        <w:t>podwykonawców,</w:t>
      </w:r>
    </w:p>
    <w:p w14:paraId="7F187CB1" w14:textId="77777777" w:rsidR="00851EF3" w:rsidRPr="00440710" w:rsidRDefault="00851EF3" w:rsidP="00440710">
      <w:pPr>
        <w:numPr>
          <w:ilvl w:val="1"/>
          <w:numId w:val="8"/>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nieterminowej</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należnego</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dalszemu</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0,2%</w:t>
      </w:r>
      <w:r w:rsidR="005C3CEA" w:rsidRPr="00440710">
        <w:rPr>
          <w:rFonts w:ascii="Calibri" w:eastAsia="Arial" w:hAnsi="Calibri" w:cs="Calibri"/>
          <w:sz w:val="22"/>
          <w:szCs w:val="22"/>
        </w:rPr>
        <w:t> </w:t>
      </w:r>
      <w:r w:rsidRPr="00440710">
        <w:rPr>
          <w:rFonts w:ascii="Calibri" w:hAnsi="Calibri" w:cs="Calibri"/>
          <w:sz w:val="22"/>
          <w:szCs w:val="22"/>
        </w:rPr>
        <w:t>niezapłaconej</w:t>
      </w:r>
      <w:r w:rsidRPr="00440710">
        <w:rPr>
          <w:rFonts w:ascii="Calibri" w:eastAsia="Arial" w:hAnsi="Calibri" w:cs="Calibri"/>
          <w:sz w:val="22"/>
          <w:szCs w:val="22"/>
        </w:rPr>
        <w:t xml:space="preserve"> </w:t>
      </w:r>
      <w:r w:rsidRPr="00440710">
        <w:rPr>
          <w:rFonts w:ascii="Calibri" w:hAnsi="Calibri" w:cs="Calibri"/>
          <w:sz w:val="22"/>
          <w:szCs w:val="22"/>
        </w:rPr>
        <w:t>kwoty</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każdy</w:t>
      </w:r>
      <w:r w:rsidRPr="00440710">
        <w:rPr>
          <w:rFonts w:ascii="Calibri" w:eastAsia="Arial" w:hAnsi="Calibri" w:cs="Calibri"/>
          <w:sz w:val="22"/>
          <w:szCs w:val="22"/>
        </w:rPr>
        <w:t xml:space="preserve"> </w:t>
      </w:r>
      <w:r w:rsidRPr="00440710">
        <w:rPr>
          <w:rFonts w:ascii="Calibri" w:hAnsi="Calibri" w:cs="Calibri"/>
          <w:sz w:val="22"/>
          <w:szCs w:val="22"/>
        </w:rPr>
        <w:t>dzień</w:t>
      </w:r>
      <w:r w:rsidRPr="00440710">
        <w:rPr>
          <w:rFonts w:ascii="Calibri" w:eastAsia="Arial" w:hAnsi="Calibri" w:cs="Calibri"/>
          <w:sz w:val="22"/>
          <w:szCs w:val="22"/>
        </w:rPr>
        <w:t xml:space="preserve"> </w:t>
      </w:r>
      <w:r w:rsidR="002B011A" w:rsidRPr="00440710">
        <w:rPr>
          <w:rFonts w:ascii="Calibri" w:hAnsi="Calibri" w:cs="Calibri"/>
          <w:sz w:val="22"/>
          <w:szCs w:val="22"/>
        </w:rPr>
        <w:t>zwłoki</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upływu</w:t>
      </w:r>
      <w:r w:rsidRPr="00440710">
        <w:rPr>
          <w:rFonts w:ascii="Calibri" w:eastAsia="Arial" w:hAnsi="Calibri" w:cs="Calibri"/>
          <w:sz w:val="22"/>
          <w:szCs w:val="22"/>
        </w:rPr>
        <w:t xml:space="preserve"> </w:t>
      </w:r>
      <w:r w:rsidRPr="00440710">
        <w:rPr>
          <w:rFonts w:ascii="Calibri" w:hAnsi="Calibri" w:cs="Calibri"/>
          <w:sz w:val="22"/>
          <w:szCs w:val="22"/>
        </w:rPr>
        <w:t>terminu</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zapłaty,</w:t>
      </w:r>
    </w:p>
    <w:p w14:paraId="69748AEF" w14:textId="7020CB8E" w:rsidR="00851EF3" w:rsidRPr="00440710" w:rsidRDefault="00851EF3" w:rsidP="00440710">
      <w:pPr>
        <w:numPr>
          <w:ilvl w:val="1"/>
          <w:numId w:val="8"/>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przedłożenia</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zaakceptowania</w:t>
      </w:r>
      <w:r w:rsidRPr="00440710">
        <w:rPr>
          <w:rFonts w:ascii="Calibri" w:eastAsia="Arial" w:hAnsi="Calibri" w:cs="Calibri"/>
          <w:sz w:val="22"/>
          <w:szCs w:val="22"/>
        </w:rPr>
        <w:t xml:space="preserve"> </w:t>
      </w:r>
      <w:r w:rsidRPr="00440710">
        <w:rPr>
          <w:rFonts w:ascii="Calibri" w:hAnsi="Calibri" w:cs="Calibri"/>
          <w:sz w:val="22"/>
          <w:szCs w:val="22"/>
        </w:rPr>
        <w:t>projektu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której</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są</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projektuje</w:t>
      </w:r>
      <w:r w:rsidRPr="00440710">
        <w:rPr>
          <w:rFonts w:ascii="Calibri" w:eastAsia="Arial" w:hAnsi="Calibri" w:cs="Calibri"/>
          <w:sz w:val="22"/>
          <w:szCs w:val="22"/>
        </w:rPr>
        <w:t xml:space="preserve"> </w:t>
      </w:r>
      <w:r w:rsidR="00EA1433" w:rsidRPr="00440710">
        <w:rPr>
          <w:rFonts w:ascii="Calibri" w:eastAsia="Arial" w:hAnsi="Calibri" w:cs="Calibri"/>
          <w:sz w:val="22"/>
          <w:szCs w:val="22"/>
        </w:rPr>
        <w:t xml:space="preserve">jej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0,5%</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brutto</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Pr="00440710">
        <w:rPr>
          <w:rFonts w:ascii="Calibri" w:hAnsi="Calibri" w:cs="Calibri"/>
          <w:sz w:val="22"/>
          <w:szCs w:val="22"/>
        </w:rPr>
        <w:t>w</w:t>
      </w:r>
      <w:r w:rsidR="00803EAE">
        <w:rPr>
          <w:rFonts w:ascii="Calibri" w:eastAsia="Arial" w:hAnsi="Calibri" w:cs="Calibri"/>
          <w:sz w:val="22"/>
          <w:szCs w:val="22"/>
        </w:rPr>
        <w:t xml:space="preserve"> </w:t>
      </w:r>
      <w:r w:rsidRPr="00440710">
        <w:rPr>
          <w:rFonts w:ascii="Calibri" w:hAnsi="Calibri" w:cs="Calibri"/>
          <w:sz w:val="22"/>
          <w:szCs w:val="22"/>
        </w:rPr>
        <w:t>§</w:t>
      </w:r>
      <w:r w:rsidR="005C3CEA" w:rsidRPr="00440710">
        <w:rPr>
          <w:rFonts w:ascii="Calibri" w:eastAsia="Arial" w:hAnsi="Calibri" w:cs="Calibri"/>
          <w:sz w:val="22"/>
          <w:szCs w:val="22"/>
        </w:rPr>
        <w:t>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pkt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p>
    <w:p w14:paraId="3702DDBF" w14:textId="77777777" w:rsidR="00851EF3" w:rsidRPr="00440710" w:rsidRDefault="00851EF3" w:rsidP="00440710">
      <w:pPr>
        <w:numPr>
          <w:ilvl w:val="1"/>
          <w:numId w:val="8"/>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przedłożenia</w:t>
      </w:r>
      <w:r w:rsidRPr="00440710">
        <w:rPr>
          <w:rFonts w:ascii="Calibri" w:eastAsia="Arial" w:hAnsi="Calibri" w:cs="Calibri"/>
          <w:sz w:val="22"/>
          <w:szCs w:val="22"/>
        </w:rPr>
        <w:t xml:space="preserve"> </w:t>
      </w:r>
      <w:r w:rsidRPr="00440710">
        <w:rPr>
          <w:rFonts w:ascii="Calibri" w:hAnsi="Calibri" w:cs="Calibri"/>
          <w:sz w:val="22"/>
          <w:szCs w:val="22"/>
        </w:rPr>
        <w:t>poświadczonej</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zgodność</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oryginałem</w:t>
      </w:r>
      <w:r w:rsidRPr="00440710">
        <w:rPr>
          <w:rFonts w:ascii="Calibri" w:eastAsia="Arial" w:hAnsi="Calibri" w:cs="Calibri"/>
          <w:sz w:val="22"/>
          <w:szCs w:val="22"/>
        </w:rPr>
        <w:t xml:space="preserve"> </w:t>
      </w:r>
      <w:r w:rsidRPr="00440710">
        <w:rPr>
          <w:rFonts w:ascii="Calibri" w:hAnsi="Calibri" w:cs="Calibri"/>
          <w:sz w:val="22"/>
          <w:szCs w:val="22"/>
        </w:rPr>
        <w:t>kopii</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jej</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0,5%</w:t>
      </w:r>
      <w:r w:rsidR="005C3CEA" w:rsidRPr="00440710">
        <w:rPr>
          <w:rFonts w:ascii="Calibri" w:eastAsia="Arial" w:hAnsi="Calibri" w:cs="Calibri"/>
          <w:sz w:val="22"/>
          <w:szCs w:val="22"/>
        </w:rPr>
        <w:t>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brutto</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pkt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każdą</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przedłożoną</w:t>
      </w:r>
      <w:r w:rsidRPr="00440710">
        <w:rPr>
          <w:rFonts w:ascii="Calibri" w:eastAsia="Arial" w:hAnsi="Calibri" w:cs="Calibri"/>
          <w:sz w:val="22"/>
          <w:szCs w:val="22"/>
        </w:rPr>
        <w:t xml:space="preserve"> </w:t>
      </w:r>
      <w:r w:rsidRPr="00440710">
        <w:rPr>
          <w:rFonts w:ascii="Calibri" w:hAnsi="Calibri" w:cs="Calibri"/>
          <w:sz w:val="22"/>
          <w:szCs w:val="22"/>
        </w:rPr>
        <w:t>kopię</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jej</w:t>
      </w:r>
      <w:r w:rsidRPr="00440710">
        <w:rPr>
          <w:rFonts w:ascii="Calibri" w:eastAsia="Arial" w:hAnsi="Calibri" w:cs="Calibri"/>
          <w:sz w:val="22"/>
          <w:szCs w:val="22"/>
        </w:rPr>
        <w:t xml:space="preserve"> </w:t>
      </w:r>
      <w:r w:rsidRPr="00440710">
        <w:rPr>
          <w:rFonts w:ascii="Calibri" w:hAnsi="Calibri" w:cs="Calibri"/>
          <w:sz w:val="22"/>
          <w:szCs w:val="22"/>
        </w:rPr>
        <w:t>zmianę,</w:t>
      </w:r>
    </w:p>
    <w:p w14:paraId="0401C9F3" w14:textId="77777777" w:rsidR="00851EF3" w:rsidRPr="00440710" w:rsidRDefault="00851EF3" w:rsidP="00440710">
      <w:pPr>
        <w:numPr>
          <w:ilvl w:val="1"/>
          <w:numId w:val="8"/>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braku</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005C3CEA" w:rsidRPr="00440710">
        <w:rPr>
          <w:rFonts w:ascii="Calibri" w:eastAsia="Arial" w:hAnsi="Calibri" w:cs="Calibri"/>
          <w:sz w:val="22"/>
          <w:szCs w:val="22"/>
        </w:rPr>
        <w:t>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zakresie</w:t>
      </w:r>
      <w:r w:rsidRPr="00440710">
        <w:rPr>
          <w:rFonts w:ascii="Calibri" w:eastAsia="Arial" w:hAnsi="Calibri" w:cs="Calibri"/>
          <w:sz w:val="22"/>
          <w:szCs w:val="22"/>
        </w:rPr>
        <w:t xml:space="preserve"> </w:t>
      </w:r>
      <w:r w:rsidRPr="00440710">
        <w:rPr>
          <w:rFonts w:ascii="Calibri" w:hAnsi="Calibri" w:cs="Calibri"/>
          <w:sz w:val="22"/>
          <w:szCs w:val="22"/>
        </w:rPr>
        <w:t>terminu</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we</w:t>
      </w:r>
      <w:r w:rsidRPr="00440710">
        <w:rPr>
          <w:rFonts w:ascii="Calibri" w:eastAsia="Arial" w:hAnsi="Calibri" w:cs="Calibri"/>
          <w:sz w:val="22"/>
          <w:szCs w:val="22"/>
        </w:rPr>
        <w:t xml:space="preserve"> </w:t>
      </w:r>
      <w:r w:rsidRPr="00440710">
        <w:rPr>
          <w:rFonts w:ascii="Calibri" w:hAnsi="Calibri" w:cs="Calibri"/>
          <w:sz w:val="22"/>
          <w:szCs w:val="22"/>
        </w:rPr>
        <w:t>wskazanym</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w</w:t>
      </w:r>
      <w:r w:rsidR="005C3CEA" w:rsidRPr="00440710">
        <w:rPr>
          <w:rFonts w:ascii="Calibri" w:eastAsia="Arial" w:hAnsi="Calibri" w:cs="Calibri"/>
          <w:sz w:val="22"/>
          <w:szCs w:val="22"/>
        </w:rPr>
        <w:t>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brutto</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pkt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każdy</w:t>
      </w:r>
      <w:r w:rsidRPr="00440710">
        <w:rPr>
          <w:rFonts w:ascii="Calibri" w:eastAsia="Arial" w:hAnsi="Calibri" w:cs="Calibri"/>
          <w:sz w:val="22"/>
          <w:szCs w:val="22"/>
        </w:rPr>
        <w:t xml:space="preserve"> </w:t>
      </w:r>
      <w:r w:rsidRPr="00440710">
        <w:rPr>
          <w:rFonts w:ascii="Calibri" w:hAnsi="Calibri" w:cs="Calibri"/>
          <w:sz w:val="22"/>
          <w:szCs w:val="22"/>
        </w:rPr>
        <w:t>dzień</w:t>
      </w:r>
      <w:r w:rsidRPr="00440710">
        <w:rPr>
          <w:rFonts w:ascii="Calibri" w:eastAsia="Arial" w:hAnsi="Calibri" w:cs="Calibri"/>
          <w:sz w:val="22"/>
          <w:szCs w:val="22"/>
        </w:rPr>
        <w:t xml:space="preserve"> </w:t>
      </w:r>
      <w:r w:rsidR="002B011A" w:rsidRPr="00440710">
        <w:rPr>
          <w:rFonts w:ascii="Calibri" w:hAnsi="Calibri" w:cs="Calibri"/>
          <w:sz w:val="22"/>
          <w:szCs w:val="22"/>
        </w:rPr>
        <w:t>zwłoki</w:t>
      </w:r>
      <w:r w:rsidRPr="00440710">
        <w:rPr>
          <w:rFonts w:ascii="Calibri" w:hAnsi="Calibri" w:cs="Calibri"/>
          <w:sz w:val="22"/>
          <w:szCs w:val="22"/>
        </w:rPr>
        <w:t>,</w:t>
      </w:r>
    </w:p>
    <w:p w14:paraId="53AD0F6C" w14:textId="77777777" w:rsidR="00851EF3" w:rsidRPr="00440710" w:rsidRDefault="00851EF3" w:rsidP="00440710">
      <w:pPr>
        <w:numPr>
          <w:ilvl w:val="1"/>
          <w:numId w:val="8"/>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dopuszczenia</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wykonywania</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budowlanych</w:t>
      </w:r>
      <w:r w:rsidRPr="00440710">
        <w:rPr>
          <w:rFonts w:ascii="Calibri" w:eastAsia="Arial" w:hAnsi="Calibri" w:cs="Calibri"/>
          <w:sz w:val="22"/>
          <w:szCs w:val="22"/>
        </w:rPr>
        <w:t xml:space="preserve"> </w:t>
      </w:r>
      <w:r w:rsidRPr="00440710">
        <w:rPr>
          <w:rFonts w:ascii="Calibri" w:hAnsi="Calibri" w:cs="Calibri"/>
          <w:sz w:val="22"/>
          <w:szCs w:val="22"/>
        </w:rPr>
        <w:t>objętych</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innego</w:t>
      </w:r>
      <w:r w:rsidRPr="00440710">
        <w:rPr>
          <w:rFonts w:ascii="Calibri" w:eastAsia="Arial" w:hAnsi="Calibri" w:cs="Calibri"/>
          <w:sz w:val="22"/>
          <w:szCs w:val="22"/>
        </w:rPr>
        <w:t xml:space="preserve"> </w:t>
      </w:r>
      <w:r w:rsidRPr="00440710">
        <w:rPr>
          <w:rFonts w:ascii="Calibri" w:hAnsi="Calibri" w:cs="Calibri"/>
          <w:sz w:val="22"/>
          <w:szCs w:val="22"/>
        </w:rPr>
        <w:t>podmiotu</w:t>
      </w:r>
      <w:r w:rsidRPr="00440710">
        <w:rPr>
          <w:rFonts w:ascii="Calibri" w:eastAsia="Arial" w:hAnsi="Calibri" w:cs="Calibri"/>
          <w:sz w:val="22"/>
          <w:szCs w:val="22"/>
        </w:rPr>
        <w:t xml:space="preserve"> </w:t>
      </w:r>
      <w:r w:rsidRPr="00440710">
        <w:rPr>
          <w:rFonts w:ascii="Calibri" w:hAnsi="Calibri" w:cs="Calibri"/>
          <w:sz w:val="22"/>
          <w:szCs w:val="22"/>
        </w:rPr>
        <w:t>niż</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zaakceptowany</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skierowany</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zgodnie</w:t>
      </w:r>
      <w:r w:rsidRPr="00440710">
        <w:rPr>
          <w:rFonts w:ascii="Calibri" w:eastAsia="Arial" w:hAnsi="Calibri" w:cs="Calibri"/>
          <w:sz w:val="22"/>
          <w:szCs w:val="22"/>
        </w:rPr>
        <w:t xml:space="preserve"> </w:t>
      </w:r>
      <w:r w:rsidRPr="00440710">
        <w:rPr>
          <w:rFonts w:ascii="Calibri" w:hAnsi="Calibri" w:cs="Calibri"/>
          <w:sz w:val="22"/>
          <w:szCs w:val="22"/>
        </w:rPr>
        <w:t>z</w:t>
      </w:r>
      <w:r w:rsidR="005C3CEA" w:rsidRPr="00440710">
        <w:rPr>
          <w:rFonts w:ascii="Calibri" w:eastAsia="Arial" w:hAnsi="Calibri" w:cs="Calibri"/>
          <w:sz w:val="22"/>
          <w:szCs w:val="22"/>
        </w:rPr>
        <w:t> </w:t>
      </w:r>
      <w:r w:rsidRPr="00440710">
        <w:rPr>
          <w:rFonts w:ascii="Calibri" w:hAnsi="Calibri" w:cs="Calibri"/>
          <w:sz w:val="22"/>
          <w:szCs w:val="22"/>
        </w:rPr>
        <w:t>zasadami</w:t>
      </w:r>
      <w:r w:rsidRPr="00440710">
        <w:rPr>
          <w:rFonts w:ascii="Calibri" w:eastAsia="Arial" w:hAnsi="Calibri" w:cs="Calibri"/>
          <w:sz w:val="22"/>
          <w:szCs w:val="22"/>
        </w:rPr>
        <w:t xml:space="preserve"> </w:t>
      </w:r>
      <w:r w:rsidRPr="00440710">
        <w:rPr>
          <w:rFonts w:ascii="Calibri" w:hAnsi="Calibri" w:cs="Calibri"/>
          <w:sz w:val="22"/>
          <w:szCs w:val="22"/>
        </w:rPr>
        <w:t>określonymi</w:t>
      </w:r>
      <w:r w:rsidRPr="00440710">
        <w:rPr>
          <w:rFonts w:ascii="Calibri" w:eastAsia="Arial" w:hAnsi="Calibri" w:cs="Calibri"/>
          <w:sz w:val="22"/>
          <w:szCs w:val="22"/>
        </w:rPr>
        <w:t xml:space="preserve"> </w:t>
      </w:r>
      <w:r w:rsidRPr="00440710">
        <w:rPr>
          <w:rFonts w:ascii="Calibri" w:hAnsi="Calibri" w:cs="Calibri"/>
          <w:sz w:val="22"/>
          <w:szCs w:val="22"/>
        </w:rPr>
        <w:t>umową,</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brutto</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pkt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p>
    <w:p w14:paraId="31357927" w14:textId="3F90FEAF" w:rsidR="00851EF3" w:rsidRPr="00440710" w:rsidRDefault="00851EF3" w:rsidP="00440710">
      <w:pPr>
        <w:numPr>
          <w:ilvl w:val="1"/>
          <w:numId w:val="8"/>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naruszenia</w:t>
      </w:r>
      <w:r w:rsidRPr="00440710">
        <w:rPr>
          <w:rFonts w:ascii="Calibri" w:eastAsia="Arial" w:hAnsi="Calibri" w:cs="Calibri"/>
          <w:sz w:val="22"/>
          <w:szCs w:val="22"/>
        </w:rPr>
        <w:t xml:space="preserve"> </w:t>
      </w:r>
      <w:r w:rsidRPr="00440710">
        <w:rPr>
          <w:rFonts w:ascii="Calibri" w:hAnsi="Calibri" w:cs="Calibri"/>
          <w:sz w:val="22"/>
          <w:szCs w:val="22"/>
        </w:rPr>
        <w:t>zobowiązania</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ubezpieczenia</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zapłacenia</w:t>
      </w:r>
      <w:r w:rsidRPr="00440710">
        <w:rPr>
          <w:rFonts w:ascii="Calibri" w:eastAsia="Arial" w:hAnsi="Calibri" w:cs="Calibri"/>
          <w:sz w:val="22"/>
          <w:szCs w:val="22"/>
        </w:rPr>
        <w:t xml:space="preserve"> </w:t>
      </w:r>
      <w:r w:rsidRPr="00440710">
        <w:rPr>
          <w:rFonts w:ascii="Calibri" w:hAnsi="Calibri" w:cs="Calibri"/>
          <w:sz w:val="22"/>
          <w:szCs w:val="22"/>
        </w:rPr>
        <w:t>składek,</w:t>
      </w:r>
      <w:r w:rsidRPr="00440710">
        <w:rPr>
          <w:rFonts w:ascii="Calibri" w:eastAsia="Arial" w:hAnsi="Calibri" w:cs="Calibri"/>
          <w:sz w:val="22"/>
          <w:szCs w:val="22"/>
        </w:rPr>
        <w:t xml:space="preserve"> </w:t>
      </w:r>
      <w:r w:rsidRPr="00440710">
        <w:rPr>
          <w:rFonts w:ascii="Calibri" w:hAnsi="Calibri" w:cs="Calibri"/>
          <w:sz w:val="22"/>
          <w:szCs w:val="22"/>
        </w:rPr>
        <w:t>zgodnie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w:t>
      </w:r>
      <w:r w:rsidR="00803EAE">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a</w:t>
      </w:r>
      <w:r w:rsidRPr="00440710">
        <w:rPr>
          <w:rFonts w:ascii="Calibri" w:eastAsia="Arial" w:hAnsi="Calibri" w:cs="Calibri"/>
          <w:sz w:val="22"/>
          <w:szCs w:val="22"/>
        </w:rPr>
        <w:t xml:space="preserve"> </w:t>
      </w:r>
      <w:r w:rsidRPr="00440710">
        <w:rPr>
          <w:rFonts w:ascii="Calibri" w:hAnsi="Calibri" w:cs="Calibri"/>
          <w:sz w:val="22"/>
          <w:szCs w:val="22"/>
        </w:rPr>
        <w:t>także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okazania</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dokumentów</w:t>
      </w:r>
      <w:r w:rsidRPr="00440710">
        <w:rPr>
          <w:rFonts w:ascii="Calibri" w:eastAsia="Arial" w:hAnsi="Calibri" w:cs="Calibri"/>
          <w:sz w:val="22"/>
          <w:szCs w:val="22"/>
        </w:rPr>
        <w:t xml:space="preserve"> </w:t>
      </w:r>
      <w:r w:rsidRPr="00440710">
        <w:rPr>
          <w:rFonts w:ascii="Calibri" w:hAnsi="Calibri" w:cs="Calibri"/>
          <w:sz w:val="22"/>
          <w:szCs w:val="22"/>
        </w:rPr>
        <w:t>potwierdzających</w:t>
      </w:r>
      <w:r w:rsidRPr="00440710">
        <w:rPr>
          <w:rFonts w:ascii="Calibri" w:eastAsia="Arial" w:hAnsi="Calibri" w:cs="Calibri"/>
          <w:sz w:val="22"/>
          <w:szCs w:val="22"/>
        </w:rPr>
        <w:t xml:space="preserve"> </w:t>
      </w:r>
      <w:r w:rsidRPr="00440710">
        <w:rPr>
          <w:rFonts w:ascii="Calibri" w:hAnsi="Calibri" w:cs="Calibri"/>
          <w:sz w:val="22"/>
          <w:szCs w:val="22"/>
        </w:rPr>
        <w:t>zawarcie</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ubezpieczenia</w:t>
      </w:r>
      <w:r w:rsidRPr="00440710">
        <w:rPr>
          <w:rFonts w:ascii="Calibri" w:eastAsia="Arial" w:hAnsi="Calibri" w:cs="Calibri"/>
          <w:sz w:val="22"/>
          <w:szCs w:val="22"/>
        </w:rPr>
        <w:t xml:space="preserve"> </w:t>
      </w:r>
      <w:r w:rsidRPr="00440710">
        <w:rPr>
          <w:rFonts w:ascii="Calibri" w:hAnsi="Calibri" w:cs="Calibri"/>
          <w:sz w:val="22"/>
          <w:szCs w:val="22"/>
        </w:rPr>
        <w:t>i</w:t>
      </w:r>
      <w:r w:rsidR="005C3CEA" w:rsidRPr="00440710">
        <w:rPr>
          <w:rFonts w:ascii="Calibri" w:eastAsia="Arial" w:hAnsi="Calibri" w:cs="Calibri"/>
          <w:sz w:val="22"/>
          <w:szCs w:val="22"/>
        </w:rPr>
        <w:t> </w:t>
      </w:r>
      <w:r w:rsidRPr="00440710">
        <w:rPr>
          <w:rFonts w:ascii="Calibri" w:hAnsi="Calibri" w:cs="Calibri"/>
          <w:sz w:val="22"/>
          <w:szCs w:val="22"/>
        </w:rPr>
        <w:t>opłacenia</w:t>
      </w:r>
      <w:r w:rsidRPr="00440710">
        <w:rPr>
          <w:rFonts w:ascii="Calibri" w:eastAsia="Arial" w:hAnsi="Calibri" w:cs="Calibri"/>
          <w:sz w:val="22"/>
          <w:szCs w:val="22"/>
        </w:rPr>
        <w:t xml:space="preserve"> </w:t>
      </w:r>
      <w:r w:rsidRPr="00440710">
        <w:rPr>
          <w:rFonts w:ascii="Calibri" w:hAnsi="Calibri" w:cs="Calibri"/>
          <w:sz w:val="22"/>
          <w:szCs w:val="22"/>
        </w:rPr>
        <w:t>składek</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uprawniony</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nałożenia</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umownej,</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0,1%</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brutto</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pkt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każdy</w:t>
      </w:r>
      <w:r w:rsidRPr="00440710">
        <w:rPr>
          <w:rFonts w:ascii="Calibri" w:eastAsia="Arial" w:hAnsi="Calibri" w:cs="Calibri"/>
          <w:sz w:val="22"/>
          <w:szCs w:val="22"/>
        </w:rPr>
        <w:t xml:space="preserve"> </w:t>
      </w:r>
      <w:r w:rsidRPr="00440710">
        <w:rPr>
          <w:rFonts w:ascii="Calibri" w:hAnsi="Calibri" w:cs="Calibri"/>
          <w:sz w:val="22"/>
          <w:szCs w:val="22"/>
        </w:rPr>
        <w:t>dzień</w:t>
      </w:r>
      <w:r w:rsidRPr="00440710">
        <w:rPr>
          <w:rFonts w:ascii="Calibri" w:eastAsia="Arial" w:hAnsi="Calibri" w:cs="Calibri"/>
          <w:sz w:val="22"/>
          <w:szCs w:val="22"/>
        </w:rPr>
        <w:t xml:space="preserve"> </w:t>
      </w:r>
      <w:r w:rsidR="002B011A" w:rsidRPr="00440710">
        <w:rPr>
          <w:rFonts w:ascii="Calibri" w:hAnsi="Calibri" w:cs="Calibri"/>
          <w:sz w:val="22"/>
          <w:szCs w:val="22"/>
        </w:rPr>
        <w:t>zwłoki</w:t>
      </w:r>
      <w:r w:rsidRPr="00440710">
        <w:rPr>
          <w:rFonts w:ascii="Calibri" w:hAnsi="Calibri" w:cs="Calibri"/>
          <w:sz w:val="22"/>
          <w:szCs w:val="22"/>
        </w:rPr>
        <w:t>,</w:t>
      </w:r>
    </w:p>
    <w:p w14:paraId="6B759B9E" w14:textId="77777777" w:rsidR="00851EF3" w:rsidRPr="00440710" w:rsidRDefault="00851EF3" w:rsidP="00440710">
      <w:pPr>
        <w:numPr>
          <w:ilvl w:val="1"/>
          <w:numId w:val="8"/>
        </w:numPr>
        <w:tabs>
          <w:tab w:val="left" w:pos="851"/>
        </w:tabs>
        <w:spacing w:line="276" w:lineRule="auto"/>
        <w:ind w:left="851" w:hanging="425"/>
        <w:rPr>
          <w:rFonts w:ascii="Calibri" w:eastAsia="Arial"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gdy</w:t>
      </w:r>
      <w:r w:rsidRPr="00440710">
        <w:rPr>
          <w:rFonts w:ascii="Calibri" w:eastAsia="Arial" w:hAnsi="Calibri" w:cs="Calibri"/>
          <w:sz w:val="22"/>
          <w:szCs w:val="22"/>
        </w:rPr>
        <w:t xml:space="preserve"> </w:t>
      </w:r>
      <w:r w:rsidRPr="00440710">
        <w:rPr>
          <w:rFonts w:ascii="Calibri" w:hAnsi="Calibri" w:cs="Calibri"/>
          <w:sz w:val="22"/>
          <w:szCs w:val="22"/>
        </w:rPr>
        <w:t>czynności</w:t>
      </w:r>
      <w:r w:rsidRPr="00440710">
        <w:rPr>
          <w:rFonts w:ascii="Calibri" w:eastAsia="Arial" w:hAnsi="Calibri" w:cs="Calibri"/>
          <w:sz w:val="22"/>
          <w:szCs w:val="22"/>
        </w:rPr>
        <w:t xml:space="preserve"> </w:t>
      </w:r>
      <w:r w:rsidRPr="00440710">
        <w:rPr>
          <w:rFonts w:ascii="Calibri" w:hAnsi="Calibri" w:cs="Calibri"/>
          <w:sz w:val="22"/>
          <w:szCs w:val="22"/>
        </w:rPr>
        <w:t>zastrzeżone</w:t>
      </w:r>
      <w:r w:rsidRPr="00440710">
        <w:rPr>
          <w:rFonts w:ascii="Calibri" w:eastAsia="Arial" w:hAnsi="Calibri" w:cs="Calibri"/>
          <w:sz w:val="22"/>
          <w:szCs w:val="22"/>
        </w:rPr>
        <w:t xml:space="preserve"> </w:t>
      </w:r>
      <w:r w:rsidRPr="00440710">
        <w:rPr>
          <w:rFonts w:ascii="Calibri" w:hAnsi="Calibri" w:cs="Calibri"/>
          <w:sz w:val="22"/>
          <w:szCs w:val="22"/>
        </w:rPr>
        <w:t>dla</w:t>
      </w:r>
      <w:r w:rsidRPr="00440710">
        <w:rPr>
          <w:rFonts w:ascii="Calibri" w:eastAsia="Arial" w:hAnsi="Calibri" w:cs="Calibri"/>
          <w:sz w:val="22"/>
          <w:szCs w:val="22"/>
        </w:rPr>
        <w:t xml:space="preserve"> </w:t>
      </w:r>
      <w:r w:rsidRPr="00440710">
        <w:rPr>
          <w:rFonts w:ascii="Calibri" w:hAnsi="Calibri" w:cs="Calibri"/>
          <w:sz w:val="22"/>
          <w:szCs w:val="22"/>
        </w:rPr>
        <w:t>kierownika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będzie</w:t>
      </w:r>
      <w:r w:rsidRPr="00440710">
        <w:rPr>
          <w:rFonts w:ascii="Calibri" w:eastAsia="Arial" w:hAnsi="Calibri" w:cs="Calibri"/>
          <w:sz w:val="22"/>
          <w:szCs w:val="22"/>
        </w:rPr>
        <w:t xml:space="preserve"> </w:t>
      </w:r>
      <w:r w:rsidRPr="00440710">
        <w:rPr>
          <w:rFonts w:ascii="Calibri" w:hAnsi="Calibri" w:cs="Calibri"/>
          <w:sz w:val="22"/>
          <w:szCs w:val="22"/>
        </w:rPr>
        <w:t>wykonywała</w:t>
      </w:r>
      <w:r w:rsidRPr="00440710">
        <w:rPr>
          <w:rFonts w:ascii="Calibri" w:eastAsia="Arial" w:hAnsi="Calibri" w:cs="Calibri"/>
          <w:sz w:val="22"/>
          <w:szCs w:val="22"/>
        </w:rPr>
        <w:t xml:space="preserve"> </w:t>
      </w:r>
      <w:r w:rsidRPr="00440710">
        <w:rPr>
          <w:rFonts w:ascii="Calibri" w:hAnsi="Calibri" w:cs="Calibri"/>
          <w:sz w:val="22"/>
          <w:szCs w:val="22"/>
        </w:rPr>
        <w:t>inna</w:t>
      </w:r>
      <w:r w:rsidRPr="00440710">
        <w:rPr>
          <w:rFonts w:ascii="Calibri" w:eastAsia="Arial" w:hAnsi="Calibri" w:cs="Calibri"/>
          <w:sz w:val="22"/>
          <w:szCs w:val="22"/>
        </w:rPr>
        <w:t xml:space="preserve"> </w:t>
      </w:r>
      <w:r w:rsidRPr="00440710">
        <w:rPr>
          <w:rFonts w:ascii="Calibri" w:hAnsi="Calibri" w:cs="Calibri"/>
          <w:sz w:val="22"/>
          <w:szCs w:val="22"/>
        </w:rPr>
        <w:t>osoba</w:t>
      </w:r>
      <w:r w:rsidRPr="00440710">
        <w:rPr>
          <w:rFonts w:ascii="Calibri" w:eastAsia="Arial" w:hAnsi="Calibri" w:cs="Calibri"/>
          <w:sz w:val="22"/>
          <w:szCs w:val="22"/>
        </w:rPr>
        <w:t xml:space="preserve"> </w:t>
      </w:r>
      <w:r w:rsidRPr="00440710">
        <w:rPr>
          <w:rFonts w:ascii="Calibri" w:hAnsi="Calibri" w:cs="Calibri"/>
          <w:sz w:val="22"/>
          <w:szCs w:val="22"/>
        </w:rPr>
        <w:t>niż</w:t>
      </w:r>
      <w:r w:rsidRPr="00440710">
        <w:rPr>
          <w:rFonts w:ascii="Calibri" w:eastAsia="Arial" w:hAnsi="Calibri" w:cs="Calibri"/>
          <w:sz w:val="22"/>
          <w:szCs w:val="22"/>
        </w:rPr>
        <w:t xml:space="preserve"> </w:t>
      </w:r>
      <w:r w:rsidRPr="00440710">
        <w:rPr>
          <w:rFonts w:ascii="Calibri" w:hAnsi="Calibri" w:cs="Calibri"/>
          <w:sz w:val="22"/>
          <w:szCs w:val="22"/>
        </w:rPr>
        <w:t>zaakceptowana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w</w:t>
      </w:r>
      <w:r w:rsidR="005C3CEA" w:rsidRPr="00440710">
        <w:rPr>
          <w:rFonts w:ascii="Calibri" w:eastAsia="Arial" w:hAnsi="Calibri" w:cs="Calibri"/>
          <w:sz w:val="22"/>
          <w:szCs w:val="22"/>
        </w:rPr>
        <w:t>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brutto</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pkt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p>
    <w:p w14:paraId="19DFDD0F" w14:textId="38B24962" w:rsidR="00851EF3" w:rsidRPr="00440710" w:rsidRDefault="00851EF3" w:rsidP="00440710">
      <w:pPr>
        <w:numPr>
          <w:ilvl w:val="1"/>
          <w:numId w:val="8"/>
        </w:numPr>
        <w:tabs>
          <w:tab w:val="left" w:pos="851"/>
        </w:tabs>
        <w:spacing w:line="276" w:lineRule="auto"/>
        <w:ind w:left="851" w:hanging="425"/>
        <w:rPr>
          <w:rFonts w:ascii="Calibri" w:eastAsia="Arial" w:hAnsi="Calibri" w:cs="Calibri"/>
          <w:sz w:val="22"/>
          <w:szCs w:val="22"/>
        </w:rPr>
      </w:pPr>
      <w:r w:rsidRPr="00440710">
        <w:rPr>
          <w:rFonts w:ascii="Calibri" w:hAnsi="Calibri" w:cs="Calibri"/>
          <w:sz w:val="22"/>
          <w:szCs w:val="22"/>
        </w:rPr>
        <w:lastRenderedPageBreak/>
        <w:t>Wykonawca</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przedłożenia</w:t>
      </w:r>
      <w:r w:rsidRPr="00440710">
        <w:rPr>
          <w:rFonts w:ascii="Calibri" w:eastAsia="Arial" w:hAnsi="Calibri" w:cs="Calibri"/>
          <w:sz w:val="22"/>
          <w:szCs w:val="22"/>
        </w:rPr>
        <w:t xml:space="preserve"> </w:t>
      </w:r>
      <w:r w:rsidRPr="00440710">
        <w:rPr>
          <w:rFonts w:ascii="Calibri" w:hAnsi="Calibri" w:cs="Calibri"/>
          <w:sz w:val="22"/>
          <w:szCs w:val="22"/>
        </w:rPr>
        <w:t>dokumentów</w:t>
      </w:r>
      <w:r w:rsidRPr="00440710">
        <w:rPr>
          <w:rFonts w:ascii="Calibri" w:eastAsia="Arial" w:hAnsi="Calibri" w:cs="Calibri"/>
          <w:sz w:val="22"/>
          <w:szCs w:val="22"/>
        </w:rPr>
        <w:t xml:space="preserve"> </w:t>
      </w:r>
      <w:r w:rsidRPr="00440710">
        <w:rPr>
          <w:rFonts w:ascii="Calibri" w:hAnsi="Calibri" w:cs="Calibri"/>
          <w:sz w:val="22"/>
          <w:szCs w:val="22"/>
        </w:rPr>
        <w:t>potwierdzających</w:t>
      </w:r>
      <w:r w:rsidRPr="00440710">
        <w:rPr>
          <w:rFonts w:ascii="Calibri" w:eastAsia="Arial" w:hAnsi="Calibri" w:cs="Calibri"/>
          <w:sz w:val="22"/>
          <w:szCs w:val="22"/>
        </w:rPr>
        <w:t xml:space="preserve"> </w:t>
      </w:r>
      <w:r w:rsidRPr="00440710">
        <w:rPr>
          <w:rFonts w:ascii="Calibri" w:hAnsi="Calibri" w:cs="Calibri"/>
          <w:sz w:val="22"/>
          <w:szCs w:val="22"/>
        </w:rPr>
        <w:t>przedłużenie</w:t>
      </w:r>
      <w:r w:rsidRPr="00440710">
        <w:rPr>
          <w:rFonts w:ascii="Calibri" w:eastAsia="Arial" w:hAnsi="Calibri" w:cs="Calibri"/>
          <w:sz w:val="22"/>
          <w:szCs w:val="22"/>
        </w:rPr>
        <w:t xml:space="preserve"> </w:t>
      </w:r>
      <w:r w:rsidRPr="00440710">
        <w:rPr>
          <w:rFonts w:ascii="Calibri" w:hAnsi="Calibri" w:cs="Calibri"/>
          <w:sz w:val="22"/>
          <w:szCs w:val="22"/>
        </w:rPr>
        <w:t>terminu</w:t>
      </w:r>
      <w:r w:rsidRPr="00440710">
        <w:rPr>
          <w:rFonts w:ascii="Calibri" w:eastAsia="Arial" w:hAnsi="Calibri" w:cs="Calibri"/>
          <w:sz w:val="22"/>
          <w:szCs w:val="22"/>
        </w:rPr>
        <w:t xml:space="preserve"> </w:t>
      </w:r>
      <w:r w:rsidRPr="00440710">
        <w:rPr>
          <w:rFonts w:ascii="Calibri" w:hAnsi="Calibri" w:cs="Calibri"/>
          <w:sz w:val="22"/>
          <w:szCs w:val="22"/>
        </w:rPr>
        <w:t>ważności</w:t>
      </w:r>
      <w:r w:rsidRPr="00440710">
        <w:rPr>
          <w:rFonts w:ascii="Calibri" w:eastAsia="Arial" w:hAnsi="Calibri" w:cs="Calibri"/>
          <w:sz w:val="22"/>
          <w:szCs w:val="22"/>
        </w:rPr>
        <w:t xml:space="preserve"> </w:t>
      </w:r>
      <w:r w:rsidRPr="00440710">
        <w:rPr>
          <w:rFonts w:ascii="Calibri" w:hAnsi="Calibri" w:cs="Calibri"/>
          <w:sz w:val="22"/>
          <w:szCs w:val="22"/>
        </w:rPr>
        <w:t>gwarancji</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poręczeń</w:t>
      </w:r>
      <w:r w:rsidRPr="00440710">
        <w:rPr>
          <w:rFonts w:ascii="Calibri" w:eastAsia="Arial" w:hAnsi="Calibri" w:cs="Calibri"/>
          <w:sz w:val="22"/>
          <w:szCs w:val="22"/>
        </w:rPr>
        <w:t xml:space="preserve"> </w:t>
      </w:r>
      <w:r w:rsidRPr="00440710">
        <w:rPr>
          <w:rFonts w:ascii="Calibri" w:hAnsi="Calibri" w:cs="Calibri"/>
          <w:sz w:val="22"/>
          <w:szCs w:val="22"/>
        </w:rPr>
        <w:t>zabezpieczenia</w:t>
      </w:r>
      <w:r w:rsidRPr="00440710">
        <w:rPr>
          <w:rFonts w:ascii="Calibri" w:eastAsia="Arial" w:hAnsi="Calibri" w:cs="Calibri"/>
          <w:sz w:val="22"/>
          <w:szCs w:val="22"/>
        </w:rPr>
        <w:t xml:space="preserve"> </w:t>
      </w:r>
      <w:r w:rsidRPr="00440710">
        <w:rPr>
          <w:rFonts w:ascii="Calibri" w:hAnsi="Calibri" w:cs="Calibri"/>
          <w:sz w:val="22"/>
          <w:szCs w:val="22"/>
        </w:rPr>
        <w:t>należytego</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związku</w:t>
      </w:r>
      <w:r w:rsidRPr="00440710">
        <w:rPr>
          <w:rFonts w:ascii="Calibri" w:eastAsia="Arial" w:hAnsi="Calibri" w:cs="Calibri"/>
          <w:sz w:val="22"/>
          <w:szCs w:val="22"/>
        </w:rPr>
        <w:t xml:space="preserve"> </w:t>
      </w:r>
      <w:r w:rsidRPr="00440710">
        <w:rPr>
          <w:rFonts w:ascii="Calibri" w:hAnsi="Calibri" w:cs="Calibri"/>
          <w:sz w:val="22"/>
          <w:szCs w:val="22"/>
        </w:rPr>
        <w:t>ze</w:t>
      </w:r>
      <w:r w:rsidRPr="00440710">
        <w:rPr>
          <w:rFonts w:ascii="Calibri" w:eastAsia="Arial" w:hAnsi="Calibri" w:cs="Calibri"/>
          <w:sz w:val="22"/>
          <w:szCs w:val="22"/>
        </w:rPr>
        <w:t xml:space="preserve"> </w:t>
      </w:r>
      <w:r w:rsidRPr="00440710">
        <w:rPr>
          <w:rFonts w:ascii="Calibri" w:hAnsi="Calibri" w:cs="Calibri"/>
          <w:sz w:val="22"/>
          <w:szCs w:val="22"/>
        </w:rPr>
        <w:t>zmianą</w:t>
      </w:r>
      <w:r w:rsidRPr="00440710">
        <w:rPr>
          <w:rFonts w:ascii="Calibri" w:eastAsia="Arial" w:hAnsi="Calibri" w:cs="Calibri"/>
          <w:sz w:val="22"/>
          <w:szCs w:val="22"/>
        </w:rPr>
        <w:t xml:space="preserve"> </w:t>
      </w:r>
      <w:r w:rsidRPr="00440710">
        <w:rPr>
          <w:rFonts w:ascii="Calibri" w:hAnsi="Calibri" w:cs="Calibri"/>
          <w:sz w:val="22"/>
          <w:szCs w:val="22"/>
        </w:rPr>
        <w:t>terminu</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zgodnie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w:t>
      </w:r>
      <w:r w:rsidR="00803EAE">
        <w:rPr>
          <w:rFonts w:ascii="Calibri" w:hAnsi="Calibri" w:cs="Calibri"/>
          <w:sz w:val="22"/>
          <w:szCs w:val="22"/>
        </w:rPr>
        <w:t>2</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0,2%</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brutto</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pkt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każdy</w:t>
      </w:r>
      <w:r w:rsidRPr="00440710">
        <w:rPr>
          <w:rFonts w:ascii="Calibri" w:eastAsia="Arial" w:hAnsi="Calibri" w:cs="Calibri"/>
          <w:sz w:val="22"/>
          <w:szCs w:val="22"/>
        </w:rPr>
        <w:t xml:space="preserve"> </w:t>
      </w:r>
      <w:r w:rsidRPr="00440710">
        <w:rPr>
          <w:rFonts w:ascii="Calibri" w:hAnsi="Calibri" w:cs="Calibri"/>
          <w:sz w:val="22"/>
          <w:szCs w:val="22"/>
        </w:rPr>
        <w:t>kolejny</w:t>
      </w:r>
      <w:r w:rsidRPr="00440710">
        <w:rPr>
          <w:rFonts w:ascii="Calibri" w:eastAsia="Arial" w:hAnsi="Calibri" w:cs="Calibri"/>
          <w:sz w:val="22"/>
          <w:szCs w:val="22"/>
        </w:rPr>
        <w:t xml:space="preserve"> </w:t>
      </w:r>
      <w:r w:rsidRPr="00440710">
        <w:rPr>
          <w:rFonts w:ascii="Calibri" w:hAnsi="Calibri" w:cs="Calibri"/>
          <w:sz w:val="22"/>
          <w:szCs w:val="22"/>
        </w:rPr>
        <w:t>dzień</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objęty</w:t>
      </w:r>
      <w:r w:rsidRPr="00440710">
        <w:rPr>
          <w:rFonts w:ascii="Calibri" w:eastAsia="Arial" w:hAnsi="Calibri" w:cs="Calibri"/>
          <w:sz w:val="22"/>
          <w:szCs w:val="22"/>
        </w:rPr>
        <w:t xml:space="preserve"> </w:t>
      </w:r>
      <w:r w:rsidRPr="00440710">
        <w:rPr>
          <w:rFonts w:ascii="Calibri" w:hAnsi="Calibri" w:cs="Calibri"/>
          <w:sz w:val="22"/>
          <w:szCs w:val="22"/>
        </w:rPr>
        <w:t>gwarancją</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poręczeniem</w:t>
      </w:r>
      <w:r w:rsidRPr="00440710">
        <w:rPr>
          <w:rFonts w:ascii="Calibri" w:eastAsia="Arial" w:hAnsi="Calibri" w:cs="Calibri"/>
          <w:sz w:val="22"/>
          <w:szCs w:val="22"/>
        </w:rPr>
        <w:t xml:space="preserve"> </w:t>
      </w:r>
      <w:r w:rsidRPr="00440710">
        <w:rPr>
          <w:rFonts w:ascii="Calibri" w:hAnsi="Calibri" w:cs="Calibri"/>
          <w:sz w:val="22"/>
          <w:szCs w:val="22"/>
        </w:rPr>
        <w:t>zabezpieczenia</w:t>
      </w:r>
      <w:r w:rsidRPr="00440710">
        <w:rPr>
          <w:rFonts w:ascii="Calibri" w:eastAsia="Arial" w:hAnsi="Calibri" w:cs="Calibri"/>
          <w:sz w:val="22"/>
          <w:szCs w:val="22"/>
        </w:rPr>
        <w:t xml:space="preserve"> </w:t>
      </w:r>
      <w:r w:rsidRPr="00440710">
        <w:rPr>
          <w:rFonts w:ascii="Calibri" w:hAnsi="Calibri" w:cs="Calibri"/>
          <w:sz w:val="22"/>
          <w:szCs w:val="22"/>
        </w:rPr>
        <w:t>należytego</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p>
    <w:p w14:paraId="3C304837" w14:textId="1B9C795C" w:rsidR="00851EF3" w:rsidRPr="00440710" w:rsidRDefault="00851EF3" w:rsidP="00440710">
      <w:pPr>
        <w:numPr>
          <w:ilvl w:val="1"/>
          <w:numId w:val="8"/>
        </w:numPr>
        <w:tabs>
          <w:tab w:val="left" w:pos="851"/>
        </w:tabs>
        <w:spacing w:line="276" w:lineRule="auto"/>
        <w:ind w:left="851" w:hanging="425"/>
        <w:rPr>
          <w:rFonts w:ascii="Calibri" w:eastAsia="Arial"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karę</w:t>
      </w:r>
      <w:r w:rsidRPr="00440710">
        <w:rPr>
          <w:rFonts w:ascii="Calibri" w:eastAsia="Arial" w:hAnsi="Calibri" w:cs="Calibri"/>
          <w:sz w:val="22"/>
          <w:szCs w:val="22"/>
        </w:rPr>
        <w:t xml:space="preserve"> </w:t>
      </w:r>
      <w:r w:rsidRPr="00440710">
        <w:rPr>
          <w:rFonts w:ascii="Calibri" w:hAnsi="Calibri" w:cs="Calibri"/>
          <w:sz w:val="22"/>
          <w:szCs w:val="22"/>
        </w:rPr>
        <w:t>umowną</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oddelegowanie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wykonywania</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wskazanych</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w:t>
      </w:r>
      <w:r w:rsidR="00803EAE">
        <w:rPr>
          <w:rFonts w:ascii="Calibri" w:hAnsi="Calibri" w:cs="Calibri"/>
          <w:sz w:val="22"/>
          <w:szCs w:val="22"/>
        </w:rPr>
        <w:t>4</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osób</w:t>
      </w:r>
      <w:r w:rsidRPr="00440710">
        <w:rPr>
          <w:rFonts w:ascii="Calibri" w:eastAsia="Arial" w:hAnsi="Calibri" w:cs="Calibri"/>
          <w:sz w:val="22"/>
          <w:szCs w:val="22"/>
        </w:rPr>
        <w:t xml:space="preserve"> </w:t>
      </w:r>
      <w:r w:rsidRPr="00440710">
        <w:rPr>
          <w:rFonts w:ascii="Calibri" w:hAnsi="Calibri" w:cs="Calibri"/>
          <w:sz w:val="22"/>
          <w:szCs w:val="22"/>
        </w:rPr>
        <w:t>niezatrudnionych</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podstawie</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pracę,</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500,00</w:t>
      </w:r>
      <w:r w:rsidRPr="00440710">
        <w:rPr>
          <w:rFonts w:ascii="Calibri" w:eastAsia="Arial" w:hAnsi="Calibri" w:cs="Calibri"/>
          <w:sz w:val="22"/>
          <w:szCs w:val="22"/>
        </w:rPr>
        <w:t xml:space="preserve"> </w:t>
      </w:r>
      <w:r w:rsidRPr="00440710">
        <w:rPr>
          <w:rFonts w:ascii="Calibri" w:hAnsi="Calibri" w:cs="Calibri"/>
          <w:sz w:val="22"/>
          <w:szCs w:val="22"/>
        </w:rPr>
        <w:t>zł,</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każdy</w:t>
      </w:r>
      <w:r w:rsidRPr="00440710">
        <w:rPr>
          <w:rFonts w:ascii="Calibri" w:eastAsia="Arial" w:hAnsi="Calibri" w:cs="Calibri"/>
          <w:sz w:val="22"/>
          <w:szCs w:val="22"/>
        </w:rPr>
        <w:t xml:space="preserve"> </w:t>
      </w:r>
      <w:r w:rsidRPr="00440710">
        <w:rPr>
          <w:rFonts w:ascii="Calibri" w:hAnsi="Calibri" w:cs="Calibri"/>
          <w:sz w:val="22"/>
          <w:szCs w:val="22"/>
        </w:rPr>
        <w:t>stwierdzony</w:t>
      </w:r>
      <w:r w:rsidRPr="00440710">
        <w:rPr>
          <w:rFonts w:ascii="Calibri" w:eastAsia="Arial" w:hAnsi="Calibri" w:cs="Calibri"/>
          <w:sz w:val="22"/>
          <w:szCs w:val="22"/>
        </w:rPr>
        <w:t xml:space="preserve"> </w:t>
      </w:r>
      <w:r w:rsidRPr="00440710">
        <w:rPr>
          <w:rFonts w:ascii="Calibri" w:hAnsi="Calibri" w:cs="Calibri"/>
          <w:sz w:val="22"/>
          <w:szCs w:val="22"/>
        </w:rPr>
        <w:t>przypadek.</w:t>
      </w:r>
      <w:r w:rsidRPr="00440710">
        <w:rPr>
          <w:rFonts w:ascii="Calibri" w:eastAsia="Arial" w:hAnsi="Calibri" w:cs="Calibri"/>
          <w:sz w:val="22"/>
          <w:szCs w:val="22"/>
        </w:rPr>
        <w:t xml:space="preserve"> </w:t>
      </w:r>
      <w:r w:rsidRPr="00440710">
        <w:rPr>
          <w:rFonts w:ascii="Calibri" w:hAnsi="Calibri" w:cs="Calibri"/>
          <w:sz w:val="22"/>
          <w:szCs w:val="22"/>
        </w:rPr>
        <w:t>Kara</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być</w:t>
      </w:r>
      <w:r w:rsidRPr="00440710">
        <w:rPr>
          <w:rFonts w:ascii="Calibri" w:eastAsia="Arial" w:hAnsi="Calibri" w:cs="Calibri"/>
          <w:sz w:val="22"/>
          <w:szCs w:val="22"/>
        </w:rPr>
        <w:t xml:space="preserve"> </w:t>
      </w:r>
      <w:r w:rsidRPr="00440710">
        <w:rPr>
          <w:rFonts w:ascii="Calibri" w:hAnsi="Calibri" w:cs="Calibri"/>
          <w:sz w:val="22"/>
          <w:szCs w:val="22"/>
        </w:rPr>
        <w:t>nakładana</w:t>
      </w:r>
      <w:r w:rsidRPr="00440710">
        <w:rPr>
          <w:rFonts w:ascii="Calibri" w:eastAsia="Arial" w:hAnsi="Calibri" w:cs="Calibri"/>
          <w:sz w:val="22"/>
          <w:szCs w:val="22"/>
        </w:rPr>
        <w:t xml:space="preserve"> </w:t>
      </w:r>
      <w:r w:rsidRPr="00440710">
        <w:rPr>
          <w:rFonts w:ascii="Calibri" w:hAnsi="Calibri" w:cs="Calibri"/>
          <w:sz w:val="22"/>
          <w:szCs w:val="22"/>
        </w:rPr>
        <w:t>wielokrotnie</w:t>
      </w:r>
      <w:r w:rsidRPr="00440710">
        <w:rPr>
          <w:rFonts w:ascii="Calibri" w:eastAsia="Arial" w:hAnsi="Calibri" w:cs="Calibri"/>
          <w:sz w:val="22"/>
          <w:szCs w:val="22"/>
        </w:rPr>
        <w:t xml:space="preserve"> </w:t>
      </w:r>
      <w:r w:rsidRPr="00440710">
        <w:rPr>
          <w:rFonts w:ascii="Calibri" w:hAnsi="Calibri" w:cs="Calibri"/>
          <w:sz w:val="22"/>
          <w:szCs w:val="22"/>
        </w:rPr>
        <w:t>wobec</w:t>
      </w:r>
      <w:r w:rsidRPr="00440710">
        <w:rPr>
          <w:rFonts w:ascii="Calibri" w:eastAsia="Arial" w:hAnsi="Calibri" w:cs="Calibri"/>
          <w:sz w:val="22"/>
          <w:szCs w:val="22"/>
        </w:rPr>
        <w:t xml:space="preserve"> </w:t>
      </w:r>
      <w:r w:rsidRPr="00440710">
        <w:rPr>
          <w:rFonts w:ascii="Calibri" w:hAnsi="Calibri" w:cs="Calibri"/>
          <w:sz w:val="22"/>
          <w:szCs w:val="22"/>
        </w:rPr>
        <w:t>tej</w:t>
      </w:r>
      <w:r w:rsidRPr="00440710">
        <w:rPr>
          <w:rFonts w:ascii="Calibri" w:eastAsia="Arial" w:hAnsi="Calibri" w:cs="Calibri"/>
          <w:sz w:val="22"/>
          <w:szCs w:val="22"/>
        </w:rPr>
        <w:t xml:space="preserve"> </w:t>
      </w:r>
      <w:r w:rsidRPr="00440710">
        <w:rPr>
          <w:rFonts w:ascii="Calibri" w:hAnsi="Calibri" w:cs="Calibri"/>
          <w:sz w:val="22"/>
          <w:szCs w:val="22"/>
        </w:rPr>
        <w:t>samej</w:t>
      </w:r>
      <w:r w:rsidRPr="00440710">
        <w:rPr>
          <w:rFonts w:ascii="Calibri" w:eastAsia="Arial" w:hAnsi="Calibri" w:cs="Calibri"/>
          <w:sz w:val="22"/>
          <w:szCs w:val="22"/>
        </w:rPr>
        <w:t xml:space="preserve"> </w:t>
      </w:r>
      <w:r w:rsidRPr="00440710">
        <w:rPr>
          <w:rFonts w:ascii="Calibri" w:hAnsi="Calibri" w:cs="Calibri"/>
          <w:sz w:val="22"/>
          <w:szCs w:val="22"/>
        </w:rPr>
        <w:t>osoby,</w:t>
      </w:r>
      <w:r w:rsidRPr="00440710">
        <w:rPr>
          <w:rFonts w:ascii="Calibri" w:eastAsia="Arial" w:hAnsi="Calibri" w:cs="Calibri"/>
          <w:sz w:val="22"/>
          <w:szCs w:val="22"/>
        </w:rPr>
        <w:t xml:space="preserve"> </w:t>
      </w:r>
      <w:r w:rsidRPr="00440710">
        <w:rPr>
          <w:rFonts w:ascii="Calibri" w:hAnsi="Calibri" w:cs="Calibri"/>
          <w:sz w:val="22"/>
          <w:szCs w:val="22"/>
        </w:rPr>
        <w:t>jeżeli</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podczas</w:t>
      </w:r>
      <w:r w:rsidRPr="00440710">
        <w:rPr>
          <w:rFonts w:ascii="Calibri" w:eastAsia="Arial" w:hAnsi="Calibri" w:cs="Calibri"/>
          <w:sz w:val="22"/>
          <w:szCs w:val="22"/>
        </w:rPr>
        <w:t xml:space="preserve"> </w:t>
      </w:r>
      <w:r w:rsidRPr="00440710">
        <w:rPr>
          <w:rFonts w:ascii="Calibri" w:hAnsi="Calibri" w:cs="Calibri"/>
          <w:sz w:val="22"/>
          <w:szCs w:val="22"/>
        </w:rPr>
        <w:t>kontroli</w:t>
      </w:r>
      <w:r w:rsidRPr="00440710">
        <w:rPr>
          <w:rFonts w:ascii="Calibri" w:eastAsia="Arial" w:hAnsi="Calibri" w:cs="Calibri"/>
          <w:sz w:val="22"/>
          <w:szCs w:val="22"/>
        </w:rPr>
        <w:t xml:space="preserve"> </w:t>
      </w:r>
      <w:r w:rsidRPr="00440710">
        <w:rPr>
          <w:rFonts w:ascii="Calibri" w:hAnsi="Calibri" w:cs="Calibri"/>
          <w:sz w:val="22"/>
          <w:szCs w:val="22"/>
        </w:rPr>
        <w:t>stwierdzi,</w:t>
      </w:r>
      <w:r w:rsidRPr="00440710">
        <w:rPr>
          <w:rFonts w:ascii="Calibri" w:eastAsia="Arial" w:hAnsi="Calibri" w:cs="Calibri"/>
          <w:sz w:val="22"/>
          <w:szCs w:val="22"/>
        </w:rPr>
        <w:t xml:space="preserve"> </w:t>
      </w:r>
      <w:r w:rsidRPr="00440710">
        <w:rPr>
          <w:rFonts w:ascii="Calibri" w:hAnsi="Calibri" w:cs="Calibri"/>
          <w:sz w:val="22"/>
          <w:szCs w:val="22"/>
        </w:rPr>
        <w:t>że</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ona</w:t>
      </w:r>
      <w:r w:rsidRPr="00440710">
        <w:rPr>
          <w:rFonts w:ascii="Calibri" w:eastAsia="Arial" w:hAnsi="Calibri" w:cs="Calibri"/>
          <w:sz w:val="22"/>
          <w:szCs w:val="22"/>
        </w:rPr>
        <w:t xml:space="preserve"> </w:t>
      </w:r>
      <w:r w:rsidRPr="00440710">
        <w:rPr>
          <w:rFonts w:ascii="Calibri" w:hAnsi="Calibri" w:cs="Calibri"/>
          <w:sz w:val="22"/>
          <w:szCs w:val="22"/>
        </w:rPr>
        <w:t>zatrudniona</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umowę</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pracę,</w:t>
      </w:r>
      <w:r w:rsidRPr="00440710">
        <w:rPr>
          <w:rFonts w:ascii="Calibri" w:eastAsia="Arial" w:hAnsi="Calibri" w:cs="Calibri"/>
          <w:sz w:val="22"/>
          <w:szCs w:val="22"/>
        </w:rPr>
        <w:t xml:space="preserve"> </w:t>
      </w:r>
    </w:p>
    <w:p w14:paraId="234F2F90" w14:textId="5E93FD23" w:rsidR="00851EF3" w:rsidRPr="00440710" w:rsidRDefault="00851EF3" w:rsidP="00440710">
      <w:pPr>
        <w:numPr>
          <w:ilvl w:val="1"/>
          <w:numId w:val="8"/>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karę</w:t>
      </w:r>
      <w:r w:rsidRPr="00440710">
        <w:rPr>
          <w:rFonts w:ascii="Calibri" w:eastAsia="Arial" w:hAnsi="Calibri" w:cs="Calibri"/>
          <w:sz w:val="22"/>
          <w:szCs w:val="22"/>
        </w:rPr>
        <w:t xml:space="preserve"> </w:t>
      </w:r>
      <w:r w:rsidRPr="00440710">
        <w:rPr>
          <w:rFonts w:ascii="Calibri" w:hAnsi="Calibri" w:cs="Calibri"/>
          <w:sz w:val="22"/>
          <w:szCs w:val="22"/>
        </w:rPr>
        <w:t>umowną</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odmowę</w:t>
      </w:r>
      <w:r w:rsidRPr="00440710">
        <w:rPr>
          <w:rFonts w:ascii="Calibri" w:eastAsia="Arial" w:hAnsi="Calibri" w:cs="Calibri"/>
          <w:sz w:val="22"/>
          <w:szCs w:val="22"/>
        </w:rPr>
        <w:t xml:space="preserve"> </w:t>
      </w:r>
      <w:r w:rsidRPr="00440710">
        <w:rPr>
          <w:rFonts w:ascii="Calibri" w:hAnsi="Calibri" w:cs="Calibri"/>
          <w:sz w:val="22"/>
          <w:szCs w:val="22"/>
        </w:rPr>
        <w:t>przedłożenia</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wglądu</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nieprzedłożenie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któregokolwiek</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dowodów,</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w:t>
      </w:r>
      <w:r w:rsidR="00803EAE">
        <w:rPr>
          <w:rFonts w:ascii="Calibri" w:hAnsi="Calibri" w:cs="Calibri"/>
          <w:sz w:val="22"/>
          <w:szCs w:val="22"/>
        </w:rPr>
        <w:t>4</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4</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500,00</w:t>
      </w:r>
      <w:r w:rsidRPr="00440710">
        <w:rPr>
          <w:rFonts w:ascii="Calibri" w:eastAsia="Arial" w:hAnsi="Calibri" w:cs="Calibri"/>
          <w:sz w:val="22"/>
          <w:szCs w:val="22"/>
        </w:rPr>
        <w:t xml:space="preserve"> </w:t>
      </w:r>
      <w:r w:rsidRPr="00440710">
        <w:rPr>
          <w:rFonts w:ascii="Calibri" w:hAnsi="Calibri" w:cs="Calibri"/>
          <w:sz w:val="22"/>
          <w:szCs w:val="22"/>
        </w:rPr>
        <w:t>zł,</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każdy</w:t>
      </w:r>
      <w:r w:rsidRPr="00440710">
        <w:rPr>
          <w:rFonts w:ascii="Calibri" w:eastAsia="Arial" w:hAnsi="Calibri" w:cs="Calibri"/>
          <w:sz w:val="22"/>
          <w:szCs w:val="22"/>
        </w:rPr>
        <w:t xml:space="preserve"> </w:t>
      </w:r>
      <w:r w:rsidRPr="00440710">
        <w:rPr>
          <w:rFonts w:ascii="Calibri" w:hAnsi="Calibri" w:cs="Calibri"/>
          <w:sz w:val="22"/>
          <w:szCs w:val="22"/>
        </w:rPr>
        <w:t>przypadek.</w:t>
      </w:r>
      <w:r w:rsidRPr="00440710">
        <w:rPr>
          <w:rFonts w:ascii="Calibri" w:eastAsia="Arial" w:hAnsi="Calibri" w:cs="Calibri"/>
          <w:sz w:val="22"/>
          <w:szCs w:val="22"/>
        </w:rPr>
        <w:t xml:space="preserve"> </w:t>
      </w:r>
      <w:r w:rsidRPr="00440710">
        <w:rPr>
          <w:rFonts w:ascii="Calibri" w:hAnsi="Calibri" w:cs="Calibri"/>
          <w:sz w:val="22"/>
          <w:szCs w:val="22"/>
        </w:rPr>
        <w:t>Kara</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być</w:t>
      </w:r>
      <w:r w:rsidRPr="00440710">
        <w:rPr>
          <w:rFonts w:ascii="Calibri" w:eastAsia="Arial" w:hAnsi="Calibri" w:cs="Calibri"/>
          <w:sz w:val="22"/>
          <w:szCs w:val="22"/>
        </w:rPr>
        <w:t xml:space="preserve"> </w:t>
      </w:r>
      <w:r w:rsidRPr="00440710">
        <w:rPr>
          <w:rFonts w:ascii="Calibri" w:hAnsi="Calibri" w:cs="Calibri"/>
          <w:sz w:val="22"/>
          <w:szCs w:val="22"/>
        </w:rPr>
        <w:t>nakładana</w:t>
      </w:r>
      <w:r w:rsidRPr="00440710">
        <w:rPr>
          <w:rFonts w:ascii="Calibri" w:eastAsia="Arial" w:hAnsi="Calibri" w:cs="Calibri"/>
          <w:sz w:val="22"/>
          <w:szCs w:val="22"/>
        </w:rPr>
        <w:t xml:space="preserve"> </w:t>
      </w:r>
      <w:r w:rsidRPr="00440710">
        <w:rPr>
          <w:rFonts w:ascii="Calibri" w:hAnsi="Calibri" w:cs="Calibri"/>
          <w:sz w:val="22"/>
          <w:szCs w:val="22"/>
        </w:rPr>
        <w:t>wielokrotnie</w:t>
      </w:r>
      <w:r w:rsidRPr="00440710">
        <w:rPr>
          <w:rFonts w:ascii="Calibri" w:eastAsia="Arial" w:hAnsi="Calibri" w:cs="Calibri"/>
          <w:sz w:val="22"/>
          <w:szCs w:val="22"/>
        </w:rPr>
        <w:t xml:space="preserve"> </w:t>
      </w:r>
      <w:r w:rsidRPr="00440710">
        <w:rPr>
          <w:rFonts w:ascii="Calibri" w:hAnsi="Calibri" w:cs="Calibri"/>
          <w:sz w:val="22"/>
          <w:szCs w:val="22"/>
        </w:rPr>
        <w:t>i</w:t>
      </w:r>
      <w:r w:rsidR="005C3CEA" w:rsidRPr="00440710">
        <w:rPr>
          <w:rFonts w:ascii="Calibri" w:eastAsia="Arial" w:hAnsi="Calibri" w:cs="Calibri"/>
          <w:sz w:val="22"/>
          <w:szCs w:val="22"/>
        </w:rPr>
        <w:t> </w:t>
      </w:r>
      <w:r w:rsidRPr="00440710">
        <w:rPr>
          <w:rFonts w:ascii="Calibri" w:hAnsi="Calibri" w:cs="Calibri"/>
          <w:sz w:val="22"/>
          <w:szCs w:val="22"/>
        </w:rPr>
        <w:t>dotyczyć</w:t>
      </w:r>
      <w:r w:rsidRPr="00440710">
        <w:rPr>
          <w:rFonts w:ascii="Calibri" w:eastAsia="Arial" w:hAnsi="Calibri" w:cs="Calibri"/>
          <w:sz w:val="22"/>
          <w:szCs w:val="22"/>
        </w:rPr>
        <w:t xml:space="preserve"> </w:t>
      </w:r>
      <w:r w:rsidRPr="00440710">
        <w:rPr>
          <w:rFonts w:ascii="Calibri" w:hAnsi="Calibri" w:cs="Calibri"/>
          <w:sz w:val="22"/>
          <w:szCs w:val="22"/>
        </w:rPr>
        <w:t>tej</w:t>
      </w:r>
      <w:r w:rsidRPr="00440710">
        <w:rPr>
          <w:rFonts w:ascii="Calibri" w:eastAsia="Arial" w:hAnsi="Calibri" w:cs="Calibri"/>
          <w:sz w:val="22"/>
          <w:szCs w:val="22"/>
        </w:rPr>
        <w:t xml:space="preserve"> </w:t>
      </w:r>
      <w:r w:rsidRPr="00440710">
        <w:rPr>
          <w:rFonts w:ascii="Calibri" w:hAnsi="Calibri" w:cs="Calibri"/>
          <w:sz w:val="22"/>
          <w:szCs w:val="22"/>
        </w:rPr>
        <w:t>samej</w:t>
      </w:r>
      <w:r w:rsidRPr="00440710">
        <w:rPr>
          <w:rFonts w:ascii="Calibri" w:eastAsia="Arial" w:hAnsi="Calibri" w:cs="Calibri"/>
          <w:sz w:val="22"/>
          <w:szCs w:val="22"/>
        </w:rPr>
        <w:t xml:space="preserve"> </w:t>
      </w:r>
      <w:r w:rsidRPr="00440710">
        <w:rPr>
          <w:rFonts w:ascii="Calibri" w:hAnsi="Calibri" w:cs="Calibri"/>
          <w:sz w:val="22"/>
          <w:szCs w:val="22"/>
        </w:rPr>
        <w:t>osoby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nieprzedłożenia</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wglądu</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nieprzedłożenia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w/w</w:t>
      </w:r>
      <w:r w:rsidRPr="00440710">
        <w:rPr>
          <w:rFonts w:ascii="Calibri" w:eastAsia="Arial" w:hAnsi="Calibri" w:cs="Calibri"/>
          <w:sz w:val="22"/>
          <w:szCs w:val="22"/>
        </w:rPr>
        <w:t xml:space="preserve"> </w:t>
      </w:r>
      <w:r w:rsidRPr="00440710">
        <w:rPr>
          <w:rFonts w:ascii="Calibri" w:hAnsi="Calibri" w:cs="Calibri"/>
          <w:sz w:val="22"/>
          <w:szCs w:val="22"/>
        </w:rPr>
        <w:t>dokumentów,</w:t>
      </w:r>
    </w:p>
    <w:p w14:paraId="2FE06907" w14:textId="77777777" w:rsidR="00A94BBC" w:rsidRPr="00440710" w:rsidRDefault="00C62129" w:rsidP="00440710">
      <w:pPr>
        <w:numPr>
          <w:ilvl w:val="1"/>
          <w:numId w:val="8"/>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 xml:space="preserve">Wykonawca zapłaci zamawiającemu karę umowną za </w:t>
      </w:r>
      <w:r w:rsidR="009E148C" w:rsidRPr="00440710">
        <w:rPr>
          <w:rFonts w:ascii="Calibri" w:hAnsi="Calibri" w:cs="Calibri"/>
          <w:sz w:val="22"/>
          <w:szCs w:val="22"/>
        </w:rPr>
        <w:t>niedostarczenie</w:t>
      </w:r>
      <w:r w:rsidRPr="00440710">
        <w:rPr>
          <w:rFonts w:ascii="Calibri" w:hAnsi="Calibri" w:cs="Calibri"/>
          <w:sz w:val="22"/>
          <w:szCs w:val="22"/>
        </w:rPr>
        <w:t xml:space="preserve"> kosztorysu o którym mowa w §2 ust </w:t>
      </w:r>
      <w:r w:rsidR="00012CED" w:rsidRPr="00440710">
        <w:rPr>
          <w:rFonts w:ascii="Calibri" w:hAnsi="Calibri" w:cs="Calibri"/>
          <w:sz w:val="22"/>
          <w:szCs w:val="22"/>
        </w:rPr>
        <w:t>7</w:t>
      </w:r>
      <w:r w:rsidRPr="00440710">
        <w:rPr>
          <w:rFonts w:ascii="Calibri" w:hAnsi="Calibri" w:cs="Calibri"/>
          <w:sz w:val="22"/>
          <w:szCs w:val="22"/>
        </w:rPr>
        <w:t xml:space="preserve"> pkt 28</w:t>
      </w:r>
      <w:r w:rsidR="009E148C" w:rsidRPr="00440710">
        <w:rPr>
          <w:rFonts w:ascii="Calibri" w:hAnsi="Calibri" w:cs="Calibri"/>
          <w:sz w:val="22"/>
          <w:szCs w:val="22"/>
        </w:rPr>
        <w:t xml:space="preserve"> w wysokości 0,2%</w:t>
      </w:r>
      <w:r w:rsidRPr="00440710">
        <w:rPr>
          <w:rFonts w:ascii="Calibri" w:hAnsi="Calibri" w:cs="Calibri"/>
          <w:sz w:val="22"/>
          <w:szCs w:val="22"/>
        </w:rPr>
        <w:t xml:space="preserve"> </w:t>
      </w:r>
      <w:r w:rsidR="009E148C" w:rsidRPr="00440710">
        <w:rPr>
          <w:rFonts w:ascii="Calibri" w:hAnsi="Calibri" w:cs="Calibri"/>
          <w:sz w:val="22"/>
          <w:szCs w:val="22"/>
        </w:rPr>
        <w:t>wynagrodzenia brutto Wykonawcy, o którym mowa w § 3 ust. 1</w:t>
      </w:r>
      <w:r w:rsidR="005C3CEA" w:rsidRPr="00440710">
        <w:rPr>
          <w:rFonts w:ascii="Calibri" w:hAnsi="Calibri" w:cs="Calibri"/>
          <w:sz w:val="22"/>
          <w:szCs w:val="22"/>
        </w:rPr>
        <w:t> </w:t>
      </w:r>
      <w:r w:rsidR="009E148C" w:rsidRPr="00440710">
        <w:rPr>
          <w:rFonts w:ascii="Calibri" w:hAnsi="Calibri" w:cs="Calibri"/>
          <w:sz w:val="22"/>
          <w:szCs w:val="22"/>
        </w:rPr>
        <w:t>pkt 3) niniejszej umowy, za każdy kolejny dzień zwłoki w stosunku do terminu wskazanego w</w:t>
      </w:r>
      <w:r w:rsidR="005C3CEA" w:rsidRPr="00440710">
        <w:rPr>
          <w:rFonts w:ascii="Calibri" w:hAnsi="Calibri" w:cs="Calibri"/>
          <w:sz w:val="22"/>
          <w:szCs w:val="22"/>
        </w:rPr>
        <w:t> </w:t>
      </w:r>
      <w:r w:rsidR="009E148C" w:rsidRPr="00440710">
        <w:rPr>
          <w:rFonts w:ascii="Calibri" w:hAnsi="Calibri" w:cs="Calibri"/>
          <w:sz w:val="22"/>
          <w:szCs w:val="22"/>
        </w:rPr>
        <w:t>§2</w:t>
      </w:r>
      <w:r w:rsidR="005C3CEA" w:rsidRPr="00440710">
        <w:rPr>
          <w:rFonts w:ascii="Calibri" w:hAnsi="Calibri" w:cs="Calibri"/>
          <w:sz w:val="22"/>
          <w:szCs w:val="22"/>
        </w:rPr>
        <w:t> </w:t>
      </w:r>
      <w:r w:rsidR="009E148C" w:rsidRPr="00440710">
        <w:rPr>
          <w:rFonts w:ascii="Calibri" w:hAnsi="Calibri" w:cs="Calibri"/>
          <w:sz w:val="22"/>
          <w:szCs w:val="22"/>
        </w:rPr>
        <w:t xml:space="preserve">ust </w:t>
      </w:r>
      <w:r w:rsidR="00347170" w:rsidRPr="00440710">
        <w:rPr>
          <w:rFonts w:ascii="Calibri" w:hAnsi="Calibri" w:cs="Calibri"/>
          <w:sz w:val="22"/>
          <w:szCs w:val="22"/>
        </w:rPr>
        <w:t>7</w:t>
      </w:r>
      <w:r w:rsidR="009E148C" w:rsidRPr="00440710">
        <w:rPr>
          <w:rFonts w:ascii="Calibri" w:hAnsi="Calibri" w:cs="Calibri"/>
          <w:sz w:val="22"/>
          <w:szCs w:val="22"/>
        </w:rPr>
        <w:t xml:space="preserve"> pkt 28.</w:t>
      </w:r>
    </w:p>
    <w:p w14:paraId="4F29F07B" w14:textId="77777777" w:rsidR="004F1DD4" w:rsidRPr="00440710" w:rsidRDefault="004F1DD4" w:rsidP="00440710">
      <w:pPr>
        <w:numPr>
          <w:ilvl w:val="1"/>
          <w:numId w:val="8"/>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Wykonawca zapłaci Zamawiającemu karę umowną za brak zgłoszenia do odbioru robót zanikowych przed ich zakryciem w wysokości 50% wartości robót i materiałów, które uległy zakryciu na podstawie kosztorysu ofertowego.</w:t>
      </w:r>
    </w:p>
    <w:p w14:paraId="4B9E5812" w14:textId="580C30ED" w:rsidR="00851EF3" w:rsidRPr="00596857" w:rsidRDefault="00851EF3" w:rsidP="00596857">
      <w:pPr>
        <w:numPr>
          <w:ilvl w:val="1"/>
          <w:numId w:val="8"/>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odstąpienia</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przyczyn</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które</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ponosi</w:t>
      </w:r>
      <w:r w:rsidRPr="00440710">
        <w:rPr>
          <w:rFonts w:ascii="Calibri" w:eastAsia="Arial" w:hAnsi="Calibri" w:cs="Calibri"/>
          <w:sz w:val="22"/>
          <w:szCs w:val="22"/>
        </w:rPr>
        <w:t xml:space="preserve"> </w:t>
      </w:r>
      <w:r w:rsidRPr="00440710">
        <w:rPr>
          <w:rFonts w:ascii="Calibri" w:hAnsi="Calibri" w:cs="Calibri"/>
          <w:sz w:val="22"/>
          <w:szCs w:val="22"/>
        </w:rPr>
        <w:t>odpowiedzialności</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10%</w:t>
      </w:r>
      <w:r w:rsidR="005C3CEA" w:rsidRPr="00440710">
        <w:rPr>
          <w:rFonts w:ascii="Calibri" w:eastAsia="Arial" w:hAnsi="Calibri" w:cs="Calibri"/>
          <w:sz w:val="22"/>
          <w:szCs w:val="22"/>
        </w:rPr>
        <w:t>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brutto</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pkt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p>
    <w:p w14:paraId="14A58BB9" w14:textId="2B50DEF7" w:rsidR="007C1147" w:rsidRPr="00440710" w:rsidRDefault="007C1147" w:rsidP="00440710">
      <w:pPr>
        <w:pStyle w:val="Akapitzlist"/>
        <w:numPr>
          <w:ilvl w:val="0"/>
          <w:numId w:val="23"/>
        </w:numPr>
        <w:tabs>
          <w:tab w:val="left" w:pos="426"/>
          <w:tab w:val="left" w:pos="500"/>
        </w:tabs>
        <w:spacing w:after="0"/>
        <w:ind w:left="426" w:hanging="426"/>
        <w:rPr>
          <w:rFonts w:eastAsia="Arial"/>
        </w:rPr>
      </w:pPr>
      <w:r w:rsidRPr="00440710">
        <w:rPr>
          <w:rFonts w:eastAsia="Arial"/>
        </w:rPr>
        <w:t xml:space="preserve">Łączna </w:t>
      </w:r>
      <w:r w:rsidR="00295ADE" w:rsidRPr="00440710">
        <w:rPr>
          <w:rFonts w:eastAsia="Arial"/>
        </w:rPr>
        <w:t xml:space="preserve">maksymalna </w:t>
      </w:r>
      <w:r w:rsidRPr="00440710">
        <w:rPr>
          <w:rFonts w:eastAsia="Arial"/>
        </w:rPr>
        <w:t xml:space="preserve">wartość kar umownych nałożonych na Wykonawcę nie może przekroczyć </w:t>
      </w:r>
      <w:r w:rsidR="00596857">
        <w:rPr>
          <w:rFonts w:eastAsia="Arial"/>
        </w:rPr>
        <w:t>5</w:t>
      </w:r>
      <w:r w:rsidRPr="00440710">
        <w:rPr>
          <w:rFonts w:eastAsia="Arial"/>
        </w:rPr>
        <w:t xml:space="preserve">0% </w:t>
      </w:r>
      <w:r w:rsidR="00295ADE" w:rsidRPr="00440710">
        <w:rPr>
          <w:rFonts w:eastAsia="Arial"/>
        </w:rPr>
        <w:t>w</w:t>
      </w:r>
      <w:r w:rsidRPr="00440710">
        <w:rPr>
          <w:rFonts w:eastAsia="Arial"/>
        </w:rPr>
        <w:t>ynagrodzenia brutto</w:t>
      </w:r>
      <w:r w:rsidR="00295ADE" w:rsidRPr="00440710">
        <w:t xml:space="preserve"> Wykonawcy,</w:t>
      </w:r>
      <w:r w:rsidR="00295ADE" w:rsidRPr="00440710">
        <w:rPr>
          <w:rFonts w:eastAsia="Arial"/>
        </w:rPr>
        <w:t xml:space="preserve"> </w:t>
      </w:r>
      <w:r w:rsidR="00295ADE" w:rsidRPr="00440710">
        <w:t>o</w:t>
      </w:r>
      <w:r w:rsidR="00295ADE" w:rsidRPr="00440710">
        <w:rPr>
          <w:rFonts w:eastAsia="Arial"/>
        </w:rPr>
        <w:t xml:space="preserve"> </w:t>
      </w:r>
      <w:r w:rsidR="00295ADE" w:rsidRPr="00440710">
        <w:t>którym</w:t>
      </w:r>
      <w:r w:rsidR="00295ADE" w:rsidRPr="00440710">
        <w:rPr>
          <w:rFonts w:eastAsia="Arial"/>
        </w:rPr>
        <w:t xml:space="preserve"> </w:t>
      </w:r>
      <w:r w:rsidR="00295ADE" w:rsidRPr="00440710">
        <w:t>mowa</w:t>
      </w:r>
      <w:r w:rsidR="00295ADE" w:rsidRPr="00440710">
        <w:rPr>
          <w:rFonts w:eastAsia="Arial"/>
        </w:rPr>
        <w:t xml:space="preserve"> </w:t>
      </w:r>
      <w:r w:rsidR="00295ADE" w:rsidRPr="00440710">
        <w:t>w</w:t>
      </w:r>
      <w:r w:rsidR="00295ADE" w:rsidRPr="00440710">
        <w:rPr>
          <w:rFonts w:eastAsia="Arial"/>
        </w:rPr>
        <w:t xml:space="preserve"> </w:t>
      </w:r>
      <w:r w:rsidR="00295ADE" w:rsidRPr="00440710">
        <w:t>§</w:t>
      </w:r>
      <w:r w:rsidR="00295ADE" w:rsidRPr="00440710">
        <w:rPr>
          <w:rFonts w:eastAsia="Arial"/>
        </w:rPr>
        <w:t xml:space="preserve"> </w:t>
      </w:r>
      <w:r w:rsidR="00295ADE" w:rsidRPr="00440710">
        <w:t>3</w:t>
      </w:r>
      <w:r w:rsidR="00295ADE" w:rsidRPr="00440710">
        <w:rPr>
          <w:rFonts w:eastAsia="Arial"/>
        </w:rPr>
        <w:t xml:space="preserve"> </w:t>
      </w:r>
      <w:r w:rsidR="00295ADE" w:rsidRPr="00440710">
        <w:t>ust.</w:t>
      </w:r>
      <w:r w:rsidR="00295ADE" w:rsidRPr="00440710">
        <w:rPr>
          <w:rFonts w:eastAsia="Arial"/>
        </w:rPr>
        <w:t xml:space="preserve"> </w:t>
      </w:r>
      <w:r w:rsidR="00295ADE" w:rsidRPr="00440710">
        <w:t>1</w:t>
      </w:r>
      <w:r w:rsidR="00295ADE" w:rsidRPr="00440710">
        <w:rPr>
          <w:rFonts w:eastAsia="Arial"/>
        </w:rPr>
        <w:t xml:space="preserve"> </w:t>
      </w:r>
      <w:r w:rsidR="00295ADE" w:rsidRPr="00440710">
        <w:t>pkt</w:t>
      </w:r>
      <w:r w:rsidR="00295ADE" w:rsidRPr="00440710">
        <w:rPr>
          <w:rFonts w:eastAsia="Arial"/>
        </w:rPr>
        <w:t xml:space="preserve"> </w:t>
      </w:r>
      <w:r w:rsidR="00295ADE" w:rsidRPr="00440710">
        <w:t>3)</w:t>
      </w:r>
      <w:r w:rsidR="00295ADE" w:rsidRPr="00440710">
        <w:rPr>
          <w:rFonts w:eastAsia="Arial"/>
        </w:rPr>
        <w:t xml:space="preserve"> </w:t>
      </w:r>
      <w:r w:rsidR="00295ADE" w:rsidRPr="00440710">
        <w:t>niniejszej</w:t>
      </w:r>
      <w:r w:rsidR="00295ADE" w:rsidRPr="00440710">
        <w:rPr>
          <w:rFonts w:eastAsia="Arial"/>
        </w:rPr>
        <w:t xml:space="preserve"> </w:t>
      </w:r>
      <w:r w:rsidR="00295ADE" w:rsidRPr="00440710">
        <w:t>umowy</w:t>
      </w:r>
      <w:r w:rsidRPr="00440710">
        <w:rPr>
          <w:rFonts w:eastAsia="Arial"/>
        </w:rPr>
        <w:t>.</w:t>
      </w:r>
    </w:p>
    <w:p w14:paraId="2DEE023D" w14:textId="77777777" w:rsidR="00E335DD" w:rsidRPr="00440710" w:rsidRDefault="00E335DD" w:rsidP="00440710">
      <w:pPr>
        <w:pStyle w:val="Akapitzlist"/>
        <w:numPr>
          <w:ilvl w:val="0"/>
          <w:numId w:val="23"/>
        </w:numPr>
        <w:tabs>
          <w:tab w:val="left" w:pos="426"/>
          <w:tab w:val="left" w:pos="500"/>
        </w:tabs>
        <w:spacing w:after="0"/>
        <w:ind w:left="426" w:hanging="426"/>
        <w:rPr>
          <w:rFonts w:eastAsia="Arial"/>
        </w:rPr>
      </w:pPr>
      <w:r w:rsidRPr="00440710">
        <w:rPr>
          <w:rFonts w:eastAsia="Arial"/>
        </w:rPr>
        <w:t>Kary umowne z tytułu nieterminowości oraz kary umowne związane z odstąpieniem od umowy spowodowanej nieterminowością Wykonawcy nie podlegają kumulacji.</w:t>
      </w:r>
    </w:p>
    <w:p w14:paraId="1ED8A352" w14:textId="083692C6" w:rsidR="00851EF3" w:rsidRPr="00440710" w:rsidRDefault="00851EF3" w:rsidP="00440710">
      <w:pPr>
        <w:pStyle w:val="Akapitzlist"/>
        <w:numPr>
          <w:ilvl w:val="0"/>
          <w:numId w:val="23"/>
        </w:numPr>
        <w:tabs>
          <w:tab w:val="left" w:pos="426"/>
          <w:tab w:val="left" w:pos="500"/>
        </w:tabs>
        <w:spacing w:after="0"/>
        <w:ind w:left="426" w:hanging="426"/>
        <w:rPr>
          <w:rFonts w:eastAsia="Arial"/>
        </w:rPr>
      </w:pPr>
      <w:r w:rsidRPr="00440710">
        <w:t>Jeżeli</w:t>
      </w:r>
      <w:r w:rsidRPr="00440710">
        <w:rPr>
          <w:rFonts w:eastAsia="Arial"/>
        </w:rPr>
        <w:t xml:space="preserve"> </w:t>
      </w:r>
      <w:r w:rsidRPr="00440710">
        <w:t>kara</w:t>
      </w:r>
      <w:r w:rsidRPr="00440710">
        <w:rPr>
          <w:rFonts w:eastAsia="Arial"/>
        </w:rPr>
        <w:t xml:space="preserve"> </w:t>
      </w:r>
      <w:r w:rsidRPr="00440710">
        <w:t>umowna</w:t>
      </w:r>
      <w:r w:rsidRPr="00440710">
        <w:rPr>
          <w:rFonts w:eastAsia="Arial"/>
        </w:rPr>
        <w:t xml:space="preserve"> </w:t>
      </w:r>
      <w:r w:rsidRPr="00440710">
        <w:t>z</w:t>
      </w:r>
      <w:r w:rsidRPr="00440710">
        <w:rPr>
          <w:rFonts w:eastAsia="Arial"/>
        </w:rPr>
        <w:t xml:space="preserve"> </w:t>
      </w:r>
      <w:r w:rsidRPr="00440710">
        <w:t>któregokolwiek</w:t>
      </w:r>
      <w:r w:rsidRPr="00440710">
        <w:rPr>
          <w:rFonts w:eastAsia="Arial"/>
        </w:rPr>
        <w:t xml:space="preserve"> </w:t>
      </w:r>
      <w:r w:rsidRPr="00440710">
        <w:t>tytułu</w:t>
      </w:r>
      <w:r w:rsidRPr="00440710">
        <w:rPr>
          <w:rFonts w:eastAsia="Arial"/>
        </w:rPr>
        <w:t xml:space="preserve"> </w:t>
      </w:r>
      <w:r w:rsidRPr="00440710">
        <w:t>wymienionego</w:t>
      </w:r>
      <w:r w:rsidRPr="00440710">
        <w:rPr>
          <w:rFonts w:eastAsia="Arial"/>
        </w:rPr>
        <w:t xml:space="preserve"> </w:t>
      </w:r>
      <w:r w:rsidR="007C1147" w:rsidRPr="00440710">
        <w:t>w</w:t>
      </w:r>
      <w:r w:rsidR="007C1147" w:rsidRPr="00440710">
        <w:rPr>
          <w:rFonts w:eastAsia="Arial"/>
        </w:rPr>
        <w:t xml:space="preserve"> </w:t>
      </w:r>
      <w:r w:rsidR="007C1147" w:rsidRPr="00440710">
        <w:t>ust.</w:t>
      </w:r>
      <w:r w:rsidR="007C1147" w:rsidRPr="00440710">
        <w:rPr>
          <w:rFonts w:eastAsia="Arial"/>
        </w:rPr>
        <w:t xml:space="preserve"> </w:t>
      </w:r>
      <w:r w:rsidR="007C1147" w:rsidRPr="00440710">
        <w:t>1</w:t>
      </w:r>
      <w:r w:rsidR="007C1147" w:rsidRPr="00440710">
        <w:rPr>
          <w:rFonts w:eastAsia="Arial"/>
        </w:rPr>
        <w:t xml:space="preserve"> </w:t>
      </w:r>
      <w:r w:rsidRPr="00440710">
        <w:t>nie</w:t>
      </w:r>
      <w:r w:rsidRPr="00440710">
        <w:rPr>
          <w:rFonts w:eastAsia="Arial"/>
        </w:rPr>
        <w:t xml:space="preserve"> </w:t>
      </w:r>
      <w:r w:rsidRPr="00440710">
        <w:t>pokrywa</w:t>
      </w:r>
      <w:r w:rsidRPr="00440710">
        <w:rPr>
          <w:rFonts w:eastAsia="Arial"/>
        </w:rPr>
        <w:t xml:space="preserve"> </w:t>
      </w:r>
      <w:r w:rsidRPr="00440710">
        <w:t>poniesionej</w:t>
      </w:r>
      <w:r w:rsidRPr="00440710">
        <w:rPr>
          <w:rFonts w:eastAsia="Arial"/>
        </w:rPr>
        <w:t xml:space="preserve"> </w:t>
      </w:r>
      <w:r w:rsidRPr="00440710">
        <w:t>szkody,</w:t>
      </w:r>
      <w:r w:rsidRPr="00440710">
        <w:rPr>
          <w:rFonts w:eastAsia="Arial"/>
        </w:rPr>
        <w:t xml:space="preserve"> </w:t>
      </w:r>
      <w:r w:rsidRPr="00440710">
        <w:t>to</w:t>
      </w:r>
      <w:r w:rsidRPr="00440710">
        <w:rPr>
          <w:rFonts w:eastAsia="Arial"/>
        </w:rPr>
        <w:t xml:space="preserve"> </w:t>
      </w:r>
      <w:r w:rsidRPr="00440710">
        <w:t>Zamawiający</w:t>
      </w:r>
      <w:r w:rsidRPr="00440710">
        <w:rPr>
          <w:rFonts w:eastAsia="Arial"/>
        </w:rPr>
        <w:t xml:space="preserve"> </w:t>
      </w:r>
      <w:r w:rsidRPr="00440710">
        <w:t>może</w:t>
      </w:r>
      <w:r w:rsidRPr="00440710">
        <w:rPr>
          <w:rFonts w:eastAsia="Arial"/>
        </w:rPr>
        <w:t xml:space="preserve"> </w:t>
      </w:r>
      <w:r w:rsidRPr="00440710">
        <w:t>dochodzić</w:t>
      </w:r>
      <w:r w:rsidRPr="00440710">
        <w:rPr>
          <w:rFonts w:eastAsia="Arial"/>
        </w:rPr>
        <w:t xml:space="preserve"> </w:t>
      </w:r>
      <w:r w:rsidRPr="00440710">
        <w:t>odszkodowania</w:t>
      </w:r>
      <w:r w:rsidRPr="00440710">
        <w:rPr>
          <w:rFonts w:eastAsia="Arial"/>
        </w:rPr>
        <w:t xml:space="preserve"> </w:t>
      </w:r>
      <w:r w:rsidRPr="00440710">
        <w:t>uzupełniającego</w:t>
      </w:r>
      <w:r w:rsidRPr="00440710">
        <w:rPr>
          <w:rFonts w:eastAsia="Arial"/>
        </w:rPr>
        <w:t xml:space="preserve"> </w:t>
      </w:r>
      <w:r w:rsidRPr="00440710">
        <w:t>do</w:t>
      </w:r>
      <w:r w:rsidRPr="00440710">
        <w:rPr>
          <w:rFonts w:eastAsia="Arial"/>
        </w:rPr>
        <w:t xml:space="preserve"> </w:t>
      </w:r>
      <w:r w:rsidRPr="00440710">
        <w:t>wysokości</w:t>
      </w:r>
      <w:r w:rsidRPr="00440710">
        <w:rPr>
          <w:rFonts w:eastAsia="Arial"/>
        </w:rPr>
        <w:t xml:space="preserve"> </w:t>
      </w:r>
      <w:r w:rsidRPr="00440710">
        <w:t>rzeczywiście</w:t>
      </w:r>
      <w:r w:rsidRPr="00440710">
        <w:rPr>
          <w:rFonts w:eastAsia="Arial"/>
        </w:rPr>
        <w:t xml:space="preserve"> </w:t>
      </w:r>
      <w:r w:rsidRPr="00440710">
        <w:t>poniesionej</w:t>
      </w:r>
      <w:r w:rsidRPr="00440710">
        <w:rPr>
          <w:rFonts w:eastAsia="Arial"/>
        </w:rPr>
        <w:t xml:space="preserve"> </w:t>
      </w:r>
      <w:r w:rsidRPr="00440710">
        <w:t>szkody,</w:t>
      </w:r>
      <w:r w:rsidRPr="00440710">
        <w:rPr>
          <w:rFonts w:eastAsia="Arial"/>
        </w:rPr>
        <w:t xml:space="preserve"> </w:t>
      </w:r>
      <w:r w:rsidRPr="00440710">
        <w:t>za</w:t>
      </w:r>
      <w:r w:rsidRPr="00440710">
        <w:rPr>
          <w:rFonts w:eastAsia="Arial"/>
        </w:rPr>
        <w:t xml:space="preserve"> </w:t>
      </w:r>
      <w:r w:rsidRPr="00440710">
        <w:t>wszelkie</w:t>
      </w:r>
      <w:r w:rsidRPr="00440710">
        <w:rPr>
          <w:rFonts w:eastAsia="Arial"/>
        </w:rPr>
        <w:t xml:space="preserve"> </w:t>
      </w:r>
      <w:r w:rsidRPr="00440710">
        <w:t>ewentualne</w:t>
      </w:r>
      <w:r w:rsidRPr="00440710">
        <w:rPr>
          <w:rFonts w:eastAsia="Arial"/>
        </w:rPr>
        <w:t xml:space="preserve"> </w:t>
      </w:r>
      <w:r w:rsidRPr="00440710">
        <w:t>szkody</w:t>
      </w:r>
      <w:r w:rsidRPr="00440710">
        <w:rPr>
          <w:rFonts w:eastAsia="Arial"/>
        </w:rPr>
        <w:t xml:space="preserve"> </w:t>
      </w:r>
      <w:r w:rsidRPr="00440710">
        <w:t>powstałe</w:t>
      </w:r>
      <w:r w:rsidRPr="00440710">
        <w:rPr>
          <w:rFonts w:eastAsia="Arial"/>
        </w:rPr>
        <w:t xml:space="preserve"> </w:t>
      </w:r>
      <w:r w:rsidRPr="00440710">
        <w:t>w</w:t>
      </w:r>
      <w:r w:rsidRPr="00440710">
        <w:rPr>
          <w:rFonts w:eastAsia="Arial"/>
        </w:rPr>
        <w:t xml:space="preserve"> </w:t>
      </w:r>
      <w:r w:rsidRPr="00440710">
        <w:t>związku</w:t>
      </w:r>
      <w:r w:rsidRPr="00440710">
        <w:rPr>
          <w:rFonts w:eastAsia="Arial"/>
        </w:rPr>
        <w:t xml:space="preserve"> </w:t>
      </w:r>
      <w:r w:rsidRPr="00440710">
        <w:t>z</w:t>
      </w:r>
      <w:r w:rsidRPr="00440710">
        <w:rPr>
          <w:rFonts w:eastAsia="Arial"/>
        </w:rPr>
        <w:t xml:space="preserve"> </w:t>
      </w:r>
      <w:r w:rsidRPr="00440710">
        <w:t>realizacją</w:t>
      </w:r>
      <w:r w:rsidRPr="00440710">
        <w:rPr>
          <w:rFonts w:eastAsia="Arial"/>
        </w:rPr>
        <w:t xml:space="preserve"> </w:t>
      </w:r>
      <w:r w:rsidRPr="00440710">
        <w:t>umowy,</w:t>
      </w:r>
      <w:r w:rsidRPr="00440710">
        <w:rPr>
          <w:rFonts w:eastAsia="Arial"/>
        </w:rPr>
        <w:t xml:space="preserve"> </w:t>
      </w:r>
      <w:r w:rsidRPr="00440710">
        <w:t>na</w:t>
      </w:r>
      <w:r w:rsidRPr="00440710">
        <w:rPr>
          <w:rFonts w:eastAsia="Arial"/>
        </w:rPr>
        <w:t xml:space="preserve"> </w:t>
      </w:r>
      <w:r w:rsidRPr="00440710">
        <w:t>zasadach</w:t>
      </w:r>
      <w:r w:rsidRPr="00440710">
        <w:rPr>
          <w:rFonts w:eastAsia="Arial"/>
        </w:rPr>
        <w:t xml:space="preserve"> </w:t>
      </w:r>
      <w:r w:rsidRPr="00440710">
        <w:t>ogólnych</w:t>
      </w:r>
      <w:r w:rsidRPr="00440710">
        <w:rPr>
          <w:rFonts w:eastAsia="Arial"/>
        </w:rPr>
        <w:t xml:space="preserve"> </w:t>
      </w:r>
      <w:r w:rsidRPr="00440710">
        <w:t>określonych</w:t>
      </w:r>
      <w:r w:rsidRPr="00440710">
        <w:rPr>
          <w:rFonts w:eastAsia="Arial"/>
        </w:rPr>
        <w:t xml:space="preserve"> </w:t>
      </w:r>
      <w:r w:rsidRPr="00440710">
        <w:t>przepisami</w:t>
      </w:r>
      <w:r w:rsidRPr="00440710">
        <w:rPr>
          <w:rFonts w:eastAsia="Arial"/>
        </w:rPr>
        <w:t xml:space="preserve"> </w:t>
      </w:r>
      <w:r w:rsidRPr="00440710">
        <w:t>Kodeksu</w:t>
      </w:r>
      <w:r w:rsidRPr="00440710">
        <w:rPr>
          <w:rFonts w:eastAsia="Arial"/>
        </w:rPr>
        <w:t xml:space="preserve"> </w:t>
      </w:r>
      <w:r w:rsidRPr="00440710">
        <w:t>cywilnego.</w:t>
      </w:r>
      <w:r w:rsidRPr="00440710">
        <w:rPr>
          <w:rFonts w:eastAsia="Arial"/>
        </w:rPr>
        <w:t xml:space="preserve"> </w:t>
      </w:r>
    </w:p>
    <w:p w14:paraId="77FE4D5D" w14:textId="140E2CED" w:rsidR="00851EF3" w:rsidRPr="00440710" w:rsidRDefault="00851EF3" w:rsidP="00440710">
      <w:pPr>
        <w:pStyle w:val="Akapitzlist"/>
        <w:numPr>
          <w:ilvl w:val="0"/>
          <w:numId w:val="23"/>
        </w:numPr>
        <w:tabs>
          <w:tab w:val="left" w:pos="426"/>
          <w:tab w:val="left" w:pos="500"/>
        </w:tabs>
        <w:spacing w:after="0"/>
        <w:ind w:left="426" w:hanging="426"/>
        <w:rPr>
          <w:rFonts w:eastAsia="Arial"/>
        </w:rPr>
      </w:pPr>
      <w:r w:rsidRPr="00440710">
        <w:t>W</w:t>
      </w:r>
      <w:r w:rsidRPr="00440710">
        <w:rPr>
          <w:rFonts w:eastAsia="Arial"/>
        </w:rPr>
        <w:t xml:space="preserve"> </w:t>
      </w:r>
      <w:r w:rsidRPr="00440710">
        <w:t>razie</w:t>
      </w:r>
      <w:r w:rsidRPr="00440710">
        <w:rPr>
          <w:rFonts w:eastAsia="Arial"/>
        </w:rPr>
        <w:t xml:space="preserve"> </w:t>
      </w:r>
      <w:r w:rsidRPr="00440710">
        <w:t>naliczenia</w:t>
      </w:r>
      <w:r w:rsidRPr="00440710">
        <w:rPr>
          <w:rFonts w:eastAsia="Arial"/>
        </w:rPr>
        <w:t xml:space="preserve"> </w:t>
      </w:r>
      <w:r w:rsidRPr="00440710">
        <w:t>kar</w:t>
      </w:r>
      <w:r w:rsidRPr="00440710">
        <w:rPr>
          <w:rFonts w:eastAsia="Arial"/>
        </w:rPr>
        <w:t xml:space="preserve"> </w:t>
      </w:r>
      <w:r w:rsidRPr="00440710">
        <w:t>umownych</w:t>
      </w:r>
      <w:r w:rsidRPr="00440710">
        <w:rPr>
          <w:rFonts w:eastAsia="Arial"/>
        </w:rPr>
        <w:t xml:space="preserve"> </w:t>
      </w:r>
      <w:r w:rsidRPr="00440710">
        <w:t>Zamawiający</w:t>
      </w:r>
      <w:r w:rsidRPr="00440710">
        <w:rPr>
          <w:rFonts w:eastAsia="Arial"/>
        </w:rPr>
        <w:t xml:space="preserve"> </w:t>
      </w:r>
      <w:r w:rsidRPr="00440710">
        <w:t>może</w:t>
      </w:r>
      <w:r w:rsidRPr="00440710">
        <w:rPr>
          <w:rFonts w:eastAsia="Arial"/>
        </w:rPr>
        <w:t xml:space="preserve"> </w:t>
      </w:r>
      <w:r w:rsidRPr="00440710">
        <w:t>potrącić</w:t>
      </w:r>
      <w:r w:rsidRPr="00440710">
        <w:rPr>
          <w:rFonts w:eastAsia="Arial"/>
        </w:rPr>
        <w:t xml:space="preserve"> </w:t>
      </w:r>
      <w:r w:rsidRPr="00440710">
        <w:t>należną</w:t>
      </w:r>
      <w:r w:rsidRPr="00440710">
        <w:rPr>
          <w:rFonts w:eastAsia="Arial"/>
        </w:rPr>
        <w:t xml:space="preserve"> </w:t>
      </w:r>
      <w:r w:rsidRPr="00440710">
        <w:t>mu</w:t>
      </w:r>
      <w:r w:rsidRPr="00440710">
        <w:rPr>
          <w:rFonts w:eastAsia="Arial"/>
        </w:rPr>
        <w:t xml:space="preserve"> </w:t>
      </w:r>
      <w:r w:rsidRPr="00440710">
        <w:t>kwotę</w:t>
      </w:r>
      <w:r w:rsidRPr="00440710">
        <w:rPr>
          <w:rFonts w:eastAsia="Arial"/>
        </w:rPr>
        <w:t xml:space="preserve"> </w:t>
      </w:r>
      <w:r w:rsidRPr="00440710">
        <w:t>z</w:t>
      </w:r>
      <w:r w:rsidRPr="00440710">
        <w:rPr>
          <w:rFonts w:eastAsia="Arial"/>
        </w:rPr>
        <w:t xml:space="preserve"> </w:t>
      </w:r>
      <w:r w:rsidRPr="00440710">
        <w:t>dowolnej</w:t>
      </w:r>
      <w:r w:rsidRPr="00440710">
        <w:rPr>
          <w:rFonts w:eastAsia="Arial"/>
        </w:rPr>
        <w:t xml:space="preserve"> </w:t>
      </w:r>
      <w:r w:rsidRPr="00440710">
        <w:t>należności</w:t>
      </w:r>
      <w:r w:rsidR="00596857">
        <w:t xml:space="preserve"> przysługującej Wykonawcy</w:t>
      </w:r>
      <w:r w:rsidRPr="00440710">
        <w:t>.</w:t>
      </w:r>
    </w:p>
    <w:p w14:paraId="71EADB0C" w14:textId="77777777" w:rsidR="00851EF3" w:rsidRPr="00440710" w:rsidRDefault="00851EF3" w:rsidP="00440710">
      <w:pPr>
        <w:pStyle w:val="Akapitzlist"/>
        <w:numPr>
          <w:ilvl w:val="0"/>
          <w:numId w:val="23"/>
        </w:numPr>
        <w:tabs>
          <w:tab w:val="left" w:pos="426"/>
          <w:tab w:val="left" w:pos="500"/>
        </w:tabs>
        <w:spacing w:after="0"/>
        <w:ind w:left="426" w:hanging="426"/>
      </w:pPr>
      <w:r w:rsidRPr="00440710">
        <w:t>Wykonawca</w:t>
      </w:r>
      <w:r w:rsidRPr="00440710">
        <w:rPr>
          <w:rFonts w:eastAsia="Arial"/>
        </w:rPr>
        <w:t xml:space="preserve"> </w:t>
      </w:r>
      <w:r w:rsidRPr="00440710">
        <w:t>wyraża</w:t>
      </w:r>
      <w:r w:rsidRPr="00440710">
        <w:rPr>
          <w:rFonts w:eastAsia="Arial"/>
        </w:rPr>
        <w:t xml:space="preserve"> </w:t>
      </w:r>
      <w:r w:rsidRPr="00440710">
        <w:t>zgodę</w:t>
      </w:r>
      <w:r w:rsidRPr="00440710">
        <w:rPr>
          <w:rFonts w:eastAsia="Arial"/>
        </w:rPr>
        <w:t xml:space="preserve"> </w:t>
      </w:r>
      <w:r w:rsidRPr="00440710">
        <w:t>na</w:t>
      </w:r>
      <w:r w:rsidRPr="00440710">
        <w:rPr>
          <w:rFonts w:eastAsia="Arial"/>
        </w:rPr>
        <w:t xml:space="preserve"> </w:t>
      </w:r>
      <w:r w:rsidRPr="00440710">
        <w:t>potrącanie</w:t>
      </w:r>
      <w:r w:rsidRPr="00440710">
        <w:rPr>
          <w:rFonts w:eastAsia="Arial"/>
        </w:rPr>
        <w:t xml:space="preserve"> </w:t>
      </w:r>
      <w:r w:rsidRPr="00440710">
        <w:t>kar</w:t>
      </w:r>
      <w:r w:rsidRPr="00440710">
        <w:rPr>
          <w:rFonts w:eastAsia="Arial"/>
        </w:rPr>
        <w:t xml:space="preserve"> </w:t>
      </w:r>
      <w:r w:rsidRPr="00440710">
        <w:t>umownych</w:t>
      </w:r>
      <w:r w:rsidRPr="00440710">
        <w:rPr>
          <w:rFonts w:eastAsia="Arial"/>
        </w:rPr>
        <w:t xml:space="preserve"> </w:t>
      </w:r>
      <w:r w:rsidRPr="00440710">
        <w:t>z</w:t>
      </w:r>
      <w:r w:rsidRPr="00440710">
        <w:rPr>
          <w:rFonts w:eastAsia="Arial"/>
        </w:rPr>
        <w:t xml:space="preserve"> </w:t>
      </w:r>
      <w:r w:rsidRPr="00440710">
        <w:t>należnego</w:t>
      </w:r>
      <w:r w:rsidRPr="00440710">
        <w:rPr>
          <w:rFonts w:eastAsia="Arial"/>
        </w:rPr>
        <w:t xml:space="preserve"> </w:t>
      </w:r>
      <w:r w:rsidRPr="00440710">
        <w:t>mu</w:t>
      </w:r>
      <w:r w:rsidRPr="00440710">
        <w:rPr>
          <w:rFonts w:eastAsia="Arial"/>
        </w:rPr>
        <w:t xml:space="preserve"> </w:t>
      </w:r>
      <w:r w:rsidRPr="00440710">
        <w:t>wynagrodzenia</w:t>
      </w:r>
      <w:r w:rsidRPr="00440710">
        <w:rPr>
          <w:rFonts w:eastAsia="Arial"/>
        </w:rPr>
        <w:t xml:space="preserve"> </w:t>
      </w:r>
      <w:r w:rsidRPr="00440710">
        <w:t>za</w:t>
      </w:r>
      <w:r w:rsidRPr="00440710">
        <w:rPr>
          <w:rFonts w:eastAsia="Arial"/>
        </w:rPr>
        <w:t xml:space="preserve"> </w:t>
      </w:r>
      <w:r w:rsidRPr="00440710">
        <w:t>wykonane</w:t>
      </w:r>
      <w:r w:rsidRPr="00440710">
        <w:rPr>
          <w:rFonts w:eastAsia="Arial"/>
        </w:rPr>
        <w:t xml:space="preserve"> </w:t>
      </w:r>
      <w:r w:rsidRPr="00440710">
        <w:t>prace.</w:t>
      </w:r>
    </w:p>
    <w:p w14:paraId="59E25BB6" w14:textId="77777777" w:rsidR="006941E4" w:rsidRPr="00440710" w:rsidRDefault="006941E4" w:rsidP="00440710">
      <w:pPr>
        <w:pStyle w:val="Akapitzlist"/>
        <w:numPr>
          <w:ilvl w:val="0"/>
          <w:numId w:val="23"/>
        </w:numPr>
        <w:tabs>
          <w:tab w:val="left" w:pos="426"/>
          <w:tab w:val="left" w:pos="500"/>
        </w:tabs>
        <w:spacing w:after="0"/>
        <w:ind w:left="426" w:hanging="426"/>
      </w:pPr>
      <w:r w:rsidRPr="00440710">
        <w:t>Kara umowna z tytułu zwłoki przysługuje za każdy rozpoczęty dzień zwłoki i jest wymagalna od dnia następnego, po upływie terminu jej zapłaty.</w:t>
      </w:r>
    </w:p>
    <w:p w14:paraId="5BE534CD" w14:textId="77777777" w:rsidR="00851EF3" w:rsidRPr="00440710" w:rsidRDefault="00851EF3" w:rsidP="00440710">
      <w:pPr>
        <w:pStyle w:val="Akapitzlist"/>
        <w:numPr>
          <w:ilvl w:val="0"/>
          <w:numId w:val="23"/>
        </w:numPr>
        <w:tabs>
          <w:tab w:val="left" w:pos="426"/>
          <w:tab w:val="left" w:pos="500"/>
        </w:tabs>
        <w:spacing w:after="0"/>
        <w:ind w:left="426" w:hanging="426"/>
      </w:pPr>
      <w:r w:rsidRPr="00440710">
        <w:t>Termin</w:t>
      </w:r>
      <w:r w:rsidRPr="00440710">
        <w:rPr>
          <w:rFonts w:eastAsia="Arial"/>
        </w:rPr>
        <w:t xml:space="preserve"> </w:t>
      </w:r>
      <w:r w:rsidRPr="00440710">
        <w:t>zapłaty</w:t>
      </w:r>
      <w:r w:rsidRPr="00440710">
        <w:rPr>
          <w:rFonts w:eastAsia="Arial"/>
        </w:rPr>
        <w:t xml:space="preserve"> </w:t>
      </w:r>
      <w:r w:rsidRPr="00440710">
        <w:t>kary</w:t>
      </w:r>
      <w:r w:rsidRPr="00440710">
        <w:rPr>
          <w:rFonts w:eastAsia="Arial"/>
        </w:rPr>
        <w:t xml:space="preserve"> </w:t>
      </w:r>
      <w:r w:rsidRPr="00440710">
        <w:t>umownej</w:t>
      </w:r>
      <w:r w:rsidRPr="00440710">
        <w:rPr>
          <w:rFonts w:eastAsia="Arial"/>
        </w:rPr>
        <w:t xml:space="preserve"> </w:t>
      </w:r>
      <w:r w:rsidRPr="00440710">
        <w:t>wynosi</w:t>
      </w:r>
      <w:r w:rsidRPr="00440710">
        <w:rPr>
          <w:rFonts w:eastAsia="Arial"/>
        </w:rPr>
        <w:t xml:space="preserve"> </w:t>
      </w:r>
      <w:r w:rsidRPr="00440710">
        <w:t>14</w:t>
      </w:r>
      <w:r w:rsidRPr="00440710">
        <w:rPr>
          <w:rFonts w:eastAsia="Arial"/>
        </w:rPr>
        <w:t xml:space="preserve"> </w:t>
      </w:r>
      <w:r w:rsidRPr="00440710">
        <w:t>dni</w:t>
      </w:r>
      <w:r w:rsidRPr="00440710">
        <w:rPr>
          <w:rFonts w:eastAsia="Arial"/>
        </w:rPr>
        <w:t xml:space="preserve"> </w:t>
      </w:r>
      <w:r w:rsidRPr="00440710">
        <w:t>od</w:t>
      </w:r>
      <w:r w:rsidRPr="00440710">
        <w:rPr>
          <w:rFonts w:eastAsia="Arial"/>
        </w:rPr>
        <w:t xml:space="preserve"> </w:t>
      </w:r>
      <w:r w:rsidRPr="00440710">
        <w:t>dnia</w:t>
      </w:r>
      <w:r w:rsidRPr="00440710">
        <w:rPr>
          <w:rFonts w:eastAsia="Arial"/>
        </w:rPr>
        <w:t xml:space="preserve"> </w:t>
      </w:r>
      <w:r w:rsidRPr="00440710">
        <w:t>skutecznego</w:t>
      </w:r>
      <w:r w:rsidRPr="00440710">
        <w:rPr>
          <w:rFonts w:eastAsia="Arial"/>
        </w:rPr>
        <w:t xml:space="preserve"> </w:t>
      </w:r>
      <w:r w:rsidRPr="00440710">
        <w:t>doręczenia</w:t>
      </w:r>
      <w:r w:rsidRPr="00440710">
        <w:rPr>
          <w:rFonts w:eastAsia="Arial"/>
        </w:rPr>
        <w:t xml:space="preserve"> </w:t>
      </w:r>
      <w:r w:rsidRPr="00440710">
        <w:t>Stronie</w:t>
      </w:r>
      <w:r w:rsidRPr="00440710">
        <w:rPr>
          <w:rFonts w:eastAsia="Arial"/>
        </w:rPr>
        <w:t xml:space="preserve"> </w:t>
      </w:r>
      <w:r w:rsidRPr="00440710">
        <w:t>wezwania</w:t>
      </w:r>
      <w:r w:rsidRPr="00440710">
        <w:rPr>
          <w:rFonts w:eastAsia="Arial"/>
        </w:rPr>
        <w:t xml:space="preserve"> </w:t>
      </w:r>
      <w:r w:rsidRPr="00440710">
        <w:t>do</w:t>
      </w:r>
      <w:r w:rsidRPr="00440710">
        <w:rPr>
          <w:rFonts w:eastAsia="Arial"/>
        </w:rPr>
        <w:t xml:space="preserve"> </w:t>
      </w:r>
      <w:r w:rsidRPr="00440710">
        <w:t>zapłaty.</w:t>
      </w:r>
      <w:r w:rsidRPr="00440710">
        <w:rPr>
          <w:rFonts w:eastAsia="Arial"/>
        </w:rPr>
        <w:t xml:space="preserve"> </w:t>
      </w:r>
      <w:r w:rsidRPr="00440710">
        <w:t>W</w:t>
      </w:r>
      <w:r w:rsidRPr="00440710">
        <w:rPr>
          <w:rFonts w:eastAsia="Arial"/>
        </w:rPr>
        <w:t xml:space="preserve"> </w:t>
      </w:r>
      <w:r w:rsidRPr="00440710">
        <w:t>razie</w:t>
      </w:r>
      <w:r w:rsidRPr="00440710">
        <w:rPr>
          <w:rFonts w:eastAsia="Arial"/>
        </w:rPr>
        <w:t xml:space="preserve"> </w:t>
      </w:r>
      <w:r w:rsidR="002B011A" w:rsidRPr="00440710">
        <w:t>zwłoki</w:t>
      </w:r>
      <w:r w:rsidRPr="00440710">
        <w:rPr>
          <w:rFonts w:eastAsia="Arial"/>
        </w:rPr>
        <w:t xml:space="preserve"> </w:t>
      </w:r>
      <w:r w:rsidRPr="00440710">
        <w:t>z</w:t>
      </w:r>
      <w:r w:rsidRPr="00440710">
        <w:rPr>
          <w:rFonts w:eastAsia="Arial"/>
        </w:rPr>
        <w:t xml:space="preserve"> </w:t>
      </w:r>
      <w:r w:rsidRPr="00440710">
        <w:t>zapłatą</w:t>
      </w:r>
      <w:r w:rsidRPr="00440710">
        <w:rPr>
          <w:rFonts w:eastAsia="Arial"/>
        </w:rPr>
        <w:t xml:space="preserve"> </w:t>
      </w:r>
      <w:r w:rsidRPr="00440710">
        <w:t>kary</w:t>
      </w:r>
      <w:r w:rsidRPr="00440710">
        <w:rPr>
          <w:rFonts w:eastAsia="Arial"/>
        </w:rPr>
        <w:t xml:space="preserve"> </w:t>
      </w:r>
      <w:r w:rsidRPr="00440710">
        <w:t>umownej</w:t>
      </w:r>
      <w:r w:rsidRPr="00440710">
        <w:rPr>
          <w:rFonts w:eastAsia="Arial"/>
        </w:rPr>
        <w:t xml:space="preserve"> </w:t>
      </w:r>
      <w:r w:rsidRPr="00440710">
        <w:t>Strona</w:t>
      </w:r>
      <w:r w:rsidRPr="00440710">
        <w:rPr>
          <w:rFonts w:eastAsia="Arial"/>
        </w:rPr>
        <w:t xml:space="preserve"> </w:t>
      </w:r>
      <w:r w:rsidRPr="00440710">
        <w:t>uprawniona</w:t>
      </w:r>
      <w:r w:rsidRPr="00440710">
        <w:rPr>
          <w:rFonts w:eastAsia="Arial"/>
        </w:rPr>
        <w:t xml:space="preserve"> </w:t>
      </w:r>
      <w:r w:rsidRPr="00440710">
        <w:t>do</w:t>
      </w:r>
      <w:r w:rsidRPr="00440710">
        <w:rPr>
          <w:rFonts w:eastAsia="Arial"/>
        </w:rPr>
        <w:t xml:space="preserve"> </w:t>
      </w:r>
      <w:r w:rsidRPr="00440710">
        <w:t>otrzymania</w:t>
      </w:r>
      <w:r w:rsidRPr="00440710">
        <w:rPr>
          <w:rFonts w:eastAsia="Arial"/>
        </w:rPr>
        <w:t xml:space="preserve"> </w:t>
      </w:r>
      <w:r w:rsidRPr="00440710">
        <w:t>kary</w:t>
      </w:r>
      <w:r w:rsidRPr="00440710">
        <w:rPr>
          <w:rFonts w:eastAsia="Arial"/>
        </w:rPr>
        <w:t xml:space="preserve"> </w:t>
      </w:r>
      <w:r w:rsidRPr="00440710">
        <w:t>umownej</w:t>
      </w:r>
      <w:r w:rsidRPr="00440710">
        <w:rPr>
          <w:rFonts w:eastAsia="Arial"/>
        </w:rPr>
        <w:t xml:space="preserve"> </w:t>
      </w:r>
      <w:r w:rsidRPr="00440710">
        <w:t>może</w:t>
      </w:r>
      <w:r w:rsidRPr="00440710">
        <w:rPr>
          <w:rFonts w:eastAsia="Arial"/>
        </w:rPr>
        <w:t xml:space="preserve"> </w:t>
      </w:r>
      <w:r w:rsidRPr="00440710">
        <w:t>żądać</w:t>
      </w:r>
      <w:r w:rsidRPr="00440710">
        <w:rPr>
          <w:rFonts w:eastAsia="Arial"/>
        </w:rPr>
        <w:t xml:space="preserve"> </w:t>
      </w:r>
      <w:r w:rsidRPr="00440710">
        <w:t>odsetek</w:t>
      </w:r>
      <w:r w:rsidRPr="00440710">
        <w:rPr>
          <w:rFonts w:eastAsia="Arial"/>
        </w:rPr>
        <w:t xml:space="preserve"> </w:t>
      </w:r>
      <w:r w:rsidRPr="00440710">
        <w:t>ustawowych</w:t>
      </w:r>
      <w:r w:rsidRPr="00440710">
        <w:rPr>
          <w:rFonts w:eastAsia="Arial"/>
        </w:rPr>
        <w:t xml:space="preserve"> </w:t>
      </w:r>
      <w:r w:rsidRPr="00440710">
        <w:t>za</w:t>
      </w:r>
      <w:r w:rsidRPr="00440710">
        <w:rPr>
          <w:rFonts w:eastAsia="Arial"/>
        </w:rPr>
        <w:t xml:space="preserve"> </w:t>
      </w:r>
      <w:r w:rsidRPr="00440710">
        <w:t>każdy</w:t>
      </w:r>
      <w:r w:rsidRPr="00440710">
        <w:rPr>
          <w:rFonts w:eastAsia="Arial"/>
        </w:rPr>
        <w:t xml:space="preserve"> </w:t>
      </w:r>
      <w:r w:rsidRPr="00440710">
        <w:t>dzień</w:t>
      </w:r>
      <w:r w:rsidRPr="00440710">
        <w:rPr>
          <w:rFonts w:eastAsia="Arial"/>
        </w:rPr>
        <w:t xml:space="preserve"> </w:t>
      </w:r>
      <w:r w:rsidR="002B011A" w:rsidRPr="00440710">
        <w:t>zwłoki</w:t>
      </w:r>
      <w:r w:rsidRPr="00440710">
        <w:t>.</w:t>
      </w:r>
    </w:p>
    <w:p w14:paraId="03277498" w14:textId="77777777" w:rsidR="00851EF3" w:rsidRPr="00440710" w:rsidRDefault="00851EF3" w:rsidP="00440710">
      <w:pPr>
        <w:pStyle w:val="Akapitzlist"/>
        <w:numPr>
          <w:ilvl w:val="0"/>
          <w:numId w:val="23"/>
        </w:numPr>
        <w:tabs>
          <w:tab w:val="left" w:pos="426"/>
          <w:tab w:val="left" w:pos="500"/>
        </w:tabs>
        <w:spacing w:after="0"/>
        <w:ind w:left="426" w:hanging="426"/>
      </w:pPr>
      <w:r w:rsidRPr="00440710">
        <w:t>Zapłata</w:t>
      </w:r>
      <w:r w:rsidRPr="00440710">
        <w:rPr>
          <w:rFonts w:eastAsia="Arial"/>
        </w:rPr>
        <w:t xml:space="preserve"> </w:t>
      </w:r>
      <w:r w:rsidRPr="00440710">
        <w:t>kary</w:t>
      </w:r>
      <w:r w:rsidRPr="00440710">
        <w:rPr>
          <w:rFonts w:eastAsia="Arial"/>
        </w:rPr>
        <w:t xml:space="preserve"> </w:t>
      </w:r>
      <w:r w:rsidRPr="00440710">
        <w:t>przez</w:t>
      </w:r>
      <w:r w:rsidRPr="00440710">
        <w:rPr>
          <w:rFonts w:eastAsia="Arial"/>
        </w:rPr>
        <w:t xml:space="preserve"> </w:t>
      </w:r>
      <w:r w:rsidRPr="00440710">
        <w:t>Wykonawcę</w:t>
      </w:r>
      <w:r w:rsidRPr="00440710">
        <w:rPr>
          <w:rFonts w:eastAsia="Arial"/>
        </w:rPr>
        <w:t xml:space="preserve"> </w:t>
      </w:r>
      <w:r w:rsidRPr="00440710">
        <w:t>lub</w:t>
      </w:r>
      <w:r w:rsidRPr="00440710">
        <w:rPr>
          <w:rFonts w:eastAsia="Arial"/>
        </w:rPr>
        <w:t xml:space="preserve"> </w:t>
      </w:r>
      <w:r w:rsidRPr="00440710">
        <w:t>potrącenie</w:t>
      </w:r>
      <w:r w:rsidRPr="00440710">
        <w:rPr>
          <w:rFonts w:eastAsia="Arial"/>
        </w:rPr>
        <w:t xml:space="preserve"> </w:t>
      </w:r>
      <w:r w:rsidRPr="00440710">
        <w:t>przez</w:t>
      </w:r>
      <w:r w:rsidRPr="00440710">
        <w:rPr>
          <w:rFonts w:eastAsia="Arial"/>
        </w:rPr>
        <w:t xml:space="preserve"> </w:t>
      </w:r>
      <w:r w:rsidRPr="00440710">
        <w:t>Zamawiającego</w:t>
      </w:r>
      <w:r w:rsidRPr="00440710">
        <w:rPr>
          <w:rFonts w:eastAsia="Arial"/>
        </w:rPr>
        <w:t xml:space="preserve"> </w:t>
      </w:r>
      <w:r w:rsidRPr="00440710">
        <w:t>kwoty</w:t>
      </w:r>
      <w:r w:rsidRPr="00440710">
        <w:rPr>
          <w:rFonts w:eastAsia="Arial"/>
        </w:rPr>
        <w:t xml:space="preserve"> </w:t>
      </w:r>
      <w:r w:rsidRPr="00440710">
        <w:t>kary</w:t>
      </w:r>
      <w:r w:rsidRPr="00440710">
        <w:rPr>
          <w:rFonts w:eastAsia="Arial"/>
        </w:rPr>
        <w:t xml:space="preserve"> </w:t>
      </w:r>
      <w:r w:rsidRPr="00440710">
        <w:t>z</w:t>
      </w:r>
      <w:r w:rsidRPr="00440710">
        <w:rPr>
          <w:rFonts w:eastAsia="Arial"/>
        </w:rPr>
        <w:t xml:space="preserve"> </w:t>
      </w:r>
      <w:r w:rsidRPr="00440710">
        <w:t>płatności</w:t>
      </w:r>
      <w:r w:rsidRPr="00440710">
        <w:rPr>
          <w:rFonts w:eastAsia="Arial"/>
        </w:rPr>
        <w:t xml:space="preserve"> </w:t>
      </w:r>
      <w:r w:rsidRPr="00440710">
        <w:t>należnej</w:t>
      </w:r>
      <w:r w:rsidRPr="00440710">
        <w:rPr>
          <w:rFonts w:eastAsia="Arial"/>
        </w:rPr>
        <w:t xml:space="preserve"> </w:t>
      </w:r>
      <w:r w:rsidRPr="00440710">
        <w:t>Wykonawcy</w:t>
      </w:r>
      <w:r w:rsidRPr="00440710">
        <w:rPr>
          <w:rFonts w:eastAsia="Arial"/>
        </w:rPr>
        <w:t xml:space="preserve"> </w:t>
      </w:r>
      <w:r w:rsidRPr="00440710">
        <w:t>nie</w:t>
      </w:r>
      <w:r w:rsidRPr="00440710">
        <w:rPr>
          <w:rFonts w:eastAsia="Arial"/>
        </w:rPr>
        <w:t xml:space="preserve"> </w:t>
      </w:r>
      <w:r w:rsidRPr="00440710">
        <w:t>zwalnia</w:t>
      </w:r>
      <w:r w:rsidRPr="00440710">
        <w:rPr>
          <w:rFonts w:eastAsia="Arial"/>
        </w:rPr>
        <w:t xml:space="preserve"> </w:t>
      </w:r>
      <w:r w:rsidRPr="00440710">
        <w:t>Wykonawcy</w:t>
      </w:r>
      <w:r w:rsidRPr="00440710">
        <w:rPr>
          <w:rFonts w:eastAsia="Arial"/>
        </w:rPr>
        <w:t xml:space="preserve"> </w:t>
      </w:r>
      <w:r w:rsidRPr="00440710">
        <w:t>z</w:t>
      </w:r>
      <w:r w:rsidRPr="00440710">
        <w:rPr>
          <w:rFonts w:eastAsia="Arial"/>
        </w:rPr>
        <w:t xml:space="preserve"> </w:t>
      </w:r>
      <w:r w:rsidRPr="00440710">
        <w:t>obowiązku</w:t>
      </w:r>
      <w:r w:rsidRPr="00440710">
        <w:rPr>
          <w:rFonts w:eastAsia="Arial"/>
        </w:rPr>
        <w:t xml:space="preserve"> </w:t>
      </w:r>
      <w:r w:rsidRPr="00440710">
        <w:t>ukończenia</w:t>
      </w:r>
      <w:r w:rsidRPr="00440710">
        <w:rPr>
          <w:rFonts w:eastAsia="Arial"/>
        </w:rPr>
        <w:t xml:space="preserve"> </w:t>
      </w:r>
      <w:r w:rsidRPr="00440710">
        <w:t>robót</w:t>
      </w:r>
      <w:r w:rsidRPr="00440710">
        <w:rPr>
          <w:rFonts w:eastAsia="Arial"/>
        </w:rPr>
        <w:t xml:space="preserve"> </w:t>
      </w:r>
      <w:r w:rsidRPr="00440710">
        <w:t>lub</w:t>
      </w:r>
      <w:r w:rsidRPr="00440710">
        <w:rPr>
          <w:rFonts w:eastAsia="Arial"/>
        </w:rPr>
        <w:t xml:space="preserve"> </w:t>
      </w:r>
      <w:r w:rsidRPr="00440710">
        <w:t>jakichkolwiek</w:t>
      </w:r>
      <w:r w:rsidRPr="00440710">
        <w:rPr>
          <w:rFonts w:eastAsia="Arial"/>
        </w:rPr>
        <w:t xml:space="preserve"> </w:t>
      </w:r>
      <w:r w:rsidRPr="00440710">
        <w:t>innych</w:t>
      </w:r>
      <w:r w:rsidRPr="00440710">
        <w:rPr>
          <w:rFonts w:eastAsia="Arial"/>
        </w:rPr>
        <w:t xml:space="preserve">  </w:t>
      </w:r>
      <w:r w:rsidRPr="00440710">
        <w:t>obowiązków</w:t>
      </w:r>
      <w:r w:rsidRPr="00440710">
        <w:rPr>
          <w:rFonts w:eastAsia="Arial"/>
        </w:rPr>
        <w:t xml:space="preserve"> </w:t>
      </w:r>
      <w:r w:rsidRPr="00440710">
        <w:t>i</w:t>
      </w:r>
      <w:r w:rsidRPr="00440710">
        <w:rPr>
          <w:rFonts w:eastAsia="Arial"/>
        </w:rPr>
        <w:t xml:space="preserve"> </w:t>
      </w:r>
      <w:r w:rsidRPr="00440710">
        <w:t>zobowiązań</w:t>
      </w:r>
      <w:r w:rsidRPr="00440710">
        <w:rPr>
          <w:rFonts w:eastAsia="Arial"/>
        </w:rPr>
        <w:t xml:space="preserve"> </w:t>
      </w:r>
      <w:r w:rsidRPr="00440710">
        <w:t>wynikających</w:t>
      </w:r>
      <w:r w:rsidRPr="00440710">
        <w:rPr>
          <w:rFonts w:eastAsia="Arial"/>
        </w:rPr>
        <w:t xml:space="preserve"> </w:t>
      </w:r>
      <w:r w:rsidRPr="00440710">
        <w:t>z umowy.</w:t>
      </w:r>
    </w:p>
    <w:p w14:paraId="1BB08FB6" w14:textId="77777777" w:rsidR="00851EF3" w:rsidRPr="00440710" w:rsidRDefault="00851EF3" w:rsidP="00440710">
      <w:pPr>
        <w:spacing w:line="276" w:lineRule="auto"/>
        <w:rPr>
          <w:rFonts w:ascii="Calibri" w:hAnsi="Calibri" w:cs="Calibri"/>
          <w:sz w:val="22"/>
          <w:szCs w:val="22"/>
        </w:rPr>
      </w:pPr>
    </w:p>
    <w:p w14:paraId="5F85FE34" w14:textId="420AC286" w:rsidR="00851EF3" w:rsidRPr="00440710" w:rsidRDefault="00851EF3" w:rsidP="00803EAE">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w:t>
      </w:r>
      <w:r w:rsidR="00803EAE">
        <w:rPr>
          <w:rFonts w:ascii="Calibri" w:hAnsi="Calibri" w:cs="Calibri"/>
          <w:sz w:val="22"/>
          <w:szCs w:val="22"/>
        </w:rPr>
        <w:t>6</w:t>
      </w:r>
      <w:r w:rsidRPr="00440710">
        <w:rPr>
          <w:rFonts w:ascii="Calibri" w:hAnsi="Calibri" w:cs="Calibri"/>
          <w:sz w:val="22"/>
          <w:szCs w:val="22"/>
        </w:rPr>
        <w:t>.</w:t>
      </w:r>
    </w:p>
    <w:p w14:paraId="3275ED81" w14:textId="77777777" w:rsidR="00851EF3" w:rsidRPr="00440710" w:rsidRDefault="00851EF3" w:rsidP="00440710">
      <w:pPr>
        <w:widowControl w:val="0"/>
        <w:numPr>
          <w:ilvl w:val="0"/>
          <w:numId w:val="4"/>
        </w:numPr>
        <w:tabs>
          <w:tab w:val="left" w:pos="426"/>
        </w:tabs>
        <w:spacing w:line="276" w:lineRule="auto"/>
        <w:ind w:left="426" w:hanging="426"/>
        <w:rPr>
          <w:rFonts w:ascii="Calibri" w:hAnsi="Calibri" w:cs="Calibri"/>
          <w:sz w:val="22"/>
          <w:szCs w:val="22"/>
        </w:rPr>
      </w:pPr>
      <w:r w:rsidRPr="00440710">
        <w:rPr>
          <w:rFonts w:ascii="Calibri" w:hAnsi="Calibri" w:cs="Calibri"/>
          <w:sz w:val="22"/>
          <w:szCs w:val="22"/>
        </w:rPr>
        <w:t>Oprócz</w:t>
      </w:r>
      <w:r w:rsidRPr="00440710">
        <w:rPr>
          <w:rFonts w:ascii="Calibri" w:eastAsia="Arial" w:hAnsi="Calibri" w:cs="Calibri"/>
          <w:sz w:val="22"/>
          <w:szCs w:val="22"/>
        </w:rPr>
        <w:t xml:space="preserve"> </w:t>
      </w:r>
      <w:r w:rsidRPr="00440710">
        <w:rPr>
          <w:rFonts w:ascii="Calibri" w:hAnsi="Calibri" w:cs="Calibri"/>
          <w:sz w:val="22"/>
          <w:szCs w:val="22"/>
        </w:rPr>
        <w:t>wypadków</w:t>
      </w:r>
      <w:r w:rsidRPr="00440710">
        <w:rPr>
          <w:rFonts w:ascii="Calibri" w:eastAsia="Arial" w:hAnsi="Calibri" w:cs="Calibri"/>
          <w:sz w:val="22"/>
          <w:szCs w:val="22"/>
        </w:rPr>
        <w:t xml:space="preserve"> </w:t>
      </w:r>
      <w:r w:rsidRPr="00440710">
        <w:rPr>
          <w:rFonts w:ascii="Calibri" w:hAnsi="Calibri" w:cs="Calibri"/>
          <w:sz w:val="22"/>
          <w:szCs w:val="22"/>
        </w:rPr>
        <w:t>przewidzianych</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Kodeksie</w:t>
      </w:r>
      <w:r w:rsidRPr="00440710">
        <w:rPr>
          <w:rFonts w:ascii="Calibri" w:eastAsia="Arial" w:hAnsi="Calibri" w:cs="Calibri"/>
          <w:sz w:val="22"/>
          <w:szCs w:val="22"/>
        </w:rPr>
        <w:t xml:space="preserve"> </w:t>
      </w:r>
      <w:r w:rsidRPr="00440710">
        <w:rPr>
          <w:rFonts w:ascii="Calibri" w:hAnsi="Calibri" w:cs="Calibri"/>
          <w:sz w:val="22"/>
          <w:szCs w:val="22"/>
        </w:rPr>
        <w:t>cywilnym</w:t>
      </w:r>
      <w:r w:rsidRPr="00440710">
        <w:rPr>
          <w:rFonts w:ascii="Calibri" w:eastAsia="Arial" w:hAnsi="Calibri" w:cs="Calibri"/>
          <w:sz w:val="22"/>
          <w:szCs w:val="22"/>
        </w:rPr>
        <w:t xml:space="preserve"> </w:t>
      </w:r>
      <w:r w:rsidRPr="00440710">
        <w:rPr>
          <w:rFonts w:ascii="Calibri" w:hAnsi="Calibri" w:cs="Calibri"/>
          <w:sz w:val="22"/>
          <w:szCs w:val="22"/>
        </w:rPr>
        <w:t>Stronom</w:t>
      </w:r>
      <w:r w:rsidRPr="00440710">
        <w:rPr>
          <w:rFonts w:ascii="Calibri" w:eastAsia="Arial" w:hAnsi="Calibri" w:cs="Calibri"/>
          <w:sz w:val="22"/>
          <w:szCs w:val="22"/>
        </w:rPr>
        <w:t xml:space="preserve"> </w:t>
      </w:r>
      <w:r w:rsidRPr="00440710">
        <w:rPr>
          <w:rFonts w:ascii="Calibri" w:hAnsi="Calibri" w:cs="Calibri"/>
          <w:sz w:val="22"/>
          <w:szCs w:val="22"/>
        </w:rPr>
        <w:t>przysługuje</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odstąpienia</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następujących</w:t>
      </w:r>
      <w:r w:rsidRPr="00440710">
        <w:rPr>
          <w:rFonts w:ascii="Calibri" w:eastAsia="Arial" w:hAnsi="Calibri" w:cs="Calibri"/>
          <w:sz w:val="22"/>
          <w:szCs w:val="22"/>
        </w:rPr>
        <w:t xml:space="preserve"> </w:t>
      </w:r>
      <w:r w:rsidRPr="00440710">
        <w:rPr>
          <w:rFonts w:ascii="Calibri" w:hAnsi="Calibri" w:cs="Calibri"/>
          <w:sz w:val="22"/>
          <w:szCs w:val="22"/>
        </w:rPr>
        <w:t>sytuacjach,</w:t>
      </w:r>
      <w:r w:rsidRPr="00440710">
        <w:rPr>
          <w:rFonts w:ascii="Calibri" w:eastAsia="Arial" w:hAnsi="Calibri" w:cs="Calibri"/>
          <w:sz w:val="22"/>
          <w:szCs w:val="22"/>
        </w:rPr>
        <w:t xml:space="preserve"> </w:t>
      </w:r>
      <w:r w:rsidRPr="00440710">
        <w:rPr>
          <w:rFonts w:ascii="Calibri" w:hAnsi="Calibri" w:cs="Calibri"/>
          <w:sz w:val="22"/>
          <w:szCs w:val="22"/>
        </w:rPr>
        <w:t>tj.:</w:t>
      </w:r>
    </w:p>
    <w:p w14:paraId="712534D1" w14:textId="77777777" w:rsidR="00851EF3" w:rsidRPr="00440710" w:rsidRDefault="00851EF3" w:rsidP="00440710">
      <w:pPr>
        <w:widowControl w:val="0"/>
        <w:numPr>
          <w:ilvl w:val="0"/>
          <w:numId w:val="5"/>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przysługuje</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odstąpienia</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umowy:</w:t>
      </w:r>
    </w:p>
    <w:p w14:paraId="3B6836A7" w14:textId="77777777" w:rsidR="007C1147" w:rsidRPr="00440710" w:rsidRDefault="00851EF3" w:rsidP="00440710">
      <w:pPr>
        <w:widowControl w:val="0"/>
        <w:numPr>
          <w:ilvl w:val="1"/>
          <w:numId w:val="34"/>
        </w:numPr>
        <w:tabs>
          <w:tab w:val="left" w:pos="1276"/>
        </w:tabs>
        <w:spacing w:line="276" w:lineRule="auto"/>
        <w:ind w:left="1276" w:hanging="425"/>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razie</w:t>
      </w:r>
      <w:r w:rsidRPr="00440710">
        <w:rPr>
          <w:rFonts w:ascii="Calibri" w:eastAsia="Arial" w:hAnsi="Calibri" w:cs="Calibri"/>
          <w:sz w:val="22"/>
          <w:szCs w:val="22"/>
        </w:rPr>
        <w:t xml:space="preserve"> </w:t>
      </w:r>
      <w:r w:rsidRPr="00440710">
        <w:rPr>
          <w:rFonts w:ascii="Calibri" w:hAnsi="Calibri" w:cs="Calibri"/>
          <w:sz w:val="22"/>
          <w:szCs w:val="22"/>
        </w:rPr>
        <w:t>zaistnienia</w:t>
      </w:r>
      <w:r w:rsidRPr="00440710">
        <w:rPr>
          <w:rFonts w:ascii="Calibri" w:eastAsia="Arial" w:hAnsi="Calibri" w:cs="Calibri"/>
          <w:sz w:val="22"/>
          <w:szCs w:val="22"/>
        </w:rPr>
        <w:t xml:space="preserve"> </w:t>
      </w:r>
      <w:r w:rsidRPr="00440710">
        <w:rPr>
          <w:rFonts w:ascii="Calibri" w:hAnsi="Calibri" w:cs="Calibri"/>
          <w:sz w:val="22"/>
          <w:szCs w:val="22"/>
        </w:rPr>
        <w:t>istotnej</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okoliczności</w:t>
      </w:r>
      <w:r w:rsidRPr="00440710">
        <w:rPr>
          <w:rFonts w:ascii="Calibri" w:eastAsia="Arial" w:hAnsi="Calibri" w:cs="Calibri"/>
          <w:sz w:val="22"/>
          <w:szCs w:val="22"/>
        </w:rPr>
        <w:t xml:space="preserve"> </w:t>
      </w:r>
      <w:r w:rsidRPr="00440710">
        <w:rPr>
          <w:rFonts w:ascii="Calibri" w:hAnsi="Calibri" w:cs="Calibri"/>
          <w:sz w:val="22"/>
          <w:szCs w:val="22"/>
        </w:rPr>
        <w:t>powodującej,</w:t>
      </w:r>
      <w:r w:rsidRPr="00440710">
        <w:rPr>
          <w:rFonts w:ascii="Calibri" w:eastAsia="Arial" w:hAnsi="Calibri" w:cs="Calibri"/>
          <w:sz w:val="22"/>
          <w:szCs w:val="22"/>
        </w:rPr>
        <w:t xml:space="preserve"> </w:t>
      </w:r>
      <w:r w:rsidRPr="00440710">
        <w:rPr>
          <w:rFonts w:ascii="Calibri" w:hAnsi="Calibri" w:cs="Calibri"/>
          <w:sz w:val="22"/>
          <w:szCs w:val="22"/>
        </w:rPr>
        <w:t>że</w:t>
      </w:r>
      <w:r w:rsidRPr="00440710">
        <w:rPr>
          <w:rFonts w:ascii="Calibri" w:eastAsia="Arial" w:hAnsi="Calibri" w:cs="Calibri"/>
          <w:sz w:val="22"/>
          <w:szCs w:val="22"/>
        </w:rPr>
        <w:t xml:space="preserve"> </w:t>
      </w:r>
      <w:r w:rsidRPr="00440710">
        <w:rPr>
          <w:rFonts w:ascii="Calibri" w:hAnsi="Calibri" w:cs="Calibri"/>
          <w:sz w:val="22"/>
          <w:szCs w:val="22"/>
        </w:rPr>
        <w:t>wykonanie</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leży</w:t>
      </w:r>
      <w:r w:rsidRPr="00440710">
        <w:rPr>
          <w:rFonts w:ascii="Calibri" w:eastAsia="Arial" w:hAnsi="Calibri" w:cs="Calibri"/>
          <w:sz w:val="22"/>
          <w:szCs w:val="22"/>
        </w:rPr>
        <w:t xml:space="preserve"> </w:t>
      </w:r>
      <w:r w:rsidRPr="00440710">
        <w:rPr>
          <w:rFonts w:ascii="Calibri" w:hAnsi="Calibri" w:cs="Calibri"/>
          <w:sz w:val="22"/>
          <w:szCs w:val="22"/>
        </w:rPr>
        <w:t>w</w:t>
      </w:r>
      <w:r w:rsidR="005C3CEA" w:rsidRPr="00440710">
        <w:rPr>
          <w:rFonts w:ascii="Calibri" w:eastAsia="Arial" w:hAnsi="Calibri" w:cs="Calibri"/>
          <w:sz w:val="22"/>
          <w:szCs w:val="22"/>
        </w:rPr>
        <w:t> </w:t>
      </w:r>
      <w:r w:rsidRPr="00440710">
        <w:rPr>
          <w:rFonts w:ascii="Calibri" w:hAnsi="Calibri" w:cs="Calibri"/>
          <w:sz w:val="22"/>
          <w:szCs w:val="22"/>
        </w:rPr>
        <w:t>interesie</w:t>
      </w:r>
      <w:r w:rsidRPr="00440710">
        <w:rPr>
          <w:rFonts w:ascii="Calibri" w:eastAsia="Arial" w:hAnsi="Calibri" w:cs="Calibri"/>
          <w:sz w:val="22"/>
          <w:szCs w:val="22"/>
        </w:rPr>
        <w:t xml:space="preserve"> </w:t>
      </w:r>
      <w:r w:rsidRPr="00440710">
        <w:rPr>
          <w:rFonts w:ascii="Calibri" w:hAnsi="Calibri" w:cs="Calibri"/>
          <w:sz w:val="22"/>
          <w:szCs w:val="22"/>
        </w:rPr>
        <w:t>publicznym,</w:t>
      </w:r>
      <w:r w:rsidRPr="00440710">
        <w:rPr>
          <w:rFonts w:ascii="Calibri" w:eastAsia="Arial" w:hAnsi="Calibri" w:cs="Calibri"/>
          <w:sz w:val="22"/>
          <w:szCs w:val="22"/>
        </w:rPr>
        <w:t xml:space="preserve"> </w:t>
      </w:r>
      <w:r w:rsidRPr="00440710">
        <w:rPr>
          <w:rFonts w:ascii="Calibri" w:hAnsi="Calibri" w:cs="Calibri"/>
          <w:sz w:val="22"/>
          <w:szCs w:val="22"/>
        </w:rPr>
        <w:t>czego</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można</w:t>
      </w:r>
      <w:r w:rsidRPr="00440710">
        <w:rPr>
          <w:rFonts w:ascii="Calibri" w:eastAsia="Arial" w:hAnsi="Calibri" w:cs="Calibri"/>
          <w:sz w:val="22"/>
          <w:szCs w:val="22"/>
        </w:rPr>
        <w:t xml:space="preserve"> </w:t>
      </w:r>
      <w:r w:rsidRPr="00440710">
        <w:rPr>
          <w:rFonts w:ascii="Calibri" w:hAnsi="Calibri" w:cs="Calibri"/>
          <w:sz w:val="22"/>
          <w:szCs w:val="22"/>
        </w:rPr>
        <w:t>było</w:t>
      </w:r>
      <w:r w:rsidRPr="00440710">
        <w:rPr>
          <w:rFonts w:ascii="Calibri" w:eastAsia="Arial" w:hAnsi="Calibri" w:cs="Calibri"/>
          <w:sz w:val="22"/>
          <w:szCs w:val="22"/>
        </w:rPr>
        <w:t xml:space="preserve"> </w:t>
      </w:r>
      <w:r w:rsidRPr="00440710">
        <w:rPr>
          <w:rFonts w:ascii="Calibri" w:hAnsi="Calibri" w:cs="Calibri"/>
          <w:sz w:val="22"/>
          <w:szCs w:val="22"/>
        </w:rPr>
        <w:t>przewidzieć</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chwili</w:t>
      </w:r>
      <w:r w:rsidRPr="00440710">
        <w:rPr>
          <w:rFonts w:ascii="Calibri" w:eastAsia="Arial" w:hAnsi="Calibri" w:cs="Calibri"/>
          <w:sz w:val="22"/>
          <w:szCs w:val="22"/>
        </w:rPr>
        <w:t xml:space="preserve"> </w:t>
      </w:r>
      <w:r w:rsidRPr="00440710">
        <w:rPr>
          <w:rFonts w:ascii="Calibri" w:hAnsi="Calibri" w:cs="Calibri"/>
          <w:sz w:val="22"/>
          <w:szCs w:val="22"/>
        </w:rPr>
        <w:t>zawarcia</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dalsze</w:t>
      </w:r>
      <w:r w:rsidRPr="00440710">
        <w:rPr>
          <w:rFonts w:ascii="Calibri" w:eastAsia="Arial" w:hAnsi="Calibri" w:cs="Calibri"/>
          <w:sz w:val="22"/>
          <w:szCs w:val="22"/>
        </w:rPr>
        <w:t xml:space="preserve"> </w:t>
      </w:r>
      <w:r w:rsidRPr="00440710">
        <w:rPr>
          <w:rFonts w:ascii="Calibri" w:hAnsi="Calibri" w:cs="Calibri"/>
          <w:sz w:val="22"/>
          <w:szCs w:val="22"/>
        </w:rPr>
        <w:t>wykonywanie</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zagrozić</w:t>
      </w:r>
      <w:r w:rsidRPr="00440710">
        <w:rPr>
          <w:rFonts w:ascii="Calibri" w:eastAsia="Arial" w:hAnsi="Calibri" w:cs="Calibri"/>
          <w:sz w:val="22"/>
          <w:szCs w:val="22"/>
        </w:rPr>
        <w:t xml:space="preserve"> </w:t>
      </w:r>
      <w:r w:rsidRPr="00440710">
        <w:rPr>
          <w:rFonts w:ascii="Calibri" w:hAnsi="Calibri" w:cs="Calibri"/>
          <w:sz w:val="22"/>
          <w:szCs w:val="22"/>
        </w:rPr>
        <w:t>istotnemu</w:t>
      </w:r>
      <w:r w:rsidRPr="00440710">
        <w:rPr>
          <w:rFonts w:ascii="Calibri" w:eastAsia="Arial" w:hAnsi="Calibri" w:cs="Calibri"/>
          <w:sz w:val="22"/>
          <w:szCs w:val="22"/>
        </w:rPr>
        <w:t xml:space="preserve"> </w:t>
      </w:r>
      <w:r w:rsidRPr="00440710">
        <w:rPr>
          <w:rFonts w:ascii="Calibri" w:hAnsi="Calibri" w:cs="Calibri"/>
          <w:sz w:val="22"/>
          <w:szCs w:val="22"/>
        </w:rPr>
        <w:t>interesowi</w:t>
      </w:r>
      <w:r w:rsidRPr="00440710">
        <w:rPr>
          <w:rFonts w:ascii="Calibri" w:eastAsia="Arial" w:hAnsi="Calibri" w:cs="Calibri"/>
          <w:sz w:val="22"/>
          <w:szCs w:val="22"/>
        </w:rPr>
        <w:t xml:space="preserve"> </w:t>
      </w:r>
      <w:r w:rsidRPr="00440710">
        <w:rPr>
          <w:rFonts w:ascii="Calibri" w:hAnsi="Calibri" w:cs="Calibri"/>
          <w:sz w:val="22"/>
          <w:szCs w:val="22"/>
        </w:rPr>
        <w:t>bezpieczeństwa</w:t>
      </w:r>
      <w:r w:rsidRPr="00440710">
        <w:rPr>
          <w:rFonts w:ascii="Calibri" w:eastAsia="Arial" w:hAnsi="Calibri" w:cs="Calibri"/>
          <w:sz w:val="22"/>
          <w:szCs w:val="22"/>
        </w:rPr>
        <w:t xml:space="preserve"> </w:t>
      </w:r>
      <w:r w:rsidRPr="00440710">
        <w:rPr>
          <w:rFonts w:ascii="Calibri" w:hAnsi="Calibri" w:cs="Calibri"/>
          <w:sz w:val="22"/>
          <w:szCs w:val="22"/>
        </w:rPr>
        <w:t>państwa</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bezpieczeństwu</w:t>
      </w:r>
      <w:r w:rsidRPr="00440710">
        <w:rPr>
          <w:rFonts w:ascii="Calibri" w:eastAsia="Arial" w:hAnsi="Calibri" w:cs="Calibri"/>
          <w:sz w:val="22"/>
          <w:szCs w:val="22"/>
        </w:rPr>
        <w:t xml:space="preserve"> </w:t>
      </w:r>
      <w:r w:rsidRPr="00440710">
        <w:rPr>
          <w:rFonts w:ascii="Calibri" w:hAnsi="Calibri" w:cs="Calibri"/>
          <w:sz w:val="22"/>
          <w:szCs w:val="22"/>
        </w:rPr>
        <w:t>publicznemu,</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odstąpić</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30</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powzięcia</w:t>
      </w:r>
      <w:r w:rsidRPr="00440710">
        <w:rPr>
          <w:rFonts w:ascii="Calibri" w:eastAsia="Arial" w:hAnsi="Calibri" w:cs="Calibri"/>
          <w:sz w:val="22"/>
          <w:szCs w:val="22"/>
        </w:rPr>
        <w:t xml:space="preserve"> </w:t>
      </w:r>
      <w:r w:rsidRPr="00440710">
        <w:rPr>
          <w:rFonts w:ascii="Calibri" w:hAnsi="Calibri" w:cs="Calibri"/>
          <w:sz w:val="22"/>
          <w:szCs w:val="22"/>
        </w:rPr>
        <w:t>wiadomości</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tych</w:t>
      </w:r>
      <w:r w:rsidRPr="00440710">
        <w:rPr>
          <w:rFonts w:ascii="Calibri" w:eastAsia="Arial" w:hAnsi="Calibri" w:cs="Calibri"/>
          <w:sz w:val="22"/>
          <w:szCs w:val="22"/>
        </w:rPr>
        <w:t xml:space="preserve"> </w:t>
      </w:r>
      <w:r w:rsidRPr="00440710">
        <w:rPr>
          <w:rFonts w:ascii="Calibri" w:hAnsi="Calibri" w:cs="Calibri"/>
          <w:sz w:val="22"/>
          <w:szCs w:val="22"/>
        </w:rPr>
        <w:t>okolicznościach.</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takim</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żądać</w:t>
      </w:r>
      <w:r w:rsidRPr="00440710">
        <w:rPr>
          <w:rFonts w:ascii="Calibri" w:eastAsia="Arial" w:hAnsi="Calibri" w:cs="Calibri"/>
          <w:sz w:val="22"/>
          <w:szCs w:val="22"/>
        </w:rPr>
        <w:t xml:space="preserve"> </w:t>
      </w:r>
      <w:r w:rsidRPr="00440710">
        <w:rPr>
          <w:rFonts w:ascii="Calibri" w:hAnsi="Calibri" w:cs="Calibri"/>
          <w:sz w:val="22"/>
          <w:szCs w:val="22"/>
        </w:rPr>
        <w:t>wyłącznie</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należnego</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tytułu</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części</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natomiast</w:t>
      </w:r>
      <w:r w:rsidRPr="00440710">
        <w:rPr>
          <w:rFonts w:ascii="Calibri" w:eastAsia="Arial" w:hAnsi="Calibri" w:cs="Calibri"/>
          <w:sz w:val="22"/>
          <w:szCs w:val="22"/>
        </w:rPr>
        <w:t xml:space="preserve"> </w:t>
      </w:r>
      <w:r w:rsidRPr="00440710">
        <w:rPr>
          <w:rFonts w:ascii="Calibri" w:hAnsi="Calibri" w:cs="Calibri"/>
          <w:sz w:val="22"/>
          <w:szCs w:val="22"/>
        </w:rPr>
        <w:t>żądać</w:t>
      </w:r>
      <w:r w:rsidRPr="00440710">
        <w:rPr>
          <w:rFonts w:ascii="Calibri" w:eastAsia="Arial" w:hAnsi="Calibri" w:cs="Calibri"/>
          <w:sz w:val="22"/>
          <w:szCs w:val="22"/>
        </w:rPr>
        <w:t xml:space="preserve"> </w:t>
      </w:r>
      <w:r w:rsidRPr="00440710">
        <w:rPr>
          <w:rFonts w:ascii="Calibri" w:hAnsi="Calibri" w:cs="Calibri"/>
          <w:sz w:val="22"/>
          <w:szCs w:val="22"/>
        </w:rPr>
        <w:t>odszkodowania</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kar</w:t>
      </w:r>
      <w:r w:rsidRPr="00440710">
        <w:rPr>
          <w:rFonts w:ascii="Calibri" w:eastAsia="Arial" w:hAnsi="Calibri" w:cs="Calibri"/>
          <w:sz w:val="22"/>
          <w:szCs w:val="22"/>
        </w:rPr>
        <w:t xml:space="preserve"> </w:t>
      </w:r>
      <w:r w:rsidRPr="00440710">
        <w:rPr>
          <w:rFonts w:ascii="Calibri" w:hAnsi="Calibri" w:cs="Calibri"/>
          <w:sz w:val="22"/>
          <w:szCs w:val="22"/>
        </w:rPr>
        <w:t>umownych,</w:t>
      </w:r>
    </w:p>
    <w:p w14:paraId="280580E8" w14:textId="77777777" w:rsidR="006941E4" w:rsidRPr="00440710" w:rsidRDefault="006941E4" w:rsidP="00440710">
      <w:pPr>
        <w:widowControl w:val="0"/>
        <w:numPr>
          <w:ilvl w:val="1"/>
          <w:numId w:val="34"/>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rPr>
        <w:t>w przypadku ogłoszenia upadłości Wykonawcy, jego likwidacji lub gdy Wykonawca zostanie wykreślony z rejestru przedsiębiorców,</w:t>
      </w:r>
    </w:p>
    <w:p w14:paraId="762F0EC2" w14:textId="77777777" w:rsidR="006941E4" w:rsidRPr="00440710" w:rsidRDefault="006941E4" w:rsidP="00440710">
      <w:pPr>
        <w:widowControl w:val="0"/>
        <w:numPr>
          <w:ilvl w:val="1"/>
          <w:numId w:val="34"/>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rPr>
        <w:t xml:space="preserve">w przypadku, gdy Wykonawca nie rozpoczął lub zaprzestał wykonywania robót objętych przedmiotem zamówienia, bez uzasadnionych przyczyn oraz </w:t>
      </w:r>
      <w:r w:rsidR="00151230" w:rsidRPr="00440710">
        <w:rPr>
          <w:rFonts w:ascii="Calibri" w:hAnsi="Calibri" w:cs="Calibri"/>
          <w:sz w:val="22"/>
          <w:szCs w:val="22"/>
        </w:rPr>
        <w:t>n</w:t>
      </w:r>
      <w:r w:rsidRPr="00440710">
        <w:rPr>
          <w:rFonts w:ascii="Calibri" w:hAnsi="Calibri" w:cs="Calibri"/>
          <w:sz w:val="22"/>
          <w:szCs w:val="22"/>
        </w:rPr>
        <w:t>ie kontynuuje ich pomimo wezwania Zamawiającego złożonego na piśmie,</w:t>
      </w:r>
    </w:p>
    <w:p w14:paraId="06561773" w14:textId="77777777" w:rsidR="00851EF3" w:rsidRPr="00440710" w:rsidRDefault="00851EF3" w:rsidP="00440710">
      <w:pPr>
        <w:widowControl w:val="0"/>
        <w:numPr>
          <w:ilvl w:val="1"/>
          <w:numId w:val="34"/>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gdy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realizuje</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sposób</w:t>
      </w:r>
      <w:r w:rsidRPr="00440710">
        <w:rPr>
          <w:rFonts w:ascii="Calibri" w:eastAsia="Arial" w:hAnsi="Calibri" w:cs="Calibri"/>
          <w:sz w:val="22"/>
          <w:szCs w:val="22"/>
        </w:rPr>
        <w:t xml:space="preserve"> </w:t>
      </w:r>
      <w:r w:rsidRPr="00440710">
        <w:rPr>
          <w:rFonts w:ascii="Calibri" w:hAnsi="Calibri" w:cs="Calibri"/>
          <w:sz w:val="22"/>
          <w:szCs w:val="22"/>
        </w:rPr>
        <w:t>niezgodny</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warunkami</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specyfikacją</w:t>
      </w:r>
      <w:r w:rsidRPr="00440710">
        <w:rPr>
          <w:rFonts w:ascii="Calibri" w:eastAsia="Arial" w:hAnsi="Calibri" w:cs="Calibri"/>
          <w:sz w:val="22"/>
          <w:szCs w:val="22"/>
        </w:rPr>
        <w:t xml:space="preserve"> </w:t>
      </w:r>
      <w:r w:rsidRPr="00440710">
        <w:rPr>
          <w:rFonts w:ascii="Calibri" w:hAnsi="Calibri" w:cs="Calibri"/>
          <w:sz w:val="22"/>
          <w:szCs w:val="22"/>
        </w:rPr>
        <w:t>warunków</w:t>
      </w:r>
      <w:r w:rsidRPr="00440710">
        <w:rPr>
          <w:rFonts w:ascii="Calibri" w:eastAsia="Arial" w:hAnsi="Calibri" w:cs="Calibri"/>
          <w:sz w:val="22"/>
          <w:szCs w:val="22"/>
        </w:rPr>
        <w:t xml:space="preserve"> </w:t>
      </w:r>
      <w:r w:rsidRPr="00440710">
        <w:rPr>
          <w:rFonts w:ascii="Calibri" w:hAnsi="Calibri" w:cs="Calibri"/>
          <w:sz w:val="22"/>
          <w:szCs w:val="22"/>
        </w:rPr>
        <w:t>zamówienia,</w:t>
      </w:r>
      <w:r w:rsidRPr="00440710">
        <w:rPr>
          <w:rFonts w:ascii="Calibri" w:eastAsia="Arial" w:hAnsi="Calibri" w:cs="Calibri"/>
          <w:sz w:val="22"/>
          <w:szCs w:val="22"/>
        </w:rPr>
        <w:t xml:space="preserve"> </w:t>
      </w:r>
      <w:r w:rsidRPr="00440710">
        <w:rPr>
          <w:rFonts w:ascii="Calibri" w:hAnsi="Calibri" w:cs="Calibri"/>
          <w:sz w:val="22"/>
          <w:szCs w:val="22"/>
        </w:rPr>
        <w:t>dokumentacją</w:t>
      </w:r>
      <w:r w:rsidRPr="00440710">
        <w:rPr>
          <w:rFonts w:ascii="Calibri" w:eastAsia="Arial" w:hAnsi="Calibri" w:cs="Calibri"/>
          <w:sz w:val="22"/>
          <w:szCs w:val="22"/>
        </w:rPr>
        <w:t xml:space="preserve"> </w:t>
      </w:r>
      <w:r w:rsidRPr="00440710">
        <w:rPr>
          <w:rFonts w:ascii="Calibri" w:hAnsi="Calibri" w:cs="Calibri"/>
          <w:sz w:val="22"/>
          <w:szCs w:val="22"/>
        </w:rPr>
        <w:t>projektową,</w:t>
      </w:r>
      <w:r w:rsidRPr="00440710">
        <w:rPr>
          <w:rFonts w:ascii="Calibri" w:eastAsia="Arial" w:hAnsi="Calibri" w:cs="Calibri"/>
          <w:sz w:val="22"/>
          <w:szCs w:val="22"/>
        </w:rPr>
        <w:t xml:space="preserve"> </w:t>
      </w:r>
      <w:r w:rsidRPr="00440710">
        <w:rPr>
          <w:rFonts w:ascii="Calibri" w:hAnsi="Calibri" w:cs="Calibri"/>
          <w:sz w:val="22"/>
          <w:szCs w:val="22"/>
        </w:rPr>
        <w:t>specyfikacją</w:t>
      </w:r>
      <w:r w:rsidRPr="00440710">
        <w:rPr>
          <w:rFonts w:ascii="Calibri" w:eastAsia="Arial" w:hAnsi="Calibri" w:cs="Calibri"/>
          <w:sz w:val="22"/>
          <w:szCs w:val="22"/>
        </w:rPr>
        <w:t xml:space="preserve"> </w:t>
      </w:r>
      <w:r w:rsidRPr="00440710">
        <w:rPr>
          <w:rFonts w:ascii="Calibri" w:hAnsi="Calibri" w:cs="Calibri"/>
          <w:sz w:val="22"/>
          <w:szCs w:val="22"/>
        </w:rPr>
        <w:t>techniczną</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robót,</w:t>
      </w:r>
    </w:p>
    <w:p w14:paraId="2FCE4AB4" w14:textId="77777777" w:rsidR="00851EF3" w:rsidRPr="00440710" w:rsidRDefault="00851EF3" w:rsidP="00440710">
      <w:pPr>
        <w:widowControl w:val="0"/>
        <w:numPr>
          <w:ilvl w:val="1"/>
          <w:numId w:val="34"/>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gdy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toku</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okaże</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że</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realizuje</w:t>
      </w:r>
      <w:r w:rsidRPr="00440710">
        <w:rPr>
          <w:rFonts w:ascii="Calibri" w:eastAsia="Arial" w:hAnsi="Calibri" w:cs="Calibri"/>
          <w:sz w:val="22"/>
          <w:szCs w:val="22"/>
        </w:rPr>
        <w:t xml:space="preserve"> </w:t>
      </w:r>
      <w:r w:rsidRPr="00440710">
        <w:rPr>
          <w:rFonts w:ascii="Calibri" w:hAnsi="Calibri" w:cs="Calibri"/>
          <w:sz w:val="22"/>
          <w:szCs w:val="22"/>
        </w:rPr>
        <w:t>ten</w:t>
      </w:r>
      <w:r w:rsidRPr="00440710">
        <w:rPr>
          <w:rFonts w:ascii="Calibri" w:eastAsia="Arial" w:hAnsi="Calibri" w:cs="Calibri"/>
          <w:sz w:val="22"/>
          <w:szCs w:val="22"/>
        </w:rPr>
        <w:t xml:space="preserve"> </w:t>
      </w:r>
      <w:r w:rsidRPr="00440710">
        <w:rPr>
          <w:rFonts w:ascii="Calibri" w:hAnsi="Calibri" w:cs="Calibri"/>
          <w:sz w:val="22"/>
          <w:szCs w:val="22"/>
        </w:rPr>
        <w:t>przedmiot</w:t>
      </w:r>
      <w:r w:rsidRPr="00440710">
        <w:rPr>
          <w:rFonts w:ascii="Calibri" w:eastAsia="Arial" w:hAnsi="Calibri" w:cs="Calibri"/>
          <w:sz w:val="22"/>
          <w:szCs w:val="22"/>
        </w:rPr>
        <w:t xml:space="preserve"> </w:t>
      </w:r>
      <w:r w:rsidRPr="00440710">
        <w:rPr>
          <w:rFonts w:ascii="Calibri" w:hAnsi="Calibri" w:cs="Calibri"/>
          <w:sz w:val="22"/>
          <w:szCs w:val="22"/>
        </w:rPr>
        <w:t>zamówienia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sposób</w:t>
      </w:r>
      <w:r w:rsidRPr="00440710">
        <w:rPr>
          <w:rFonts w:ascii="Calibri" w:eastAsia="Arial" w:hAnsi="Calibri" w:cs="Calibri"/>
          <w:sz w:val="22"/>
          <w:szCs w:val="22"/>
        </w:rPr>
        <w:t xml:space="preserve"> </w:t>
      </w:r>
      <w:r w:rsidRPr="00440710">
        <w:rPr>
          <w:rFonts w:ascii="Calibri" w:hAnsi="Calibri" w:cs="Calibri"/>
          <w:sz w:val="22"/>
          <w:szCs w:val="22"/>
        </w:rPr>
        <w:t>wadliwy</w:t>
      </w:r>
      <w:r w:rsidRPr="00440710">
        <w:rPr>
          <w:rFonts w:ascii="Calibri" w:eastAsia="Arial" w:hAnsi="Calibri" w:cs="Calibri"/>
          <w:sz w:val="22"/>
          <w:szCs w:val="22"/>
        </w:rPr>
        <w:t xml:space="preserve"> </w:t>
      </w:r>
      <w:r w:rsidRPr="00440710">
        <w:rPr>
          <w:rFonts w:ascii="Calibri" w:hAnsi="Calibri" w:cs="Calibri"/>
          <w:sz w:val="22"/>
          <w:szCs w:val="22"/>
        </w:rPr>
        <w:t>albo</w:t>
      </w:r>
      <w:r w:rsidRPr="00440710">
        <w:rPr>
          <w:rFonts w:ascii="Calibri" w:eastAsia="Arial" w:hAnsi="Calibri" w:cs="Calibri"/>
          <w:sz w:val="22"/>
          <w:szCs w:val="22"/>
        </w:rPr>
        <w:t xml:space="preserve"> </w:t>
      </w:r>
      <w:r w:rsidRPr="00440710">
        <w:rPr>
          <w:rFonts w:ascii="Calibri" w:hAnsi="Calibri" w:cs="Calibri"/>
          <w:sz w:val="22"/>
          <w:szCs w:val="22"/>
        </w:rPr>
        <w:t>sprzeczny</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umową,</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każdym</w:t>
      </w:r>
      <w:r w:rsidRPr="00440710">
        <w:rPr>
          <w:rFonts w:ascii="Calibri" w:eastAsia="Arial" w:hAnsi="Calibri" w:cs="Calibri"/>
          <w:sz w:val="22"/>
          <w:szCs w:val="22"/>
        </w:rPr>
        <w:t xml:space="preserve"> </w:t>
      </w:r>
      <w:r w:rsidRPr="00440710">
        <w:rPr>
          <w:rFonts w:ascii="Calibri" w:hAnsi="Calibri" w:cs="Calibri"/>
          <w:sz w:val="22"/>
          <w:szCs w:val="22"/>
        </w:rPr>
        <w:t>czasie,</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wezwać</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sposobu</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wyznaczając</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tym</w:t>
      </w:r>
      <w:r w:rsidRPr="00440710">
        <w:rPr>
          <w:rFonts w:ascii="Calibri" w:eastAsia="Arial" w:hAnsi="Calibri" w:cs="Calibri"/>
          <w:sz w:val="22"/>
          <w:szCs w:val="22"/>
        </w:rPr>
        <w:t xml:space="preserve"> </w:t>
      </w:r>
      <w:r w:rsidRPr="00440710">
        <w:rPr>
          <w:rFonts w:ascii="Calibri" w:hAnsi="Calibri" w:cs="Calibri"/>
          <w:sz w:val="22"/>
          <w:szCs w:val="22"/>
        </w:rPr>
        <w:t>celu</w:t>
      </w:r>
      <w:r w:rsidRPr="00440710">
        <w:rPr>
          <w:rFonts w:ascii="Calibri" w:eastAsia="Arial" w:hAnsi="Calibri" w:cs="Calibri"/>
          <w:sz w:val="22"/>
          <w:szCs w:val="22"/>
        </w:rPr>
        <w:t xml:space="preserve"> </w:t>
      </w:r>
      <w:r w:rsidRPr="00440710">
        <w:rPr>
          <w:rFonts w:ascii="Calibri" w:hAnsi="Calibri" w:cs="Calibri"/>
          <w:sz w:val="22"/>
          <w:szCs w:val="22"/>
        </w:rPr>
        <w:t>odpowiedni</w:t>
      </w:r>
      <w:r w:rsidRPr="00440710">
        <w:rPr>
          <w:rFonts w:ascii="Calibri" w:eastAsia="Arial" w:hAnsi="Calibri" w:cs="Calibri"/>
          <w:sz w:val="22"/>
          <w:szCs w:val="22"/>
        </w:rPr>
        <w:t xml:space="preserve"> </w:t>
      </w:r>
      <w:r w:rsidRPr="00440710">
        <w:rPr>
          <w:rFonts w:ascii="Calibri" w:hAnsi="Calibri" w:cs="Calibri"/>
          <w:sz w:val="22"/>
          <w:szCs w:val="22"/>
        </w:rPr>
        <w:t>termin,</w:t>
      </w:r>
      <w:r w:rsidRPr="00440710">
        <w:rPr>
          <w:rFonts w:ascii="Calibri" w:eastAsia="Arial" w:hAnsi="Calibri" w:cs="Calibri"/>
          <w:sz w:val="22"/>
          <w:szCs w:val="22"/>
        </w:rPr>
        <w:t xml:space="preserve"> </w:t>
      </w:r>
      <w:r w:rsidRPr="00440710">
        <w:rPr>
          <w:rFonts w:ascii="Calibri" w:hAnsi="Calibri" w:cs="Calibri"/>
          <w:sz w:val="22"/>
          <w:szCs w:val="22"/>
        </w:rPr>
        <w:t>a</w:t>
      </w:r>
      <w:r w:rsidRPr="00440710">
        <w:rPr>
          <w:rFonts w:ascii="Calibri" w:eastAsia="Arial" w:hAnsi="Calibri" w:cs="Calibri"/>
          <w:sz w:val="22"/>
          <w:szCs w:val="22"/>
        </w:rPr>
        <w:t xml:space="preserve"> </w:t>
      </w:r>
      <w:r w:rsidRPr="00440710">
        <w:rPr>
          <w:rFonts w:ascii="Calibri" w:hAnsi="Calibri" w:cs="Calibri"/>
          <w:sz w:val="22"/>
          <w:szCs w:val="22"/>
        </w:rPr>
        <w:t>po</w:t>
      </w:r>
      <w:r w:rsidRPr="00440710">
        <w:rPr>
          <w:rFonts w:ascii="Calibri" w:eastAsia="Arial" w:hAnsi="Calibri" w:cs="Calibri"/>
          <w:sz w:val="22"/>
          <w:szCs w:val="22"/>
        </w:rPr>
        <w:t xml:space="preserve"> </w:t>
      </w:r>
      <w:r w:rsidRPr="00440710">
        <w:rPr>
          <w:rFonts w:ascii="Calibri" w:hAnsi="Calibri" w:cs="Calibri"/>
          <w:sz w:val="22"/>
          <w:szCs w:val="22"/>
        </w:rPr>
        <w:t>bezskutecznym</w:t>
      </w:r>
      <w:r w:rsidRPr="00440710">
        <w:rPr>
          <w:rFonts w:ascii="Calibri" w:eastAsia="Arial" w:hAnsi="Calibri" w:cs="Calibri"/>
          <w:sz w:val="22"/>
          <w:szCs w:val="22"/>
        </w:rPr>
        <w:t xml:space="preserve"> </w:t>
      </w:r>
      <w:r w:rsidRPr="00440710">
        <w:rPr>
          <w:rFonts w:ascii="Calibri" w:hAnsi="Calibri" w:cs="Calibri"/>
          <w:sz w:val="22"/>
          <w:szCs w:val="22"/>
        </w:rPr>
        <w:t>upływie</w:t>
      </w:r>
      <w:r w:rsidRPr="00440710">
        <w:rPr>
          <w:rFonts w:ascii="Calibri" w:eastAsia="Arial" w:hAnsi="Calibri" w:cs="Calibri"/>
          <w:sz w:val="22"/>
          <w:szCs w:val="22"/>
        </w:rPr>
        <w:t xml:space="preserve"> </w:t>
      </w:r>
      <w:r w:rsidRPr="00440710">
        <w:rPr>
          <w:rFonts w:ascii="Calibri" w:hAnsi="Calibri" w:cs="Calibri"/>
          <w:sz w:val="22"/>
          <w:szCs w:val="22"/>
        </w:rPr>
        <w:t>wyznaczonego</w:t>
      </w:r>
      <w:r w:rsidRPr="00440710">
        <w:rPr>
          <w:rFonts w:ascii="Calibri" w:eastAsia="Arial" w:hAnsi="Calibri" w:cs="Calibri"/>
          <w:sz w:val="22"/>
          <w:szCs w:val="22"/>
        </w:rPr>
        <w:t xml:space="preserve"> </w:t>
      </w:r>
      <w:r w:rsidRPr="00440710">
        <w:rPr>
          <w:rFonts w:ascii="Calibri" w:hAnsi="Calibri" w:cs="Calibri"/>
          <w:sz w:val="22"/>
          <w:szCs w:val="22"/>
        </w:rPr>
        <w:t>terminu</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odstąpić,</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powodu</w:t>
      </w:r>
      <w:r w:rsidRPr="00440710">
        <w:rPr>
          <w:rFonts w:ascii="Calibri" w:eastAsia="Arial" w:hAnsi="Calibri" w:cs="Calibri"/>
          <w:sz w:val="22"/>
          <w:szCs w:val="22"/>
        </w:rPr>
        <w:t xml:space="preserve"> </w:t>
      </w:r>
      <w:r w:rsidRPr="00440710">
        <w:rPr>
          <w:rFonts w:ascii="Calibri" w:hAnsi="Calibri" w:cs="Calibri"/>
          <w:sz w:val="22"/>
          <w:szCs w:val="22"/>
        </w:rPr>
        <w:t>okoliczności,</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które</w:t>
      </w:r>
      <w:r w:rsidRPr="00440710">
        <w:rPr>
          <w:rFonts w:ascii="Calibri" w:eastAsia="Arial" w:hAnsi="Calibri" w:cs="Calibri"/>
          <w:sz w:val="22"/>
          <w:szCs w:val="22"/>
        </w:rPr>
        <w:t xml:space="preserve"> </w:t>
      </w:r>
      <w:r w:rsidRPr="00440710">
        <w:rPr>
          <w:rFonts w:ascii="Calibri" w:hAnsi="Calibri" w:cs="Calibri"/>
          <w:sz w:val="22"/>
          <w:szCs w:val="22"/>
        </w:rPr>
        <w:t>odpowiada</w:t>
      </w:r>
      <w:r w:rsidRPr="00440710">
        <w:rPr>
          <w:rFonts w:ascii="Calibri" w:eastAsia="Arial" w:hAnsi="Calibri" w:cs="Calibri"/>
          <w:sz w:val="22"/>
          <w:szCs w:val="22"/>
        </w:rPr>
        <w:t xml:space="preserve"> </w:t>
      </w:r>
      <w:r w:rsidRPr="00440710">
        <w:rPr>
          <w:rFonts w:ascii="Calibri" w:hAnsi="Calibri" w:cs="Calibri"/>
          <w:sz w:val="22"/>
          <w:szCs w:val="22"/>
        </w:rPr>
        <w:t>Wykonawca,</w:t>
      </w:r>
    </w:p>
    <w:p w14:paraId="1814B083" w14:textId="77777777" w:rsidR="003B70FE" w:rsidRPr="00440710" w:rsidRDefault="003B70FE" w:rsidP="00440710">
      <w:pPr>
        <w:widowControl w:val="0"/>
        <w:numPr>
          <w:ilvl w:val="1"/>
          <w:numId w:val="34"/>
        </w:numPr>
        <w:tabs>
          <w:tab w:val="left" w:pos="1276"/>
        </w:tabs>
        <w:spacing w:line="276" w:lineRule="auto"/>
        <w:ind w:left="1276" w:hanging="426"/>
        <w:rPr>
          <w:rFonts w:ascii="Calibri" w:hAnsi="Calibri" w:cs="Calibri"/>
          <w:sz w:val="22"/>
          <w:szCs w:val="22"/>
          <w:lang w:eastAsia="ar-SA"/>
        </w:rPr>
      </w:pPr>
      <w:r w:rsidRPr="00440710">
        <w:rPr>
          <w:rFonts w:ascii="Calibri" w:hAnsi="Calibri" w:cs="Calibri"/>
          <w:sz w:val="22"/>
          <w:szCs w:val="22"/>
          <w:u w:color="FF0000"/>
        </w:rPr>
        <w:t>w przypadku, gdy Wykonawca nie wykonuje umowy lub wykonuje ją nienależycie i pomimo pisemnego wezwania Wykonawcy do podjęcia wykonywania lub należytego wykonywania umowy w wyznaczonym, uzasadnionym technicznie terminie, nie zadośćuczyni żądaniu Zamawiającego,</w:t>
      </w:r>
    </w:p>
    <w:p w14:paraId="6CC45240" w14:textId="77777777" w:rsidR="00851EF3" w:rsidRPr="00440710" w:rsidRDefault="00851EF3" w:rsidP="00440710">
      <w:pPr>
        <w:widowControl w:val="0"/>
        <w:numPr>
          <w:ilvl w:val="1"/>
          <w:numId w:val="34"/>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gdy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wykonuje</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wadliwie,</w:t>
      </w:r>
      <w:r w:rsidRPr="00440710">
        <w:rPr>
          <w:rFonts w:ascii="Calibri" w:eastAsia="Arial" w:hAnsi="Calibri" w:cs="Calibri"/>
          <w:sz w:val="22"/>
          <w:szCs w:val="22"/>
        </w:rPr>
        <w:t xml:space="preserve"> </w:t>
      </w:r>
      <w:r w:rsidRPr="00440710">
        <w:rPr>
          <w:rFonts w:ascii="Calibri" w:hAnsi="Calibri" w:cs="Calibri"/>
          <w:sz w:val="22"/>
          <w:szCs w:val="22"/>
        </w:rPr>
        <w:t>stosuje</w:t>
      </w:r>
      <w:r w:rsidRPr="00440710">
        <w:rPr>
          <w:rFonts w:ascii="Calibri" w:eastAsia="Arial" w:hAnsi="Calibri" w:cs="Calibri"/>
          <w:sz w:val="22"/>
          <w:szCs w:val="22"/>
        </w:rPr>
        <w:t xml:space="preserve"> </w:t>
      </w:r>
      <w:r w:rsidRPr="00440710">
        <w:rPr>
          <w:rFonts w:ascii="Calibri" w:hAnsi="Calibri" w:cs="Calibri"/>
          <w:sz w:val="22"/>
          <w:szCs w:val="22"/>
        </w:rPr>
        <w:t>materiały</w:t>
      </w:r>
      <w:r w:rsidRPr="00440710">
        <w:rPr>
          <w:rFonts w:ascii="Calibri" w:eastAsia="Arial" w:hAnsi="Calibri" w:cs="Calibri"/>
          <w:sz w:val="22"/>
          <w:szCs w:val="22"/>
        </w:rPr>
        <w:t xml:space="preserve"> </w:t>
      </w:r>
      <w:r w:rsidRPr="00440710">
        <w:rPr>
          <w:rFonts w:ascii="Calibri" w:hAnsi="Calibri" w:cs="Calibri"/>
          <w:sz w:val="22"/>
          <w:szCs w:val="22"/>
        </w:rPr>
        <w:t>niezgodne</w:t>
      </w:r>
      <w:r w:rsidRPr="00440710">
        <w:rPr>
          <w:rFonts w:ascii="Calibri" w:eastAsia="Arial" w:hAnsi="Calibri" w:cs="Calibri"/>
          <w:sz w:val="22"/>
          <w:szCs w:val="22"/>
        </w:rPr>
        <w:t xml:space="preserve"> </w:t>
      </w:r>
      <w:r w:rsidRPr="00440710">
        <w:rPr>
          <w:rFonts w:ascii="Calibri" w:hAnsi="Calibri" w:cs="Calibri"/>
          <w:sz w:val="22"/>
          <w:szCs w:val="22"/>
        </w:rPr>
        <w:t>z</w:t>
      </w:r>
      <w:r w:rsidR="005C3CEA" w:rsidRPr="00440710">
        <w:rPr>
          <w:rFonts w:ascii="Calibri" w:eastAsia="Arial" w:hAnsi="Calibri" w:cs="Calibri"/>
          <w:sz w:val="22"/>
          <w:szCs w:val="22"/>
        </w:rPr>
        <w:t> </w:t>
      </w:r>
      <w:r w:rsidRPr="00440710">
        <w:rPr>
          <w:rFonts w:ascii="Calibri" w:hAnsi="Calibri" w:cs="Calibri"/>
          <w:sz w:val="22"/>
          <w:szCs w:val="22"/>
        </w:rPr>
        <w:t>wymaganiami</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reaguje</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polecenia</w:t>
      </w:r>
      <w:r w:rsidRPr="00440710">
        <w:rPr>
          <w:rFonts w:ascii="Calibri" w:eastAsia="Arial" w:hAnsi="Calibri" w:cs="Calibri"/>
          <w:sz w:val="22"/>
          <w:szCs w:val="22"/>
        </w:rPr>
        <w:t xml:space="preserve"> </w:t>
      </w:r>
      <w:r w:rsidRPr="00440710">
        <w:rPr>
          <w:rFonts w:ascii="Calibri" w:hAnsi="Calibri" w:cs="Calibri"/>
          <w:sz w:val="22"/>
          <w:szCs w:val="22"/>
        </w:rPr>
        <w:t>przedstawiciela</w:t>
      </w:r>
      <w:r w:rsidRPr="00440710">
        <w:rPr>
          <w:rFonts w:ascii="Calibri" w:eastAsia="Arial" w:hAnsi="Calibri" w:cs="Calibri"/>
          <w:sz w:val="22"/>
          <w:szCs w:val="22"/>
        </w:rPr>
        <w:t xml:space="preserve"> </w:t>
      </w:r>
      <w:r w:rsidRPr="00440710">
        <w:rPr>
          <w:rFonts w:ascii="Calibri" w:hAnsi="Calibri" w:cs="Calibri"/>
          <w:sz w:val="22"/>
          <w:szCs w:val="22"/>
        </w:rPr>
        <w:t>Zamawiającego,</w:t>
      </w:r>
    </w:p>
    <w:p w14:paraId="42945816" w14:textId="77777777" w:rsidR="00851EF3" w:rsidRPr="00440710" w:rsidRDefault="00851EF3" w:rsidP="00440710">
      <w:pPr>
        <w:widowControl w:val="0"/>
        <w:numPr>
          <w:ilvl w:val="1"/>
          <w:numId w:val="34"/>
        </w:numPr>
        <w:tabs>
          <w:tab w:val="left" w:pos="1276"/>
        </w:tabs>
        <w:spacing w:line="276" w:lineRule="auto"/>
        <w:ind w:left="1276" w:hanging="426"/>
        <w:rPr>
          <w:rFonts w:ascii="Calibri" w:hAnsi="Calibri" w:cs="Calibri"/>
          <w:sz w:val="22"/>
          <w:szCs w:val="22"/>
          <w:lang w:eastAsia="ar-SA"/>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gdy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lang w:eastAsia="ar-SA"/>
        </w:rPr>
        <w:t>bez</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uzasadnionej</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przyczyny</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przerwał</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wykonywanie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robót</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na</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okres</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dłuższy</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niż</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1</w:t>
      </w:r>
      <w:r w:rsidR="007C1147" w:rsidRPr="00440710">
        <w:rPr>
          <w:rFonts w:ascii="Calibri" w:hAnsi="Calibri" w:cs="Calibri"/>
          <w:sz w:val="22"/>
          <w:szCs w:val="22"/>
          <w:lang w:eastAsia="ar-SA"/>
        </w:rPr>
        <w:t>4</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dni</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i</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pomimo</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dodatkowego</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pisemnego</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wezwania</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Zamawiającego</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nie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podjął</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ich</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w</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okresie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7</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dni</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od</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dnia</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doręczenia</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Wykonawcy</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dodatkowego</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wezwania,</w:t>
      </w:r>
    </w:p>
    <w:p w14:paraId="50042121" w14:textId="77777777" w:rsidR="00851EF3" w:rsidRPr="00440710" w:rsidRDefault="00851EF3" w:rsidP="00440710">
      <w:pPr>
        <w:widowControl w:val="0"/>
        <w:numPr>
          <w:ilvl w:val="1"/>
          <w:numId w:val="34"/>
        </w:numPr>
        <w:tabs>
          <w:tab w:val="left" w:pos="1276"/>
        </w:tabs>
        <w:spacing w:line="276" w:lineRule="auto"/>
        <w:ind w:left="1276" w:hanging="426"/>
        <w:rPr>
          <w:rFonts w:ascii="Calibri" w:eastAsia="Arial" w:hAnsi="Calibri" w:cs="Calibri"/>
          <w:sz w:val="22"/>
          <w:szCs w:val="22"/>
          <w:lang w:eastAsia="ar-SA"/>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gdy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lang w:eastAsia="ar-SA"/>
        </w:rPr>
        <w:t>z</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przyczyn</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zawinionych</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nie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przystąpił</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do</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odbioru</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terenu</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budowy</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albo</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nie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rozpoczął</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robót</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albo</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pozostaje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w</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zwłoce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z</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realizacją</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robót</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tak</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dalece,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że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wątpliwe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jest</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dochowanie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terminu</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zakończenia</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robót,</w:t>
      </w:r>
      <w:r w:rsidRPr="00440710">
        <w:rPr>
          <w:rFonts w:ascii="Calibri" w:eastAsia="Arial" w:hAnsi="Calibri" w:cs="Calibri"/>
          <w:sz w:val="22"/>
          <w:szCs w:val="22"/>
          <w:lang w:eastAsia="ar-SA"/>
        </w:rPr>
        <w:t xml:space="preserve"> </w:t>
      </w:r>
    </w:p>
    <w:p w14:paraId="4977C05C" w14:textId="77777777" w:rsidR="00851EF3" w:rsidRPr="00440710" w:rsidRDefault="00851EF3" w:rsidP="00440710">
      <w:pPr>
        <w:widowControl w:val="0"/>
        <w:numPr>
          <w:ilvl w:val="1"/>
          <w:numId w:val="34"/>
        </w:numPr>
        <w:tabs>
          <w:tab w:val="left" w:pos="1276"/>
        </w:tabs>
        <w:spacing w:line="276" w:lineRule="auto"/>
        <w:ind w:left="1276" w:hanging="426"/>
        <w:rPr>
          <w:rFonts w:ascii="Calibri" w:hAnsi="Calibri" w:cs="Calibri"/>
          <w:sz w:val="22"/>
          <w:szCs w:val="22"/>
          <w:lang w:eastAsia="ar-SA"/>
        </w:rPr>
      </w:pPr>
      <w:r w:rsidRPr="00440710">
        <w:rPr>
          <w:rFonts w:ascii="Calibri" w:hAnsi="Calibri" w:cs="Calibri"/>
          <w:sz w:val="22"/>
          <w:szCs w:val="22"/>
          <w:lang w:eastAsia="ar-SA"/>
        </w:rPr>
        <w:t>w</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przypadku,</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gdy</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Wykonawca</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podzleca</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całość</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robót</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lub</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dokonuje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cesji</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umowy,</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jej</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części</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bez</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zgody</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Zamawiającego,</w:t>
      </w:r>
    </w:p>
    <w:p w14:paraId="121B6D4E" w14:textId="77777777" w:rsidR="00851EF3" w:rsidRPr="00440710" w:rsidRDefault="00851EF3" w:rsidP="00440710">
      <w:pPr>
        <w:widowControl w:val="0"/>
        <w:numPr>
          <w:ilvl w:val="1"/>
          <w:numId w:val="34"/>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lang w:eastAsia="ar-SA"/>
        </w:rPr>
        <w:t>w</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przypadku,</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gdy</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Wykonawca</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nie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wykonuje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obowiązków,</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o</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których</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mowa</w:t>
      </w:r>
      <w:r w:rsidRPr="00440710">
        <w:rPr>
          <w:rFonts w:ascii="Calibri" w:eastAsia="Arial" w:hAnsi="Calibri" w:cs="Calibri"/>
          <w:sz w:val="22"/>
          <w:szCs w:val="22"/>
          <w:lang w:eastAsia="ar-SA"/>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2</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p>
    <w:p w14:paraId="413D01AF" w14:textId="77777777" w:rsidR="00851EF3" w:rsidRPr="00440710" w:rsidRDefault="00851EF3" w:rsidP="00440710">
      <w:pPr>
        <w:widowControl w:val="0"/>
        <w:numPr>
          <w:ilvl w:val="1"/>
          <w:numId w:val="34"/>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gdy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istotny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rażący</w:t>
      </w:r>
      <w:r w:rsidRPr="00440710">
        <w:rPr>
          <w:rFonts w:ascii="Calibri" w:eastAsia="Arial" w:hAnsi="Calibri" w:cs="Calibri"/>
          <w:sz w:val="22"/>
          <w:szCs w:val="22"/>
        </w:rPr>
        <w:t xml:space="preserve"> </w:t>
      </w:r>
      <w:r w:rsidRPr="00440710">
        <w:rPr>
          <w:rFonts w:ascii="Calibri" w:hAnsi="Calibri" w:cs="Calibri"/>
          <w:sz w:val="22"/>
          <w:szCs w:val="22"/>
        </w:rPr>
        <w:t>sposób</w:t>
      </w:r>
      <w:r w:rsidRPr="00440710">
        <w:rPr>
          <w:rFonts w:ascii="Calibri" w:eastAsia="Arial" w:hAnsi="Calibri" w:cs="Calibri"/>
          <w:sz w:val="22"/>
          <w:szCs w:val="22"/>
        </w:rPr>
        <w:t xml:space="preserve"> </w:t>
      </w:r>
      <w:r w:rsidRPr="00440710">
        <w:rPr>
          <w:rFonts w:ascii="Calibri" w:hAnsi="Calibri" w:cs="Calibri"/>
          <w:sz w:val="22"/>
          <w:szCs w:val="22"/>
        </w:rPr>
        <w:t>zaniedbuje</w:t>
      </w:r>
      <w:r w:rsidRPr="00440710">
        <w:rPr>
          <w:rFonts w:ascii="Calibri" w:eastAsia="Arial" w:hAnsi="Calibri" w:cs="Calibri"/>
          <w:sz w:val="22"/>
          <w:szCs w:val="22"/>
        </w:rPr>
        <w:t xml:space="preserve"> </w:t>
      </w:r>
      <w:r w:rsidRPr="00440710">
        <w:rPr>
          <w:rFonts w:ascii="Calibri" w:hAnsi="Calibri" w:cs="Calibri"/>
          <w:sz w:val="22"/>
          <w:szCs w:val="22"/>
        </w:rPr>
        <w:t>wykonywanie</w:t>
      </w:r>
      <w:r w:rsidRPr="00440710">
        <w:rPr>
          <w:rFonts w:ascii="Calibri" w:eastAsia="Arial" w:hAnsi="Calibri" w:cs="Calibri"/>
          <w:sz w:val="22"/>
          <w:szCs w:val="22"/>
        </w:rPr>
        <w:t xml:space="preserve"> </w:t>
      </w:r>
      <w:r w:rsidRPr="00440710">
        <w:rPr>
          <w:rFonts w:ascii="Calibri" w:hAnsi="Calibri" w:cs="Calibri"/>
          <w:sz w:val="22"/>
          <w:szCs w:val="22"/>
        </w:rPr>
        <w:t>zobowiązań</w:t>
      </w:r>
      <w:r w:rsidRPr="00440710">
        <w:rPr>
          <w:rFonts w:ascii="Calibri" w:eastAsia="Arial" w:hAnsi="Calibri" w:cs="Calibri"/>
          <w:sz w:val="22"/>
          <w:szCs w:val="22"/>
        </w:rPr>
        <w:t xml:space="preserve"> </w:t>
      </w:r>
      <w:r w:rsidRPr="00440710">
        <w:rPr>
          <w:rFonts w:ascii="Calibri" w:hAnsi="Calibri" w:cs="Calibri"/>
          <w:sz w:val="22"/>
          <w:szCs w:val="22"/>
        </w:rPr>
        <w:t>umownych</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reaguje</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pisemne</w:t>
      </w:r>
      <w:r w:rsidRPr="00440710">
        <w:rPr>
          <w:rFonts w:ascii="Calibri" w:eastAsia="Arial" w:hAnsi="Calibri" w:cs="Calibri"/>
          <w:sz w:val="22"/>
          <w:szCs w:val="22"/>
        </w:rPr>
        <w:t xml:space="preserve"> </w:t>
      </w:r>
      <w:r w:rsidRPr="00440710">
        <w:rPr>
          <w:rFonts w:ascii="Calibri" w:hAnsi="Calibri" w:cs="Calibri"/>
          <w:sz w:val="22"/>
          <w:szCs w:val="22"/>
        </w:rPr>
        <w:t>zastrzeżenia</w:t>
      </w:r>
      <w:r w:rsidRPr="00440710">
        <w:rPr>
          <w:rFonts w:ascii="Calibri" w:eastAsia="Arial" w:hAnsi="Calibri" w:cs="Calibri"/>
          <w:sz w:val="22"/>
          <w:szCs w:val="22"/>
        </w:rPr>
        <w:t xml:space="preserve"> </w:t>
      </w:r>
      <w:r w:rsidR="00151230" w:rsidRPr="00440710">
        <w:rPr>
          <w:rFonts w:ascii="Calibri" w:hAnsi="Calibri" w:cs="Calibri"/>
          <w:sz w:val="22"/>
          <w:szCs w:val="22"/>
        </w:rPr>
        <w:t>Zamawiającego,</w:t>
      </w:r>
    </w:p>
    <w:p w14:paraId="5C7660D4" w14:textId="77777777" w:rsidR="00851EF3" w:rsidRPr="00440710" w:rsidRDefault="00851EF3" w:rsidP="00440710">
      <w:pPr>
        <w:widowControl w:val="0"/>
        <w:numPr>
          <w:ilvl w:val="1"/>
          <w:numId w:val="34"/>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gdy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uregulował</w:t>
      </w:r>
      <w:r w:rsidRPr="00440710">
        <w:rPr>
          <w:rFonts w:ascii="Calibri" w:eastAsia="Arial" w:hAnsi="Calibri" w:cs="Calibri"/>
          <w:sz w:val="22"/>
          <w:szCs w:val="22"/>
        </w:rPr>
        <w:t xml:space="preserve"> </w:t>
      </w:r>
      <w:r w:rsidRPr="00440710">
        <w:rPr>
          <w:rFonts w:ascii="Calibri" w:hAnsi="Calibri" w:cs="Calibri"/>
          <w:sz w:val="22"/>
          <w:szCs w:val="22"/>
        </w:rPr>
        <w:t>zabezpieczenia</w:t>
      </w:r>
      <w:r w:rsidRPr="00440710">
        <w:rPr>
          <w:rFonts w:ascii="Calibri" w:eastAsia="Arial" w:hAnsi="Calibri" w:cs="Calibri"/>
          <w:sz w:val="22"/>
          <w:szCs w:val="22"/>
        </w:rPr>
        <w:t xml:space="preserve"> </w:t>
      </w:r>
      <w:r w:rsidRPr="00440710">
        <w:rPr>
          <w:rFonts w:ascii="Calibri" w:hAnsi="Calibri" w:cs="Calibri"/>
          <w:sz w:val="22"/>
          <w:szCs w:val="22"/>
        </w:rPr>
        <w:t>należytego</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sytuacji,</w:t>
      </w:r>
      <w:r w:rsidRPr="00440710">
        <w:rPr>
          <w:rFonts w:ascii="Calibri" w:eastAsia="Arial" w:hAnsi="Calibri" w:cs="Calibri"/>
          <w:sz w:val="22"/>
          <w:szCs w:val="22"/>
        </w:rPr>
        <w:t xml:space="preserve"> </w:t>
      </w:r>
      <w:r w:rsidRPr="00440710">
        <w:rPr>
          <w:rFonts w:ascii="Calibri" w:hAnsi="Calibri" w:cs="Calibri"/>
          <w:sz w:val="22"/>
          <w:szCs w:val="22"/>
          <w:lang w:eastAsia="ar-SA"/>
        </w:rPr>
        <w:t>o</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którym</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mowa</w:t>
      </w:r>
      <w:r w:rsidRPr="00440710">
        <w:rPr>
          <w:rFonts w:ascii="Calibri" w:eastAsia="Arial" w:hAnsi="Calibri" w:cs="Calibri"/>
          <w:sz w:val="22"/>
          <w:szCs w:val="22"/>
          <w:lang w:eastAsia="ar-SA"/>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w:t>
      </w:r>
      <w:r w:rsidR="00296F89"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p>
    <w:p w14:paraId="446D7F14" w14:textId="77777777" w:rsidR="00851EF3" w:rsidRPr="00440710" w:rsidRDefault="00851EF3" w:rsidP="00440710">
      <w:pPr>
        <w:widowControl w:val="0"/>
        <w:numPr>
          <w:ilvl w:val="1"/>
          <w:numId w:val="34"/>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gdy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dopełni</w:t>
      </w:r>
      <w:r w:rsidRPr="00440710">
        <w:rPr>
          <w:rFonts w:ascii="Calibri" w:eastAsia="Arial" w:hAnsi="Calibri" w:cs="Calibri"/>
          <w:sz w:val="22"/>
          <w:szCs w:val="22"/>
        </w:rPr>
        <w:t xml:space="preserve"> </w:t>
      </w:r>
      <w:r w:rsidRPr="00440710">
        <w:rPr>
          <w:rFonts w:ascii="Calibri" w:hAnsi="Calibri" w:cs="Calibri"/>
          <w:sz w:val="22"/>
          <w:szCs w:val="22"/>
        </w:rPr>
        <w:t>obowiązku,</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w:t>
      </w:r>
      <w:r w:rsidR="00296F89" w:rsidRPr="00440710">
        <w:rPr>
          <w:rFonts w:ascii="Calibri" w:hAnsi="Calibri" w:cs="Calibri"/>
          <w:sz w:val="22"/>
          <w:szCs w:val="22"/>
        </w:rPr>
        <w:t>2</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lastRenderedPageBreak/>
        <w:t>umowy,</w:t>
      </w:r>
    </w:p>
    <w:p w14:paraId="37B108D8" w14:textId="77777777" w:rsidR="008E7462" w:rsidRPr="00440710" w:rsidRDefault="00851EF3" w:rsidP="00440710">
      <w:pPr>
        <w:widowControl w:val="0"/>
        <w:numPr>
          <w:ilvl w:val="1"/>
          <w:numId w:val="34"/>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004F2D48" w:rsidRPr="00440710">
        <w:rPr>
          <w:rFonts w:ascii="Calibri" w:eastAsia="Arial" w:hAnsi="Calibri" w:cs="Calibri"/>
          <w:sz w:val="22"/>
          <w:szCs w:val="22"/>
        </w:rPr>
        <w:t xml:space="preserve">nagminnego </w:t>
      </w:r>
      <w:r w:rsidRPr="00440710">
        <w:rPr>
          <w:rFonts w:ascii="Calibri" w:hAnsi="Calibri" w:cs="Calibri"/>
          <w:sz w:val="22"/>
          <w:szCs w:val="22"/>
        </w:rPr>
        <w:t>niewywiązywania</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obowiązku</w:t>
      </w:r>
      <w:r w:rsidRPr="00440710">
        <w:rPr>
          <w:rFonts w:ascii="Calibri" w:eastAsia="Arial" w:hAnsi="Calibri" w:cs="Calibri"/>
          <w:sz w:val="22"/>
          <w:szCs w:val="22"/>
        </w:rPr>
        <w:t xml:space="preserve"> </w:t>
      </w:r>
      <w:r w:rsidRPr="00440710">
        <w:rPr>
          <w:rFonts w:ascii="Calibri" w:hAnsi="Calibri" w:cs="Calibri"/>
          <w:sz w:val="22"/>
          <w:szCs w:val="22"/>
        </w:rPr>
        <w:t>zatrudniania</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podstawie</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004F2D48" w:rsidRPr="00440710">
        <w:rPr>
          <w:rFonts w:ascii="Calibri" w:hAnsi="Calibri" w:cs="Calibri"/>
          <w:sz w:val="22"/>
          <w:szCs w:val="22"/>
        </w:rPr>
        <w:t>pracę co spowodowało trzykrotne naliczenie kary umownej z tego tytułu</w:t>
      </w:r>
    </w:p>
    <w:p w14:paraId="1DAD137F" w14:textId="77777777" w:rsidR="004C13A5" w:rsidRPr="00440710" w:rsidRDefault="003B70FE" w:rsidP="00440710">
      <w:pPr>
        <w:widowControl w:val="0"/>
        <w:numPr>
          <w:ilvl w:val="1"/>
          <w:numId w:val="34"/>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rPr>
        <w:t>w przypadku konieczności co najmniej trzykrotnego dokonywania przez Zamawiającego bezpośredniej zapłaty podwykonawcy lub dalszemu podwykonawcy lub konieczność dokonania bezpośrednich zapłat na rzecz tych podmiotów na sumę większą niż 5% wartości umowy brutto, o której mowa w § 3</w:t>
      </w:r>
      <w:r w:rsidR="004C13A5" w:rsidRPr="00440710">
        <w:rPr>
          <w:rFonts w:ascii="Calibri" w:hAnsi="Calibri" w:cs="Calibri"/>
          <w:sz w:val="22"/>
          <w:szCs w:val="22"/>
        </w:rPr>
        <w:t xml:space="preserve"> ust. 1 pkt 3) niniejszej umowy,</w:t>
      </w:r>
    </w:p>
    <w:p w14:paraId="13D1BE7D" w14:textId="77777777" w:rsidR="004C13A5" w:rsidRPr="00440710" w:rsidRDefault="004C13A5" w:rsidP="00440710">
      <w:pPr>
        <w:widowControl w:val="0"/>
        <w:numPr>
          <w:ilvl w:val="1"/>
          <w:numId w:val="34"/>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rPr>
        <w:t>w chwili zawarcia umowy w sprawie zamówienia publicznego podlegał wykluczeniu na podstawie art. 108 ustawy Prawo zamówień publicznych.</w:t>
      </w:r>
    </w:p>
    <w:p w14:paraId="70858298" w14:textId="77777777" w:rsidR="00851EF3" w:rsidRPr="00440710" w:rsidRDefault="00851EF3" w:rsidP="00440710">
      <w:pPr>
        <w:widowControl w:val="0"/>
        <w:numPr>
          <w:ilvl w:val="0"/>
          <w:numId w:val="5"/>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przysługuje</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odstąpienia</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umowy:</w:t>
      </w:r>
    </w:p>
    <w:p w14:paraId="4CF00278" w14:textId="77777777" w:rsidR="00851EF3" w:rsidRPr="00440710" w:rsidRDefault="00851EF3" w:rsidP="00440710">
      <w:pPr>
        <w:widowControl w:val="0"/>
        <w:numPr>
          <w:ilvl w:val="1"/>
          <w:numId w:val="5"/>
        </w:numPr>
        <w:tabs>
          <w:tab w:val="left" w:pos="1276"/>
        </w:tabs>
        <w:spacing w:line="276" w:lineRule="auto"/>
        <w:ind w:left="1276" w:hanging="425"/>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gdy</w:t>
      </w:r>
      <w:r w:rsidRPr="00440710">
        <w:rPr>
          <w:rFonts w:ascii="Calibri" w:eastAsia="Arial" w:hAnsi="Calibri" w:cs="Calibri"/>
          <w:sz w:val="22"/>
          <w:szCs w:val="22"/>
        </w:rPr>
        <w:t xml:space="preserve"> </w:t>
      </w:r>
      <w:r w:rsidRPr="00440710">
        <w:rPr>
          <w:rFonts w:ascii="Calibri" w:hAnsi="Calibri" w:cs="Calibri"/>
          <w:sz w:val="22"/>
          <w:szCs w:val="22"/>
        </w:rPr>
        <w:t>zwłoka</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przekazaniu</w:t>
      </w:r>
      <w:r w:rsidRPr="00440710">
        <w:rPr>
          <w:rFonts w:ascii="Calibri" w:eastAsia="Arial" w:hAnsi="Calibri" w:cs="Calibri"/>
          <w:sz w:val="22"/>
          <w:szCs w:val="22"/>
        </w:rPr>
        <w:t xml:space="preserve"> </w:t>
      </w:r>
      <w:r w:rsidRPr="00440710">
        <w:rPr>
          <w:rFonts w:ascii="Calibri" w:hAnsi="Calibri" w:cs="Calibri"/>
          <w:sz w:val="22"/>
          <w:szCs w:val="22"/>
        </w:rPr>
        <w:t>terenu</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przekracza</w:t>
      </w:r>
      <w:r w:rsidRPr="00440710">
        <w:rPr>
          <w:rFonts w:ascii="Calibri" w:eastAsia="Arial" w:hAnsi="Calibri" w:cs="Calibri"/>
          <w:sz w:val="22"/>
          <w:szCs w:val="22"/>
        </w:rPr>
        <w:t xml:space="preserve"> </w:t>
      </w:r>
      <w:r w:rsidRPr="00440710">
        <w:rPr>
          <w:rFonts w:ascii="Calibri" w:hAnsi="Calibri" w:cs="Calibri"/>
          <w:sz w:val="22"/>
          <w:szCs w:val="22"/>
        </w:rPr>
        <w:t>10</w:t>
      </w:r>
      <w:r w:rsidRPr="00440710">
        <w:rPr>
          <w:rFonts w:ascii="Calibri" w:eastAsia="Arial" w:hAnsi="Calibri" w:cs="Calibri"/>
          <w:sz w:val="22"/>
          <w:szCs w:val="22"/>
        </w:rPr>
        <w:t xml:space="preserve"> </w:t>
      </w:r>
      <w:r w:rsidRPr="00440710">
        <w:rPr>
          <w:rFonts w:ascii="Calibri" w:hAnsi="Calibri" w:cs="Calibri"/>
          <w:sz w:val="22"/>
          <w:szCs w:val="22"/>
        </w:rPr>
        <w:t>dni,</w:t>
      </w:r>
    </w:p>
    <w:p w14:paraId="2E9B9C2C" w14:textId="77777777" w:rsidR="001F03FD" w:rsidRPr="00440710" w:rsidRDefault="00851EF3" w:rsidP="00440710">
      <w:pPr>
        <w:widowControl w:val="0"/>
        <w:numPr>
          <w:ilvl w:val="0"/>
          <w:numId w:val="4"/>
        </w:numPr>
        <w:tabs>
          <w:tab w:val="left" w:pos="426"/>
        </w:tabs>
        <w:spacing w:line="276" w:lineRule="auto"/>
        <w:ind w:left="426" w:hanging="426"/>
        <w:rPr>
          <w:rFonts w:ascii="Calibri" w:hAnsi="Calibri" w:cs="Calibri"/>
          <w:sz w:val="22"/>
          <w:szCs w:val="22"/>
        </w:rPr>
      </w:pPr>
      <w:r w:rsidRPr="00440710">
        <w:rPr>
          <w:rFonts w:ascii="Calibri" w:hAnsi="Calibri" w:cs="Calibri"/>
          <w:sz w:val="22"/>
          <w:szCs w:val="22"/>
        </w:rPr>
        <w:t>Odstąpienie</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musi</w:t>
      </w:r>
      <w:r w:rsidRPr="00440710">
        <w:rPr>
          <w:rFonts w:ascii="Calibri" w:eastAsia="Arial" w:hAnsi="Calibri" w:cs="Calibri"/>
          <w:sz w:val="22"/>
          <w:szCs w:val="22"/>
        </w:rPr>
        <w:t xml:space="preserve"> </w:t>
      </w:r>
      <w:r w:rsidRPr="00440710">
        <w:rPr>
          <w:rFonts w:ascii="Calibri" w:hAnsi="Calibri" w:cs="Calibri"/>
          <w:sz w:val="22"/>
          <w:szCs w:val="22"/>
        </w:rPr>
        <w:t>nastąpić</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formie</w:t>
      </w:r>
      <w:r w:rsidRPr="00440710">
        <w:rPr>
          <w:rFonts w:ascii="Calibri" w:eastAsia="Arial" w:hAnsi="Calibri" w:cs="Calibri"/>
          <w:sz w:val="22"/>
          <w:szCs w:val="22"/>
        </w:rPr>
        <w:t xml:space="preserve"> </w:t>
      </w:r>
      <w:r w:rsidRPr="00440710">
        <w:rPr>
          <w:rFonts w:ascii="Calibri" w:hAnsi="Calibri" w:cs="Calibri"/>
          <w:sz w:val="22"/>
          <w:szCs w:val="22"/>
        </w:rPr>
        <w:t>pisemnej,</w:t>
      </w:r>
      <w:r w:rsidRPr="00440710">
        <w:rPr>
          <w:rFonts w:ascii="Calibri" w:eastAsia="Arial" w:hAnsi="Calibri" w:cs="Calibri"/>
          <w:sz w:val="22"/>
          <w:szCs w:val="22"/>
        </w:rPr>
        <w:t xml:space="preserve"> </w:t>
      </w:r>
      <w:r w:rsidRPr="00440710">
        <w:rPr>
          <w:rFonts w:ascii="Calibri" w:hAnsi="Calibri" w:cs="Calibri"/>
          <w:sz w:val="22"/>
          <w:szCs w:val="22"/>
        </w:rPr>
        <w:t>pod</w:t>
      </w:r>
      <w:r w:rsidRPr="00440710">
        <w:rPr>
          <w:rFonts w:ascii="Calibri" w:eastAsia="Arial" w:hAnsi="Calibri" w:cs="Calibri"/>
          <w:sz w:val="22"/>
          <w:szCs w:val="22"/>
        </w:rPr>
        <w:t xml:space="preserve"> </w:t>
      </w:r>
      <w:r w:rsidRPr="00440710">
        <w:rPr>
          <w:rFonts w:ascii="Calibri" w:hAnsi="Calibri" w:cs="Calibri"/>
          <w:sz w:val="22"/>
          <w:szCs w:val="22"/>
        </w:rPr>
        <w:t>rygorem</w:t>
      </w:r>
      <w:r w:rsidRPr="00440710">
        <w:rPr>
          <w:rFonts w:ascii="Calibri" w:eastAsia="Arial" w:hAnsi="Calibri" w:cs="Calibri"/>
          <w:sz w:val="22"/>
          <w:szCs w:val="22"/>
        </w:rPr>
        <w:t xml:space="preserve"> </w:t>
      </w:r>
      <w:r w:rsidRPr="00440710">
        <w:rPr>
          <w:rFonts w:ascii="Calibri" w:hAnsi="Calibri" w:cs="Calibri"/>
          <w:sz w:val="22"/>
          <w:szCs w:val="22"/>
        </w:rPr>
        <w:t>nieważności</w:t>
      </w:r>
      <w:r w:rsidRPr="00440710">
        <w:rPr>
          <w:rFonts w:ascii="Calibri" w:eastAsia="Arial" w:hAnsi="Calibri" w:cs="Calibri"/>
          <w:sz w:val="22"/>
          <w:szCs w:val="22"/>
        </w:rPr>
        <w:t xml:space="preserve"> </w:t>
      </w:r>
      <w:r w:rsidRPr="00440710">
        <w:rPr>
          <w:rFonts w:ascii="Calibri" w:hAnsi="Calibri" w:cs="Calibri"/>
          <w:sz w:val="22"/>
          <w:szCs w:val="22"/>
        </w:rPr>
        <w:t>takiego</w:t>
      </w:r>
      <w:r w:rsidRPr="00440710">
        <w:rPr>
          <w:rFonts w:ascii="Calibri" w:eastAsia="Arial" w:hAnsi="Calibri" w:cs="Calibri"/>
          <w:sz w:val="22"/>
          <w:szCs w:val="22"/>
        </w:rPr>
        <w:t xml:space="preserve"> </w:t>
      </w:r>
      <w:r w:rsidRPr="00440710">
        <w:rPr>
          <w:rFonts w:ascii="Calibri" w:hAnsi="Calibri" w:cs="Calibri"/>
          <w:sz w:val="22"/>
          <w:szCs w:val="22"/>
        </w:rPr>
        <w:t>oświadczenia</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zawierać</w:t>
      </w:r>
      <w:r w:rsidRPr="00440710">
        <w:rPr>
          <w:rFonts w:ascii="Calibri" w:eastAsia="Arial" w:hAnsi="Calibri" w:cs="Calibri"/>
          <w:sz w:val="22"/>
          <w:szCs w:val="22"/>
        </w:rPr>
        <w:t xml:space="preserve"> </w:t>
      </w:r>
      <w:r w:rsidRPr="00440710">
        <w:rPr>
          <w:rFonts w:ascii="Calibri" w:hAnsi="Calibri" w:cs="Calibri"/>
          <w:sz w:val="22"/>
          <w:szCs w:val="22"/>
        </w:rPr>
        <w:t>uzasadnienie</w:t>
      </w:r>
      <w:r w:rsidRPr="00440710">
        <w:rPr>
          <w:rFonts w:ascii="Calibri" w:eastAsia="Arial" w:hAnsi="Calibri" w:cs="Calibri"/>
          <w:sz w:val="22"/>
          <w:szCs w:val="22"/>
        </w:rPr>
        <w:t xml:space="preserve"> </w:t>
      </w:r>
      <w:r w:rsidRPr="00440710">
        <w:rPr>
          <w:rFonts w:ascii="Calibri" w:hAnsi="Calibri" w:cs="Calibri"/>
          <w:sz w:val="22"/>
          <w:szCs w:val="22"/>
        </w:rPr>
        <w:t>faktyczne</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prawne.</w:t>
      </w:r>
    </w:p>
    <w:p w14:paraId="22C31103" w14:textId="65A12AC2" w:rsidR="001F03FD" w:rsidRPr="00440710" w:rsidRDefault="001F03FD" w:rsidP="00440710">
      <w:pPr>
        <w:widowControl w:val="0"/>
        <w:numPr>
          <w:ilvl w:val="0"/>
          <w:numId w:val="4"/>
        </w:numPr>
        <w:tabs>
          <w:tab w:val="left" w:pos="426"/>
        </w:tabs>
        <w:spacing w:line="276" w:lineRule="auto"/>
        <w:ind w:left="426" w:hanging="426"/>
        <w:rPr>
          <w:rFonts w:ascii="Calibri" w:hAnsi="Calibri" w:cs="Calibri"/>
          <w:sz w:val="22"/>
          <w:szCs w:val="22"/>
        </w:rPr>
      </w:pPr>
      <w:r w:rsidRPr="00440710">
        <w:rPr>
          <w:rFonts w:ascii="Calibri" w:hAnsi="Calibri" w:cs="Calibri"/>
          <w:sz w:val="22"/>
          <w:szCs w:val="22"/>
        </w:rPr>
        <w:t>Oświadczenie takie p</w:t>
      </w:r>
      <w:r w:rsidR="004F2D48" w:rsidRPr="00440710">
        <w:rPr>
          <w:rFonts w:ascii="Calibri" w:hAnsi="Calibri" w:cs="Calibri"/>
          <w:sz w:val="22"/>
          <w:szCs w:val="22"/>
        </w:rPr>
        <w:t>owinn</w:t>
      </w:r>
      <w:r w:rsidR="007E51E2" w:rsidRPr="00440710">
        <w:rPr>
          <w:rFonts w:ascii="Calibri" w:hAnsi="Calibri" w:cs="Calibri"/>
          <w:sz w:val="22"/>
          <w:szCs w:val="22"/>
        </w:rPr>
        <w:t>o być złożone w terminie 60 dni</w:t>
      </w:r>
      <w:r w:rsidRPr="00440710">
        <w:rPr>
          <w:rFonts w:ascii="Calibri" w:hAnsi="Calibri" w:cs="Calibri"/>
          <w:sz w:val="22"/>
          <w:szCs w:val="22"/>
        </w:rPr>
        <w:t xml:space="preserve"> liczonym od dnia uzyskania przez Stronę umowy informacji o okoliczności uzasadniającej odstąpienie od umowy, chyba że zapisy § 1</w:t>
      </w:r>
      <w:r w:rsidR="00803EAE">
        <w:rPr>
          <w:rFonts w:ascii="Calibri" w:hAnsi="Calibri" w:cs="Calibri"/>
          <w:sz w:val="22"/>
          <w:szCs w:val="22"/>
        </w:rPr>
        <w:t>6</w:t>
      </w:r>
      <w:r w:rsidRPr="00440710">
        <w:rPr>
          <w:rFonts w:ascii="Calibri" w:hAnsi="Calibri" w:cs="Calibri"/>
          <w:sz w:val="22"/>
          <w:szCs w:val="22"/>
        </w:rPr>
        <w:t xml:space="preserve"> ust. 1 niniejszej umowy przewidują inny termin. </w:t>
      </w:r>
    </w:p>
    <w:p w14:paraId="30706F71" w14:textId="77777777" w:rsidR="00851EF3" w:rsidRPr="00440710" w:rsidRDefault="00851EF3" w:rsidP="00440710">
      <w:pPr>
        <w:widowControl w:val="0"/>
        <w:numPr>
          <w:ilvl w:val="0"/>
          <w:numId w:val="4"/>
        </w:numPr>
        <w:tabs>
          <w:tab w:val="left" w:pos="426"/>
        </w:tabs>
        <w:spacing w:line="276" w:lineRule="auto"/>
        <w:ind w:left="426" w:hanging="426"/>
        <w:rPr>
          <w:rFonts w:ascii="Calibri" w:hAnsi="Calibri" w:cs="Calibri"/>
          <w:sz w:val="22"/>
          <w:szCs w:val="22"/>
        </w:rPr>
      </w:pPr>
      <w:r w:rsidRPr="00440710">
        <w:rPr>
          <w:rFonts w:ascii="Calibri" w:hAnsi="Calibri" w:cs="Calibri"/>
          <w:sz w:val="22"/>
          <w:szCs w:val="22"/>
        </w:rPr>
        <w:t>Odstąpienie</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następuje</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pośrednictwem</w:t>
      </w:r>
      <w:r w:rsidRPr="00440710">
        <w:rPr>
          <w:rFonts w:ascii="Calibri" w:eastAsia="Arial" w:hAnsi="Calibri" w:cs="Calibri"/>
          <w:sz w:val="22"/>
          <w:szCs w:val="22"/>
        </w:rPr>
        <w:t xml:space="preserve"> </w:t>
      </w:r>
      <w:r w:rsidRPr="00440710">
        <w:rPr>
          <w:rFonts w:ascii="Calibri" w:hAnsi="Calibri" w:cs="Calibri"/>
          <w:sz w:val="22"/>
          <w:szCs w:val="22"/>
        </w:rPr>
        <w:t>listu</w:t>
      </w:r>
      <w:r w:rsidRPr="00440710">
        <w:rPr>
          <w:rFonts w:ascii="Calibri" w:eastAsia="Arial" w:hAnsi="Calibri" w:cs="Calibri"/>
          <w:sz w:val="22"/>
          <w:szCs w:val="22"/>
        </w:rPr>
        <w:t xml:space="preserve"> </w:t>
      </w:r>
      <w:r w:rsidRPr="00440710">
        <w:rPr>
          <w:rFonts w:ascii="Calibri" w:hAnsi="Calibri" w:cs="Calibri"/>
          <w:sz w:val="22"/>
          <w:szCs w:val="22"/>
        </w:rPr>
        <w:t>poleconego</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potwierdzeniem</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formie</w:t>
      </w:r>
      <w:r w:rsidRPr="00440710">
        <w:rPr>
          <w:rFonts w:ascii="Calibri" w:eastAsia="Arial" w:hAnsi="Calibri" w:cs="Calibri"/>
          <w:sz w:val="22"/>
          <w:szCs w:val="22"/>
        </w:rPr>
        <w:t xml:space="preserve"> </w:t>
      </w:r>
      <w:r w:rsidRPr="00440710">
        <w:rPr>
          <w:rFonts w:ascii="Calibri" w:hAnsi="Calibri" w:cs="Calibri"/>
          <w:sz w:val="22"/>
          <w:szCs w:val="22"/>
        </w:rPr>
        <w:t>pisma</w:t>
      </w:r>
      <w:r w:rsidRPr="00440710">
        <w:rPr>
          <w:rFonts w:ascii="Calibri" w:eastAsia="Arial" w:hAnsi="Calibri" w:cs="Calibri"/>
          <w:sz w:val="22"/>
          <w:szCs w:val="22"/>
        </w:rPr>
        <w:t xml:space="preserve"> </w:t>
      </w:r>
      <w:r w:rsidRPr="00440710">
        <w:rPr>
          <w:rFonts w:ascii="Calibri" w:hAnsi="Calibri" w:cs="Calibri"/>
          <w:sz w:val="22"/>
          <w:szCs w:val="22"/>
        </w:rPr>
        <w:t>złożonego</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siedzibie</w:t>
      </w:r>
      <w:r w:rsidRPr="00440710">
        <w:rPr>
          <w:rFonts w:ascii="Calibri" w:eastAsia="Arial" w:hAnsi="Calibri" w:cs="Calibri"/>
          <w:sz w:val="22"/>
          <w:szCs w:val="22"/>
        </w:rPr>
        <w:t xml:space="preserve"> </w:t>
      </w:r>
      <w:r w:rsidRPr="00440710">
        <w:rPr>
          <w:rFonts w:ascii="Calibri" w:hAnsi="Calibri" w:cs="Calibri"/>
          <w:sz w:val="22"/>
          <w:szCs w:val="22"/>
        </w:rPr>
        <w:t>Strony</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pokwitowaniem,</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chwilą</w:t>
      </w:r>
      <w:r w:rsidRPr="00440710">
        <w:rPr>
          <w:rFonts w:ascii="Calibri" w:eastAsia="Arial" w:hAnsi="Calibri" w:cs="Calibri"/>
          <w:sz w:val="22"/>
          <w:szCs w:val="22"/>
        </w:rPr>
        <w:t xml:space="preserve"> </w:t>
      </w:r>
      <w:r w:rsidRPr="00440710">
        <w:rPr>
          <w:rFonts w:ascii="Calibri" w:hAnsi="Calibri" w:cs="Calibri"/>
          <w:sz w:val="22"/>
          <w:szCs w:val="22"/>
        </w:rPr>
        <w:t>otrzymania</w:t>
      </w:r>
      <w:r w:rsidRPr="00440710">
        <w:rPr>
          <w:rFonts w:ascii="Calibri" w:eastAsia="Arial" w:hAnsi="Calibri" w:cs="Calibri"/>
          <w:sz w:val="22"/>
          <w:szCs w:val="22"/>
        </w:rPr>
        <w:t xml:space="preserve"> </w:t>
      </w:r>
      <w:r w:rsidRPr="00440710">
        <w:rPr>
          <w:rFonts w:ascii="Calibri" w:hAnsi="Calibri" w:cs="Calibri"/>
          <w:sz w:val="22"/>
          <w:szCs w:val="22"/>
        </w:rPr>
        <w:t>pisemnego</w:t>
      </w:r>
      <w:r w:rsidRPr="00440710">
        <w:rPr>
          <w:rFonts w:ascii="Calibri" w:eastAsia="Arial" w:hAnsi="Calibri" w:cs="Calibri"/>
          <w:sz w:val="22"/>
          <w:szCs w:val="22"/>
        </w:rPr>
        <w:t xml:space="preserve"> </w:t>
      </w:r>
      <w:r w:rsidRPr="00440710">
        <w:rPr>
          <w:rFonts w:ascii="Calibri" w:hAnsi="Calibri" w:cs="Calibri"/>
          <w:sz w:val="22"/>
          <w:szCs w:val="22"/>
        </w:rPr>
        <w:t>oświadczenia</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odstąpieniu</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Stronę.</w:t>
      </w:r>
    </w:p>
    <w:p w14:paraId="6470033D" w14:textId="77777777" w:rsidR="00851EF3" w:rsidRPr="00440710" w:rsidRDefault="00851EF3" w:rsidP="00440710">
      <w:pPr>
        <w:widowControl w:val="0"/>
        <w:numPr>
          <w:ilvl w:val="0"/>
          <w:numId w:val="4"/>
        </w:numPr>
        <w:tabs>
          <w:tab w:val="left" w:pos="426"/>
        </w:tabs>
        <w:spacing w:line="276" w:lineRule="auto"/>
        <w:ind w:left="426" w:hanging="426"/>
        <w:rPr>
          <w:rFonts w:ascii="Calibri" w:hAnsi="Calibri" w:cs="Calibri"/>
          <w:bCs/>
          <w:sz w:val="22"/>
          <w:szCs w:val="22"/>
          <w:lang w:eastAsia="ar-SA"/>
        </w:rPr>
      </w:pPr>
      <w:r w:rsidRPr="00440710">
        <w:rPr>
          <w:rFonts w:ascii="Calibri" w:hAnsi="Calibri" w:cs="Calibri"/>
          <w:bCs/>
          <w:sz w:val="22"/>
          <w:szCs w:val="22"/>
          <w:lang w:eastAsia="ar-SA"/>
        </w:rPr>
        <w:t>Wykonawca</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udziela</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rękojmi</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i</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gwarancji</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jakości</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w</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zakresie</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określonym</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w</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umowie</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na</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część</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zobowiązania</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wykonaną</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przed</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odstąpieniem</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od</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umowy.</w:t>
      </w:r>
    </w:p>
    <w:p w14:paraId="3839160D" w14:textId="77777777" w:rsidR="00851EF3" w:rsidRPr="00440710" w:rsidRDefault="00851EF3" w:rsidP="00440710">
      <w:pPr>
        <w:widowControl w:val="0"/>
        <w:numPr>
          <w:ilvl w:val="0"/>
          <w:numId w:val="4"/>
        </w:numPr>
        <w:tabs>
          <w:tab w:val="left" w:pos="426"/>
        </w:tabs>
        <w:spacing w:line="276" w:lineRule="auto"/>
        <w:ind w:left="42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odstąpienia</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ma</w:t>
      </w:r>
      <w:r w:rsidRPr="00440710">
        <w:rPr>
          <w:rFonts w:ascii="Calibri" w:eastAsia="Arial" w:hAnsi="Calibri" w:cs="Calibri"/>
          <w:sz w:val="22"/>
          <w:szCs w:val="22"/>
        </w:rPr>
        <w:t xml:space="preserve"> </w:t>
      </w:r>
      <w:r w:rsidRPr="00440710">
        <w:rPr>
          <w:rFonts w:ascii="Calibri" w:hAnsi="Calibri" w:cs="Calibri"/>
          <w:sz w:val="22"/>
          <w:szCs w:val="22"/>
        </w:rPr>
        <w:t>obowiązek:</w:t>
      </w:r>
    </w:p>
    <w:p w14:paraId="010FB0DE" w14:textId="77777777" w:rsidR="00851EF3" w:rsidRPr="00440710" w:rsidRDefault="00851EF3" w:rsidP="00440710">
      <w:pPr>
        <w:pStyle w:val="Akapitzlist"/>
        <w:numPr>
          <w:ilvl w:val="1"/>
          <w:numId w:val="18"/>
        </w:numPr>
        <w:tabs>
          <w:tab w:val="left" w:pos="851"/>
        </w:tabs>
        <w:spacing w:after="0"/>
        <w:ind w:left="851" w:hanging="425"/>
        <w:rPr>
          <w:rFonts w:eastAsia="Arial"/>
        </w:rPr>
      </w:pPr>
      <w:r w:rsidRPr="00440710">
        <w:t>natychmiast</w:t>
      </w:r>
      <w:r w:rsidRPr="00440710">
        <w:rPr>
          <w:rFonts w:eastAsia="Arial"/>
        </w:rPr>
        <w:t xml:space="preserve"> </w:t>
      </w:r>
      <w:r w:rsidRPr="00440710">
        <w:t>wstrzymać</w:t>
      </w:r>
      <w:r w:rsidRPr="00440710">
        <w:rPr>
          <w:rFonts w:eastAsia="Arial"/>
        </w:rPr>
        <w:t xml:space="preserve"> </w:t>
      </w:r>
      <w:r w:rsidRPr="00440710">
        <w:t>wykonywanie</w:t>
      </w:r>
      <w:r w:rsidRPr="00440710">
        <w:rPr>
          <w:rFonts w:eastAsia="Arial"/>
        </w:rPr>
        <w:t xml:space="preserve"> </w:t>
      </w:r>
      <w:r w:rsidRPr="00440710">
        <w:t>robót,</w:t>
      </w:r>
      <w:r w:rsidRPr="00440710">
        <w:rPr>
          <w:rFonts w:eastAsia="Arial"/>
        </w:rPr>
        <w:t xml:space="preserve"> </w:t>
      </w:r>
      <w:r w:rsidRPr="00440710">
        <w:t>poza</w:t>
      </w:r>
      <w:r w:rsidRPr="00440710">
        <w:rPr>
          <w:rFonts w:eastAsia="Arial"/>
        </w:rPr>
        <w:t xml:space="preserve"> </w:t>
      </w:r>
      <w:r w:rsidRPr="00440710">
        <w:t>mającymi</w:t>
      </w:r>
      <w:r w:rsidRPr="00440710">
        <w:rPr>
          <w:rFonts w:eastAsia="Arial"/>
        </w:rPr>
        <w:t xml:space="preserve"> </w:t>
      </w:r>
      <w:r w:rsidRPr="00440710">
        <w:t>na</w:t>
      </w:r>
      <w:r w:rsidRPr="00440710">
        <w:rPr>
          <w:rFonts w:eastAsia="Arial"/>
        </w:rPr>
        <w:t xml:space="preserve"> </w:t>
      </w:r>
      <w:r w:rsidRPr="00440710">
        <w:t>celu</w:t>
      </w:r>
      <w:r w:rsidRPr="00440710">
        <w:rPr>
          <w:rFonts w:eastAsia="Arial"/>
        </w:rPr>
        <w:t xml:space="preserve"> </w:t>
      </w:r>
      <w:r w:rsidRPr="00440710">
        <w:t>ochronę</w:t>
      </w:r>
      <w:r w:rsidRPr="00440710">
        <w:rPr>
          <w:rFonts w:eastAsia="Arial"/>
        </w:rPr>
        <w:t xml:space="preserve"> </w:t>
      </w:r>
      <w:r w:rsidRPr="00440710">
        <w:t>życia</w:t>
      </w:r>
      <w:r w:rsidRPr="00440710">
        <w:rPr>
          <w:rFonts w:eastAsia="Arial"/>
        </w:rPr>
        <w:t xml:space="preserve"> </w:t>
      </w:r>
      <w:r w:rsidRPr="00440710">
        <w:t>i</w:t>
      </w:r>
      <w:r w:rsidRPr="00440710">
        <w:rPr>
          <w:rFonts w:eastAsia="Arial"/>
        </w:rPr>
        <w:t xml:space="preserve"> </w:t>
      </w:r>
      <w:r w:rsidRPr="00440710">
        <w:t>własności</w:t>
      </w:r>
      <w:r w:rsidRPr="00440710">
        <w:rPr>
          <w:rFonts w:eastAsia="Arial"/>
        </w:rPr>
        <w:t xml:space="preserve"> </w:t>
      </w:r>
      <w:r w:rsidRPr="00440710">
        <w:t>i</w:t>
      </w:r>
      <w:r w:rsidR="00836F0D" w:rsidRPr="00440710">
        <w:rPr>
          <w:rFonts w:eastAsia="Arial"/>
        </w:rPr>
        <w:t> </w:t>
      </w:r>
      <w:r w:rsidRPr="00440710">
        <w:t>zabezpieczyć</w:t>
      </w:r>
      <w:r w:rsidRPr="00440710">
        <w:rPr>
          <w:rFonts w:eastAsia="Arial"/>
        </w:rPr>
        <w:t xml:space="preserve"> </w:t>
      </w:r>
      <w:r w:rsidRPr="00440710">
        <w:t>przerwane</w:t>
      </w:r>
      <w:r w:rsidRPr="00440710">
        <w:rPr>
          <w:rFonts w:eastAsia="Arial"/>
        </w:rPr>
        <w:t xml:space="preserve"> </w:t>
      </w:r>
      <w:r w:rsidRPr="00440710">
        <w:t>roboty</w:t>
      </w:r>
      <w:r w:rsidRPr="00440710">
        <w:rPr>
          <w:rFonts w:eastAsia="Arial"/>
        </w:rPr>
        <w:t xml:space="preserve"> </w:t>
      </w:r>
      <w:r w:rsidRPr="00440710">
        <w:t>w</w:t>
      </w:r>
      <w:r w:rsidRPr="00440710">
        <w:rPr>
          <w:rFonts w:eastAsia="Arial"/>
        </w:rPr>
        <w:t xml:space="preserve"> </w:t>
      </w:r>
      <w:r w:rsidRPr="00440710">
        <w:t>zakresie</w:t>
      </w:r>
      <w:r w:rsidRPr="00440710">
        <w:rPr>
          <w:rFonts w:eastAsia="Arial"/>
        </w:rPr>
        <w:t xml:space="preserve"> </w:t>
      </w:r>
      <w:r w:rsidRPr="00440710">
        <w:t>obustronnie</w:t>
      </w:r>
      <w:r w:rsidRPr="00440710">
        <w:rPr>
          <w:rFonts w:eastAsia="Arial"/>
        </w:rPr>
        <w:t xml:space="preserve"> </w:t>
      </w:r>
      <w:r w:rsidRPr="00440710">
        <w:t>uzgodnionym</w:t>
      </w:r>
      <w:r w:rsidRPr="00440710">
        <w:rPr>
          <w:rFonts w:eastAsia="Arial"/>
        </w:rPr>
        <w:t xml:space="preserve"> </w:t>
      </w:r>
      <w:r w:rsidRPr="00440710">
        <w:t>oraz</w:t>
      </w:r>
      <w:r w:rsidRPr="00440710">
        <w:rPr>
          <w:rFonts w:eastAsia="Arial"/>
        </w:rPr>
        <w:t xml:space="preserve"> </w:t>
      </w:r>
      <w:r w:rsidRPr="00440710">
        <w:t>zabezpieczyć</w:t>
      </w:r>
      <w:r w:rsidRPr="00440710">
        <w:rPr>
          <w:rFonts w:eastAsia="Arial"/>
        </w:rPr>
        <w:t xml:space="preserve"> </w:t>
      </w:r>
      <w:r w:rsidRPr="00440710">
        <w:t>teren</w:t>
      </w:r>
      <w:r w:rsidRPr="00440710">
        <w:rPr>
          <w:rFonts w:eastAsia="Arial"/>
        </w:rPr>
        <w:t xml:space="preserve"> </w:t>
      </w:r>
      <w:r w:rsidRPr="00440710">
        <w:t>budowy</w:t>
      </w:r>
      <w:r w:rsidRPr="00440710">
        <w:rPr>
          <w:rFonts w:eastAsia="Arial"/>
        </w:rPr>
        <w:t xml:space="preserve"> </w:t>
      </w:r>
      <w:r w:rsidRPr="00440710">
        <w:t>i</w:t>
      </w:r>
      <w:r w:rsidRPr="00440710">
        <w:rPr>
          <w:rFonts w:eastAsia="Arial"/>
        </w:rPr>
        <w:t xml:space="preserve"> </w:t>
      </w:r>
      <w:r w:rsidRPr="00440710">
        <w:t>opuścić</w:t>
      </w:r>
      <w:r w:rsidRPr="00440710">
        <w:rPr>
          <w:rFonts w:eastAsia="Arial"/>
        </w:rPr>
        <w:t xml:space="preserve"> </w:t>
      </w:r>
      <w:r w:rsidRPr="00440710">
        <w:t>go</w:t>
      </w:r>
      <w:r w:rsidRPr="00440710">
        <w:rPr>
          <w:rFonts w:eastAsia="Arial"/>
        </w:rPr>
        <w:t xml:space="preserve"> </w:t>
      </w:r>
      <w:r w:rsidRPr="00440710">
        <w:t>najpóźniej</w:t>
      </w:r>
      <w:r w:rsidRPr="00440710">
        <w:rPr>
          <w:rFonts w:eastAsia="Arial"/>
        </w:rPr>
        <w:t xml:space="preserve"> </w:t>
      </w:r>
      <w:r w:rsidRPr="00440710">
        <w:t>w</w:t>
      </w:r>
      <w:r w:rsidRPr="00440710">
        <w:rPr>
          <w:rFonts w:eastAsia="Arial"/>
        </w:rPr>
        <w:t xml:space="preserve"> </w:t>
      </w:r>
      <w:r w:rsidRPr="00440710">
        <w:t>terminie</w:t>
      </w:r>
      <w:r w:rsidRPr="00440710">
        <w:rPr>
          <w:rFonts w:eastAsia="Arial"/>
        </w:rPr>
        <w:t xml:space="preserve"> </w:t>
      </w:r>
      <w:r w:rsidRPr="00440710">
        <w:t>wskazanym</w:t>
      </w:r>
      <w:r w:rsidRPr="00440710">
        <w:rPr>
          <w:rFonts w:eastAsia="Arial"/>
        </w:rPr>
        <w:t xml:space="preserve"> </w:t>
      </w:r>
      <w:r w:rsidRPr="00440710">
        <w:t>przez</w:t>
      </w:r>
      <w:r w:rsidRPr="00440710">
        <w:rPr>
          <w:rFonts w:eastAsia="Arial"/>
        </w:rPr>
        <w:t xml:space="preserve"> </w:t>
      </w:r>
      <w:r w:rsidRPr="00440710">
        <w:t>Zamawiającego,</w:t>
      </w:r>
      <w:r w:rsidRPr="00440710">
        <w:rPr>
          <w:rFonts w:eastAsia="Arial"/>
        </w:rPr>
        <w:t xml:space="preserve"> </w:t>
      </w:r>
    </w:p>
    <w:p w14:paraId="5200D458" w14:textId="77777777" w:rsidR="00851EF3" w:rsidRPr="00440710" w:rsidRDefault="00851EF3" w:rsidP="00440710">
      <w:pPr>
        <w:pStyle w:val="Akapitzlist"/>
        <w:numPr>
          <w:ilvl w:val="1"/>
          <w:numId w:val="18"/>
        </w:numPr>
        <w:tabs>
          <w:tab w:val="left" w:pos="851"/>
        </w:tabs>
        <w:spacing w:after="0"/>
        <w:ind w:left="851" w:hanging="425"/>
      </w:pPr>
      <w:r w:rsidRPr="00440710">
        <w:t>przekazać</w:t>
      </w:r>
      <w:r w:rsidRPr="00440710">
        <w:rPr>
          <w:rFonts w:eastAsia="Arial"/>
        </w:rPr>
        <w:t xml:space="preserve"> </w:t>
      </w:r>
      <w:r w:rsidRPr="00440710">
        <w:t>znajdujące</w:t>
      </w:r>
      <w:r w:rsidRPr="00440710">
        <w:rPr>
          <w:rFonts w:eastAsia="Arial"/>
        </w:rPr>
        <w:t xml:space="preserve"> </w:t>
      </w:r>
      <w:r w:rsidRPr="00440710">
        <w:t>się</w:t>
      </w:r>
      <w:r w:rsidRPr="00440710">
        <w:rPr>
          <w:rFonts w:eastAsia="Arial"/>
        </w:rPr>
        <w:t xml:space="preserve"> </w:t>
      </w:r>
      <w:r w:rsidRPr="00440710">
        <w:t>w</w:t>
      </w:r>
      <w:r w:rsidRPr="00440710">
        <w:rPr>
          <w:rFonts w:eastAsia="Arial"/>
        </w:rPr>
        <w:t xml:space="preserve"> </w:t>
      </w:r>
      <w:r w:rsidRPr="00440710">
        <w:t>jego</w:t>
      </w:r>
      <w:r w:rsidRPr="00440710">
        <w:rPr>
          <w:rFonts w:eastAsia="Arial"/>
        </w:rPr>
        <w:t xml:space="preserve"> </w:t>
      </w:r>
      <w:r w:rsidRPr="00440710">
        <w:t>posiadaniu</w:t>
      </w:r>
      <w:r w:rsidRPr="00440710">
        <w:rPr>
          <w:rFonts w:eastAsia="Arial"/>
        </w:rPr>
        <w:t xml:space="preserve"> </w:t>
      </w:r>
      <w:r w:rsidRPr="00440710">
        <w:t>dokumenty,</w:t>
      </w:r>
      <w:r w:rsidRPr="00440710">
        <w:rPr>
          <w:rFonts w:eastAsia="Arial"/>
        </w:rPr>
        <w:t xml:space="preserve"> </w:t>
      </w:r>
      <w:r w:rsidRPr="00440710">
        <w:t>w</w:t>
      </w:r>
      <w:r w:rsidRPr="00440710">
        <w:rPr>
          <w:rFonts w:eastAsia="Arial"/>
        </w:rPr>
        <w:t xml:space="preserve"> </w:t>
      </w:r>
      <w:r w:rsidRPr="00440710">
        <w:t>tym</w:t>
      </w:r>
      <w:r w:rsidRPr="00440710">
        <w:rPr>
          <w:rFonts w:eastAsia="Arial"/>
        </w:rPr>
        <w:t xml:space="preserve"> </w:t>
      </w:r>
      <w:r w:rsidRPr="00440710">
        <w:t>należące</w:t>
      </w:r>
      <w:r w:rsidRPr="00440710">
        <w:rPr>
          <w:rFonts w:eastAsia="Arial"/>
        </w:rPr>
        <w:t xml:space="preserve"> </w:t>
      </w:r>
      <w:r w:rsidRPr="00440710">
        <w:t>do</w:t>
      </w:r>
      <w:r w:rsidRPr="00440710">
        <w:rPr>
          <w:rFonts w:eastAsia="Arial"/>
        </w:rPr>
        <w:t xml:space="preserve"> </w:t>
      </w:r>
      <w:r w:rsidRPr="00440710">
        <w:t>Zamawiającego,</w:t>
      </w:r>
      <w:r w:rsidRPr="00440710">
        <w:rPr>
          <w:rFonts w:eastAsia="Arial"/>
        </w:rPr>
        <w:t xml:space="preserve"> </w:t>
      </w:r>
      <w:r w:rsidRPr="00440710">
        <w:t>urządzenia,</w:t>
      </w:r>
      <w:r w:rsidRPr="00440710">
        <w:rPr>
          <w:rFonts w:eastAsia="Arial"/>
        </w:rPr>
        <w:t xml:space="preserve"> </w:t>
      </w:r>
      <w:r w:rsidRPr="00440710">
        <w:t>materiały</w:t>
      </w:r>
      <w:r w:rsidRPr="00440710">
        <w:rPr>
          <w:rFonts w:eastAsia="Arial"/>
        </w:rPr>
        <w:t xml:space="preserve"> </w:t>
      </w:r>
      <w:r w:rsidRPr="00440710">
        <w:t>i</w:t>
      </w:r>
      <w:r w:rsidRPr="00440710">
        <w:rPr>
          <w:rFonts w:eastAsia="Arial"/>
        </w:rPr>
        <w:t xml:space="preserve"> </w:t>
      </w:r>
      <w:r w:rsidRPr="00440710">
        <w:t>inne</w:t>
      </w:r>
      <w:r w:rsidRPr="00440710">
        <w:rPr>
          <w:rFonts w:eastAsia="Arial"/>
        </w:rPr>
        <w:t xml:space="preserve"> </w:t>
      </w:r>
      <w:r w:rsidRPr="00440710">
        <w:t>prace.</w:t>
      </w:r>
    </w:p>
    <w:p w14:paraId="04DF0772" w14:textId="77777777" w:rsidR="00851EF3" w:rsidRPr="00440710" w:rsidRDefault="00851EF3" w:rsidP="00440710">
      <w:pPr>
        <w:pStyle w:val="Akapitzlist"/>
        <w:numPr>
          <w:ilvl w:val="0"/>
          <w:numId w:val="4"/>
        </w:numPr>
        <w:tabs>
          <w:tab w:val="clear" w:pos="1004"/>
        </w:tabs>
        <w:spacing w:after="0"/>
        <w:ind w:left="426" w:hanging="426"/>
      </w:pPr>
      <w:r w:rsidRPr="00440710">
        <w:t>W</w:t>
      </w:r>
      <w:r w:rsidRPr="00440710">
        <w:rPr>
          <w:rFonts w:eastAsia="Arial"/>
        </w:rPr>
        <w:t xml:space="preserve"> </w:t>
      </w:r>
      <w:r w:rsidRPr="00440710">
        <w:t>terminie</w:t>
      </w:r>
      <w:r w:rsidRPr="00440710">
        <w:rPr>
          <w:rFonts w:eastAsia="Arial"/>
        </w:rPr>
        <w:t xml:space="preserve"> </w:t>
      </w:r>
      <w:r w:rsidRPr="00440710">
        <w:t>7</w:t>
      </w:r>
      <w:r w:rsidRPr="00440710">
        <w:rPr>
          <w:rFonts w:eastAsia="Arial"/>
        </w:rPr>
        <w:t xml:space="preserve"> </w:t>
      </w:r>
      <w:r w:rsidRPr="00440710">
        <w:t>dni</w:t>
      </w:r>
      <w:r w:rsidRPr="00440710">
        <w:rPr>
          <w:rFonts w:eastAsia="Arial"/>
        </w:rPr>
        <w:t xml:space="preserve"> </w:t>
      </w:r>
      <w:r w:rsidRPr="00440710">
        <w:t>od</w:t>
      </w:r>
      <w:r w:rsidRPr="00440710">
        <w:rPr>
          <w:rFonts w:eastAsia="Arial"/>
        </w:rPr>
        <w:t xml:space="preserve"> </w:t>
      </w:r>
      <w:r w:rsidRPr="00440710">
        <w:t>daty</w:t>
      </w:r>
      <w:r w:rsidRPr="00440710">
        <w:rPr>
          <w:rFonts w:eastAsia="Arial"/>
        </w:rPr>
        <w:t xml:space="preserve"> </w:t>
      </w:r>
      <w:r w:rsidRPr="00440710">
        <w:t>odstąpienia</w:t>
      </w:r>
      <w:r w:rsidRPr="00440710">
        <w:rPr>
          <w:rFonts w:eastAsia="Arial"/>
        </w:rPr>
        <w:t xml:space="preserve"> </w:t>
      </w:r>
      <w:r w:rsidRPr="00440710">
        <w:t>od</w:t>
      </w:r>
      <w:r w:rsidRPr="00440710">
        <w:rPr>
          <w:rFonts w:eastAsia="Arial"/>
        </w:rPr>
        <w:t xml:space="preserve"> </w:t>
      </w:r>
      <w:r w:rsidRPr="00440710">
        <w:t>umowy,</w:t>
      </w:r>
      <w:r w:rsidRPr="00440710">
        <w:rPr>
          <w:rFonts w:eastAsia="Arial"/>
        </w:rPr>
        <w:t xml:space="preserve"> </w:t>
      </w:r>
      <w:r w:rsidRPr="00440710">
        <w:t>Wykonawca</w:t>
      </w:r>
      <w:r w:rsidRPr="00440710">
        <w:rPr>
          <w:rFonts w:eastAsia="Arial"/>
        </w:rPr>
        <w:t xml:space="preserve"> </w:t>
      </w:r>
      <w:r w:rsidRPr="00440710">
        <w:t>zgłosi</w:t>
      </w:r>
      <w:r w:rsidRPr="00440710">
        <w:rPr>
          <w:rFonts w:eastAsia="Arial"/>
        </w:rPr>
        <w:t xml:space="preserve"> </w:t>
      </w:r>
      <w:r w:rsidRPr="00440710">
        <w:t>Zamawiającemu</w:t>
      </w:r>
      <w:r w:rsidRPr="00440710">
        <w:rPr>
          <w:rFonts w:eastAsia="Arial"/>
        </w:rPr>
        <w:t xml:space="preserve"> </w:t>
      </w:r>
      <w:r w:rsidRPr="00440710">
        <w:t>gotowość</w:t>
      </w:r>
      <w:r w:rsidRPr="00440710">
        <w:rPr>
          <w:rFonts w:eastAsia="Arial"/>
        </w:rPr>
        <w:t xml:space="preserve"> </w:t>
      </w:r>
      <w:r w:rsidRPr="00440710">
        <w:t>do</w:t>
      </w:r>
      <w:r w:rsidRPr="00440710">
        <w:rPr>
          <w:rFonts w:eastAsia="Arial"/>
        </w:rPr>
        <w:t xml:space="preserve"> </w:t>
      </w:r>
      <w:r w:rsidRPr="00440710">
        <w:t>odbioru</w:t>
      </w:r>
      <w:r w:rsidRPr="00440710">
        <w:rPr>
          <w:rFonts w:eastAsia="Arial"/>
        </w:rPr>
        <w:t xml:space="preserve"> </w:t>
      </w:r>
      <w:r w:rsidRPr="00440710">
        <w:t>robót</w:t>
      </w:r>
      <w:r w:rsidRPr="00440710">
        <w:rPr>
          <w:rFonts w:eastAsia="Arial"/>
        </w:rPr>
        <w:t xml:space="preserve"> </w:t>
      </w:r>
      <w:r w:rsidRPr="00440710">
        <w:t>przerwanych</w:t>
      </w:r>
      <w:r w:rsidRPr="00440710">
        <w:rPr>
          <w:rFonts w:eastAsia="Arial"/>
        </w:rPr>
        <w:t xml:space="preserve"> </w:t>
      </w:r>
      <w:r w:rsidRPr="00440710">
        <w:t>oraz</w:t>
      </w:r>
      <w:r w:rsidRPr="00440710">
        <w:rPr>
          <w:rFonts w:eastAsia="Arial"/>
        </w:rPr>
        <w:t xml:space="preserve"> </w:t>
      </w:r>
      <w:r w:rsidRPr="00440710">
        <w:t>robót</w:t>
      </w:r>
      <w:r w:rsidRPr="00440710">
        <w:rPr>
          <w:rFonts w:eastAsia="Arial"/>
        </w:rPr>
        <w:t xml:space="preserve"> </w:t>
      </w:r>
      <w:r w:rsidRPr="00440710">
        <w:t>zabezpieczających.</w:t>
      </w:r>
      <w:r w:rsidRPr="00440710">
        <w:rPr>
          <w:rFonts w:eastAsia="Arial"/>
        </w:rPr>
        <w:t xml:space="preserve"> </w:t>
      </w:r>
      <w:r w:rsidRPr="00440710">
        <w:t>W</w:t>
      </w:r>
      <w:r w:rsidRPr="00440710">
        <w:rPr>
          <w:rFonts w:eastAsia="Arial"/>
        </w:rPr>
        <w:t xml:space="preserve"> </w:t>
      </w:r>
      <w:r w:rsidRPr="00440710">
        <w:t>przypadku</w:t>
      </w:r>
      <w:r w:rsidRPr="00440710">
        <w:rPr>
          <w:rFonts w:eastAsia="Arial"/>
        </w:rPr>
        <w:t xml:space="preserve"> </w:t>
      </w:r>
      <w:r w:rsidRPr="00440710">
        <w:t>nie</w:t>
      </w:r>
      <w:r w:rsidRPr="00440710">
        <w:rPr>
          <w:rFonts w:eastAsia="Arial"/>
        </w:rPr>
        <w:t xml:space="preserve"> </w:t>
      </w:r>
      <w:r w:rsidRPr="00440710">
        <w:t>zgłoszenia</w:t>
      </w:r>
      <w:r w:rsidRPr="00440710">
        <w:rPr>
          <w:rFonts w:eastAsia="Arial"/>
        </w:rPr>
        <w:t xml:space="preserve"> </w:t>
      </w:r>
      <w:r w:rsidRPr="00440710">
        <w:t>w</w:t>
      </w:r>
      <w:r w:rsidRPr="00440710">
        <w:rPr>
          <w:rFonts w:eastAsia="Arial"/>
        </w:rPr>
        <w:t xml:space="preserve"> </w:t>
      </w:r>
      <w:r w:rsidRPr="00440710">
        <w:t>tym</w:t>
      </w:r>
      <w:r w:rsidRPr="00440710">
        <w:rPr>
          <w:rFonts w:eastAsia="Arial"/>
        </w:rPr>
        <w:t xml:space="preserve"> </w:t>
      </w:r>
      <w:r w:rsidRPr="00440710">
        <w:t>terminie</w:t>
      </w:r>
      <w:r w:rsidRPr="00440710">
        <w:rPr>
          <w:rFonts w:eastAsia="Arial"/>
        </w:rPr>
        <w:t xml:space="preserve"> </w:t>
      </w:r>
      <w:r w:rsidRPr="00440710">
        <w:t>gotowości</w:t>
      </w:r>
      <w:r w:rsidRPr="00440710">
        <w:rPr>
          <w:rFonts w:eastAsia="Arial"/>
        </w:rPr>
        <w:t xml:space="preserve"> </w:t>
      </w:r>
      <w:r w:rsidRPr="00440710">
        <w:t>do</w:t>
      </w:r>
      <w:r w:rsidRPr="00440710">
        <w:rPr>
          <w:rFonts w:eastAsia="Arial"/>
        </w:rPr>
        <w:t xml:space="preserve"> </w:t>
      </w:r>
      <w:r w:rsidRPr="00440710">
        <w:t>odbioru,</w:t>
      </w:r>
      <w:r w:rsidRPr="00440710">
        <w:rPr>
          <w:rFonts w:eastAsia="Arial"/>
        </w:rPr>
        <w:t xml:space="preserve"> </w:t>
      </w:r>
      <w:r w:rsidRPr="00440710">
        <w:t>Zamawiający</w:t>
      </w:r>
      <w:r w:rsidRPr="00440710">
        <w:rPr>
          <w:rFonts w:eastAsia="Arial"/>
        </w:rPr>
        <w:t xml:space="preserve"> </w:t>
      </w:r>
      <w:r w:rsidRPr="00440710">
        <w:t>ma</w:t>
      </w:r>
      <w:r w:rsidRPr="00440710">
        <w:rPr>
          <w:rFonts w:eastAsia="Arial"/>
        </w:rPr>
        <w:t xml:space="preserve"> </w:t>
      </w:r>
      <w:r w:rsidRPr="00440710">
        <w:t>prawo</w:t>
      </w:r>
      <w:r w:rsidRPr="00440710">
        <w:rPr>
          <w:rFonts w:eastAsia="Arial"/>
        </w:rPr>
        <w:t xml:space="preserve"> </w:t>
      </w:r>
      <w:r w:rsidRPr="00440710">
        <w:t>przeprowadzić</w:t>
      </w:r>
      <w:r w:rsidRPr="00440710">
        <w:rPr>
          <w:rFonts w:eastAsia="Arial"/>
        </w:rPr>
        <w:t xml:space="preserve"> </w:t>
      </w:r>
      <w:r w:rsidRPr="00440710">
        <w:t>odbiór</w:t>
      </w:r>
      <w:r w:rsidRPr="00440710">
        <w:rPr>
          <w:rFonts w:eastAsia="Arial"/>
        </w:rPr>
        <w:t xml:space="preserve"> </w:t>
      </w:r>
      <w:r w:rsidRPr="00440710">
        <w:t>jednostronny.</w:t>
      </w:r>
    </w:p>
    <w:p w14:paraId="7B2D4653" w14:textId="77777777" w:rsidR="00851EF3" w:rsidRPr="00440710" w:rsidRDefault="00851EF3" w:rsidP="00440710">
      <w:pPr>
        <w:pStyle w:val="Akapitzlist"/>
        <w:numPr>
          <w:ilvl w:val="0"/>
          <w:numId w:val="4"/>
        </w:numPr>
        <w:tabs>
          <w:tab w:val="left" w:pos="426"/>
          <w:tab w:val="left" w:pos="851"/>
          <w:tab w:val="left" w:pos="1134"/>
        </w:tabs>
        <w:spacing w:after="0"/>
        <w:ind w:left="426" w:hanging="426"/>
      </w:pPr>
      <w:r w:rsidRPr="00440710">
        <w:t>Wykonawca</w:t>
      </w:r>
      <w:r w:rsidRPr="00440710">
        <w:rPr>
          <w:rFonts w:eastAsia="Arial"/>
        </w:rPr>
        <w:t xml:space="preserve"> </w:t>
      </w:r>
      <w:r w:rsidRPr="00440710">
        <w:t>niezwłocznie,</w:t>
      </w:r>
      <w:r w:rsidRPr="00440710">
        <w:rPr>
          <w:rFonts w:eastAsia="Arial"/>
        </w:rPr>
        <w:t xml:space="preserve"> </w:t>
      </w:r>
      <w:r w:rsidRPr="00440710">
        <w:t>a</w:t>
      </w:r>
      <w:r w:rsidRPr="00440710">
        <w:rPr>
          <w:rFonts w:eastAsia="Arial"/>
        </w:rPr>
        <w:t xml:space="preserve"> </w:t>
      </w:r>
      <w:r w:rsidRPr="00440710">
        <w:t>najpóźniej</w:t>
      </w:r>
      <w:r w:rsidRPr="00440710">
        <w:rPr>
          <w:rFonts w:eastAsia="Arial"/>
        </w:rPr>
        <w:t xml:space="preserve"> </w:t>
      </w:r>
      <w:r w:rsidRPr="00440710">
        <w:t>w</w:t>
      </w:r>
      <w:r w:rsidRPr="00440710">
        <w:rPr>
          <w:rFonts w:eastAsia="Arial"/>
        </w:rPr>
        <w:t xml:space="preserve"> </w:t>
      </w:r>
      <w:r w:rsidRPr="00440710">
        <w:t>terminie</w:t>
      </w:r>
      <w:r w:rsidRPr="00440710">
        <w:rPr>
          <w:rFonts w:eastAsia="Arial"/>
        </w:rPr>
        <w:t xml:space="preserve"> </w:t>
      </w:r>
      <w:r w:rsidRPr="00440710">
        <w:t>do</w:t>
      </w:r>
      <w:r w:rsidRPr="00440710">
        <w:rPr>
          <w:rFonts w:eastAsia="Arial"/>
        </w:rPr>
        <w:t xml:space="preserve"> </w:t>
      </w:r>
      <w:r w:rsidRPr="00440710">
        <w:t>7</w:t>
      </w:r>
      <w:r w:rsidRPr="00440710">
        <w:rPr>
          <w:rFonts w:eastAsia="Arial"/>
        </w:rPr>
        <w:t xml:space="preserve"> </w:t>
      </w:r>
      <w:r w:rsidRPr="00440710">
        <w:t>dni</w:t>
      </w:r>
      <w:r w:rsidRPr="00440710">
        <w:rPr>
          <w:rFonts w:eastAsia="Arial"/>
        </w:rPr>
        <w:t xml:space="preserve"> </w:t>
      </w:r>
      <w:r w:rsidRPr="00440710">
        <w:t>od</w:t>
      </w:r>
      <w:r w:rsidRPr="00440710">
        <w:rPr>
          <w:rFonts w:eastAsia="Arial"/>
        </w:rPr>
        <w:t xml:space="preserve"> </w:t>
      </w:r>
      <w:r w:rsidRPr="00440710">
        <w:t>dnia</w:t>
      </w:r>
      <w:r w:rsidRPr="00440710">
        <w:rPr>
          <w:rFonts w:eastAsia="Arial"/>
        </w:rPr>
        <w:t xml:space="preserve"> </w:t>
      </w:r>
      <w:r w:rsidRPr="00440710">
        <w:t>zawiadomienia</w:t>
      </w:r>
      <w:r w:rsidRPr="00440710">
        <w:rPr>
          <w:rFonts w:eastAsia="Arial"/>
        </w:rPr>
        <w:t xml:space="preserve"> </w:t>
      </w:r>
      <w:r w:rsidRPr="00440710">
        <w:t>o</w:t>
      </w:r>
      <w:r w:rsidRPr="00440710">
        <w:rPr>
          <w:rFonts w:eastAsia="Arial"/>
        </w:rPr>
        <w:t xml:space="preserve"> </w:t>
      </w:r>
      <w:r w:rsidRPr="00440710">
        <w:t>odstąpieniu</w:t>
      </w:r>
      <w:r w:rsidRPr="00440710">
        <w:rPr>
          <w:rFonts w:eastAsia="Arial"/>
        </w:rPr>
        <w:t xml:space="preserve"> </w:t>
      </w:r>
      <w:r w:rsidRPr="00440710">
        <w:t>odmowy</w:t>
      </w:r>
      <w:r w:rsidRPr="00440710">
        <w:rPr>
          <w:rFonts w:eastAsia="Arial"/>
        </w:rPr>
        <w:t xml:space="preserve"> </w:t>
      </w:r>
      <w:r w:rsidRPr="00440710">
        <w:t>z</w:t>
      </w:r>
      <w:r w:rsidRPr="00440710">
        <w:rPr>
          <w:rFonts w:eastAsia="Arial"/>
        </w:rPr>
        <w:t xml:space="preserve"> </w:t>
      </w:r>
      <w:r w:rsidRPr="00440710">
        <w:t>przyczyn</w:t>
      </w:r>
      <w:r w:rsidRPr="00440710">
        <w:rPr>
          <w:rFonts w:eastAsia="Arial"/>
        </w:rPr>
        <w:t xml:space="preserve"> </w:t>
      </w:r>
      <w:r w:rsidRPr="00440710">
        <w:t>niezależnych</w:t>
      </w:r>
      <w:r w:rsidRPr="00440710">
        <w:rPr>
          <w:rFonts w:eastAsia="Arial"/>
        </w:rPr>
        <w:t xml:space="preserve"> </w:t>
      </w:r>
      <w:r w:rsidRPr="00440710">
        <w:t>od</w:t>
      </w:r>
      <w:r w:rsidRPr="00440710">
        <w:rPr>
          <w:rFonts w:eastAsia="Arial"/>
        </w:rPr>
        <w:t xml:space="preserve"> </w:t>
      </w:r>
      <w:r w:rsidRPr="00440710">
        <w:t>Wykonawcy,</w:t>
      </w:r>
      <w:r w:rsidRPr="00440710">
        <w:rPr>
          <w:rFonts w:eastAsia="Arial"/>
        </w:rPr>
        <w:t xml:space="preserve"> </w:t>
      </w:r>
      <w:r w:rsidRPr="00440710">
        <w:t>usunie</w:t>
      </w:r>
      <w:r w:rsidRPr="00440710">
        <w:rPr>
          <w:rFonts w:eastAsia="Arial"/>
        </w:rPr>
        <w:t xml:space="preserve"> </w:t>
      </w:r>
      <w:r w:rsidRPr="00440710">
        <w:t>z</w:t>
      </w:r>
      <w:r w:rsidRPr="00440710">
        <w:rPr>
          <w:rFonts w:eastAsia="Arial"/>
        </w:rPr>
        <w:t xml:space="preserve"> </w:t>
      </w:r>
      <w:r w:rsidRPr="00440710">
        <w:t>terenu</w:t>
      </w:r>
      <w:r w:rsidRPr="00440710">
        <w:rPr>
          <w:rFonts w:eastAsia="Arial"/>
        </w:rPr>
        <w:t xml:space="preserve"> </w:t>
      </w:r>
      <w:r w:rsidRPr="00440710">
        <w:t>budowy</w:t>
      </w:r>
      <w:r w:rsidRPr="00440710">
        <w:rPr>
          <w:rFonts w:eastAsia="Arial"/>
        </w:rPr>
        <w:t xml:space="preserve"> </w:t>
      </w:r>
      <w:r w:rsidRPr="00440710">
        <w:t>urządzenia</w:t>
      </w:r>
      <w:r w:rsidRPr="00440710">
        <w:rPr>
          <w:rFonts w:eastAsia="Arial"/>
        </w:rPr>
        <w:t xml:space="preserve"> </w:t>
      </w:r>
      <w:r w:rsidRPr="00440710">
        <w:t>zaplecza</w:t>
      </w:r>
      <w:r w:rsidRPr="00440710">
        <w:rPr>
          <w:rFonts w:eastAsia="Arial"/>
        </w:rPr>
        <w:t xml:space="preserve"> </w:t>
      </w:r>
      <w:r w:rsidRPr="00440710">
        <w:t>budowy</w:t>
      </w:r>
      <w:r w:rsidRPr="00440710">
        <w:rPr>
          <w:rFonts w:eastAsia="Arial"/>
        </w:rPr>
        <w:t xml:space="preserve"> </w:t>
      </w:r>
      <w:r w:rsidRPr="00440710">
        <w:t>przez</w:t>
      </w:r>
      <w:r w:rsidRPr="00440710">
        <w:rPr>
          <w:rFonts w:eastAsia="Arial"/>
        </w:rPr>
        <w:t xml:space="preserve"> </w:t>
      </w:r>
      <w:r w:rsidRPr="00440710">
        <w:t>niego</w:t>
      </w:r>
      <w:r w:rsidRPr="00440710">
        <w:rPr>
          <w:rFonts w:eastAsia="Arial"/>
        </w:rPr>
        <w:t xml:space="preserve"> </w:t>
      </w:r>
      <w:r w:rsidRPr="00440710">
        <w:t>dostarczone</w:t>
      </w:r>
      <w:r w:rsidRPr="00440710">
        <w:rPr>
          <w:rFonts w:eastAsia="Arial"/>
        </w:rPr>
        <w:t xml:space="preserve"> </w:t>
      </w:r>
      <w:r w:rsidRPr="00440710">
        <w:t>lub</w:t>
      </w:r>
      <w:r w:rsidRPr="00440710">
        <w:rPr>
          <w:rFonts w:eastAsia="Arial"/>
        </w:rPr>
        <w:t xml:space="preserve"> </w:t>
      </w:r>
      <w:r w:rsidRPr="00440710">
        <w:t>wniesione</w:t>
      </w:r>
      <w:r w:rsidRPr="00440710">
        <w:rPr>
          <w:rFonts w:eastAsia="Arial"/>
        </w:rPr>
        <w:t xml:space="preserve"> </w:t>
      </w:r>
      <w:r w:rsidRPr="00440710">
        <w:t>materiały</w:t>
      </w:r>
      <w:r w:rsidRPr="00440710">
        <w:rPr>
          <w:rFonts w:eastAsia="Arial"/>
        </w:rPr>
        <w:t xml:space="preserve"> </w:t>
      </w:r>
      <w:r w:rsidRPr="00440710">
        <w:t>i</w:t>
      </w:r>
      <w:r w:rsidRPr="00440710">
        <w:rPr>
          <w:rFonts w:eastAsia="Arial"/>
        </w:rPr>
        <w:t xml:space="preserve"> </w:t>
      </w:r>
      <w:r w:rsidRPr="00440710">
        <w:t>urządzenia,</w:t>
      </w:r>
      <w:r w:rsidRPr="00440710">
        <w:rPr>
          <w:rFonts w:eastAsia="Arial"/>
        </w:rPr>
        <w:t xml:space="preserve"> </w:t>
      </w:r>
      <w:r w:rsidRPr="00440710">
        <w:t>nie</w:t>
      </w:r>
      <w:r w:rsidRPr="00440710">
        <w:rPr>
          <w:rFonts w:eastAsia="Arial"/>
        </w:rPr>
        <w:t xml:space="preserve"> </w:t>
      </w:r>
      <w:r w:rsidRPr="00440710">
        <w:t>stanowiące</w:t>
      </w:r>
      <w:r w:rsidRPr="00440710">
        <w:rPr>
          <w:rFonts w:eastAsia="Arial"/>
        </w:rPr>
        <w:t xml:space="preserve"> </w:t>
      </w:r>
      <w:r w:rsidRPr="00440710">
        <w:t>własności</w:t>
      </w:r>
      <w:r w:rsidRPr="00440710">
        <w:rPr>
          <w:rFonts w:eastAsia="Arial"/>
        </w:rPr>
        <w:t xml:space="preserve"> </w:t>
      </w:r>
      <w:r w:rsidRPr="00440710">
        <w:t>Zamawiającego</w:t>
      </w:r>
      <w:r w:rsidRPr="00440710">
        <w:rPr>
          <w:rFonts w:eastAsia="Arial"/>
        </w:rPr>
        <w:t xml:space="preserve"> </w:t>
      </w:r>
      <w:r w:rsidRPr="00440710">
        <w:t>lub</w:t>
      </w:r>
      <w:r w:rsidRPr="00440710">
        <w:rPr>
          <w:rFonts w:eastAsia="Arial"/>
        </w:rPr>
        <w:t xml:space="preserve"> </w:t>
      </w:r>
      <w:r w:rsidRPr="00440710">
        <w:t>ustali</w:t>
      </w:r>
      <w:r w:rsidRPr="00440710">
        <w:rPr>
          <w:rFonts w:eastAsia="Arial"/>
        </w:rPr>
        <w:t xml:space="preserve"> </w:t>
      </w:r>
      <w:r w:rsidRPr="00440710">
        <w:t>zasady</w:t>
      </w:r>
      <w:r w:rsidRPr="00440710">
        <w:rPr>
          <w:rFonts w:eastAsia="Arial"/>
        </w:rPr>
        <w:t xml:space="preserve"> </w:t>
      </w:r>
      <w:r w:rsidRPr="00440710">
        <w:t>przekazania</w:t>
      </w:r>
      <w:r w:rsidRPr="00440710">
        <w:rPr>
          <w:rFonts w:eastAsia="Arial"/>
        </w:rPr>
        <w:t xml:space="preserve"> </w:t>
      </w:r>
      <w:r w:rsidRPr="00440710">
        <w:t>tego</w:t>
      </w:r>
      <w:r w:rsidRPr="00440710">
        <w:rPr>
          <w:rFonts w:eastAsia="Arial"/>
        </w:rPr>
        <w:t xml:space="preserve"> </w:t>
      </w:r>
      <w:r w:rsidRPr="00440710">
        <w:t>majątku</w:t>
      </w:r>
      <w:r w:rsidRPr="00440710">
        <w:rPr>
          <w:rFonts w:eastAsia="Arial"/>
        </w:rPr>
        <w:t xml:space="preserve"> </w:t>
      </w:r>
      <w:r w:rsidRPr="00440710">
        <w:t>Zamawiającemu.</w:t>
      </w:r>
    </w:p>
    <w:p w14:paraId="12EFDAE9" w14:textId="77777777" w:rsidR="00851EF3" w:rsidRPr="00440710" w:rsidRDefault="00851EF3" w:rsidP="00440710">
      <w:pPr>
        <w:pStyle w:val="Akapitzlist"/>
        <w:numPr>
          <w:ilvl w:val="0"/>
          <w:numId w:val="4"/>
        </w:numPr>
        <w:tabs>
          <w:tab w:val="left" w:pos="426"/>
          <w:tab w:val="left" w:pos="851"/>
          <w:tab w:val="left" w:pos="1134"/>
        </w:tabs>
        <w:spacing w:after="0"/>
        <w:ind w:left="426" w:hanging="426"/>
      </w:pPr>
      <w:r w:rsidRPr="00440710">
        <w:t>W</w:t>
      </w:r>
      <w:r w:rsidRPr="00440710">
        <w:rPr>
          <w:rFonts w:eastAsia="Arial"/>
        </w:rPr>
        <w:t xml:space="preserve"> </w:t>
      </w:r>
      <w:r w:rsidRPr="00440710">
        <w:t>przypadku</w:t>
      </w:r>
      <w:r w:rsidRPr="00440710">
        <w:rPr>
          <w:rFonts w:eastAsia="Arial"/>
        </w:rPr>
        <w:t xml:space="preserve"> </w:t>
      </w:r>
      <w:r w:rsidRPr="00440710">
        <w:t>odstąpienia</w:t>
      </w:r>
      <w:r w:rsidRPr="00440710">
        <w:rPr>
          <w:rFonts w:eastAsia="Arial"/>
        </w:rPr>
        <w:t xml:space="preserve"> </w:t>
      </w:r>
      <w:r w:rsidRPr="00440710">
        <w:t>od</w:t>
      </w:r>
      <w:r w:rsidRPr="00440710">
        <w:rPr>
          <w:rFonts w:eastAsia="Arial"/>
        </w:rPr>
        <w:t xml:space="preserve"> </w:t>
      </w:r>
      <w:r w:rsidRPr="00440710">
        <w:t>umowy</w:t>
      </w:r>
      <w:r w:rsidRPr="00440710">
        <w:rPr>
          <w:rFonts w:eastAsia="Arial"/>
        </w:rPr>
        <w:t xml:space="preserve"> </w:t>
      </w:r>
      <w:r w:rsidRPr="00440710">
        <w:t>przez</w:t>
      </w:r>
      <w:r w:rsidRPr="00440710">
        <w:rPr>
          <w:rFonts w:eastAsia="Arial"/>
        </w:rPr>
        <w:t xml:space="preserve"> </w:t>
      </w:r>
      <w:r w:rsidRPr="00440710">
        <w:t>Wykonawcę</w:t>
      </w:r>
      <w:r w:rsidRPr="00440710">
        <w:rPr>
          <w:rFonts w:eastAsia="Arial"/>
        </w:rPr>
        <w:t xml:space="preserve"> </w:t>
      </w:r>
      <w:r w:rsidRPr="00440710">
        <w:t>lub</w:t>
      </w:r>
      <w:r w:rsidRPr="00440710">
        <w:rPr>
          <w:rFonts w:eastAsia="Arial"/>
        </w:rPr>
        <w:t xml:space="preserve"> </w:t>
      </w:r>
      <w:r w:rsidRPr="00440710">
        <w:t>Zamawiającego,</w:t>
      </w:r>
      <w:r w:rsidRPr="00440710">
        <w:rPr>
          <w:rFonts w:eastAsia="Arial"/>
        </w:rPr>
        <w:t xml:space="preserve"> </w:t>
      </w:r>
      <w:r w:rsidRPr="00440710">
        <w:t>Zamawiający</w:t>
      </w:r>
      <w:r w:rsidRPr="00440710">
        <w:rPr>
          <w:rFonts w:eastAsia="Arial"/>
        </w:rPr>
        <w:t xml:space="preserve"> </w:t>
      </w:r>
      <w:r w:rsidRPr="00440710">
        <w:t>zobowiązany</w:t>
      </w:r>
      <w:r w:rsidRPr="00440710">
        <w:rPr>
          <w:rFonts w:eastAsia="Arial"/>
        </w:rPr>
        <w:t xml:space="preserve"> </w:t>
      </w:r>
      <w:r w:rsidRPr="00440710">
        <w:t>jest</w:t>
      </w:r>
      <w:r w:rsidRPr="00440710">
        <w:rPr>
          <w:rFonts w:eastAsia="Arial"/>
        </w:rPr>
        <w:t xml:space="preserve"> </w:t>
      </w:r>
      <w:r w:rsidRPr="00440710">
        <w:t>do</w:t>
      </w:r>
      <w:r w:rsidRPr="00440710">
        <w:rPr>
          <w:rFonts w:eastAsia="Arial"/>
        </w:rPr>
        <w:t xml:space="preserve"> </w:t>
      </w:r>
      <w:r w:rsidRPr="00440710">
        <w:t>dokonania</w:t>
      </w:r>
      <w:r w:rsidRPr="00440710">
        <w:rPr>
          <w:rFonts w:eastAsia="Arial"/>
        </w:rPr>
        <w:t xml:space="preserve"> </w:t>
      </w:r>
      <w:r w:rsidRPr="00440710">
        <w:t>w</w:t>
      </w:r>
      <w:r w:rsidRPr="00440710">
        <w:rPr>
          <w:rFonts w:eastAsia="Arial"/>
        </w:rPr>
        <w:t xml:space="preserve"> </w:t>
      </w:r>
      <w:r w:rsidRPr="00440710">
        <w:t>terminie</w:t>
      </w:r>
      <w:r w:rsidRPr="00440710">
        <w:rPr>
          <w:rFonts w:eastAsia="Arial"/>
        </w:rPr>
        <w:t xml:space="preserve"> </w:t>
      </w:r>
      <w:r w:rsidRPr="00440710">
        <w:t>7</w:t>
      </w:r>
      <w:r w:rsidRPr="00440710">
        <w:rPr>
          <w:rFonts w:eastAsia="Arial"/>
        </w:rPr>
        <w:t xml:space="preserve"> </w:t>
      </w:r>
      <w:r w:rsidRPr="00440710">
        <w:t>dni</w:t>
      </w:r>
      <w:r w:rsidRPr="00440710">
        <w:rPr>
          <w:rFonts w:eastAsia="Arial"/>
        </w:rPr>
        <w:t xml:space="preserve"> </w:t>
      </w:r>
      <w:r w:rsidRPr="00440710">
        <w:t>do</w:t>
      </w:r>
      <w:r w:rsidRPr="00440710">
        <w:rPr>
          <w:rFonts w:eastAsia="Arial"/>
        </w:rPr>
        <w:t xml:space="preserve"> </w:t>
      </w:r>
      <w:r w:rsidRPr="00440710">
        <w:t>odbioru</w:t>
      </w:r>
      <w:r w:rsidRPr="00440710">
        <w:rPr>
          <w:rFonts w:eastAsia="Arial"/>
        </w:rPr>
        <w:t xml:space="preserve"> </w:t>
      </w:r>
      <w:r w:rsidRPr="00440710">
        <w:t>robót</w:t>
      </w:r>
      <w:r w:rsidRPr="00440710">
        <w:rPr>
          <w:rFonts w:eastAsia="Arial"/>
        </w:rPr>
        <w:t xml:space="preserve"> </w:t>
      </w:r>
      <w:r w:rsidRPr="00440710">
        <w:t>przerwanych</w:t>
      </w:r>
      <w:r w:rsidRPr="00440710">
        <w:rPr>
          <w:rFonts w:eastAsia="Arial"/>
        </w:rPr>
        <w:t xml:space="preserve"> </w:t>
      </w:r>
      <w:r w:rsidRPr="00440710">
        <w:t>i</w:t>
      </w:r>
      <w:r w:rsidRPr="00440710">
        <w:rPr>
          <w:rFonts w:eastAsia="Arial"/>
        </w:rPr>
        <w:t xml:space="preserve"> </w:t>
      </w:r>
      <w:r w:rsidRPr="00440710">
        <w:t>zabezpieczających</w:t>
      </w:r>
      <w:r w:rsidRPr="00440710">
        <w:rPr>
          <w:rFonts w:eastAsia="Arial"/>
        </w:rPr>
        <w:t xml:space="preserve"> </w:t>
      </w:r>
      <w:r w:rsidRPr="00440710">
        <w:t>oraz</w:t>
      </w:r>
      <w:r w:rsidRPr="00440710">
        <w:rPr>
          <w:rFonts w:eastAsia="Arial"/>
        </w:rPr>
        <w:t xml:space="preserve"> </w:t>
      </w:r>
      <w:r w:rsidRPr="00440710">
        <w:t>przejęcia</w:t>
      </w:r>
      <w:r w:rsidRPr="00440710">
        <w:rPr>
          <w:rFonts w:eastAsia="Arial"/>
        </w:rPr>
        <w:t xml:space="preserve"> </w:t>
      </w:r>
      <w:r w:rsidRPr="00440710">
        <w:t>od</w:t>
      </w:r>
      <w:r w:rsidRPr="00440710">
        <w:rPr>
          <w:rFonts w:eastAsia="Arial"/>
        </w:rPr>
        <w:t xml:space="preserve"> </w:t>
      </w:r>
      <w:r w:rsidRPr="00440710">
        <w:t>Wykonawcy</w:t>
      </w:r>
      <w:r w:rsidRPr="00440710">
        <w:rPr>
          <w:rFonts w:eastAsia="Arial"/>
        </w:rPr>
        <w:t xml:space="preserve"> </w:t>
      </w:r>
      <w:r w:rsidRPr="00440710">
        <w:t>pod</w:t>
      </w:r>
      <w:r w:rsidRPr="00440710">
        <w:rPr>
          <w:rFonts w:eastAsia="Arial"/>
        </w:rPr>
        <w:t xml:space="preserve"> </w:t>
      </w:r>
      <w:r w:rsidRPr="00440710">
        <w:t>swój</w:t>
      </w:r>
      <w:r w:rsidRPr="00440710">
        <w:rPr>
          <w:rFonts w:eastAsia="Arial"/>
        </w:rPr>
        <w:t xml:space="preserve"> </w:t>
      </w:r>
      <w:r w:rsidRPr="00440710">
        <w:t>dozór</w:t>
      </w:r>
      <w:r w:rsidRPr="00440710">
        <w:rPr>
          <w:rFonts w:eastAsia="Arial"/>
        </w:rPr>
        <w:t xml:space="preserve"> </w:t>
      </w:r>
      <w:r w:rsidRPr="00440710">
        <w:t>terenu</w:t>
      </w:r>
      <w:r w:rsidRPr="00440710">
        <w:rPr>
          <w:rFonts w:eastAsia="Arial"/>
        </w:rPr>
        <w:t xml:space="preserve"> </w:t>
      </w:r>
      <w:r w:rsidRPr="00440710">
        <w:t>budowy.</w:t>
      </w:r>
    </w:p>
    <w:p w14:paraId="16ADE0C2" w14:textId="77777777" w:rsidR="00851EF3" w:rsidRPr="00440710" w:rsidRDefault="00851EF3" w:rsidP="00440710">
      <w:pPr>
        <w:pStyle w:val="Akapitzlist"/>
        <w:numPr>
          <w:ilvl w:val="0"/>
          <w:numId w:val="4"/>
        </w:numPr>
        <w:tabs>
          <w:tab w:val="left" w:pos="426"/>
          <w:tab w:val="left" w:pos="851"/>
          <w:tab w:val="left" w:pos="1134"/>
        </w:tabs>
        <w:spacing w:after="0"/>
        <w:ind w:left="426" w:hanging="426"/>
      </w:pPr>
      <w:r w:rsidRPr="00440710">
        <w:t>W</w:t>
      </w:r>
      <w:r w:rsidRPr="00440710">
        <w:rPr>
          <w:rFonts w:eastAsia="Arial"/>
        </w:rPr>
        <w:t xml:space="preserve"> </w:t>
      </w:r>
      <w:r w:rsidRPr="00440710">
        <w:t>przypadku</w:t>
      </w:r>
      <w:r w:rsidRPr="00440710">
        <w:rPr>
          <w:rFonts w:eastAsia="Arial"/>
        </w:rPr>
        <w:t xml:space="preserve"> </w:t>
      </w:r>
      <w:r w:rsidRPr="00440710">
        <w:t>odstąpienia</w:t>
      </w:r>
      <w:r w:rsidRPr="00440710">
        <w:rPr>
          <w:rFonts w:eastAsia="Arial"/>
        </w:rPr>
        <w:t xml:space="preserve"> </w:t>
      </w:r>
      <w:r w:rsidRPr="00440710">
        <w:t>od</w:t>
      </w:r>
      <w:r w:rsidRPr="00440710">
        <w:rPr>
          <w:rFonts w:eastAsia="Arial"/>
        </w:rPr>
        <w:t xml:space="preserve"> </w:t>
      </w:r>
      <w:r w:rsidRPr="00440710">
        <w:t>umowy</w:t>
      </w:r>
      <w:r w:rsidRPr="00440710">
        <w:rPr>
          <w:rFonts w:eastAsia="Arial"/>
        </w:rPr>
        <w:t xml:space="preserve"> </w:t>
      </w:r>
      <w:r w:rsidRPr="00440710">
        <w:t>przez</w:t>
      </w:r>
      <w:r w:rsidRPr="00440710">
        <w:rPr>
          <w:rFonts w:eastAsia="Arial"/>
        </w:rPr>
        <w:t xml:space="preserve"> </w:t>
      </w:r>
      <w:r w:rsidRPr="00440710">
        <w:t>Zamawiającego</w:t>
      </w:r>
      <w:r w:rsidRPr="00440710">
        <w:rPr>
          <w:rFonts w:eastAsia="Arial"/>
        </w:rPr>
        <w:t xml:space="preserve"> </w:t>
      </w:r>
      <w:r w:rsidRPr="00440710">
        <w:t>Wykonawca</w:t>
      </w:r>
      <w:r w:rsidRPr="00440710">
        <w:rPr>
          <w:rFonts w:eastAsia="Arial"/>
        </w:rPr>
        <w:t xml:space="preserve"> </w:t>
      </w:r>
      <w:r w:rsidRPr="00440710">
        <w:t>jest</w:t>
      </w:r>
      <w:r w:rsidRPr="00440710">
        <w:rPr>
          <w:rFonts w:eastAsia="Arial"/>
        </w:rPr>
        <w:t xml:space="preserve"> </w:t>
      </w:r>
      <w:r w:rsidRPr="00440710">
        <w:t>zobowiązany</w:t>
      </w:r>
      <w:r w:rsidRPr="00440710">
        <w:rPr>
          <w:rFonts w:eastAsia="Arial"/>
        </w:rPr>
        <w:t xml:space="preserve"> </w:t>
      </w:r>
      <w:r w:rsidRPr="00440710">
        <w:t>niezwłocznie</w:t>
      </w:r>
      <w:r w:rsidRPr="00440710">
        <w:rPr>
          <w:rFonts w:eastAsia="Arial"/>
        </w:rPr>
        <w:t xml:space="preserve"> </w:t>
      </w:r>
      <w:r w:rsidRPr="00440710">
        <w:t>zorganizować</w:t>
      </w:r>
      <w:r w:rsidRPr="00440710">
        <w:rPr>
          <w:rFonts w:eastAsia="Arial"/>
        </w:rPr>
        <w:t xml:space="preserve"> </w:t>
      </w:r>
      <w:r w:rsidRPr="00440710">
        <w:t>usunięcie</w:t>
      </w:r>
      <w:r w:rsidRPr="00440710">
        <w:rPr>
          <w:rFonts w:eastAsia="Arial"/>
        </w:rPr>
        <w:t xml:space="preserve"> </w:t>
      </w:r>
      <w:r w:rsidRPr="00440710">
        <w:t>sprzętu</w:t>
      </w:r>
      <w:r w:rsidRPr="00440710">
        <w:rPr>
          <w:rFonts w:eastAsia="Arial"/>
        </w:rPr>
        <w:t xml:space="preserve"> </w:t>
      </w:r>
      <w:r w:rsidRPr="00440710">
        <w:t>i</w:t>
      </w:r>
      <w:r w:rsidRPr="00440710">
        <w:rPr>
          <w:rFonts w:eastAsia="Arial"/>
        </w:rPr>
        <w:t xml:space="preserve"> </w:t>
      </w:r>
      <w:r w:rsidRPr="00440710">
        <w:t>robót</w:t>
      </w:r>
      <w:r w:rsidRPr="00440710">
        <w:rPr>
          <w:rFonts w:eastAsia="Arial"/>
        </w:rPr>
        <w:t xml:space="preserve"> </w:t>
      </w:r>
      <w:r w:rsidRPr="00440710">
        <w:t>tymczasowych,</w:t>
      </w:r>
      <w:r w:rsidRPr="00440710">
        <w:rPr>
          <w:rFonts w:eastAsia="Arial"/>
        </w:rPr>
        <w:t xml:space="preserve"> </w:t>
      </w:r>
      <w:r w:rsidRPr="00440710">
        <w:t>na</w:t>
      </w:r>
      <w:r w:rsidRPr="00440710">
        <w:rPr>
          <w:rFonts w:eastAsia="Arial"/>
        </w:rPr>
        <w:t xml:space="preserve"> </w:t>
      </w:r>
      <w:r w:rsidRPr="00440710">
        <w:t>swój</w:t>
      </w:r>
      <w:r w:rsidRPr="00440710">
        <w:rPr>
          <w:rFonts w:eastAsia="Arial"/>
        </w:rPr>
        <w:t xml:space="preserve"> </w:t>
      </w:r>
      <w:r w:rsidRPr="00440710">
        <w:t>koszt</w:t>
      </w:r>
      <w:r w:rsidRPr="00440710">
        <w:rPr>
          <w:rFonts w:eastAsia="Arial"/>
        </w:rPr>
        <w:t xml:space="preserve"> </w:t>
      </w:r>
      <w:r w:rsidRPr="00440710">
        <w:t>i</w:t>
      </w:r>
      <w:r w:rsidRPr="00440710">
        <w:rPr>
          <w:rFonts w:eastAsia="Arial"/>
        </w:rPr>
        <w:t xml:space="preserve"> </w:t>
      </w:r>
      <w:r w:rsidRPr="00440710">
        <w:t>ryzyko.</w:t>
      </w:r>
      <w:r w:rsidRPr="00440710">
        <w:rPr>
          <w:rFonts w:eastAsia="Arial"/>
        </w:rPr>
        <w:t xml:space="preserve"> </w:t>
      </w:r>
      <w:r w:rsidRPr="00440710">
        <w:t>W</w:t>
      </w:r>
      <w:r w:rsidRPr="00440710">
        <w:rPr>
          <w:rFonts w:eastAsia="Arial"/>
        </w:rPr>
        <w:t xml:space="preserve"> </w:t>
      </w:r>
      <w:r w:rsidRPr="00440710">
        <w:t>przypadku</w:t>
      </w:r>
      <w:r w:rsidRPr="00440710">
        <w:rPr>
          <w:rFonts w:eastAsia="Arial"/>
        </w:rPr>
        <w:t xml:space="preserve"> </w:t>
      </w:r>
      <w:r w:rsidRPr="00440710">
        <w:t>niewypełnienia</w:t>
      </w:r>
      <w:r w:rsidRPr="00440710">
        <w:rPr>
          <w:rFonts w:eastAsia="Arial"/>
        </w:rPr>
        <w:t xml:space="preserve"> </w:t>
      </w:r>
      <w:r w:rsidRPr="00440710">
        <w:t>przez</w:t>
      </w:r>
      <w:r w:rsidRPr="00440710">
        <w:rPr>
          <w:rFonts w:eastAsia="Arial"/>
        </w:rPr>
        <w:t xml:space="preserve"> </w:t>
      </w:r>
      <w:r w:rsidRPr="00440710">
        <w:t>Wykonawcę</w:t>
      </w:r>
      <w:r w:rsidRPr="00440710">
        <w:rPr>
          <w:rFonts w:eastAsia="Arial"/>
        </w:rPr>
        <w:t xml:space="preserve"> </w:t>
      </w:r>
      <w:r w:rsidRPr="00440710">
        <w:t>powyższego</w:t>
      </w:r>
      <w:r w:rsidRPr="00440710">
        <w:rPr>
          <w:rFonts w:eastAsia="Arial"/>
        </w:rPr>
        <w:t xml:space="preserve"> </w:t>
      </w:r>
      <w:r w:rsidRPr="00440710">
        <w:t>obowiązku,</w:t>
      </w:r>
      <w:r w:rsidRPr="00440710">
        <w:rPr>
          <w:rFonts w:eastAsia="Arial"/>
        </w:rPr>
        <w:t xml:space="preserve"> </w:t>
      </w:r>
      <w:r w:rsidRPr="00440710">
        <w:t>Zamawiający</w:t>
      </w:r>
      <w:r w:rsidRPr="00440710">
        <w:rPr>
          <w:rFonts w:eastAsia="Arial"/>
        </w:rPr>
        <w:t xml:space="preserve"> </w:t>
      </w:r>
      <w:r w:rsidRPr="00440710">
        <w:t>uprawniony</w:t>
      </w:r>
      <w:r w:rsidRPr="00440710">
        <w:rPr>
          <w:rFonts w:eastAsia="Arial"/>
        </w:rPr>
        <w:t xml:space="preserve"> </w:t>
      </w:r>
      <w:r w:rsidRPr="00440710">
        <w:t>jest</w:t>
      </w:r>
      <w:r w:rsidRPr="00440710">
        <w:rPr>
          <w:rFonts w:eastAsia="Arial"/>
        </w:rPr>
        <w:t xml:space="preserve"> </w:t>
      </w:r>
      <w:r w:rsidRPr="00440710">
        <w:t>do</w:t>
      </w:r>
      <w:r w:rsidRPr="00440710">
        <w:rPr>
          <w:rFonts w:eastAsia="Arial"/>
        </w:rPr>
        <w:t xml:space="preserve"> </w:t>
      </w:r>
      <w:r w:rsidRPr="00440710">
        <w:t>usunięcia</w:t>
      </w:r>
      <w:r w:rsidRPr="00440710">
        <w:rPr>
          <w:rFonts w:eastAsia="Arial"/>
        </w:rPr>
        <w:t xml:space="preserve"> </w:t>
      </w:r>
      <w:r w:rsidRPr="00440710">
        <w:t>sprzętu</w:t>
      </w:r>
      <w:r w:rsidRPr="00440710">
        <w:rPr>
          <w:rFonts w:eastAsia="Arial"/>
        </w:rPr>
        <w:t xml:space="preserve"> </w:t>
      </w:r>
      <w:r w:rsidRPr="00440710">
        <w:t>i</w:t>
      </w:r>
      <w:r w:rsidRPr="00440710">
        <w:rPr>
          <w:rFonts w:eastAsia="Arial"/>
        </w:rPr>
        <w:t xml:space="preserve"> </w:t>
      </w:r>
      <w:r w:rsidRPr="00440710">
        <w:t>robót</w:t>
      </w:r>
      <w:r w:rsidRPr="00440710">
        <w:rPr>
          <w:rFonts w:eastAsia="Arial"/>
        </w:rPr>
        <w:t xml:space="preserve"> </w:t>
      </w:r>
      <w:r w:rsidRPr="00440710">
        <w:t>tymczasowych,</w:t>
      </w:r>
      <w:r w:rsidRPr="00440710">
        <w:rPr>
          <w:rFonts w:eastAsia="Arial"/>
        </w:rPr>
        <w:t xml:space="preserve"> </w:t>
      </w:r>
      <w:r w:rsidRPr="00440710">
        <w:t>na</w:t>
      </w:r>
      <w:r w:rsidRPr="00440710">
        <w:rPr>
          <w:rFonts w:eastAsia="Arial"/>
        </w:rPr>
        <w:t xml:space="preserve"> </w:t>
      </w:r>
      <w:r w:rsidRPr="00440710">
        <w:t>koszt</w:t>
      </w:r>
      <w:r w:rsidRPr="00440710">
        <w:rPr>
          <w:rFonts w:eastAsia="Arial"/>
        </w:rPr>
        <w:t xml:space="preserve"> </w:t>
      </w:r>
      <w:r w:rsidRPr="00440710">
        <w:t>i</w:t>
      </w:r>
      <w:r w:rsidRPr="00440710">
        <w:rPr>
          <w:rFonts w:eastAsia="Arial"/>
        </w:rPr>
        <w:t xml:space="preserve"> </w:t>
      </w:r>
      <w:r w:rsidRPr="00440710">
        <w:t>ryzyko</w:t>
      </w:r>
      <w:r w:rsidRPr="00440710">
        <w:rPr>
          <w:rFonts w:eastAsia="Arial"/>
        </w:rPr>
        <w:t xml:space="preserve"> </w:t>
      </w:r>
      <w:r w:rsidRPr="00440710">
        <w:t>Wykonawcy.</w:t>
      </w:r>
    </w:p>
    <w:p w14:paraId="27942A3A" w14:textId="77777777" w:rsidR="00851EF3" w:rsidRPr="00440710" w:rsidRDefault="00851EF3" w:rsidP="00440710">
      <w:pPr>
        <w:pStyle w:val="Akapitzlist"/>
        <w:numPr>
          <w:ilvl w:val="0"/>
          <w:numId w:val="4"/>
        </w:numPr>
        <w:tabs>
          <w:tab w:val="left" w:pos="426"/>
          <w:tab w:val="left" w:pos="851"/>
          <w:tab w:val="left" w:pos="1134"/>
        </w:tabs>
        <w:spacing w:after="0"/>
        <w:ind w:left="426" w:hanging="426"/>
      </w:pPr>
      <w:r w:rsidRPr="00440710">
        <w:t>Wykonawca</w:t>
      </w:r>
      <w:r w:rsidRPr="00440710">
        <w:rPr>
          <w:rFonts w:eastAsia="Arial"/>
        </w:rPr>
        <w:t xml:space="preserve"> </w:t>
      </w:r>
      <w:r w:rsidRPr="00440710">
        <w:t>ma</w:t>
      </w:r>
      <w:r w:rsidRPr="00440710">
        <w:rPr>
          <w:rFonts w:eastAsia="Arial"/>
        </w:rPr>
        <w:t xml:space="preserve"> </w:t>
      </w:r>
      <w:r w:rsidRPr="00440710">
        <w:t>obowiązek</w:t>
      </w:r>
      <w:r w:rsidRPr="00440710">
        <w:rPr>
          <w:rFonts w:eastAsia="Arial"/>
        </w:rPr>
        <w:t xml:space="preserve"> </w:t>
      </w:r>
      <w:r w:rsidRPr="00440710">
        <w:t>zastosowania</w:t>
      </w:r>
      <w:r w:rsidRPr="00440710">
        <w:rPr>
          <w:rFonts w:eastAsia="Arial"/>
        </w:rPr>
        <w:t xml:space="preserve"> </w:t>
      </w:r>
      <w:r w:rsidRPr="00440710">
        <w:t>się</w:t>
      </w:r>
      <w:r w:rsidRPr="00440710">
        <w:rPr>
          <w:rFonts w:eastAsia="Arial"/>
        </w:rPr>
        <w:t xml:space="preserve"> </w:t>
      </w:r>
      <w:r w:rsidRPr="00440710">
        <w:t>do</w:t>
      </w:r>
      <w:r w:rsidRPr="00440710">
        <w:rPr>
          <w:rFonts w:eastAsia="Arial"/>
        </w:rPr>
        <w:t xml:space="preserve"> </w:t>
      </w:r>
      <w:r w:rsidRPr="00440710">
        <w:t>zawartych</w:t>
      </w:r>
      <w:r w:rsidRPr="00440710">
        <w:rPr>
          <w:rFonts w:eastAsia="Arial"/>
        </w:rPr>
        <w:t xml:space="preserve"> </w:t>
      </w:r>
      <w:r w:rsidRPr="00440710">
        <w:t>w</w:t>
      </w:r>
      <w:r w:rsidRPr="00440710">
        <w:rPr>
          <w:rFonts w:eastAsia="Arial"/>
        </w:rPr>
        <w:t xml:space="preserve"> </w:t>
      </w:r>
      <w:r w:rsidRPr="00440710">
        <w:t>oświadczeniu</w:t>
      </w:r>
      <w:r w:rsidRPr="00440710">
        <w:rPr>
          <w:rFonts w:eastAsia="Arial"/>
        </w:rPr>
        <w:t xml:space="preserve"> </w:t>
      </w:r>
      <w:r w:rsidRPr="00440710">
        <w:t>o</w:t>
      </w:r>
      <w:r w:rsidRPr="00440710">
        <w:rPr>
          <w:rFonts w:eastAsia="Arial"/>
        </w:rPr>
        <w:t xml:space="preserve"> </w:t>
      </w:r>
      <w:r w:rsidRPr="00440710">
        <w:t>odstąpieniu</w:t>
      </w:r>
      <w:r w:rsidRPr="00440710">
        <w:rPr>
          <w:rFonts w:eastAsia="Arial"/>
        </w:rPr>
        <w:t xml:space="preserve"> </w:t>
      </w:r>
      <w:r w:rsidRPr="00440710">
        <w:t>poleceń</w:t>
      </w:r>
      <w:r w:rsidRPr="00440710">
        <w:rPr>
          <w:rFonts w:eastAsia="Arial"/>
        </w:rPr>
        <w:t xml:space="preserve"> </w:t>
      </w:r>
      <w:r w:rsidRPr="00440710">
        <w:t>Zamawiającego</w:t>
      </w:r>
      <w:r w:rsidRPr="00440710">
        <w:rPr>
          <w:rFonts w:eastAsia="Arial"/>
        </w:rPr>
        <w:t xml:space="preserve"> </w:t>
      </w:r>
      <w:r w:rsidRPr="00440710">
        <w:t>dotyczących</w:t>
      </w:r>
      <w:r w:rsidRPr="00440710">
        <w:rPr>
          <w:rFonts w:eastAsia="Arial"/>
        </w:rPr>
        <w:t xml:space="preserve"> </w:t>
      </w:r>
      <w:r w:rsidRPr="00440710">
        <w:t>ochrony</w:t>
      </w:r>
      <w:r w:rsidRPr="00440710">
        <w:rPr>
          <w:rFonts w:eastAsia="Arial"/>
        </w:rPr>
        <w:t xml:space="preserve"> </w:t>
      </w:r>
      <w:r w:rsidRPr="00440710">
        <w:t>własności</w:t>
      </w:r>
      <w:r w:rsidRPr="00440710">
        <w:rPr>
          <w:rFonts w:eastAsia="Arial"/>
        </w:rPr>
        <w:t xml:space="preserve"> </w:t>
      </w:r>
      <w:r w:rsidRPr="00440710">
        <w:t>lub</w:t>
      </w:r>
      <w:r w:rsidRPr="00440710">
        <w:rPr>
          <w:rFonts w:eastAsia="Arial"/>
        </w:rPr>
        <w:t xml:space="preserve"> </w:t>
      </w:r>
      <w:r w:rsidRPr="00440710">
        <w:t>bezpieczeństwa</w:t>
      </w:r>
      <w:r w:rsidRPr="00440710">
        <w:rPr>
          <w:rFonts w:eastAsia="Arial"/>
        </w:rPr>
        <w:t xml:space="preserve"> </w:t>
      </w:r>
      <w:r w:rsidRPr="00440710">
        <w:t>robót.</w:t>
      </w:r>
    </w:p>
    <w:p w14:paraId="7A24ABF0" w14:textId="77777777" w:rsidR="00851EF3" w:rsidRPr="00440710" w:rsidRDefault="00851EF3" w:rsidP="00440710">
      <w:pPr>
        <w:pStyle w:val="Akapitzlist"/>
        <w:numPr>
          <w:ilvl w:val="0"/>
          <w:numId w:val="4"/>
        </w:numPr>
        <w:tabs>
          <w:tab w:val="left" w:pos="426"/>
          <w:tab w:val="left" w:pos="851"/>
          <w:tab w:val="left" w:pos="1134"/>
        </w:tabs>
        <w:spacing w:after="0"/>
        <w:ind w:left="426" w:hanging="426"/>
        <w:rPr>
          <w:rFonts w:eastAsia="Arial"/>
        </w:rPr>
      </w:pPr>
      <w:r w:rsidRPr="00440710">
        <w:lastRenderedPageBreak/>
        <w:t>W</w:t>
      </w:r>
      <w:r w:rsidRPr="00440710">
        <w:rPr>
          <w:rFonts w:eastAsia="Arial"/>
        </w:rPr>
        <w:t xml:space="preserve"> </w:t>
      </w:r>
      <w:r w:rsidRPr="00440710">
        <w:t>terminie</w:t>
      </w:r>
      <w:r w:rsidRPr="00440710">
        <w:rPr>
          <w:rFonts w:eastAsia="Arial"/>
        </w:rPr>
        <w:t xml:space="preserve"> </w:t>
      </w:r>
      <w:r w:rsidRPr="00440710">
        <w:t>7</w:t>
      </w:r>
      <w:r w:rsidRPr="00440710">
        <w:rPr>
          <w:rFonts w:eastAsia="Arial"/>
        </w:rPr>
        <w:t xml:space="preserve"> </w:t>
      </w:r>
      <w:r w:rsidRPr="00440710">
        <w:t>dni</w:t>
      </w:r>
      <w:r w:rsidRPr="00440710">
        <w:rPr>
          <w:rFonts w:eastAsia="Arial"/>
        </w:rPr>
        <w:t xml:space="preserve"> </w:t>
      </w:r>
      <w:r w:rsidRPr="00440710">
        <w:t>od</w:t>
      </w:r>
      <w:r w:rsidRPr="00440710">
        <w:rPr>
          <w:rFonts w:eastAsia="Arial"/>
        </w:rPr>
        <w:t xml:space="preserve"> </w:t>
      </w:r>
      <w:r w:rsidRPr="00440710">
        <w:t>dnia</w:t>
      </w:r>
      <w:r w:rsidRPr="00440710">
        <w:rPr>
          <w:rFonts w:eastAsia="Arial"/>
        </w:rPr>
        <w:t xml:space="preserve"> </w:t>
      </w:r>
      <w:r w:rsidRPr="00440710">
        <w:t>odstąpienia</w:t>
      </w:r>
      <w:r w:rsidRPr="00440710">
        <w:rPr>
          <w:rFonts w:eastAsia="Arial"/>
        </w:rPr>
        <w:t xml:space="preserve"> </w:t>
      </w:r>
      <w:r w:rsidRPr="00440710">
        <w:t>od</w:t>
      </w:r>
      <w:r w:rsidRPr="00440710">
        <w:rPr>
          <w:rFonts w:eastAsia="Arial"/>
        </w:rPr>
        <w:t xml:space="preserve"> </w:t>
      </w:r>
      <w:r w:rsidRPr="00440710">
        <w:t>umowy,</w:t>
      </w:r>
      <w:r w:rsidRPr="00440710">
        <w:rPr>
          <w:rFonts w:eastAsia="Arial"/>
        </w:rPr>
        <w:t xml:space="preserve"> </w:t>
      </w:r>
      <w:r w:rsidRPr="00440710">
        <w:t>Wykonawca</w:t>
      </w:r>
      <w:r w:rsidRPr="00440710">
        <w:rPr>
          <w:rFonts w:eastAsia="Arial"/>
        </w:rPr>
        <w:t xml:space="preserve"> </w:t>
      </w:r>
      <w:r w:rsidRPr="00440710">
        <w:t>przy</w:t>
      </w:r>
      <w:r w:rsidRPr="00440710">
        <w:rPr>
          <w:rFonts w:eastAsia="Arial"/>
        </w:rPr>
        <w:t xml:space="preserve"> </w:t>
      </w:r>
      <w:r w:rsidRPr="00440710">
        <w:t>udziale</w:t>
      </w:r>
      <w:r w:rsidRPr="00440710">
        <w:rPr>
          <w:rFonts w:eastAsia="Arial"/>
        </w:rPr>
        <w:t xml:space="preserve"> </w:t>
      </w:r>
      <w:r w:rsidRPr="00440710">
        <w:t>Zamawiającego,</w:t>
      </w:r>
      <w:r w:rsidRPr="00440710">
        <w:rPr>
          <w:rFonts w:eastAsia="Arial"/>
        </w:rPr>
        <w:t xml:space="preserve"> </w:t>
      </w:r>
      <w:r w:rsidRPr="00440710">
        <w:t>sporządzi</w:t>
      </w:r>
      <w:r w:rsidRPr="00440710">
        <w:rPr>
          <w:rFonts w:eastAsia="Arial"/>
        </w:rPr>
        <w:t xml:space="preserve"> </w:t>
      </w:r>
      <w:r w:rsidRPr="00440710">
        <w:t>szczegółowy</w:t>
      </w:r>
      <w:r w:rsidRPr="00440710">
        <w:rPr>
          <w:rFonts w:eastAsia="Arial"/>
        </w:rPr>
        <w:t xml:space="preserve"> </w:t>
      </w:r>
      <w:r w:rsidRPr="00440710">
        <w:t>protokół</w:t>
      </w:r>
      <w:r w:rsidRPr="00440710">
        <w:rPr>
          <w:rFonts w:eastAsia="Arial"/>
        </w:rPr>
        <w:t xml:space="preserve"> </w:t>
      </w:r>
      <w:r w:rsidRPr="00440710">
        <w:t>odbioru</w:t>
      </w:r>
      <w:r w:rsidRPr="00440710">
        <w:rPr>
          <w:rFonts w:eastAsia="Arial"/>
        </w:rPr>
        <w:t xml:space="preserve"> </w:t>
      </w:r>
      <w:r w:rsidRPr="00440710">
        <w:t>robót</w:t>
      </w:r>
      <w:r w:rsidRPr="00440710">
        <w:rPr>
          <w:rFonts w:eastAsia="Arial"/>
        </w:rPr>
        <w:t xml:space="preserve"> </w:t>
      </w:r>
      <w:r w:rsidRPr="00440710">
        <w:t>przerwanych</w:t>
      </w:r>
      <w:r w:rsidRPr="00440710">
        <w:rPr>
          <w:rFonts w:eastAsia="Arial"/>
        </w:rPr>
        <w:t xml:space="preserve"> </w:t>
      </w:r>
      <w:r w:rsidRPr="00440710">
        <w:t>i</w:t>
      </w:r>
      <w:r w:rsidRPr="00440710">
        <w:rPr>
          <w:rFonts w:eastAsia="Arial"/>
        </w:rPr>
        <w:t xml:space="preserve"> </w:t>
      </w:r>
      <w:r w:rsidRPr="00440710">
        <w:t>robót</w:t>
      </w:r>
      <w:r w:rsidRPr="00440710">
        <w:rPr>
          <w:rFonts w:eastAsia="Arial"/>
        </w:rPr>
        <w:t xml:space="preserve"> </w:t>
      </w:r>
      <w:r w:rsidRPr="00440710">
        <w:t>zabezpieczających</w:t>
      </w:r>
      <w:r w:rsidRPr="00440710">
        <w:rPr>
          <w:rFonts w:eastAsia="Arial"/>
        </w:rPr>
        <w:t xml:space="preserve"> </w:t>
      </w:r>
      <w:r w:rsidRPr="00440710">
        <w:t>według</w:t>
      </w:r>
      <w:r w:rsidRPr="00440710">
        <w:rPr>
          <w:rFonts w:eastAsia="Arial"/>
        </w:rPr>
        <w:t xml:space="preserve"> </w:t>
      </w:r>
      <w:r w:rsidRPr="00440710">
        <w:t>stanu</w:t>
      </w:r>
      <w:r w:rsidRPr="00440710">
        <w:rPr>
          <w:rFonts w:eastAsia="Arial"/>
        </w:rPr>
        <w:t xml:space="preserve"> </w:t>
      </w:r>
      <w:r w:rsidRPr="00440710">
        <w:t>na</w:t>
      </w:r>
      <w:r w:rsidRPr="00440710">
        <w:rPr>
          <w:rFonts w:eastAsia="Arial"/>
        </w:rPr>
        <w:t xml:space="preserve"> </w:t>
      </w:r>
      <w:r w:rsidRPr="00440710">
        <w:t>dzień</w:t>
      </w:r>
      <w:r w:rsidRPr="00440710">
        <w:rPr>
          <w:rFonts w:eastAsia="Arial"/>
        </w:rPr>
        <w:t xml:space="preserve"> </w:t>
      </w:r>
      <w:r w:rsidRPr="00440710">
        <w:t>odstąpienia,</w:t>
      </w:r>
      <w:r w:rsidRPr="00440710">
        <w:rPr>
          <w:rFonts w:eastAsia="Arial"/>
        </w:rPr>
        <w:t xml:space="preserve"> </w:t>
      </w:r>
      <w:r w:rsidRPr="00440710">
        <w:t>który</w:t>
      </w:r>
      <w:r w:rsidRPr="00440710">
        <w:rPr>
          <w:rFonts w:eastAsia="Arial"/>
        </w:rPr>
        <w:t xml:space="preserve"> </w:t>
      </w:r>
      <w:r w:rsidRPr="00440710">
        <w:t>stanowi</w:t>
      </w:r>
      <w:r w:rsidRPr="00440710">
        <w:rPr>
          <w:rFonts w:eastAsia="Arial"/>
        </w:rPr>
        <w:t xml:space="preserve"> </w:t>
      </w:r>
      <w:r w:rsidRPr="00440710">
        <w:t>podstawę</w:t>
      </w:r>
      <w:r w:rsidRPr="00440710">
        <w:rPr>
          <w:rFonts w:eastAsia="Arial"/>
        </w:rPr>
        <w:t xml:space="preserve"> </w:t>
      </w:r>
      <w:r w:rsidRPr="00440710">
        <w:t>do</w:t>
      </w:r>
      <w:r w:rsidRPr="00440710">
        <w:rPr>
          <w:rFonts w:eastAsia="Arial"/>
        </w:rPr>
        <w:t xml:space="preserve"> </w:t>
      </w:r>
      <w:r w:rsidRPr="00440710">
        <w:t>wystawienia</w:t>
      </w:r>
      <w:r w:rsidRPr="00440710">
        <w:rPr>
          <w:rFonts w:eastAsia="Arial"/>
        </w:rPr>
        <w:t xml:space="preserve"> </w:t>
      </w:r>
      <w:r w:rsidRPr="00440710">
        <w:t>przez</w:t>
      </w:r>
      <w:r w:rsidRPr="00440710">
        <w:rPr>
          <w:rFonts w:eastAsia="Arial"/>
        </w:rPr>
        <w:t xml:space="preserve"> </w:t>
      </w:r>
      <w:r w:rsidRPr="00440710">
        <w:t>Wykonawcę</w:t>
      </w:r>
      <w:r w:rsidRPr="00440710">
        <w:rPr>
          <w:rFonts w:eastAsia="Arial"/>
        </w:rPr>
        <w:t xml:space="preserve"> </w:t>
      </w:r>
      <w:r w:rsidRPr="00440710">
        <w:t>faktury.</w:t>
      </w:r>
      <w:r w:rsidRPr="00440710">
        <w:rPr>
          <w:rFonts w:eastAsia="Arial"/>
        </w:rPr>
        <w:t xml:space="preserve"> </w:t>
      </w:r>
      <w:r w:rsidR="001F03FD" w:rsidRPr="00440710">
        <w:rPr>
          <w:rFonts w:eastAsia="Arial"/>
        </w:rPr>
        <w:t>Zasady przeprowadzania odbioru końcowego stosuje się wówczas odpowiednio.</w:t>
      </w:r>
    </w:p>
    <w:p w14:paraId="6BE51138" w14:textId="77777777" w:rsidR="00851EF3" w:rsidRPr="00440710" w:rsidRDefault="00851EF3" w:rsidP="00440710">
      <w:pPr>
        <w:pStyle w:val="Akapitzlist"/>
        <w:numPr>
          <w:ilvl w:val="0"/>
          <w:numId w:val="4"/>
        </w:numPr>
        <w:tabs>
          <w:tab w:val="left" w:pos="426"/>
          <w:tab w:val="left" w:pos="851"/>
          <w:tab w:val="left" w:pos="1134"/>
        </w:tabs>
        <w:spacing w:after="0"/>
        <w:ind w:left="426" w:hanging="426"/>
      </w:pPr>
      <w:r w:rsidRPr="00440710">
        <w:t>Wykonawca</w:t>
      </w:r>
      <w:r w:rsidRPr="00440710">
        <w:rPr>
          <w:rFonts w:eastAsia="Arial"/>
        </w:rPr>
        <w:t xml:space="preserve"> </w:t>
      </w:r>
      <w:r w:rsidRPr="00440710">
        <w:t>zobowiązany</w:t>
      </w:r>
      <w:r w:rsidRPr="00440710">
        <w:rPr>
          <w:rFonts w:eastAsia="Arial"/>
        </w:rPr>
        <w:t xml:space="preserve"> </w:t>
      </w:r>
      <w:r w:rsidRPr="00440710">
        <w:t>jest</w:t>
      </w:r>
      <w:r w:rsidRPr="00440710">
        <w:rPr>
          <w:rFonts w:eastAsia="Arial"/>
        </w:rPr>
        <w:t xml:space="preserve"> </w:t>
      </w:r>
      <w:r w:rsidRPr="00440710">
        <w:t>do</w:t>
      </w:r>
      <w:r w:rsidRPr="00440710">
        <w:rPr>
          <w:rFonts w:eastAsia="Arial"/>
        </w:rPr>
        <w:t xml:space="preserve"> </w:t>
      </w:r>
      <w:r w:rsidRPr="00440710">
        <w:t>dokonania</w:t>
      </w:r>
      <w:r w:rsidRPr="00440710">
        <w:rPr>
          <w:rFonts w:eastAsia="Arial"/>
        </w:rPr>
        <w:t xml:space="preserve"> </w:t>
      </w:r>
      <w:r w:rsidRPr="00440710">
        <w:t>i</w:t>
      </w:r>
      <w:r w:rsidRPr="00440710">
        <w:rPr>
          <w:rFonts w:eastAsia="Arial"/>
        </w:rPr>
        <w:t xml:space="preserve"> </w:t>
      </w:r>
      <w:r w:rsidRPr="00440710">
        <w:t>dostarczenia</w:t>
      </w:r>
      <w:r w:rsidRPr="00440710">
        <w:rPr>
          <w:rFonts w:eastAsia="Arial"/>
        </w:rPr>
        <w:t xml:space="preserve"> </w:t>
      </w:r>
      <w:r w:rsidRPr="00440710">
        <w:t>Zamawiającemu</w:t>
      </w:r>
      <w:r w:rsidRPr="00440710">
        <w:rPr>
          <w:rFonts w:eastAsia="Arial"/>
        </w:rPr>
        <w:t xml:space="preserve"> </w:t>
      </w:r>
      <w:r w:rsidRPr="00440710">
        <w:t>inwentaryzacji</w:t>
      </w:r>
      <w:r w:rsidRPr="00440710">
        <w:rPr>
          <w:rFonts w:eastAsia="Arial"/>
        </w:rPr>
        <w:t xml:space="preserve"> </w:t>
      </w:r>
      <w:r w:rsidRPr="00440710">
        <w:t>robót</w:t>
      </w:r>
      <w:r w:rsidRPr="00440710">
        <w:rPr>
          <w:rFonts w:eastAsia="Arial"/>
        </w:rPr>
        <w:t xml:space="preserve"> </w:t>
      </w:r>
      <w:r w:rsidRPr="00440710">
        <w:t>według</w:t>
      </w:r>
      <w:r w:rsidRPr="00440710">
        <w:rPr>
          <w:rFonts w:eastAsia="Arial"/>
        </w:rPr>
        <w:t xml:space="preserve"> </w:t>
      </w:r>
      <w:r w:rsidRPr="00440710">
        <w:t>stanu</w:t>
      </w:r>
      <w:r w:rsidRPr="00440710">
        <w:rPr>
          <w:rFonts w:eastAsia="Arial"/>
        </w:rPr>
        <w:t xml:space="preserve"> </w:t>
      </w:r>
      <w:r w:rsidRPr="00440710">
        <w:t>na</w:t>
      </w:r>
      <w:r w:rsidRPr="00440710">
        <w:rPr>
          <w:rFonts w:eastAsia="Arial"/>
        </w:rPr>
        <w:t xml:space="preserve"> </w:t>
      </w:r>
      <w:r w:rsidRPr="00440710">
        <w:t>dzień</w:t>
      </w:r>
      <w:r w:rsidRPr="00440710">
        <w:rPr>
          <w:rFonts w:eastAsia="Arial"/>
        </w:rPr>
        <w:t xml:space="preserve"> </w:t>
      </w:r>
      <w:r w:rsidRPr="00440710">
        <w:t>odstąpienia.</w:t>
      </w:r>
    </w:p>
    <w:p w14:paraId="4DD27513" w14:textId="77777777" w:rsidR="00851EF3" w:rsidRPr="00440710" w:rsidRDefault="00851EF3" w:rsidP="00440710">
      <w:pPr>
        <w:pStyle w:val="Akapitzlist"/>
        <w:numPr>
          <w:ilvl w:val="0"/>
          <w:numId w:val="4"/>
        </w:numPr>
        <w:tabs>
          <w:tab w:val="left" w:pos="426"/>
          <w:tab w:val="left" w:pos="851"/>
          <w:tab w:val="left" w:pos="1134"/>
        </w:tabs>
        <w:spacing w:after="0"/>
        <w:ind w:left="426" w:hanging="426"/>
      </w:pPr>
      <w:r w:rsidRPr="00440710">
        <w:t>Wykonawca</w:t>
      </w:r>
      <w:r w:rsidRPr="00440710">
        <w:rPr>
          <w:rFonts w:eastAsia="Arial"/>
        </w:rPr>
        <w:t xml:space="preserve"> </w:t>
      </w:r>
      <w:r w:rsidRPr="00440710">
        <w:t>sporządzi</w:t>
      </w:r>
      <w:r w:rsidRPr="00440710">
        <w:rPr>
          <w:rFonts w:eastAsia="Arial"/>
        </w:rPr>
        <w:t xml:space="preserve"> </w:t>
      </w:r>
      <w:r w:rsidRPr="00440710">
        <w:t>wykaz</w:t>
      </w:r>
      <w:r w:rsidRPr="00440710">
        <w:rPr>
          <w:rFonts w:eastAsia="Arial"/>
        </w:rPr>
        <w:t xml:space="preserve"> </w:t>
      </w:r>
      <w:r w:rsidRPr="00440710">
        <w:t>tych</w:t>
      </w:r>
      <w:r w:rsidRPr="00440710">
        <w:rPr>
          <w:rFonts w:eastAsia="Arial"/>
        </w:rPr>
        <w:t xml:space="preserve"> </w:t>
      </w:r>
      <w:r w:rsidRPr="00440710">
        <w:t>materiałów,</w:t>
      </w:r>
      <w:r w:rsidRPr="00440710">
        <w:rPr>
          <w:rFonts w:eastAsia="Arial"/>
        </w:rPr>
        <w:t xml:space="preserve"> </w:t>
      </w:r>
      <w:r w:rsidRPr="00440710">
        <w:t>konstrukcji</w:t>
      </w:r>
      <w:r w:rsidRPr="00440710">
        <w:rPr>
          <w:rFonts w:eastAsia="Arial"/>
        </w:rPr>
        <w:t xml:space="preserve"> </w:t>
      </w:r>
      <w:r w:rsidRPr="00440710">
        <w:t>lub</w:t>
      </w:r>
      <w:r w:rsidRPr="00440710">
        <w:rPr>
          <w:rFonts w:eastAsia="Arial"/>
        </w:rPr>
        <w:t xml:space="preserve"> </w:t>
      </w:r>
      <w:r w:rsidRPr="00440710">
        <w:t>urządzeń,</w:t>
      </w:r>
      <w:r w:rsidRPr="00440710">
        <w:rPr>
          <w:rFonts w:eastAsia="Arial"/>
        </w:rPr>
        <w:t xml:space="preserve"> </w:t>
      </w:r>
      <w:r w:rsidRPr="00440710">
        <w:t>które</w:t>
      </w:r>
      <w:r w:rsidRPr="00440710">
        <w:rPr>
          <w:rFonts w:eastAsia="Arial"/>
        </w:rPr>
        <w:t xml:space="preserve"> </w:t>
      </w:r>
      <w:r w:rsidRPr="00440710">
        <w:t>nie</w:t>
      </w:r>
      <w:r w:rsidRPr="00440710">
        <w:rPr>
          <w:rFonts w:eastAsia="Arial"/>
        </w:rPr>
        <w:t xml:space="preserve"> </w:t>
      </w:r>
      <w:r w:rsidRPr="00440710">
        <w:t>mogą</w:t>
      </w:r>
      <w:r w:rsidRPr="00440710">
        <w:rPr>
          <w:rFonts w:eastAsia="Arial"/>
        </w:rPr>
        <w:t xml:space="preserve"> </w:t>
      </w:r>
      <w:r w:rsidRPr="00440710">
        <w:t>być</w:t>
      </w:r>
      <w:r w:rsidRPr="00440710">
        <w:rPr>
          <w:rFonts w:eastAsia="Arial"/>
        </w:rPr>
        <w:t xml:space="preserve"> </w:t>
      </w:r>
      <w:r w:rsidRPr="00440710">
        <w:t>wykorzystane</w:t>
      </w:r>
      <w:r w:rsidRPr="00440710">
        <w:rPr>
          <w:rFonts w:eastAsia="Arial"/>
        </w:rPr>
        <w:t xml:space="preserve"> </w:t>
      </w:r>
      <w:r w:rsidRPr="00440710">
        <w:t>przez</w:t>
      </w:r>
      <w:r w:rsidRPr="00440710">
        <w:rPr>
          <w:rFonts w:eastAsia="Arial"/>
        </w:rPr>
        <w:t xml:space="preserve"> </w:t>
      </w:r>
      <w:r w:rsidRPr="00440710">
        <w:t>niego</w:t>
      </w:r>
      <w:r w:rsidRPr="00440710">
        <w:rPr>
          <w:rFonts w:eastAsia="Arial"/>
        </w:rPr>
        <w:t xml:space="preserve"> </w:t>
      </w:r>
      <w:r w:rsidRPr="00440710">
        <w:t>do</w:t>
      </w:r>
      <w:r w:rsidRPr="00440710">
        <w:rPr>
          <w:rFonts w:eastAsia="Arial"/>
        </w:rPr>
        <w:t xml:space="preserve"> </w:t>
      </w:r>
      <w:r w:rsidRPr="00440710">
        <w:t>realizacji</w:t>
      </w:r>
      <w:r w:rsidRPr="00440710">
        <w:rPr>
          <w:rFonts w:eastAsia="Arial"/>
        </w:rPr>
        <w:t xml:space="preserve"> </w:t>
      </w:r>
      <w:r w:rsidRPr="00440710">
        <w:t>innych</w:t>
      </w:r>
      <w:r w:rsidRPr="00440710">
        <w:rPr>
          <w:rFonts w:eastAsia="Arial"/>
        </w:rPr>
        <w:t xml:space="preserve"> </w:t>
      </w:r>
      <w:r w:rsidRPr="00440710">
        <w:t>robót</w:t>
      </w:r>
      <w:r w:rsidRPr="00440710">
        <w:rPr>
          <w:rFonts w:eastAsia="Arial"/>
        </w:rPr>
        <w:t xml:space="preserve"> </w:t>
      </w:r>
      <w:r w:rsidRPr="00440710">
        <w:t>nieobjętych</w:t>
      </w:r>
      <w:r w:rsidRPr="00440710">
        <w:rPr>
          <w:rFonts w:eastAsia="Arial"/>
        </w:rPr>
        <w:t xml:space="preserve"> </w:t>
      </w:r>
      <w:r w:rsidRPr="00440710">
        <w:t>umową,</w:t>
      </w:r>
      <w:r w:rsidRPr="00440710">
        <w:rPr>
          <w:rFonts w:eastAsia="Arial"/>
        </w:rPr>
        <w:t xml:space="preserve"> </w:t>
      </w:r>
      <w:r w:rsidRPr="00440710">
        <w:t>jeżeli</w:t>
      </w:r>
      <w:r w:rsidRPr="00440710">
        <w:rPr>
          <w:rFonts w:eastAsia="Arial"/>
        </w:rPr>
        <w:t xml:space="preserve"> </w:t>
      </w:r>
      <w:r w:rsidRPr="00440710">
        <w:t>odstąpienie</w:t>
      </w:r>
      <w:r w:rsidRPr="00440710">
        <w:rPr>
          <w:rFonts w:eastAsia="Arial"/>
        </w:rPr>
        <w:t xml:space="preserve"> </w:t>
      </w:r>
      <w:r w:rsidRPr="00440710">
        <w:t>nastąpiło</w:t>
      </w:r>
      <w:r w:rsidRPr="00440710">
        <w:rPr>
          <w:rFonts w:eastAsia="Arial"/>
        </w:rPr>
        <w:t xml:space="preserve"> </w:t>
      </w:r>
      <w:r w:rsidRPr="00440710">
        <w:t>z</w:t>
      </w:r>
      <w:r w:rsidR="00836F0D" w:rsidRPr="00440710">
        <w:rPr>
          <w:rFonts w:eastAsia="Arial"/>
        </w:rPr>
        <w:t> </w:t>
      </w:r>
      <w:r w:rsidRPr="00440710">
        <w:t>przyczyn</w:t>
      </w:r>
      <w:r w:rsidRPr="00440710">
        <w:rPr>
          <w:rFonts w:eastAsia="Arial"/>
        </w:rPr>
        <w:t xml:space="preserve"> </w:t>
      </w:r>
      <w:r w:rsidRPr="00440710">
        <w:t>niezależnych</w:t>
      </w:r>
      <w:r w:rsidRPr="00440710">
        <w:rPr>
          <w:rFonts w:eastAsia="Arial"/>
        </w:rPr>
        <w:t xml:space="preserve"> </w:t>
      </w:r>
      <w:r w:rsidRPr="00440710">
        <w:t>od</w:t>
      </w:r>
      <w:r w:rsidRPr="00440710">
        <w:rPr>
          <w:rFonts w:eastAsia="Arial"/>
        </w:rPr>
        <w:t xml:space="preserve"> </w:t>
      </w:r>
      <w:r w:rsidRPr="00440710">
        <w:t>Wykonawcy,</w:t>
      </w:r>
      <w:r w:rsidRPr="00440710">
        <w:rPr>
          <w:rFonts w:eastAsia="Arial"/>
        </w:rPr>
        <w:t xml:space="preserve"> </w:t>
      </w:r>
      <w:r w:rsidRPr="00440710">
        <w:t>w</w:t>
      </w:r>
      <w:r w:rsidRPr="00440710">
        <w:rPr>
          <w:rFonts w:eastAsia="Arial"/>
        </w:rPr>
        <w:t xml:space="preserve"> </w:t>
      </w:r>
      <w:r w:rsidRPr="00440710">
        <w:t>celu</w:t>
      </w:r>
      <w:r w:rsidRPr="00440710">
        <w:rPr>
          <w:rFonts w:eastAsia="Arial"/>
        </w:rPr>
        <w:t xml:space="preserve"> </w:t>
      </w:r>
      <w:r w:rsidRPr="00440710">
        <w:t>zwrotu</w:t>
      </w:r>
      <w:r w:rsidRPr="00440710">
        <w:rPr>
          <w:rFonts w:eastAsia="Arial"/>
        </w:rPr>
        <w:t xml:space="preserve"> </w:t>
      </w:r>
      <w:r w:rsidRPr="00440710">
        <w:t>kosztów</w:t>
      </w:r>
      <w:r w:rsidRPr="00440710">
        <w:rPr>
          <w:rFonts w:eastAsia="Arial"/>
        </w:rPr>
        <w:t xml:space="preserve"> </w:t>
      </w:r>
      <w:r w:rsidRPr="00440710">
        <w:t>ich</w:t>
      </w:r>
      <w:r w:rsidRPr="00440710">
        <w:rPr>
          <w:rFonts w:eastAsia="Arial"/>
        </w:rPr>
        <w:t xml:space="preserve"> </w:t>
      </w:r>
      <w:r w:rsidRPr="00440710">
        <w:t>nabycia.</w:t>
      </w:r>
    </w:p>
    <w:p w14:paraId="1DE22AC1" w14:textId="77777777" w:rsidR="00851EF3" w:rsidRPr="00440710" w:rsidRDefault="00851EF3" w:rsidP="00440710">
      <w:pPr>
        <w:pStyle w:val="Akapitzlist"/>
        <w:numPr>
          <w:ilvl w:val="0"/>
          <w:numId w:val="4"/>
        </w:numPr>
        <w:tabs>
          <w:tab w:val="left" w:pos="426"/>
          <w:tab w:val="left" w:pos="851"/>
          <w:tab w:val="left" w:pos="1134"/>
        </w:tabs>
        <w:spacing w:after="0"/>
        <w:ind w:left="426" w:hanging="426"/>
      </w:pPr>
      <w:r w:rsidRPr="00440710">
        <w:t>Szczegółowy</w:t>
      </w:r>
      <w:r w:rsidRPr="00440710">
        <w:rPr>
          <w:rFonts w:eastAsia="Arial"/>
        </w:rPr>
        <w:t xml:space="preserve"> </w:t>
      </w:r>
      <w:r w:rsidRPr="00440710">
        <w:t>protokół</w:t>
      </w:r>
      <w:r w:rsidRPr="00440710">
        <w:rPr>
          <w:rFonts w:eastAsia="Arial"/>
        </w:rPr>
        <w:t xml:space="preserve"> </w:t>
      </w:r>
      <w:r w:rsidRPr="00440710">
        <w:t>odbioru</w:t>
      </w:r>
      <w:r w:rsidRPr="00440710">
        <w:rPr>
          <w:rFonts w:eastAsia="Arial"/>
        </w:rPr>
        <w:t xml:space="preserve"> </w:t>
      </w:r>
      <w:r w:rsidRPr="00440710">
        <w:t>robót</w:t>
      </w:r>
      <w:r w:rsidRPr="00440710">
        <w:rPr>
          <w:rFonts w:eastAsia="Arial"/>
        </w:rPr>
        <w:t xml:space="preserve"> </w:t>
      </w:r>
      <w:r w:rsidRPr="00440710">
        <w:t>przerwanych</w:t>
      </w:r>
      <w:r w:rsidRPr="00440710">
        <w:rPr>
          <w:rFonts w:eastAsia="Arial"/>
        </w:rPr>
        <w:t xml:space="preserve"> </w:t>
      </w:r>
      <w:r w:rsidRPr="00440710">
        <w:t>i</w:t>
      </w:r>
      <w:r w:rsidRPr="00440710">
        <w:rPr>
          <w:rFonts w:eastAsia="Arial"/>
        </w:rPr>
        <w:t xml:space="preserve"> </w:t>
      </w:r>
      <w:r w:rsidRPr="00440710">
        <w:t>robót</w:t>
      </w:r>
      <w:r w:rsidRPr="00440710">
        <w:rPr>
          <w:rFonts w:eastAsia="Arial"/>
        </w:rPr>
        <w:t xml:space="preserve"> </w:t>
      </w:r>
      <w:r w:rsidRPr="00440710">
        <w:t>zabezpieczających</w:t>
      </w:r>
      <w:r w:rsidRPr="00440710">
        <w:rPr>
          <w:rFonts w:eastAsia="Arial"/>
        </w:rPr>
        <w:t xml:space="preserve"> </w:t>
      </w:r>
      <w:r w:rsidRPr="00440710">
        <w:t>w</w:t>
      </w:r>
      <w:r w:rsidRPr="00440710">
        <w:rPr>
          <w:rFonts w:eastAsia="Arial"/>
        </w:rPr>
        <w:t xml:space="preserve"> </w:t>
      </w:r>
      <w:r w:rsidRPr="00440710">
        <w:t>toku,</w:t>
      </w:r>
      <w:r w:rsidRPr="00440710">
        <w:rPr>
          <w:rFonts w:eastAsia="Arial"/>
        </w:rPr>
        <w:t xml:space="preserve"> </w:t>
      </w:r>
      <w:r w:rsidRPr="00440710">
        <w:t>inwentaryzacja</w:t>
      </w:r>
      <w:r w:rsidRPr="00440710">
        <w:rPr>
          <w:rFonts w:eastAsia="Arial"/>
        </w:rPr>
        <w:t xml:space="preserve"> </w:t>
      </w:r>
      <w:r w:rsidRPr="00440710">
        <w:t>robót</w:t>
      </w:r>
      <w:r w:rsidRPr="00440710">
        <w:rPr>
          <w:rFonts w:eastAsia="Arial"/>
        </w:rPr>
        <w:t xml:space="preserve"> </w:t>
      </w:r>
      <w:r w:rsidRPr="00440710">
        <w:t>i</w:t>
      </w:r>
      <w:r w:rsidRPr="00440710">
        <w:rPr>
          <w:rFonts w:eastAsia="Arial"/>
        </w:rPr>
        <w:t xml:space="preserve"> </w:t>
      </w:r>
      <w:r w:rsidRPr="00440710">
        <w:t>wykaz</w:t>
      </w:r>
      <w:r w:rsidRPr="00440710">
        <w:rPr>
          <w:rFonts w:eastAsia="Arial"/>
        </w:rPr>
        <w:t xml:space="preserve"> </w:t>
      </w:r>
      <w:r w:rsidRPr="00440710">
        <w:t>tych</w:t>
      </w:r>
      <w:r w:rsidRPr="00440710">
        <w:rPr>
          <w:rFonts w:eastAsia="Arial"/>
        </w:rPr>
        <w:t xml:space="preserve"> </w:t>
      </w:r>
      <w:r w:rsidRPr="00440710">
        <w:t>materiałów,</w:t>
      </w:r>
      <w:r w:rsidRPr="00440710">
        <w:rPr>
          <w:rFonts w:eastAsia="Arial"/>
        </w:rPr>
        <w:t xml:space="preserve"> </w:t>
      </w:r>
      <w:r w:rsidRPr="00440710">
        <w:t>konstrukcji</w:t>
      </w:r>
      <w:r w:rsidRPr="00440710">
        <w:rPr>
          <w:rFonts w:eastAsia="Arial"/>
        </w:rPr>
        <w:t xml:space="preserve"> </w:t>
      </w:r>
      <w:r w:rsidRPr="00440710">
        <w:t>lub</w:t>
      </w:r>
      <w:r w:rsidRPr="00440710">
        <w:rPr>
          <w:rFonts w:eastAsia="Arial"/>
        </w:rPr>
        <w:t xml:space="preserve"> </w:t>
      </w:r>
      <w:r w:rsidRPr="00440710">
        <w:t>urządzeń,</w:t>
      </w:r>
      <w:r w:rsidRPr="00440710">
        <w:rPr>
          <w:rFonts w:eastAsia="Arial"/>
        </w:rPr>
        <w:t xml:space="preserve"> </w:t>
      </w:r>
      <w:r w:rsidRPr="00440710">
        <w:t>stanowią</w:t>
      </w:r>
      <w:r w:rsidRPr="00440710">
        <w:rPr>
          <w:rFonts w:eastAsia="Arial"/>
        </w:rPr>
        <w:t xml:space="preserve"> </w:t>
      </w:r>
      <w:r w:rsidRPr="00440710">
        <w:t>podstawę</w:t>
      </w:r>
      <w:r w:rsidRPr="00440710">
        <w:rPr>
          <w:rFonts w:eastAsia="Arial"/>
        </w:rPr>
        <w:t xml:space="preserve"> </w:t>
      </w:r>
      <w:r w:rsidRPr="00440710">
        <w:t>do</w:t>
      </w:r>
      <w:r w:rsidRPr="00440710">
        <w:rPr>
          <w:rFonts w:eastAsia="Arial"/>
        </w:rPr>
        <w:t xml:space="preserve"> </w:t>
      </w:r>
      <w:r w:rsidRPr="00440710">
        <w:t>wystawienia</w:t>
      </w:r>
      <w:r w:rsidRPr="00440710">
        <w:rPr>
          <w:rFonts w:eastAsia="Arial"/>
        </w:rPr>
        <w:t xml:space="preserve"> </w:t>
      </w:r>
      <w:r w:rsidRPr="00440710">
        <w:t>przez</w:t>
      </w:r>
      <w:r w:rsidRPr="00440710">
        <w:rPr>
          <w:rFonts w:eastAsia="Arial"/>
        </w:rPr>
        <w:t xml:space="preserve"> </w:t>
      </w:r>
      <w:r w:rsidRPr="00440710">
        <w:t>Wykonawcę</w:t>
      </w:r>
      <w:r w:rsidRPr="00440710">
        <w:rPr>
          <w:rFonts w:eastAsia="Arial"/>
        </w:rPr>
        <w:t xml:space="preserve"> </w:t>
      </w:r>
      <w:r w:rsidRPr="00440710">
        <w:t>odpowiedniej</w:t>
      </w:r>
      <w:r w:rsidRPr="00440710">
        <w:rPr>
          <w:rFonts w:eastAsia="Arial"/>
        </w:rPr>
        <w:t xml:space="preserve"> </w:t>
      </w:r>
      <w:r w:rsidRPr="00440710">
        <w:t>faktury/.</w:t>
      </w:r>
    </w:p>
    <w:p w14:paraId="088EE138" w14:textId="77777777" w:rsidR="00851EF3" w:rsidRPr="00440710" w:rsidRDefault="00851EF3" w:rsidP="00440710">
      <w:pPr>
        <w:pStyle w:val="Akapitzlist"/>
        <w:numPr>
          <w:ilvl w:val="0"/>
          <w:numId w:val="4"/>
        </w:numPr>
        <w:tabs>
          <w:tab w:val="left" w:pos="426"/>
          <w:tab w:val="left" w:pos="851"/>
          <w:tab w:val="left" w:pos="1134"/>
        </w:tabs>
        <w:spacing w:after="0"/>
        <w:ind w:left="426" w:hanging="426"/>
        <w:rPr>
          <w:rFonts w:eastAsia="Arial"/>
        </w:rPr>
      </w:pPr>
      <w:r w:rsidRPr="00440710">
        <w:t>Zamawiający</w:t>
      </w:r>
      <w:r w:rsidRPr="00440710">
        <w:rPr>
          <w:rFonts w:eastAsia="Arial"/>
        </w:rPr>
        <w:t xml:space="preserve"> </w:t>
      </w:r>
      <w:r w:rsidRPr="00440710">
        <w:t>zapłaci</w:t>
      </w:r>
      <w:r w:rsidRPr="00440710">
        <w:rPr>
          <w:rFonts w:eastAsia="Arial"/>
        </w:rPr>
        <w:t xml:space="preserve"> </w:t>
      </w:r>
      <w:r w:rsidRPr="00440710">
        <w:t>Wykonawcy</w:t>
      </w:r>
      <w:r w:rsidRPr="00440710">
        <w:rPr>
          <w:rFonts w:eastAsia="Arial"/>
        </w:rPr>
        <w:t xml:space="preserve"> </w:t>
      </w:r>
      <w:r w:rsidRPr="00440710">
        <w:t>wynagrodzenie</w:t>
      </w:r>
      <w:r w:rsidRPr="00440710">
        <w:rPr>
          <w:rFonts w:eastAsia="Arial"/>
        </w:rPr>
        <w:t xml:space="preserve"> </w:t>
      </w:r>
      <w:r w:rsidRPr="00440710">
        <w:t>za</w:t>
      </w:r>
      <w:r w:rsidRPr="00440710">
        <w:rPr>
          <w:rFonts w:eastAsia="Arial"/>
        </w:rPr>
        <w:t xml:space="preserve"> </w:t>
      </w:r>
      <w:r w:rsidRPr="00440710">
        <w:t>roboty</w:t>
      </w:r>
      <w:r w:rsidRPr="00440710">
        <w:rPr>
          <w:rFonts w:eastAsia="Arial"/>
        </w:rPr>
        <w:t xml:space="preserve"> </w:t>
      </w:r>
      <w:r w:rsidRPr="00440710">
        <w:t>wykonane</w:t>
      </w:r>
      <w:r w:rsidRPr="00440710">
        <w:rPr>
          <w:rFonts w:eastAsia="Arial"/>
        </w:rPr>
        <w:t xml:space="preserve"> </w:t>
      </w:r>
      <w:r w:rsidRPr="00440710">
        <w:t>do</w:t>
      </w:r>
      <w:r w:rsidRPr="00440710">
        <w:rPr>
          <w:rFonts w:eastAsia="Arial"/>
        </w:rPr>
        <w:t xml:space="preserve"> </w:t>
      </w:r>
      <w:r w:rsidRPr="00440710">
        <w:t>dnia</w:t>
      </w:r>
      <w:r w:rsidRPr="00440710">
        <w:rPr>
          <w:rFonts w:eastAsia="Arial"/>
        </w:rPr>
        <w:t xml:space="preserve"> </w:t>
      </w:r>
      <w:r w:rsidRPr="00440710">
        <w:t>odstąpienia,</w:t>
      </w:r>
      <w:r w:rsidRPr="00440710">
        <w:rPr>
          <w:rFonts w:eastAsia="Arial"/>
        </w:rPr>
        <w:t xml:space="preserve"> </w:t>
      </w:r>
      <w:r w:rsidRPr="00440710">
        <w:t>pomniejszone</w:t>
      </w:r>
      <w:r w:rsidRPr="00440710">
        <w:rPr>
          <w:rFonts w:eastAsia="Arial"/>
        </w:rPr>
        <w:t xml:space="preserve"> </w:t>
      </w:r>
      <w:r w:rsidRPr="00440710">
        <w:t>o</w:t>
      </w:r>
      <w:r w:rsidRPr="00440710">
        <w:rPr>
          <w:rFonts w:eastAsia="Arial"/>
        </w:rPr>
        <w:t xml:space="preserve"> </w:t>
      </w:r>
      <w:r w:rsidRPr="00440710">
        <w:t>roszczenia</w:t>
      </w:r>
      <w:r w:rsidRPr="00440710">
        <w:rPr>
          <w:rFonts w:eastAsia="Arial"/>
        </w:rPr>
        <w:t xml:space="preserve"> </w:t>
      </w:r>
      <w:r w:rsidRPr="00440710">
        <w:t>Zamawiającego</w:t>
      </w:r>
      <w:r w:rsidRPr="00440710">
        <w:rPr>
          <w:rFonts w:eastAsia="Arial"/>
        </w:rPr>
        <w:t xml:space="preserve"> </w:t>
      </w:r>
      <w:r w:rsidRPr="00440710">
        <w:t>z</w:t>
      </w:r>
      <w:r w:rsidRPr="00440710">
        <w:rPr>
          <w:rFonts w:eastAsia="Arial"/>
        </w:rPr>
        <w:t xml:space="preserve"> </w:t>
      </w:r>
      <w:r w:rsidRPr="00440710">
        <w:t>tytułu</w:t>
      </w:r>
      <w:r w:rsidRPr="00440710">
        <w:rPr>
          <w:rFonts w:eastAsia="Arial"/>
        </w:rPr>
        <w:t xml:space="preserve"> </w:t>
      </w:r>
      <w:r w:rsidRPr="00440710">
        <w:t>kar</w:t>
      </w:r>
      <w:r w:rsidRPr="00440710">
        <w:rPr>
          <w:rFonts w:eastAsia="Arial"/>
        </w:rPr>
        <w:t xml:space="preserve"> </w:t>
      </w:r>
      <w:r w:rsidRPr="00440710">
        <w:t>umownych</w:t>
      </w:r>
      <w:r w:rsidRPr="00440710">
        <w:rPr>
          <w:rFonts w:eastAsia="Arial"/>
        </w:rPr>
        <w:t xml:space="preserve"> </w:t>
      </w:r>
      <w:r w:rsidRPr="00440710">
        <w:t>oraz</w:t>
      </w:r>
      <w:r w:rsidRPr="00440710">
        <w:rPr>
          <w:rFonts w:eastAsia="Arial"/>
        </w:rPr>
        <w:t xml:space="preserve"> </w:t>
      </w:r>
      <w:r w:rsidRPr="00440710">
        <w:t>ewentualne</w:t>
      </w:r>
      <w:r w:rsidRPr="00440710">
        <w:rPr>
          <w:rFonts w:eastAsia="Arial"/>
        </w:rPr>
        <w:t xml:space="preserve"> </w:t>
      </w:r>
      <w:r w:rsidRPr="00440710">
        <w:t>roszczenia</w:t>
      </w:r>
      <w:r w:rsidRPr="00440710">
        <w:rPr>
          <w:rFonts w:eastAsia="Arial"/>
        </w:rPr>
        <w:t xml:space="preserve"> </w:t>
      </w:r>
      <w:r w:rsidRPr="00440710">
        <w:t>na</w:t>
      </w:r>
      <w:r w:rsidRPr="00440710">
        <w:rPr>
          <w:rFonts w:eastAsia="Arial"/>
        </w:rPr>
        <w:t xml:space="preserve"> </w:t>
      </w:r>
      <w:r w:rsidRPr="00440710">
        <w:t>podstawie</w:t>
      </w:r>
      <w:r w:rsidRPr="00440710">
        <w:rPr>
          <w:rFonts w:eastAsia="Arial"/>
        </w:rPr>
        <w:t xml:space="preserve"> </w:t>
      </w:r>
      <w:r w:rsidRPr="00440710">
        <w:t>rękojmi</w:t>
      </w:r>
      <w:r w:rsidRPr="00440710">
        <w:rPr>
          <w:rFonts w:eastAsia="Arial"/>
        </w:rPr>
        <w:t xml:space="preserve"> </w:t>
      </w:r>
      <w:r w:rsidRPr="00440710">
        <w:t>i</w:t>
      </w:r>
      <w:r w:rsidRPr="00440710">
        <w:rPr>
          <w:rFonts w:eastAsia="Arial"/>
        </w:rPr>
        <w:t xml:space="preserve"> </w:t>
      </w:r>
      <w:r w:rsidRPr="00440710">
        <w:t>gwarancji</w:t>
      </w:r>
      <w:r w:rsidRPr="00440710">
        <w:rPr>
          <w:rFonts w:eastAsia="Arial"/>
        </w:rPr>
        <w:t xml:space="preserve"> </w:t>
      </w:r>
      <w:r w:rsidRPr="00440710">
        <w:t>lub</w:t>
      </w:r>
      <w:r w:rsidRPr="00440710">
        <w:rPr>
          <w:rFonts w:eastAsia="Arial"/>
        </w:rPr>
        <w:t xml:space="preserve"> </w:t>
      </w:r>
      <w:r w:rsidRPr="00440710">
        <w:t>inne</w:t>
      </w:r>
      <w:r w:rsidRPr="00440710">
        <w:rPr>
          <w:rFonts w:eastAsia="Arial"/>
        </w:rPr>
        <w:t xml:space="preserve"> </w:t>
      </w:r>
      <w:r w:rsidRPr="00440710">
        <w:t>roszczenia</w:t>
      </w:r>
      <w:r w:rsidRPr="00440710">
        <w:rPr>
          <w:rFonts w:eastAsia="Arial"/>
        </w:rPr>
        <w:t xml:space="preserve"> </w:t>
      </w:r>
      <w:r w:rsidRPr="00440710">
        <w:t>odszkodowawcze</w:t>
      </w:r>
      <w:r w:rsidRPr="00440710">
        <w:rPr>
          <w:rFonts w:eastAsia="Arial"/>
        </w:rPr>
        <w:t xml:space="preserve"> </w:t>
      </w:r>
      <w:r w:rsidRPr="00440710">
        <w:t>oraz</w:t>
      </w:r>
      <w:r w:rsidRPr="00440710">
        <w:rPr>
          <w:rFonts w:eastAsia="Arial"/>
        </w:rPr>
        <w:t xml:space="preserve"> </w:t>
      </w:r>
      <w:r w:rsidRPr="00440710">
        <w:t>pokryje</w:t>
      </w:r>
      <w:r w:rsidRPr="00440710">
        <w:rPr>
          <w:rFonts w:eastAsia="Arial"/>
        </w:rPr>
        <w:t xml:space="preserve"> </w:t>
      </w:r>
      <w:r w:rsidRPr="00440710">
        <w:t>koszty</w:t>
      </w:r>
      <w:r w:rsidRPr="00440710">
        <w:rPr>
          <w:rFonts w:eastAsia="Arial"/>
        </w:rPr>
        <w:t xml:space="preserve"> </w:t>
      </w:r>
      <w:r w:rsidRPr="00440710">
        <w:t>za</w:t>
      </w:r>
      <w:r w:rsidRPr="00440710">
        <w:rPr>
          <w:rFonts w:eastAsia="Arial"/>
        </w:rPr>
        <w:t xml:space="preserve"> </w:t>
      </w:r>
      <w:r w:rsidRPr="00440710">
        <w:t>zakupione</w:t>
      </w:r>
      <w:r w:rsidRPr="00440710">
        <w:rPr>
          <w:rFonts w:eastAsia="Arial"/>
        </w:rPr>
        <w:t xml:space="preserve"> </w:t>
      </w:r>
      <w:r w:rsidRPr="00440710">
        <w:t>materiały</w:t>
      </w:r>
      <w:r w:rsidRPr="00440710">
        <w:rPr>
          <w:rFonts w:eastAsia="Arial"/>
        </w:rPr>
        <w:t xml:space="preserve"> </w:t>
      </w:r>
      <w:r w:rsidRPr="00440710">
        <w:t>i</w:t>
      </w:r>
      <w:r w:rsidRPr="00440710">
        <w:rPr>
          <w:rFonts w:eastAsia="Arial"/>
        </w:rPr>
        <w:t xml:space="preserve"> </w:t>
      </w:r>
      <w:r w:rsidRPr="00440710">
        <w:t>urządzenia</w:t>
      </w:r>
      <w:r w:rsidRPr="00440710">
        <w:rPr>
          <w:rFonts w:eastAsia="Arial"/>
        </w:rPr>
        <w:t xml:space="preserve"> </w:t>
      </w:r>
      <w:r w:rsidRPr="00440710">
        <w:t>nie</w:t>
      </w:r>
      <w:r w:rsidRPr="00440710">
        <w:rPr>
          <w:rFonts w:eastAsia="Arial"/>
        </w:rPr>
        <w:t xml:space="preserve"> </w:t>
      </w:r>
      <w:r w:rsidRPr="00440710">
        <w:t>nadające</w:t>
      </w:r>
      <w:r w:rsidRPr="00440710">
        <w:rPr>
          <w:rFonts w:eastAsia="Arial"/>
        </w:rPr>
        <w:t xml:space="preserve"> </w:t>
      </w:r>
      <w:r w:rsidRPr="00440710">
        <w:t>się</w:t>
      </w:r>
      <w:r w:rsidRPr="00440710">
        <w:rPr>
          <w:rFonts w:eastAsia="Arial"/>
        </w:rPr>
        <w:t xml:space="preserve"> </w:t>
      </w:r>
      <w:r w:rsidRPr="00440710">
        <w:t>do</w:t>
      </w:r>
      <w:r w:rsidRPr="00440710">
        <w:rPr>
          <w:rFonts w:eastAsia="Arial"/>
        </w:rPr>
        <w:t xml:space="preserve"> </w:t>
      </w:r>
      <w:r w:rsidRPr="00440710">
        <w:t>wbudowania</w:t>
      </w:r>
      <w:r w:rsidRPr="00440710">
        <w:rPr>
          <w:rFonts w:eastAsia="Arial"/>
        </w:rPr>
        <w:t xml:space="preserve"> </w:t>
      </w:r>
      <w:r w:rsidRPr="00440710">
        <w:t>w</w:t>
      </w:r>
      <w:r w:rsidRPr="00440710">
        <w:rPr>
          <w:rFonts w:eastAsia="Arial"/>
        </w:rPr>
        <w:t xml:space="preserve"> </w:t>
      </w:r>
      <w:r w:rsidRPr="00440710">
        <w:t>inny</w:t>
      </w:r>
      <w:r w:rsidRPr="00440710">
        <w:rPr>
          <w:rFonts w:eastAsia="Arial"/>
        </w:rPr>
        <w:t xml:space="preserve"> </w:t>
      </w:r>
      <w:r w:rsidRPr="00440710">
        <w:t>obiekt.</w:t>
      </w:r>
      <w:r w:rsidRPr="00440710">
        <w:rPr>
          <w:rFonts w:eastAsia="Arial"/>
        </w:rPr>
        <w:t xml:space="preserve"> </w:t>
      </w:r>
    </w:p>
    <w:p w14:paraId="6C62D02C" w14:textId="77777777" w:rsidR="00851EF3" w:rsidRPr="00440710" w:rsidRDefault="00851EF3" w:rsidP="00440710">
      <w:pPr>
        <w:pStyle w:val="Akapitzlist"/>
        <w:numPr>
          <w:ilvl w:val="0"/>
          <w:numId w:val="4"/>
        </w:numPr>
        <w:tabs>
          <w:tab w:val="left" w:pos="426"/>
          <w:tab w:val="left" w:pos="851"/>
          <w:tab w:val="left" w:pos="1134"/>
        </w:tabs>
        <w:spacing w:after="0"/>
        <w:ind w:left="426" w:hanging="426"/>
        <w:rPr>
          <w:rFonts w:eastAsia="Arial"/>
        </w:rPr>
      </w:pPr>
      <w:r w:rsidRPr="00440710">
        <w:t>Koszty</w:t>
      </w:r>
      <w:r w:rsidRPr="00440710">
        <w:rPr>
          <w:rFonts w:eastAsia="Arial"/>
        </w:rPr>
        <w:t xml:space="preserve"> </w:t>
      </w:r>
      <w:r w:rsidRPr="00440710">
        <w:t>dodatkowe</w:t>
      </w:r>
      <w:r w:rsidRPr="00440710">
        <w:rPr>
          <w:rFonts w:eastAsia="Arial"/>
        </w:rPr>
        <w:t xml:space="preserve"> </w:t>
      </w:r>
      <w:r w:rsidRPr="00440710">
        <w:t>poniesione</w:t>
      </w:r>
      <w:r w:rsidRPr="00440710">
        <w:rPr>
          <w:rFonts w:eastAsia="Arial"/>
        </w:rPr>
        <w:t xml:space="preserve"> </w:t>
      </w:r>
      <w:r w:rsidRPr="00440710">
        <w:t>na</w:t>
      </w:r>
      <w:r w:rsidRPr="00440710">
        <w:rPr>
          <w:rFonts w:eastAsia="Arial"/>
        </w:rPr>
        <w:t xml:space="preserve"> </w:t>
      </w:r>
      <w:r w:rsidRPr="00440710">
        <w:t>zabezpieczenie</w:t>
      </w:r>
      <w:r w:rsidRPr="00440710">
        <w:rPr>
          <w:rFonts w:eastAsia="Arial"/>
        </w:rPr>
        <w:t xml:space="preserve"> </w:t>
      </w:r>
      <w:r w:rsidRPr="00440710">
        <w:t>robót</w:t>
      </w:r>
      <w:r w:rsidRPr="00440710">
        <w:rPr>
          <w:rFonts w:eastAsia="Arial"/>
        </w:rPr>
        <w:t xml:space="preserve"> </w:t>
      </w:r>
      <w:r w:rsidRPr="00440710">
        <w:t>i</w:t>
      </w:r>
      <w:r w:rsidRPr="00440710">
        <w:rPr>
          <w:rFonts w:eastAsia="Arial"/>
        </w:rPr>
        <w:t xml:space="preserve"> </w:t>
      </w:r>
      <w:r w:rsidRPr="00440710">
        <w:t>terenu</w:t>
      </w:r>
      <w:r w:rsidRPr="00440710">
        <w:rPr>
          <w:rFonts w:eastAsia="Arial"/>
        </w:rPr>
        <w:t xml:space="preserve"> </w:t>
      </w:r>
      <w:r w:rsidRPr="00440710">
        <w:t>budowy</w:t>
      </w:r>
      <w:r w:rsidRPr="00440710">
        <w:rPr>
          <w:rFonts w:eastAsia="Arial"/>
        </w:rPr>
        <w:t xml:space="preserve"> </w:t>
      </w:r>
      <w:r w:rsidRPr="00440710">
        <w:t>oraz</w:t>
      </w:r>
      <w:r w:rsidRPr="00440710">
        <w:rPr>
          <w:rFonts w:eastAsia="Arial"/>
        </w:rPr>
        <w:t xml:space="preserve"> </w:t>
      </w:r>
      <w:r w:rsidRPr="00440710">
        <w:t>wszelkie</w:t>
      </w:r>
      <w:r w:rsidRPr="00440710">
        <w:rPr>
          <w:rFonts w:eastAsia="Arial"/>
        </w:rPr>
        <w:t xml:space="preserve"> </w:t>
      </w:r>
      <w:r w:rsidRPr="00440710">
        <w:t>inne</w:t>
      </w:r>
      <w:r w:rsidRPr="00440710">
        <w:rPr>
          <w:rFonts w:eastAsia="Arial"/>
        </w:rPr>
        <w:t xml:space="preserve"> </w:t>
      </w:r>
      <w:r w:rsidRPr="00440710">
        <w:t>uzasadnione</w:t>
      </w:r>
      <w:r w:rsidRPr="00440710">
        <w:rPr>
          <w:rFonts w:eastAsia="Arial"/>
        </w:rPr>
        <w:t xml:space="preserve"> </w:t>
      </w:r>
      <w:r w:rsidRPr="00440710">
        <w:t>koszty</w:t>
      </w:r>
      <w:r w:rsidRPr="00440710">
        <w:rPr>
          <w:rFonts w:eastAsia="Arial"/>
        </w:rPr>
        <w:t xml:space="preserve"> </w:t>
      </w:r>
      <w:r w:rsidRPr="00440710">
        <w:t>związane</w:t>
      </w:r>
      <w:r w:rsidRPr="00440710">
        <w:rPr>
          <w:rFonts w:eastAsia="Arial"/>
        </w:rPr>
        <w:t xml:space="preserve"> </w:t>
      </w:r>
      <w:r w:rsidRPr="00440710">
        <w:t>z</w:t>
      </w:r>
      <w:r w:rsidRPr="00440710">
        <w:rPr>
          <w:rFonts w:eastAsia="Arial"/>
        </w:rPr>
        <w:t xml:space="preserve"> </w:t>
      </w:r>
      <w:r w:rsidRPr="00440710">
        <w:t>odstąpieniem</w:t>
      </w:r>
      <w:r w:rsidRPr="00440710">
        <w:rPr>
          <w:rFonts w:eastAsia="Arial"/>
        </w:rPr>
        <w:t xml:space="preserve"> </w:t>
      </w:r>
      <w:r w:rsidRPr="00440710">
        <w:t>od</w:t>
      </w:r>
      <w:r w:rsidRPr="00440710">
        <w:rPr>
          <w:rFonts w:eastAsia="Arial"/>
        </w:rPr>
        <w:t xml:space="preserve"> </w:t>
      </w:r>
      <w:r w:rsidRPr="00440710">
        <w:t>umowy</w:t>
      </w:r>
      <w:r w:rsidRPr="00440710">
        <w:rPr>
          <w:rFonts w:eastAsia="Arial"/>
        </w:rPr>
        <w:t xml:space="preserve"> </w:t>
      </w:r>
      <w:r w:rsidRPr="00440710">
        <w:t>ponosi</w:t>
      </w:r>
      <w:r w:rsidRPr="00440710">
        <w:rPr>
          <w:rFonts w:eastAsia="Arial"/>
        </w:rPr>
        <w:t xml:space="preserve"> </w:t>
      </w:r>
      <w:r w:rsidRPr="00440710">
        <w:t>Strona,</w:t>
      </w:r>
      <w:r w:rsidRPr="00440710">
        <w:rPr>
          <w:rFonts w:eastAsia="Arial"/>
        </w:rPr>
        <w:t xml:space="preserve"> </w:t>
      </w:r>
      <w:r w:rsidRPr="00440710">
        <w:t>która</w:t>
      </w:r>
      <w:r w:rsidRPr="00440710">
        <w:rPr>
          <w:rFonts w:eastAsia="Arial"/>
        </w:rPr>
        <w:t xml:space="preserve"> </w:t>
      </w:r>
      <w:r w:rsidRPr="00440710">
        <w:t>jest</w:t>
      </w:r>
      <w:r w:rsidRPr="00440710">
        <w:rPr>
          <w:rFonts w:eastAsia="Arial"/>
        </w:rPr>
        <w:t xml:space="preserve"> </w:t>
      </w:r>
      <w:r w:rsidR="001F03FD" w:rsidRPr="00440710">
        <w:t>odpowiedzialna za przyczynę</w:t>
      </w:r>
      <w:r w:rsidRPr="00440710">
        <w:rPr>
          <w:rFonts w:eastAsia="Arial"/>
        </w:rPr>
        <w:t xml:space="preserve"> </w:t>
      </w:r>
      <w:r w:rsidRPr="00440710">
        <w:t>odstąpienia</w:t>
      </w:r>
      <w:r w:rsidRPr="00440710">
        <w:rPr>
          <w:rFonts w:eastAsia="Arial"/>
        </w:rPr>
        <w:t xml:space="preserve"> </w:t>
      </w:r>
      <w:r w:rsidRPr="00440710">
        <w:t>od</w:t>
      </w:r>
      <w:r w:rsidRPr="00440710">
        <w:rPr>
          <w:rFonts w:eastAsia="Arial"/>
        </w:rPr>
        <w:t xml:space="preserve"> </w:t>
      </w:r>
      <w:r w:rsidRPr="00440710">
        <w:t>umowy.</w:t>
      </w:r>
      <w:r w:rsidRPr="00440710">
        <w:rPr>
          <w:rFonts w:eastAsia="Arial"/>
        </w:rPr>
        <w:t xml:space="preserve"> </w:t>
      </w:r>
    </w:p>
    <w:p w14:paraId="25D915FB" w14:textId="77777777" w:rsidR="008C2A48" w:rsidRPr="00440710" w:rsidRDefault="008C2A48" w:rsidP="00440710">
      <w:pPr>
        <w:tabs>
          <w:tab w:val="left" w:pos="1668"/>
        </w:tabs>
        <w:autoSpaceDE w:val="0"/>
        <w:spacing w:line="276" w:lineRule="auto"/>
        <w:rPr>
          <w:rFonts w:ascii="Calibri" w:hAnsi="Calibri" w:cs="Calibri"/>
          <w:sz w:val="22"/>
          <w:szCs w:val="22"/>
        </w:rPr>
      </w:pPr>
    </w:p>
    <w:p w14:paraId="142D0A8A" w14:textId="53FDFC06" w:rsidR="00E335DD" w:rsidRPr="00440710" w:rsidRDefault="00E335DD" w:rsidP="00803EAE">
      <w:pPr>
        <w:pStyle w:val="Tekstpodstawowy"/>
        <w:tabs>
          <w:tab w:val="left" w:pos="4185"/>
          <w:tab w:val="center" w:pos="4535"/>
        </w:tabs>
        <w:spacing w:after="0"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w:t>
      </w:r>
      <w:r w:rsidR="00803EAE">
        <w:rPr>
          <w:rFonts w:ascii="Calibri" w:hAnsi="Calibri" w:cs="Calibri"/>
          <w:sz w:val="22"/>
          <w:szCs w:val="22"/>
        </w:rPr>
        <w:t>7</w:t>
      </w:r>
      <w:r w:rsidRPr="00440710">
        <w:rPr>
          <w:rFonts w:ascii="Calibri" w:hAnsi="Calibri" w:cs="Calibri"/>
          <w:sz w:val="22"/>
          <w:szCs w:val="22"/>
        </w:rPr>
        <w:t>.</w:t>
      </w:r>
    </w:p>
    <w:p w14:paraId="1EFA0722" w14:textId="77777777" w:rsidR="00E335DD" w:rsidRPr="00440710" w:rsidRDefault="00E335DD" w:rsidP="00440710">
      <w:pPr>
        <w:numPr>
          <w:ilvl w:val="3"/>
          <w:numId w:val="18"/>
        </w:numPr>
        <w:tabs>
          <w:tab w:val="clear" w:pos="2880"/>
          <w:tab w:val="num" w:pos="426"/>
        </w:tabs>
        <w:suppressAutoHyphens w:val="0"/>
        <w:autoSpaceDE w:val="0"/>
        <w:autoSpaceDN w:val="0"/>
        <w:adjustRightInd w:val="0"/>
        <w:spacing w:line="276" w:lineRule="auto"/>
        <w:ind w:left="426" w:hanging="426"/>
        <w:rPr>
          <w:rFonts w:ascii="Calibri" w:hAnsi="Calibri" w:cs="Calibri"/>
          <w:sz w:val="22"/>
          <w:szCs w:val="22"/>
          <w:lang w:eastAsia="pl-PL"/>
        </w:rPr>
      </w:pPr>
      <w:r w:rsidRPr="00440710">
        <w:rPr>
          <w:rFonts w:ascii="Calibri" w:hAnsi="Calibri" w:cs="Calibri"/>
          <w:sz w:val="22"/>
          <w:szCs w:val="22"/>
          <w:lang w:eastAsia="pl-PL"/>
        </w:rPr>
        <w:t>Strony nie odpowiadają za niewykonanie lub nienależyte wykonanie zobowiązań umownych spowodowane zaistnieniem siły wyższej. Przez siłę wyższą Strony rozumieją zdarzenie zewnętrzne o</w:t>
      </w:r>
      <w:r w:rsidR="00836F0D" w:rsidRPr="00440710">
        <w:rPr>
          <w:rFonts w:ascii="Calibri" w:hAnsi="Calibri" w:cs="Calibri"/>
          <w:sz w:val="22"/>
          <w:szCs w:val="22"/>
          <w:lang w:eastAsia="pl-PL"/>
        </w:rPr>
        <w:t> </w:t>
      </w:r>
      <w:r w:rsidRPr="00440710">
        <w:rPr>
          <w:rFonts w:ascii="Calibri" w:hAnsi="Calibri" w:cs="Calibri"/>
          <w:sz w:val="22"/>
          <w:szCs w:val="22"/>
          <w:lang w:eastAsia="pl-PL"/>
        </w:rPr>
        <w:t>nadzwyczajnym charakterze, niezależne od Stron, niemożliwe lub nadzwyczaj trudne do przewidzenia którego, skutkom nie dało się zapobiec lub byłoby to nadmiernie utrudnione. Powołanie się przez Stronę na siłę wyższą wymaga dochowania procedur informacyjnych</w:t>
      </w:r>
      <w:r w:rsidR="001B24D7" w:rsidRPr="00440710">
        <w:rPr>
          <w:rFonts w:ascii="Calibri" w:hAnsi="Calibri" w:cs="Calibri"/>
          <w:sz w:val="22"/>
          <w:szCs w:val="22"/>
          <w:lang w:eastAsia="pl-PL"/>
        </w:rPr>
        <w:t>.</w:t>
      </w:r>
    </w:p>
    <w:p w14:paraId="78F06343" w14:textId="77777777" w:rsidR="00E335DD" w:rsidRPr="00440710" w:rsidRDefault="00E335DD" w:rsidP="00440710">
      <w:pPr>
        <w:numPr>
          <w:ilvl w:val="3"/>
          <w:numId w:val="18"/>
        </w:numPr>
        <w:tabs>
          <w:tab w:val="clear" w:pos="2880"/>
          <w:tab w:val="num" w:pos="426"/>
        </w:tabs>
        <w:suppressAutoHyphens w:val="0"/>
        <w:autoSpaceDE w:val="0"/>
        <w:autoSpaceDN w:val="0"/>
        <w:adjustRightInd w:val="0"/>
        <w:spacing w:line="276" w:lineRule="auto"/>
        <w:ind w:left="426" w:hanging="426"/>
        <w:rPr>
          <w:rFonts w:ascii="Calibri" w:hAnsi="Calibri" w:cs="Calibri"/>
          <w:sz w:val="22"/>
          <w:szCs w:val="22"/>
          <w:lang w:eastAsia="pl-PL"/>
        </w:rPr>
      </w:pPr>
      <w:r w:rsidRPr="00440710">
        <w:rPr>
          <w:rFonts w:ascii="Calibri" w:hAnsi="Calibri" w:cs="Calibri"/>
          <w:sz w:val="22"/>
          <w:szCs w:val="22"/>
          <w:lang w:eastAsia="pl-PL"/>
        </w:rPr>
        <w:t>Niewykonalność jednego lub większej liczby postanowień umowy nie ma wpływu na wykonalność pozostałych postanowień. W przypadku uznania jakiegokolwiek postanowienia umowy z dowolnej przyczyny za niewykonalne, postanowienie takie</w:t>
      </w:r>
      <w:r w:rsidR="00C52B71" w:rsidRPr="00440710">
        <w:rPr>
          <w:rFonts w:ascii="Calibri" w:hAnsi="Calibri" w:cs="Calibri"/>
          <w:sz w:val="22"/>
          <w:szCs w:val="22"/>
          <w:lang w:eastAsia="pl-PL"/>
        </w:rPr>
        <w:t xml:space="preserve"> zostanie zastąpione wykonalnym </w:t>
      </w:r>
      <w:r w:rsidRPr="00440710">
        <w:rPr>
          <w:rFonts w:ascii="Calibri" w:hAnsi="Calibri" w:cs="Calibri"/>
          <w:sz w:val="22"/>
          <w:szCs w:val="22"/>
          <w:lang w:eastAsia="pl-PL"/>
        </w:rPr>
        <w:t>postanowieniem, które w największym możliwym stopniu odda pierwotne intencje Stron i uwzględni ich interesy gospodarcze.</w:t>
      </w:r>
    </w:p>
    <w:p w14:paraId="391CFF38" w14:textId="77777777" w:rsidR="00E335DD" w:rsidRPr="00440710" w:rsidRDefault="00E335DD" w:rsidP="00440710">
      <w:pPr>
        <w:tabs>
          <w:tab w:val="left" w:pos="1668"/>
        </w:tabs>
        <w:autoSpaceDE w:val="0"/>
        <w:spacing w:line="276" w:lineRule="auto"/>
        <w:rPr>
          <w:rFonts w:ascii="Calibri" w:hAnsi="Calibri" w:cs="Calibri"/>
          <w:sz w:val="22"/>
          <w:szCs w:val="22"/>
        </w:rPr>
      </w:pPr>
    </w:p>
    <w:p w14:paraId="00462509" w14:textId="77777777" w:rsidR="00012CED" w:rsidRPr="00440710" w:rsidRDefault="00012CED" w:rsidP="00440710">
      <w:pPr>
        <w:tabs>
          <w:tab w:val="left" w:pos="1668"/>
        </w:tabs>
        <w:autoSpaceDE w:val="0"/>
        <w:spacing w:line="276" w:lineRule="auto"/>
        <w:rPr>
          <w:rFonts w:ascii="Calibri" w:hAnsi="Calibri" w:cs="Calibri"/>
          <w:sz w:val="22"/>
          <w:szCs w:val="22"/>
        </w:rPr>
      </w:pPr>
    </w:p>
    <w:p w14:paraId="1E0769BE" w14:textId="726234BA" w:rsidR="00851EF3" w:rsidRPr="00440710" w:rsidRDefault="00851EF3" w:rsidP="00803EAE">
      <w:pPr>
        <w:pStyle w:val="Tekstpodstawowy"/>
        <w:tabs>
          <w:tab w:val="left" w:pos="4185"/>
          <w:tab w:val="center" w:pos="4535"/>
        </w:tabs>
        <w:spacing w:after="0"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00E335DD" w:rsidRPr="00440710">
        <w:rPr>
          <w:rFonts w:ascii="Calibri" w:hAnsi="Calibri" w:cs="Calibri"/>
          <w:sz w:val="22"/>
          <w:szCs w:val="22"/>
        </w:rPr>
        <w:t>1</w:t>
      </w:r>
      <w:r w:rsidR="00803EAE">
        <w:rPr>
          <w:rFonts w:ascii="Calibri" w:hAnsi="Calibri" w:cs="Calibri"/>
          <w:sz w:val="22"/>
          <w:szCs w:val="22"/>
        </w:rPr>
        <w:t>8</w:t>
      </w:r>
      <w:r w:rsidRPr="00440710">
        <w:rPr>
          <w:rFonts w:ascii="Calibri" w:hAnsi="Calibri" w:cs="Calibri"/>
          <w:sz w:val="22"/>
          <w:szCs w:val="22"/>
        </w:rPr>
        <w:t>.</w:t>
      </w:r>
    </w:p>
    <w:p w14:paraId="1D705C98" w14:textId="77777777" w:rsidR="00851EF3" w:rsidRPr="00440710" w:rsidRDefault="00851EF3" w:rsidP="00440710">
      <w:pPr>
        <w:keepNext/>
        <w:numPr>
          <w:ilvl w:val="0"/>
          <w:numId w:val="28"/>
        </w:numPr>
        <w:tabs>
          <w:tab w:val="left" w:pos="426"/>
        </w:tabs>
        <w:spacing w:line="276" w:lineRule="auto"/>
        <w:ind w:left="426" w:hanging="426"/>
        <w:rPr>
          <w:rFonts w:ascii="Calibri" w:hAnsi="Calibri" w:cs="Calibri"/>
          <w:sz w:val="22"/>
          <w:szCs w:val="22"/>
        </w:rPr>
      </w:pP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przewiduje</w:t>
      </w:r>
      <w:r w:rsidRPr="00440710">
        <w:rPr>
          <w:rFonts w:ascii="Calibri" w:eastAsia="Arial" w:hAnsi="Calibri" w:cs="Calibri"/>
          <w:sz w:val="22"/>
          <w:szCs w:val="22"/>
        </w:rPr>
        <w:t xml:space="preserve"> </w:t>
      </w:r>
      <w:r w:rsidRPr="00440710">
        <w:rPr>
          <w:rFonts w:ascii="Calibri" w:hAnsi="Calibri" w:cs="Calibri"/>
          <w:sz w:val="22"/>
          <w:szCs w:val="22"/>
        </w:rPr>
        <w:t>możliwość</w:t>
      </w:r>
      <w:r w:rsidRPr="00440710">
        <w:rPr>
          <w:rFonts w:ascii="Calibri" w:eastAsia="Arial" w:hAnsi="Calibri" w:cs="Calibri"/>
          <w:sz w:val="22"/>
          <w:szCs w:val="22"/>
        </w:rPr>
        <w:t xml:space="preserve"> </w:t>
      </w:r>
      <w:r w:rsidRPr="00440710">
        <w:rPr>
          <w:rFonts w:ascii="Calibri" w:hAnsi="Calibri" w:cs="Calibri"/>
          <w:sz w:val="22"/>
          <w:szCs w:val="22"/>
        </w:rPr>
        <w:t>dokonania</w:t>
      </w:r>
      <w:r w:rsidRPr="00440710">
        <w:rPr>
          <w:rFonts w:ascii="Calibri" w:eastAsia="Arial" w:hAnsi="Calibri" w:cs="Calibri"/>
          <w:sz w:val="22"/>
          <w:szCs w:val="22"/>
        </w:rPr>
        <w:t xml:space="preserve"> </w:t>
      </w:r>
      <w:r w:rsidRPr="00440710">
        <w:rPr>
          <w:rFonts w:ascii="Calibri" w:hAnsi="Calibri" w:cs="Calibri"/>
          <w:sz w:val="22"/>
          <w:szCs w:val="22"/>
        </w:rPr>
        <w:t>zmian</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zakresie:</w:t>
      </w:r>
    </w:p>
    <w:p w14:paraId="7A9CE86A" w14:textId="77777777" w:rsidR="00E335DD" w:rsidRPr="00440710" w:rsidRDefault="00851EF3" w:rsidP="00440710">
      <w:pPr>
        <w:numPr>
          <w:ilvl w:val="4"/>
          <w:numId w:val="12"/>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terminu</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okres</w:t>
      </w:r>
      <w:r w:rsidRPr="00440710">
        <w:rPr>
          <w:rFonts w:ascii="Calibri" w:eastAsia="Arial" w:hAnsi="Calibri" w:cs="Calibri"/>
          <w:sz w:val="22"/>
          <w:szCs w:val="22"/>
        </w:rPr>
        <w:t xml:space="preserve"> </w:t>
      </w:r>
      <w:r w:rsidRPr="00440710">
        <w:rPr>
          <w:rFonts w:ascii="Calibri" w:hAnsi="Calibri" w:cs="Calibri"/>
          <w:sz w:val="22"/>
          <w:szCs w:val="22"/>
        </w:rPr>
        <w:t>trwania</w:t>
      </w:r>
      <w:r w:rsidRPr="00440710">
        <w:rPr>
          <w:rFonts w:ascii="Calibri" w:eastAsia="Arial" w:hAnsi="Calibri" w:cs="Calibri"/>
          <w:sz w:val="22"/>
          <w:szCs w:val="22"/>
        </w:rPr>
        <w:t xml:space="preserve"> </w:t>
      </w:r>
      <w:r w:rsidRPr="00440710">
        <w:rPr>
          <w:rFonts w:ascii="Calibri" w:hAnsi="Calibri" w:cs="Calibri"/>
          <w:sz w:val="22"/>
          <w:szCs w:val="22"/>
        </w:rPr>
        <w:t>przyczyn,</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powodu</w:t>
      </w:r>
      <w:r w:rsidRPr="00440710">
        <w:rPr>
          <w:rFonts w:ascii="Calibri" w:eastAsia="Arial" w:hAnsi="Calibri" w:cs="Calibri"/>
          <w:sz w:val="22"/>
          <w:szCs w:val="22"/>
        </w:rPr>
        <w:t xml:space="preserve"> </w:t>
      </w:r>
      <w:r w:rsidRPr="00440710">
        <w:rPr>
          <w:rFonts w:ascii="Calibri" w:hAnsi="Calibri" w:cs="Calibri"/>
          <w:sz w:val="22"/>
          <w:szCs w:val="22"/>
        </w:rPr>
        <w:t>których</w:t>
      </w:r>
      <w:r w:rsidRPr="00440710">
        <w:rPr>
          <w:rFonts w:ascii="Calibri" w:eastAsia="Arial" w:hAnsi="Calibri" w:cs="Calibri"/>
          <w:sz w:val="22"/>
          <w:szCs w:val="22"/>
        </w:rPr>
        <w:t xml:space="preserve"> </w:t>
      </w:r>
      <w:r w:rsidRPr="00440710">
        <w:rPr>
          <w:rFonts w:ascii="Calibri" w:hAnsi="Calibri" w:cs="Calibri"/>
          <w:sz w:val="22"/>
          <w:szCs w:val="22"/>
        </w:rPr>
        <w:t>będzie</w:t>
      </w:r>
      <w:r w:rsidRPr="00440710">
        <w:rPr>
          <w:rFonts w:ascii="Calibri" w:eastAsia="Arial" w:hAnsi="Calibri" w:cs="Calibri"/>
          <w:sz w:val="22"/>
          <w:szCs w:val="22"/>
        </w:rPr>
        <w:t xml:space="preserve"> </w:t>
      </w:r>
      <w:r w:rsidRPr="00440710">
        <w:rPr>
          <w:rFonts w:ascii="Calibri" w:hAnsi="Calibri" w:cs="Calibri"/>
          <w:sz w:val="22"/>
          <w:szCs w:val="22"/>
        </w:rPr>
        <w:t>zagrożone</w:t>
      </w:r>
      <w:r w:rsidRPr="00440710">
        <w:rPr>
          <w:rFonts w:ascii="Calibri" w:eastAsia="Arial" w:hAnsi="Calibri" w:cs="Calibri"/>
          <w:sz w:val="22"/>
          <w:szCs w:val="22"/>
        </w:rPr>
        <w:t xml:space="preserve"> </w:t>
      </w:r>
      <w:r w:rsidRPr="00440710">
        <w:rPr>
          <w:rFonts w:ascii="Calibri" w:hAnsi="Calibri" w:cs="Calibri"/>
          <w:sz w:val="22"/>
          <w:szCs w:val="22"/>
        </w:rPr>
        <w:t>dotrzymanie</w:t>
      </w:r>
      <w:r w:rsidRPr="00440710">
        <w:rPr>
          <w:rFonts w:ascii="Calibri" w:eastAsia="Arial" w:hAnsi="Calibri" w:cs="Calibri"/>
          <w:sz w:val="22"/>
          <w:szCs w:val="22"/>
        </w:rPr>
        <w:t xml:space="preserve"> </w:t>
      </w:r>
      <w:r w:rsidRPr="00440710">
        <w:rPr>
          <w:rFonts w:ascii="Calibri" w:hAnsi="Calibri" w:cs="Calibri"/>
          <w:sz w:val="22"/>
          <w:szCs w:val="22"/>
        </w:rPr>
        <w:t>terminu</w:t>
      </w:r>
      <w:r w:rsidRPr="00440710">
        <w:rPr>
          <w:rFonts w:ascii="Calibri" w:eastAsia="Arial" w:hAnsi="Calibri" w:cs="Calibri"/>
          <w:sz w:val="22"/>
          <w:szCs w:val="22"/>
        </w:rPr>
        <w:t xml:space="preserve"> </w:t>
      </w:r>
      <w:r w:rsidRPr="00440710">
        <w:rPr>
          <w:rFonts w:ascii="Calibri" w:hAnsi="Calibri" w:cs="Calibri"/>
          <w:sz w:val="22"/>
          <w:szCs w:val="22"/>
        </w:rPr>
        <w:t>zakończenia</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następujących</w:t>
      </w:r>
      <w:r w:rsidRPr="00440710">
        <w:rPr>
          <w:rFonts w:ascii="Calibri" w:eastAsia="Arial" w:hAnsi="Calibri" w:cs="Calibri"/>
          <w:sz w:val="22"/>
          <w:szCs w:val="22"/>
        </w:rPr>
        <w:t xml:space="preserve"> </w:t>
      </w:r>
      <w:r w:rsidRPr="00440710">
        <w:rPr>
          <w:rFonts w:ascii="Calibri" w:hAnsi="Calibri" w:cs="Calibri"/>
          <w:sz w:val="22"/>
          <w:szCs w:val="22"/>
        </w:rPr>
        <w:t>sytuacjach:</w:t>
      </w:r>
    </w:p>
    <w:p w14:paraId="708D295C" w14:textId="77777777" w:rsidR="00851EF3" w:rsidRPr="00440710" w:rsidRDefault="00851EF3" w:rsidP="00440710">
      <w:pPr>
        <w:numPr>
          <w:ilvl w:val="5"/>
          <w:numId w:val="12"/>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spowodowanej</w:t>
      </w:r>
      <w:r w:rsidRPr="00440710">
        <w:rPr>
          <w:rFonts w:ascii="Calibri" w:eastAsia="Arial" w:hAnsi="Calibri" w:cs="Calibri"/>
          <w:sz w:val="22"/>
          <w:szCs w:val="22"/>
        </w:rPr>
        <w:t xml:space="preserve"> </w:t>
      </w:r>
      <w:r w:rsidRPr="00440710">
        <w:rPr>
          <w:rFonts w:ascii="Calibri" w:hAnsi="Calibri" w:cs="Calibri"/>
          <w:sz w:val="22"/>
          <w:szCs w:val="22"/>
        </w:rPr>
        <w:t>niekorzystnymi</w:t>
      </w:r>
      <w:r w:rsidRPr="00440710">
        <w:rPr>
          <w:rFonts w:ascii="Calibri" w:eastAsia="Arial" w:hAnsi="Calibri" w:cs="Calibri"/>
          <w:sz w:val="22"/>
          <w:szCs w:val="22"/>
        </w:rPr>
        <w:t xml:space="preserve"> </w:t>
      </w:r>
      <w:r w:rsidRPr="00440710">
        <w:rPr>
          <w:rFonts w:ascii="Calibri" w:hAnsi="Calibri" w:cs="Calibri"/>
          <w:sz w:val="22"/>
          <w:szCs w:val="22"/>
        </w:rPr>
        <w:t>warunkami</w:t>
      </w:r>
      <w:r w:rsidRPr="00440710">
        <w:rPr>
          <w:rFonts w:ascii="Calibri" w:eastAsia="Arial" w:hAnsi="Calibri" w:cs="Calibri"/>
          <w:sz w:val="22"/>
          <w:szCs w:val="22"/>
        </w:rPr>
        <w:t xml:space="preserve"> </w:t>
      </w:r>
      <w:r w:rsidRPr="00440710">
        <w:rPr>
          <w:rFonts w:ascii="Calibri" w:hAnsi="Calibri" w:cs="Calibri"/>
          <w:sz w:val="22"/>
          <w:szCs w:val="22"/>
        </w:rPr>
        <w:t>atmosferycznymi</w:t>
      </w:r>
      <w:r w:rsidRPr="00440710">
        <w:rPr>
          <w:rFonts w:ascii="Calibri" w:eastAsia="Arial" w:hAnsi="Calibri" w:cs="Calibri"/>
          <w:sz w:val="22"/>
          <w:szCs w:val="22"/>
        </w:rPr>
        <w:t xml:space="preserve"> </w:t>
      </w:r>
      <w:r w:rsidRPr="00440710">
        <w:rPr>
          <w:rFonts w:ascii="Calibri" w:hAnsi="Calibri" w:cs="Calibri"/>
          <w:sz w:val="22"/>
          <w:szCs w:val="22"/>
        </w:rPr>
        <w:t>uniemożliwiającymi</w:t>
      </w:r>
      <w:r w:rsidRPr="00440710">
        <w:rPr>
          <w:rFonts w:ascii="Calibri" w:eastAsia="Arial" w:hAnsi="Calibri" w:cs="Calibri"/>
          <w:sz w:val="22"/>
          <w:szCs w:val="22"/>
        </w:rPr>
        <w:t xml:space="preserve"> </w:t>
      </w:r>
      <w:r w:rsidRPr="00440710">
        <w:rPr>
          <w:rFonts w:ascii="Calibri" w:hAnsi="Calibri" w:cs="Calibri"/>
          <w:sz w:val="22"/>
          <w:szCs w:val="22"/>
        </w:rPr>
        <w:t>wykonywanie</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szczególności:</w:t>
      </w:r>
      <w:r w:rsidRPr="00440710">
        <w:rPr>
          <w:rFonts w:ascii="Calibri" w:eastAsia="Arial" w:hAnsi="Calibri" w:cs="Calibri"/>
          <w:sz w:val="22"/>
          <w:szCs w:val="22"/>
        </w:rPr>
        <w:t xml:space="preserve"> </w:t>
      </w:r>
      <w:r w:rsidRPr="00440710">
        <w:rPr>
          <w:rFonts w:ascii="Calibri" w:hAnsi="Calibri" w:cs="Calibri"/>
          <w:sz w:val="22"/>
          <w:szCs w:val="22"/>
        </w:rPr>
        <w:t>klęski</w:t>
      </w:r>
      <w:r w:rsidRPr="00440710">
        <w:rPr>
          <w:rFonts w:ascii="Calibri" w:eastAsia="Arial" w:hAnsi="Calibri" w:cs="Calibri"/>
          <w:sz w:val="22"/>
          <w:szCs w:val="22"/>
        </w:rPr>
        <w:t xml:space="preserve"> </w:t>
      </w:r>
      <w:r w:rsidRPr="00440710">
        <w:rPr>
          <w:rFonts w:ascii="Calibri" w:hAnsi="Calibri" w:cs="Calibri"/>
          <w:sz w:val="22"/>
          <w:szCs w:val="22"/>
        </w:rPr>
        <w:t>żywiołowe,</w:t>
      </w:r>
      <w:r w:rsidRPr="00440710">
        <w:rPr>
          <w:rFonts w:ascii="Calibri" w:eastAsia="Arial" w:hAnsi="Calibri" w:cs="Calibri"/>
          <w:sz w:val="22"/>
          <w:szCs w:val="22"/>
        </w:rPr>
        <w:t xml:space="preserve"> </w:t>
      </w:r>
      <w:r w:rsidRPr="00440710">
        <w:rPr>
          <w:rFonts w:ascii="Calibri" w:hAnsi="Calibri" w:cs="Calibri"/>
          <w:sz w:val="22"/>
          <w:szCs w:val="22"/>
        </w:rPr>
        <w:t>wysoki</w:t>
      </w:r>
      <w:r w:rsidRPr="00440710">
        <w:rPr>
          <w:rFonts w:ascii="Calibri" w:eastAsia="Arial" w:hAnsi="Calibri" w:cs="Calibri"/>
          <w:sz w:val="22"/>
          <w:szCs w:val="22"/>
        </w:rPr>
        <w:t xml:space="preserve"> </w:t>
      </w:r>
      <w:r w:rsidRPr="00440710">
        <w:rPr>
          <w:rFonts w:ascii="Calibri" w:hAnsi="Calibri" w:cs="Calibri"/>
          <w:sz w:val="22"/>
          <w:szCs w:val="22"/>
        </w:rPr>
        <w:t>stan</w:t>
      </w:r>
      <w:r w:rsidRPr="00440710">
        <w:rPr>
          <w:rFonts w:ascii="Calibri" w:eastAsia="Arial" w:hAnsi="Calibri" w:cs="Calibri"/>
          <w:sz w:val="22"/>
          <w:szCs w:val="22"/>
        </w:rPr>
        <w:t xml:space="preserve"> </w:t>
      </w:r>
      <w:r w:rsidRPr="00440710">
        <w:rPr>
          <w:rFonts w:ascii="Calibri" w:hAnsi="Calibri" w:cs="Calibri"/>
          <w:sz w:val="22"/>
          <w:szCs w:val="22"/>
        </w:rPr>
        <w:t>wód</w:t>
      </w:r>
      <w:r w:rsidRPr="00440710">
        <w:rPr>
          <w:rFonts w:ascii="Calibri" w:eastAsia="Arial" w:hAnsi="Calibri" w:cs="Calibri"/>
          <w:sz w:val="22"/>
          <w:szCs w:val="22"/>
        </w:rPr>
        <w:t xml:space="preserve"> </w:t>
      </w:r>
      <w:r w:rsidRPr="00440710">
        <w:rPr>
          <w:rFonts w:ascii="Calibri" w:hAnsi="Calibri" w:cs="Calibri"/>
          <w:sz w:val="22"/>
          <w:szCs w:val="22"/>
        </w:rPr>
        <w:t>powierzchniowych</w:t>
      </w:r>
      <w:r w:rsidRPr="00440710">
        <w:rPr>
          <w:rFonts w:ascii="Calibri" w:eastAsia="Arial" w:hAnsi="Calibri" w:cs="Calibri"/>
          <w:sz w:val="22"/>
          <w:szCs w:val="22"/>
        </w:rPr>
        <w:t xml:space="preserve"> </w:t>
      </w:r>
      <w:r w:rsidRPr="00440710">
        <w:rPr>
          <w:rFonts w:ascii="Calibri" w:hAnsi="Calibri" w:cs="Calibri"/>
          <w:sz w:val="22"/>
          <w:szCs w:val="22"/>
        </w:rPr>
        <w:t>spowodowany</w:t>
      </w:r>
      <w:r w:rsidRPr="00440710">
        <w:rPr>
          <w:rFonts w:ascii="Calibri" w:eastAsia="Arial" w:hAnsi="Calibri" w:cs="Calibri"/>
          <w:sz w:val="22"/>
          <w:szCs w:val="22"/>
        </w:rPr>
        <w:t xml:space="preserve"> </w:t>
      </w:r>
      <w:r w:rsidRPr="00440710">
        <w:rPr>
          <w:rFonts w:ascii="Calibri" w:hAnsi="Calibri" w:cs="Calibri"/>
          <w:sz w:val="22"/>
          <w:szCs w:val="22"/>
        </w:rPr>
        <w:t>opadami</w:t>
      </w:r>
      <w:r w:rsidRPr="00440710">
        <w:rPr>
          <w:rFonts w:ascii="Calibri" w:eastAsia="Arial" w:hAnsi="Calibri" w:cs="Calibri"/>
          <w:sz w:val="22"/>
          <w:szCs w:val="22"/>
        </w:rPr>
        <w:t xml:space="preserve"> </w:t>
      </w:r>
      <w:r w:rsidRPr="00440710">
        <w:rPr>
          <w:rFonts w:ascii="Calibri" w:hAnsi="Calibri" w:cs="Calibri"/>
          <w:sz w:val="22"/>
          <w:szCs w:val="22"/>
        </w:rPr>
        <w:t>atmosferycznymi,</w:t>
      </w:r>
      <w:r w:rsidRPr="00440710">
        <w:rPr>
          <w:rFonts w:ascii="Calibri" w:eastAsia="Arial" w:hAnsi="Calibri" w:cs="Calibri"/>
          <w:sz w:val="22"/>
          <w:szCs w:val="22"/>
        </w:rPr>
        <w:t xml:space="preserve"> </w:t>
      </w:r>
      <w:r w:rsidRPr="00440710">
        <w:rPr>
          <w:rFonts w:ascii="Calibri" w:hAnsi="Calibri" w:cs="Calibri"/>
          <w:sz w:val="22"/>
          <w:szCs w:val="22"/>
        </w:rPr>
        <w:t>długotrwałe</w:t>
      </w:r>
      <w:r w:rsidRPr="00440710">
        <w:rPr>
          <w:rFonts w:ascii="Calibri" w:eastAsia="Arial" w:hAnsi="Calibri" w:cs="Calibri"/>
          <w:sz w:val="22"/>
          <w:szCs w:val="22"/>
        </w:rPr>
        <w:t xml:space="preserve"> </w:t>
      </w:r>
      <w:r w:rsidRPr="00440710">
        <w:rPr>
          <w:rFonts w:ascii="Calibri" w:hAnsi="Calibri" w:cs="Calibri"/>
          <w:sz w:val="22"/>
          <w:szCs w:val="22"/>
        </w:rPr>
        <w:t>intensywne</w:t>
      </w:r>
      <w:r w:rsidRPr="00440710">
        <w:rPr>
          <w:rFonts w:ascii="Calibri" w:eastAsia="Arial" w:hAnsi="Calibri" w:cs="Calibri"/>
          <w:sz w:val="22"/>
          <w:szCs w:val="22"/>
        </w:rPr>
        <w:t xml:space="preserve"> </w:t>
      </w:r>
      <w:r w:rsidRPr="00440710">
        <w:rPr>
          <w:rFonts w:ascii="Calibri" w:hAnsi="Calibri" w:cs="Calibri"/>
          <w:sz w:val="22"/>
          <w:szCs w:val="22"/>
        </w:rPr>
        <w:t>opady,</w:t>
      </w:r>
      <w:r w:rsidRPr="00440710">
        <w:rPr>
          <w:rFonts w:ascii="Calibri" w:eastAsia="Arial" w:hAnsi="Calibri" w:cs="Calibri"/>
          <w:sz w:val="22"/>
          <w:szCs w:val="22"/>
        </w:rPr>
        <w:t xml:space="preserve"> </w:t>
      </w:r>
      <w:r w:rsidRPr="00440710">
        <w:rPr>
          <w:rFonts w:ascii="Calibri" w:hAnsi="Calibri" w:cs="Calibri"/>
          <w:sz w:val="22"/>
          <w:szCs w:val="22"/>
        </w:rPr>
        <w:t>utrzymujące</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niskie</w:t>
      </w:r>
      <w:r w:rsidRPr="00440710">
        <w:rPr>
          <w:rFonts w:ascii="Calibri" w:eastAsia="Arial" w:hAnsi="Calibri" w:cs="Calibri"/>
          <w:sz w:val="22"/>
          <w:szCs w:val="22"/>
        </w:rPr>
        <w:t xml:space="preserve"> </w:t>
      </w:r>
      <w:r w:rsidRPr="00440710">
        <w:rPr>
          <w:rFonts w:ascii="Calibri" w:hAnsi="Calibri" w:cs="Calibri"/>
          <w:sz w:val="22"/>
          <w:szCs w:val="22"/>
        </w:rPr>
        <w:t>temperatury</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pokrywa</w:t>
      </w:r>
      <w:r w:rsidRPr="00440710">
        <w:rPr>
          <w:rFonts w:ascii="Calibri" w:eastAsia="Arial" w:hAnsi="Calibri" w:cs="Calibri"/>
          <w:sz w:val="22"/>
          <w:szCs w:val="22"/>
        </w:rPr>
        <w:t xml:space="preserve"> </w:t>
      </w:r>
      <w:r w:rsidRPr="00440710">
        <w:rPr>
          <w:rFonts w:ascii="Calibri" w:hAnsi="Calibri" w:cs="Calibri"/>
          <w:sz w:val="22"/>
          <w:szCs w:val="22"/>
        </w:rPr>
        <w:t>śnieżna,</w:t>
      </w:r>
      <w:r w:rsidRPr="00440710">
        <w:rPr>
          <w:rFonts w:ascii="Calibri" w:eastAsia="Arial" w:hAnsi="Calibri" w:cs="Calibri"/>
          <w:sz w:val="22"/>
          <w:szCs w:val="22"/>
        </w:rPr>
        <w:t xml:space="preserve"> </w:t>
      </w:r>
      <w:r w:rsidRPr="00440710">
        <w:rPr>
          <w:rFonts w:ascii="Calibri" w:hAnsi="Calibri" w:cs="Calibri"/>
          <w:sz w:val="22"/>
          <w:szCs w:val="22"/>
        </w:rPr>
        <w:t>rozmiękczenie</w:t>
      </w:r>
      <w:r w:rsidRPr="00440710">
        <w:rPr>
          <w:rFonts w:ascii="Calibri" w:eastAsia="Arial" w:hAnsi="Calibri" w:cs="Calibri"/>
          <w:sz w:val="22"/>
          <w:szCs w:val="22"/>
        </w:rPr>
        <w:t xml:space="preserve"> </w:t>
      </w:r>
      <w:r w:rsidRPr="00440710">
        <w:rPr>
          <w:rFonts w:ascii="Calibri" w:hAnsi="Calibri" w:cs="Calibri"/>
          <w:sz w:val="22"/>
          <w:szCs w:val="22"/>
        </w:rPr>
        <w:t>gruntu</w:t>
      </w:r>
      <w:r w:rsidRPr="00440710">
        <w:rPr>
          <w:rFonts w:ascii="Calibri" w:eastAsia="Arial" w:hAnsi="Calibri" w:cs="Calibri"/>
          <w:sz w:val="22"/>
          <w:szCs w:val="22"/>
        </w:rPr>
        <w:t xml:space="preserve"> </w:t>
      </w:r>
      <w:r w:rsidRPr="00440710">
        <w:rPr>
          <w:rFonts w:ascii="Calibri" w:hAnsi="Calibri" w:cs="Calibri"/>
          <w:sz w:val="22"/>
          <w:szCs w:val="22"/>
        </w:rPr>
        <w:t>uniemożliwiające</w:t>
      </w:r>
      <w:r w:rsidRPr="00440710">
        <w:rPr>
          <w:rFonts w:ascii="Calibri" w:eastAsia="Arial" w:hAnsi="Calibri" w:cs="Calibri"/>
          <w:sz w:val="22"/>
          <w:szCs w:val="22"/>
        </w:rPr>
        <w:t xml:space="preserve"> </w:t>
      </w:r>
      <w:r w:rsidRPr="00440710">
        <w:rPr>
          <w:rFonts w:ascii="Calibri" w:hAnsi="Calibri" w:cs="Calibri"/>
          <w:sz w:val="22"/>
          <w:szCs w:val="22"/>
        </w:rPr>
        <w:t>poruszanie</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sprzętu,</w:t>
      </w:r>
      <w:r w:rsidRPr="00440710">
        <w:rPr>
          <w:rFonts w:ascii="Calibri" w:eastAsia="Arial" w:hAnsi="Calibri" w:cs="Calibri"/>
          <w:sz w:val="22"/>
          <w:szCs w:val="22"/>
        </w:rPr>
        <w:t xml:space="preserve"> </w:t>
      </w:r>
      <w:r w:rsidRPr="00440710">
        <w:rPr>
          <w:rFonts w:ascii="Calibri" w:hAnsi="Calibri" w:cs="Calibri"/>
          <w:sz w:val="22"/>
          <w:szCs w:val="22"/>
        </w:rPr>
        <w:t>wystąpienie</w:t>
      </w:r>
      <w:r w:rsidRPr="00440710">
        <w:rPr>
          <w:rFonts w:ascii="Calibri" w:eastAsia="Arial" w:hAnsi="Calibri" w:cs="Calibri"/>
          <w:sz w:val="22"/>
          <w:szCs w:val="22"/>
        </w:rPr>
        <w:t xml:space="preserve"> </w:t>
      </w:r>
      <w:r w:rsidRPr="00440710">
        <w:rPr>
          <w:rFonts w:ascii="Calibri" w:hAnsi="Calibri" w:cs="Calibri"/>
          <w:sz w:val="22"/>
          <w:szCs w:val="22"/>
        </w:rPr>
        <w:t>innych</w:t>
      </w:r>
      <w:r w:rsidRPr="00440710">
        <w:rPr>
          <w:rFonts w:ascii="Calibri" w:eastAsia="Arial" w:hAnsi="Calibri" w:cs="Calibri"/>
          <w:sz w:val="22"/>
          <w:szCs w:val="22"/>
        </w:rPr>
        <w:t xml:space="preserve"> </w:t>
      </w:r>
      <w:r w:rsidRPr="00440710">
        <w:rPr>
          <w:rFonts w:ascii="Calibri" w:hAnsi="Calibri" w:cs="Calibri"/>
          <w:sz w:val="22"/>
          <w:szCs w:val="22"/>
        </w:rPr>
        <w:t>zagrożeń</w:t>
      </w:r>
      <w:r w:rsidRPr="00440710">
        <w:rPr>
          <w:rFonts w:ascii="Calibri" w:eastAsia="Arial" w:hAnsi="Calibri" w:cs="Calibri"/>
          <w:sz w:val="22"/>
          <w:szCs w:val="22"/>
        </w:rPr>
        <w:t xml:space="preserve"> </w:t>
      </w:r>
      <w:r w:rsidRPr="00440710">
        <w:rPr>
          <w:rFonts w:ascii="Calibri" w:hAnsi="Calibri" w:cs="Calibri"/>
          <w:sz w:val="22"/>
          <w:szCs w:val="22"/>
        </w:rPr>
        <w:t>uszkodzenia</w:t>
      </w:r>
      <w:r w:rsidRPr="00440710">
        <w:rPr>
          <w:rFonts w:ascii="Calibri" w:eastAsia="Arial" w:hAnsi="Calibri" w:cs="Calibri"/>
          <w:sz w:val="22"/>
          <w:szCs w:val="22"/>
        </w:rPr>
        <w:t xml:space="preserve"> </w:t>
      </w:r>
      <w:r w:rsidRPr="00440710">
        <w:rPr>
          <w:rFonts w:ascii="Calibri" w:hAnsi="Calibri" w:cs="Calibri"/>
          <w:sz w:val="22"/>
          <w:szCs w:val="22"/>
        </w:rPr>
        <w:t>dróg</w:t>
      </w:r>
      <w:r w:rsidRPr="00440710">
        <w:rPr>
          <w:rFonts w:ascii="Calibri" w:eastAsia="Arial" w:hAnsi="Calibri" w:cs="Calibri"/>
          <w:sz w:val="22"/>
          <w:szCs w:val="22"/>
        </w:rPr>
        <w:t xml:space="preserve"> </w:t>
      </w:r>
      <w:r w:rsidRPr="00440710">
        <w:rPr>
          <w:rFonts w:ascii="Calibri" w:hAnsi="Calibri" w:cs="Calibri"/>
          <w:sz w:val="22"/>
          <w:szCs w:val="22"/>
        </w:rPr>
        <w:t>dojazdowych</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wyniku</w:t>
      </w:r>
      <w:r w:rsidRPr="00440710">
        <w:rPr>
          <w:rFonts w:ascii="Calibri" w:eastAsia="Arial" w:hAnsi="Calibri" w:cs="Calibri"/>
          <w:sz w:val="22"/>
          <w:szCs w:val="22"/>
        </w:rPr>
        <w:t xml:space="preserve"> </w:t>
      </w:r>
      <w:r w:rsidRPr="00440710">
        <w:rPr>
          <w:rFonts w:ascii="Calibri" w:hAnsi="Calibri" w:cs="Calibri"/>
          <w:sz w:val="22"/>
          <w:szCs w:val="22"/>
        </w:rPr>
        <w:t>transportu</w:t>
      </w:r>
      <w:r w:rsidRPr="00440710">
        <w:rPr>
          <w:rFonts w:ascii="Calibri" w:eastAsia="Arial" w:hAnsi="Calibri" w:cs="Calibri"/>
          <w:sz w:val="22"/>
          <w:szCs w:val="22"/>
        </w:rPr>
        <w:t xml:space="preserve"> </w:t>
      </w:r>
      <w:r w:rsidRPr="00440710">
        <w:rPr>
          <w:rFonts w:ascii="Calibri" w:hAnsi="Calibri" w:cs="Calibri"/>
          <w:sz w:val="22"/>
          <w:szCs w:val="22"/>
        </w:rPr>
        <w:t>materiałów,</w:t>
      </w:r>
    </w:p>
    <w:p w14:paraId="413AE757" w14:textId="270DA0E9" w:rsidR="00851EF3" w:rsidRPr="00803EAE" w:rsidRDefault="00851EF3" w:rsidP="00803EAE">
      <w:pPr>
        <w:numPr>
          <w:ilvl w:val="5"/>
          <w:numId w:val="12"/>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wystąpienia</w:t>
      </w:r>
      <w:r w:rsidRPr="00440710">
        <w:rPr>
          <w:rFonts w:ascii="Calibri" w:eastAsia="Arial" w:hAnsi="Calibri" w:cs="Calibri"/>
          <w:sz w:val="22"/>
          <w:szCs w:val="22"/>
        </w:rPr>
        <w:t xml:space="preserve"> </w:t>
      </w:r>
      <w:r w:rsidRPr="00440710">
        <w:rPr>
          <w:rFonts w:ascii="Calibri" w:hAnsi="Calibri" w:cs="Calibri"/>
          <w:sz w:val="22"/>
          <w:szCs w:val="22"/>
        </w:rPr>
        <w:t>siły</w:t>
      </w:r>
      <w:r w:rsidRPr="00440710">
        <w:rPr>
          <w:rFonts w:ascii="Calibri" w:eastAsia="Arial" w:hAnsi="Calibri" w:cs="Calibri"/>
          <w:sz w:val="22"/>
          <w:szCs w:val="22"/>
        </w:rPr>
        <w:t xml:space="preserve"> </w:t>
      </w:r>
      <w:r w:rsidRPr="00440710">
        <w:rPr>
          <w:rFonts w:ascii="Calibri" w:hAnsi="Calibri" w:cs="Calibri"/>
          <w:sz w:val="22"/>
          <w:szCs w:val="22"/>
        </w:rPr>
        <w:t>wyższej,</w:t>
      </w:r>
      <w:r w:rsidRPr="00440710">
        <w:rPr>
          <w:rFonts w:ascii="Calibri" w:eastAsia="Arial" w:hAnsi="Calibri" w:cs="Calibri"/>
          <w:sz w:val="22"/>
          <w:szCs w:val="22"/>
        </w:rPr>
        <w:t xml:space="preserve"> </w:t>
      </w:r>
      <w:r w:rsidRPr="00440710">
        <w:rPr>
          <w:rFonts w:ascii="Calibri" w:hAnsi="Calibri" w:cs="Calibri"/>
          <w:sz w:val="22"/>
          <w:szCs w:val="22"/>
        </w:rPr>
        <w:t>pod</w:t>
      </w:r>
      <w:r w:rsidRPr="00440710">
        <w:rPr>
          <w:rFonts w:ascii="Calibri" w:eastAsia="Arial" w:hAnsi="Calibri" w:cs="Calibri"/>
          <w:sz w:val="22"/>
          <w:szCs w:val="22"/>
        </w:rPr>
        <w:t xml:space="preserve"> </w:t>
      </w:r>
      <w:r w:rsidRPr="00440710">
        <w:rPr>
          <w:rFonts w:ascii="Calibri" w:hAnsi="Calibri" w:cs="Calibri"/>
          <w:sz w:val="22"/>
          <w:szCs w:val="22"/>
        </w:rPr>
        <w:t>pojęciem</w:t>
      </w:r>
      <w:r w:rsidRPr="00440710">
        <w:rPr>
          <w:rFonts w:ascii="Calibri" w:eastAsia="Arial" w:hAnsi="Calibri" w:cs="Calibri"/>
          <w:sz w:val="22"/>
          <w:szCs w:val="22"/>
        </w:rPr>
        <w:t xml:space="preserve"> </w:t>
      </w:r>
      <w:r w:rsidRPr="00440710">
        <w:rPr>
          <w:rFonts w:ascii="Calibri" w:hAnsi="Calibri" w:cs="Calibri"/>
          <w:sz w:val="22"/>
          <w:szCs w:val="22"/>
        </w:rPr>
        <w:t>której</w:t>
      </w:r>
      <w:r w:rsidRPr="00440710">
        <w:rPr>
          <w:rFonts w:ascii="Calibri" w:eastAsia="Arial" w:hAnsi="Calibri" w:cs="Calibri"/>
          <w:sz w:val="22"/>
          <w:szCs w:val="22"/>
        </w:rPr>
        <w:t xml:space="preserve"> </w:t>
      </w:r>
      <w:r w:rsidRPr="00440710">
        <w:rPr>
          <w:rFonts w:ascii="Calibri" w:hAnsi="Calibri" w:cs="Calibri"/>
          <w:sz w:val="22"/>
          <w:szCs w:val="22"/>
        </w:rPr>
        <w:t>rozumie</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wydarzenie</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okoliczność</w:t>
      </w:r>
      <w:r w:rsidRPr="00440710">
        <w:rPr>
          <w:rFonts w:ascii="Calibri" w:eastAsia="Arial" w:hAnsi="Calibri" w:cs="Calibri"/>
          <w:sz w:val="22"/>
          <w:szCs w:val="22"/>
        </w:rPr>
        <w:t xml:space="preserve"> </w:t>
      </w:r>
      <w:r w:rsidRPr="00440710">
        <w:rPr>
          <w:rFonts w:ascii="Calibri" w:hAnsi="Calibri" w:cs="Calibri"/>
          <w:sz w:val="22"/>
          <w:szCs w:val="22"/>
        </w:rPr>
        <w:t>o</w:t>
      </w:r>
      <w:r w:rsidR="00586F40">
        <w:rPr>
          <w:rFonts w:ascii="Calibri" w:eastAsia="Arial" w:hAnsi="Calibri" w:cs="Calibri"/>
          <w:sz w:val="22"/>
          <w:szCs w:val="22"/>
        </w:rPr>
        <w:t xml:space="preserve"> </w:t>
      </w:r>
      <w:r w:rsidRPr="00440710">
        <w:rPr>
          <w:rFonts w:ascii="Calibri" w:hAnsi="Calibri" w:cs="Calibri"/>
          <w:sz w:val="22"/>
          <w:szCs w:val="22"/>
        </w:rPr>
        <w:t>charakterze</w:t>
      </w:r>
      <w:r w:rsidRPr="00440710">
        <w:rPr>
          <w:rFonts w:ascii="Calibri" w:eastAsia="Arial" w:hAnsi="Calibri" w:cs="Calibri"/>
          <w:sz w:val="22"/>
          <w:szCs w:val="22"/>
        </w:rPr>
        <w:t xml:space="preserve"> </w:t>
      </w:r>
      <w:r w:rsidRPr="00440710">
        <w:rPr>
          <w:rFonts w:ascii="Calibri" w:hAnsi="Calibri" w:cs="Calibri"/>
          <w:sz w:val="22"/>
          <w:szCs w:val="22"/>
        </w:rPr>
        <w:t>nadzwyczajnym,</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którą</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ani</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mają</w:t>
      </w:r>
      <w:r w:rsidRPr="00440710">
        <w:rPr>
          <w:rFonts w:ascii="Calibri" w:eastAsia="Arial" w:hAnsi="Calibri" w:cs="Calibri"/>
          <w:sz w:val="22"/>
          <w:szCs w:val="22"/>
        </w:rPr>
        <w:t xml:space="preserve"> </w:t>
      </w:r>
      <w:r w:rsidRPr="00440710">
        <w:rPr>
          <w:rFonts w:ascii="Calibri" w:hAnsi="Calibri" w:cs="Calibri"/>
          <w:sz w:val="22"/>
          <w:szCs w:val="22"/>
        </w:rPr>
        <w:t>wpływu,</w:t>
      </w:r>
      <w:r w:rsidR="00E335DD" w:rsidRPr="00440710">
        <w:rPr>
          <w:rFonts w:ascii="Calibri" w:hAnsi="Calibri" w:cs="Calibri"/>
          <w:sz w:val="22"/>
          <w:szCs w:val="22"/>
        </w:rPr>
        <w:t xml:space="preserve"> </w:t>
      </w:r>
      <w:r w:rsidR="00E335DD" w:rsidRPr="00440710">
        <w:rPr>
          <w:rFonts w:ascii="Calibri" w:hAnsi="Calibri" w:cs="Calibri"/>
          <w:sz w:val="22"/>
          <w:szCs w:val="22"/>
        </w:rPr>
        <w:lastRenderedPageBreak/>
        <w:t>uniemożliwiającej wykonanie przedmiotu umowy zgodnie z jej postanowieniami w pierwotnie określonym terminie,</w:t>
      </w:r>
    </w:p>
    <w:p w14:paraId="0BC9DC9C" w14:textId="7185EEF0" w:rsidR="00851EF3" w:rsidRPr="00440710" w:rsidRDefault="00851EF3" w:rsidP="00440710">
      <w:pPr>
        <w:numPr>
          <w:ilvl w:val="5"/>
          <w:numId w:val="12"/>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wystąpienia</w:t>
      </w:r>
      <w:r w:rsidRPr="00440710">
        <w:rPr>
          <w:rFonts w:ascii="Calibri" w:eastAsia="Arial" w:hAnsi="Calibri" w:cs="Calibri"/>
          <w:sz w:val="22"/>
          <w:szCs w:val="22"/>
        </w:rPr>
        <w:t xml:space="preserve"> </w:t>
      </w:r>
      <w:r w:rsidRPr="00440710">
        <w:rPr>
          <w:rFonts w:ascii="Calibri" w:hAnsi="Calibri" w:cs="Calibri"/>
          <w:sz w:val="22"/>
          <w:szCs w:val="22"/>
        </w:rPr>
        <w:t>przyczyny,</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powodu</w:t>
      </w:r>
      <w:r w:rsidRPr="00440710">
        <w:rPr>
          <w:rFonts w:ascii="Calibri" w:eastAsia="Arial" w:hAnsi="Calibri" w:cs="Calibri"/>
          <w:sz w:val="22"/>
          <w:szCs w:val="22"/>
        </w:rPr>
        <w:t xml:space="preserve"> </w:t>
      </w:r>
      <w:r w:rsidRPr="00440710">
        <w:rPr>
          <w:rFonts w:ascii="Calibri" w:hAnsi="Calibri" w:cs="Calibri"/>
          <w:sz w:val="22"/>
          <w:szCs w:val="22"/>
        </w:rPr>
        <w:t>których</w:t>
      </w:r>
      <w:r w:rsidRPr="00440710">
        <w:rPr>
          <w:rFonts w:ascii="Calibri" w:eastAsia="Arial" w:hAnsi="Calibri" w:cs="Calibri"/>
          <w:sz w:val="22"/>
          <w:szCs w:val="22"/>
        </w:rPr>
        <w:t xml:space="preserve"> </w:t>
      </w:r>
      <w:r w:rsidRPr="00440710">
        <w:rPr>
          <w:rFonts w:ascii="Calibri" w:hAnsi="Calibri" w:cs="Calibri"/>
          <w:sz w:val="22"/>
          <w:szCs w:val="22"/>
        </w:rPr>
        <w:t>będzie</w:t>
      </w:r>
      <w:r w:rsidRPr="00440710">
        <w:rPr>
          <w:rFonts w:ascii="Calibri" w:eastAsia="Arial" w:hAnsi="Calibri" w:cs="Calibri"/>
          <w:sz w:val="22"/>
          <w:szCs w:val="22"/>
        </w:rPr>
        <w:t xml:space="preserve"> </w:t>
      </w:r>
      <w:r w:rsidRPr="00440710">
        <w:rPr>
          <w:rFonts w:ascii="Calibri" w:hAnsi="Calibri" w:cs="Calibri"/>
          <w:sz w:val="22"/>
          <w:szCs w:val="22"/>
        </w:rPr>
        <w:t>zagrożone</w:t>
      </w:r>
      <w:r w:rsidRPr="00440710">
        <w:rPr>
          <w:rFonts w:ascii="Calibri" w:eastAsia="Arial" w:hAnsi="Calibri" w:cs="Calibri"/>
          <w:sz w:val="22"/>
          <w:szCs w:val="22"/>
        </w:rPr>
        <w:t xml:space="preserve"> </w:t>
      </w:r>
      <w:r w:rsidRPr="00440710">
        <w:rPr>
          <w:rFonts w:ascii="Calibri" w:hAnsi="Calibri" w:cs="Calibri"/>
          <w:sz w:val="22"/>
          <w:szCs w:val="22"/>
        </w:rPr>
        <w:t>dotrzymanie</w:t>
      </w:r>
      <w:r w:rsidRPr="00440710">
        <w:rPr>
          <w:rFonts w:ascii="Calibri" w:eastAsia="Arial" w:hAnsi="Calibri" w:cs="Calibri"/>
          <w:sz w:val="22"/>
          <w:szCs w:val="22"/>
        </w:rPr>
        <w:t xml:space="preserve"> </w:t>
      </w:r>
      <w:r w:rsidRPr="00440710">
        <w:rPr>
          <w:rFonts w:ascii="Calibri" w:hAnsi="Calibri" w:cs="Calibri"/>
          <w:sz w:val="22"/>
          <w:szCs w:val="22"/>
        </w:rPr>
        <w:t>terminu</w:t>
      </w:r>
      <w:r w:rsidRPr="00440710">
        <w:rPr>
          <w:rFonts w:ascii="Calibri" w:eastAsia="Arial" w:hAnsi="Calibri" w:cs="Calibri"/>
          <w:sz w:val="22"/>
          <w:szCs w:val="22"/>
        </w:rPr>
        <w:t xml:space="preserve"> </w:t>
      </w:r>
      <w:r w:rsidRPr="00440710">
        <w:rPr>
          <w:rFonts w:ascii="Calibri" w:hAnsi="Calibri" w:cs="Calibri"/>
          <w:sz w:val="22"/>
          <w:szCs w:val="22"/>
        </w:rPr>
        <w:t>zakończenia</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będą</w:t>
      </w:r>
      <w:r w:rsidR="00803EAE">
        <w:rPr>
          <w:rFonts w:ascii="Calibri" w:hAnsi="Calibri" w:cs="Calibri"/>
          <w:sz w:val="22"/>
          <w:szCs w:val="22"/>
        </w:rPr>
        <w:t>cych</w:t>
      </w:r>
      <w:r w:rsidRPr="00440710">
        <w:rPr>
          <w:rFonts w:ascii="Calibri" w:eastAsia="Arial" w:hAnsi="Calibri" w:cs="Calibri"/>
          <w:sz w:val="22"/>
          <w:szCs w:val="22"/>
        </w:rPr>
        <w:t xml:space="preserve"> </w:t>
      </w:r>
      <w:r w:rsidRPr="00440710">
        <w:rPr>
          <w:rFonts w:ascii="Calibri" w:hAnsi="Calibri" w:cs="Calibri"/>
          <w:sz w:val="22"/>
          <w:szCs w:val="22"/>
        </w:rPr>
        <w:t>następstwem</w:t>
      </w:r>
      <w:r w:rsidRPr="00440710">
        <w:rPr>
          <w:rFonts w:ascii="Calibri" w:eastAsia="Arial" w:hAnsi="Calibri" w:cs="Calibri"/>
          <w:sz w:val="22"/>
          <w:szCs w:val="22"/>
        </w:rPr>
        <w:t xml:space="preserve"> </w:t>
      </w:r>
      <w:r w:rsidRPr="00440710">
        <w:rPr>
          <w:rFonts w:ascii="Calibri" w:hAnsi="Calibri" w:cs="Calibri"/>
          <w:sz w:val="22"/>
          <w:szCs w:val="22"/>
        </w:rPr>
        <w:t>okoliczności,</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które</w:t>
      </w:r>
      <w:r w:rsidRPr="00440710">
        <w:rPr>
          <w:rFonts w:ascii="Calibri" w:eastAsia="Arial" w:hAnsi="Calibri" w:cs="Calibri"/>
          <w:sz w:val="22"/>
          <w:szCs w:val="22"/>
        </w:rPr>
        <w:t xml:space="preserve"> </w:t>
      </w:r>
      <w:r w:rsidRPr="00440710">
        <w:rPr>
          <w:rFonts w:ascii="Calibri" w:hAnsi="Calibri" w:cs="Calibri"/>
          <w:sz w:val="22"/>
          <w:szCs w:val="22"/>
        </w:rPr>
        <w:t>odpowiedzialność</w:t>
      </w:r>
      <w:r w:rsidRPr="00440710">
        <w:rPr>
          <w:rFonts w:ascii="Calibri" w:eastAsia="Arial" w:hAnsi="Calibri" w:cs="Calibri"/>
          <w:sz w:val="22"/>
          <w:szCs w:val="22"/>
        </w:rPr>
        <w:t xml:space="preserve"> </w:t>
      </w:r>
      <w:r w:rsidRPr="00440710">
        <w:rPr>
          <w:rFonts w:ascii="Calibri" w:hAnsi="Calibri" w:cs="Calibri"/>
          <w:sz w:val="22"/>
          <w:szCs w:val="22"/>
        </w:rPr>
        <w:t>ponosi</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szczególności</w:t>
      </w:r>
      <w:r w:rsidRPr="00440710">
        <w:rPr>
          <w:rFonts w:ascii="Calibri" w:eastAsia="Arial" w:hAnsi="Calibri" w:cs="Calibri"/>
          <w:sz w:val="22"/>
          <w:szCs w:val="22"/>
        </w:rPr>
        <w:t xml:space="preserve"> </w:t>
      </w:r>
      <w:r w:rsidRPr="00440710">
        <w:rPr>
          <w:rFonts w:ascii="Calibri" w:hAnsi="Calibri" w:cs="Calibri"/>
          <w:sz w:val="22"/>
          <w:szCs w:val="22"/>
        </w:rPr>
        <w:t>będą</w:t>
      </w:r>
      <w:r w:rsidR="00803EAE">
        <w:rPr>
          <w:rFonts w:ascii="Calibri" w:hAnsi="Calibri" w:cs="Calibri"/>
          <w:sz w:val="22"/>
          <w:szCs w:val="22"/>
        </w:rPr>
        <w:t>cych</w:t>
      </w:r>
      <w:r w:rsidRPr="00440710">
        <w:rPr>
          <w:rFonts w:ascii="Calibri" w:eastAsia="Arial" w:hAnsi="Calibri" w:cs="Calibri"/>
          <w:sz w:val="22"/>
          <w:szCs w:val="22"/>
        </w:rPr>
        <w:t xml:space="preserve"> </w:t>
      </w:r>
      <w:r w:rsidRPr="00440710">
        <w:rPr>
          <w:rFonts w:ascii="Calibri" w:hAnsi="Calibri" w:cs="Calibri"/>
          <w:sz w:val="22"/>
          <w:szCs w:val="22"/>
        </w:rPr>
        <w:t>następstwem</w:t>
      </w:r>
      <w:r w:rsidRPr="00440710">
        <w:rPr>
          <w:rFonts w:ascii="Calibri" w:eastAsia="Arial" w:hAnsi="Calibri" w:cs="Calibri"/>
          <w:sz w:val="22"/>
          <w:szCs w:val="22"/>
        </w:rPr>
        <w:t xml:space="preserve"> </w:t>
      </w:r>
      <w:r w:rsidRPr="00440710">
        <w:rPr>
          <w:rFonts w:ascii="Calibri" w:hAnsi="Calibri" w:cs="Calibri"/>
          <w:sz w:val="22"/>
          <w:szCs w:val="22"/>
        </w:rPr>
        <w:t>nieterminowego</w:t>
      </w:r>
      <w:r w:rsidRPr="00440710">
        <w:rPr>
          <w:rFonts w:ascii="Calibri" w:eastAsia="Arial" w:hAnsi="Calibri" w:cs="Calibri"/>
          <w:sz w:val="22"/>
          <w:szCs w:val="22"/>
        </w:rPr>
        <w:t xml:space="preserve"> </w:t>
      </w:r>
      <w:r w:rsidRPr="00440710">
        <w:rPr>
          <w:rFonts w:ascii="Calibri" w:hAnsi="Calibri" w:cs="Calibri"/>
          <w:sz w:val="22"/>
          <w:szCs w:val="22"/>
        </w:rPr>
        <w:t>przekazania</w:t>
      </w:r>
      <w:r w:rsidRPr="00440710">
        <w:rPr>
          <w:rFonts w:ascii="Calibri" w:eastAsia="Arial" w:hAnsi="Calibri" w:cs="Calibri"/>
          <w:sz w:val="22"/>
          <w:szCs w:val="22"/>
        </w:rPr>
        <w:t xml:space="preserve"> </w:t>
      </w:r>
      <w:r w:rsidRPr="00440710">
        <w:rPr>
          <w:rFonts w:ascii="Calibri" w:hAnsi="Calibri" w:cs="Calibri"/>
          <w:sz w:val="22"/>
          <w:szCs w:val="22"/>
        </w:rPr>
        <w:t>terenu</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konieczności</w:t>
      </w:r>
      <w:r w:rsidRPr="00440710">
        <w:rPr>
          <w:rFonts w:ascii="Calibri" w:eastAsia="Arial" w:hAnsi="Calibri" w:cs="Calibri"/>
          <w:sz w:val="22"/>
          <w:szCs w:val="22"/>
        </w:rPr>
        <w:t xml:space="preserve"> </w:t>
      </w:r>
      <w:r w:rsidRPr="00440710">
        <w:rPr>
          <w:rFonts w:ascii="Calibri" w:hAnsi="Calibri" w:cs="Calibri"/>
          <w:sz w:val="22"/>
          <w:szCs w:val="22"/>
        </w:rPr>
        <w:t>zmian</w:t>
      </w:r>
      <w:r w:rsidRPr="00440710">
        <w:rPr>
          <w:rFonts w:ascii="Calibri" w:eastAsia="Arial" w:hAnsi="Calibri" w:cs="Calibri"/>
          <w:sz w:val="22"/>
          <w:szCs w:val="22"/>
        </w:rPr>
        <w:t xml:space="preserve"> </w:t>
      </w:r>
      <w:r w:rsidRPr="00440710">
        <w:rPr>
          <w:rFonts w:ascii="Calibri" w:hAnsi="Calibri" w:cs="Calibri"/>
          <w:sz w:val="22"/>
          <w:szCs w:val="22"/>
        </w:rPr>
        <w:t>dokumentacji</w:t>
      </w:r>
      <w:r w:rsidRPr="00440710">
        <w:rPr>
          <w:rFonts w:ascii="Calibri" w:eastAsia="Arial" w:hAnsi="Calibri" w:cs="Calibri"/>
          <w:sz w:val="22"/>
          <w:szCs w:val="22"/>
        </w:rPr>
        <w:t xml:space="preserve"> </w:t>
      </w:r>
      <w:r w:rsidRPr="00440710">
        <w:rPr>
          <w:rFonts w:ascii="Calibri" w:hAnsi="Calibri" w:cs="Calibri"/>
          <w:sz w:val="22"/>
          <w:szCs w:val="22"/>
        </w:rPr>
        <w:t>projektowej</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zakresie,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jakim</w:t>
      </w:r>
      <w:r w:rsidRPr="00440710">
        <w:rPr>
          <w:rFonts w:ascii="Calibri" w:eastAsia="Arial" w:hAnsi="Calibri" w:cs="Calibri"/>
          <w:sz w:val="22"/>
          <w:szCs w:val="22"/>
        </w:rPr>
        <w:t xml:space="preserve"> </w:t>
      </w:r>
      <w:r w:rsidRPr="00440710">
        <w:rPr>
          <w:rFonts w:ascii="Calibri" w:hAnsi="Calibri" w:cs="Calibri"/>
          <w:sz w:val="22"/>
          <w:szCs w:val="22"/>
        </w:rPr>
        <w:t>w/w</w:t>
      </w:r>
      <w:r w:rsidRPr="00440710">
        <w:rPr>
          <w:rFonts w:ascii="Calibri" w:eastAsia="Arial" w:hAnsi="Calibri" w:cs="Calibri"/>
          <w:sz w:val="22"/>
          <w:szCs w:val="22"/>
        </w:rPr>
        <w:t xml:space="preserve"> </w:t>
      </w:r>
      <w:r w:rsidRPr="00440710">
        <w:rPr>
          <w:rFonts w:ascii="Calibri" w:hAnsi="Calibri" w:cs="Calibri"/>
          <w:sz w:val="22"/>
          <w:szCs w:val="22"/>
        </w:rPr>
        <w:t>okoliczności</w:t>
      </w:r>
      <w:r w:rsidRPr="00440710">
        <w:rPr>
          <w:rFonts w:ascii="Calibri" w:eastAsia="Arial" w:hAnsi="Calibri" w:cs="Calibri"/>
          <w:sz w:val="22"/>
          <w:szCs w:val="22"/>
        </w:rPr>
        <w:t xml:space="preserve"> </w:t>
      </w:r>
      <w:r w:rsidRPr="00440710">
        <w:rPr>
          <w:rFonts w:ascii="Calibri" w:hAnsi="Calibri" w:cs="Calibri"/>
          <w:sz w:val="22"/>
          <w:szCs w:val="22"/>
        </w:rPr>
        <w:t>miały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będą</w:t>
      </w:r>
      <w:r w:rsidRPr="00440710">
        <w:rPr>
          <w:rFonts w:ascii="Calibri" w:eastAsia="Arial" w:hAnsi="Calibri" w:cs="Calibri"/>
          <w:sz w:val="22"/>
          <w:szCs w:val="22"/>
        </w:rPr>
        <w:t xml:space="preserve"> </w:t>
      </w:r>
      <w:r w:rsidRPr="00440710">
        <w:rPr>
          <w:rFonts w:ascii="Calibri" w:hAnsi="Calibri" w:cs="Calibri"/>
          <w:sz w:val="22"/>
          <w:szCs w:val="22"/>
        </w:rPr>
        <w:t>mogły</w:t>
      </w:r>
      <w:r w:rsidRPr="00440710">
        <w:rPr>
          <w:rFonts w:ascii="Calibri" w:eastAsia="Arial" w:hAnsi="Calibri" w:cs="Calibri"/>
          <w:sz w:val="22"/>
          <w:szCs w:val="22"/>
        </w:rPr>
        <w:t xml:space="preserve"> </w:t>
      </w:r>
      <w:r w:rsidRPr="00440710">
        <w:rPr>
          <w:rFonts w:ascii="Calibri" w:hAnsi="Calibri" w:cs="Calibri"/>
          <w:sz w:val="22"/>
          <w:szCs w:val="22"/>
        </w:rPr>
        <w:t>mieć</w:t>
      </w:r>
      <w:r w:rsidRPr="00440710">
        <w:rPr>
          <w:rFonts w:ascii="Calibri" w:eastAsia="Arial" w:hAnsi="Calibri" w:cs="Calibri"/>
          <w:sz w:val="22"/>
          <w:szCs w:val="22"/>
        </w:rPr>
        <w:t xml:space="preserve"> </w:t>
      </w:r>
      <w:r w:rsidRPr="00440710">
        <w:rPr>
          <w:rFonts w:ascii="Calibri" w:hAnsi="Calibri" w:cs="Calibri"/>
          <w:sz w:val="22"/>
          <w:szCs w:val="22"/>
        </w:rPr>
        <w:t>wpływ</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dotrzymanie</w:t>
      </w:r>
      <w:r w:rsidRPr="00440710">
        <w:rPr>
          <w:rFonts w:ascii="Calibri" w:eastAsia="Arial" w:hAnsi="Calibri" w:cs="Calibri"/>
          <w:sz w:val="22"/>
          <w:szCs w:val="22"/>
        </w:rPr>
        <w:t xml:space="preserve"> </w:t>
      </w:r>
      <w:r w:rsidRPr="00440710">
        <w:rPr>
          <w:rFonts w:ascii="Calibri" w:hAnsi="Calibri" w:cs="Calibri"/>
          <w:sz w:val="22"/>
          <w:szCs w:val="22"/>
        </w:rPr>
        <w:t>terminu</w:t>
      </w:r>
      <w:r w:rsidRPr="00440710">
        <w:rPr>
          <w:rFonts w:ascii="Calibri" w:eastAsia="Arial" w:hAnsi="Calibri" w:cs="Calibri"/>
          <w:sz w:val="22"/>
          <w:szCs w:val="22"/>
        </w:rPr>
        <w:t xml:space="preserve"> </w:t>
      </w:r>
      <w:r w:rsidRPr="00440710">
        <w:rPr>
          <w:rFonts w:ascii="Calibri" w:hAnsi="Calibri" w:cs="Calibri"/>
          <w:sz w:val="22"/>
          <w:szCs w:val="22"/>
        </w:rPr>
        <w:t>zakończenia</w:t>
      </w:r>
      <w:r w:rsidRPr="00440710">
        <w:rPr>
          <w:rFonts w:ascii="Calibri" w:eastAsia="Arial" w:hAnsi="Calibri" w:cs="Calibri"/>
          <w:sz w:val="22"/>
          <w:szCs w:val="22"/>
        </w:rPr>
        <w:t xml:space="preserve"> </w:t>
      </w:r>
      <w:r w:rsidRPr="00440710">
        <w:rPr>
          <w:rFonts w:ascii="Calibri" w:hAnsi="Calibri" w:cs="Calibri"/>
          <w:sz w:val="22"/>
          <w:szCs w:val="22"/>
        </w:rPr>
        <w:t>robót,</w:t>
      </w:r>
    </w:p>
    <w:p w14:paraId="5A2104A4" w14:textId="1FAB0692" w:rsidR="00851EF3" w:rsidRPr="00440710" w:rsidRDefault="00851EF3" w:rsidP="00440710">
      <w:pPr>
        <w:numPr>
          <w:ilvl w:val="5"/>
          <w:numId w:val="12"/>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wystąpienia</w:t>
      </w:r>
      <w:r w:rsidRPr="00440710">
        <w:rPr>
          <w:rFonts w:ascii="Calibri" w:eastAsia="Arial" w:hAnsi="Calibri" w:cs="Calibri"/>
          <w:sz w:val="22"/>
          <w:szCs w:val="22"/>
        </w:rPr>
        <w:t xml:space="preserve"> </w:t>
      </w:r>
      <w:r w:rsidRPr="00440710">
        <w:rPr>
          <w:rFonts w:ascii="Calibri" w:hAnsi="Calibri" w:cs="Calibri"/>
          <w:sz w:val="22"/>
          <w:szCs w:val="22"/>
        </w:rPr>
        <w:t>konieczności</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dodatkowych</w:t>
      </w:r>
      <w:r w:rsidRPr="00440710">
        <w:rPr>
          <w:rFonts w:ascii="Calibri" w:eastAsia="Arial" w:hAnsi="Calibri" w:cs="Calibri"/>
          <w:sz w:val="22"/>
          <w:szCs w:val="22"/>
        </w:rPr>
        <w:t xml:space="preserve"> </w:t>
      </w:r>
      <w:r w:rsidRPr="00440710">
        <w:rPr>
          <w:rFonts w:ascii="Calibri" w:hAnsi="Calibri" w:cs="Calibri"/>
          <w:sz w:val="22"/>
          <w:szCs w:val="22"/>
        </w:rPr>
        <w:t>nieobjętych</w:t>
      </w:r>
      <w:r w:rsidRPr="00440710">
        <w:rPr>
          <w:rFonts w:ascii="Calibri" w:eastAsia="Arial" w:hAnsi="Calibri" w:cs="Calibri"/>
          <w:sz w:val="22"/>
          <w:szCs w:val="22"/>
        </w:rPr>
        <w:t xml:space="preserve"> </w:t>
      </w:r>
      <w:r w:rsidRPr="00440710">
        <w:rPr>
          <w:rFonts w:ascii="Calibri" w:hAnsi="Calibri" w:cs="Calibri"/>
          <w:sz w:val="22"/>
          <w:szCs w:val="22"/>
        </w:rPr>
        <w:t>zamówieniem</w:t>
      </w:r>
      <w:r w:rsidRPr="00440710">
        <w:rPr>
          <w:rFonts w:ascii="Calibri" w:eastAsia="Arial" w:hAnsi="Calibri" w:cs="Calibri"/>
          <w:sz w:val="22"/>
          <w:szCs w:val="22"/>
        </w:rPr>
        <w:t xml:space="preserve"> </w:t>
      </w:r>
      <w:r w:rsidRPr="00440710">
        <w:rPr>
          <w:rFonts w:ascii="Calibri" w:hAnsi="Calibri" w:cs="Calibri"/>
          <w:sz w:val="22"/>
          <w:szCs w:val="22"/>
        </w:rPr>
        <w:t>podstawowym,</w:t>
      </w:r>
      <w:r w:rsidRPr="00440710">
        <w:rPr>
          <w:rFonts w:ascii="Calibri" w:eastAsia="Arial" w:hAnsi="Calibri" w:cs="Calibri"/>
          <w:sz w:val="22"/>
          <w:szCs w:val="22"/>
        </w:rPr>
        <w:t xml:space="preserve"> </w:t>
      </w:r>
      <w:r w:rsidRPr="00440710">
        <w:rPr>
          <w:rFonts w:ascii="Calibri" w:hAnsi="Calibri" w:cs="Calibri"/>
          <w:sz w:val="22"/>
          <w:szCs w:val="22"/>
        </w:rPr>
        <w:t>których</w:t>
      </w:r>
      <w:r w:rsidRPr="00440710">
        <w:rPr>
          <w:rFonts w:ascii="Calibri" w:eastAsia="Arial" w:hAnsi="Calibri" w:cs="Calibri"/>
          <w:sz w:val="22"/>
          <w:szCs w:val="22"/>
        </w:rPr>
        <w:t xml:space="preserve"> </w:t>
      </w:r>
      <w:r w:rsidRPr="00440710">
        <w:rPr>
          <w:rFonts w:ascii="Calibri" w:hAnsi="Calibri" w:cs="Calibri"/>
          <w:sz w:val="22"/>
          <w:szCs w:val="22"/>
        </w:rPr>
        <w:t>wykonanie</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było</w:t>
      </w:r>
      <w:r w:rsidRPr="00440710">
        <w:rPr>
          <w:rFonts w:ascii="Calibri" w:eastAsia="Arial" w:hAnsi="Calibri" w:cs="Calibri"/>
          <w:sz w:val="22"/>
          <w:szCs w:val="22"/>
        </w:rPr>
        <w:t xml:space="preserve"> </w:t>
      </w:r>
      <w:r w:rsidRPr="00440710">
        <w:rPr>
          <w:rFonts w:ascii="Calibri" w:hAnsi="Calibri" w:cs="Calibri"/>
          <w:sz w:val="22"/>
          <w:szCs w:val="22"/>
        </w:rPr>
        <w:t>wcześniej</w:t>
      </w:r>
      <w:r w:rsidRPr="00440710">
        <w:rPr>
          <w:rFonts w:ascii="Calibri" w:eastAsia="Arial" w:hAnsi="Calibri" w:cs="Calibri"/>
          <w:sz w:val="22"/>
          <w:szCs w:val="22"/>
        </w:rPr>
        <w:t xml:space="preserve"> </w:t>
      </w:r>
      <w:r w:rsidRPr="00440710">
        <w:rPr>
          <w:rFonts w:ascii="Calibri" w:hAnsi="Calibri" w:cs="Calibri"/>
          <w:sz w:val="22"/>
          <w:szCs w:val="22"/>
        </w:rPr>
        <w:t>możliwe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przewidzenia</w:t>
      </w:r>
      <w:r w:rsidR="00803EAE">
        <w:rPr>
          <w:rFonts w:ascii="Calibri"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których</w:t>
      </w:r>
      <w:r w:rsidRPr="00440710">
        <w:rPr>
          <w:rFonts w:ascii="Calibri" w:eastAsia="Arial" w:hAnsi="Calibri" w:cs="Calibri"/>
          <w:sz w:val="22"/>
          <w:szCs w:val="22"/>
        </w:rPr>
        <w:t xml:space="preserve"> </w:t>
      </w:r>
      <w:r w:rsidRPr="00440710">
        <w:rPr>
          <w:rFonts w:ascii="Calibri" w:hAnsi="Calibri" w:cs="Calibri"/>
          <w:sz w:val="22"/>
          <w:szCs w:val="22"/>
        </w:rPr>
        <w:t>wykonanie</w:t>
      </w:r>
      <w:r w:rsidRPr="00440710">
        <w:rPr>
          <w:rFonts w:ascii="Calibri" w:eastAsia="Arial" w:hAnsi="Calibri" w:cs="Calibri"/>
          <w:sz w:val="22"/>
          <w:szCs w:val="22"/>
        </w:rPr>
        <w:t xml:space="preserve"> </w:t>
      </w:r>
      <w:r w:rsidRPr="00440710">
        <w:rPr>
          <w:rFonts w:ascii="Calibri" w:hAnsi="Calibri" w:cs="Calibri"/>
          <w:sz w:val="22"/>
          <w:szCs w:val="22"/>
        </w:rPr>
        <w:t>ma</w:t>
      </w:r>
      <w:r w:rsidRPr="00440710">
        <w:rPr>
          <w:rFonts w:ascii="Calibri" w:eastAsia="Arial" w:hAnsi="Calibri" w:cs="Calibri"/>
          <w:sz w:val="22"/>
          <w:szCs w:val="22"/>
        </w:rPr>
        <w:t xml:space="preserve"> </w:t>
      </w:r>
      <w:r w:rsidRPr="00440710">
        <w:rPr>
          <w:rFonts w:ascii="Calibri" w:hAnsi="Calibri" w:cs="Calibri"/>
          <w:sz w:val="22"/>
          <w:szCs w:val="22"/>
        </w:rPr>
        <w:t>wpływ</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wykonanie</w:t>
      </w:r>
      <w:r w:rsidRPr="00440710">
        <w:rPr>
          <w:rFonts w:ascii="Calibri" w:eastAsia="Arial" w:hAnsi="Calibri" w:cs="Calibri"/>
          <w:sz w:val="22"/>
          <w:szCs w:val="22"/>
        </w:rPr>
        <w:t xml:space="preserve"> </w:t>
      </w:r>
      <w:r w:rsidRPr="00440710">
        <w:rPr>
          <w:rFonts w:ascii="Calibri" w:hAnsi="Calibri" w:cs="Calibri"/>
          <w:sz w:val="22"/>
          <w:szCs w:val="22"/>
        </w:rPr>
        <w:t>zadania</w:t>
      </w:r>
      <w:r w:rsidRPr="00440710">
        <w:rPr>
          <w:rFonts w:ascii="Calibri" w:eastAsia="Arial" w:hAnsi="Calibri" w:cs="Calibri"/>
          <w:sz w:val="22"/>
          <w:szCs w:val="22"/>
        </w:rPr>
        <w:t xml:space="preserve"> </w:t>
      </w:r>
      <w:r w:rsidRPr="00440710">
        <w:rPr>
          <w:rFonts w:ascii="Calibri" w:hAnsi="Calibri" w:cs="Calibri"/>
          <w:sz w:val="22"/>
          <w:szCs w:val="22"/>
        </w:rPr>
        <w:t>podstawowego,</w:t>
      </w:r>
    </w:p>
    <w:p w14:paraId="29B48A27" w14:textId="77777777" w:rsidR="00851EF3" w:rsidRPr="00440710" w:rsidRDefault="00851EF3" w:rsidP="00440710">
      <w:pPr>
        <w:numPr>
          <w:ilvl w:val="5"/>
          <w:numId w:val="12"/>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wystąpienia</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powszechnie</w:t>
      </w:r>
      <w:r w:rsidRPr="00440710">
        <w:rPr>
          <w:rFonts w:ascii="Calibri" w:eastAsia="Arial" w:hAnsi="Calibri" w:cs="Calibri"/>
          <w:sz w:val="22"/>
          <w:szCs w:val="22"/>
        </w:rPr>
        <w:t xml:space="preserve"> </w:t>
      </w:r>
      <w:r w:rsidRPr="00440710">
        <w:rPr>
          <w:rFonts w:ascii="Calibri" w:hAnsi="Calibri" w:cs="Calibri"/>
          <w:sz w:val="22"/>
          <w:szCs w:val="22"/>
        </w:rPr>
        <w:t>obowiązujących</w:t>
      </w:r>
      <w:r w:rsidRPr="00440710">
        <w:rPr>
          <w:rFonts w:ascii="Calibri" w:eastAsia="Arial" w:hAnsi="Calibri" w:cs="Calibri"/>
          <w:sz w:val="22"/>
          <w:szCs w:val="22"/>
        </w:rPr>
        <w:t xml:space="preserve"> </w:t>
      </w:r>
      <w:r w:rsidRPr="00440710">
        <w:rPr>
          <w:rFonts w:ascii="Calibri" w:hAnsi="Calibri" w:cs="Calibri"/>
          <w:sz w:val="22"/>
          <w:szCs w:val="22"/>
        </w:rPr>
        <w:t>przepisów</w:t>
      </w:r>
      <w:r w:rsidRPr="00440710">
        <w:rPr>
          <w:rFonts w:ascii="Calibri" w:eastAsia="Arial" w:hAnsi="Calibri" w:cs="Calibri"/>
          <w:sz w:val="22"/>
          <w:szCs w:val="22"/>
        </w:rPr>
        <w:t xml:space="preserve"> </w:t>
      </w:r>
      <w:r w:rsidRPr="00440710">
        <w:rPr>
          <w:rFonts w:ascii="Calibri" w:hAnsi="Calibri" w:cs="Calibri"/>
          <w:sz w:val="22"/>
          <w:szCs w:val="22"/>
        </w:rPr>
        <w:t>prawa,</w:t>
      </w:r>
      <w:r w:rsidRPr="00440710">
        <w:rPr>
          <w:rFonts w:ascii="Calibri" w:eastAsia="Arial" w:hAnsi="Calibri" w:cs="Calibri"/>
          <w:sz w:val="22"/>
          <w:szCs w:val="22"/>
        </w:rPr>
        <w:t xml:space="preserve"> </w:t>
      </w:r>
      <w:r w:rsidRPr="00440710">
        <w:rPr>
          <w:rFonts w:ascii="Calibri" w:hAnsi="Calibri" w:cs="Calibri"/>
          <w:sz w:val="22"/>
          <w:szCs w:val="22"/>
        </w:rPr>
        <w:t>których</w:t>
      </w:r>
      <w:r w:rsidRPr="00440710">
        <w:rPr>
          <w:rFonts w:ascii="Calibri" w:eastAsia="Arial" w:hAnsi="Calibri" w:cs="Calibri"/>
          <w:sz w:val="22"/>
          <w:szCs w:val="22"/>
        </w:rPr>
        <w:t xml:space="preserve"> </w:t>
      </w:r>
      <w:r w:rsidRPr="00440710">
        <w:rPr>
          <w:rFonts w:ascii="Calibri" w:hAnsi="Calibri" w:cs="Calibri"/>
          <w:sz w:val="22"/>
          <w:szCs w:val="22"/>
        </w:rPr>
        <w:t>uchwalenie</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zmiana</w:t>
      </w:r>
      <w:r w:rsidRPr="00440710">
        <w:rPr>
          <w:rFonts w:ascii="Calibri" w:eastAsia="Arial" w:hAnsi="Calibri" w:cs="Calibri"/>
          <w:sz w:val="22"/>
          <w:szCs w:val="22"/>
        </w:rPr>
        <w:t xml:space="preserve"> </w:t>
      </w:r>
      <w:r w:rsidRPr="00440710">
        <w:rPr>
          <w:rFonts w:ascii="Calibri" w:hAnsi="Calibri" w:cs="Calibri"/>
          <w:sz w:val="22"/>
          <w:szCs w:val="22"/>
        </w:rPr>
        <w:t>nastąpiły</w:t>
      </w:r>
      <w:r w:rsidRPr="00440710">
        <w:rPr>
          <w:rFonts w:ascii="Calibri" w:eastAsia="Arial" w:hAnsi="Calibri" w:cs="Calibri"/>
          <w:sz w:val="22"/>
          <w:szCs w:val="22"/>
        </w:rPr>
        <w:t xml:space="preserve"> </w:t>
      </w:r>
      <w:r w:rsidRPr="00440710">
        <w:rPr>
          <w:rFonts w:ascii="Calibri" w:hAnsi="Calibri" w:cs="Calibri"/>
          <w:sz w:val="22"/>
          <w:szCs w:val="22"/>
        </w:rPr>
        <w:t>po</w:t>
      </w:r>
      <w:r w:rsidRPr="00440710">
        <w:rPr>
          <w:rFonts w:ascii="Calibri" w:eastAsia="Arial" w:hAnsi="Calibri" w:cs="Calibri"/>
          <w:sz w:val="22"/>
          <w:szCs w:val="22"/>
        </w:rPr>
        <w:t xml:space="preserve"> </w:t>
      </w:r>
      <w:r w:rsidRPr="00440710">
        <w:rPr>
          <w:rFonts w:ascii="Calibri" w:hAnsi="Calibri" w:cs="Calibri"/>
          <w:sz w:val="22"/>
          <w:szCs w:val="22"/>
        </w:rPr>
        <w:t>dniu</w:t>
      </w:r>
      <w:r w:rsidRPr="00440710">
        <w:rPr>
          <w:rFonts w:ascii="Calibri" w:eastAsia="Arial" w:hAnsi="Calibri" w:cs="Calibri"/>
          <w:sz w:val="22"/>
          <w:szCs w:val="22"/>
        </w:rPr>
        <w:t xml:space="preserve"> </w:t>
      </w:r>
      <w:r w:rsidRPr="00440710">
        <w:rPr>
          <w:rFonts w:ascii="Calibri" w:hAnsi="Calibri" w:cs="Calibri"/>
          <w:sz w:val="22"/>
          <w:szCs w:val="22"/>
        </w:rPr>
        <w:t>zawarcia</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a</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których</w:t>
      </w:r>
      <w:r w:rsidRPr="00440710">
        <w:rPr>
          <w:rFonts w:ascii="Calibri" w:eastAsia="Arial" w:hAnsi="Calibri" w:cs="Calibri"/>
          <w:sz w:val="22"/>
          <w:szCs w:val="22"/>
        </w:rPr>
        <w:t xml:space="preserve"> </w:t>
      </w:r>
      <w:r w:rsidRPr="00440710">
        <w:rPr>
          <w:rFonts w:ascii="Calibri" w:hAnsi="Calibri" w:cs="Calibri"/>
          <w:sz w:val="22"/>
          <w:szCs w:val="22"/>
        </w:rPr>
        <w:t>treści</w:t>
      </w:r>
      <w:r w:rsidRPr="00440710">
        <w:rPr>
          <w:rFonts w:ascii="Calibri" w:eastAsia="Arial" w:hAnsi="Calibri" w:cs="Calibri"/>
          <w:sz w:val="22"/>
          <w:szCs w:val="22"/>
        </w:rPr>
        <w:t xml:space="preserve"> </w:t>
      </w:r>
      <w:r w:rsidRPr="00440710">
        <w:rPr>
          <w:rFonts w:ascii="Calibri" w:hAnsi="Calibri" w:cs="Calibri"/>
          <w:sz w:val="22"/>
          <w:szCs w:val="22"/>
        </w:rPr>
        <w:t>wynika</w:t>
      </w:r>
      <w:r w:rsidRPr="00440710">
        <w:rPr>
          <w:rFonts w:ascii="Calibri" w:eastAsia="Arial" w:hAnsi="Calibri" w:cs="Calibri"/>
          <w:sz w:val="22"/>
          <w:szCs w:val="22"/>
        </w:rPr>
        <w:t xml:space="preserve"> </w:t>
      </w:r>
      <w:r w:rsidRPr="00440710">
        <w:rPr>
          <w:rFonts w:ascii="Calibri" w:hAnsi="Calibri" w:cs="Calibri"/>
          <w:sz w:val="22"/>
          <w:szCs w:val="22"/>
        </w:rPr>
        <w:t>konieczność</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zasadność</w:t>
      </w:r>
      <w:r w:rsidRPr="00440710">
        <w:rPr>
          <w:rFonts w:ascii="Calibri" w:eastAsia="Arial" w:hAnsi="Calibri" w:cs="Calibri"/>
          <w:sz w:val="22"/>
          <w:szCs w:val="22"/>
        </w:rPr>
        <w:t xml:space="preserve"> </w:t>
      </w:r>
      <w:r w:rsidRPr="00440710">
        <w:rPr>
          <w:rFonts w:ascii="Calibri" w:hAnsi="Calibri" w:cs="Calibri"/>
          <w:sz w:val="22"/>
          <w:szCs w:val="22"/>
        </w:rPr>
        <w:t>wprowadzenia</w:t>
      </w:r>
      <w:r w:rsidRPr="00440710">
        <w:rPr>
          <w:rFonts w:ascii="Calibri" w:eastAsia="Arial" w:hAnsi="Calibri" w:cs="Calibri"/>
          <w:sz w:val="22"/>
          <w:szCs w:val="22"/>
        </w:rPr>
        <w:t xml:space="preserve"> </w:t>
      </w:r>
      <w:r w:rsidRPr="00440710">
        <w:rPr>
          <w:rFonts w:ascii="Calibri" w:hAnsi="Calibri" w:cs="Calibri"/>
          <w:sz w:val="22"/>
          <w:szCs w:val="22"/>
        </w:rPr>
        <w:t>zmian,</w:t>
      </w:r>
      <w:r w:rsidRPr="00440710">
        <w:rPr>
          <w:rFonts w:ascii="Calibri" w:eastAsia="Arial" w:hAnsi="Calibri" w:cs="Calibri"/>
          <w:sz w:val="22"/>
          <w:szCs w:val="22"/>
        </w:rPr>
        <w:t xml:space="preserve"> </w:t>
      </w:r>
      <w:r w:rsidRPr="00440710">
        <w:rPr>
          <w:rFonts w:ascii="Calibri" w:hAnsi="Calibri" w:cs="Calibri"/>
          <w:sz w:val="22"/>
          <w:szCs w:val="22"/>
        </w:rPr>
        <w:t>mających</w:t>
      </w:r>
      <w:r w:rsidRPr="00440710">
        <w:rPr>
          <w:rFonts w:ascii="Calibri" w:eastAsia="Arial" w:hAnsi="Calibri" w:cs="Calibri"/>
          <w:sz w:val="22"/>
          <w:szCs w:val="22"/>
        </w:rPr>
        <w:t xml:space="preserve"> </w:t>
      </w:r>
      <w:r w:rsidRPr="00440710">
        <w:rPr>
          <w:rFonts w:ascii="Calibri" w:hAnsi="Calibri" w:cs="Calibri"/>
          <w:sz w:val="22"/>
          <w:szCs w:val="22"/>
        </w:rPr>
        <w:t>wpływ</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realizację</w:t>
      </w:r>
      <w:r w:rsidRPr="00440710">
        <w:rPr>
          <w:rFonts w:ascii="Calibri" w:eastAsia="Arial" w:hAnsi="Calibri" w:cs="Calibri"/>
          <w:sz w:val="22"/>
          <w:szCs w:val="22"/>
        </w:rPr>
        <w:t xml:space="preserve"> </w:t>
      </w:r>
      <w:r w:rsidRPr="00440710">
        <w:rPr>
          <w:rFonts w:ascii="Calibri" w:hAnsi="Calibri" w:cs="Calibri"/>
          <w:sz w:val="22"/>
          <w:szCs w:val="22"/>
        </w:rPr>
        <w:t>umowy,</w:t>
      </w:r>
    </w:p>
    <w:p w14:paraId="0E24B883" w14:textId="77777777" w:rsidR="00851EF3" w:rsidRPr="00440710" w:rsidRDefault="00851EF3" w:rsidP="00440710">
      <w:pPr>
        <w:numPr>
          <w:ilvl w:val="5"/>
          <w:numId w:val="12"/>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wystąpienia</w:t>
      </w:r>
      <w:r w:rsidRPr="00440710">
        <w:rPr>
          <w:rFonts w:ascii="Calibri" w:eastAsia="Arial" w:hAnsi="Calibri" w:cs="Calibri"/>
          <w:sz w:val="22"/>
          <w:szCs w:val="22"/>
        </w:rPr>
        <w:t xml:space="preserve"> </w:t>
      </w:r>
      <w:r w:rsidRPr="00440710">
        <w:rPr>
          <w:rFonts w:ascii="Calibri" w:hAnsi="Calibri" w:cs="Calibri"/>
          <w:sz w:val="22"/>
          <w:szCs w:val="22"/>
        </w:rPr>
        <w:t>opóźnień</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dokonaniu</w:t>
      </w:r>
      <w:r w:rsidRPr="00440710">
        <w:rPr>
          <w:rFonts w:ascii="Calibri" w:eastAsia="Arial" w:hAnsi="Calibri" w:cs="Calibri"/>
          <w:sz w:val="22"/>
          <w:szCs w:val="22"/>
        </w:rPr>
        <w:t xml:space="preserve"> </w:t>
      </w:r>
      <w:r w:rsidRPr="00440710">
        <w:rPr>
          <w:rFonts w:ascii="Calibri" w:hAnsi="Calibri" w:cs="Calibri"/>
          <w:sz w:val="22"/>
          <w:szCs w:val="22"/>
        </w:rPr>
        <w:t>określonych</w:t>
      </w:r>
      <w:r w:rsidRPr="00440710">
        <w:rPr>
          <w:rFonts w:ascii="Calibri" w:eastAsia="Arial" w:hAnsi="Calibri" w:cs="Calibri"/>
          <w:sz w:val="22"/>
          <w:szCs w:val="22"/>
        </w:rPr>
        <w:t xml:space="preserve"> </w:t>
      </w:r>
      <w:r w:rsidRPr="00440710">
        <w:rPr>
          <w:rFonts w:ascii="Calibri" w:hAnsi="Calibri" w:cs="Calibri"/>
          <w:sz w:val="22"/>
          <w:szCs w:val="22"/>
        </w:rPr>
        <w:t>czynności</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zaniechanie</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właściwe</w:t>
      </w:r>
      <w:r w:rsidRPr="00440710">
        <w:rPr>
          <w:rFonts w:ascii="Calibri" w:eastAsia="Arial" w:hAnsi="Calibri" w:cs="Calibri"/>
          <w:sz w:val="22"/>
          <w:szCs w:val="22"/>
        </w:rPr>
        <w:t xml:space="preserve"> </w:t>
      </w:r>
      <w:r w:rsidRPr="00440710">
        <w:rPr>
          <w:rFonts w:ascii="Calibri" w:hAnsi="Calibri" w:cs="Calibri"/>
          <w:sz w:val="22"/>
          <w:szCs w:val="22"/>
        </w:rPr>
        <w:t>organy</w:t>
      </w:r>
      <w:r w:rsidRPr="00440710">
        <w:rPr>
          <w:rFonts w:ascii="Calibri" w:eastAsia="Arial" w:hAnsi="Calibri" w:cs="Calibri"/>
          <w:sz w:val="22"/>
          <w:szCs w:val="22"/>
        </w:rPr>
        <w:t xml:space="preserve"> </w:t>
      </w:r>
      <w:r w:rsidRPr="00440710">
        <w:rPr>
          <w:rFonts w:ascii="Calibri" w:hAnsi="Calibri" w:cs="Calibri"/>
          <w:sz w:val="22"/>
          <w:szCs w:val="22"/>
        </w:rPr>
        <w:t>administracji</w:t>
      </w:r>
      <w:r w:rsidRPr="00440710">
        <w:rPr>
          <w:rFonts w:ascii="Calibri" w:eastAsia="Arial" w:hAnsi="Calibri" w:cs="Calibri"/>
          <w:sz w:val="22"/>
          <w:szCs w:val="22"/>
        </w:rPr>
        <w:t xml:space="preserve"> </w:t>
      </w:r>
      <w:r w:rsidRPr="00440710">
        <w:rPr>
          <w:rFonts w:ascii="Calibri" w:hAnsi="Calibri" w:cs="Calibri"/>
          <w:sz w:val="22"/>
          <w:szCs w:val="22"/>
        </w:rPr>
        <w:t>państwowej,</w:t>
      </w:r>
      <w:r w:rsidRPr="00440710">
        <w:rPr>
          <w:rFonts w:ascii="Calibri" w:eastAsia="Arial" w:hAnsi="Calibri" w:cs="Calibri"/>
          <w:sz w:val="22"/>
          <w:szCs w:val="22"/>
        </w:rPr>
        <w:t xml:space="preserve"> </w:t>
      </w:r>
      <w:r w:rsidRPr="00440710">
        <w:rPr>
          <w:rFonts w:ascii="Calibri" w:hAnsi="Calibri" w:cs="Calibri"/>
          <w:sz w:val="22"/>
          <w:szCs w:val="22"/>
        </w:rPr>
        <w:t>które</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są</w:t>
      </w:r>
      <w:r w:rsidRPr="00440710">
        <w:rPr>
          <w:rFonts w:ascii="Calibri" w:eastAsia="Arial" w:hAnsi="Calibri" w:cs="Calibri"/>
          <w:sz w:val="22"/>
          <w:szCs w:val="22"/>
        </w:rPr>
        <w:t xml:space="preserve"> </w:t>
      </w:r>
      <w:r w:rsidRPr="00440710">
        <w:rPr>
          <w:rFonts w:ascii="Calibri" w:hAnsi="Calibri" w:cs="Calibri"/>
          <w:sz w:val="22"/>
          <w:szCs w:val="22"/>
        </w:rPr>
        <w:t>następstwem</w:t>
      </w:r>
      <w:r w:rsidRPr="00440710">
        <w:rPr>
          <w:rFonts w:ascii="Calibri" w:eastAsia="Arial" w:hAnsi="Calibri" w:cs="Calibri"/>
          <w:sz w:val="22"/>
          <w:szCs w:val="22"/>
        </w:rPr>
        <w:t xml:space="preserve"> </w:t>
      </w:r>
      <w:r w:rsidRPr="00440710">
        <w:rPr>
          <w:rFonts w:ascii="Calibri" w:hAnsi="Calibri" w:cs="Calibri"/>
          <w:sz w:val="22"/>
          <w:szCs w:val="22"/>
        </w:rPr>
        <w:t>okoliczności,</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które</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ponosi</w:t>
      </w:r>
      <w:r w:rsidRPr="00440710">
        <w:rPr>
          <w:rFonts w:ascii="Calibri" w:eastAsia="Arial" w:hAnsi="Calibri" w:cs="Calibri"/>
          <w:sz w:val="22"/>
          <w:szCs w:val="22"/>
        </w:rPr>
        <w:t xml:space="preserve"> </w:t>
      </w:r>
      <w:r w:rsidRPr="00440710">
        <w:rPr>
          <w:rFonts w:ascii="Calibri" w:hAnsi="Calibri" w:cs="Calibri"/>
          <w:sz w:val="22"/>
          <w:szCs w:val="22"/>
        </w:rPr>
        <w:t>odpowiedzialność,</w:t>
      </w:r>
    </w:p>
    <w:p w14:paraId="31C731DD" w14:textId="77777777" w:rsidR="00B55B7B" w:rsidRPr="00440710" w:rsidRDefault="00851EF3" w:rsidP="00440710">
      <w:pPr>
        <w:numPr>
          <w:ilvl w:val="5"/>
          <w:numId w:val="12"/>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wystąpienia</w:t>
      </w:r>
      <w:r w:rsidRPr="00440710">
        <w:rPr>
          <w:rFonts w:ascii="Calibri" w:eastAsia="Arial" w:hAnsi="Calibri" w:cs="Calibri"/>
          <w:sz w:val="22"/>
          <w:szCs w:val="22"/>
        </w:rPr>
        <w:t xml:space="preserve"> </w:t>
      </w:r>
      <w:r w:rsidRPr="00440710">
        <w:rPr>
          <w:rFonts w:ascii="Calibri" w:hAnsi="Calibri" w:cs="Calibri"/>
          <w:sz w:val="22"/>
          <w:szCs w:val="22"/>
        </w:rPr>
        <w:t>opóźnień</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wydawaniu</w:t>
      </w:r>
      <w:r w:rsidRPr="00440710">
        <w:rPr>
          <w:rFonts w:ascii="Calibri" w:eastAsia="Arial" w:hAnsi="Calibri" w:cs="Calibri"/>
          <w:sz w:val="22"/>
          <w:szCs w:val="22"/>
        </w:rPr>
        <w:t xml:space="preserve"> </w:t>
      </w:r>
      <w:r w:rsidRPr="00440710">
        <w:rPr>
          <w:rFonts w:ascii="Calibri" w:hAnsi="Calibri" w:cs="Calibri"/>
          <w:sz w:val="22"/>
          <w:szCs w:val="22"/>
        </w:rPr>
        <w:t>decyzji,</w:t>
      </w:r>
      <w:r w:rsidRPr="00440710">
        <w:rPr>
          <w:rFonts w:ascii="Calibri" w:eastAsia="Arial" w:hAnsi="Calibri" w:cs="Calibri"/>
          <w:sz w:val="22"/>
          <w:szCs w:val="22"/>
        </w:rPr>
        <w:t xml:space="preserve"> </w:t>
      </w:r>
      <w:r w:rsidRPr="00440710">
        <w:rPr>
          <w:rFonts w:ascii="Calibri" w:hAnsi="Calibri" w:cs="Calibri"/>
          <w:sz w:val="22"/>
          <w:szCs w:val="22"/>
        </w:rPr>
        <w:t>zezwoleń,</w:t>
      </w:r>
      <w:r w:rsidRPr="00440710">
        <w:rPr>
          <w:rFonts w:ascii="Calibri" w:eastAsia="Arial" w:hAnsi="Calibri" w:cs="Calibri"/>
          <w:sz w:val="22"/>
          <w:szCs w:val="22"/>
        </w:rPr>
        <w:t xml:space="preserve"> </w:t>
      </w:r>
      <w:r w:rsidRPr="00440710">
        <w:rPr>
          <w:rFonts w:ascii="Calibri" w:hAnsi="Calibri" w:cs="Calibri"/>
          <w:sz w:val="22"/>
          <w:szCs w:val="22"/>
        </w:rPr>
        <w:t>uzgodnień,</w:t>
      </w:r>
      <w:r w:rsidRPr="00440710">
        <w:rPr>
          <w:rFonts w:ascii="Calibri" w:eastAsia="Arial" w:hAnsi="Calibri" w:cs="Calibri"/>
          <w:sz w:val="22"/>
          <w:szCs w:val="22"/>
        </w:rPr>
        <w:t xml:space="preserve"> </w:t>
      </w:r>
      <w:r w:rsidRPr="00440710">
        <w:rPr>
          <w:rFonts w:ascii="Calibri" w:hAnsi="Calibri" w:cs="Calibri"/>
          <w:sz w:val="22"/>
          <w:szCs w:val="22"/>
        </w:rPr>
        <w:t>itp.,</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wydania</w:t>
      </w:r>
      <w:r w:rsidRPr="00440710">
        <w:rPr>
          <w:rFonts w:ascii="Calibri" w:eastAsia="Arial" w:hAnsi="Calibri" w:cs="Calibri"/>
          <w:sz w:val="22"/>
          <w:szCs w:val="22"/>
        </w:rPr>
        <w:t xml:space="preserve"> </w:t>
      </w:r>
      <w:r w:rsidRPr="00440710">
        <w:rPr>
          <w:rFonts w:ascii="Calibri" w:hAnsi="Calibri" w:cs="Calibri"/>
          <w:sz w:val="22"/>
          <w:szCs w:val="22"/>
        </w:rPr>
        <w:t>których</w:t>
      </w:r>
      <w:r w:rsidRPr="00440710">
        <w:rPr>
          <w:rFonts w:ascii="Calibri" w:eastAsia="Arial" w:hAnsi="Calibri" w:cs="Calibri"/>
          <w:sz w:val="22"/>
          <w:szCs w:val="22"/>
        </w:rPr>
        <w:t xml:space="preserve"> </w:t>
      </w:r>
      <w:r w:rsidRPr="00440710">
        <w:rPr>
          <w:rFonts w:ascii="Calibri" w:hAnsi="Calibri" w:cs="Calibri"/>
          <w:sz w:val="22"/>
          <w:szCs w:val="22"/>
        </w:rPr>
        <w:t>właściwe</w:t>
      </w:r>
      <w:r w:rsidRPr="00440710">
        <w:rPr>
          <w:rFonts w:ascii="Calibri" w:eastAsia="Arial" w:hAnsi="Calibri" w:cs="Calibri"/>
          <w:sz w:val="22"/>
          <w:szCs w:val="22"/>
        </w:rPr>
        <w:t xml:space="preserve"> </w:t>
      </w:r>
      <w:r w:rsidRPr="00440710">
        <w:rPr>
          <w:rFonts w:ascii="Calibri" w:hAnsi="Calibri" w:cs="Calibri"/>
          <w:sz w:val="22"/>
          <w:szCs w:val="22"/>
        </w:rPr>
        <w:t>organy</w:t>
      </w:r>
      <w:r w:rsidRPr="00440710">
        <w:rPr>
          <w:rFonts w:ascii="Calibri" w:eastAsia="Arial" w:hAnsi="Calibri" w:cs="Calibri"/>
          <w:sz w:val="22"/>
          <w:szCs w:val="22"/>
        </w:rPr>
        <w:t xml:space="preserve"> </w:t>
      </w:r>
      <w:r w:rsidRPr="00440710">
        <w:rPr>
          <w:rFonts w:ascii="Calibri" w:hAnsi="Calibri" w:cs="Calibri"/>
          <w:sz w:val="22"/>
          <w:szCs w:val="22"/>
        </w:rPr>
        <w:t>są</w:t>
      </w:r>
      <w:r w:rsidRPr="00440710">
        <w:rPr>
          <w:rFonts w:ascii="Calibri" w:eastAsia="Arial" w:hAnsi="Calibri" w:cs="Calibri"/>
          <w:sz w:val="22"/>
          <w:szCs w:val="22"/>
        </w:rPr>
        <w:t xml:space="preserve"> </w:t>
      </w:r>
      <w:r w:rsidRPr="00440710">
        <w:rPr>
          <w:rFonts w:ascii="Calibri" w:hAnsi="Calibri" w:cs="Calibri"/>
          <w:sz w:val="22"/>
          <w:szCs w:val="22"/>
        </w:rPr>
        <w:t>zobowiązane</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mocy</w:t>
      </w:r>
      <w:r w:rsidRPr="00440710">
        <w:rPr>
          <w:rFonts w:ascii="Calibri" w:eastAsia="Arial" w:hAnsi="Calibri" w:cs="Calibri"/>
          <w:sz w:val="22"/>
          <w:szCs w:val="22"/>
        </w:rPr>
        <w:t xml:space="preserve"> </w:t>
      </w:r>
      <w:r w:rsidRPr="00440710">
        <w:rPr>
          <w:rFonts w:ascii="Calibri" w:hAnsi="Calibri" w:cs="Calibri"/>
          <w:sz w:val="22"/>
          <w:szCs w:val="22"/>
        </w:rPr>
        <w:t>przepisów</w:t>
      </w:r>
      <w:r w:rsidRPr="00440710">
        <w:rPr>
          <w:rFonts w:ascii="Calibri" w:eastAsia="Arial" w:hAnsi="Calibri" w:cs="Calibri"/>
          <w:sz w:val="22"/>
          <w:szCs w:val="22"/>
        </w:rPr>
        <w:t xml:space="preserve"> </w:t>
      </w:r>
      <w:r w:rsidRPr="00440710">
        <w:rPr>
          <w:rFonts w:ascii="Calibri" w:hAnsi="Calibri" w:cs="Calibri"/>
          <w:sz w:val="22"/>
          <w:szCs w:val="22"/>
        </w:rPr>
        <w:t>prawa,</w:t>
      </w:r>
      <w:r w:rsidRPr="00440710">
        <w:rPr>
          <w:rFonts w:ascii="Calibri" w:eastAsia="Arial" w:hAnsi="Calibri" w:cs="Calibri"/>
          <w:sz w:val="22"/>
          <w:szCs w:val="22"/>
        </w:rPr>
        <w:t xml:space="preserve"> </w:t>
      </w:r>
      <w:r w:rsidRPr="00440710">
        <w:rPr>
          <w:rFonts w:ascii="Calibri" w:hAnsi="Calibri" w:cs="Calibri"/>
          <w:sz w:val="22"/>
          <w:szCs w:val="22"/>
        </w:rPr>
        <w:t>jeżeli</w:t>
      </w:r>
      <w:r w:rsidRPr="00440710">
        <w:rPr>
          <w:rFonts w:ascii="Calibri" w:eastAsia="Arial" w:hAnsi="Calibri" w:cs="Calibri"/>
          <w:sz w:val="22"/>
          <w:szCs w:val="22"/>
        </w:rPr>
        <w:t xml:space="preserve"> </w:t>
      </w:r>
      <w:r w:rsidRPr="00440710">
        <w:rPr>
          <w:rFonts w:ascii="Calibri" w:hAnsi="Calibri" w:cs="Calibri"/>
          <w:sz w:val="22"/>
          <w:szCs w:val="22"/>
        </w:rPr>
        <w:t>opóźnienie</w:t>
      </w:r>
      <w:r w:rsidRPr="00440710">
        <w:rPr>
          <w:rFonts w:ascii="Calibri" w:eastAsia="Arial" w:hAnsi="Calibri" w:cs="Calibri"/>
          <w:sz w:val="22"/>
          <w:szCs w:val="22"/>
        </w:rPr>
        <w:t xml:space="preserve"> </w:t>
      </w:r>
      <w:r w:rsidRPr="00440710">
        <w:rPr>
          <w:rFonts w:ascii="Calibri" w:hAnsi="Calibri" w:cs="Calibri"/>
          <w:sz w:val="22"/>
          <w:szCs w:val="22"/>
        </w:rPr>
        <w:t>przekroczy</w:t>
      </w:r>
      <w:r w:rsidRPr="00440710">
        <w:rPr>
          <w:rFonts w:ascii="Calibri" w:eastAsia="Arial" w:hAnsi="Calibri" w:cs="Calibri"/>
          <w:sz w:val="22"/>
          <w:szCs w:val="22"/>
        </w:rPr>
        <w:t xml:space="preserve"> </w:t>
      </w:r>
      <w:r w:rsidRPr="00440710">
        <w:rPr>
          <w:rFonts w:ascii="Calibri" w:hAnsi="Calibri" w:cs="Calibri"/>
          <w:sz w:val="22"/>
          <w:szCs w:val="22"/>
        </w:rPr>
        <w:t>okres,</w:t>
      </w:r>
      <w:r w:rsidRPr="00440710">
        <w:rPr>
          <w:rFonts w:ascii="Calibri" w:eastAsia="Arial" w:hAnsi="Calibri" w:cs="Calibri"/>
          <w:sz w:val="22"/>
          <w:szCs w:val="22"/>
        </w:rPr>
        <w:t xml:space="preserve"> </w:t>
      </w:r>
      <w:r w:rsidRPr="00440710">
        <w:rPr>
          <w:rFonts w:ascii="Calibri" w:hAnsi="Calibri" w:cs="Calibri"/>
          <w:sz w:val="22"/>
          <w:szCs w:val="22"/>
        </w:rPr>
        <w:t>przewidziany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przepisach</w:t>
      </w:r>
      <w:r w:rsidRPr="00440710">
        <w:rPr>
          <w:rFonts w:ascii="Calibri" w:eastAsia="Arial" w:hAnsi="Calibri" w:cs="Calibri"/>
          <w:sz w:val="22"/>
          <w:szCs w:val="22"/>
        </w:rPr>
        <w:t xml:space="preserve"> </w:t>
      </w:r>
      <w:r w:rsidRPr="00440710">
        <w:rPr>
          <w:rFonts w:ascii="Calibri" w:hAnsi="Calibri" w:cs="Calibri"/>
          <w:sz w:val="22"/>
          <w:szCs w:val="22"/>
        </w:rPr>
        <w:t>prawa,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w/w</w:t>
      </w:r>
      <w:r w:rsidRPr="00440710">
        <w:rPr>
          <w:rFonts w:ascii="Calibri" w:eastAsia="Arial" w:hAnsi="Calibri" w:cs="Calibri"/>
          <w:sz w:val="22"/>
          <w:szCs w:val="22"/>
        </w:rPr>
        <w:t xml:space="preserve"> </w:t>
      </w:r>
      <w:r w:rsidRPr="00440710">
        <w:rPr>
          <w:rFonts w:ascii="Calibri" w:hAnsi="Calibri" w:cs="Calibri"/>
          <w:sz w:val="22"/>
          <w:szCs w:val="22"/>
        </w:rPr>
        <w:t>decyzje</w:t>
      </w:r>
      <w:r w:rsidRPr="00440710">
        <w:rPr>
          <w:rFonts w:ascii="Calibri" w:eastAsia="Arial" w:hAnsi="Calibri" w:cs="Calibri"/>
          <w:sz w:val="22"/>
          <w:szCs w:val="22"/>
        </w:rPr>
        <w:t xml:space="preserve"> </w:t>
      </w:r>
      <w:r w:rsidRPr="00440710">
        <w:rPr>
          <w:rFonts w:ascii="Calibri" w:hAnsi="Calibri" w:cs="Calibri"/>
          <w:sz w:val="22"/>
          <w:szCs w:val="22"/>
        </w:rPr>
        <w:t>powinny</w:t>
      </w:r>
      <w:r w:rsidRPr="00440710">
        <w:rPr>
          <w:rFonts w:ascii="Calibri" w:eastAsia="Arial" w:hAnsi="Calibri" w:cs="Calibri"/>
          <w:sz w:val="22"/>
          <w:szCs w:val="22"/>
        </w:rPr>
        <w:t xml:space="preserve"> </w:t>
      </w:r>
      <w:r w:rsidRPr="00440710">
        <w:rPr>
          <w:rFonts w:ascii="Calibri" w:hAnsi="Calibri" w:cs="Calibri"/>
          <w:sz w:val="22"/>
          <w:szCs w:val="22"/>
        </w:rPr>
        <w:t>zostać</w:t>
      </w:r>
      <w:r w:rsidRPr="00440710">
        <w:rPr>
          <w:rFonts w:ascii="Calibri" w:eastAsia="Arial" w:hAnsi="Calibri" w:cs="Calibri"/>
          <w:sz w:val="22"/>
          <w:szCs w:val="22"/>
        </w:rPr>
        <w:t xml:space="preserve"> </w:t>
      </w:r>
      <w:r w:rsidRPr="00440710">
        <w:rPr>
          <w:rFonts w:ascii="Calibri" w:hAnsi="Calibri" w:cs="Calibri"/>
          <w:sz w:val="22"/>
          <w:szCs w:val="22"/>
        </w:rPr>
        <w:t>wydane</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są</w:t>
      </w:r>
      <w:r w:rsidRPr="00440710">
        <w:rPr>
          <w:rFonts w:ascii="Calibri" w:eastAsia="Arial" w:hAnsi="Calibri" w:cs="Calibri"/>
          <w:sz w:val="22"/>
          <w:szCs w:val="22"/>
        </w:rPr>
        <w:t xml:space="preserve"> </w:t>
      </w:r>
      <w:r w:rsidRPr="00440710">
        <w:rPr>
          <w:rFonts w:ascii="Calibri" w:hAnsi="Calibri" w:cs="Calibri"/>
          <w:sz w:val="22"/>
          <w:szCs w:val="22"/>
        </w:rPr>
        <w:t>następstwem</w:t>
      </w:r>
      <w:r w:rsidRPr="00440710">
        <w:rPr>
          <w:rFonts w:ascii="Calibri" w:eastAsia="Arial" w:hAnsi="Calibri" w:cs="Calibri"/>
          <w:sz w:val="22"/>
          <w:szCs w:val="22"/>
        </w:rPr>
        <w:t xml:space="preserve"> </w:t>
      </w:r>
      <w:r w:rsidRPr="00440710">
        <w:rPr>
          <w:rFonts w:ascii="Calibri" w:hAnsi="Calibri" w:cs="Calibri"/>
          <w:sz w:val="22"/>
          <w:szCs w:val="22"/>
        </w:rPr>
        <w:t>okoliczności,</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które</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ponosi</w:t>
      </w:r>
      <w:r w:rsidRPr="00440710">
        <w:rPr>
          <w:rFonts w:ascii="Calibri" w:eastAsia="Arial" w:hAnsi="Calibri" w:cs="Calibri"/>
          <w:sz w:val="22"/>
          <w:szCs w:val="22"/>
        </w:rPr>
        <w:t xml:space="preserve"> </w:t>
      </w:r>
      <w:r w:rsidRPr="00440710">
        <w:rPr>
          <w:rFonts w:ascii="Calibri" w:hAnsi="Calibri" w:cs="Calibri"/>
          <w:sz w:val="22"/>
          <w:szCs w:val="22"/>
        </w:rPr>
        <w:t>odpowiedzialność,</w:t>
      </w:r>
    </w:p>
    <w:p w14:paraId="41D0AE92" w14:textId="7F27D3BF" w:rsidR="00B55B7B" w:rsidRPr="00440710" w:rsidRDefault="00851EF3" w:rsidP="00440710">
      <w:pPr>
        <w:numPr>
          <w:ilvl w:val="5"/>
          <w:numId w:val="12"/>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wystąpienia</w:t>
      </w:r>
      <w:r w:rsidRPr="00440710">
        <w:rPr>
          <w:rFonts w:ascii="Calibri" w:eastAsia="Arial" w:hAnsi="Calibri" w:cs="Calibri"/>
          <w:sz w:val="22"/>
          <w:szCs w:val="22"/>
        </w:rPr>
        <w:t xml:space="preserve"> </w:t>
      </w:r>
      <w:r w:rsidRPr="00440710">
        <w:rPr>
          <w:rFonts w:ascii="Calibri" w:hAnsi="Calibri" w:cs="Calibri"/>
          <w:sz w:val="22"/>
          <w:szCs w:val="22"/>
        </w:rPr>
        <w:t>braku</w:t>
      </w:r>
      <w:r w:rsidRPr="00440710">
        <w:rPr>
          <w:rFonts w:ascii="Calibri" w:eastAsia="Arial" w:hAnsi="Calibri" w:cs="Calibri"/>
          <w:sz w:val="22"/>
          <w:szCs w:val="22"/>
        </w:rPr>
        <w:t xml:space="preserve"> </w:t>
      </w:r>
      <w:r w:rsidRPr="00440710">
        <w:rPr>
          <w:rFonts w:ascii="Calibri" w:hAnsi="Calibri" w:cs="Calibri"/>
          <w:sz w:val="22"/>
          <w:szCs w:val="22"/>
        </w:rPr>
        <w:t>możliwości</w:t>
      </w:r>
      <w:r w:rsidRPr="00440710">
        <w:rPr>
          <w:rFonts w:ascii="Calibri" w:eastAsia="Arial" w:hAnsi="Calibri" w:cs="Calibri"/>
          <w:sz w:val="22"/>
          <w:szCs w:val="22"/>
        </w:rPr>
        <w:t xml:space="preserve"> </w:t>
      </w:r>
      <w:r w:rsidRPr="00440710">
        <w:rPr>
          <w:rFonts w:ascii="Calibri" w:hAnsi="Calibri" w:cs="Calibri"/>
          <w:sz w:val="22"/>
          <w:szCs w:val="22"/>
        </w:rPr>
        <w:t>wykonywania</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powodu</w:t>
      </w:r>
      <w:r w:rsidRPr="00440710">
        <w:rPr>
          <w:rFonts w:ascii="Calibri" w:eastAsia="Arial" w:hAnsi="Calibri" w:cs="Calibri"/>
          <w:sz w:val="22"/>
          <w:szCs w:val="22"/>
        </w:rPr>
        <w:t xml:space="preserve"> </w:t>
      </w:r>
      <w:r w:rsidRPr="00440710">
        <w:rPr>
          <w:rFonts w:ascii="Calibri" w:hAnsi="Calibri" w:cs="Calibri"/>
          <w:sz w:val="22"/>
          <w:szCs w:val="22"/>
        </w:rPr>
        <w:t>niedopuszczania</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wykonywania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uprawniony</w:t>
      </w:r>
      <w:r w:rsidRPr="00440710">
        <w:rPr>
          <w:rFonts w:ascii="Calibri" w:eastAsia="Arial" w:hAnsi="Calibri" w:cs="Calibri"/>
          <w:sz w:val="22"/>
          <w:szCs w:val="22"/>
        </w:rPr>
        <w:t xml:space="preserve"> </w:t>
      </w:r>
      <w:r w:rsidRPr="00440710">
        <w:rPr>
          <w:rFonts w:ascii="Calibri" w:hAnsi="Calibri" w:cs="Calibri"/>
          <w:sz w:val="22"/>
          <w:szCs w:val="22"/>
        </w:rPr>
        <w:t>organ</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nakazania</w:t>
      </w:r>
      <w:r w:rsidRPr="00440710">
        <w:rPr>
          <w:rFonts w:ascii="Calibri" w:eastAsia="Arial" w:hAnsi="Calibri" w:cs="Calibri"/>
          <w:sz w:val="22"/>
          <w:szCs w:val="22"/>
        </w:rPr>
        <w:t xml:space="preserve"> </w:t>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wstrzymania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uprawniony</w:t>
      </w:r>
      <w:r w:rsidRPr="00440710">
        <w:rPr>
          <w:rFonts w:ascii="Calibri" w:eastAsia="Arial" w:hAnsi="Calibri" w:cs="Calibri"/>
          <w:sz w:val="22"/>
          <w:szCs w:val="22"/>
        </w:rPr>
        <w:t xml:space="preserve"> </w:t>
      </w:r>
      <w:r w:rsidRPr="00440710">
        <w:rPr>
          <w:rFonts w:ascii="Calibri" w:hAnsi="Calibri" w:cs="Calibri"/>
          <w:sz w:val="22"/>
          <w:szCs w:val="22"/>
        </w:rPr>
        <w:t>organ,</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przyczyn</w:t>
      </w:r>
      <w:r w:rsidRPr="00440710">
        <w:rPr>
          <w:rFonts w:ascii="Calibri" w:eastAsia="Arial" w:hAnsi="Calibri" w:cs="Calibri"/>
          <w:sz w:val="22"/>
          <w:szCs w:val="22"/>
        </w:rPr>
        <w:t xml:space="preserve"> </w:t>
      </w:r>
      <w:r w:rsidRPr="00440710">
        <w:rPr>
          <w:rFonts w:ascii="Calibri" w:hAnsi="Calibri" w:cs="Calibri"/>
          <w:sz w:val="22"/>
          <w:szCs w:val="22"/>
        </w:rPr>
        <w:t>niezależnych</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Wykonawcy,</w:t>
      </w:r>
    </w:p>
    <w:p w14:paraId="7DC5F538" w14:textId="77777777" w:rsidR="00851EF3" w:rsidRPr="00440710" w:rsidRDefault="00851EF3" w:rsidP="00440710">
      <w:pPr>
        <w:numPr>
          <w:ilvl w:val="5"/>
          <w:numId w:val="12"/>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wstrzymania</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właściwe</w:t>
      </w:r>
      <w:r w:rsidRPr="00440710">
        <w:rPr>
          <w:rFonts w:ascii="Calibri" w:eastAsia="Arial" w:hAnsi="Calibri" w:cs="Calibri"/>
          <w:sz w:val="22"/>
          <w:szCs w:val="22"/>
        </w:rPr>
        <w:t xml:space="preserve"> </w:t>
      </w:r>
      <w:r w:rsidRPr="00440710">
        <w:rPr>
          <w:rFonts w:ascii="Calibri" w:hAnsi="Calibri" w:cs="Calibri"/>
          <w:sz w:val="22"/>
          <w:szCs w:val="22"/>
        </w:rPr>
        <w:t>organy</w:t>
      </w:r>
      <w:r w:rsidRPr="00440710">
        <w:rPr>
          <w:rFonts w:ascii="Calibri" w:eastAsia="Arial" w:hAnsi="Calibri" w:cs="Calibri"/>
          <w:sz w:val="22"/>
          <w:szCs w:val="22"/>
        </w:rPr>
        <w:t xml:space="preserve"> </w:t>
      </w:r>
      <w:r w:rsidRPr="00440710">
        <w:rPr>
          <w:rFonts w:ascii="Calibri" w:hAnsi="Calibri" w:cs="Calibri"/>
          <w:sz w:val="22"/>
          <w:szCs w:val="22"/>
        </w:rPr>
        <w:t>administracji</w:t>
      </w:r>
      <w:r w:rsidRPr="00440710">
        <w:rPr>
          <w:rFonts w:ascii="Calibri" w:eastAsia="Arial" w:hAnsi="Calibri" w:cs="Calibri"/>
          <w:sz w:val="22"/>
          <w:szCs w:val="22"/>
        </w:rPr>
        <w:t xml:space="preserve"> </w:t>
      </w:r>
      <w:r w:rsidRPr="00440710">
        <w:rPr>
          <w:rFonts w:ascii="Calibri" w:hAnsi="Calibri" w:cs="Calibri"/>
          <w:sz w:val="22"/>
          <w:szCs w:val="22"/>
        </w:rPr>
        <w:t>publicznej</w:t>
      </w:r>
      <w:r w:rsidRPr="00440710">
        <w:rPr>
          <w:rFonts w:ascii="Calibri" w:eastAsia="Arial" w:hAnsi="Calibri" w:cs="Calibri"/>
          <w:sz w:val="22"/>
          <w:szCs w:val="22"/>
        </w:rPr>
        <w:t xml:space="preserve"> </w:t>
      </w:r>
      <w:r w:rsidRPr="00440710">
        <w:rPr>
          <w:rFonts w:ascii="Calibri" w:hAnsi="Calibri" w:cs="Calibri"/>
          <w:sz w:val="22"/>
          <w:szCs w:val="22"/>
        </w:rPr>
        <w:t>bądź</w:t>
      </w:r>
      <w:r w:rsidRPr="00440710">
        <w:rPr>
          <w:rFonts w:ascii="Calibri" w:eastAsia="Arial" w:hAnsi="Calibri" w:cs="Calibri"/>
          <w:sz w:val="22"/>
          <w:szCs w:val="22"/>
        </w:rPr>
        <w:t xml:space="preserve"> </w:t>
      </w:r>
      <w:r w:rsidRPr="00440710">
        <w:rPr>
          <w:rFonts w:ascii="Calibri" w:hAnsi="Calibri" w:cs="Calibri"/>
          <w:sz w:val="22"/>
          <w:szCs w:val="22"/>
        </w:rPr>
        <w:t>orzeczeniem</w:t>
      </w:r>
      <w:r w:rsidRPr="00440710">
        <w:rPr>
          <w:rFonts w:ascii="Calibri" w:eastAsia="Arial" w:hAnsi="Calibri" w:cs="Calibri"/>
          <w:sz w:val="22"/>
          <w:szCs w:val="22"/>
        </w:rPr>
        <w:t xml:space="preserve"> </w:t>
      </w:r>
      <w:r w:rsidRPr="00440710">
        <w:rPr>
          <w:rFonts w:ascii="Calibri" w:hAnsi="Calibri" w:cs="Calibri"/>
          <w:sz w:val="22"/>
          <w:szCs w:val="22"/>
        </w:rPr>
        <w:t>sądu,</w:t>
      </w:r>
    </w:p>
    <w:p w14:paraId="2E5D71E9" w14:textId="77777777" w:rsidR="00851EF3" w:rsidRPr="00440710" w:rsidRDefault="00851EF3" w:rsidP="00440710">
      <w:pPr>
        <w:numPr>
          <w:ilvl w:val="5"/>
          <w:numId w:val="12"/>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odmowy</w:t>
      </w:r>
      <w:r w:rsidRPr="00440710">
        <w:rPr>
          <w:rFonts w:ascii="Calibri" w:eastAsia="Arial" w:hAnsi="Calibri" w:cs="Calibri"/>
          <w:sz w:val="22"/>
          <w:szCs w:val="22"/>
        </w:rPr>
        <w:t xml:space="preserve"> </w:t>
      </w:r>
      <w:r w:rsidRPr="00440710">
        <w:rPr>
          <w:rFonts w:ascii="Calibri" w:hAnsi="Calibri" w:cs="Calibri"/>
          <w:sz w:val="22"/>
          <w:szCs w:val="22"/>
        </w:rPr>
        <w:t>wydania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organ</w:t>
      </w:r>
      <w:r w:rsidRPr="00440710">
        <w:rPr>
          <w:rFonts w:ascii="Calibri" w:eastAsia="Arial" w:hAnsi="Calibri" w:cs="Calibri"/>
          <w:sz w:val="22"/>
          <w:szCs w:val="22"/>
        </w:rPr>
        <w:t xml:space="preserve"> </w:t>
      </w:r>
      <w:r w:rsidRPr="00440710">
        <w:rPr>
          <w:rFonts w:ascii="Calibri" w:hAnsi="Calibri" w:cs="Calibri"/>
          <w:sz w:val="22"/>
          <w:szCs w:val="22"/>
        </w:rPr>
        <w:t>administracji</w:t>
      </w:r>
      <w:r w:rsidRPr="00440710">
        <w:rPr>
          <w:rFonts w:ascii="Calibri" w:eastAsia="Arial" w:hAnsi="Calibri" w:cs="Calibri"/>
          <w:sz w:val="22"/>
          <w:szCs w:val="22"/>
        </w:rPr>
        <w:t xml:space="preserve"> </w:t>
      </w:r>
      <w:r w:rsidRPr="00440710">
        <w:rPr>
          <w:rFonts w:ascii="Calibri" w:hAnsi="Calibri" w:cs="Calibri"/>
          <w:sz w:val="22"/>
          <w:szCs w:val="22"/>
        </w:rPr>
        <w:t>wymaganych</w:t>
      </w:r>
      <w:r w:rsidRPr="00440710">
        <w:rPr>
          <w:rFonts w:ascii="Calibri" w:eastAsia="Arial" w:hAnsi="Calibri" w:cs="Calibri"/>
          <w:sz w:val="22"/>
          <w:szCs w:val="22"/>
        </w:rPr>
        <w:t xml:space="preserve"> </w:t>
      </w:r>
      <w:r w:rsidRPr="00440710">
        <w:rPr>
          <w:rFonts w:ascii="Calibri" w:hAnsi="Calibri" w:cs="Calibri"/>
          <w:sz w:val="22"/>
          <w:szCs w:val="22"/>
        </w:rPr>
        <w:t>decyzji,</w:t>
      </w:r>
      <w:r w:rsidRPr="00440710">
        <w:rPr>
          <w:rFonts w:ascii="Calibri" w:eastAsia="Arial" w:hAnsi="Calibri" w:cs="Calibri"/>
          <w:sz w:val="22"/>
          <w:szCs w:val="22"/>
        </w:rPr>
        <w:t xml:space="preserve"> </w:t>
      </w:r>
      <w:r w:rsidRPr="00440710">
        <w:rPr>
          <w:rFonts w:ascii="Calibri" w:hAnsi="Calibri" w:cs="Calibri"/>
          <w:sz w:val="22"/>
          <w:szCs w:val="22"/>
        </w:rPr>
        <w:t>zezwoleń,</w:t>
      </w:r>
      <w:r w:rsidRPr="00440710">
        <w:rPr>
          <w:rFonts w:ascii="Calibri" w:eastAsia="Arial" w:hAnsi="Calibri" w:cs="Calibri"/>
          <w:sz w:val="22"/>
          <w:szCs w:val="22"/>
        </w:rPr>
        <w:t xml:space="preserve"> </w:t>
      </w:r>
      <w:r w:rsidRPr="00440710">
        <w:rPr>
          <w:rFonts w:ascii="Calibri" w:hAnsi="Calibri" w:cs="Calibri"/>
          <w:sz w:val="22"/>
          <w:szCs w:val="22"/>
        </w:rPr>
        <w:t>uzgodnień</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skutek</w:t>
      </w:r>
      <w:r w:rsidRPr="00440710">
        <w:rPr>
          <w:rFonts w:ascii="Calibri" w:eastAsia="Arial" w:hAnsi="Calibri" w:cs="Calibri"/>
          <w:sz w:val="22"/>
          <w:szCs w:val="22"/>
        </w:rPr>
        <w:t xml:space="preserve"> </w:t>
      </w:r>
      <w:r w:rsidRPr="00440710">
        <w:rPr>
          <w:rFonts w:ascii="Calibri" w:hAnsi="Calibri" w:cs="Calibri"/>
          <w:sz w:val="22"/>
          <w:szCs w:val="22"/>
        </w:rPr>
        <w:t>błędów</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dokumentacji</w:t>
      </w:r>
      <w:r w:rsidRPr="00440710">
        <w:rPr>
          <w:rFonts w:ascii="Calibri" w:eastAsia="Arial" w:hAnsi="Calibri" w:cs="Calibri"/>
          <w:sz w:val="22"/>
          <w:szCs w:val="22"/>
        </w:rPr>
        <w:t xml:space="preserve"> </w:t>
      </w:r>
      <w:r w:rsidRPr="00440710">
        <w:rPr>
          <w:rFonts w:ascii="Calibri" w:hAnsi="Calibri" w:cs="Calibri"/>
          <w:sz w:val="22"/>
          <w:szCs w:val="22"/>
        </w:rPr>
        <w:t>projektowej,</w:t>
      </w:r>
    </w:p>
    <w:p w14:paraId="51E7C831" w14:textId="2A6FE5B7" w:rsidR="00851EF3" w:rsidRPr="00440710" w:rsidRDefault="00851EF3" w:rsidP="00440710">
      <w:pPr>
        <w:numPr>
          <w:ilvl w:val="5"/>
          <w:numId w:val="12"/>
        </w:numPr>
        <w:tabs>
          <w:tab w:val="left" w:pos="1276"/>
          <w:tab w:val="left" w:pos="3600"/>
          <w:tab w:val="left" w:pos="4560"/>
        </w:tabs>
        <w:spacing w:line="276" w:lineRule="auto"/>
        <w:ind w:left="1276" w:hanging="425"/>
        <w:rPr>
          <w:rFonts w:ascii="Calibri" w:eastAsia="Arial" w:hAnsi="Calibri" w:cs="Calibri"/>
          <w:sz w:val="22"/>
          <w:szCs w:val="22"/>
        </w:rPr>
      </w:pPr>
      <w:r w:rsidRPr="00440710">
        <w:rPr>
          <w:rFonts w:ascii="Calibri" w:hAnsi="Calibri" w:cs="Calibri"/>
          <w:sz w:val="22"/>
          <w:szCs w:val="22"/>
        </w:rPr>
        <w:t>innych</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dających</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przewidzieć</w:t>
      </w:r>
      <w:r w:rsidRPr="00440710">
        <w:rPr>
          <w:rFonts w:ascii="Calibri" w:eastAsia="Arial" w:hAnsi="Calibri" w:cs="Calibri"/>
          <w:sz w:val="22"/>
          <w:szCs w:val="22"/>
        </w:rPr>
        <w:t xml:space="preserve"> </w:t>
      </w:r>
      <w:r w:rsidRPr="00440710">
        <w:rPr>
          <w:rFonts w:ascii="Calibri" w:hAnsi="Calibri" w:cs="Calibri"/>
          <w:sz w:val="22"/>
          <w:szCs w:val="22"/>
        </w:rPr>
        <w:t>przyczyn</w:t>
      </w:r>
      <w:r w:rsidRPr="00440710">
        <w:rPr>
          <w:rFonts w:ascii="Calibri" w:eastAsia="Arial" w:hAnsi="Calibri" w:cs="Calibri"/>
          <w:sz w:val="22"/>
          <w:szCs w:val="22"/>
        </w:rPr>
        <w:t xml:space="preserve"> </w:t>
      </w:r>
      <w:r w:rsidRPr="00440710">
        <w:rPr>
          <w:rFonts w:ascii="Calibri" w:hAnsi="Calibri" w:cs="Calibri"/>
          <w:sz w:val="22"/>
          <w:szCs w:val="22"/>
        </w:rPr>
        <w:t>skutkujących</w:t>
      </w:r>
      <w:r w:rsidRPr="00440710">
        <w:rPr>
          <w:rFonts w:ascii="Calibri" w:eastAsia="Arial" w:hAnsi="Calibri" w:cs="Calibri"/>
          <w:sz w:val="22"/>
          <w:szCs w:val="22"/>
        </w:rPr>
        <w:t xml:space="preserve"> </w:t>
      </w:r>
      <w:r w:rsidRPr="00440710">
        <w:rPr>
          <w:rFonts w:ascii="Calibri" w:hAnsi="Calibri" w:cs="Calibri"/>
          <w:sz w:val="22"/>
          <w:szCs w:val="22"/>
        </w:rPr>
        <w:t>wydłużeniem</w:t>
      </w:r>
      <w:r w:rsidRPr="00440710">
        <w:rPr>
          <w:rFonts w:ascii="Calibri" w:eastAsia="Arial" w:hAnsi="Calibri" w:cs="Calibri"/>
          <w:sz w:val="22"/>
          <w:szCs w:val="22"/>
        </w:rPr>
        <w:t xml:space="preserve"> </w:t>
      </w:r>
      <w:r w:rsidRPr="00440710">
        <w:rPr>
          <w:rFonts w:ascii="Calibri" w:hAnsi="Calibri" w:cs="Calibri"/>
          <w:sz w:val="22"/>
          <w:szCs w:val="22"/>
        </w:rPr>
        <w:t>terminu</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zamówienia,</w:t>
      </w:r>
      <w:r w:rsidRPr="00440710">
        <w:rPr>
          <w:rFonts w:ascii="Calibri" w:eastAsia="Arial" w:hAnsi="Calibri" w:cs="Calibri"/>
          <w:sz w:val="22"/>
          <w:szCs w:val="22"/>
        </w:rPr>
        <w:t xml:space="preserve"> </w:t>
      </w:r>
      <w:r w:rsidRPr="00440710">
        <w:rPr>
          <w:rFonts w:ascii="Calibri" w:hAnsi="Calibri" w:cs="Calibri"/>
          <w:sz w:val="22"/>
          <w:szCs w:val="22"/>
        </w:rPr>
        <w:t>potwierdzonego</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inspektora</w:t>
      </w:r>
      <w:r w:rsidRPr="00440710">
        <w:rPr>
          <w:rFonts w:ascii="Calibri" w:eastAsia="Arial" w:hAnsi="Calibri" w:cs="Calibri"/>
          <w:sz w:val="22"/>
          <w:szCs w:val="22"/>
        </w:rPr>
        <w:t xml:space="preserve"> </w:t>
      </w:r>
      <w:r w:rsidRPr="00440710">
        <w:rPr>
          <w:rFonts w:ascii="Calibri" w:hAnsi="Calibri" w:cs="Calibri"/>
          <w:sz w:val="22"/>
          <w:szCs w:val="22"/>
        </w:rPr>
        <w:t>nadzoru,</w:t>
      </w:r>
      <w:r w:rsidRPr="00440710">
        <w:rPr>
          <w:rFonts w:ascii="Calibri" w:eastAsia="Arial" w:hAnsi="Calibri" w:cs="Calibri"/>
          <w:sz w:val="22"/>
          <w:szCs w:val="22"/>
        </w:rPr>
        <w:t xml:space="preserve"> </w:t>
      </w:r>
      <w:r w:rsidRPr="00440710">
        <w:rPr>
          <w:rFonts w:ascii="Calibri" w:hAnsi="Calibri" w:cs="Calibri"/>
          <w:sz w:val="22"/>
          <w:szCs w:val="22"/>
        </w:rPr>
        <w:t>których</w:t>
      </w:r>
      <w:r w:rsidRPr="00440710">
        <w:rPr>
          <w:rFonts w:ascii="Calibri" w:eastAsia="Arial" w:hAnsi="Calibri" w:cs="Calibri"/>
          <w:sz w:val="22"/>
          <w:szCs w:val="22"/>
        </w:rPr>
        <w:t xml:space="preserve"> </w:t>
      </w:r>
      <w:r w:rsidRPr="00440710">
        <w:rPr>
          <w:rFonts w:ascii="Calibri" w:hAnsi="Calibri" w:cs="Calibri"/>
          <w:sz w:val="22"/>
          <w:szCs w:val="22"/>
        </w:rPr>
        <w:t>zaistnienie</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nastąpiło</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winy</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pod</w:t>
      </w:r>
      <w:r w:rsidRPr="00440710">
        <w:rPr>
          <w:rFonts w:ascii="Calibri" w:eastAsia="Arial" w:hAnsi="Calibri" w:cs="Calibri"/>
          <w:sz w:val="22"/>
          <w:szCs w:val="22"/>
        </w:rPr>
        <w:t xml:space="preserve"> </w:t>
      </w:r>
      <w:r w:rsidRPr="00440710">
        <w:rPr>
          <w:rFonts w:ascii="Calibri" w:hAnsi="Calibri" w:cs="Calibri"/>
          <w:sz w:val="22"/>
          <w:szCs w:val="22"/>
        </w:rPr>
        <w:t>warunkiem</w:t>
      </w:r>
      <w:r w:rsidRPr="00440710">
        <w:rPr>
          <w:rFonts w:ascii="Calibri" w:eastAsia="Arial" w:hAnsi="Calibri" w:cs="Calibri"/>
          <w:sz w:val="22"/>
          <w:szCs w:val="22"/>
        </w:rPr>
        <w:t xml:space="preserve"> </w:t>
      </w:r>
      <w:r w:rsidRPr="00440710">
        <w:rPr>
          <w:rFonts w:ascii="Calibri" w:hAnsi="Calibri" w:cs="Calibri"/>
          <w:sz w:val="22"/>
          <w:szCs w:val="22"/>
        </w:rPr>
        <w:t>akceptacji</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wyrażenia</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zgody</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00B55B7B" w:rsidRPr="00440710">
        <w:rPr>
          <w:rFonts w:ascii="Calibri" w:hAnsi="Calibri" w:cs="Calibri"/>
          <w:sz w:val="22"/>
          <w:szCs w:val="22"/>
        </w:rPr>
        <w:t>Zamawiającego</w:t>
      </w:r>
      <w:r w:rsidR="00586F40">
        <w:rPr>
          <w:rFonts w:ascii="Calibri" w:hAnsi="Calibri" w:cs="Calibri"/>
          <w:sz w:val="22"/>
          <w:szCs w:val="22"/>
        </w:rPr>
        <w:t>.</w:t>
      </w:r>
    </w:p>
    <w:p w14:paraId="6B9A59E0" w14:textId="77777777" w:rsidR="00851EF3" w:rsidRPr="00440710" w:rsidRDefault="00851EF3" w:rsidP="00440710">
      <w:pPr>
        <w:numPr>
          <w:ilvl w:val="4"/>
          <w:numId w:val="12"/>
        </w:numPr>
        <w:tabs>
          <w:tab w:val="left" w:pos="851"/>
          <w:tab w:val="left" w:pos="2700"/>
        </w:tabs>
        <w:spacing w:line="276" w:lineRule="auto"/>
        <w:ind w:left="851" w:hanging="426"/>
        <w:rPr>
          <w:rFonts w:ascii="Calibri" w:eastAsia="Arial" w:hAnsi="Calibri" w:cs="Calibri"/>
          <w:sz w:val="22"/>
          <w:szCs w:val="22"/>
        </w:rPr>
      </w:pP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sposobu</w:t>
      </w:r>
      <w:r w:rsidRPr="00440710">
        <w:rPr>
          <w:rFonts w:ascii="Calibri" w:eastAsia="Arial" w:hAnsi="Calibri" w:cs="Calibri"/>
          <w:sz w:val="22"/>
          <w:szCs w:val="22"/>
        </w:rPr>
        <w:t xml:space="preserve"> </w:t>
      </w:r>
      <w:r w:rsidRPr="00440710">
        <w:rPr>
          <w:rFonts w:ascii="Calibri" w:hAnsi="Calibri" w:cs="Calibri"/>
          <w:sz w:val="22"/>
          <w:szCs w:val="22"/>
        </w:rPr>
        <w:t>spełnienia</w:t>
      </w:r>
      <w:r w:rsidRPr="00440710">
        <w:rPr>
          <w:rFonts w:ascii="Calibri" w:eastAsia="Arial" w:hAnsi="Calibri" w:cs="Calibri"/>
          <w:sz w:val="22"/>
          <w:szCs w:val="22"/>
        </w:rPr>
        <w:t xml:space="preserve"> </w:t>
      </w:r>
      <w:r w:rsidRPr="00440710">
        <w:rPr>
          <w:rFonts w:ascii="Calibri" w:hAnsi="Calibri" w:cs="Calibri"/>
          <w:sz w:val="22"/>
          <w:szCs w:val="22"/>
        </w:rPr>
        <w:t>świadczenia,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przypadkach:</w:t>
      </w:r>
      <w:r w:rsidRPr="00440710">
        <w:rPr>
          <w:rFonts w:ascii="Calibri" w:eastAsia="Arial" w:hAnsi="Calibri" w:cs="Calibri"/>
          <w:sz w:val="22"/>
          <w:szCs w:val="22"/>
        </w:rPr>
        <w:t xml:space="preserve"> </w:t>
      </w:r>
    </w:p>
    <w:p w14:paraId="1B76E72E" w14:textId="77777777" w:rsidR="00851EF3" w:rsidRPr="00440710" w:rsidRDefault="00851EF3" w:rsidP="00440710">
      <w:pPr>
        <w:numPr>
          <w:ilvl w:val="5"/>
          <w:numId w:val="12"/>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konieczności</w:t>
      </w:r>
      <w:r w:rsidRPr="00440710">
        <w:rPr>
          <w:rFonts w:ascii="Calibri" w:eastAsia="Arial" w:hAnsi="Calibri" w:cs="Calibri"/>
          <w:sz w:val="22"/>
          <w:szCs w:val="22"/>
        </w:rPr>
        <w:t xml:space="preserve"> </w:t>
      </w:r>
      <w:r w:rsidRPr="00440710">
        <w:rPr>
          <w:rFonts w:ascii="Calibri" w:hAnsi="Calibri" w:cs="Calibri"/>
          <w:sz w:val="22"/>
          <w:szCs w:val="22"/>
        </w:rPr>
        <w:t>zrealizowania</w:t>
      </w:r>
      <w:r w:rsidRPr="00440710">
        <w:rPr>
          <w:rFonts w:ascii="Calibri" w:eastAsia="Arial" w:hAnsi="Calibri" w:cs="Calibri"/>
          <w:sz w:val="22"/>
          <w:szCs w:val="22"/>
        </w:rPr>
        <w:t xml:space="preserve"> </w:t>
      </w:r>
      <w:r w:rsidRPr="00440710">
        <w:rPr>
          <w:rFonts w:ascii="Calibri" w:hAnsi="Calibri" w:cs="Calibri"/>
          <w:sz w:val="22"/>
          <w:szCs w:val="22"/>
        </w:rPr>
        <w:t>jakiejkolwiek</w:t>
      </w:r>
      <w:r w:rsidRPr="00440710">
        <w:rPr>
          <w:rFonts w:ascii="Calibri" w:eastAsia="Arial" w:hAnsi="Calibri" w:cs="Calibri"/>
          <w:sz w:val="22"/>
          <w:szCs w:val="22"/>
        </w:rPr>
        <w:t xml:space="preserve"> </w:t>
      </w:r>
      <w:r w:rsidRPr="00440710">
        <w:rPr>
          <w:rFonts w:ascii="Calibri" w:hAnsi="Calibri" w:cs="Calibri"/>
          <w:sz w:val="22"/>
          <w:szCs w:val="22"/>
        </w:rPr>
        <w:t>części</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objętej</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zamówienia,</w:t>
      </w:r>
      <w:r w:rsidRPr="00440710">
        <w:rPr>
          <w:rFonts w:ascii="Calibri" w:eastAsia="Arial" w:hAnsi="Calibri" w:cs="Calibri"/>
          <w:sz w:val="22"/>
          <w:szCs w:val="22"/>
        </w:rPr>
        <w:t xml:space="preserve"> </w:t>
      </w:r>
      <w:r w:rsidRPr="00440710">
        <w:rPr>
          <w:rFonts w:ascii="Calibri" w:hAnsi="Calibri" w:cs="Calibri"/>
          <w:sz w:val="22"/>
          <w:szCs w:val="22"/>
        </w:rPr>
        <w:t>przy</w:t>
      </w:r>
      <w:r w:rsidRPr="00440710">
        <w:rPr>
          <w:rFonts w:ascii="Calibri" w:eastAsia="Arial" w:hAnsi="Calibri" w:cs="Calibri"/>
          <w:sz w:val="22"/>
          <w:szCs w:val="22"/>
        </w:rPr>
        <w:t xml:space="preserve"> </w:t>
      </w:r>
      <w:r w:rsidRPr="00440710">
        <w:rPr>
          <w:rFonts w:ascii="Calibri" w:hAnsi="Calibri" w:cs="Calibri"/>
          <w:sz w:val="22"/>
          <w:szCs w:val="22"/>
        </w:rPr>
        <w:t>zastosowaniu</w:t>
      </w:r>
      <w:r w:rsidRPr="00440710">
        <w:rPr>
          <w:rFonts w:ascii="Calibri" w:eastAsia="Arial" w:hAnsi="Calibri" w:cs="Calibri"/>
          <w:sz w:val="22"/>
          <w:szCs w:val="22"/>
        </w:rPr>
        <w:t xml:space="preserve"> </w:t>
      </w:r>
      <w:r w:rsidRPr="00440710">
        <w:rPr>
          <w:rFonts w:ascii="Calibri" w:hAnsi="Calibri" w:cs="Calibri"/>
          <w:sz w:val="22"/>
          <w:szCs w:val="22"/>
        </w:rPr>
        <w:t>odmiennych</w:t>
      </w:r>
      <w:r w:rsidRPr="00440710">
        <w:rPr>
          <w:rFonts w:ascii="Calibri" w:eastAsia="Arial" w:hAnsi="Calibri" w:cs="Calibri"/>
          <w:sz w:val="22"/>
          <w:szCs w:val="22"/>
        </w:rPr>
        <w:t xml:space="preserve"> </w:t>
      </w:r>
      <w:r w:rsidRPr="00440710">
        <w:rPr>
          <w:rFonts w:ascii="Calibri" w:hAnsi="Calibri" w:cs="Calibri"/>
          <w:sz w:val="22"/>
          <w:szCs w:val="22"/>
        </w:rPr>
        <w:t>rozwiązań</w:t>
      </w:r>
      <w:r w:rsidRPr="00440710">
        <w:rPr>
          <w:rFonts w:ascii="Calibri" w:eastAsia="Arial" w:hAnsi="Calibri" w:cs="Calibri"/>
          <w:sz w:val="22"/>
          <w:szCs w:val="22"/>
        </w:rPr>
        <w:t xml:space="preserve"> </w:t>
      </w:r>
      <w:r w:rsidRPr="00440710">
        <w:rPr>
          <w:rFonts w:ascii="Calibri" w:hAnsi="Calibri" w:cs="Calibri"/>
          <w:sz w:val="22"/>
          <w:szCs w:val="22"/>
        </w:rPr>
        <w:t>technicznych</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technologicznych,</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wskazane</w:t>
      </w:r>
      <w:r w:rsidRPr="00440710">
        <w:rPr>
          <w:rFonts w:ascii="Calibri" w:eastAsia="Arial" w:hAnsi="Calibri" w:cs="Calibri"/>
          <w:sz w:val="22"/>
          <w:szCs w:val="22"/>
        </w:rPr>
        <w:t xml:space="preserve"> </w:t>
      </w:r>
      <w:r w:rsidRPr="00440710">
        <w:rPr>
          <w:rFonts w:ascii="Calibri" w:hAnsi="Calibri" w:cs="Calibri"/>
          <w:sz w:val="22"/>
          <w:szCs w:val="22"/>
        </w:rPr>
        <w:t>w</w:t>
      </w:r>
      <w:r w:rsidR="00836F0D" w:rsidRPr="00440710">
        <w:rPr>
          <w:rFonts w:ascii="Calibri" w:eastAsia="Arial" w:hAnsi="Calibri" w:cs="Calibri"/>
          <w:sz w:val="22"/>
          <w:szCs w:val="22"/>
        </w:rPr>
        <w:t> </w:t>
      </w:r>
      <w:r w:rsidRPr="00440710">
        <w:rPr>
          <w:rFonts w:ascii="Calibri" w:hAnsi="Calibri" w:cs="Calibri"/>
          <w:sz w:val="22"/>
          <w:szCs w:val="22"/>
        </w:rPr>
        <w:t>dokumentacji</w:t>
      </w:r>
      <w:r w:rsidRPr="00440710">
        <w:rPr>
          <w:rFonts w:ascii="Calibri" w:eastAsia="Arial" w:hAnsi="Calibri" w:cs="Calibri"/>
          <w:sz w:val="22"/>
          <w:szCs w:val="22"/>
        </w:rPr>
        <w:t xml:space="preserve"> </w:t>
      </w:r>
      <w:r w:rsidR="00526C4F" w:rsidRPr="00440710">
        <w:rPr>
          <w:rFonts w:ascii="Calibri" w:hAnsi="Calibri" w:cs="Calibri"/>
          <w:sz w:val="22"/>
          <w:szCs w:val="22"/>
        </w:rPr>
        <w:t>projektowej</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gdyby</w:t>
      </w:r>
      <w:r w:rsidRPr="00440710">
        <w:rPr>
          <w:rFonts w:ascii="Calibri" w:eastAsia="Arial" w:hAnsi="Calibri" w:cs="Calibri"/>
          <w:sz w:val="22"/>
          <w:szCs w:val="22"/>
        </w:rPr>
        <w:t xml:space="preserve"> </w:t>
      </w:r>
      <w:r w:rsidRPr="00440710">
        <w:rPr>
          <w:rFonts w:ascii="Calibri" w:hAnsi="Calibri" w:cs="Calibri"/>
          <w:sz w:val="22"/>
          <w:szCs w:val="22"/>
        </w:rPr>
        <w:t>zastosowanie</w:t>
      </w:r>
      <w:r w:rsidRPr="00440710">
        <w:rPr>
          <w:rFonts w:ascii="Calibri" w:eastAsia="Arial" w:hAnsi="Calibri" w:cs="Calibri"/>
          <w:sz w:val="22"/>
          <w:szCs w:val="22"/>
        </w:rPr>
        <w:t xml:space="preserve"> </w:t>
      </w:r>
      <w:r w:rsidRPr="00440710">
        <w:rPr>
          <w:rFonts w:ascii="Calibri" w:hAnsi="Calibri" w:cs="Calibri"/>
          <w:sz w:val="22"/>
          <w:szCs w:val="22"/>
        </w:rPr>
        <w:t>przewidzianych</w:t>
      </w:r>
      <w:r w:rsidRPr="00440710">
        <w:rPr>
          <w:rFonts w:ascii="Calibri" w:eastAsia="Arial" w:hAnsi="Calibri" w:cs="Calibri"/>
          <w:sz w:val="22"/>
          <w:szCs w:val="22"/>
        </w:rPr>
        <w:t xml:space="preserve"> </w:t>
      </w:r>
      <w:r w:rsidRPr="00440710">
        <w:rPr>
          <w:rFonts w:ascii="Calibri" w:hAnsi="Calibri" w:cs="Calibri"/>
          <w:sz w:val="22"/>
          <w:szCs w:val="22"/>
        </w:rPr>
        <w:t>rozwiązań</w:t>
      </w:r>
      <w:r w:rsidRPr="00440710">
        <w:rPr>
          <w:rFonts w:ascii="Calibri" w:eastAsia="Arial" w:hAnsi="Calibri" w:cs="Calibri"/>
          <w:sz w:val="22"/>
          <w:szCs w:val="22"/>
        </w:rPr>
        <w:t xml:space="preserve"> </w:t>
      </w:r>
      <w:r w:rsidRPr="00440710">
        <w:rPr>
          <w:rFonts w:ascii="Calibri" w:hAnsi="Calibri" w:cs="Calibri"/>
          <w:sz w:val="22"/>
          <w:szCs w:val="22"/>
        </w:rPr>
        <w:t>groziło</w:t>
      </w:r>
      <w:r w:rsidRPr="00440710">
        <w:rPr>
          <w:rFonts w:ascii="Calibri" w:eastAsia="Arial" w:hAnsi="Calibri" w:cs="Calibri"/>
          <w:sz w:val="22"/>
          <w:szCs w:val="22"/>
        </w:rPr>
        <w:t xml:space="preserve"> </w:t>
      </w:r>
      <w:r w:rsidRPr="00440710">
        <w:rPr>
          <w:rFonts w:ascii="Calibri" w:hAnsi="Calibri" w:cs="Calibri"/>
          <w:sz w:val="22"/>
          <w:szCs w:val="22"/>
        </w:rPr>
        <w:t>niewykonaniem</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nienależytym</w:t>
      </w:r>
      <w:r w:rsidRPr="00440710">
        <w:rPr>
          <w:rFonts w:ascii="Calibri" w:eastAsia="Arial" w:hAnsi="Calibri" w:cs="Calibri"/>
          <w:sz w:val="22"/>
          <w:szCs w:val="22"/>
        </w:rPr>
        <w:t xml:space="preserve"> </w:t>
      </w:r>
      <w:r w:rsidRPr="00440710">
        <w:rPr>
          <w:rFonts w:ascii="Calibri" w:hAnsi="Calibri" w:cs="Calibri"/>
          <w:sz w:val="22"/>
          <w:szCs w:val="22"/>
        </w:rPr>
        <w:t>wykonaniem</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00526C4F" w:rsidRPr="00440710">
        <w:rPr>
          <w:rFonts w:ascii="Calibri" w:hAnsi="Calibri" w:cs="Calibri"/>
          <w:sz w:val="22"/>
          <w:szCs w:val="22"/>
        </w:rPr>
        <w:t xml:space="preserve"> a także w innych uzasadnionych przypadkach po wyrażeniu na nie zgody przez Zamawiającego, </w:t>
      </w:r>
    </w:p>
    <w:p w14:paraId="48484801" w14:textId="77777777" w:rsidR="00851EF3" w:rsidRPr="00440710" w:rsidRDefault="00851EF3" w:rsidP="00440710">
      <w:pPr>
        <w:numPr>
          <w:ilvl w:val="5"/>
          <w:numId w:val="12"/>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konieczności</w:t>
      </w:r>
      <w:r w:rsidRPr="00440710">
        <w:rPr>
          <w:rFonts w:ascii="Calibri" w:eastAsia="Arial" w:hAnsi="Calibri" w:cs="Calibri"/>
          <w:sz w:val="22"/>
          <w:szCs w:val="22"/>
        </w:rPr>
        <w:t xml:space="preserve"> </w:t>
      </w:r>
      <w:r w:rsidRPr="00440710">
        <w:rPr>
          <w:rFonts w:ascii="Calibri" w:hAnsi="Calibri" w:cs="Calibri"/>
          <w:sz w:val="22"/>
          <w:szCs w:val="22"/>
        </w:rPr>
        <w:t>zrealizowania</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przy</w:t>
      </w:r>
      <w:r w:rsidRPr="00440710">
        <w:rPr>
          <w:rFonts w:ascii="Calibri" w:eastAsia="Arial" w:hAnsi="Calibri" w:cs="Calibri"/>
          <w:sz w:val="22"/>
          <w:szCs w:val="22"/>
        </w:rPr>
        <w:t xml:space="preserve"> </w:t>
      </w:r>
      <w:r w:rsidRPr="00440710">
        <w:rPr>
          <w:rFonts w:ascii="Calibri" w:hAnsi="Calibri" w:cs="Calibri"/>
          <w:sz w:val="22"/>
          <w:szCs w:val="22"/>
        </w:rPr>
        <w:t>zastosowaniu</w:t>
      </w:r>
      <w:r w:rsidRPr="00440710">
        <w:rPr>
          <w:rFonts w:ascii="Calibri" w:eastAsia="Arial" w:hAnsi="Calibri" w:cs="Calibri"/>
          <w:sz w:val="22"/>
          <w:szCs w:val="22"/>
        </w:rPr>
        <w:t xml:space="preserve"> </w:t>
      </w:r>
      <w:r w:rsidRPr="00440710">
        <w:rPr>
          <w:rFonts w:ascii="Calibri" w:hAnsi="Calibri" w:cs="Calibri"/>
          <w:sz w:val="22"/>
          <w:szCs w:val="22"/>
        </w:rPr>
        <w:t>innych</w:t>
      </w:r>
      <w:r w:rsidRPr="00440710">
        <w:rPr>
          <w:rFonts w:ascii="Calibri" w:eastAsia="Arial" w:hAnsi="Calibri" w:cs="Calibri"/>
          <w:sz w:val="22"/>
          <w:szCs w:val="22"/>
        </w:rPr>
        <w:t xml:space="preserve"> </w:t>
      </w:r>
      <w:r w:rsidRPr="00440710">
        <w:rPr>
          <w:rFonts w:ascii="Calibri" w:hAnsi="Calibri" w:cs="Calibri"/>
          <w:sz w:val="22"/>
          <w:szCs w:val="22"/>
        </w:rPr>
        <w:t>rozwiązań</w:t>
      </w:r>
      <w:r w:rsidRPr="00440710">
        <w:rPr>
          <w:rFonts w:ascii="Calibri" w:eastAsia="Arial" w:hAnsi="Calibri" w:cs="Calibri"/>
          <w:sz w:val="22"/>
          <w:szCs w:val="22"/>
        </w:rPr>
        <w:t xml:space="preserve"> </w:t>
      </w:r>
      <w:r w:rsidRPr="00440710">
        <w:rPr>
          <w:rFonts w:ascii="Calibri" w:hAnsi="Calibri" w:cs="Calibri"/>
          <w:sz w:val="22"/>
          <w:szCs w:val="22"/>
        </w:rPr>
        <w:t>technicznych</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materiałowych</w:t>
      </w:r>
      <w:r w:rsidRPr="00440710">
        <w:rPr>
          <w:rFonts w:ascii="Calibri" w:eastAsia="Arial" w:hAnsi="Calibri" w:cs="Calibri"/>
          <w:sz w:val="22"/>
          <w:szCs w:val="22"/>
        </w:rPr>
        <w:t xml:space="preserve"> </w:t>
      </w:r>
      <w:r w:rsidRPr="00440710">
        <w:rPr>
          <w:rFonts w:ascii="Calibri" w:hAnsi="Calibri" w:cs="Calibri"/>
          <w:sz w:val="22"/>
          <w:szCs w:val="22"/>
        </w:rPr>
        <w:t>ze</w:t>
      </w:r>
      <w:r w:rsidRPr="00440710">
        <w:rPr>
          <w:rFonts w:ascii="Calibri" w:eastAsia="Arial" w:hAnsi="Calibri" w:cs="Calibri"/>
          <w:sz w:val="22"/>
          <w:szCs w:val="22"/>
        </w:rPr>
        <w:t xml:space="preserve"> </w:t>
      </w:r>
      <w:r w:rsidRPr="00440710">
        <w:rPr>
          <w:rFonts w:ascii="Calibri" w:hAnsi="Calibri" w:cs="Calibri"/>
          <w:sz w:val="22"/>
          <w:szCs w:val="22"/>
        </w:rPr>
        <w:t>względu</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obowiązującego</w:t>
      </w:r>
      <w:r w:rsidRPr="00440710">
        <w:rPr>
          <w:rFonts w:ascii="Calibri" w:eastAsia="Arial" w:hAnsi="Calibri" w:cs="Calibri"/>
          <w:sz w:val="22"/>
          <w:szCs w:val="22"/>
        </w:rPr>
        <w:t xml:space="preserve"> </w:t>
      </w:r>
      <w:r w:rsidRPr="00440710">
        <w:rPr>
          <w:rFonts w:ascii="Calibri" w:hAnsi="Calibri" w:cs="Calibri"/>
          <w:sz w:val="22"/>
          <w:szCs w:val="22"/>
        </w:rPr>
        <w:t>prawa,</w:t>
      </w:r>
    </w:p>
    <w:p w14:paraId="322F0AA4" w14:textId="77777777" w:rsidR="00A03597" w:rsidRPr="00440710" w:rsidRDefault="00A03597" w:rsidP="00440710">
      <w:pPr>
        <w:numPr>
          <w:ilvl w:val="5"/>
          <w:numId w:val="12"/>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wycofania z produkcji materiałów przyjętych w dokumentacji.</w:t>
      </w:r>
    </w:p>
    <w:p w14:paraId="51B810D7" w14:textId="77777777" w:rsidR="00706F05" w:rsidRPr="00440710" w:rsidRDefault="00241903" w:rsidP="00440710">
      <w:pPr>
        <w:numPr>
          <w:ilvl w:val="4"/>
          <w:numId w:val="12"/>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lang w:eastAsia="pl-PL"/>
        </w:rPr>
        <w:t xml:space="preserve">zmiany wysokości wynagrodzenia ryczałtowego jedynie w przypadku wystąpienia zmiany ustawowej stawki podatku od towarów i usług. </w:t>
      </w:r>
      <w:r w:rsidRPr="00440710">
        <w:rPr>
          <w:rFonts w:ascii="Calibri" w:hAnsi="Calibri" w:cs="Calibri"/>
          <w:sz w:val="22"/>
          <w:szCs w:val="22"/>
        </w:rPr>
        <w:t>W przypadku zmiany, o której mowa w zdaniu poprzednim kwota netto wynagrodzenia Wykonawcy nie zmieni się, a określona w aneksie wartość brutto wynagrodzenia zostanie wyliczona na podstawie nowych przepisów.</w:t>
      </w:r>
    </w:p>
    <w:p w14:paraId="1D6AEB17" w14:textId="77777777" w:rsidR="0011559A" w:rsidRPr="00440710" w:rsidRDefault="0011559A" w:rsidP="00440710">
      <w:pPr>
        <w:numPr>
          <w:ilvl w:val="4"/>
          <w:numId w:val="12"/>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gdy nowy Wykonawca ma zastąpić dotychczasowego Wykonawcę</w:t>
      </w:r>
      <w:r w:rsidR="00526C4F" w:rsidRPr="00440710">
        <w:rPr>
          <w:rFonts w:ascii="Calibri" w:hAnsi="Calibri" w:cs="Calibri"/>
          <w:sz w:val="22"/>
          <w:szCs w:val="22"/>
        </w:rPr>
        <w:t xml:space="preserve"> </w:t>
      </w:r>
      <w:r w:rsidRPr="00440710">
        <w:rPr>
          <w:rFonts w:ascii="Calibri" w:hAnsi="Calibri" w:cs="Calibri"/>
          <w:sz w:val="22"/>
          <w:szCs w:val="22"/>
        </w:rPr>
        <w:t>w wyniku sukcesji, wstępując w</w:t>
      </w:r>
      <w:r w:rsidR="00836F0D" w:rsidRPr="00440710">
        <w:rPr>
          <w:rFonts w:ascii="Calibri" w:hAnsi="Calibri" w:cs="Calibri"/>
          <w:sz w:val="22"/>
          <w:szCs w:val="22"/>
        </w:rPr>
        <w:t> </w:t>
      </w:r>
      <w:r w:rsidRPr="00440710">
        <w:rPr>
          <w:rFonts w:ascii="Calibri" w:hAnsi="Calibri" w:cs="Calibri"/>
          <w:sz w:val="22"/>
          <w:szCs w:val="22"/>
        </w:rPr>
        <w:t>prawa i</w:t>
      </w:r>
      <w:r w:rsidR="00526C4F" w:rsidRPr="00440710">
        <w:rPr>
          <w:rFonts w:ascii="Calibri" w:hAnsi="Calibri" w:cs="Calibri"/>
          <w:sz w:val="22"/>
          <w:szCs w:val="22"/>
        </w:rPr>
        <w:t xml:space="preserve"> </w:t>
      </w:r>
      <w:r w:rsidRPr="00440710">
        <w:rPr>
          <w:rFonts w:ascii="Calibri" w:hAnsi="Calibri" w:cs="Calibri"/>
          <w:sz w:val="22"/>
          <w:szCs w:val="22"/>
        </w:rPr>
        <w:t xml:space="preserve">obowiązki </w:t>
      </w:r>
      <w:r w:rsidR="00526C4F" w:rsidRPr="00440710">
        <w:rPr>
          <w:rFonts w:ascii="Calibri" w:hAnsi="Calibri" w:cs="Calibri"/>
          <w:sz w:val="22"/>
          <w:szCs w:val="22"/>
        </w:rPr>
        <w:t>W</w:t>
      </w:r>
      <w:r w:rsidRPr="00440710">
        <w:rPr>
          <w:rFonts w:ascii="Calibri" w:hAnsi="Calibri" w:cs="Calibri"/>
          <w:sz w:val="22"/>
          <w:szCs w:val="22"/>
        </w:rPr>
        <w:t>ykonawcy,</w:t>
      </w:r>
      <w:r w:rsidR="00526C4F" w:rsidRPr="00440710">
        <w:rPr>
          <w:rFonts w:ascii="Calibri" w:hAnsi="Calibri" w:cs="Calibri"/>
          <w:sz w:val="22"/>
          <w:szCs w:val="22"/>
        </w:rPr>
        <w:t xml:space="preserve"> </w:t>
      </w:r>
      <w:r w:rsidRPr="00440710">
        <w:rPr>
          <w:rFonts w:ascii="Calibri" w:hAnsi="Calibri" w:cs="Calibri"/>
          <w:sz w:val="22"/>
          <w:szCs w:val="22"/>
        </w:rPr>
        <w:t>w</w:t>
      </w:r>
      <w:r w:rsidR="00526C4F" w:rsidRPr="00440710">
        <w:rPr>
          <w:rFonts w:ascii="Calibri" w:hAnsi="Calibri" w:cs="Calibri"/>
          <w:sz w:val="22"/>
          <w:szCs w:val="22"/>
        </w:rPr>
        <w:t xml:space="preserve"> </w:t>
      </w:r>
      <w:r w:rsidRPr="00440710">
        <w:rPr>
          <w:rFonts w:ascii="Calibri" w:hAnsi="Calibri" w:cs="Calibri"/>
          <w:sz w:val="22"/>
          <w:szCs w:val="22"/>
        </w:rPr>
        <w:t xml:space="preserve">następstwie przejęcia, połączenia, podziału, przekształcenia, </w:t>
      </w:r>
      <w:r w:rsidRPr="00440710">
        <w:rPr>
          <w:rFonts w:ascii="Calibri" w:hAnsi="Calibri" w:cs="Calibri"/>
          <w:sz w:val="22"/>
          <w:szCs w:val="22"/>
        </w:rPr>
        <w:lastRenderedPageBreak/>
        <w:t xml:space="preserve">upadłości, restrukturyzacji, dziedziczenia lub nabycia dotychczasowego </w:t>
      </w:r>
      <w:r w:rsidR="00526C4F" w:rsidRPr="00440710">
        <w:rPr>
          <w:rFonts w:ascii="Calibri" w:hAnsi="Calibri" w:cs="Calibri"/>
          <w:sz w:val="22"/>
          <w:szCs w:val="22"/>
        </w:rPr>
        <w:t>W</w:t>
      </w:r>
      <w:r w:rsidRPr="00440710">
        <w:rPr>
          <w:rFonts w:ascii="Calibri" w:hAnsi="Calibri" w:cs="Calibri"/>
          <w:sz w:val="22"/>
          <w:szCs w:val="22"/>
        </w:rPr>
        <w:t>ykonawcy lub jego przedsiębiorstwa, o</w:t>
      </w:r>
      <w:r w:rsidR="00526C4F" w:rsidRPr="00440710">
        <w:rPr>
          <w:rFonts w:ascii="Calibri" w:hAnsi="Calibri" w:cs="Calibri"/>
          <w:sz w:val="22"/>
          <w:szCs w:val="22"/>
        </w:rPr>
        <w:t xml:space="preserve"> </w:t>
      </w:r>
      <w:r w:rsidRPr="00440710">
        <w:rPr>
          <w:rFonts w:ascii="Calibri" w:hAnsi="Calibri" w:cs="Calibri"/>
          <w:sz w:val="22"/>
          <w:szCs w:val="22"/>
        </w:rPr>
        <w:t xml:space="preserve">ile nowy </w:t>
      </w:r>
      <w:r w:rsidR="00526C4F" w:rsidRPr="00440710">
        <w:rPr>
          <w:rFonts w:ascii="Calibri" w:hAnsi="Calibri" w:cs="Calibri"/>
          <w:sz w:val="22"/>
          <w:szCs w:val="22"/>
        </w:rPr>
        <w:t>W</w:t>
      </w:r>
      <w:r w:rsidRPr="00440710">
        <w:rPr>
          <w:rFonts w:ascii="Calibri" w:hAnsi="Calibri" w:cs="Calibri"/>
          <w:sz w:val="22"/>
          <w:szCs w:val="22"/>
        </w:rPr>
        <w:t>ykonawca spełnia warunki udziału w</w:t>
      </w:r>
      <w:r w:rsidR="00526C4F" w:rsidRPr="00440710">
        <w:rPr>
          <w:rFonts w:ascii="Calibri" w:hAnsi="Calibri" w:cs="Calibri"/>
          <w:sz w:val="22"/>
          <w:szCs w:val="22"/>
        </w:rPr>
        <w:t xml:space="preserve"> </w:t>
      </w:r>
      <w:r w:rsidRPr="00440710">
        <w:rPr>
          <w:rFonts w:ascii="Calibri" w:hAnsi="Calibri" w:cs="Calibri"/>
          <w:sz w:val="22"/>
          <w:szCs w:val="22"/>
        </w:rPr>
        <w:t>postępowaniu, nie zachodzą wobec niego podstawy wykluczenia oraz nie pociąga to za sobą innych istotnych zmian umowy, a</w:t>
      </w:r>
      <w:r w:rsidR="00836F0D" w:rsidRPr="00440710">
        <w:rPr>
          <w:rFonts w:ascii="Calibri" w:hAnsi="Calibri" w:cs="Calibri"/>
          <w:sz w:val="22"/>
          <w:szCs w:val="22"/>
        </w:rPr>
        <w:t> </w:t>
      </w:r>
      <w:r w:rsidRPr="00440710">
        <w:rPr>
          <w:rFonts w:ascii="Calibri" w:hAnsi="Calibri" w:cs="Calibri"/>
          <w:sz w:val="22"/>
          <w:szCs w:val="22"/>
        </w:rPr>
        <w:t>także nie ma na celu uniknięcia stosowania przepisów ustawy</w:t>
      </w:r>
      <w:r w:rsidR="00526C4F" w:rsidRPr="00440710">
        <w:rPr>
          <w:rFonts w:ascii="Calibri" w:hAnsi="Calibri" w:cs="Calibri"/>
          <w:sz w:val="22"/>
          <w:szCs w:val="22"/>
        </w:rPr>
        <w:t xml:space="preserve"> Prawo zamówień publicznych.</w:t>
      </w:r>
    </w:p>
    <w:p w14:paraId="29C982CF" w14:textId="36F9F0CA" w:rsidR="008C2A48" w:rsidRPr="00440710" w:rsidRDefault="008C2A48" w:rsidP="00440710">
      <w:pPr>
        <w:numPr>
          <w:ilvl w:val="0"/>
          <w:numId w:val="28"/>
        </w:numPr>
        <w:tabs>
          <w:tab w:val="left" w:pos="426"/>
        </w:tabs>
        <w:spacing w:line="276" w:lineRule="auto"/>
        <w:ind w:left="426" w:hanging="426"/>
        <w:rPr>
          <w:rFonts w:ascii="Calibri" w:eastAsia="Arial" w:hAnsi="Calibri" w:cs="Calibri"/>
          <w:sz w:val="22"/>
          <w:szCs w:val="22"/>
        </w:rPr>
      </w:pPr>
      <w:r w:rsidRPr="00440710">
        <w:rPr>
          <w:rFonts w:ascii="Calibri" w:eastAsia="Arial" w:hAnsi="Calibri" w:cs="Calibri"/>
          <w:sz w:val="22"/>
          <w:szCs w:val="22"/>
        </w:rPr>
        <w:t xml:space="preserve">Wprowadzenie zmian, o których mowa w </w:t>
      </w:r>
      <w:r w:rsidR="00C52B71" w:rsidRPr="00440710">
        <w:rPr>
          <w:rFonts w:ascii="Calibri" w:eastAsia="Arial" w:hAnsi="Calibri" w:cs="Calibri"/>
          <w:sz w:val="22"/>
          <w:szCs w:val="22"/>
        </w:rPr>
        <w:t>§ 1</w:t>
      </w:r>
      <w:r w:rsidR="00586F40">
        <w:rPr>
          <w:rFonts w:ascii="Calibri" w:eastAsia="Arial" w:hAnsi="Calibri" w:cs="Calibri"/>
          <w:sz w:val="22"/>
          <w:szCs w:val="22"/>
        </w:rPr>
        <w:t>8</w:t>
      </w:r>
      <w:r w:rsidR="00C52B71" w:rsidRPr="00440710">
        <w:rPr>
          <w:rFonts w:ascii="Calibri" w:eastAsia="Arial" w:hAnsi="Calibri" w:cs="Calibri"/>
          <w:sz w:val="22"/>
          <w:szCs w:val="22"/>
        </w:rPr>
        <w:t xml:space="preserve"> </w:t>
      </w:r>
      <w:r w:rsidRPr="00440710">
        <w:rPr>
          <w:rFonts w:ascii="Calibri" w:eastAsia="Arial" w:hAnsi="Calibri" w:cs="Calibri"/>
          <w:sz w:val="22"/>
          <w:szCs w:val="22"/>
        </w:rPr>
        <w:t xml:space="preserve">ust. 1 </w:t>
      </w:r>
      <w:r w:rsidR="00C52B71" w:rsidRPr="00440710">
        <w:rPr>
          <w:rFonts w:ascii="Calibri" w:eastAsia="Arial" w:hAnsi="Calibri" w:cs="Calibri"/>
          <w:sz w:val="22"/>
          <w:szCs w:val="22"/>
        </w:rPr>
        <w:t xml:space="preserve">niniejszej umowy </w:t>
      </w:r>
      <w:r w:rsidRPr="00440710">
        <w:rPr>
          <w:rFonts w:ascii="Calibri" w:eastAsia="Arial" w:hAnsi="Calibri" w:cs="Calibri"/>
          <w:sz w:val="22"/>
          <w:szCs w:val="22"/>
        </w:rPr>
        <w:t xml:space="preserve">może być dokonane wyłącznie za zgodą obu </w:t>
      </w:r>
      <w:r w:rsidR="00FC34D8" w:rsidRPr="00440710">
        <w:rPr>
          <w:rFonts w:ascii="Calibri" w:eastAsia="Arial" w:hAnsi="Calibri" w:cs="Calibri"/>
          <w:sz w:val="22"/>
          <w:szCs w:val="22"/>
        </w:rPr>
        <w:t>S</w:t>
      </w:r>
      <w:r w:rsidRPr="00440710">
        <w:rPr>
          <w:rFonts w:ascii="Calibri" w:eastAsia="Arial" w:hAnsi="Calibri" w:cs="Calibri"/>
          <w:sz w:val="22"/>
          <w:szCs w:val="22"/>
        </w:rPr>
        <w:t xml:space="preserve">tron, w formie pisemnego aneksu do umowy, pod rygorem nieważności. </w:t>
      </w:r>
    </w:p>
    <w:p w14:paraId="32AC148B" w14:textId="77777777" w:rsidR="00851EF3" w:rsidRPr="00440710" w:rsidRDefault="00851EF3" w:rsidP="00440710">
      <w:pPr>
        <w:numPr>
          <w:ilvl w:val="0"/>
          <w:numId w:val="28"/>
        </w:numPr>
        <w:tabs>
          <w:tab w:val="left" w:pos="426"/>
        </w:tabs>
        <w:spacing w:line="276" w:lineRule="auto"/>
        <w:ind w:left="426" w:hanging="426"/>
        <w:rPr>
          <w:rFonts w:ascii="Calibri" w:hAnsi="Calibri" w:cs="Calibri"/>
          <w:sz w:val="22"/>
          <w:szCs w:val="22"/>
        </w:rPr>
      </w:pP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stanowią</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następujące</w:t>
      </w:r>
      <w:r w:rsidRPr="00440710">
        <w:rPr>
          <w:rFonts w:ascii="Calibri" w:eastAsia="Arial" w:hAnsi="Calibri" w:cs="Calibri"/>
          <w:sz w:val="22"/>
          <w:szCs w:val="22"/>
        </w:rPr>
        <w:t xml:space="preserve"> </w:t>
      </w:r>
      <w:r w:rsidRPr="00440710">
        <w:rPr>
          <w:rFonts w:ascii="Calibri" w:hAnsi="Calibri" w:cs="Calibri"/>
          <w:sz w:val="22"/>
          <w:szCs w:val="22"/>
        </w:rPr>
        <w:t>zmiany:</w:t>
      </w:r>
    </w:p>
    <w:p w14:paraId="0E9CEE11" w14:textId="77777777" w:rsidR="00851EF3" w:rsidRPr="00440710" w:rsidRDefault="00851EF3" w:rsidP="00440710">
      <w:pPr>
        <w:numPr>
          <w:ilvl w:val="0"/>
          <w:numId w:val="25"/>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danych</w:t>
      </w:r>
      <w:r w:rsidRPr="00440710">
        <w:rPr>
          <w:rFonts w:ascii="Calibri" w:eastAsia="Arial" w:hAnsi="Calibri" w:cs="Calibri"/>
          <w:sz w:val="22"/>
          <w:szCs w:val="22"/>
        </w:rPr>
        <w:t xml:space="preserve"> </w:t>
      </w:r>
      <w:r w:rsidRPr="00440710">
        <w:rPr>
          <w:rFonts w:ascii="Calibri" w:hAnsi="Calibri" w:cs="Calibri"/>
          <w:sz w:val="22"/>
          <w:szCs w:val="22"/>
        </w:rPr>
        <w:t>związanych</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obsługą</w:t>
      </w:r>
      <w:r w:rsidRPr="00440710">
        <w:rPr>
          <w:rFonts w:ascii="Calibri" w:eastAsia="Arial" w:hAnsi="Calibri" w:cs="Calibri"/>
          <w:sz w:val="22"/>
          <w:szCs w:val="22"/>
        </w:rPr>
        <w:t xml:space="preserve"> </w:t>
      </w:r>
      <w:r w:rsidRPr="00440710">
        <w:rPr>
          <w:rFonts w:ascii="Calibri" w:hAnsi="Calibri" w:cs="Calibri"/>
          <w:sz w:val="22"/>
          <w:szCs w:val="22"/>
        </w:rPr>
        <w:t>administracyjno-organizacyjną</w:t>
      </w:r>
      <w:r w:rsidRPr="00440710">
        <w:rPr>
          <w:rFonts w:ascii="Calibri" w:eastAsia="Arial" w:hAnsi="Calibri" w:cs="Calibri"/>
          <w:sz w:val="22"/>
          <w:szCs w:val="22"/>
        </w:rPr>
        <w:t xml:space="preserve"> </w:t>
      </w:r>
      <w:r w:rsidRPr="00440710">
        <w:rPr>
          <w:rFonts w:ascii="Calibri" w:hAnsi="Calibri" w:cs="Calibri"/>
          <w:sz w:val="22"/>
          <w:szCs w:val="22"/>
        </w:rPr>
        <w:t>umowy,</w:t>
      </w:r>
    </w:p>
    <w:p w14:paraId="3565C649" w14:textId="77777777" w:rsidR="00851EF3" w:rsidRPr="00440710" w:rsidRDefault="00851EF3" w:rsidP="00440710">
      <w:pPr>
        <w:numPr>
          <w:ilvl w:val="0"/>
          <w:numId w:val="25"/>
        </w:numPr>
        <w:tabs>
          <w:tab w:val="left" w:pos="851"/>
        </w:tabs>
        <w:spacing w:line="276" w:lineRule="auto"/>
        <w:ind w:left="851" w:hanging="425"/>
        <w:rPr>
          <w:rFonts w:ascii="Calibri" w:eastAsia="Arial" w:hAnsi="Calibri" w:cs="Calibri"/>
          <w:sz w:val="22"/>
          <w:szCs w:val="22"/>
        </w:rPr>
      </w:pPr>
      <w:r w:rsidRPr="00440710">
        <w:rPr>
          <w:rFonts w:ascii="Calibri" w:hAnsi="Calibri" w:cs="Calibri"/>
          <w:sz w:val="22"/>
          <w:szCs w:val="22"/>
        </w:rPr>
        <w:t>danych</w:t>
      </w:r>
      <w:r w:rsidRPr="00440710">
        <w:rPr>
          <w:rFonts w:ascii="Calibri" w:eastAsia="Arial" w:hAnsi="Calibri" w:cs="Calibri"/>
          <w:sz w:val="22"/>
          <w:szCs w:val="22"/>
        </w:rPr>
        <w:t xml:space="preserve"> </w:t>
      </w:r>
      <w:r w:rsidRPr="00440710">
        <w:rPr>
          <w:rFonts w:ascii="Calibri" w:hAnsi="Calibri" w:cs="Calibri"/>
          <w:sz w:val="22"/>
          <w:szCs w:val="22"/>
        </w:rPr>
        <w:t>teleadresowych,</w:t>
      </w:r>
      <w:r w:rsidRPr="00440710">
        <w:rPr>
          <w:rFonts w:ascii="Calibri" w:eastAsia="Arial" w:hAnsi="Calibri" w:cs="Calibri"/>
          <w:sz w:val="22"/>
          <w:szCs w:val="22"/>
        </w:rPr>
        <w:t xml:space="preserve"> </w:t>
      </w:r>
    </w:p>
    <w:p w14:paraId="1C74BCA2" w14:textId="77777777" w:rsidR="00851EF3" w:rsidRPr="00440710" w:rsidRDefault="00851EF3" w:rsidP="00440710">
      <w:pPr>
        <w:numPr>
          <w:ilvl w:val="0"/>
          <w:numId w:val="25"/>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danych</w:t>
      </w:r>
      <w:r w:rsidRPr="00440710">
        <w:rPr>
          <w:rFonts w:ascii="Calibri" w:eastAsia="Arial" w:hAnsi="Calibri" w:cs="Calibri"/>
          <w:sz w:val="22"/>
          <w:szCs w:val="22"/>
        </w:rPr>
        <w:t xml:space="preserve"> </w:t>
      </w:r>
      <w:r w:rsidR="00526C4F" w:rsidRPr="00440710">
        <w:rPr>
          <w:rFonts w:ascii="Calibri" w:hAnsi="Calibri" w:cs="Calibri"/>
          <w:sz w:val="22"/>
          <w:szCs w:val="22"/>
        </w:rPr>
        <w:t>rejestrowych.</w:t>
      </w:r>
    </w:p>
    <w:p w14:paraId="45754BB9" w14:textId="77777777" w:rsidR="00304584" w:rsidRPr="00440710" w:rsidRDefault="00304584" w:rsidP="00440710">
      <w:pPr>
        <w:pStyle w:val="Tekstpodstawowy"/>
        <w:spacing w:after="0" w:line="276" w:lineRule="auto"/>
        <w:rPr>
          <w:rFonts w:ascii="Calibri" w:hAnsi="Calibri" w:cs="Calibri"/>
          <w:sz w:val="22"/>
          <w:szCs w:val="22"/>
        </w:rPr>
      </w:pPr>
    </w:p>
    <w:p w14:paraId="3FE6CCE0" w14:textId="2EDAC51E" w:rsidR="003B28F9" w:rsidRPr="00440710" w:rsidRDefault="003B28F9" w:rsidP="00586F40">
      <w:pPr>
        <w:pStyle w:val="Tekstpodstawowy"/>
        <w:spacing w:after="0"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00586F40">
        <w:rPr>
          <w:rFonts w:ascii="Calibri" w:hAnsi="Calibri" w:cs="Calibri"/>
          <w:sz w:val="22"/>
          <w:szCs w:val="22"/>
        </w:rPr>
        <w:t>19</w:t>
      </w:r>
      <w:r w:rsidRPr="00440710">
        <w:rPr>
          <w:rFonts w:ascii="Calibri" w:hAnsi="Calibri" w:cs="Calibri"/>
          <w:sz w:val="22"/>
          <w:szCs w:val="22"/>
        </w:rPr>
        <w:t>.</w:t>
      </w:r>
    </w:p>
    <w:p w14:paraId="144E90F5" w14:textId="77777777" w:rsidR="002B011A" w:rsidRPr="00440710" w:rsidRDefault="002B011A" w:rsidP="00440710">
      <w:pPr>
        <w:numPr>
          <w:ilvl w:val="0"/>
          <w:numId w:val="40"/>
        </w:numPr>
        <w:suppressAutoHyphens w:val="0"/>
        <w:spacing w:line="276" w:lineRule="auto"/>
        <w:ind w:left="426" w:hanging="426"/>
        <w:contextualSpacing/>
        <w:rPr>
          <w:rFonts w:ascii="Calibri" w:hAnsi="Calibri" w:cs="Calibri"/>
          <w:sz w:val="22"/>
          <w:szCs w:val="22"/>
          <w:lang w:eastAsia="en-US"/>
        </w:rPr>
      </w:pPr>
      <w:r w:rsidRPr="00440710">
        <w:rPr>
          <w:rFonts w:ascii="Calibri" w:hAnsi="Calibri" w:cs="Calibri"/>
          <w:bCs/>
          <w:sz w:val="22"/>
          <w:szCs w:val="22"/>
          <w:lang w:eastAsia="pl-PL"/>
        </w:rPr>
        <w:t>Stosownie do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 maja 2016 r., str. 1 - „RODO”) Zamawiający informuje, iż administratorem danych oso</w:t>
      </w:r>
      <w:r w:rsidR="00B4286B" w:rsidRPr="00440710">
        <w:rPr>
          <w:rFonts w:ascii="Calibri" w:hAnsi="Calibri" w:cs="Calibri"/>
          <w:bCs/>
          <w:sz w:val="22"/>
          <w:szCs w:val="22"/>
          <w:lang w:eastAsia="pl-PL"/>
        </w:rPr>
        <w:t>bowych jest Nadleśnictwo Do</w:t>
      </w:r>
      <w:r w:rsidR="00B32A5E" w:rsidRPr="00440710">
        <w:rPr>
          <w:rFonts w:ascii="Calibri" w:hAnsi="Calibri" w:cs="Calibri"/>
          <w:bCs/>
          <w:sz w:val="22"/>
          <w:szCs w:val="22"/>
          <w:lang w:eastAsia="pl-PL"/>
        </w:rPr>
        <w:t>jlidy.</w:t>
      </w:r>
      <w:r w:rsidRPr="00440710">
        <w:rPr>
          <w:rFonts w:ascii="Calibri" w:hAnsi="Calibri" w:cs="Calibri"/>
          <w:bCs/>
          <w:sz w:val="22"/>
          <w:szCs w:val="22"/>
          <w:lang w:eastAsia="pl-PL"/>
        </w:rPr>
        <w:t xml:space="preserve"> </w:t>
      </w:r>
      <w:bookmarkStart w:id="3" w:name="_Hlk47482827"/>
      <w:r w:rsidRPr="00440710">
        <w:rPr>
          <w:rFonts w:ascii="Calibri" w:hAnsi="Calibri" w:cs="Calibri"/>
          <w:bCs/>
          <w:sz w:val="22"/>
          <w:szCs w:val="22"/>
          <w:lang w:eastAsia="pl-PL"/>
        </w:rPr>
        <w:t xml:space="preserve">W sprawach dotyczących przetwarzania danych osobowych można skontaktować się za pośrednictwem poczty elektronicznej pod adresem </w:t>
      </w:r>
      <w:r w:rsidR="00B4286B" w:rsidRPr="00440710">
        <w:rPr>
          <w:rFonts w:ascii="Calibri" w:hAnsi="Calibri" w:cs="Calibri"/>
          <w:sz w:val="22"/>
          <w:szCs w:val="22"/>
          <w:u w:val="single"/>
          <w:lang w:eastAsia="pl-PL"/>
        </w:rPr>
        <w:t>dojlidy@bialystok.lasy.gov.pl</w:t>
      </w:r>
      <w:r w:rsidRPr="00440710">
        <w:rPr>
          <w:rFonts w:ascii="Calibri" w:hAnsi="Calibri" w:cs="Calibri"/>
          <w:bCs/>
          <w:sz w:val="22"/>
          <w:szCs w:val="22"/>
          <w:lang w:eastAsia="pl-PL"/>
        </w:rPr>
        <w:t xml:space="preserve"> lub telefonicznie pod numerem</w:t>
      </w:r>
      <w:bookmarkEnd w:id="3"/>
      <w:r w:rsidR="00D41EFD" w:rsidRPr="00440710">
        <w:rPr>
          <w:rFonts w:ascii="Calibri" w:hAnsi="Calibri" w:cs="Calibri"/>
          <w:sz w:val="22"/>
          <w:szCs w:val="22"/>
          <w:lang w:eastAsia="pl-PL"/>
        </w:rPr>
        <w:t xml:space="preserve"> 85</w:t>
      </w:r>
      <w:r w:rsidR="00C8297F" w:rsidRPr="00440710">
        <w:rPr>
          <w:rFonts w:ascii="Calibri" w:hAnsi="Calibri" w:cs="Calibri"/>
          <w:sz w:val="22"/>
          <w:szCs w:val="22"/>
          <w:lang w:eastAsia="pl-PL"/>
        </w:rPr>
        <w:t> 743 68 75.</w:t>
      </w:r>
    </w:p>
    <w:p w14:paraId="251BC9D8" w14:textId="77777777" w:rsidR="002B011A" w:rsidRPr="00440710" w:rsidRDefault="002B011A" w:rsidP="00440710">
      <w:pPr>
        <w:numPr>
          <w:ilvl w:val="0"/>
          <w:numId w:val="40"/>
        </w:numPr>
        <w:suppressAutoHyphens w:val="0"/>
        <w:spacing w:line="276" w:lineRule="auto"/>
        <w:ind w:left="426" w:hanging="426"/>
        <w:contextualSpacing/>
        <w:rPr>
          <w:rFonts w:ascii="Calibri" w:hAnsi="Calibri" w:cs="Calibri"/>
          <w:sz w:val="22"/>
          <w:szCs w:val="22"/>
          <w:lang w:eastAsia="en-US"/>
        </w:rPr>
      </w:pPr>
      <w:r w:rsidRPr="00440710">
        <w:rPr>
          <w:rFonts w:ascii="Calibri" w:hAnsi="Calibri" w:cs="Calibri"/>
          <w:iCs/>
          <w:sz w:val="22"/>
          <w:szCs w:val="22"/>
          <w:lang w:eastAsia="ar-SA"/>
        </w:rPr>
        <w:t xml:space="preserve">Zamawiający przetwarza dane osobowe zebrane w niniejszym postępowaniu o udzielenie zamówienia w sposób gwarantujący zabezpieczenie przed ich bezprawnym rozpowszechnianiem. </w:t>
      </w:r>
    </w:p>
    <w:p w14:paraId="361B17D8" w14:textId="77777777" w:rsidR="002B011A" w:rsidRPr="00440710" w:rsidRDefault="002B011A" w:rsidP="00440710">
      <w:pPr>
        <w:numPr>
          <w:ilvl w:val="0"/>
          <w:numId w:val="40"/>
        </w:numPr>
        <w:suppressAutoHyphens w:val="0"/>
        <w:spacing w:line="276" w:lineRule="auto"/>
        <w:ind w:left="426" w:hanging="426"/>
        <w:contextualSpacing/>
        <w:rPr>
          <w:rFonts w:ascii="Calibri" w:hAnsi="Calibri" w:cs="Calibri"/>
          <w:sz w:val="22"/>
          <w:szCs w:val="22"/>
          <w:lang w:eastAsia="en-US"/>
        </w:rPr>
      </w:pPr>
      <w:r w:rsidRPr="00440710">
        <w:rPr>
          <w:rFonts w:ascii="Calibri" w:hAnsi="Calibri" w:cs="Calibri"/>
          <w:iCs/>
          <w:sz w:val="22"/>
          <w:szCs w:val="22"/>
          <w:lang w:eastAsia="ar-SA"/>
        </w:rPr>
        <w:t xml:space="preserve">Zamawiający udostępnia dane osobowe, o których mowa w art. 10 RODO w celu umożliwienia korzystania ze środków ochrony prawnej, o których mowa w dziale IX ustawy Prawo zamówień publicznych, do upływu terminu do ich wniesienia. </w:t>
      </w:r>
    </w:p>
    <w:p w14:paraId="486E9209" w14:textId="77777777" w:rsidR="002B011A" w:rsidRPr="00440710" w:rsidRDefault="002B011A" w:rsidP="00440710">
      <w:pPr>
        <w:numPr>
          <w:ilvl w:val="0"/>
          <w:numId w:val="40"/>
        </w:numPr>
        <w:suppressAutoHyphens w:val="0"/>
        <w:spacing w:line="276" w:lineRule="auto"/>
        <w:ind w:left="426" w:hanging="426"/>
        <w:contextualSpacing/>
        <w:rPr>
          <w:rFonts w:ascii="Calibri" w:hAnsi="Calibri" w:cs="Calibri"/>
          <w:sz w:val="22"/>
          <w:szCs w:val="22"/>
          <w:lang w:eastAsia="en-US"/>
        </w:rPr>
      </w:pPr>
      <w:r w:rsidRPr="00440710">
        <w:rPr>
          <w:rFonts w:ascii="Calibri" w:hAnsi="Calibri" w:cs="Calibri"/>
          <w:iCs/>
          <w:sz w:val="22"/>
          <w:szCs w:val="22"/>
          <w:lang w:eastAsia="ar-SA"/>
        </w:rPr>
        <w:t>Do przetwarzania danych osobowych, o których mowa w art. 10 RODO mogą być dopuszczone wyłącznie osoby posiadające upoważnienie. Osoby dopuszczone do przetwarzania takich danych są obowiązane do zachowania ich w poufności.</w:t>
      </w:r>
    </w:p>
    <w:p w14:paraId="54E53192" w14:textId="77777777" w:rsidR="002B011A" w:rsidRPr="00440710" w:rsidRDefault="002B011A" w:rsidP="00440710">
      <w:pPr>
        <w:numPr>
          <w:ilvl w:val="0"/>
          <w:numId w:val="40"/>
        </w:numPr>
        <w:suppressAutoHyphens w:val="0"/>
        <w:spacing w:line="276" w:lineRule="auto"/>
        <w:ind w:left="426" w:hanging="426"/>
        <w:contextualSpacing/>
        <w:rPr>
          <w:rFonts w:ascii="Calibri" w:hAnsi="Calibri" w:cs="Calibri"/>
          <w:sz w:val="22"/>
          <w:szCs w:val="22"/>
          <w:lang w:eastAsia="en-US"/>
        </w:rPr>
      </w:pPr>
      <w:r w:rsidRPr="00440710">
        <w:rPr>
          <w:rFonts w:ascii="Calibri" w:hAnsi="Calibri" w:cs="Calibri"/>
          <w:sz w:val="22"/>
          <w:szCs w:val="22"/>
          <w:lang w:eastAsia="pl-PL"/>
        </w:rPr>
        <w:t>Dane osobowe przetwarzane będą na podstawie art. 6 ust. 1 lit. c RODO w celu związanym z</w:t>
      </w:r>
      <w:r w:rsidR="00836F0D" w:rsidRPr="00440710">
        <w:rPr>
          <w:rFonts w:ascii="Calibri" w:hAnsi="Calibri" w:cs="Calibri"/>
          <w:sz w:val="22"/>
          <w:szCs w:val="22"/>
          <w:lang w:eastAsia="pl-PL"/>
        </w:rPr>
        <w:t> </w:t>
      </w:r>
      <w:r w:rsidRPr="00440710">
        <w:rPr>
          <w:rFonts w:ascii="Calibri" w:hAnsi="Calibri" w:cs="Calibri"/>
          <w:sz w:val="22"/>
          <w:szCs w:val="22"/>
          <w:lang w:eastAsia="pl-PL"/>
        </w:rPr>
        <w:t>prowadzeniem niniejszego postępowania o udzielenie zamówienia oraz jego rozstrzygnięciem, jak również, jeżeli nie ziszczą się przesłanki określone w art. 255-256 ustawy Prawo zamówień publicznych - w celu zawarcia umowy w sprawie zamówienia publicznego oraz jej realizacji, a także udokumentowania postępowania o udzielenie zamówienia i jego archiwizacji.</w:t>
      </w:r>
    </w:p>
    <w:p w14:paraId="77AB80C2" w14:textId="77777777" w:rsidR="002B011A" w:rsidRPr="00440710" w:rsidRDefault="002B011A" w:rsidP="00440710">
      <w:pPr>
        <w:numPr>
          <w:ilvl w:val="0"/>
          <w:numId w:val="40"/>
        </w:numPr>
        <w:suppressAutoHyphens w:val="0"/>
        <w:spacing w:line="276" w:lineRule="auto"/>
        <w:ind w:left="426" w:hanging="426"/>
        <w:contextualSpacing/>
        <w:rPr>
          <w:rFonts w:ascii="Calibri" w:hAnsi="Calibri" w:cs="Calibri"/>
          <w:sz w:val="22"/>
          <w:szCs w:val="22"/>
          <w:lang w:eastAsia="en-US"/>
        </w:rPr>
      </w:pPr>
      <w:r w:rsidRPr="00440710">
        <w:rPr>
          <w:rFonts w:ascii="Calibri" w:hAnsi="Calibri" w:cs="Calibri"/>
          <w:sz w:val="22"/>
          <w:szCs w:val="22"/>
          <w:lang w:eastAsia="pl-PL"/>
        </w:rPr>
        <w:t>Odbiorcami danych osobowych będą osoby lub podmioty, którym dokumentacja postępowania o</w:t>
      </w:r>
      <w:r w:rsidR="00836F0D" w:rsidRPr="00440710">
        <w:rPr>
          <w:rFonts w:ascii="Calibri" w:hAnsi="Calibri" w:cs="Calibri"/>
          <w:sz w:val="22"/>
          <w:szCs w:val="22"/>
          <w:lang w:eastAsia="pl-PL"/>
        </w:rPr>
        <w:t> </w:t>
      </w:r>
      <w:r w:rsidRPr="00440710">
        <w:rPr>
          <w:rFonts w:ascii="Calibri" w:hAnsi="Calibri" w:cs="Calibri"/>
          <w:sz w:val="22"/>
          <w:szCs w:val="22"/>
          <w:lang w:eastAsia="pl-PL"/>
        </w:rPr>
        <w:t>udzielenie zamówienia zostanie udostępniona w oparciu o przepisy ustawy Prawo zamówień publicznych.</w:t>
      </w:r>
    </w:p>
    <w:p w14:paraId="097780B3" w14:textId="77777777" w:rsidR="002B011A" w:rsidRPr="00440710" w:rsidRDefault="002B011A" w:rsidP="00440710">
      <w:pPr>
        <w:numPr>
          <w:ilvl w:val="0"/>
          <w:numId w:val="40"/>
        </w:numPr>
        <w:suppressAutoHyphens w:val="0"/>
        <w:spacing w:line="276" w:lineRule="auto"/>
        <w:ind w:left="426" w:hanging="426"/>
        <w:contextualSpacing/>
        <w:rPr>
          <w:rFonts w:ascii="Calibri" w:hAnsi="Calibri" w:cs="Calibri"/>
          <w:sz w:val="22"/>
          <w:szCs w:val="22"/>
          <w:lang w:eastAsia="en-US"/>
        </w:rPr>
      </w:pPr>
      <w:r w:rsidRPr="00440710">
        <w:rPr>
          <w:rFonts w:ascii="Calibri" w:hAnsi="Calibri" w:cs="Calibri"/>
          <w:sz w:val="22"/>
          <w:szCs w:val="22"/>
          <w:lang w:eastAsia="pl-PL"/>
        </w:rPr>
        <w:t>Dane osobowe pozyskane w związku z prowadzeniem niniejszego postępowania o udzielenie zamówienia będą przechowywane, zgodnie z art. 78 ust. 1 ustawy Prawo zamówień publicznych, przez okres 4 lat od dnia zakończenia postępowania o udzielenie zamówienia, a jeżeli czas trwania umowy przekracza 4 lata, okres przechowywania obejmuje cały czas trwania umowy w sprawie zamówienia publicznego.</w:t>
      </w:r>
    </w:p>
    <w:p w14:paraId="48910DFF" w14:textId="77777777" w:rsidR="002B011A" w:rsidRPr="00440710" w:rsidRDefault="002B011A" w:rsidP="00440710">
      <w:pPr>
        <w:numPr>
          <w:ilvl w:val="0"/>
          <w:numId w:val="40"/>
        </w:numPr>
        <w:suppressAutoHyphens w:val="0"/>
        <w:spacing w:line="276" w:lineRule="auto"/>
        <w:ind w:left="426" w:hanging="426"/>
        <w:contextualSpacing/>
        <w:rPr>
          <w:rFonts w:ascii="Calibri" w:hAnsi="Calibri" w:cs="Calibri"/>
          <w:sz w:val="22"/>
          <w:szCs w:val="22"/>
          <w:lang w:eastAsia="en-US"/>
        </w:rPr>
      </w:pPr>
      <w:r w:rsidRPr="00440710">
        <w:rPr>
          <w:rFonts w:ascii="Calibri" w:hAnsi="Calibri" w:cs="Calibri"/>
          <w:sz w:val="22"/>
          <w:szCs w:val="22"/>
          <w:lang w:eastAsia="pl-PL"/>
        </w:rPr>
        <w:t>Niezależnie od postanowień</w:t>
      </w:r>
      <w:r w:rsidRPr="00440710">
        <w:rPr>
          <w:rFonts w:ascii="Calibri" w:hAnsi="Calibri" w:cs="Calibri"/>
          <w:sz w:val="22"/>
          <w:szCs w:val="22"/>
          <w:lang w:eastAsia="en-US"/>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00296F89" w:rsidRPr="00440710">
        <w:rPr>
          <w:rFonts w:ascii="Calibri" w:hAnsi="Calibri" w:cs="Calibri"/>
          <w:sz w:val="22"/>
          <w:szCs w:val="22"/>
        </w:rPr>
        <w:t>20</w:t>
      </w:r>
      <w:r w:rsidRPr="00440710">
        <w:rPr>
          <w:rFonts w:ascii="Calibri" w:hAnsi="Calibri" w:cs="Calibri"/>
          <w:sz w:val="22"/>
          <w:szCs w:val="22"/>
          <w:lang w:eastAsia="en-US"/>
        </w:rPr>
        <w:t xml:space="preserve"> ust. </w:t>
      </w:r>
      <w:r w:rsidRPr="00440710">
        <w:rPr>
          <w:rFonts w:ascii="Calibri" w:hAnsi="Calibri" w:cs="Calibri"/>
          <w:sz w:val="22"/>
          <w:szCs w:val="22"/>
          <w:lang w:eastAsia="pl-PL"/>
        </w:rPr>
        <w:t>7 niniejszej umowy powyżej, w przypadku zawarcia umowy w</w:t>
      </w:r>
      <w:r w:rsidR="00836F0D" w:rsidRPr="00440710">
        <w:rPr>
          <w:rFonts w:ascii="Calibri" w:hAnsi="Calibri" w:cs="Calibri"/>
          <w:sz w:val="22"/>
          <w:szCs w:val="22"/>
          <w:lang w:eastAsia="pl-PL"/>
        </w:rPr>
        <w:t> </w:t>
      </w:r>
      <w:r w:rsidRPr="00440710">
        <w:rPr>
          <w:rFonts w:ascii="Calibri" w:hAnsi="Calibri" w:cs="Calibri"/>
          <w:sz w:val="22"/>
          <w:szCs w:val="22"/>
          <w:lang w:eastAsia="pl-PL"/>
        </w:rPr>
        <w:t xml:space="preserve">sprawie zamówienia publicznego, dane osobowe będą przetwarzane do upływu okresu przedawnienia roszczeń wynikających z umowy w sprawie zamówienia publicznego. </w:t>
      </w:r>
    </w:p>
    <w:p w14:paraId="7FD2C799" w14:textId="77777777" w:rsidR="002B011A" w:rsidRPr="00440710" w:rsidRDefault="002B011A" w:rsidP="00440710">
      <w:pPr>
        <w:numPr>
          <w:ilvl w:val="0"/>
          <w:numId w:val="40"/>
        </w:numPr>
        <w:suppressAutoHyphens w:val="0"/>
        <w:spacing w:line="276" w:lineRule="auto"/>
        <w:ind w:left="426" w:hanging="426"/>
        <w:contextualSpacing/>
        <w:rPr>
          <w:rFonts w:ascii="Calibri" w:hAnsi="Calibri" w:cs="Calibri"/>
          <w:sz w:val="22"/>
          <w:szCs w:val="22"/>
          <w:lang w:eastAsia="en-US"/>
        </w:rPr>
      </w:pPr>
      <w:r w:rsidRPr="00440710">
        <w:rPr>
          <w:rFonts w:ascii="Calibri" w:hAnsi="Calibri" w:cs="Calibri"/>
          <w:sz w:val="22"/>
          <w:szCs w:val="22"/>
          <w:lang w:eastAsia="pl-PL"/>
        </w:rPr>
        <w:lastRenderedPageBreak/>
        <w:t>Dane osobowe pozyskane w związku z prowadzeniem niniejszego postępowania o udzielenie zamówienia mogą zostać przekazane podmiotom świadczącym usługi doradcze, w tym usługi prawne i</w:t>
      </w:r>
      <w:r w:rsidR="00836F0D" w:rsidRPr="00440710">
        <w:rPr>
          <w:rFonts w:ascii="Calibri" w:hAnsi="Calibri" w:cs="Calibri"/>
          <w:sz w:val="22"/>
          <w:szCs w:val="22"/>
          <w:lang w:eastAsia="pl-PL"/>
        </w:rPr>
        <w:t> </w:t>
      </w:r>
      <w:r w:rsidRPr="00440710">
        <w:rPr>
          <w:rFonts w:ascii="Calibri" w:hAnsi="Calibri" w:cs="Calibri"/>
          <w:sz w:val="22"/>
          <w:szCs w:val="22"/>
          <w:lang w:eastAsia="pl-PL"/>
        </w:rPr>
        <w:t>konsultingowe.</w:t>
      </w:r>
    </w:p>
    <w:p w14:paraId="54404239" w14:textId="77777777" w:rsidR="002B011A" w:rsidRPr="00440710" w:rsidRDefault="002B011A" w:rsidP="00440710">
      <w:pPr>
        <w:numPr>
          <w:ilvl w:val="0"/>
          <w:numId w:val="40"/>
        </w:numPr>
        <w:suppressAutoHyphens w:val="0"/>
        <w:spacing w:line="276" w:lineRule="auto"/>
        <w:ind w:left="426" w:hanging="426"/>
        <w:contextualSpacing/>
        <w:rPr>
          <w:rFonts w:ascii="Calibri" w:hAnsi="Calibri" w:cs="Calibri"/>
          <w:sz w:val="22"/>
          <w:szCs w:val="22"/>
          <w:lang w:eastAsia="en-US"/>
        </w:rPr>
      </w:pPr>
      <w:r w:rsidRPr="00440710">
        <w:rPr>
          <w:rFonts w:ascii="Calibri" w:hAnsi="Calibri" w:cs="Calibri"/>
          <w:sz w:val="22"/>
          <w:szCs w:val="22"/>
          <w:lang w:eastAsia="pl-PL"/>
        </w:rPr>
        <w:t>Stosownie do art. 22 RODO, decyzje dotyczące danych osobowych nie będą podejmowane w sposób zautomatyzowany.</w:t>
      </w:r>
    </w:p>
    <w:p w14:paraId="40397879" w14:textId="77777777" w:rsidR="002B011A" w:rsidRPr="00440710" w:rsidRDefault="002B011A" w:rsidP="00440710">
      <w:pPr>
        <w:numPr>
          <w:ilvl w:val="0"/>
          <w:numId w:val="40"/>
        </w:numPr>
        <w:suppressAutoHyphens w:val="0"/>
        <w:spacing w:line="276" w:lineRule="auto"/>
        <w:ind w:left="426" w:hanging="426"/>
        <w:contextualSpacing/>
        <w:rPr>
          <w:rFonts w:ascii="Calibri" w:hAnsi="Calibri" w:cs="Calibri"/>
          <w:sz w:val="22"/>
          <w:szCs w:val="22"/>
          <w:lang w:eastAsia="en-US"/>
        </w:rPr>
      </w:pPr>
      <w:r w:rsidRPr="00440710">
        <w:rPr>
          <w:rFonts w:ascii="Calibri" w:hAnsi="Calibri" w:cs="Calibri"/>
          <w:sz w:val="22"/>
          <w:szCs w:val="22"/>
          <w:lang w:eastAsia="pl-PL"/>
        </w:rPr>
        <w:t>Osoba, której dotyczą pozyskane w związku z prowadzeniem niniejszego postępowania o udzielenie zamówienia dane osobowe, ma prawo:</w:t>
      </w:r>
    </w:p>
    <w:p w14:paraId="77CF85C8" w14:textId="77777777" w:rsidR="002B011A" w:rsidRPr="00440710" w:rsidRDefault="002B011A" w:rsidP="00440710">
      <w:pPr>
        <w:numPr>
          <w:ilvl w:val="0"/>
          <w:numId w:val="41"/>
        </w:numPr>
        <w:tabs>
          <w:tab w:val="left" w:pos="851"/>
        </w:tabs>
        <w:suppressAutoHyphens w:val="0"/>
        <w:spacing w:line="276" w:lineRule="auto"/>
        <w:ind w:left="851" w:hanging="426"/>
        <w:rPr>
          <w:rFonts w:ascii="Calibri" w:hAnsi="Calibri" w:cs="Calibri"/>
          <w:sz w:val="22"/>
          <w:szCs w:val="22"/>
          <w:lang w:eastAsia="pl-PL"/>
        </w:rPr>
      </w:pPr>
      <w:r w:rsidRPr="00440710">
        <w:rPr>
          <w:rFonts w:ascii="Calibri" w:hAnsi="Calibri" w:cs="Calibri"/>
          <w:sz w:val="22"/>
          <w:szCs w:val="22"/>
          <w:lang w:eastAsia="pl-PL"/>
        </w:rPr>
        <w:t xml:space="preserve">dostępu do swoich danych osobowych, zgodnie z art. 15 RODO, </w:t>
      </w:r>
      <w:r w:rsidRPr="00440710">
        <w:rPr>
          <w:rFonts w:ascii="Calibri" w:hAnsi="Calibri" w:cs="Calibri"/>
          <w:iCs/>
          <w:sz w:val="22"/>
          <w:szCs w:val="22"/>
          <w:lang w:eastAsia="ar-SA"/>
        </w:rPr>
        <w:t>przy czym w sytuacji, gdy wykonanie obowiązków, o których mowa w art. 15 ust. 1-3 RODO wymagałoby niewspółmiernie dużego wysiłku Zamawiający może żądać wskazania dodatkowych informacji mających na celu sprecyzowanie żądania, w szczególności podania nazwy lub daty bieżącego bądź zakończonego postępowania o</w:t>
      </w:r>
      <w:r w:rsidR="00836F0D" w:rsidRPr="00440710">
        <w:rPr>
          <w:rFonts w:ascii="Calibri" w:hAnsi="Calibri" w:cs="Calibri"/>
          <w:iCs/>
          <w:sz w:val="22"/>
          <w:szCs w:val="22"/>
          <w:lang w:eastAsia="ar-SA"/>
        </w:rPr>
        <w:t> </w:t>
      </w:r>
      <w:r w:rsidRPr="00440710">
        <w:rPr>
          <w:rFonts w:ascii="Calibri" w:hAnsi="Calibri" w:cs="Calibri"/>
          <w:iCs/>
          <w:sz w:val="22"/>
          <w:szCs w:val="22"/>
          <w:lang w:eastAsia="ar-SA"/>
        </w:rPr>
        <w:t>udzielenie zamówienia,</w:t>
      </w:r>
    </w:p>
    <w:p w14:paraId="6F4C42F6" w14:textId="77777777" w:rsidR="002B011A" w:rsidRPr="00440710" w:rsidRDefault="002B011A" w:rsidP="00440710">
      <w:pPr>
        <w:numPr>
          <w:ilvl w:val="0"/>
          <w:numId w:val="41"/>
        </w:numPr>
        <w:tabs>
          <w:tab w:val="left" w:pos="851"/>
        </w:tabs>
        <w:suppressAutoHyphens w:val="0"/>
        <w:spacing w:line="276" w:lineRule="auto"/>
        <w:ind w:left="851" w:hanging="426"/>
        <w:rPr>
          <w:rFonts w:ascii="Calibri" w:hAnsi="Calibri" w:cs="Calibri"/>
          <w:sz w:val="22"/>
          <w:szCs w:val="22"/>
          <w:lang w:eastAsia="pl-PL"/>
        </w:rPr>
      </w:pPr>
      <w:r w:rsidRPr="00440710">
        <w:rPr>
          <w:rFonts w:ascii="Calibri" w:hAnsi="Calibri" w:cs="Calibri"/>
          <w:sz w:val="22"/>
          <w:szCs w:val="22"/>
          <w:lang w:eastAsia="pl-PL"/>
        </w:rPr>
        <w:t>do sprostowana swoich danych osobowych - zgodnie z art. 16 RODO,</w:t>
      </w:r>
      <w:r w:rsidRPr="00440710">
        <w:rPr>
          <w:rFonts w:ascii="Calibri" w:hAnsi="Calibri" w:cs="Calibri"/>
          <w:iCs/>
          <w:sz w:val="22"/>
          <w:szCs w:val="22"/>
          <w:lang w:eastAsia="ar-SA"/>
        </w:rPr>
        <w:t xml:space="preserve"> przy czym  skorzystanie z</w:t>
      </w:r>
      <w:r w:rsidR="00836F0D" w:rsidRPr="00440710">
        <w:rPr>
          <w:rFonts w:ascii="Calibri" w:hAnsi="Calibri" w:cs="Calibri"/>
          <w:iCs/>
          <w:sz w:val="22"/>
          <w:szCs w:val="22"/>
          <w:lang w:eastAsia="ar-SA"/>
        </w:rPr>
        <w:t> </w:t>
      </w:r>
      <w:r w:rsidRPr="00440710">
        <w:rPr>
          <w:rFonts w:ascii="Calibri" w:hAnsi="Calibri" w:cs="Calibri"/>
          <w:iCs/>
          <w:sz w:val="22"/>
          <w:szCs w:val="22"/>
          <w:lang w:eastAsia="ar-SA"/>
        </w:rPr>
        <w:t>uprawnienia do sprostowania lub uzupełnienia danych osobowych, o którym mowa w art. 16 RODO, nie może skutkować zmianą wyniku postępowania o udzielenie zamówienia, ani zmianą postanowień umowy w zakresie niezgodnym z ustawą Prawo zamówień publicznych oraz nie może naruszać integralności protokołu oraz jego załączników,</w:t>
      </w:r>
    </w:p>
    <w:p w14:paraId="5BB1DA91" w14:textId="77777777" w:rsidR="002B011A" w:rsidRPr="00440710" w:rsidRDefault="002B011A" w:rsidP="00440710">
      <w:pPr>
        <w:numPr>
          <w:ilvl w:val="0"/>
          <w:numId w:val="41"/>
        </w:numPr>
        <w:tabs>
          <w:tab w:val="left" w:pos="851"/>
        </w:tabs>
        <w:suppressAutoHyphens w:val="0"/>
        <w:spacing w:line="276" w:lineRule="auto"/>
        <w:ind w:left="851" w:hanging="426"/>
        <w:rPr>
          <w:rFonts w:ascii="Calibri" w:hAnsi="Calibri" w:cs="Calibri"/>
          <w:sz w:val="22"/>
          <w:szCs w:val="22"/>
          <w:lang w:eastAsia="pl-PL"/>
        </w:rPr>
      </w:pPr>
      <w:r w:rsidRPr="00440710">
        <w:rPr>
          <w:rFonts w:ascii="Calibri" w:hAnsi="Calibri" w:cs="Calibri"/>
          <w:sz w:val="22"/>
          <w:szCs w:val="22"/>
          <w:lang w:eastAsia="pl-PL"/>
        </w:rPr>
        <w:t xml:space="preserve">do żądania od Zamawiającego, jako administratora, ograniczenia przetwarzania danych osobowych z zastrzeżeniem przypadków, o których mowa w art. 18 ust. 2 RODO, </w:t>
      </w:r>
      <w:r w:rsidRPr="00440710">
        <w:rPr>
          <w:rFonts w:ascii="Calibri" w:hAnsi="Calibri" w:cs="Calibri"/>
          <w:iCs/>
          <w:sz w:val="22"/>
          <w:szCs w:val="22"/>
          <w:lang w:eastAsia="ar-SA"/>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w:t>
      </w:r>
    </w:p>
    <w:p w14:paraId="511AC89D" w14:textId="77777777" w:rsidR="002B011A" w:rsidRPr="00440710" w:rsidRDefault="002B011A" w:rsidP="00440710">
      <w:pPr>
        <w:numPr>
          <w:ilvl w:val="0"/>
          <w:numId w:val="41"/>
        </w:numPr>
        <w:tabs>
          <w:tab w:val="left" w:pos="851"/>
        </w:tabs>
        <w:suppressAutoHyphens w:val="0"/>
        <w:spacing w:line="276" w:lineRule="auto"/>
        <w:ind w:left="851" w:hanging="426"/>
        <w:rPr>
          <w:rFonts w:ascii="Calibri" w:hAnsi="Calibri" w:cs="Calibri"/>
          <w:sz w:val="22"/>
          <w:szCs w:val="22"/>
          <w:lang w:eastAsia="pl-PL"/>
        </w:rPr>
      </w:pPr>
      <w:r w:rsidRPr="00440710">
        <w:rPr>
          <w:rFonts w:ascii="Calibri" w:hAnsi="Calibri" w:cs="Calibri"/>
          <w:sz w:val="22"/>
          <w:szCs w:val="22"/>
          <w:lang w:eastAsia="pl-PL"/>
        </w:rPr>
        <w:t xml:space="preserve">wniesienia </w:t>
      </w:r>
      <w:r w:rsidRPr="00440710">
        <w:rPr>
          <w:rFonts w:ascii="Calibri" w:hAnsi="Calibri" w:cs="Calibri"/>
          <w:bCs/>
          <w:sz w:val="22"/>
          <w:szCs w:val="22"/>
          <w:lang w:eastAsia="pl-PL"/>
        </w:rPr>
        <w:t>skargi do Prezesa Urzędu Ochrony Danych Osobowych w przypadku uznania, iż</w:t>
      </w:r>
      <w:r w:rsidR="00836F0D" w:rsidRPr="00440710">
        <w:rPr>
          <w:rFonts w:ascii="Calibri" w:hAnsi="Calibri" w:cs="Calibri"/>
          <w:bCs/>
          <w:sz w:val="22"/>
          <w:szCs w:val="22"/>
          <w:lang w:eastAsia="pl-PL"/>
        </w:rPr>
        <w:t> </w:t>
      </w:r>
      <w:r w:rsidRPr="00440710">
        <w:rPr>
          <w:rFonts w:ascii="Calibri" w:hAnsi="Calibri" w:cs="Calibri"/>
          <w:bCs/>
          <w:sz w:val="22"/>
          <w:szCs w:val="22"/>
          <w:lang w:eastAsia="pl-PL"/>
        </w:rPr>
        <w:t>przetwarzanie jej danych osobowych narusza przepisy o ochronie danych osobowych, w tym przepisy RODO.</w:t>
      </w:r>
    </w:p>
    <w:p w14:paraId="0B8F0402" w14:textId="77777777" w:rsidR="002B011A" w:rsidRPr="00440710" w:rsidRDefault="002B011A" w:rsidP="00440710">
      <w:pPr>
        <w:numPr>
          <w:ilvl w:val="0"/>
          <w:numId w:val="40"/>
        </w:numPr>
        <w:suppressAutoHyphens w:val="0"/>
        <w:spacing w:line="276" w:lineRule="auto"/>
        <w:ind w:left="426" w:hanging="426"/>
        <w:contextualSpacing/>
        <w:rPr>
          <w:rFonts w:ascii="Calibri" w:hAnsi="Calibri" w:cs="Calibri"/>
          <w:sz w:val="22"/>
          <w:szCs w:val="22"/>
          <w:lang w:eastAsia="en-US"/>
        </w:rPr>
      </w:pPr>
      <w:r w:rsidRPr="00440710">
        <w:rPr>
          <w:rFonts w:ascii="Calibri" w:hAnsi="Calibri" w:cs="Calibri"/>
          <w:bCs/>
          <w:sz w:val="22"/>
          <w:szCs w:val="22"/>
          <w:lang w:eastAsia="pl-PL"/>
        </w:rPr>
        <w:t>Obowiązek podania danych osobowych jest wymogiem ustawowym określonym w przepisach ustawy Prawo zamówień publicznych, związanym z udziałem w postępowaniu o udzielenie zamówienia, konsekwencje niepodania określonych danych określa ustawa Prawo zamówień publicznych.</w:t>
      </w:r>
    </w:p>
    <w:p w14:paraId="08997375" w14:textId="77777777" w:rsidR="002B011A" w:rsidRPr="00440710" w:rsidRDefault="002B011A" w:rsidP="00440710">
      <w:pPr>
        <w:numPr>
          <w:ilvl w:val="0"/>
          <w:numId w:val="40"/>
        </w:numPr>
        <w:suppressAutoHyphens w:val="0"/>
        <w:spacing w:line="276" w:lineRule="auto"/>
        <w:ind w:left="426" w:hanging="426"/>
        <w:contextualSpacing/>
        <w:rPr>
          <w:rFonts w:ascii="Calibri" w:hAnsi="Calibri" w:cs="Calibri"/>
          <w:sz w:val="22"/>
          <w:szCs w:val="22"/>
          <w:lang w:eastAsia="en-US"/>
        </w:rPr>
      </w:pPr>
      <w:r w:rsidRPr="00440710">
        <w:rPr>
          <w:rFonts w:ascii="Calibri" w:hAnsi="Calibri" w:cs="Calibri"/>
          <w:bCs/>
          <w:sz w:val="22"/>
          <w:szCs w:val="22"/>
          <w:lang w:eastAsia="pl-PL"/>
        </w:rPr>
        <w:t>Osobie, której dane osobowe zostały pozyskane przez Zamawiającego w związku z prowadzeniem niniejszego postępowania o udzielenie zamówienia nie przysługuje:</w:t>
      </w:r>
    </w:p>
    <w:p w14:paraId="01EF01DC" w14:textId="77777777" w:rsidR="002B011A" w:rsidRPr="00440710" w:rsidRDefault="002B011A" w:rsidP="00440710">
      <w:pPr>
        <w:numPr>
          <w:ilvl w:val="0"/>
          <w:numId w:val="42"/>
        </w:numPr>
        <w:tabs>
          <w:tab w:val="left" w:pos="851"/>
        </w:tabs>
        <w:suppressAutoHyphens w:val="0"/>
        <w:spacing w:line="276" w:lineRule="auto"/>
        <w:ind w:left="851" w:hanging="425"/>
        <w:rPr>
          <w:rFonts w:ascii="Calibri" w:hAnsi="Calibri" w:cs="Calibri"/>
          <w:sz w:val="22"/>
          <w:szCs w:val="22"/>
          <w:lang w:eastAsia="pl-PL"/>
        </w:rPr>
      </w:pPr>
      <w:r w:rsidRPr="00440710">
        <w:rPr>
          <w:rFonts w:ascii="Calibri" w:hAnsi="Calibri" w:cs="Calibri"/>
          <w:bCs/>
          <w:sz w:val="22"/>
          <w:szCs w:val="22"/>
          <w:lang w:eastAsia="pl-PL"/>
        </w:rPr>
        <w:t xml:space="preserve">prawo do usunięcia danych osobowych, o czym przesądza art. 17 ust. 3 lit. b, lit. d lub lit. e RODO, </w:t>
      </w:r>
    </w:p>
    <w:p w14:paraId="49270ACC" w14:textId="77777777" w:rsidR="002B011A" w:rsidRPr="00440710" w:rsidRDefault="002B011A" w:rsidP="00440710">
      <w:pPr>
        <w:numPr>
          <w:ilvl w:val="0"/>
          <w:numId w:val="42"/>
        </w:numPr>
        <w:tabs>
          <w:tab w:val="left" w:pos="851"/>
        </w:tabs>
        <w:suppressAutoHyphens w:val="0"/>
        <w:spacing w:line="276" w:lineRule="auto"/>
        <w:ind w:left="851" w:hanging="425"/>
        <w:rPr>
          <w:rFonts w:ascii="Calibri" w:hAnsi="Calibri" w:cs="Calibri"/>
          <w:sz w:val="22"/>
          <w:szCs w:val="22"/>
          <w:lang w:eastAsia="pl-PL"/>
        </w:rPr>
      </w:pPr>
      <w:r w:rsidRPr="00440710">
        <w:rPr>
          <w:rFonts w:ascii="Calibri" w:hAnsi="Calibri" w:cs="Calibri"/>
          <w:bCs/>
          <w:sz w:val="22"/>
          <w:szCs w:val="22"/>
          <w:lang w:eastAsia="pl-PL"/>
        </w:rPr>
        <w:t>prawo do przenoszenia danych osobowych, o którym mowa w art. 20 RODO, określone w art. 21 RODO prawo sprzeciwu wobec przetwarzania danych osobowych, a to z uwagi na fakt, że podstawą prawną przetwarzania danych osobowych jest</w:t>
      </w:r>
      <w:r w:rsidRPr="00440710">
        <w:rPr>
          <w:rFonts w:ascii="Calibri" w:hAnsi="Calibri" w:cs="Calibri"/>
          <w:sz w:val="22"/>
          <w:szCs w:val="22"/>
          <w:lang w:eastAsia="pl-PL"/>
        </w:rPr>
        <w:t xml:space="preserve"> </w:t>
      </w:r>
      <w:r w:rsidRPr="00440710">
        <w:rPr>
          <w:rFonts w:ascii="Calibri" w:hAnsi="Calibri" w:cs="Calibri"/>
          <w:bCs/>
          <w:sz w:val="22"/>
          <w:szCs w:val="22"/>
          <w:lang w:eastAsia="pl-PL"/>
        </w:rPr>
        <w:t xml:space="preserve">art. 6 ust. 1 lit. c RODO. </w:t>
      </w:r>
    </w:p>
    <w:p w14:paraId="79D5FE96" w14:textId="77777777" w:rsidR="002B011A" w:rsidRPr="00440710" w:rsidRDefault="002B011A" w:rsidP="00440710">
      <w:pPr>
        <w:numPr>
          <w:ilvl w:val="0"/>
          <w:numId w:val="40"/>
        </w:numPr>
        <w:suppressAutoHyphens w:val="0"/>
        <w:spacing w:line="276" w:lineRule="auto"/>
        <w:ind w:left="426" w:hanging="426"/>
        <w:contextualSpacing/>
        <w:rPr>
          <w:rFonts w:ascii="Calibri" w:hAnsi="Calibri" w:cs="Calibri"/>
          <w:sz w:val="22"/>
          <w:szCs w:val="22"/>
          <w:lang w:eastAsia="en-US"/>
        </w:rPr>
      </w:pPr>
      <w:r w:rsidRPr="00440710">
        <w:rPr>
          <w:rFonts w:ascii="Calibri" w:hAnsi="Calibri" w:cs="Calibri"/>
          <w:bCs/>
          <w:sz w:val="22"/>
          <w:szCs w:val="22"/>
          <w:lang w:eastAsia="pl-PL"/>
        </w:rPr>
        <w:t>Dane osobowe mogą być przekazywane do organów publicznych i urzędów państwowych lub innych podmiotów upoważnionych na podstawie przepisów prawa lub wykonujących zadania realizowane w</w:t>
      </w:r>
      <w:r w:rsidR="00836F0D" w:rsidRPr="00440710">
        <w:rPr>
          <w:rFonts w:ascii="Calibri" w:hAnsi="Calibri" w:cs="Calibri"/>
          <w:bCs/>
          <w:sz w:val="22"/>
          <w:szCs w:val="22"/>
          <w:lang w:eastAsia="pl-PL"/>
        </w:rPr>
        <w:t> </w:t>
      </w:r>
      <w:r w:rsidRPr="00440710">
        <w:rPr>
          <w:rFonts w:ascii="Calibri" w:hAnsi="Calibri" w:cs="Calibri"/>
          <w:bCs/>
          <w:sz w:val="22"/>
          <w:szCs w:val="22"/>
          <w:lang w:eastAsia="pl-PL"/>
        </w:rPr>
        <w:t>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2194C677" w14:textId="77777777" w:rsidR="00E335DD" w:rsidRPr="00440710" w:rsidRDefault="00E335DD" w:rsidP="00440710">
      <w:pPr>
        <w:pStyle w:val="Tekstpodstawowy"/>
        <w:spacing w:after="0" w:line="276" w:lineRule="auto"/>
        <w:rPr>
          <w:rFonts w:ascii="Calibri" w:hAnsi="Calibri" w:cs="Calibri"/>
          <w:sz w:val="22"/>
          <w:szCs w:val="22"/>
        </w:rPr>
      </w:pPr>
    </w:p>
    <w:p w14:paraId="638E9460" w14:textId="46EAA0D0" w:rsidR="00851EF3" w:rsidRPr="00440710" w:rsidRDefault="00851EF3" w:rsidP="00586F40">
      <w:pPr>
        <w:pStyle w:val="Tekstpodstawowy"/>
        <w:spacing w:after="0"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00526C4F" w:rsidRPr="00440710">
        <w:rPr>
          <w:rFonts w:ascii="Calibri" w:hAnsi="Calibri" w:cs="Calibri"/>
          <w:sz w:val="22"/>
          <w:szCs w:val="22"/>
        </w:rPr>
        <w:t>2</w:t>
      </w:r>
      <w:r w:rsidR="00586F40">
        <w:rPr>
          <w:rFonts w:ascii="Calibri" w:hAnsi="Calibri" w:cs="Calibri"/>
          <w:sz w:val="22"/>
          <w:szCs w:val="22"/>
        </w:rPr>
        <w:t>0</w:t>
      </w:r>
      <w:r w:rsidRPr="00440710">
        <w:rPr>
          <w:rFonts w:ascii="Calibri" w:hAnsi="Calibri" w:cs="Calibri"/>
          <w:sz w:val="22"/>
          <w:szCs w:val="22"/>
        </w:rPr>
        <w:t>.</w:t>
      </w:r>
    </w:p>
    <w:p w14:paraId="6FDF1C36" w14:textId="77777777" w:rsidR="00851EF3" w:rsidRPr="00440710" w:rsidRDefault="00851EF3" w:rsidP="00440710">
      <w:pPr>
        <w:numPr>
          <w:ilvl w:val="0"/>
          <w:numId w:val="9"/>
        </w:numPr>
        <w:tabs>
          <w:tab w:val="left" w:pos="426"/>
        </w:tabs>
        <w:spacing w:line="276" w:lineRule="auto"/>
        <w:ind w:left="426" w:hanging="426"/>
        <w:rPr>
          <w:rFonts w:ascii="Calibri" w:hAnsi="Calibri" w:cs="Calibri"/>
          <w:sz w:val="22"/>
          <w:szCs w:val="22"/>
        </w:rPr>
      </w:pPr>
      <w:r w:rsidRPr="00440710">
        <w:rPr>
          <w:rFonts w:ascii="Calibri" w:hAnsi="Calibri" w:cs="Calibri"/>
          <w:sz w:val="22"/>
          <w:szCs w:val="22"/>
        </w:rPr>
        <w:t>Strony</w:t>
      </w:r>
      <w:r w:rsidRPr="00440710">
        <w:rPr>
          <w:rFonts w:ascii="Calibri" w:eastAsia="Arial" w:hAnsi="Calibri" w:cs="Calibri"/>
          <w:sz w:val="22"/>
          <w:szCs w:val="22"/>
        </w:rPr>
        <w:t xml:space="preserve"> </w:t>
      </w:r>
      <w:r w:rsidRPr="00440710">
        <w:rPr>
          <w:rFonts w:ascii="Calibri" w:hAnsi="Calibri" w:cs="Calibri"/>
          <w:sz w:val="22"/>
          <w:szCs w:val="22"/>
        </w:rPr>
        <w:t>zobowiązują</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dołożyć</w:t>
      </w:r>
      <w:r w:rsidRPr="00440710">
        <w:rPr>
          <w:rFonts w:ascii="Calibri" w:eastAsia="Arial" w:hAnsi="Calibri" w:cs="Calibri"/>
          <w:sz w:val="22"/>
          <w:szCs w:val="22"/>
        </w:rPr>
        <w:t xml:space="preserve"> </w:t>
      </w:r>
      <w:r w:rsidRPr="00440710">
        <w:rPr>
          <w:rFonts w:ascii="Calibri" w:hAnsi="Calibri" w:cs="Calibri"/>
          <w:sz w:val="22"/>
          <w:szCs w:val="22"/>
        </w:rPr>
        <w:t>starań,</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celu</w:t>
      </w:r>
      <w:r w:rsidRPr="00440710">
        <w:rPr>
          <w:rFonts w:ascii="Calibri" w:eastAsia="Arial" w:hAnsi="Calibri" w:cs="Calibri"/>
          <w:sz w:val="22"/>
          <w:szCs w:val="22"/>
        </w:rPr>
        <w:t xml:space="preserve"> </w:t>
      </w:r>
      <w:r w:rsidRPr="00440710">
        <w:rPr>
          <w:rFonts w:ascii="Calibri" w:hAnsi="Calibri" w:cs="Calibri"/>
          <w:sz w:val="22"/>
          <w:szCs w:val="22"/>
        </w:rPr>
        <w:t>polubownego</w:t>
      </w:r>
      <w:r w:rsidRPr="00440710">
        <w:rPr>
          <w:rFonts w:ascii="Calibri" w:eastAsia="Arial" w:hAnsi="Calibri" w:cs="Calibri"/>
          <w:sz w:val="22"/>
          <w:szCs w:val="22"/>
        </w:rPr>
        <w:t xml:space="preserve"> </w:t>
      </w:r>
      <w:r w:rsidRPr="00440710">
        <w:rPr>
          <w:rFonts w:ascii="Calibri" w:hAnsi="Calibri" w:cs="Calibri"/>
          <w:sz w:val="22"/>
          <w:szCs w:val="22"/>
        </w:rPr>
        <w:t>załatwiania</w:t>
      </w:r>
      <w:r w:rsidRPr="00440710">
        <w:rPr>
          <w:rFonts w:ascii="Calibri" w:eastAsia="Arial" w:hAnsi="Calibri" w:cs="Calibri"/>
          <w:sz w:val="22"/>
          <w:szCs w:val="22"/>
        </w:rPr>
        <w:t xml:space="preserve"> </w:t>
      </w:r>
      <w:r w:rsidRPr="00440710">
        <w:rPr>
          <w:rFonts w:ascii="Calibri" w:hAnsi="Calibri" w:cs="Calibri"/>
          <w:sz w:val="22"/>
          <w:szCs w:val="22"/>
        </w:rPr>
        <w:t>wszelkich</w:t>
      </w:r>
      <w:r w:rsidRPr="00440710">
        <w:rPr>
          <w:rFonts w:ascii="Calibri" w:eastAsia="Arial" w:hAnsi="Calibri" w:cs="Calibri"/>
          <w:sz w:val="22"/>
          <w:szCs w:val="22"/>
        </w:rPr>
        <w:t xml:space="preserve"> </w:t>
      </w:r>
      <w:r w:rsidRPr="00440710">
        <w:rPr>
          <w:rFonts w:ascii="Calibri" w:hAnsi="Calibri" w:cs="Calibri"/>
          <w:sz w:val="22"/>
          <w:szCs w:val="22"/>
        </w:rPr>
        <w:t>sporów</w:t>
      </w:r>
      <w:r w:rsidRPr="00440710">
        <w:rPr>
          <w:rFonts w:ascii="Calibri" w:eastAsia="Arial" w:hAnsi="Calibri" w:cs="Calibri"/>
          <w:sz w:val="22"/>
          <w:szCs w:val="22"/>
        </w:rPr>
        <w:t xml:space="preserve"> </w:t>
      </w:r>
      <w:r w:rsidRPr="00440710">
        <w:rPr>
          <w:rFonts w:ascii="Calibri" w:hAnsi="Calibri" w:cs="Calibri"/>
          <w:sz w:val="22"/>
          <w:szCs w:val="22"/>
        </w:rPr>
        <w:t>mogących</w:t>
      </w:r>
      <w:r w:rsidRPr="00440710">
        <w:rPr>
          <w:rFonts w:ascii="Calibri" w:eastAsia="Arial" w:hAnsi="Calibri" w:cs="Calibri"/>
          <w:sz w:val="22"/>
          <w:szCs w:val="22"/>
        </w:rPr>
        <w:t xml:space="preserve"> </w:t>
      </w:r>
      <w:r w:rsidRPr="00440710">
        <w:rPr>
          <w:rFonts w:ascii="Calibri" w:hAnsi="Calibri" w:cs="Calibri"/>
          <w:sz w:val="22"/>
          <w:szCs w:val="22"/>
        </w:rPr>
        <w:t>wyniknąć</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trakcie</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umowy.</w:t>
      </w:r>
    </w:p>
    <w:p w14:paraId="5D4A2EB0" w14:textId="51C7E4E6" w:rsidR="00851EF3" w:rsidRPr="00440710" w:rsidRDefault="00851EF3" w:rsidP="00440710">
      <w:pPr>
        <w:numPr>
          <w:ilvl w:val="0"/>
          <w:numId w:val="9"/>
        </w:numPr>
        <w:tabs>
          <w:tab w:val="left" w:pos="426"/>
        </w:tabs>
        <w:spacing w:line="276" w:lineRule="auto"/>
        <w:ind w:left="426" w:hanging="426"/>
        <w:rPr>
          <w:rFonts w:ascii="Calibri" w:hAnsi="Calibri" w:cs="Calibri"/>
          <w:sz w:val="22"/>
          <w:szCs w:val="22"/>
        </w:rPr>
      </w:pPr>
      <w:r w:rsidRPr="00440710">
        <w:rPr>
          <w:rFonts w:ascii="Calibri" w:hAnsi="Calibri" w:cs="Calibri"/>
          <w:sz w:val="22"/>
          <w:szCs w:val="22"/>
        </w:rPr>
        <w:lastRenderedPageBreak/>
        <w:t>Właściwym</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rozpoznawania</w:t>
      </w:r>
      <w:r w:rsidRPr="00440710">
        <w:rPr>
          <w:rFonts w:ascii="Calibri" w:eastAsia="Arial" w:hAnsi="Calibri" w:cs="Calibri"/>
          <w:sz w:val="22"/>
          <w:szCs w:val="22"/>
        </w:rPr>
        <w:t xml:space="preserve"> </w:t>
      </w:r>
      <w:r w:rsidRPr="00440710">
        <w:rPr>
          <w:rFonts w:ascii="Calibri" w:hAnsi="Calibri" w:cs="Calibri"/>
          <w:sz w:val="22"/>
          <w:szCs w:val="22"/>
        </w:rPr>
        <w:t>sporów</w:t>
      </w:r>
      <w:r w:rsidRPr="00440710">
        <w:rPr>
          <w:rFonts w:ascii="Calibri" w:eastAsia="Arial" w:hAnsi="Calibri" w:cs="Calibri"/>
          <w:sz w:val="22"/>
          <w:szCs w:val="22"/>
        </w:rPr>
        <w:t xml:space="preserve"> </w:t>
      </w:r>
      <w:r w:rsidRPr="00440710">
        <w:rPr>
          <w:rFonts w:ascii="Calibri" w:hAnsi="Calibri" w:cs="Calibri"/>
          <w:sz w:val="22"/>
          <w:szCs w:val="22"/>
        </w:rPr>
        <w:t>wynikających</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niewykonania</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nienależytego</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sąd</w:t>
      </w:r>
      <w:r w:rsidRPr="00440710">
        <w:rPr>
          <w:rFonts w:ascii="Calibri" w:eastAsia="Arial" w:hAnsi="Calibri" w:cs="Calibri"/>
          <w:sz w:val="22"/>
          <w:szCs w:val="22"/>
        </w:rPr>
        <w:t xml:space="preserve"> </w:t>
      </w:r>
      <w:r w:rsidR="004C440B" w:rsidRPr="00440710">
        <w:rPr>
          <w:rFonts w:ascii="Calibri" w:hAnsi="Calibri" w:cs="Calibri"/>
          <w:sz w:val="22"/>
          <w:szCs w:val="22"/>
        </w:rPr>
        <w:t xml:space="preserve">właściwy dla siedziby </w:t>
      </w:r>
      <w:r w:rsidR="00586F40">
        <w:rPr>
          <w:rFonts w:ascii="Calibri" w:hAnsi="Calibri" w:cs="Calibri"/>
          <w:sz w:val="22"/>
          <w:szCs w:val="22"/>
        </w:rPr>
        <w:t>Z</w:t>
      </w:r>
      <w:r w:rsidR="004C440B" w:rsidRPr="00440710">
        <w:rPr>
          <w:rFonts w:ascii="Calibri" w:hAnsi="Calibri" w:cs="Calibri"/>
          <w:sz w:val="22"/>
          <w:szCs w:val="22"/>
        </w:rPr>
        <w:t>amawiającego</w:t>
      </w:r>
      <w:r w:rsidRPr="00440710">
        <w:rPr>
          <w:rFonts w:ascii="Calibri" w:hAnsi="Calibri" w:cs="Calibri"/>
          <w:sz w:val="22"/>
          <w:szCs w:val="22"/>
        </w:rPr>
        <w:t>.</w:t>
      </w:r>
    </w:p>
    <w:p w14:paraId="01EE0583" w14:textId="77777777" w:rsidR="00851EF3" w:rsidRPr="00440710" w:rsidRDefault="00851EF3" w:rsidP="00440710">
      <w:pPr>
        <w:spacing w:line="276" w:lineRule="auto"/>
        <w:rPr>
          <w:rFonts w:ascii="Calibri" w:hAnsi="Calibri" w:cs="Calibri"/>
          <w:sz w:val="22"/>
          <w:szCs w:val="22"/>
        </w:rPr>
      </w:pPr>
    </w:p>
    <w:p w14:paraId="23561176" w14:textId="668A0602" w:rsidR="0059772D" w:rsidRPr="00440710" w:rsidRDefault="0059772D" w:rsidP="00586F40">
      <w:pPr>
        <w:pStyle w:val="Tekstpodstawowy"/>
        <w:spacing w:after="0"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2</w:t>
      </w:r>
      <w:r w:rsidR="00586F40">
        <w:rPr>
          <w:rFonts w:ascii="Calibri" w:hAnsi="Calibri" w:cs="Calibri"/>
          <w:sz w:val="22"/>
          <w:szCs w:val="22"/>
        </w:rPr>
        <w:t>1</w:t>
      </w:r>
      <w:r w:rsidRPr="00440710">
        <w:rPr>
          <w:rFonts w:ascii="Calibri" w:hAnsi="Calibri" w:cs="Calibri"/>
          <w:sz w:val="22"/>
          <w:szCs w:val="22"/>
        </w:rPr>
        <w:t>.</w:t>
      </w:r>
    </w:p>
    <w:p w14:paraId="37E8AF6A" w14:textId="77777777" w:rsidR="0059772D" w:rsidRPr="00440710" w:rsidRDefault="0059772D" w:rsidP="00440710">
      <w:pPr>
        <w:suppressAutoHyphens w:val="0"/>
        <w:spacing w:line="276" w:lineRule="auto"/>
        <w:rPr>
          <w:rFonts w:ascii="Calibri" w:hAnsi="Calibri" w:cs="Calibri"/>
          <w:sz w:val="22"/>
          <w:szCs w:val="22"/>
          <w:lang w:eastAsia="pl-PL"/>
        </w:rPr>
      </w:pPr>
      <w:r w:rsidRPr="00440710">
        <w:rPr>
          <w:rFonts w:ascii="Calibri" w:hAnsi="Calibri" w:cs="Calibri"/>
          <w:sz w:val="22"/>
          <w:szCs w:val="22"/>
          <w:lang w:eastAsia="pl-PL"/>
        </w:rPr>
        <w:t>Niniejsza umowa jest jawna i podlega udostępnieniu na zasadach określonych w przepisach o dostępie do informacji publicznej.</w:t>
      </w:r>
    </w:p>
    <w:p w14:paraId="749E544A" w14:textId="77777777" w:rsidR="0059772D" w:rsidRPr="00440710" w:rsidRDefault="0059772D" w:rsidP="00440710">
      <w:pPr>
        <w:spacing w:line="276" w:lineRule="auto"/>
        <w:rPr>
          <w:rFonts w:ascii="Calibri" w:hAnsi="Calibri" w:cs="Calibri"/>
          <w:sz w:val="22"/>
          <w:szCs w:val="22"/>
        </w:rPr>
      </w:pPr>
    </w:p>
    <w:p w14:paraId="79149277" w14:textId="48622D6E" w:rsidR="00851EF3" w:rsidRPr="00440710" w:rsidRDefault="00851EF3" w:rsidP="00586F40">
      <w:pPr>
        <w:pStyle w:val="Tekstpodstawowy"/>
        <w:spacing w:after="0"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007B1929" w:rsidRPr="00440710">
        <w:rPr>
          <w:rFonts w:ascii="Calibri" w:hAnsi="Calibri" w:cs="Calibri"/>
          <w:sz w:val="22"/>
          <w:szCs w:val="22"/>
        </w:rPr>
        <w:t>2</w:t>
      </w:r>
      <w:r w:rsidR="00586F40">
        <w:rPr>
          <w:rFonts w:ascii="Calibri" w:hAnsi="Calibri" w:cs="Calibri"/>
          <w:sz w:val="22"/>
          <w:szCs w:val="22"/>
        </w:rPr>
        <w:t>2</w:t>
      </w:r>
      <w:r w:rsidRPr="00440710">
        <w:rPr>
          <w:rFonts w:ascii="Calibri" w:hAnsi="Calibri" w:cs="Calibri"/>
          <w:sz w:val="22"/>
          <w:szCs w:val="22"/>
        </w:rPr>
        <w:t>.</w:t>
      </w:r>
    </w:p>
    <w:p w14:paraId="2543DB8A" w14:textId="77777777" w:rsidR="00851EF3" w:rsidRPr="00440710" w:rsidRDefault="00851EF3" w:rsidP="00440710">
      <w:pPr>
        <w:spacing w:line="276" w:lineRule="auto"/>
        <w:rPr>
          <w:rFonts w:ascii="Calibri" w:hAnsi="Calibri" w:cs="Calibri"/>
          <w:sz w:val="22"/>
          <w:szCs w:val="22"/>
        </w:rPr>
      </w:pPr>
      <w:r w:rsidRPr="00440710">
        <w:rPr>
          <w:rFonts w:ascii="Calibri" w:hAnsi="Calibri" w:cs="Calibri"/>
          <w:sz w:val="22"/>
          <w:szCs w:val="22"/>
        </w:rPr>
        <w:t>Wszelkie</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wymagają</w:t>
      </w:r>
      <w:r w:rsidRPr="00440710">
        <w:rPr>
          <w:rFonts w:ascii="Calibri" w:eastAsia="Arial" w:hAnsi="Calibri" w:cs="Calibri"/>
          <w:sz w:val="22"/>
          <w:szCs w:val="22"/>
        </w:rPr>
        <w:t xml:space="preserve"> </w:t>
      </w:r>
      <w:r w:rsidRPr="00440710">
        <w:rPr>
          <w:rFonts w:ascii="Calibri" w:hAnsi="Calibri" w:cs="Calibri"/>
          <w:sz w:val="22"/>
          <w:szCs w:val="22"/>
        </w:rPr>
        <w:t>formy</w:t>
      </w:r>
      <w:r w:rsidRPr="00440710">
        <w:rPr>
          <w:rFonts w:ascii="Calibri" w:eastAsia="Arial" w:hAnsi="Calibri" w:cs="Calibri"/>
          <w:sz w:val="22"/>
          <w:szCs w:val="22"/>
        </w:rPr>
        <w:t xml:space="preserve"> </w:t>
      </w:r>
      <w:r w:rsidRPr="00440710">
        <w:rPr>
          <w:rFonts w:ascii="Calibri" w:hAnsi="Calibri" w:cs="Calibri"/>
          <w:sz w:val="22"/>
          <w:szCs w:val="22"/>
        </w:rPr>
        <w:t>pisemnej,</w:t>
      </w:r>
      <w:r w:rsidRPr="00440710">
        <w:rPr>
          <w:rFonts w:ascii="Calibri" w:eastAsia="Arial" w:hAnsi="Calibri" w:cs="Calibri"/>
          <w:sz w:val="22"/>
          <w:szCs w:val="22"/>
        </w:rPr>
        <w:t xml:space="preserve"> </w:t>
      </w:r>
      <w:r w:rsidRPr="00440710">
        <w:rPr>
          <w:rFonts w:ascii="Calibri" w:hAnsi="Calibri" w:cs="Calibri"/>
          <w:sz w:val="22"/>
          <w:szCs w:val="22"/>
        </w:rPr>
        <w:t>pod</w:t>
      </w:r>
      <w:r w:rsidRPr="00440710">
        <w:rPr>
          <w:rFonts w:ascii="Calibri" w:eastAsia="Arial" w:hAnsi="Calibri" w:cs="Calibri"/>
          <w:sz w:val="22"/>
          <w:szCs w:val="22"/>
        </w:rPr>
        <w:t xml:space="preserve"> </w:t>
      </w:r>
      <w:r w:rsidRPr="00440710">
        <w:rPr>
          <w:rFonts w:ascii="Calibri" w:hAnsi="Calibri" w:cs="Calibri"/>
          <w:sz w:val="22"/>
          <w:szCs w:val="22"/>
        </w:rPr>
        <w:t>rygorem</w:t>
      </w:r>
      <w:r w:rsidRPr="00440710">
        <w:rPr>
          <w:rFonts w:ascii="Calibri" w:eastAsia="Arial" w:hAnsi="Calibri" w:cs="Calibri"/>
          <w:sz w:val="22"/>
          <w:szCs w:val="22"/>
        </w:rPr>
        <w:t xml:space="preserve"> </w:t>
      </w:r>
      <w:r w:rsidRPr="00440710">
        <w:rPr>
          <w:rFonts w:ascii="Calibri" w:hAnsi="Calibri" w:cs="Calibri"/>
          <w:sz w:val="22"/>
          <w:szCs w:val="22"/>
        </w:rPr>
        <w:t>nieważności.</w:t>
      </w:r>
    </w:p>
    <w:p w14:paraId="3749FDCC" w14:textId="77777777" w:rsidR="00851EF3" w:rsidRPr="00440710" w:rsidRDefault="00851EF3" w:rsidP="00440710">
      <w:pPr>
        <w:spacing w:line="276" w:lineRule="auto"/>
        <w:rPr>
          <w:rFonts w:ascii="Calibri" w:hAnsi="Calibri" w:cs="Calibri"/>
          <w:sz w:val="22"/>
          <w:szCs w:val="22"/>
        </w:rPr>
      </w:pPr>
    </w:p>
    <w:p w14:paraId="2C9A4B95" w14:textId="32A8C12E" w:rsidR="00851EF3" w:rsidRPr="00440710" w:rsidRDefault="00851EF3" w:rsidP="00586F40">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2</w:t>
      </w:r>
      <w:r w:rsidR="00586F40">
        <w:rPr>
          <w:rFonts w:ascii="Calibri" w:hAnsi="Calibri" w:cs="Calibri"/>
          <w:sz w:val="22"/>
          <w:szCs w:val="22"/>
        </w:rPr>
        <w:t>3</w:t>
      </w:r>
      <w:r w:rsidRPr="00440710">
        <w:rPr>
          <w:rFonts w:ascii="Calibri" w:hAnsi="Calibri" w:cs="Calibri"/>
          <w:sz w:val="22"/>
          <w:szCs w:val="22"/>
        </w:rPr>
        <w:t>.</w:t>
      </w:r>
    </w:p>
    <w:p w14:paraId="3652701E" w14:textId="77777777" w:rsidR="00851EF3" w:rsidRPr="00440710" w:rsidRDefault="00851EF3" w:rsidP="00440710">
      <w:pPr>
        <w:tabs>
          <w:tab w:val="left" w:pos="360"/>
        </w:tabs>
        <w:spacing w:line="276" w:lineRule="auto"/>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sprawach</w:t>
      </w:r>
      <w:r w:rsidRPr="00440710">
        <w:rPr>
          <w:rFonts w:ascii="Calibri" w:eastAsia="Arial" w:hAnsi="Calibri" w:cs="Calibri"/>
          <w:sz w:val="22"/>
          <w:szCs w:val="22"/>
        </w:rPr>
        <w:t xml:space="preserve"> </w:t>
      </w:r>
      <w:r w:rsidRPr="00440710">
        <w:rPr>
          <w:rFonts w:ascii="Calibri" w:hAnsi="Calibri" w:cs="Calibri"/>
          <w:sz w:val="22"/>
          <w:szCs w:val="22"/>
        </w:rPr>
        <w:t>nieuregulowanych</w:t>
      </w:r>
      <w:r w:rsidRPr="00440710">
        <w:rPr>
          <w:rFonts w:ascii="Calibri" w:eastAsia="Arial" w:hAnsi="Calibri" w:cs="Calibri"/>
          <w:sz w:val="22"/>
          <w:szCs w:val="22"/>
        </w:rPr>
        <w:t xml:space="preserve"> </w:t>
      </w:r>
      <w:r w:rsidRPr="00440710">
        <w:rPr>
          <w:rFonts w:ascii="Calibri" w:hAnsi="Calibri" w:cs="Calibri"/>
          <w:sz w:val="22"/>
          <w:szCs w:val="22"/>
        </w:rPr>
        <w:t>niniejszą</w:t>
      </w:r>
      <w:r w:rsidRPr="00440710">
        <w:rPr>
          <w:rFonts w:ascii="Calibri" w:eastAsia="Arial" w:hAnsi="Calibri" w:cs="Calibri"/>
          <w:sz w:val="22"/>
          <w:szCs w:val="22"/>
        </w:rPr>
        <w:t xml:space="preserve"> </w:t>
      </w:r>
      <w:r w:rsidRPr="00440710">
        <w:rPr>
          <w:rFonts w:ascii="Calibri" w:hAnsi="Calibri" w:cs="Calibri"/>
          <w:sz w:val="22"/>
          <w:szCs w:val="22"/>
        </w:rPr>
        <w:t>umową</w:t>
      </w:r>
      <w:r w:rsidRPr="00440710">
        <w:rPr>
          <w:rFonts w:ascii="Calibri" w:eastAsia="Arial" w:hAnsi="Calibri" w:cs="Calibri"/>
          <w:sz w:val="22"/>
          <w:szCs w:val="22"/>
        </w:rPr>
        <w:t xml:space="preserve"> </w:t>
      </w:r>
      <w:r w:rsidRPr="00440710">
        <w:rPr>
          <w:rFonts w:ascii="Calibri" w:hAnsi="Calibri" w:cs="Calibri"/>
          <w:sz w:val="22"/>
          <w:szCs w:val="22"/>
        </w:rPr>
        <w:t>będą</w:t>
      </w:r>
      <w:r w:rsidRPr="00440710">
        <w:rPr>
          <w:rFonts w:ascii="Calibri" w:eastAsia="Arial" w:hAnsi="Calibri" w:cs="Calibri"/>
          <w:sz w:val="22"/>
          <w:szCs w:val="22"/>
        </w:rPr>
        <w:t xml:space="preserve"> </w:t>
      </w:r>
      <w:r w:rsidRPr="00440710">
        <w:rPr>
          <w:rFonts w:ascii="Calibri" w:hAnsi="Calibri" w:cs="Calibri"/>
          <w:sz w:val="22"/>
          <w:szCs w:val="22"/>
        </w:rPr>
        <w:t>miały</w:t>
      </w:r>
      <w:r w:rsidRPr="00440710">
        <w:rPr>
          <w:rFonts w:ascii="Calibri" w:eastAsia="Arial" w:hAnsi="Calibri" w:cs="Calibri"/>
          <w:sz w:val="22"/>
          <w:szCs w:val="22"/>
        </w:rPr>
        <w:t xml:space="preserve"> </w:t>
      </w:r>
      <w:r w:rsidRPr="00440710">
        <w:rPr>
          <w:rFonts w:ascii="Calibri" w:hAnsi="Calibri" w:cs="Calibri"/>
          <w:sz w:val="22"/>
          <w:szCs w:val="22"/>
        </w:rPr>
        <w:t>zastosowanie</w:t>
      </w:r>
      <w:r w:rsidRPr="00440710">
        <w:rPr>
          <w:rFonts w:ascii="Calibri" w:eastAsia="Arial" w:hAnsi="Calibri" w:cs="Calibri"/>
          <w:sz w:val="22"/>
          <w:szCs w:val="22"/>
        </w:rPr>
        <w:t xml:space="preserve"> </w:t>
      </w:r>
      <w:r w:rsidR="0059772D" w:rsidRPr="00440710">
        <w:rPr>
          <w:rFonts w:ascii="Calibri" w:eastAsia="Arial" w:hAnsi="Calibri" w:cs="Calibri"/>
          <w:sz w:val="22"/>
          <w:szCs w:val="22"/>
        </w:rPr>
        <w:t xml:space="preserve">przepisy </w:t>
      </w:r>
      <w:r w:rsidR="0059772D" w:rsidRPr="00440710">
        <w:rPr>
          <w:rFonts w:ascii="Calibri" w:hAnsi="Calibri" w:cs="Calibri"/>
          <w:sz w:val="22"/>
          <w:szCs w:val="22"/>
        </w:rPr>
        <w:t>ustawy z dnia 23 kwietnia 1964 r. Kodeks cywilny (tekst jednolity Dz. U. z 202</w:t>
      </w:r>
      <w:r w:rsidR="0065568C" w:rsidRPr="00440710">
        <w:rPr>
          <w:rFonts w:ascii="Calibri" w:hAnsi="Calibri" w:cs="Calibri"/>
          <w:sz w:val="22"/>
          <w:szCs w:val="22"/>
        </w:rPr>
        <w:t>2</w:t>
      </w:r>
      <w:r w:rsidR="0059772D" w:rsidRPr="00440710">
        <w:rPr>
          <w:rFonts w:ascii="Calibri" w:hAnsi="Calibri" w:cs="Calibri"/>
          <w:sz w:val="22"/>
          <w:szCs w:val="22"/>
        </w:rPr>
        <w:t xml:space="preserve"> r., poz. 1</w:t>
      </w:r>
      <w:r w:rsidR="0065568C" w:rsidRPr="00440710">
        <w:rPr>
          <w:rFonts w:ascii="Calibri" w:hAnsi="Calibri" w:cs="Calibri"/>
          <w:sz w:val="22"/>
          <w:szCs w:val="22"/>
        </w:rPr>
        <w:t>360</w:t>
      </w:r>
      <w:r w:rsidR="0059772D" w:rsidRPr="00440710">
        <w:rPr>
          <w:rFonts w:ascii="Calibri" w:hAnsi="Calibri" w:cs="Calibri"/>
          <w:sz w:val="22"/>
          <w:szCs w:val="22"/>
        </w:rPr>
        <w:t xml:space="preserve"> ze zm.)</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przepisy</w:t>
      </w:r>
      <w:r w:rsidRPr="00440710">
        <w:rPr>
          <w:rFonts w:ascii="Calibri" w:eastAsia="Arial" w:hAnsi="Calibri" w:cs="Calibri"/>
          <w:sz w:val="22"/>
          <w:szCs w:val="22"/>
        </w:rPr>
        <w:t xml:space="preserve"> </w:t>
      </w:r>
      <w:r w:rsidRPr="00440710">
        <w:rPr>
          <w:rFonts w:ascii="Calibri" w:hAnsi="Calibri" w:cs="Calibri"/>
          <w:sz w:val="22"/>
          <w:szCs w:val="22"/>
        </w:rPr>
        <w:t>ustawy</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zamówień</w:t>
      </w:r>
      <w:r w:rsidRPr="00440710">
        <w:rPr>
          <w:rFonts w:ascii="Calibri" w:eastAsia="Arial" w:hAnsi="Calibri" w:cs="Calibri"/>
          <w:sz w:val="22"/>
          <w:szCs w:val="22"/>
        </w:rPr>
        <w:t xml:space="preserve"> </w:t>
      </w:r>
      <w:r w:rsidRPr="00440710">
        <w:rPr>
          <w:rFonts w:ascii="Calibri" w:hAnsi="Calibri" w:cs="Calibri"/>
          <w:sz w:val="22"/>
          <w:szCs w:val="22"/>
        </w:rPr>
        <w:t>publicznych,</w:t>
      </w:r>
      <w:r w:rsidRPr="00440710">
        <w:rPr>
          <w:rFonts w:ascii="Calibri" w:eastAsia="Arial" w:hAnsi="Calibri" w:cs="Calibri"/>
          <w:sz w:val="22"/>
          <w:szCs w:val="22"/>
        </w:rPr>
        <w:t xml:space="preserve"> </w:t>
      </w:r>
      <w:r w:rsidRPr="00440710">
        <w:rPr>
          <w:rFonts w:ascii="Calibri" w:hAnsi="Calibri" w:cs="Calibri"/>
          <w:sz w:val="22"/>
          <w:szCs w:val="22"/>
        </w:rPr>
        <w:t>przepisy</w:t>
      </w:r>
      <w:r w:rsidRPr="00440710">
        <w:rPr>
          <w:rFonts w:ascii="Calibri" w:eastAsia="Arial" w:hAnsi="Calibri" w:cs="Calibri"/>
          <w:sz w:val="22"/>
          <w:szCs w:val="22"/>
        </w:rPr>
        <w:t xml:space="preserve"> </w:t>
      </w:r>
      <w:r w:rsidRPr="00440710">
        <w:rPr>
          <w:rFonts w:ascii="Calibri" w:hAnsi="Calibri" w:cs="Calibri"/>
          <w:sz w:val="22"/>
          <w:szCs w:val="22"/>
        </w:rPr>
        <w:t>ustawy</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przepisy</w:t>
      </w:r>
      <w:r w:rsidRPr="00440710">
        <w:rPr>
          <w:rFonts w:ascii="Calibri" w:eastAsia="Arial" w:hAnsi="Calibri" w:cs="Calibri"/>
          <w:sz w:val="22"/>
          <w:szCs w:val="22"/>
        </w:rPr>
        <w:t xml:space="preserve"> </w:t>
      </w:r>
      <w:r w:rsidRPr="00440710">
        <w:rPr>
          <w:rFonts w:ascii="Calibri" w:hAnsi="Calibri" w:cs="Calibri"/>
          <w:sz w:val="22"/>
          <w:szCs w:val="22"/>
        </w:rPr>
        <w:t>wykonawcze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w/w</w:t>
      </w:r>
      <w:r w:rsidRPr="00440710">
        <w:rPr>
          <w:rFonts w:ascii="Calibri" w:eastAsia="Arial" w:hAnsi="Calibri" w:cs="Calibri"/>
          <w:sz w:val="22"/>
          <w:szCs w:val="22"/>
        </w:rPr>
        <w:t xml:space="preserve"> </w:t>
      </w:r>
      <w:r w:rsidR="0059772D" w:rsidRPr="00440710">
        <w:rPr>
          <w:rFonts w:ascii="Calibri" w:hAnsi="Calibri" w:cs="Calibri"/>
          <w:sz w:val="22"/>
          <w:szCs w:val="22"/>
        </w:rPr>
        <w:t>ustaw wraz z przepisami odrębnymi mogącymi mieć zastosowanie do przedmiotu umowy.</w:t>
      </w:r>
    </w:p>
    <w:p w14:paraId="13A3F256" w14:textId="77777777" w:rsidR="00851EF3" w:rsidRPr="00440710" w:rsidRDefault="00851EF3" w:rsidP="00440710">
      <w:pPr>
        <w:spacing w:line="276" w:lineRule="auto"/>
        <w:rPr>
          <w:rFonts w:ascii="Calibri" w:hAnsi="Calibri" w:cs="Calibri"/>
          <w:sz w:val="22"/>
          <w:szCs w:val="22"/>
        </w:rPr>
      </w:pPr>
    </w:p>
    <w:p w14:paraId="13949301" w14:textId="77777777" w:rsidR="00851EF3" w:rsidRPr="00440710" w:rsidRDefault="00851EF3" w:rsidP="00586F40">
      <w:pPr>
        <w:pStyle w:val="Tekstpodstawowy"/>
        <w:spacing w:after="0"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2</w:t>
      </w:r>
      <w:r w:rsidR="00012CED" w:rsidRPr="00440710">
        <w:rPr>
          <w:rFonts w:ascii="Calibri" w:hAnsi="Calibri" w:cs="Calibri"/>
          <w:sz w:val="22"/>
          <w:szCs w:val="22"/>
        </w:rPr>
        <w:t>5</w:t>
      </w:r>
      <w:r w:rsidRPr="00440710">
        <w:rPr>
          <w:rFonts w:ascii="Calibri" w:hAnsi="Calibri" w:cs="Calibri"/>
          <w:sz w:val="22"/>
          <w:szCs w:val="22"/>
        </w:rPr>
        <w:t>.</w:t>
      </w:r>
    </w:p>
    <w:p w14:paraId="45D844F6" w14:textId="7CEEEDA5" w:rsidR="00851EF3" w:rsidRPr="00440710" w:rsidRDefault="00851EF3" w:rsidP="00440710">
      <w:pPr>
        <w:pStyle w:val="Tekstpodstawowy"/>
        <w:spacing w:after="0" w:line="276" w:lineRule="auto"/>
        <w:rPr>
          <w:rFonts w:ascii="Calibri" w:hAnsi="Calibri" w:cs="Calibri"/>
          <w:sz w:val="22"/>
          <w:szCs w:val="22"/>
        </w:rPr>
      </w:pPr>
      <w:r w:rsidRPr="00440710">
        <w:rPr>
          <w:rFonts w:ascii="Calibri" w:hAnsi="Calibri" w:cs="Calibri"/>
          <w:sz w:val="22"/>
          <w:szCs w:val="22"/>
        </w:rPr>
        <w:t>Umowę</w:t>
      </w:r>
      <w:r w:rsidRPr="00440710">
        <w:rPr>
          <w:rFonts w:ascii="Calibri" w:eastAsia="Arial" w:hAnsi="Calibri" w:cs="Calibri"/>
          <w:sz w:val="22"/>
          <w:szCs w:val="22"/>
        </w:rPr>
        <w:t xml:space="preserve"> </w:t>
      </w:r>
      <w:r w:rsidRPr="00440710">
        <w:rPr>
          <w:rFonts w:ascii="Calibri" w:hAnsi="Calibri" w:cs="Calibri"/>
          <w:sz w:val="22"/>
          <w:szCs w:val="22"/>
        </w:rPr>
        <w:t>sporządzono</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dwóch</w:t>
      </w:r>
      <w:r w:rsidRPr="00440710">
        <w:rPr>
          <w:rFonts w:ascii="Calibri" w:eastAsia="Arial" w:hAnsi="Calibri" w:cs="Calibri"/>
          <w:sz w:val="22"/>
          <w:szCs w:val="22"/>
        </w:rPr>
        <w:t xml:space="preserve"> </w:t>
      </w:r>
      <w:r w:rsidRPr="00440710">
        <w:rPr>
          <w:rFonts w:ascii="Calibri" w:hAnsi="Calibri" w:cs="Calibri"/>
          <w:sz w:val="22"/>
          <w:szCs w:val="22"/>
        </w:rPr>
        <w:t>jednobrzmiących</w:t>
      </w:r>
      <w:r w:rsidRPr="00440710">
        <w:rPr>
          <w:rFonts w:ascii="Calibri" w:eastAsia="Arial" w:hAnsi="Calibri" w:cs="Calibri"/>
          <w:sz w:val="22"/>
          <w:szCs w:val="22"/>
        </w:rPr>
        <w:t xml:space="preserve"> </w:t>
      </w:r>
      <w:r w:rsidRPr="00440710">
        <w:rPr>
          <w:rFonts w:ascii="Calibri" w:hAnsi="Calibri" w:cs="Calibri"/>
          <w:sz w:val="22"/>
          <w:szCs w:val="22"/>
        </w:rPr>
        <w:t>egzemplarzach,</w:t>
      </w:r>
      <w:r w:rsidRPr="00440710">
        <w:rPr>
          <w:rFonts w:ascii="Calibri" w:eastAsia="Arial" w:hAnsi="Calibri" w:cs="Calibri"/>
          <w:sz w:val="22"/>
          <w:szCs w:val="22"/>
        </w:rPr>
        <w:t xml:space="preserve"> </w:t>
      </w:r>
      <w:r w:rsidRPr="00440710">
        <w:rPr>
          <w:rFonts w:ascii="Calibri" w:hAnsi="Calibri" w:cs="Calibri"/>
          <w:sz w:val="22"/>
          <w:szCs w:val="22"/>
        </w:rPr>
        <w:t>po</w:t>
      </w:r>
      <w:r w:rsidRPr="00440710">
        <w:rPr>
          <w:rFonts w:ascii="Calibri" w:eastAsia="Arial" w:hAnsi="Calibri" w:cs="Calibri"/>
          <w:sz w:val="22"/>
          <w:szCs w:val="22"/>
        </w:rPr>
        <w:t xml:space="preserve"> </w:t>
      </w:r>
      <w:r w:rsidRPr="00440710">
        <w:rPr>
          <w:rFonts w:ascii="Calibri" w:hAnsi="Calibri" w:cs="Calibri"/>
          <w:sz w:val="22"/>
          <w:szCs w:val="22"/>
        </w:rPr>
        <w:t>jednej</w:t>
      </w:r>
      <w:r w:rsidRPr="00440710">
        <w:rPr>
          <w:rFonts w:ascii="Calibri" w:eastAsia="Arial" w:hAnsi="Calibri" w:cs="Calibri"/>
          <w:sz w:val="22"/>
          <w:szCs w:val="22"/>
        </w:rPr>
        <w:t xml:space="preserve"> </w:t>
      </w:r>
      <w:r w:rsidRPr="00440710">
        <w:rPr>
          <w:rFonts w:ascii="Calibri" w:hAnsi="Calibri" w:cs="Calibri"/>
          <w:sz w:val="22"/>
          <w:szCs w:val="22"/>
        </w:rPr>
        <w:t>dla</w:t>
      </w:r>
      <w:r w:rsidRPr="00440710">
        <w:rPr>
          <w:rFonts w:ascii="Calibri" w:eastAsia="Arial" w:hAnsi="Calibri" w:cs="Calibri"/>
          <w:sz w:val="22"/>
          <w:szCs w:val="22"/>
        </w:rPr>
        <w:t xml:space="preserve"> </w:t>
      </w:r>
      <w:r w:rsidRPr="00440710">
        <w:rPr>
          <w:rFonts w:ascii="Calibri" w:hAnsi="Calibri" w:cs="Calibri"/>
          <w:sz w:val="22"/>
          <w:szCs w:val="22"/>
        </w:rPr>
        <w:t>każdej</w:t>
      </w:r>
      <w:r w:rsidRPr="00440710">
        <w:rPr>
          <w:rFonts w:ascii="Calibri" w:eastAsia="Arial" w:hAnsi="Calibri" w:cs="Calibri"/>
          <w:sz w:val="22"/>
          <w:szCs w:val="22"/>
        </w:rPr>
        <w:t xml:space="preserve"> </w:t>
      </w:r>
      <w:r w:rsidRPr="00440710">
        <w:rPr>
          <w:rFonts w:ascii="Calibri" w:hAnsi="Calibri" w:cs="Calibri"/>
          <w:sz w:val="22"/>
          <w:szCs w:val="22"/>
        </w:rPr>
        <w:t>ze</w:t>
      </w:r>
      <w:r w:rsidRPr="00440710">
        <w:rPr>
          <w:rFonts w:ascii="Calibri" w:eastAsia="Arial" w:hAnsi="Calibri" w:cs="Calibri"/>
          <w:sz w:val="22"/>
          <w:szCs w:val="22"/>
        </w:rPr>
        <w:t xml:space="preserve"> </w:t>
      </w:r>
      <w:r w:rsidRPr="00440710">
        <w:rPr>
          <w:rFonts w:ascii="Calibri" w:hAnsi="Calibri" w:cs="Calibri"/>
          <w:sz w:val="22"/>
          <w:szCs w:val="22"/>
        </w:rPr>
        <w:t>Stron.</w:t>
      </w:r>
      <w:r w:rsidR="00586F40">
        <w:rPr>
          <w:rFonts w:ascii="Calibri" w:hAnsi="Calibri" w:cs="Calibri"/>
          <w:sz w:val="22"/>
          <w:szCs w:val="22"/>
        </w:rPr>
        <w:t>/Umowę zawarto w formie elektronicznej*.</w:t>
      </w:r>
    </w:p>
    <w:p w14:paraId="14DA62AB" w14:textId="77777777" w:rsidR="00851EF3" w:rsidRPr="00440710" w:rsidRDefault="00851EF3" w:rsidP="00440710">
      <w:pPr>
        <w:spacing w:line="276" w:lineRule="auto"/>
        <w:rPr>
          <w:rFonts w:ascii="Calibri" w:hAnsi="Calibri" w:cs="Calibri"/>
          <w:b/>
          <w:sz w:val="22"/>
          <w:szCs w:val="22"/>
        </w:rPr>
      </w:pPr>
    </w:p>
    <w:p w14:paraId="60A8B2F3" w14:textId="77777777" w:rsidR="00836F0D" w:rsidRPr="00440710" w:rsidRDefault="00836F0D" w:rsidP="00440710">
      <w:pPr>
        <w:spacing w:line="276" w:lineRule="auto"/>
        <w:rPr>
          <w:rFonts w:ascii="Calibri" w:hAnsi="Calibri" w:cs="Calibri"/>
          <w:b/>
          <w:sz w:val="22"/>
          <w:szCs w:val="22"/>
        </w:rPr>
      </w:pPr>
    </w:p>
    <w:p w14:paraId="42E60485" w14:textId="77777777" w:rsidR="00836F0D" w:rsidRPr="00440710" w:rsidRDefault="00836F0D" w:rsidP="00440710">
      <w:pPr>
        <w:spacing w:line="276" w:lineRule="auto"/>
        <w:rPr>
          <w:rFonts w:ascii="Calibri" w:hAnsi="Calibri" w:cs="Calibri"/>
          <w:b/>
          <w:sz w:val="22"/>
          <w:szCs w:val="22"/>
        </w:rPr>
      </w:pPr>
    </w:p>
    <w:p w14:paraId="0D483FE8" w14:textId="77777777" w:rsidR="00836F0D" w:rsidRPr="00440710" w:rsidRDefault="00836F0D" w:rsidP="00440710">
      <w:pPr>
        <w:spacing w:line="276" w:lineRule="auto"/>
        <w:rPr>
          <w:rFonts w:ascii="Calibri" w:hAnsi="Calibri" w:cs="Calibri"/>
          <w:b/>
          <w:sz w:val="22"/>
          <w:szCs w:val="22"/>
        </w:rPr>
      </w:pPr>
    </w:p>
    <w:p w14:paraId="27C855BD" w14:textId="77777777" w:rsidR="00851EF3" w:rsidRPr="00440710" w:rsidRDefault="00851EF3" w:rsidP="00440710">
      <w:pPr>
        <w:spacing w:line="276" w:lineRule="auto"/>
        <w:rPr>
          <w:rFonts w:ascii="Calibri" w:hAnsi="Calibri" w:cs="Calibri"/>
          <w:b/>
          <w:sz w:val="22"/>
          <w:szCs w:val="22"/>
        </w:rPr>
      </w:pPr>
      <w:r w:rsidRPr="00440710">
        <w:rPr>
          <w:rFonts w:ascii="Calibri" w:hAnsi="Calibri" w:cs="Calibri"/>
          <w:b/>
          <w:sz w:val="22"/>
          <w:szCs w:val="22"/>
        </w:rPr>
        <w:t>WYKONAWCA</w:t>
      </w:r>
      <w:r w:rsidRPr="00440710">
        <w:rPr>
          <w:rFonts w:ascii="Calibri" w:eastAsia="Arial" w:hAnsi="Calibri" w:cs="Calibri"/>
          <w:b/>
          <w:sz w:val="22"/>
          <w:szCs w:val="22"/>
        </w:rPr>
        <w:t xml:space="preserve"> </w:t>
      </w:r>
      <w:r w:rsidRPr="00440710">
        <w:rPr>
          <w:rFonts w:ascii="Calibri" w:hAnsi="Calibri" w:cs="Calibri"/>
          <w:b/>
          <w:sz w:val="22"/>
          <w:szCs w:val="22"/>
        </w:rPr>
        <w:tab/>
      </w:r>
      <w:r w:rsidRPr="00440710">
        <w:rPr>
          <w:rFonts w:ascii="Calibri" w:hAnsi="Calibri" w:cs="Calibri"/>
          <w:b/>
          <w:sz w:val="22"/>
          <w:szCs w:val="22"/>
        </w:rPr>
        <w:tab/>
      </w:r>
      <w:r w:rsidRPr="00440710">
        <w:rPr>
          <w:rFonts w:ascii="Calibri" w:hAnsi="Calibri" w:cs="Calibri"/>
          <w:b/>
          <w:sz w:val="22"/>
          <w:szCs w:val="22"/>
        </w:rPr>
        <w:tab/>
      </w:r>
      <w:r w:rsidRPr="00440710">
        <w:rPr>
          <w:rFonts w:ascii="Calibri" w:hAnsi="Calibri" w:cs="Calibri"/>
          <w:b/>
          <w:sz w:val="22"/>
          <w:szCs w:val="22"/>
        </w:rPr>
        <w:tab/>
      </w:r>
      <w:r w:rsidRPr="00440710">
        <w:rPr>
          <w:rFonts w:ascii="Calibri" w:hAnsi="Calibri" w:cs="Calibri"/>
          <w:b/>
          <w:sz w:val="22"/>
          <w:szCs w:val="22"/>
        </w:rPr>
        <w:tab/>
      </w:r>
      <w:r w:rsidRPr="00440710">
        <w:rPr>
          <w:rFonts w:ascii="Calibri" w:hAnsi="Calibri" w:cs="Calibri"/>
          <w:b/>
          <w:sz w:val="22"/>
          <w:szCs w:val="22"/>
        </w:rPr>
        <w:tab/>
        <w:t>ZAMAWIAJĄCY</w:t>
      </w:r>
    </w:p>
    <w:p w14:paraId="4B8DFED0" w14:textId="77777777" w:rsidR="00851EF3" w:rsidRPr="00440710" w:rsidRDefault="00851EF3" w:rsidP="00440710">
      <w:pPr>
        <w:spacing w:line="276" w:lineRule="auto"/>
        <w:rPr>
          <w:rFonts w:ascii="Calibri" w:hAnsi="Calibri" w:cs="Calibri"/>
          <w:sz w:val="22"/>
          <w:szCs w:val="22"/>
        </w:rPr>
      </w:pPr>
    </w:p>
    <w:p w14:paraId="21755286" w14:textId="77777777" w:rsidR="00061AE5" w:rsidRPr="00440710" w:rsidRDefault="00061AE5" w:rsidP="00440710">
      <w:pPr>
        <w:spacing w:line="276" w:lineRule="auto"/>
        <w:rPr>
          <w:rFonts w:ascii="Calibri" w:hAnsi="Calibri" w:cs="Calibri"/>
          <w:sz w:val="22"/>
          <w:szCs w:val="22"/>
        </w:rPr>
      </w:pPr>
    </w:p>
    <w:p w14:paraId="2CEB93CE" w14:textId="77777777" w:rsidR="00304584" w:rsidRPr="00440710" w:rsidRDefault="00061AE5" w:rsidP="00440710">
      <w:pPr>
        <w:tabs>
          <w:tab w:val="left" w:pos="1884"/>
        </w:tabs>
        <w:spacing w:line="276" w:lineRule="auto"/>
        <w:rPr>
          <w:rFonts w:ascii="Calibri" w:hAnsi="Calibri" w:cs="Calibri"/>
          <w:sz w:val="22"/>
          <w:szCs w:val="22"/>
        </w:rPr>
      </w:pPr>
      <w:r w:rsidRPr="00440710">
        <w:rPr>
          <w:rFonts w:ascii="Calibri" w:hAnsi="Calibri" w:cs="Calibri"/>
          <w:sz w:val="22"/>
          <w:szCs w:val="22"/>
        </w:rPr>
        <w:t>Załączniki</w:t>
      </w:r>
    </w:p>
    <w:p w14:paraId="6492175B" w14:textId="77777777" w:rsidR="005E330C" w:rsidRPr="00440710" w:rsidRDefault="005E330C" w:rsidP="00440710">
      <w:pPr>
        <w:numPr>
          <w:ilvl w:val="0"/>
          <w:numId w:val="46"/>
        </w:numPr>
        <w:tabs>
          <w:tab w:val="clear" w:pos="2340"/>
        </w:tabs>
        <w:spacing w:line="276" w:lineRule="auto"/>
        <w:ind w:left="284"/>
        <w:rPr>
          <w:rFonts w:ascii="Calibri" w:hAnsi="Calibri" w:cs="Calibri"/>
          <w:sz w:val="22"/>
          <w:szCs w:val="22"/>
        </w:rPr>
      </w:pPr>
      <w:r w:rsidRPr="00440710">
        <w:rPr>
          <w:rFonts w:ascii="Calibri" w:hAnsi="Calibri" w:cs="Calibri"/>
          <w:sz w:val="22"/>
          <w:szCs w:val="22"/>
        </w:rPr>
        <w:t>Oferta Wykonawcy</w:t>
      </w:r>
    </w:p>
    <w:p w14:paraId="5396EFE0" w14:textId="77777777" w:rsidR="00061AE5" w:rsidRPr="00440710" w:rsidRDefault="00A94BBC" w:rsidP="00440710">
      <w:pPr>
        <w:numPr>
          <w:ilvl w:val="0"/>
          <w:numId w:val="46"/>
        </w:numPr>
        <w:tabs>
          <w:tab w:val="clear" w:pos="2340"/>
        </w:tabs>
        <w:spacing w:line="276" w:lineRule="auto"/>
        <w:ind w:left="284"/>
        <w:rPr>
          <w:rFonts w:ascii="Calibri" w:hAnsi="Calibri" w:cs="Calibri"/>
          <w:sz w:val="22"/>
          <w:szCs w:val="22"/>
        </w:rPr>
      </w:pPr>
      <w:r w:rsidRPr="00440710">
        <w:rPr>
          <w:rFonts w:ascii="Calibri" w:hAnsi="Calibri" w:cs="Calibri"/>
          <w:sz w:val="22"/>
          <w:szCs w:val="22"/>
        </w:rPr>
        <w:t>Dokumentacja projektowa</w:t>
      </w:r>
    </w:p>
    <w:p w14:paraId="607D3AD7" w14:textId="77777777" w:rsidR="00A94BBC" w:rsidRPr="00440710" w:rsidRDefault="00A94BBC" w:rsidP="00440710">
      <w:pPr>
        <w:numPr>
          <w:ilvl w:val="0"/>
          <w:numId w:val="46"/>
        </w:numPr>
        <w:tabs>
          <w:tab w:val="clear" w:pos="2340"/>
        </w:tabs>
        <w:spacing w:line="276" w:lineRule="auto"/>
        <w:ind w:left="284"/>
        <w:rPr>
          <w:rFonts w:ascii="Calibri" w:hAnsi="Calibri" w:cs="Calibri"/>
          <w:sz w:val="22"/>
          <w:szCs w:val="22"/>
        </w:rPr>
      </w:pPr>
      <w:r w:rsidRPr="00440710">
        <w:rPr>
          <w:rFonts w:ascii="Calibri" w:hAnsi="Calibri" w:cs="Calibri"/>
          <w:sz w:val="22"/>
          <w:szCs w:val="22"/>
        </w:rPr>
        <w:t>Wzór wniosku o zatwierdzenie materiału</w:t>
      </w:r>
    </w:p>
    <w:p w14:paraId="3F473B79" w14:textId="77777777" w:rsidR="00A94BBC" w:rsidRPr="00440710" w:rsidRDefault="00A94BBC" w:rsidP="00440710">
      <w:pPr>
        <w:numPr>
          <w:ilvl w:val="0"/>
          <w:numId w:val="46"/>
        </w:numPr>
        <w:tabs>
          <w:tab w:val="clear" w:pos="2340"/>
        </w:tabs>
        <w:spacing w:line="276" w:lineRule="auto"/>
        <w:ind w:left="284"/>
        <w:rPr>
          <w:rFonts w:ascii="Calibri" w:hAnsi="Calibri" w:cs="Calibri"/>
          <w:sz w:val="22"/>
          <w:szCs w:val="22"/>
        </w:rPr>
      </w:pPr>
      <w:r w:rsidRPr="00440710">
        <w:rPr>
          <w:rFonts w:ascii="Calibri" w:hAnsi="Calibri" w:cs="Calibri"/>
          <w:sz w:val="22"/>
          <w:szCs w:val="22"/>
        </w:rPr>
        <w:t>Specyfikacja techniczna wykonania i odbioru robót</w:t>
      </w:r>
    </w:p>
    <w:p w14:paraId="5825518C" w14:textId="532F2D8F" w:rsidR="00A94BBC" w:rsidRDefault="00A94BBC" w:rsidP="00586F40">
      <w:pPr>
        <w:numPr>
          <w:ilvl w:val="0"/>
          <w:numId w:val="46"/>
        </w:numPr>
        <w:tabs>
          <w:tab w:val="clear" w:pos="2340"/>
        </w:tabs>
        <w:spacing w:line="276" w:lineRule="auto"/>
        <w:ind w:left="284"/>
        <w:rPr>
          <w:rFonts w:ascii="Calibri" w:hAnsi="Calibri" w:cs="Calibri"/>
          <w:sz w:val="22"/>
          <w:szCs w:val="22"/>
        </w:rPr>
      </w:pPr>
      <w:r w:rsidRPr="00586F40">
        <w:rPr>
          <w:rFonts w:ascii="Calibri" w:hAnsi="Calibri" w:cs="Calibri"/>
          <w:sz w:val="22"/>
          <w:szCs w:val="22"/>
        </w:rPr>
        <w:t>Karta gwarancyjna</w:t>
      </w:r>
    </w:p>
    <w:p w14:paraId="53F3B46B" w14:textId="77777777" w:rsidR="00586F40" w:rsidRPr="00586F40" w:rsidRDefault="00586F40" w:rsidP="00586F40">
      <w:pPr>
        <w:spacing w:line="276" w:lineRule="auto"/>
        <w:ind w:left="284"/>
        <w:rPr>
          <w:rFonts w:ascii="Calibri" w:hAnsi="Calibri" w:cs="Calibri"/>
          <w:sz w:val="22"/>
          <w:szCs w:val="22"/>
        </w:rPr>
      </w:pPr>
    </w:p>
    <w:p w14:paraId="22EF2D6B" w14:textId="3E3E6C29" w:rsidR="00586F40" w:rsidRPr="00440710" w:rsidRDefault="00586F40" w:rsidP="00586F40">
      <w:pPr>
        <w:spacing w:line="276" w:lineRule="auto"/>
        <w:rPr>
          <w:rFonts w:ascii="Calibri" w:hAnsi="Calibri" w:cs="Calibri"/>
          <w:sz w:val="22"/>
          <w:szCs w:val="22"/>
        </w:rPr>
      </w:pPr>
      <w:r>
        <w:rPr>
          <w:rFonts w:ascii="Calibri" w:hAnsi="Calibri" w:cs="Calibri"/>
          <w:sz w:val="22"/>
          <w:szCs w:val="22"/>
        </w:rPr>
        <w:t>*-niepotrzebne skreślić</w:t>
      </w:r>
    </w:p>
    <w:sectPr w:rsidR="00586F40" w:rsidRPr="00440710" w:rsidSect="00D23479">
      <w:footerReference w:type="default" r:id="rId8"/>
      <w:pgSz w:w="11906" w:h="16838"/>
      <w:pgMar w:top="993" w:right="1134" w:bottom="1418" w:left="1100" w:header="708"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A580D" w14:textId="77777777" w:rsidR="007622E0" w:rsidRDefault="007622E0">
      <w:r>
        <w:separator/>
      </w:r>
    </w:p>
  </w:endnote>
  <w:endnote w:type="continuationSeparator" w:id="0">
    <w:p w14:paraId="7CF0505B" w14:textId="77777777" w:rsidR="007622E0" w:rsidRDefault="0076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18F3" w14:textId="77777777" w:rsidR="00E214F9" w:rsidRPr="00980920" w:rsidRDefault="00E214F9">
    <w:pPr>
      <w:pStyle w:val="Stopka"/>
      <w:ind w:right="360"/>
      <w:jc w:val="center"/>
      <w:rPr>
        <w:rFonts w:ascii="Arial" w:hAnsi="Arial" w:cs="Arial"/>
      </w:rPr>
    </w:pPr>
    <w:r w:rsidRPr="00980920">
      <w:rPr>
        <w:rFonts w:ascii="Arial" w:hAnsi="Arial" w:cs="Arial"/>
        <w:sz w:val="17"/>
        <w:szCs w:val="17"/>
      </w:rPr>
      <w:t>Strona</w:t>
    </w:r>
    <w:r w:rsidRPr="00980920">
      <w:rPr>
        <w:rFonts w:ascii="Arial" w:eastAsia="Arial" w:hAnsi="Arial" w:cs="Arial"/>
        <w:sz w:val="17"/>
        <w:szCs w:val="17"/>
      </w:rPr>
      <w:t xml:space="preserve"> </w:t>
    </w:r>
    <w:r w:rsidRPr="00980920">
      <w:rPr>
        <w:rFonts w:ascii="Arial" w:hAnsi="Arial" w:cs="Arial"/>
        <w:sz w:val="17"/>
        <w:szCs w:val="17"/>
      </w:rPr>
      <w:fldChar w:fldCharType="begin"/>
    </w:r>
    <w:r w:rsidRPr="00980920">
      <w:rPr>
        <w:rFonts w:ascii="Arial" w:hAnsi="Arial" w:cs="Arial"/>
        <w:sz w:val="17"/>
        <w:szCs w:val="17"/>
      </w:rPr>
      <w:instrText xml:space="preserve"> PAGE </w:instrText>
    </w:r>
    <w:r w:rsidRPr="00980920">
      <w:rPr>
        <w:rFonts w:ascii="Arial" w:hAnsi="Arial" w:cs="Arial"/>
        <w:sz w:val="17"/>
        <w:szCs w:val="17"/>
      </w:rPr>
      <w:fldChar w:fldCharType="separate"/>
    </w:r>
    <w:r w:rsidR="0065568C">
      <w:rPr>
        <w:rFonts w:ascii="Arial" w:hAnsi="Arial" w:cs="Arial"/>
        <w:noProof/>
        <w:sz w:val="17"/>
        <w:szCs w:val="17"/>
      </w:rPr>
      <w:t>23</w:t>
    </w:r>
    <w:r w:rsidRPr="00980920">
      <w:rPr>
        <w:rFonts w:ascii="Arial" w:hAnsi="Arial" w:cs="Arial"/>
        <w:sz w:val="17"/>
        <w:szCs w:val="17"/>
      </w:rPr>
      <w:fldChar w:fldCharType="end"/>
    </w:r>
    <w:r w:rsidRPr="00980920">
      <w:rPr>
        <w:rFonts w:ascii="Arial" w:hAnsi="Arial" w:cs="Arial"/>
        <w:sz w:val="17"/>
        <w:szCs w:val="17"/>
      </w:rPr>
      <w:t>/</w:t>
    </w:r>
    <w:r w:rsidRPr="00980920">
      <w:rPr>
        <w:rFonts w:ascii="Arial" w:hAnsi="Arial" w:cs="Arial"/>
        <w:sz w:val="17"/>
        <w:szCs w:val="17"/>
      </w:rPr>
      <w:fldChar w:fldCharType="begin"/>
    </w:r>
    <w:r w:rsidRPr="00980920">
      <w:rPr>
        <w:rFonts w:ascii="Arial" w:hAnsi="Arial" w:cs="Arial"/>
        <w:sz w:val="17"/>
        <w:szCs w:val="17"/>
      </w:rPr>
      <w:instrText xml:space="preserve"> NUMPAGES \*Arabic </w:instrText>
    </w:r>
    <w:r w:rsidRPr="00980920">
      <w:rPr>
        <w:rFonts w:ascii="Arial" w:hAnsi="Arial" w:cs="Arial"/>
        <w:sz w:val="17"/>
        <w:szCs w:val="17"/>
      </w:rPr>
      <w:fldChar w:fldCharType="separate"/>
    </w:r>
    <w:r w:rsidR="0065568C">
      <w:rPr>
        <w:rFonts w:ascii="Arial" w:hAnsi="Arial" w:cs="Arial"/>
        <w:noProof/>
        <w:sz w:val="17"/>
        <w:szCs w:val="17"/>
      </w:rPr>
      <w:t>23</w:t>
    </w:r>
    <w:r w:rsidRPr="00980920">
      <w:rPr>
        <w:rFonts w:ascii="Arial" w:hAnsi="Arial" w:cs="Arial"/>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5822" w14:textId="77777777" w:rsidR="007622E0" w:rsidRDefault="007622E0">
      <w:r>
        <w:separator/>
      </w:r>
    </w:p>
  </w:footnote>
  <w:footnote w:type="continuationSeparator" w:id="0">
    <w:p w14:paraId="5B4C91F4" w14:textId="77777777" w:rsidR="007622E0" w:rsidRDefault="00762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D668E616"/>
    <w:name w:val="WW8Num9"/>
    <w:lvl w:ilvl="0">
      <w:start w:val="2"/>
      <w:numFmt w:val="decimal"/>
      <w:lvlText w:val="%1."/>
      <w:lvlJc w:val="left"/>
      <w:pPr>
        <w:tabs>
          <w:tab w:val="num" w:pos="720"/>
        </w:tabs>
        <w:ind w:left="72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singleLevel"/>
    <w:tmpl w:val="00000003"/>
    <w:name w:val="WW8Num10"/>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12"/>
    <w:lvl w:ilvl="0">
      <w:start w:val="1"/>
      <w:numFmt w:val="decimal"/>
      <w:lvlText w:val="%1."/>
      <w:lvlJc w:val="left"/>
      <w:pPr>
        <w:tabs>
          <w:tab w:val="num" w:pos="1004"/>
        </w:tabs>
        <w:ind w:left="1004" w:hanging="360"/>
      </w:pPr>
    </w:lvl>
  </w:abstractNum>
  <w:abstractNum w:abstractNumId="4" w15:restartNumberingAfterBreak="0">
    <w:nsid w:val="00000005"/>
    <w:multiLevelType w:val="singleLevel"/>
    <w:tmpl w:val="00000005"/>
    <w:name w:val="WW8Num13"/>
    <w:lvl w:ilvl="0">
      <w:start w:val="1"/>
      <w:numFmt w:val="decimal"/>
      <w:lvlText w:val="%1."/>
      <w:lvlJc w:val="left"/>
      <w:pPr>
        <w:tabs>
          <w:tab w:val="num" w:pos="2340"/>
        </w:tabs>
        <w:ind w:left="2340" w:hanging="360"/>
      </w:pPr>
    </w:lvl>
  </w:abstractNum>
  <w:abstractNum w:abstractNumId="5" w15:restartNumberingAfterBreak="0">
    <w:nsid w:val="00000006"/>
    <w:multiLevelType w:val="multilevel"/>
    <w:tmpl w:val="00000006"/>
    <w:name w:val="WW8Num1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singleLevel"/>
    <w:tmpl w:val="00000007"/>
    <w:name w:val="WW8Num15"/>
    <w:lvl w:ilvl="0">
      <w:start w:val="1"/>
      <w:numFmt w:val="decimal"/>
      <w:lvlText w:val="%1)"/>
      <w:lvlJc w:val="left"/>
      <w:pPr>
        <w:tabs>
          <w:tab w:val="num" w:pos="0"/>
        </w:tabs>
        <w:ind w:left="720" w:hanging="360"/>
      </w:pPr>
    </w:lvl>
  </w:abstractNum>
  <w:abstractNum w:abstractNumId="7" w15:restartNumberingAfterBreak="0">
    <w:nsid w:val="00000008"/>
    <w:multiLevelType w:val="multilevel"/>
    <w:tmpl w:val="00000008"/>
    <w:name w:val="WW8Num16"/>
    <w:lvl w:ilvl="0">
      <w:start w:val="1"/>
      <w:numFmt w:val="decimal"/>
      <w:lvlText w:val="%1."/>
      <w:lvlJc w:val="left"/>
      <w:pPr>
        <w:tabs>
          <w:tab w:val="num" w:pos="2340"/>
        </w:tabs>
        <w:ind w:left="2340" w:hanging="360"/>
      </w:pPr>
      <w:rPr>
        <w:color w:val="auto"/>
      </w:rPr>
    </w:lvl>
    <w:lvl w:ilvl="1">
      <w:start w:val="1"/>
      <w:numFmt w:val="decimal"/>
      <w:lvlText w:val="%2)"/>
      <w:lvlJc w:val="left"/>
      <w:pPr>
        <w:tabs>
          <w:tab w:val="num" w:pos="1440"/>
        </w:tabs>
        <w:ind w:left="1440" w:hanging="360"/>
      </w:pPr>
      <w:rPr>
        <w:b w:val="0"/>
        <w:color w:val="auto"/>
      </w:rPr>
    </w:lvl>
    <w:lvl w:ilvl="2">
      <w:start w:val="1"/>
      <w:numFmt w:val="lowerLetter"/>
      <w:lvlText w:val="%3)"/>
      <w:lvlJc w:val="left"/>
      <w:pPr>
        <w:tabs>
          <w:tab w:val="num" w:pos="2340"/>
        </w:tabs>
        <w:ind w:left="2340" w:hanging="360"/>
      </w:pPr>
      <w:rPr>
        <w:b w:val="0"/>
        <w:color w:val="auto"/>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9"/>
    <w:multiLevelType w:val="multilevel"/>
    <w:tmpl w:val="00000009"/>
    <w:name w:val="WW8Num17"/>
    <w:lvl w:ilvl="0">
      <w:start w:val="1"/>
      <w:numFmt w:val="decimal"/>
      <w:lvlText w:val="%1."/>
      <w:lvlJc w:val="left"/>
      <w:pPr>
        <w:tabs>
          <w:tab w:val="num" w:pos="2340"/>
        </w:tabs>
        <w:ind w:left="2340" w:hanging="360"/>
      </w:pPr>
    </w:lvl>
    <w:lvl w:ilvl="1">
      <w:start w:val="1"/>
      <w:numFmt w:val="decimal"/>
      <w:lvlText w:val="%2)"/>
      <w:lvlJc w:val="left"/>
      <w:pPr>
        <w:tabs>
          <w:tab w:val="num" w:pos="1440"/>
        </w:tabs>
        <w:ind w:left="1440" w:hanging="360"/>
      </w:pPr>
      <w:rPr>
        <w:b w:val="0"/>
        <w:color w:val="auto"/>
        <w:sz w:val="21"/>
        <w:szCs w:val="21"/>
      </w:rPr>
    </w:lvl>
    <w:lvl w:ilvl="2">
      <w:start w:val="1"/>
      <w:numFmt w:val="lowerLetter"/>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8"/>
    <w:lvl w:ilvl="0">
      <w:start w:val="1"/>
      <w:numFmt w:val="decimal"/>
      <w:lvlText w:val="%1."/>
      <w:lvlJc w:val="left"/>
      <w:pPr>
        <w:tabs>
          <w:tab w:val="num" w:pos="1004"/>
        </w:tabs>
        <w:ind w:left="1004" w:hanging="360"/>
      </w:pPr>
    </w:lvl>
  </w:abstractNum>
  <w:abstractNum w:abstractNumId="10" w15:restartNumberingAfterBreak="0">
    <w:nsid w:val="0000000B"/>
    <w:multiLevelType w:val="singleLevel"/>
    <w:tmpl w:val="0000000B"/>
    <w:name w:val="WW8Num19"/>
    <w:lvl w:ilvl="0">
      <w:start w:val="1"/>
      <w:numFmt w:val="lowerLetter"/>
      <w:lvlText w:val="%1)"/>
      <w:lvlJc w:val="left"/>
      <w:pPr>
        <w:tabs>
          <w:tab w:val="num" w:pos="0"/>
        </w:tabs>
        <w:ind w:left="644" w:hanging="360"/>
      </w:pPr>
      <w:rPr>
        <w:b w:val="0"/>
        <w:sz w:val="21"/>
        <w:szCs w:val="21"/>
      </w:rPr>
    </w:lvl>
  </w:abstractNum>
  <w:abstractNum w:abstractNumId="11" w15:restartNumberingAfterBreak="0">
    <w:nsid w:val="0000000C"/>
    <w:multiLevelType w:val="singleLevel"/>
    <w:tmpl w:val="0000000C"/>
    <w:name w:val="WW8Num20"/>
    <w:lvl w:ilvl="0">
      <w:start w:val="6"/>
      <w:numFmt w:val="decimal"/>
      <w:lvlText w:val="%1."/>
      <w:lvlJc w:val="left"/>
      <w:pPr>
        <w:tabs>
          <w:tab w:val="num" w:pos="1440"/>
        </w:tabs>
        <w:ind w:left="1440" w:hanging="360"/>
      </w:pPr>
    </w:lvl>
  </w:abstractNum>
  <w:abstractNum w:abstractNumId="12" w15:restartNumberingAfterBreak="0">
    <w:nsid w:val="0000000D"/>
    <w:multiLevelType w:val="singleLevel"/>
    <w:tmpl w:val="0000000D"/>
    <w:name w:val="WW8Num21"/>
    <w:lvl w:ilvl="0">
      <w:start w:val="1"/>
      <w:numFmt w:val="decimal"/>
      <w:lvlText w:val="%1."/>
      <w:lvlJc w:val="left"/>
      <w:pPr>
        <w:tabs>
          <w:tab w:val="num" w:pos="2340"/>
        </w:tabs>
        <w:ind w:left="2340" w:hanging="360"/>
      </w:pPr>
    </w:lvl>
  </w:abstractNum>
  <w:abstractNum w:abstractNumId="13" w15:restartNumberingAfterBreak="0">
    <w:nsid w:val="0000000E"/>
    <w:multiLevelType w:val="multilevel"/>
    <w:tmpl w:val="0000000E"/>
    <w:name w:val="WW8Num22"/>
    <w:lvl w:ilvl="0">
      <w:start w:val="1"/>
      <w:numFmt w:val="decimal"/>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6"/>
      <w:numFmt w:val="decimal"/>
      <w:lvlText w:val="%5."/>
      <w:lvlJc w:val="left"/>
      <w:pPr>
        <w:tabs>
          <w:tab w:val="num" w:pos="360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0F"/>
    <w:multiLevelType w:val="multilevel"/>
    <w:tmpl w:val="A87AE138"/>
    <w:name w:val="WW8Num23"/>
    <w:lvl w:ilvl="0">
      <w:start w:val="1"/>
      <w:numFmt w:val="decimal"/>
      <w:lvlText w:val="%1."/>
      <w:lvlJc w:val="left"/>
      <w:pPr>
        <w:tabs>
          <w:tab w:val="num" w:pos="1440"/>
        </w:tabs>
        <w:ind w:left="1440" w:hanging="360"/>
      </w:pPr>
      <w:rPr>
        <w:strike w:val="0"/>
      </w:rPr>
    </w:lvl>
    <w:lvl w:ilvl="1">
      <w:start w:val="1"/>
      <w:numFmt w:val="decimal"/>
      <w:lvlText w:val="%2)"/>
      <w:lvlJc w:val="left"/>
      <w:pPr>
        <w:tabs>
          <w:tab w:val="num" w:pos="1440"/>
        </w:tabs>
        <w:ind w:left="1440" w:hanging="360"/>
      </w:pPr>
      <w:rPr>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0"/>
    <w:multiLevelType w:val="multilevel"/>
    <w:tmpl w:val="00000010"/>
    <w:name w:val="WW8Num24"/>
    <w:lvl w:ilvl="0">
      <w:start w:val="2"/>
      <w:numFmt w:val="decimal"/>
      <w:lvlText w:val="%1)"/>
      <w:lvlJc w:val="left"/>
      <w:pPr>
        <w:tabs>
          <w:tab w:val="num" w:pos="1500"/>
        </w:tabs>
        <w:ind w:left="1500" w:hanging="360"/>
      </w:pPr>
    </w:lvl>
    <w:lvl w:ilvl="1">
      <w:start w:val="1"/>
      <w:numFmt w:val="lowerLetter"/>
      <w:lvlText w:val="%2."/>
      <w:lvlJc w:val="left"/>
      <w:pPr>
        <w:tabs>
          <w:tab w:val="num" w:pos="1500"/>
        </w:tabs>
        <w:ind w:left="1500" w:hanging="360"/>
      </w:pPr>
    </w:lvl>
    <w:lvl w:ilvl="2">
      <w:start w:val="1"/>
      <w:numFmt w:val="lowerRoman"/>
      <w:lvlText w:val="%3."/>
      <w:lvlJc w:val="left"/>
      <w:pPr>
        <w:tabs>
          <w:tab w:val="num" w:pos="2220"/>
        </w:tabs>
        <w:ind w:left="2220" w:hanging="180"/>
      </w:pPr>
    </w:lvl>
    <w:lvl w:ilvl="3">
      <w:start w:val="1"/>
      <w:numFmt w:val="lowerLetter"/>
      <w:lvlText w:val="%4)"/>
      <w:lvlJc w:val="left"/>
      <w:pPr>
        <w:tabs>
          <w:tab w:val="num" w:pos="2940"/>
        </w:tabs>
        <w:ind w:left="2940" w:hanging="360"/>
      </w:pPr>
    </w:lvl>
    <w:lvl w:ilvl="4">
      <w:start w:val="1"/>
      <w:numFmt w:val="decimal"/>
      <w:lvlText w:val="%5)"/>
      <w:lvlJc w:val="left"/>
      <w:pPr>
        <w:tabs>
          <w:tab w:val="num" w:pos="3660"/>
        </w:tabs>
        <w:ind w:left="3660" w:hanging="360"/>
      </w:pPr>
    </w:lvl>
    <w:lvl w:ilvl="5">
      <w:start w:val="1"/>
      <w:numFmt w:val="lowerLetter"/>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16" w15:restartNumberingAfterBreak="0">
    <w:nsid w:val="00000011"/>
    <w:multiLevelType w:val="singleLevel"/>
    <w:tmpl w:val="00000011"/>
    <w:name w:val="WW8Num25"/>
    <w:lvl w:ilvl="0">
      <w:start w:val="1"/>
      <w:numFmt w:val="decimal"/>
      <w:lvlText w:val="%1)"/>
      <w:lvlJc w:val="left"/>
      <w:pPr>
        <w:tabs>
          <w:tab w:val="num" w:pos="0"/>
        </w:tabs>
        <w:ind w:left="1080" w:hanging="360"/>
      </w:pPr>
    </w:lvl>
  </w:abstractNum>
  <w:abstractNum w:abstractNumId="17" w15:restartNumberingAfterBreak="0">
    <w:nsid w:val="00000012"/>
    <w:multiLevelType w:val="multilevel"/>
    <w:tmpl w:val="00000012"/>
    <w:name w:val="WW8Num26"/>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3"/>
    <w:multiLevelType w:val="singleLevel"/>
    <w:tmpl w:val="00000013"/>
    <w:name w:val="WW8Num27"/>
    <w:lvl w:ilvl="0">
      <w:start w:val="1"/>
      <w:numFmt w:val="decimal"/>
      <w:lvlText w:val="%1."/>
      <w:lvlJc w:val="left"/>
      <w:pPr>
        <w:tabs>
          <w:tab w:val="num" w:pos="360"/>
        </w:tabs>
        <w:ind w:left="360" w:hanging="360"/>
      </w:pPr>
    </w:lvl>
  </w:abstractNum>
  <w:abstractNum w:abstractNumId="19" w15:restartNumberingAfterBreak="0">
    <w:nsid w:val="00000014"/>
    <w:multiLevelType w:val="singleLevel"/>
    <w:tmpl w:val="00000014"/>
    <w:name w:val="WW8Num28"/>
    <w:lvl w:ilvl="0">
      <w:start w:val="1"/>
      <w:numFmt w:val="decimal"/>
      <w:lvlText w:val="%1."/>
      <w:lvlJc w:val="left"/>
      <w:pPr>
        <w:tabs>
          <w:tab w:val="num" w:pos="1440"/>
        </w:tabs>
        <w:ind w:left="1440" w:hanging="360"/>
      </w:pPr>
    </w:lvl>
  </w:abstractNum>
  <w:abstractNum w:abstractNumId="20" w15:restartNumberingAfterBreak="0">
    <w:nsid w:val="00000015"/>
    <w:multiLevelType w:val="singleLevel"/>
    <w:tmpl w:val="00000015"/>
    <w:name w:val="WW8Num29"/>
    <w:lvl w:ilvl="0">
      <w:start w:val="1"/>
      <w:numFmt w:val="decimal"/>
      <w:lvlText w:val="%1)"/>
      <w:lvlJc w:val="left"/>
      <w:pPr>
        <w:tabs>
          <w:tab w:val="num" w:pos="0"/>
        </w:tabs>
        <w:ind w:left="720" w:hanging="360"/>
      </w:pPr>
    </w:lvl>
  </w:abstractNum>
  <w:abstractNum w:abstractNumId="21" w15:restartNumberingAfterBreak="0">
    <w:nsid w:val="00000016"/>
    <w:multiLevelType w:val="multilevel"/>
    <w:tmpl w:val="00000016"/>
    <w:name w:val="WW8Num30"/>
    <w:lvl w:ilvl="0">
      <w:start w:val="4"/>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7"/>
    <w:multiLevelType w:val="singleLevel"/>
    <w:tmpl w:val="00000017"/>
    <w:name w:val="WW8Num31"/>
    <w:lvl w:ilvl="0">
      <w:start w:val="1"/>
      <w:numFmt w:val="decimal"/>
      <w:lvlText w:val="%1)"/>
      <w:lvlJc w:val="left"/>
      <w:pPr>
        <w:tabs>
          <w:tab w:val="num" w:pos="0"/>
        </w:tabs>
        <w:ind w:left="1020" w:hanging="360"/>
      </w:pPr>
    </w:lvl>
  </w:abstractNum>
  <w:abstractNum w:abstractNumId="23" w15:restartNumberingAfterBreak="0">
    <w:nsid w:val="00000018"/>
    <w:multiLevelType w:val="singleLevel"/>
    <w:tmpl w:val="00000018"/>
    <w:name w:val="WW8Num32"/>
    <w:lvl w:ilvl="0">
      <w:start w:val="5"/>
      <w:numFmt w:val="decimal"/>
      <w:lvlText w:val="%1."/>
      <w:lvlJc w:val="left"/>
      <w:pPr>
        <w:tabs>
          <w:tab w:val="num" w:pos="0"/>
        </w:tabs>
        <w:ind w:left="720" w:hanging="360"/>
      </w:pPr>
    </w:lvl>
  </w:abstractNum>
  <w:abstractNum w:abstractNumId="24" w15:restartNumberingAfterBreak="0">
    <w:nsid w:val="00000019"/>
    <w:multiLevelType w:val="singleLevel"/>
    <w:tmpl w:val="00000019"/>
    <w:name w:val="WW8Num33"/>
    <w:lvl w:ilvl="0">
      <w:start w:val="1"/>
      <w:numFmt w:val="decimal"/>
      <w:lvlText w:val="%1."/>
      <w:lvlJc w:val="left"/>
      <w:pPr>
        <w:tabs>
          <w:tab w:val="num" w:pos="2340"/>
        </w:tabs>
        <w:ind w:left="2340" w:hanging="360"/>
      </w:pPr>
    </w:lvl>
  </w:abstractNum>
  <w:abstractNum w:abstractNumId="25" w15:restartNumberingAfterBreak="0">
    <w:nsid w:val="0000001A"/>
    <w:multiLevelType w:val="singleLevel"/>
    <w:tmpl w:val="0000001A"/>
    <w:name w:val="WW8Num34"/>
    <w:lvl w:ilvl="0">
      <w:start w:val="6"/>
      <w:numFmt w:val="decimal"/>
      <w:lvlText w:val="%1."/>
      <w:lvlJc w:val="left"/>
      <w:pPr>
        <w:tabs>
          <w:tab w:val="num" w:pos="1440"/>
        </w:tabs>
        <w:ind w:left="1440" w:hanging="360"/>
      </w:pPr>
    </w:lvl>
  </w:abstractNum>
  <w:abstractNum w:abstractNumId="26" w15:restartNumberingAfterBreak="0">
    <w:nsid w:val="0000001B"/>
    <w:multiLevelType w:val="singleLevel"/>
    <w:tmpl w:val="0000001B"/>
    <w:name w:val="WW8Num35"/>
    <w:lvl w:ilvl="0">
      <w:start w:val="1"/>
      <w:numFmt w:val="decimal"/>
      <w:lvlText w:val="%1)"/>
      <w:lvlJc w:val="left"/>
      <w:pPr>
        <w:tabs>
          <w:tab w:val="num" w:pos="1980"/>
        </w:tabs>
        <w:ind w:left="1980" w:hanging="360"/>
      </w:pPr>
      <w:rPr>
        <w:b w:val="0"/>
      </w:rPr>
    </w:lvl>
  </w:abstractNum>
  <w:abstractNum w:abstractNumId="27" w15:restartNumberingAfterBreak="0">
    <w:nsid w:val="0000001C"/>
    <w:multiLevelType w:val="singleLevel"/>
    <w:tmpl w:val="0000001C"/>
    <w:name w:val="WW8Num36"/>
    <w:lvl w:ilvl="0">
      <w:start w:val="2"/>
      <w:numFmt w:val="decimal"/>
      <w:lvlText w:val="%1."/>
      <w:lvlJc w:val="left"/>
      <w:pPr>
        <w:tabs>
          <w:tab w:val="num" w:pos="1440"/>
        </w:tabs>
        <w:ind w:left="1440" w:hanging="360"/>
      </w:pPr>
    </w:lvl>
  </w:abstractNum>
  <w:abstractNum w:abstractNumId="28" w15:restartNumberingAfterBreak="0">
    <w:nsid w:val="0000001D"/>
    <w:multiLevelType w:val="multilevel"/>
    <w:tmpl w:val="0000001D"/>
    <w:name w:val="WW8Num37"/>
    <w:lvl w:ilvl="0">
      <w:start w:val="1"/>
      <w:numFmt w:val="decimal"/>
      <w:lvlText w:val="%1)"/>
      <w:lvlJc w:val="left"/>
      <w:pPr>
        <w:tabs>
          <w:tab w:val="num" w:pos="1440"/>
        </w:tabs>
        <w:ind w:left="1440" w:hanging="360"/>
      </w:pPr>
      <w:rPr>
        <w:b w:val="0"/>
        <w:color w:val="auto"/>
      </w:rPr>
    </w:lvl>
    <w:lvl w:ilvl="1">
      <w:start w:val="21"/>
      <w:numFmt w:val="decimal"/>
      <w:lvlText w:val="%2."/>
      <w:lvlJc w:val="left"/>
      <w:pPr>
        <w:tabs>
          <w:tab w:val="num" w:pos="1440"/>
        </w:tabs>
        <w:ind w:left="1440" w:hanging="360"/>
      </w:pPr>
      <w:rPr>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E"/>
    <w:multiLevelType w:val="singleLevel"/>
    <w:tmpl w:val="0000001E"/>
    <w:name w:val="WW8Num38"/>
    <w:lvl w:ilvl="0">
      <w:start w:val="1"/>
      <w:numFmt w:val="decimal"/>
      <w:lvlText w:val="%1)"/>
      <w:lvlJc w:val="left"/>
      <w:pPr>
        <w:tabs>
          <w:tab w:val="num" w:pos="0"/>
        </w:tabs>
        <w:ind w:left="720" w:hanging="360"/>
      </w:pPr>
    </w:lvl>
  </w:abstractNum>
  <w:abstractNum w:abstractNumId="30" w15:restartNumberingAfterBreak="0">
    <w:nsid w:val="0000001F"/>
    <w:multiLevelType w:val="singleLevel"/>
    <w:tmpl w:val="0000001F"/>
    <w:name w:val="WW8Num39"/>
    <w:lvl w:ilvl="0">
      <w:start w:val="1"/>
      <w:numFmt w:val="decimal"/>
      <w:lvlText w:val="%1)"/>
      <w:lvlJc w:val="left"/>
      <w:pPr>
        <w:tabs>
          <w:tab w:val="num" w:pos="3660"/>
        </w:tabs>
        <w:ind w:left="3660" w:hanging="360"/>
      </w:pPr>
    </w:lvl>
  </w:abstractNum>
  <w:abstractNum w:abstractNumId="31" w15:restartNumberingAfterBreak="0">
    <w:nsid w:val="00000020"/>
    <w:multiLevelType w:val="multilevel"/>
    <w:tmpl w:val="5C0A503A"/>
    <w:name w:val="WW8Num40"/>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rPr>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00000021"/>
    <w:multiLevelType w:val="singleLevel"/>
    <w:tmpl w:val="00000021"/>
    <w:name w:val="WW8Num41"/>
    <w:lvl w:ilvl="0">
      <w:start w:val="1"/>
      <w:numFmt w:val="decimal"/>
      <w:lvlText w:val="%1."/>
      <w:lvlJc w:val="left"/>
      <w:pPr>
        <w:tabs>
          <w:tab w:val="num" w:pos="1440"/>
        </w:tabs>
        <w:ind w:left="1440" w:hanging="360"/>
      </w:pPr>
    </w:lvl>
  </w:abstractNum>
  <w:abstractNum w:abstractNumId="33" w15:restartNumberingAfterBreak="0">
    <w:nsid w:val="00000022"/>
    <w:multiLevelType w:val="singleLevel"/>
    <w:tmpl w:val="00000022"/>
    <w:name w:val="WW8Num42"/>
    <w:lvl w:ilvl="0">
      <w:start w:val="1"/>
      <w:numFmt w:val="decimal"/>
      <w:lvlText w:val="%1."/>
      <w:lvlJc w:val="left"/>
      <w:pPr>
        <w:tabs>
          <w:tab w:val="num" w:pos="0"/>
        </w:tabs>
        <w:ind w:left="720" w:hanging="360"/>
      </w:pPr>
    </w:lvl>
  </w:abstractNum>
  <w:abstractNum w:abstractNumId="34" w15:restartNumberingAfterBreak="0">
    <w:nsid w:val="00000023"/>
    <w:multiLevelType w:val="singleLevel"/>
    <w:tmpl w:val="00000023"/>
    <w:name w:val="WW8Num43"/>
    <w:lvl w:ilvl="0">
      <w:start w:val="1"/>
      <w:numFmt w:val="decimal"/>
      <w:lvlText w:val="%1."/>
      <w:lvlJc w:val="left"/>
      <w:pPr>
        <w:tabs>
          <w:tab w:val="num" w:pos="0"/>
        </w:tabs>
        <w:ind w:left="360" w:hanging="360"/>
      </w:pPr>
    </w:lvl>
  </w:abstractNum>
  <w:abstractNum w:abstractNumId="35" w15:restartNumberingAfterBreak="0">
    <w:nsid w:val="00000024"/>
    <w:multiLevelType w:val="singleLevel"/>
    <w:tmpl w:val="00000024"/>
    <w:name w:val="WW8Num44"/>
    <w:lvl w:ilvl="0">
      <w:start w:val="1"/>
      <w:numFmt w:val="decimal"/>
      <w:lvlText w:val="%1."/>
      <w:lvlJc w:val="left"/>
      <w:pPr>
        <w:tabs>
          <w:tab w:val="num" w:pos="2340"/>
        </w:tabs>
        <w:ind w:left="2340" w:hanging="360"/>
      </w:pPr>
    </w:lvl>
  </w:abstractNum>
  <w:abstractNum w:abstractNumId="36" w15:restartNumberingAfterBreak="0">
    <w:nsid w:val="00000025"/>
    <w:multiLevelType w:val="singleLevel"/>
    <w:tmpl w:val="00000025"/>
    <w:name w:val="WW8Num45"/>
    <w:lvl w:ilvl="0">
      <w:start w:val="1"/>
      <w:numFmt w:val="decimal"/>
      <w:lvlText w:val="%1)"/>
      <w:lvlJc w:val="left"/>
      <w:pPr>
        <w:tabs>
          <w:tab w:val="num" w:pos="0"/>
        </w:tabs>
        <w:ind w:left="720" w:hanging="360"/>
      </w:pPr>
    </w:lvl>
  </w:abstractNum>
  <w:abstractNum w:abstractNumId="37" w15:restartNumberingAfterBreak="0">
    <w:nsid w:val="00000026"/>
    <w:multiLevelType w:val="singleLevel"/>
    <w:tmpl w:val="287C836A"/>
    <w:name w:val="WW8Num46"/>
    <w:lvl w:ilvl="0">
      <w:start w:val="1"/>
      <w:numFmt w:val="decimal"/>
      <w:lvlText w:val="%1."/>
      <w:lvlJc w:val="left"/>
      <w:pPr>
        <w:tabs>
          <w:tab w:val="num" w:pos="1440"/>
        </w:tabs>
        <w:ind w:left="1440" w:hanging="360"/>
      </w:pPr>
      <w:rPr>
        <w:rFonts w:hint="default"/>
        <w:b w:val="0"/>
      </w:rPr>
    </w:lvl>
  </w:abstractNum>
  <w:abstractNum w:abstractNumId="38" w15:restartNumberingAfterBreak="0">
    <w:nsid w:val="00000027"/>
    <w:multiLevelType w:val="multilevel"/>
    <w:tmpl w:val="00000027"/>
    <w:name w:val="WW8Num47"/>
    <w:lvl w:ilvl="0">
      <w:start w:val="9"/>
      <w:numFmt w:val="decimal"/>
      <w:lvlText w:val="%1."/>
      <w:lvlJc w:val="left"/>
      <w:pPr>
        <w:tabs>
          <w:tab w:val="num" w:pos="1531"/>
        </w:tabs>
        <w:ind w:left="1531"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15:restartNumberingAfterBreak="0">
    <w:nsid w:val="00000028"/>
    <w:multiLevelType w:val="singleLevel"/>
    <w:tmpl w:val="A3A80396"/>
    <w:name w:val="WW8Num48"/>
    <w:lvl w:ilvl="0">
      <w:start w:val="1"/>
      <w:numFmt w:val="decimal"/>
      <w:lvlText w:val="%1."/>
      <w:lvlJc w:val="left"/>
      <w:pPr>
        <w:tabs>
          <w:tab w:val="num" w:pos="0"/>
        </w:tabs>
        <w:ind w:left="720" w:hanging="360"/>
      </w:pPr>
      <w:rPr>
        <w:color w:val="auto"/>
      </w:rPr>
    </w:lvl>
  </w:abstractNum>
  <w:abstractNum w:abstractNumId="40" w15:restartNumberingAfterBreak="0">
    <w:nsid w:val="00000029"/>
    <w:multiLevelType w:val="singleLevel"/>
    <w:tmpl w:val="00000029"/>
    <w:name w:val="WW8Num49"/>
    <w:lvl w:ilvl="0">
      <w:start w:val="3"/>
      <w:numFmt w:val="decimal"/>
      <w:lvlText w:val="%1."/>
      <w:lvlJc w:val="left"/>
      <w:pPr>
        <w:tabs>
          <w:tab w:val="num" w:pos="0"/>
        </w:tabs>
        <w:ind w:left="720" w:hanging="360"/>
      </w:pPr>
    </w:lvl>
  </w:abstractNum>
  <w:abstractNum w:abstractNumId="41" w15:restartNumberingAfterBreak="0">
    <w:nsid w:val="0000002A"/>
    <w:multiLevelType w:val="singleLevel"/>
    <w:tmpl w:val="0000002A"/>
    <w:name w:val="WW8Num51"/>
    <w:lvl w:ilvl="0">
      <w:start w:val="1"/>
      <w:numFmt w:val="decimal"/>
      <w:lvlText w:val="%1)"/>
      <w:lvlJc w:val="left"/>
      <w:pPr>
        <w:tabs>
          <w:tab w:val="num" w:pos="1440"/>
        </w:tabs>
        <w:ind w:left="1440" w:hanging="360"/>
      </w:pPr>
      <w:rPr>
        <w:b w:val="0"/>
        <w:color w:val="auto"/>
      </w:rPr>
    </w:lvl>
  </w:abstractNum>
  <w:abstractNum w:abstractNumId="42" w15:restartNumberingAfterBreak="0">
    <w:nsid w:val="0000002B"/>
    <w:multiLevelType w:val="multilevel"/>
    <w:tmpl w:val="0000002B"/>
    <w:name w:val="WW8Num52"/>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3" w15:restartNumberingAfterBreak="0">
    <w:nsid w:val="02DE1B46"/>
    <w:multiLevelType w:val="hybridMultilevel"/>
    <w:tmpl w:val="EAD0CFD6"/>
    <w:styleLink w:val="Zaimportowanystyl37"/>
    <w:lvl w:ilvl="0" w:tplc="FEDC04C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CECEB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C045B8">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4498E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8E21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70C9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0A55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5CA94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86E5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03A32ACD"/>
    <w:multiLevelType w:val="multilevel"/>
    <w:tmpl w:val="C9DA5004"/>
    <w:name w:val="WW8Num242"/>
    <w:lvl w:ilvl="0">
      <w:start w:val="4"/>
      <w:numFmt w:val="decimal"/>
      <w:lvlText w:val="%1)"/>
      <w:lvlJc w:val="left"/>
      <w:pPr>
        <w:tabs>
          <w:tab w:val="num" w:pos="1500"/>
        </w:tabs>
        <w:ind w:left="1500" w:hanging="360"/>
      </w:pPr>
      <w:rPr>
        <w:rFonts w:hint="default"/>
      </w:rPr>
    </w:lvl>
    <w:lvl w:ilvl="1">
      <w:start w:val="1"/>
      <w:numFmt w:val="lowerLetter"/>
      <w:lvlText w:val="%2."/>
      <w:lvlJc w:val="left"/>
      <w:pPr>
        <w:tabs>
          <w:tab w:val="num" w:pos="1500"/>
        </w:tabs>
        <w:ind w:left="1500" w:hanging="360"/>
      </w:pPr>
      <w:rPr>
        <w:rFonts w:hint="default"/>
      </w:rPr>
    </w:lvl>
    <w:lvl w:ilvl="2">
      <w:start w:val="1"/>
      <w:numFmt w:val="lowerRoman"/>
      <w:lvlText w:val="%3."/>
      <w:lvlJc w:val="left"/>
      <w:pPr>
        <w:tabs>
          <w:tab w:val="num" w:pos="2220"/>
        </w:tabs>
        <w:ind w:left="2220" w:hanging="180"/>
      </w:pPr>
      <w:rPr>
        <w:rFonts w:hint="default"/>
      </w:rPr>
    </w:lvl>
    <w:lvl w:ilvl="3">
      <w:start w:val="1"/>
      <w:numFmt w:val="lowerLetter"/>
      <w:lvlText w:val="%4)"/>
      <w:lvlJc w:val="left"/>
      <w:pPr>
        <w:tabs>
          <w:tab w:val="num" w:pos="2940"/>
        </w:tabs>
        <w:ind w:left="2940" w:hanging="360"/>
      </w:pPr>
      <w:rPr>
        <w:rFonts w:hint="default"/>
      </w:rPr>
    </w:lvl>
    <w:lvl w:ilvl="4">
      <w:start w:val="1"/>
      <w:numFmt w:val="decimal"/>
      <w:lvlText w:val="%5)"/>
      <w:lvlJc w:val="left"/>
      <w:pPr>
        <w:tabs>
          <w:tab w:val="num" w:pos="3660"/>
        </w:tabs>
        <w:ind w:left="3660" w:hanging="360"/>
      </w:pPr>
      <w:rPr>
        <w:rFonts w:hint="default"/>
      </w:rPr>
    </w:lvl>
    <w:lvl w:ilvl="5">
      <w:start w:val="1"/>
      <w:numFmt w:val="lowerLetter"/>
      <w:lvlText w:val="%6)"/>
      <w:lvlJc w:val="lef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left"/>
      <w:pPr>
        <w:tabs>
          <w:tab w:val="num" w:pos="6540"/>
        </w:tabs>
        <w:ind w:left="6540" w:hanging="180"/>
      </w:pPr>
      <w:rPr>
        <w:rFonts w:hint="default"/>
      </w:rPr>
    </w:lvl>
  </w:abstractNum>
  <w:abstractNum w:abstractNumId="45" w15:restartNumberingAfterBreak="0">
    <w:nsid w:val="06941C7B"/>
    <w:multiLevelType w:val="multilevel"/>
    <w:tmpl w:val="0000000E"/>
    <w:name w:val="WW8Num462"/>
    <w:lvl w:ilvl="0">
      <w:start w:val="1"/>
      <w:numFmt w:val="decimal"/>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6"/>
      <w:numFmt w:val="decimal"/>
      <w:lvlText w:val="%5."/>
      <w:lvlJc w:val="left"/>
      <w:pPr>
        <w:tabs>
          <w:tab w:val="num" w:pos="360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6" w15:restartNumberingAfterBreak="0">
    <w:nsid w:val="0A3D6B98"/>
    <w:multiLevelType w:val="hybridMultilevel"/>
    <w:tmpl w:val="E6C6E5F8"/>
    <w:styleLink w:val="Zaimportowanystyl13"/>
    <w:lvl w:ilvl="0" w:tplc="FFACEC7E">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4D5646BC">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EDF4734A">
      <w:start w:val="1"/>
      <w:numFmt w:val="lowerRoman"/>
      <w:lvlText w:val="%3."/>
      <w:lvlJc w:val="left"/>
      <w:pPr>
        <w:ind w:left="2007" w:hanging="236"/>
      </w:pPr>
      <w:rPr>
        <w:rFonts w:hAnsi="Arial Unicode MS"/>
        <w:caps w:val="0"/>
        <w:smallCaps w:val="0"/>
        <w:strike w:val="0"/>
        <w:dstrike w:val="0"/>
        <w:outline w:val="0"/>
        <w:emboss w:val="0"/>
        <w:imprint w:val="0"/>
        <w:spacing w:val="0"/>
        <w:w w:val="100"/>
        <w:kern w:val="0"/>
        <w:position w:val="0"/>
        <w:highlight w:val="none"/>
        <w:vertAlign w:val="baseline"/>
      </w:rPr>
    </w:lvl>
    <w:lvl w:ilvl="3" w:tplc="5F0A8788">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EBA22526">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46CE99A">
      <w:start w:val="1"/>
      <w:numFmt w:val="lowerRoman"/>
      <w:lvlText w:val="%6."/>
      <w:lvlJc w:val="left"/>
      <w:pPr>
        <w:ind w:left="4167" w:hanging="236"/>
      </w:pPr>
      <w:rPr>
        <w:rFonts w:hAnsi="Arial Unicode MS"/>
        <w:caps w:val="0"/>
        <w:smallCaps w:val="0"/>
        <w:strike w:val="0"/>
        <w:dstrike w:val="0"/>
        <w:outline w:val="0"/>
        <w:emboss w:val="0"/>
        <w:imprint w:val="0"/>
        <w:spacing w:val="0"/>
        <w:w w:val="100"/>
        <w:kern w:val="0"/>
        <w:position w:val="0"/>
        <w:highlight w:val="none"/>
        <w:vertAlign w:val="baseline"/>
      </w:rPr>
    </w:lvl>
    <w:lvl w:ilvl="6" w:tplc="5B368B2C">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931E908C">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D10C5BDE">
      <w:start w:val="1"/>
      <w:numFmt w:val="lowerRoman"/>
      <w:lvlText w:val="%9."/>
      <w:lvlJc w:val="left"/>
      <w:pPr>
        <w:ind w:left="6327" w:hanging="2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F056309"/>
    <w:multiLevelType w:val="hybridMultilevel"/>
    <w:tmpl w:val="499AFD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73114F"/>
    <w:multiLevelType w:val="hybridMultilevel"/>
    <w:tmpl w:val="521A141C"/>
    <w:styleLink w:val="Zaimportowanystyl9"/>
    <w:lvl w:ilvl="0" w:tplc="C854BB8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387CC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4867F8">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2C77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82C90A">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407D18">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BA90C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C00EAE">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5E9EFC">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228D32DA"/>
    <w:multiLevelType w:val="hybridMultilevel"/>
    <w:tmpl w:val="27BCA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6D313F2"/>
    <w:multiLevelType w:val="hybridMultilevel"/>
    <w:tmpl w:val="F89C2CC6"/>
    <w:lvl w:ilvl="0" w:tplc="F09E64A0">
      <w:start w:val="1"/>
      <w:numFmt w:val="decimal"/>
      <w:lvlText w:val="%1."/>
      <w:lvlJc w:val="left"/>
      <w:pPr>
        <w:ind w:left="360" w:hanging="360"/>
      </w:pPr>
      <w:rPr>
        <w:rFonts w:ascii="Arial" w:eastAsia="Times New Roman" w:hAnsi="Arial" w:cs="Arial"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320829CF"/>
    <w:multiLevelType w:val="hybridMultilevel"/>
    <w:tmpl w:val="CAA01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5025BE"/>
    <w:multiLevelType w:val="hybridMultilevel"/>
    <w:tmpl w:val="4CEEC6B2"/>
    <w:lvl w:ilvl="0" w:tplc="0415000F">
      <w:start w:val="2"/>
      <w:numFmt w:val="decimal"/>
      <w:lvlText w:val="%1."/>
      <w:lvlJc w:val="left"/>
      <w:pPr>
        <w:ind w:left="720" w:hanging="360"/>
      </w:pPr>
      <w:rPr>
        <w:rFonts w:eastAsia="Times New Roman" w:hint="default"/>
      </w:rPr>
    </w:lvl>
    <w:lvl w:ilvl="1" w:tplc="4A528AD8">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E86CE6"/>
    <w:multiLevelType w:val="hybridMultilevel"/>
    <w:tmpl w:val="243A2CCE"/>
    <w:styleLink w:val="Zaimportowanystyl19"/>
    <w:lvl w:ilvl="0" w:tplc="5B6A5C7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827BD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8E382A">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B6E01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28DC38">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40571C">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E89A2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86B564">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2E2CFA">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A474492"/>
    <w:multiLevelType w:val="hybridMultilevel"/>
    <w:tmpl w:val="2E921DF2"/>
    <w:lvl w:ilvl="0" w:tplc="38F0B7B4">
      <w:start w:val="1"/>
      <w:numFmt w:val="decimal"/>
      <w:lvlText w:val="%1)"/>
      <w:lvlJc w:val="left"/>
      <w:pPr>
        <w:ind w:left="1440" w:hanging="360"/>
      </w:pPr>
      <w:rPr>
        <w:rFonts w:hint="default"/>
      </w:rPr>
    </w:lvl>
    <w:lvl w:ilvl="1" w:tplc="1C928B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F017CB"/>
    <w:multiLevelType w:val="hybridMultilevel"/>
    <w:tmpl w:val="E6C6E5F8"/>
    <w:numStyleLink w:val="Zaimportowanystyl13"/>
  </w:abstractNum>
  <w:abstractNum w:abstractNumId="56" w15:restartNumberingAfterBreak="0">
    <w:nsid w:val="4E6C5463"/>
    <w:multiLevelType w:val="multilevel"/>
    <w:tmpl w:val="0000000E"/>
    <w:lvl w:ilvl="0">
      <w:start w:val="1"/>
      <w:numFmt w:val="decimal"/>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6"/>
      <w:numFmt w:val="decimal"/>
      <w:lvlText w:val="%5."/>
      <w:lvlJc w:val="left"/>
      <w:pPr>
        <w:tabs>
          <w:tab w:val="num" w:pos="360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7"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B94044C"/>
    <w:multiLevelType w:val="hybridMultilevel"/>
    <w:tmpl w:val="FBA47B40"/>
    <w:styleLink w:val="Zaimportowanystyl16"/>
    <w:lvl w:ilvl="0" w:tplc="ACD4D42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5010F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E4FDF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986C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201B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4F98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9A2A5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E054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709F5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5FBF646D"/>
    <w:multiLevelType w:val="hybridMultilevel"/>
    <w:tmpl w:val="D7AC9944"/>
    <w:styleLink w:val="Zaimportowanystyl5"/>
    <w:lvl w:ilvl="0" w:tplc="52EC8C6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1E74B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1A4B5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3E060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FE38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6AEC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AE10D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90034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54E38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675B6309"/>
    <w:multiLevelType w:val="hybridMultilevel"/>
    <w:tmpl w:val="26D421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F95818"/>
    <w:multiLevelType w:val="hybridMultilevel"/>
    <w:tmpl w:val="AD042696"/>
    <w:styleLink w:val="Zaimportowanystyl12"/>
    <w:lvl w:ilvl="0" w:tplc="9E44415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122774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1A941F06">
      <w:start w:val="1"/>
      <w:numFmt w:val="lowerRoman"/>
      <w:lvlText w:val="%3."/>
      <w:lvlJc w:val="left"/>
      <w:pPr>
        <w:ind w:left="1724"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7D46838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D82AC2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FD4F646">
      <w:start w:val="1"/>
      <w:numFmt w:val="lowerRoman"/>
      <w:lvlText w:val="%6."/>
      <w:lvlJc w:val="left"/>
      <w:pPr>
        <w:ind w:left="3884"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750CE59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520613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CE74D4D6">
      <w:start w:val="1"/>
      <w:numFmt w:val="lowerRoman"/>
      <w:lvlText w:val="%9."/>
      <w:lvlJc w:val="left"/>
      <w:pPr>
        <w:ind w:left="6044"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16cid:durableId="1571767356">
    <w:abstractNumId w:val="0"/>
  </w:num>
  <w:num w:numId="2" w16cid:durableId="1841463035">
    <w:abstractNumId w:val="1"/>
  </w:num>
  <w:num w:numId="3" w16cid:durableId="2006199134">
    <w:abstractNumId w:val="2"/>
  </w:num>
  <w:num w:numId="4" w16cid:durableId="1520118574">
    <w:abstractNumId w:val="3"/>
  </w:num>
  <w:num w:numId="5" w16cid:durableId="356469059">
    <w:abstractNumId w:val="5"/>
  </w:num>
  <w:num w:numId="6" w16cid:durableId="1027868651">
    <w:abstractNumId w:val="6"/>
  </w:num>
  <w:num w:numId="7" w16cid:durableId="2053731312">
    <w:abstractNumId w:val="7"/>
  </w:num>
  <w:num w:numId="8" w16cid:durableId="321468832">
    <w:abstractNumId w:val="8"/>
  </w:num>
  <w:num w:numId="9" w16cid:durableId="1981425694">
    <w:abstractNumId w:val="9"/>
  </w:num>
  <w:num w:numId="10" w16cid:durableId="1590194197">
    <w:abstractNumId w:val="12"/>
  </w:num>
  <w:num w:numId="11" w16cid:durableId="637611125">
    <w:abstractNumId w:val="13"/>
  </w:num>
  <w:num w:numId="12" w16cid:durableId="1063214752">
    <w:abstractNumId w:val="15"/>
  </w:num>
  <w:num w:numId="13" w16cid:durableId="1360206667">
    <w:abstractNumId w:val="16"/>
  </w:num>
  <w:num w:numId="14" w16cid:durableId="243540608">
    <w:abstractNumId w:val="17"/>
  </w:num>
  <w:num w:numId="15" w16cid:durableId="578638843">
    <w:abstractNumId w:val="18"/>
  </w:num>
  <w:num w:numId="16" w16cid:durableId="1821992899">
    <w:abstractNumId w:val="19"/>
  </w:num>
  <w:num w:numId="17" w16cid:durableId="438725590">
    <w:abstractNumId w:val="20"/>
  </w:num>
  <w:num w:numId="18" w16cid:durableId="1124082825">
    <w:abstractNumId w:val="21"/>
  </w:num>
  <w:num w:numId="19" w16cid:durableId="172258047">
    <w:abstractNumId w:val="22"/>
  </w:num>
  <w:num w:numId="20" w16cid:durableId="1321229078">
    <w:abstractNumId w:val="23"/>
  </w:num>
  <w:num w:numId="21" w16cid:durableId="2059040866">
    <w:abstractNumId w:val="24"/>
  </w:num>
  <w:num w:numId="22" w16cid:durableId="1872571975">
    <w:abstractNumId w:val="25"/>
  </w:num>
  <w:num w:numId="23" w16cid:durableId="1575168417">
    <w:abstractNumId w:val="27"/>
  </w:num>
  <w:num w:numId="24" w16cid:durableId="183132177">
    <w:abstractNumId w:val="28"/>
  </w:num>
  <w:num w:numId="25" w16cid:durableId="979917228">
    <w:abstractNumId w:val="30"/>
  </w:num>
  <w:num w:numId="26" w16cid:durableId="638582917">
    <w:abstractNumId w:val="31"/>
  </w:num>
  <w:num w:numId="27" w16cid:durableId="129790018">
    <w:abstractNumId w:val="33"/>
  </w:num>
  <w:num w:numId="28" w16cid:durableId="1664577690">
    <w:abstractNumId w:val="35"/>
  </w:num>
  <w:num w:numId="29" w16cid:durableId="320238374">
    <w:abstractNumId w:val="36"/>
  </w:num>
  <w:num w:numId="30" w16cid:durableId="1625965520">
    <w:abstractNumId w:val="37"/>
  </w:num>
  <w:num w:numId="31" w16cid:durableId="2053992985">
    <w:abstractNumId w:val="38"/>
  </w:num>
  <w:num w:numId="32" w16cid:durableId="302778807">
    <w:abstractNumId w:val="39"/>
  </w:num>
  <w:num w:numId="33" w16cid:durableId="2125072489">
    <w:abstractNumId w:val="40"/>
  </w:num>
  <w:num w:numId="34" w16cid:durableId="365371845">
    <w:abstractNumId w:val="42"/>
  </w:num>
  <w:num w:numId="35" w16cid:durableId="556941998">
    <w:abstractNumId w:val="48"/>
  </w:num>
  <w:num w:numId="36" w16cid:durableId="671369779">
    <w:abstractNumId w:val="58"/>
  </w:num>
  <w:num w:numId="37" w16cid:durableId="1343782326">
    <w:abstractNumId w:val="53"/>
  </w:num>
  <w:num w:numId="38" w16cid:durableId="378281560">
    <w:abstractNumId w:val="43"/>
  </w:num>
  <w:num w:numId="39" w16cid:durableId="2008247611">
    <w:abstractNumId w:val="59"/>
  </w:num>
  <w:num w:numId="40" w16cid:durableId="1669676908">
    <w:abstractNumId w:val="50"/>
  </w:num>
  <w:num w:numId="41" w16cid:durableId="158617657">
    <w:abstractNumId w:val="62"/>
  </w:num>
  <w:num w:numId="42" w16cid:durableId="1585409250">
    <w:abstractNumId w:val="57"/>
  </w:num>
  <w:num w:numId="43" w16cid:durableId="851067773">
    <w:abstractNumId w:val="49"/>
  </w:num>
  <w:num w:numId="44" w16cid:durableId="758792102">
    <w:abstractNumId w:val="47"/>
  </w:num>
  <w:num w:numId="45" w16cid:durableId="219874448">
    <w:abstractNumId w:val="56"/>
  </w:num>
  <w:num w:numId="46" w16cid:durableId="1130905553">
    <w:abstractNumId w:val="45"/>
  </w:num>
  <w:num w:numId="47" w16cid:durableId="1522234626">
    <w:abstractNumId w:val="54"/>
  </w:num>
  <w:num w:numId="48" w16cid:durableId="1590768601">
    <w:abstractNumId w:val="52"/>
  </w:num>
  <w:num w:numId="49" w16cid:durableId="1201049">
    <w:abstractNumId w:val="61"/>
  </w:num>
  <w:num w:numId="50" w16cid:durableId="123278333">
    <w:abstractNumId w:val="46"/>
  </w:num>
  <w:num w:numId="51" w16cid:durableId="1083378569">
    <w:abstractNumId w:val="55"/>
    <w:lvlOverride w:ilvl="0">
      <w:lvl w:ilvl="0" w:tplc="824E49EA">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16cid:durableId="1533223798">
    <w:abstractNumId w:val="51"/>
  </w:num>
  <w:num w:numId="53" w16cid:durableId="7490991">
    <w:abstractNumId w:val="6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8B2"/>
    <w:rsid w:val="0000483F"/>
    <w:rsid w:val="00012CED"/>
    <w:rsid w:val="00025FC3"/>
    <w:rsid w:val="00027CD7"/>
    <w:rsid w:val="0003009B"/>
    <w:rsid w:val="000369FF"/>
    <w:rsid w:val="00037296"/>
    <w:rsid w:val="00044FA5"/>
    <w:rsid w:val="0005260E"/>
    <w:rsid w:val="000609B9"/>
    <w:rsid w:val="00060C69"/>
    <w:rsid w:val="00061AE5"/>
    <w:rsid w:val="00061D70"/>
    <w:rsid w:val="00071B43"/>
    <w:rsid w:val="0007206B"/>
    <w:rsid w:val="00076289"/>
    <w:rsid w:val="00080B2A"/>
    <w:rsid w:val="000813FF"/>
    <w:rsid w:val="000877D8"/>
    <w:rsid w:val="00093150"/>
    <w:rsid w:val="00093BD3"/>
    <w:rsid w:val="000B14AC"/>
    <w:rsid w:val="000B7C8D"/>
    <w:rsid w:val="000D4BBB"/>
    <w:rsid w:val="000E0C31"/>
    <w:rsid w:val="000F79D6"/>
    <w:rsid w:val="00104763"/>
    <w:rsid w:val="00113596"/>
    <w:rsid w:val="0011559A"/>
    <w:rsid w:val="00115632"/>
    <w:rsid w:val="0014043D"/>
    <w:rsid w:val="00151230"/>
    <w:rsid w:val="00155D5A"/>
    <w:rsid w:val="001577CC"/>
    <w:rsid w:val="00161EAB"/>
    <w:rsid w:val="00162B72"/>
    <w:rsid w:val="00164DA6"/>
    <w:rsid w:val="0019133D"/>
    <w:rsid w:val="00195A44"/>
    <w:rsid w:val="001A16C7"/>
    <w:rsid w:val="001A5618"/>
    <w:rsid w:val="001B24D7"/>
    <w:rsid w:val="001C36B6"/>
    <w:rsid w:val="001C3884"/>
    <w:rsid w:val="001C673A"/>
    <w:rsid w:val="001C727D"/>
    <w:rsid w:val="001C72C8"/>
    <w:rsid w:val="001D7DEE"/>
    <w:rsid w:val="001E427E"/>
    <w:rsid w:val="001F03FD"/>
    <w:rsid w:val="001F6B58"/>
    <w:rsid w:val="00206788"/>
    <w:rsid w:val="00211899"/>
    <w:rsid w:val="00216762"/>
    <w:rsid w:val="00241903"/>
    <w:rsid w:val="00262384"/>
    <w:rsid w:val="0026390A"/>
    <w:rsid w:val="00284511"/>
    <w:rsid w:val="00284AC0"/>
    <w:rsid w:val="00295ADE"/>
    <w:rsid w:val="00296F89"/>
    <w:rsid w:val="002A54CC"/>
    <w:rsid w:val="002A6476"/>
    <w:rsid w:val="002B011A"/>
    <w:rsid w:val="002B171B"/>
    <w:rsid w:val="002B472D"/>
    <w:rsid w:val="002B5A69"/>
    <w:rsid w:val="002B72E3"/>
    <w:rsid w:val="002C0235"/>
    <w:rsid w:val="002C0FF8"/>
    <w:rsid w:val="002E4DA5"/>
    <w:rsid w:val="002F1D66"/>
    <w:rsid w:val="002F279E"/>
    <w:rsid w:val="002F6C60"/>
    <w:rsid w:val="002F720B"/>
    <w:rsid w:val="00304584"/>
    <w:rsid w:val="00317D68"/>
    <w:rsid w:val="0032074B"/>
    <w:rsid w:val="00341846"/>
    <w:rsid w:val="003421B5"/>
    <w:rsid w:val="00347170"/>
    <w:rsid w:val="003631F9"/>
    <w:rsid w:val="00364E32"/>
    <w:rsid w:val="00375634"/>
    <w:rsid w:val="00385AC7"/>
    <w:rsid w:val="00391F8E"/>
    <w:rsid w:val="003A39C0"/>
    <w:rsid w:val="003A48D0"/>
    <w:rsid w:val="003B28F9"/>
    <w:rsid w:val="003B70FE"/>
    <w:rsid w:val="003C3473"/>
    <w:rsid w:val="003C61D9"/>
    <w:rsid w:val="003C7AD1"/>
    <w:rsid w:val="003D4EC4"/>
    <w:rsid w:val="003F3A2A"/>
    <w:rsid w:val="003F46D5"/>
    <w:rsid w:val="00402C57"/>
    <w:rsid w:val="004033B7"/>
    <w:rsid w:val="00403BAA"/>
    <w:rsid w:val="00430E2A"/>
    <w:rsid w:val="004336AF"/>
    <w:rsid w:val="00440710"/>
    <w:rsid w:val="00482F05"/>
    <w:rsid w:val="00484235"/>
    <w:rsid w:val="0049362E"/>
    <w:rsid w:val="004937F1"/>
    <w:rsid w:val="004B6740"/>
    <w:rsid w:val="004C13A5"/>
    <w:rsid w:val="004C440B"/>
    <w:rsid w:val="004D00B1"/>
    <w:rsid w:val="004D1591"/>
    <w:rsid w:val="004D5857"/>
    <w:rsid w:val="004D6D64"/>
    <w:rsid w:val="004D72EF"/>
    <w:rsid w:val="004D7770"/>
    <w:rsid w:val="004E14FB"/>
    <w:rsid w:val="004E3F08"/>
    <w:rsid w:val="004F0C83"/>
    <w:rsid w:val="004F1DD4"/>
    <w:rsid w:val="004F2D48"/>
    <w:rsid w:val="00515A89"/>
    <w:rsid w:val="00524D01"/>
    <w:rsid w:val="00526C4F"/>
    <w:rsid w:val="00532DDC"/>
    <w:rsid w:val="005359AD"/>
    <w:rsid w:val="00552F8D"/>
    <w:rsid w:val="00554E10"/>
    <w:rsid w:val="005679D5"/>
    <w:rsid w:val="00586F40"/>
    <w:rsid w:val="00596857"/>
    <w:rsid w:val="0059772D"/>
    <w:rsid w:val="005A1E08"/>
    <w:rsid w:val="005B2DF8"/>
    <w:rsid w:val="005C3CEA"/>
    <w:rsid w:val="005C6577"/>
    <w:rsid w:val="005D1899"/>
    <w:rsid w:val="005E17B8"/>
    <w:rsid w:val="005E330C"/>
    <w:rsid w:val="005F49D7"/>
    <w:rsid w:val="00601EC8"/>
    <w:rsid w:val="0060276A"/>
    <w:rsid w:val="00615206"/>
    <w:rsid w:val="006163DC"/>
    <w:rsid w:val="006316A9"/>
    <w:rsid w:val="00633F5C"/>
    <w:rsid w:val="00637BCC"/>
    <w:rsid w:val="00640BF0"/>
    <w:rsid w:val="00653491"/>
    <w:rsid w:val="0065568C"/>
    <w:rsid w:val="006567C3"/>
    <w:rsid w:val="00670992"/>
    <w:rsid w:val="0067587C"/>
    <w:rsid w:val="0069047C"/>
    <w:rsid w:val="00691F13"/>
    <w:rsid w:val="006941E4"/>
    <w:rsid w:val="006A01D6"/>
    <w:rsid w:val="006A3AC2"/>
    <w:rsid w:val="006A404D"/>
    <w:rsid w:val="006A7DA0"/>
    <w:rsid w:val="006C1AC0"/>
    <w:rsid w:val="006C21FE"/>
    <w:rsid w:val="006C666B"/>
    <w:rsid w:val="006D69F2"/>
    <w:rsid w:val="006E6372"/>
    <w:rsid w:val="006F2500"/>
    <w:rsid w:val="006F4F47"/>
    <w:rsid w:val="00706876"/>
    <w:rsid w:val="00706F05"/>
    <w:rsid w:val="00723213"/>
    <w:rsid w:val="00724DFE"/>
    <w:rsid w:val="00725EAE"/>
    <w:rsid w:val="00726D0B"/>
    <w:rsid w:val="0073089A"/>
    <w:rsid w:val="00730ECA"/>
    <w:rsid w:val="00743122"/>
    <w:rsid w:val="00761FB3"/>
    <w:rsid w:val="007622E0"/>
    <w:rsid w:val="007768B2"/>
    <w:rsid w:val="00792164"/>
    <w:rsid w:val="00796D0A"/>
    <w:rsid w:val="007A032B"/>
    <w:rsid w:val="007B1929"/>
    <w:rsid w:val="007B6335"/>
    <w:rsid w:val="007C1147"/>
    <w:rsid w:val="007C7F80"/>
    <w:rsid w:val="007D1AE8"/>
    <w:rsid w:val="007E3AE9"/>
    <w:rsid w:val="007E51E2"/>
    <w:rsid w:val="007F292F"/>
    <w:rsid w:val="007F4259"/>
    <w:rsid w:val="00803EAE"/>
    <w:rsid w:val="0080737B"/>
    <w:rsid w:val="00811614"/>
    <w:rsid w:val="00822EA6"/>
    <w:rsid w:val="0082761E"/>
    <w:rsid w:val="00830A1E"/>
    <w:rsid w:val="00832AA1"/>
    <w:rsid w:val="00835F2A"/>
    <w:rsid w:val="00836F0D"/>
    <w:rsid w:val="0084373F"/>
    <w:rsid w:val="00851EF3"/>
    <w:rsid w:val="0087143A"/>
    <w:rsid w:val="00876294"/>
    <w:rsid w:val="008773A3"/>
    <w:rsid w:val="00883CB9"/>
    <w:rsid w:val="00887BA9"/>
    <w:rsid w:val="008A31BB"/>
    <w:rsid w:val="008B102C"/>
    <w:rsid w:val="008B456B"/>
    <w:rsid w:val="008B5B26"/>
    <w:rsid w:val="008B7155"/>
    <w:rsid w:val="008C2A48"/>
    <w:rsid w:val="008C3868"/>
    <w:rsid w:val="008C6738"/>
    <w:rsid w:val="008E1F80"/>
    <w:rsid w:val="008E4E7C"/>
    <w:rsid w:val="008E56E9"/>
    <w:rsid w:val="008E7462"/>
    <w:rsid w:val="00904E5D"/>
    <w:rsid w:val="00913036"/>
    <w:rsid w:val="0092387B"/>
    <w:rsid w:val="00932E41"/>
    <w:rsid w:val="0093397E"/>
    <w:rsid w:val="00945D8A"/>
    <w:rsid w:val="009473DF"/>
    <w:rsid w:val="00954425"/>
    <w:rsid w:val="00956033"/>
    <w:rsid w:val="00964175"/>
    <w:rsid w:val="00964A10"/>
    <w:rsid w:val="009700E8"/>
    <w:rsid w:val="00974F89"/>
    <w:rsid w:val="009766F7"/>
    <w:rsid w:val="009770AB"/>
    <w:rsid w:val="00980920"/>
    <w:rsid w:val="00985680"/>
    <w:rsid w:val="00987812"/>
    <w:rsid w:val="009906E4"/>
    <w:rsid w:val="009B17F1"/>
    <w:rsid w:val="009C0510"/>
    <w:rsid w:val="009C3600"/>
    <w:rsid w:val="009D20D1"/>
    <w:rsid w:val="009D220E"/>
    <w:rsid w:val="009D6786"/>
    <w:rsid w:val="009E148C"/>
    <w:rsid w:val="009E3A31"/>
    <w:rsid w:val="009F11F5"/>
    <w:rsid w:val="009F7448"/>
    <w:rsid w:val="00A03597"/>
    <w:rsid w:val="00A16668"/>
    <w:rsid w:val="00A20AE5"/>
    <w:rsid w:val="00A33873"/>
    <w:rsid w:val="00A56D0C"/>
    <w:rsid w:val="00A612C6"/>
    <w:rsid w:val="00A90D12"/>
    <w:rsid w:val="00A92EEC"/>
    <w:rsid w:val="00A94BBC"/>
    <w:rsid w:val="00AA6F78"/>
    <w:rsid w:val="00AB1C59"/>
    <w:rsid w:val="00AB4765"/>
    <w:rsid w:val="00AD2B92"/>
    <w:rsid w:val="00AE4C34"/>
    <w:rsid w:val="00AF0EE9"/>
    <w:rsid w:val="00AF7EF2"/>
    <w:rsid w:val="00B179B8"/>
    <w:rsid w:val="00B32A5E"/>
    <w:rsid w:val="00B4286B"/>
    <w:rsid w:val="00B55B7B"/>
    <w:rsid w:val="00B632AF"/>
    <w:rsid w:val="00B86F86"/>
    <w:rsid w:val="00B91FD8"/>
    <w:rsid w:val="00B97E6B"/>
    <w:rsid w:val="00BE5147"/>
    <w:rsid w:val="00C150AA"/>
    <w:rsid w:val="00C22C2B"/>
    <w:rsid w:val="00C30F6F"/>
    <w:rsid w:val="00C50E3B"/>
    <w:rsid w:val="00C52B71"/>
    <w:rsid w:val="00C62129"/>
    <w:rsid w:val="00C677AF"/>
    <w:rsid w:val="00C72BA7"/>
    <w:rsid w:val="00C7429D"/>
    <w:rsid w:val="00C8297F"/>
    <w:rsid w:val="00C84DDE"/>
    <w:rsid w:val="00C87643"/>
    <w:rsid w:val="00CA08CE"/>
    <w:rsid w:val="00CA7D7F"/>
    <w:rsid w:val="00CB2948"/>
    <w:rsid w:val="00CC3AFD"/>
    <w:rsid w:val="00CD2CC7"/>
    <w:rsid w:val="00CE571E"/>
    <w:rsid w:val="00CF04ED"/>
    <w:rsid w:val="00CF3129"/>
    <w:rsid w:val="00CF446A"/>
    <w:rsid w:val="00CF71D3"/>
    <w:rsid w:val="00D01EC1"/>
    <w:rsid w:val="00D15D37"/>
    <w:rsid w:val="00D23479"/>
    <w:rsid w:val="00D24579"/>
    <w:rsid w:val="00D3158C"/>
    <w:rsid w:val="00D41EFD"/>
    <w:rsid w:val="00D51F1F"/>
    <w:rsid w:val="00D72637"/>
    <w:rsid w:val="00D80D31"/>
    <w:rsid w:val="00D8226A"/>
    <w:rsid w:val="00D84E7C"/>
    <w:rsid w:val="00D91C2D"/>
    <w:rsid w:val="00D92B11"/>
    <w:rsid w:val="00D96DC5"/>
    <w:rsid w:val="00DA04CB"/>
    <w:rsid w:val="00DA5CEC"/>
    <w:rsid w:val="00DB4161"/>
    <w:rsid w:val="00DB7EEE"/>
    <w:rsid w:val="00DC3C57"/>
    <w:rsid w:val="00DE2A9C"/>
    <w:rsid w:val="00E147CB"/>
    <w:rsid w:val="00E214F9"/>
    <w:rsid w:val="00E335DD"/>
    <w:rsid w:val="00E367FB"/>
    <w:rsid w:val="00E374DD"/>
    <w:rsid w:val="00E552E6"/>
    <w:rsid w:val="00E66A30"/>
    <w:rsid w:val="00E75B77"/>
    <w:rsid w:val="00E97C79"/>
    <w:rsid w:val="00EA1433"/>
    <w:rsid w:val="00EA1EED"/>
    <w:rsid w:val="00EB033B"/>
    <w:rsid w:val="00EB4998"/>
    <w:rsid w:val="00EB4FB4"/>
    <w:rsid w:val="00EC384D"/>
    <w:rsid w:val="00EE7808"/>
    <w:rsid w:val="00EE7EA5"/>
    <w:rsid w:val="00EF21B7"/>
    <w:rsid w:val="00F16A7A"/>
    <w:rsid w:val="00F17E7E"/>
    <w:rsid w:val="00F2721E"/>
    <w:rsid w:val="00F375C9"/>
    <w:rsid w:val="00F41B1D"/>
    <w:rsid w:val="00F426C9"/>
    <w:rsid w:val="00F54F20"/>
    <w:rsid w:val="00F709E1"/>
    <w:rsid w:val="00F72B92"/>
    <w:rsid w:val="00F8090D"/>
    <w:rsid w:val="00F810FA"/>
    <w:rsid w:val="00F968CC"/>
    <w:rsid w:val="00FA2281"/>
    <w:rsid w:val="00FA45ED"/>
    <w:rsid w:val="00FC34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0B7FE4"/>
  <w15:chartTrackingRefBased/>
  <w15:docId w15:val="{967E0AB5-9B82-463B-BB27-639845B0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jc w:val="center"/>
      <w:outlineLvl w:val="0"/>
    </w:pPr>
    <w:rPr>
      <w:sz w:val="24"/>
      <w:lang w:val="x-none"/>
    </w:rPr>
  </w:style>
  <w:style w:type="paragraph" w:styleId="Nagwek2">
    <w:name w:val="heading 2"/>
    <w:basedOn w:val="Normalny"/>
    <w:next w:val="Tekstpodstawowy"/>
    <w:qFormat/>
    <w:pPr>
      <w:keepNext/>
      <w:keepLines/>
      <w:numPr>
        <w:ilvl w:val="1"/>
        <w:numId w:val="1"/>
      </w:numPr>
      <w:spacing w:before="160" w:after="120"/>
      <w:outlineLvl w:val="1"/>
    </w:pPr>
    <w:rPr>
      <w:rFonts w:ascii="Arial" w:hAnsi="Arial" w:cs="Arial"/>
      <w:b/>
      <w:i/>
      <w:kern w:val="1"/>
      <w:sz w:val="28"/>
    </w:rPr>
  </w:style>
  <w:style w:type="paragraph" w:styleId="Nagwek3">
    <w:name w:val="heading 3"/>
    <w:basedOn w:val="Normalny"/>
    <w:next w:val="Normalny"/>
    <w:qFormat/>
    <w:pPr>
      <w:keepNext/>
      <w:numPr>
        <w:ilvl w:val="2"/>
        <w:numId w:val="1"/>
      </w:numPr>
      <w:jc w:val="center"/>
      <w:outlineLvl w:val="2"/>
    </w:pPr>
    <w:rPr>
      <w:b/>
      <w:sz w:val="24"/>
    </w:rPr>
  </w:style>
  <w:style w:type="paragraph" w:styleId="Nagwek4">
    <w:name w:val="heading 4"/>
    <w:basedOn w:val="Normalny"/>
    <w:next w:val="Normalny"/>
    <w:qFormat/>
    <w:pPr>
      <w:keepNext/>
      <w:numPr>
        <w:ilvl w:val="3"/>
        <w:numId w:val="1"/>
      </w:numPr>
      <w:jc w:val="center"/>
      <w:outlineLvl w:val="3"/>
    </w:pPr>
    <w:rPr>
      <w:sz w:val="24"/>
    </w:rPr>
  </w:style>
  <w:style w:type="paragraph" w:styleId="Nagwek5">
    <w:name w:val="heading 5"/>
    <w:basedOn w:val="Normalny"/>
    <w:next w:val="Normalny"/>
    <w:qFormat/>
    <w:pPr>
      <w:keepNext/>
      <w:numPr>
        <w:ilvl w:val="4"/>
        <w:numId w:val="1"/>
      </w:numPr>
      <w:jc w:val="both"/>
      <w:outlineLvl w:val="4"/>
    </w:pPr>
    <w:rPr>
      <w:b/>
      <w:i/>
      <w:sz w:val="22"/>
      <w:u w:val="single"/>
    </w:rPr>
  </w:style>
  <w:style w:type="paragraph" w:styleId="Nagwek6">
    <w:name w:val="heading 6"/>
    <w:basedOn w:val="Normalny"/>
    <w:next w:val="Normalny"/>
    <w:qFormat/>
    <w:pPr>
      <w:keepNext/>
      <w:numPr>
        <w:ilvl w:val="5"/>
        <w:numId w:val="1"/>
      </w:numPr>
      <w:jc w:val="center"/>
      <w:outlineLvl w:val="5"/>
    </w:pPr>
    <w:rPr>
      <w:i/>
      <w:u w:val="single"/>
    </w:rPr>
  </w:style>
  <w:style w:type="paragraph" w:styleId="Nagwek7">
    <w:name w:val="heading 7"/>
    <w:basedOn w:val="Normalny"/>
    <w:next w:val="Normalny"/>
    <w:qFormat/>
    <w:pPr>
      <w:keepNext/>
      <w:numPr>
        <w:ilvl w:val="6"/>
        <w:numId w:val="1"/>
      </w:numPr>
      <w:outlineLvl w:val="6"/>
    </w:pPr>
    <w:rPr>
      <w:i/>
      <w:u w:val="single"/>
    </w:rPr>
  </w:style>
  <w:style w:type="paragraph" w:styleId="Nagwek8">
    <w:name w:val="heading 8"/>
    <w:basedOn w:val="Normalny"/>
    <w:next w:val="Normalny"/>
    <w:qFormat/>
    <w:pPr>
      <w:keepNext/>
      <w:numPr>
        <w:ilvl w:val="7"/>
        <w:numId w:val="1"/>
      </w:numPr>
      <w:outlineLvl w:val="7"/>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eastAsia="Arial Unicode MS" w:hAnsi="Times New Roman" w:cs="Times New Roman"/>
      <w:sz w:val="20"/>
      <w:szCs w:val="20"/>
      <w:lang w:val="pl-PL" w:eastAsia="pl-PL" w:bidi="ar-SA"/>
    </w:rPr>
  </w:style>
  <w:style w:type="character" w:customStyle="1" w:styleId="WW8Num2z2">
    <w:name w:val="WW8Num2z2"/>
    <w:rPr>
      <w:rFonts w:cs="Times New Roman"/>
    </w:rPr>
  </w:style>
  <w:style w:type="character" w:customStyle="1" w:styleId="WW8Num2z3">
    <w:name w:val="WW8Num2z3"/>
    <w:rPr>
      <w:rFonts w:ascii="Segoe UI" w:hAnsi="Segoe UI" w:cs="Segoe UI"/>
    </w:rPr>
  </w:style>
  <w:style w:type="character" w:customStyle="1" w:styleId="WW8Num4z0">
    <w:name w:val="WW8Num4z0"/>
    <w:rPr>
      <w:rFonts w:ascii="Arial Narrow" w:hAnsi="Arial Narrow" w:cs="Arial Narrow"/>
      <w:b w:val="0"/>
      <w:i w:val="0"/>
      <w:sz w:val="20"/>
    </w:rPr>
  </w:style>
  <w:style w:type="character" w:customStyle="1" w:styleId="WW8Num4z1">
    <w:name w:val="WW8Num4z1"/>
    <w:rPr>
      <w:rFonts w:ascii="Arial Narrow" w:hAnsi="Arial Narrow" w:cs="Arial Unicode MS"/>
      <w:b w:val="0"/>
      <w:i w:val="0"/>
      <w:sz w:val="20"/>
    </w:rPr>
  </w:style>
  <w:style w:type="character" w:customStyle="1" w:styleId="WW8Num5z1">
    <w:name w:val="WW8Num5z1"/>
    <w:rPr>
      <w:b w:val="0"/>
    </w:rPr>
  </w:style>
  <w:style w:type="character" w:customStyle="1" w:styleId="WW8Num5z3">
    <w:name w:val="WW8Num5z3"/>
    <w:rPr>
      <w:rFonts w:ascii="Times New Roman" w:hAnsi="Times New Roman" w:cs="Times New Roman"/>
      <w:b w:val="0"/>
      <w:i w:val="0"/>
      <w:sz w:val="22"/>
      <w:szCs w:val="22"/>
    </w:rPr>
  </w:style>
  <w:style w:type="character" w:customStyle="1" w:styleId="WW8Num6z0">
    <w:name w:val="WW8Num6z0"/>
    <w:rPr>
      <w:rFonts w:ascii="Arial Narrow" w:hAnsi="Arial Narrow" w:cs="Arial Narrow"/>
      <w:b w:val="0"/>
      <w:i w:val="0"/>
      <w:sz w:val="20"/>
    </w:rPr>
  </w:style>
  <w:style w:type="character" w:customStyle="1" w:styleId="WW8Num7z0">
    <w:name w:val="WW8Num7z0"/>
    <w:rPr>
      <w:b w:val="0"/>
    </w:rPr>
  </w:style>
  <w:style w:type="character" w:customStyle="1" w:styleId="WW8Num7z2">
    <w:name w:val="WW8Num7z2"/>
    <w:rPr>
      <w:rFonts w:cs="Times New Roman"/>
    </w:rPr>
  </w:style>
  <w:style w:type="character" w:customStyle="1" w:styleId="WW8Num7z3">
    <w:name w:val="WW8Num7z3"/>
    <w:rPr>
      <w:rFonts w:ascii="Segoe UI" w:hAnsi="Segoe UI" w:cs="Segoe UI"/>
    </w:rPr>
  </w:style>
  <w:style w:type="character" w:customStyle="1" w:styleId="WW8Num9z0">
    <w:name w:val="WW8Num9z0"/>
    <w:rPr>
      <w:color w:val="auto"/>
    </w:rPr>
  </w:style>
  <w:style w:type="character" w:customStyle="1" w:styleId="WW8Num11z0">
    <w:name w:val="WW8Num11z0"/>
    <w:rPr>
      <w:color w:val="000000"/>
    </w:rPr>
  </w:style>
  <w:style w:type="character" w:customStyle="1" w:styleId="WW8Num12z1">
    <w:name w:val="WW8Num12z1"/>
    <w:rPr>
      <w:b w:val="0"/>
      <w:color w:val="auto"/>
    </w:rPr>
  </w:style>
  <w:style w:type="character" w:customStyle="1" w:styleId="WW8Num14z1">
    <w:name w:val="WW8Num14z1"/>
    <w:rPr>
      <w:b w:val="0"/>
    </w:rPr>
  </w:style>
  <w:style w:type="character" w:customStyle="1" w:styleId="WW8Num16z0">
    <w:name w:val="WW8Num16z0"/>
    <w:rPr>
      <w:color w:val="auto"/>
    </w:rPr>
  </w:style>
  <w:style w:type="character" w:customStyle="1" w:styleId="WW8Num16z1">
    <w:name w:val="WW8Num16z1"/>
    <w:rPr>
      <w:b w:val="0"/>
      <w:color w:val="auto"/>
    </w:rPr>
  </w:style>
  <w:style w:type="character" w:customStyle="1" w:styleId="WW8Num17z1">
    <w:name w:val="WW8Num17z1"/>
    <w:rPr>
      <w:b w:val="0"/>
      <w:color w:val="auto"/>
      <w:sz w:val="21"/>
      <w:szCs w:val="21"/>
    </w:rPr>
  </w:style>
  <w:style w:type="character" w:customStyle="1" w:styleId="WW8Num17z2">
    <w:name w:val="WW8Num17z2"/>
    <w:rPr>
      <w:b w:val="0"/>
    </w:rPr>
  </w:style>
  <w:style w:type="character" w:customStyle="1" w:styleId="WW8Num19z0">
    <w:name w:val="WW8Num19z0"/>
    <w:rPr>
      <w:b w:val="0"/>
      <w:sz w:val="21"/>
      <w:szCs w:val="21"/>
    </w:rPr>
  </w:style>
  <w:style w:type="character" w:customStyle="1" w:styleId="WW8Num23z1">
    <w:name w:val="WW8Num23z1"/>
    <w:rPr>
      <w:b w:val="0"/>
      <w:color w:val="auto"/>
    </w:rPr>
  </w:style>
  <w:style w:type="character" w:customStyle="1" w:styleId="WW8Num26z1">
    <w:name w:val="WW8Num26z1"/>
    <w:rPr>
      <w:b w:val="0"/>
      <w:color w:val="auto"/>
    </w:rPr>
  </w:style>
  <w:style w:type="character" w:customStyle="1" w:styleId="WW8Num30z1">
    <w:name w:val="WW8Num30z1"/>
    <w:rPr>
      <w:b w:val="0"/>
      <w:color w:val="auto"/>
    </w:rPr>
  </w:style>
  <w:style w:type="character" w:customStyle="1" w:styleId="WW8Num35z0">
    <w:name w:val="WW8Num35z0"/>
    <w:rPr>
      <w:b w:val="0"/>
    </w:rPr>
  </w:style>
  <w:style w:type="character" w:customStyle="1" w:styleId="WW8Num37z0">
    <w:name w:val="WW8Num37z0"/>
    <w:rPr>
      <w:b w:val="0"/>
      <w:color w:val="auto"/>
    </w:rPr>
  </w:style>
  <w:style w:type="character" w:customStyle="1" w:styleId="WW8Num40z0">
    <w:name w:val="WW8Num40z0"/>
    <w:rPr>
      <w:b w:val="0"/>
    </w:rPr>
  </w:style>
  <w:style w:type="character" w:customStyle="1" w:styleId="WW8Num44z1">
    <w:name w:val="WW8Num44z1"/>
    <w:rPr>
      <w:sz w:val="22"/>
      <w:szCs w:val="22"/>
    </w:rPr>
  </w:style>
  <w:style w:type="character" w:customStyle="1" w:styleId="WW8Num51z0">
    <w:name w:val="WW8Num51z0"/>
    <w:rPr>
      <w:b w:val="0"/>
      <w:color w:val="auto"/>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kocowych">
    <w:name w:val="Znaki przypisów końcowych"/>
    <w:rPr>
      <w:vertAlign w:val="superscript"/>
    </w:rPr>
  </w:style>
  <w:style w:type="character" w:customStyle="1" w:styleId="Nagwek1Znak">
    <w:name w:val="Nagłówek 1 Znak"/>
    <w:rPr>
      <w:sz w:val="24"/>
    </w:rPr>
  </w:style>
  <w:style w:type="character" w:customStyle="1" w:styleId="TekstpodstawowywcityZnak">
    <w:name w:val="Tekst podstawowy wcięty Znak"/>
    <w:basedOn w:val="Domylnaczcionkaakapitu1"/>
  </w:style>
  <w:style w:type="character" w:customStyle="1" w:styleId="TytuZnak">
    <w:name w:val="Tytuł Znak"/>
    <w:rPr>
      <w:b/>
      <w:sz w:val="32"/>
    </w:rPr>
  </w:style>
  <w:style w:type="character" w:customStyle="1" w:styleId="TekstpodstawowyZnak">
    <w:name w:val="Tekst podstawowy Znak"/>
    <w:basedOn w:val="Domylnaczcionkaakapitu1"/>
  </w:style>
  <w:style w:type="character" w:customStyle="1" w:styleId="Tekstpodstawowywcity3Znak">
    <w:name w:val="Tekst podstawowy wcięty 3 Znak"/>
    <w:rPr>
      <w:sz w:val="16"/>
      <w:szCs w:val="16"/>
    </w:rPr>
  </w:style>
  <w:style w:type="character" w:styleId="Hipercze">
    <w:name w:val="Hyperlink"/>
    <w:uiPriority w:val="99"/>
    <w:rPr>
      <w:color w:val="0000FF"/>
      <w:u w:val="single"/>
    </w:rPr>
  </w:style>
  <w:style w:type="paragraph" w:customStyle="1" w:styleId="Nagwek10">
    <w:name w:val="Nagłówek1"/>
    <w:basedOn w:val="Normalny"/>
    <w:next w:val="Tekstpodstawowy"/>
    <w:pPr>
      <w:jc w:val="center"/>
    </w:pPr>
    <w:rPr>
      <w:b/>
      <w:sz w:val="32"/>
      <w:lang w:val="x-none"/>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pPr>
      <w:tabs>
        <w:tab w:val="center" w:pos="4536"/>
        <w:tab w:val="right" w:pos="9072"/>
      </w:tabs>
    </w:pPr>
  </w:style>
  <w:style w:type="paragraph" w:styleId="Tekstpodstawowywcity">
    <w:name w:val="Body Text Indent"/>
    <w:basedOn w:val="Normalny"/>
    <w:pPr>
      <w:spacing w:after="120"/>
      <w:ind w:left="283"/>
    </w:pPr>
  </w:style>
  <w:style w:type="paragraph" w:customStyle="1" w:styleId="Tekstpodstawowy32">
    <w:name w:val="Tekst podstawowy 32"/>
    <w:basedOn w:val="Normalny"/>
    <w:pPr>
      <w:jc w:val="both"/>
    </w:pPr>
    <w:rPr>
      <w:rFonts w:ascii="Arial" w:hAnsi="Arial" w:cs="Arial"/>
      <w:sz w:val="24"/>
    </w:rPr>
  </w:style>
  <w:style w:type="paragraph" w:customStyle="1" w:styleId="Tekstkomentarza1">
    <w:name w:val="Tekst komentarza1"/>
    <w:basedOn w:val="Normalny"/>
    <w:pPr>
      <w:tabs>
        <w:tab w:val="left" w:pos="187"/>
      </w:tabs>
      <w:spacing w:after="120" w:line="220" w:lineRule="exact"/>
      <w:ind w:left="187" w:hanging="187"/>
    </w:pPr>
    <w:rPr>
      <w:rFonts w:ascii="Garamond" w:hAnsi="Garamond" w:cs="Garamond"/>
    </w:rPr>
  </w:style>
  <w:style w:type="paragraph" w:styleId="Nagwek">
    <w:name w:val="head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kstpodstawowy31">
    <w:name w:val="Tekst podstawowy 31"/>
    <w:basedOn w:val="Normalny"/>
    <w:pPr>
      <w:jc w:val="both"/>
    </w:pPr>
    <w:rPr>
      <w:rFonts w:ascii="Arial" w:hAnsi="Arial" w:cs="Arial"/>
      <w:sz w:val="24"/>
    </w:rPr>
  </w:style>
  <w:style w:type="paragraph" w:customStyle="1" w:styleId="ZnakZnakZnakZnakZnakZnakZnak">
    <w:name w:val="Znak Znak Znak Znak Znak Znak Znak"/>
    <w:basedOn w:val="Normalny"/>
    <w:rPr>
      <w:sz w:val="24"/>
      <w:szCs w:val="24"/>
    </w:rPr>
  </w:style>
  <w:style w:type="paragraph" w:styleId="Tekstprzypisukocowego">
    <w:name w:val="endnote text"/>
    <w:basedOn w:val="Normalny"/>
  </w:style>
  <w:style w:type="paragraph" w:customStyle="1" w:styleId="Tekstpodstawowy21">
    <w:name w:val="Tekst podstawowy 21"/>
    <w:basedOn w:val="Normalny"/>
    <w:pPr>
      <w:tabs>
        <w:tab w:val="left" w:pos="-720"/>
      </w:tabs>
      <w:overflowPunct w:val="0"/>
      <w:autoSpaceDE w:val="0"/>
      <w:textAlignment w:val="baseline"/>
    </w:pPr>
    <w:rPr>
      <w:b/>
      <w:spacing w:val="-3"/>
      <w:sz w:val="24"/>
    </w:rPr>
  </w:style>
  <w:style w:type="paragraph" w:customStyle="1" w:styleId="Normalny1">
    <w:name w:val="Normalny1"/>
    <w:pPr>
      <w:suppressAutoHyphens/>
      <w:autoSpaceDE w:val="0"/>
    </w:pPr>
    <w:rPr>
      <w:color w:val="000000"/>
      <w:sz w:val="24"/>
      <w:szCs w:val="24"/>
      <w:lang w:eastAsia="zh-CN"/>
    </w:rPr>
  </w:style>
  <w:style w:type="paragraph" w:styleId="Akapitzlist">
    <w:name w:val="List Paragraph"/>
    <w:basedOn w:val="Normalny"/>
    <w:qFormat/>
    <w:pPr>
      <w:spacing w:after="200" w:line="276" w:lineRule="auto"/>
      <w:ind w:left="720"/>
    </w:pPr>
    <w:rPr>
      <w:rFonts w:ascii="Calibri" w:eastAsia="Calibri" w:hAnsi="Calibri" w:cs="Calibri"/>
      <w:sz w:val="22"/>
      <w:szCs w:val="22"/>
    </w:rPr>
  </w:style>
  <w:style w:type="paragraph" w:customStyle="1" w:styleId="WW-NormalnyWeb">
    <w:name w:val="WW-Normalny (Web)"/>
    <w:basedOn w:val="Normalny"/>
    <w:pPr>
      <w:spacing w:before="100" w:after="119"/>
    </w:pPr>
    <w:rPr>
      <w:rFonts w:ascii="Arial Unicode MS" w:eastAsia="Arial Unicode MS" w:hAnsi="Arial Unicode MS" w:cs="Arial Unicode MS"/>
      <w:sz w:val="24"/>
    </w:rPr>
  </w:style>
  <w:style w:type="paragraph" w:customStyle="1" w:styleId="pole">
    <w:name w:val="pole"/>
    <w:basedOn w:val="Normalny"/>
    <w:rPr>
      <w:rFonts w:ascii="Bookman Old Style" w:hAnsi="Bookman Old Style" w:cs="Bookman Old Style"/>
      <w:sz w:val="22"/>
      <w:szCs w:val="22"/>
    </w:rPr>
  </w:style>
  <w:style w:type="paragraph" w:customStyle="1" w:styleId="Akapitzlist1">
    <w:name w:val="Akapit z listą1"/>
    <w:basedOn w:val="Normalny"/>
    <w:pPr>
      <w:spacing w:after="200" w:line="276" w:lineRule="auto"/>
      <w:ind w:left="720"/>
    </w:pPr>
    <w:rPr>
      <w:rFonts w:ascii="Calibri" w:hAnsi="Calibri" w:cs="Calibri"/>
      <w:sz w:val="22"/>
      <w:szCs w:val="22"/>
    </w:rPr>
  </w:style>
  <w:style w:type="paragraph" w:styleId="Listapunktowana3">
    <w:name w:val="List Bullet 3"/>
    <w:basedOn w:val="Normalny"/>
    <w:pPr>
      <w:ind w:left="849" w:hanging="283"/>
    </w:pPr>
    <w:rPr>
      <w:rFonts w:eastAsia="Calibri"/>
      <w:sz w:val="24"/>
      <w:szCs w:val="24"/>
    </w:rPr>
  </w:style>
  <w:style w:type="paragraph" w:customStyle="1" w:styleId="Tekstpodstawowywcity31">
    <w:name w:val="Tekst podstawowy wcięty 31"/>
    <w:basedOn w:val="Normalny"/>
    <w:pPr>
      <w:spacing w:after="120"/>
      <w:ind w:left="283"/>
    </w:pPr>
    <w:rPr>
      <w:sz w:val="16"/>
      <w:szCs w:val="16"/>
      <w:lang w:val="x-none"/>
    </w:rPr>
  </w:style>
  <w:style w:type="paragraph" w:customStyle="1" w:styleId="KRP">
    <w:name w:val="KRP"/>
    <w:basedOn w:val="Normalny"/>
    <w:pPr>
      <w:spacing w:after="113"/>
      <w:ind w:firstLine="850"/>
      <w:jc w:val="both"/>
    </w:pPr>
    <w:rPr>
      <w:rFonts w:ascii="Tahoma" w:eastAsia="Arial Unicode MS" w:hAnsi="Tahoma" w:cs="Tahoma"/>
      <w:kern w:val="1"/>
      <w:sz w:val="22"/>
      <w:szCs w:val="24"/>
    </w:rPr>
  </w:style>
  <w:style w:type="paragraph" w:styleId="Tekstpodstawowywcity2">
    <w:name w:val="Body Text Indent 2"/>
    <w:basedOn w:val="Normalny"/>
    <w:link w:val="Tekstpodstawowywcity2Znak"/>
    <w:uiPriority w:val="99"/>
    <w:semiHidden/>
    <w:unhideWhenUsed/>
    <w:rsid w:val="00670992"/>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670992"/>
    <w:rPr>
      <w:lang w:eastAsia="zh-CN"/>
    </w:rPr>
  </w:style>
  <w:style w:type="numbering" w:customStyle="1" w:styleId="Zaimportowanystyl9">
    <w:name w:val="Zaimportowany styl 9"/>
    <w:rsid w:val="003B70FE"/>
    <w:pPr>
      <w:numPr>
        <w:numId w:val="35"/>
      </w:numPr>
    </w:pPr>
  </w:style>
  <w:style w:type="numbering" w:customStyle="1" w:styleId="Zaimportowanystyl16">
    <w:name w:val="Zaimportowany styl 16"/>
    <w:rsid w:val="003B70FE"/>
    <w:pPr>
      <w:numPr>
        <w:numId w:val="36"/>
      </w:numPr>
    </w:pPr>
  </w:style>
  <w:style w:type="numbering" w:customStyle="1" w:styleId="Zaimportowanystyl19">
    <w:name w:val="Zaimportowany styl 19"/>
    <w:rsid w:val="003B70FE"/>
    <w:pPr>
      <w:numPr>
        <w:numId w:val="37"/>
      </w:numPr>
    </w:pPr>
  </w:style>
  <w:style w:type="numbering" w:customStyle="1" w:styleId="Zaimportowanystyl37">
    <w:name w:val="Zaimportowany styl 37"/>
    <w:rsid w:val="003B70FE"/>
    <w:pPr>
      <w:numPr>
        <w:numId w:val="38"/>
      </w:numPr>
    </w:pPr>
  </w:style>
  <w:style w:type="paragraph" w:customStyle="1" w:styleId="NormalCentered">
    <w:name w:val="Normal Centered"/>
    <w:basedOn w:val="Normalny"/>
    <w:rsid w:val="007F292F"/>
    <w:pPr>
      <w:suppressAutoHyphens w:val="0"/>
      <w:spacing w:before="120" w:after="120"/>
      <w:jc w:val="center"/>
    </w:pPr>
    <w:rPr>
      <w:rFonts w:eastAsia="Calibri"/>
      <w:sz w:val="24"/>
      <w:szCs w:val="22"/>
      <w:lang w:eastAsia="en-GB"/>
    </w:rPr>
  </w:style>
  <w:style w:type="numbering" w:customStyle="1" w:styleId="Zaimportowanystyl5">
    <w:name w:val="Zaimportowany styl 5"/>
    <w:rsid w:val="00F16A7A"/>
    <w:pPr>
      <w:numPr>
        <w:numId w:val="39"/>
      </w:numPr>
    </w:pPr>
  </w:style>
  <w:style w:type="paragraph" w:customStyle="1" w:styleId="Default">
    <w:name w:val="Default"/>
    <w:rsid w:val="007C1147"/>
    <w:pPr>
      <w:autoSpaceDE w:val="0"/>
      <w:autoSpaceDN w:val="0"/>
      <w:adjustRightInd w:val="0"/>
    </w:pPr>
    <w:rPr>
      <w:rFonts w:ascii="Open Sans" w:hAnsi="Open Sans" w:cs="Open Sans"/>
      <w:color w:val="000000"/>
      <w:sz w:val="24"/>
      <w:szCs w:val="24"/>
    </w:rPr>
  </w:style>
  <w:style w:type="paragraph" w:styleId="Tekstpodstawowywcity3">
    <w:name w:val="Body Text Indent 3"/>
    <w:basedOn w:val="Normalny"/>
    <w:link w:val="Tekstpodstawowywcity3Znak1"/>
    <w:uiPriority w:val="99"/>
    <w:semiHidden/>
    <w:unhideWhenUsed/>
    <w:rsid w:val="00AB1C59"/>
    <w:pPr>
      <w:spacing w:after="120"/>
      <w:ind w:left="283"/>
    </w:pPr>
    <w:rPr>
      <w:sz w:val="16"/>
      <w:szCs w:val="16"/>
      <w:lang w:val="x-none"/>
    </w:rPr>
  </w:style>
  <w:style w:type="character" w:customStyle="1" w:styleId="Tekstpodstawowywcity3Znak1">
    <w:name w:val="Tekst podstawowy wcięty 3 Znak1"/>
    <w:link w:val="Tekstpodstawowywcity3"/>
    <w:uiPriority w:val="99"/>
    <w:semiHidden/>
    <w:rsid w:val="00AB1C59"/>
    <w:rPr>
      <w:sz w:val="16"/>
      <w:szCs w:val="16"/>
      <w:lang w:eastAsia="zh-CN"/>
    </w:rPr>
  </w:style>
  <w:style w:type="character" w:styleId="Odwoanieprzypisukocowego">
    <w:name w:val="endnote reference"/>
    <w:uiPriority w:val="99"/>
    <w:semiHidden/>
    <w:unhideWhenUsed/>
    <w:rsid w:val="008B102C"/>
    <w:rPr>
      <w:vertAlign w:val="superscript"/>
    </w:rPr>
  </w:style>
  <w:style w:type="character" w:styleId="Odwoaniedokomentarza">
    <w:name w:val="annotation reference"/>
    <w:uiPriority w:val="99"/>
    <w:semiHidden/>
    <w:unhideWhenUsed/>
    <w:rsid w:val="00EA1EED"/>
    <w:rPr>
      <w:sz w:val="16"/>
      <w:szCs w:val="16"/>
    </w:rPr>
  </w:style>
  <w:style w:type="paragraph" w:styleId="Tekstkomentarza">
    <w:name w:val="annotation text"/>
    <w:basedOn w:val="Normalny"/>
    <w:link w:val="TekstkomentarzaZnak"/>
    <w:uiPriority w:val="99"/>
    <w:semiHidden/>
    <w:unhideWhenUsed/>
    <w:rsid w:val="00EA1EED"/>
    <w:rPr>
      <w:lang w:val="x-none"/>
    </w:rPr>
  </w:style>
  <w:style w:type="character" w:customStyle="1" w:styleId="TekstkomentarzaZnak">
    <w:name w:val="Tekst komentarza Znak"/>
    <w:link w:val="Tekstkomentarza"/>
    <w:uiPriority w:val="99"/>
    <w:semiHidden/>
    <w:rsid w:val="00EA1EED"/>
    <w:rPr>
      <w:lang w:eastAsia="zh-CN"/>
    </w:rPr>
  </w:style>
  <w:style w:type="paragraph" w:styleId="Tematkomentarza">
    <w:name w:val="annotation subject"/>
    <w:basedOn w:val="Tekstkomentarza"/>
    <w:next w:val="Tekstkomentarza"/>
    <w:link w:val="TematkomentarzaZnak"/>
    <w:uiPriority w:val="99"/>
    <w:semiHidden/>
    <w:unhideWhenUsed/>
    <w:rsid w:val="00EA1EED"/>
    <w:rPr>
      <w:b/>
      <w:bCs/>
    </w:rPr>
  </w:style>
  <w:style w:type="character" w:customStyle="1" w:styleId="TematkomentarzaZnak">
    <w:name w:val="Temat komentarza Znak"/>
    <w:link w:val="Tematkomentarza"/>
    <w:uiPriority w:val="99"/>
    <w:semiHidden/>
    <w:rsid w:val="00EA1EED"/>
    <w:rPr>
      <w:b/>
      <w:bCs/>
      <w:lang w:eastAsia="zh-CN"/>
    </w:rPr>
  </w:style>
  <w:style w:type="numbering" w:customStyle="1" w:styleId="Zaimportowanystyl12">
    <w:name w:val="Zaimportowany styl 12"/>
    <w:rsid w:val="00E374DD"/>
    <w:pPr>
      <w:numPr>
        <w:numId w:val="49"/>
      </w:numPr>
    </w:pPr>
  </w:style>
  <w:style w:type="numbering" w:customStyle="1" w:styleId="Zaimportowanystyl13">
    <w:name w:val="Zaimportowany styl 13"/>
    <w:rsid w:val="00E374DD"/>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937222">
      <w:bodyDiv w:val="1"/>
      <w:marLeft w:val="0"/>
      <w:marRight w:val="0"/>
      <w:marTop w:val="0"/>
      <w:marBottom w:val="0"/>
      <w:divBdr>
        <w:top w:val="none" w:sz="0" w:space="0" w:color="auto"/>
        <w:left w:val="none" w:sz="0" w:space="0" w:color="auto"/>
        <w:bottom w:val="none" w:sz="0" w:space="0" w:color="auto"/>
        <w:right w:val="none" w:sz="0" w:space="0" w:color="auto"/>
      </w:divBdr>
    </w:div>
    <w:div w:id="137037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53D22-18D6-4656-8129-563739E1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10748</Words>
  <Characters>64489</Characters>
  <DocSecurity>0</DocSecurity>
  <Lines>537</Lines>
  <Paragraphs>150</Paragraphs>
  <ScaleCrop>false</ScaleCrop>
  <HeadingPairs>
    <vt:vector size="2" baseType="variant">
      <vt:variant>
        <vt:lpstr>Tytuł</vt:lpstr>
      </vt:variant>
      <vt:variant>
        <vt:i4>1</vt:i4>
      </vt:variant>
    </vt:vector>
  </HeadingPairs>
  <TitlesOfParts>
    <vt:vector size="1" baseType="lpstr">
      <vt:lpstr>Załącznik nr 1 do specyfikacji istotnych</vt:lpstr>
    </vt:vector>
  </TitlesOfParts>
  <LinksUpToDate>false</LinksUpToDate>
  <CharactersWithSpaces>75087</CharactersWithSpaces>
  <SharedDoc>false</SharedDoc>
  <HLinks>
    <vt:vector size="6" baseType="variant">
      <vt:variant>
        <vt:i4>327715</vt:i4>
      </vt:variant>
      <vt:variant>
        <vt:i4>0</vt:i4>
      </vt:variant>
      <vt:variant>
        <vt:i4>0</vt:i4>
      </vt:variant>
      <vt:variant>
        <vt:i4>5</vt:i4>
      </vt:variant>
      <vt:variant>
        <vt:lpwstr>mailto:dojlidy@bialystok.lasy.gov.pl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2023-03-06T07:22:00Z</cp:lastPrinted>
  <dcterms:created xsi:type="dcterms:W3CDTF">2023-03-06T12:03:00Z</dcterms:created>
  <dcterms:modified xsi:type="dcterms:W3CDTF">2023-03-07T11:02:00Z</dcterms:modified>
</cp:coreProperties>
</file>