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715754" w:rsidRDefault="00D71226" w:rsidP="00D71226">
      <w:pPr>
        <w:spacing w:after="160" w:line="360" w:lineRule="auto"/>
        <w:jc w:val="right"/>
        <w:rPr>
          <w:rFonts w:ascii="Arial" w:eastAsia="Times New Roman" w:hAnsi="Arial" w:cs="Arial"/>
          <w:bCs/>
          <w:sz w:val="20"/>
          <w:szCs w:val="20"/>
          <w:lang w:eastAsia="pl-PL"/>
        </w:rPr>
      </w:pPr>
      <w:r w:rsidRPr="00715754">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0B7DF737" w:rsidR="00D71226" w:rsidRPr="00715754" w:rsidRDefault="00D71226" w:rsidP="00D71226">
      <w:pPr>
        <w:spacing w:after="160" w:line="360" w:lineRule="auto"/>
        <w:jc w:val="both"/>
        <w:rPr>
          <w:rFonts w:ascii="Arial" w:hAnsi="Arial" w:cs="Arial"/>
          <w:sz w:val="20"/>
          <w:szCs w:val="20"/>
        </w:rPr>
      </w:pPr>
      <w:r w:rsidRPr="00715754">
        <w:rPr>
          <w:rFonts w:ascii="Arial" w:hAnsi="Arial" w:cs="Arial"/>
          <w:sz w:val="20"/>
          <w:szCs w:val="20"/>
        </w:rPr>
        <w:t xml:space="preserve">Na potrzeby postępowania o udzielenie zamówienia publicznego na: </w:t>
      </w:r>
    </w:p>
    <w:p w14:paraId="7A81BD16" w14:textId="6CC3442E" w:rsidR="00715754" w:rsidRPr="00715754" w:rsidRDefault="00CE716C" w:rsidP="00070D95">
      <w:pPr>
        <w:spacing w:after="160" w:line="360" w:lineRule="auto"/>
        <w:jc w:val="center"/>
        <w:rPr>
          <w:rFonts w:ascii="Arial" w:hAnsi="Arial" w:cs="Arial"/>
          <w:b/>
          <w:bCs/>
          <w:sz w:val="24"/>
          <w:szCs w:val="24"/>
        </w:rPr>
      </w:pPr>
      <w:r w:rsidRPr="00C40A40">
        <w:rPr>
          <w:rFonts w:ascii="Arial" w:hAnsi="Arial" w:cs="Arial"/>
          <w:b/>
          <w:bCs/>
          <w:sz w:val="20"/>
          <w:szCs w:val="20"/>
        </w:rPr>
        <w:t>usługa szkoleniowa z zakresu system</w:t>
      </w:r>
      <w:r w:rsidR="007F52C1">
        <w:rPr>
          <w:rFonts w:ascii="Arial" w:hAnsi="Arial" w:cs="Arial"/>
          <w:b/>
          <w:bCs/>
          <w:sz w:val="20"/>
          <w:szCs w:val="20"/>
        </w:rPr>
        <w:t>u</w:t>
      </w:r>
      <w:r w:rsidRPr="00C40A40">
        <w:rPr>
          <w:rFonts w:ascii="Arial" w:hAnsi="Arial" w:cs="Arial"/>
          <w:b/>
          <w:bCs/>
          <w:sz w:val="20"/>
          <w:szCs w:val="20"/>
        </w:rPr>
        <w:t xml:space="preserve"> informatyczn</w:t>
      </w:r>
      <w:r w:rsidR="007F52C1">
        <w:rPr>
          <w:rFonts w:ascii="Arial" w:hAnsi="Arial" w:cs="Arial"/>
          <w:b/>
          <w:bCs/>
          <w:sz w:val="20"/>
          <w:szCs w:val="20"/>
        </w:rPr>
        <w:t>ego</w:t>
      </w:r>
      <w:r w:rsidRPr="00C40A40">
        <w:rPr>
          <w:rFonts w:ascii="Arial" w:hAnsi="Arial" w:cs="Arial"/>
          <w:b/>
          <w:bCs/>
          <w:sz w:val="20"/>
          <w:szCs w:val="20"/>
        </w:rPr>
        <w:t xml:space="preserve"> </w:t>
      </w:r>
      <w:r w:rsidRPr="00C40A40">
        <w:rPr>
          <w:rFonts w:ascii="Arial" w:eastAsia="Times New Roman" w:hAnsi="Arial" w:cs="Arial"/>
          <w:b/>
          <w:bCs/>
          <w:sz w:val="20"/>
          <w:szCs w:val="20"/>
          <w:lang w:eastAsia="zh-CN"/>
        </w:rPr>
        <w:t xml:space="preserve">Digital Marketing </w:t>
      </w:r>
      <w:r>
        <w:rPr>
          <w:rFonts w:ascii="Arial" w:eastAsia="Times New Roman" w:hAnsi="Arial" w:cs="Arial"/>
          <w:b/>
          <w:bCs/>
          <w:sz w:val="20"/>
          <w:szCs w:val="20"/>
          <w:lang w:eastAsia="zh-CN"/>
        </w:rPr>
        <w:t>PRO</w:t>
      </w:r>
    </w:p>
    <w:p w14:paraId="31BEC5BB" w14:textId="2F811DDC"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7F52C1">
        <w:rPr>
          <w:rFonts w:ascii="Arial" w:hAnsi="Arial" w:cs="Arial"/>
          <w:b/>
          <w:sz w:val="20"/>
          <w:szCs w:val="20"/>
        </w:rPr>
        <w:t>9</w:t>
      </w:r>
      <w:r w:rsidRPr="00D71226">
        <w:rPr>
          <w:rFonts w:ascii="Arial" w:hAnsi="Arial" w:cs="Arial"/>
          <w:b/>
          <w:sz w:val="20"/>
          <w:szCs w:val="20"/>
        </w:rPr>
        <w:t>_202</w:t>
      </w:r>
      <w:r w:rsidR="00715754">
        <w:rPr>
          <w:rFonts w:ascii="Arial" w:hAnsi="Arial" w:cs="Arial"/>
          <w:b/>
          <w:sz w:val="20"/>
          <w:szCs w:val="20"/>
        </w:rPr>
        <w:t>3</w:t>
      </w:r>
      <w:r w:rsidRPr="00D71226">
        <w:rPr>
          <w:rFonts w:ascii="Arial" w:hAnsi="Arial" w:cs="Arial"/>
          <w:b/>
          <w:sz w:val="20"/>
          <w:szCs w:val="20"/>
        </w:rPr>
        <w:t>_W</w:t>
      </w:r>
      <w:r w:rsidR="000E7606">
        <w:rPr>
          <w:rFonts w:ascii="Arial" w:hAnsi="Arial" w:cs="Arial"/>
          <w:b/>
          <w:sz w:val="20"/>
          <w:szCs w:val="20"/>
        </w:rPr>
        <w:t>MT</w:t>
      </w:r>
      <w:r w:rsidR="00070D95">
        <w:rPr>
          <w:rFonts w:ascii="Arial" w:hAnsi="Arial" w:cs="Arial"/>
          <w:b/>
          <w:sz w:val="20"/>
          <w:szCs w:val="20"/>
        </w:rPr>
        <w:t>-</w:t>
      </w:r>
      <w:r w:rsidR="0074503A">
        <w:rPr>
          <w:rFonts w:ascii="Arial" w:hAnsi="Arial" w:cs="Arial"/>
          <w:b/>
          <w:sz w:val="20"/>
          <w:szCs w:val="20"/>
        </w:rPr>
        <w:t>IOSP</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81DA186"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39EA1CB" w14:textId="0652858C" w:rsidR="00D71226" w:rsidRDefault="00CE716C" w:rsidP="00CE716C">
      <w:pPr>
        <w:spacing w:after="160" w:line="360" w:lineRule="auto"/>
        <w:jc w:val="center"/>
        <w:rPr>
          <w:rFonts w:ascii="Arial" w:eastAsia="Times New Roman" w:hAnsi="Arial" w:cs="Arial"/>
          <w:b/>
          <w:bCs/>
          <w:sz w:val="20"/>
          <w:szCs w:val="20"/>
          <w:lang w:eastAsia="zh-CN"/>
        </w:rPr>
      </w:pPr>
      <w:r w:rsidRPr="00C40A40">
        <w:rPr>
          <w:rFonts w:ascii="Arial" w:hAnsi="Arial" w:cs="Arial"/>
          <w:b/>
          <w:bCs/>
          <w:sz w:val="20"/>
          <w:szCs w:val="20"/>
        </w:rPr>
        <w:t>usługa szkoleniowa z zakresu system</w:t>
      </w:r>
      <w:r w:rsidR="007F52C1">
        <w:rPr>
          <w:rFonts w:ascii="Arial" w:hAnsi="Arial" w:cs="Arial"/>
          <w:b/>
          <w:bCs/>
          <w:sz w:val="20"/>
          <w:szCs w:val="20"/>
        </w:rPr>
        <w:t>u</w:t>
      </w:r>
      <w:r w:rsidRPr="00C40A40">
        <w:rPr>
          <w:rFonts w:ascii="Arial" w:hAnsi="Arial" w:cs="Arial"/>
          <w:b/>
          <w:bCs/>
          <w:sz w:val="20"/>
          <w:szCs w:val="20"/>
        </w:rPr>
        <w:t xml:space="preserve"> informatyczn</w:t>
      </w:r>
      <w:r w:rsidR="007F52C1">
        <w:rPr>
          <w:rFonts w:ascii="Arial" w:hAnsi="Arial" w:cs="Arial"/>
          <w:b/>
          <w:bCs/>
          <w:sz w:val="20"/>
          <w:szCs w:val="20"/>
        </w:rPr>
        <w:t>ego</w:t>
      </w:r>
      <w:r w:rsidRPr="00C40A40">
        <w:rPr>
          <w:rFonts w:ascii="Arial" w:hAnsi="Arial" w:cs="Arial"/>
          <w:b/>
          <w:bCs/>
          <w:sz w:val="20"/>
          <w:szCs w:val="20"/>
        </w:rPr>
        <w:t xml:space="preserve"> </w:t>
      </w:r>
      <w:r w:rsidRPr="00C40A40">
        <w:rPr>
          <w:rFonts w:ascii="Arial" w:eastAsia="Times New Roman" w:hAnsi="Arial" w:cs="Arial"/>
          <w:b/>
          <w:bCs/>
          <w:sz w:val="20"/>
          <w:szCs w:val="20"/>
          <w:lang w:eastAsia="zh-CN"/>
        </w:rPr>
        <w:t xml:space="preserve">Digital Marketing </w:t>
      </w:r>
      <w:r>
        <w:rPr>
          <w:rFonts w:ascii="Arial" w:eastAsia="Times New Roman" w:hAnsi="Arial" w:cs="Arial"/>
          <w:b/>
          <w:bCs/>
          <w:sz w:val="20"/>
          <w:szCs w:val="20"/>
          <w:lang w:eastAsia="zh-CN"/>
        </w:rPr>
        <w:t>PRO</w:t>
      </w:r>
    </w:p>
    <w:p w14:paraId="1A97BBC5" w14:textId="12FD453D" w:rsidR="00CE716C" w:rsidRPr="00D71226" w:rsidRDefault="00CE716C" w:rsidP="00CE716C">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7F52C1">
        <w:rPr>
          <w:rFonts w:ascii="Arial" w:hAnsi="Arial" w:cs="Arial"/>
          <w:b/>
          <w:sz w:val="20"/>
          <w:szCs w:val="20"/>
        </w:rPr>
        <w:t>9</w:t>
      </w:r>
      <w:r w:rsidRPr="00D71226">
        <w:rPr>
          <w:rFonts w:ascii="Arial" w:hAnsi="Arial" w:cs="Arial"/>
          <w:b/>
          <w:sz w:val="20"/>
          <w:szCs w:val="20"/>
        </w:rPr>
        <w:t>_202</w:t>
      </w:r>
      <w:r>
        <w:rPr>
          <w:rFonts w:ascii="Arial" w:hAnsi="Arial" w:cs="Arial"/>
          <w:b/>
          <w:sz w:val="20"/>
          <w:szCs w:val="20"/>
        </w:rPr>
        <w:t>3</w:t>
      </w:r>
      <w:r w:rsidRPr="00D71226">
        <w:rPr>
          <w:rFonts w:ascii="Arial" w:hAnsi="Arial" w:cs="Arial"/>
          <w:b/>
          <w:sz w:val="20"/>
          <w:szCs w:val="20"/>
        </w:rPr>
        <w:t>_W</w:t>
      </w:r>
      <w:r>
        <w:rPr>
          <w:rFonts w:ascii="Arial" w:hAnsi="Arial" w:cs="Arial"/>
          <w:b/>
          <w:sz w:val="20"/>
          <w:szCs w:val="20"/>
        </w:rPr>
        <w:t>MT</w:t>
      </w:r>
      <w:r w:rsidRPr="00D71226">
        <w:rPr>
          <w:rFonts w:ascii="Arial" w:hAnsi="Arial" w:cs="Arial"/>
          <w:b/>
          <w:sz w:val="20"/>
          <w:szCs w:val="20"/>
        </w:rPr>
        <w:t>_</w:t>
      </w:r>
      <w:r>
        <w:rPr>
          <w:rFonts w:ascii="Arial" w:hAnsi="Arial" w:cs="Arial"/>
          <w:b/>
          <w:sz w:val="20"/>
          <w:szCs w:val="20"/>
        </w:rPr>
        <w:t>IOSP</w:t>
      </w:r>
      <w:r w:rsidRPr="00D71226">
        <w:rPr>
          <w:rFonts w:ascii="Arial" w:hAnsi="Arial" w:cs="Arial"/>
          <w:sz w:val="20"/>
          <w:szCs w:val="20"/>
          <w:lang w:eastAsia="zh-CN"/>
        </w:rPr>
        <w:t>.</w:t>
      </w: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864079"/>
      <w:docPartObj>
        <w:docPartGallery w:val="Page Numbers (Bottom of Page)"/>
        <w:docPartUnique/>
      </w:docPartObj>
    </w:sdtPr>
    <w:sdtEndPr/>
    <w:sdtContent>
      <w:p w14:paraId="5C551122" w14:textId="2953AF7A" w:rsidR="00232225" w:rsidRDefault="00232225" w:rsidP="00232225">
        <w:pPr>
          <w:pStyle w:val="Stopka"/>
        </w:pPr>
        <w:r w:rsidRPr="00DC0301">
          <w:rPr>
            <w:rFonts w:ascii="Arial" w:hAnsi="Arial" w:cs="Arial"/>
            <w:bCs/>
            <w:sz w:val="16"/>
            <w:szCs w:val="16"/>
          </w:rPr>
          <w:t>ZP_</w:t>
        </w:r>
        <w:r w:rsidR="007F52C1">
          <w:rPr>
            <w:rFonts w:ascii="Arial" w:hAnsi="Arial" w:cs="Arial"/>
            <w:bCs/>
            <w:sz w:val="16"/>
            <w:szCs w:val="16"/>
          </w:rPr>
          <w:t>9</w:t>
        </w:r>
        <w:r w:rsidRPr="00DC0301">
          <w:rPr>
            <w:rFonts w:ascii="Arial" w:hAnsi="Arial" w:cs="Arial"/>
            <w:bCs/>
            <w:sz w:val="16"/>
            <w:szCs w:val="16"/>
          </w:rPr>
          <w:t>_202</w:t>
        </w:r>
        <w:r w:rsidR="006F5C25">
          <w:rPr>
            <w:rFonts w:ascii="Arial" w:hAnsi="Arial" w:cs="Arial"/>
            <w:bCs/>
            <w:sz w:val="16"/>
            <w:szCs w:val="16"/>
          </w:rPr>
          <w:t>3</w:t>
        </w:r>
        <w:r w:rsidRPr="00DC0301">
          <w:rPr>
            <w:rFonts w:ascii="Arial" w:hAnsi="Arial" w:cs="Arial"/>
            <w:bCs/>
            <w:sz w:val="16"/>
            <w:szCs w:val="16"/>
          </w:rPr>
          <w:t>_WMT</w:t>
        </w:r>
        <w:r w:rsidR="00070D95">
          <w:rPr>
            <w:rFonts w:ascii="Arial" w:hAnsi="Arial" w:cs="Arial"/>
            <w:bCs/>
            <w:sz w:val="16"/>
            <w:szCs w:val="16"/>
          </w:rPr>
          <w:t>-</w:t>
        </w:r>
        <w:r w:rsidR="0074503A">
          <w:rPr>
            <w:rFonts w:ascii="Arial" w:hAnsi="Arial" w:cs="Arial"/>
            <w:bCs/>
            <w:sz w:val="16"/>
            <w:szCs w:val="16"/>
          </w:rPr>
          <w:t>IOSP</w:t>
        </w:r>
        <w:r>
          <w:rPr>
            <w:rFonts w:ascii="Arial" w:hAnsi="Arial" w:cs="Arial"/>
            <w:bCs/>
            <w:sz w:val="16"/>
            <w:szCs w:val="16"/>
          </w:rPr>
          <w:tab/>
        </w:r>
        <w:r>
          <w:rPr>
            <w:rFonts w:ascii="Arial" w:hAnsi="Arial" w:cs="Arial"/>
            <w:bCs/>
            <w:sz w:val="16"/>
            <w:szCs w:val="16"/>
          </w:rPr>
          <w:tab/>
        </w:r>
        <w:r>
          <w:fldChar w:fldCharType="begin"/>
        </w:r>
        <w:r>
          <w:instrText>PAGE   \* MERGEFORMAT</w:instrText>
        </w:r>
        <w:r>
          <w:fldChar w:fldCharType="separate"/>
        </w:r>
        <w:r>
          <w:t>2</w:t>
        </w:r>
        <w:r>
          <w:fldChar w:fldCharType="end"/>
        </w:r>
      </w:p>
    </w:sdtContent>
  </w:sdt>
  <w:p w14:paraId="51D1A4E6" w14:textId="0898788B"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2976030">
    <w:abstractNumId w:val="43"/>
  </w:num>
  <w:num w:numId="2" w16cid:durableId="1976831998">
    <w:abstractNumId w:val="5"/>
  </w:num>
  <w:num w:numId="3" w16cid:durableId="174616738">
    <w:abstractNumId w:val="35"/>
  </w:num>
  <w:num w:numId="4" w16cid:durableId="537595160">
    <w:abstractNumId w:val="10"/>
  </w:num>
  <w:num w:numId="5" w16cid:durableId="1598322816">
    <w:abstractNumId w:val="26"/>
  </w:num>
  <w:num w:numId="6" w16cid:durableId="574973699">
    <w:abstractNumId w:val="46"/>
  </w:num>
  <w:num w:numId="7" w16cid:durableId="582419354">
    <w:abstractNumId w:val="13"/>
  </w:num>
  <w:num w:numId="8" w16cid:durableId="963121120">
    <w:abstractNumId w:val="4"/>
  </w:num>
  <w:num w:numId="9" w16cid:durableId="1012417189">
    <w:abstractNumId w:val="36"/>
  </w:num>
  <w:num w:numId="10" w16cid:durableId="2135980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300166">
    <w:abstractNumId w:val="29"/>
  </w:num>
  <w:num w:numId="12" w16cid:durableId="2119713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42072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22468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802731">
    <w:abstractNumId w:val="30"/>
  </w:num>
  <w:num w:numId="16" w16cid:durableId="1072655538">
    <w:abstractNumId w:val="9"/>
  </w:num>
  <w:num w:numId="17" w16cid:durableId="806778561">
    <w:abstractNumId w:val="45"/>
  </w:num>
  <w:num w:numId="18" w16cid:durableId="1787844472">
    <w:abstractNumId w:val="38"/>
  </w:num>
  <w:num w:numId="19" w16cid:durableId="419520719">
    <w:abstractNumId w:val="17"/>
  </w:num>
  <w:num w:numId="20" w16cid:durableId="1085609418">
    <w:abstractNumId w:val="25"/>
  </w:num>
  <w:num w:numId="21" w16cid:durableId="1109353200">
    <w:abstractNumId w:val="18"/>
  </w:num>
  <w:num w:numId="22" w16cid:durableId="1344547122">
    <w:abstractNumId w:val="8"/>
  </w:num>
  <w:num w:numId="23" w16cid:durableId="2014989753">
    <w:abstractNumId w:val="22"/>
  </w:num>
  <w:num w:numId="24" w16cid:durableId="468740848">
    <w:abstractNumId w:val="23"/>
  </w:num>
  <w:num w:numId="25" w16cid:durableId="467360180">
    <w:abstractNumId w:val="20"/>
  </w:num>
  <w:num w:numId="26" w16cid:durableId="1847282288">
    <w:abstractNumId w:val="37"/>
  </w:num>
  <w:num w:numId="27" w16cid:durableId="1210803281">
    <w:abstractNumId w:val="16"/>
  </w:num>
  <w:num w:numId="28" w16cid:durableId="841630558">
    <w:abstractNumId w:val="31"/>
  </w:num>
  <w:num w:numId="29" w16cid:durableId="1859151124">
    <w:abstractNumId w:val="41"/>
  </w:num>
  <w:num w:numId="30" w16cid:durableId="1980841456">
    <w:abstractNumId w:val="19"/>
  </w:num>
  <w:num w:numId="31" w16cid:durableId="1557930612">
    <w:abstractNumId w:val="33"/>
  </w:num>
  <w:num w:numId="32" w16cid:durableId="2050644430">
    <w:abstractNumId w:val="40"/>
  </w:num>
  <w:num w:numId="33" w16cid:durableId="1304042984">
    <w:abstractNumId w:val="14"/>
  </w:num>
  <w:num w:numId="34" w16cid:durableId="71202680">
    <w:abstractNumId w:val="44"/>
  </w:num>
  <w:num w:numId="35" w16cid:durableId="415784307">
    <w:abstractNumId w:val="34"/>
  </w:num>
  <w:num w:numId="36" w16cid:durableId="461385819">
    <w:abstractNumId w:val="27"/>
  </w:num>
  <w:num w:numId="37" w16cid:durableId="1343629466">
    <w:abstractNumId w:val="28"/>
  </w:num>
  <w:num w:numId="38" w16cid:durableId="1571378063">
    <w:abstractNumId w:val="39"/>
  </w:num>
  <w:num w:numId="39" w16cid:durableId="1925525271">
    <w:abstractNumId w:val="11"/>
  </w:num>
  <w:num w:numId="40" w16cid:durableId="518006237">
    <w:abstractNumId w:val="6"/>
  </w:num>
  <w:num w:numId="41" w16cid:durableId="1887906763">
    <w:abstractNumId w:val="21"/>
  </w:num>
  <w:num w:numId="42" w16cid:durableId="502356816">
    <w:abstractNumId w:val="15"/>
  </w:num>
  <w:num w:numId="43" w16cid:durableId="32756363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65F10"/>
    <w:rsid w:val="00070D95"/>
    <w:rsid w:val="000716C3"/>
    <w:rsid w:val="000D7110"/>
    <w:rsid w:val="000E25AB"/>
    <w:rsid w:val="000E7606"/>
    <w:rsid w:val="0010464B"/>
    <w:rsid w:val="001B4B87"/>
    <w:rsid w:val="001F2803"/>
    <w:rsid w:val="002177DC"/>
    <w:rsid w:val="0022740C"/>
    <w:rsid w:val="00232225"/>
    <w:rsid w:val="002715B1"/>
    <w:rsid w:val="002E12E1"/>
    <w:rsid w:val="002F006E"/>
    <w:rsid w:val="003257CF"/>
    <w:rsid w:val="0035484F"/>
    <w:rsid w:val="00354FE0"/>
    <w:rsid w:val="00381B69"/>
    <w:rsid w:val="003A4645"/>
    <w:rsid w:val="003C578D"/>
    <w:rsid w:val="003C6464"/>
    <w:rsid w:val="003E2631"/>
    <w:rsid w:val="00402F79"/>
    <w:rsid w:val="00404268"/>
    <w:rsid w:val="004343CA"/>
    <w:rsid w:val="00446972"/>
    <w:rsid w:val="004577C8"/>
    <w:rsid w:val="00473B9A"/>
    <w:rsid w:val="00475405"/>
    <w:rsid w:val="004C327F"/>
    <w:rsid w:val="00510863"/>
    <w:rsid w:val="0052001A"/>
    <w:rsid w:val="005230BC"/>
    <w:rsid w:val="0052610E"/>
    <w:rsid w:val="00576783"/>
    <w:rsid w:val="00596877"/>
    <w:rsid w:val="005C1256"/>
    <w:rsid w:val="00684E15"/>
    <w:rsid w:val="00685122"/>
    <w:rsid w:val="006C5495"/>
    <w:rsid w:val="006F5C25"/>
    <w:rsid w:val="00715754"/>
    <w:rsid w:val="00734DE9"/>
    <w:rsid w:val="00741600"/>
    <w:rsid w:val="0074503A"/>
    <w:rsid w:val="00783E04"/>
    <w:rsid w:val="007F52C1"/>
    <w:rsid w:val="008124CF"/>
    <w:rsid w:val="008346B8"/>
    <w:rsid w:val="008738BB"/>
    <w:rsid w:val="00896366"/>
    <w:rsid w:val="008B5BAE"/>
    <w:rsid w:val="008E785B"/>
    <w:rsid w:val="009371BD"/>
    <w:rsid w:val="009608CB"/>
    <w:rsid w:val="00A019C9"/>
    <w:rsid w:val="00A125DE"/>
    <w:rsid w:val="00A631EB"/>
    <w:rsid w:val="00AE4D35"/>
    <w:rsid w:val="00AE6C9A"/>
    <w:rsid w:val="00B41CA4"/>
    <w:rsid w:val="00B5157D"/>
    <w:rsid w:val="00B56527"/>
    <w:rsid w:val="00B60F83"/>
    <w:rsid w:val="00BD11C9"/>
    <w:rsid w:val="00C249E8"/>
    <w:rsid w:val="00CE716C"/>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682</Words>
  <Characters>4096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7</cp:revision>
  <dcterms:created xsi:type="dcterms:W3CDTF">2022-07-08T11:36:00Z</dcterms:created>
  <dcterms:modified xsi:type="dcterms:W3CDTF">2023-06-06T10:19:00Z</dcterms:modified>
</cp:coreProperties>
</file>