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bookmarkStart w:id="0" w:name="_GoBack"/>
      <w:bookmarkEnd w:id="0"/>
      <w:r w:rsidR="0075642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67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75642F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="0075642F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5642F" w:rsidRDefault="0075642F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5642F" w:rsidRDefault="0075642F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5642F" w:rsidRDefault="0075642F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5642F" w:rsidRPr="003E667C" w:rsidRDefault="0075642F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5642F" w:rsidRDefault="0075642F" w:rsidP="0075642F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>Podpis kwalifikowanym podpisem elektronicznym</w:t>
      </w:r>
    </w:p>
    <w:p w:rsidR="0075642F" w:rsidRDefault="0075642F" w:rsidP="0075642F">
      <w:pPr>
        <w:pStyle w:val="Tretekstu"/>
        <w:spacing w:line="240" w:lineRule="auto"/>
        <w:ind w:hanging="426"/>
        <w:jc w:val="righ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 xml:space="preserve">        lub podpisem zaufanym, lub elektronicznym podpisem osobistym </w:t>
      </w:r>
    </w:p>
    <w:p w:rsidR="0075642F" w:rsidRDefault="0075642F" w:rsidP="0075642F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>osoby (osób) upoważnionej (upoważnionych) do reprezentowania Wykonawców)</w:t>
      </w:r>
    </w:p>
    <w:p w:rsidR="0075642F" w:rsidRDefault="0075642F" w:rsidP="0075642F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3E667C" w:rsidRPr="00697F8A" w:rsidRDefault="003E667C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55" w:rsidRDefault="00C96955" w:rsidP="00C63813">
      <w:r>
        <w:separator/>
      </w:r>
    </w:p>
  </w:endnote>
  <w:endnote w:type="continuationSeparator" w:id="0">
    <w:p w:rsidR="00C96955" w:rsidRDefault="00C96955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0613A3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55" w:rsidRDefault="00C96955" w:rsidP="00C63813">
      <w:r>
        <w:separator/>
      </w:r>
    </w:p>
  </w:footnote>
  <w:footnote w:type="continuationSeparator" w:id="0">
    <w:p w:rsidR="00C96955" w:rsidRDefault="00C96955" w:rsidP="00C6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C" w:rsidRDefault="00286C9C" w:rsidP="00286C9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3A3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5642F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6955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16</cp:revision>
  <cp:lastPrinted>2021-03-05T09:19:00Z</cp:lastPrinted>
  <dcterms:created xsi:type="dcterms:W3CDTF">2021-03-22T17:50:00Z</dcterms:created>
  <dcterms:modified xsi:type="dcterms:W3CDTF">2021-12-30T09:18:00Z</dcterms:modified>
</cp:coreProperties>
</file>