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35853" w14:textId="007F9DB3" w:rsidR="00F96DA0" w:rsidRPr="009379D7" w:rsidRDefault="00AA19C9" w:rsidP="00F96DA0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1495C">
        <w:rPr>
          <w:rFonts w:ascii="Arial" w:hAnsi="Arial" w:cs="Arial"/>
          <w:b/>
        </w:rPr>
        <w:t>Dostawa drukar</w:t>
      </w:r>
      <w:r>
        <w:rPr>
          <w:rFonts w:ascii="Arial" w:hAnsi="Arial" w:cs="Arial"/>
          <w:b/>
        </w:rPr>
        <w:t xml:space="preserve">ek </w:t>
      </w:r>
      <w:r w:rsidRPr="00D1495C">
        <w:rPr>
          <w:rFonts w:ascii="Arial" w:hAnsi="Arial" w:cs="Arial"/>
          <w:b/>
        </w:rPr>
        <w:t>do wytwarzania metod</w:t>
      </w:r>
      <w:r>
        <w:rPr>
          <w:rFonts w:ascii="Arial" w:hAnsi="Arial" w:cs="Arial"/>
          <w:b/>
        </w:rPr>
        <w:t xml:space="preserve">ami FDM oraz </w:t>
      </w:r>
      <w:proofErr w:type="spellStart"/>
      <w:r>
        <w:rPr>
          <w:rFonts w:ascii="Arial" w:hAnsi="Arial" w:cs="Arial"/>
          <w:b/>
        </w:rPr>
        <w:t>mSLA</w:t>
      </w:r>
      <w:proofErr w:type="spellEnd"/>
    </w:p>
    <w:p w14:paraId="482E28A8" w14:textId="5470093A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6A500D">
        <w:rPr>
          <w:rFonts w:ascii="Arial" w:hAnsi="Arial" w:cs="Arial"/>
          <w:b/>
          <w:sz w:val="20"/>
          <w:szCs w:val="20"/>
        </w:rPr>
        <w:t>20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AA19C9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F96DA0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</w:t>
      </w:r>
      <w:r w:rsidR="00AA19C9">
        <w:rPr>
          <w:rFonts w:ascii="Arial" w:hAnsi="Arial" w:cs="Arial"/>
          <w:b/>
          <w:sz w:val="20"/>
          <w:szCs w:val="20"/>
        </w:rPr>
        <w:t>ITW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57BD0005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>w rozumieniu ustawy z dnia 16 lutego 2007 r. o ochronie konkurencji i</w:t>
      </w:r>
      <w:r w:rsidR="00F96DA0">
        <w:rPr>
          <w:rFonts w:ascii="Arial" w:eastAsia="Times New Roman" w:hAnsi="Arial" w:cs="Arial"/>
          <w:sz w:val="20"/>
          <w:szCs w:val="20"/>
          <w:lang w:eastAsia="zh-CN"/>
        </w:rPr>
        <w:t> 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F8A2372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6A500D">
      <w:rPr>
        <w:rFonts w:ascii="Arial" w:hAnsi="Arial" w:cs="Arial"/>
        <w:b/>
        <w:sz w:val="18"/>
        <w:szCs w:val="18"/>
      </w:rPr>
      <w:t>20</w:t>
    </w:r>
    <w:r w:rsidRPr="008455C7">
      <w:rPr>
        <w:rFonts w:ascii="Arial" w:hAnsi="Arial" w:cs="Arial"/>
        <w:b/>
        <w:sz w:val="18"/>
        <w:szCs w:val="18"/>
      </w:rPr>
      <w:t>_202</w:t>
    </w:r>
    <w:r w:rsidR="00AA19C9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F96DA0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</w:t>
    </w:r>
    <w:r w:rsidR="00AA19C9">
      <w:rPr>
        <w:rFonts w:ascii="Arial" w:hAnsi="Arial" w:cs="Arial"/>
        <w:b/>
        <w:sz w:val="18"/>
        <w:szCs w:val="18"/>
      </w:rPr>
      <w:t>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7602">
    <w:abstractNumId w:val="47"/>
  </w:num>
  <w:num w:numId="2" w16cid:durableId="62144224">
    <w:abstractNumId w:val="5"/>
  </w:num>
  <w:num w:numId="3" w16cid:durableId="1696420797">
    <w:abstractNumId w:val="38"/>
  </w:num>
  <w:num w:numId="4" w16cid:durableId="1073772895">
    <w:abstractNumId w:val="10"/>
  </w:num>
  <w:num w:numId="5" w16cid:durableId="1521897931">
    <w:abstractNumId w:val="29"/>
  </w:num>
  <w:num w:numId="6" w16cid:durableId="841509266">
    <w:abstractNumId w:val="51"/>
  </w:num>
  <w:num w:numId="7" w16cid:durableId="1482649078">
    <w:abstractNumId w:val="13"/>
  </w:num>
  <w:num w:numId="8" w16cid:durableId="416286672">
    <w:abstractNumId w:val="4"/>
  </w:num>
  <w:num w:numId="9" w16cid:durableId="448626332">
    <w:abstractNumId w:val="39"/>
  </w:num>
  <w:num w:numId="10" w16cid:durableId="1825198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01283">
    <w:abstractNumId w:val="32"/>
  </w:num>
  <w:num w:numId="12" w16cid:durableId="11818899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79868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65460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668421">
    <w:abstractNumId w:val="33"/>
  </w:num>
  <w:num w:numId="16" w16cid:durableId="1045442884">
    <w:abstractNumId w:val="9"/>
  </w:num>
  <w:num w:numId="17" w16cid:durableId="33772496">
    <w:abstractNumId w:val="50"/>
  </w:num>
  <w:num w:numId="18" w16cid:durableId="1137265374">
    <w:abstractNumId w:val="42"/>
  </w:num>
  <w:num w:numId="19" w16cid:durableId="47000243">
    <w:abstractNumId w:val="18"/>
  </w:num>
  <w:num w:numId="20" w16cid:durableId="878857831">
    <w:abstractNumId w:val="28"/>
  </w:num>
  <w:num w:numId="21" w16cid:durableId="1088192138">
    <w:abstractNumId w:val="19"/>
  </w:num>
  <w:num w:numId="22" w16cid:durableId="354818020">
    <w:abstractNumId w:val="8"/>
  </w:num>
  <w:num w:numId="23" w16cid:durableId="216599286">
    <w:abstractNumId w:val="23"/>
  </w:num>
  <w:num w:numId="24" w16cid:durableId="1132141084">
    <w:abstractNumId w:val="26"/>
  </w:num>
  <w:num w:numId="25" w16cid:durableId="1404984701">
    <w:abstractNumId w:val="21"/>
  </w:num>
  <w:num w:numId="26" w16cid:durableId="1712264148">
    <w:abstractNumId w:val="40"/>
  </w:num>
  <w:num w:numId="27" w16cid:durableId="479153217">
    <w:abstractNumId w:val="16"/>
  </w:num>
  <w:num w:numId="28" w16cid:durableId="1573004325">
    <w:abstractNumId w:val="34"/>
  </w:num>
  <w:num w:numId="29" w16cid:durableId="1139953827">
    <w:abstractNumId w:val="45"/>
  </w:num>
  <w:num w:numId="30" w16cid:durableId="405423572">
    <w:abstractNumId w:val="20"/>
  </w:num>
  <w:num w:numId="31" w16cid:durableId="1115292071">
    <w:abstractNumId w:val="36"/>
  </w:num>
  <w:num w:numId="32" w16cid:durableId="95447271">
    <w:abstractNumId w:val="44"/>
  </w:num>
  <w:num w:numId="33" w16cid:durableId="1269700422">
    <w:abstractNumId w:val="14"/>
  </w:num>
  <w:num w:numId="34" w16cid:durableId="2088453336">
    <w:abstractNumId w:val="49"/>
  </w:num>
  <w:num w:numId="35" w16cid:durableId="1863476531">
    <w:abstractNumId w:val="37"/>
  </w:num>
  <w:num w:numId="36" w16cid:durableId="585650117">
    <w:abstractNumId w:val="30"/>
  </w:num>
  <w:num w:numId="37" w16cid:durableId="1319115505">
    <w:abstractNumId w:val="31"/>
  </w:num>
  <w:num w:numId="38" w16cid:durableId="1963269602">
    <w:abstractNumId w:val="43"/>
  </w:num>
  <w:num w:numId="39" w16cid:durableId="1898084312">
    <w:abstractNumId w:val="11"/>
  </w:num>
  <w:num w:numId="40" w16cid:durableId="393166578">
    <w:abstractNumId w:val="6"/>
  </w:num>
  <w:num w:numId="41" w16cid:durableId="1852723516">
    <w:abstractNumId w:val="22"/>
  </w:num>
  <w:num w:numId="42" w16cid:durableId="357242863">
    <w:abstractNumId w:val="15"/>
  </w:num>
  <w:num w:numId="43" w16cid:durableId="1495533137">
    <w:abstractNumId w:val="7"/>
  </w:num>
  <w:num w:numId="44" w16cid:durableId="95642937">
    <w:abstractNumId w:val="12"/>
  </w:num>
  <w:num w:numId="45" w16cid:durableId="1348679221">
    <w:abstractNumId w:val="48"/>
  </w:num>
  <w:num w:numId="46" w16cid:durableId="832068964">
    <w:abstractNumId w:val="25"/>
  </w:num>
  <w:num w:numId="47" w16cid:durableId="1477264624">
    <w:abstractNumId w:val="24"/>
  </w:num>
  <w:num w:numId="48" w16cid:durableId="465927954">
    <w:abstractNumId w:val="17"/>
  </w:num>
  <w:num w:numId="49" w16cid:durableId="92284154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4B002F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A500D"/>
    <w:rsid w:val="006C5495"/>
    <w:rsid w:val="007177E5"/>
    <w:rsid w:val="00723B67"/>
    <w:rsid w:val="00757076"/>
    <w:rsid w:val="007D0442"/>
    <w:rsid w:val="008455C7"/>
    <w:rsid w:val="00862BC1"/>
    <w:rsid w:val="00896366"/>
    <w:rsid w:val="008B4353"/>
    <w:rsid w:val="008D2402"/>
    <w:rsid w:val="00A631EB"/>
    <w:rsid w:val="00AA19C9"/>
    <w:rsid w:val="00AA6377"/>
    <w:rsid w:val="00AF2C0F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96DA0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60D1B15-4DB6-44DE-98C0-8F2AF211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2021-11-02T10:04:00Z</dcterms:created>
  <dcterms:modified xsi:type="dcterms:W3CDTF">2024-06-03T07:16:00Z</dcterms:modified>
</cp:coreProperties>
</file>