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56800FFE" w14:textId="77777777" w:rsidR="0005575F" w:rsidRDefault="0005575F" w:rsidP="0005575F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3B88D3BF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F723F3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="00F723F3">
        <w:rPr>
          <w:rFonts w:ascii="Calibri" w:hAnsi="Calibri" w:cs="Calibri"/>
          <w:b/>
          <w:bCs/>
          <w:kern w:val="2"/>
          <w:sz w:val="22"/>
          <w:szCs w:val="22"/>
        </w:rPr>
        <w:t>emonty cząstkowe dróg powiatowych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F723F3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F723F3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F723F3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1D3A367F" w14:textId="77777777" w:rsidR="00B92513" w:rsidRPr="000029C7" w:rsidRDefault="00F723F3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w celu wykazania spełniania warunków udziału w postępowaniu, określonych przez Zamawiającego w specyfikacji warunków zamówienia, polegam na zdolnościach lub sytuacji następującego/ych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F723F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69" w14:textId="418D0F1A" w:rsidR="00BE06FD" w:rsidRPr="00BE06FD" w:rsidRDefault="00BE06FD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F723F3">
      <w:rPr>
        <w:rFonts w:asciiTheme="minorHAnsi" w:hAnsiTheme="minorHAnsi" w:cstheme="minorHAnsi"/>
        <w:b/>
        <w:bCs/>
        <w:color w:val="808080"/>
        <w:sz w:val="18"/>
        <w:szCs w:val="18"/>
      </w:rPr>
      <w:t>2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4D7E2C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D7E2C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3F3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25</cp:revision>
  <cp:lastPrinted>2021-03-08T10:44:00Z</cp:lastPrinted>
  <dcterms:created xsi:type="dcterms:W3CDTF">2021-04-01T12:39:00Z</dcterms:created>
  <dcterms:modified xsi:type="dcterms:W3CDTF">2024-02-13T08:09:00Z</dcterms:modified>
</cp:coreProperties>
</file>