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205741D7"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490200">
        <w:rPr>
          <w:rFonts w:ascii="Verdana" w:hAnsi="Verdana"/>
          <w:color w:val="auto"/>
          <w:sz w:val="20"/>
          <w:szCs w:val="20"/>
        </w:rPr>
        <w:t>3</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535F624F" w:rsidR="0032583B" w:rsidRDefault="0032583B" w:rsidP="0032583B">
      <w:pPr>
        <w:pStyle w:val="Bezodstpw"/>
        <w:spacing w:line="276" w:lineRule="auto"/>
        <w:ind w:left="2552" w:hanging="2552"/>
        <w:rPr>
          <w:rFonts w:ascii="Verdana" w:hAnsi="Verdana"/>
          <w:iCs/>
          <w:sz w:val="20"/>
          <w:szCs w:val="20"/>
          <w:u w:val="single"/>
        </w:rPr>
      </w:pPr>
    </w:p>
    <w:p w14:paraId="0D4B654B" w14:textId="1890B06B" w:rsidR="00510BD0" w:rsidRDefault="00510BD0" w:rsidP="0032583B">
      <w:pPr>
        <w:pStyle w:val="Bezodstpw"/>
        <w:spacing w:line="276" w:lineRule="auto"/>
        <w:ind w:left="2552" w:hanging="2552"/>
        <w:rPr>
          <w:rFonts w:ascii="Verdana" w:hAnsi="Verdana"/>
          <w:iCs/>
          <w:sz w:val="20"/>
          <w:szCs w:val="20"/>
          <w:u w:val="single"/>
        </w:rPr>
      </w:pPr>
    </w:p>
    <w:p w14:paraId="01CCB6B1" w14:textId="25895229" w:rsidR="00510BD0" w:rsidRDefault="00510BD0" w:rsidP="0032583B">
      <w:pPr>
        <w:pStyle w:val="Bezodstpw"/>
        <w:spacing w:line="276" w:lineRule="auto"/>
        <w:ind w:left="2552" w:hanging="2552"/>
        <w:rPr>
          <w:rFonts w:ascii="Verdana" w:hAnsi="Verdana"/>
          <w:iCs/>
          <w:sz w:val="20"/>
          <w:szCs w:val="20"/>
          <w:u w:val="single"/>
        </w:rPr>
      </w:pPr>
    </w:p>
    <w:p w14:paraId="2021A8AB" w14:textId="46507453" w:rsidR="00510BD0" w:rsidRDefault="00510BD0" w:rsidP="0032583B">
      <w:pPr>
        <w:pStyle w:val="Bezodstpw"/>
        <w:spacing w:line="276" w:lineRule="auto"/>
        <w:ind w:left="2552" w:hanging="2552"/>
        <w:rPr>
          <w:rFonts w:ascii="Verdana" w:hAnsi="Verdana"/>
          <w:iCs/>
          <w:sz w:val="20"/>
          <w:szCs w:val="20"/>
          <w:u w:val="single"/>
        </w:rPr>
      </w:pPr>
    </w:p>
    <w:p w14:paraId="178B6394" w14:textId="5977ECEC" w:rsidR="00510BD0" w:rsidRDefault="00510BD0" w:rsidP="0032583B">
      <w:pPr>
        <w:pStyle w:val="Bezodstpw"/>
        <w:spacing w:line="276" w:lineRule="auto"/>
        <w:ind w:left="2552" w:hanging="2552"/>
        <w:rPr>
          <w:rFonts w:ascii="Verdana" w:hAnsi="Verdana"/>
          <w:iCs/>
          <w:sz w:val="20"/>
          <w:szCs w:val="20"/>
          <w:u w:val="single"/>
        </w:rPr>
      </w:pPr>
    </w:p>
    <w:p w14:paraId="68C8F080" w14:textId="7FBF455F" w:rsidR="00510BD0" w:rsidRDefault="00510BD0" w:rsidP="0032583B">
      <w:pPr>
        <w:pStyle w:val="Bezodstpw"/>
        <w:spacing w:line="276" w:lineRule="auto"/>
        <w:ind w:left="2552" w:hanging="2552"/>
        <w:rPr>
          <w:rFonts w:ascii="Verdana" w:hAnsi="Verdana"/>
          <w:iCs/>
          <w:sz w:val="20"/>
          <w:szCs w:val="20"/>
          <w:u w:val="single"/>
        </w:rPr>
      </w:pPr>
    </w:p>
    <w:p w14:paraId="67D55CC6" w14:textId="7F54FD27" w:rsidR="00510BD0" w:rsidRDefault="00510BD0" w:rsidP="0032583B">
      <w:pPr>
        <w:pStyle w:val="Bezodstpw"/>
        <w:spacing w:line="276" w:lineRule="auto"/>
        <w:ind w:left="2552" w:hanging="2552"/>
        <w:rPr>
          <w:rFonts w:ascii="Verdana" w:hAnsi="Verdana"/>
          <w:iCs/>
          <w:sz w:val="20"/>
          <w:szCs w:val="20"/>
          <w:u w:val="single"/>
        </w:rPr>
      </w:pPr>
    </w:p>
    <w:p w14:paraId="266C3B16" w14:textId="77777777" w:rsidR="00510BD0" w:rsidRPr="00C82B7D" w:rsidRDefault="00510BD0"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23FBE26" w14:textId="1DB1B8F3" w:rsidR="00872253" w:rsidRDefault="00F907E1" w:rsidP="00F907E1">
      <w:pPr>
        <w:spacing w:after="0" w:line="240" w:lineRule="auto"/>
        <w:jc w:val="center"/>
        <w:rPr>
          <w:rFonts w:ascii="Verdana" w:hAnsi="Verdana" w:cs="Arial"/>
          <w:bCs/>
          <w:sz w:val="20"/>
          <w:szCs w:val="20"/>
        </w:rPr>
      </w:pPr>
      <w:r>
        <w:rPr>
          <w:rFonts w:ascii="Verdana" w:hAnsi="Verdana" w:cs="Arial"/>
          <w:b/>
          <w:sz w:val="20"/>
          <w:szCs w:val="20"/>
        </w:rPr>
        <w:t xml:space="preserve">                                                                                                       </w:t>
      </w:r>
      <w:r w:rsidR="00BA5450" w:rsidRPr="0032583B">
        <w:rPr>
          <w:rFonts w:ascii="Verdana" w:hAnsi="Verdana" w:cs="Arial"/>
          <w:bCs/>
          <w:sz w:val="20"/>
          <w:szCs w:val="20"/>
        </w:rPr>
        <w:t>ZATWIERDZIŁ:</w:t>
      </w:r>
    </w:p>
    <w:p w14:paraId="461107F6" w14:textId="77777777" w:rsidR="006F0DCA" w:rsidRDefault="006F0DCA" w:rsidP="00F907E1">
      <w:pPr>
        <w:spacing w:after="0" w:line="240" w:lineRule="auto"/>
        <w:jc w:val="center"/>
        <w:rPr>
          <w:rFonts w:ascii="Verdana" w:hAnsi="Verdana" w:cs="Arial"/>
          <w:bCs/>
          <w:sz w:val="20"/>
          <w:szCs w:val="20"/>
        </w:rPr>
      </w:pPr>
    </w:p>
    <w:p w14:paraId="301F5B21" w14:textId="77777777" w:rsidR="00F907E1" w:rsidRPr="00F907E1" w:rsidRDefault="00F907E1" w:rsidP="00F907E1">
      <w:pPr>
        <w:pStyle w:val="Bezodstpw"/>
        <w:tabs>
          <w:tab w:val="left" w:pos="6925"/>
        </w:tabs>
        <w:jc w:val="right"/>
        <w:rPr>
          <w:rFonts w:ascii="Verdana" w:hAnsi="Verdana" w:cs="Arial"/>
          <w:sz w:val="20"/>
          <w:szCs w:val="20"/>
        </w:rPr>
      </w:pPr>
      <w:r>
        <w:rPr>
          <w:rFonts w:ascii="Verdana" w:hAnsi="Verdana" w:cs="Arial"/>
          <w:sz w:val="20"/>
          <w:szCs w:val="20"/>
        </w:rPr>
        <w:tab/>
      </w:r>
      <w:r w:rsidRPr="00F907E1">
        <w:rPr>
          <w:rFonts w:ascii="Verdana" w:hAnsi="Verdana" w:cs="Arial"/>
          <w:sz w:val="20"/>
          <w:szCs w:val="20"/>
        </w:rPr>
        <w:t>p.o. Dyrektora Generalnego</w:t>
      </w:r>
    </w:p>
    <w:p w14:paraId="54A048F4" w14:textId="3DF7DCB3" w:rsidR="00960B0A" w:rsidRDefault="00F907E1" w:rsidP="00F907E1">
      <w:pPr>
        <w:pStyle w:val="Bezodstpw"/>
        <w:tabs>
          <w:tab w:val="left" w:pos="6925"/>
        </w:tabs>
        <w:jc w:val="right"/>
        <w:rPr>
          <w:rFonts w:ascii="Verdana" w:hAnsi="Verdana" w:cs="Arial"/>
          <w:sz w:val="20"/>
          <w:szCs w:val="20"/>
        </w:rPr>
      </w:pPr>
      <w:r w:rsidRPr="00F907E1">
        <w:rPr>
          <w:rFonts w:ascii="Verdana" w:hAnsi="Verdana" w:cs="Arial"/>
          <w:sz w:val="20"/>
          <w:szCs w:val="20"/>
        </w:rPr>
        <w:t>mgr Elżbieta Solarewicz</w:t>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06B2C289" w14:textId="77777777" w:rsidR="00F907E1" w:rsidRDefault="00F907E1" w:rsidP="00792CC3">
      <w:pPr>
        <w:pStyle w:val="Bezodstpw"/>
        <w:spacing w:line="276" w:lineRule="auto"/>
        <w:jc w:val="center"/>
        <w:rPr>
          <w:rFonts w:ascii="Verdana" w:hAnsi="Verdana" w:cs="Arial"/>
          <w:sz w:val="20"/>
          <w:szCs w:val="20"/>
        </w:rPr>
      </w:pPr>
    </w:p>
    <w:p w14:paraId="02849C0E" w14:textId="247D6B2A"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A34499">
        <w:rPr>
          <w:rFonts w:ascii="Verdana" w:hAnsi="Verdana" w:cs="Arial"/>
          <w:sz w:val="20"/>
          <w:szCs w:val="20"/>
        </w:rPr>
        <w:t>sierpień</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8053"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F17064">
        <w:trPr>
          <w:trHeight w:val="272"/>
          <w:jc w:val="center"/>
        </w:trPr>
        <w:tc>
          <w:tcPr>
            <w:tcW w:w="1547"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8053"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F17064">
        <w:trPr>
          <w:trHeight w:val="272"/>
          <w:jc w:val="center"/>
        </w:trPr>
        <w:tc>
          <w:tcPr>
            <w:tcW w:w="1547"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8053"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1A5D9CFA"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r w:rsidR="00360233">
        <w:rPr>
          <w:rFonts w:ascii="Verdana" w:hAnsi="Verdana"/>
          <w:sz w:val="20"/>
          <w:szCs w:val="24"/>
        </w:rPr>
        <w:t>.</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003760DD"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Toc227121606"/>
      <w:bookmarkStart w:id="13"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4"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 lecz nie wcześniej niż od </w:t>
      </w:r>
      <w:r w:rsidR="0089623F">
        <w:rPr>
          <w:rFonts w:ascii="Verdana" w:hAnsi="Verdana"/>
          <w:bCs/>
          <w:sz w:val="20"/>
          <w:szCs w:val="20"/>
        </w:rPr>
        <w:t>01</w:t>
      </w:r>
      <w:r w:rsidR="007C0F6F" w:rsidRPr="007C1D37">
        <w:rPr>
          <w:rFonts w:ascii="Verdana" w:hAnsi="Verdana"/>
          <w:bCs/>
          <w:sz w:val="20"/>
          <w:szCs w:val="20"/>
        </w:rPr>
        <w:t>.</w:t>
      </w:r>
      <w:r w:rsidR="0089623F">
        <w:rPr>
          <w:rFonts w:ascii="Verdana" w:hAnsi="Verdana"/>
          <w:bCs/>
          <w:sz w:val="20"/>
          <w:szCs w:val="20"/>
        </w:rPr>
        <w:t>11</w:t>
      </w:r>
      <w:r w:rsidR="007C0F6F" w:rsidRPr="007C1D37">
        <w:rPr>
          <w:rFonts w:ascii="Verdana" w:hAnsi="Verdana"/>
          <w:bCs/>
          <w:sz w:val="20"/>
          <w:szCs w:val="20"/>
        </w:rPr>
        <w:t>.2022r.</w:t>
      </w:r>
      <w:r w:rsidR="00E0151A">
        <w:rPr>
          <w:rFonts w:ascii="Verdana" w:hAnsi="Verdana"/>
          <w:bCs/>
          <w:sz w:val="20"/>
          <w:szCs w:val="20"/>
        </w:rPr>
        <w:t xml:space="preserve"> </w:t>
      </w:r>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4"/>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2"/>
      <w:bookmarkEnd w:id="13"/>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5"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6" w:name="_Hlk105071297"/>
      <w:bookmarkEnd w:id="15"/>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 xml:space="preserve">łeczne lub </w:t>
      </w:r>
      <w:r>
        <w:rPr>
          <w:rFonts w:ascii="Verdana" w:hAnsi="Verdana"/>
          <w:sz w:val="20"/>
          <w:szCs w:val="20"/>
        </w:rPr>
        <w:lastRenderedPageBreak/>
        <w:t>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6"/>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lastRenderedPageBreak/>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7"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7"/>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18" w:name="_Hlk102058894"/>
      <w:r w:rsidRPr="00C56FBA">
        <w:rPr>
          <w:rFonts w:ascii="Verdana" w:hAnsi="Verdana"/>
          <w:b/>
          <w:bCs/>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19"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19"/>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18"/>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0"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0"/>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1"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1"/>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2"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3"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3"/>
    <w:bookmarkEnd w:id="22"/>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lastRenderedPageBreak/>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6"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7"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7"/>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6"/>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8"/>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9"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9"/>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w:t>
      </w:r>
      <w:r w:rsidRPr="00FD201C">
        <w:rPr>
          <w:rFonts w:ascii="Verdana" w:eastAsia="Univers-PL" w:hAnsi="Verdana" w:cs="Calibri"/>
          <w:sz w:val="20"/>
          <w:szCs w:val="20"/>
        </w:rPr>
        <w:lastRenderedPageBreak/>
        <w:t>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1"/>
      <w:r w:rsidRPr="00E742BC">
        <w:rPr>
          <w:rFonts w:ascii="Verdana" w:hAnsi="Verdana" w:cs="Arial"/>
          <w:snapToGrid w:val="0"/>
          <w:sz w:val="20"/>
          <w:szCs w:val="20"/>
        </w:rPr>
        <w:t xml:space="preserve">. </w:t>
      </w:r>
    </w:p>
    <w:bookmarkEnd w:id="30"/>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2"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2"/>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1C6D3D0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9B63EB">
        <w:rPr>
          <w:rFonts w:ascii="Verdana" w:hAnsi="Verdana"/>
          <w:b/>
          <w:sz w:val="20"/>
          <w:szCs w:val="20"/>
        </w:rPr>
        <w:t>3</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4"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4"/>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4BCAA4A3"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8000EA">
        <w:rPr>
          <w:rFonts w:ascii="Verdana" w:hAnsi="Verdana"/>
          <w:b/>
          <w:sz w:val="20"/>
          <w:szCs w:val="20"/>
          <w:highlight w:val="yellow"/>
        </w:rPr>
        <w:t>02</w:t>
      </w:r>
      <w:r w:rsidR="00083667" w:rsidRPr="003E7961">
        <w:rPr>
          <w:rFonts w:ascii="Verdana" w:hAnsi="Verdana"/>
          <w:b/>
          <w:sz w:val="20"/>
          <w:szCs w:val="20"/>
          <w:highlight w:val="yellow"/>
        </w:rPr>
        <w:t>.</w:t>
      </w:r>
      <w:r w:rsidR="008000EA">
        <w:rPr>
          <w:rFonts w:ascii="Verdana" w:hAnsi="Verdana"/>
          <w:b/>
          <w:sz w:val="20"/>
          <w:szCs w:val="20"/>
          <w:highlight w:val="yellow"/>
        </w:rPr>
        <w:t>01</w:t>
      </w:r>
      <w:r w:rsidR="00083667" w:rsidRPr="003E7961">
        <w:rPr>
          <w:rFonts w:ascii="Verdana" w:hAnsi="Verdana"/>
          <w:b/>
          <w:sz w:val="20"/>
          <w:szCs w:val="20"/>
          <w:highlight w:val="yellow"/>
        </w:rPr>
        <w:t>.</w:t>
      </w:r>
      <w:r w:rsidR="00A64D69" w:rsidRPr="003E7961">
        <w:rPr>
          <w:rFonts w:ascii="Verdana" w:hAnsi="Verdana"/>
          <w:b/>
          <w:sz w:val="20"/>
          <w:szCs w:val="20"/>
          <w:highlight w:val="yellow"/>
        </w:rPr>
        <w:t>202</w:t>
      </w:r>
      <w:r w:rsidR="008000EA">
        <w:rPr>
          <w:rFonts w:ascii="Verdana" w:hAnsi="Verdana"/>
          <w:b/>
          <w:sz w:val="20"/>
          <w:szCs w:val="20"/>
          <w:highlight w:val="yellow"/>
        </w:rPr>
        <w:t>3</w:t>
      </w:r>
      <w:r w:rsidRPr="003E7961">
        <w:rPr>
          <w:rFonts w:ascii="Verdana" w:hAnsi="Verdana"/>
          <w:b/>
          <w:sz w:val="20"/>
          <w:szCs w:val="20"/>
          <w:highlight w:val="yellow"/>
        </w:rPr>
        <w:t>r</w:t>
      </w:r>
      <w:r w:rsidRPr="003E7961">
        <w:rPr>
          <w:rFonts w:ascii="Verdana" w:hAnsi="Verdana"/>
          <w:sz w:val="20"/>
          <w:szCs w:val="20"/>
          <w:highlight w:val="yellow"/>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5" w:name="_Hlk105054893"/>
      <w:r w:rsidRPr="00DA4BE9">
        <w:rPr>
          <w:rFonts w:ascii="Verdana" w:hAnsi="Verdana"/>
          <w:color w:val="FFFFFF"/>
          <w:sz w:val="20"/>
        </w:rPr>
        <w:t xml:space="preserve">OPIS SPOSOBU PRZYGOTOWANIA OFERTY </w:t>
      </w:r>
      <w:bookmarkEnd w:id="35"/>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6"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7C0C1C"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6"/>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7"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7"/>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0A6ADD87"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8" w:name="_Toc227121609"/>
      <w:bookmarkStart w:id="39" w:name="_Toc231012175"/>
      <w:r w:rsidRPr="00EE4F9C">
        <w:rPr>
          <w:rFonts w:ascii="Verdana" w:hAnsi="Verdana" w:cs="Arial"/>
          <w:sz w:val="20"/>
          <w:szCs w:val="20"/>
        </w:rPr>
        <w:t xml:space="preserve">Ofertę wraz z wymaganymi załącznikami należy złożyć w terminie do </w:t>
      </w:r>
      <w:r w:rsidR="007C0C1C">
        <w:rPr>
          <w:rFonts w:ascii="Verdana" w:hAnsi="Verdana" w:cs="Arial"/>
          <w:b/>
          <w:sz w:val="20"/>
          <w:szCs w:val="20"/>
          <w:highlight w:val="yellow"/>
        </w:rPr>
        <w:t>05</w:t>
      </w:r>
      <w:r w:rsidR="001A67D3" w:rsidRPr="0018588E">
        <w:rPr>
          <w:rFonts w:ascii="Verdana" w:hAnsi="Verdana" w:cs="Arial"/>
          <w:b/>
          <w:sz w:val="20"/>
          <w:szCs w:val="20"/>
          <w:highlight w:val="yellow"/>
        </w:rPr>
        <w:t>.</w:t>
      </w:r>
      <w:r w:rsidR="007C0C1C">
        <w:rPr>
          <w:rFonts w:ascii="Verdana" w:hAnsi="Verdana" w:cs="Arial"/>
          <w:b/>
          <w:sz w:val="20"/>
          <w:szCs w:val="20"/>
          <w:highlight w:val="yellow"/>
        </w:rPr>
        <w:t>10</w:t>
      </w:r>
      <w:r w:rsidR="006A0E4E" w:rsidRPr="0018588E">
        <w:rPr>
          <w:rFonts w:ascii="Verdana" w:hAnsi="Verdana" w:cs="Arial"/>
          <w:b/>
          <w:sz w:val="20"/>
          <w:szCs w:val="20"/>
          <w:highlight w:val="yellow"/>
        </w:rPr>
        <w:t>.</w:t>
      </w:r>
      <w:r w:rsidR="000C5E42" w:rsidRPr="0018588E">
        <w:rPr>
          <w:rFonts w:ascii="Verdana" w:hAnsi="Verdana" w:cs="Arial"/>
          <w:b/>
          <w:sz w:val="20"/>
          <w:szCs w:val="20"/>
          <w:highlight w:val="yellow"/>
        </w:rPr>
        <w:t>2022</w:t>
      </w:r>
      <w:r w:rsidRPr="0018588E">
        <w:rPr>
          <w:rFonts w:ascii="Verdana" w:hAnsi="Verdana" w:cs="Arial"/>
          <w:b/>
          <w:sz w:val="20"/>
          <w:szCs w:val="20"/>
          <w:highlight w:val="yellow"/>
        </w:rPr>
        <w:t>r</w:t>
      </w:r>
      <w:r w:rsidRPr="0008366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0"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0"/>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1"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1"/>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654C533C"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7C0C1C">
        <w:rPr>
          <w:rFonts w:ascii="Verdana" w:hAnsi="Verdana" w:cs="Arial"/>
          <w:b/>
          <w:sz w:val="20"/>
          <w:szCs w:val="20"/>
          <w:highlight w:val="yellow"/>
        </w:rPr>
        <w:t>05</w:t>
      </w:r>
      <w:r w:rsidR="001A67D3" w:rsidRPr="00310591">
        <w:rPr>
          <w:rFonts w:ascii="Verdana" w:hAnsi="Verdana" w:cs="Arial"/>
          <w:b/>
          <w:sz w:val="20"/>
          <w:szCs w:val="20"/>
          <w:highlight w:val="yellow"/>
        </w:rPr>
        <w:t>.</w:t>
      </w:r>
      <w:r w:rsidR="007C0C1C">
        <w:rPr>
          <w:rFonts w:ascii="Verdana" w:hAnsi="Verdana" w:cs="Arial"/>
          <w:b/>
          <w:sz w:val="20"/>
          <w:szCs w:val="20"/>
          <w:highlight w:val="yellow"/>
        </w:rPr>
        <w:t>10</w:t>
      </w:r>
      <w:r w:rsidR="001A67D3" w:rsidRPr="00310591">
        <w:rPr>
          <w:rFonts w:ascii="Verdana" w:hAnsi="Verdana" w:cs="Arial"/>
          <w:b/>
          <w:sz w:val="20"/>
          <w:szCs w:val="20"/>
          <w:highlight w:val="yellow"/>
        </w:rPr>
        <w:t>.2022</w:t>
      </w:r>
      <w:r w:rsidRPr="00083667">
        <w:rPr>
          <w:rFonts w:ascii="Verdana" w:hAnsi="Verdana" w:cs="Arial"/>
          <w:b/>
          <w:sz w:val="20"/>
          <w:szCs w:val="20"/>
        </w:rPr>
        <w:t xml:space="preserve"> r. o godzinie 11:00</w:t>
      </w:r>
      <w:r w:rsidRPr="00EE4F9C">
        <w:rPr>
          <w:rFonts w:ascii="Verdana" w:hAnsi="Verdana" w:cs="Arial"/>
          <w:sz w:val="20"/>
          <w:szCs w:val="20"/>
        </w:rPr>
        <w:t xml:space="preserve"> </w:t>
      </w:r>
      <w:bookmarkStart w:id="42"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2"/>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3" w:name="_Toc227121610"/>
      <w:bookmarkStart w:id="44" w:name="_Toc231012176"/>
      <w:bookmarkEnd w:id="38"/>
      <w:bookmarkEnd w:id="39"/>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5"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5"/>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6"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6"/>
      <w:r w:rsidRPr="00964465">
        <w:rPr>
          <w:rFonts w:ascii="Verdana" w:hAnsi="Verdana" w:cs="Arial"/>
          <w:bCs/>
          <w:sz w:val="20"/>
          <w:szCs w:val="20"/>
        </w:rPr>
        <w:t xml:space="preserve"> </w:t>
      </w:r>
      <w:bookmarkStart w:id="47"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8" w:name="_Hlk63352575"/>
      <w:bookmarkEnd w:id="47"/>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8"/>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49"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49"/>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3"/>
      <w:bookmarkEnd w:id="44"/>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0"/>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1"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2" w:name="_Toc166865395"/>
      <w:bookmarkStart w:id="53" w:name="_Toc137870039"/>
      <w:bookmarkStart w:id="54" w:name="_Toc137868998"/>
      <w:bookmarkStart w:id="55" w:name="_Hlk70182120"/>
      <w:bookmarkStart w:id="56"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2"/>
      <w:bookmarkEnd w:id="53"/>
      <w:bookmarkEnd w:id="54"/>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5"/>
      <w:bookmarkEnd w:id="51"/>
      <w:r w:rsidRPr="00CE721E">
        <w:rPr>
          <w:rFonts w:ascii="Verdana" w:hAnsi="Verdana"/>
          <w:sz w:val="20"/>
          <w:szCs w:val="20"/>
        </w:rPr>
        <w:t>.</w:t>
      </w:r>
      <w:bookmarkEnd w:id="56"/>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57" w:name="_Hlk105055495"/>
      <w:r>
        <w:rPr>
          <w:rFonts w:ascii="Verdana" w:hAnsi="Verdana"/>
          <w:color w:val="FFFFFF"/>
          <w:sz w:val="20"/>
        </w:rPr>
        <w:t>INFORMACJE O FORMALNOŚCIACH, JAKIE POWINNY ZOSTAĆ DOPEŁNIONE PO WYBORZE OFERTY W CELU ZAWARCIA UMOWY W SPRAWIE ZAMÓWIENIA PUBLICZNEGO</w:t>
      </w:r>
    </w:p>
    <w:bookmarkEnd w:id="5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58" w:name="_Hlk105055652"/>
      <w:r w:rsidRPr="001379BB">
        <w:rPr>
          <w:rFonts w:ascii="Verdana" w:hAnsi="Verdana"/>
          <w:b/>
          <w:bCs/>
          <w:sz w:val="20"/>
          <w:szCs w:val="20"/>
        </w:rPr>
        <w:t>Przed podpisanie umowy wybrany Wykonawca dostarczy:</w:t>
      </w:r>
    </w:p>
    <w:p w14:paraId="0F3230CA" w14:textId="16AE11A9"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xml:space="preserve">§ 12 </w:t>
      </w:r>
      <w:r w:rsidR="00B34E5E" w:rsidRPr="001379BB">
        <w:rPr>
          <w:rFonts w:ascii="Verdana" w:hAnsi="Verdana"/>
          <w:sz w:val="20"/>
          <w:szCs w:val="20"/>
        </w:rPr>
        <w:t xml:space="preserve">wzoru Umowy. </w:t>
      </w:r>
    </w:p>
    <w:p w14:paraId="0C4480BA" w14:textId="0ABE6C78" w:rsidR="00B34E5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o</w:t>
      </w:r>
      <w:r w:rsidR="00A81C9C" w:rsidRPr="001379BB">
        <w:rPr>
          <w:rFonts w:ascii="Verdana" w:hAnsi="Verdana"/>
          <w:b/>
          <w:bCs/>
          <w:sz w:val="20"/>
          <w:szCs w:val="20"/>
        </w:rPr>
        <w:t>świadczenie przed</w:t>
      </w:r>
      <w:r w:rsidR="00A81C9C" w:rsidRPr="001379BB">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5AFF32DC"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r w:rsidR="001379BB" w:rsidRPr="004664ED">
        <w:rPr>
          <w:rFonts w:ascii="Verdana" w:hAnsi="Verdana"/>
          <w:sz w:val="20"/>
          <w:szCs w:val="20"/>
        </w:rPr>
        <w:t>Zamawiający</w:t>
      </w:r>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16114036"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r w:rsidR="001379BB" w:rsidRPr="004664ED">
        <w:rPr>
          <w:rFonts w:ascii="Verdana" w:hAnsi="Verdana"/>
          <w:b/>
          <w:bCs/>
          <w:sz w:val="20"/>
          <w:szCs w:val="20"/>
        </w:rPr>
        <w:t>oświadczenia</w:t>
      </w:r>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58"/>
    <w:p w14:paraId="449D648D" w14:textId="5893DD7E"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r w:rsidR="001379BB" w:rsidRPr="008C7DE3">
        <w:rPr>
          <w:rFonts w:ascii="Verdana" w:hAnsi="Verdana"/>
          <w:sz w:val="20"/>
          <w:szCs w:val="20"/>
        </w:rPr>
        <w:t>Zamawiający</w:t>
      </w:r>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lastRenderedPageBreak/>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59"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59"/>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0" w:name="_Toc227121620"/>
      <w:bookmarkStart w:id="6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0"/>
      <w:bookmarkEnd w:id="6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 xml:space="preserve">niezgodną z przepisami ustawy czynność Zamawiającego, podjętą w postępowaniu o udzielenie zamówienia, o zawarcie umowy ramowej, dynamicznym systemie zakupów, </w:t>
      </w:r>
      <w:r w:rsidRPr="00DE67F3">
        <w:rPr>
          <w:rFonts w:ascii="Verdana" w:hAnsi="Verdana" w:cs="Arial"/>
          <w:sz w:val="20"/>
          <w:szCs w:val="20"/>
        </w:rPr>
        <w:lastRenderedPageBreak/>
        <w:t>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26930FF"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1D0697">
        <w:rPr>
          <w:rFonts w:ascii="Verdana" w:hAnsi="Verdana" w:cs="Arial"/>
          <w:b/>
          <w:color w:val="000000"/>
          <w:sz w:val="20"/>
        </w:rPr>
        <w:t>3</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2" w:name="Tekst83"/>
            <w:r w:rsidRPr="000019F9">
              <w:rPr>
                <w:rFonts w:ascii="Verdana" w:hAnsi="Verdana"/>
                <w:i/>
                <w:sz w:val="16"/>
                <w:szCs w:val="16"/>
              </w:rPr>
              <w:t xml:space="preserve"> </w:t>
            </w:r>
            <w:bookmarkEnd w:id="62"/>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6A3CD6B4" w14:textId="36F5ABCD" w:rsidR="00B82E36" w:rsidRPr="00506043" w:rsidRDefault="00506043" w:rsidP="00506043">
            <w:pPr>
              <w:spacing w:after="0"/>
              <w:jc w:val="center"/>
              <w:rPr>
                <w:rFonts w:ascii="Verdana" w:hAnsi="Verdana" w:cs="Arial"/>
                <w:b/>
                <w:sz w:val="20"/>
                <w:szCs w:val="24"/>
              </w:rPr>
            </w:pPr>
            <w:r w:rsidRPr="00506043">
              <w:rPr>
                <w:rFonts w:ascii="Verdana" w:hAnsi="Verdana" w:cs="Arial"/>
                <w:b/>
                <w:sz w:val="20"/>
                <w:szCs w:val="24"/>
              </w:rPr>
              <w:t xml:space="preserve">„Świadczenie usług pocztowych w obrocie krajowym i </w:t>
            </w:r>
            <w:r w:rsidR="001379BB" w:rsidRPr="00506043">
              <w:rPr>
                <w:rFonts w:ascii="Verdana" w:hAnsi="Verdana" w:cs="Arial"/>
                <w:b/>
                <w:sz w:val="20"/>
                <w:szCs w:val="24"/>
              </w:rPr>
              <w:t>zagranicznym</w:t>
            </w:r>
            <w:r w:rsidRPr="00506043">
              <w:rPr>
                <w:rFonts w:ascii="Verdana" w:hAnsi="Verdana" w:cs="Arial"/>
                <w:b/>
                <w:sz w:val="20"/>
                <w:szCs w:val="24"/>
              </w:rPr>
              <w:t xml:space="preserve"> na rzecz Uniwersytetu </w:t>
            </w:r>
            <w:r w:rsidR="001379BB" w:rsidRPr="00506043">
              <w:rPr>
                <w:rFonts w:ascii="Verdana" w:hAnsi="Verdana" w:cs="Arial"/>
                <w:b/>
                <w:sz w:val="20"/>
                <w:szCs w:val="24"/>
              </w:rPr>
              <w:t>Wrocławskiego</w:t>
            </w:r>
            <w:r>
              <w:rPr>
                <w:rFonts w:ascii="Verdana" w:hAnsi="Verdana" w:cs="Arial"/>
                <w:b/>
                <w:sz w:val="20"/>
                <w:szCs w:val="24"/>
              </w:rPr>
              <w:t>.</w:t>
            </w:r>
            <w:r w:rsidRPr="00506043">
              <w:rPr>
                <w:rFonts w:ascii="Verdana" w:hAnsi="Verdana" w:cs="Arial"/>
                <w:b/>
                <w:sz w:val="20"/>
                <w:szCs w:val="24"/>
              </w:rPr>
              <w:t>”</w:t>
            </w:r>
            <w:r>
              <w:rPr>
                <w:rFonts w:ascii="Verdana" w:hAnsi="Verdana" w:cs="Arial"/>
                <w:b/>
                <w:sz w:val="20"/>
                <w:szCs w:val="24"/>
              </w:rPr>
              <w:t>.</w:t>
            </w:r>
            <w:r w:rsidRPr="00506043">
              <w:rPr>
                <w:rFonts w:ascii="Verdana" w:hAnsi="Verdana" w:cs="Arial"/>
                <w:b/>
                <w:sz w:val="20"/>
                <w:szCs w:val="24"/>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4"/>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7C0C1C">
        <w:rPr>
          <w:rFonts w:ascii="Verdana" w:hAnsi="Verdana" w:cs="Calibri"/>
          <w:b/>
          <w:bCs/>
          <w:sz w:val="20"/>
          <w:szCs w:val="20"/>
        </w:rPr>
      </w:r>
      <w:r w:rsidR="007C0C1C">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67" w:name="_Hlk99016800"/>
      <w:bookmarkEnd w:id="6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67"/>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68" w:name="_Hlk99005462"/>
      <w:r w:rsidRPr="00366B9E">
        <w:rPr>
          <w:rFonts w:ascii="Verdana" w:hAnsi="Verdana" w:cs="Arial"/>
          <w:i/>
          <w:sz w:val="16"/>
          <w:szCs w:val="16"/>
        </w:rPr>
        <w:t xml:space="preserve">(wskazać </w:t>
      </w:r>
      <w:bookmarkEnd w:id="6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69" w:name="_Hlk99014455"/>
      <w:r w:rsidRPr="00366B9E">
        <w:rPr>
          <w:rFonts w:ascii="Verdana" w:hAnsi="Verdana" w:cs="Arial"/>
          <w:sz w:val="21"/>
          <w:szCs w:val="21"/>
        </w:rPr>
        <w:t>………………………………………………………………………...…………………………………….…</w:t>
      </w:r>
      <w:r w:rsidRPr="00366B9E">
        <w:rPr>
          <w:rFonts w:ascii="Verdana" w:hAnsi="Verdana" w:cs="Arial"/>
          <w:i/>
          <w:sz w:val="16"/>
          <w:szCs w:val="16"/>
        </w:rPr>
        <w:t xml:space="preserve"> </w:t>
      </w:r>
      <w:bookmarkEnd w:id="69"/>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0"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0"/>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1"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1"/>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2"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60E9D94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1424292D" w:rsidR="0073459A"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4A4C6D14" w14:textId="710167E9" w:rsidR="003A53FA" w:rsidRDefault="003A53FA" w:rsidP="0073459A">
      <w:pPr>
        <w:spacing w:after="0"/>
        <w:ind w:left="-14"/>
        <w:jc w:val="both"/>
        <w:rPr>
          <w:rFonts w:ascii="Verdana" w:hAnsi="Verdana" w:cs="Arial"/>
          <w:sz w:val="20"/>
          <w:szCs w:val="20"/>
        </w:rPr>
      </w:pPr>
    </w:p>
    <w:p w14:paraId="5DFC5911" w14:textId="34F1D218" w:rsidR="003A53FA" w:rsidRDefault="003A53FA" w:rsidP="0073459A">
      <w:pPr>
        <w:spacing w:after="0"/>
        <w:ind w:left="-14"/>
        <w:jc w:val="both"/>
        <w:rPr>
          <w:rFonts w:ascii="Verdana" w:hAnsi="Verdana" w:cs="Arial"/>
          <w:sz w:val="20"/>
          <w:szCs w:val="20"/>
        </w:rPr>
      </w:pP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4" w:name="_Hlk109844784"/>
      <w:r w:rsidRPr="003A53FA">
        <w:rPr>
          <w:rFonts w:ascii="Verdana" w:hAnsi="Verdana" w:cs="Arial"/>
          <w:b/>
          <w:sz w:val="20"/>
          <w:szCs w:val="20"/>
          <w:highlight w:val="darkGray"/>
        </w:rPr>
        <w:t xml:space="preserve">DOTYCZĄCE PRZESŁANEK WYKLUCZENIA Z ART. 7 UST. 1 USTAWY O SZCZEGÓLNYCH ROZWIĄZANIACH W </w:t>
      </w:r>
      <w:r w:rsidRPr="003A53FA">
        <w:rPr>
          <w:rFonts w:ascii="Verdana" w:hAnsi="Verdana" w:cs="Arial"/>
          <w:b/>
          <w:sz w:val="20"/>
          <w:szCs w:val="20"/>
          <w:highlight w:val="darkGray"/>
        </w:rPr>
        <w:lastRenderedPageBreak/>
        <w:t>ZAKRESIE PRZECIWDZIAŁANIA WSPIERANIU AGRESJI NA UKRAINĘ ORAZ SŁUŻĄCYCH OCHRONIE BEZPIECZEŃSTWA NARODOWEGO</w:t>
      </w:r>
      <w:bookmarkEnd w:id="74"/>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2"/>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1B74A00A" w14:textId="564BFC4D"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C355149"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5"/>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6"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5529DA54" w:rsidR="00B82E36" w:rsidRPr="00863FB5" w:rsidRDefault="00B82E36" w:rsidP="00863FB5">
      <w:pPr>
        <w:pStyle w:val="Bezodstpw"/>
        <w:spacing w:line="276" w:lineRule="auto"/>
        <w:jc w:val="right"/>
        <w:rPr>
          <w:rFonts w:ascii="Verdana" w:hAnsi="Verdana" w:cs="Arial"/>
          <w:bCs/>
          <w:sz w:val="18"/>
          <w:szCs w:val="18"/>
        </w:rPr>
      </w:pPr>
      <w:bookmarkStart w:id="77"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FB0B80">
        <w:rPr>
          <w:rFonts w:ascii="Verdana" w:hAnsi="Verdana" w:cs="Arial"/>
          <w:bCs/>
          <w:color w:val="000000"/>
          <w:sz w:val="20"/>
        </w:rPr>
        <w:t>3</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77"/>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78"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78"/>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79" w:name="_Hlk69509477"/>
      <w:bookmarkEnd w:id="76"/>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79"/>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27BA2136"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FB0B80">
        <w:rPr>
          <w:rFonts w:ascii="Verdana" w:hAnsi="Verdana" w:cs="Arial"/>
          <w:sz w:val="20"/>
          <w:szCs w:val="20"/>
          <w:lang w:eastAsia="ar-SA"/>
        </w:rPr>
        <w:t>3</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4"/>
  </w:num>
  <w:num w:numId="2" w16cid:durableId="642126625">
    <w:abstractNumId w:val="32"/>
  </w:num>
  <w:num w:numId="3" w16cid:durableId="2014335555">
    <w:abstractNumId w:val="39"/>
  </w:num>
  <w:num w:numId="4" w16cid:durableId="2010596722">
    <w:abstractNumId w:val="31"/>
  </w:num>
  <w:num w:numId="5" w16cid:durableId="1303197845">
    <w:abstractNumId w:val="38"/>
  </w:num>
  <w:num w:numId="6" w16cid:durableId="1915817447">
    <w:abstractNumId w:val="36"/>
  </w:num>
  <w:num w:numId="7" w16cid:durableId="553124934">
    <w:abstractNumId w:val="50"/>
  </w:num>
  <w:num w:numId="8" w16cid:durableId="1434782592">
    <w:abstractNumId w:val="45"/>
  </w:num>
  <w:num w:numId="9" w16cid:durableId="995302798">
    <w:abstractNumId w:val="27"/>
  </w:num>
  <w:num w:numId="10" w16cid:durableId="158460536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2"/>
  </w:num>
  <w:num w:numId="12" w16cid:durableId="1066031025">
    <w:abstractNumId w:val="29"/>
  </w:num>
  <w:num w:numId="13" w16cid:durableId="232393486">
    <w:abstractNumId w:val="35"/>
  </w:num>
  <w:num w:numId="14" w16cid:durableId="1004674029">
    <w:abstractNumId w:val="18"/>
  </w:num>
  <w:num w:numId="15" w16cid:durableId="47649919">
    <w:abstractNumId w:val="13"/>
  </w:num>
  <w:num w:numId="16" w16cid:durableId="307711471">
    <w:abstractNumId w:val="60"/>
  </w:num>
  <w:num w:numId="17" w16cid:durableId="310595872">
    <w:abstractNumId w:val="54"/>
  </w:num>
  <w:num w:numId="18" w16cid:durableId="559219215">
    <w:abstractNumId w:val="41"/>
  </w:num>
  <w:num w:numId="19" w16cid:durableId="661129766">
    <w:abstractNumId w:val="28"/>
  </w:num>
  <w:num w:numId="20" w16cid:durableId="797182904">
    <w:abstractNumId w:val="0"/>
  </w:num>
  <w:num w:numId="21" w16cid:durableId="1538006429">
    <w:abstractNumId w:val="57"/>
  </w:num>
  <w:num w:numId="22" w16cid:durableId="1133521761">
    <w:abstractNumId w:val="8"/>
  </w:num>
  <w:num w:numId="23" w16cid:durableId="1347096291">
    <w:abstractNumId w:val="55"/>
  </w:num>
  <w:num w:numId="24" w16cid:durableId="14353977">
    <w:abstractNumId w:val="6"/>
  </w:num>
  <w:num w:numId="25" w16cid:durableId="1041201299">
    <w:abstractNumId w:val="12"/>
  </w:num>
  <w:num w:numId="26" w16cid:durableId="389236344">
    <w:abstractNumId w:val="10"/>
  </w:num>
  <w:num w:numId="27" w16cid:durableId="781150195">
    <w:abstractNumId w:val="25"/>
  </w:num>
  <w:num w:numId="28" w16cid:durableId="571233733">
    <w:abstractNumId w:val="48"/>
  </w:num>
  <w:num w:numId="29" w16cid:durableId="1837846423">
    <w:abstractNumId w:val="42"/>
  </w:num>
  <w:num w:numId="30" w16cid:durableId="1939872709">
    <w:abstractNumId w:val="51"/>
  </w:num>
  <w:num w:numId="31" w16cid:durableId="422460664">
    <w:abstractNumId w:val="61"/>
  </w:num>
  <w:num w:numId="32" w16cid:durableId="1984308343">
    <w:abstractNumId w:val="9"/>
  </w:num>
  <w:num w:numId="33" w16cid:durableId="804398011">
    <w:abstractNumId w:val="46"/>
  </w:num>
  <w:num w:numId="34" w16cid:durableId="1096710129">
    <w:abstractNumId w:val="24"/>
  </w:num>
  <w:num w:numId="35" w16cid:durableId="1785534589">
    <w:abstractNumId w:val="44"/>
  </w:num>
  <w:num w:numId="36" w16cid:durableId="370302699">
    <w:abstractNumId w:val="59"/>
  </w:num>
  <w:num w:numId="37" w16cid:durableId="1044714697">
    <w:abstractNumId w:val="56"/>
  </w:num>
  <w:num w:numId="38" w16cid:durableId="653802715">
    <w:abstractNumId w:val="53"/>
  </w:num>
  <w:num w:numId="39" w16cid:durableId="1567256718">
    <w:abstractNumId w:val="26"/>
  </w:num>
  <w:num w:numId="40" w16cid:durableId="1582132625">
    <w:abstractNumId w:val="21"/>
  </w:num>
  <w:num w:numId="41" w16cid:durableId="229313731">
    <w:abstractNumId w:val="43"/>
  </w:num>
  <w:num w:numId="42" w16cid:durableId="235363946">
    <w:abstractNumId w:val="47"/>
  </w:num>
  <w:num w:numId="43" w16cid:durableId="285166457">
    <w:abstractNumId w:val="34"/>
  </w:num>
  <w:num w:numId="44" w16cid:durableId="641737342">
    <w:abstractNumId w:val="58"/>
  </w:num>
  <w:num w:numId="45" w16cid:durableId="970668766">
    <w:abstractNumId w:val="14"/>
  </w:num>
  <w:num w:numId="46" w16cid:durableId="663779981">
    <w:abstractNumId w:val="23"/>
  </w:num>
  <w:num w:numId="47" w16cid:durableId="1677725239">
    <w:abstractNumId w:val="11"/>
  </w:num>
  <w:num w:numId="48" w16cid:durableId="1572155477">
    <w:abstractNumId w:val="37"/>
  </w:num>
  <w:num w:numId="49" w16cid:durableId="1783264555">
    <w:abstractNumId w:val="30"/>
  </w:num>
  <w:num w:numId="50" w16cid:durableId="1775057002">
    <w:abstractNumId w:val="15"/>
  </w:num>
  <w:num w:numId="51" w16cid:durableId="1791825131">
    <w:abstractNumId w:val="49"/>
  </w:num>
  <w:num w:numId="52" w16cid:durableId="568005051">
    <w:abstractNumId w:val="7"/>
  </w:num>
  <w:num w:numId="53" w16cid:durableId="993099179">
    <w:abstractNumId w:val="16"/>
  </w:num>
  <w:num w:numId="54" w16cid:durableId="1561289986">
    <w:abstractNumId w:val="33"/>
  </w:num>
  <w:num w:numId="55" w16cid:durableId="1070691924">
    <w:abstractNumId w:val="40"/>
  </w:num>
  <w:num w:numId="56" w16cid:durableId="1327510251">
    <w:abstractNumId w:val="20"/>
  </w:num>
  <w:num w:numId="57" w16cid:durableId="675422039">
    <w:abstractNumId w:val="19"/>
  </w:num>
  <w:num w:numId="58" w16cid:durableId="48675004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88E"/>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591"/>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233"/>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61"/>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0BD0"/>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C1C"/>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0EA"/>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36</Pages>
  <Words>14135</Words>
  <Characters>94180</Characters>
  <Application>Microsoft Office Word</Application>
  <DocSecurity>0</DocSecurity>
  <Lines>784</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167</cp:revision>
  <cp:lastPrinted>2022-08-10T10:32:00Z</cp:lastPrinted>
  <dcterms:created xsi:type="dcterms:W3CDTF">2022-05-31T10:08:00Z</dcterms:created>
  <dcterms:modified xsi:type="dcterms:W3CDTF">2022-09-19T11:55:00Z</dcterms:modified>
</cp:coreProperties>
</file>