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6750530D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45774F">
        <w:rPr>
          <w:rFonts w:ascii="Calibri" w:hAnsi="Calibri"/>
          <w:b/>
          <w:bCs/>
          <w:sz w:val="20"/>
          <w:szCs w:val="20"/>
        </w:rPr>
        <w:t>10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DF04B5">
      <w:pPr>
        <w:numPr>
          <w:ilvl w:val="0"/>
          <w:numId w:val="23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DF04B5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DF04B5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10172E2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0D5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A6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276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370</cp:revision>
  <cp:lastPrinted>2024-06-10T06:34:00Z</cp:lastPrinted>
  <dcterms:created xsi:type="dcterms:W3CDTF">2019-01-14T06:24:00Z</dcterms:created>
  <dcterms:modified xsi:type="dcterms:W3CDTF">2024-06-10T06:57:00Z</dcterms:modified>
</cp:coreProperties>
</file>