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FCEE3" w14:textId="77777777" w:rsidR="00916509" w:rsidRPr="00962185" w:rsidRDefault="00916509" w:rsidP="00A961C3">
      <w:pPr>
        <w:pStyle w:val="Standard"/>
        <w:ind w:left="0" w:firstLine="0"/>
        <w:rPr>
          <w:rFonts w:asciiTheme="majorHAnsi" w:hAnsiTheme="majorHAnsi" w:cs="Times New Roman"/>
          <w:b/>
          <w:bCs/>
          <w:sz w:val="24"/>
          <w:szCs w:val="24"/>
        </w:rPr>
      </w:pPr>
    </w:p>
    <w:p w14:paraId="4CDDFC37" w14:textId="77777777" w:rsidR="00A961C3" w:rsidRPr="00962185" w:rsidRDefault="00A961C3" w:rsidP="00A961C3">
      <w:pPr>
        <w:pStyle w:val="Standard"/>
        <w:ind w:left="0" w:firstLine="0"/>
        <w:rPr>
          <w:rFonts w:asciiTheme="majorHAnsi" w:hAnsiTheme="majorHAnsi" w:cs="Times New Roman"/>
          <w:b/>
          <w:bCs/>
          <w:sz w:val="24"/>
          <w:szCs w:val="24"/>
        </w:rPr>
      </w:pPr>
    </w:p>
    <w:p w14:paraId="57282F6E" w14:textId="1D0AE147" w:rsidR="000D3226" w:rsidRDefault="000D3226" w:rsidP="00916509">
      <w:pPr>
        <w:pStyle w:val="Standard"/>
        <w:ind w:left="0" w:firstLine="0"/>
        <w:jc w:val="left"/>
        <w:rPr>
          <w:rFonts w:asciiTheme="majorHAnsi" w:hAnsiTheme="majorHAnsi" w:cs="Times New Roman"/>
          <w:b/>
          <w:bCs/>
          <w:sz w:val="24"/>
          <w:szCs w:val="24"/>
        </w:rPr>
      </w:pPr>
      <w:r w:rsidRPr="00962185">
        <w:rPr>
          <w:rFonts w:asciiTheme="majorHAnsi" w:hAnsiTheme="majorHAnsi" w:cs="Times New Roman"/>
          <w:b/>
          <w:sz w:val="24"/>
          <w:szCs w:val="24"/>
        </w:rPr>
        <w:t>Znak sprawy  ZDP.272.</w:t>
      </w:r>
      <w:r w:rsidR="00E847C5">
        <w:rPr>
          <w:rFonts w:asciiTheme="majorHAnsi" w:hAnsiTheme="majorHAnsi" w:cs="Times New Roman"/>
          <w:b/>
          <w:sz w:val="24"/>
          <w:szCs w:val="24"/>
        </w:rPr>
        <w:t>3</w:t>
      </w:r>
      <w:r w:rsidR="00916509">
        <w:rPr>
          <w:rFonts w:asciiTheme="majorHAnsi" w:hAnsiTheme="majorHAnsi" w:cs="Times New Roman"/>
          <w:b/>
          <w:sz w:val="24"/>
          <w:szCs w:val="24"/>
        </w:rPr>
        <w:t>.2022</w:t>
      </w:r>
    </w:p>
    <w:p w14:paraId="2400EF5F" w14:textId="77777777" w:rsidR="00916509" w:rsidRPr="00962185" w:rsidRDefault="00916509" w:rsidP="0043150B">
      <w:pPr>
        <w:pStyle w:val="Standard"/>
        <w:ind w:left="0" w:firstLine="0"/>
        <w:jc w:val="right"/>
        <w:rPr>
          <w:rFonts w:asciiTheme="majorHAnsi" w:hAnsiTheme="majorHAnsi" w:cs="Times New Roman"/>
          <w:b/>
          <w:bCs/>
          <w:sz w:val="24"/>
          <w:szCs w:val="24"/>
        </w:rPr>
      </w:pPr>
    </w:p>
    <w:p w14:paraId="4E06AB52" w14:textId="76D4E8E1" w:rsidR="001D0224" w:rsidRPr="00962185" w:rsidRDefault="0043150B" w:rsidP="000D3226">
      <w:pPr>
        <w:pStyle w:val="Standard"/>
        <w:ind w:left="0" w:firstLine="0"/>
        <w:jc w:val="right"/>
        <w:rPr>
          <w:rFonts w:asciiTheme="majorHAnsi" w:hAnsiTheme="majorHAnsi" w:cs="Times New Roman"/>
          <w:b/>
          <w:bCs/>
          <w:sz w:val="24"/>
          <w:szCs w:val="24"/>
        </w:rPr>
      </w:pPr>
      <w:r w:rsidRPr="00962185">
        <w:rPr>
          <w:rFonts w:asciiTheme="majorHAnsi" w:hAnsiTheme="majorHAnsi" w:cs="Times New Roman"/>
          <w:b/>
          <w:bCs/>
          <w:sz w:val="24"/>
          <w:szCs w:val="24"/>
        </w:rPr>
        <w:t>Za</w:t>
      </w:r>
      <w:r w:rsidR="00F904A9" w:rsidRPr="00962185">
        <w:rPr>
          <w:rFonts w:asciiTheme="majorHAnsi" w:hAnsiTheme="majorHAnsi" w:cs="Times New Roman"/>
          <w:b/>
          <w:bCs/>
          <w:sz w:val="24"/>
          <w:szCs w:val="24"/>
        </w:rPr>
        <w:t xml:space="preserve">łącznik nr 7 do SWZ </w:t>
      </w:r>
    </w:p>
    <w:p w14:paraId="660C6BB9" w14:textId="77777777" w:rsidR="0043150B" w:rsidRPr="00962185" w:rsidRDefault="0043150B" w:rsidP="0043150B">
      <w:pPr>
        <w:pStyle w:val="Standard"/>
        <w:ind w:left="0" w:firstLine="0"/>
        <w:rPr>
          <w:rFonts w:asciiTheme="majorHAnsi" w:hAnsiTheme="majorHAnsi" w:cs="Times New Roman"/>
          <w:b/>
          <w:bCs/>
          <w:sz w:val="24"/>
          <w:szCs w:val="24"/>
        </w:rPr>
      </w:pPr>
    </w:p>
    <w:p w14:paraId="058D835C" w14:textId="77777777" w:rsidR="0043150B" w:rsidRPr="00962185" w:rsidRDefault="0043150B" w:rsidP="0043150B">
      <w:pPr>
        <w:pStyle w:val="Standard"/>
        <w:ind w:left="0" w:firstLine="0"/>
        <w:jc w:val="right"/>
        <w:rPr>
          <w:rFonts w:asciiTheme="majorHAnsi" w:hAnsiTheme="majorHAnsi" w:cs="Times New Roman"/>
          <w:sz w:val="24"/>
          <w:szCs w:val="24"/>
        </w:rPr>
      </w:pPr>
    </w:p>
    <w:p w14:paraId="20F50A29" w14:textId="6113FD96" w:rsidR="0043150B" w:rsidRPr="00962185" w:rsidRDefault="0043150B" w:rsidP="0043150B">
      <w:pPr>
        <w:spacing w:line="360" w:lineRule="auto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962185">
        <w:rPr>
          <w:rFonts w:asciiTheme="majorHAnsi" w:hAnsiTheme="majorHAnsi" w:cs="Times New Roman"/>
          <w:b/>
          <w:bCs/>
          <w:sz w:val="24"/>
          <w:szCs w:val="24"/>
        </w:rPr>
        <w:t xml:space="preserve">WYKAZ </w:t>
      </w:r>
      <w:r w:rsidR="005C5C49" w:rsidRPr="00962185">
        <w:rPr>
          <w:rFonts w:asciiTheme="majorHAnsi" w:hAnsiTheme="majorHAnsi" w:cs="Times New Roman"/>
          <w:b/>
          <w:bCs/>
          <w:sz w:val="24"/>
          <w:szCs w:val="24"/>
        </w:rPr>
        <w:t>ROBÓT BUDOWLAN</w:t>
      </w:r>
      <w:r w:rsidR="005B3D6A" w:rsidRPr="00962185">
        <w:rPr>
          <w:rFonts w:asciiTheme="majorHAnsi" w:hAnsiTheme="majorHAnsi" w:cs="Times New Roman"/>
          <w:b/>
          <w:bCs/>
          <w:sz w:val="24"/>
          <w:szCs w:val="24"/>
        </w:rPr>
        <w:t>YCH</w:t>
      </w:r>
    </w:p>
    <w:p w14:paraId="695B939A" w14:textId="7FDD25AC" w:rsidR="005B3D6A" w:rsidRDefault="005B3D6A" w:rsidP="00916509">
      <w:pPr>
        <w:spacing w:line="240" w:lineRule="auto"/>
        <w:ind w:right="23"/>
        <w:jc w:val="both"/>
        <w:rPr>
          <w:rFonts w:asciiTheme="majorHAnsi" w:hAnsiTheme="majorHAnsi" w:cs="Times New Roman"/>
          <w:sz w:val="24"/>
          <w:szCs w:val="24"/>
        </w:rPr>
      </w:pPr>
      <w:r w:rsidRPr="00962185">
        <w:rPr>
          <w:rFonts w:asciiTheme="majorHAnsi" w:hAnsiTheme="majorHAnsi" w:cs="Times New Roman"/>
          <w:sz w:val="24"/>
          <w:szCs w:val="24"/>
        </w:rPr>
        <w:t>wykazu robót budowlanych wykonanych nie wcześniej niż w okresie ostatnich 5 lat, a jeżeli okres prowadzenia działalności jest krótszy -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</w:t>
      </w:r>
    </w:p>
    <w:p w14:paraId="61FB3789" w14:textId="77777777" w:rsidR="00916509" w:rsidRPr="00916509" w:rsidRDefault="00916509" w:rsidP="00916509">
      <w:pPr>
        <w:spacing w:line="240" w:lineRule="auto"/>
        <w:ind w:right="23"/>
        <w:jc w:val="both"/>
        <w:rPr>
          <w:rFonts w:asciiTheme="majorHAnsi" w:hAnsiTheme="majorHAnsi" w:cs="Times New Roman"/>
          <w:sz w:val="24"/>
          <w:szCs w:val="24"/>
        </w:rPr>
      </w:pPr>
    </w:p>
    <w:p w14:paraId="73938109" w14:textId="77777777" w:rsidR="0043150B" w:rsidRPr="00962185" w:rsidRDefault="0043150B" w:rsidP="0043150B">
      <w:pPr>
        <w:spacing w:line="360" w:lineRule="auto"/>
        <w:jc w:val="center"/>
        <w:rPr>
          <w:rFonts w:asciiTheme="majorHAnsi" w:hAnsiTheme="majorHAnsi" w:cs="Times New Roman"/>
          <w:bCs/>
          <w:sz w:val="24"/>
          <w:szCs w:val="24"/>
        </w:rPr>
      </w:pPr>
      <w:r w:rsidRPr="00962185">
        <w:rPr>
          <w:rFonts w:asciiTheme="majorHAnsi" w:hAnsiTheme="majorHAnsi" w:cs="Times New Roman"/>
          <w:bCs/>
          <w:sz w:val="24"/>
          <w:szCs w:val="24"/>
        </w:rPr>
        <w:t xml:space="preserve">SPEŁNIANIE WARUNKU POSIADANIA ZDOLNOŚCI TECHNICZNEJ LUB ZAWODOWEJ </w:t>
      </w:r>
    </w:p>
    <w:p w14:paraId="7C0723E0" w14:textId="77777777" w:rsidR="008855A2" w:rsidRDefault="0043150B" w:rsidP="008855A2">
      <w:pPr>
        <w:ind w:left="658"/>
        <w:jc w:val="center"/>
        <w:rPr>
          <w:rFonts w:asciiTheme="majorHAnsi" w:hAnsiTheme="majorHAnsi" w:cs="Times New Roman"/>
          <w:b/>
          <w:bCs/>
          <w:iCs/>
          <w:sz w:val="24"/>
          <w:szCs w:val="24"/>
        </w:rPr>
      </w:pPr>
      <w:r w:rsidRPr="00962185">
        <w:rPr>
          <w:rFonts w:asciiTheme="majorHAnsi" w:hAnsiTheme="majorHAnsi" w:cs="Times New Roman"/>
          <w:sz w:val="24"/>
          <w:szCs w:val="24"/>
        </w:rPr>
        <w:t>na potrzeby postępowania o udzielenie zamówienia publicznego na</w:t>
      </w:r>
      <w:r w:rsidRPr="00962185">
        <w:rPr>
          <w:rFonts w:asciiTheme="majorHAnsi" w:hAnsiTheme="majorHAnsi" w:cs="Times New Roman"/>
          <w:b/>
          <w:bCs/>
          <w:iCs/>
          <w:sz w:val="24"/>
          <w:szCs w:val="24"/>
        </w:rPr>
        <w:t xml:space="preserve"> </w:t>
      </w:r>
    </w:p>
    <w:p w14:paraId="2975F0FC" w14:textId="77777777" w:rsidR="00E847C5" w:rsidRPr="00962185" w:rsidRDefault="00E847C5" w:rsidP="008855A2">
      <w:pPr>
        <w:ind w:left="658"/>
        <w:jc w:val="center"/>
        <w:rPr>
          <w:rFonts w:asciiTheme="majorHAnsi" w:hAnsiTheme="majorHAnsi" w:cs="Times New Roman"/>
          <w:b/>
          <w:bCs/>
          <w:iCs/>
          <w:sz w:val="24"/>
          <w:szCs w:val="24"/>
        </w:rPr>
      </w:pPr>
    </w:p>
    <w:p w14:paraId="77422944" w14:textId="56021895" w:rsidR="00E847C5" w:rsidRDefault="00E847C5" w:rsidP="00E847C5">
      <w:pPr>
        <w:jc w:val="center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budowę ścieżki pieszo – rowerowej przy drodze powiatowej</w:t>
      </w:r>
    </w:p>
    <w:p w14:paraId="40360E57" w14:textId="77777777" w:rsidR="00E847C5" w:rsidRPr="00E847C5" w:rsidRDefault="00E847C5" w:rsidP="00E847C5">
      <w:pPr>
        <w:jc w:val="center"/>
        <w:rPr>
          <w:rStyle w:val="bold"/>
          <w:rFonts w:asciiTheme="majorHAnsi" w:hAnsiTheme="majorHAnsi" w:cs="Times New Roman"/>
          <w:b w:val="0"/>
          <w:sz w:val="16"/>
          <w:szCs w:val="16"/>
        </w:rPr>
      </w:pPr>
      <w:r>
        <w:rPr>
          <w:rFonts w:asciiTheme="majorHAnsi" w:hAnsiTheme="majorHAnsi" w:cs="Times New Roman"/>
          <w:b/>
          <w:sz w:val="24"/>
          <w:szCs w:val="24"/>
        </w:rPr>
        <w:t>2834C Piotrków Kuj.  -  Przewóz w m. Połajewo</w:t>
      </w:r>
    </w:p>
    <w:p w14:paraId="745394CE" w14:textId="77777777" w:rsidR="0043150B" w:rsidRPr="00962185" w:rsidRDefault="0043150B" w:rsidP="0043150B">
      <w:pPr>
        <w:spacing w:line="36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</w:p>
    <w:p w14:paraId="45809973" w14:textId="3E3EC08F" w:rsidR="0043150B" w:rsidRPr="00962185" w:rsidRDefault="0043150B" w:rsidP="0043150B">
      <w:pPr>
        <w:pStyle w:val="normaltableau"/>
        <w:spacing w:before="0" w:after="0" w:line="360" w:lineRule="auto"/>
        <w:rPr>
          <w:rFonts w:asciiTheme="majorHAnsi" w:hAnsiTheme="majorHAnsi"/>
          <w:sz w:val="24"/>
          <w:szCs w:val="24"/>
          <w:lang w:val="pl-PL" w:eastAsia="en-US"/>
        </w:rPr>
      </w:pPr>
      <w:r w:rsidRPr="00962185">
        <w:rPr>
          <w:rFonts w:asciiTheme="majorHAnsi" w:hAnsiTheme="majorHAnsi"/>
          <w:b/>
          <w:sz w:val="24"/>
          <w:szCs w:val="24"/>
          <w:lang w:val="pl-PL" w:eastAsia="en-US"/>
        </w:rPr>
        <w:t>Nazwa Wykonawcy</w:t>
      </w:r>
      <w:r w:rsidRPr="00962185">
        <w:rPr>
          <w:rFonts w:asciiTheme="majorHAnsi" w:hAnsiTheme="majorHAnsi"/>
          <w:sz w:val="24"/>
          <w:szCs w:val="24"/>
          <w:lang w:val="pl-PL" w:eastAsia="en-US"/>
        </w:rPr>
        <w:t xml:space="preserve"> (lub Wykonawców wspólnie ubiegających się o udzielenie zamówienia): ...................................................................................................................................................</w:t>
      </w:r>
      <w:r w:rsidR="00916509">
        <w:rPr>
          <w:rFonts w:asciiTheme="majorHAnsi" w:hAnsiTheme="majorHAnsi"/>
          <w:sz w:val="24"/>
          <w:szCs w:val="24"/>
          <w:lang w:val="pl-PL" w:eastAsia="en-US"/>
        </w:rPr>
        <w:t>..</w:t>
      </w:r>
    </w:p>
    <w:p w14:paraId="718B98EE" w14:textId="6E183548" w:rsidR="0043150B" w:rsidRPr="00962185" w:rsidRDefault="0043150B" w:rsidP="0043150B">
      <w:pPr>
        <w:pStyle w:val="normaltableau"/>
        <w:spacing w:before="0" w:after="0" w:line="360" w:lineRule="auto"/>
        <w:rPr>
          <w:rFonts w:asciiTheme="majorHAnsi" w:hAnsiTheme="majorHAnsi"/>
          <w:sz w:val="24"/>
          <w:szCs w:val="24"/>
          <w:lang w:val="pl-PL" w:eastAsia="en-US"/>
        </w:rPr>
      </w:pPr>
      <w:r w:rsidRPr="00962185">
        <w:rPr>
          <w:rFonts w:asciiTheme="majorHAnsi" w:hAnsiTheme="majorHAnsi"/>
          <w:b/>
          <w:sz w:val="24"/>
          <w:szCs w:val="24"/>
          <w:lang w:val="pl-PL" w:eastAsia="en-US"/>
        </w:rPr>
        <w:t>Adres</w:t>
      </w:r>
      <w:r w:rsidRPr="00962185">
        <w:rPr>
          <w:rFonts w:asciiTheme="majorHAnsi" w:hAnsiTheme="majorHAnsi"/>
          <w:sz w:val="24"/>
          <w:szCs w:val="24"/>
          <w:lang w:val="pl-PL" w:eastAsia="en-US"/>
        </w:rPr>
        <w:t xml:space="preserve"> .........................................................................................................</w:t>
      </w:r>
      <w:r w:rsidR="00A961C3" w:rsidRPr="00962185">
        <w:rPr>
          <w:rFonts w:asciiTheme="majorHAnsi" w:hAnsiTheme="majorHAnsi"/>
          <w:sz w:val="24"/>
          <w:szCs w:val="24"/>
          <w:lang w:val="pl-PL" w:eastAsia="en-US"/>
        </w:rPr>
        <w:t>.....</w:t>
      </w:r>
      <w:r w:rsidRPr="00962185">
        <w:rPr>
          <w:rFonts w:asciiTheme="majorHAnsi" w:hAnsiTheme="majorHAnsi"/>
          <w:sz w:val="24"/>
          <w:szCs w:val="24"/>
          <w:lang w:val="pl-PL" w:eastAsia="en-US"/>
        </w:rPr>
        <w:t>.......................................</w:t>
      </w:r>
    </w:p>
    <w:p w14:paraId="1376DF98" w14:textId="77777777" w:rsidR="0043150B" w:rsidRPr="00962185" w:rsidRDefault="0043150B" w:rsidP="0043150B">
      <w:pPr>
        <w:pStyle w:val="normaltableau"/>
        <w:spacing w:before="0" w:after="0" w:line="360" w:lineRule="auto"/>
        <w:rPr>
          <w:rFonts w:asciiTheme="majorHAnsi" w:hAnsiTheme="majorHAnsi"/>
          <w:sz w:val="24"/>
          <w:szCs w:val="24"/>
          <w:lang w:val="pl-PL" w:eastAsia="en-US"/>
        </w:rPr>
      </w:pPr>
      <w:r w:rsidRPr="00962185">
        <w:rPr>
          <w:rFonts w:asciiTheme="majorHAnsi" w:hAnsiTheme="majorHAnsi"/>
          <w:sz w:val="24"/>
          <w:szCs w:val="24"/>
          <w:lang w:val="pl-PL" w:eastAsia="en-US"/>
        </w:rPr>
        <w:t>.....................................................................................................................................................</w:t>
      </w:r>
    </w:p>
    <w:p w14:paraId="526C8AE2" w14:textId="77777777" w:rsidR="0043150B" w:rsidRPr="00962185" w:rsidRDefault="0043150B" w:rsidP="0043150B">
      <w:pPr>
        <w:pStyle w:val="normaltableau"/>
        <w:spacing w:before="0" w:after="0" w:line="360" w:lineRule="auto"/>
        <w:rPr>
          <w:rFonts w:asciiTheme="majorHAnsi" w:hAnsiTheme="majorHAnsi"/>
          <w:sz w:val="24"/>
          <w:szCs w:val="24"/>
          <w:lang w:val="pl-PL"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"/>
        <w:gridCol w:w="2462"/>
        <w:gridCol w:w="2689"/>
        <w:gridCol w:w="1816"/>
        <w:gridCol w:w="1712"/>
      </w:tblGrid>
      <w:tr w:rsidR="007101CF" w:rsidRPr="00962185" w14:paraId="224A09D1" w14:textId="77777777" w:rsidTr="005C5C49">
        <w:tc>
          <w:tcPr>
            <w:tcW w:w="570" w:type="dxa"/>
            <w:vAlign w:val="center"/>
          </w:tcPr>
          <w:p w14:paraId="2918D094" w14:textId="77777777" w:rsidR="0043150B" w:rsidRPr="00962185" w:rsidRDefault="0043150B" w:rsidP="005C5C49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962185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542" w:type="dxa"/>
            <w:vAlign w:val="center"/>
          </w:tcPr>
          <w:p w14:paraId="38067464" w14:textId="77777777" w:rsidR="0043150B" w:rsidRPr="00962185" w:rsidRDefault="0043150B" w:rsidP="005C5C49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962185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Odbiorca i miejsce wykonania</w:t>
            </w:r>
          </w:p>
        </w:tc>
        <w:tc>
          <w:tcPr>
            <w:tcW w:w="2808" w:type="dxa"/>
            <w:vAlign w:val="center"/>
          </w:tcPr>
          <w:p w14:paraId="6AABE3C3" w14:textId="77777777" w:rsidR="0043150B" w:rsidRPr="00962185" w:rsidRDefault="0043150B" w:rsidP="005C5C49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962185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Nazwa zadania</w:t>
            </w:r>
          </w:p>
        </w:tc>
        <w:tc>
          <w:tcPr>
            <w:tcW w:w="1843" w:type="dxa"/>
            <w:vAlign w:val="center"/>
          </w:tcPr>
          <w:p w14:paraId="5F4D9BF6" w14:textId="77777777" w:rsidR="0043150B" w:rsidRPr="00962185" w:rsidRDefault="0043150B" w:rsidP="005C5C49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962185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Data rozpoczęcia i zakończenia</w:t>
            </w:r>
          </w:p>
        </w:tc>
        <w:tc>
          <w:tcPr>
            <w:tcW w:w="1758" w:type="dxa"/>
            <w:vAlign w:val="center"/>
          </w:tcPr>
          <w:p w14:paraId="3F650A54" w14:textId="77777777" w:rsidR="0043150B" w:rsidRPr="00962185" w:rsidRDefault="0043150B" w:rsidP="005C5C49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962185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 xml:space="preserve">Wartość </w:t>
            </w:r>
          </w:p>
        </w:tc>
      </w:tr>
      <w:tr w:rsidR="007101CF" w:rsidRPr="00962185" w14:paraId="72023185" w14:textId="77777777" w:rsidTr="005C5C49">
        <w:trPr>
          <w:trHeight w:val="902"/>
        </w:trPr>
        <w:tc>
          <w:tcPr>
            <w:tcW w:w="570" w:type="dxa"/>
            <w:vAlign w:val="center"/>
          </w:tcPr>
          <w:p w14:paraId="0D674D7A" w14:textId="77777777" w:rsidR="0043150B" w:rsidRPr="00962185" w:rsidRDefault="0043150B" w:rsidP="005C5C49">
            <w:pPr>
              <w:spacing w:line="360" w:lineRule="auto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2" w:type="dxa"/>
            <w:vAlign w:val="center"/>
          </w:tcPr>
          <w:p w14:paraId="4F13FDC9" w14:textId="77777777" w:rsidR="0043150B" w:rsidRPr="00962185" w:rsidRDefault="0043150B" w:rsidP="005C5C49">
            <w:pPr>
              <w:spacing w:line="360" w:lineRule="auto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2808" w:type="dxa"/>
            <w:vAlign w:val="center"/>
          </w:tcPr>
          <w:p w14:paraId="4CFBF843" w14:textId="77777777" w:rsidR="0043150B" w:rsidRPr="00962185" w:rsidRDefault="0043150B" w:rsidP="005C5C49">
            <w:pPr>
              <w:spacing w:line="360" w:lineRule="auto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96FFFEC" w14:textId="77777777" w:rsidR="0043150B" w:rsidRPr="00962185" w:rsidRDefault="0043150B" w:rsidP="005C5C49">
            <w:pPr>
              <w:spacing w:line="360" w:lineRule="auto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1758" w:type="dxa"/>
            <w:vAlign w:val="center"/>
          </w:tcPr>
          <w:p w14:paraId="58B9FBEA" w14:textId="77777777" w:rsidR="0043150B" w:rsidRPr="00962185" w:rsidRDefault="0043150B" w:rsidP="005C5C49">
            <w:pPr>
              <w:spacing w:line="360" w:lineRule="auto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</w:tr>
      <w:tr w:rsidR="0043150B" w:rsidRPr="00962185" w14:paraId="57A3BDFB" w14:textId="77777777" w:rsidTr="005C5C49">
        <w:trPr>
          <w:trHeight w:val="842"/>
        </w:trPr>
        <w:tc>
          <w:tcPr>
            <w:tcW w:w="570" w:type="dxa"/>
            <w:vAlign w:val="center"/>
          </w:tcPr>
          <w:p w14:paraId="5932C2A3" w14:textId="77777777" w:rsidR="0043150B" w:rsidRPr="00962185" w:rsidRDefault="0043150B" w:rsidP="005C5C49">
            <w:pPr>
              <w:spacing w:line="360" w:lineRule="auto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2" w:type="dxa"/>
            <w:vAlign w:val="center"/>
          </w:tcPr>
          <w:p w14:paraId="0B61C2DB" w14:textId="77777777" w:rsidR="0043150B" w:rsidRPr="00962185" w:rsidRDefault="0043150B" w:rsidP="005C5C49">
            <w:pPr>
              <w:spacing w:line="360" w:lineRule="auto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2808" w:type="dxa"/>
            <w:vAlign w:val="center"/>
          </w:tcPr>
          <w:p w14:paraId="407D04A7" w14:textId="77777777" w:rsidR="0043150B" w:rsidRPr="00962185" w:rsidRDefault="0043150B" w:rsidP="005C5C49">
            <w:pPr>
              <w:spacing w:line="360" w:lineRule="auto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728643F" w14:textId="77777777" w:rsidR="0043150B" w:rsidRPr="00962185" w:rsidRDefault="0043150B" w:rsidP="005C5C49">
            <w:pPr>
              <w:spacing w:line="360" w:lineRule="auto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1758" w:type="dxa"/>
            <w:vAlign w:val="center"/>
          </w:tcPr>
          <w:p w14:paraId="039A75BE" w14:textId="77777777" w:rsidR="0043150B" w:rsidRPr="00962185" w:rsidRDefault="0043150B" w:rsidP="005C5C49">
            <w:pPr>
              <w:spacing w:line="360" w:lineRule="auto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</w:tr>
    </w:tbl>
    <w:p w14:paraId="3FBC3CB8" w14:textId="77777777" w:rsidR="0043150B" w:rsidRPr="00962185" w:rsidRDefault="0043150B" w:rsidP="0043150B">
      <w:pPr>
        <w:spacing w:line="360" w:lineRule="auto"/>
        <w:rPr>
          <w:rFonts w:asciiTheme="majorHAnsi" w:hAnsiTheme="majorHAnsi" w:cs="Times New Roman"/>
          <w:bCs/>
          <w:sz w:val="24"/>
          <w:szCs w:val="24"/>
        </w:rPr>
      </w:pPr>
    </w:p>
    <w:p w14:paraId="33724652" w14:textId="77777777" w:rsidR="0043150B" w:rsidRPr="00962185" w:rsidRDefault="0043150B" w:rsidP="00A961C3">
      <w:pPr>
        <w:spacing w:line="240" w:lineRule="auto"/>
        <w:rPr>
          <w:rFonts w:asciiTheme="majorHAnsi" w:hAnsiTheme="majorHAnsi" w:cs="Times New Roman"/>
          <w:bCs/>
          <w:sz w:val="24"/>
          <w:szCs w:val="24"/>
        </w:rPr>
      </w:pPr>
      <w:r w:rsidRPr="00962185">
        <w:rPr>
          <w:rFonts w:asciiTheme="majorHAnsi" w:hAnsiTheme="majorHAnsi" w:cs="Times New Roman"/>
          <w:bCs/>
          <w:sz w:val="24"/>
          <w:szCs w:val="24"/>
          <w:u w:val="single"/>
        </w:rPr>
        <w:t>W załączeniu</w:t>
      </w:r>
      <w:r w:rsidRPr="00962185">
        <w:rPr>
          <w:rFonts w:asciiTheme="majorHAnsi" w:hAnsiTheme="majorHAnsi" w:cs="Times New Roman"/>
          <w:bCs/>
          <w:sz w:val="24"/>
          <w:szCs w:val="24"/>
        </w:rPr>
        <w:t>:</w:t>
      </w:r>
    </w:p>
    <w:p w14:paraId="42008BB5" w14:textId="5514FB45" w:rsidR="0043150B" w:rsidRPr="00962185" w:rsidRDefault="0043150B" w:rsidP="00A961C3">
      <w:pPr>
        <w:spacing w:line="240" w:lineRule="auto"/>
        <w:ind w:right="20"/>
        <w:jc w:val="both"/>
        <w:rPr>
          <w:rFonts w:asciiTheme="majorHAnsi" w:hAnsiTheme="majorHAnsi" w:cs="Times New Roman"/>
          <w:sz w:val="24"/>
          <w:szCs w:val="24"/>
        </w:rPr>
      </w:pPr>
      <w:r w:rsidRPr="00962185">
        <w:rPr>
          <w:rFonts w:asciiTheme="majorHAnsi" w:hAnsiTheme="majorHAnsi" w:cs="Times New Roman"/>
          <w:sz w:val="24"/>
          <w:szCs w:val="24"/>
        </w:rPr>
        <w:t xml:space="preserve">Dowody lub dokumenty potwierdzające (odbiorca, wartość, datę i miejsce wykonania), że </w:t>
      </w:r>
      <w:r w:rsidR="00724180" w:rsidRPr="00962185">
        <w:rPr>
          <w:rFonts w:asciiTheme="majorHAnsi" w:hAnsiTheme="majorHAnsi" w:cs="Times New Roman"/>
          <w:sz w:val="24"/>
          <w:szCs w:val="24"/>
        </w:rPr>
        <w:t>roboty budowlane</w:t>
      </w:r>
      <w:r w:rsidRPr="00962185">
        <w:rPr>
          <w:rFonts w:asciiTheme="majorHAnsi" w:hAnsiTheme="majorHAnsi" w:cs="Times New Roman"/>
          <w:sz w:val="24"/>
          <w:szCs w:val="24"/>
        </w:rPr>
        <w:t xml:space="preserve"> przedstawione w wykazie zostały wykonane</w:t>
      </w:r>
      <w:r w:rsidR="00724180" w:rsidRPr="00962185">
        <w:rPr>
          <w:rFonts w:asciiTheme="majorHAnsi" w:hAnsiTheme="majorHAnsi" w:cs="Times New Roman"/>
          <w:sz w:val="24"/>
          <w:szCs w:val="24"/>
        </w:rPr>
        <w:t xml:space="preserve"> należycie</w:t>
      </w:r>
      <w:r w:rsidRPr="00962185">
        <w:rPr>
          <w:rFonts w:asciiTheme="majorHAnsi" w:hAnsiTheme="majorHAnsi" w:cs="Times New Roman"/>
          <w:sz w:val="24"/>
          <w:szCs w:val="24"/>
        </w:rPr>
        <w:t xml:space="preserve"> </w:t>
      </w:r>
      <w:r w:rsidR="00724180" w:rsidRPr="00962185">
        <w:rPr>
          <w:rFonts w:asciiTheme="majorHAnsi" w:hAnsiTheme="majorHAnsi" w:cs="Times New Roman"/>
          <w:sz w:val="24"/>
          <w:szCs w:val="24"/>
        </w:rPr>
        <w:t>przy czym dowodami, o których mowa, są referencje bądź inne dokumenty sporządzone przez podmiot, na rzecz którego roboty budowlane zostały wykonane, a jeżeli wykonawca z przyczyn niezależnych od niego nie jest w stanie uzyskać tych dokument</w:t>
      </w:r>
      <w:r w:rsidR="00A961C3" w:rsidRPr="00962185">
        <w:rPr>
          <w:rFonts w:asciiTheme="majorHAnsi" w:hAnsiTheme="majorHAnsi" w:cs="Times New Roman"/>
          <w:sz w:val="24"/>
          <w:szCs w:val="24"/>
        </w:rPr>
        <w:t>ów - inne odpowiednie dokumenty</w:t>
      </w:r>
    </w:p>
    <w:p w14:paraId="39CEE7F2" w14:textId="6F66FA52" w:rsidR="00FF5F17" w:rsidRPr="00FD30A8" w:rsidRDefault="00916509" w:rsidP="00FD30A8">
      <w:pPr>
        <w:pStyle w:val="Standard"/>
        <w:ind w:left="180" w:firstLine="180"/>
        <w:rPr>
          <w:rFonts w:asciiTheme="majorHAnsi" w:hAnsiTheme="majorHAnsi" w:cs="Times New Roman"/>
          <w:i/>
          <w:sz w:val="24"/>
          <w:szCs w:val="24"/>
        </w:rPr>
      </w:pPr>
      <w:r>
        <w:rPr>
          <w:rFonts w:asciiTheme="majorHAnsi" w:hAnsiTheme="majorHAnsi" w:cs="Times New Roman"/>
          <w:i/>
          <w:sz w:val="24"/>
          <w:szCs w:val="24"/>
        </w:rPr>
        <w:t xml:space="preserve">          </w:t>
      </w:r>
      <w:r w:rsidR="001D0224" w:rsidRPr="00962185">
        <w:rPr>
          <w:rFonts w:asciiTheme="majorHAnsi" w:hAnsiTheme="majorHAnsi" w:cs="Times New Roman"/>
          <w:i/>
          <w:sz w:val="24"/>
          <w:szCs w:val="24"/>
        </w:rPr>
        <w:t xml:space="preserve">                           </w:t>
      </w:r>
      <w:r w:rsidR="00FD30A8">
        <w:rPr>
          <w:rFonts w:asciiTheme="majorHAnsi" w:hAnsiTheme="majorHAnsi" w:cs="Times New Roman"/>
          <w:i/>
          <w:sz w:val="24"/>
          <w:szCs w:val="24"/>
        </w:rPr>
        <w:t xml:space="preserve">                               </w:t>
      </w:r>
      <w:bookmarkStart w:id="0" w:name="_GoBack"/>
      <w:bookmarkEnd w:id="0"/>
    </w:p>
    <w:sectPr w:rsidR="00FF5F17" w:rsidRPr="00FD30A8" w:rsidSect="00722236">
      <w:footerReference w:type="default" r:id="rId9"/>
      <w:pgSz w:w="11909" w:h="16834"/>
      <w:pgMar w:top="426" w:right="1440" w:bottom="284" w:left="1440" w:header="340" w:footer="283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E9402B" w14:textId="77777777" w:rsidR="00395C8F" w:rsidRDefault="00395C8F">
      <w:pPr>
        <w:spacing w:line="240" w:lineRule="auto"/>
      </w:pPr>
      <w:r>
        <w:separator/>
      </w:r>
    </w:p>
  </w:endnote>
  <w:endnote w:type="continuationSeparator" w:id="0">
    <w:p w14:paraId="5CBF5BD8" w14:textId="77777777" w:rsidR="00395C8F" w:rsidRDefault="00395C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tima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155" w14:textId="5D1F5410" w:rsidR="00AB71AD" w:rsidRDefault="00AB71AD" w:rsidP="00663E06">
    <w:pPr>
      <w:tabs>
        <w:tab w:val="left" w:pos="1680"/>
        <w:tab w:val="right" w:pos="9029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BAAC93" w14:textId="77777777" w:rsidR="00395C8F" w:rsidRDefault="00395C8F">
      <w:pPr>
        <w:spacing w:line="240" w:lineRule="auto"/>
      </w:pPr>
      <w:r>
        <w:separator/>
      </w:r>
    </w:p>
  </w:footnote>
  <w:footnote w:type="continuationSeparator" w:id="0">
    <w:p w14:paraId="644B0C82" w14:textId="77777777" w:rsidR="00395C8F" w:rsidRDefault="00395C8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5"/>
    <w:multiLevelType w:val="multilevel"/>
    <w:tmpl w:val="00000005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6424BF5"/>
    <w:multiLevelType w:val="hybridMultilevel"/>
    <w:tmpl w:val="1CDC8788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E51AD"/>
    <w:multiLevelType w:val="hybridMultilevel"/>
    <w:tmpl w:val="6E0644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F229D6"/>
    <w:multiLevelType w:val="multilevel"/>
    <w:tmpl w:val="83BEA4E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15005BEE"/>
    <w:multiLevelType w:val="hybridMultilevel"/>
    <w:tmpl w:val="EDB61928"/>
    <w:lvl w:ilvl="0" w:tplc="5124688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213EFB"/>
    <w:multiLevelType w:val="hybridMultilevel"/>
    <w:tmpl w:val="AF76B72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7675ED"/>
    <w:multiLevelType w:val="hybridMultilevel"/>
    <w:tmpl w:val="7012B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8556DE"/>
    <w:multiLevelType w:val="hybridMultilevel"/>
    <w:tmpl w:val="6A92BF1E"/>
    <w:lvl w:ilvl="0" w:tplc="476EC32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5EB1BE9"/>
    <w:multiLevelType w:val="multilevel"/>
    <w:tmpl w:val="E940D114"/>
    <w:lvl w:ilvl="0">
      <w:start w:val="1"/>
      <w:numFmt w:val="decimal"/>
      <w:lvlText w:val="%1."/>
      <w:lvlJc w:val="left"/>
      <w:pPr>
        <w:ind w:left="6832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860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932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4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1076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1148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1220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1292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13646" w:hanging="180"/>
      </w:pPr>
      <w:rPr>
        <w:vertAlign w:val="baseline"/>
      </w:rPr>
    </w:lvl>
  </w:abstractNum>
  <w:abstractNum w:abstractNumId="11">
    <w:nsid w:val="19661419"/>
    <w:multiLevelType w:val="hybridMultilevel"/>
    <w:tmpl w:val="BAF49C06"/>
    <w:lvl w:ilvl="0" w:tplc="4C34F87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7F17AE"/>
    <w:multiLevelType w:val="multilevel"/>
    <w:tmpl w:val="A22A92D2"/>
    <w:lvl w:ilvl="0">
      <w:start w:val="1"/>
      <w:numFmt w:val="lowerLetter"/>
      <w:lvlText w:val="%1)"/>
      <w:lvlJc w:val="left"/>
      <w:pPr>
        <w:ind w:left="78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>
    <w:nsid w:val="1C5C1D6C"/>
    <w:multiLevelType w:val="hybridMultilevel"/>
    <w:tmpl w:val="BDA4DE5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7D79E5"/>
    <w:multiLevelType w:val="hybridMultilevel"/>
    <w:tmpl w:val="31782982"/>
    <w:lvl w:ilvl="0" w:tplc="0415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67C2217"/>
    <w:multiLevelType w:val="hybridMultilevel"/>
    <w:tmpl w:val="1FB279F4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>
    <w:nsid w:val="27800539"/>
    <w:multiLevelType w:val="multilevel"/>
    <w:tmpl w:val="0F8A9E26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7">
    <w:nsid w:val="2D4B4F6F"/>
    <w:multiLevelType w:val="hybridMultilevel"/>
    <w:tmpl w:val="B17C630C"/>
    <w:lvl w:ilvl="0" w:tplc="1A6ACA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ED311AB"/>
    <w:multiLevelType w:val="multilevel"/>
    <w:tmpl w:val="00FE9242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9">
    <w:nsid w:val="2F244540"/>
    <w:multiLevelType w:val="hybridMultilevel"/>
    <w:tmpl w:val="7854CCC0"/>
    <w:lvl w:ilvl="0" w:tplc="9DAAE8A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0">
    <w:nsid w:val="301D79F5"/>
    <w:multiLevelType w:val="multilevel"/>
    <w:tmpl w:val="1A84A426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1">
    <w:nsid w:val="30B42395"/>
    <w:multiLevelType w:val="hybridMultilevel"/>
    <w:tmpl w:val="A55085BA"/>
    <w:lvl w:ilvl="0" w:tplc="BD225C34">
      <w:start w:val="1"/>
      <w:numFmt w:val="lowerLetter"/>
      <w:lvlText w:val="%1)"/>
      <w:lvlJc w:val="left"/>
      <w:pPr>
        <w:ind w:left="121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346A7D38"/>
    <w:multiLevelType w:val="hybridMultilevel"/>
    <w:tmpl w:val="1FF43D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EF44F2"/>
    <w:multiLevelType w:val="multilevel"/>
    <w:tmpl w:val="8E78FBB4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24">
    <w:nsid w:val="36297C66"/>
    <w:multiLevelType w:val="hybridMultilevel"/>
    <w:tmpl w:val="DF4A9596"/>
    <w:lvl w:ilvl="0" w:tplc="CF3497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30F215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2D2AC50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E2B8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DB2C7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20A6F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08449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FD805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A44B4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7964678"/>
    <w:multiLevelType w:val="multilevel"/>
    <w:tmpl w:val="4C4A3E8A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6">
    <w:nsid w:val="3F740AE8"/>
    <w:multiLevelType w:val="multilevel"/>
    <w:tmpl w:val="1F845A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>
    <w:nsid w:val="460165F5"/>
    <w:multiLevelType w:val="hybridMultilevel"/>
    <w:tmpl w:val="7CEE38AA"/>
    <w:lvl w:ilvl="0" w:tplc="B088CEB6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C61212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8CCC9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81CFB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278FE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24876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2B0E1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518AD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5D4A7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A5F62A7"/>
    <w:multiLevelType w:val="multilevel"/>
    <w:tmpl w:val="3AAADE5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ascii="Times New Roman" w:eastAsia="Calibri" w:hAnsi="Times New Roman" w:cs="Times New Roman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ascii="Arial" w:eastAsia="Times New Roman" w:hAnsi="Arial" w:cs="Aria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4D767D91"/>
    <w:multiLevelType w:val="multilevel"/>
    <w:tmpl w:val="F46C66C4"/>
    <w:lvl w:ilvl="0">
      <w:start w:val="1"/>
      <w:numFmt w:val="decimal"/>
      <w:lvlText w:val="%1)"/>
      <w:lvlJc w:val="left"/>
      <w:pPr>
        <w:ind w:left="502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30">
    <w:nsid w:val="4DFF0739"/>
    <w:multiLevelType w:val="multilevel"/>
    <w:tmpl w:val="8D2A276C"/>
    <w:lvl w:ilvl="0">
      <w:start w:val="1"/>
      <w:numFmt w:val="lowerLetter"/>
      <w:lvlText w:val="%1)"/>
      <w:lvlJc w:val="left"/>
      <w:pPr>
        <w:ind w:left="1211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7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3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vertAlign w:val="baseline"/>
      </w:rPr>
    </w:lvl>
  </w:abstractNum>
  <w:abstractNum w:abstractNumId="31">
    <w:nsid w:val="51FD270F"/>
    <w:multiLevelType w:val="multilevel"/>
    <w:tmpl w:val="1E260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z w:val="22"/>
        <w:szCs w:val="22"/>
      </w:rPr>
    </w:lvl>
    <w:lvl w:ilvl="4">
      <w:start w:val="20"/>
      <w:numFmt w:val="decimal"/>
      <w:lvlText w:val="%5"/>
      <w:lvlJc w:val="left"/>
      <w:pPr>
        <w:ind w:left="3600" w:hanging="360"/>
      </w:pPr>
      <w:rPr>
        <w:rFonts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46566B6"/>
    <w:multiLevelType w:val="multilevel"/>
    <w:tmpl w:val="519AECC2"/>
    <w:lvl w:ilvl="0">
      <w:start w:val="1"/>
      <w:numFmt w:val="decimal"/>
      <w:lvlText w:val="%1)"/>
      <w:lvlJc w:val="left"/>
      <w:pPr>
        <w:ind w:left="91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33">
    <w:nsid w:val="56BB1E6F"/>
    <w:multiLevelType w:val="hybridMultilevel"/>
    <w:tmpl w:val="8AB83240"/>
    <w:lvl w:ilvl="0" w:tplc="6098FE2C">
      <w:start w:val="1"/>
      <w:numFmt w:val="decimal"/>
      <w:lvlText w:val="%1)"/>
      <w:lvlJc w:val="left"/>
      <w:pPr>
        <w:ind w:left="530" w:hanging="360"/>
      </w:pPr>
      <w:rPr>
        <w:rFonts w:cs="Times New Roman" w:hint="default"/>
      </w:rPr>
    </w:lvl>
    <w:lvl w:ilvl="1" w:tplc="4B46311C">
      <w:start w:val="1"/>
      <w:numFmt w:val="decimal"/>
      <w:lvlText w:val="%2)"/>
      <w:lvlJc w:val="left"/>
      <w:pPr>
        <w:ind w:left="125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  <w:rPr>
        <w:rFonts w:cs="Times New Roman"/>
      </w:rPr>
    </w:lvl>
  </w:abstractNum>
  <w:abstractNum w:abstractNumId="34">
    <w:nsid w:val="56BD4788"/>
    <w:multiLevelType w:val="hybridMultilevel"/>
    <w:tmpl w:val="A8B0D80E"/>
    <w:lvl w:ilvl="0" w:tplc="BCBAE102">
      <w:start w:val="12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35">
    <w:nsid w:val="58893F33"/>
    <w:multiLevelType w:val="hybridMultilevel"/>
    <w:tmpl w:val="99F6EC6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>
    <w:nsid w:val="59491F46"/>
    <w:multiLevelType w:val="hybridMultilevel"/>
    <w:tmpl w:val="7854CCC0"/>
    <w:lvl w:ilvl="0" w:tplc="9DAAE8AA">
      <w:start w:val="1"/>
      <w:numFmt w:val="decimal"/>
      <w:lvlText w:val="%1)"/>
      <w:lvlJc w:val="left"/>
      <w:pPr>
        <w:ind w:left="5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2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  <w:rPr>
        <w:rFonts w:cs="Times New Roman"/>
      </w:rPr>
    </w:lvl>
  </w:abstractNum>
  <w:abstractNum w:abstractNumId="37">
    <w:nsid w:val="5BFD4616"/>
    <w:multiLevelType w:val="multilevel"/>
    <w:tmpl w:val="4798E034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b w:val="0"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68E1502E"/>
    <w:multiLevelType w:val="multilevel"/>
    <w:tmpl w:val="650C0F9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trike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39">
    <w:nsid w:val="6CA71A76"/>
    <w:multiLevelType w:val="multilevel"/>
    <w:tmpl w:val="E7EE55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trike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4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4B17A07"/>
    <w:multiLevelType w:val="hybridMultilevel"/>
    <w:tmpl w:val="7B169B4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AE50120"/>
    <w:multiLevelType w:val="multilevel"/>
    <w:tmpl w:val="BA54D958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3">
    <w:nsid w:val="7D1B3C42"/>
    <w:multiLevelType w:val="multilevel"/>
    <w:tmpl w:val="EA82171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4">
    <w:nsid w:val="7E613432"/>
    <w:multiLevelType w:val="hybridMultilevel"/>
    <w:tmpl w:val="4BE058E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FAA638F"/>
    <w:multiLevelType w:val="hybridMultilevel"/>
    <w:tmpl w:val="3D24E2D8"/>
    <w:lvl w:ilvl="0" w:tplc="46BAE24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2"/>
  </w:num>
  <w:num w:numId="3">
    <w:abstractNumId w:val="20"/>
  </w:num>
  <w:num w:numId="4">
    <w:abstractNumId w:val="18"/>
  </w:num>
  <w:num w:numId="5">
    <w:abstractNumId w:val="42"/>
  </w:num>
  <w:num w:numId="6">
    <w:abstractNumId w:val="23"/>
  </w:num>
  <w:num w:numId="7">
    <w:abstractNumId w:val="29"/>
  </w:num>
  <w:num w:numId="8">
    <w:abstractNumId w:val="10"/>
  </w:num>
  <w:num w:numId="9">
    <w:abstractNumId w:val="5"/>
  </w:num>
  <w:num w:numId="10">
    <w:abstractNumId w:val="25"/>
  </w:num>
  <w:num w:numId="11">
    <w:abstractNumId w:val="43"/>
  </w:num>
  <w:num w:numId="12">
    <w:abstractNumId w:val="26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</w:num>
  <w:num w:numId="15">
    <w:abstractNumId w:val="27"/>
  </w:num>
  <w:num w:numId="16">
    <w:abstractNumId w:val="1"/>
  </w:num>
  <w:num w:numId="17">
    <w:abstractNumId w:val="2"/>
  </w:num>
  <w:num w:numId="18">
    <w:abstractNumId w:val="34"/>
  </w:num>
  <w:num w:numId="19">
    <w:abstractNumId w:val="17"/>
  </w:num>
  <w:num w:numId="20">
    <w:abstractNumId w:val="24"/>
  </w:num>
  <w:num w:numId="21">
    <w:abstractNumId w:val="40"/>
  </w:num>
  <w:num w:numId="22">
    <w:abstractNumId w:val="31"/>
  </w:num>
  <w:num w:numId="23">
    <w:abstractNumId w:val="15"/>
  </w:num>
  <w:num w:numId="24">
    <w:abstractNumId w:val="35"/>
  </w:num>
  <w:num w:numId="25">
    <w:abstractNumId w:val="6"/>
  </w:num>
  <w:num w:numId="26">
    <w:abstractNumId w:val="8"/>
  </w:num>
  <w:num w:numId="27">
    <w:abstractNumId w:val="28"/>
  </w:num>
  <w:num w:numId="28">
    <w:abstractNumId w:val="39"/>
  </w:num>
  <w:num w:numId="29">
    <w:abstractNumId w:val="38"/>
  </w:num>
  <w:num w:numId="30">
    <w:abstractNumId w:val="22"/>
  </w:num>
  <w:num w:numId="31">
    <w:abstractNumId w:val="4"/>
  </w:num>
  <w:num w:numId="32">
    <w:abstractNumId w:val="36"/>
  </w:num>
  <w:num w:numId="33">
    <w:abstractNumId w:val="33"/>
  </w:num>
  <w:num w:numId="34">
    <w:abstractNumId w:val="9"/>
  </w:num>
  <w:num w:numId="35">
    <w:abstractNumId w:val="7"/>
  </w:num>
  <w:num w:numId="36">
    <w:abstractNumId w:val="19"/>
  </w:num>
  <w:num w:numId="37">
    <w:abstractNumId w:val="45"/>
  </w:num>
  <w:num w:numId="38">
    <w:abstractNumId w:val="21"/>
  </w:num>
  <w:num w:numId="39">
    <w:abstractNumId w:val="13"/>
  </w:num>
  <w:num w:numId="4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</w:num>
  <w:num w:numId="42">
    <w:abstractNumId w:val="11"/>
  </w:num>
  <w:num w:numId="43">
    <w:abstractNumId w:val="14"/>
  </w:num>
  <w:num w:numId="44">
    <w:abstractNumId w:val="3"/>
  </w:num>
  <w:num w:numId="45">
    <w:abstractNumId w:val="44"/>
  </w:num>
  <w:num w:numId="46">
    <w:abstractNumId w:val="41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D4E"/>
    <w:rsid w:val="000109F1"/>
    <w:rsid w:val="00014E8F"/>
    <w:rsid w:val="000159B4"/>
    <w:rsid w:val="00016529"/>
    <w:rsid w:val="000222D8"/>
    <w:rsid w:val="0002613B"/>
    <w:rsid w:val="00044BDA"/>
    <w:rsid w:val="0004558A"/>
    <w:rsid w:val="000713FC"/>
    <w:rsid w:val="00074A7B"/>
    <w:rsid w:val="00081AC4"/>
    <w:rsid w:val="0009021E"/>
    <w:rsid w:val="000977EF"/>
    <w:rsid w:val="000A26DB"/>
    <w:rsid w:val="000B6AB0"/>
    <w:rsid w:val="000B7CAD"/>
    <w:rsid w:val="000C1642"/>
    <w:rsid w:val="000C2500"/>
    <w:rsid w:val="000D3226"/>
    <w:rsid w:val="000E0BCC"/>
    <w:rsid w:val="000E6305"/>
    <w:rsid w:val="000F630D"/>
    <w:rsid w:val="00107EAE"/>
    <w:rsid w:val="00111968"/>
    <w:rsid w:val="00121296"/>
    <w:rsid w:val="00122459"/>
    <w:rsid w:val="001235D1"/>
    <w:rsid w:val="00124D58"/>
    <w:rsid w:val="00141CEE"/>
    <w:rsid w:val="00146123"/>
    <w:rsid w:val="00170580"/>
    <w:rsid w:val="001806E6"/>
    <w:rsid w:val="00182CEA"/>
    <w:rsid w:val="00185381"/>
    <w:rsid w:val="001A3E75"/>
    <w:rsid w:val="001D0224"/>
    <w:rsid w:val="001D2F36"/>
    <w:rsid w:val="001D45C4"/>
    <w:rsid w:val="001D5877"/>
    <w:rsid w:val="001E1BE0"/>
    <w:rsid w:val="001F583F"/>
    <w:rsid w:val="002000A0"/>
    <w:rsid w:val="002005CE"/>
    <w:rsid w:val="00217892"/>
    <w:rsid w:val="00226178"/>
    <w:rsid w:val="00236096"/>
    <w:rsid w:val="002478B7"/>
    <w:rsid w:val="00262402"/>
    <w:rsid w:val="00262D57"/>
    <w:rsid w:val="00266DD9"/>
    <w:rsid w:val="00271D4E"/>
    <w:rsid w:val="002926B2"/>
    <w:rsid w:val="002952D9"/>
    <w:rsid w:val="00295E7C"/>
    <w:rsid w:val="002A31C0"/>
    <w:rsid w:val="002A42EC"/>
    <w:rsid w:val="002B5E7C"/>
    <w:rsid w:val="002C0442"/>
    <w:rsid w:val="002C102F"/>
    <w:rsid w:val="002C618D"/>
    <w:rsid w:val="002C6B36"/>
    <w:rsid w:val="002D4685"/>
    <w:rsid w:val="002D4A26"/>
    <w:rsid w:val="002F252F"/>
    <w:rsid w:val="00301B67"/>
    <w:rsid w:val="00314B91"/>
    <w:rsid w:val="00321EF2"/>
    <w:rsid w:val="003249DA"/>
    <w:rsid w:val="00327D1D"/>
    <w:rsid w:val="00335E40"/>
    <w:rsid w:val="00340787"/>
    <w:rsid w:val="003445EA"/>
    <w:rsid w:val="00347A23"/>
    <w:rsid w:val="00357AAE"/>
    <w:rsid w:val="00370223"/>
    <w:rsid w:val="00390191"/>
    <w:rsid w:val="00395C8F"/>
    <w:rsid w:val="003D01E3"/>
    <w:rsid w:val="003F12FE"/>
    <w:rsid w:val="003F2BA9"/>
    <w:rsid w:val="003F3CFD"/>
    <w:rsid w:val="00405FE5"/>
    <w:rsid w:val="00430BCB"/>
    <w:rsid w:val="0043150B"/>
    <w:rsid w:val="00431A21"/>
    <w:rsid w:val="004367E4"/>
    <w:rsid w:val="00455452"/>
    <w:rsid w:val="00464BDA"/>
    <w:rsid w:val="00470EB1"/>
    <w:rsid w:val="004749F8"/>
    <w:rsid w:val="004752FB"/>
    <w:rsid w:val="00484A19"/>
    <w:rsid w:val="0049174D"/>
    <w:rsid w:val="004A345C"/>
    <w:rsid w:val="004A499B"/>
    <w:rsid w:val="004B2BC2"/>
    <w:rsid w:val="004B6655"/>
    <w:rsid w:val="004D6A34"/>
    <w:rsid w:val="00503599"/>
    <w:rsid w:val="005164E9"/>
    <w:rsid w:val="005277B3"/>
    <w:rsid w:val="00542F2F"/>
    <w:rsid w:val="0056595E"/>
    <w:rsid w:val="005707F0"/>
    <w:rsid w:val="0057210F"/>
    <w:rsid w:val="005923FB"/>
    <w:rsid w:val="005A27B1"/>
    <w:rsid w:val="005A66C9"/>
    <w:rsid w:val="005B0071"/>
    <w:rsid w:val="005B3D6A"/>
    <w:rsid w:val="005B578D"/>
    <w:rsid w:val="005C0A8F"/>
    <w:rsid w:val="005C2BFA"/>
    <w:rsid w:val="005C5C49"/>
    <w:rsid w:val="005D5EB0"/>
    <w:rsid w:val="005E0E9B"/>
    <w:rsid w:val="006076A2"/>
    <w:rsid w:val="00614073"/>
    <w:rsid w:val="00614318"/>
    <w:rsid w:val="00620532"/>
    <w:rsid w:val="00627B1D"/>
    <w:rsid w:val="00631550"/>
    <w:rsid w:val="006334A8"/>
    <w:rsid w:val="00642A57"/>
    <w:rsid w:val="00657AE2"/>
    <w:rsid w:val="00661691"/>
    <w:rsid w:val="00663E06"/>
    <w:rsid w:val="0067359F"/>
    <w:rsid w:val="00690667"/>
    <w:rsid w:val="0069255E"/>
    <w:rsid w:val="0069675A"/>
    <w:rsid w:val="006A2EF9"/>
    <w:rsid w:val="006B6FD1"/>
    <w:rsid w:val="006B7741"/>
    <w:rsid w:val="006C0203"/>
    <w:rsid w:val="006D024C"/>
    <w:rsid w:val="006D2657"/>
    <w:rsid w:val="00706316"/>
    <w:rsid w:val="007101CF"/>
    <w:rsid w:val="00722236"/>
    <w:rsid w:val="00724180"/>
    <w:rsid w:val="00724B55"/>
    <w:rsid w:val="0074147C"/>
    <w:rsid w:val="0074547B"/>
    <w:rsid w:val="007606EA"/>
    <w:rsid w:val="007638D5"/>
    <w:rsid w:val="00764495"/>
    <w:rsid w:val="00771C43"/>
    <w:rsid w:val="00771F5F"/>
    <w:rsid w:val="00775FF4"/>
    <w:rsid w:val="00790F2E"/>
    <w:rsid w:val="007C5ED9"/>
    <w:rsid w:val="007C731E"/>
    <w:rsid w:val="007D511F"/>
    <w:rsid w:val="007E3B6E"/>
    <w:rsid w:val="00804970"/>
    <w:rsid w:val="00810E34"/>
    <w:rsid w:val="0081464B"/>
    <w:rsid w:val="0081648B"/>
    <w:rsid w:val="00820E59"/>
    <w:rsid w:val="00831E04"/>
    <w:rsid w:val="00833ECE"/>
    <w:rsid w:val="008506EC"/>
    <w:rsid w:val="0085306C"/>
    <w:rsid w:val="008576A4"/>
    <w:rsid w:val="008855A2"/>
    <w:rsid w:val="008948B0"/>
    <w:rsid w:val="008A63CC"/>
    <w:rsid w:val="008D5A0D"/>
    <w:rsid w:val="008E0593"/>
    <w:rsid w:val="008E4C0C"/>
    <w:rsid w:val="008E52B8"/>
    <w:rsid w:val="008F1913"/>
    <w:rsid w:val="00905455"/>
    <w:rsid w:val="009077EC"/>
    <w:rsid w:val="00914594"/>
    <w:rsid w:val="00916509"/>
    <w:rsid w:val="0091796B"/>
    <w:rsid w:val="0092098F"/>
    <w:rsid w:val="00924FEE"/>
    <w:rsid w:val="0092564D"/>
    <w:rsid w:val="00937F1D"/>
    <w:rsid w:val="00950ED6"/>
    <w:rsid w:val="00951C70"/>
    <w:rsid w:val="00953C12"/>
    <w:rsid w:val="00955305"/>
    <w:rsid w:val="00962185"/>
    <w:rsid w:val="00962C7D"/>
    <w:rsid w:val="0096686F"/>
    <w:rsid w:val="009800C8"/>
    <w:rsid w:val="0098517E"/>
    <w:rsid w:val="009A6371"/>
    <w:rsid w:val="009B250B"/>
    <w:rsid w:val="009B2FC7"/>
    <w:rsid w:val="009D634D"/>
    <w:rsid w:val="009E7040"/>
    <w:rsid w:val="009E7F31"/>
    <w:rsid w:val="009F52E9"/>
    <w:rsid w:val="009F56AA"/>
    <w:rsid w:val="00A0096F"/>
    <w:rsid w:val="00A02284"/>
    <w:rsid w:val="00A02E08"/>
    <w:rsid w:val="00A07B91"/>
    <w:rsid w:val="00A13796"/>
    <w:rsid w:val="00A1566F"/>
    <w:rsid w:val="00A2745E"/>
    <w:rsid w:val="00A44914"/>
    <w:rsid w:val="00A544E4"/>
    <w:rsid w:val="00A60C0C"/>
    <w:rsid w:val="00A65F68"/>
    <w:rsid w:val="00A80933"/>
    <w:rsid w:val="00A81CA8"/>
    <w:rsid w:val="00A82982"/>
    <w:rsid w:val="00A87150"/>
    <w:rsid w:val="00A90703"/>
    <w:rsid w:val="00A961C3"/>
    <w:rsid w:val="00A96D06"/>
    <w:rsid w:val="00A97D8C"/>
    <w:rsid w:val="00AA13D9"/>
    <w:rsid w:val="00AA55F0"/>
    <w:rsid w:val="00AB71AD"/>
    <w:rsid w:val="00AD197E"/>
    <w:rsid w:val="00AD2070"/>
    <w:rsid w:val="00AD5CAA"/>
    <w:rsid w:val="00AE04B0"/>
    <w:rsid w:val="00AE0511"/>
    <w:rsid w:val="00AE1400"/>
    <w:rsid w:val="00AE67E0"/>
    <w:rsid w:val="00AF06F1"/>
    <w:rsid w:val="00AF40D1"/>
    <w:rsid w:val="00AF5C23"/>
    <w:rsid w:val="00B031D0"/>
    <w:rsid w:val="00B10D2E"/>
    <w:rsid w:val="00B112EC"/>
    <w:rsid w:val="00B11560"/>
    <w:rsid w:val="00B13D76"/>
    <w:rsid w:val="00B33EA4"/>
    <w:rsid w:val="00B37D5F"/>
    <w:rsid w:val="00B472CB"/>
    <w:rsid w:val="00B53371"/>
    <w:rsid w:val="00B54A48"/>
    <w:rsid w:val="00B6032E"/>
    <w:rsid w:val="00B60E75"/>
    <w:rsid w:val="00B65942"/>
    <w:rsid w:val="00B72DEC"/>
    <w:rsid w:val="00B74BFC"/>
    <w:rsid w:val="00BB3BA1"/>
    <w:rsid w:val="00BE64D3"/>
    <w:rsid w:val="00BF12C8"/>
    <w:rsid w:val="00BF18BE"/>
    <w:rsid w:val="00C14A2F"/>
    <w:rsid w:val="00C300C2"/>
    <w:rsid w:val="00C33808"/>
    <w:rsid w:val="00C43523"/>
    <w:rsid w:val="00C46575"/>
    <w:rsid w:val="00C4678E"/>
    <w:rsid w:val="00C553BF"/>
    <w:rsid w:val="00C601B6"/>
    <w:rsid w:val="00C707B5"/>
    <w:rsid w:val="00C848F7"/>
    <w:rsid w:val="00C85070"/>
    <w:rsid w:val="00C873AF"/>
    <w:rsid w:val="00C9657D"/>
    <w:rsid w:val="00CA7C39"/>
    <w:rsid w:val="00CD27EF"/>
    <w:rsid w:val="00CD358B"/>
    <w:rsid w:val="00CE3369"/>
    <w:rsid w:val="00CF169D"/>
    <w:rsid w:val="00D04C60"/>
    <w:rsid w:val="00D06B35"/>
    <w:rsid w:val="00D11EAD"/>
    <w:rsid w:val="00D12812"/>
    <w:rsid w:val="00D15E97"/>
    <w:rsid w:val="00D17CBB"/>
    <w:rsid w:val="00D23FDA"/>
    <w:rsid w:val="00D450F7"/>
    <w:rsid w:val="00D67EA0"/>
    <w:rsid w:val="00D72ACB"/>
    <w:rsid w:val="00D936E6"/>
    <w:rsid w:val="00DB25D3"/>
    <w:rsid w:val="00DC52C0"/>
    <w:rsid w:val="00DE61E2"/>
    <w:rsid w:val="00E0133C"/>
    <w:rsid w:val="00E33E64"/>
    <w:rsid w:val="00E4470B"/>
    <w:rsid w:val="00E551DA"/>
    <w:rsid w:val="00E6394A"/>
    <w:rsid w:val="00E71212"/>
    <w:rsid w:val="00E73695"/>
    <w:rsid w:val="00E82DAB"/>
    <w:rsid w:val="00E847C5"/>
    <w:rsid w:val="00EA1337"/>
    <w:rsid w:val="00EA573D"/>
    <w:rsid w:val="00EB5E8C"/>
    <w:rsid w:val="00EC2A3F"/>
    <w:rsid w:val="00ED363A"/>
    <w:rsid w:val="00EE1D9A"/>
    <w:rsid w:val="00F021DF"/>
    <w:rsid w:val="00F13462"/>
    <w:rsid w:val="00F1522B"/>
    <w:rsid w:val="00F1526C"/>
    <w:rsid w:val="00F21B03"/>
    <w:rsid w:val="00F26488"/>
    <w:rsid w:val="00F546C9"/>
    <w:rsid w:val="00F611DC"/>
    <w:rsid w:val="00F664DA"/>
    <w:rsid w:val="00F70E57"/>
    <w:rsid w:val="00F7480D"/>
    <w:rsid w:val="00F76FB3"/>
    <w:rsid w:val="00F859F2"/>
    <w:rsid w:val="00F87114"/>
    <w:rsid w:val="00F904A9"/>
    <w:rsid w:val="00FA3A97"/>
    <w:rsid w:val="00FA6FB9"/>
    <w:rsid w:val="00FB59FA"/>
    <w:rsid w:val="00FD30A8"/>
    <w:rsid w:val="00FE1E97"/>
    <w:rsid w:val="00FE2CE9"/>
    <w:rsid w:val="00FE55E0"/>
    <w:rsid w:val="00FE6A35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B96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TytuZnak">
    <w:name w:val="Tytuł Znak"/>
    <w:basedOn w:val="Domylnaczcionkaakapitu"/>
    <w:link w:val="Tytu"/>
    <w:locked/>
    <w:rsid w:val="00F1522B"/>
    <w:rPr>
      <w:sz w:val="52"/>
      <w:szCs w:val="52"/>
    </w:rPr>
  </w:style>
  <w:style w:type="paragraph" w:styleId="Akapitzlist">
    <w:name w:val="List Paragraph"/>
    <w:aliases w:val="L1,Numerowanie,List Paragraph,Akapit z listą5,CW_Lista,Wypunktowanie,Akapit z listą BS,wypunktowanie,Akapit z punktorem 1,Podsis rysunku,Akapit z listą numerowaną,lp1,Bullet List,FooterText,numbered,Paragraphe de liste1,列出段落,列出段落1"/>
    <w:basedOn w:val="Normalny"/>
    <w:link w:val="AkapitzlistZnak"/>
    <w:uiPriority w:val="34"/>
    <w:qFormat/>
    <w:rsid w:val="00F1522B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D6A34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D6A3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9F2"/>
  </w:style>
  <w:style w:type="paragraph" w:styleId="Stopka">
    <w:name w:val="footer"/>
    <w:basedOn w:val="Normalny"/>
    <w:link w:val="Stopka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9F2"/>
  </w:style>
  <w:style w:type="character" w:customStyle="1" w:styleId="alb">
    <w:name w:val="a_lb"/>
    <w:basedOn w:val="Domylnaczcionkaakapitu"/>
    <w:rsid w:val="00AF06F1"/>
  </w:style>
  <w:style w:type="paragraph" w:styleId="Tekstpodstawowy3">
    <w:name w:val="Body Text 3"/>
    <w:basedOn w:val="Normalny"/>
    <w:link w:val="Tekstpodstawowy3Znak"/>
    <w:rsid w:val="00AF06F1"/>
    <w:pPr>
      <w:spacing w:line="240" w:lineRule="auto"/>
      <w:ind w:left="284" w:right="85" w:hanging="284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AF06F1"/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size">
    <w:name w:val="size"/>
    <w:basedOn w:val="Domylnaczcionkaakapitu"/>
    <w:rsid w:val="0092098F"/>
  </w:style>
  <w:style w:type="paragraph" w:customStyle="1" w:styleId="Standard">
    <w:name w:val="Standard"/>
    <w:rsid w:val="008D5A0D"/>
    <w:pPr>
      <w:widowControl w:val="0"/>
      <w:suppressAutoHyphens/>
      <w:autoSpaceDE w:val="0"/>
      <w:autoSpaceDN w:val="0"/>
      <w:spacing w:line="240" w:lineRule="auto"/>
      <w:ind w:left="284" w:hanging="284"/>
      <w:jc w:val="both"/>
      <w:textAlignment w:val="baseline"/>
    </w:pPr>
    <w:rPr>
      <w:rFonts w:ascii="Arial, 'Times New Roman'" w:eastAsia="Times New Roman" w:hAnsi="Arial, 'Times New Roman'" w:cs="Arial, 'Times New Roman'"/>
      <w:kern w:val="3"/>
      <w:sz w:val="20"/>
      <w:szCs w:val="20"/>
      <w:lang w:val="pl-PL"/>
    </w:rPr>
  </w:style>
  <w:style w:type="paragraph" w:customStyle="1" w:styleId="1">
    <w:name w:val="1"/>
    <w:basedOn w:val="Normalny"/>
    <w:link w:val="1Znak"/>
    <w:qFormat/>
    <w:rsid w:val="008D5A0D"/>
    <w:pPr>
      <w:numPr>
        <w:numId w:val="15"/>
      </w:numPr>
      <w:spacing w:line="240" w:lineRule="auto"/>
      <w:jc w:val="both"/>
    </w:pPr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character" w:customStyle="1" w:styleId="1Znak">
    <w:name w:val="1 Znak"/>
    <w:link w:val="1"/>
    <w:locked/>
    <w:rsid w:val="008D5A0D"/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paragraph" w:customStyle="1" w:styleId="WW-Domy3flnie">
    <w:name w:val="WW-Domyś3flnie"/>
    <w:uiPriority w:val="99"/>
    <w:rsid w:val="008D5A0D"/>
    <w:pPr>
      <w:widowControl w:val="0"/>
      <w:suppressAutoHyphens/>
      <w:autoSpaceDN w:val="0"/>
      <w:spacing w:after="200"/>
      <w:textAlignment w:val="baseline"/>
    </w:pPr>
    <w:rPr>
      <w:rFonts w:ascii="Calibri" w:eastAsia="Times New Roman" w:hAnsi="Calibri" w:cs="Calibri"/>
      <w:kern w:val="3"/>
      <w:lang w:val="pl-PL" w:eastAsia="en-US"/>
    </w:rPr>
  </w:style>
  <w:style w:type="character" w:customStyle="1" w:styleId="AkapitzlistZnak">
    <w:name w:val="Akapit z listą Znak"/>
    <w:aliases w:val="L1 Znak,Numerowanie Znak,List Paragraph Znak,Akapit z listą5 Znak,CW_Lista Znak,Wypunktowanie Znak,Akapit z listą BS Znak,wypunktowanie Znak,Akapit z punktorem 1 Znak,Podsis rysunku Znak,Akapit z listą numerowaną Znak,lp1 Znak"/>
    <w:link w:val="Akapitzlist"/>
    <w:uiPriority w:val="34"/>
    <w:qFormat/>
    <w:locked/>
    <w:rsid w:val="005C0A8F"/>
  </w:style>
  <w:style w:type="paragraph" w:customStyle="1" w:styleId="p">
    <w:name w:val="p"/>
    <w:rsid w:val="000B7CAD"/>
    <w:pPr>
      <w:spacing w:line="340" w:lineRule="auto"/>
    </w:pPr>
    <w:rPr>
      <w:rFonts w:ascii="Arial Narrow" w:eastAsia="Times New Roman" w:hAnsi="Arial Narrow" w:cs="Arial Narrow"/>
      <w:lang w:val="pl-PL"/>
    </w:rPr>
  </w:style>
  <w:style w:type="paragraph" w:customStyle="1" w:styleId="center">
    <w:name w:val="center"/>
    <w:rsid w:val="000B7CAD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tableCenter">
    <w:name w:val="tableCenter"/>
    <w:rsid w:val="000B7CAD"/>
    <w:pPr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0B7CAD"/>
    <w:pPr>
      <w:spacing w:after="200"/>
      <w:jc w:val="right"/>
    </w:pPr>
    <w:rPr>
      <w:rFonts w:ascii="Arial Narrow" w:eastAsia="Times New Roman" w:hAnsi="Arial Narrow" w:cs="Arial Narrow"/>
      <w:lang w:val="pl-PL"/>
    </w:rPr>
  </w:style>
  <w:style w:type="character" w:customStyle="1" w:styleId="bold">
    <w:name w:val="bold"/>
    <w:rsid w:val="000B7CAD"/>
    <w:rPr>
      <w:b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A3A9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A3A9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3A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A3A97"/>
  </w:style>
  <w:style w:type="paragraph" w:styleId="Tekstprzypisudolnego">
    <w:name w:val="footnote text"/>
    <w:basedOn w:val="Normalny"/>
    <w:link w:val="TekstprzypisudolnegoZnak"/>
    <w:uiPriority w:val="99"/>
    <w:unhideWhenUsed/>
    <w:rsid w:val="00FA3A97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3A97"/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styleId="Uwydatnienie">
    <w:name w:val="Emphasis"/>
    <w:basedOn w:val="Domylnaczcionkaakapitu"/>
    <w:qFormat/>
    <w:rsid w:val="00FA3A97"/>
    <w:rPr>
      <w:b/>
      <w:bCs/>
      <w:i w:val="0"/>
      <w:iCs w:val="0"/>
    </w:rPr>
  </w:style>
  <w:style w:type="paragraph" w:customStyle="1" w:styleId="Zwykytekst1">
    <w:name w:val="Zwykły tekst1"/>
    <w:basedOn w:val="Normalny"/>
    <w:rsid w:val="00905455"/>
    <w:pPr>
      <w:suppressAutoHyphens/>
      <w:spacing w:line="240" w:lineRule="auto"/>
    </w:pPr>
    <w:rPr>
      <w:rFonts w:ascii="Courier New" w:eastAsia="SimSun" w:hAnsi="Courier New" w:cs="Courier New"/>
      <w:kern w:val="1"/>
      <w:sz w:val="24"/>
      <w:szCs w:val="24"/>
      <w:lang w:val="pl-PL" w:eastAsia="zh-CN" w:bidi="hi-IN"/>
    </w:rPr>
  </w:style>
  <w:style w:type="paragraph" w:customStyle="1" w:styleId="western">
    <w:name w:val="western"/>
    <w:basedOn w:val="Normalny"/>
    <w:rsid w:val="00905455"/>
    <w:pPr>
      <w:spacing w:before="100" w:beforeAutospacing="1" w:line="240" w:lineRule="auto"/>
      <w:ind w:left="284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val="pl-PL"/>
    </w:rPr>
  </w:style>
  <w:style w:type="paragraph" w:customStyle="1" w:styleId="normaltableau">
    <w:name w:val="normal_tableau"/>
    <w:basedOn w:val="Normalny"/>
    <w:rsid w:val="0043150B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character" w:customStyle="1" w:styleId="FontStyle47">
    <w:name w:val="Font Style47"/>
    <w:uiPriority w:val="99"/>
    <w:rsid w:val="00170580"/>
    <w:rPr>
      <w:rFonts w:ascii="Tahoma" w:hAnsi="Tahoma"/>
      <w:sz w:val="18"/>
    </w:rPr>
  </w:style>
  <w:style w:type="character" w:styleId="Pogrubienie">
    <w:name w:val="Strong"/>
    <w:basedOn w:val="Domylnaczcionkaakapitu"/>
    <w:uiPriority w:val="22"/>
    <w:qFormat/>
    <w:rsid w:val="00170580"/>
    <w:rPr>
      <w:rFonts w:cs="Times New Roman"/>
      <w:b/>
    </w:rPr>
  </w:style>
  <w:style w:type="paragraph" w:customStyle="1" w:styleId="Default">
    <w:name w:val="Default"/>
    <w:rsid w:val="00170580"/>
    <w:pPr>
      <w:suppressAutoHyphens/>
      <w:autoSpaceDE w:val="0"/>
      <w:spacing w:line="240" w:lineRule="auto"/>
    </w:pPr>
    <w:rPr>
      <w:rFonts w:ascii="Verdana" w:eastAsia="Times New Roman" w:hAnsi="Verdana" w:cs="Verdana"/>
      <w:color w:val="000000"/>
      <w:sz w:val="24"/>
      <w:szCs w:val="24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E7C"/>
    <w:rPr>
      <w:rFonts w:ascii="Tahoma" w:hAnsi="Tahoma" w:cs="Tahoma"/>
      <w:sz w:val="16"/>
      <w:szCs w:val="16"/>
    </w:rPr>
  </w:style>
  <w:style w:type="paragraph" w:customStyle="1" w:styleId="10">
    <w:name w:val="1."/>
    <w:basedOn w:val="Tekstpodstawowywcity"/>
    <w:uiPriority w:val="99"/>
    <w:rsid w:val="000D3226"/>
    <w:pPr>
      <w:widowControl w:val="0"/>
      <w:autoSpaceDE w:val="0"/>
      <w:autoSpaceDN w:val="0"/>
      <w:adjustRightInd w:val="0"/>
      <w:spacing w:before="120" w:line="360" w:lineRule="auto"/>
      <w:ind w:left="284" w:hanging="284"/>
      <w:jc w:val="both"/>
    </w:pPr>
    <w:rPr>
      <w:rFonts w:eastAsia="Times New Roman"/>
      <w:sz w:val="20"/>
      <w:szCs w:val="20"/>
      <w:lang w:val="pl-PL"/>
    </w:rPr>
  </w:style>
  <w:style w:type="paragraph" w:styleId="Lista">
    <w:name w:val="List"/>
    <w:basedOn w:val="Normalny"/>
    <w:uiPriority w:val="99"/>
    <w:rsid w:val="000D3226"/>
    <w:pPr>
      <w:spacing w:line="240" w:lineRule="auto"/>
      <w:ind w:left="283" w:hanging="283"/>
    </w:pPr>
    <w:rPr>
      <w:rFonts w:eastAsia="Times New Roman" w:cs="Times New Roman"/>
      <w:sz w:val="24"/>
      <w:szCs w:val="20"/>
      <w:lang w:val="pl-PL"/>
    </w:rPr>
  </w:style>
  <w:style w:type="paragraph" w:customStyle="1" w:styleId="FR1">
    <w:name w:val="FR1"/>
    <w:rsid w:val="000D3226"/>
    <w:pPr>
      <w:widowControl w:val="0"/>
      <w:suppressAutoHyphens/>
      <w:snapToGrid w:val="0"/>
      <w:spacing w:line="300" w:lineRule="auto"/>
      <w:ind w:left="960" w:right="1200"/>
      <w:jc w:val="center"/>
    </w:pPr>
    <w:rPr>
      <w:rFonts w:ascii="Times New Roman" w:eastAsia="Times New Roman" w:hAnsi="Times New Roman" w:cs="Times New Roman"/>
      <w:sz w:val="16"/>
      <w:szCs w:val="20"/>
      <w:lang w:val="pl-PL" w:eastAsia="ar-SA"/>
    </w:rPr>
  </w:style>
  <w:style w:type="paragraph" w:customStyle="1" w:styleId="text-left">
    <w:name w:val="text-left"/>
    <w:basedOn w:val="Normalny"/>
    <w:rsid w:val="00B60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Normalny1">
    <w:name w:val="Normalny1"/>
    <w:rsid w:val="00E4470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TytuZnak">
    <w:name w:val="Tytuł Znak"/>
    <w:basedOn w:val="Domylnaczcionkaakapitu"/>
    <w:link w:val="Tytu"/>
    <w:locked/>
    <w:rsid w:val="00F1522B"/>
    <w:rPr>
      <w:sz w:val="52"/>
      <w:szCs w:val="52"/>
    </w:rPr>
  </w:style>
  <w:style w:type="paragraph" w:styleId="Akapitzlist">
    <w:name w:val="List Paragraph"/>
    <w:aliases w:val="L1,Numerowanie,List Paragraph,Akapit z listą5,CW_Lista,Wypunktowanie,Akapit z listą BS,wypunktowanie,Akapit z punktorem 1,Podsis rysunku,Akapit z listą numerowaną,lp1,Bullet List,FooterText,numbered,Paragraphe de liste1,列出段落,列出段落1"/>
    <w:basedOn w:val="Normalny"/>
    <w:link w:val="AkapitzlistZnak"/>
    <w:uiPriority w:val="34"/>
    <w:qFormat/>
    <w:rsid w:val="00F1522B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D6A34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D6A3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9F2"/>
  </w:style>
  <w:style w:type="paragraph" w:styleId="Stopka">
    <w:name w:val="footer"/>
    <w:basedOn w:val="Normalny"/>
    <w:link w:val="Stopka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9F2"/>
  </w:style>
  <w:style w:type="character" w:customStyle="1" w:styleId="alb">
    <w:name w:val="a_lb"/>
    <w:basedOn w:val="Domylnaczcionkaakapitu"/>
    <w:rsid w:val="00AF06F1"/>
  </w:style>
  <w:style w:type="paragraph" w:styleId="Tekstpodstawowy3">
    <w:name w:val="Body Text 3"/>
    <w:basedOn w:val="Normalny"/>
    <w:link w:val="Tekstpodstawowy3Znak"/>
    <w:rsid w:val="00AF06F1"/>
    <w:pPr>
      <w:spacing w:line="240" w:lineRule="auto"/>
      <w:ind w:left="284" w:right="85" w:hanging="284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AF06F1"/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size">
    <w:name w:val="size"/>
    <w:basedOn w:val="Domylnaczcionkaakapitu"/>
    <w:rsid w:val="0092098F"/>
  </w:style>
  <w:style w:type="paragraph" w:customStyle="1" w:styleId="Standard">
    <w:name w:val="Standard"/>
    <w:rsid w:val="008D5A0D"/>
    <w:pPr>
      <w:widowControl w:val="0"/>
      <w:suppressAutoHyphens/>
      <w:autoSpaceDE w:val="0"/>
      <w:autoSpaceDN w:val="0"/>
      <w:spacing w:line="240" w:lineRule="auto"/>
      <w:ind w:left="284" w:hanging="284"/>
      <w:jc w:val="both"/>
      <w:textAlignment w:val="baseline"/>
    </w:pPr>
    <w:rPr>
      <w:rFonts w:ascii="Arial, 'Times New Roman'" w:eastAsia="Times New Roman" w:hAnsi="Arial, 'Times New Roman'" w:cs="Arial, 'Times New Roman'"/>
      <w:kern w:val="3"/>
      <w:sz w:val="20"/>
      <w:szCs w:val="20"/>
      <w:lang w:val="pl-PL"/>
    </w:rPr>
  </w:style>
  <w:style w:type="paragraph" w:customStyle="1" w:styleId="1">
    <w:name w:val="1"/>
    <w:basedOn w:val="Normalny"/>
    <w:link w:val="1Znak"/>
    <w:qFormat/>
    <w:rsid w:val="008D5A0D"/>
    <w:pPr>
      <w:numPr>
        <w:numId w:val="15"/>
      </w:numPr>
      <w:spacing w:line="240" w:lineRule="auto"/>
      <w:jc w:val="both"/>
    </w:pPr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character" w:customStyle="1" w:styleId="1Znak">
    <w:name w:val="1 Znak"/>
    <w:link w:val="1"/>
    <w:locked/>
    <w:rsid w:val="008D5A0D"/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paragraph" w:customStyle="1" w:styleId="WW-Domy3flnie">
    <w:name w:val="WW-Domyś3flnie"/>
    <w:uiPriority w:val="99"/>
    <w:rsid w:val="008D5A0D"/>
    <w:pPr>
      <w:widowControl w:val="0"/>
      <w:suppressAutoHyphens/>
      <w:autoSpaceDN w:val="0"/>
      <w:spacing w:after="200"/>
      <w:textAlignment w:val="baseline"/>
    </w:pPr>
    <w:rPr>
      <w:rFonts w:ascii="Calibri" w:eastAsia="Times New Roman" w:hAnsi="Calibri" w:cs="Calibri"/>
      <w:kern w:val="3"/>
      <w:lang w:val="pl-PL" w:eastAsia="en-US"/>
    </w:rPr>
  </w:style>
  <w:style w:type="character" w:customStyle="1" w:styleId="AkapitzlistZnak">
    <w:name w:val="Akapit z listą Znak"/>
    <w:aliases w:val="L1 Znak,Numerowanie Znak,List Paragraph Znak,Akapit z listą5 Znak,CW_Lista Znak,Wypunktowanie Znak,Akapit z listą BS Znak,wypunktowanie Znak,Akapit z punktorem 1 Znak,Podsis rysunku Znak,Akapit z listą numerowaną Znak,lp1 Znak"/>
    <w:link w:val="Akapitzlist"/>
    <w:uiPriority w:val="34"/>
    <w:qFormat/>
    <w:locked/>
    <w:rsid w:val="005C0A8F"/>
  </w:style>
  <w:style w:type="paragraph" w:customStyle="1" w:styleId="p">
    <w:name w:val="p"/>
    <w:rsid w:val="000B7CAD"/>
    <w:pPr>
      <w:spacing w:line="340" w:lineRule="auto"/>
    </w:pPr>
    <w:rPr>
      <w:rFonts w:ascii="Arial Narrow" w:eastAsia="Times New Roman" w:hAnsi="Arial Narrow" w:cs="Arial Narrow"/>
      <w:lang w:val="pl-PL"/>
    </w:rPr>
  </w:style>
  <w:style w:type="paragraph" w:customStyle="1" w:styleId="center">
    <w:name w:val="center"/>
    <w:rsid w:val="000B7CAD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tableCenter">
    <w:name w:val="tableCenter"/>
    <w:rsid w:val="000B7CAD"/>
    <w:pPr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0B7CAD"/>
    <w:pPr>
      <w:spacing w:after="200"/>
      <w:jc w:val="right"/>
    </w:pPr>
    <w:rPr>
      <w:rFonts w:ascii="Arial Narrow" w:eastAsia="Times New Roman" w:hAnsi="Arial Narrow" w:cs="Arial Narrow"/>
      <w:lang w:val="pl-PL"/>
    </w:rPr>
  </w:style>
  <w:style w:type="character" w:customStyle="1" w:styleId="bold">
    <w:name w:val="bold"/>
    <w:rsid w:val="000B7CAD"/>
    <w:rPr>
      <w:b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A3A9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A3A9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3A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A3A97"/>
  </w:style>
  <w:style w:type="paragraph" w:styleId="Tekstprzypisudolnego">
    <w:name w:val="footnote text"/>
    <w:basedOn w:val="Normalny"/>
    <w:link w:val="TekstprzypisudolnegoZnak"/>
    <w:uiPriority w:val="99"/>
    <w:unhideWhenUsed/>
    <w:rsid w:val="00FA3A97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3A97"/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styleId="Uwydatnienie">
    <w:name w:val="Emphasis"/>
    <w:basedOn w:val="Domylnaczcionkaakapitu"/>
    <w:qFormat/>
    <w:rsid w:val="00FA3A97"/>
    <w:rPr>
      <w:b/>
      <w:bCs/>
      <w:i w:val="0"/>
      <w:iCs w:val="0"/>
    </w:rPr>
  </w:style>
  <w:style w:type="paragraph" w:customStyle="1" w:styleId="Zwykytekst1">
    <w:name w:val="Zwykły tekst1"/>
    <w:basedOn w:val="Normalny"/>
    <w:rsid w:val="00905455"/>
    <w:pPr>
      <w:suppressAutoHyphens/>
      <w:spacing w:line="240" w:lineRule="auto"/>
    </w:pPr>
    <w:rPr>
      <w:rFonts w:ascii="Courier New" w:eastAsia="SimSun" w:hAnsi="Courier New" w:cs="Courier New"/>
      <w:kern w:val="1"/>
      <w:sz w:val="24"/>
      <w:szCs w:val="24"/>
      <w:lang w:val="pl-PL" w:eastAsia="zh-CN" w:bidi="hi-IN"/>
    </w:rPr>
  </w:style>
  <w:style w:type="paragraph" w:customStyle="1" w:styleId="western">
    <w:name w:val="western"/>
    <w:basedOn w:val="Normalny"/>
    <w:rsid w:val="00905455"/>
    <w:pPr>
      <w:spacing w:before="100" w:beforeAutospacing="1" w:line="240" w:lineRule="auto"/>
      <w:ind w:left="284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val="pl-PL"/>
    </w:rPr>
  </w:style>
  <w:style w:type="paragraph" w:customStyle="1" w:styleId="normaltableau">
    <w:name w:val="normal_tableau"/>
    <w:basedOn w:val="Normalny"/>
    <w:rsid w:val="0043150B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character" w:customStyle="1" w:styleId="FontStyle47">
    <w:name w:val="Font Style47"/>
    <w:uiPriority w:val="99"/>
    <w:rsid w:val="00170580"/>
    <w:rPr>
      <w:rFonts w:ascii="Tahoma" w:hAnsi="Tahoma"/>
      <w:sz w:val="18"/>
    </w:rPr>
  </w:style>
  <w:style w:type="character" w:styleId="Pogrubienie">
    <w:name w:val="Strong"/>
    <w:basedOn w:val="Domylnaczcionkaakapitu"/>
    <w:uiPriority w:val="22"/>
    <w:qFormat/>
    <w:rsid w:val="00170580"/>
    <w:rPr>
      <w:rFonts w:cs="Times New Roman"/>
      <w:b/>
    </w:rPr>
  </w:style>
  <w:style w:type="paragraph" w:customStyle="1" w:styleId="Default">
    <w:name w:val="Default"/>
    <w:rsid w:val="00170580"/>
    <w:pPr>
      <w:suppressAutoHyphens/>
      <w:autoSpaceDE w:val="0"/>
      <w:spacing w:line="240" w:lineRule="auto"/>
    </w:pPr>
    <w:rPr>
      <w:rFonts w:ascii="Verdana" w:eastAsia="Times New Roman" w:hAnsi="Verdana" w:cs="Verdana"/>
      <w:color w:val="000000"/>
      <w:sz w:val="24"/>
      <w:szCs w:val="24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E7C"/>
    <w:rPr>
      <w:rFonts w:ascii="Tahoma" w:hAnsi="Tahoma" w:cs="Tahoma"/>
      <w:sz w:val="16"/>
      <w:szCs w:val="16"/>
    </w:rPr>
  </w:style>
  <w:style w:type="paragraph" w:customStyle="1" w:styleId="10">
    <w:name w:val="1."/>
    <w:basedOn w:val="Tekstpodstawowywcity"/>
    <w:uiPriority w:val="99"/>
    <w:rsid w:val="000D3226"/>
    <w:pPr>
      <w:widowControl w:val="0"/>
      <w:autoSpaceDE w:val="0"/>
      <w:autoSpaceDN w:val="0"/>
      <w:adjustRightInd w:val="0"/>
      <w:spacing w:before="120" w:line="360" w:lineRule="auto"/>
      <w:ind w:left="284" w:hanging="284"/>
      <w:jc w:val="both"/>
    </w:pPr>
    <w:rPr>
      <w:rFonts w:eastAsia="Times New Roman"/>
      <w:sz w:val="20"/>
      <w:szCs w:val="20"/>
      <w:lang w:val="pl-PL"/>
    </w:rPr>
  </w:style>
  <w:style w:type="paragraph" w:styleId="Lista">
    <w:name w:val="List"/>
    <w:basedOn w:val="Normalny"/>
    <w:uiPriority w:val="99"/>
    <w:rsid w:val="000D3226"/>
    <w:pPr>
      <w:spacing w:line="240" w:lineRule="auto"/>
      <w:ind w:left="283" w:hanging="283"/>
    </w:pPr>
    <w:rPr>
      <w:rFonts w:eastAsia="Times New Roman" w:cs="Times New Roman"/>
      <w:sz w:val="24"/>
      <w:szCs w:val="20"/>
      <w:lang w:val="pl-PL"/>
    </w:rPr>
  </w:style>
  <w:style w:type="paragraph" w:customStyle="1" w:styleId="FR1">
    <w:name w:val="FR1"/>
    <w:rsid w:val="000D3226"/>
    <w:pPr>
      <w:widowControl w:val="0"/>
      <w:suppressAutoHyphens/>
      <w:snapToGrid w:val="0"/>
      <w:spacing w:line="300" w:lineRule="auto"/>
      <w:ind w:left="960" w:right="1200"/>
      <w:jc w:val="center"/>
    </w:pPr>
    <w:rPr>
      <w:rFonts w:ascii="Times New Roman" w:eastAsia="Times New Roman" w:hAnsi="Times New Roman" w:cs="Times New Roman"/>
      <w:sz w:val="16"/>
      <w:szCs w:val="20"/>
      <w:lang w:val="pl-PL" w:eastAsia="ar-SA"/>
    </w:rPr>
  </w:style>
  <w:style w:type="paragraph" w:customStyle="1" w:styleId="text-left">
    <w:name w:val="text-left"/>
    <w:basedOn w:val="Normalny"/>
    <w:rsid w:val="00B60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Normalny1">
    <w:name w:val="Normalny1"/>
    <w:rsid w:val="00E4470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0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6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8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1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6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6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2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B8550-7B75-4C15-AF83-492067812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1168</TotalTime>
  <Pages>1</Pages>
  <Words>301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Rafał Izdebski</dc:creator>
  <cp:lastModifiedBy>Mariusz</cp:lastModifiedBy>
  <cp:revision>174</cp:revision>
  <cp:lastPrinted>2022-04-11T07:12:00Z</cp:lastPrinted>
  <dcterms:created xsi:type="dcterms:W3CDTF">2021-03-22T07:10:00Z</dcterms:created>
  <dcterms:modified xsi:type="dcterms:W3CDTF">2022-04-11T07:44:00Z</dcterms:modified>
</cp:coreProperties>
</file>