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DCE27" w14:textId="77777777" w:rsidR="00EC5D46" w:rsidRPr="005F1E52" w:rsidRDefault="00EC5D46" w:rsidP="00326A64">
      <w:pPr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  <w:lang w:eastAsia="pl-PL"/>
        </w:rPr>
      </w:pPr>
    </w:p>
    <w:p w14:paraId="7DCA853B" w14:textId="77777777" w:rsidR="00EC5D46" w:rsidRPr="005F1E52" w:rsidRDefault="00EC5D46" w:rsidP="00326A64">
      <w:pPr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  <w:lang w:eastAsia="pl-PL"/>
        </w:rPr>
      </w:pPr>
    </w:p>
    <w:p w14:paraId="53A51BED" w14:textId="77777777" w:rsidR="00A95610" w:rsidRDefault="00A95610" w:rsidP="00326A64">
      <w:pPr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  <w:lang w:eastAsia="pl-PL"/>
        </w:rPr>
      </w:pPr>
    </w:p>
    <w:p w14:paraId="1B3DC0A9" w14:textId="19AE1AE6" w:rsidR="00EC5D46" w:rsidRPr="005F1E52" w:rsidRDefault="00EC5D46" w:rsidP="00484213">
      <w:pPr>
        <w:spacing w:after="0" w:line="240" w:lineRule="auto"/>
        <w:jc w:val="right"/>
        <w:rPr>
          <w:rFonts w:ascii="Arial" w:hAnsi="Arial" w:cs="Arial"/>
          <w:color w:val="000000" w:themeColor="text1"/>
          <w:lang w:eastAsia="pl-PL"/>
        </w:rPr>
      </w:pPr>
      <w:r w:rsidRPr="005F1E52">
        <w:rPr>
          <w:rFonts w:ascii="Arial" w:hAnsi="Arial" w:cs="Arial"/>
          <w:color w:val="000000" w:themeColor="text1"/>
          <w:lang w:eastAsia="pl-PL"/>
        </w:rPr>
        <w:t>Załącznik Nr 1 do SWZ</w:t>
      </w:r>
    </w:p>
    <w:p w14:paraId="2B14E2BF" w14:textId="77777777" w:rsidR="00EC5D46" w:rsidRPr="005F1E52" w:rsidRDefault="00EC5D46" w:rsidP="007531F8">
      <w:pPr>
        <w:spacing w:after="0" w:line="240" w:lineRule="auto"/>
        <w:jc w:val="right"/>
        <w:rPr>
          <w:rFonts w:ascii="Arial" w:hAnsi="Arial" w:cs="Arial"/>
          <w:color w:val="000000" w:themeColor="text1"/>
          <w:lang w:eastAsia="pl-PL"/>
        </w:rPr>
      </w:pPr>
    </w:p>
    <w:p w14:paraId="5B4B7A93" w14:textId="77777777" w:rsidR="00EC5D46" w:rsidRPr="005F1E52" w:rsidRDefault="00EC5D46" w:rsidP="007531F8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lang w:eastAsia="pl-PL"/>
        </w:rPr>
      </w:pPr>
      <w:r w:rsidRPr="005F1E52">
        <w:rPr>
          <w:rFonts w:ascii="Arial" w:hAnsi="Arial" w:cs="Arial"/>
          <w:b/>
          <w:bCs/>
          <w:color w:val="000000" w:themeColor="text1"/>
          <w:lang w:eastAsia="pl-PL"/>
        </w:rPr>
        <w:t>FORMULARZ OFERTOWY</w:t>
      </w:r>
    </w:p>
    <w:p w14:paraId="79AA344A" w14:textId="77777777" w:rsidR="00EC5D46" w:rsidRPr="005F1E52" w:rsidRDefault="00EC5D46" w:rsidP="007531F8">
      <w:pPr>
        <w:widowControl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lang w:eastAsia="pl-PL"/>
        </w:rPr>
      </w:pPr>
    </w:p>
    <w:p w14:paraId="11A4E163" w14:textId="77777777" w:rsidR="00EC5D46" w:rsidRPr="005F1E52" w:rsidRDefault="00EC5D46" w:rsidP="00F64610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lang w:eastAsia="pl-PL"/>
        </w:rPr>
      </w:pPr>
    </w:p>
    <w:p w14:paraId="7D675905" w14:textId="2252DF07" w:rsidR="00EC5D46" w:rsidRPr="005F1E52" w:rsidRDefault="00EC5D46" w:rsidP="00717403">
      <w:pPr>
        <w:jc w:val="both"/>
        <w:rPr>
          <w:rFonts w:ascii="Arial" w:hAnsi="Arial" w:cs="Arial"/>
          <w:b/>
          <w:bCs/>
          <w:color w:val="000000" w:themeColor="text1"/>
          <w:lang w:eastAsia="pl-PL"/>
        </w:rPr>
      </w:pPr>
      <w:r w:rsidRPr="005F1E52">
        <w:rPr>
          <w:rFonts w:ascii="Arial" w:hAnsi="Arial" w:cs="Arial"/>
          <w:b/>
          <w:bCs/>
          <w:color w:val="000000" w:themeColor="text1"/>
          <w:lang w:eastAsia="pl-PL"/>
        </w:rPr>
        <w:t xml:space="preserve">W odpowiedzi na ogłoszenie o zamówieniu, w postępowaniu o udzielenie zamówienia publicznego prowadzonym w trybie podstawowym bez negocjacji zgodnie z przepisami ustawy z dnia 11 września 2019 r. Prawo zamówień publicznych (t.j.: </w:t>
      </w:r>
      <w:r w:rsidR="00822DB6" w:rsidRPr="005F1E52">
        <w:rPr>
          <w:rFonts w:ascii="Arial" w:hAnsi="Arial" w:cs="Arial"/>
          <w:b/>
          <w:bCs/>
          <w:color w:val="000000" w:themeColor="text1"/>
          <w:lang w:eastAsia="pl-PL"/>
        </w:rPr>
        <w:t>Dz.U. z 202</w:t>
      </w:r>
      <w:r w:rsidR="003F05E4">
        <w:rPr>
          <w:rFonts w:ascii="Arial" w:hAnsi="Arial" w:cs="Arial"/>
          <w:b/>
          <w:bCs/>
          <w:color w:val="000000" w:themeColor="text1"/>
          <w:lang w:eastAsia="pl-PL"/>
        </w:rPr>
        <w:t>3</w:t>
      </w:r>
      <w:r w:rsidR="00822DB6" w:rsidRPr="005F1E52">
        <w:rPr>
          <w:rFonts w:ascii="Arial" w:hAnsi="Arial" w:cs="Arial"/>
          <w:b/>
          <w:bCs/>
          <w:color w:val="000000" w:themeColor="text1"/>
          <w:lang w:eastAsia="pl-PL"/>
        </w:rPr>
        <w:t xml:space="preserve"> r., poz. 1</w:t>
      </w:r>
      <w:r w:rsidR="003F05E4">
        <w:rPr>
          <w:rFonts w:ascii="Arial" w:hAnsi="Arial" w:cs="Arial"/>
          <w:b/>
          <w:bCs/>
          <w:color w:val="000000" w:themeColor="text1"/>
          <w:lang w:eastAsia="pl-PL"/>
        </w:rPr>
        <w:t>605</w:t>
      </w:r>
      <w:r w:rsidRPr="005F1E52">
        <w:rPr>
          <w:rFonts w:ascii="Arial" w:hAnsi="Arial" w:cs="Arial"/>
          <w:b/>
          <w:bCs/>
          <w:color w:val="000000" w:themeColor="text1"/>
          <w:lang w:eastAsia="pl-PL"/>
        </w:rPr>
        <w:t xml:space="preserve">), w sprawie </w:t>
      </w:r>
      <w:r w:rsidR="00166A96" w:rsidRPr="005F1E52">
        <w:rPr>
          <w:rFonts w:ascii="Arial" w:hAnsi="Arial" w:cs="Arial"/>
          <w:b/>
          <w:bCs/>
          <w:color w:val="000000" w:themeColor="text1"/>
        </w:rPr>
        <w:t>świadczenia usług cateringowych dla Naczelnego Sądu Administracyjnego</w:t>
      </w:r>
      <w:r w:rsidR="00166A96" w:rsidRPr="005F1E52">
        <w:rPr>
          <w:rFonts w:ascii="Arial Narrow" w:hAnsi="Arial Narrow" w:cs="Arial"/>
          <w:bCs/>
          <w:color w:val="000000" w:themeColor="text1"/>
          <w:sz w:val="16"/>
          <w:szCs w:val="16"/>
        </w:rPr>
        <w:t xml:space="preserve"> </w:t>
      </w:r>
      <w:r w:rsidRPr="005F1E52">
        <w:rPr>
          <w:rFonts w:ascii="Arial" w:hAnsi="Arial" w:cs="Arial"/>
          <w:b/>
          <w:bCs/>
          <w:color w:val="000000" w:themeColor="text1"/>
          <w:lang w:eastAsia="pl-PL"/>
        </w:rPr>
        <w:t xml:space="preserve">- </w:t>
      </w:r>
      <w:r w:rsidR="00E36E64" w:rsidRPr="005F1E52">
        <w:rPr>
          <w:rFonts w:ascii="Arial" w:hAnsi="Arial" w:cs="Arial"/>
          <w:b/>
          <w:bCs/>
          <w:color w:val="000000" w:themeColor="text1"/>
          <w:lang w:eastAsia="pl-PL"/>
        </w:rPr>
        <w:t xml:space="preserve"> </w:t>
      </w:r>
      <w:r w:rsidRPr="005F1E52">
        <w:rPr>
          <w:rFonts w:ascii="Arial" w:hAnsi="Arial" w:cs="Arial"/>
          <w:b/>
          <w:bCs/>
          <w:color w:val="000000" w:themeColor="text1"/>
          <w:lang w:eastAsia="pl-PL"/>
        </w:rPr>
        <w:t>Nr sprawy: WAG.262.</w:t>
      </w:r>
      <w:r w:rsidR="00166A96" w:rsidRPr="005F1E52">
        <w:rPr>
          <w:rFonts w:ascii="Arial" w:hAnsi="Arial" w:cs="Arial"/>
          <w:b/>
          <w:bCs/>
          <w:color w:val="000000" w:themeColor="text1"/>
          <w:lang w:eastAsia="pl-PL"/>
        </w:rPr>
        <w:t>7</w:t>
      </w:r>
      <w:r w:rsidRPr="005F1E52">
        <w:rPr>
          <w:rFonts w:ascii="Arial" w:hAnsi="Arial" w:cs="Arial"/>
          <w:b/>
          <w:bCs/>
          <w:color w:val="000000" w:themeColor="text1"/>
          <w:lang w:eastAsia="pl-PL"/>
        </w:rPr>
        <w:t>.2023</w:t>
      </w:r>
    </w:p>
    <w:p w14:paraId="00CF0EA7" w14:textId="77777777" w:rsidR="00EC5D46" w:rsidRPr="005F1E52" w:rsidRDefault="00EC5D46" w:rsidP="00F64610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lang w:eastAsia="pl-PL"/>
        </w:rPr>
      </w:pPr>
    </w:p>
    <w:p w14:paraId="2271DDA2" w14:textId="77777777" w:rsidR="00EC5D46" w:rsidRPr="005F1E52" w:rsidRDefault="00EC5D46" w:rsidP="00F64610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5F1E52">
        <w:rPr>
          <w:rFonts w:ascii="Arial" w:hAnsi="Arial" w:cs="Arial"/>
          <w:color w:val="000000" w:themeColor="text1"/>
          <w:lang w:eastAsia="pl-PL"/>
        </w:rPr>
        <w:t xml:space="preserve">WYKONAWCA: </w:t>
      </w:r>
    </w:p>
    <w:p w14:paraId="055055D7" w14:textId="77777777" w:rsidR="00EC5D46" w:rsidRPr="005F1E52" w:rsidRDefault="00EC5D46" w:rsidP="00F64610">
      <w:pPr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20"/>
          <w:lang w:eastAsia="pl-PL"/>
        </w:rPr>
      </w:pPr>
      <w:r w:rsidRPr="005F1E52">
        <w:rPr>
          <w:rFonts w:ascii="Arial" w:hAnsi="Arial" w:cs="Arial"/>
          <w:i/>
          <w:iCs/>
          <w:color w:val="000000" w:themeColor="text1"/>
          <w:sz w:val="20"/>
          <w:lang w:eastAsia="pl-PL"/>
        </w:rPr>
        <w:t>(w przypadku składania oferty przez podmioty występujące wspólnie należy podać wszystkich  wspólników spółki cywilnej lub członków konsorcjum i wymagane dane)</w:t>
      </w:r>
    </w:p>
    <w:tbl>
      <w:tblPr>
        <w:tblW w:w="10084" w:type="dxa"/>
        <w:tblInd w:w="-106" w:type="dxa"/>
        <w:tblLook w:val="0000" w:firstRow="0" w:lastRow="0" w:firstColumn="0" w:lastColumn="0" w:noHBand="0" w:noVBand="0"/>
      </w:tblPr>
      <w:tblGrid>
        <w:gridCol w:w="2444"/>
        <w:gridCol w:w="5569"/>
        <w:gridCol w:w="2071"/>
      </w:tblGrid>
      <w:tr w:rsidR="005F1E52" w:rsidRPr="005F1E52" w14:paraId="55E5657A" w14:textId="77777777" w:rsidTr="008166BA">
        <w:trPr>
          <w:trHeight w:val="567"/>
        </w:trPr>
        <w:tc>
          <w:tcPr>
            <w:tcW w:w="2444" w:type="dxa"/>
            <w:vAlign w:val="bottom"/>
          </w:tcPr>
          <w:p w14:paraId="75F9CABE" w14:textId="77777777" w:rsidR="00EC5D46" w:rsidRPr="005F1E52" w:rsidRDefault="00EC5D46" w:rsidP="00F64610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5F1E52">
              <w:rPr>
                <w:rFonts w:ascii="Arial" w:hAnsi="Arial" w:cs="Arial"/>
                <w:color w:val="000000" w:themeColor="text1"/>
                <w:lang w:eastAsia="pl-PL"/>
              </w:rPr>
              <w:t>Imię i nazwisko lub firma Wykonawcy:</w:t>
            </w:r>
          </w:p>
        </w:tc>
        <w:tc>
          <w:tcPr>
            <w:tcW w:w="5569" w:type="dxa"/>
            <w:vAlign w:val="bottom"/>
          </w:tcPr>
          <w:p w14:paraId="0AE3D4F9" w14:textId="77777777" w:rsidR="00EC5D46" w:rsidRPr="005F1E52" w:rsidRDefault="00EC5D46" w:rsidP="00F64610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5F1E52">
              <w:rPr>
                <w:rFonts w:ascii="Arial" w:hAnsi="Arial" w:cs="Arial"/>
                <w:color w:val="000000" w:themeColor="text1"/>
                <w:lang w:eastAsia="pl-PL"/>
              </w:rPr>
              <w:t>………………………………………………………………</w:t>
            </w:r>
          </w:p>
        </w:tc>
        <w:tc>
          <w:tcPr>
            <w:tcW w:w="2071" w:type="dxa"/>
          </w:tcPr>
          <w:p w14:paraId="616E0C94" w14:textId="77777777" w:rsidR="00EC5D46" w:rsidRPr="005F1E52" w:rsidRDefault="00EC5D46" w:rsidP="00F64610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eastAsia="pl-PL"/>
              </w:rPr>
            </w:pPr>
          </w:p>
        </w:tc>
      </w:tr>
      <w:tr w:rsidR="005F1E52" w:rsidRPr="005F1E52" w14:paraId="78358829" w14:textId="77777777" w:rsidTr="008166BA">
        <w:trPr>
          <w:trHeight w:val="567"/>
        </w:trPr>
        <w:tc>
          <w:tcPr>
            <w:tcW w:w="2444" w:type="dxa"/>
            <w:vAlign w:val="bottom"/>
          </w:tcPr>
          <w:p w14:paraId="5C72DFBF" w14:textId="77777777" w:rsidR="00EC5D46" w:rsidRPr="005F1E52" w:rsidRDefault="00EC5D46" w:rsidP="00F64610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eastAsia="pl-PL"/>
              </w:rPr>
            </w:pPr>
          </w:p>
          <w:p w14:paraId="3DFE87D7" w14:textId="77777777" w:rsidR="00EC5D46" w:rsidRPr="005F1E52" w:rsidRDefault="00EC5D46" w:rsidP="00F64610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5F1E52">
              <w:rPr>
                <w:rFonts w:ascii="Arial" w:hAnsi="Arial" w:cs="Arial"/>
                <w:color w:val="000000" w:themeColor="text1"/>
                <w:lang w:eastAsia="pl-PL"/>
              </w:rPr>
              <w:t>Adres (siedziba):</w:t>
            </w:r>
          </w:p>
        </w:tc>
        <w:tc>
          <w:tcPr>
            <w:tcW w:w="5569" w:type="dxa"/>
            <w:vAlign w:val="bottom"/>
          </w:tcPr>
          <w:p w14:paraId="68AE1AB2" w14:textId="77777777" w:rsidR="00EC5D46" w:rsidRPr="005F1E52" w:rsidRDefault="00EC5D46" w:rsidP="00F64610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5F1E52">
              <w:rPr>
                <w:rFonts w:ascii="Arial" w:hAnsi="Arial" w:cs="Arial"/>
                <w:color w:val="000000" w:themeColor="text1"/>
                <w:lang w:eastAsia="pl-PL"/>
              </w:rPr>
              <w:t>………………………………………………………………</w:t>
            </w:r>
          </w:p>
        </w:tc>
        <w:tc>
          <w:tcPr>
            <w:tcW w:w="2071" w:type="dxa"/>
          </w:tcPr>
          <w:p w14:paraId="7A430576" w14:textId="77777777" w:rsidR="00EC5D46" w:rsidRPr="005F1E52" w:rsidRDefault="00EC5D46" w:rsidP="00F64610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eastAsia="pl-PL"/>
              </w:rPr>
            </w:pPr>
          </w:p>
        </w:tc>
      </w:tr>
      <w:tr w:rsidR="005F1E52" w:rsidRPr="005F1E52" w14:paraId="4336B157" w14:textId="77777777" w:rsidTr="008166BA">
        <w:trPr>
          <w:trHeight w:val="567"/>
        </w:trPr>
        <w:tc>
          <w:tcPr>
            <w:tcW w:w="2444" w:type="dxa"/>
            <w:vAlign w:val="bottom"/>
          </w:tcPr>
          <w:p w14:paraId="38B57652" w14:textId="77777777" w:rsidR="00EC5D46" w:rsidRPr="005F1E52" w:rsidRDefault="00EC5D46" w:rsidP="00F64610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5F1E52">
              <w:rPr>
                <w:rFonts w:ascii="Arial" w:hAnsi="Arial" w:cs="Arial"/>
                <w:color w:val="000000" w:themeColor="text1"/>
                <w:lang w:eastAsia="pl-PL"/>
              </w:rPr>
              <w:t>Województwo:</w:t>
            </w:r>
          </w:p>
        </w:tc>
        <w:tc>
          <w:tcPr>
            <w:tcW w:w="5569" w:type="dxa"/>
            <w:vAlign w:val="bottom"/>
          </w:tcPr>
          <w:p w14:paraId="2488F125" w14:textId="77777777" w:rsidR="00EC5D46" w:rsidRPr="005F1E52" w:rsidRDefault="00EC5D46" w:rsidP="00F64610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5F1E52">
              <w:rPr>
                <w:rFonts w:ascii="Arial" w:hAnsi="Arial" w:cs="Arial"/>
                <w:color w:val="000000" w:themeColor="text1"/>
                <w:lang w:eastAsia="pl-PL"/>
              </w:rPr>
              <w:t>………………………………………………………………</w:t>
            </w:r>
          </w:p>
        </w:tc>
        <w:tc>
          <w:tcPr>
            <w:tcW w:w="2071" w:type="dxa"/>
          </w:tcPr>
          <w:p w14:paraId="3497EB9D" w14:textId="77777777" w:rsidR="00EC5D46" w:rsidRPr="005F1E52" w:rsidRDefault="00EC5D46" w:rsidP="00F64610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eastAsia="pl-PL"/>
              </w:rPr>
            </w:pPr>
          </w:p>
        </w:tc>
      </w:tr>
      <w:tr w:rsidR="005F1E52" w:rsidRPr="005F1E52" w14:paraId="6D56DF23" w14:textId="77777777" w:rsidTr="008166BA">
        <w:trPr>
          <w:trHeight w:val="567"/>
        </w:trPr>
        <w:tc>
          <w:tcPr>
            <w:tcW w:w="2444" w:type="dxa"/>
            <w:vAlign w:val="bottom"/>
          </w:tcPr>
          <w:p w14:paraId="243E1F23" w14:textId="77777777" w:rsidR="00EC5D46" w:rsidRPr="005F1E52" w:rsidRDefault="00EC5D46" w:rsidP="00F64610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5F1E52">
              <w:rPr>
                <w:rFonts w:ascii="Arial" w:hAnsi="Arial" w:cs="Arial"/>
                <w:color w:val="000000" w:themeColor="text1"/>
                <w:lang w:eastAsia="pl-PL"/>
              </w:rPr>
              <w:t>Telefon:</w:t>
            </w:r>
          </w:p>
        </w:tc>
        <w:tc>
          <w:tcPr>
            <w:tcW w:w="5569" w:type="dxa"/>
            <w:vAlign w:val="bottom"/>
          </w:tcPr>
          <w:p w14:paraId="7E3D54F5" w14:textId="77777777" w:rsidR="00EC5D46" w:rsidRPr="005F1E52" w:rsidRDefault="00EC5D46" w:rsidP="00F64610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5F1E52">
              <w:rPr>
                <w:rFonts w:ascii="Arial" w:hAnsi="Arial" w:cs="Arial"/>
                <w:color w:val="000000" w:themeColor="text1"/>
                <w:lang w:eastAsia="pl-PL"/>
              </w:rPr>
              <w:t>………………………………………………………………</w:t>
            </w:r>
          </w:p>
        </w:tc>
        <w:tc>
          <w:tcPr>
            <w:tcW w:w="2071" w:type="dxa"/>
          </w:tcPr>
          <w:p w14:paraId="11F133A4" w14:textId="77777777" w:rsidR="00EC5D46" w:rsidRPr="005F1E52" w:rsidRDefault="00EC5D46" w:rsidP="00F64610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eastAsia="pl-PL"/>
              </w:rPr>
            </w:pPr>
          </w:p>
        </w:tc>
      </w:tr>
      <w:tr w:rsidR="005F1E52" w:rsidRPr="005F1E52" w14:paraId="2DA6CE31" w14:textId="77777777" w:rsidTr="008166BA">
        <w:trPr>
          <w:trHeight w:val="567"/>
        </w:trPr>
        <w:tc>
          <w:tcPr>
            <w:tcW w:w="2444" w:type="dxa"/>
            <w:vAlign w:val="bottom"/>
          </w:tcPr>
          <w:p w14:paraId="38BB2346" w14:textId="77777777" w:rsidR="00EC5D46" w:rsidRPr="005F1E52" w:rsidRDefault="00EC5D46" w:rsidP="00F64610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5F1E52">
              <w:rPr>
                <w:rFonts w:ascii="Arial" w:hAnsi="Arial" w:cs="Arial"/>
                <w:color w:val="000000" w:themeColor="text1"/>
                <w:lang w:eastAsia="pl-PL"/>
              </w:rPr>
              <w:t>e-mail:</w:t>
            </w:r>
          </w:p>
        </w:tc>
        <w:tc>
          <w:tcPr>
            <w:tcW w:w="5569" w:type="dxa"/>
            <w:vAlign w:val="bottom"/>
          </w:tcPr>
          <w:p w14:paraId="7E44FB15" w14:textId="77777777" w:rsidR="00EC5D46" w:rsidRPr="005F1E52" w:rsidRDefault="00EC5D46" w:rsidP="00F64610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5F1E52">
              <w:rPr>
                <w:rFonts w:ascii="Arial" w:hAnsi="Arial" w:cs="Arial"/>
                <w:color w:val="000000" w:themeColor="text1"/>
                <w:lang w:eastAsia="pl-PL"/>
              </w:rPr>
              <w:t>………………………………………………………………</w:t>
            </w:r>
          </w:p>
        </w:tc>
        <w:tc>
          <w:tcPr>
            <w:tcW w:w="2071" w:type="dxa"/>
          </w:tcPr>
          <w:p w14:paraId="37615FD9" w14:textId="77777777" w:rsidR="00EC5D46" w:rsidRPr="005F1E52" w:rsidRDefault="00EC5D46" w:rsidP="00F64610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eastAsia="pl-PL"/>
              </w:rPr>
            </w:pPr>
          </w:p>
        </w:tc>
      </w:tr>
      <w:tr w:rsidR="005F1E52" w:rsidRPr="005F1E52" w14:paraId="090FFA2A" w14:textId="77777777" w:rsidTr="008166BA">
        <w:trPr>
          <w:trHeight w:val="567"/>
        </w:trPr>
        <w:tc>
          <w:tcPr>
            <w:tcW w:w="2444" w:type="dxa"/>
            <w:vAlign w:val="bottom"/>
          </w:tcPr>
          <w:p w14:paraId="7340F6C7" w14:textId="77777777" w:rsidR="00EC5D46" w:rsidRPr="005F1E52" w:rsidRDefault="00EC5D46" w:rsidP="00F64610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eastAsia="pl-PL"/>
              </w:rPr>
            </w:pPr>
          </w:p>
          <w:p w14:paraId="1E482D5A" w14:textId="77777777" w:rsidR="00EC5D46" w:rsidRPr="005F1E52" w:rsidRDefault="00EC5D46" w:rsidP="00F64610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5F1E52">
              <w:rPr>
                <w:rFonts w:ascii="Arial" w:hAnsi="Arial" w:cs="Arial"/>
                <w:color w:val="000000" w:themeColor="text1"/>
                <w:lang w:eastAsia="pl-PL"/>
              </w:rPr>
              <w:t xml:space="preserve">NIP/ PESEL, </w:t>
            </w:r>
          </w:p>
          <w:p w14:paraId="52008F50" w14:textId="77777777" w:rsidR="00EC5D46" w:rsidRPr="005F1E52" w:rsidRDefault="00EC5D46" w:rsidP="00F64610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 w:themeColor="text1"/>
                <w:lang w:eastAsia="pl-PL"/>
              </w:rPr>
            </w:pPr>
            <w:r w:rsidRPr="005F1E52">
              <w:rPr>
                <w:rFonts w:ascii="Arial" w:hAnsi="Arial" w:cs="Arial"/>
                <w:i/>
                <w:iCs/>
                <w:color w:val="000000" w:themeColor="text1"/>
                <w:sz w:val="16"/>
                <w:lang w:eastAsia="pl-PL"/>
              </w:rPr>
              <w:t>(w zależności od podmiotu</w:t>
            </w:r>
            <w:r w:rsidRPr="005F1E52">
              <w:rPr>
                <w:rFonts w:ascii="Arial" w:hAnsi="Arial" w:cs="Arial"/>
                <w:i/>
                <w:iCs/>
                <w:color w:val="000000" w:themeColor="text1"/>
                <w:lang w:eastAsia="pl-PL"/>
              </w:rPr>
              <w:t>)</w:t>
            </w:r>
          </w:p>
        </w:tc>
        <w:tc>
          <w:tcPr>
            <w:tcW w:w="5569" w:type="dxa"/>
            <w:vAlign w:val="bottom"/>
          </w:tcPr>
          <w:p w14:paraId="7A86E40C" w14:textId="77777777" w:rsidR="00EC5D46" w:rsidRPr="005F1E52" w:rsidRDefault="00EC5D46" w:rsidP="00F64610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5F1E52">
              <w:rPr>
                <w:rFonts w:ascii="Arial" w:hAnsi="Arial" w:cs="Arial"/>
                <w:color w:val="000000" w:themeColor="text1"/>
                <w:lang w:eastAsia="pl-PL"/>
              </w:rPr>
              <w:t>…………………………………………………….…………</w:t>
            </w:r>
          </w:p>
        </w:tc>
        <w:tc>
          <w:tcPr>
            <w:tcW w:w="2071" w:type="dxa"/>
          </w:tcPr>
          <w:p w14:paraId="23E7A775" w14:textId="77777777" w:rsidR="00EC5D46" w:rsidRPr="005F1E52" w:rsidRDefault="00EC5D46" w:rsidP="00F64610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eastAsia="pl-PL"/>
              </w:rPr>
            </w:pPr>
          </w:p>
        </w:tc>
      </w:tr>
    </w:tbl>
    <w:p w14:paraId="44FCDBBF" w14:textId="77777777" w:rsidR="00EC5D46" w:rsidRPr="005F1E52" w:rsidRDefault="00EC5D46" w:rsidP="00F64610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</w:p>
    <w:p w14:paraId="33871AF5" w14:textId="13FA3722" w:rsidR="00EC5D46" w:rsidRPr="005F1E52" w:rsidRDefault="00EC5D46" w:rsidP="00F64610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5F1E52">
        <w:rPr>
          <w:rFonts w:ascii="Arial" w:hAnsi="Arial" w:cs="Arial"/>
          <w:color w:val="000000" w:themeColor="text1"/>
          <w:lang w:eastAsia="pl-PL"/>
        </w:rPr>
        <w:t>składa ofertę w wyżej wymienionym postępowaniu i oświadcza, że:</w:t>
      </w:r>
    </w:p>
    <w:p w14:paraId="61220A69" w14:textId="77777777" w:rsidR="00EC5D46" w:rsidRPr="005F1E52" w:rsidRDefault="00EC5D46" w:rsidP="00F64610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</w:p>
    <w:p w14:paraId="36124688" w14:textId="7B5F5A8F" w:rsidR="00151350" w:rsidRPr="005F1E52" w:rsidRDefault="00EC5D46" w:rsidP="003F608A">
      <w:pPr>
        <w:numPr>
          <w:ilvl w:val="0"/>
          <w:numId w:val="44"/>
        </w:numPr>
        <w:tabs>
          <w:tab w:val="num" w:pos="709"/>
        </w:tabs>
        <w:spacing w:after="0" w:line="240" w:lineRule="auto"/>
        <w:ind w:left="426" w:firstLine="0"/>
        <w:jc w:val="both"/>
        <w:rPr>
          <w:rFonts w:ascii="Arial" w:hAnsi="Arial" w:cs="Arial"/>
          <w:color w:val="000000" w:themeColor="text1"/>
          <w:lang w:eastAsia="pl-PL"/>
        </w:rPr>
      </w:pPr>
      <w:r w:rsidRPr="005F1E52">
        <w:rPr>
          <w:rFonts w:ascii="Arial" w:hAnsi="Arial" w:cs="Arial"/>
          <w:color w:val="000000" w:themeColor="text1"/>
          <w:lang w:eastAsia="pl-PL"/>
        </w:rPr>
        <w:t xml:space="preserve">Oferuje </w:t>
      </w:r>
      <w:r w:rsidR="00166A96" w:rsidRPr="005F1E52">
        <w:rPr>
          <w:rFonts w:ascii="Arial" w:hAnsi="Arial" w:cs="Arial"/>
          <w:b/>
          <w:bCs/>
          <w:color w:val="000000" w:themeColor="text1"/>
          <w:lang w:eastAsia="pl-PL"/>
        </w:rPr>
        <w:t xml:space="preserve">świadczenie </w:t>
      </w:r>
      <w:r w:rsidR="00E64008" w:rsidRPr="005F1E52">
        <w:rPr>
          <w:rFonts w:ascii="Arial" w:hAnsi="Arial" w:cs="Arial"/>
          <w:b/>
          <w:bCs/>
          <w:color w:val="000000" w:themeColor="text1"/>
          <w:lang w:eastAsia="pl-PL"/>
        </w:rPr>
        <w:t xml:space="preserve">wymienionych w załączniku nr 2 do SWZ </w:t>
      </w:r>
      <w:r w:rsidR="00166A96" w:rsidRPr="005F1E52">
        <w:rPr>
          <w:rFonts w:ascii="Arial" w:hAnsi="Arial" w:cs="Arial"/>
          <w:b/>
          <w:bCs/>
          <w:color w:val="000000" w:themeColor="text1"/>
          <w:lang w:eastAsia="pl-PL"/>
        </w:rPr>
        <w:t>usług cateringowych</w:t>
      </w:r>
      <w:r w:rsidRPr="005F1E52">
        <w:rPr>
          <w:rFonts w:ascii="Arial" w:hAnsi="Arial" w:cs="Arial"/>
          <w:color w:val="000000" w:themeColor="text1"/>
          <w:lang w:eastAsia="pl-PL"/>
        </w:rPr>
        <w:t>, zgodnie z wymogami i zasadami określonymi</w:t>
      </w:r>
      <w:r w:rsidR="00D1138C" w:rsidRPr="005F1E52">
        <w:rPr>
          <w:rFonts w:ascii="Arial" w:hAnsi="Arial" w:cs="Arial"/>
          <w:color w:val="000000" w:themeColor="text1"/>
          <w:lang w:eastAsia="pl-PL"/>
        </w:rPr>
        <w:t xml:space="preserve"> w </w:t>
      </w:r>
      <w:r w:rsidRPr="005F1E52">
        <w:rPr>
          <w:rFonts w:ascii="Arial" w:hAnsi="Arial" w:cs="Arial"/>
          <w:color w:val="000000" w:themeColor="text1"/>
          <w:lang w:eastAsia="pl-PL"/>
        </w:rPr>
        <w:t>SWZ, w szczególności w załączniku nr 2 (OPZ) do SWZ oraz</w:t>
      </w:r>
      <w:r w:rsidR="00E64008" w:rsidRPr="005F1E52">
        <w:rPr>
          <w:rFonts w:ascii="Arial" w:hAnsi="Arial" w:cs="Arial"/>
          <w:color w:val="000000" w:themeColor="text1"/>
          <w:lang w:eastAsia="pl-PL"/>
        </w:rPr>
        <w:t xml:space="preserve"> w załączniku nr 4 (PPU) do SWZ, </w:t>
      </w:r>
      <w:r w:rsidRPr="005F1E52">
        <w:rPr>
          <w:rFonts w:ascii="Arial" w:hAnsi="Arial" w:cs="Arial"/>
          <w:b/>
          <w:color w:val="000000" w:themeColor="text1"/>
          <w:lang w:eastAsia="pl-PL"/>
        </w:rPr>
        <w:t>za cenę brutto</w:t>
      </w:r>
      <w:r w:rsidR="00E64008" w:rsidRPr="005F1E52">
        <w:rPr>
          <w:rFonts w:ascii="Arial" w:hAnsi="Arial" w:cs="Arial"/>
          <w:color w:val="000000" w:themeColor="text1"/>
          <w:sz w:val="20"/>
          <w:lang w:eastAsia="pl-PL"/>
        </w:rPr>
        <w:t>,</w:t>
      </w:r>
      <w:r w:rsidRPr="005F1E52">
        <w:rPr>
          <w:rFonts w:ascii="Arial" w:hAnsi="Arial" w:cs="Arial"/>
          <w:color w:val="000000" w:themeColor="text1"/>
          <w:lang w:eastAsia="pl-PL"/>
        </w:rPr>
        <w:t xml:space="preserve"> </w:t>
      </w:r>
      <w:r w:rsidR="00151350" w:rsidRPr="005F1E52">
        <w:rPr>
          <w:rFonts w:ascii="Arial" w:hAnsi="Arial" w:cs="Arial"/>
          <w:color w:val="000000" w:themeColor="text1"/>
          <w:lang w:eastAsia="pl-PL"/>
        </w:rPr>
        <w:t xml:space="preserve">obliczoną zgodnie z poniższą tabelą: </w:t>
      </w:r>
    </w:p>
    <w:p w14:paraId="164B1D1A" w14:textId="1D9A9608" w:rsidR="00166A96" w:rsidRPr="005F1E52" w:rsidRDefault="00166A96" w:rsidP="00151350">
      <w:pPr>
        <w:spacing w:before="120" w:line="312" w:lineRule="exact"/>
        <w:ind w:left="426"/>
        <w:jc w:val="both"/>
        <w:rPr>
          <w:rFonts w:ascii="Arial" w:hAnsi="Arial" w:cs="Arial"/>
          <w:color w:val="000000" w:themeColor="text1"/>
        </w:rPr>
      </w:pPr>
    </w:p>
    <w:tbl>
      <w:tblPr>
        <w:tblW w:w="9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964"/>
        <w:gridCol w:w="1841"/>
        <w:gridCol w:w="1840"/>
        <w:gridCol w:w="1841"/>
        <w:gridCol w:w="1846"/>
      </w:tblGrid>
      <w:tr w:rsidR="005F1E52" w:rsidRPr="005F1E52" w14:paraId="50C7E812" w14:textId="77777777" w:rsidTr="00D875D1">
        <w:trPr>
          <w:trHeight w:val="682"/>
          <w:jc w:val="center"/>
        </w:trPr>
        <w:tc>
          <w:tcPr>
            <w:tcW w:w="570" w:type="dxa"/>
            <w:vMerge w:val="restart"/>
            <w:vAlign w:val="center"/>
          </w:tcPr>
          <w:p w14:paraId="1BB8D1F7" w14:textId="4CF2F250" w:rsidR="00151350" w:rsidRPr="005F1E52" w:rsidRDefault="00151350" w:rsidP="009336A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F1E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964" w:type="dxa"/>
            <w:vMerge w:val="restart"/>
            <w:shd w:val="clear" w:color="auto" w:fill="auto"/>
            <w:vAlign w:val="center"/>
          </w:tcPr>
          <w:p w14:paraId="5539A206" w14:textId="197AEBE8" w:rsidR="00151350" w:rsidRPr="005F1E52" w:rsidRDefault="00151350" w:rsidP="009336A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F1E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Rodzaj usługi</w:t>
            </w:r>
          </w:p>
        </w:tc>
        <w:tc>
          <w:tcPr>
            <w:tcW w:w="7368" w:type="dxa"/>
            <w:gridSpan w:val="4"/>
            <w:shd w:val="clear" w:color="auto" w:fill="auto"/>
            <w:vAlign w:val="center"/>
          </w:tcPr>
          <w:p w14:paraId="1F09A9E8" w14:textId="29326932" w:rsidR="00151350" w:rsidRPr="005F1E52" w:rsidRDefault="00151350" w:rsidP="009336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1E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Cena jednostkowa brutto (tj. na jedną osobę) w PLN</w:t>
            </w:r>
          </w:p>
        </w:tc>
      </w:tr>
      <w:tr w:rsidR="005F1E52" w:rsidRPr="005F1E52" w14:paraId="3143EB31" w14:textId="77777777" w:rsidTr="00D875D1">
        <w:trPr>
          <w:trHeight w:val="710"/>
          <w:jc w:val="center"/>
        </w:trPr>
        <w:tc>
          <w:tcPr>
            <w:tcW w:w="570" w:type="dxa"/>
            <w:vMerge/>
          </w:tcPr>
          <w:p w14:paraId="03A5EC32" w14:textId="77777777" w:rsidR="00151350" w:rsidRPr="005F1E52" w:rsidRDefault="00151350" w:rsidP="009336A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64" w:type="dxa"/>
            <w:vMerge/>
            <w:shd w:val="clear" w:color="auto" w:fill="auto"/>
            <w:vAlign w:val="center"/>
          </w:tcPr>
          <w:p w14:paraId="201EDC9F" w14:textId="1C5BAA6E" w:rsidR="00151350" w:rsidRPr="005F1E52" w:rsidRDefault="00151350" w:rsidP="009336A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5B0290AF" w14:textId="77777777" w:rsidR="00151350" w:rsidRPr="005F1E52" w:rsidRDefault="00151350" w:rsidP="009336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1E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Liczba osób  - </w:t>
            </w:r>
          </w:p>
          <w:p w14:paraId="0C756A03" w14:textId="77777777" w:rsidR="00151350" w:rsidRPr="005F1E52" w:rsidRDefault="00151350" w:rsidP="009336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1E52">
              <w:rPr>
                <w:rFonts w:ascii="Arial" w:hAnsi="Arial" w:cs="Arial"/>
                <w:color w:val="000000" w:themeColor="text1"/>
                <w:sz w:val="20"/>
                <w:szCs w:val="20"/>
              </w:rPr>
              <w:t>do 25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0F709FCD" w14:textId="77777777" w:rsidR="00151350" w:rsidRPr="005F1E52" w:rsidRDefault="00151350" w:rsidP="009336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1E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Liczba osób – </w:t>
            </w:r>
          </w:p>
          <w:p w14:paraId="6EAF437A" w14:textId="77777777" w:rsidR="00151350" w:rsidRPr="005F1E52" w:rsidRDefault="00151350" w:rsidP="009336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1E52">
              <w:rPr>
                <w:rFonts w:ascii="Arial" w:hAnsi="Arial" w:cs="Arial"/>
                <w:color w:val="000000" w:themeColor="text1"/>
                <w:sz w:val="20"/>
                <w:szCs w:val="20"/>
              </w:rPr>
              <w:t>26 do 50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54BC8E83" w14:textId="77777777" w:rsidR="00151350" w:rsidRPr="005F1E52" w:rsidRDefault="00151350" w:rsidP="009336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1E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Liczba osób – </w:t>
            </w:r>
          </w:p>
          <w:p w14:paraId="60B426B5" w14:textId="77777777" w:rsidR="00151350" w:rsidRPr="005F1E52" w:rsidRDefault="00151350" w:rsidP="009336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1E52">
              <w:rPr>
                <w:rFonts w:ascii="Arial" w:hAnsi="Arial" w:cs="Arial"/>
                <w:color w:val="000000" w:themeColor="text1"/>
                <w:sz w:val="20"/>
                <w:szCs w:val="20"/>
              </w:rPr>
              <w:t>51 do 100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A3DD5E7" w14:textId="77777777" w:rsidR="00151350" w:rsidRPr="005F1E52" w:rsidRDefault="00151350" w:rsidP="009336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1E52">
              <w:rPr>
                <w:rFonts w:ascii="Arial" w:hAnsi="Arial" w:cs="Arial"/>
                <w:color w:val="000000" w:themeColor="text1"/>
                <w:sz w:val="20"/>
                <w:szCs w:val="20"/>
              </w:rPr>
              <w:t>Liczba osób – powyżej 100</w:t>
            </w:r>
          </w:p>
        </w:tc>
      </w:tr>
      <w:tr w:rsidR="005F1E52" w:rsidRPr="005F1E52" w14:paraId="5EB1BC18" w14:textId="77777777" w:rsidTr="00D875D1">
        <w:trPr>
          <w:trHeight w:val="311"/>
          <w:jc w:val="center"/>
        </w:trPr>
        <w:tc>
          <w:tcPr>
            <w:tcW w:w="570" w:type="dxa"/>
          </w:tcPr>
          <w:p w14:paraId="61ADD977" w14:textId="31A7C804" w:rsidR="00151350" w:rsidRPr="005F1E52" w:rsidRDefault="00151350" w:rsidP="009336A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F1E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15A27C69" w14:textId="2CF1B0A8" w:rsidR="00151350" w:rsidRPr="005F1E52" w:rsidRDefault="00151350" w:rsidP="009336A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F1E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158B982C" w14:textId="546D025B" w:rsidR="00151350" w:rsidRPr="005F1E52" w:rsidRDefault="00151350" w:rsidP="009336A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F1E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2759832A" w14:textId="649EEAC4" w:rsidR="00151350" w:rsidRPr="005F1E52" w:rsidRDefault="00151350" w:rsidP="009336A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F1E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3009980F" w14:textId="7BF3EB0A" w:rsidR="00151350" w:rsidRPr="005F1E52" w:rsidRDefault="00151350" w:rsidP="009336A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F1E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B1B3AF5" w14:textId="3D0BB6B2" w:rsidR="00151350" w:rsidRPr="005F1E52" w:rsidRDefault="00151350" w:rsidP="009336A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F1E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</w:t>
            </w:r>
          </w:p>
        </w:tc>
      </w:tr>
      <w:tr w:rsidR="005F1E52" w:rsidRPr="005F1E52" w14:paraId="00046365" w14:textId="77777777" w:rsidTr="00D875D1">
        <w:trPr>
          <w:trHeight w:val="691"/>
          <w:jc w:val="center"/>
        </w:trPr>
        <w:tc>
          <w:tcPr>
            <w:tcW w:w="570" w:type="dxa"/>
            <w:vAlign w:val="center"/>
          </w:tcPr>
          <w:p w14:paraId="74F7974D" w14:textId="23D20DA1" w:rsidR="00151350" w:rsidRPr="005F1E52" w:rsidRDefault="00151350" w:rsidP="009336A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1E5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6389BE8E" w14:textId="657C8498" w:rsidR="00151350" w:rsidRPr="005F1E52" w:rsidRDefault="00151350" w:rsidP="009336A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1E52">
              <w:rPr>
                <w:rFonts w:ascii="Arial" w:hAnsi="Arial" w:cs="Arial"/>
                <w:color w:val="000000" w:themeColor="text1"/>
              </w:rPr>
              <w:t xml:space="preserve">Tartinki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3660459F" w14:textId="77777777" w:rsidR="00151350" w:rsidRPr="005F1E52" w:rsidRDefault="00151350" w:rsidP="009336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265BBE27" w14:textId="77777777" w:rsidR="00151350" w:rsidRPr="005F1E52" w:rsidRDefault="00151350" w:rsidP="009336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289AAC65" w14:textId="77777777" w:rsidR="00151350" w:rsidRPr="005F1E52" w:rsidRDefault="00151350" w:rsidP="009336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50D46A71" w14:textId="77777777" w:rsidR="00151350" w:rsidRPr="005F1E52" w:rsidRDefault="00151350" w:rsidP="009336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F1E52" w:rsidRPr="005F1E52" w14:paraId="5B330087" w14:textId="77777777" w:rsidTr="00D875D1">
        <w:trPr>
          <w:trHeight w:val="911"/>
          <w:jc w:val="center"/>
        </w:trPr>
        <w:tc>
          <w:tcPr>
            <w:tcW w:w="570" w:type="dxa"/>
            <w:vAlign w:val="center"/>
          </w:tcPr>
          <w:p w14:paraId="62B6115F" w14:textId="7294D091" w:rsidR="00151350" w:rsidRPr="005F1E52" w:rsidRDefault="00151350" w:rsidP="009336A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1E52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4365D436" w14:textId="59746E3D" w:rsidR="00151350" w:rsidRPr="005F1E52" w:rsidRDefault="00151350" w:rsidP="009336A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1E52">
              <w:rPr>
                <w:rFonts w:ascii="Arial" w:hAnsi="Arial" w:cs="Arial"/>
                <w:color w:val="000000" w:themeColor="text1"/>
              </w:rPr>
              <w:t>Przerwa kawowa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348AF024" w14:textId="77777777" w:rsidR="00151350" w:rsidRPr="005F1E52" w:rsidRDefault="00151350" w:rsidP="009336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512B5238" w14:textId="77777777" w:rsidR="00151350" w:rsidRPr="005F1E52" w:rsidRDefault="00151350" w:rsidP="009336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05FE1094" w14:textId="77777777" w:rsidR="00151350" w:rsidRPr="005F1E52" w:rsidRDefault="00151350" w:rsidP="009336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7ECEB642" w14:textId="77777777" w:rsidR="00151350" w:rsidRPr="005F1E52" w:rsidRDefault="00151350" w:rsidP="009336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F1E52" w:rsidRPr="005F1E52" w14:paraId="04175E40" w14:textId="77777777" w:rsidTr="00D875D1">
        <w:trPr>
          <w:trHeight w:val="911"/>
          <w:jc w:val="center"/>
        </w:trPr>
        <w:tc>
          <w:tcPr>
            <w:tcW w:w="570" w:type="dxa"/>
            <w:vAlign w:val="center"/>
          </w:tcPr>
          <w:p w14:paraId="13A74604" w14:textId="63410223" w:rsidR="00151350" w:rsidRPr="005F1E52" w:rsidRDefault="00151350" w:rsidP="009336A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1E52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4EA8334D" w14:textId="7DC542F9" w:rsidR="00151350" w:rsidRPr="005F1E52" w:rsidRDefault="00151350" w:rsidP="009336A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1E52">
              <w:rPr>
                <w:rFonts w:ascii="Arial" w:hAnsi="Arial" w:cs="Arial"/>
                <w:color w:val="000000" w:themeColor="text1"/>
              </w:rPr>
              <w:t>Bufet kanapkowy</w:t>
            </w:r>
            <w:r w:rsidRPr="005F1E52" w:rsidDel="004542A0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25C4FF45" w14:textId="77777777" w:rsidR="00151350" w:rsidRPr="005F1E52" w:rsidRDefault="00151350" w:rsidP="009336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1181BBEE" w14:textId="77777777" w:rsidR="00151350" w:rsidRPr="005F1E52" w:rsidRDefault="00151350" w:rsidP="009336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39136657" w14:textId="77777777" w:rsidR="00151350" w:rsidRPr="005F1E52" w:rsidRDefault="00151350" w:rsidP="009336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3849D905" w14:textId="77777777" w:rsidR="00151350" w:rsidRPr="005F1E52" w:rsidRDefault="00151350" w:rsidP="009336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F1E52" w:rsidRPr="005F1E52" w14:paraId="2E8CF4D4" w14:textId="77777777" w:rsidTr="00D875D1">
        <w:trPr>
          <w:trHeight w:val="911"/>
          <w:jc w:val="center"/>
        </w:trPr>
        <w:tc>
          <w:tcPr>
            <w:tcW w:w="570" w:type="dxa"/>
            <w:vAlign w:val="center"/>
          </w:tcPr>
          <w:p w14:paraId="12592B38" w14:textId="298BFEAD" w:rsidR="00151350" w:rsidRPr="005F1E52" w:rsidRDefault="00151350" w:rsidP="009336A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1E52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0F877107" w14:textId="1335CF2A" w:rsidR="00151350" w:rsidRPr="005F1E52" w:rsidRDefault="00151350" w:rsidP="009336A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1E52">
              <w:rPr>
                <w:rFonts w:ascii="Arial" w:hAnsi="Arial" w:cs="Arial"/>
                <w:color w:val="000000" w:themeColor="text1"/>
              </w:rPr>
              <w:t>Lunch bufetowy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5A07E0B9" w14:textId="77777777" w:rsidR="00151350" w:rsidRPr="005F1E52" w:rsidRDefault="00151350" w:rsidP="009336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7B450879" w14:textId="77777777" w:rsidR="00151350" w:rsidRPr="005F1E52" w:rsidRDefault="00151350" w:rsidP="009336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2263000C" w14:textId="77777777" w:rsidR="00151350" w:rsidRPr="005F1E52" w:rsidRDefault="00151350" w:rsidP="009336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4B058A06" w14:textId="77777777" w:rsidR="00151350" w:rsidRPr="005F1E52" w:rsidRDefault="00151350" w:rsidP="009336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F1E52" w:rsidRPr="005F1E52" w14:paraId="452A9181" w14:textId="77777777" w:rsidTr="00D875D1">
        <w:trPr>
          <w:trHeight w:val="911"/>
          <w:jc w:val="center"/>
        </w:trPr>
        <w:tc>
          <w:tcPr>
            <w:tcW w:w="570" w:type="dxa"/>
            <w:vAlign w:val="center"/>
          </w:tcPr>
          <w:p w14:paraId="64EA68FE" w14:textId="7EE1ECF5" w:rsidR="00151350" w:rsidRPr="005F1E52" w:rsidRDefault="00151350" w:rsidP="009336A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1E52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70992B06" w14:textId="01DBB639" w:rsidR="00151350" w:rsidRPr="005F1E52" w:rsidRDefault="00151350" w:rsidP="009336A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1E52">
              <w:rPr>
                <w:rFonts w:ascii="Arial" w:hAnsi="Arial" w:cs="Arial"/>
                <w:color w:val="000000" w:themeColor="text1"/>
              </w:rPr>
              <w:t>Lunch serwowany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3F14865B" w14:textId="77777777" w:rsidR="00151350" w:rsidRPr="005F1E52" w:rsidRDefault="00151350" w:rsidP="009336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11733098" w14:textId="77777777" w:rsidR="00151350" w:rsidRPr="005F1E52" w:rsidRDefault="00151350" w:rsidP="009336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0B1C0167" w14:textId="77777777" w:rsidR="00151350" w:rsidRPr="005F1E52" w:rsidRDefault="00151350" w:rsidP="009336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4C6E7926" w14:textId="77777777" w:rsidR="00151350" w:rsidRPr="005F1E52" w:rsidRDefault="00151350" w:rsidP="009336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F1E52" w:rsidRPr="005F1E52" w14:paraId="1A9E90CA" w14:textId="77777777" w:rsidTr="00D875D1">
        <w:trPr>
          <w:trHeight w:val="1781"/>
          <w:jc w:val="center"/>
        </w:trPr>
        <w:tc>
          <w:tcPr>
            <w:tcW w:w="570" w:type="dxa"/>
            <w:vAlign w:val="center"/>
          </w:tcPr>
          <w:p w14:paraId="2C10F2FB" w14:textId="206546F0" w:rsidR="005419C6" w:rsidRPr="005F1E52" w:rsidRDefault="005419C6" w:rsidP="005419C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1E52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964" w:type="dxa"/>
            <w:vAlign w:val="center"/>
          </w:tcPr>
          <w:p w14:paraId="0D1CCE85" w14:textId="0D1743FD" w:rsidR="005419C6" w:rsidRPr="005F1E52" w:rsidRDefault="005419C6" w:rsidP="005419C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1E52">
              <w:rPr>
                <w:rFonts w:ascii="Arial" w:hAnsi="Arial" w:cs="Arial"/>
                <w:color w:val="000000" w:themeColor="text1"/>
              </w:rPr>
              <w:t xml:space="preserve">Podsumowanie </w:t>
            </w:r>
            <w:r w:rsidRPr="005F1E52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5F1E5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suma cen jednostkowych brutto </w:t>
            </w:r>
            <w:r w:rsidRPr="005F1E5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br/>
              <w:t>z danej kolumny</w:t>
            </w:r>
            <w:r w:rsidRPr="005F1E52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252B70D3" w14:textId="542A6C84" w:rsidR="005419C6" w:rsidRPr="005F1E52" w:rsidRDefault="00467F5A" w:rsidP="009336A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F1E52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…………….</w:t>
            </w:r>
          </w:p>
          <w:p w14:paraId="6447026D" w14:textId="683B1EE6" w:rsidR="005419C6" w:rsidRPr="005F1E52" w:rsidRDefault="005419C6" w:rsidP="008B45B8">
            <w:pPr>
              <w:ind w:left="-86"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5F1E5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5F1E52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(suma kolumny 3)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133507B6" w14:textId="74968022" w:rsidR="005419C6" w:rsidRPr="005F1E52" w:rsidRDefault="00467F5A" w:rsidP="009336A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F1E52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……………..</w:t>
            </w:r>
          </w:p>
          <w:p w14:paraId="5C66A1A3" w14:textId="7110001B" w:rsidR="005419C6" w:rsidRPr="005F1E52" w:rsidRDefault="005419C6" w:rsidP="008B45B8">
            <w:pPr>
              <w:ind w:left="-191"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5F1E52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(suma kolumny 4)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6853DCC7" w14:textId="2E045666" w:rsidR="005419C6" w:rsidRPr="005F1E52" w:rsidRDefault="00467F5A" w:rsidP="009336A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F1E52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………………..</w:t>
            </w:r>
          </w:p>
          <w:p w14:paraId="4A8E51C9" w14:textId="0E75622E" w:rsidR="005419C6" w:rsidRPr="005F1E52" w:rsidRDefault="005419C6" w:rsidP="009336A2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5F1E52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(suma kolumny 5)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0E462DC" w14:textId="48BBB513" w:rsidR="005419C6" w:rsidRPr="005F1E52" w:rsidRDefault="00467F5A" w:rsidP="009336A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F1E52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</w:t>
            </w:r>
          </w:p>
          <w:p w14:paraId="087F66FC" w14:textId="12281C08" w:rsidR="005419C6" w:rsidRPr="005F1E52" w:rsidRDefault="005419C6" w:rsidP="008B45B8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5F1E52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(suma kolumny 6)</w:t>
            </w:r>
          </w:p>
        </w:tc>
      </w:tr>
      <w:tr w:rsidR="005F1E52" w:rsidRPr="005F1E52" w14:paraId="42988BDF" w14:textId="77777777" w:rsidTr="00D875D1">
        <w:trPr>
          <w:trHeight w:val="963"/>
          <w:jc w:val="center"/>
        </w:trPr>
        <w:tc>
          <w:tcPr>
            <w:tcW w:w="570" w:type="dxa"/>
            <w:vAlign w:val="center"/>
          </w:tcPr>
          <w:p w14:paraId="000152C1" w14:textId="5CEA85EF" w:rsidR="00151350" w:rsidRPr="005F1E52" w:rsidRDefault="005419C6" w:rsidP="001513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F1E52">
              <w:rPr>
                <w:rFonts w:ascii="Arial" w:hAnsi="Arial" w:cs="Arial"/>
                <w:b/>
                <w:color w:val="000000" w:themeColor="text1"/>
              </w:rPr>
              <w:t>7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35059610" w14:textId="7A74F044" w:rsidR="00151350" w:rsidRPr="005F1E52" w:rsidRDefault="00151350" w:rsidP="001513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F1E52">
              <w:rPr>
                <w:rFonts w:ascii="Arial" w:hAnsi="Arial" w:cs="Arial"/>
                <w:b/>
                <w:color w:val="000000" w:themeColor="text1"/>
              </w:rPr>
              <w:t>CENA OFERT</w:t>
            </w:r>
            <w:r w:rsidR="00550BB0" w:rsidRPr="005F1E52">
              <w:rPr>
                <w:rFonts w:ascii="Arial" w:hAnsi="Arial" w:cs="Arial"/>
                <w:b/>
                <w:color w:val="000000" w:themeColor="text1"/>
              </w:rPr>
              <w:t xml:space="preserve">Y </w:t>
            </w:r>
            <w:r w:rsidRPr="005F1E52">
              <w:rPr>
                <w:rFonts w:ascii="Arial" w:hAnsi="Arial" w:cs="Arial"/>
                <w:b/>
                <w:color w:val="000000" w:themeColor="text1"/>
              </w:rPr>
              <w:t>BRUTTO</w:t>
            </w:r>
            <w:r w:rsidR="00467F5A" w:rsidRPr="005F1E52">
              <w:rPr>
                <w:rStyle w:val="Odwoanieprzypisudolnego"/>
                <w:rFonts w:ascii="Arial" w:hAnsi="Arial" w:cs="Arial"/>
                <w:color w:val="000000" w:themeColor="text1"/>
              </w:rPr>
              <w:t>1</w:t>
            </w:r>
          </w:p>
          <w:p w14:paraId="5025548C" w14:textId="37D93B72" w:rsidR="00151350" w:rsidRPr="005F1E52" w:rsidRDefault="00151350" w:rsidP="0046242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5F1E52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(</w:t>
            </w:r>
            <w:r w:rsidR="009336A2" w:rsidRPr="005F1E52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suma </w:t>
            </w:r>
            <w:r w:rsidRPr="005F1E52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kolumn 3+4+5</w:t>
            </w:r>
            <w:r w:rsidR="008B45B8" w:rsidRPr="005F1E52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+6</w:t>
            </w:r>
            <w:r w:rsidRPr="005F1E52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368" w:type="dxa"/>
            <w:gridSpan w:val="4"/>
            <w:shd w:val="clear" w:color="auto" w:fill="auto"/>
            <w:vAlign w:val="center"/>
          </w:tcPr>
          <w:p w14:paraId="43295D6B" w14:textId="77777777" w:rsidR="00151350" w:rsidRPr="005F1E52" w:rsidRDefault="00151350" w:rsidP="009336A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7A86787" w14:textId="49B12F85" w:rsidR="00151350" w:rsidRPr="005F1E52" w:rsidRDefault="00151350" w:rsidP="0015135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1246545C" w14:textId="77777777" w:rsidR="00E64008" w:rsidRPr="005F1E52" w:rsidRDefault="00E64008" w:rsidP="00E64008">
      <w:pPr>
        <w:spacing w:after="0" w:line="240" w:lineRule="auto"/>
        <w:ind w:firstLine="426"/>
        <w:jc w:val="both"/>
        <w:rPr>
          <w:rFonts w:ascii="Arial" w:hAnsi="Arial" w:cs="Arial"/>
          <w:color w:val="000000" w:themeColor="text1"/>
          <w:lang w:eastAsia="pl-PL"/>
        </w:rPr>
      </w:pPr>
      <w:r w:rsidRPr="005F1E52">
        <w:rPr>
          <w:rFonts w:ascii="Arial" w:hAnsi="Arial" w:cs="Arial"/>
          <w:color w:val="000000" w:themeColor="text1"/>
          <w:lang w:eastAsia="pl-PL"/>
        </w:rPr>
        <w:t xml:space="preserve">    </w:t>
      </w:r>
    </w:p>
    <w:p w14:paraId="3B9E5BC5" w14:textId="182B155B" w:rsidR="00E64008" w:rsidRPr="005F1E52" w:rsidRDefault="00E64008" w:rsidP="00E6400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lang w:eastAsia="pl-PL"/>
        </w:rPr>
      </w:pPr>
      <w:r w:rsidRPr="005F1E52">
        <w:rPr>
          <w:rFonts w:ascii="Arial" w:hAnsi="Arial" w:cs="Arial"/>
          <w:color w:val="000000" w:themeColor="text1"/>
          <w:lang w:eastAsia="pl-PL"/>
        </w:rPr>
        <w:t>(</w:t>
      </w:r>
      <w:r w:rsidRPr="005F1E52">
        <w:rPr>
          <w:rFonts w:ascii="Arial" w:hAnsi="Arial" w:cs="Arial"/>
          <w:b/>
          <w:color w:val="000000" w:themeColor="text1"/>
          <w:lang w:eastAsia="pl-PL"/>
        </w:rPr>
        <w:t>słownie</w:t>
      </w:r>
      <w:r w:rsidRPr="005F1E52">
        <w:rPr>
          <w:rFonts w:ascii="Arial" w:hAnsi="Arial" w:cs="Arial"/>
          <w:color w:val="000000" w:themeColor="text1"/>
          <w:lang w:eastAsia="pl-PL"/>
        </w:rPr>
        <w:t>:  ………………………………………………………….…….  złotych ……/100)</w:t>
      </w:r>
      <w:r w:rsidR="00467F5A" w:rsidRPr="005F1E52">
        <w:rPr>
          <w:rFonts w:ascii="Arial" w:hAnsi="Arial" w:cs="Arial"/>
          <w:color w:val="000000" w:themeColor="text1"/>
          <w:lang w:eastAsia="pl-PL"/>
        </w:rPr>
        <w:t>.</w:t>
      </w:r>
    </w:p>
    <w:p w14:paraId="77A4704D" w14:textId="0F05962B" w:rsidR="00EC5D46" w:rsidRPr="005F1E52" w:rsidRDefault="00EC5D46" w:rsidP="003F608A">
      <w:pPr>
        <w:pStyle w:val="ListParagraph2"/>
        <w:numPr>
          <w:ilvl w:val="0"/>
          <w:numId w:val="44"/>
        </w:numPr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F1E52">
        <w:rPr>
          <w:rFonts w:ascii="Arial" w:hAnsi="Arial" w:cs="Arial"/>
          <w:color w:val="000000" w:themeColor="text1"/>
          <w:sz w:val="22"/>
          <w:szCs w:val="22"/>
        </w:rPr>
        <w:t>Podana cena oferty zawiera wszelkie koszty niezbędne w celu należytego i pełnego wykonania zamówienia, zgodnie z wymaganiami opisanymi w SWZ, jak również w niej nie ujęte, a bez których nie można wykonać zamówienia, w szczególności zaś uwzględnia wszystkie opłaty i podatki (w tym podatek VAT). Cena uwzględnia również wszelkie składniki ryzyka związane z realizacją zamówienia.</w:t>
      </w:r>
    </w:p>
    <w:p w14:paraId="7A753F57" w14:textId="7865E5D4" w:rsidR="00EC5D46" w:rsidRPr="005F1E52" w:rsidRDefault="00EC5D46" w:rsidP="003F608A">
      <w:pPr>
        <w:pStyle w:val="ListParagraph2"/>
        <w:numPr>
          <w:ilvl w:val="0"/>
          <w:numId w:val="44"/>
        </w:numPr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F1E52">
        <w:rPr>
          <w:rFonts w:ascii="Arial" w:hAnsi="Arial" w:cs="Arial"/>
          <w:color w:val="000000" w:themeColor="text1"/>
          <w:sz w:val="22"/>
          <w:szCs w:val="22"/>
        </w:rPr>
        <w:t xml:space="preserve">Oferuje wykonanie </w:t>
      </w:r>
      <w:r w:rsidR="00EF0D83" w:rsidRPr="005F1E52">
        <w:rPr>
          <w:rFonts w:ascii="Arial" w:hAnsi="Arial" w:cs="Arial"/>
          <w:color w:val="000000" w:themeColor="text1"/>
          <w:sz w:val="22"/>
          <w:szCs w:val="22"/>
        </w:rPr>
        <w:t>usługi</w:t>
      </w:r>
      <w:r w:rsidRPr="005F1E52">
        <w:rPr>
          <w:rFonts w:ascii="Arial" w:hAnsi="Arial" w:cs="Arial"/>
          <w:color w:val="000000" w:themeColor="text1"/>
          <w:sz w:val="22"/>
          <w:szCs w:val="22"/>
        </w:rPr>
        <w:t xml:space="preserve"> zgodnie z opisem zawartym w dokumentach zamówienia.</w:t>
      </w:r>
    </w:p>
    <w:p w14:paraId="0C8F25ED" w14:textId="21964B26" w:rsidR="0046242F" w:rsidRPr="005F1E52" w:rsidRDefault="0046242F" w:rsidP="003F608A">
      <w:pPr>
        <w:pStyle w:val="ListParagraph2"/>
        <w:numPr>
          <w:ilvl w:val="0"/>
          <w:numId w:val="44"/>
        </w:numPr>
        <w:spacing w:before="120"/>
        <w:jc w:val="both"/>
        <w:rPr>
          <w:rFonts w:ascii="Arial" w:hAnsi="Arial" w:cs="Arial"/>
          <w:i/>
          <w:color w:val="000000" w:themeColor="text1"/>
          <w:sz w:val="20"/>
        </w:rPr>
      </w:pPr>
      <w:r w:rsidRPr="005F1E52">
        <w:rPr>
          <w:rFonts w:ascii="Arial" w:hAnsi="Arial" w:cs="Arial"/>
          <w:color w:val="000000" w:themeColor="text1"/>
          <w:sz w:val="22"/>
          <w:szCs w:val="22"/>
        </w:rPr>
        <w:t>Deklaruj</w:t>
      </w:r>
      <w:r w:rsidR="0090597B" w:rsidRPr="005F1E52">
        <w:rPr>
          <w:rFonts w:ascii="Arial" w:hAnsi="Arial" w:cs="Arial"/>
          <w:color w:val="000000" w:themeColor="text1"/>
          <w:sz w:val="22"/>
          <w:szCs w:val="22"/>
        </w:rPr>
        <w:t>e</w:t>
      </w:r>
      <w:r w:rsidRPr="005F1E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F1E52">
        <w:rPr>
          <w:rFonts w:ascii="Arial" w:hAnsi="Arial" w:cs="Arial"/>
          <w:b/>
          <w:color w:val="000000" w:themeColor="text1"/>
          <w:sz w:val="22"/>
          <w:szCs w:val="22"/>
        </w:rPr>
        <w:t>w</w:t>
      </w:r>
      <w:r w:rsidR="00EC5D46" w:rsidRPr="005F1E52">
        <w:rPr>
          <w:rFonts w:ascii="Arial" w:hAnsi="Arial" w:cs="Arial"/>
          <w:b/>
          <w:color w:val="000000" w:themeColor="text1"/>
          <w:sz w:val="22"/>
          <w:szCs w:val="22"/>
        </w:rPr>
        <w:t xml:space="preserve"> kryterium</w:t>
      </w:r>
      <w:r w:rsidR="00EC5D46" w:rsidRPr="005F1E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C5D46" w:rsidRPr="005F1E52">
        <w:rPr>
          <w:rFonts w:ascii="Arial" w:hAnsi="Arial" w:cs="Arial"/>
          <w:b/>
          <w:color w:val="000000" w:themeColor="text1"/>
          <w:sz w:val="22"/>
        </w:rPr>
        <w:t xml:space="preserve">„Termin </w:t>
      </w:r>
      <w:r w:rsidRPr="005F1E52">
        <w:rPr>
          <w:rFonts w:ascii="Arial" w:hAnsi="Arial" w:cs="Arial"/>
          <w:b/>
          <w:color w:val="000000" w:themeColor="text1"/>
          <w:sz w:val="22"/>
        </w:rPr>
        <w:t xml:space="preserve">zgłoszenia </w:t>
      </w:r>
      <w:r w:rsidR="00EF0D83" w:rsidRPr="005F1E52">
        <w:rPr>
          <w:rFonts w:ascii="Arial" w:hAnsi="Arial" w:cs="Arial"/>
          <w:b/>
          <w:color w:val="000000" w:themeColor="text1"/>
          <w:sz w:val="22"/>
        </w:rPr>
        <w:t>zlecenia</w:t>
      </w:r>
      <w:r w:rsidR="00EC5D46" w:rsidRPr="005F1E52">
        <w:rPr>
          <w:rFonts w:ascii="Arial" w:hAnsi="Arial" w:cs="Arial"/>
          <w:b/>
          <w:color w:val="000000" w:themeColor="text1"/>
          <w:sz w:val="22"/>
        </w:rPr>
        <w:t xml:space="preserve"> </w:t>
      </w:r>
      <w:r w:rsidR="00EF0D83" w:rsidRPr="005F1E52">
        <w:rPr>
          <w:rFonts w:ascii="Arial" w:hAnsi="Arial" w:cs="Arial"/>
          <w:b/>
          <w:color w:val="000000" w:themeColor="text1"/>
          <w:sz w:val="22"/>
        </w:rPr>
        <w:t>(</w:t>
      </w:r>
      <w:r w:rsidR="00EC5D46" w:rsidRPr="005F1E52">
        <w:rPr>
          <w:rFonts w:ascii="Arial" w:hAnsi="Arial" w:cs="Arial"/>
          <w:b/>
          <w:color w:val="000000" w:themeColor="text1"/>
          <w:sz w:val="22"/>
        </w:rPr>
        <w:t>T)”</w:t>
      </w:r>
      <w:r w:rsidR="00EC5D46" w:rsidRPr="005F1E52">
        <w:rPr>
          <w:rFonts w:ascii="Arial" w:hAnsi="Arial" w:cs="Arial"/>
          <w:color w:val="000000" w:themeColor="text1"/>
          <w:sz w:val="22"/>
        </w:rPr>
        <w:t>,</w:t>
      </w:r>
      <w:r w:rsidR="00EC5D46" w:rsidRPr="005F1E52">
        <w:rPr>
          <w:rFonts w:ascii="Arial" w:hAnsi="Arial" w:cs="Arial"/>
          <w:b/>
          <w:color w:val="000000" w:themeColor="text1"/>
          <w:sz w:val="22"/>
        </w:rPr>
        <w:t xml:space="preserve"> </w:t>
      </w:r>
      <w:r w:rsidR="00EC5D46" w:rsidRPr="005F1E52">
        <w:rPr>
          <w:rFonts w:ascii="Arial" w:hAnsi="Arial" w:cs="Arial"/>
          <w:color w:val="000000" w:themeColor="text1"/>
          <w:sz w:val="22"/>
        </w:rPr>
        <w:t>o który</w:t>
      </w:r>
      <w:r w:rsidR="00E676CF" w:rsidRPr="005F1E52">
        <w:rPr>
          <w:rFonts w:ascii="Arial" w:hAnsi="Arial" w:cs="Arial"/>
          <w:color w:val="000000" w:themeColor="text1"/>
          <w:sz w:val="22"/>
        </w:rPr>
        <w:t>m</w:t>
      </w:r>
      <w:r w:rsidR="00EC5D46" w:rsidRPr="005F1E52">
        <w:rPr>
          <w:rFonts w:ascii="Arial" w:hAnsi="Arial" w:cs="Arial"/>
          <w:color w:val="000000" w:themeColor="text1"/>
          <w:sz w:val="22"/>
        </w:rPr>
        <w:t xml:space="preserve"> mowa </w:t>
      </w:r>
      <w:r w:rsidR="005E789E" w:rsidRPr="005F1E52">
        <w:rPr>
          <w:rFonts w:ascii="Arial" w:hAnsi="Arial" w:cs="Arial"/>
          <w:color w:val="000000" w:themeColor="text1"/>
          <w:sz w:val="22"/>
        </w:rPr>
        <w:t xml:space="preserve">w </w:t>
      </w:r>
      <w:r w:rsidR="00EC5D46" w:rsidRPr="005F1E52">
        <w:rPr>
          <w:rFonts w:ascii="Arial" w:hAnsi="Arial" w:cs="Arial"/>
          <w:color w:val="000000" w:themeColor="text1"/>
          <w:sz w:val="22"/>
        </w:rPr>
        <w:t xml:space="preserve">rozdz. </w:t>
      </w:r>
      <w:r w:rsidRPr="005F1E52">
        <w:rPr>
          <w:rFonts w:ascii="Arial" w:hAnsi="Arial" w:cs="Arial"/>
          <w:color w:val="000000" w:themeColor="text1"/>
          <w:sz w:val="22"/>
        </w:rPr>
        <w:t>XIX</w:t>
      </w:r>
      <w:r w:rsidR="00EC5D46" w:rsidRPr="005F1E52">
        <w:rPr>
          <w:rFonts w:ascii="Arial" w:hAnsi="Arial" w:cs="Arial"/>
          <w:color w:val="000000" w:themeColor="text1"/>
          <w:sz w:val="22"/>
        </w:rPr>
        <w:t xml:space="preserve"> ust </w:t>
      </w:r>
      <w:r w:rsidRPr="005F1E52">
        <w:rPr>
          <w:rFonts w:ascii="Arial" w:hAnsi="Arial" w:cs="Arial"/>
          <w:color w:val="000000" w:themeColor="text1"/>
          <w:sz w:val="22"/>
        </w:rPr>
        <w:t>2 lit b)</w:t>
      </w:r>
      <w:r w:rsidR="00EC5D46" w:rsidRPr="005F1E52">
        <w:rPr>
          <w:rFonts w:ascii="Arial" w:hAnsi="Arial" w:cs="Arial"/>
          <w:color w:val="000000" w:themeColor="text1"/>
          <w:sz w:val="22"/>
        </w:rPr>
        <w:t xml:space="preserve"> SWZ</w:t>
      </w:r>
      <w:r w:rsidRPr="005F1E52">
        <w:rPr>
          <w:rFonts w:ascii="Arial" w:hAnsi="Arial" w:cs="Arial"/>
          <w:color w:val="000000" w:themeColor="text1"/>
          <w:sz w:val="22"/>
        </w:rPr>
        <w:t>, dla poszczególnych usług cateringowych:</w:t>
      </w:r>
    </w:p>
    <w:p w14:paraId="73DE6F6B" w14:textId="41ACD291" w:rsidR="0090597B" w:rsidRPr="005F1E52" w:rsidRDefault="0046242F" w:rsidP="0025282B">
      <w:pPr>
        <w:pStyle w:val="ListParagraph2"/>
        <w:numPr>
          <w:ilvl w:val="0"/>
          <w:numId w:val="61"/>
        </w:numPr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F1E52">
        <w:rPr>
          <w:rFonts w:ascii="Arial" w:hAnsi="Arial" w:cs="Arial"/>
          <w:color w:val="000000" w:themeColor="text1"/>
          <w:sz w:val="22"/>
          <w:szCs w:val="22"/>
        </w:rPr>
        <w:t>Przerwa kawowa</w:t>
      </w:r>
      <w:r w:rsidR="0090597B" w:rsidRPr="005F1E52">
        <w:rPr>
          <w:rFonts w:ascii="Arial" w:hAnsi="Arial" w:cs="Arial"/>
          <w:color w:val="000000" w:themeColor="text1"/>
          <w:sz w:val="22"/>
          <w:szCs w:val="22"/>
        </w:rPr>
        <w:t xml:space="preserve">, bufet kanapkowy – </w:t>
      </w:r>
      <w:r w:rsidR="0076411E" w:rsidRPr="005F1E52">
        <w:rPr>
          <w:rFonts w:ascii="Arial" w:hAnsi="Arial" w:cs="Arial"/>
          <w:color w:val="000000" w:themeColor="text1"/>
          <w:sz w:val="22"/>
          <w:szCs w:val="22"/>
        </w:rPr>
        <w:t>zgłoszeni</w:t>
      </w:r>
      <w:r w:rsidR="00F155AA" w:rsidRPr="005F1E52">
        <w:rPr>
          <w:rFonts w:ascii="Arial" w:hAnsi="Arial" w:cs="Arial"/>
          <w:color w:val="000000" w:themeColor="text1"/>
          <w:sz w:val="22"/>
          <w:szCs w:val="22"/>
        </w:rPr>
        <w:t>e zlecenia przez Zamawiającego do</w:t>
      </w:r>
      <w:r w:rsidR="0076411E" w:rsidRPr="005F1E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0597B" w:rsidRPr="005F1E52">
        <w:rPr>
          <w:rFonts w:ascii="Arial" w:hAnsi="Arial" w:cs="Arial"/>
          <w:color w:val="000000" w:themeColor="text1"/>
          <w:sz w:val="22"/>
          <w:szCs w:val="22"/>
        </w:rPr>
        <w:t>……. dni przed dniem świadczenia usługi.</w:t>
      </w:r>
    </w:p>
    <w:p w14:paraId="5F08C533" w14:textId="55BD836F" w:rsidR="0090597B" w:rsidRPr="005F1E52" w:rsidRDefault="0090597B" w:rsidP="0090597B">
      <w:pPr>
        <w:pStyle w:val="ListParagraph2"/>
        <w:spacing w:before="120"/>
        <w:ind w:left="863" w:firstLine="283"/>
        <w:jc w:val="both"/>
        <w:rPr>
          <w:rFonts w:ascii="Arial" w:hAnsi="Arial" w:cs="Arial"/>
          <w:i/>
          <w:color w:val="000000" w:themeColor="text1"/>
          <w:sz w:val="20"/>
        </w:rPr>
      </w:pPr>
      <w:r w:rsidRPr="005F1E52">
        <w:rPr>
          <w:rFonts w:ascii="Arial" w:hAnsi="Arial" w:cs="Arial"/>
          <w:i/>
          <w:color w:val="000000" w:themeColor="text1"/>
          <w:sz w:val="20"/>
        </w:rPr>
        <w:t>(Wykonawca zobowiązany jest podać konkretną liczbę dni: 2 lub 3 lub 4).</w:t>
      </w:r>
    </w:p>
    <w:p w14:paraId="1967CD03" w14:textId="77777777" w:rsidR="0076411E" w:rsidRPr="005F1E52" w:rsidRDefault="0090597B" w:rsidP="0025282B">
      <w:pPr>
        <w:pStyle w:val="ListParagraph2"/>
        <w:numPr>
          <w:ilvl w:val="0"/>
          <w:numId w:val="61"/>
        </w:numPr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F1E52">
        <w:rPr>
          <w:rFonts w:ascii="Arial" w:hAnsi="Arial" w:cs="Arial"/>
          <w:color w:val="000000" w:themeColor="text1"/>
          <w:sz w:val="22"/>
          <w:szCs w:val="22"/>
        </w:rPr>
        <w:t xml:space="preserve">Lunch bufetowy – </w:t>
      </w:r>
      <w:r w:rsidR="0076411E" w:rsidRPr="005F1E52">
        <w:rPr>
          <w:rFonts w:ascii="Arial" w:hAnsi="Arial" w:cs="Arial"/>
          <w:color w:val="000000" w:themeColor="text1"/>
          <w:sz w:val="22"/>
          <w:szCs w:val="22"/>
        </w:rPr>
        <w:t>zgłoszenie zlecenia przez Zamawiającego do ……. dni przed dniem świadczenia usługi.</w:t>
      </w:r>
    </w:p>
    <w:p w14:paraId="02EC16D5" w14:textId="03FE0AD2" w:rsidR="0090597B" w:rsidRPr="005F1E52" w:rsidRDefault="0076411E" w:rsidP="0090597B">
      <w:pPr>
        <w:pStyle w:val="ListParagraph2"/>
        <w:spacing w:before="120"/>
        <w:ind w:left="863" w:firstLine="283"/>
        <w:jc w:val="both"/>
        <w:rPr>
          <w:rFonts w:ascii="Arial" w:hAnsi="Arial" w:cs="Arial"/>
          <w:i/>
          <w:color w:val="000000" w:themeColor="text1"/>
          <w:sz w:val="20"/>
        </w:rPr>
      </w:pPr>
      <w:r w:rsidRPr="005F1E52">
        <w:rPr>
          <w:rFonts w:ascii="Arial" w:hAnsi="Arial" w:cs="Arial"/>
          <w:i/>
          <w:color w:val="000000" w:themeColor="text1"/>
          <w:sz w:val="20"/>
        </w:rPr>
        <w:t xml:space="preserve"> </w:t>
      </w:r>
      <w:r w:rsidR="0090597B" w:rsidRPr="005F1E52">
        <w:rPr>
          <w:rFonts w:ascii="Arial" w:hAnsi="Arial" w:cs="Arial"/>
          <w:i/>
          <w:color w:val="000000" w:themeColor="text1"/>
          <w:sz w:val="20"/>
        </w:rPr>
        <w:t>(Wykonawca zobowiązany jest podać konkretną liczbę dni: 3 lub 4).</w:t>
      </w:r>
    </w:p>
    <w:p w14:paraId="3F4D51A1" w14:textId="77777777" w:rsidR="0076411E" w:rsidRPr="005F1E52" w:rsidRDefault="0090597B" w:rsidP="0025282B">
      <w:pPr>
        <w:pStyle w:val="ListParagraph2"/>
        <w:numPr>
          <w:ilvl w:val="0"/>
          <w:numId w:val="61"/>
        </w:numPr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F1E52">
        <w:rPr>
          <w:rFonts w:ascii="Arial" w:hAnsi="Arial" w:cs="Arial"/>
          <w:color w:val="000000" w:themeColor="text1"/>
          <w:sz w:val="22"/>
          <w:szCs w:val="22"/>
        </w:rPr>
        <w:t xml:space="preserve">Lunch serwowany – </w:t>
      </w:r>
      <w:r w:rsidR="0076411E" w:rsidRPr="005F1E52">
        <w:rPr>
          <w:rFonts w:ascii="Arial" w:hAnsi="Arial" w:cs="Arial"/>
          <w:color w:val="000000" w:themeColor="text1"/>
          <w:sz w:val="22"/>
          <w:szCs w:val="22"/>
        </w:rPr>
        <w:t>zgłoszenie zlecenia przez Zamawiającego do ……. dni przed dniem świadczenia usługi.</w:t>
      </w:r>
    </w:p>
    <w:p w14:paraId="7D1DEFFD" w14:textId="372024BA" w:rsidR="0090597B" w:rsidRPr="005F1E52" w:rsidRDefault="0076411E" w:rsidP="0090597B">
      <w:pPr>
        <w:pStyle w:val="ListParagraph2"/>
        <w:spacing w:before="120"/>
        <w:ind w:left="863" w:firstLine="283"/>
        <w:jc w:val="both"/>
        <w:rPr>
          <w:rFonts w:ascii="Arial" w:hAnsi="Arial" w:cs="Arial"/>
          <w:i/>
          <w:color w:val="000000" w:themeColor="text1"/>
          <w:sz w:val="20"/>
        </w:rPr>
      </w:pPr>
      <w:r w:rsidRPr="005F1E52">
        <w:rPr>
          <w:rFonts w:ascii="Arial" w:hAnsi="Arial" w:cs="Arial"/>
          <w:i/>
          <w:color w:val="000000" w:themeColor="text1"/>
          <w:sz w:val="20"/>
        </w:rPr>
        <w:t xml:space="preserve"> </w:t>
      </w:r>
      <w:r w:rsidR="0090597B" w:rsidRPr="005F1E52">
        <w:rPr>
          <w:rFonts w:ascii="Arial" w:hAnsi="Arial" w:cs="Arial"/>
          <w:i/>
          <w:color w:val="000000" w:themeColor="text1"/>
          <w:sz w:val="20"/>
        </w:rPr>
        <w:t xml:space="preserve">(Wykonawca zobowiązany jest podać konkretną liczbę dni: </w:t>
      </w:r>
      <w:r w:rsidRPr="005F1E52">
        <w:rPr>
          <w:rFonts w:ascii="Arial" w:hAnsi="Arial" w:cs="Arial"/>
          <w:i/>
          <w:color w:val="000000" w:themeColor="text1"/>
          <w:sz w:val="20"/>
        </w:rPr>
        <w:t>4</w:t>
      </w:r>
      <w:r w:rsidR="0090597B" w:rsidRPr="005F1E52">
        <w:rPr>
          <w:rFonts w:ascii="Arial" w:hAnsi="Arial" w:cs="Arial"/>
          <w:i/>
          <w:color w:val="000000" w:themeColor="text1"/>
          <w:sz w:val="20"/>
        </w:rPr>
        <w:t xml:space="preserve"> lub </w:t>
      </w:r>
      <w:r w:rsidRPr="005F1E52">
        <w:rPr>
          <w:rFonts w:ascii="Arial" w:hAnsi="Arial" w:cs="Arial"/>
          <w:i/>
          <w:color w:val="000000" w:themeColor="text1"/>
          <w:sz w:val="20"/>
        </w:rPr>
        <w:t>5</w:t>
      </w:r>
      <w:r w:rsidR="0090597B" w:rsidRPr="005F1E52">
        <w:rPr>
          <w:rFonts w:ascii="Arial" w:hAnsi="Arial" w:cs="Arial"/>
          <w:i/>
          <w:color w:val="000000" w:themeColor="text1"/>
          <w:sz w:val="20"/>
        </w:rPr>
        <w:t xml:space="preserve"> </w:t>
      </w:r>
      <w:r w:rsidRPr="005F1E52">
        <w:rPr>
          <w:rFonts w:ascii="Arial" w:hAnsi="Arial" w:cs="Arial"/>
          <w:i/>
          <w:color w:val="000000" w:themeColor="text1"/>
          <w:sz w:val="20"/>
        </w:rPr>
        <w:t>lub 6</w:t>
      </w:r>
      <w:r w:rsidR="0090597B" w:rsidRPr="005F1E52">
        <w:rPr>
          <w:rFonts w:ascii="Arial" w:hAnsi="Arial" w:cs="Arial"/>
          <w:i/>
          <w:color w:val="000000" w:themeColor="text1"/>
          <w:sz w:val="20"/>
        </w:rPr>
        <w:t>).</w:t>
      </w:r>
    </w:p>
    <w:p w14:paraId="758AC3A3" w14:textId="5EFFEC4A" w:rsidR="004D61B4" w:rsidRPr="005F1E52" w:rsidRDefault="00F155AA" w:rsidP="0025282B">
      <w:pPr>
        <w:pStyle w:val="Akapitzlist"/>
        <w:numPr>
          <w:ilvl w:val="0"/>
          <w:numId w:val="65"/>
        </w:numPr>
        <w:ind w:left="85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F1E52">
        <w:rPr>
          <w:rFonts w:ascii="Arial" w:hAnsi="Arial" w:cs="Arial"/>
          <w:color w:val="000000" w:themeColor="text1"/>
          <w:sz w:val="22"/>
          <w:szCs w:val="22"/>
        </w:rPr>
        <w:t xml:space="preserve">Deklaruje </w:t>
      </w:r>
      <w:r w:rsidR="00217E51" w:rsidRPr="005F1E52">
        <w:rPr>
          <w:rFonts w:ascii="Arial" w:hAnsi="Arial" w:cs="Arial"/>
          <w:bCs/>
          <w:color w:val="000000" w:themeColor="text1"/>
          <w:sz w:val="22"/>
          <w:szCs w:val="22"/>
        </w:rPr>
        <w:t xml:space="preserve">do </w:t>
      </w:r>
      <w:r w:rsidR="00217E51" w:rsidRPr="005F1E52">
        <w:rPr>
          <w:rFonts w:ascii="Arial" w:hAnsi="Arial" w:cs="Arial"/>
          <w:color w:val="000000" w:themeColor="text1"/>
          <w:sz w:val="22"/>
          <w:szCs w:val="22"/>
        </w:rPr>
        <w:t>wykonywania usługi cateringowej</w:t>
      </w:r>
      <w:r w:rsidR="00217E51" w:rsidRPr="005F1E52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217E51" w:rsidRPr="005F1E52">
        <w:rPr>
          <w:rFonts w:ascii="Arial" w:hAnsi="Arial" w:cs="Arial"/>
          <w:color w:val="000000" w:themeColor="text1"/>
          <w:sz w:val="22"/>
          <w:szCs w:val="22"/>
        </w:rPr>
        <w:t xml:space="preserve">(w ramach każdej z usług, gdzie jest wymagana) zapewnienie użycia w całości kawy pochodzącej z produkcji spełniającej standardy społeczne Sprawiedliwego Handlu, posiadającej etykietę Fairtrade lub Fair for Life lub Naturland Fair lub innej równoważnej etykiety Sprawiedliwego Handlu, lub standardy z zakresu zrównoważonego rozwoju, posiadającej etykietę Rainforest Alliance lub innej równoważnej, potwierdzającej spełnianie standardów społecznych i środowiskowych </w:t>
      </w:r>
      <w:r w:rsidR="009A22C5" w:rsidRPr="005F1E52">
        <w:rPr>
          <w:rFonts w:ascii="Arial" w:hAnsi="Arial" w:cs="Arial"/>
          <w:b/>
          <w:color w:val="000000" w:themeColor="text1"/>
          <w:sz w:val="22"/>
          <w:szCs w:val="22"/>
        </w:rPr>
        <w:t xml:space="preserve">- </w:t>
      </w:r>
      <w:r w:rsidRPr="005F1E52">
        <w:rPr>
          <w:rFonts w:ascii="Arial" w:hAnsi="Arial" w:cs="Arial"/>
          <w:b/>
          <w:color w:val="000000" w:themeColor="text1"/>
          <w:sz w:val="22"/>
          <w:szCs w:val="22"/>
        </w:rPr>
        <w:t>w kryterium</w:t>
      </w:r>
      <w:r w:rsidRPr="005F1E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F1E52">
        <w:rPr>
          <w:rFonts w:ascii="Arial" w:hAnsi="Arial" w:cs="Arial"/>
          <w:b/>
          <w:color w:val="000000" w:themeColor="text1"/>
          <w:sz w:val="22"/>
          <w:szCs w:val="22"/>
        </w:rPr>
        <w:t>„</w:t>
      </w:r>
      <w:r w:rsidR="004D61B4" w:rsidRPr="005F1E52">
        <w:rPr>
          <w:rFonts w:ascii="Arial" w:hAnsi="Arial" w:cs="Arial"/>
          <w:b/>
          <w:color w:val="000000" w:themeColor="text1"/>
          <w:sz w:val="22"/>
          <w:szCs w:val="22"/>
        </w:rPr>
        <w:t xml:space="preserve">Kawa wykorzystywana podczas wykonywania usługi cateringowej pochodząca z produkcji spełniającej standardy społeczne Sprawiedliwego Handlu lub standardy z zakresu zrównoważonego rozwoju </w:t>
      </w:r>
      <w:r w:rsidRPr="005F1E52">
        <w:rPr>
          <w:rFonts w:ascii="Arial" w:hAnsi="Arial" w:cs="Arial"/>
          <w:b/>
          <w:color w:val="000000" w:themeColor="text1"/>
          <w:sz w:val="22"/>
          <w:szCs w:val="22"/>
        </w:rPr>
        <w:t>(K)</w:t>
      </w:r>
      <w:r w:rsidRPr="005F1E52">
        <w:rPr>
          <w:rFonts w:ascii="Arial" w:hAnsi="Arial" w:cs="Arial"/>
          <w:color w:val="000000" w:themeColor="text1"/>
          <w:sz w:val="22"/>
          <w:szCs w:val="22"/>
        </w:rPr>
        <w:t>,</w:t>
      </w:r>
      <w:r w:rsidRPr="005F1E5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5F1E52">
        <w:rPr>
          <w:rFonts w:ascii="Arial" w:hAnsi="Arial" w:cs="Arial"/>
          <w:color w:val="000000" w:themeColor="text1"/>
          <w:sz w:val="22"/>
          <w:szCs w:val="22"/>
        </w:rPr>
        <w:t>o którym mowa w rozdz. XIX ust 2 lit c</w:t>
      </w:r>
      <w:r w:rsidR="009A22C5" w:rsidRPr="005F1E52">
        <w:rPr>
          <w:rFonts w:ascii="Arial" w:hAnsi="Arial" w:cs="Arial"/>
          <w:color w:val="000000" w:themeColor="text1"/>
          <w:sz w:val="22"/>
          <w:szCs w:val="22"/>
        </w:rPr>
        <w:t>) SWZ:</w:t>
      </w:r>
    </w:p>
    <w:tbl>
      <w:tblPr>
        <w:tblW w:w="8646" w:type="dxa"/>
        <w:tblInd w:w="13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425"/>
        <w:gridCol w:w="8221"/>
      </w:tblGrid>
      <w:tr w:rsidR="005F1E52" w:rsidRPr="005F1E52" w14:paraId="0F4A22C7" w14:textId="77777777" w:rsidTr="009A22C5">
        <w:tc>
          <w:tcPr>
            <w:tcW w:w="425" w:type="dxa"/>
            <w:tcBorders>
              <w:bottom w:val="single" w:sz="8" w:space="0" w:color="auto"/>
            </w:tcBorders>
          </w:tcPr>
          <w:p w14:paraId="4C1EB49B" w14:textId="77777777" w:rsidR="004D61B4" w:rsidRPr="005F1E52" w:rsidRDefault="004D61B4" w:rsidP="009A22C5">
            <w:pPr>
              <w:spacing w:before="120" w:after="0" w:line="312" w:lineRule="auto"/>
              <w:jc w:val="both"/>
              <w:rPr>
                <w:rFonts w:ascii="Arial" w:hAnsi="Arial" w:cs="Arial"/>
                <w:color w:val="000000" w:themeColor="text1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14:paraId="51038675" w14:textId="7B222132" w:rsidR="004D61B4" w:rsidRPr="005F1E52" w:rsidRDefault="004D61B4" w:rsidP="009A22C5">
            <w:pPr>
              <w:tabs>
                <w:tab w:val="left" w:pos="851"/>
              </w:tabs>
              <w:spacing w:before="120" w:after="0" w:line="312" w:lineRule="auto"/>
              <w:jc w:val="both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5F1E52">
              <w:rPr>
                <w:rFonts w:ascii="Arial" w:hAnsi="Arial" w:cs="Arial"/>
                <w:color w:val="000000" w:themeColor="text1"/>
                <w:lang w:eastAsia="pl-PL"/>
              </w:rPr>
              <w:t xml:space="preserve">TAK         </w:t>
            </w:r>
            <w:r w:rsidR="009A22C5" w:rsidRPr="005F1E52">
              <w:rPr>
                <w:rFonts w:ascii="Arial" w:hAnsi="Arial" w:cs="Arial"/>
                <w:color w:val="000000" w:themeColor="text1"/>
                <w:lang w:eastAsia="pl-PL"/>
              </w:rPr>
              <w:t xml:space="preserve"> </w:t>
            </w:r>
          </w:p>
        </w:tc>
      </w:tr>
      <w:tr w:rsidR="005F1E52" w:rsidRPr="005F1E52" w14:paraId="05D5C419" w14:textId="77777777" w:rsidTr="009A22C5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7F0633" w14:textId="77777777" w:rsidR="004D61B4" w:rsidRPr="005F1E52" w:rsidRDefault="004D61B4" w:rsidP="004D61B4">
            <w:pPr>
              <w:spacing w:after="120" w:line="312" w:lineRule="auto"/>
              <w:jc w:val="both"/>
              <w:rPr>
                <w:rFonts w:ascii="Arial" w:hAnsi="Arial" w:cs="Arial"/>
                <w:color w:val="000000" w:themeColor="text1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61D8721" w14:textId="6A003846" w:rsidR="004D61B4" w:rsidRPr="005F1E52" w:rsidRDefault="00217E51" w:rsidP="009A22C5">
            <w:pPr>
              <w:tabs>
                <w:tab w:val="left" w:pos="851"/>
              </w:tabs>
              <w:spacing w:after="120" w:line="312" w:lineRule="auto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5F1E52">
              <w:rPr>
                <w:rFonts w:ascii="Arial" w:hAnsi="Arial" w:cs="Arial"/>
                <w:color w:val="000000" w:themeColor="text1"/>
                <w:lang w:eastAsia="pl-PL"/>
              </w:rPr>
              <w:t xml:space="preserve"> </w:t>
            </w:r>
            <w:r w:rsidR="004D61B4" w:rsidRPr="005F1E52">
              <w:rPr>
                <w:rFonts w:ascii="Arial" w:hAnsi="Arial" w:cs="Arial"/>
                <w:color w:val="000000" w:themeColor="text1"/>
                <w:lang w:eastAsia="pl-PL"/>
              </w:rPr>
              <w:t xml:space="preserve">NIE         </w:t>
            </w:r>
          </w:p>
        </w:tc>
      </w:tr>
    </w:tbl>
    <w:p w14:paraId="71800E1A" w14:textId="1E72ABF0" w:rsidR="00F155AA" w:rsidRPr="005F1E52" w:rsidRDefault="009A22C5" w:rsidP="004D61B4">
      <w:pPr>
        <w:tabs>
          <w:tab w:val="left" w:pos="567"/>
        </w:tabs>
        <w:spacing w:before="120" w:after="0" w:line="312" w:lineRule="exact"/>
        <w:ind w:left="851"/>
        <w:jc w:val="both"/>
        <w:rPr>
          <w:rFonts w:ascii="Arial" w:hAnsi="Arial" w:cs="Arial"/>
          <w:color w:val="000000" w:themeColor="text1"/>
          <w:lang w:eastAsia="pl-PL"/>
        </w:rPr>
      </w:pPr>
      <w:r w:rsidRPr="005F1E52">
        <w:rPr>
          <w:rFonts w:ascii="Arial" w:hAnsi="Arial" w:cs="Arial"/>
          <w:color w:val="000000" w:themeColor="text1"/>
          <w:lang w:eastAsia="pl-PL"/>
        </w:rPr>
        <w:t>nazwa etykiety (certyfikatu): ………………………………………………..</w:t>
      </w:r>
    </w:p>
    <w:p w14:paraId="303AD56E" w14:textId="2D5085C4" w:rsidR="009A22C5" w:rsidRPr="005F1E52" w:rsidRDefault="009A22C5" w:rsidP="004D61B4">
      <w:pPr>
        <w:tabs>
          <w:tab w:val="left" w:pos="567"/>
        </w:tabs>
        <w:spacing w:before="120" w:after="0" w:line="312" w:lineRule="exact"/>
        <w:ind w:left="851"/>
        <w:jc w:val="both"/>
        <w:rPr>
          <w:rFonts w:ascii="Arial" w:hAnsi="Arial" w:cs="Arial"/>
          <w:color w:val="000000" w:themeColor="text1"/>
          <w:lang w:eastAsia="pl-PL"/>
        </w:rPr>
      </w:pPr>
      <w:r w:rsidRPr="005F1E52">
        <w:rPr>
          <w:rFonts w:ascii="Arial" w:hAnsi="Arial" w:cs="Arial"/>
          <w:color w:val="000000" w:themeColor="text1"/>
          <w:lang w:eastAsia="pl-PL"/>
        </w:rPr>
        <w:t>(</w:t>
      </w:r>
      <w:r w:rsidRPr="005F1E52">
        <w:rPr>
          <w:rFonts w:ascii="Arial" w:hAnsi="Arial" w:cs="Arial"/>
          <w:i/>
          <w:color w:val="000000" w:themeColor="text1"/>
          <w:sz w:val="20"/>
          <w:szCs w:val="20"/>
          <w:lang w:eastAsia="pl-PL"/>
        </w:rPr>
        <w:t xml:space="preserve">Wykonawca zobowiązany jest w przypadku zadeklarowania użycia kawy spełniającej standardy społeczne lub środowiskowe, do wskazania nazwy etykiety (certyfikatu) kawy).  </w:t>
      </w:r>
    </w:p>
    <w:p w14:paraId="48DA633F" w14:textId="4E7BCE0C" w:rsidR="00BB630E" w:rsidRPr="005F1E52" w:rsidRDefault="00BB630E" w:rsidP="0025282B">
      <w:pPr>
        <w:numPr>
          <w:ilvl w:val="0"/>
          <w:numId w:val="65"/>
        </w:numPr>
        <w:tabs>
          <w:tab w:val="left" w:pos="567"/>
        </w:tabs>
        <w:spacing w:before="120" w:after="0" w:line="312" w:lineRule="exact"/>
        <w:ind w:left="851"/>
        <w:jc w:val="both"/>
        <w:rPr>
          <w:rFonts w:ascii="Arial" w:hAnsi="Arial" w:cs="Arial"/>
          <w:color w:val="000000" w:themeColor="text1"/>
          <w:lang w:eastAsia="pl-PL"/>
        </w:rPr>
      </w:pPr>
      <w:r w:rsidRPr="005F1E52">
        <w:rPr>
          <w:rFonts w:ascii="Arial" w:hAnsi="Arial" w:cs="Arial"/>
          <w:color w:val="000000" w:themeColor="text1"/>
        </w:rPr>
        <w:t>Oświadczam, że przy realizacji zamówienia pracownicy, o kt</w:t>
      </w:r>
      <w:r w:rsidR="005F1E52">
        <w:rPr>
          <w:rFonts w:ascii="Arial" w:hAnsi="Arial" w:cs="Arial"/>
          <w:color w:val="000000" w:themeColor="text1"/>
        </w:rPr>
        <w:t>órych mowa w rozdziale III ust. 10 </w:t>
      </w:r>
      <w:r w:rsidRPr="005F1E52">
        <w:rPr>
          <w:rFonts w:ascii="Arial" w:hAnsi="Arial" w:cs="Arial"/>
          <w:color w:val="000000" w:themeColor="text1"/>
        </w:rPr>
        <w:t>S</w:t>
      </w:r>
      <w:r w:rsidR="00E676CF" w:rsidRPr="005F1E52">
        <w:rPr>
          <w:rFonts w:ascii="Arial" w:hAnsi="Arial" w:cs="Arial"/>
          <w:color w:val="000000" w:themeColor="text1"/>
        </w:rPr>
        <w:t>WZ wykonujący usługę dla</w:t>
      </w:r>
      <w:r w:rsidRPr="005F1E52">
        <w:rPr>
          <w:rFonts w:ascii="Arial" w:hAnsi="Arial" w:cs="Arial"/>
          <w:color w:val="000000" w:themeColor="text1"/>
        </w:rPr>
        <w:t xml:space="preserve"> Naczelnego Sądu Administracyjnego będą zatrudnieni na podstawie umowy o pracę. </w:t>
      </w:r>
    </w:p>
    <w:p w14:paraId="68428C11" w14:textId="13661CBC" w:rsidR="00EC5D46" w:rsidRPr="005F1E52" w:rsidRDefault="00EC5D46" w:rsidP="0025282B">
      <w:pPr>
        <w:pStyle w:val="ListParagraph2"/>
        <w:numPr>
          <w:ilvl w:val="0"/>
          <w:numId w:val="65"/>
        </w:numPr>
        <w:spacing w:before="120"/>
        <w:ind w:left="85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F1E52">
        <w:rPr>
          <w:rFonts w:ascii="Arial" w:hAnsi="Arial" w:cs="Arial"/>
          <w:color w:val="000000" w:themeColor="text1"/>
          <w:sz w:val="22"/>
          <w:szCs w:val="22"/>
        </w:rPr>
        <w:t xml:space="preserve">Oświadcza, że </w:t>
      </w:r>
      <w:r w:rsidRPr="005F1E52">
        <w:rPr>
          <w:rFonts w:ascii="Arial" w:hAnsi="Arial" w:cs="Arial"/>
          <w:b/>
          <w:color w:val="000000" w:themeColor="text1"/>
          <w:sz w:val="22"/>
          <w:szCs w:val="22"/>
        </w:rPr>
        <w:t>jest</w:t>
      </w:r>
      <w:r w:rsidRPr="005F1E52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</w:p>
    <w:p w14:paraId="5C0445D6" w14:textId="46D4BA58" w:rsidR="00EC5D46" w:rsidRPr="005F1E52" w:rsidRDefault="00EC5D46" w:rsidP="002E1724">
      <w:pPr>
        <w:spacing w:after="0" w:line="240" w:lineRule="auto"/>
        <w:ind w:firstLine="510"/>
        <w:jc w:val="both"/>
        <w:rPr>
          <w:rFonts w:ascii="Arial" w:hAnsi="Arial" w:cs="Arial"/>
          <w:i/>
          <w:iCs/>
          <w:color w:val="000000" w:themeColor="text1"/>
          <w:sz w:val="20"/>
          <w:lang w:eastAsia="pl-PL"/>
        </w:rPr>
      </w:pPr>
      <w:r w:rsidRPr="005F1E52">
        <w:rPr>
          <w:rFonts w:ascii="Arial" w:hAnsi="Arial" w:cs="Arial"/>
          <w:i/>
          <w:iCs/>
          <w:color w:val="000000" w:themeColor="text1"/>
          <w:sz w:val="20"/>
          <w:lang w:eastAsia="pl-PL"/>
        </w:rPr>
        <w:t>(właściwy wybór należy zaznaczyć wpisując w pole prostokąta znak X)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8268"/>
      </w:tblGrid>
      <w:tr w:rsidR="005F1E52" w:rsidRPr="005F1E52" w14:paraId="08743531" w14:textId="77777777" w:rsidTr="00BB0EF0">
        <w:trPr>
          <w:trHeight w:val="344"/>
          <w:jc w:val="center"/>
        </w:trPr>
        <w:tc>
          <w:tcPr>
            <w:tcW w:w="426" w:type="dxa"/>
          </w:tcPr>
          <w:p w14:paraId="7914DEF8" w14:textId="77777777" w:rsidR="00BB630E" w:rsidRPr="005F1E52" w:rsidRDefault="00BB630E" w:rsidP="00BB0EF0">
            <w:pPr>
              <w:spacing w:before="120" w:after="0" w:line="240" w:lineRule="exact"/>
              <w:jc w:val="both"/>
              <w:rPr>
                <w:rFonts w:ascii="Symbol" w:hAnsi="Symbol" w:cs="Symbol"/>
                <w:color w:val="000000" w:themeColor="text1"/>
                <w:sz w:val="18"/>
                <w:szCs w:val="18"/>
              </w:rPr>
            </w:pPr>
          </w:p>
        </w:tc>
        <w:tc>
          <w:tcPr>
            <w:tcW w:w="8268" w:type="dxa"/>
            <w:tcBorders>
              <w:top w:val="nil"/>
              <w:bottom w:val="nil"/>
              <w:right w:val="nil"/>
            </w:tcBorders>
          </w:tcPr>
          <w:p w14:paraId="30BAC715" w14:textId="77777777" w:rsidR="00BB630E" w:rsidRPr="005F1E52" w:rsidRDefault="00BB630E" w:rsidP="00BB0EF0">
            <w:pPr>
              <w:spacing w:before="120" w:after="0" w:line="240" w:lineRule="exact"/>
              <w:ind w:firstLine="208"/>
              <w:jc w:val="both"/>
              <w:rPr>
                <w:rFonts w:ascii="Symbol" w:hAnsi="Symbol" w:cs="Symbol"/>
                <w:color w:val="000000" w:themeColor="text1"/>
              </w:rPr>
            </w:pPr>
            <w:r w:rsidRPr="005F1E52">
              <w:rPr>
                <w:rFonts w:ascii="Arial" w:hAnsi="Arial" w:cs="Arial"/>
                <w:color w:val="000000" w:themeColor="text1"/>
              </w:rPr>
              <w:t>mikro przedsiębiorcą</w:t>
            </w:r>
          </w:p>
        </w:tc>
      </w:tr>
      <w:tr w:rsidR="005F1E52" w:rsidRPr="005F1E52" w14:paraId="32DF766F" w14:textId="77777777" w:rsidTr="00BB0EF0">
        <w:trPr>
          <w:trHeight w:val="344"/>
          <w:jc w:val="center"/>
        </w:trPr>
        <w:tc>
          <w:tcPr>
            <w:tcW w:w="426" w:type="dxa"/>
          </w:tcPr>
          <w:p w14:paraId="6D2953FE" w14:textId="77777777" w:rsidR="00BB630E" w:rsidRPr="005F1E52" w:rsidRDefault="00BB630E" w:rsidP="00BB0EF0">
            <w:pPr>
              <w:spacing w:before="120" w:after="0" w:line="240" w:lineRule="exact"/>
              <w:jc w:val="both"/>
              <w:rPr>
                <w:rFonts w:ascii="Symbol" w:hAnsi="Symbol" w:cs="Symbol"/>
                <w:color w:val="000000" w:themeColor="text1"/>
                <w:sz w:val="18"/>
                <w:szCs w:val="18"/>
              </w:rPr>
            </w:pPr>
          </w:p>
        </w:tc>
        <w:tc>
          <w:tcPr>
            <w:tcW w:w="8268" w:type="dxa"/>
            <w:tcBorders>
              <w:top w:val="nil"/>
              <w:bottom w:val="nil"/>
              <w:right w:val="nil"/>
            </w:tcBorders>
          </w:tcPr>
          <w:p w14:paraId="65882424" w14:textId="77777777" w:rsidR="00BB630E" w:rsidRPr="005F1E52" w:rsidRDefault="00BB630E" w:rsidP="00BB0EF0">
            <w:pPr>
              <w:spacing w:before="120" w:after="0" w:line="240" w:lineRule="exact"/>
              <w:ind w:firstLine="208"/>
              <w:jc w:val="both"/>
              <w:rPr>
                <w:rFonts w:ascii="Arial" w:hAnsi="Arial" w:cs="Arial"/>
                <w:color w:val="000000" w:themeColor="text1"/>
              </w:rPr>
            </w:pPr>
            <w:r w:rsidRPr="005F1E52">
              <w:rPr>
                <w:rFonts w:ascii="Arial" w:hAnsi="Arial" w:cs="Arial"/>
                <w:color w:val="000000" w:themeColor="text1"/>
              </w:rPr>
              <w:t>małym przedsiębiorcą</w:t>
            </w:r>
          </w:p>
        </w:tc>
      </w:tr>
      <w:tr w:rsidR="005F1E52" w:rsidRPr="005F1E52" w14:paraId="444EF24D" w14:textId="77777777" w:rsidTr="00BB0EF0">
        <w:trPr>
          <w:trHeight w:val="344"/>
          <w:jc w:val="center"/>
        </w:trPr>
        <w:tc>
          <w:tcPr>
            <w:tcW w:w="426" w:type="dxa"/>
          </w:tcPr>
          <w:p w14:paraId="41CF55BE" w14:textId="77777777" w:rsidR="00BB630E" w:rsidRPr="005F1E52" w:rsidRDefault="00BB630E" w:rsidP="00BB0EF0">
            <w:pPr>
              <w:spacing w:before="120" w:after="0" w:line="240" w:lineRule="exact"/>
              <w:jc w:val="both"/>
              <w:rPr>
                <w:rFonts w:ascii="Symbol" w:hAnsi="Symbol" w:cs="Symbol"/>
                <w:color w:val="000000" w:themeColor="text1"/>
                <w:sz w:val="18"/>
                <w:szCs w:val="18"/>
              </w:rPr>
            </w:pPr>
          </w:p>
        </w:tc>
        <w:tc>
          <w:tcPr>
            <w:tcW w:w="8268" w:type="dxa"/>
            <w:tcBorders>
              <w:top w:val="nil"/>
              <w:bottom w:val="nil"/>
              <w:right w:val="nil"/>
            </w:tcBorders>
          </w:tcPr>
          <w:p w14:paraId="4A19368F" w14:textId="77777777" w:rsidR="00BB630E" w:rsidRPr="005F1E52" w:rsidRDefault="00BB630E" w:rsidP="00BB0EF0">
            <w:pPr>
              <w:spacing w:before="120" w:after="0" w:line="240" w:lineRule="exact"/>
              <w:jc w:val="both"/>
              <w:rPr>
                <w:rFonts w:ascii="Symbol" w:hAnsi="Symbol" w:cs="Symbol"/>
                <w:color w:val="000000" w:themeColor="text1"/>
              </w:rPr>
            </w:pPr>
            <w:r w:rsidRPr="005F1E52">
              <w:rPr>
                <w:rFonts w:ascii="Arial" w:hAnsi="Arial" w:cs="Arial"/>
                <w:color w:val="000000" w:themeColor="text1"/>
              </w:rPr>
              <w:t xml:space="preserve">   średnim przedsiębiorcą</w:t>
            </w:r>
          </w:p>
        </w:tc>
      </w:tr>
      <w:tr w:rsidR="00BB630E" w:rsidRPr="005F1E52" w14:paraId="5383DA68" w14:textId="77777777" w:rsidTr="00BB0EF0">
        <w:trPr>
          <w:trHeight w:val="332"/>
          <w:jc w:val="center"/>
        </w:trPr>
        <w:tc>
          <w:tcPr>
            <w:tcW w:w="426" w:type="dxa"/>
          </w:tcPr>
          <w:p w14:paraId="23B25276" w14:textId="77777777" w:rsidR="00BB630E" w:rsidRPr="005F1E52" w:rsidRDefault="00BB630E" w:rsidP="00BB0EF0">
            <w:pPr>
              <w:spacing w:before="120" w:after="0" w:line="240" w:lineRule="exact"/>
              <w:jc w:val="both"/>
              <w:rPr>
                <w:rFonts w:ascii="Symbol" w:hAnsi="Symbol" w:cs="Symbol"/>
                <w:color w:val="000000" w:themeColor="text1"/>
                <w:sz w:val="18"/>
                <w:szCs w:val="18"/>
              </w:rPr>
            </w:pPr>
          </w:p>
        </w:tc>
        <w:tc>
          <w:tcPr>
            <w:tcW w:w="8268" w:type="dxa"/>
            <w:tcBorders>
              <w:top w:val="nil"/>
              <w:bottom w:val="nil"/>
              <w:right w:val="nil"/>
            </w:tcBorders>
          </w:tcPr>
          <w:p w14:paraId="0B122E38" w14:textId="77777777" w:rsidR="00BB630E" w:rsidRPr="005F1E52" w:rsidRDefault="00BB630E" w:rsidP="00BB0EF0">
            <w:pPr>
              <w:spacing w:before="120" w:after="0" w:line="240" w:lineRule="exact"/>
              <w:jc w:val="both"/>
              <w:rPr>
                <w:rFonts w:ascii="Arial" w:hAnsi="Arial" w:cs="Arial"/>
                <w:color w:val="000000" w:themeColor="text1"/>
              </w:rPr>
            </w:pPr>
            <w:r w:rsidRPr="005F1E52">
              <w:rPr>
                <w:rFonts w:ascii="Arial" w:hAnsi="Arial" w:cs="Arial"/>
                <w:color w:val="000000" w:themeColor="text1"/>
              </w:rPr>
              <w:t xml:space="preserve">   dużym przedsiębiorcą</w:t>
            </w:r>
          </w:p>
        </w:tc>
      </w:tr>
    </w:tbl>
    <w:p w14:paraId="69FDA073" w14:textId="77777777" w:rsidR="00BB630E" w:rsidRPr="005F1E52" w:rsidRDefault="00BB630E" w:rsidP="002E1724">
      <w:pPr>
        <w:spacing w:after="0" w:line="240" w:lineRule="auto"/>
        <w:ind w:firstLine="510"/>
        <w:jc w:val="both"/>
        <w:rPr>
          <w:rFonts w:ascii="Arial" w:hAnsi="Arial" w:cs="Arial"/>
          <w:i/>
          <w:iCs/>
          <w:color w:val="000000" w:themeColor="text1"/>
          <w:sz w:val="20"/>
          <w:lang w:eastAsia="pl-PL"/>
        </w:rPr>
      </w:pPr>
    </w:p>
    <w:p w14:paraId="1F170297" w14:textId="7B39CC39" w:rsidR="00EC5D46" w:rsidRPr="005F1E52" w:rsidRDefault="00EC5D46" w:rsidP="00660562">
      <w:pPr>
        <w:spacing w:after="0" w:line="240" w:lineRule="auto"/>
        <w:ind w:left="510"/>
        <w:jc w:val="both"/>
        <w:rPr>
          <w:rFonts w:ascii="Arial" w:hAnsi="Arial" w:cs="Arial"/>
          <w:i/>
          <w:iCs/>
          <w:color w:val="000000" w:themeColor="text1"/>
          <w:sz w:val="20"/>
          <w:lang w:eastAsia="pl-PL"/>
        </w:rPr>
      </w:pPr>
      <w:r w:rsidRPr="005F1E52">
        <w:rPr>
          <w:rFonts w:ascii="Arial" w:hAnsi="Arial" w:cs="Arial"/>
          <w:i/>
          <w:iCs/>
          <w:color w:val="000000" w:themeColor="text1"/>
          <w:sz w:val="20"/>
          <w:lang w:eastAsia="pl-PL"/>
        </w:rPr>
        <w:t>Definicja mikro, małego i średniego przedsiębiorcy znajduje się w art. 7 ust. 1 pkt 1, 2 i 3 ustawy z dnia 6 marca 2018 r. Prawo przedsiębiorców (t.j. Dz. U. z 2023 r. poz. 221).</w:t>
      </w:r>
    </w:p>
    <w:p w14:paraId="50CB26C2" w14:textId="77777777" w:rsidR="00EC5D46" w:rsidRPr="005F1E52" w:rsidRDefault="00EC5D46" w:rsidP="00F64610">
      <w:pPr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20"/>
          <w:lang w:eastAsia="pl-PL"/>
        </w:rPr>
      </w:pPr>
    </w:p>
    <w:p w14:paraId="1C9ABA65" w14:textId="77777777" w:rsidR="00EC5D46" w:rsidRPr="005F1E52" w:rsidRDefault="00EC5D46" w:rsidP="0025282B">
      <w:pPr>
        <w:pStyle w:val="Akapitzlist"/>
        <w:numPr>
          <w:ilvl w:val="0"/>
          <w:numId w:val="65"/>
        </w:numPr>
        <w:ind w:left="85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F1E52">
        <w:rPr>
          <w:rFonts w:ascii="Arial" w:hAnsi="Arial" w:cs="Arial"/>
          <w:color w:val="000000" w:themeColor="text1"/>
          <w:sz w:val="22"/>
          <w:szCs w:val="22"/>
        </w:rPr>
        <w:t xml:space="preserve">Zamówienie zamierza wykonać </w:t>
      </w:r>
      <w:r w:rsidRPr="005F1E52">
        <w:rPr>
          <w:rFonts w:ascii="Arial" w:hAnsi="Arial" w:cs="Arial"/>
          <w:b/>
          <w:bCs/>
          <w:color w:val="000000" w:themeColor="text1"/>
          <w:sz w:val="22"/>
          <w:szCs w:val="22"/>
        </w:rPr>
        <w:t>sam / zlecić podwykonawcom</w:t>
      </w:r>
      <w:r w:rsidRPr="005F1E52">
        <w:rPr>
          <w:rFonts w:ascii="Arial" w:hAnsi="Arial" w:cs="Arial"/>
          <w:b/>
          <w:bCs/>
          <w:color w:val="000000" w:themeColor="text1"/>
          <w:sz w:val="22"/>
          <w:szCs w:val="22"/>
          <w:vertAlign w:val="superscript"/>
        </w:rPr>
        <w:t>1</w:t>
      </w:r>
    </w:p>
    <w:p w14:paraId="76ED66F7" w14:textId="77777777" w:rsidR="00EC5D46" w:rsidRPr="005F1E52" w:rsidRDefault="00EC5D46" w:rsidP="00660562">
      <w:pPr>
        <w:spacing w:after="0" w:line="240" w:lineRule="auto"/>
        <w:ind w:left="510"/>
        <w:jc w:val="both"/>
        <w:rPr>
          <w:rFonts w:ascii="Arial" w:hAnsi="Arial" w:cs="Arial"/>
          <w:color w:val="000000" w:themeColor="text1"/>
          <w:lang w:eastAsia="pl-PL"/>
        </w:rPr>
      </w:pPr>
      <w:r w:rsidRPr="005F1E52">
        <w:rPr>
          <w:rFonts w:ascii="Arial" w:hAnsi="Arial" w:cs="Arial"/>
          <w:color w:val="000000" w:themeColor="text1"/>
          <w:lang w:eastAsia="pl-PL"/>
        </w:rPr>
        <w:t xml:space="preserve">Podwykonawcy/om powierzy następującą część / części zamówienia </w:t>
      </w:r>
      <w:r w:rsidRPr="005F1E52">
        <w:rPr>
          <w:rFonts w:ascii="Arial" w:hAnsi="Arial" w:cs="Arial"/>
          <w:i/>
          <w:iCs/>
          <w:color w:val="000000" w:themeColor="text1"/>
          <w:lang w:eastAsia="pl-PL"/>
        </w:rPr>
        <w:t xml:space="preserve">(jeżeli dotyczy) </w:t>
      </w:r>
      <w:r w:rsidRPr="005F1E52">
        <w:rPr>
          <w:rFonts w:ascii="Arial" w:hAnsi="Arial" w:cs="Arial"/>
          <w:color w:val="000000" w:themeColor="text1"/>
          <w:lang w:eastAsia="pl-PL"/>
        </w:rPr>
        <w:t xml:space="preserve"> ........................................................................................................……..................……….............</w:t>
      </w:r>
    </w:p>
    <w:p w14:paraId="0C940D5E" w14:textId="77777777" w:rsidR="00EC5D46" w:rsidRPr="005F1E52" w:rsidRDefault="00EC5D46" w:rsidP="00660562">
      <w:pPr>
        <w:spacing w:after="0" w:line="240" w:lineRule="auto"/>
        <w:ind w:left="510"/>
        <w:jc w:val="both"/>
        <w:rPr>
          <w:rFonts w:ascii="Arial" w:hAnsi="Arial" w:cs="Arial"/>
          <w:color w:val="000000" w:themeColor="text1"/>
          <w:lang w:eastAsia="pl-PL"/>
        </w:rPr>
      </w:pPr>
      <w:r w:rsidRPr="005F1E52">
        <w:rPr>
          <w:rFonts w:ascii="Arial" w:hAnsi="Arial" w:cs="Arial"/>
          <w:color w:val="000000" w:themeColor="text1"/>
          <w:lang w:eastAsia="pl-PL"/>
        </w:rPr>
        <w:t>o wartości ………………………….. zł (</w:t>
      </w:r>
      <w:r w:rsidRPr="005F1E52">
        <w:rPr>
          <w:rFonts w:ascii="Arial" w:hAnsi="Arial" w:cs="Arial"/>
          <w:i/>
          <w:iCs/>
          <w:color w:val="000000" w:themeColor="text1"/>
          <w:lang w:eastAsia="pl-PL"/>
        </w:rPr>
        <w:t>wartość bez VAT zleconego podwykonawstwa w ramach zamówienia</w:t>
      </w:r>
      <w:r w:rsidRPr="005F1E52">
        <w:rPr>
          <w:rFonts w:ascii="Arial" w:hAnsi="Arial" w:cs="Arial"/>
          <w:color w:val="000000" w:themeColor="text1"/>
          <w:lang w:eastAsia="pl-PL"/>
        </w:rPr>
        <w:t>).</w:t>
      </w:r>
    </w:p>
    <w:p w14:paraId="26D17789" w14:textId="77777777" w:rsidR="00EC5D46" w:rsidRPr="005F1E52" w:rsidRDefault="00EC5D46" w:rsidP="00660562">
      <w:pPr>
        <w:spacing w:after="0" w:line="240" w:lineRule="auto"/>
        <w:ind w:left="510"/>
        <w:jc w:val="both"/>
        <w:rPr>
          <w:rFonts w:ascii="Arial" w:hAnsi="Arial" w:cs="Arial"/>
          <w:color w:val="000000" w:themeColor="text1"/>
          <w:lang w:eastAsia="pl-PL"/>
        </w:rPr>
      </w:pPr>
      <w:r w:rsidRPr="005F1E52">
        <w:rPr>
          <w:rFonts w:ascii="Arial" w:hAnsi="Arial" w:cs="Arial"/>
          <w:color w:val="000000" w:themeColor="text1"/>
          <w:lang w:eastAsia="pl-PL"/>
        </w:rPr>
        <w:t xml:space="preserve">Niniejszym wskazuje nazwę  (firmę/y) podwykonawcy/ów, któremu/ którym zamierza powierzyć wykonanie części zamówienia, </w:t>
      </w:r>
      <w:r w:rsidRPr="005F1E52">
        <w:rPr>
          <w:rFonts w:ascii="Arial" w:hAnsi="Arial" w:cs="Arial"/>
          <w:i/>
          <w:iCs/>
          <w:color w:val="000000" w:themeColor="text1"/>
          <w:lang w:eastAsia="pl-PL"/>
        </w:rPr>
        <w:t>(jeżeli są znani)</w:t>
      </w:r>
      <w:r w:rsidRPr="005F1E52">
        <w:rPr>
          <w:rFonts w:ascii="Arial" w:hAnsi="Arial" w:cs="Arial"/>
          <w:color w:val="000000" w:themeColor="text1"/>
          <w:lang w:eastAsia="pl-PL"/>
        </w:rPr>
        <w:t xml:space="preserve"> ……………………….............................…….</w:t>
      </w:r>
      <w:r w:rsidRPr="005F1E52">
        <w:rPr>
          <w:rFonts w:ascii="Arial" w:hAnsi="Arial" w:cs="Arial"/>
          <w:color w:val="000000" w:themeColor="text1"/>
          <w:lang w:eastAsia="pl-PL"/>
        </w:rPr>
        <w:br/>
        <w:t>……………………………………………………………………………………………………....………</w:t>
      </w:r>
    </w:p>
    <w:p w14:paraId="4CE398F0" w14:textId="5095DA71" w:rsidR="00EC5D46" w:rsidRPr="005F1E52" w:rsidRDefault="00EC5D46" w:rsidP="002E1724">
      <w:pPr>
        <w:tabs>
          <w:tab w:val="num" w:pos="510"/>
        </w:tabs>
        <w:spacing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</w:p>
    <w:p w14:paraId="526F04AE" w14:textId="77777777" w:rsidR="00EC5D46" w:rsidRPr="005F1E52" w:rsidRDefault="00EC5D46" w:rsidP="0025282B">
      <w:pPr>
        <w:pStyle w:val="Akapitzlist"/>
        <w:numPr>
          <w:ilvl w:val="0"/>
          <w:numId w:val="65"/>
        </w:numPr>
        <w:ind w:left="85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F1E52">
        <w:rPr>
          <w:rFonts w:ascii="Arial" w:hAnsi="Arial" w:cs="Arial"/>
          <w:color w:val="000000" w:themeColor="text1"/>
          <w:sz w:val="22"/>
          <w:szCs w:val="22"/>
        </w:rPr>
        <w:t>Na podstawie art. 225 ust. 2 ustawy Pzp oświadcza, że wybór oferty:</w:t>
      </w:r>
    </w:p>
    <w:p w14:paraId="08136AB8" w14:textId="77777777" w:rsidR="00EC5D46" w:rsidRPr="005F1E52" w:rsidRDefault="00EC5D46" w:rsidP="002E1724">
      <w:pPr>
        <w:spacing w:after="0" w:line="240" w:lineRule="auto"/>
        <w:ind w:firstLine="510"/>
        <w:jc w:val="both"/>
        <w:rPr>
          <w:rFonts w:ascii="Arial" w:hAnsi="Arial" w:cs="Arial"/>
          <w:i/>
          <w:iCs/>
          <w:color w:val="000000" w:themeColor="text1"/>
          <w:lang w:eastAsia="pl-PL"/>
        </w:rPr>
      </w:pPr>
      <w:r w:rsidRPr="005F1E52">
        <w:rPr>
          <w:rFonts w:ascii="Arial" w:hAnsi="Arial" w:cs="Arial"/>
          <w:i/>
          <w:iCs/>
          <w:color w:val="000000" w:themeColor="text1"/>
          <w:lang w:eastAsia="pl-PL"/>
        </w:rPr>
        <w:t>(właściwy wybór należy zaznaczyć wpisując w pole prostokąta znak X)</w:t>
      </w:r>
    </w:p>
    <w:p w14:paraId="3B650BA7" w14:textId="4D72FE90" w:rsidR="00EC5D46" w:rsidRPr="005F1E52" w:rsidRDefault="00EC5D46" w:rsidP="00BB630E">
      <w:pPr>
        <w:tabs>
          <w:tab w:val="left" w:pos="1560"/>
        </w:tabs>
        <w:spacing w:after="120" w:line="240" w:lineRule="auto"/>
        <w:ind w:left="851"/>
        <w:jc w:val="both"/>
        <w:rPr>
          <w:rFonts w:ascii="Arial" w:hAnsi="Arial" w:cs="Arial"/>
          <w:color w:val="000000" w:themeColor="text1"/>
          <w:lang w:eastAsia="pl-PL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425"/>
        <w:gridCol w:w="8221"/>
      </w:tblGrid>
      <w:tr w:rsidR="005F1E52" w:rsidRPr="005F1E52" w14:paraId="1B01ED9E" w14:textId="77777777" w:rsidTr="00BB0EF0">
        <w:trPr>
          <w:jc w:val="center"/>
        </w:trPr>
        <w:tc>
          <w:tcPr>
            <w:tcW w:w="425" w:type="dxa"/>
            <w:tcBorders>
              <w:bottom w:val="single" w:sz="8" w:space="0" w:color="auto"/>
            </w:tcBorders>
          </w:tcPr>
          <w:p w14:paraId="18DFC07D" w14:textId="77777777" w:rsidR="00BB630E" w:rsidRPr="005F1E52" w:rsidRDefault="00BB630E" w:rsidP="00BB0EF0">
            <w:pPr>
              <w:spacing w:after="120" w:line="312" w:lineRule="auto"/>
              <w:jc w:val="both"/>
              <w:rPr>
                <w:rFonts w:ascii="Arial" w:hAnsi="Arial" w:cs="Arial"/>
                <w:color w:val="000000" w:themeColor="text1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14:paraId="5AE84091" w14:textId="24561187" w:rsidR="00BB630E" w:rsidRPr="005F1E52" w:rsidRDefault="00BB630E" w:rsidP="00BB0EF0">
            <w:pPr>
              <w:tabs>
                <w:tab w:val="left" w:pos="851"/>
              </w:tabs>
              <w:spacing w:after="120" w:line="312" w:lineRule="auto"/>
              <w:jc w:val="both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5F1E52">
              <w:rPr>
                <w:rFonts w:ascii="Arial" w:hAnsi="Arial" w:cs="Arial"/>
                <w:color w:val="000000" w:themeColor="text1"/>
                <w:lang w:eastAsia="pl-PL"/>
              </w:rPr>
              <w:t>nie będzie prowadzić do powstania u Zamawiającego obowiązku podatkowego</w:t>
            </w:r>
            <w:r w:rsidRPr="005F1E52">
              <w:rPr>
                <w:rFonts w:ascii="Arial" w:hAnsi="Arial" w:cs="Arial"/>
                <w:color w:val="000000" w:themeColor="text1"/>
              </w:rPr>
              <w:t xml:space="preserve"> zgodnie z przepisami o podatku od towarów i usług</w:t>
            </w:r>
            <w:r w:rsidRPr="005F1E52">
              <w:rPr>
                <w:rFonts w:ascii="Arial" w:hAnsi="Arial" w:cs="Arial"/>
                <w:color w:val="000000" w:themeColor="text1"/>
                <w:lang w:eastAsia="pl-PL"/>
              </w:rPr>
              <w:t xml:space="preserve">; </w:t>
            </w:r>
          </w:p>
        </w:tc>
      </w:tr>
      <w:tr w:rsidR="005F1E52" w:rsidRPr="005F1E52" w14:paraId="74E6761A" w14:textId="77777777" w:rsidTr="00BB0EF0">
        <w:trPr>
          <w:trHeight w:val="213"/>
          <w:jc w:val="center"/>
        </w:trPr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</w:tcPr>
          <w:p w14:paraId="3405924D" w14:textId="77777777" w:rsidR="00BB630E" w:rsidRPr="005F1E52" w:rsidRDefault="00BB630E" w:rsidP="00BB0EF0">
            <w:pPr>
              <w:spacing w:after="0" w:line="312" w:lineRule="auto"/>
              <w:jc w:val="both"/>
              <w:rPr>
                <w:rFonts w:ascii="Arial" w:hAnsi="Arial" w:cs="Arial"/>
                <w:color w:val="000000" w:themeColor="text1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54CA6DE3" w14:textId="77777777" w:rsidR="00BB630E" w:rsidRPr="005F1E52" w:rsidRDefault="00BB630E" w:rsidP="00BB0EF0">
            <w:pPr>
              <w:tabs>
                <w:tab w:val="left" w:pos="851"/>
              </w:tabs>
              <w:spacing w:after="0" w:line="312" w:lineRule="auto"/>
              <w:jc w:val="both"/>
              <w:rPr>
                <w:rFonts w:ascii="Arial" w:hAnsi="Arial" w:cs="Arial"/>
                <w:color w:val="000000" w:themeColor="text1"/>
                <w:lang w:eastAsia="pl-PL"/>
              </w:rPr>
            </w:pPr>
          </w:p>
        </w:tc>
      </w:tr>
      <w:tr w:rsidR="005F1E52" w:rsidRPr="005F1E52" w14:paraId="746D3C9E" w14:textId="77777777" w:rsidTr="00BB0EF0">
        <w:trPr>
          <w:jc w:val="center"/>
        </w:trPr>
        <w:tc>
          <w:tcPr>
            <w:tcW w:w="425" w:type="dxa"/>
            <w:tcBorders>
              <w:top w:val="single" w:sz="4" w:space="0" w:color="auto"/>
            </w:tcBorders>
          </w:tcPr>
          <w:p w14:paraId="484DBF14" w14:textId="77777777" w:rsidR="00BB630E" w:rsidRPr="005F1E52" w:rsidRDefault="00BB630E" w:rsidP="00BB0EF0">
            <w:pPr>
              <w:spacing w:after="120" w:line="312" w:lineRule="auto"/>
              <w:jc w:val="both"/>
              <w:rPr>
                <w:rFonts w:ascii="Arial" w:hAnsi="Arial" w:cs="Arial"/>
                <w:color w:val="000000" w:themeColor="text1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14:paraId="69A83103" w14:textId="727D3E28" w:rsidR="00BB630E" w:rsidRPr="005F1E52" w:rsidRDefault="00BB630E" w:rsidP="00BB0EF0">
            <w:pPr>
              <w:tabs>
                <w:tab w:val="left" w:pos="851"/>
              </w:tabs>
              <w:spacing w:after="120" w:line="312" w:lineRule="auto"/>
              <w:jc w:val="both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5F1E52">
              <w:rPr>
                <w:rFonts w:ascii="Arial" w:hAnsi="Arial" w:cs="Arial"/>
                <w:color w:val="000000" w:themeColor="text1"/>
                <w:lang w:eastAsia="pl-PL"/>
              </w:rPr>
              <w:t xml:space="preserve">będzie prowadzić do powstania u Zamawiającego obowiązku podatkowego </w:t>
            </w:r>
            <w:r w:rsidRPr="005F1E52">
              <w:rPr>
                <w:rFonts w:ascii="Arial" w:hAnsi="Arial" w:cs="Arial"/>
                <w:color w:val="000000" w:themeColor="text1"/>
              </w:rPr>
              <w:t>zgodnie z przepisami o podatku od towarów i usług</w:t>
            </w:r>
            <w:r w:rsidRPr="005F1E52">
              <w:rPr>
                <w:rFonts w:ascii="Arial" w:hAnsi="Arial" w:cs="Arial"/>
                <w:color w:val="000000" w:themeColor="text1"/>
                <w:lang w:eastAsia="pl-PL"/>
              </w:rPr>
              <w:t>:</w:t>
            </w:r>
          </w:p>
        </w:tc>
      </w:tr>
      <w:tr w:rsidR="00BB630E" w:rsidRPr="005F1E52" w14:paraId="02C129BE" w14:textId="77777777" w:rsidTr="00BB0EF0">
        <w:trPr>
          <w:jc w:val="center"/>
        </w:trPr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1DBB7542" w14:textId="77777777" w:rsidR="00BB630E" w:rsidRPr="005F1E52" w:rsidRDefault="00BB630E" w:rsidP="00BB0EF0">
            <w:pPr>
              <w:spacing w:after="120" w:line="312" w:lineRule="auto"/>
              <w:jc w:val="both"/>
              <w:rPr>
                <w:rFonts w:ascii="Arial" w:hAnsi="Arial" w:cs="Arial"/>
                <w:color w:val="000000" w:themeColor="text1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3B8E2232" w14:textId="77777777" w:rsidR="00BB630E" w:rsidRPr="005F1E52" w:rsidRDefault="00BB630E" w:rsidP="0025282B">
            <w:pPr>
              <w:numPr>
                <w:ilvl w:val="0"/>
                <w:numId w:val="60"/>
              </w:numPr>
              <w:tabs>
                <w:tab w:val="left" w:pos="457"/>
              </w:tabs>
              <w:spacing w:after="120" w:line="312" w:lineRule="auto"/>
              <w:ind w:left="594" w:hanging="425"/>
              <w:jc w:val="both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5F1E52">
              <w:rPr>
                <w:rFonts w:ascii="Arial" w:hAnsi="Arial" w:cs="Arial"/>
                <w:color w:val="000000" w:themeColor="text1"/>
                <w:lang w:eastAsia="pl-PL"/>
              </w:rPr>
              <w:t>wskazuję wartość towaru/usługi objętego obowiązkiem podatkowym Zamawiającego, bez kwoty podatku od towarów i usług VAT: ……………………………………………………………...;</w:t>
            </w:r>
          </w:p>
          <w:p w14:paraId="56C29B00" w14:textId="77777777" w:rsidR="00BB630E" w:rsidRPr="005F1E52" w:rsidRDefault="00BB630E" w:rsidP="0025282B">
            <w:pPr>
              <w:numPr>
                <w:ilvl w:val="0"/>
                <w:numId w:val="60"/>
              </w:numPr>
              <w:tabs>
                <w:tab w:val="left" w:pos="457"/>
              </w:tabs>
              <w:spacing w:after="120" w:line="312" w:lineRule="auto"/>
              <w:ind w:left="594" w:hanging="425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5F1E52">
              <w:rPr>
                <w:rFonts w:ascii="Arial" w:hAnsi="Arial" w:cs="Arial"/>
                <w:color w:val="000000" w:themeColor="text1"/>
                <w:lang w:eastAsia="pl-PL"/>
              </w:rPr>
              <w:t>wskazuję stawkę podatku od towarów i usług, która zgodnie z wiedzą wykonawcy, będzie miała zastosowanie: ………………..……………………</w:t>
            </w:r>
          </w:p>
        </w:tc>
      </w:tr>
    </w:tbl>
    <w:p w14:paraId="2E7CE4C1" w14:textId="77777777" w:rsidR="00EC5D46" w:rsidRPr="005F1E52" w:rsidRDefault="00EC5D46" w:rsidP="002E1724">
      <w:pPr>
        <w:spacing w:after="0" w:line="240" w:lineRule="auto"/>
        <w:ind w:firstLine="510"/>
        <w:jc w:val="both"/>
        <w:rPr>
          <w:rFonts w:ascii="Arial" w:hAnsi="Arial" w:cs="Arial"/>
          <w:i/>
          <w:iCs/>
          <w:color w:val="000000" w:themeColor="text1"/>
          <w:lang w:eastAsia="pl-PL"/>
        </w:rPr>
      </w:pPr>
    </w:p>
    <w:p w14:paraId="086086D9" w14:textId="77777777" w:rsidR="00EC5D46" w:rsidRPr="005F1E52" w:rsidRDefault="00EC5D46" w:rsidP="0025282B">
      <w:pPr>
        <w:pStyle w:val="Akapitzlist"/>
        <w:numPr>
          <w:ilvl w:val="0"/>
          <w:numId w:val="66"/>
        </w:numPr>
        <w:tabs>
          <w:tab w:val="clear" w:pos="1146"/>
          <w:tab w:val="num" w:pos="1418"/>
        </w:tabs>
        <w:ind w:left="85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F1E52">
        <w:rPr>
          <w:rFonts w:ascii="Arial" w:hAnsi="Arial" w:cs="Arial"/>
          <w:color w:val="000000" w:themeColor="text1"/>
          <w:sz w:val="22"/>
          <w:szCs w:val="22"/>
        </w:rPr>
        <w:t xml:space="preserve">Zapoznał się z SWZ, zawierającą m.in. projektowane postanowienia umowy, i nie wnosi do niej zastrzeżeń, a także zdobył wszelkie informacje niezbędne do przygotowania oferty </w:t>
      </w:r>
      <w:r w:rsidRPr="005F1E52">
        <w:rPr>
          <w:rFonts w:ascii="Arial" w:hAnsi="Arial" w:cs="Arial"/>
          <w:color w:val="000000" w:themeColor="text1"/>
          <w:sz w:val="22"/>
          <w:szCs w:val="22"/>
        </w:rPr>
        <w:br/>
        <w:t>i wykonania zamówienia oraz przyjmuje warunki w niej zawarte.</w:t>
      </w:r>
    </w:p>
    <w:p w14:paraId="7A21F84A" w14:textId="77777777" w:rsidR="00EC5D46" w:rsidRPr="005F1E52" w:rsidRDefault="00EC5D46" w:rsidP="0025282B">
      <w:pPr>
        <w:numPr>
          <w:ilvl w:val="0"/>
          <w:numId w:val="66"/>
        </w:numPr>
        <w:tabs>
          <w:tab w:val="clear" w:pos="1146"/>
          <w:tab w:val="num" w:pos="1418"/>
        </w:tabs>
        <w:spacing w:before="120" w:after="0" w:line="240" w:lineRule="auto"/>
        <w:ind w:left="851"/>
        <w:jc w:val="both"/>
        <w:rPr>
          <w:rFonts w:ascii="Arial" w:hAnsi="Arial" w:cs="Arial"/>
          <w:color w:val="000000" w:themeColor="text1"/>
          <w:lang w:eastAsia="pl-PL"/>
        </w:rPr>
      </w:pPr>
      <w:r w:rsidRPr="005F1E52">
        <w:rPr>
          <w:rFonts w:ascii="Arial" w:hAnsi="Arial" w:cs="Arial"/>
          <w:color w:val="000000" w:themeColor="text1"/>
          <w:lang w:eastAsia="pl-PL"/>
        </w:rPr>
        <w:t>W  przypadku wyboru naszej oferty zobowiązuje się do:</w:t>
      </w:r>
    </w:p>
    <w:p w14:paraId="043F1756" w14:textId="02F305BD" w:rsidR="00EC5D46" w:rsidRPr="005F1E52" w:rsidRDefault="00EC5D46" w:rsidP="003F608A">
      <w:pPr>
        <w:pStyle w:val="ListParagraph2"/>
        <w:numPr>
          <w:ilvl w:val="2"/>
          <w:numId w:val="29"/>
        </w:numPr>
        <w:ind w:left="1134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F1E52">
        <w:rPr>
          <w:rFonts w:ascii="Arial" w:hAnsi="Arial" w:cs="Arial"/>
          <w:color w:val="000000" w:themeColor="text1"/>
          <w:sz w:val="22"/>
          <w:szCs w:val="22"/>
        </w:rPr>
        <w:t>zawarcia umowy na wyżej wymienionych warunkach, w miejscu i terminie wyznaczonym przez Zamawiającego;</w:t>
      </w:r>
    </w:p>
    <w:p w14:paraId="036EF9D0" w14:textId="09BA7C29" w:rsidR="00EC5D46" w:rsidRPr="005F1E52" w:rsidRDefault="00EC5D46" w:rsidP="003F608A">
      <w:pPr>
        <w:pStyle w:val="ListParagraph2"/>
        <w:numPr>
          <w:ilvl w:val="2"/>
          <w:numId w:val="29"/>
        </w:numPr>
        <w:ind w:left="1134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F1E52">
        <w:rPr>
          <w:rFonts w:ascii="Arial" w:hAnsi="Arial" w:cs="Arial"/>
          <w:color w:val="000000" w:themeColor="text1"/>
          <w:sz w:val="22"/>
          <w:szCs w:val="22"/>
        </w:rPr>
        <w:t>dostarczenia dokumentów niezbędnych do zawarcia umowy;</w:t>
      </w:r>
    </w:p>
    <w:p w14:paraId="6661DA88" w14:textId="77777777" w:rsidR="00EC5D46" w:rsidRPr="005F1E52" w:rsidRDefault="00EC5D46" w:rsidP="0025282B">
      <w:pPr>
        <w:numPr>
          <w:ilvl w:val="0"/>
          <w:numId w:val="66"/>
        </w:numPr>
        <w:tabs>
          <w:tab w:val="clear" w:pos="1146"/>
        </w:tabs>
        <w:spacing w:before="120" w:after="0" w:line="240" w:lineRule="auto"/>
        <w:ind w:left="851"/>
        <w:jc w:val="both"/>
        <w:rPr>
          <w:rFonts w:ascii="Arial" w:hAnsi="Arial" w:cs="Arial"/>
          <w:color w:val="000000" w:themeColor="text1"/>
          <w:lang w:eastAsia="pl-PL"/>
        </w:rPr>
      </w:pPr>
      <w:r w:rsidRPr="005F1E52">
        <w:rPr>
          <w:rFonts w:ascii="Arial" w:hAnsi="Arial" w:cs="Arial"/>
          <w:color w:val="000000" w:themeColor="text1"/>
          <w:lang w:eastAsia="pl-PL"/>
        </w:rPr>
        <w:t>Pozostaje związany ofertą do dnia określonego w SWZ w rozdziale „Termin związania ofertą”.</w:t>
      </w:r>
    </w:p>
    <w:p w14:paraId="53098A18" w14:textId="77777777" w:rsidR="00EC5D46" w:rsidRPr="005F1E52" w:rsidRDefault="00EC5D46" w:rsidP="0025282B">
      <w:pPr>
        <w:numPr>
          <w:ilvl w:val="0"/>
          <w:numId w:val="66"/>
        </w:numPr>
        <w:tabs>
          <w:tab w:val="clear" w:pos="1146"/>
        </w:tabs>
        <w:spacing w:before="120" w:after="0" w:line="240" w:lineRule="auto"/>
        <w:ind w:left="851"/>
        <w:jc w:val="both"/>
        <w:rPr>
          <w:rFonts w:ascii="Arial" w:hAnsi="Arial" w:cs="Arial"/>
          <w:color w:val="000000" w:themeColor="text1"/>
          <w:lang w:eastAsia="pl-PL"/>
        </w:rPr>
      </w:pPr>
      <w:r w:rsidRPr="005F1E52">
        <w:rPr>
          <w:rFonts w:ascii="Arial" w:hAnsi="Arial" w:cs="Arial"/>
          <w:color w:val="000000" w:themeColor="text1"/>
          <w:lang w:eastAsia="pl-PL"/>
        </w:rPr>
        <w:t>Osobą upoważnioną do kontaktów z Zamawiającym, w celu realizacji umowy jest:</w:t>
      </w:r>
    </w:p>
    <w:p w14:paraId="300389C5" w14:textId="77777777" w:rsidR="00EC5D46" w:rsidRPr="005F1E52" w:rsidRDefault="00EC5D46" w:rsidP="00D875D1">
      <w:pPr>
        <w:spacing w:after="0" w:line="240" w:lineRule="auto"/>
        <w:ind w:left="851"/>
        <w:jc w:val="both"/>
        <w:rPr>
          <w:rFonts w:ascii="Arial" w:hAnsi="Arial" w:cs="Arial"/>
          <w:color w:val="000000" w:themeColor="text1"/>
          <w:lang w:eastAsia="pl-PL"/>
        </w:rPr>
      </w:pPr>
      <w:r w:rsidRPr="005F1E52">
        <w:rPr>
          <w:rFonts w:ascii="Arial" w:hAnsi="Arial" w:cs="Arial"/>
          <w:color w:val="000000" w:themeColor="text1"/>
          <w:lang w:eastAsia="pl-PL"/>
        </w:rPr>
        <w:t>Pani/Pan ……………….………………, tel. ……..…………… e-mail:………………………………</w:t>
      </w:r>
    </w:p>
    <w:p w14:paraId="12C9163F" w14:textId="77777777" w:rsidR="00EC5D46" w:rsidRPr="005F1E52" w:rsidRDefault="00EC5D46" w:rsidP="0025282B">
      <w:pPr>
        <w:numPr>
          <w:ilvl w:val="0"/>
          <w:numId w:val="66"/>
        </w:numPr>
        <w:tabs>
          <w:tab w:val="clear" w:pos="1146"/>
        </w:tabs>
        <w:spacing w:before="120" w:after="0" w:line="240" w:lineRule="auto"/>
        <w:ind w:left="851"/>
        <w:jc w:val="both"/>
        <w:rPr>
          <w:rFonts w:ascii="Arial" w:hAnsi="Arial" w:cs="Arial"/>
          <w:color w:val="000000" w:themeColor="text1"/>
          <w:lang w:eastAsia="pl-PL"/>
        </w:rPr>
      </w:pPr>
      <w:r w:rsidRPr="005F1E52">
        <w:rPr>
          <w:rFonts w:ascii="Arial" w:hAnsi="Arial" w:cs="Arial"/>
          <w:color w:val="000000" w:themeColor="text1"/>
          <w:lang w:eastAsia="pl-PL"/>
        </w:rPr>
        <w:t xml:space="preserve">Wypełnił obowiązek informacyjny przewidziany w art. 13 lub art. 14 RODO wobec osób fizycznych, od których dane osobowe bezpośrednio lub pośrednio pozyskał w celu ubiegania się o udzielenie zamówienia publicznego w niniejszym postępowaniu </w:t>
      </w:r>
      <w:r w:rsidRPr="005F1E52">
        <w:rPr>
          <w:rFonts w:ascii="Arial" w:hAnsi="Arial" w:cs="Arial"/>
          <w:i/>
          <w:iCs/>
          <w:color w:val="000000" w:themeColor="text1"/>
          <w:lang w:eastAsia="pl-PL"/>
        </w:rPr>
        <w:t>(wykreślić jeśli nie dotyczy) </w:t>
      </w:r>
      <w:r w:rsidRPr="005F1E52">
        <w:rPr>
          <w:rFonts w:ascii="Arial" w:hAnsi="Arial" w:cs="Arial"/>
          <w:b/>
          <w:bCs/>
          <w:color w:val="000000" w:themeColor="text1"/>
          <w:vertAlign w:val="superscript"/>
          <w:lang w:eastAsia="pl-PL"/>
        </w:rPr>
        <w:t>1</w:t>
      </w:r>
    </w:p>
    <w:p w14:paraId="4AECFB4F" w14:textId="68072D10" w:rsidR="00EC5D46" w:rsidRPr="005F1E52" w:rsidRDefault="00EC5D46" w:rsidP="0025282B">
      <w:pPr>
        <w:numPr>
          <w:ilvl w:val="0"/>
          <w:numId w:val="66"/>
        </w:numPr>
        <w:tabs>
          <w:tab w:val="clear" w:pos="1146"/>
        </w:tabs>
        <w:spacing w:before="120" w:after="0" w:line="240" w:lineRule="auto"/>
        <w:ind w:left="851"/>
        <w:jc w:val="both"/>
        <w:rPr>
          <w:rFonts w:ascii="Arial" w:hAnsi="Arial" w:cs="Arial"/>
          <w:color w:val="000000" w:themeColor="text1"/>
          <w:lang w:eastAsia="pl-PL"/>
        </w:rPr>
      </w:pPr>
      <w:r w:rsidRPr="005F1E52">
        <w:rPr>
          <w:rFonts w:ascii="Arial" w:hAnsi="Arial" w:cs="Arial"/>
          <w:color w:val="000000" w:themeColor="text1"/>
          <w:lang w:eastAsia="pl-PL"/>
        </w:rPr>
        <w:t xml:space="preserve">Potwierdzam prawidłowość i aktualność następujących podmiotowych środków dowodowych potwierdzających spełnianie warunków udziału oraz brak podstaw wykluczenia, które Zamawiający posiada </w:t>
      </w:r>
      <w:r w:rsidRPr="005F1E52">
        <w:rPr>
          <w:rFonts w:ascii="Arial" w:hAnsi="Arial" w:cs="Arial"/>
          <w:color w:val="000000" w:themeColor="text1"/>
          <w:sz w:val="20"/>
          <w:lang w:eastAsia="pl-PL"/>
        </w:rPr>
        <w:t>(</w:t>
      </w:r>
      <w:r w:rsidRPr="005F1E52">
        <w:rPr>
          <w:rFonts w:ascii="Arial" w:hAnsi="Arial" w:cs="Arial"/>
          <w:i/>
          <w:iCs/>
          <w:color w:val="000000" w:themeColor="text1"/>
          <w:sz w:val="20"/>
          <w:lang w:eastAsia="pl-PL"/>
        </w:rPr>
        <w:t>wypełnić jeśli dotyczy)</w:t>
      </w:r>
      <w:r w:rsidRPr="005F1E52">
        <w:rPr>
          <w:rFonts w:ascii="Arial" w:hAnsi="Arial" w:cs="Arial"/>
          <w:color w:val="000000" w:themeColor="text1"/>
          <w:sz w:val="20"/>
          <w:lang w:eastAsia="pl-PL"/>
        </w:rPr>
        <w:t>:</w:t>
      </w:r>
    </w:p>
    <w:p w14:paraId="0071DEDE" w14:textId="77777777" w:rsidR="00EC5D46" w:rsidRPr="005F1E52" w:rsidRDefault="00EC5D46" w:rsidP="00B05F84">
      <w:pPr>
        <w:spacing w:before="120" w:after="0" w:line="240" w:lineRule="auto"/>
        <w:ind w:left="510"/>
        <w:jc w:val="both"/>
        <w:rPr>
          <w:rFonts w:ascii="Arial" w:hAnsi="Arial" w:cs="Arial"/>
          <w:color w:val="000000" w:themeColor="text1"/>
          <w:sz w:val="2"/>
          <w:lang w:eastAsia="pl-PL"/>
        </w:rPr>
      </w:pPr>
    </w:p>
    <w:tbl>
      <w:tblPr>
        <w:tblW w:w="95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464"/>
      </w:tblGrid>
      <w:tr w:rsidR="005F1E52" w:rsidRPr="005F1E52" w14:paraId="3A8DFE3A" w14:textId="77777777" w:rsidTr="00B05F84">
        <w:trPr>
          <w:trHeight w:val="973"/>
          <w:jc w:val="right"/>
        </w:trPr>
        <w:tc>
          <w:tcPr>
            <w:tcW w:w="5098" w:type="dxa"/>
            <w:vAlign w:val="center"/>
          </w:tcPr>
          <w:p w14:paraId="2B7FA3F8" w14:textId="77777777" w:rsidR="00EC5D46" w:rsidRPr="005F1E52" w:rsidRDefault="00EC5D46" w:rsidP="00F6461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5F1E5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Nazwa postępowania,</w:t>
            </w:r>
          </w:p>
          <w:p w14:paraId="5AC23936" w14:textId="77777777" w:rsidR="00EC5D46" w:rsidRPr="005F1E52" w:rsidRDefault="00EC5D46" w:rsidP="00F6461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5F1E5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Numer postępowania lub oznaczenie sprawy</w:t>
            </w:r>
          </w:p>
        </w:tc>
        <w:tc>
          <w:tcPr>
            <w:tcW w:w="4464" w:type="dxa"/>
            <w:vAlign w:val="center"/>
          </w:tcPr>
          <w:p w14:paraId="6819A2F8" w14:textId="77777777" w:rsidR="00EC5D46" w:rsidRPr="005F1E52" w:rsidRDefault="00EC5D46" w:rsidP="00F6461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5F1E5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Określenie podmiotowego środka dowodowego, który posiada Zamawiający, o ile podmiotowy środek dowodowy jest prawidłowy i aktualny</w:t>
            </w:r>
          </w:p>
        </w:tc>
      </w:tr>
      <w:tr w:rsidR="005F1E52" w:rsidRPr="005F1E52" w14:paraId="7DCD50A8" w14:textId="77777777" w:rsidTr="00B05F84">
        <w:trPr>
          <w:trHeight w:val="347"/>
          <w:jc w:val="right"/>
        </w:trPr>
        <w:tc>
          <w:tcPr>
            <w:tcW w:w="5098" w:type="dxa"/>
          </w:tcPr>
          <w:p w14:paraId="745ED3C1" w14:textId="77777777" w:rsidR="00EC5D46" w:rsidRPr="005F1E52" w:rsidRDefault="00EC5D46" w:rsidP="00F64610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eastAsia="pl-PL"/>
              </w:rPr>
            </w:pPr>
          </w:p>
        </w:tc>
        <w:tc>
          <w:tcPr>
            <w:tcW w:w="4464" w:type="dxa"/>
          </w:tcPr>
          <w:p w14:paraId="74EE8766" w14:textId="77777777" w:rsidR="00EC5D46" w:rsidRPr="005F1E52" w:rsidRDefault="00EC5D46" w:rsidP="00F64610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eastAsia="pl-PL"/>
              </w:rPr>
            </w:pPr>
          </w:p>
        </w:tc>
      </w:tr>
      <w:tr w:rsidR="00EC5D46" w:rsidRPr="005F1E52" w14:paraId="0F63B0EC" w14:textId="77777777" w:rsidTr="00B05F84">
        <w:trPr>
          <w:trHeight w:val="347"/>
          <w:jc w:val="right"/>
        </w:trPr>
        <w:tc>
          <w:tcPr>
            <w:tcW w:w="5098" w:type="dxa"/>
          </w:tcPr>
          <w:p w14:paraId="489C3FEE" w14:textId="77777777" w:rsidR="00EC5D46" w:rsidRPr="005F1E52" w:rsidRDefault="00EC5D46" w:rsidP="00F64610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eastAsia="pl-PL"/>
              </w:rPr>
            </w:pPr>
          </w:p>
        </w:tc>
        <w:tc>
          <w:tcPr>
            <w:tcW w:w="4464" w:type="dxa"/>
          </w:tcPr>
          <w:p w14:paraId="2D4D73E4" w14:textId="77777777" w:rsidR="00EC5D46" w:rsidRPr="005F1E52" w:rsidRDefault="00EC5D46" w:rsidP="00F64610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eastAsia="pl-PL"/>
              </w:rPr>
            </w:pPr>
          </w:p>
        </w:tc>
      </w:tr>
    </w:tbl>
    <w:p w14:paraId="7E86FEF5" w14:textId="77777777" w:rsidR="00EC5D46" w:rsidRPr="005F1E52" w:rsidRDefault="00EC5D46" w:rsidP="00F64610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</w:p>
    <w:p w14:paraId="1BF00A2C" w14:textId="77777777" w:rsidR="00EC5D46" w:rsidRPr="005F1E52" w:rsidRDefault="00EC5D46" w:rsidP="00F64610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5F1E52">
        <w:rPr>
          <w:rFonts w:ascii="Arial" w:hAnsi="Arial" w:cs="Arial"/>
          <w:color w:val="000000" w:themeColor="text1"/>
          <w:lang w:eastAsia="pl-PL"/>
        </w:rPr>
        <w:t>Oświadczamy, że dane zawarte w ofercie, dokumentach i oświadczeniach są zgodne ze stanem faktycznym, a ich prawdziwość potwierdzam/y podpisem.</w:t>
      </w:r>
    </w:p>
    <w:p w14:paraId="62C2F58D" w14:textId="77777777" w:rsidR="00EC5D46" w:rsidRPr="005F1E52" w:rsidRDefault="00EC5D46" w:rsidP="00F64610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</w:p>
    <w:p w14:paraId="6C530B92" w14:textId="77777777" w:rsidR="00EC5D46" w:rsidRPr="005F1E52" w:rsidRDefault="00EC5D46" w:rsidP="00F64610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5F1E52">
        <w:rPr>
          <w:rFonts w:ascii="Arial" w:hAnsi="Arial" w:cs="Arial"/>
          <w:color w:val="000000" w:themeColor="text1"/>
          <w:lang w:eastAsia="pl-PL"/>
        </w:rPr>
        <w:t xml:space="preserve">Wykaz dokumentów składających się na ofertę: </w:t>
      </w:r>
    </w:p>
    <w:p w14:paraId="6FE6BEC8" w14:textId="1E1A9A29" w:rsidR="00BB630E" w:rsidRPr="005F1E52" w:rsidRDefault="00EC5D46" w:rsidP="00F64610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5F1E52">
        <w:rPr>
          <w:rFonts w:ascii="Arial" w:hAnsi="Arial" w:cs="Arial"/>
          <w:color w:val="000000" w:themeColor="text1"/>
          <w:lang w:eastAsia="pl-PL"/>
        </w:rPr>
        <w:t xml:space="preserve">1. </w:t>
      </w:r>
      <w:r w:rsidR="00BB630E" w:rsidRPr="005F1E52">
        <w:rPr>
          <w:rFonts w:ascii="Arial" w:hAnsi="Arial" w:cs="Arial"/>
          <w:color w:val="000000" w:themeColor="text1"/>
          <w:lang w:eastAsia="pl-PL"/>
        </w:rPr>
        <w:t>Propozycja menu</w:t>
      </w:r>
    </w:p>
    <w:p w14:paraId="31F3E4E1" w14:textId="6EAFF8C0" w:rsidR="00EC5D46" w:rsidRPr="005F1E52" w:rsidRDefault="00EC5D46" w:rsidP="00F64610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5F1E52">
        <w:rPr>
          <w:rFonts w:ascii="Arial" w:hAnsi="Arial" w:cs="Arial"/>
          <w:color w:val="000000" w:themeColor="text1"/>
          <w:lang w:eastAsia="pl-PL"/>
        </w:rPr>
        <w:t>2. ……………………………………………………………………………………………</w:t>
      </w:r>
    </w:p>
    <w:p w14:paraId="74A061C1" w14:textId="77777777" w:rsidR="00EC5D46" w:rsidRPr="005F1E52" w:rsidRDefault="00EC5D46" w:rsidP="00F64610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5F1E52">
        <w:rPr>
          <w:rFonts w:ascii="Arial" w:hAnsi="Arial" w:cs="Arial"/>
          <w:color w:val="000000" w:themeColor="text1"/>
          <w:lang w:eastAsia="pl-PL"/>
        </w:rPr>
        <w:t>3. ……………………………………………………………………………………………</w:t>
      </w:r>
    </w:p>
    <w:p w14:paraId="47D31708" w14:textId="77777777" w:rsidR="00EC5D46" w:rsidRPr="005F1E52" w:rsidRDefault="00EC5D46" w:rsidP="00F64610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5F1E52">
        <w:rPr>
          <w:rFonts w:ascii="Arial" w:hAnsi="Arial" w:cs="Arial"/>
          <w:color w:val="000000" w:themeColor="text1"/>
          <w:lang w:eastAsia="pl-PL"/>
        </w:rPr>
        <w:t>………………………………………………………………………………………………</w:t>
      </w:r>
    </w:p>
    <w:p w14:paraId="082779BB" w14:textId="77777777" w:rsidR="00EC5D46" w:rsidRPr="005F1E52" w:rsidRDefault="00EC5D46" w:rsidP="00F64610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lang w:eastAsia="pl-PL"/>
        </w:rPr>
      </w:pPr>
      <w:r w:rsidRPr="005F1E52">
        <w:rPr>
          <w:rFonts w:ascii="Arial" w:hAnsi="Arial" w:cs="Arial"/>
          <w:b/>
          <w:bCs/>
          <w:color w:val="000000" w:themeColor="text1"/>
          <w:lang w:eastAsia="pl-PL"/>
        </w:rPr>
        <w:t xml:space="preserve"> </w:t>
      </w:r>
      <w:r w:rsidRPr="005F1E52">
        <w:rPr>
          <w:rFonts w:ascii="Arial" w:hAnsi="Arial" w:cs="Arial"/>
          <w:b/>
          <w:bCs/>
          <w:color w:val="000000" w:themeColor="text1"/>
          <w:lang w:eastAsia="pl-PL"/>
        </w:rPr>
        <w:tab/>
      </w:r>
      <w:r w:rsidRPr="005F1E52">
        <w:rPr>
          <w:rFonts w:ascii="Arial" w:hAnsi="Arial" w:cs="Arial"/>
          <w:b/>
          <w:bCs/>
          <w:color w:val="000000" w:themeColor="text1"/>
          <w:lang w:eastAsia="pl-PL"/>
        </w:rPr>
        <w:tab/>
      </w:r>
      <w:r w:rsidRPr="005F1E52">
        <w:rPr>
          <w:rFonts w:ascii="Arial" w:hAnsi="Arial" w:cs="Arial"/>
          <w:b/>
          <w:bCs/>
          <w:color w:val="000000" w:themeColor="text1"/>
          <w:lang w:eastAsia="pl-PL"/>
        </w:rPr>
        <w:tab/>
      </w:r>
      <w:r w:rsidRPr="005F1E52">
        <w:rPr>
          <w:rFonts w:ascii="Arial" w:hAnsi="Arial" w:cs="Arial"/>
          <w:b/>
          <w:bCs/>
          <w:color w:val="000000" w:themeColor="text1"/>
          <w:lang w:eastAsia="pl-PL"/>
        </w:rPr>
        <w:tab/>
      </w:r>
      <w:r w:rsidRPr="005F1E52">
        <w:rPr>
          <w:rFonts w:ascii="Arial" w:hAnsi="Arial" w:cs="Arial"/>
          <w:b/>
          <w:bCs/>
          <w:color w:val="000000" w:themeColor="text1"/>
          <w:lang w:eastAsia="pl-PL"/>
        </w:rPr>
        <w:tab/>
      </w:r>
      <w:r w:rsidRPr="005F1E52">
        <w:rPr>
          <w:rFonts w:ascii="Arial" w:hAnsi="Arial" w:cs="Arial"/>
          <w:b/>
          <w:bCs/>
          <w:color w:val="000000" w:themeColor="text1"/>
          <w:lang w:eastAsia="pl-PL"/>
        </w:rPr>
        <w:tab/>
      </w:r>
      <w:r w:rsidRPr="005F1E52">
        <w:rPr>
          <w:rFonts w:ascii="Arial" w:hAnsi="Arial" w:cs="Arial"/>
          <w:b/>
          <w:bCs/>
          <w:color w:val="000000" w:themeColor="text1"/>
          <w:lang w:eastAsia="pl-PL"/>
        </w:rPr>
        <w:tab/>
      </w:r>
      <w:r w:rsidRPr="005F1E52">
        <w:rPr>
          <w:rFonts w:ascii="Arial" w:hAnsi="Arial" w:cs="Arial"/>
          <w:b/>
          <w:bCs/>
          <w:color w:val="000000" w:themeColor="text1"/>
          <w:lang w:eastAsia="pl-PL"/>
        </w:rPr>
        <w:tab/>
      </w:r>
    </w:p>
    <w:p w14:paraId="6D75BD05" w14:textId="77777777" w:rsidR="00EC5D46" w:rsidRPr="005F1E52" w:rsidRDefault="00EC5D46" w:rsidP="00F64610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lang w:eastAsia="pl-PL"/>
        </w:rPr>
      </w:pPr>
      <w:r w:rsidRPr="005F1E52">
        <w:rPr>
          <w:rFonts w:ascii="Arial" w:hAnsi="Arial" w:cs="Arial"/>
          <w:b/>
          <w:bCs/>
          <w:color w:val="000000" w:themeColor="text1"/>
          <w:sz w:val="20"/>
          <w:lang w:eastAsia="pl-PL"/>
        </w:rPr>
        <w:t>Formularz ofertowy należy złożyć w formie elektronicznej (postać elektroniczna opatrzona kwalifikowanym podpisem elektronicznym) lub w postaci elektronicznej opatrzonej podpisem zaufanym lub podpisem osobistym</w:t>
      </w:r>
    </w:p>
    <w:p w14:paraId="58E14A99" w14:textId="77777777" w:rsidR="00EC5D46" w:rsidRPr="005F1E52" w:rsidRDefault="00EC5D46" w:rsidP="00F64610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</w:p>
    <w:p w14:paraId="55F7AB12" w14:textId="77777777" w:rsidR="00EC5D46" w:rsidRPr="005F1E52" w:rsidRDefault="00EC5D46" w:rsidP="00F64610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vertAlign w:val="superscript"/>
        </w:rPr>
      </w:pPr>
    </w:p>
    <w:p w14:paraId="196AA310" w14:textId="77777777" w:rsidR="00EC5D46" w:rsidRPr="005F1E52" w:rsidRDefault="00EC5D46" w:rsidP="00D4181F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lang w:eastAsia="pl-PL"/>
        </w:rPr>
      </w:pPr>
      <w:r w:rsidRPr="005F1E52">
        <w:rPr>
          <w:rStyle w:val="Odwoanieprzypisudolnego"/>
          <w:color w:val="000000" w:themeColor="text1"/>
        </w:rPr>
        <w:footnoteReference w:id="1"/>
      </w:r>
      <w:r w:rsidRPr="005F1E52">
        <w:rPr>
          <w:color w:val="000000" w:themeColor="text1"/>
        </w:rPr>
        <w:t xml:space="preserve"> </w:t>
      </w:r>
      <w:r w:rsidRPr="005F1E52">
        <w:rPr>
          <w:rFonts w:ascii="Arial" w:hAnsi="Arial" w:cs="Arial"/>
          <w:color w:val="000000" w:themeColor="text1"/>
          <w:sz w:val="16"/>
          <w:szCs w:val="16"/>
        </w:rPr>
        <w:t>Niepotrzebne skreślić</w:t>
      </w:r>
      <w:r w:rsidRPr="005F1E52">
        <w:rPr>
          <w:rFonts w:ascii="Arial" w:hAnsi="Arial" w:cs="Arial"/>
          <w:b/>
          <w:bCs/>
          <w:color w:val="000000" w:themeColor="text1"/>
          <w:lang w:eastAsia="pl-PL"/>
        </w:rPr>
        <w:t xml:space="preserve"> </w:t>
      </w:r>
    </w:p>
    <w:p w14:paraId="325E9D52" w14:textId="77777777" w:rsidR="0076411E" w:rsidRPr="005F1E52" w:rsidRDefault="0076411E" w:rsidP="00EF0D83">
      <w:pPr>
        <w:ind w:left="3960"/>
        <w:jc w:val="right"/>
        <w:rPr>
          <w:color w:val="000000" w:themeColor="text1"/>
        </w:rPr>
      </w:pPr>
    </w:p>
    <w:p w14:paraId="2E979144" w14:textId="77777777" w:rsidR="0076411E" w:rsidRPr="005F1E52" w:rsidRDefault="0076411E" w:rsidP="00EF0D83">
      <w:pPr>
        <w:ind w:left="3960"/>
        <w:jc w:val="right"/>
        <w:rPr>
          <w:color w:val="000000" w:themeColor="text1"/>
        </w:rPr>
      </w:pPr>
    </w:p>
    <w:p w14:paraId="59C91DBE" w14:textId="77777777" w:rsidR="0076411E" w:rsidRPr="005F1E52" w:rsidRDefault="0076411E" w:rsidP="00EF0D83">
      <w:pPr>
        <w:ind w:left="3960"/>
        <w:jc w:val="right"/>
        <w:rPr>
          <w:color w:val="000000" w:themeColor="text1"/>
        </w:rPr>
      </w:pPr>
    </w:p>
    <w:p w14:paraId="53FB9F3A" w14:textId="77777777" w:rsidR="0076411E" w:rsidRPr="005F1E52" w:rsidRDefault="0076411E" w:rsidP="00EF0D83">
      <w:pPr>
        <w:ind w:left="3960"/>
        <w:jc w:val="right"/>
        <w:rPr>
          <w:color w:val="000000" w:themeColor="text1"/>
        </w:rPr>
      </w:pPr>
    </w:p>
    <w:p w14:paraId="41CB59C9" w14:textId="77777777" w:rsidR="0076411E" w:rsidRPr="005F1E52" w:rsidRDefault="0076411E" w:rsidP="00EF0D83">
      <w:pPr>
        <w:ind w:left="3960"/>
        <w:jc w:val="right"/>
        <w:rPr>
          <w:color w:val="000000" w:themeColor="text1"/>
        </w:rPr>
      </w:pPr>
    </w:p>
    <w:p w14:paraId="410E3F25" w14:textId="77777777" w:rsidR="00D65981" w:rsidRDefault="00D65981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4B705468" w14:textId="1B69B33F" w:rsidR="00EF0D83" w:rsidRPr="005F1E52" w:rsidRDefault="00EF0D83" w:rsidP="00EF0D83">
      <w:pPr>
        <w:ind w:left="3960"/>
        <w:jc w:val="right"/>
        <w:rPr>
          <w:rFonts w:ascii="Arial" w:hAnsi="Arial" w:cs="Arial"/>
          <w:color w:val="000000" w:themeColor="text1"/>
        </w:rPr>
      </w:pPr>
      <w:r w:rsidRPr="005F1E52">
        <w:rPr>
          <w:rFonts w:ascii="Arial" w:hAnsi="Arial" w:cs="Arial"/>
          <w:color w:val="000000" w:themeColor="text1"/>
        </w:rPr>
        <w:t>Załącznik nr 1a do SIWZ</w:t>
      </w:r>
    </w:p>
    <w:p w14:paraId="1BF3B2E7" w14:textId="785F6D5A" w:rsidR="0076411E" w:rsidRPr="005F1E52" w:rsidRDefault="0076411E" w:rsidP="0076411E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lang w:eastAsia="pl-PL"/>
        </w:rPr>
      </w:pPr>
      <w:r w:rsidRPr="005F1E52">
        <w:rPr>
          <w:rFonts w:ascii="Arial" w:hAnsi="Arial" w:cs="Arial"/>
          <w:b/>
          <w:bCs/>
          <w:color w:val="000000" w:themeColor="text1"/>
          <w:lang w:eastAsia="pl-PL"/>
        </w:rPr>
        <w:t>Wykonawca:</w:t>
      </w:r>
    </w:p>
    <w:p w14:paraId="7FF309D5" w14:textId="77777777" w:rsidR="0076411E" w:rsidRPr="005F1E52" w:rsidRDefault="0076411E" w:rsidP="0076411E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lang w:eastAsia="pl-PL"/>
        </w:rPr>
      </w:pPr>
    </w:p>
    <w:p w14:paraId="400760F7" w14:textId="4AD56CDE" w:rsidR="0076411E" w:rsidRPr="005F1E52" w:rsidRDefault="0076411E" w:rsidP="0076411E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lang w:eastAsia="pl-PL"/>
        </w:rPr>
      </w:pPr>
      <w:r w:rsidRPr="005F1E52">
        <w:rPr>
          <w:rFonts w:ascii="Arial" w:hAnsi="Arial" w:cs="Arial"/>
          <w:b/>
          <w:bCs/>
          <w:color w:val="000000" w:themeColor="text1"/>
          <w:lang w:eastAsia="pl-PL"/>
        </w:rPr>
        <w:t>……………………….</w:t>
      </w:r>
    </w:p>
    <w:p w14:paraId="6F22F968" w14:textId="77777777" w:rsidR="0076411E" w:rsidRPr="005F1E52" w:rsidRDefault="0076411E" w:rsidP="0076411E">
      <w:pPr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lang w:eastAsia="pl-PL"/>
        </w:rPr>
      </w:pPr>
      <w:r w:rsidRPr="005F1E52">
        <w:rPr>
          <w:rFonts w:ascii="Arial" w:hAnsi="Arial" w:cs="Arial"/>
          <w:i/>
          <w:iCs/>
          <w:color w:val="000000" w:themeColor="text1"/>
          <w:lang w:eastAsia="pl-PL"/>
        </w:rPr>
        <w:t>(nazwa, adres, NIP)</w:t>
      </w:r>
    </w:p>
    <w:p w14:paraId="2BC6F6CB" w14:textId="77777777" w:rsidR="0076411E" w:rsidRPr="005F1E52" w:rsidRDefault="0076411E" w:rsidP="0076411E">
      <w:pPr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lang w:eastAsia="pl-PL"/>
        </w:rPr>
      </w:pPr>
    </w:p>
    <w:p w14:paraId="2F630A40" w14:textId="77777777" w:rsidR="00EF0D83" w:rsidRPr="005F1E52" w:rsidRDefault="00EF0D83" w:rsidP="0076411E">
      <w:pPr>
        <w:rPr>
          <w:rFonts w:ascii="Arial" w:hAnsi="Arial" w:cs="Arial"/>
          <w:color w:val="000000" w:themeColor="text1"/>
          <w:sz w:val="16"/>
        </w:rPr>
      </w:pPr>
    </w:p>
    <w:p w14:paraId="3583D2F1" w14:textId="4DD58EFD" w:rsidR="00EF0D83" w:rsidRPr="005F1E52" w:rsidRDefault="00EF0D83" w:rsidP="00EF0D83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F1E52">
        <w:rPr>
          <w:rFonts w:ascii="Arial" w:hAnsi="Arial" w:cs="Arial"/>
          <w:b/>
          <w:color w:val="000000" w:themeColor="text1"/>
          <w:sz w:val="24"/>
          <w:szCs w:val="24"/>
        </w:rPr>
        <w:t>Propozycja menu</w:t>
      </w:r>
    </w:p>
    <w:p w14:paraId="61858652" w14:textId="51F69961" w:rsidR="0076411E" w:rsidRPr="005F1E52" w:rsidRDefault="0076411E" w:rsidP="0076411E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5F1E52"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  <w:t xml:space="preserve">w postępowaniu o udzielenie zamówienia publicznego prowadzonym w trybie podstawowym bez negocjacji zgodnie z przepisami ustawy z dnia 11 września 2019 r. Prawo zamówień publicznych </w:t>
      </w:r>
      <w:r w:rsidR="00D875D1"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  <w:br/>
      </w:r>
      <w:r w:rsidRPr="005F1E52"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  <w:t>(t.j.: Dz.U. z 202</w:t>
      </w:r>
      <w:r w:rsidR="003F05E4"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  <w:t>3</w:t>
      </w:r>
      <w:r w:rsidRPr="005F1E52"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  <w:t xml:space="preserve"> r., poz. 1</w:t>
      </w:r>
      <w:r w:rsidR="003F05E4"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  <w:t>605</w:t>
      </w:r>
      <w:r w:rsidRPr="005F1E52"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  <w:t xml:space="preserve">), w sprawie </w:t>
      </w:r>
      <w:r w:rsidRPr="005F1E52">
        <w:rPr>
          <w:rFonts w:ascii="Arial" w:hAnsi="Arial" w:cs="Arial"/>
          <w:b/>
          <w:bCs/>
          <w:color w:val="000000" w:themeColor="text1"/>
          <w:sz w:val="20"/>
          <w:szCs w:val="20"/>
        </w:rPr>
        <w:t>świadczenia usług cateringowych dla Naczelnego Sądu Administracyjnego</w:t>
      </w:r>
      <w:r w:rsidRPr="005F1E52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5F1E52"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  <w:t>-  Nr sprawy: WAG.262.7.2023</w:t>
      </w:r>
    </w:p>
    <w:p w14:paraId="57E8D06C" w14:textId="13F5C7F2" w:rsidR="00FC3EB0" w:rsidRPr="005F1E52" w:rsidRDefault="00FC3EB0" w:rsidP="00FC3EB0">
      <w:pPr>
        <w:tabs>
          <w:tab w:val="center" w:pos="-2127"/>
          <w:tab w:val="num" w:pos="1260"/>
          <w:tab w:val="left" w:pos="8931"/>
        </w:tabs>
        <w:spacing w:before="120" w:after="120" w:line="280" w:lineRule="exact"/>
        <w:jc w:val="both"/>
        <w:rPr>
          <w:rFonts w:ascii="Arial" w:hAnsi="Arial" w:cs="Arial"/>
          <w:i/>
          <w:color w:val="000000" w:themeColor="text1"/>
          <w:sz w:val="20"/>
          <w:szCs w:val="20"/>
          <w:lang w:bidi="ar"/>
        </w:rPr>
      </w:pPr>
      <w:r w:rsidRPr="005F1E52">
        <w:rPr>
          <w:rFonts w:ascii="Arial" w:hAnsi="Arial" w:cs="Arial"/>
          <w:i/>
          <w:color w:val="000000" w:themeColor="text1"/>
          <w:sz w:val="20"/>
          <w:szCs w:val="20"/>
          <w:lang w:bidi="ar"/>
        </w:rPr>
        <w:t>(Propozycje menu należy wypełnić w każdej pozycji określonych usług oraz złożyć wraz</w:t>
      </w:r>
      <w:r w:rsidRPr="005F1E52">
        <w:rPr>
          <w:rFonts w:ascii="Arial" w:hAnsi="Arial" w:cs="Arial"/>
          <w:i/>
          <w:color w:val="000000" w:themeColor="text1"/>
          <w:sz w:val="20"/>
          <w:szCs w:val="20"/>
          <w:lang w:bidi="ar"/>
        </w:rPr>
        <w:br/>
        <w:t>z ofertą).</w:t>
      </w:r>
    </w:p>
    <w:p w14:paraId="6B7FCA2D" w14:textId="77777777" w:rsidR="00FC3EB0" w:rsidRPr="005F1E52" w:rsidRDefault="00FC3EB0" w:rsidP="00FC3EB0">
      <w:pPr>
        <w:tabs>
          <w:tab w:val="center" w:pos="-2127"/>
          <w:tab w:val="num" w:pos="1260"/>
          <w:tab w:val="left" w:pos="8931"/>
        </w:tabs>
        <w:spacing w:before="120" w:after="120" w:line="280" w:lineRule="exact"/>
        <w:jc w:val="both"/>
        <w:rPr>
          <w:rFonts w:ascii="Arial" w:hAnsi="Arial" w:cs="Arial"/>
          <w:i/>
          <w:color w:val="000000" w:themeColor="text1"/>
          <w:sz w:val="20"/>
          <w:szCs w:val="20"/>
          <w:lang w:eastAsia="pl-PL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938"/>
      </w:tblGrid>
      <w:tr w:rsidR="005F1E52" w:rsidRPr="005F1E52" w14:paraId="2A83B16C" w14:textId="77777777" w:rsidTr="00F970C4">
        <w:trPr>
          <w:trHeight w:val="454"/>
        </w:trPr>
        <w:tc>
          <w:tcPr>
            <w:tcW w:w="9639" w:type="dxa"/>
            <w:gridSpan w:val="2"/>
            <w:shd w:val="clear" w:color="auto" w:fill="E6E6E6"/>
            <w:vAlign w:val="center"/>
          </w:tcPr>
          <w:p w14:paraId="449530F3" w14:textId="4981FCCD" w:rsidR="00EF0D83" w:rsidRPr="005F1E52" w:rsidRDefault="0076411E" w:rsidP="00F970C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F1E52">
              <w:rPr>
                <w:rFonts w:ascii="Arial" w:hAnsi="Arial" w:cs="Arial"/>
                <w:b/>
                <w:color w:val="000000" w:themeColor="text1"/>
              </w:rPr>
              <w:t>Tartinki</w:t>
            </w:r>
          </w:p>
        </w:tc>
      </w:tr>
      <w:tr w:rsidR="005F1E52" w:rsidRPr="005F1E52" w14:paraId="7575E8E2" w14:textId="77777777" w:rsidTr="00F970C4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14:paraId="193A393B" w14:textId="77777777" w:rsidR="00EF0D83" w:rsidRPr="005F1E52" w:rsidRDefault="00EF0D83" w:rsidP="00F970C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1E5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9B23A5D" w14:textId="77777777" w:rsidR="00EF0D83" w:rsidRPr="005F1E52" w:rsidRDefault="00EF0D83" w:rsidP="00F970C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F1E52" w:rsidRPr="005F1E52" w14:paraId="01B5D97D" w14:textId="77777777" w:rsidTr="00F970C4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14:paraId="477423E8" w14:textId="77777777" w:rsidR="00EF0D83" w:rsidRPr="005F1E52" w:rsidRDefault="00EF0D83" w:rsidP="00F970C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1E52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D925438" w14:textId="77777777" w:rsidR="00EF0D83" w:rsidRPr="005F1E52" w:rsidRDefault="00EF0D83" w:rsidP="00F970C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F1E52" w:rsidRPr="005F1E52" w14:paraId="20E14495" w14:textId="77777777" w:rsidTr="00F970C4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14:paraId="38654E87" w14:textId="77777777" w:rsidR="00EF0D83" w:rsidRPr="005F1E52" w:rsidRDefault="00EF0D83" w:rsidP="00F970C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1E52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1825AC7" w14:textId="77777777" w:rsidR="00EF0D83" w:rsidRPr="005F1E52" w:rsidRDefault="00EF0D83" w:rsidP="00F970C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F1E52" w:rsidRPr="005F1E52" w14:paraId="557DCD1F" w14:textId="77777777" w:rsidTr="00F970C4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14:paraId="7D10DC1F" w14:textId="77777777" w:rsidR="00EF0D83" w:rsidRPr="005F1E52" w:rsidRDefault="00EF0D83" w:rsidP="00F970C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1E52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AD982DB" w14:textId="77777777" w:rsidR="00EF0D83" w:rsidRPr="005F1E52" w:rsidRDefault="00EF0D83" w:rsidP="00F970C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F1E52" w:rsidRPr="005F1E52" w14:paraId="0B56E4E6" w14:textId="77777777" w:rsidTr="00F970C4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14:paraId="5632F5A1" w14:textId="77777777" w:rsidR="00EF0D83" w:rsidRPr="005F1E52" w:rsidRDefault="00EF0D83" w:rsidP="00F970C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1E52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C05F362" w14:textId="77777777" w:rsidR="00EF0D83" w:rsidRPr="005F1E52" w:rsidRDefault="00EF0D83" w:rsidP="00F970C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F1E52" w:rsidRPr="005F1E52" w14:paraId="1503FBA4" w14:textId="77777777" w:rsidTr="00BB0EF0">
        <w:trPr>
          <w:trHeight w:val="454"/>
        </w:trPr>
        <w:tc>
          <w:tcPr>
            <w:tcW w:w="9639" w:type="dxa"/>
            <w:gridSpan w:val="2"/>
            <w:shd w:val="clear" w:color="auto" w:fill="E6E6E6"/>
            <w:vAlign w:val="center"/>
          </w:tcPr>
          <w:p w14:paraId="5E80FA02" w14:textId="77777777" w:rsidR="00F055C6" w:rsidRPr="005F1E52" w:rsidRDefault="00F055C6" w:rsidP="00BB0EF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1E52">
              <w:rPr>
                <w:rFonts w:ascii="Arial" w:hAnsi="Arial" w:cs="Arial"/>
                <w:b/>
                <w:color w:val="000000" w:themeColor="text1"/>
              </w:rPr>
              <w:t>Ciastka bankietowe</w:t>
            </w:r>
          </w:p>
        </w:tc>
      </w:tr>
      <w:tr w:rsidR="005F1E52" w:rsidRPr="005F1E52" w14:paraId="0C2E36C0" w14:textId="77777777" w:rsidTr="00BB0EF0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14:paraId="54D97F0B" w14:textId="77777777" w:rsidR="00F055C6" w:rsidRPr="005F1E52" w:rsidRDefault="00F055C6" w:rsidP="00BB0EF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1E5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6EBB93D" w14:textId="77777777" w:rsidR="00F055C6" w:rsidRPr="005F1E52" w:rsidRDefault="00F055C6" w:rsidP="00BB0EF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F1E52" w:rsidRPr="005F1E52" w14:paraId="58D3E4BD" w14:textId="77777777" w:rsidTr="00BB0EF0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14:paraId="63F71234" w14:textId="77777777" w:rsidR="00F055C6" w:rsidRPr="005F1E52" w:rsidRDefault="00F055C6" w:rsidP="00BB0EF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1E52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8824669" w14:textId="77777777" w:rsidR="00F055C6" w:rsidRPr="005F1E52" w:rsidRDefault="00F055C6" w:rsidP="00BB0EF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F1E52" w:rsidRPr="005F1E52" w14:paraId="6ED38AF7" w14:textId="77777777" w:rsidTr="00BB0EF0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14:paraId="53FB0226" w14:textId="77777777" w:rsidR="00F055C6" w:rsidRPr="005F1E52" w:rsidRDefault="00F055C6" w:rsidP="00BB0EF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1E52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F8E3D53" w14:textId="77777777" w:rsidR="00F055C6" w:rsidRPr="005F1E52" w:rsidRDefault="00F055C6" w:rsidP="00BB0EF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F1E52" w:rsidRPr="005F1E52" w14:paraId="00E8EB31" w14:textId="77777777" w:rsidTr="00BB0EF0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14:paraId="44872290" w14:textId="77777777" w:rsidR="00F055C6" w:rsidRPr="005F1E52" w:rsidRDefault="00F055C6" w:rsidP="00BB0EF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1E52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F45B978" w14:textId="77777777" w:rsidR="00F055C6" w:rsidRPr="005F1E52" w:rsidRDefault="00F055C6" w:rsidP="00BB0EF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F1E52" w:rsidRPr="005F1E52" w14:paraId="590F8EB6" w14:textId="77777777" w:rsidTr="00BB0EF0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14:paraId="02936BEE" w14:textId="77777777" w:rsidR="00F055C6" w:rsidRPr="005F1E52" w:rsidRDefault="00F055C6" w:rsidP="00BB0EF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1E52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CA0349E" w14:textId="77777777" w:rsidR="00F055C6" w:rsidRPr="005F1E52" w:rsidRDefault="00F055C6" w:rsidP="00BB0EF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F1E52" w:rsidRPr="005F1E52" w14:paraId="4ED898B4" w14:textId="77777777" w:rsidTr="00BB0EF0">
        <w:trPr>
          <w:trHeight w:val="454"/>
        </w:trPr>
        <w:tc>
          <w:tcPr>
            <w:tcW w:w="9639" w:type="dxa"/>
            <w:gridSpan w:val="2"/>
            <w:shd w:val="clear" w:color="auto" w:fill="E6E6E6"/>
            <w:vAlign w:val="center"/>
          </w:tcPr>
          <w:p w14:paraId="4D72F973" w14:textId="378A4FA5" w:rsidR="00F055C6" w:rsidRPr="005F1E52" w:rsidRDefault="00F055C6" w:rsidP="00BB0EF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F1E52">
              <w:rPr>
                <w:rFonts w:ascii="Arial" w:hAnsi="Arial" w:cs="Arial"/>
                <w:b/>
                <w:color w:val="000000" w:themeColor="text1"/>
              </w:rPr>
              <w:t>Przekąski zimne, sałatki</w:t>
            </w:r>
          </w:p>
        </w:tc>
      </w:tr>
      <w:tr w:rsidR="005F1E52" w:rsidRPr="005F1E52" w14:paraId="20F846CF" w14:textId="77777777" w:rsidTr="00BB0EF0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14:paraId="666708C1" w14:textId="77777777" w:rsidR="00F055C6" w:rsidRPr="005F1E52" w:rsidRDefault="00F055C6" w:rsidP="00BB0EF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1E5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9C7CC60" w14:textId="77777777" w:rsidR="00F055C6" w:rsidRPr="005F1E52" w:rsidRDefault="00F055C6" w:rsidP="00BB0EF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F1E52" w:rsidRPr="005F1E52" w14:paraId="1EEC0EDE" w14:textId="77777777" w:rsidTr="00BB0EF0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14:paraId="6FC1350F" w14:textId="77777777" w:rsidR="00F055C6" w:rsidRPr="005F1E52" w:rsidRDefault="00F055C6" w:rsidP="00BB0EF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1E52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21D73B0" w14:textId="77777777" w:rsidR="00F055C6" w:rsidRPr="005F1E52" w:rsidRDefault="00F055C6" w:rsidP="00BB0EF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F1E52" w:rsidRPr="005F1E52" w14:paraId="35749D9C" w14:textId="77777777" w:rsidTr="00BB0EF0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14:paraId="61030BA6" w14:textId="77777777" w:rsidR="00F055C6" w:rsidRPr="005F1E52" w:rsidRDefault="00F055C6" w:rsidP="00BB0EF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1E52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CE2D790" w14:textId="77777777" w:rsidR="00F055C6" w:rsidRPr="005F1E52" w:rsidRDefault="00F055C6" w:rsidP="00BB0EF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F1E52" w:rsidRPr="005F1E52" w14:paraId="5020E8B7" w14:textId="77777777" w:rsidTr="00BB0EF0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14:paraId="55CF2B88" w14:textId="77777777" w:rsidR="00F055C6" w:rsidRPr="005F1E52" w:rsidRDefault="00F055C6" w:rsidP="00BB0EF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1E52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7C5F3A6" w14:textId="77777777" w:rsidR="00F055C6" w:rsidRPr="005F1E52" w:rsidRDefault="00F055C6" w:rsidP="00BB0EF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F1E52" w:rsidRPr="005F1E52" w14:paraId="2A080739" w14:textId="77777777" w:rsidTr="00BB0EF0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14:paraId="198CA447" w14:textId="77777777" w:rsidR="00F055C6" w:rsidRPr="005F1E52" w:rsidRDefault="00F055C6" w:rsidP="00BB0EF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1E52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386EB92" w14:textId="77777777" w:rsidR="00F055C6" w:rsidRPr="005F1E52" w:rsidRDefault="00F055C6" w:rsidP="00BB0EF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F1E52" w:rsidRPr="005F1E52" w14:paraId="27478EC0" w14:textId="77777777" w:rsidTr="00F970C4">
        <w:trPr>
          <w:trHeight w:val="454"/>
        </w:trPr>
        <w:tc>
          <w:tcPr>
            <w:tcW w:w="9639" w:type="dxa"/>
            <w:gridSpan w:val="2"/>
            <w:shd w:val="clear" w:color="auto" w:fill="E6E6E6"/>
            <w:vAlign w:val="center"/>
          </w:tcPr>
          <w:p w14:paraId="1F980D6B" w14:textId="648CBA7D" w:rsidR="00EF0D83" w:rsidRPr="005F1E52" w:rsidRDefault="00F055C6" w:rsidP="00F055C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1E52">
              <w:rPr>
                <w:rFonts w:ascii="Arial" w:hAnsi="Arial" w:cs="Arial"/>
                <w:b/>
                <w:color w:val="000000" w:themeColor="text1"/>
              </w:rPr>
              <w:t xml:space="preserve">Zupy </w:t>
            </w:r>
          </w:p>
        </w:tc>
      </w:tr>
      <w:tr w:rsidR="005F1E52" w:rsidRPr="005F1E52" w14:paraId="30A94314" w14:textId="77777777" w:rsidTr="00F970C4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14:paraId="7F3C1D29" w14:textId="77777777" w:rsidR="00EF0D83" w:rsidRPr="005F1E52" w:rsidRDefault="00EF0D83" w:rsidP="00F970C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1E5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0379DB0" w14:textId="77777777" w:rsidR="00EF0D83" w:rsidRPr="005F1E52" w:rsidRDefault="00EF0D83" w:rsidP="00F970C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F1E52" w:rsidRPr="005F1E52" w14:paraId="70DD424C" w14:textId="77777777" w:rsidTr="00F970C4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14:paraId="687F1D72" w14:textId="77777777" w:rsidR="00EF0D83" w:rsidRPr="005F1E52" w:rsidRDefault="00EF0D83" w:rsidP="00F970C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1E52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F998DAE" w14:textId="77777777" w:rsidR="00EF0D83" w:rsidRPr="005F1E52" w:rsidRDefault="00EF0D83" w:rsidP="00F970C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F1E52" w:rsidRPr="005F1E52" w14:paraId="24551E3F" w14:textId="77777777" w:rsidTr="00F970C4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14:paraId="734541A3" w14:textId="77777777" w:rsidR="00EF0D83" w:rsidRPr="005F1E52" w:rsidRDefault="00EF0D83" w:rsidP="00F970C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1E52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2F3F6F0" w14:textId="77777777" w:rsidR="00EF0D83" w:rsidRPr="005F1E52" w:rsidRDefault="00EF0D83" w:rsidP="00F970C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F1E52" w:rsidRPr="005F1E52" w14:paraId="4C937164" w14:textId="77777777" w:rsidTr="00F970C4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14:paraId="70760E2E" w14:textId="77777777" w:rsidR="00EF0D83" w:rsidRPr="005F1E52" w:rsidRDefault="00EF0D83" w:rsidP="00F970C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1E52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C0AFCDC" w14:textId="77777777" w:rsidR="00EF0D83" w:rsidRPr="005F1E52" w:rsidRDefault="00EF0D83" w:rsidP="00F970C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F1E52" w:rsidRPr="005F1E52" w14:paraId="3067E76D" w14:textId="77777777" w:rsidTr="00F970C4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14:paraId="4F71F1B4" w14:textId="77777777" w:rsidR="00EF0D83" w:rsidRPr="005F1E52" w:rsidRDefault="00EF0D83" w:rsidP="00F970C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1E52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1526134" w14:textId="77777777" w:rsidR="00EF0D83" w:rsidRPr="005F1E52" w:rsidRDefault="00EF0D83" w:rsidP="00F970C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F1E52" w:rsidRPr="005F1E52" w14:paraId="181C6F22" w14:textId="77777777" w:rsidTr="00F970C4">
        <w:trPr>
          <w:trHeight w:val="454"/>
        </w:trPr>
        <w:tc>
          <w:tcPr>
            <w:tcW w:w="9639" w:type="dxa"/>
            <w:gridSpan w:val="2"/>
            <w:shd w:val="clear" w:color="auto" w:fill="E6E6E6"/>
            <w:vAlign w:val="center"/>
          </w:tcPr>
          <w:p w14:paraId="2A72FB38" w14:textId="77777777" w:rsidR="00EF0D83" w:rsidRPr="005F1E52" w:rsidRDefault="00EF0D83" w:rsidP="00F970C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1E52">
              <w:rPr>
                <w:rFonts w:ascii="Arial" w:hAnsi="Arial" w:cs="Arial"/>
                <w:b/>
                <w:color w:val="000000" w:themeColor="text1"/>
              </w:rPr>
              <w:t>Dania główne</w:t>
            </w:r>
          </w:p>
        </w:tc>
      </w:tr>
      <w:tr w:rsidR="005F1E52" w:rsidRPr="005F1E52" w14:paraId="54F9BAEF" w14:textId="77777777" w:rsidTr="00F970C4">
        <w:trPr>
          <w:trHeight w:val="454"/>
        </w:trPr>
        <w:tc>
          <w:tcPr>
            <w:tcW w:w="9639" w:type="dxa"/>
            <w:gridSpan w:val="2"/>
            <w:shd w:val="clear" w:color="auto" w:fill="F3F3F3"/>
            <w:vAlign w:val="center"/>
          </w:tcPr>
          <w:p w14:paraId="15E03263" w14:textId="77777777" w:rsidR="00EF0D83" w:rsidRPr="005F1E52" w:rsidRDefault="00EF0D83" w:rsidP="00F970C4">
            <w:pPr>
              <w:rPr>
                <w:rFonts w:ascii="Arial" w:hAnsi="Arial" w:cs="Arial"/>
                <w:color w:val="000000" w:themeColor="text1"/>
              </w:rPr>
            </w:pPr>
            <w:r w:rsidRPr="005F1E52">
              <w:rPr>
                <w:rFonts w:ascii="Arial" w:hAnsi="Arial" w:cs="Arial"/>
                <w:b/>
                <w:color w:val="000000" w:themeColor="text1"/>
              </w:rPr>
              <w:t>Mięsne</w:t>
            </w:r>
          </w:p>
        </w:tc>
      </w:tr>
      <w:tr w:rsidR="005F1E52" w:rsidRPr="005F1E52" w14:paraId="0F305916" w14:textId="77777777" w:rsidTr="00F970C4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14:paraId="0B853ACB" w14:textId="77777777" w:rsidR="00EF0D83" w:rsidRPr="005F1E52" w:rsidRDefault="00EF0D83" w:rsidP="00F970C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1E5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12D3AAA" w14:textId="77777777" w:rsidR="00EF0D83" w:rsidRPr="005F1E52" w:rsidRDefault="00EF0D83" w:rsidP="00F970C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F1E52" w:rsidRPr="005F1E52" w14:paraId="33D16DBA" w14:textId="77777777" w:rsidTr="00F970C4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14:paraId="4CD665DA" w14:textId="77777777" w:rsidR="00EF0D83" w:rsidRPr="005F1E52" w:rsidRDefault="00EF0D83" w:rsidP="00F970C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1E52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80E3343" w14:textId="77777777" w:rsidR="00EF0D83" w:rsidRPr="005F1E52" w:rsidRDefault="00EF0D83" w:rsidP="00F970C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F1E52" w:rsidRPr="005F1E52" w14:paraId="640CEA64" w14:textId="77777777" w:rsidTr="00F970C4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14:paraId="046B50FD" w14:textId="77777777" w:rsidR="00EF0D83" w:rsidRPr="005F1E52" w:rsidRDefault="00EF0D83" w:rsidP="00F970C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1E52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40EBA47" w14:textId="77777777" w:rsidR="00EF0D83" w:rsidRPr="005F1E52" w:rsidRDefault="00EF0D83" w:rsidP="00F970C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F1E52" w:rsidRPr="005F1E52" w14:paraId="120364FE" w14:textId="77777777" w:rsidTr="00F970C4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14:paraId="5E88EBCC" w14:textId="77777777" w:rsidR="00EF0D83" w:rsidRPr="005F1E52" w:rsidRDefault="00EF0D83" w:rsidP="00F970C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1E52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5CAD969" w14:textId="77777777" w:rsidR="00EF0D83" w:rsidRPr="005F1E52" w:rsidRDefault="00EF0D83" w:rsidP="00F970C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F1E52" w:rsidRPr="005F1E52" w14:paraId="51AE224D" w14:textId="77777777" w:rsidTr="00F970C4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14:paraId="27462191" w14:textId="77777777" w:rsidR="00EF0D83" w:rsidRPr="005F1E52" w:rsidRDefault="00EF0D83" w:rsidP="00F970C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1E52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882817B" w14:textId="77777777" w:rsidR="00EF0D83" w:rsidRPr="005F1E52" w:rsidRDefault="00EF0D83" w:rsidP="00F970C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F1E52" w:rsidRPr="005F1E52" w14:paraId="206A27CA" w14:textId="77777777" w:rsidTr="00F970C4">
        <w:trPr>
          <w:trHeight w:val="454"/>
        </w:trPr>
        <w:tc>
          <w:tcPr>
            <w:tcW w:w="9639" w:type="dxa"/>
            <w:gridSpan w:val="2"/>
            <w:shd w:val="clear" w:color="auto" w:fill="F3F3F3"/>
            <w:vAlign w:val="center"/>
          </w:tcPr>
          <w:p w14:paraId="2066BCEA" w14:textId="77777777" w:rsidR="00EF0D83" w:rsidRPr="005F1E52" w:rsidRDefault="00EF0D83" w:rsidP="00F970C4">
            <w:pPr>
              <w:rPr>
                <w:rFonts w:ascii="Arial" w:hAnsi="Arial" w:cs="Arial"/>
                <w:color w:val="000000" w:themeColor="text1"/>
              </w:rPr>
            </w:pPr>
            <w:r w:rsidRPr="005F1E52">
              <w:rPr>
                <w:rFonts w:ascii="Arial" w:hAnsi="Arial" w:cs="Arial"/>
                <w:b/>
                <w:color w:val="000000" w:themeColor="text1"/>
              </w:rPr>
              <w:t>Rybne</w:t>
            </w:r>
          </w:p>
        </w:tc>
      </w:tr>
      <w:tr w:rsidR="005F1E52" w:rsidRPr="005F1E52" w14:paraId="3D09DD15" w14:textId="77777777" w:rsidTr="00F970C4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14:paraId="23852E80" w14:textId="77777777" w:rsidR="00EF0D83" w:rsidRPr="005F1E52" w:rsidRDefault="00EF0D83" w:rsidP="00F970C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1E5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755AE3B" w14:textId="77777777" w:rsidR="00EF0D83" w:rsidRPr="005F1E52" w:rsidRDefault="00EF0D83" w:rsidP="00F970C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F1E52" w:rsidRPr="005F1E52" w14:paraId="6A34D464" w14:textId="77777777" w:rsidTr="00F970C4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14:paraId="3E734BB1" w14:textId="77777777" w:rsidR="00EF0D83" w:rsidRPr="005F1E52" w:rsidRDefault="00EF0D83" w:rsidP="00F970C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1E52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82B8FB4" w14:textId="77777777" w:rsidR="00EF0D83" w:rsidRPr="005F1E52" w:rsidRDefault="00EF0D83" w:rsidP="00F970C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F1E52" w:rsidRPr="005F1E52" w14:paraId="3A0B6913" w14:textId="77777777" w:rsidTr="00F970C4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14:paraId="07C4DEAB" w14:textId="77777777" w:rsidR="00EF0D83" w:rsidRPr="005F1E52" w:rsidRDefault="00EF0D83" w:rsidP="00F970C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1E52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69EED89" w14:textId="77777777" w:rsidR="00EF0D83" w:rsidRPr="005F1E52" w:rsidRDefault="00EF0D83" w:rsidP="00F970C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F1E52" w:rsidRPr="005F1E52" w14:paraId="4B033133" w14:textId="77777777" w:rsidTr="00F970C4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14:paraId="62CAE29B" w14:textId="77777777" w:rsidR="00EF0D83" w:rsidRPr="005F1E52" w:rsidRDefault="00EF0D83" w:rsidP="00F970C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1E52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C6432F2" w14:textId="77777777" w:rsidR="00EF0D83" w:rsidRPr="005F1E52" w:rsidRDefault="00EF0D83" w:rsidP="00F970C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F1E52" w:rsidRPr="005F1E52" w14:paraId="2CA51D57" w14:textId="77777777" w:rsidTr="00F970C4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14:paraId="54834FB6" w14:textId="77777777" w:rsidR="00EF0D83" w:rsidRPr="005F1E52" w:rsidRDefault="00EF0D83" w:rsidP="00F970C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1E52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C95DF52" w14:textId="77777777" w:rsidR="00EF0D83" w:rsidRPr="005F1E52" w:rsidRDefault="00EF0D83" w:rsidP="00F970C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F1E52" w:rsidRPr="005F1E52" w14:paraId="5E0873D7" w14:textId="77777777" w:rsidTr="00F970C4">
        <w:trPr>
          <w:trHeight w:val="454"/>
        </w:trPr>
        <w:tc>
          <w:tcPr>
            <w:tcW w:w="9639" w:type="dxa"/>
            <w:gridSpan w:val="2"/>
            <w:shd w:val="clear" w:color="auto" w:fill="F3F3F3"/>
            <w:vAlign w:val="center"/>
          </w:tcPr>
          <w:p w14:paraId="55635032" w14:textId="77777777" w:rsidR="00EF0D83" w:rsidRPr="005F1E52" w:rsidRDefault="00EF0D83" w:rsidP="00F970C4">
            <w:pPr>
              <w:rPr>
                <w:rFonts w:ascii="Arial" w:hAnsi="Arial" w:cs="Arial"/>
                <w:b/>
                <w:color w:val="000000" w:themeColor="text1"/>
              </w:rPr>
            </w:pPr>
            <w:r w:rsidRPr="005F1E52">
              <w:rPr>
                <w:rFonts w:ascii="Arial" w:hAnsi="Arial" w:cs="Arial"/>
                <w:b/>
                <w:color w:val="000000" w:themeColor="text1"/>
              </w:rPr>
              <w:t>Jarskie</w:t>
            </w:r>
          </w:p>
        </w:tc>
      </w:tr>
      <w:tr w:rsidR="005F1E52" w:rsidRPr="005F1E52" w14:paraId="0B848BA9" w14:textId="77777777" w:rsidTr="00F970C4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14:paraId="0550EB9B" w14:textId="77777777" w:rsidR="00EF0D83" w:rsidRPr="005F1E52" w:rsidRDefault="00EF0D83" w:rsidP="00F970C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1E5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C6B4D63" w14:textId="77777777" w:rsidR="00EF0D83" w:rsidRPr="005F1E52" w:rsidRDefault="00EF0D83" w:rsidP="00F970C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F1E52" w:rsidRPr="005F1E52" w14:paraId="7A7998BF" w14:textId="77777777" w:rsidTr="00F970C4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14:paraId="76EE8AD0" w14:textId="77777777" w:rsidR="00EF0D83" w:rsidRPr="005F1E52" w:rsidRDefault="00EF0D83" w:rsidP="00F970C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1E52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8504526" w14:textId="77777777" w:rsidR="00EF0D83" w:rsidRPr="005F1E52" w:rsidRDefault="00EF0D83" w:rsidP="00F970C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F1E52" w:rsidRPr="005F1E52" w14:paraId="6972A805" w14:textId="77777777" w:rsidTr="00F970C4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14:paraId="25E5BE57" w14:textId="77777777" w:rsidR="00EF0D83" w:rsidRPr="005F1E52" w:rsidRDefault="00EF0D83" w:rsidP="00F970C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1E52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9C3D942" w14:textId="77777777" w:rsidR="00EF0D83" w:rsidRPr="005F1E52" w:rsidRDefault="00EF0D83" w:rsidP="00F970C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F1E52" w:rsidRPr="005F1E52" w14:paraId="3849DEFF" w14:textId="77777777" w:rsidTr="00F970C4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14:paraId="6EA4A925" w14:textId="77777777" w:rsidR="00EF0D83" w:rsidRPr="005F1E52" w:rsidRDefault="00EF0D83" w:rsidP="00F970C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1E52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DF9EEC5" w14:textId="77777777" w:rsidR="00EF0D83" w:rsidRPr="005F1E52" w:rsidRDefault="00EF0D83" w:rsidP="00F970C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F1E52" w:rsidRPr="005F1E52" w14:paraId="0937C097" w14:textId="77777777" w:rsidTr="00F970C4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14:paraId="04FCB7E7" w14:textId="77777777" w:rsidR="00EF0D83" w:rsidRPr="005F1E52" w:rsidRDefault="00EF0D83" w:rsidP="00F970C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1E52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E27D588" w14:textId="77777777" w:rsidR="00EF0D83" w:rsidRPr="005F1E52" w:rsidRDefault="00EF0D83" w:rsidP="00F970C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F1E52" w:rsidRPr="005F1E52" w14:paraId="5A405A4F" w14:textId="77777777" w:rsidTr="00F970C4">
        <w:trPr>
          <w:trHeight w:val="454"/>
        </w:trPr>
        <w:tc>
          <w:tcPr>
            <w:tcW w:w="9639" w:type="dxa"/>
            <w:gridSpan w:val="2"/>
            <w:shd w:val="clear" w:color="auto" w:fill="F3F3F3"/>
            <w:vAlign w:val="center"/>
          </w:tcPr>
          <w:p w14:paraId="3AE40FD6" w14:textId="3C36F214" w:rsidR="00EF0D83" w:rsidRPr="005F1E52" w:rsidRDefault="00EF0D83" w:rsidP="00F970C4">
            <w:pPr>
              <w:rPr>
                <w:rFonts w:ascii="Arial" w:hAnsi="Arial" w:cs="Arial"/>
                <w:color w:val="000000" w:themeColor="text1"/>
              </w:rPr>
            </w:pPr>
            <w:r w:rsidRPr="005F1E52">
              <w:rPr>
                <w:rFonts w:ascii="Arial" w:hAnsi="Arial" w:cs="Arial"/>
                <w:b/>
                <w:color w:val="000000" w:themeColor="text1"/>
              </w:rPr>
              <w:t>Pierogi/naleśniki/pasty</w:t>
            </w:r>
            <w:r w:rsidR="00183565" w:rsidRPr="005F1E52">
              <w:rPr>
                <w:rFonts w:ascii="Arial" w:hAnsi="Arial" w:cs="Arial"/>
                <w:b/>
                <w:color w:val="000000" w:themeColor="text1"/>
              </w:rPr>
              <w:t xml:space="preserve"> (na bazie makaronu)</w:t>
            </w:r>
          </w:p>
        </w:tc>
      </w:tr>
      <w:tr w:rsidR="005F1E52" w:rsidRPr="005F1E52" w14:paraId="1824A0F5" w14:textId="77777777" w:rsidTr="00F970C4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14:paraId="71D5732B" w14:textId="77777777" w:rsidR="00EF0D83" w:rsidRPr="005F1E52" w:rsidRDefault="00EF0D83" w:rsidP="00F970C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1E5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4B03D19" w14:textId="77777777" w:rsidR="00EF0D83" w:rsidRPr="005F1E52" w:rsidRDefault="00EF0D83" w:rsidP="00F970C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F1E52" w:rsidRPr="005F1E52" w14:paraId="40BF8BFE" w14:textId="77777777" w:rsidTr="00F970C4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14:paraId="503F854F" w14:textId="77777777" w:rsidR="00EF0D83" w:rsidRPr="005F1E52" w:rsidRDefault="00EF0D83" w:rsidP="00F970C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1E52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FEA0B48" w14:textId="77777777" w:rsidR="00EF0D83" w:rsidRPr="005F1E52" w:rsidRDefault="00EF0D83" w:rsidP="00F970C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F1E52" w:rsidRPr="005F1E52" w14:paraId="28EB7455" w14:textId="77777777" w:rsidTr="00F970C4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14:paraId="0F6A6A04" w14:textId="77777777" w:rsidR="00EF0D83" w:rsidRPr="005F1E52" w:rsidRDefault="00EF0D83" w:rsidP="00F970C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1E52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071CDA9" w14:textId="77777777" w:rsidR="00EF0D83" w:rsidRPr="005F1E52" w:rsidRDefault="00EF0D83" w:rsidP="00F970C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F1E52" w:rsidRPr="005F1E52" w14:paraId="7D4AEFFD" w14:textId="77777777" w:rsidTr="00F970C4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14:paraId="6BDAB399" w14:textId="77777777" w:rsidR="00EF0D83" w:rsidRPr="005F1E52" w:rsidRDefault="00EF0D83" w:rsidP="00F970C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1E52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028EE4E" w14:textId="77777777" w:rsidR="00EF0D83" w:rsidRPr="005F1E52" w:rsidRDefault="00EF0D83" w:rsidP="00F970C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F1E52" w:rsidRPr="005F1E52" w14:paraId="5980786C" w14:textId="77777777" w:rsidTr="00F970C4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14:paraId="3EE5ABF4" w14:textId="77777777" w:rsidR="00EF0D83" w:rsidRPr="005F1E52" w:rsidRDefault="00EF0D83" w:rsidP="00F970C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1E52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C0290FA" w14:textId="77777777" w:rsidR="00EF0D83" w:rsidRPr="005F1E52" w:rsidRDefault="00EF0D83" w:rsidP="00F970C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F1E52" w:rsidRPr="005F1E52" w14:paraId="6F5102D5" w14:textId="77777777" w:rsidTr="00BB0EF0">
        <w:trPr>
          <w:trHeight w:val="454"/>
        </w:trPr>
        <w:tc>
          <w:tcPr>
            <w:tcW w:w="9639" w:type="dxa"/>
            <w:gridSpan w:val="2"/>
            <w:shd w:val="clear" w:color="auto" w:fill="E6E6E6"/>
            <w:vAlign w:val="center"/>
          </w:tcPr>
          <w:p w14:paraId="3EAC33EE" w14:textId="041DE53F" w:rsidR="00F055C6" w:rsidRPr="005F1E52" w:rsidRDefault="00F055C6" w:rsidP="00F055C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1E52">
              <w:rPr>
                <w:rFonts w:ascii="Arial" w:hAnsi="Arial" w:cs="Arial"/>
                <w:b/>
                <w:color w:val="000000" w:themeColor="text1"/>
              </w:rPr>
              <w:t>Surówki, gotowane warzywa</w:t>
            </w:r>
          </w:p>
        </w:tc>
      </w:tr>
      <w:tr w:rsidR="005F1E52" w:rsidRPr="005F1E52" w14:paraId="4B611510" w14:textId="77777777" w:rsidTr="00BB0EF0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14:paraId="11E68943" w14:textId="77777777" w:rsidR="00F055C6" w:rsidRPr="005F1E52" w:rsidRDefault="00F055C6" w:rsidP="00BB0EF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1E5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42C87C3" w14:textId="77777777" w:rsidR="00F055C6" w:rsidRPr="005F1E52" w:rsidRDefault="00F055C6" w:rsidP="00BB0EF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F1E52" w:rsidRPr="005F1E52" w14:paraId="5164B8AE" w14:textId="77777777" w:rsidTr="00BB0EF0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14:paraId="6671DCC1" w14:textId="77777777" w:rsidR="00F055C6" w:rsidRPr="005F1E52" w:rsidRDefault="00F055C6" w:rsidP="00BB0EF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1E52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92EBF11" w14:textId="77777777" w:rsidR="00F055C6" w:rsidRPr="005F1E52" w:rsidRDefault="00F055C6" w:rsidP="00BB0EF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F1E52" w:rsidRPr="005F1E52" w14:paraId="397FFC7A" w14:textId="77777777" w:rsidTr="00BB0EF0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14:paraId="200DCC52" w14:textId="77777777" w:rsidR="00F055C6" w:rsidRPr="005F1E52" w:rsidRDefault="00F055C6" w:rsidP="00BB0EF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1E52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C6428D9" w14:textId="77777777" w:rsidR="00F055C6" w:rsidRPr="005F1E52" w:rsidRDefault="00F055C6" w:rsidP="00BB0EF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F1E52" w:rsidRPr="005F1E52" w14:paraId="516647F7" w14:textId="77777777" w:rsidTr="00BB0EF0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14:paraId="7E05A085" w14:textId="77777777" w:rsidR="00F055C6" w:rsidRPr="005F1E52" w:rsidRDefault="00F055C6" w:rsidP="00BB0EF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1E52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8EC041B" w14:textId="77777777" w:rsidR="00F055C6" w:rsidRPr="005F1E52" w:rsidRDefault="00F055C6" w:rsidP="00BB0EF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F1E52" w:rsidRPr="005F1E52" w14:paraId="04AEBBFE" w14:textId="77777777" w:rsidTr="00BB0EF0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14:paraId="5BE3A57F" w14:textId="77777777" w:rsidR="00F055C6" w:rsidRPr="005F1E52" w:rsidRDefault="00F055C6" w:rsidP="00BB0EF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1E52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750E003" w14:textId="77777777" w:rsidR="00F055C6" w:rsidRPr="005F1E52" w:rsidRDefault="00F055C6" w:rsidP="00BB0EF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F1E52" w:rsidRPr="005F1E52" w14:paraId="6BD25747" w14:textId="77777777" w:rsidTr="00F970C4">
        <w:trPr>
          <w:trHeight w:val="567"/>
        </w:trPr>
        <w:tc>
          <w:tcPr>
            <w:tcW w:w="9639" w:type="dxa"/>
            <w:gridSpan w:val="2"/>
            <w:shd w:val="clear" w:color="auto" w:fill="E6E6E6"/>
            <w:vAlign w:val="center"/>
          </w:tcPr>
          <w:p w14:paraId="3098AA84" w14:textId="57CF96D0" w:rsidR="00EF0D83" w:rsidRPr="005F1E52" w:rsidRDefault="0006235E" w:rsidP="00F055C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1E52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  <w:r w:rsidR="00EF0D83" w:rsidRPr="005F1E52">
              <w:rPr>
                <w:rFonts w:ascii="Arial" w:hAnsi="Arial" w:cs="Arial"/>
                <w:b/>
                <w:color w:val="000000" w:themeColor="text1"/>
              </w:rPr>
              <w:t xml:space="preserve">Desery </w:t>
            </w:r>
          </w:p>
        </w:tc>
      </w:tr>
      <w:tr w:rsidR="005F1E52" w:rsidRPr="005F1E52" w14:paraId="6CCB54A5" w14:textId="77777777" w:rsidTr="00F970C4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14:paraId="7F6B2A03" w14:textId="77777777" w:rsidR="00EF0D83" w:rsidRPr="005F1E52" w:rsidRDefault="00EF0D83" w:rsidP="00F970C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1E5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D37B298" w14:textId="77777777" w:rsidR="00EF0D83" w:rsidRPr="005F1E52" w:rsidRDefault="00EF0D83" w:rsidP="00F970C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F1E52" w:rsidRPr="005F1E52" w14:paraId="00544498" w14:textId="77777777" w:rsidTr="00F970C4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14:paraId="4F7B3F91" w14:textId="77777777" w:rsidR="00EF0D83" w:rsidRPr="005F1E52" w:rsidRDefault="00EF0D83" w:rsidP="00F970C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1E52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64280CE" w14:textId="77777777" w:rsidR="00EF0D83" w:rsidRPr="005F1E52" w:rsidRDefault="00EF0D83" w:rsidP="00F970C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F1E52" w:rsidRPr="005F1E52" w14:paraId="03165D9C" w14:textId="77777777" w:rsidTr="00F970C4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14:paraId="3BD821F5" w14:textId="77777777" w:rsidR="00EF0D83" w:rsidRPr="005F1E52" w:rsidRDefault="00EF0D83" w:rsidP="00F970C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1E52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D9B8A52" w14:textId="77777777" w:rsidR="00EF0D83" w:rsidRPr="005F1E52" w:rsidRDefault="00EF0D83" w:rsidP="00F970C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F1E52" w:rsidRPr="005F1E52" w14:paraId="49602184" w14:textId="77777777" w:rsidTr="00F970C4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14:paraId="0C11D9DB" w14:textId="77777777" w:rsidR="00EF0D83" w:rsidRPr="005F1E52" w:rsidRDefault="00EF0D83" w:rsidP="00F970C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1E52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3DF522C" w14:textId="77777777" w:rsidR="00EF0D83" w:rsidRPr="005F1E52" w:rsidRDefault="00EF0D83" w:rsidP="00F970C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F0D83" w:rsidRPr="005F1E52" w14:paraId="5E701AD3" w14:textId="77777777" w:rsidTr="00F970C4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14:paraId="07F290BF" w14:textId="77777777" w:rsidR="00EF0D83" w:rsidRPr="005F1E52" w:rsidRDefault="00EF0D83" w:rsidP="00F970C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1E52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FA7ABA0" w14:textId="77777777" w:rsidR="00EF0D83" w:rsidRPr="005F1E52" w:rsidRDefault="00EF0D83" w:rsidP="00F970C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99276D6" w14:textId="77777777" w:rsidR="00EF0D83" w:rsidRPr="005F1E52" w:rsidRDefault="00EF0D83" w:rsidP="00EF0D83">
      <w:pPr>
        <w:ind w:left="3960"/>
        <w:jc w:val="right"/>
        <w:rPr>
          <w:rFonts w:ascii="Arial" w:hAnsi="Arial" w:cs="Arial"/>
          <w:color w:val="000000" w:themeColor="text1"/>
        </w:rPr>
      </w:pPr>
    </w:p>
    <w:p w14:paraId="7CFBDA2D" w14:textId="77777777" w:rsidR="004835ED" w:rsidRPr="005F1E52" w:rsidRDefault="004835ED" w:rsidP="004835ED">
      <w:pPr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  <w:sz w:val="20"/>
          <w:lang w:eastAsia="pl-PL"/>
        </w:rPr>
      </w:pPr>
    </w:p>
    <w:p w14:paraId="04D14276" w14:textId="77777777" w:rsidR="004835ED" w:rsidRPr="005F1E52" w:rsidRDefault="004835ED" w:rsidP="004835ED">
      <w:pPr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  <w:sz w:val="20"/>
          <w:lang w:eastAsia="pl-PL"/>
        </w:rPr>
      </w:pPr>
    </w:p>
    <w:p w14:paraId="2729C565" w14:textId="6D197603" w:rsidR="004835ED" w:rsidRPr="005F1E52" w:rsidRDefault="00EF0D83" w:rsidP="004835ED">
      <w:pPr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  <w:sz w:val="20"/>
          <w:lang w:eastAsia="pl-PL"/>
        </w:rPr>
      </w:pPr>
      <w:r w:rsidRPr="005F1E52">
        <w:rPr>
          <w:rFonts w:ascii="Arial" w:hAnsi="Arial" w:cs="Arial"/>
          <w:b/>
          <w:bCs/>
          <w:color w:val="000000" w:themeColor="text1"/>
          <w:sz w:val="20"/>
          <w:lang w:eastAsia="pl-PL"/>
        </w:rPr>
        <w:t>Formularz należy złożyć w formie elektronicznej (postać elektroniczna opatrzona</w:t>
      </w:r>
    </w:p>
    <w:p w14:paraId="53B6B995" w14:textId="77777777" w:rsidR="004835ED" w:rsidRPr="005F1E52" w:rsidRDefault="00EF0D83" w:rsidP="004835ED">
      <w:pPr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  <w:sz w:val="20"/>
          <w:lang w:eastAsia="pl-PL"/>
        </w:rPr>
      </w:pPr>
      <w:r w:rsidRPr="005F1E52">
        <w:rPr>
          <w:rFonts w:ascii="Arial" w:hAnsi="Arial" w:cs="Arial"/>
          <w:b/>
          <w:bCs/>
          <w:color w:val="000000" w:themeColor="text1"/>
          <w:sz w:val="20"/>
          <w:lang w:eastAsia="pl-PL"/>
        </w:rPr>
        <w:t xml:space="preserve"> kwalifikowanym podpisem elektronicznym) lub w postaci elektronicznej </w:t>
      </w:r>
    </w:p>
    <w:p w14:paraId="2CA52A73" w14:textId="06F3D81E" w:rsidR="00EF0D83" w:rsidRPr="005F1E52" w:rsidRDefault="00EF0D83" w:rsidP="004835ED">
      <w:pPr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  <w:sz w:val="20"/>
          <w:lang w:eastAsia="pl-PL"/>
        </w:rPr>
      </w:pPr>
      <w:r w:rsidRPr="005F1E52">
        <w:rPr>
          <w:rFonts w:ascii="Arial" w:hAnsi="Arial" w:cs="Arial"/>
          <w:b/>
          <w:bCs/>
          <w:color w:val="000000" w:themeColor="text1"/>
          <w:sz w:val="20"/>
          <w:lang w:eastAsia="pl-PL"/>
        </w:rPr>
        <w:t>opatrzonej podpisem zaufanym lub podpisem osobistym</w:t>
      </w:r>
    </w:p>
    <w:p w14:paraId="1CC767E5" w14:textId="77777777" w:rsidR="0006235E" w:rsidRPr="005F1E52" w:rsidRDefault="0006235E" w:rsidP="0006235E">
      <w:pPr>
        <w:tabs>
          <w:tab w:val="center" w:pos="-2127"/>
          <w:tab w:val="num" w:pos="1260"/>
          <w:tab w:val="left" w:pos="8931"/>
        </w:tabs>
        <w:spacing w:before="120" w:after="120" w:line="280" w:lineRule="exact"/>
        <w:jc w:val="both"/>
        <w:rPr>
          <w:rFonts w:ascii="Arial" w:hAnsi="Arial" w:cs="Arial"/>
          <w:i/>
          <w:color w:val="000000" w:themeColor="text1"/>
          <w:sz w:val="20"/>
          <w:szCs w:val="20"/>
          <w:lang w:bidi="ar"/>
        </w:rPr>
      </w:pPr>
    </w:p>
    <w:p w14:paraId="7B8B01F2" w14:textId="77777777" w:rsidR="0006235E" w:rsidRPr="005F1E52" w:rsidRDefault="0006235E" w:rsidP="0006235E">
      <w:pPr>
        <w:tabs>
          <w:tab w:val="center" w:pos="-2127"/>
          <w:tab w:val="num" w:pos="1260"/>
          <w:tab w:val="left" w:pos="8931"/>
        </w:tabs>
        <w:spacing w:before="120" w:after="120" w:line="280" w:lineRule="exact"/>
        <w:jc w:val="both"/>
        <w:rPr>
          <w:rFonts w:ascii="Arial" w:hAnsi="Arial" w:cs="Arial"/>
          <w:i/>
          <w:color w:val="000000" w:themeColor="text1"/>
          <w:sz w:val="20"/>
          <w:szCs w:val="20"/>
          <w:lang w:bidi="ar"/>
        </w:rPr>
      </w:pPr>
    </w:p>
    <w:p w14:paraId="7B2C4079" w14:textId="77777777" w:rsidR="0006235E" w:rsidRPr="005F1E52" w:rsidRDefault="0006235E" w:rsidP="0006235E">
      <w:pPr>
        <w:tabs>
          <w:tab w:val="center" w:pos="-2127"/>
          <w:tab w:val="num" w:pos="1260"/>
          <w:tab w:val="left" w:pos="8931"/>
        </w:tabs>
        <w:spacing w:before="120" w:after="120" w:line="280" w:lineRule="exact"/>
        <w:jc w:val="both"/>
        <w:rPr>
          <w:rFonts w:ascii="Arial" w:hAnsi="Arial" w:cs="Arial"/>
          <w:i/>
          <w:color w:val="000000" w:themeColor="text1"/>
          <w:sz w:val="20"/>
          <w:szCs w:val="20"/>
          <w:lang w:bidi="ar"/>
        </w:rPr>
      </w:pPr>
    </w:p>
    <w:p w14:paraId="775E5C5B" w14:textId="4818D18F" w:rsidR="0006235E" w:rsidRPr="005F1E52" w:rsidRDefault="0006235E" w:rsidP="0006235E">
      <w:pPr>
        <w:tabs>
          <w:tab w:val="center" w:pos="-2127"/>
          <w:tab w:val="num" w:pos="1260"/>
          <w:tab w:val="left" w:pos="8931"/>
        </w:tabs>
        <w:spacing w:before="120" w:after="120" w:line="280" w:lineRule="exact"/>
        <w:jc w:val="both"/>
        <w:rPr>
          <w:rFonts w:ascii="Arial" w:hAnsi="Arial" w:cs="Arial"/>
          <w:i/>
          <w:color w:val="000000" w:themeColor="text1"/>
          <w:sz w:val="20"/>
          <w:szCs w:val="20"/>
          <w:lang w:bidi="ar"/>
        </w:rPr>
      </w:pPr>
      <w:r w:rsidRPr="005F1E52">
        <w:rPr>
          <w:rFonts w:ascii="Arial" w:hAnsi="Arial" w:cs="Arial"/>
          <w:i/>
          <w:color w:val="000000" w:themeColor="text1"/>
          <w:sz w:val="20"/>
          <w:szCs w:val="20"/>
          <w:lang w:bidi="ar"/>
        </w:rPr>
        <w:t>Niewypełnienie wszystkich pozycji formularza lub niezłożenie propozycji menu wraz z ofertą będzie skutkować odrzuceniem oferty na podstawie art. 226 ust. 1 pkt 5 ustawy.</w:t>
      </w:r>
    </w:p>
    <w:p w14:paraId="4913C493" w14:textId="6443FC06" w:rsidR="00EF0D83" w:rsidRPr="005F1E52" w:rsidRDefault="00EC5D46" w:rsidP="00B05F84">
      <w:pPr>
        <w:spacing w:after="0" w:line="240" w:lineRule="auto"/>
        <w:jc w:val="right"/>
        <w:rPr>
          <w:rFonts w:ascii="Arial" w:hAnsi="Arial" w:cs="Arial"/>
          <w:color w:val="000000" w:themeColor="text1"/>
          <w:lang w:eastAsia="pl-PL"/>
        </w:rPr>
      </w:pPr>
      <w:r w:rsidRPr="005F1E52">
        <w:rPr>
          <w:rFonts w:ascii="Arial" w:hAnsi="Arial" w:cs="Arial"/>
          <w:color w:val="000000" w:themeColor="text1"/>
          <w:lang w:eastAsia="pl-PL"/>
        </w:rPr>
        <w:br w:type="page"/>
      </w:r>
    </w:p>
    <w:p w14:paraId="3960C254" w14:textId="77777777" w:rsidR="00EC5D46" w:rsidRPr="005F1E52" w:rsidRDefault="00EC5D46" w:rsidP="00660562">
      <w:pPr>
        <w:spacing w:after="0" w:line="240" w:lineRule="auto"/>
        <w:ind w:left="7080"/>
        <w:jc w:val="both"/>
        <w:rPr>
          <w:rFonts w:ascii="Arial" w:hAnsi="Arial" w:cs="Arial"/>
          <w:color w:val="000000" w:themeColor="text1"/>
          <w:lang w:eastAsia="pl-PL"/>
        </w:rPr>
      </w:pPr>
      <w:r w:rsidRPr="005F1E52">
        <w:rPr>
          <w:rFonts w:ascii="Arial" w:hAnsi="Arial" w:cs="Arial"/>
          <w:color w:val="000000" w:themeColor="text1"/>
          <w:lang w:eastAsia="pl-PL"/>
        </w:rPr>
        <w:t>Załącznik Nr 3 do SWZ</w:t>
      </w:r>
    </w:p>
    <w:p w14:paraId="500BE662" w14:textId="77777777" w:rsidR="00EC5D46" w:rsidRPr="005F1E52" w:rsidRDefault="00EC5D46" w:rsidP="00660562">
      <w:pPr>
        <w:spacing w:after="0" w:line="240" w:lineRule="auto"/>
        <w:ind w:left="7080"/>
        <w:jc w:val="both"/>
        <w:rPr>
          <w:rFonts w:ascii="Arial" w:hAnsi="Arial" w:cs="Arial"/>
          <w:color w:val="000000" w:themeColor="text1"/>
          <w:lang w:eastAsia="pl-PL"/>
        </w:rPr>
      </w:pPr>
    </w:p>
    <w:p w14:paraId="73921D95" w14:textId="77777777" w:rsidR="00EC5D46" w:rsidRPr="005F1E52" w:rsidRDefault="00EC5D46" w:rsidP="00FE6FF0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</w:p>
    <w:p w14:paraId="4785D11E" w14:textId="77777777" w:rsidR="00EC5D46" w:rsidRPr="005F1E52" w:rsidRDefault="00EC5D46" w:rsidP="00FE6FF0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</w:p>
    <w:p w14:paraId="73B44CA1" w14:textId="77777777" w:rsidR="00EC5D46" w:rsidRPr="005F1E52" w:rsidRDefault="00EC5D46" w:rsidP="00FE6FF0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lang w:eastAsia="pl-PL"/>
        </w:rPr>
      </w:pPr>
      <w:r w:rsidRPr="005F1E52">
        <w:rPr>
          <w:rFonts w:ascii="Arial" w:hAnsi="Arial" w:cs="Arial"/>
          <w:b/>
          <w:bCs/>
          <w:color w:val="000000" w:themeColor="text1"/>
          <w:lang w:eastAsia="pl-PL"/>
        </w:rPr>
        <w:t>OŚWIADCZENIE WYKONAWCY</w:t>
      </w:r>
    </w:p>
    <w:p w14:paraId="66ECA96F" w14:textId="77777777" w:rsidR="00EC5D46" w:rsidRPr="005F1E52" w:rsidRDefault="00EC5D46" w:rsidP="00FE6FF0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lang w:eastAsia="pl-PL"/>
        </w:rPr>
      </w:pPr>
      <w:r w:rsidRPr="005F1E52">
        <w:rPr>
          <w:rFonts w:ascii="Arial" w:hAnsi="Arial" w:cs="Arial"/>
          <w:b/>
          <w:color w:val="000000" w:themeColor="text1"/>
          <w:lang w:eastAsia="pl-PL"/>
        </w:rPr>
        <w:t>Składane na podstawie art. 125 ust. 1 ustawy Pzp oraz dotyczące podstaw wykluczenia w  zakresie przepisów ustawy sankcyjnej</w:t>
      </w:r>
    </w:p>
    <w:p w14:paraId="202CE55D" w14:textId="77777777" w:rsidR="00EC5D46" w:rsidRPr="005F1E52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lang w:eastAsia="pl-PL"/>
        </w:rPr>
      </w:pPr>
    </w:p>
    <w:p w14:paraId="7567D2AF" w14:textId="7919A80A" w:rsidR="00EC5D46" w:rsidRPr="005F1E52" w:rsidRDefault="00EC5D46" w:rsidP="00881C71">
      <w:pPr>
        <w:jc w:val="both"/>
        <w:rPr>
          <w:rFonts w:ascii="Arial" w:hAnsi="Arial" w:cs="Arial"/>
          <w:b/>
          <w:bCs/>
          <w:color w:val="000000" w:themeColor="text1"/>
          <w:sz w:val="20"/>
          <w:lang w:eastAsia="pl-PL"/>
        </w:rPr>
      </w:pPr>
      <w:r w:rsidRPr="005F1E52">
        <w:rPr>
          <w:rFonts w:ascii="Arial" w:hAnsi="Arial" w:cs="Arial"/>
          <w:b/>
          <w:bCs/>
          <w:color w:val="000000" w:themeColor="text1"/>
          <w:sz w:val="20"/>
          <w:lang w:eastAsia="pl-PL"/>
        </w:rPr>
        <w:t>na potrzeby postępowania prowadzonego w trybie podstawowym zgodnie z przepisami ustawy z dnia 11 września 2019 r. Prawo zamówień publicznych (t.j.: Dz.U. z 202</w:t>
      </w:r>
      <w:r w:rsidR="00D875D1">
        <w:rPr>
          <w:rFonts w:ascii="Arial" w:hAnsi="Arial" w:cs="Arial"/>
          <w:b/>
          <w:bCs/>
          <w:color w:val="000000" w:themeColor="text1"/>
          <w:sz w:val="20"/>
          <w:lang w:eastAsia="pl-PL"/>
        </w:rPr>
        <w:t>3</w:t>
      </w:r>
      <w:r w:rsidRPr="005F1E52">
        <w:rPr>
          <w:rFonts w:ascii="Arial" w:hAnsi="Arial" w:cs="Arial"/>
          <w:b/>
          <w:bCs/>
          <w:color w:val="000000" w:themeColor="text1"/>
          <w:sz w:val="20"/>
          <w:lang w:eastAsia="pl-PL"/>
        </w:rPr>
        <w:t xml:space="preserve"> r., poz. 1</w:t>
      </w:r>
      <w:r w:rsidR="00D875D1">
        <w:rPr>
          <w:rFonts w:ascii="Arial" w:hAnsi="Arial" w:cs="Arial"/>
          <w:b/>
          <w:bCs/>
          <w:color w:val="000000" w:themeColor="text1"/>
          <w:sz w:val="20"/>
          <w:lang w:eastAsia="pl-PL"/>
        </w:rPr>
        <w:t>605</w:t>
      </w:r>
      <w:r w:rsidRPr="005F1E52">
        <w:rPr>
          <w:rFonts w:ascii="Arial" w:hAnsi="Arial" w:cs="Arial"/>
          <w:b/>
          <w:bCs/>
          <w:color w:val="000000" w:themeColor="text1"/>
          <w:sz w:val="20"/>
          <w:lang w:eastAsia="pl-PL"/>
        </w:rPr>
        <w:t>), w sprawie</w:t>
      </w:r>
      <w:r w:rsidR="00EF0D83" w:rsidRPr="005F1E52">
        <w:rPr>
          <w:rFonts w:ascii="Arial" w:hAnsi="Arial" w:cs="Arial"/>
          <w:b/>
          <w:bCs/>
          <w:color w:val="000000" w:themeColor="text1"/>
          <w:sz w:val="20"/>
          <w:lang w:eastAsia="pl-PL"/>
        </w:rPr>
        <w:t xml:space="preserve"> </w:t>
      </w:r>
      <w:r w:rsidR="00EF0D83" w:rsidRPr="005F1E52">
        <w:rPr>
          <w:rFonts w:ascii="Arial" w:hAnsi="Arial" w:cs="Arial"/>
          <w:b/>
          <w:bCs/>
          <w:color w:val="000000" w:themeColor="text1"/>
          <w:sz w:val="20"/>
          <w:szCs w:val="20"/>
        </w:rPr>
        <w:t>świadczenia usług cateringowych dla Naczelnego Sądu Administracyjnego</w:t>
      </w:r>
      <w:r w:rsidR="00EF0D83" w:rsidRPr="005F1E52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</w:t>
      </w:r>
      <w:r w:rsidRPr="005F1E52"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  <w:t xml:space="preserve">– Nr sprawy: </w:t>
      </w:r>
      <w:r w:rsidR="00EF0D83" w:rsidRPr="005F1E52">
        <w:rPr>
          <w:rFonts w:ascii="Arial" w:hAnsi="Arial" w:cs="Arial"/>
          <w:b/>
          <w:bCs/>
          <w:color w:val="000000" w:themeColor="text1"/>
          <w:sz w:val="20"/>
          <w:lang w:eastAsia="pl-PL"/>
        </w:rPr>
        <w:t>WAG.262.7</w:t>
      </w:r>
      <w:r w:rsidRPr="005F1E52">
        <w:rPr>
          <w:rFonts w:ascii="Arial" w:hAnsi="Arial" w:cs="Arial"/>
          <w:b/>
          <w:bCs/>
          <w:color w:val="000000" w:themeColor="text1"/>
          <w:sz w:val="20"/>
          <w:lang w:eastAsia="pl-PL"/>
        </w:rPr>
        <w:t>.2023</w:t>
      </w:r>
    </w:p>
    <w:p w14:paraId="2B0A82BB" w14:textId="77777777" w:rsidR="00EC5D46" w:rsidRPr="005F1E52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lang w:eastAsia="pl-PL"/>
        </w:rPr>
      </w:pPr>
    </w:p>
    <w:p w14:paraId="4D45FCDA" w14:textId="77777777" w:rsidR="00EC5D46" w:rsidRPr="005F1E52" w:rsidRDefault="00EC5D46" w:rsidP="00FE6FF0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5F1E52">
        <w:rPr>
          <w:rFonts w:ascii="Arial" w:hAnsi="Arial" w:cs="Arial"/>
          <w:b/>
          <w:color w:val="000000" w:themeColor="text1"/>
          <w:lang w:eastAsia="pl-PL"/>
        </w:rPr>
        <w:t>WYKONAWCA / Wykonawcy wspólnie ubiegający się o udzielenie zamówienia</w:t>
      </w:r>
      <w:r w:rsidRPr="005F1E52">
        <w:rPr>
          <w:rFonts w:ascii="Arial" w:hAnsi="Arial" w:cs="Arial"/>
          <w:color w:val="000000" w:themeColor="text1"/>
          <w:lang w:eastAsia="pl-PL"/>
        </w:rPr>
        <w:t xml:space="preserve">: </w:t>
      </w:r>
    </w:p>
    <w:p w14:paraId="11020486" w14:textId="77777777" w:rsidR="00EC5D46" w:rsidRPr="005F1E52" w:rsidRDefault="00EC5D46" w:rsidP="00FE6FF0">
      <w:pPr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20"/>
          <w:lang w:eastAsia="pl-PL"/>
        </w:rPr>
      </w:pPr>
      <w:r w:rsidRPr="005F1E52">
        <w:rPr>
          <w:rFonts w:ascii="Arial" w:hAnsi="Arial" w:cs="Arial"/>
          <w:i/>
          <w:iCs/>
          <w:color w:val="000000" w:themeColor="text1"/>
          <w:sz w:val="20"/>
          <w:lang w:eastAsia="pl-PL"/>
        </w:rPr>
        <w:t xml:space="preserve"> (w przypadku składania oferty przez podmioty występujące wspólnie należy podać wszystkich  wspólników spółki cywilnej lub członków konsorcjum i wymagane dane)</w:t>
      </w:r>
    </w:p>
    <w:p w14:paraId="15744D8B" w14:textId="77777777" w:rsidR="00EC5D46" w:rsidRPr="005F1E52" w:rsidRDefault="00EC5D46" w:rsidP="00FE6FF0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</w:p>
    <w:p w14:paraId="29CF7E33" w14:textId="77777777" w:rsidR="00EC5D46" w:rsidRPr="005F1E52" w:rsidRDefault="00EC5D46" w:rsidP="00FE6FF0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5F1E52">
        <w:rPr>
          <w:rFonts w:ascii="Arial" w:hAnsi="Arial" w:cs="Arial"/>
          <w:color w:val="000000" w:themeColor="text1"/>
          <w:lang w:eastAsia="pl-PL"/>
        </w:rPr>
        <w:t xml:space="preserve">Ja niżej podpisany </w:t>
      </w:r>
      <w:r w:rsidRPr="005F1E52">
        <w:rPr>
          <w:rFonts w:ascii="Arial" w:hAnsi="Arial" w:cs="Arial"/>
          <w:color w:val="000000" w:themeColor="text1"/>
          <w:lang w:eastAsia="pl-PL"/>
        </w:rPr>
        <w:tab/>
        <w:t xml:space="preserve">…………………………………………………………………………………………… </w:t>
      </w:r>
    </w:p>
    <w:p w14:paraId="182946EB" w14:textId="77777777" w:rsidR="00EC5D46" w:rsidRPr="005F1E52" w:rsidRDefault="00EC5D46" w:rsidP="00FE6FF0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18"/>
          <w:lang w:eastAsia="pl-PL"/>
        </w:rPr>
      </w:pPr>
      <w:r w:rsidRPr="005F1E52">
        <w:rPr>
          <w:rFonts w:ascii="Arial" w:hAnsi="Arial" w:cs="Arial"/>
          <w:i/>
          <w:color w:val="000000" w:themeColor="text1"/>
          <w:sz w:val="18"/>
          <w:lang w:eastAsia="pl-PL"/>
        </w:rPr>
        <w:t>(imię i nazwisko składającego oświadczenie)</w:t>
      </w:r>
    </w:p>
    <w:p w14:paraId="0292576D" w14:textId="77777777" w:rsidR="00EC5D46" w:rsidRPr="005F1E52" w:rsidRDefault="00EC5D46" w:rsidP="00B15D0F">
      <w:pPr>
        <w:spacing w:before="120"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5F1E52">
        <w:rPr>
          <w:rFonts w:ascii="Arial" w:hAnsi="Arial" w:cs="Arial"/>
          <w:color w:val="000000" w:themeColor="text1"/>
          <w:lang w:eastAsia="pl-PL"/>
        </w:rPr>
        <w:t xml:space="preserve">będąc upoważnionym do reprezentowania Wykonawcy: </w:t>
      </w:r>
      <w:r w:rsidRPr="005F1E52">
        <w:rPr>
          <w:rFonts w:ascii="Arial" w:hAnsi="Arial" w:cs="Arial"/>
          <w:color w:val="000000" w:themeColor="text1"/>
          <w:lang w:eastAsia="pl-PL"/>
        </w:rPr>
        <w:br/>
      </w:r>
      <w:r w:rsidRPr="005F1E52">
        <w:rPr>
          <w:rFonts w:ascii="Arial" w:hAnsi="Arial" w:cs="Arial"/>
          <w:color w:val="000000" w:themeColor="text1"/>
          <w:lang w:eastAsia="pl-PL"/>
        </w:rPr>
        <w:br/>
        <w:t xml:space="preserve">…………………………………………………………….……………………………………………………….. </w:t>
      </w:r>
    </w:p>
    <w:p w14:paraId="4330B0F6" w14:textId="77777777" w:rsidR="00EC5D46" w:rsidRPr="005F1E52" w:rsidRDefault="00EC5D46" w:rsidP="00B15D0F">
      <w:pPr>
        <w:spacing w:before="120" w:after="0" w:line="240" w:lineRule="auto"/>
        <w:jc w:val="both"/>
        <w:rPr>
          <w:rFonts w:ascii="Arial" w:hAnsi="Arial" w:cs="Arial"/>
          <w:i/>
          <w:color w:val="000000" w:themeColor="text1"/>
          <w:sz w:val="18"/>
          <w:lang w:eastAsia="pl-PL"/>
        </w:rPr>
      </w:pPr>
      <w:r w:rsidRPr="005F1E52">
        <w:rPr>
          <w:rFonts w:ascii="Arial" w:hAnsi="Arial" w:cs="Arial"/>
          <w:i/>
          <w:color w:val="000000" w:themeColor="text1"/>
          <w:sz w:val="18"/>
          <w:lang w:eastAsia="pl-PL"/>
        </w:rPr>
        <w:t xml:space="preserve">(nazwa Wykonawcy) </w:t>
      </w:r>
    </w:p>
    <w:p w14:paraId="3E01A855" w14:textId="77777777" w:rsidR="00EC5D46" w:rsidRPr="005F1E52" w:rsidRDefault="00EC5D46" w:rsidP="00FE6FF0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5F1E52">
        <w:rPr>
          <w:rFonts w:ascii="Arial" w:hAnsi="Arial" w:cs="Arial"/>
          <w:color w:val="000000" w:themeColor="text1"/>
          <w:lang w:eastAsia="pl-PL"/>
        </w:rPr>
        <w:t xml:space="preserve">…………………………………………………………….........……………………………………………….. </w:t>
      </w:r>
    </w:p>
    <w:p w14:paraId="60A3A2FD" w14:textId="77777777" w:rsidR="00EC5D46" w:rsidRPr="005F1E52" w:rsidRDefault="00EC5D46" w:rsidP="00FE6FF0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18"/>
          <w:lang w:eastAsia="pl-PL"/>
        </w:rPr>
      </w:pPr>
      <w:r w:rsidRPr="005F1E52">
        <w:rPr>
          <w:rFonts w:ascii="Arial" w:hAnsi="Arial" w:cs="Arial"/>
          <w:i/>
          <w:color w:val="000000" w:themeColor="text1"/>
          <w:sz w:val="18"/>
          <w:lang w:eastAsia="pl-PL"/>
        </w:rPr>
        <w:t>(adres siedziby Wykonawcy)</w:t>
      </w:r>
    </w:p>
    <w:p w14:paraId="00B0A326" w14:textId="77777777" w:rsidR="00EC5D46" w:rsidRPr="005F1E52" w:rsidRDefault="00EC5D46" w:rsidP="00FE6FF0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18"/>
          <w:lang w:eastAsia="pl-PL"/>
        </w:rPr>
      </w:pPr>
    </w:p>
    <w:p w14:paraId="136F971D" w14:textId="699906EC" w:rsidR="00EC5D46" w:rsidRPr="005F1E52" w:rsidRDefault="00EC5D46" w:rsidP="00FE6FF0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5F1E52">
        <w:rPr>
          <w:rFonts w:ascii="Arial" w:hAnsi="Arial" w:cs="Arial"/>
          <w:color w:val="000000" w:themeColor="text1"/>
          <w:lang w:eastAsia="pl-PL"/>
        </w:rPr>
        <w:t xml:space="preserve">biorącego udział w postępowaniu o udzielenie zamówienia publicznego w sprawie </w:t>
      </w:r>
      <w:r w:rsidR="00EF0D83" w:rsidRPr="005F1E52">
        <w:rPr>
          <w:rFonts w:ascii="Arial" w:hAnsi="Arial" w:cs="Arial"/>
          <w:b/>
          <w:bCs/>
          <w:color w:val="000000" w:themeColor="text1"/>
        </w:rPr>
        <w:t xml:space="preserve">świadczenia usług cateringowych dla Naczelnego Sądu Administracyjnego </w:t>
      </w:r>
      <w:r w:rsidRPr="005F1E52">
        <w:rPr>
          <w:rFonts w:ascii="Arial" w:hAnsi="Arial" w:cs="Arial"/>
          <w:color w:val="000000" w:themeColor="text1"/>
          <w:lang w:eastAsia="pl-PL"/>
        </w:rPr>
        <w:t>– Nr sprawy: WAG.262.</w:t>
      </w:r>
      <w:r w:rsidR="00EF0D83" w:rsidRPr="005F1E52">
        <w:rPr>
          <w:rFonts w:ascii="Arial" w:hAnsi="Arial" w:cs="Arial"/>
          <w:color w:val="000000" w:themeColor="text1"/>
          <w:lang w:eastAsia="pl-PL"/>
        </w:rPr>
        <w:t>7</w:t>
      </w:r>
      <w:r w:rsidRPr="005F1E52">
        <w:rPr>
          <w:rFonts w:ascii="Arial" w:hAnsi="Arial" w:cs="Arial"/>
          <w:color w:val="000000" w:themeColor="text1"/>
          <w:lang w:eastAsia="pl-PL"/>
        </w:rPr>
        <w:t>.2023</w:t>
      </w:r>
    </w:p>
    <w:p w14:paraId="3B04F0C1" w14:textId="77777777" w:rsidR="00EC5D46" w:rsidRPr="005F1E52" w:rsidRDefault="00EC5D46" w:rsidP="00FE6FF0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</w:p>
    <w:p w14:paraId="4794EA73" w14:textId="77777777" w:rsidR="00EC5D46" w:rsidRPr="005F1E52" w:rsidRDefault="00EC5D46" w:rsidP="00FE6FF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lang w:eastAsia="pl-PL"/>
        </w:rPr>
      </w:pPr>
      <w:r w:rsidRPr="005F1E52">
        <w:rPr>
          <w:rFonts w:ascii="Arial" w:hAnsi="Arial" w:cs="Arial"/>
          <w:b/>
          <w:color w:val="000000" w:themeColor="text1"/>
          <w:lang w:eastAsia="pl-PL"/>
        </w:rPr>
        <w:t>OŚWIADCZENIA DOTYCZĄCE WYKLUCZENIA:</w:t>
      </w:r>
    </w:p>
    <w:p w14:paraId="36F32721" w14:textId="77777777" w:rsidR="00EC5D46" w:rsidRPr="005F1E52" w:rsidRDefault="00EC5D46" w:rsidP="003F608A">
      <w:pPr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5F1E52">
        <w:rPr>
          <w:rFonts w:ascii="Arial" w:hAnsi="Arial" w:cs="Arial"/>
          <w:color w:val="000000" w:themeColor="text1"/>
          <w:lang w:eastAsia="pl-PL"/>
        </w:rPr>
        <w:t xml:space="preserve">Oświadczam, że nie podlegam wykluczeniu z postępowania na podstawie </w:t>
      </w:r>
      <w:r w:rsidRPr="005F1E52">
        <w:rPr>
          <w:rFonts w:ascii="Arial" w:hAnsi="Arial" w:cs="Arial"/>
          <w:color w:val="000000" w:themeColor="text1"/>
          <w:lang w:eastAsia="pl-PL"/>
        </w:rPr>
        <w:br/>
        <w:t>art. 108 ust. 1 ustawy Pzp.</w:t>
      </w:r>
    </w:p>
    <w:p w14:paraId="2930DF4D" w14:textId="76F1658C" w:rsidR="00EC5D46" w:rsidRPr="005F1E52" w:rsidRDefault="00EC5D46" w:rsidP="003F608A">
      <w:pPr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5F1E52">
        <w:rPr>
          <w:rFonts w:ascii="Arial" w:hAnsi="Arial" w:cs="Arial"/>
          <w:color w:val="000000" w:themeColor="text1"/>
          <w:lang w:eastAsia="pl-PL"/>
        </w:rPr>
        <w:t xml:space="preserve">Oświadczam, że nie podlegam wykluczeniu z postępowania na podstawie art. 109 ust. 1 pkt </w:t>
      </w:r>
      <w:r w:rsidR="00BB0EF0" w:rsidRPr="005F1E52">
        <w:rPr>
          <w:rFonts w:ascii="Arial" w:hAnsi="Arial" w:cs="Arial"/>
          <w:color w:val="000000" w:themeColor="text1"/>
          <w:lang w:eastAsia="pl-PL"/>
        </w:rPr>
        <w:t xml:space="preserve">1, </w:t>
      </w:r>
      <w:r w:rsidRPr="005F1E52">
        <w:rPr>
          <w:rFonts w:ascii="Arial" w:hAnsi="Arial" w:cs="Arial"/>
          <w:color w:val="000000" w:themeColor="text1"/>
          <w:lang w:eastAsia="pl-PL"/>
        </w:rPr>
        <w:t>4, 8-10 ustawy Pzp.</w:t>
      </w:r>
    </w:p>
    <w:p w14:paraId="52F35D4C" w14:textId="77777777" w:rsidR="00EC5D46" w:rsidRPr="005F1E52" w:rsidRDefault="00EC5D46" w:rsidP="003F608A">
      <w:pPr>
        <w:pStyle w:val="ListParagraph2"/>
        <w:numPr>
          <w:ilvl w:val="0"/>
          <w:numId w:val="47"/>
        </w:numPr>
        <w:jc w:val="both"/>
        <w:rPr>
          <w:rFonts w:ascii="Arial" w:hAnsi="Arial" w:cs="Arial"/>
          <w:i/>
          <w:color w:val="000000" w:themeColor="text1"/>
          <w:sz w:val="18"/>
        </w:rPr>
      </w:pPr>
      <w:r w:rsidRPr="005F1E52">
        <w:rPr>
          <w:rFonts w:ascii="Arial" w:hAnsi="Arial" w:cs="Arial"/>
          <w:i/>
          <w:color w:val="000000" w:themeColor="text1"/>
          <w:sz w:val="18"/>
        </w:rPr>
        <w:t xml:space="preserve">[UWAGA: wypełnić, gdy zachodzą przesłanki wykluczenia z art. 108 ust. 1 pkt 1, 2 i 5 lub art. 109 ust.1 pkt 4 i 8-10 ustawy Pzp, a Wykonawca korzysta z procedury samooczyszczenia, o której mowa w art. 110 ust. 2 ustawy Pzp] </w:t>
      </w:r>
    </w:p>
    <w:p w14:paraId="5D4EFBA8" w14:textId="77777777" w:rsidR="00EC5D46" w:rsidRPr="005F1E52" w:rsidRDefault="00EC5D46" w:rsidP="00FE6FF0">
      <w:pPr>
        <w:spacing w:after="0" w:line="240" w:lineRule="auto"/>
        <w:ind w:left="720"/>
        <w:jc w:val="both"/>
        <w:rPr>
          <w:rFonts w:ascii="Arial" w:hAnsi="Arial" w:cs="Arial"/>
          <w:color w:val="000000" w:themeColor="text1"/>
          <w:lang w:eastAsia="pl-PL"/>
        </w:rPr>
      </w:pPr>
    </w:p>
    <w:p w14:paraId="3A194E13" w14:textId="77777777" w:rsidR="00EC5D46" w:rsidRPr="005F1E52" w:rsidRDefault="00EC5D46" w:rsidP="00FE6FF0">
      <w:pPr>
        <w:spacing w:after="0" w:line="240" w:lineRule="auto"/>
        <w:ind w:left="720"/>
        <w:jc w:val="both"/>
        <w:rPr>
          <w:rFonts w:ascii="Arial" w:hAnsi="Arial" w:cs="Arial"/>
          <w:color w:val="000000" w:themeColor="text1"/>
          <w:lang w:eastAsia="pl-PL"/>
        </w:rPr>
      </w:pPr>
      <w:r w:rsidRPr="005F1E52">
        <w:rPr>
          <w:rFonts w:ascii="Arial" w:hAnsi="Arial" w:cs="Arial"/>
          <w:color w:val="000000" w:themeColor="text1"/>
          <w:lang w:eastAsia="pl-PL"/>
        </w:rPr>
        <w:t xml:space="preserve">Oświadczam, że zachodzą w stosunku do mnie podstawy wykluczenia z postępowania na podstawie art. …………. ustawy Pzp </w:t>
      </w:r>
      <w:r w:rsidRPr="005F1E52">
        <w:rPr>
          <w:rFonts w:ascii="Arial" w:hAnsi="Arial" w:cs="Arial"/>
          <w:i/>
          <w:color w:val="000000" w:themeColor="text1"/>
          <w:sz w:val="18"/>
          <w:lang w:eastAsia="pl-PL"/>
        </w:rPr>
        <w:t xml:space="preserve">(podać mającą zastosowanie podstawę wykluczenia spośród wymienionych w </w:t>
      </w:r>
      <w:r w:rsidRPr="005F1E52">
        <w:rPr>
          <w:rFonts w:ascii="Arial" w:hAnsi="Arial" w:cs="Arial"/>
          <w:i/>
          <w:iCs/>
          <w:color w:val="000000" w:themeColor="text1"/>
          <w:sz w:val="18"/>
          <w:lang w:eastAsia="pl-PL"/>
        </w:rPr>
        <w:t>art. 108 ust. 1 pkt 1, 2 i 5 lub</w:t>
      </w:r>
      <w:r w:rsidRPr="005F1E52">
        <w:rPr>
          <w:rFonts w:ascii="Arial" w:hAnsi="Arial" w:cs="Arial"/>
          <w:i/>
          <w:color w:val="000000" w:themeColor="text1"/>
          <w:sz w:val="18"/>
          <w:lang w:eastAsia="pl-PL"/>
        </w:rPr>
        <w:t xml:space="preserve">  art. 109 ust. 1 pkt 4 i 8-10 ustawy Pzp)</w:t>
      </w:r>
      <w:r w:rsidRPr="005F1E52">
        <w:rPr>
          <w:rFonts w:ascii="Arial" w:hAnsi="Arial" w:cs="Arial"/>
          <w:color w:val="000000" w:themeColor="text1"/>
          <w:lang w:eastAsia="pl-PL"/>
        </w:rPr>
        <w:t>. 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</w:t>
      </w:r>
      <w:r w:rsidRPr="005F1E52">
        <w:rPr>
          <w:rFonts w:ascii="Arial" w:hAnsi="Arial" w:cs="Arial"/>
          <w:color w:val="000000" w:themeColor="text1"/>
          <w:lang w:eastAsia="pl-PL"/>
        </w:rPr>
        <w:br/>
        <w:t>………………………………………………………………………………………………………………</w:t>
      </w:r>
    </w:p>
    <w:p w14:paraId="77D4F3E9" w14:textId="46205F65" w:rsidR="00EC5D46" w:rsidRPr="005F1E52" w:rsidRDefault="00EC5D46" w:rsidP="003F608A">
      <w:pPr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5F1E52">
        <w:rPr>
          <w:rFonts w:ascii="Arial" w:hAnsi="Arial" w:cs="Arial"/>
          <w:color w:val="000000" w:themeColor="text1"/>
          <w:lang w:eastAsia="pl-PL"/>
        </w:rPr>
        <w:t>Oświadczam, że nie zachodzą w stosunku do mnie przesłanki wykluczenia z postępowania na podstawie art.  7 ust. 1 ustawy z dnia 13 kwietnia 2022 r. o szczególnych rozwiązaniach w zakresie przeciwdziałania wspieraniu agresji na Ukrainę oraz służących ochronie bezpieczeństwa narodowego (t,j, Dz. U. z 2023 poz.129 z późn.zm.)</w:t>
      </w:r>
      <w:r w:rsidRPr="005F1E52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5F1E52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</w:p>
    <w:p w14:paraId="3F9E16A6" w14:textId="77777777" w:rsidR="00EC5D46" w:rsidRPr="005F1E52" w:rsidRDefault="00EC5D46" w:rsidP="00FE6FF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lang w:eastAsia="pl-PL"/>
        </w:rPr>
      </w:pPr>
    </w:p>
    <w:p w14:paraId="2ED7B273" w14:textId="77777777" w:rsidR="00EC5D46" w:rsidRPr="005F1E52" w:rsidRDefault="00EC5D46" w:rsidP="00FE6FF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lang w:eastAsia="pl-PL"/>
        </w:rPr>
      </w:pPr>
      <w:r w:rsidRPr="005F1E52">
        <w:rPr>
          <w:rFonts w:ascii="Arial" w:hAnsi="Arial" w:cs="Arial"/>
          <w:b/>
          <w:color w:val="000000" w:themeColor="text1"/>
          <w:lang w:eastAsia="pl-PL"/>
        </w:rPr>
        <w:t>OŚWIADCZENIE DOTYCZĄCE WARUNKÓW UDZIAŁU W POSTĘPOWANIU:</w:t>
      </w:r>
    </w:p>
    <w:p w14:paraId="23E5BEF2" w14:textId="77777777" w:rsidR="00EC5D46" w:rsidRPr="005F1E52" w:rsidRDefault="00EC5D46" w:rsidP="00FE6FF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lang w:eastAsia="pl-PL"/>
        </w:rPr>
      </w:pPr>
    </w:p>
    <w:p w14:paraId="3FDB033C" w14:textId="4011AF26" w:rsidR="00EC5D46" w:rsidRPr="005F1E52" w:rsidRDefault="00EC5D46" w:rsidP="00FE6FF0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bookmarkStart w:id="0" w:name="_Hlk99016333"/>
      <w:r w:rsidRPr="005F1E52">
        <w:rPr>
          <w:rFonts w:ascii="Arial" w:hAnsi="Arial" w:cs="Arial"/>
          <w:color w:val="000000" w:themeColor="text1"/>
          <w:lang w:eastAsia="pl-PL"/>
        </w:rPr>
        <w:t xml:space="preserve">Oświadczam, że spełniam warunki udziału w postępowaniu określone przez zamawiającego w specyfikacji warunków zamówienia w rozdziale VIII ust. 1 pkt </w:t>
      </w:r>
      <w:r w:rsidR="00BB0EF0" w:rsidRPr="005F1E52">
        <w:rPr>
          <w:rFonts w:ascii="Arial" w:hAnsi="Arial" w:cs="Arial"/>
          <w:color w:val="000000" w:themeColor="text1"/>
          <w:lang w:eastAsia="pl-PL"/>
        </w:rPr>
        <w:t xml:space="preserve">3) i </w:t>
      </w:r>
      <w:r w:rsidRPr="005F1E52">
        <w:rPr>
          <w:rFonts w:ascii="Arial" w:hAnsi="Arial" w:cs="Arial"/>
          <w:color w:val="000000" w:themeColor="text1"/>
          <w:lang w:eastAsia="pl-PL"/>
        </w:rPr>
        <w:t>4).</w:t>
      </w:r>
      <w:bookmarkEnd w:id="0"/>
    </w:p>
    <w:p w14:paraId="5017ECE9" w14:textId="77777777" w:rsidR="00EC5D46" w:rsidRPr="005F1E52" w:rsidRDefault="00EC5D46" w:rsidP="00FE6FF0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</w:p>
    <w:p w14:paraId="40E897DD" w14:textId="77777777" w:rsidR="00EC5D46" w:rsidRPr="005F1E52" w:rsidRDefault="00EC5D46" w:rsidP="00FE6FF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lang w:eastAsia="pl-PL"/>
        </w:rPr>
      </w:pPr>
      <w:r w:rsidRPr="005F1E52">
        <w:rPr>
          <w:rFonts w:ascii="Arial" w:hAnsi="Arial" w:cs="Arial"/>
          <w:b/>
          <w:color w:val="000000" w:themeColor="text1"/>
          <w:lang w:eastAsia="pl-PL"/>
        </w:rPr>
        <w:t xml:space="preserve">INFORMACJA W ZWIĄZKU Z POLEGANIEM NA ZDOLNOŚCIACH LUB SYTUACJI PODMIOTÓW UDOSTEPNIAJĄCYCH ZASOBY: </w:t>
      </w:r>
    </w:p>
    <w:p w14:paraId="3616BE5F" w14:textId="77777777" w:rsidR="00EC5D46" w:rsidRPr="005F1E52" w:rsidRDefault="00EC5D46" w:rsidP="00FE6FF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lang w:eastAsia="pl-PL"/>
        </w:rPr>
      </w:pPr>
    </w:p>
    <w:p w14:paraId="2192081F" w14:textId="3BEC6EF9" w:rsidR="00EC5D46" w:rsidRPr="005F1E52" w:rsidRDefault="00EC5D46" w:rsidP="00FE6FF0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5F1E52">
        <w:rPr>
          <w:rFonts w:ascii="Arial" w:hAnsi="Arial" w:cs="Arial"/>
          <w:color w:val="000000" w:themeColor="text1"/>
          <w:lang w:eastAsia="pl-PL"/>
        </w:rPr>
        <w:t xml:space="preserve">Oświadczam, że w celu wykazania spełniania warunków udziału w postępowaniu, określonych przez zamawiającego w specyfikacji warunków zamówienia w rozdziale VIII ust. 1 pkt </w:t>
      </w:r>
      <w:r w:rsidR="00F155AA" w:rsidRPr="005F1E52">
        <w:rPr>
          <w:rFonts w:ascii="Arial" w:hAnsi="Arial" w:cs="Arial"/>
          <w:color w:val="000000" w:themeColor="text1"/>
          <w:lang w:eastAsia="pl-PL"/>
        </w:rPr>
        <w:t>3) i</w:t>
      </w:r>
      <w:r w:rsidR="00BB0EF0" w:rsidRPr="005F1E52">
        <w:rPr>
          <w:rFonts w:ascii="Arial" w:hAnsi="Arial" w:cs="Arial"/>
          <w:color w:val="000000" w:themeColor="text1"/>
          <w:lang w:eastAsia="pl-PL"/>
        </w:rPr>
        <w:t xml:space="preserve"> </w:t>
      </w:r>
      <w:r w:rsidR="00F155AA" w:rsidRPr="005F1E52">
        <w:rPr>
          <w:rFonts w:ascii="Arial" w:hAnsi="Arial" w:cs="Arial"/>
          <w:color w:val="000000" w:themeColor="text1"/>
          <w:lang w:eastAsia="pl-PL"/>
        </w:rPr>
        <w:t xml:space="preserve">pkt </w:t>
      </w:r>
      <w:r w:rsidRPr="005F1E52">
        <w:rPr>
          <w:rFonts w:ascii="Arial" w:hAnsi="Arial" w:cs="Arial"/>
          <w:color w:val="000000" w:themeColor="text1"/>
          <w:lang w:eastAsia="pl-PL"/>
        </w:rPr>
        <w:t xml:space="preserve">4), polegam na zdolnościach lub sytuacji następującego/ych podmiotu/ów udostępniających zasoby: </w:t>
      </w:r>
    </w:p>
    <w:p w14:paraId="7A4E5D48" w14:textId="77777777" w:rsidR="00EC5D46" w:rsidRPr="005F1E52" w:rsidRDefault="00EC5D46" w:rsidP="00FE6FF0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5F1E52">
        <w:rPr>
          <w:rFonts w:ascii="Arial" w:hAnsi="Arial" w:cs="Arial"/>
          <w:color w:val="000000" w:themeColor="text1"/>
          <w:sz w:val="18"/>
          <w:lang w:eastAsia="pl-PL"/>
        </w:rPr>
        <w:t>(</w:t>
      </w:r>
      <w:r w:rsidRPr="005F1E52">
        <w:rPr>
          <w:rFonts w:ascii="Arial" w:hAnsi="Arial" w:cs="Arial"/>
          <w:i/>
          <w:color w:val="000000" w:themeColor="text1"/>
          <w:sz w:val="18"/>
          <w:lang w:eastAsia="pl-PL"/>
        </w:rPr>
        <w:t>wskazać nazwę/y podmiotu/ów)</w:t>
      </w:r>
      <w:r w:rsidRPr="005F1E52">
        <w:rPr>
          <w:rFonts w:ascii="Arial" w:hAnsi="Arial" w:cs="Arial"/>
          <w:color w:val="000000" w:themeColor="text1"/>
          <w:lang w:eastAsia="pl-PL"/>
        </w:rPr>
        <w:t>……………………………………………………………..………………………… w następującym zakresie: ……………………………………………………………………………………….</w:t>
      </w:r>
    </w:p>
    <w:p w14:paraId="2B5D930F" w14:textId="77777777" w:rsidR="00EC5D46" w:rsidRPr="005F1E52" w:rsidRDefault="00EC5D46" w:rsidP="00FE6FF0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18"/>
          <w:lang w:eastAsia="pl-PL"/>
        </w:rPr>
      </w:pPr>
      <w:r w:rsidRPr="005F1E52">
        <w:rPr>
          <w:rFonts w:ascii="Arial" w:hAnsi="Arial" w:cs="Arial"/>
          <w:i/>
          <w:color w:val="000000" w:themeColor="text1"/>
          <w:sz w:val="18"/>
          <w:lang w:eastAsia="pl-PL"/>
        </w:rPr>
        <w:t xml:space="preserve">(określić odpowiedni zakres udostępnianych zasobów dla wskazanego podmiotu). </w:t>
      </w:r>
    </w:p>
    <w:p w14:paraId="3FDF82B0" w14:textId="77777777" w:rsidR="00EC5D46" w:rsidRPr="005F1E52" w:rsidRDefault="00EC5D46" w:rsidP="00FE6FF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lang w:eastAsia="pl-PL"/>
        </w:rPr>
      </w:pPr>
    </w:p>
    <w:p w14:paraId="7CA5646A" w14:textId="77777777" w:rsidR="00EC5D46" w:rsidRPr="005F1E52" w:rsidRDefault="00EC5D46" w:rsidP="00FE6FF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lang w:eastAsia="pl-PL"/>
        </w:rPr>
      </w:pPr>
      <w:bookmarkStart w:id="1" w:name="_Hlk99009560"/>
      <w:r w:rsidRPr="005F1E52">
        <w:rPr>
          <w:rFonts w:ascii="Arial" w:hAnsi="Arial" w:cs="Arial"/>
          <w:b/>
          <w:color w:val="000000" w:themeColor="text1"/>
          <w:lang w:eastAsia="pl-PL"/>
        </w:rPr>
        <w:t>OŚWIADCZENIE DOTYCZĄCE PODANYCH INFORMACJI:</w:t>
      </w:r>
    </w:p>
    <w:bookmarkEnd w:id="1"/>
    <w:p w14:paraId="700A2579" w14:textId="77777777" w:rsidR="00EC5D46" w:rsidRPr="005F1E52" w:rsidRDefault="00EC5D46" w:rsidP="00FE6FF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lang w:eastAsia="pl-PL"/>
        </w:rPr>
      </w:pPr>
    </w:p>
    <w:p w14:paraId="504C939C" w14:textId="77777777" w:rsidR="00EC5D46" w:rsidRPr="005F1E52" w:rsidRDefault="00EC5D46" w:rsidP="00FE6FF0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5F1E52">
        <w:rPr>
          <w:rFonts w:ascii="Arial" w:hAnsi="Arial" w:cs="Arial"/>
          <w:color w:val="000000" w:themeColor="text1"/>
          <w:lang w:eastAsia="pl-PL"/>
        </w:rPr>
        <w:t xml:space="preserve">Oświadczam, że wszystkie informacje podane w powyższych oświadczeniach są aktualne </w:t>
      </w:r>
      <w:r w:rsidRPr="005F1E52">
        <w:rPr>
          <w:rFonts w:ascii="Arial" w:hAnsi="Arial" w:cs="Arial"/>
          <w:color w:val="000000" w:themeColor="text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4C79CDE" w14:textId="77777777" w:rsidR="00EC5D46" w:rsidRPr="005F1E52" w:rsidRDefault="00EC5D46" w:rsidP="00FE6FF0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</w:p>
    <w:p w14:paraId="18D9B848" w14:textId="77777777" w:rsidR="00EC5D46" w:rsidRPr="005F1E52" w:rsidRDefault="00EC5D46" w:rsidP="00FE6FF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lang w:eastAsia="pl-PL"/>
        </w:rPr>
      </w:pPr>
      <w:r w:rsidRPr="005F1E52">
        <w:rPr>
          <w:rFonts w:ascii="Arial" w:hAnsi="Arial" w:cs="Arial"/>
          <w:b/>
          <w:color w:val="000000" w:themeColor="text1"/>
          <w:lang w:eastAsia="pl-PL"/>
        </w:rPr>
        <w:t>INFORMACJA DOTYCZĄCA DOSTĘPU DO PODMIOTOWYCH ŚRODKÓW DOWODOWYCH:</w:t>
      </w:r>
    </w:p>
    <w:p w14:paraId="737F6E81" w14:textId="77777777" w:rsidR="00EC5D46" w:rsidRPr="005F1E52" w:rsidRDefault="00EC5D46" w:rsidP="00FE6FF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lang w:eastAsia="pl-PL"/>
        </w:rPr>
      </w:pPr>
    </w:p>
    <w:p w14:paraId="7ABF4E95" w14:textId="77777777" w:rsidR="00EC5D46" w:rsidRPr="005F1E52" w:rsidRDefault="00EC5D46" w:rsidP="00FE6FF0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5F1E52">
        <w:rPr>
          <w:rFonts w:ascii="Arial" w:hAnsi="Arial" w:cs="Arial"/>
          <w:color w:val="000000" w:themeColor="text1"/>
          <w:lang w:eastAsia="pl-PL"/>
        </w:rPr>
        <w:t>Wskazuję następujące podmiotowe środki dowodowe, które można uzyskać za pomocą bezpłatnych i ogólnodostępnych baz danych, oraz dane umożliwiające dostęp do tych środków:</w:t>
      </w:r>
    </w:p>
    <w:p w14:paraId="1836B6EC" w14:textId="77777777" w:rsidR="00EC5D46" w:rsidRPr="005F1E52" w:rsidRDefault="00EC5D46" w:rsidP="00FE6FF0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5F1E52">
        <w:rPr>
          <w:rFonts w:ascii="Arial" w:hAnsi="Arial" w:cs="Arial"/>
          <w:color w:val="000000" w:themeColor="text1"/>
          <w:lang w:eastAsia="pl-PL"/>
        </w:rPr>
        <w:t>1) ...............................................................................................................................................</w:t>
      </w:r>
    </w:p>
    <w:p w14:paraId="06143AE7" w14:textId="77777777" w:rsidR="00EC5D46" w:rsidRPr="005F1E52" w:rsidRDefault="00EC5D46" w:rsidP="00FE6FF0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lang w:eastAsia="pl-PL"/>
        </w:rPr>
      </w:pPr>
      <w:r w:rsidRPr="005F1E52">
        <w:rPr>
          <w:rFonts w:ascii="Arial" w:hAnsi="Arial" w:cs="Arial"/>
          <w:i/>
          <w:color w:val="000000" w:themeColor="text1"/>
          <w:sz w:val="18"/>
          <w:lang w:eastAsia="pl-PL"/>
        </w:rPr>
        <w:t>(wskazać podmiotowy środek dowodowy, adres internetowy, wydający urząd lub organ, dokładne dane referencyjne dokumentacji)</w:t>
      </w:r>
    </w:p>
    <w:p w14:paraId="5124681D" w14:textId="77777777" w:rsidR="00EC5D46" w:rsidRPr="005F1E52" w:rsidRDefault="00EC5D46" w:rsidP="00FE6FF0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5F1E52">
        <w:rPr>
          <w:rFonts w:ascii="Arial" w:hAnsi="Arial" w:cs="Arial"/>
          <w:color w:val="000000" w:themeColor="text1"/>
          <w:lang w:eastAsia="pl-PL"/>
        </w:rPr>
        <w:t>2) ................................................................................................................................................</w:t>
      </w:r>
    </w:p>
    <w:p w14:paraId="7CBB0336" w14:textId="77777777" w:rsidR="00EC5D46" w:rsidRPr="005F1E52" w:rsidRDefault="00EC5D46" w:rsidP="00FE6FF0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lang w:eastAsia="pl-PL"/>
        </w:rPr>
      </w:pPr>
      <w:r w:rsidRPr="005F1E52">
        <w:rPr>
          <w:rFonts w:ascii="Arial" w:hAnsi="Arial" w:cs="Arial"/>
          <w:i/>
          <w:color w:val="000000" w:themeColor="text1"/>
          <w:sz w:val="18"/>
          <w:lang w:eastAsia="pl-PL"/>
        </w:rPr>
        <w:t>(wskazać podmiotowy środek dowodowy, adres internetowy, wydający urząd lub organ, dokładne dane referencyjne dokumentacji)</w:t>
      </w:r>
    </w:p>
    <w:p w14:paraId="2D77374A" w14:textId="77777777" w:rsidR="00EC5D46" w:rsidRPr="005F1E52" w:rsidRDefault="00EC5D46" w:rsidP="00FE6FF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14"/>
          <w:lang w:eastAsia="pl-PL"/>
        </w:rPr>
      </w:pPr>
    </w:p>
    <w:p w14:paraId="5190D159" w14:textId="77777777" w:rsidR="00EC5D46" w:rsidRPr="005F1E52" w:rsidRDefault="00EC5D46" w:rsidP="00FE6FF0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</w:p>
    <w:p w14:paraId="3BBC1767" w14:textId="77777777" w:rsidR="00EC5D46" w:rsidRPr="005F1E52" w:rsidRDefault="00EC5D46" w:rsidP="00FE6FF0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5F1E52">
        <w:rPr>
          <w:rFonts w:ascii="Arial" w:hAnsi="Arial" w:cs="Arial"/>
          <w:color w:val="000000" w:themeColor="text1"/>
          <w:lang w:eastAsia="pl-PL"/>
        </w:rPr>
        <w:t xml:space="preserve"> __________________ dnia __ __ ____ roku </w:t>
      </w:r>
    </w:p>
    <w:p w14:paraId="39DA9C9D" w14:textId="77777777" w:rsidR="00EC5D46" w:rsidRPr="005F1E52" w:rsidRDefault="00EC5D46" w:rsidP="00FE6FF0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</w:p>
    <w:p w14:paraId="12B716D8" w14:textId="77777777" w:rsidR="00EC5D46" w:rsidRPr="005F1E52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18"/>
          <w:lang w:eastAsia="pl-PL"/>
        </w:rPr>
      </w:pPr>
    </w:p>
    <w:p w14:paraId="14F40DD9" w14:textId="77777777" w:rsidR="00EC5D46" w:rsidRPr="005F1E52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18"/>
          <w:lang w:eastAsia="pl-PL"/>
        </w:rPr>
      </w:pPr>
    </w:p>
    <w:p w14:paraId="71C40C34" w14:textId="77777777" w:rsidR="00EC5D46" w:rsidRPr="005F1E52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18"/>
          <w:lang w:eastAsia="pl-PL"/>
        </w:rPr>
      </w:pPr>
    </w:p>
    <w:p w14:paraId="091526F2" w14:textId="77777777" w:rsidR="00EC5D46" w:rsidRPr="005F1E52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18"/>
          <w:lang w:eastAsia="pl-PL"/>
        </w:rPr>
      </w:pPr>
    </w:p>
    <w:p w14:paraId="0B83D5BA" w14:textId="77777777" w:rsidR="00EC5D46" w:rsidRPr="005F1E52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18"/>
          <w:lang w:eastAsia="pl-PL"/>
        </w:rPr>
      </w:pPr>
    </w:p>
    <w:p w14:paraId="5BAB02CE" w14:textId="77777777" w:rsidR="00EC5D46" w:rsidRPr="005F1E52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18"/>
          <w:lang w:eastAsia="pl-PL"/>
        </w:rPr>
      </w:pPr>
    </w:p>
    <w:p w14:paraId="4A97888E" w14:textId="77777777" w:rsidR="00EC5D46" w:rsidRPr="005F1E52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18"/>
          <w:lang w:eastAsia="pl-PL"/>
        </w:rPr>
      </w:pPr>
    </w:p>
    <w:p w14:paraId="325E82C2" w14:textId="77777777" w:rsidR="00EC5D46" w:rsidRPr="005F1E52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18"/>
          <w:lang w:eastAsia="pl-PL"/>
        </w:rPr>
      </w:pPr>
    </w:p>
    <w:p w14:paraId="6ECB17C7" w14:textId="77777777" w:rsidR="00EC5D46" w:rsidRPr="005F1E52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18"/>
          <w:lang w:eastAsia="pl-PL"/>
        </w:rPr>
      </w:pPr>
    </w:p>
    <w:p w14:paraId="005C1C31" w14:textId="77777777" w:rsidR="00EC5D46" w:rsidRPr="005F1E52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18"/>
          <w:lang w:eastAsia="pl-PL"/>
        </w:rPr>
      </w:pPr>
    </w:p>
    <w:p w14:paraId="68B230AE" w14:textId="77777777" w:rsidR="00EC5D46" w:rsidRPr="005F1E52" w:rsidRDefault="00EC5D46" w:rsidP="00FE6FF0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lang w:eastAsia="pl-PL"/>
        </w:rPr>
      </w:pPr>
      <w:r w:rsidRPr="005F1E52">
        <w:rPr>
          <w:rFonts w:ascii="Arial" w:hAnsi="Arial" w:cs="Arial"/>
          <w:b/>
          <w:bCs/>
          <w:color w:val="000000" w:themeColor="text1"/>
          <w:sz w:val="18"/>
          <w:lang w:eastAsia="pl-PL"/>
        </w:rPr>
        <w:t>Oświadczenie należy złożyć w formie elektronicznej (postać elektroniczna opatrzona kwalifikowanym podpisem elektronicznym) lub w postaci elektronicznej opatrzonej podpisem zaufanym lub podpisem osobistym</w:t>
      </w:r>
    </w:p>
    <w:p w14:paraId="17027BDA" w14:textId="77777777" w:rsidR="00EC5D46" w:rsidRPr="005F1E52" w:rsidRDefault="00EC5D46" w:rsidP="00660562">
      <w:pPr>
        <w:spacing w:after="0" w:line="240" w:lineRule="auto"/>
        <w:ind w:left="7080"/>
        <w:jc w:val="both"/>
        <w:rPr>
          <w:rFonts w:ascii="Arial" w:hAnsi="Arial" w:cs="Arial"/>
          <w:color w:val="000000" w:themeColor="text1"/>
          <w:lang w:eastAsia="pl-PL"/>
        </w:rPr>
      </w:pPr>
      <w:r w:rsidRPr="005F1E52">
        <w:rPr>
          <w:rFonts w:ascii="Arial" w:hAnsi="Arial" w:cs="Arial"/>
          <w:color w:val="000000" w:themeColor="text1"/>
          <w:lang w:eastAsia="pl-PL"/>
        </w:rPr>
        <w:br w:type="page"/>
        <w:t>Załącznik nr 3a do SWZ</w:t>
      </w:r>
    </w:p>
    <w:p w14:paraId="555606A0" w14:textId="77777777" w:rsidR="00EC5D46" w:rsidRPr="005F1E52" w:rsidRDefault="00EC5D46" w:rsidP="00FE6FF0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</w:p>
    <w:p w14:paraId="60491D50" w14:textId="77777777" w:rsidR="00EC5D46" w:rsidRPr="005F1E52" w:rsidRDefault="00EC5D46" w:rsidP="00FE6FF0">
      <w:pPr>
        <w:spacing w:after="0" w:line="240" w:lineRule="auto"/>
        <w:rPr>
          <w:rFonts w:ascii="Arial" w:hAnsi="Arial" w:cs="Arial"/>
          <w:color w:val="000000" w:themeColor="text1"/>
          <w:lang w:eastAsia="pl-PL"/>
        </w:rPr>
      </w:pPr>
    </w:p>
    <w:p w14:paraId="6FF66332" w14:textId="77777777" w:rsidR="00EC5D46" w:rsidRPr="005F1E52" w:rsidRDefault="00EC5D46" w:rsidP="0066056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lang w:eastAsia="pl-PL"/>
        </w:rPr>
      </w:pPr>
      <w:r w:rsidRPr="005F1E52">
        <w:rPr>
          <w:rFonts w:ascii="Arial" w:hAnsi="Arial" w:cs="Arial"/>
          <w:b/>
          <w:bCs/>
          <w:color w:val="000000" w:themeColor="text1"/>
          <w:lang w:eastAsia="pl-PL"/>
        </w:rPr>
        <w:t xml:space="preserve">OŚWIADCZENIE </w:t>
      </w:r>
      <w:r w:rsidRPr="005F1E52">
        <w:rPr>
          <w:rFonts w:ascii="Arial" w:hAnsi="Arial" w:cs="Arial"/>
          <w:b/>
          <w:color w:val="000000" w:themeColor="text1"/>
          <w:lang w:eastAsia="pl-PL"/>
        </w:rPr>
        <w:t>PODMIOTU UDOSTĘPNIAJĄCEGO ZASOBY</w:t>
      </w:r>
    </w:p>
    <w:p w14:paraId="5A486CE6" w14:textId="77777777" w:rsidR="00EC5D46" w:rsidRPr="005F1E52" w:rsidRDefault="00EC5D46" w:rsidP="0066056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lang w:eastAsia="pl-PL"/>
        </w:rPr>
      </w:pPr>
    </w:p>
    <w:p w14:paraId="27869796" w14:textId="77777777" w:rsidR="00EC5D46" w:rsidRPr="005F1E52" w:rsidRDefault="00EC5D46" w:rsidP="00FE6FF0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lang w:eastAsia="pl-PL"/>
        </w:rPr>
      </w:pPr>
      <w:r w:rsidRPr="005F1E52">
        <w:rPr>
          <w:rFonts w:ascii="Arial" w:hAnsi="Arial" w:cs="Arial"/>
          <w:b/>
          <w:color w:val="000000" w:themeColor="text1"/>
          <w:lang w:eastAsia="pl-PL"/>
        </w:rPr>
        <w:t>Składane na podstawie art. 125 ust. 5 ustawy Pzp oraz dotyczące podstaw wykluczenia w zakresie przepisów ustawy sankcyjnej</w:t>
      </w:r>
    </w:p>
    <w:p w14:paraId="71721BC6" w14:textId="77777777" w:rsidR="00EC5D46" w:rsidRPr="005F1E52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lang w:eastAsia="pl-PL"/>
        </w:rPr>
      </w:pPr>
    </w:p>
    <w:p w14:paraId="41A0634E" w14:textId="1D5F4E26" w:rsidR="00EC5D46" w:rsidRPr="005F1E52" w:rsidRDefault="00EC5D46" w:rsidP="00881C71">
      <w:pPr>
        <w:jc w:val="both"/>
        <w:rPr>
          <w:rFonts w:ascii="Arial" w:hAnsi="Arial" w:cs="Arial"/>
          <w:b/>
          <w:bCs/>
          <w:color w:val="000000" w:themeColor="text1"/>
          <w:sz w:val="20"/>
          <w:lang w:eastAsia="pl-PL"/>
        </w:rPr>
      </w:pPr>
      <w:r w:rsidRPr="005F1E52">
        <w:rPr>
          <w:rFonts w:ascii="Arial" w:hAnsi="Arial" w:cs="Arial"/>
          <w:b/>
          <w:bCs/>
          <w:color w:val="000000" w:themeColor="text1"/>
          <w:sz w:val="20"/>
          <w:lang w:eastAsia="pl-PL"/>
        </w:rPr>
        <w:t>na potrzeby postępowania prowadzonego w trybie podstawowym bez negocjacji zgodnie z przepisami ustawy z dnia 11 września 2019 r. Prawo zamówień publicznych (t.j.: Dz.U. z 202</w:t>
      </w:r>
      <w:r w:rsidR="00D875D1">
        <w:rPr>
          <w:rFonts w:ascii="Arial" w:hAnsi="Arial" w:cs="Arial"/>
          <w:b/>
          <w:bCs/>
          <w:color w:val="000000" w:themeColor="text1"/>
          <w:sz w:val="20"/>
          <w:lang w:eastAsia="pl-PL"/>
        </w:rPr>
        <w:t>3</w:t>
      </w:r>
      <w:r w:rsidRPr="005F1E52">
        <w:rPr>
          <w:rFonts w:ascii="Arial" w:hAnsi="Arial" w:cs="Arial"/>
          <w:b/>
          <w:bCs/>
          <w:color w:val="000000" w:themeColor="text1"/>
          <w:sz w:val="20"/>
          <w:lang w:eastAsia="pl-PL"/>
        </w:rPr>
        <w:t xml:space="preserve"> r., poz. 1</w:t>
      </w:r>
      <w:r w:rsidR="00D875D1">
        <w:rPr>
          <w:rFonts w:ascii="Arial" w:hAnsi="Arial" w:cs="Arial"/>
          <w:b/>
          <w:bCs/>
          <w:color w:val="000000" w:themeColor="text1"/>
          <w:sz w:val="20"/>
          <w:lang w:eastAsia="pl-PL"/>
        </w:rPr>
        <w:t>605</w:t>
      </w:r>
      <w:r w:rsidRPr="005F1E52">
        <w:rPr>
          <w:rFonts w:ascii="Arial" w:hAnsi="Arial" w:cs="Arial"/>
          <w:b/>
          <w:bCs/>
          <w:color w:val="000000" w:themeColor="text1"/>
          <w:sz w:val="20"/>
          <w:lang w:eastAsia="pl-PL"/>
        </w:rPr>
        <w:t xml:space="preserve">), </w:t>
      </w:r>
      <w:r w:rsidRPr="005F1E52"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  <w:t xml:space="preserve">w sprawie </w:t>
      </w:r>
      <w:r w:rsidR="00EF0D83" w:rsidRPr="005F1E5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świadczenia usług cateringowych dla Naczelnego Sądu Administracyjnego </w:t>
      </w:r>
      <w:r w:rsidR="00EF0D83" w:rsidRPr="005F1E52">
        <w:rPr>
          <w:rFonts w:ascii="Arial" w:hAnsi="Arial" w:cs="Arial"/>
          <w:b/>
          <w:bCs/>
          <w:color w:val="000000" w:themeColor="text1"/>
          <w:sz w:val="20"/>
          <w:lang w:eastAsia="pl-PL"/>
        </w:rPr>
        <w:t>– Nr sprawy: WAG.262.7</w:t>
      </w:r>
      <w:r w:rsidRPr="005F1E52">
        <w:rPr>
          <w:rFonts w:ascii="Arial" w:hAnsi="Arial" w:cs="Arial"/>
          <w:b/>
          <w:bCs/>
          <w:color w:val="000000" w:themeColor="text1"/>
          <w:sz w:val="20"/>
          <w:lang w:eastAsia="pl-PL"/>
        </w:rPr>
        <w:t>.2023</w:t>
      </w:r>
    </w:p>
    <w:p w14:paraId="410E8239" w14:textId="77777777" w:rsidR="00EC5D46" w:rsidRPr="005F1E52" w:rsidRDefault="00EC5D46" w:rsidP="00FE6FF0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</w:p>
    <w:p w14:paraId="64A6AB35" w14:textId="77777777" w:rsidR="00EC5D46" w:rsidRPr="005F1E52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lang w:eastAsia="pl-PL"/>
        </w:rPr>
      </w:pPr>
    </w:p>
    <w:p w14:paraId="6902FCAC" w14:textId="77777777" w:rsidR="00EC5D46" w:rsidRPr="005F1E52" w:rsidRDefault="00EC5D46" w:rsidP="00FE6FF0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5F1E52">
        <w:rPr>
          <w:rFonts w:ascii="Arial" w:hAnsi="Arial" w:cs="Arial"/>
          <w:b/>
          <w:color w:val="000000" w:themeColor="text1"/>
          <w:lang w:eastAsia="pl-PL"/>
        </w:rPr>
        <w:t>PODMIOT UDOSTEPNIAJĄCY ZASOBY</w:t>
      </w:r>
      <w:r w:rsidRPr="005F1E52">
        <w:rPr>
          <w:rFonts w:ascii="Arial" w:hAnsi="Arial" w:cs="Arial"/>
          <w:color w:val="000000" w:themeColor="text1"/>
          <w:lang w:eastAsia="pl-PL"/>
        </w:rPr>
        <w:t xml:space="preserve">: </w:t>
      </w:r>
    </w:p>
    <w:p w14:paraId="32A44C52" w14:textId="77777777" w:rsidR="00EC5D46" w:rsidRPr="005F1E52" w:rsidRDefault="00EC5D46" w:rsidP="00FE6FF0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5F1E52">
        <w:rPr>
          <w:rFonts w:ascii="Arial" w:hAnsi="Arial" w:cs="Arial"/>
          <w:i/>
          <w:iCs/>
          <w:color w:val="000000" w:themeColor="text1"/>
          <w:lang w:eastAsia="pl-PL"/>
        </w:rPr>
        <w:t xml:space="preserve"> </w:t>
      </w:r>
    </w:p>
    <w:p w14:paraId="6410A69A" w14:textId="77777777" w:rsidR="00EC5D46" w:rsidRPr="005F1E52" w:rsidRDefault="00EC5D46" w:rsidP="00B15D0F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5F1E52">
        <w:rPr>
          <w:rFonts w:ascii="Arial" w:hAnsi="Arial" w:cs="Arial"/>
          <w:color w:val="000000" w:themeColor="text1"/>
          <w:lang w:eastAsia="pl-PL"/>
        </w:rPr>
        <w:t xml:space="preserve">Ja niżej podpisany </w:t>
      </w:r>
      <w:r w:rsidRPr="005F1E52">
        <w:rPr>
          <w:rFonts w:ascii="Arial" w:hAnsi="Arial" w:cs="Arial"/>
          <w:color w:val="000000" w:themeColor="text1"/>
          <w:lang w:eastAsia="pl-PL"/>
        </w:rPr>
        <w:tab/>
        <w:t xml:space="preserve">…………………………………………………………………………………………… </w:t>
      </w:r>
    </w:p>
    <w:p w14:paraId="6DD4405A" w14:textId="77777777" w:rsidR="00EC5D46" w:rsidRPr="005F1E52" w:rsidRDefault="00EC5D46" w:rsidP="00B15D0F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18"/>
          <w:lang w:eastAsia="pl-PL"/>
        </w:rPr>
      </w:pPr>
      <w:r w:rsidRPr="005F1E52">
        <w:rPr>
          <w:rFonts w:ascii="Arial" w:hAnsi="Arial" w:cs="Arial"/>
          <w:i/>
          <w:color w:val="000000" w:themeColor="text1"/>
          <w:sz w:val="18"/>
          <w:lang w:eastAsia="pl-PL"/>
        </w:rPr>
        <w:t>(imię i nazwisko składającego oświadczenie)</w:t>
      </w:r>
    </w:p>
    <w:p w14:paraId="02B5B7CE" w14:textId="77777777" w:rsidR="00EC5D46" w:rsidRPr="005F1E52" w:rsidRDefault="00EC5D46" w:rsidP="00B15D0F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5F1E52">
        <w:rPr>
          <w:rFonts w:ascii="Arial" w:hAnsi="Arial" w:cs="Arial"/>
          <w:color w:val="000000" w:themeColor="text1"/>
          <w:lang w:eastAsia="pl-PL"/>
        </w:rPr>
        <w:t>będąc upoważnionym do reprezentowania Wykonawcy:</w:t>
      </w:r>
      <w:r w:rsidRPr="005F1E52">
        <w:rPr>
          <w:rFonts w:ascii="Arial" w:hAnsi="Arial" w:cs="Arial"/>
          <w:color w:val="000000" w:themeColor="text1"/>
          <w:lang w:eastAsia="pl-PL"/>
        </w:rPr>
        <w:br/>
      </w:r>
      <w:r w:rsidRPr="005F1E52">
        <w:rPr>
          <w:rFonts w:ascii="Arial" w:hAnsi="Arial" w:cs="Arial"/>
          <w:color w:val="000000" w:themeColor="text1"/>
          <w:sz w:val="12"/>
          <w:lang w:eastAsia="pl-PL"/>
        </w:rPr>
        <w:t xml:space="preserve"> </w:t>
      </w:r>
      <w:r w:rsidRPr="005F1E52">
        <w:rPr>
          <w:rFonts w:ascii="Arial" w:hAnsi="Arial" w:cs="Arial"/>
          <w:color w:val="000000" w:themeColor="text1"/>
          <w:sz w:val="12"/>
          <w:lang w:eastAsia="pl-PL"/>
        </w:rPr>
        <w:br/>
      </w:r>
      <w:r w:rsidRPr="005F1E52">
        <w:rPr>
          <w:rFonts w:ascii="Arial" w:hAnsi="Arial" w:cs="Arial"/>
          <w:color w:val="000000" w:themeColor="text1"/>
          <w:lang w:eastAsia="pl-PL"/>
        </w:rPr>
        <w:t xml:space="preserve">…………………………………………………………….……………………………………………………….. </w:t>
      </w:r>
    </w:p>
    <w:p w14:paraId="10591E19" w14:textId="77777777" w:rsidR="00EC5D46" w:rsidRPr="005F1E52" w:rsidRDefault="00EC5D46" w:rsidP="00B15D0F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18"/>
          <w:lang w:eastAsia="pl-PL"/>
        </w:rPr>
      </w:pPr>
      <w:r w:rsidRPr="005F1E52">
        <w:rPr>
          <w:rFonts w:ascii="Arial" w:hAnsi="Arial" w:cs="Arial"/>
          <w:i/>
          <w:color w:val="000000" w:themeColor="text1"/>
          <w:sz w:val="18"/>
          <w:lang w:eastAsia="pl-PL"/>
        </w:rPr>
        <w:t xml:space="preserve">(nazwa Wykonawcy) </w:t>
      </w:r>
    </w:p>
    <w:p w14:paraId="45E46AC5" w14:textId="77777777" w:rsidR="00EC5D46" w:rsidRPr="005F1E52" w:rsidRDefault="00EC5D46" w:rsidP="00B15D0F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5F1E52">
        <w:rPr>
          <w:rFonts w:ascii="Arial" w:hAnsi="Arial" w:cs="Arial"/>
          <w:color w:val="000000" w:themeColor="text1"/>
          <w:lang w:eastAsia="pl-PL"/>
        </w:rPr>
        <w:t xml:space="preserve">…………………………………………………………….........………………………………………………….. </w:t>
      </w:r>
    </w:p>
    <w:p w14:paraId="66E0CF32" w14:textId="77777777" w:rsidR="00EC5D46" w:rsidRPr="005F1E52" w:rsidRDefault="00EC5D46" w:rsidP="00B15D0F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18"/>
          <w:lang w:eastAsia="pl-PL"/>
        </w:rPr>
      </w:pPr>
      <w:r w:rsidRPr="005F1E52">
        <w:rPr>
          <w:rFonts w:ascii="Arial" w:hAnsi="Arial" w:cs="Arial"/>
          <w:i/>
          <w:color w:val="000000" w:themeColor="text1"/>
          <w:sz w:val="18"/>
          <w:lang w:eastAsia="pl-PL"/>
        </w:rPr>
        <w:t xml:space="preserve">(adres siedziby Wykonawcy) </w:t>
      </w:r>
    </w:p>
    <w:p w14:paraId="5979A3E1" w14:textId="77777777" w:rsidR="00EC5D46" w:rsidRPr="005F1E52" w:rsidRDefault="00EC5D46" w:rsidP="00FE6FF0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lang w:eastAsia="pl-PL"/>
        </w:rPr>
      </w:pPr>
      <w:r w:rsidRPr="005F1E52">
        <w:rPr>
          <w:rFonts w:ascii="Arial" w:hAnsi="Arial" w:cs="Arial"/>
          <w:i/>
          <w:color w:val="000000" w:themeColor="text1"/>
          <w:sz w:val="20"/>
          <w:lang w:eastAsia="pl-PL"/>
        </w:rPr>
        <w:t xml:space="preserve"> </w:t>
      </w:r>
    </w:p>
    <w:p w14:paraId="2A90CC1A" w14:textId="77777777" w:rsidR="00EC5D46" w:rsidRPr="005F1E52" w:rsidRDefault="00EC5D46" w:rsidP="00FE6FF0">
      <w:pPr>
        <w:spacing w:after="0" w:line="240" w:lineRule="auto"/>
        <w:jc w:val="both"/>
        <w:rPr>
          <w:rFonts w:ascii="Arial" w:hAnsi="Arial" w:cs="Arial"/>
          <w:color w:val="000000" w:themeColor="text1"/>
          <w:sz w:val="2"/>
          <w:lang w:eastAsia="pl-PL"/>
        </w:rPr>
      </w:pPr>
    </w:p>
    <w:p w14:paraId="0FF2C15D" w14:textId="77777777" w:rsidR="00EC5D46" w:rsidRPr="005F1E52" w:rsidRDefault="00EC5D46" w:rsidP="00FE6FF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lang w:eastAsia="pl-PL"/>
        </w:rPr>
      </w:pPr>
      <w:r w:rsidRPr="005F1E52">
        <w:rPr>
          <w:rFonts w:ascii="Arial" w:hAnsi="Arial" w:cs="Arial"/>
          <w:b/>
          <w:color w:val="000000" w:themeColor="text1"/>
          <w:lang w:eastAsia="pl-PL"/>
        </w:rPr>
        <w:t>OŚWIADCZENIA DOTYCZĄCE PODMIOTU UDOSTEPNIAJĄCEGO ZASOBY:</w:t>
      </w:r>
    </w:p>
    <w:p w14:paraId="6EF0BDF0" w14:textId="77777777" w:rsidR="00EC5D46" w:rsidRPr="005F1E52" w:rsidRDefault="00EC5D46" w:rsidP="003F608A">
      <w:pPr>
        <w:numPr>
          <w:ilvl w:val="0"/>
          <w:numId w:val="45"/>
        </w:numPr>
        <w:spacing w:before="120" w:after="0" w:line="240" w:lineRule="auto"/>
        <w:ind w:left="714" w:hanging="357"/>
        <w:jc w:val="both"/>
        <w:rPr>
          <w:rFonts w:ascii="Arial" w:hAnsi="Arial" w:cs="Arial"/>
          <w:b/>
          <w:bCs/>
          <w:color w:val="000000" w:themeColor="text1"/>
          <w:lang w:eastAsia="pl-PL"/>
        </w:rPr>
      </w:pPr>
      <w:r w:rsidRPr="005F1E52">
        <w:rPr>
          <w:rFonts w:ascii="Arial" w:hAnsi="Arial" w:cs="Arial"/>
          <w:color w:val="000000" w:themeColor="text1"/>
          <w:lang w:eastAsia="pl-PL"/>
        </w:rPr>
        <w:t>Oświadczam, że nie zachodzą w stosunku do mnie przesłanki wykluczenia z postępowania na podstawie  art. 108 ust 1 ustawy Pzp.</w:t>
      </w:r>
    </w:p>
    <w:p w14:paraId="24B38006" w14:textId="5E92396C" w:rsidR="00EC5D46" w:rsidRPr="005F1E52" w:rsidRDefault="00EC5D46" w:rsidP="003F608A">
      <w:pPr>
        <w:numPr>
          <w:ilvl w:val="0"/>
          <w:numId w:val="45"/>
        </w:numPr>
        <w:spacing w:before="120" w:after="0" w:line="240" w:lineRule="auto"/>
        <w:ind w:left="714" w:hanging="357"/>
        <w:jc w:val="both"/>
        <w:rPr>
          <w:rFonts w:ascii="Arial" w:hAnsi="Arial" w:cs="Arial"/>
          <w:b/>
          <w:bCs/>
          <w:color w:val="000000" w:themeColor="text1"/>
          <w:lang w:eastAsia="pl-PL"/>
        </w:rPr>
      </w:pPr>
      <w:r w:rsidRPr="005F1E52">
        <w:rPr>
          <w:rFonts w:ascii="Arial" w:hAnsi="Arial" w:cs="Arial"/>
          <w:color w:val="000000" w:themeColor="text1"/>
          <w:sz w:val="21"/>
          <w:szCs w:val="21"/>
        </w:rPr>
        <w:t xml:space="preserve">Oświadczam, że nie zachodzą w stosunku do mnie przesłanki wykluczenia z postępowania na podstawie art. 109 ust. 1 pkt </w:t>
      </w:r>
      <w:r w:rsidR="00BB0EF0" w:rsidRPr="005F1E52">
        <w:rPr>
          <w:rFonts w:ascii="Arial" w:hAnsi="Arial" w:cs="Arial"/>
          <w:color w:val="000000" w:themeColor="text1"/>
          <w:sz w:val="21"/>
          <w:szCs w:val="21"/>
        </w:rPr>
        <w:t xml:space="preserve">1, </w:t>
      </w:r>
      <w:r w:rsidRPr="005F1E52">
        <w:rPr>
          <w:rFonts w:ascii="Arial" w:hAnsi="Arial" w:cs="Arial"/>
          <w:color w:val="000000" w:themeColor="text1"/>
          <w:sz w:val="21"/>
          <w:szCs w:val="21"/>
        </w:rPr>
        <w:t>4, 8-10 ustawy Pzp</w:t>
      </w:r>
      <w:r w:rsidRPr="005F1E52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54325F2" w14:textId="62F88E24" w:rsidR="00EC5D46" w:rsidRPr="005F1E52" w:rsidRDefault="00EC5D46" w:rsidP="003F608A">
      <w:pPr>
        <w:pStyle w:val="NormalnyWeb"/>
        <w:numPr>
          <w:ilvl w:val="0"/>
          <w:numId w:val="45"/>
        </w:numPr>
        <w:spacing w:before="120" w:beforeAutospacing="0" w:after="0" w:afterAutospacing="0"/>
        <w:ind w:left="714" w:hanging="357"/>
        <w:rPr>
          <w:rFonts w:ascii="Arial" w:hAnsi="Arial" w:cs="Arial"/>
          <w:color w:val="000000" w:themeColor="text1"/>
          <w:sz w:val="21"/>
          <w:szCs w:val="21"/>
        </w:rPr>
      </w:pPr>
      <w:r w:rsidRPr="005F1E52">
        <w:rPr>
          <w:rFonts w:ascii="Arial" w:hAnsi="Arial" w:cs="Arial"/>
          <w:color w:val="000000" w:themeColor="text1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5F1E52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5F1E52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5F1E52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</w:t>
      </w:r>
      <w:r w:rsidR="00080D98" w:rsidRPr="005F1E52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0080D98" w:rsidRPr="005F1E52">
        <w:rPr>
          <w:rFonts w:ascii="Arial" w:hAnsi="Arial" w:cs="Arial"/>
          <w:i/>
          <w:iCs/>
          <w:color w:val="000000" w:themeColor="text1"/>
          <w:sz w:val="21"/>
          <w:szCs w:val="21"/>
        </w:rPr>
        <w:t>2023 poz. 129 z późn.zm</w:t>
      </w:r>
      <w:r w:rsidRPr="005F1E52">
        <w:rPr>
          <w:rFonts w:ascii="Arial" w:hAnsi="Arial" w:cs="Arial"/>
          <w:i/>
          <w:iCs/>
          <w:color w:val="000000" w:themeColor="text1"/>
          <w:sz w:val="21"/>
          <w:szCs w:val="21"/>
        </w:rPr>
        <w:t>)</w:t>
      </w:r>
      <w:r w:rsidRPr="005F1E52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3"/>
      </w:r>
      <w:r w:rsidRPr="005F1E52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5F1E52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4C137E7E" w14:textId="77777777" w:rsidR="00EC5D46" w:rsidRPr="005F1E52" w:rsidRDefault="00EC5D46" w:rsidP="00FE6FF0">
      <w:pPr>
        <w:spacing w:after="0" w:line="240" w:lineRule="auto"/>
        <w:ind w:left="360"/>
        <w:jc w:val="both"/>
        <w:rPr>
          <w:rFonts w:ascii="Arial" w:hAnsi="Arial" w:cs="Arial"/>
          <w:b/>
          <w:bCs/>
          <w:color w:val="000000" w:themeColor="text1"/>
          <w:lang w:eastAsia="pl-PL"/>
        </w:rPr>
      </w:pPr>
    </w:p>
    <w:p w14:paraId="22E88FDA" w14:textId="77777777" w:rsidR="00EC5D46" w:rsidRPr="005F1E52" w:rsidRDefault="00EC5D46" w:rsidP="00FE6FF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lang w:eastAsia="pl-PL"/>
        </w:rPr>
      </w:pPr>
      <w:r w:rsidRPr="005F1E52">
        <w:rPr>
          <w:rFonts w:ascii="Arial" w:hAnsi="Arial" w:cs="Arial"/>
          <w:b/>
          <w:color w:val="000000" w:themeColor="text1"/>
          <w:lang w:eastAsia="pl-PL"/>
        </w:rPr>
        <w:t>OŚWIADCZENIE DOTYCZĄCE WARUNKÓW UDZIAŁU W POSTĘPOWANIU:</w:t>
      </w:r>
    </w:p>
    <w:p w14:paraId="5FCED1ED" w14:textId="77777777" w:rsidR="00BB0EF0" w:rsidRPr="005F1E52" w:rsidRDefault="00EC5D46" w:rsidP="00634CAB">
      <w:pPr>
        <w:spacing w:after="120" w:line="36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5F1E52">
        <w:rPr>
          <w:rFonts w:ascii="Arial" w:hAnsi="Arial" w:cs="Arial"/>
          <w:color w:val="000000" w:themeColor="text1"/>
          <w:sz w:val="21"/>
          <w:szCs w:val="21"/>
        </w:rPr>
        <w:t xml:space="preserve">Oświadczam, że spełniam warunki udziału w postępowaniu określone przez zamawiającego </w:t>
      </w:r>
      <w:r w:rsidRPr="005F1E52">
        <w:rPr>
          <w:rFonts w:ascii="Arial" w:hAnsi="Arial" w:cs="Arial"/>
          <w:color w:val="000000" w:themeColor="text1"/>
          <w:lang w:eastAsia="pl-PL"/>
        </w:rPr>
        <w:t>w specyfikacji warunków zamówienia</w:t>
      </w:r>
      <w:r w:rsidR="00BB0EF0" w:rsidRPr="005F1E52">
        <w:rPr>
          <w:rFonts w:ascii="Arial" w:hAnsi="Arial" w:cs="Arial"/>
          <w:color w:val="000000" w:themeColor="text1"/>
          <w:lang w:eastAsia="pl-PL"/>
        </w:rPr>
        <w:t>:</w:t>
      </w:r>
    </w:p>
    <w:p w14:paraId="7C92BC05" w14:textId="0BCC30AA" w:rsidR="00BB0EF0" w:rsidRPr="005F1E52" w:rsidRDefault="00BB0EF0" w:rsidP="0025282B">
      <w:pPr>
        <w:pStyle w:val="Akapitzlist"/>
        <w:numPr>
          <w:ilvl w:val="0"/>
          <w:numId w:val="62"/>
        </w:numPr>
        <w:spacing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F1E52">
        <w:rPr>
          <w:rFonts w:ascii="Arial" w:hAnsi="Arial" w:cs="Arial"/>
          <w:color w:val="000000" w:themeColor="text1"/>
          <w:sz w:val="22"/>
          <w:szCs w:val="22"/>
        </w:rPr>
        <w:t>w rozdziale VIII ust. 1 pkt 3) w zakresie, w jakim Wykonawca ………………………………………………., powołuje się na moje zasoby*.</w:t>
      </w:r>
    </w:p>
    <w:p w14:paraId="4EE35D22" w14:textId="0C16C934" w:rsidR="00EC5D46" w:rsidRPr="005F1E52" w:rsidRDefault="00EC5D46" w:rsidP="0025282B">
      <w:pPr>
        <w:pStyle w:val="Akapitzlist"/>
        <w:numPr>
          <w:ilvl w:val="0"/>
          <w:numId w:val="62"/>
        </w:numPr>
        <w:spacing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F1E52">
        <w:rPr>
          <w:rFonts w:ascii="Arial" w:hAnsi="Arial" w:cs="Arial"/>
          <w:color w:val="000000" w:themeColor="text1"/>
          <w:sz w:val="22"/>
          <w:szCs w:val="22"/>
        </w:rPr>
        <w:t>w rozdziale VIII ust. 1 pkt 4) w zakresie, w jakim Wykonawca ………………………………………………., powołuje się na moje zasoby</w:t>
      </w:r>
      <w:r w:rsidR="00BB0EF0" w:rsidRPr="005F1E52">
        <w:rPr>
          <w:rFonts w:ascii="Arial" w:hAnsi="Arial" w:cs="Arial"/>
          <w:color w:val="000000" w:themeColor="text1"/>
          <w:sz w:val="22"/>
          <w:szCs w:val="22"/>
        </w:rPr>
        <w:t>*</w:t>
      </w:r>
      <w:r w:rsidRPr="005F1E5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378D160" w14:textId="77777777" w:rsidR="00EC5D46" w:rsidRPr="005F1E52" w:rsidRDefault="00EC5D46" w:rsidP="00FE6FF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lang w:eastAsia="pl-PL"/>
        </w:rPr>
      </w:pPr>
    </w:p>
    <w:p w14:paraId="4D04F231" w14:textId="77777777" w:rsidR="00EC5D46" w:rsidRPr="005F1E52" w:rsidRDefault="00EC5D46" w:rsidP="00FE6FF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lang w:eastAsia="pl-PL"/>
        </w:rPr>
      </w:pPr>
      <w:r w:rsidRPr="005F1E52">
        <w:rPr>
          <w:rFonts w:ascii="Arial" w:hAnsi="Arial" w:cs="Arial"/>
          <w:b/>
          <w:color w:val="000000" w:themeColor="text1"/>
          <w:lang w:eastAsia="pl-PL"/>
        </w:rPr>
        <w:t>OŚWIADCZENIE DOTYCZĄCE PODANYCH INFORMACJI:</w:t>
      </w:r>
    </w:p>
    <w:p w14:paraId="51CC22FB" w14:textId="77777777" w:rsidR="00EC5D46" w:rsidRPr="005F1E52" w:rsidRDefault="00EC5D46" w:rsidP="00FE6FF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lang w:eastAsia="pl-PL"/>
        </w:rPr>
      </w:pPr>
    </w:p>
    <w:p w14:paraId="1F66E794" w14:textId="77777777" w:rsidR="00EC5D46" w:rsidRPr="005F1E52" w:rsidRDefault="00EC5D46" w:rsidP="00FE6FF0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5F1E52">
        <w:rPr>
          <w:rFonts w:ascii="Arial" w:hAnsi="Arial" w:cs="Arial"/>
          <w:color w:val="000000" w:themeColor="text1"/>
          <w:lang w:eastAsia="pl-PL"/>
        </w:rPr>
        <w:t xml:space="preserve">Oświadczam, że wszystkie informacje podane w powyższych oświadczeniach są aktualne </w:t>
      </w:r>
      <w:r w:rsidRPr="005F1E52">
        <w:rPr>
          <w:rFonts w:ascii="Arial" w:hAnsi="Arial" w:cs="Arial"/>
          <w:color w:val="000000" w:themeColor="text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9CEDDED" w14:textId="77777777" w:rsidR="00EC5D46" w:rsidRPr="005F1E52" w:rsidRDefault="00EC5D46" w:rsidP="00FE6FF0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</w:p>
    <w:p w14:paraId="202499AD" w14:textId="77777777" w:rsidR="00EC5D46" w:rsidRPr="005F1E52" w:rsidRDefault="00EC5D46" w:rsidP="00FE6FF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lang w:eastAsia="pl-PL"/>
        </w:rPr>
      </w:pPr>
      <w:r w:rsidRPr="005F1E52">
        <w:rPr>
          <w:rFonts w:ascii="Arial" w:hAnsi="Arial" w:cs="Arial"/>
          <w:b/>
          <w:color w:val="000000" w:themeColor="text1"/>
          <w:lang w:eastAsia="pl-PL"/>
        </w:rPr>
        <w:t>INFORMACJA DOTYCZĄCA DOSTĘPU DO PODMIOTOWYCH ŚRODKÓW DOWODOWYCH:</w:t>
      </w:r>
    </w:p>
    <w:p w14:paraId="37284DC0" w14:textId="77777777" w:rsidR="00EC5D46" w:rsidRPr="005F1E52" w:rsidRDefault="00EC5D46" w:rsidP="00FE6FF0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5F1E52">
        <w:rPr>
          <w:rFonts w:ascii="Arial" w:hAnsi="Arial" w:cs="Arial"/>
          <w:color w:val="000000" w:themeColor="text1"/>
          <w:lang w:eastAsia="pl-PL"/>
        </w:rPr>
        <w:t>Wskazuję następujące podmiotowe środki dowodowe, które można uzyskać za pomocą bezpłatnych i ogólnodostępnych baz danych, oraz dane umożliwiające dostęp do tych środków:</w:t>
      </w:r>
    </w:p>
    <w:p w14:paraId="203B98AB" w14:textId="77777777" w:rsidR="00EC5D46" w:rsidRPr="005F1E52" w:rsidRDefault="00EC5D46" w:rsidP="00FE6FF0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5F1E52">
        <w:rPr>
          <w:rFonts w:ascii="Arial" w:hAnsi="Arial" w:cs="Arial"/>
          <w:color w:val="000000" w:themeColor="text1"/>
          <w:lang w:eastAsia="pl-PL"/>
        </w:rPr>
        <w:t>1) ....................................................................................................................................................</w:t>
      </w:r>
    </w:p>
    <w:p w14:paraId="295C8A66" w14:textId="77777777" w:rsidR="00EC5D46" w:rsidRPr="005F1E52" w:rsidRDefault="00EC5D46" w:rsidP="00FE6FF0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lang w:eastAsia="pl-PL"/>
        </w:rPr>
      </w:pPr>
      <w:r w:rsidRPr="005F1E52">
        <w:rPr>
          <w:rFonts w:ascii="Arial" w:hAnsi="Arial" w:cs="Arial"/>
          <w:i/>
          <w:color w:val="000000" w:themeColor="text1"/>
          <w:sz w:val="18"/>
          <w:lang w:eastAsia="pl-PL"/>
        </w:rPr>
        <w:t>(wskazać podmiotowy środek dowodowy, adres internetowy, wydający urząd lub organ, dokładne dane referencyjne dokumentacji)</w:t>
      </w:r>
    </w:p>
    <w:p w14:paraId="5E364052" w14:textId="77777777" w:rsidR="00EC5D46" w:rsidRPr="005F1E52" w:rsidRDefault="00EC5D46" w:rsidP="00FE6FF0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5F1E52">
        <w:rPr>
          <w:rFonts w:ascii="Arial" w:hAnsi="Arial" w:cs="Arial"/>
          <w:color w:val="000000" w:themeColor="text1"/>
          <w:lang w:eastAsia="pl-PL"/>
        </w:rPr>
        <w:t>2) .......................................................................................................................................................</w:t>
      </w:r>
    </w:p>
    <w:p w14:paraId="624E7EC0" w14:textId="77777777" w:rsidR="00EC5D46" w:rsidRPr="005F1E52" w:rsidRDefault="00EC5D46" w:rsidP="00FE6FF0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lang w:eastAsia="pl-PL"/>
        </w:rPr>
      </w:pPr>
      <w:r w:rsidRPr="005F1E52">
        <w:rPr>
          <w:rFonts w:ascii="Arial" w:hAnsi="Arial" w:cs="Arial"/>
          <w:i/>
          <w:color w:val="000000" w:themeColor="text1"/>
          <w:sz w:val="18"/>
          <w:lang w:eastAsia="pl-PL"/>
        </w:rPr>
        <w:t>(wskazać podmiotowy środek dowodowy, adres internetowy, wydający urząd lub organ, dokładne dane referencyjne dokumentacji)</w:t>
      </w:r>
    </w:p>
    <w:p w14:paraId="78617A57" w14:textId="77777777" w:rsidR="00EC5D46" w:rsidRPr="005F1E52" w:rsidRDefault="00EC5D46" w:rsidP="00FE6FF0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</w:p>
    <w:p w14:paraId="4E9F5FB4" w14:textId="77777777" w:rsidR="00EC5D46" w:rsidRPr="005F1E52" w:rsidRDefault="00EC5D46" w:rsidP="00FE6FF0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5F1E52">
        <w:rPr>
          <w:rFonts w:ascii="Arial" w:hAnsi="Arial" w:cs="Arial"/>
          <w:color w:val="000000" w:themeColor="text1"/>
          <w:lang w:eastAsia="pl-PL"/>
        </w:rPr>
        <w:tab/>
      </w:r>
      <w:r w:rsidRPr="005F1E52">
        <w:rPr>
          <w:rFonts w:ascii="Arial" w:hAnsi="Arial" w:cs="Arial"/>
          <w:color w:val="000000" w:themeColor="text1"/>
          <w:lang w:eastAsia="pl-PL"/>
        </w:rPr>
        <w:tab/>
      </w:r>
      <w:r w:rsidRPr="005F1E52">
        <w:rPr>
          <w:rFonts w:ascii="Arial" w:hAnsi="Arial" w:cs="Arial"/>
          <w:color w:val="000000" w:themeColor="text1"/>
          <w:lang w:eastAsia="pl-PL"/>
        </w:rPr>
        <w:tab/>
      </w:r>
      <w:r w:rsidRPr="005F1E52">
        <w:rPr>
          <w:rFonts w:ascii="Arial" w:hAnsi="Arial" w:cs="Arial"/>
          <w:color w:val="000000" w:themeColor="text1"/>
          <w:lang w:eastAsia="pl-PL"/>
        </w:rPr>
        <w:tab/>
      </w:r>
      <w:r w:rsidRPr="005F1E52">
        <w:rPr>
          <w:rFonts w:ascii="Arial" w:hAnsi="Arial" w:cs="Arial"/>
          <w:color w:val="000000" w:themeColor="text1"/>
          <w:lang w:eastAsia="pl-PL"/>
        </w:rPr>
        <w:tab/>
      </w:r>
      <w:r w:rsidRPr="005F1E52">
        <w:rPr>
          <w:rFonts w:ascii="Arial" w:hAnsi="Arial" w:cs="Arial"/>
          <w:color w:val="000000" w:themeColor="text1"/>
          <w:lang w:eastAsia="pl-PL"/>
        </w:rPr>
        <w:tab/>
      </w:r>
      <w:r w:rsidRPr="005F1E52">
        <w:rPr>
          <w:rFonts w:ascii="Arial" w:hAnsi="Arial" w:cs="Arial"/>
          <w:color w:val="000000" w:themeColor="text1"/>
          <w:lang w:eastAsia="pl-PL"/>
        </w:rPr>
        <w:tab/>
      </w:r>
    </w:p>
    <w:p w14:paraId="53275F38" w14:textId="77777777" w:rsidR="00EC5D46" w:rsidRPr="005F1E52" w:rsidRDefault="00EC5D46" w:rsidP="00FE6FF0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</w:p>
    <w:p w14:paraId="287CD797" w14:textId="77777777" w:rsidR="00EC5D46" w:rsidRPr="005F1E52" w:rsidRDefault="00EC5D46" w:rsidP="00FE6FF0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</w:p>
    <w:p w14:paraId="58677314" w14:textId="77777777" w:rsidR="00EC5D46" w:rsidRPr="005F1E52" w:rsidRDefault="00EC5D46" w:rsidP="00FE6FF0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5F1E52">
        <w:rPr>
          <w:rFonts w:ascii="Arial" w:hAnsi="Arial" w:cs="Arial"/>
          <w:color w:val="000000" w:themeColor="text1"/>
          <w:lang w:eastAsia="pl-PL"/>
        </w:rPr>
        <w:t xml:space="preserve"> __________________ dnia __ __ ____ roku </w:t>
      </w:r>
    </w:p>
    <w:p w14:paraId="13B69B16" w14:textId="77777777" w:rsidR="00EC5D46" w:rsidRPr="005F1E52" w:rsidRDefault="00EC5D46" w:rsidP="00FE6FF0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</w:p>
    <w:p w14:paraId="5F686625" w14:textId="77777777" w:rsidR="00EC5D46" w:rsidRPr="005F1E52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lang w:eastAsia="pl-PL"/>
        </w:rPr>
      </w:pPr>
    </w:p>
    <w:p w14:paraId="43237A66" w14:textId="77777777" w:rsidR="00EC5D46" w:rsidRPr="005F1E52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lang w:eastAsia="pl-PL"/>
        </w:rPr>
      </w:pPr>
    </w:p>
    <w:p w14:paraId="431B768B" w14:textId="77777777" w:rsidR="00EC5D46" w:rsidRPr="005F1E52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lang w:eastAsia="pl-PL"/>
        </w:rPr>
      </w:pPr>
    </w:p>
    <w:p w14:paraId="0F9F8405" w14:textId="77777777" w:rsidR="00EC5D46" w:rsidRPr="005F1E52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lang w:eastAsia="pl-PL"/>
        </w:rPr>
      </w:pPr>
    </w:p>
    <w:p w14:paraId="75987F44" w14:textId="77777777" w:rsidR="00EC5D46" w:rsidRPr="005F1E52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lang w:eastAsia="pl-PL"/>
        </w:rPr>
      </w:pPr>
    </w:p>
    <w:p w14:paraId="76575088" w14:textId="77777777" w:rsidR="00EC5D46" w:rsidRPr="005F1E52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lang w:eastAsia="pl-PL"/>
        </w:rPr>
      </w:pPr>
    </w:p>
    <w:p w14:paraId="0EB962ED" w14:textId="77777777" w:rsidR="00EC5D46" w:rsidRPr="005F1E52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lang w:eastAsia="pl-PL"/>
        </w:rPr>
      </w:pPr>
    </w:p>
    <w:p w14:paraId="7914D8C3" w14:textId="77777777" w:rsidR="00EC5D46" w:rsidRPr="005F1E52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lang w:eastAsia="pl-PL"/>
        </w:rPr>
      </w:pPr>
    </w:p>
    <w:p w14:paraId="2FCCB9A9" w14:textId="77777777" w:rsidR="00EC5D46" w:rsidRPr="005F1E52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lang w:eastAsia="pl-PL"/>
        </w:rPr>
      </w:pPr>
    </w:p>
    <w:p w14:paraId="5BFB55F2" w14:textId="77777777" w:rsidR="00EC5D46" w:rsidRPr="005F1E52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lang w:eastAsia="pl-PL"/>
        </w:rPr>
      </w:pPr>
    </w:p>
    <w:p w14:paraId="541CFEAD" w14:textId="77777777" w:rsidR="00EC5D46" w:rsidRPr="005F1E52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lang w:eastAsia="pl-PL"/>
        </w:rPr>
      </w:pPr>
    </w:p>
    <w:p w14:paraId="776323E9" w14:textId="77777777" w:rsidR="00EC5D46" w:rsidRPr="005F1E52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lang w:eastAsia="pl-PL"/>
        </w:rPr>
      </w:pPr>
    </w:p>
    <w:p w14:paraId="3165A585" w14:textId="77777777" w:rsidR="00EC5D46" w:rsidRPr="005F1E52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lang w:eastAsia="pl-PL"/>
        </w:rPr>
      </w:pPr>
    </w:p>
    <w:p w14:paraId="238BAD2B" w14:textId="77777777" w:rsidR="00EC5D46" w:rsidRPr="005F1E52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lang w:eastAsia="pl-PL"/>
        </w:rPr>
      </w:pPr>
    </w:p>
    <w:p w14:paraId="407F19E5" w14:textId="77777777" w:rsidR="00EC5D46" w:rsidRPr="005F1E52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lang w:eastAsia="pl-PL"/>
        </w:rPr>
      </w:pPr>
    </w:p>
    <w:p w14:paraId="671146C6" w14:textId="77777777" w:rsidR="00EC5D46" w:rsidRPr="005F1E52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lang w:eastAsia="pl-PL"/>
        </w:rPr>
      </w:pPr>
    </w:p>
    <w:p w14:paraId="1CD4F8F1" w14:textId="77777777" w:rsidR="00EC5D46" w:rsidRPr="005F1E52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lang w:eastAsia="pl-PL"/>
        </w:rPr>
      </w:pPr>
    </w:p>
    <w:p w14:paraId="315EF551" w14:textId="77777777" w:rsidR="00EC5D46" w:rsidRPr="005F1E52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lang w:eastAsia="pl-PL"/>
        </w:rPr>
      </w:pPr>
    </w:p>
    <w:p w14:paraId="22F5EE02" w14:textId="77777777" w:rsidR="00EC5D46" w:rsidRPr="005F1E52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lang w:eastAsia="pl-PL"/>
        </w:rPr>
      </w:pPr>
    </w:p>
    <w:p w14:paraId="4FB88470" w14:textId="77777777" w:rsidR="00EC5D46" w:rsidRPr="005F1E52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lang w:eastAsia="pl-PL"/>
        </w:rPr>
      </w:pPr>
    </w:p>
    <w:p w14:paraId="74BDA1FD" w14:textId="77777777" w:rsidR="00EC5D46" w:rsidRPr="005F1E52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lang w:eastAsia="pl-PL"/>
        </w:rPr>
      </w:pPr>
    </w:p>
    <w:p w14:paraId="29FC56EE" w14:textId="77777777" w:rsidR="00EC5D46" w:rsidRPr="005F1E52" w:rsidRDefault="00EC5D46" w:rsidP="00FE6FF0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5F1E52">
        <w:rPr>
          <w:rFonts w:ascii="Arial" w:hAnsi="Arial" w:cs="Arial"/>
          <w:b/>
          <w:bCs/>
          <w:color w:val="000000" w:themeColor="text1"/>
          <w:sz w:val="20"/>
          <w:lang w:eastAsia="pl-PL"/>
        </w:rPr>
        <w:t>Oświadczenie należy złożyć w formie elektronicznej (postać elektroniczna opatrzona kwalifikowanym podpisem elektronicznym) lub w postaci elektronicznej opatrzonej podpisem zaufanym lub podpisem osobistym</w:t>
      </w:r>
    </w:p>
    <w:p w14:paraId="509FB137" w14:textId="77777777" w:rsidR="00EC5D46" w:rsidRPr="005F1E52" w:rsidRDefault="00EC5D46" w:rsidP="00F64610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</w:p>
    <w:p w14:paraId="195E7322" w14:textId="77777777" w:rsidR="00EC5D46" w:rsidRPr="005F1E52" w:rsidRDefault="00EC5D46" w:rsidP="00F64610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</w:p>
    <w:p w14:paraId="5773A542" w14:textId="77777777" w:rsidR="00EC5D46" w:rsidRPr="005F1E52" w:rsidRDefault="00EC5D46" w:rsidP="00F64610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</w:p>
    <w:p w14:paraId="2323CD09" w14:textId="72A67EB4" w:rsidR="00EC5D46" w:rsidRPr="005F1E52" w:rsidRDefault="00BB0EF0" w:rsidP="002043E4">
      <w:pPr>
        <w:pStyle w:val="Akapitzlist"/>
        <w:ind w:left="0"/>
        <w:jc w:val="both"/>
        <w:rPr>
          <w:rFonts w:ascii="Arial" w:hAnsi="Arial" w:cs="Arial"/>
          <w:color w:val="000000" w:themeColor="text1"/>
        </w:rPr>
      </w:pPr>
      <w:r w:rsidRPr="005F1E52">
        <w:rPr>
          <w:rFonts w:ascii="Arial" w:hAnsi="Arial" w:cs="Arial"/>
          <w:color w:val="000000" w:themeColor="text1"/>
          <w:sz w:val="20"/>
          <w:szCs w:val="20"/>
        </w:rPr>
        <w:t>*niepotrzebne skreślić</w:t>
      </w:r>
    </w:p>
    <w:p w14:paraId="0241A7C1" w14:textId="77629563" w:rsidR="00EC5D46" w:rsidRPr="005F1E52" w:rsidRDefault="00EC5D46" w:rsidP="00D65981">
      <w:pPr>
        <w:spacing w:after="0" w:line="240" w:lineRule="auto"/>
        <w:ind w:left="7080"/>
        <w:jc w:val="both"/>
        <w:rPr>
          <w:rFonts w:ascii="Arial" w:hAnsi="Arial" w:cs="Arial"/>
          <w:color w:val="000000" w:themeColor="text1"/>
          <w:lang w:eastAsia="pl-PL"/>
        </w:rPr>
      </w:pPr>
      <w:r w:rsidRPr="005F1E52">
        <w:rPr>
          <w:rFonts w:ascii="Arial" w:hAnsi="Arial" w:cs="Arial"/>
          <w:color w:val="000000" w:themeColor="text1"/>
          <w:lang w:eastAsia="pl-PL"/>
        </w:rPr>
        <w:br w:type="page"/>
      </w:r>
      <w:bookmarkStart w:id="2" w:name="_GoBack"/>
      <w:bookmarkEnd w:id="2"/>
      <w:r w:rsidRPr="005F1E52">
        <w:rPr>
          <w:rFonts w:ascii="Arial" w:hAnsi="Arial" w:cs="Arial"/>
          <w:color w:val="000000" w:themeColor="text1"/>
          <w:lang w:eastAsia="pl-PL"/>
        </w:rPr>
        <w:t>Załącznik nr 5 do SWZ</w:t>
      </w:r>
    </w:p>
    <w:p w14:paraId="2BCD3D41" w14:textId="77777777" w:rsidR="00EC5D46" w:rsidRPr="005F1E52" w:rsidRDefault="00EC5D46" w:rsidP="00F64610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</w:p>
    <w:p w14:paraId="7BB3AB8C" w14:textId="77777777" w:rsidR="00EC5D46" w:rsidRPr="005F1E52" w:rsidRDefault="00EC5D46" w:rsidP="00F64610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</w:p>
    <w:p w14:paraId="36C90EE6" w14:textId="77777777" w:rsidR="00EC5D46" w:rsidRPr="005F1E52" w:rsidRDefault="00EC5D46" w:rsidP="00F64610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</w:p>
    <w:p w14:paraId="5A4D5CE7" w14:textId="337685FE" w:rsidR="00EC5D46" w:rsidRPr="005F1E52" w:rsidRDefault="00EC5D46" w:rsidP="00F64610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lang w:eastAsia="pl-PL"/>
        </w:rPr>
      </w:pPr>
      <w:r w:rsidRPr="005F1E52">
        <w:rPr>
          <w:rFonts w:ascii="Arial" w:hAnsi="Arial" w:cs="Arial"/>
          <w:b/>
          <w:bCs/>
          <w:color w:val="000000" w:themeColor="text1"/>
          <w:lang w:eastAsia="pl-PL"/>
        </w:rPr>
        <w:t>Wykonawca:</w:t>
      </w:r>
    </w:p>
    <w:p w14:paraId="64FF1E57" w14:textId="7C0FB0E7" w:rsidR="00BB0EF0" w:rsidRPr="005F1E52" w:rsidRDefault="00BB0EF0" w:rsidP="00F64610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lang w:eastAsia="pl-PL"/>
        </w:rPr>
      </w:pPr>
      <w:r w:rsidRPr="005F1E52">
        <w:rPr>
          <w:rFonts w:ascii="Arial" w:hAnsi="Arial" w:cs="Arial"/>
          <w:b/>
          <w:bCs/>
          <w:color w:val="000000" w:themeColor="text1"/>
          <w:lang w:eastAsia="pl-PL"/>
        </w:rPr>
        <w:t>……………………….</w:t>
      </w:r>
    </w:p>
    <w:p w14:paraId="64F1F178" w14:textId="77777777" w:rsidR="00EC5D46" w:rsidRPr="005F1E52" w:rsidRDefault="00EC5D46" w:rsidP="00F64610">
      <w:pPr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lang w:eastAsia="pl-PL"/>
        </w:rPr>
      </w:pPr>
      <w:r w:rsidRPr="005F1E52">
        <w:rPr>
          <w:rFonts w:ascii="Arial" w:hAnsi="Arial" w:cs="Arial"/>
          <w:i/>
          <w:iCs/>
          <w:color w:val="000000" w:themeColor="text1"/>
          <w:lang w:eastAsia="pl-PL"/>
        </w:rPr>
        <w:t>(nazwa, adres, NIP)</w:t>
      </w:r>
    </w:p>
    <w:p w14:paraId="30C9637C" w14:textId="77777777" w:rsidR="00EC5D46" w:rsidRPr="005F1E52" w:rsidRDefault="00EC5D46" w:rsidP="00F64610">
      <w:pPr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lang w:eastAsia="pl-PL"/>
        </w:rPr>
      </w:pPr>
    </w:p>
    <w:p w14:paraId="38FA4C30" w14:textId="77777777" w:rsidR="00EC5D46" w:rsidRPr="005F1E52" w:rsidRDefault="00EC5D46" w:rsidP="00F64610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lang w:eastAsia="pl-PL"/>
        </w:rPr>
      </w:pPr>
    </w:p>
    <w:p w14:paraId="3F657E13" w14:textId="77777777" w:rsidR="00BB0EF0" w:rsidRPr="005F1E52" w:rsidRDefault="00EC5D46" w:rsidP="0066056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lang w:eastAsia="pl-PL"/>
        </w:rPr>
      </w:pPr>
      <w:r w:rsidRPr="005F1E52">
        <w:rPr>
          <w:rFonts w:ascii="Arial" w:hAnsi="Arial" w:cs="Arial"/>
          <w:b/>
          <w:bCs/>
          <w:color w:val="000000" w:themeColor="text1"/>
          <w:lang w:eastAsia="pl-PL"/>
        </w:rPr>
        <w:t>WYKAZ USŁUG</w:t>
      </w:r>
    </w:p>
    <w:p w14:paraId="7549937E" w14:textId="7E6DD682" w:rsidR="00EC5D46" w:rsidRPr="005F1E52" w:rsidRDefault="00EC5D46" w:rsidP="0066056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lang w:eastAsia="pl-PL"/>
        </w:rPr>
      </w:pPr>
      <w:r w:rsidRPr="005F1E52">
        <w:rPr>
          <w:rFonts w:ascii="Arial" w:hAnsi="Arial" w:cs="Arial"/>
          <w:b/>
          <w:bCs/>
          <w:color w:val="000000" w:themeColor="text1"/>
          <w:lang w:eastAsia="pl-PL"/>
        </w:rPr>
        <w:t xml:space="preserve"> ZREALIZOWANYCH PRZEZ WYKONAWCĘ</w:t>
      </w:r>
    </w:p>
    <w:p w14:paraId="22AC429C" w14:textId="77777777" w:rsidR="00EC5D46" w:rsidRPr="005F1E52" w:rsidRDefault="00EC5D46" w:rsidP="0066056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lang w:eastAsia="pl-PL"/>
        </w:rPr>
      </w:pPr>
    </w:p>
    <w:p w14:paraId="45841BA2" w14:textId="2B9C71FA" w:rsidR="00EC5D46" w:rsidRPr="005F1E52" w:rsidRDefault="00EC5D46" w:rsidP="004835ED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5F1E52"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  <w:t>na potrzeby postępowania prowadzonego w trybie podstawowym bez negocjacji zgodnie z przepisami ustawy z dnia 11 września 2019 r. Prawo zamówień publicznych (t.j.: Dz.U. z 202</w:t>
      </w:r>
      <w:r w:rsidR="00D875D1"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  <w:t>3</w:t>
      </w:r>
      <w:r w:rsidRPr="005F1E52"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  <w:t xml:space="preserve"> r., poz. 1</w:t>
      </w:r>
      <w:r w:rsidR="00D875D1"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  <w:t>605</w:t>
      </w:r>
      <w:r w:rsidRPr="005F1E52"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  <w:t xml:space="preserve">), w sprawie </w:t>
      </w:r>
      <w:r w:rsidR="00EF0D83" w:rsidRPr="005F1E5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świadczenia usług cateringowych dla Naczelnego Sądu Administracyjnego </w:t>
      </w:r>
      <w:r w:rsidR="00EF0D83" w:rsidRPr="005F1E52"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  <w:t>– Nr sprawy: WAG.262.7</w:t>
      </w:r>
      <w:r w:rsidRPr="005F1E52"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  <w:t>.2023</w:t>
      </w:r>
    </w:p>
    <w:p w14:paraId="78250232" w14:textId="77777777" w:rsidR="00EC5D46" w:rsidRPr="005F1E52" w:rsidRDefault="00EC5D46" w:rsidP="00F64610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</w:p>
    <w:tbl>
      <w:tblPr>
        <w:tblW w:w="1063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1"/>
        <w:gridCol w:w="2109"/>
        <w:gridCol w:w="2563"/>
        <w:gridCol w:w="1378"/>
        <w:gridCol w:w="1344"/>
        <w:gridCol w:w="1361"/>
        <w:gridCol w:w="1361"/>
      </w:tblGrid>
      <w:tr w:rsidR="005F1E52" w:rsidRPr="005F1E52" w14:paraId="799ABF6A" w14:textId="3F263444" w:rsidTr="002043E4">
        <w:trPr>
          <w:trHeight w:val="795"/>
          <w:jc w:val="center"/>
        </w:trPr>
        <w:tc>
          <w:tcPr>
            <w:tcW w:w="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D22B08" w14:textId="77777777" w:rsidR="002043E4" w:rsidRPr="005F1E52" w:rsidRDefault="002043E4" w:rsidP="00CD4E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5F1E52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1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C996EB" w14:textId="77777777" w:rsidR="002043E4" w:rsidRPr="005F1E52" w:rsidRDefault="002043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5F1E52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l-PL"/>
              </w:rPr>
              <w:t>Nazwa i adres podmiotu</w:t>
            </w:r>
          </w:p>
          <w:p w14:paraId="13AF7404" w14:textId="77777777" w:rsidR="002043E4" w:rsidRPr="005F1E52" w:rsidRDefault="002043E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5F1E52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(na rzecz którego dostawy zostały wykonane lub są wykonywane)</w:t>
            </w:r>
          </w:p>
          <w:p w14:paraId="4D026B3C" w14:textId="77777777" w:rsidR="002043E4" w:rsidRPr="005F1E52" w:rsidRDefault="002043E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5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D8B5F5" w14:textId="77777777" w:rsidR="002043E4" w:rsidRPr="005F1E52" w:rsidRDefault="002043E4" w:rsidP="0023699D">
            <w:pPr>
              <w:pStyle w:val="Nagwek"/>
              <w:tabs>
                <w:tab w:val="left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5F1E52">
              <w:rPr>
                <w:b/>
                <w:bCs/>
                <w:color w:val="000000" w:themeColor="text1"/>
                <w:sz w:val="18"/>
                <w:szCs w:val="18"/>
                <w:lang w:val="pl-PL"/>
              </w:rPr>
              <w:t>Przedmiot wykonanej</w:t>
            </w:r>
          </w:p>
          <w:p w14:paraId="44C97E0D" w14:textId="77777777" w:rsidR="002043E4" w:rsidRPr="005F1E52" w:rsidRDefault="002043E4" w:rsidP="0023699D">
            <w:pPr>
              <w:pStyle w:val="Nagwek"/>
              <w:tabs>
                <w:tab w:val="left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5F1E52">
              <w:rPr>
                <w:b/>
                <w:bCs/>
                <w:color w:val="000000" w:themeColor="text1"/>
                <w:sz w:val="18"/>
                <w:szCs w:val="18"/>
                <w:lang w:val="pl-PL"/>
              </w:rPr>
              <w:t xml:space="preserve"> lub wykonywanej usługi </w:t>
            </w:r>
          </w:p>
          <w:p w14:paraId="00F590EB" w14:textId="77777777" w:rsidR="002043E4" w:rsidRPr="005F1E52" w:rsidRDefault="002043E4" w:rsidP="002369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5F1E52">
              <w:rPr>
                <w:color w:val="000000" w:themeColor="text1"/>
                <w:sz w:val="18"/>
                <w:szCs w:val="18"/>
              </w:rPr>
              <w:t>(Charakterystyka usługi)</w:t>
            </w:r>
            <w:r w:rsidRPr="005F1E52">
              <w:rPr>
                <w:rStyle w:val="Odwoanieprzypisudolnego"/>
                <w:color w:val="000000" w:themeColor="text1"/>
                <w:sz w:val="18"/>
                <w:szCs w:val="18"/>
              </w:rPr>
              <w:footnoteReference w:id="4"/>
            </w: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C532D4" w14:textId="77777777" w:rsidR="002043E4" w:rsidRPr="005F1E52" w:rsidRDefault="002043E4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F1E52">
              <w:rPr>
                <w:b/>
                <w:bCs/>
                <w:color w:val="000000" w:themeColor="text1"/>
                <w:sz w:val="18"/>
                <w:szCs w:val="18"/>
              </w:rPr>
              <w:t>Daty wykonania</w:t>
            </w:r>
          </w:p>
          <w:p w14:paraId="133BD659" w14:textId="77777777" w:rsidR="002043E4" w:rsidRPr="005F1E52" w:rsidRDefault="002043E4" w:rsidP="002D6B8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F1E52">
              <w:rPr>
                <w:b/>
                <w:bCs/>
                <w:color w:val="000000" w:themeColor="text1"/>
                <w:sz w:val="18"/>
                <w:szCs w:val="18"/>
              </w:rPr>
              <w:t>lub wykonywania usługi</w:t>
            </w: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4D9CE0" w14:textId="77777777" w:rsidR="002043E4" w:rsidRPr="005F1E52" w:rsidRDefault="002043E4" w:rsidP="0020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14:paraId="7A4C5C8C" w14:textId="0242C35E" w:rsidR="002043E4" w:rsidRPr="005F1E52" w:rsidRDefault="002043E4" w:rsidP="0020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5F1E5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Wartość wykonanego lub wykonywanego zamówienia</w:t>
            </w:r>
          </w:p>
          <w:p w14:paraId="5E876077" w14:textId="77777777" w:rsidR="002043E4" w:rsidRPr="005F1E52" w:rsidRDefault="002043E4" w:rsidP="002043E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5F1E52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[PLN brutto]</w:t>
            </w:r>
          </w:p>
          <w:p w14:paraId="37AFF0A4" w14:textId="77777777" w:rsidR="002043E4" w:rsidRPr="005F1E52" w:rsidRDefault="002043E4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F1E52" w:rsidRPr="005F1E52" w14:paraId="665AB0F5" w14:textId="73AF988B" w:rsidTr="00C12EF1">
        <w:trPr>
          <w:trHeight w:hRule="exact" w:val="555"/>
          <w:jc w:val="center"/>
        </w:trPr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AE305B" w14:textId="77777777" w:rsidR="002043E4" w:rsidRPr="005F1E52" w:rsidRDefault="002043E4" w:rsidP="002043E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1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81EDCB" w14:textId="77777777" w:rsidR="002043E4" w:rsidRPr="005F1E52" w:rsidRDefault="002043E4" w:rsidP="002043E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5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8C83AD" w14:textId="77777777" w:rsidR="002043E4" w:rsidRPr="005F1E52" w:rsidRDefault="002043E4" w:rsidP="002043E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278244" w14:textId="24F3CB19" w:rsidR="002043E4" w:rsidRPr="005F1E52" w:rsidRDefault="002043E4" w:rsidP="002043E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5F1E52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Data</w:t>
            </w:r>
          </w:p>
          <w:p w14:paraId="6DA4524C" w14:textId="6D48B3D2" w:rsidR="002043E4" w:rsidRPr="005F1E52" w:rsidRDefault="002043E4" w:rsidP="002043E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5F1E52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l-PL"/>
              </w:rPr>
              <w:t xml:space="preserve"> rozpoczęcia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9337FE" w14:textId="74E8C646" w:rsidR="002043E4" w:rsidRPr="005F1E52" w:rsidRDefault="002043E4" w:rsidP="002043E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5F1E52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Data</w:t>
            </w:r>
          </w:p>
          <w:p w14:paraId="53F60E44" w14:textId="665E87F9" w:rsidR="002043E4" w:rsidRPr="005F1E52" w:rsidRDefault="002043E4" w:rsidP="002043E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5F1E52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l-PL"/>
              </w:rPr>
              <w:t xml:space="preserve"> zakończenia</w:t>
            </w:r>
          </w:p>
          <w:p w14:paraId="218E2CD5" w14:textId="77777777" w:rsidR="002043E4" w:rsidRPr="005F1E52" w:rsidRDefault="002043E4" w:rsidP="002043E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863729" w14:textId="77777777" w:rsidR="002043E4" w:rsidRPr="005F1E52" w:rsidRDefault="002043E4" w:rsidP="0020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5F1E5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Ogółem</w:t>
            </w:r>
          </w:p>
          <w:p w14:paraId="31FEFF48" w14:textId="77777777" w:rsidR="002043E4" w:rsidRPr="005F1E52" w:rsidRDefault="002043E4" w:rsidP="002043E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5F1E52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(wartość całkowita)</w:t>
            </w:r>
          </w:p>
          <w:p w14:paraId="63867864" w14:textId="77777777" w:rsidR="002043E4" w:rsidRPr="005F1E52" w:rsidRDefault="002043E4" w:rsidP="002043E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942967" w14:textId="105F6190" w:rsidR="002043E4" w:rsidRPr="005F1E52" w:rsidRDefault="002043E4" w:rsidP="0020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5F1E5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Licząc w skali</w:t>
            </w:r>
            <w:r w:rsidRPr="005F1E5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br/>
              <w:t>12 m-cy</w:t>
            </w:r>
          </w:p>
          <w:p w14:paraId="327C0BF3" w14:textId="629AB108" w:rsidR="002043E4" w:rsidRPr="005F1E52" w:rsidRDefault="002043E4" w:rsidP="002043E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5F1E52" w:rsidRPr="005F1E52" w14:paraId="0374EF18" w14:textId="5BE34211" w:rsidTr="00C12EF1">
        <w:trPr>
          <w:trHeight w:hRule="exact" w:val="225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438F14" w14:textId="24B3FF96" w:rsidR="002043E4" w:rsidRPr="005F1E52" w:rsidRDefault="002043E4" w:rsidP="002043E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5F1E52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D4D791" w14:textId="6FBBF9AA" w:rsidR="002043E4" w:rsidRPr="005F1E52" w:rsidRDefault="002043E4" w:rsidP="002043E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5F1E52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5EC5B1" w14:textId="07C54141" w:rsidR="002043E4" w:rsidRPr="005F1E52" w:rsidRDefault="002043E4" w:rsidP="002043E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5F1E52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D3066C" w14:textId="29FC75D7" w:rsidR="002043E4" w:rsidRPr="005F1E52" w:rsidRDefault="002043E4" w:rsidP="002043E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5F1E52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AA1F05" w14:textId="7FE1F018" w:rsidR="002043E4" w:rsidRPr="005F1E52" w:rsidRDefault="002043E4" w:rsidP="002043E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5F1E52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BBDFCA" w14:textId="378DBB1C" w:rsidR="002043E4" w:rsidRPr="005F1E52" w:rsidRDefault="002043E4" w:rsidP="002043E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5F1E52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6A6962" w14:textId="6098F052" w:rsidR="002043E4" w:rsidRPr="005F1E52" w:rsidRDefault="002043E4" w:rsidP="002043E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5F1E52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7</w:t>
            </w:r>
          </w:p>
        </w:tc>
      </w:tr>
      <w:tr w:rsidR="005F1E52" w:rsidRPr="005F1E52" w14:paraId="0723FD90" w14:textId="65599AF5" w:rsidTr="002043E4">
        <w:trPr>
          <w:trHeight w:hRule="exact" w:val="1049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050AF7" w14:textId="77777777" w:rsidR="002043E4" w:rsidRPr="005F1E52" w:rsidRDefault="002043E4" w:rsidP="002043E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5F1E52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8275C1" w14:textId="77777777" w:rsidR="002043E4" w:rsidRPr="005F1E52" w:rsidRDefault="002043E4" w:rsidP="002043E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EC46A8" w14:textId="77777777" w:rsidR="002043E4" w:rsidRPr="005F1E52" w:rsidRDefault="002043E4" w:rsidP="002043E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5F50D5" w14:textId="77777777" w:rsidR="002043E4" w:rsidRPr="005F1E52" w:rsidRDefault="002043E4" w:rsidP="002043E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ACBEE4" w14:textId="77777777" w:rsidR="002043E4" w:rsidRPr="005F1E52" w:rsidRDefault="002043E4" w:rsidP="002043E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73FE6C" w14:textId="77777777" w:rsidR="002043E4" w:rsidRPr="005F1E52" w:rsidRDefault="002043E4" w:rsidP="002043E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A9859" w14:textId="2C2A365B" w:rsidR="002043E4" w:rsidRPr="005F1E52" w:rsidRDefault="002043E4" w:rsidP="002043E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5F1E52" w:rsidRPr="005F1E52" w14:paraId="254FC411" w14:textId="7AD36505" w:rsidTr="002043E4">
        <w:trPr>
          <w:trHeight w:hRule="exact" w:val="1276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C3216E" w14:textId="77777777" w:rsidR="002043E4" w:rsidRPr="005F1E52" w:rsidRDefault="002043E4" w:rsidP="002043E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5F1E52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E64190" w14:textId="77777777" w:rsidR="002043E4" w:rsidRPr="005F1E52" w:rsidRDefault="002043E4" w:rsidP="002043E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6E31E3" w14:textId="77777777" w:rsidR="002043E4" w:rsidRPr="005F1E52" w:rsidRDefault="002043E4" w:rsidP="002043E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7CC5FB" w14:textId="77777777" w:rsidR="002043E4" w:rsidRPr="005F1E52" w:rsidRDefault="002043E4" w:rsidP="002043E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C3F30C" w14:textId="77777777" w:rsidR="002043E4" w:rsidRPr="005F1E52" w:rsidRDefault="002043E4" w:rsidP="002043E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60C800" w14:textId="77777777" w:rsidR="002043E4" w:rsidRPr="005F1E52" w:rsidRDefault="002043E4" w:rsidP="002043E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D77717" w14:textId="69958D76" w:rsidR="002043E4" w:rsidRPr="005F1E52" w:rsidRDefault="002043E4" w:rsidP="002043E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14:paraId="6020D930" w14:textId="77777777" w:rsidR="00EC5D46" w:rsidRPr="005F1E52" w:rsidRDefault="00EC5D46" w:rsidP="00F64610">
      <w:pPr>
        <w:spacing w:after="0" w:line="240" w:lineRule="auto"/>
        <w:jc w:val="both"/>
        <w:rPr>
          <w:rFonts w:ascii="Arial" w:hAnsi="Arial" w:cs="Arial"/>
          <w:color w:val="000000" w:themeColor="text1"/>
          <w:sz w:val="12"/>
          <w:lang w:eastAsia="pl-PL"/>
        </w:rPr>
      </w:pPr>
    </w:p>
    <w:p w14:paraId="6738DEA0" w14:textId="77777777" w:rsidR="00EC5D46" w:rsidRPr="005F1E52" w:rsidRDefault="00EC5D46" w:rsidP="00F64610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</w:p>
    <w:p w14:paraId="0BC19850" w14:textId="77777777" w:rsidR="00EC5D46" w:rsidRPr="005F1E52" w:rsidRDefault="00EC5D46" w:rsidP="00F64610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5F1E52">
        <w:rPr>
          <w:rFonts w:ascii="Arial" w:hAnsi="Arial" w:cs="Arial"/>
          <w:color w:val="000000" w:themeColor="text1"/>
          <w:lang w:eastAsia="pl-PL"/>
        </w:rPr>
        <w:t>Do wykazu należy dołączyć dowody potwierdzające należyte wykonanie usług wskazanych w wykazie.</w:t>
      </w:r>
    </w:p>
    <w:p w14:paraId="1CFCF607" w14:textId="79E05F3B" w:rsidR="00EC5D46" w:rsidRPr="005F1E52" w:rsidRDefault="00EC5D46" w:rsidP="00F64610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</w:p>
    <w:p w14:paraId="2FB24BA7" w14:textId="11C10DB3" w:rsidR="002043E4" w:rsidRPr="005F1E52" w:rsidRDefault="002043E4" w:rsidP="00F64610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</w:p>
    <w:p w14:paraId="36375888" w14:textId="7D45D2AB" w:rsidR="002043E4" w:rsidRPr="005F1E52" w:rsidRDefault="002043E4" w:rsidP="00F64610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</w:p>
    <w:p w14:paraId="7AAFD9D6" w14:textId="1C9F3F0A" w:rsidR="002043E4" w:rsidRPr="005F1E52" w:rsidRDefault="002043E4" w:rsidP="00F64610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</w:p>
    <w:p w14:paraId="24422AB7" w14:textId="77777777" w:rsidR="002043E4" w:rsidRPr="005F1E52" w:rsidRDefault="002043E4" w:rsidP="00F64610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</w:p>
    <w:p w14:paraId="2F773087" w14:textId="4AEAF843" w:rsidR="00EC5D46" w:rsidRPr="005F1E52" w:rsidRDefault="00EC5D46" w:rsidP="002043E4">
      <w:pPr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  <w:sz w:val="20"/>
          <w:lang w:eastAsia="pl-PL"/>
        </w:rPr>
      </w:pPr>
      <w:r w:rsidRPr="005F1E52">
        <w:rPr>
          <w:rFonts w:ascii="Arial" w:hAnsi="Arial" w:cs="Arial"/>
          <w:b/>
          <w:bCs/>
          <w:color w:val="000000" w:themeColor="text1"/>
          <w:sz w:val="20"/>
          <w:lang w:eastAsia="pl-PL"/>
        </w:rPr>
        <w:t>Dokument należy złożyć w formie elektronicznej (postać elektroniczna opatrzona</w:t>
      </w:r>
      <w:r w:rsidR="002043E4" w:rsidRPr="005F1E52">
        <w:rPr>
          <w:rFonts w:ascii="Arial" w:hAnsi="Arial" w:cs="Arial"/>
          <w:b/>
          <w:bCs/>
          <w:color w:val="000000" w:themeColor="text1"/>
          <w:sz w:val="20"/>
          <w:lang w:eastAsia="pl-PL"/>
        </w:rPr>
        <w:br/>
      </w:r>
      <w:r w:rsidRPr="005F1E52">
        <w:rPr>
          <w:rFonts w:ascii="Arial" w:hAnsi="Arial" w:cs="Arial"/>
          <w:b/>
          <w:bCs/>
          <w:color w:val="000000" w:themeColor="text1"/>
          <w:sz w:val="20"/>
          <w:lang w:eastAsia="pl-PL"/>
        </w:rPr>
        <w:t xml:space="preserve"> kwalifikowanym podpisem elektronicznym) lub w postaci elektronicznej </w:t>
      </w:r>
      <w:r w:rsidR="002043E4" w:rsidRPr="005F1E52">
        <w:rPr>
          <w:rFonts w:ascii="Arial" w:hAnsi="Arial" w:cs="Arial"/>
          <w:b/>
          <w:bCs/>
          <w:color w:val="000000" w:themeColor="text1"/>
          <w:sz w:val="20"/>
          <w:lang w:eastAsia="pl-PL"/>
        </w:rPr>
        <w:br/>
      </w:r>
      <w:r w:rsidRPr="005F1E52">
        <w:rPr>
          <w:rFonts w:ascii="Arial" w:hAnsi="Arial" w:cs="Arial"/>
          <w:b/>
          <w:bCs/>
          <w:color w:val="000000" w:themeColor="text1"/>
          <w:sz w:val="20"/>
          <w:lang w:eastAsia="pl-PL"/>
        </w:rPr>
        <w:t>opatrzonej podpisem zaufanym</w:t>
      </w:r>
      <w:r w:rsidR="002043E4" w:rsidRPr="005F1E52">
        <w:rPr>
          <w:rFonts w:ascii="Arial" w:hAnsi="Arial" w:cs="Arial"/>
          <w:b/>
          <w:bCs/>
          <w:color w:val="000000" w:themeColor="text1"/>
          <w:sz w:val="20"/>
          <w:lang w:eastAsia="pl-PL"/>
        </w:rPr>
        <w:t xml:space="preserve"> </w:t>
      </w:r>
      <w:r w:rsidRPr="005F1E52">
        <w:rPr>
          <w:rFonts w:ascii="Arial" w:hAnsi="Arial" w:cs="Arial"/>
          <w:b/>
          <w:bCs/>
          <w:color w:val="000000" w:themeColor="text1"/>
          <w:sz w:val="20"/>
          <w:lang w:eastAsia="pl-PL"/>
        </w:rPr>
        <w:t>lub podpisem osobistym</w:t>
      </w:r>
    </w:p>
    <w:p w14:paraId="0A8D778C" w14:textId="77777777" w:rsidR="00EC5D46" w:rsidRPr="005F1E52" w:rsidRDefault="00EC5D46" w:rsidP="00F64610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lang w:eastAsia="pl-PL"/>
        </w:rPr>
      </w:pPr>
    </w:p>
    <w:p w14:paraId="702FFACA" w14:textId="77777777" w:rsidR="00EC5D46" w:rsidRPr="005F1E52" w:rsidRDefault="00EC5D46" w:rsidP="00F64610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</w:p>
    <w:p w14:paraId="4FC1D978" w14:textId="77777777" w:rsidR="00EC5D46" w:rsidRPr="005F1E52" w:rsidRDefault="00EC5D46">
      <w:pPr>
        <w:spacing w:after="0" w:line="240" w:lineRule="auto"/>
        <w:rPr>
          <w:rFonts w:ascii="Arial" w:hAnsi="Arial" w:cs="Arial"/>
          <w:color w:val="000000" w:themeColor="text1"/>
          <w:lang w:eastAsia="pl-PL"/>
        </w:rPr>
      </w:pPr>
      <w:r w:rsidRPr="005F1E52">
        <w:rPr>
          <w:rFonts w:ascii="Arial" w:hAnsi="Arial" w:cs="Arial"/>
          <w:color w:val="000000" w:themeColor="text1"/>
          <w:lang w:eastAsia="pl-PL"/>
        </w:rPr>
        <w:br w:type="page"/>
      </w:r>
    </w:p>
    <w:p w14:paraId="787185F0" w14:textId="38F76EAC" w:rsidR="00EC5D46" w:rsidRPr="005F1E52" w:rsidRDefault="00EC5D46" w:rsidP="002043E4">
      <w:pPr>
        <w:widowControl w:val="0"/>
        <w:spacing w:after="0" w:line="240" w:lineRule="auto"/>
        <w:ind w:left="6946"/>
        <w:jc w:val="right"/>
        <w:rPr>
          <w:rFonts w:ascii="Arial" w:hAnsi="Arial" w:cs="Arial"/>
          <w:color w:val="000000" w:themeColor="text1"/>
          <w:lang w:eastAsia="pl-PL"/>
        </w:rPr>
      </w:pPr>
      <w:r w:rsidRPr="005F1E52">
        <w:rPr>
          <w:rFonts w:ascii="Arial" w:hAnsi="Arial" w:cs="Arial"/>
          <w:color w:val="000000" w:themeColor="text1"/>
          <w:lang w:eastAsia="pl-PL"/>
        </w:rPr>
        <w:t xml:space="preserve">Załącznik Nr </w:t>
      </w:r>
      <w:r w:rsidR="002043E4" w:rsidRPr="005F1E52">
        <w:rPr>
          <w:rFonts w:ascii="Arial" w:hAnsi="Arial" w:cs="Arial"/>
          <w:color w:val="000000" w:themeColor="text1"/>
          <w:lang w:eastAsia="pl-PL"/>
        </w:rPr>
        <w:t>6</w:t>
      </w:r>
      <w:r w:rsidRPr="005F1E52">
        <w:rPr>
          <w:rFonts w:ascii="Arial" w:hAnsi="Arial" w:cs="Arial"/>
          <w:color w:val="000000" w:themeColor="text1"/>
          <w:lang w:eastAsia="pl-PL"/>
        </w:rPr>
        <w:t xml:space="preserve"> do SWZ</w:t>
      </w:r>
    </w:p>
    <w:p w14:paraId="362C3B34" w14:textId="77777777" w:rsidR="00EC5D46" w:rsidRPr="005F1E52" w:rsidRDefault="00EC5D46" w:rsidP="00181E5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59E80CD6" w14:textId="77777777" w:rsidR="00EC5D46" w:rsidRPr="005F1E52" w:rsidRDefault="00EC5D46" w:rsidP="00181E5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5F1E52">
        <w:rPr>
          <w:rFonts w:ascii="Arial" w:hAnsi="Arial" w:cs="Arial"/>
          <w:b/>
          <w:color w:val="000000" w:themeColor="text1"/>
          <w:sz w:val="32"/>
          <w:szCs w:val="32"/>
        </w:rPr>
        <w:t xml:space="preserve">Oświadczenie </w:t>
      </w:r>
    </w:p>
    <w:p w14:paraId="36414A81" w14:textId="77777777" w:rsidR="00EC5D46" w:rsidRPr="005F1E52" w:rsidRDefault="00EC5D46" w:rsidP="00181E5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5F1E52">
        <w:rPr>
          <w:rFonts w:ascii="Arial" w:hAnsi="Arial" w:cs="Arial"/>
          <w:b/>
          <w:bCs/>
          <w:color w:val="000000" w:themeColor="text1"/>
        </w:rPr>
        <w:t>w związku z postanowieniami Rozdziału XX SWZ</w:t>
      </w:r>
    </w:p>
    <w:p w14:paraId="01D40BC3" w14:textId="77777777" w:rsidR="00EC5D46" w:rsidRPr="005F1E52" w:rsidRDefault="00EC5D46" w:rsidP="00181E54">
      <w:pPr>
        <w:keepNext/>
        <w:widowControl w:val="0"/>
        <w:spacing w:after="0" w:line="240" w:lineRule="auto"/>
        <w:jc w:val="both"/>
        <w:outlineLvl w:val="0"/>
        <w:rPr>
          <w:rFonts w:ascii="Arial" w:hAnsi="Arial" w:cs="Arial"/>
          <w:b/>
          <w:bCs/>
          <w:color w:val="000000" w:themeColor="text1"/>
          <w:sz w:val="16"/>
          <w:lang w:eastAsia="pl-PL"/>
        </w:rPr>
      </w:pPr>
    </w:p>
    <w:p w14:paraId="3ED3E399" w14:textId="77777777" w:rsidR="00EC5D46" w:rsidRPr="005F1E52" w:rsidRDefault="00EC5D46" w:rsidP="00181E54">
      <w:pPr>
        <w:spacing w:after="0" w:line="240" w:lineRule="auto"/>
        <w:jc w:val="right"/>
        <w:rPr>
          <w:rFonts w:ascii="Arial" w:hAnsi="Arial" w:cs="Arial"/>
          <w:color w:val="000000" w:themeColor="text1"/>
          <w:sz w:val="6"/>
          <w:lang w:eastAsia="pl-PL"/>
        </w:rPr>
      </w:pPr>
    </w:p>
    <w:p w14:paraId="61CF416B" w14:textId="431E4C2B" w:rsidR="00EC5D46" w:rsidRPr="005F1E52" w:rsidRDefault="00EC5D46" w:rsidP="002D6B87">
      <w:pPr>
        <w:jc w:val="both"/>
        <w:rPr>
          <w:rFonts w:ascii="Arial" w:hAnsi="Arial" w:cs="Arial"/>
          <w:b/>
          <w:bCs/>
          <w:color w:val="000000" w:themeColor="text1"/>
          <w:lang w:eastAsia="pl-PL"/>
        </w:rPr>
      </w:pPr>
      <w:r w:rsidRPr="005F1E52">
        <w:rPr>
          <w:rFonts w:ascii="Arial" w:hAnsi="Arial" w:cs="Arial"/>
          <w:bCs/>
          <w:color w:val="000000" w:themeColor="text1"/>
        </w:rPr>
        <w:t>dotyczące przesłanek wykluczenia z udziału w postępowaniu</w:t>
      </w:r>
      <w:r w:rsidRPr="005F1E52">
        <w:rPr>
          <w:rFonts w:ascii="Arial" w:hAnsi="Arial" w:cs="Arial"/>
          <w:color w:val="000000" w:themeColor="text1"/>
        </w:rPr>
        <w:t xml:space="preserve"> prowadzonym przez Naczelny Sąd Administracyjny w sprawie </w:t>
      </w:r>
      <w:r w:rsidR="00EF0D83" w:rsidRPr="005F1E52">
        <w:rPr>
          <w:rFonts w:ascii="Arial" w:hAnsi="Arial" w:cs="Arial"/>
          <w:b/>
          <w:bCs/>
          <w:color w:val="000000" w:themeColor="text1"/>
        </w:rPr>
        <w:t>świadczenia usług cateringowych dla Naczelnego Sądu Administracyjnego</w:t>
      </w:r>
      <w:r w:rsidRPr="005F1E52">
        <w:rPr>
          <w:rFonts w:ascii="Arial" w:hAnsi="Arial" w:cs="Arial"/>
          <w:b/>
          <w:bCs/>
          <w:color w:val="000000" w:themeColor="text1"/>
        </w:rPr>
        <w:t xml:space="preserve">, </w:t>
      </w:r>
      <w:r w:rsidRPr="005F1E52">
        <w:rPr>
          <w:rFonts w:ascii="Arial" w:hAnsi="Arial" w:cs="Arial"/>
          <w:color w:val="000000" w:themeColor="text1"/>
        </w:rPr>
        <w:t xml:space="preserve">nr sprawy: </w:t>
      </w:r>
      <w:r w:rsidRPr="005F1E52">
        <w:rPr>
          <w:rFonts w:ascii="Arial" w:hAnsi="Arial" w:cs="Arial"/>
          <w:b/>
          <w:color w:val="000000" w:themeColor="text1"/>
        </w:rPr>
        <w:t>WAG.262.</w:t>
      </w:r>
      <w:r w:rsidR="00EF0D83" w:rsidRPr="005F1E52">
        <w:rPr>
          <w:rFonts w:ascii="Arial" w:hAnsi="Arial" w:cs="Arial"/>
          <w:b/>
          <w:color w:val="000000" w:themeColor="text1"/>
        </w:rPr>
        <w:t>7</w:t>
      </w:r>
      <w:r w:rsidRPr="005F1E52">
        <w:rPr>
          <w:rFonts w:ascii="Arial" w:hAnsi="Arial" w:cs="Arial"/>
          <w:b/>
          <w:color w:val="000000" w:themeColor="text1"/>
        </w:rPr>
        <w:t>.2023</w:t>
      </w:r>
    </w:p>
    <w:tbl>
      <w:tblPr>
        <w:tblW w:w="10084" w:type="dxa"/>
        <w:tblInd w:w="-106" w:type="dxa"/>
        <w:tblLook w:val="0000" w:firstRow="0" w:lastRow="0" w:firstColumn="0" w:lastColumn="0" w:noHBand="0" w:noVBand="0"/>
      </w:tblPr>
      <w:tblGrid>
        <w:gridCol w:w="2980"/>
        <w:gridCol w:w="7104"/>
      </w:tblGrid>
      <w:tr w:rsidR="005F1E52" w:rsidRPr="005F1E52" w14:paraId="6D5F5840" w14:textId="77777777" w:rsidTr="00253835">
        <w:trPr>
          <w:trHeight w:val="567"/>
        </w:trPr>
        <w:tc>
          <w:tcPr>
            <w:tcW w:w="2980" w:type="dxa"/>
            <w:vAlign w:val="bottom"/>
          </w:tcPr>
          <w:p w14:paraId="670D98BC" w14:textId="77777777" w:rsidR="00EC5D46" w:rsidRPr="005F1E52" w:rsidRDefault="00EC5D46" w:rsidP="0025383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5F1E52">
              <w:rPr>
                <w:rFonts w:ascii="Arial" w:hAnsi="Arial" w:cs="Arial"/>
                <w:color w:val="000000" w:themeColor="text1"/>
                <w:lang w:eastAsia="pl-PL"/>
              </w:rPr>
              <w:t>Imię i nazwisko lub firma Wykonawcy:</w:t>
            </w:r>
          </w:p>
        </w:tc>
        <w:tc>
          <w:tcPr>
            <w:tcW w:w="7104" w:type="dxa"/>
            <w:vAlign w:val="bottom"/>
          </w:tcPr>
          <w:p w14:paraId="0FA94F99" w14:textId="77777777" w:rsidR="00EC5D46" w:rsidRPr="005F1E52" w:rsidRDefault="00EC5D46" w:rsidP="0025383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5F1E52">
              <w:rPr>
                <w:rFonts w:ascii="Arial" w:hAnsi="Arial" w:cs="Arial"/>
                <w:color w:val="000000" w:themeColor="text1"/>
                <w:lang w:eastAsia="pl-PL"/>
              </w:rPr>
              <w:t>………………………………………………………………</w:t>
            </w:r>
          </w:p>
        </w:tc>
      </w:tr>
      <w:tr w:rsidR="005F1E52" w:rsidRPr="005F1E52" w14:paraId="0718C843" w14:textId="77777777" w:rsidTr="00253835">
        <w:trPr>
          <w:trHeight w:val="567"/>
        </w:trPr>
        <w:tc>
          <w:tcPr>
            <w:tcW w:w="2980" w:type="dxa"/>
            <w:vAlign w:val="bottom"/>
          </w:tcPr>
          <w:p w14:paraId="7DC98DE0" w14:textId="77777777" w:rsidR="00EC5D46" w:rsidRPr="005F1E52" w:rsidRDefault="00EC5D46" w:rsidP="0025383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eastAsia="pl-PL"/>
              </w:rPr>
            </w:pPr>
          </w:p>
          <w:p w14:paraId="3854C9AE" w14:textId="77777777" w:rsidR="00EC5D46" w:rsidRPr="005F1E52" w:rsidRDefault="00EC5D46" w:rsidP="0025383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5F1E52">
              <w:rPr>
                <w:rFonts w:ascii="Arial" w:hAnsi="Arial" w:cs="Arial"/>
                <w:color w:val="000000" w:themeColor="text1"/>
                <w:lang w:eastAsia="pl-PL"/>
              </w:rPr>
              <w:t>Adres (siedziba):</w:t>
            </w:r>
          </w:p>
        </w:tc>
        <w:tc>
          <w:tcPr>
            <w:tcW w:w="7104" w:type="dxa"/>
            <w:vAlign w:val="bottom"/>
          </w:tcPr>
          <w:p w14:paraId="27C9E311" w14:textId="77777777" w:rsidR="00EC5D46" w:rsidRPr="005F1E52" w:rsidRDefault="00EC5D46" w:rsidP="0025383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5F1E52">
              <w:rPr>
                <w:rFonts w:ascii="Arial" w:hAnsi="Arial" w:cs="Arial"/>
                <w:color w:val="000000" w:themeColor="text1"/>
                <w:lang w:eastAsia="pl-PL"/>
              </w:rPr>
              <w:t>………………………………………………………………</w:t>
            </w:r>
          </w:p>
        </w:tc>
      </w:tr>
    </w:tbl>
    <w:p w14:paraId="5CC777F2" w14:textId="77777777" w:rsidR="00EC5D46" w:rsidRPr="005F1E52" w:rsidRDefault="00EC5D46" w:rsidP="00B15D0F">
      <w:pPr>
        <w:spacing w:line="276" w:lineRule="auto"/>
        <w:jc w:val="both"/>
        <w:rPr>
          <w:rFonts w:ascii="Arial" w:hAnsi="Arial" w:cs="Arial"/>
          <w:i/>
          <w:color w:val="000000" w:themeColor="text1"/>
          <w:lang w:eastAsia="pl-PL"/>
        </w:rPr>
      </w:pPr>
    </w:p>
    <w:p w14:paraId="6B51754C" w14:textId="7DB8E8A9" w:rsidR="00EC5D46" w:rsidRPr="005F1E52" w:rsidRDefault="00EC5D46" w:rsidP="00181E54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5F1E52">
        <w:rPr>
          <w:rFonts w:ascii="Arial" w:hAnsi="Arial" w:cs="Arial"/>
          <w:color w:val="000000" w:themeColor="text1"/>
          <w:lang w:eastAsia="pl-PL"/>
        </w:rPr>
        <w:t xml:space="preserve">W związku </w:t>
      </w:r>
      <w:r w:rsidRPr="005F1E52">
        <w:rPr>
          <w:rFonts w:ascii="Arial" w:hAnsi="Arial" w:cs="Arial"/>
          <w:bCs/>
          <w:color w:val="000000" w:themeColor="text1"/>
        </w:rPr>
        <w:t xml:space="preserve">art. </w:t>
      </w:r>
      <w:r w:rsidRPr="005F1E52">
        <w:rPr>
          <w:rStyle w:val="markedcontent"/>
          <w:color w:val="000000" w:themeColor="text1"/>
        </w:rPr>
        <w:t xml:space="preserve">7 ust. 1 </w:t>
      </w:r>
      <w:r w:rsidRPr="005F1E52">
        <w:rPr>
          <w:rFonts w:ascii="Arial" w:hAnsi="Arial" w:cs="Arial"/>
          <w:color w:val="000000" w:themeColor="text1"/>
        </w:rPr>
        <w:t xml:space="preserve"> ustawy z dnia 13 kwietnia 2022 r. </w:t>
      </w:r>
      <w:r w:rsidRPr="005F1E52">
        <w:rPr>
          <w:rFonts w:ascii="Arial" w:hAnsi="Arial" w:cs="Arial"/>
          <w:bCs/>
          <w:color w:val="000000" w:themeColor="text1"/>
          <w:lang w:eastAsia="pl-PL"/>
        </w:rPr>
        <w:t>o szczególnych rozwiązaniach w zakresie przeciwdziałania wspieraniu agresji na Ukrainę oraz służących ochronie bezpieczeństwa narodowego (Dz. U. z</w:t>
      </w:r>
      <w:r w:rsidR="00080D98" w:rsidRPr="005F1E52">
        <w:rPr>
          <w:rFonts w:ascii="Arial" w:hAnsi="Arial" w:cs="Arial"/>
          <w:bCs/>
          <w:color w:val="000000" w:themeColor="text1"/>
          <w:lang w:eastAsia="pl-PL"/>
        </w:rPr>
        <w:t xml:space="preserve"> 2023 poz. 129 z późn.zm</w:t>
      </w:r>
      <w:r w:rsidRPr="005F1E52">
        <w:rPr>
          <w:rFonts w:ascii="Arial" w:hAnsi="Arial" w:cs="Arial"/>
          <w:bCs/>
          <w:color w:val="000000" w:themeColor="text1"/>
          <w:lang w:eastAsia="pl-PL"/>
        </w:rPr>
        <w:t>) dalej jako: „ustawa”,</w:t>
      </w:r>
      <w:r w:rsidRPr="005F1E52">
        <w:rPr>
          <w:rFonts w:ascii="Arial" w:hAnsi="Arial" w:cs="Arial"/>
          <w:bCs/>
          <w:color w:val="000000" w:themeColor="text1"/>
        </w:rPr>
        <w:t xml:space="preserve"> </w:t>
      </w:r>
      <w:r w:rsidRPr="005F1E52">
        <w:rPr>
          <w:rFonts w:ascii="Arial" w:hAnsi="Arial" w:cs="Arial"/>
          <w:b/>
          <w:color w:val="000000" w:themeColor="text1"/>
          <w:lang w:eastAsia="pl-PL"/>
        </w:rPr>
        <w:t>oświadczam, że</w:t>
      </w:r>
      <w:r w:rsidRPr="005F1E52">
        <w:rPr>
          <w:rFonts w:ascii="Arial" w:hAnsi="Arial" w:cs="Arial"/>
          <w:color w:val="000000" w:themeColor="text1"/>
          <w:lang w:eastAsia="pl-PL"/>
        </w:rPr>
        <w:t>:</w:t>
      </w:r>
    </w:p>
    <w:p w14:paraId="2F0DE483" w14:textId="77777777" w:rsidR="00EC5D46" w:rsidRPr="005F1E52" w:rsidRDefault="00EC5D46" w:rsidP="00181E54">
      <w:pPr>
        <w:pStyle w:val="ListParagraph2"/>
        <w:spacing w:line="276" w:lineRule="auto"/>
        <w:ind w:left="76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30451D4" w14:textId="77777777" w:rsidR="00EC5D46" w:rsidRPr="005F1E52" w:rsidRDefault="00EC5D46" w:rsidP="003F608A">
      <w:pPr>
        <w:pStyle w:val="ListParagraph2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322" w:hanging="340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5F1E52">
        <w:rPr>
          <w:rFonts w:ascii="Arial" w:hAnsi="Arial" w:cs="Arial"/>
          <w:b/>
          <w:color w:val="000000" w:themeColor="text1"/>
          <w:sz w:val="22"/>
          <w:szCs w:val="22"/>
        </w:rPr>
        <w:t>jestem* /  nie jestem*</w:t>
      </w:r>
      <w:r w:rsidRPr="005F1E52">
        <w:rPr>
          <w:rFonts w:ascii="Arial" w:hAnsi="Arial" w:cs="Arial"/>
          <w:color w:val="000000" w:themeColor="text1"/>
          <w:sz w:val="22"/>
          <w:szCs w:val="22"/>
        </w:rPr>
        <w:t xml:space="preserve"> Wykonawcą wymienionym w wykazach określonych w rozporządzeniu 765/2006 i rozporządzeniu 269/2014 albo wpisanym na listę na podstawie decyzji w sprawie wpisu na listę rozstrzygającej o zastosowaniu środka, o którym mowa w art. 1 pkt 3</w:t>
      </w:r>
      <w:r w:rsidRPr="005F1E5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5F1E52">
        <w:rPr>
          <w:rFonts w:ascii="Arial" w:hAnsi="Arial" w:cs="Arial"/>
          <w:color w:val="000000" w:themeColor="text1"/>
          <w:sz w:val="22"/>
          <w:szCs w:val="22"/>
        </w:rPr>
        <w:t>ustawy sankcyjnej;</w:t>
      </w:r>
    </w:p>
    <w:p w14:paraId="17C3FC7F" w14:textId="77777777" w:rsidR="00EC5D46" w:rsidRPr="005F1E52" w:rsidRDefault="00EC5D46" w:rsidP="00181E54">
      <w:pPr>
        <w:pStyle w:val="ListParagraph2"/>
        <w:autoSpaceDE w:val="0"/>
        <w:autoSpaceDN w:val="0"/>
        <w:adjustRightInd w:val="0"/>
        <w:spacing w:line="276" w:lineRule="auto"/>
        <w:ind w:left="322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4BA5CBE" w14:textId="2B9D97F6" w:rsidR="00EC5D46" w:rsidRPr="005F1E52" w:rsidRDefault="00EC5D46" w:rsidP="003F608A">
      <w:pPr>
        <w:pStyle w:val="ListParagraph2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322" w:hanging="342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5F1E52">
        <w:rPr>
          <w:rFonts w:ascii="Arial" w:hAnsi="Arial" w:cs="Arial"/>
          <w:b/>
          <w:color w:val="000000" w:themeColor="text1"/>
          <w:sz w:val="22"/>
          <w:szCs w:val="22"/>
        </w:rPr>
        <w:t>jestem* /  nie jestem*</w:t>
      </w:r>
      <w:r w:rsidRPr="005F1E52">
        <w:rPr>
          <w:rFonts w:ascii="Arial" w:hAnsi="Arial" w:cs="Arial"/>
          <w:color w:val="000000" w:themeColor="text1"/>
          <w:sz w:val="22"/>
          <w:szCs w:val="22"/>
        </w:rPr>
        <w:t xml:space="preserve"> Wykonawcą, którego beneficjentem rzeczywistym w rozumieniu ustawy z dnia 1 marca 2018 r. o przeciwdziałaniu praniu pieniędzy oraz finansowaniu terroryzmu (Dz.U. z 2022 r. poz. 593 z późn. zm.) jest osoba wymieniona w wykazach określonych w rozporządzeniu 765/2006 i rozporządzeniu 269/2014 albo wpisana na listę lub będąca takim beneficjentem rzeczywistym od dnia 24 lutego 2022 r., o ile została wpisana na listę na podstawie decyzji w sprawie wpisu na listę rozstrzygającej o zastosowaniu śro</w:t>
      </w:r>
      <w:r w:rsidR="00B33C50">
        <w:rPr>
          <w:rFonts w:ascii="Arial" w:hAnsi="Arial" w:cs="Arial"/>
          <w:color w:val="000000" w:themeColor="text1"/>
          <w:sz w:val="22"/>
          <w:szCs w:val="22"/>
        </w:rPr>
        <w:t>dka, o którym mowa w art. 1 pkt </w:t>
      </w:r>
      <w:r w:rsidRPr="005F1E52">
        <w:rPr>
          <w:rFonts w:ascii="Arial" w:hAnsi="Arial" w:cs="Arial"/>
          <w:color w:val="000000" w:themeColor="text1"/>
          <w:sz w:val="22"/>
          <w:szCs w:val="22"/>
        </w:rPr>
        <w:t>3</w:t>
      </w:r>
      <w:r w:rsidRPr="005F1E5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5F1E52">
        <w:rPr>
          <w:rFonts w:ascii="Arial" w:hAnsi="Arial" w:cs="Arial"/>
          <w:color w:val="000000" w:themeColor="text1"/>
          <w:sz w:val="22"/>
          <w:szCs w:val="22"/>
        </w:rPr>
        <w:t>ustawy sankcyjnej;</w:t>
      </w:r>
    </w:p>
    <w:p w14:paraId="0C84BF3E" w14:textId="77777777" w:rsidR="00EC5D46" w:rsidRPr="005F1E52" w:rsidRDefault="00EC5D46" w:rsidP="00181E54">
      <w:pPr>
        <w:autoSpaceDE w:val="0"/>
        <w:autoSpaceDN w:val="0"/>
        <w:adjustRightInd w:val="0"/>
        <w:spacing w:after="0" w:line="276" w:lineRule="auto"/>
        <w:ind w:left="322"/>
        <w:jc w:val="both"/>
        <w:rPr>
          <w:rFonts w:ascii="Arial" w:hAnsi="Arial" w:cs="Arial"/>
          <w:b/>
          <w:color w:val="000000" w:themeColor="text1"/>
          <w:lang w:eastAsia="pl-PL"/>
        </w:rPr>
      </w:pPr>
    </w:p>
    <w:p w14:paraId="5BA9554F" w14:textId="77777777" w:rsidR="00EC5D46" w:rsidRPr="005F1E52" w:rsidRDefault="00EC5D46" w:rsidP="003F608A">
      <w:pPr>
        <w:pStyle w:val="ListParagraph2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322" w:hanging="350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5F1E52">
        <w:rPr>
          <w:rFonts w:ascii="Arial" w:hAnsi="Arial" w:cs="Arial"/>
          <w:b/>
          <w:color w:val="000000" w:themeColor="text1"/>
          <w:sz w:val="22"/>
          <w:szCs w:val="22"/>
        </w:rPr>
        <w:t>jestem* /  nie jestem*</w:t>
      </w:r>
      <w:r w:rsidRPr="005F1E52">
        <w:rPr>
          <w:rFonts w:ascii="Arial" w:hAnsi="Arial" w:cs="Arial"/>
          <w:color w:val="000000" w:themeColor="text1"/>
          <w:sz w:val="22"/>
          <w:szCs w:val="22"/>
        </w:rPr>
        <w:t xml:space="preserve"> Wykonawcą, którego jednostką dominującą w rozumieniu art. 3 ust. 1 pkt 37 ustawy z dnia 29 września 1994 r. o rachunkowości (Dz. U. z 2021 r. poz. 217 z późn. zm.) jest podmiot wymieniony w wykazach określonych w rozporządzeniu 765/2006 i rozporządzeniu 269/2014 albo wpisany na listę lub będący taką jednostką dominującą od dnia 24 lutego 2022 r., o ile został wpisany na listę na podstawie decyzji w sprawie wpisu na listę rozstrzygającej o zastosowaniu środka, o którym mowa w art. 1 pkt 3</w:t>
      </w:r>
      <w:r w:rsidRPr="005F1E5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5F1E52">
        <w:rPr>
          <w:rFonts w:ascii="Arial" w:hAnsi="Arial" w:cs="Arial"/>
          <w:color w:val="000000" w:themeColor="text1"/>
          <w:sz w:val="22"/>
          <w:szCs w:val="22"/>
        </w:rPr>
        <w:t>ustawy sankcyjnej</w:t>
      </w:r>
      <w:r w:rsidRPr="005F1E52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0A3AA2DA" w14:textId="77777777" w:rsidR="00EC5D46" w:rsidRPr="005F1E52" w:rsidRDefault="00EC5D46" w:rsidP="00181E54">
      <w:pPr>
        <w:spacing w:after="0" w:line="276" w:lineRule="auto"/>
        <w:rPr>
          <w:rFonts w:ascii="Arial" w:hAnsi="Arial" w:cs="Arial"/>
          <w:color w:val="000000" w:themeColor="text1"/>
          <w:szCs w:val="20"/>
        </w:rPr>
      </w:pPr>
    </w:p>
    <w:p w14:paraId="06862EEF" w14:textId="77777777" w:rsidR="00EC5D46" w:rsidRPr="005F1E52" w:rsidRDefault="00EC5D46" w:rsidP="00181E54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Cs w:val="20"/>
        </w:rPr>
      </w:pPr>
    </w:p>
    <w:p w14:paraId="64C340F7" w14:textId="77777777" w:rsidR="00EC5D46" w:rsidRPr="005F1E52" w:rsidRDefault="00EC5D46" w:rsidP="00181E54">
      <w:pPr>
        <w:spacing w:after="0" w:line="240" w:lineRule="auto"/>
        <w:ind w:left="5664"/>
        <w:rPr>
          <w:rFonts w:ascii="Arial" w:hAnsi="Arial" w:cs="Arial"/>
          <w:color w:val="000000" w:themeColor="text1"/>
          <w:sz w:val="14"/>
        </w:rPr>
      </w:pPr>
    </w:p>
    <w:p w14:paraId="2CB1EFAA" w14:textId="77777777" w:rsidR="009471CA" w:rsidRPr="005F1E52" w:rsidRDefault="009471CA" w:rsidP="008D0D42">
      <w:pPr>
        <w:spacing w:after="0" w:line="240" w:lineRule="auto"/>
        <w:ind w:left="6096"/>
        <w:rPr>
          <w:rFonts w:ascii="Arial" w:hAnsi="Arial" w:cs="Arial"/>
          <w:color w:val="000000" w:themeColor="text1"/>
        </w:rPr>
      </w:pPr>
    </w:p>
    <w:p w14:paraId="31A04223" w14:textId="08512981" w:rsidR="00EC5D46" w:rsidRPr="005F1E52" w:rsidRDefault="00EC5D46" w:rsidP="008D0D42">
      <w:pPr>
        <w:spacing w:after="0" w:line="240" w:lineRule="auto"/>
        <w:ind w:left="6096"/>
        <w:rPr>
          <w:color w:val="000000" w:themeColor="text1"/>
        </w:rPr>
      </w:pPr>
      <w:r w:rsidRPr="005F1E52">
        <w:rPr>
          <w:rFonts w:ascii="Arial" w:hAnsi="Arial" w:cs="Arial"/>
          <w:color w:val="000000" w:themeColor="text1"/>
        </w:rPr>
        <w:t>…………………………………………</w:t>
      </w:r>
    </w:p>
    <w:p w14:paraId="6C15FC99" w14:textId="77777777" w:rsidR="00EC5D46" w:rsidRPr="005F1E52" w:rsidRDefault="00EC5D46" w:rsidP="008D0D42">
      <w:pPr>
        <w:spacing w:after="0" w:line="240" w:lineRule="auto"/>
        <w:ind w:left="5670"/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5F1E52">
        <w:rPr>
          <w:rFonts w:ascii="Arial" w:hAnsi="Arial" w:cs="Arial"/>
          <w:color w:val="000000" w:themeColor="text1"/>
          <w:sz w:val="16"/>
          <w:szCs w:val="16"/>
        </w:rPr>
        <w:t>Data i podpis osoby (osób) upoważnionych do                                                                                                                                                           reprezentowania Wykonawcy</w:t>
      </w:r>
    </w:p>
    <w:p w14:paraId="22886927" w14:textId="77777777" w:rsidR="00EC5D46" w:rsidRPr="005F1E52" w:rsidRDefault="00EC5D46" w:rsidP="00181E54">
      <w:pPr>
        <w:spacing w:after="0" w:line="240" w:lineRule="auto"/>
        <w:ind w:left="5664"/>
        <w:rPr>
          <w:rFonts w:ascii="Arial" w:hAnsi="Arial" w:cs="Arial"/>
          <w:color w:val="000000" w:themeColor="text1"/>
          <w:sz w:val="24"/>
        </w:rPr>
      </w:pPr>
    </w:p>
    <w:p w14:paraId="6636C27A" w14:textId="77777777" w:rsidR="00EC5D46" w:rsidRPr="005F1E52" w:rsidRDefault="00EC5D46" w:rsidP="00181E54">
      <w:pPr>
        <w:spacing w:after="0" w:line="240" w:lineRule="auto"/>
        <w:ind w:left="5664"/>
        <w:rPr>
          <w:rFonts w:ascii="Arial" w:hAnsi="Arial" w:cs="Arial"/>
          <w:color w:val="000000" w:themeColor="text1"/>
          <w:sz w:val="24"/>
        </w:rPr>
      </w:pPr>
    </w:p>
    <w:p w14:paraId="5DCF9CD5" w14:textId="77777777" w:rsidR="00EC5D46" w:rsidRPr="005F1E52" w:rsidRDefault="00EC5D46" w:rsidP="00181E54">
      <w:pPr>
        <w:spacing w:after="0" w:line="240" w:lineRule="auto"/>
        <w:ind w:left="5664"/>
        <w:rPr>
          <w:rFonts w:ascii="Arial" w:hAnsi="Arial" w:cs="Arial"/>
          <w:color w:val="000000" w:themeColor="text1"/>
          <w:sz w:val="24"/>
        </w:rPr>
      </w:pPr>
    </w:p>
    <w:p w14:paraId="00C08168" w14:textId="77777777" w:rsidR="00EC5D46" w:rsidRPr="005F1E52" w:rsidRDefault="00EC5D46" w:rsidP="00610563">
      <w:pPr>
        <w:spacing w:after="0" w:line="240" w:lineRule="auto"/>
        <w:rPr>
          <w:rFonts w:ascii="Arial" w:hAnsi="Arial" w:cs="Arial"/>
          <w:color w:val="000000" w:themeColor="text1"/>
          <w:lang w:eastAsia="pl-PL"/>
        </w:rPr>
      </w:pPr>
      <w:r w:rsidRPr="005F1E52">
        <w:rPr>
          <w:rFonts w:ascii="Arial" w:hAnsi="Arial" w:cs="Arial"/>
          <w:color w:val="000000" w:themeColor="text1"/>
          <w:sz w:val="16"/>
          <w:szCs w:val="16"/>
        </w:rPr>
        <w:t>* należy zaznaczyć właściwą odpowiedź, dla każdej przesłanki oddzielnie.</w:t>
      </w:r>
    </w:p>
    <w:sectPr w:rsidR="00EC5D46" w:rsidRPr="005F1E52" w:rsidSect="007531F8">
      <w:headerReference w:type="default" r:id="rId7"/>
      <w:footerReference w:type="default" r:id="rId8"/>
      <w:pgSz w:w="11906" w:h="16838" w:code="9"/>
      <w:pgMar w:top="220" w:right="907" w:bottom="624" w:left="1021" w:header="709" w:footer="709" w:gutter="0"/>
      <w:pgNumType w:start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05A1A" w14:textId="77777777" w:rsidR="007B082D" w:rsidRDefault="007B082D" w:rsidP="007531F8">
      <w:pPr>
        <w:spacing w:after="0" w:line="240" w:lineRule="auto"/>
      </w:pPr>
      <w:r>
        <w:separator/>
      </w:r>
    </w:p>
  </w:endnote>
  <w:endnote w:type="continuationSeparator" w:id="0">
    <w:p w14:paraId="1C68479F" w14:textId="77777777" w:rsidR="007B082D" w:rsidRDefault="007B082D" w:rsidP="0075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charset w:val="00"/>
    <w:family w:val="auto"/>
    <w:pitch w:val="default"/>
    <w:sig w:usb0="00000003" w:usb1="00000000" w:usb2="00000000" w:usb3="00000000" w:csb0="00000001" w:csb1="00000000"/>
  </w:font>
  <w:font w:name="RWECorporateTFCE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FEAF8" w14:textId="176157CA" w:rsidR="007B082D" w:rsidRDefault="007B082D">
    <w:pPr>
      <w:pStyle w:val="Stopka"/>
      <w:framePr w:wrap="auto" w:vAnchor="text" w:hAnchor="margin" w:xAlign="center" w:y="1"/>
      <w:rPr>
        <w:rStyle w:val="Numerstrony"/>
        <w:rFonts w:ascii="Arial" w:hAnsi="Arial" w:cs="Arial"/>
      </w:rPr>
    </w:pPr>
    <w:r>
      <w:rPr>
        <w:rStyle w:val="Numerstrony"/>
      </w:rPr>
      <w:t xml:space="preserve">                                                                                                </w:t>
    </w:r>
    <w:r>
      <w:rPr>
        <w:rStyle w:val="Numerstrony"/>
        <w:rFonts w:ascii="Arial" w:hAnsi="Arial" w:cs="Arial"/>
      </w:rPr>
      <w:fldChar w:fldCharType="begin"/>
    </w:r>
    <w:r>
      <w:rPr>
        <w:rStyle w:val="Numerstrony"/>
        <w:rFonts w:ascii="Arial" w:hAnsi="Arial" w:cs="Arial"/>
      </w:rPr>
      <w:instrText xml:space="preserve">PAGE  </w:instrText>
    </w:r>
    <w:r>
      <w:rPr>
        <w:rStyle w:val="Numerstrony"/>
        <w:rFonts w:ascii="Arial" w:hAnsi="Arial" w:cs="Arial"/>
      </w:rPr>
      <w:fldChar w:fldCharType="separate"/>
    </w:r>
    <w:r w:rsidR="00D65981">
      <w:rPr>
        <w:rStyle w:val="Numerstrony"/>
        <w:rFonts w:ascii="Arial" w:hAnsi="Arial" w:cs="Arial"/>
        <w:noProof/>
      </w:rPr>
      <w:t>12</w:t>
    </w:r>
    <w:r>
      <w:rPr>
        <w:rStyle w:val="Numerstrony"/>
        <w:rFonts w:ascii="Arial" w:hAnsi="Arial" w:cs="Arial"/>
      </w:rPr>
      <w:fldChar w:fldCharType="end"/>
    </w:r>
  </w:p>
  <w:p w14:paraId="1A6607CF" w14:textId="77777777" w:rsidR="007B082D" w:rsidRDefault="007B082D">
    <w:pPr>
      <w:pStyle w:val="Stopka"/>
      <w:framePr w:wrap="auto" w:vAnchor="text" w:hAnchor="margin" w:xAlign="center" w:y="1"/>
      <w:rPr>
        <w:rStyle w:val="Numerstrony"/>
      </w:rPr>
    </w:pPr>
  </w:p>
  <w:p w14:paraId="57465043" w14:textId="77777777" w:rsidR="007B082D" w:rsidRDefault="007B082D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50F68" w14:textId="77777777" w:rsidR="007B082D" w:rsidRDefault="007B082D" w:rsidP="007531F8">
      <w:pPr>
        <w:spacing w:after="0" w:line="240" w:lineRule="auto"/>
      </w:pPr>
      <w:r>
        <w:separator/>
      </w:r>
    </w:p>
  </w:footnote>
  <w:footnote w:type="continuationSeparator" w:id="0">
    <w:p w14:paraId="277040E0" w14:textId="77777777" w:rsidR="007B082D" w:rsidRDefault="007B082D" w:rsidP="007531F8">
      <w:pPr>
        <w:spacing w:after="0" w:line="240" w:lineRule="auto"/>
      </w:pPr>
      <w:r>
        <w:continuationSeparator/>
      </w:r>
    </w:p>
  </w:footnote>
  <w:footnote w:id="1">
    <w:p w14:paraId="7332579D" w14:textId="77777777" w:rsidR="007B082D" w:rsidRDefault="007B082D" w:rsidP="00467F5A">
      <w:pPr>
        <w:pStyle w:val="Tekstprzypisudolnego"/>
      </w:pPr>
      <w:r>
        <w:rPr>
          <w:rStyle w:val="Odwoanieprzypisudolnego"/>
          <w:sz w:val="18"/>
          <w:szCs w:val="18"/>
        </w:rPr>
        <w:t>1</w:t>
      </w:r>
      <w:r>
        <w:rPr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Cena oferty brutto za cały przedmiot zamówienia – będzie służyć wyłącznie do oceny ofert, zgodnie z Rozdziałem XIX SWZ. Cena musi być wyrażona w złotych polskich z dokładnością do dwóch miejsc po przecinku.</w:t>
      </w:r>
    </w:p>
  </w:footnote>
  <w:footnote w:id="2">
    <w:p w14:paraId="03997FEE" w14:textId="77777777" w:rsidR="007B082D" w:rsidRPr="00A82964" w:rsidRDefault="007B082D" w:rsidP="00FE6FF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 sankcyjną”,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2CD9086" w14:textId="77777777" w:rsidR="007B082D" w:rsidRPr="00A82964" w:rsidRDefault="007B082D" w:rsidP="00FE6FF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sankcyjnej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;</w:t>
      </w:r>
    </w:p>
    <w:p w14:paraId="132E2DF6" w14:textId="77777777" w:rsidR="007B082D" w:rsidRPr="00A82964" w:rsidRDefault="007B082D" w:rsidP="00FE6FF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sankcyjnej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;</w:t>
      </w:r>
    </w:p>
    <w:p w14:paraId="6DA60291" w14:textId="77777777" w:rsidR="007B082D" w:rsidRDefault="007B082D" w:rsidP="00FE6FF0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sankcyjnej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.</w:t>
      </w:r>
    </w:p>
  </w:footnote>
  <w:footnote w:id="3">
    <w:p w14:paraId="14BD6A77" w14:textId="77777777" w:rsidR="007B082D" w:rsidRPr="00A82964" w:rsidRDefault="007B082D" w:rsidP="00FE6FF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 sankcyjną”,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1AA1F63" w14:textId="77777777" w:rsidR="007B082D" w:rsidRPr="00A82964" w:rsidRDefault="007B082D" w:rsidP="00FE6FF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sankcyjnej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;</w:t>
      </w:r>
    </w:p>
    <w:p w14:paraId="3682EFBC" w14:textId="77777777" w:rsidR="007B082D" w:rsidRPr="00A82964" w:rsidRDefault="007B082D" w:rsidP="00FE6FF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sankcyjnej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;</w:t>
      </w:r>
    </w:p>
    <w:p w14:paraId="5833BFCF" w14:textId="77777777" w:rsidR="007B082D" w:rsidRPr="00A82964" w:rsidRDefault="007B082D" w:rsidP="00FE6FF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z późn. zm.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sankcyjnej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.</w:t>
      </w:r>
    </w:p>
    <w:p w14:paraId="54525119" w14:textId="77777777" w:rsidR="007B082D" w:rsidRDefault="007B082D" w:rsidP="00FE6FF0">
      <w:pPr>
        <w:spacing w:after="0" w:line="240" w:lineRule="auto"/>
        <w:jc w:val="both"/>
      </w:pPr>
    </w:p>
  </w:footnote>
  <w:footnote w:id="4">
    <w:p w14:paraId="74FE114F" w14:textId="7BBF3A1B" w:rsidR="007B082D" w:rsidRDefault="007B082D" w:rsidP="0023699D">
      <w:pPr>
        <w:tabs>
          <w:tab w:val="left" w:pos="284"/>
        </w:tabs>
        <w:ind w:left="284" w:hanging="284"/>
        <w:contextualSpacing/>
        <w:jc w:val="both"/>
      </w:pPr>
      <w:r>
        <w:rPr>
          <w:rStyle w:val="Odwoanieprzypisudolnego"/>
        </w:rPr>
        <w:footnoteRef/>
      </w:r>
      <w:r>
        <w:t xml:space="preserve"> </w:t>
      </w:r>
      <w:bookmarkStart w:id="3" w:name="_Hlk73284138"/>
      <w:r>
        <w:tab/>
      </w:r>
      <w:r w:rsidRPr="00B161BA">
        <w:rPr>
          <w:iCs/>
          <w:sz w:val="20"/>
          <w:szCs w:val="20"/>
        </w:rPr>
        <w:t xml:space="preserve">W wykazie należy podać informacje o wykonanych lub wykonywanych usługach z taką szczegółowością, która umożliwi Zamawiającemu w sposób jednoznaczny ocenić, czy Wykonawca spełnia warunek udziału w postępowaniu określony </w:t>
      </w:r>
      <w:r>
        <w:rPr>
          <w:iCs/>
          <w:sz w:val="20"/>
          <w:szCs w:val="20"/>
          <w:lang w:eastAsia="ar-SA"/>
        </w:rPr>
        <w:t>w </w:t>
      </w:r>
      <w:r w:rsidRPr="00B161BA">
        <w:rPr>
          <w:iCs/>
          <w:sz w:val="20"/>
          <w:szCs w:val="20"/>
          <w:lang w:eastAsia="ar-SA"/>
        </w:rPr>
        <w:t>rozdziale V</w:t>
      </w:r>
      <w:r>
        <w:rPr>
          <w:iCs/>
          <w:sz w:val="20"/>
          <w:szCs w:val="20"/>
          <w:lang w:eastAsia="ar-SA"/>
        </w:rPr>
        <w:t>II</w:t>
      </w:r>
      <w:r w:rsidRPr="00B161BA">
        <w:rPr>
          <w:iCs/>
          <w:sz w:val="20"/>
          <w:szCs w:val="20"/>
          <w:lang w:eastAsia="ar-SA"/>
        </w:rPr>
        <w:t xml:space="preserve">I ust. </w:t>
      </w:r>
      <w:r>
        <w:rPr>
          <w:iCs/>
          <w:sz w:val="20"/>
          <w:szCs w:val="20"/>
          <w:lang w:eastAsia="ar-SA"/>
        </w:rPr>
        <w:t>1</w:t>
      </w:r>
      <w:r w:rsidRPr="00B161BA">
        <w:rPr>
          <w:iCs/>
          <w:sz w:val="20"/>
          <w:szCs w:val="20"/>
          <w:lang w:eastAsia="ar-SA"/>
        </w:rPr>
        <w:t xml:space="preserve"> pkt 4 SWZ. J</w:t>
      </w:r>
      <w:r w:rsidRPr="00B161BA">
        <w:rPr>
          <w:iCs/>
          <w:sz w:val="20"/>
          <w:szCs w:val="20"/>
        </w:rPr>
        <w:t>eżeli Wykonawca powołuje się na doświadczenie w realizacji usług, wykonywanych wspólnie z innymi Wykonawcami, wykaz usług dotyczy tylko usług, w których wykonaniu lub wykonywaniu Wykonawca ten bezpośrednio uczestniczył lub uczestniczy</w:t>
      </w:r>
      <w:bookmarkEnd w:id="3"/>
      <w:r>
        <w:rPr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41A81" w14:textId="77777777" w:rsidR="007B082D" w:rsidRDefault="007B082D">
    <w:pPr>
      <w:pStyle w:val="Nagwek"/>
      <w:framePr w:wrap="auto" w:vAnchor="text" w:hAnchor="margin" w:xAlign="right" w:y="1"/>
      <w:rPr>
        <w:rStyle w:val="Numerstrony"/>
        <w:rFonts w:ascii="Arial Narrow" w:hAnsi="Arial Narrow" w:cs="Arial Narrow"/>
        <w:sz w:val="16"/>
        <w:szCs w:val="16"/>
      </w:rPr>
    </w:pPr>
  </w:p>
  <w:p w14:paraId="5C79C2A5" w14:textId="77777777" w:rsidR="007B082D" w:rsidRDefault="007B082D" w:rsidP="007531F8">
    <w:pPr>
      <w:pStyle w:val="Nagwek"/>
      <w:jc w:val="center"/>
      <w:rPr>
        <w:rFonts w:ascii="Arial Narrow" w:hAnsi="Arial Narrow" w:cs="Arial Narrow"/>
        <w:sz w:val="16"/>
        <w:szCs w:val="16"/>
        <w:lang w:val="pl-PL"/>
      </w:rPr>
    </w:pPr>
    <w:r w:rsidRPr="00931345">
      <w:rPr>
        <w:rFonts w:ascii="Arial Narrow" w:hAnsi="Arial Narrow" w:cs="Arial Narrow"/>
        <w:sz w:val="16"/>
        <w:szCs w:val="16"/>
        <w:lang w:val="pl-PL"/>
      </w:rPr>
      <w:t>Specyfikacja Warunków Zamówienia</w:t>
    </w:r>
  </w:p>
  <w:p w14:paraId="462D107A" w14:textId="196D7A95" w:rsidR="007B082D" w:rsidRPr="00936387" w:rsidRDefault="007B082D" w:rsidP="007531F8">
    <w:pPr>
      <w:ind w:firstLine="360"/>
      <w:jc w:val="center"/>
    </w:pPr>
    <w:r w:rsidRPr="00B20697">
      <w:rPr>
        <w:rFonts w:ascii="Arial Narrow" w:hAnsi="Arial Narrow" w:cs="Arial"/>
        <w:bCs/>
        <w:sz w:val="16"/>
        <w:szCs w:val="16"/>
      </w:rPr>
      <w:t xml:space="preserve">w sprawie świadczenia usług cateringowych dla Naczelnego Sądu Administracyjnego </w:t>
    </w:r>
    <w:r w:rsidRPr="00936387">
      <w:t>______________________________________________________________</w:t>
    </w:r>
    <w: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  <w:szCs w:val="22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3" w15:restartNumberingAfterBreak="0">
    <w:nsid w:val="00000007"/>
    <w:multiLevelType w:val="singleLevel"/>
    <w:tmpl w:val="3E1C2E44"/>
    <w:name w:val="WW8Num7"/>
    <w:lvl w:ilvl="0">
      <w:start w:val="10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cs="Times New Roman" w:hint="default"/>
        <w:sz w:val="22"/>
        <w:szCs w:val="22"/>
      </w:rPr>
    </w:lvl>
  </w:abstractNum>
  <w:abstractNum w:abstractNumId="4" w15:restartNumberingAfterBreak="0">
    <w:nsid w:val="00000008"/>
    <w:multiLevelType w:val="multilevel"/>
    <w:tmpl w:val="D8F007C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6" w15:restartNumberingAfterBreak="0">
    <w:nsid w:val="017049E0"/>
    <w:multiLevelType w:val="hybridMultilevel"/>
    <w:tmpl w:val="5A282E1C"/>
    <w:lvl w:ilvl="0" w:tplc="0415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025B1E9F"/>
    <w:multiLevelType w:val="hybridMultilevel"/>
    <w:tmpl w:val="8496E560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04322418"/>
    <w:multiLevelType w:val="hybridMultilevel"/>
    <w:tmpl w:val="CA3E39E6"/>
    <w:lvl w:ilvl="0" w:tplc="5DE6A608">
      <w:start w:val="7"/>
      <w:numFmt w:val="decimal"/>
      <w:lvlText w:val="%1."/>
      <w:lvlJc w:val="left"/>
      <w:pPr>
        <w:ind w:left="132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4509D7"/>
    <w:multiLevelType w:val="hybridMultilevel"/>
    <w:tmpl w:val="7ED2A28A"/>
    <w:lvl w:ilvl="0" w:tplc="08C6F8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5541B7F"/>
    <w:multiLevelType w:val="hybridMultilevel"/>
    <w:tmpl w:val="F5DCC21C"/>
    <w:lvl w:ilvl="0" w:tplc="0415000F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700"/>
        </w:tabs>
        <w:ind w:left="7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20"/>
        </w:tabs>
        <w:ind w:left="14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60"/>
        </w:tabs>
        <w:ind w:left="28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80"/>
        </w:tabs>
        <w:ind w:left="35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00"/>
        </w:tabs>
        <w:ind w:left="43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20"/>
        </w:tabs>
        <w:ind w:left="50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40"/>
        </w:tabs>
        <w:ind w:left="5740" w:hanging="180"/>
      </w:pPr>
    </w:lvl>
  </w:abstractNum>
  <w:abstractNum w:abstractNumId="11" w15:restartNumberingAfterBreak="0">
    <w:nsid w:val="06010737"/>
    <w:multiLevelType w:val="hybridMultilevel"/>
    <w:tmpl w:val="F80EFA6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2" w15:restartNumberingAfterBreak="0">
    <w:nsid w:val="06995259"/>
    <w:multiLevelType w:val="hybridMultilevel"/>
    <w:tmpl w:val="65248420"/>
    <w:lvl w:ilvl="0" w:tplc="231EB7E4">
      <w:start w:val="1"/>
      <w:numFmt w:val="decimal"/>
      <w:lvlText w:val="%1)"/>
      <w:lvlJc w:val="left"/>
      <w:pPr>
        <w:ind w:left="1647" w:hanging="360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3" w15:restartNumberingAfterBreak="0">
    <w:nsid w:val="0A010AC0"/>
    <w:multiLevelType w:val="hybridMultilevel"/>
    <w:tmpl w:val="27461E98"/>
    <w:lvl w:ilvl="0" w:tplc="F40E7F2C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B347A9E">
      <w:start w:val="1"/>
      <w:numFmt w:val="decimal"/>
      <w:lvlText w:val="%4.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</w:rPr>
    </w:lvl>
    <w:lvl w:ilvl="4" w:tplc="A1D4AFFA">
      <w:start w:val="1"/>
      <w:numFmt w:val="bullet"/>
      <w:lvlText w:val="−"/>
      <w:lvlJc w:val="left"/>
      <w:pPr>
        <w:tabs>
          <w:tab w:val="num" w:pos="1361"/>
        </w:tabs>
        <w:ind w:left="1361" w:hanging="397"/>
      </w:pPr>
      <w:rPr>
        <w:rFonts w:ascii="Arial Narrow" w:hAnsi="Arial Narrow" w:hint="default"/>
        <w:b w:val="0"/>
        <w:sz w:val="2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1C3857"/>
    <w:multiLevelType w:val="multilevel"/>
    <w:tmpl w:val="56406170"/>
    <w:lvl w:ilvl="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84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21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18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155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552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8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86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23" w:hanging="1800"/>
      </w:pPr>
      <w:rPr>
        <w:rFonts w:cs="Times New Roman" w:hint="default"/>
        <w:b/>
      </w:rPr>
    </w:lvl>
  </w:abstractNum>
  <w:abstractNum w:abstractNumId="15" w15:restartNumberingAfterBreak="0">
    <w:nsid w:val="0CAF3B6F"/>
    <w:multiLevelType w:val="hybridMultilevel"/>
    <w:tmpl w:val="3A0079F0"/>
    <w:lvl w:ilvl="0" w:tplc="4AD2BCA6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CD04109"/>
    <w:multiLevelType w:val="hybridMultilevel"/>
    <w:tmpl w:val="425AC678"/>
    <w:lvl w:ilvl="0" w:tplc="89DAEA4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8E82B0C4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  <w:sz w:val="22"/>
        <w:szCs w:val="22"/>
      </w:rPr>
    </w:lvl>
    <w:lvl w:ilvl="2" w:tplc="6510B7AC">
      <w:start w:val="1"/>
      <w:numFmt w:val="bullet"/>
      <w:lvlText w:val="−"/>
      <w:lvlJc w:val="left"/>
      <w:pPr>
        <w:tabs>
          <w:tab w:val="num" w:pos="1077"/>
        </w:tabs>
        <w:ind w:left="1077" w:hanging="340"/>
      </w:pPr>
      <w:rPr>
        <w:rFonts w:ascii="Arial Narrow" w:hAnsi="Arial Narrow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355DF5"/>
    <w:multiLevelType w:val="hybridMultilevel"/>
    <w:tmpl w:val="0944ED42"/>
    <w:lvl w:ilvl="0" w:tplc="DF80F26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8" w15:restartNumberingAfterBreak="0">
    <w:nsid w:val="0D7F7F57"/>
    <w:multiLevelType w:val="hybridMultilevel"/>
    <w:tmpl w:val="1B280F72"/>
    <w:lvl w:ilvl="0" w:tplc="E2E4C756">
      <w:start w:val="1"/>
      <w:numFmt w:val="decimal"/>
      <w:lvlText w:val="%1)"/>
      <w:lvlJc w:val="left"/>
      <w:pPr>
        <w:tabs>
          <w:tab w:val="num" w:pos="1304"/>
        </w:tabs>
        <w:ind w:left="130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19" w15:restartNumberingAfterBreak="0">
    <w:nsid w:val="0DD009D6"/>
    <w:multiLevelType w:val="hybridMultilevel"/>
    <w:tmpl w:val="B2B67E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CE03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142398C"/>
    <w:multiLevelType w:val="hybridMultilevel"/>
    <w:tmpl w:val="9D6CA352"/>
    <w:lvl w:ilvl="0" w:tplc="7F30F3C2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21312A4"/>
    <w:multiLevelType w:val="hybridMultilevel"/>
    <w:tmpl w:val="B56EDBC2"/>
    <w:lvl w:ilvl="0" w:tplc="DF1A89B4">
      <w:start w:val="1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7E4D634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3E85A1D"/>
    <w:multiLevelType w:val="hybridMultilevel"/>
    <w:tmpl w:val="D5E2CCA0"/>
    <w:lvl w:ilvl="0" w:tplc="F71A515C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E48EB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6601865"/>
    <w:multiLevelType w:val="hybridMultilevel"/>
    <w:tmpl w:val="10B8D9DE"/>
    <w:lvl w:ilvl="0" w:tplc="04150011">
      <w:start w:val="1"/>
      <w:numFmt w:val="decimal"/>
      <w:lvlText w:val="%1)"/>
      <w:lvlJc w:val="left"/>
      <w:pPr>
        <w:tabs>
          <w:tab w:val="num" w:pos="782"/>
        </w:tabs>
        <w:ind w:left="782" w:hanging="357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4" w15:restartNumberingAfterBreak="0">
    <w:nsid w:val="16B434BA"/>
    <w:multiLevelType w:val="hybridMultilevel"/>
    <w:tmpl w:val="12A6E3F6"/>
    <w:lvl w:ilvl="0" w:tplc="90F0CC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17141A94"/>
    <w:multiLevelType w:val="hybridMultilevel"/>
    <w:tmpl w:val="A30ECECE"/>
    <w:lvl w:ilvl="0" w:tplc="F5041AF6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70510C"/>
    <w:multiLevelType w:val="hybridMultilevel"/>
    <w:tmpl w:val="C0C4A480"/>
    <w:lvl w:ilvl="0" w:tplc="F71A515C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7AF3EBC"/>
    <w:multiLevelType w:val="hybridMultilevel"/>
    <w:tmpl w:val="F9943532"/>
    <w:lvl w:ilvl="0" w:tplc="0C0C8B94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8570088"/>
    <w:multiLevelType w:val="hybridMultilevel"/>
    <w:tmpl w:val="B26C5FEC"/>
    <w:lvl w:ilvl="0" w:tplc="2FC056A4">
      <w:start w:val="1"/>
      <w:numFmt w:val="lowerLetter"/>
      <w:lvlText w:val="%1)"/>
      <w:lvlJc w:val="left"/>
      <w:pPr>
        <w:tabs>
          <w:tab w:val="num" w:pos="1701"/>
        </w:tabs>
        <w:ind w:left="1701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31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8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164" w:hanging="180"/>
      </w:pPr>
      <w:rPr>
        <w:rFonts w:cs="Times New Roman"/>
      </w:rPr>
    </w:lvl>
  </w:abstractNum>
  <w:abstractNum w:abstractNumId="29" w15:restartNumberingAfterBreak="0">
    <w:nsid w:val="188A200E"/>
    <w:multiLevelType w:val="hybridMultilevel"/>
    <w:tmpl w:val="EDD6D472"/>
    <w:lvl w:ilvl="0" w:tplc="EB32678A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A420C1A"/>
    <w:multiLevelType w:val="hybridMultilevel"/>
    <w:tmpl w:val="D1A0733A"/>
    <w:lvl w:ilvl="0" w:tplc="1E8E90AC">
      <w:start w:val="1"/>
      <w:numFmt w:val="lowerLetter"/>
      <w:lvlText w:val="%1)"/>
      <w:lvlJc w:val="left"/>
      <w:pPr>
        <w:ind w:left="234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1" w15:restartNumberingAfterBreak="0">
    <w:nsid w:val="1FC87D75"/>
    <w:multiLevelType w:val="hybridMultilevel"/>
    <w:tmpl w:val="2B40A5F8"/>
    <w:lvl w:ilvl="0" w:tplc="4DD8CBA2">
      <w:start w:val="1"/>
      <w:numFmt w:val="lowerLetter"/>
      <w:lvlText w:val="%1)"/>
      <w:lvlJc w:val="left"/>
      <w:pPr>
        <w:ind w:left="1505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2" w15:restartNumberingAfterBreak="0">
    <w:nsid w:val="20371F67"/>
    <w:multiLevelType w:val="hybridMultilevel"/>
    <w:tmpl w:val="C858823E"/>
    <w:lvl w:ilvl="0" w:tplc="10F4A3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179458D"/>
    <w:multiLevelType w:val="hybridMultilevel"/>
    <w:tmpl w:val="740453AE"/>
    <w:lvl w:ilvl="0" w:tplc="C650838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Arial" w:eastAsia="Times New Roman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24D653D5"/>
    <w:multiLevelType w:val="hybridMultilevel"/>
    <w:tmpl w:val="6DB8CD70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25084A2F"/>
    <w:multiLevelType w:val="hybridMultilevel"/>
    <w:tmpl w:val="406CCD1E"/>
    <w:lvl w:ilvl="0" w:tplc="04150011">
      <w:start w:val="1"/>
      <w:numFmt w:val="decimal"/>
      <w:lvlText w:val="%1)"/>
      <w:lvlJc w:val="left"/>
      <w:pPr>
        <w:ind w:left="179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3" w:hanging="180"/>
      </w:pPr>
      <w:rPr>
        <w:rFonts w:cs="Times New Roman"/>
      </w:rPr>
    </w:lvl>
  </w:abstractNum>
  <w:abstractNum w:abstractNumId="36" w15:restartNumberingAfterBreak="0">
    <w:nsid w:val="25295042"/>
    <w:multiLevelType w:val="hybridMultilevel"/>
    <w:tmpl w:val="52D4061C"/>
    <w:lvl w:ilvl="0" w:tplc="04150011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7" w15:restartNumberingAfterBreak="0">
    <w:nsid w:val="25AF5FA6"/>
    <w:multiLevelType w:val="hybridMultilevel"/>
    <w:tmpl w:val="34784E4C"/>
    <w:lvl w:ilvl="0" w:tplc="4DD8CBA2">
      <w:start w:val="1"/>
      <w:numFmt w:val="lowerLetter"/>
      <w:lvlText w:val="%1)"/>
      <w:lvlJc w:val="left"/>
      <w:pPr>
        <w:ind w:left="1647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38" w15:restartNumberingAfterBreak="0">
    <w:nsid w:val="28DC2F08"/>
    <w:multiLevelType w:val="hybridMultilevel"/>
    <w:tmpl w:val="1416F3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B116DD7"/>
    <w:multiLevelType w:val="hybridMultilevel"/>
    <w:tmpl w:val="2EA4D43E"/>
    <w:lvl w:ilvl="0" w:tplc="39DAD114">
      <w:start w:val="1"/>
      <w:numFmt w:val="decimal"/>
      <w:lvlText w:val="%1)"/>
      <w:lvlJc w:val="left"/>
      <w:pPr>
        <w:ind w:left="1350" w:hanging="360"/>
      </w:pPr>
      <w:rPr>
        <w:rFonts w:cs="Times New Roman" w:hint="default"/>
        <w:b w:val="0"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0" w15:restartNumberingAfterBreak="0">
    <w:nsid w:val="2B993A21"/>
    <w:multiLevelType w:val="hybridMultilevel"/>
    <w:tmpl w:val="6024B6AC"/>
    <w:lvl w:ilvl="0" w:tplc="413CF4E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3178112B"/>
    <w:multiLevelType w:val="hybridMultilevel"/>
    <w:tmpl w:val="84F8A7F4"/>
    <w:lvl w:ilvl="0" w:tplc="F6DE284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2911B04"/>
    <w:multiLevelType w:val="hybridMultilevel"/>
    <w:tmpl w:val="01907028"/>
    <w:lvl w:ilvl="0" w:tplc="458A27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43D3D16"/>
    <w:multiLevelType w:val="hybridMultilevel"/>
    <w:tmpl w:val="B54A5776"/>
    <w:lvl w:ilvl="0" w:tplc="00AE868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4" w15:restartNumberingAfterBreak="0">
    <w:nsid w:val="3618721B"/>
    <w:multiLevelType w:val="hybridMultilevel"/>
    <w:tmpl w:val="71343528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37C06F12"/>
    <w:multiLevelType w:val="hybridMultilevel"/>
    <w:tmpl w:val="F69679E0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b w:val="0"/>
      </w:rPr>
    </w:lvl>
    <w:lvl w:ilvl="1" w:tplc="00783C1C">
      <w:start w:val="1"/>
      <w:numFmt w:val="decimal"/>
      <w:lvlText w:val="%2)"/>
      <w:lvlJc w:val="left"/>
      <w:pPr>
        <w:ind w:left="144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38F249A1"/>
    <w:multiLevelType w:val="hybridMultilevel"/>
    <w:tmpl w:val="B9C69620"/>
    <w:lvl w:ilvl="0" w:tplc="449C84A6">
      <w:start w:val="1"/>
      <w:numFmt w:val="decimal"/>
      <w:lvlText w:val="%1)"/>
      <w:lvlJc w:val="left"/>
      <w:pPr>
        <w:tabs>
          <w:tab w:val="num" w:pos="1247"/>
        </w:tabs>
        <w:ind w:left="1247" w:hanging="283"/>
      </w:pPr>
      <w:rPr>
        <w:rFonts w:cs="Times New Roman" w:hint="default"/>
        <w:b w:val="0"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A74765"/>
    <w:multiLevelType w:val="hybridMultilevel"/>
    <w:tmpl w:val="1332A79C"/>
    <w:lvl w:ilvl="0" w:tplc="AEAA4E1C">
      <w:start w:val="1"/>
      <w:numFmt w:val="decimal"/>
      <w:lvlText w:val="%1)"/>
      <w:lvlJc w:val="left"/>
      <w:pPr>
        <w:ind w:left="1215" w:hanging="51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85" w:hanging="360"/>
      </w:pPr>
      <w:rPr>
        <w:rFonts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8" w15:restartNumberingAfterBreak="0">
    <w:nsid w:val="3B001D6E"/>
    <w:multiLevelType w:val="hybridMultilevel"/>
    <w:tmpl w:val="D9EE1428"/>
    <w:lvl w:ilvl="0" w:tplc="1D26B19E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3CA0152E"/>
    <w:multiLevelType w:val="hybridMultilevel"/>
    <w:tmpl w:val="6EC614F6"/>
    <w:lvl w:ilvl="0" w:tplc="D1C8662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3CDB5DAD"/>
    <w:multiLevelType w:val="hybridMultilevel"/>
    <w:tmpl w:val="F72624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AA32C4"/>
    <w:multiLevelType w:val="hybridMultilevel"/>
    <w:tmpl w:val="706C66B4"/>
    <w:lvl w:ilvl="0" w:tplc="68EA69DC">
      <w:start w:val="11"/>
      <w:numFmt w:val="decimal"/>
      <w:lvlText w:val="%1."/>
      <w:lvlJc w:val="left"/>
      <w:pPr>
        <w:ind w:left="168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0EA05E0"/>
    <w:multiLevelType w:val="hybridMultilevel"/>
    <w:tmpl w:val="5AB41EB6"/>
    <w:lvl w:ilvl="0" w:tplc="97E4891C">
      <w:start w:val="12"/>
      <w:numFmt w:val="upperRoman"/>
      <w:lvlText w:val="%1."/>
      <w:lvlJc w:val="right"/>
      <w:pPr>
        <w:ind w:left="1571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3" w15:restartNumberingAfterBreak="0">
    <w:nsid w:val="41227962"/>
    <w:multiLevelType w:val="hybridMultilevel"/>
    <w:tmpl w:val="B8B45B52"/>
    <w:styleLink w:val="NBPpunktoryobrazkowe3"/>
    <w:lvl w:ilvl="0" w:tplc="C4B6FACE">
      <w:start w:val="1"/>
      <w:numFmt w:val="lowerLetter"/>
      <w:lvlText w:val="%1)"/>
      <w:lvlJc w:val="left"/>
      <w:pPr>
        <w:ind w:left="1478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8" w:hanging="180"/>
      </w:pPr>
      <w:rPr>
        <w:rFonts w:cs="Times New Roman"/>
      </w:rPr>
    </w:lvl>
  </w:abstractNum>
  <w:abstractNum w:abstractNumId="54" w15:restartNumberingAfterBreak="0">
    <w:nsid w:val="41940854"/>
    <w:multiLevelType w:val="hybridMultilevel"/>
    <w:tmpl w:val="B2C236D6"/>
    <w:lvl w:ilvl="0" w:tplc="10CA8BE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5" w15:restartNumberingAfterBreak="0">
    <w:nsid w:val="458E2116"/>
    <w:multiLevelType w:val="hybridMultilevel"/>
    <w:tmpl w:val="4736426C"/>
    <w:lvl w:ilvl="0" w:tplc="5FB893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5A63D6C"/>
    <w:multiLevelType w:val="hybridMultilevel"/>
    <w:tmpl w:val="2D9662D2"/>
    <w:styleLink w:val="StylStylPunktowane11ptPogrubienieKonspektynumerowaneTim123"/>
    <w:lvl w:ilvl="0" w:tplc="86641A02">
      <w:start w:val="4"/>
      <w:numFmt w:val="decimal"/>
      <w:lvlText w:val="%1."/>
      <w:lvlJc w:val="left"/>
      <w:pPr>
        <w:ind w:left="427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46D020D6">
      <w:start w:val="1"/>
      <w:numFmt w:val="lowerLetter"/>
      <w:lvlText w:val="%2"/>
      <w:lvlJc w:val="left"/>
      <w:pPr>
        <w:ind w:left="108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690B3AC">
      <w:start w:val="1"/>
      <w:numFmt w:val="lowerRoman"/>
      <w:lvlText w:val="%3"/>
      <w:lvlJc w:val="left"/>
      <w:pPr>
        <w:ind w:left="180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7334F6D0">
      <w:start w:val="1"/>
      <w:numFmt w:val="decimal"/>
      <w:lvlText w:val="%4"/>
      <w:lvlJc w:val="left"/>
      <w:pPr>
        <w:ind w:left="252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70624E0">
      <w:start w:val="1"/>
      <w:numFmt w:val="lowerLetter"/>
      <w:lvlText w:val="%5"/>
      <w:lvlJc w:val="left"/>
      <w:pPr>
        <w:ind w:left="324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1F30FE58">
      <w:start w:val="1"/>
      <w:numFmt w:val="lowerRoman"/>
      <w:lvlText w:val="%6"/>
      <w:lvlJc w:val="left"/>
      <w:pPr>
        <w:ind w:left="396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3DEAC2FA">
      <w:start w:val="1"/>
      <w:numFmt w:val="decimal"/>
      <w:lvlText w:val="%7"/>
      <w:lvlJc w:val="left"/>
      <w:pPr>
        <w:ind w:left="468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73261002">
      <w:start w:val="1"/>
      <w:numFmt w:val="lowerLetter"/>
      <w:lvlText w:val="%8"/>
      <w:lvlJc w:val="left"/>
      <w:pPr>
        <w:ind w:left="540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7A80090A">
      <w:start w:val="1"/>
      <w:numFmt w:val="lowerRoman"/>
      <w:lvlText w:val="%9"/>
      <w:lvlJc w:val="left"/>
      <w:pPr>
        <w:ind w:left="612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57" w15:restartNumberingAfterBreak="0">
    <w:nsid w:val="476A7159"/>
    <w:multiLevelType w:val="hybridMultilevel"/>
    <w:tmpl w:val="0868E43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8" w15:restartNumberingAfterBreak="0">
    <w:nsid w:val="4A6F3AEB"/>
    <w:multiLevelType w:val="hybridMultilevel"/>
    <w:tmpl w:val="B5923EC4"/>
    <w:lvl w:ilvl="0" w:tplc="C5D04092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4AA72947"/>
    <w:multiLevelType w:val="hybridMultilevel"/>
    <w:tmpl w:val="8FC4B95E"/>
    <w:lvl w:ilvl="0" w:tplc="0414D2FE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4CE81669"/>
    <w:multiLevelType w:val="hybridMultilevel"/>
    <w:tmpl w:val="190ADA5A"/>
    <w:lvl w:ilvl="0" w:tplc="10863B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4DE91D7A"/>
    <w:multiLevelType w:val="hybridMultilevel"/>
    <w:tmpl w:val="BE02EE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50FD2DC6"/>
    <w:multiLevelType w:val="multilevel"/>
    <w:tmpl w:val="A1F6DE06"/>
    <w:lvl w:ilvl="0">
      <w:start w:val="1"/>
      <w:numFmt w:val="decimal"/>
      <w:lvlText w:val="%1)"/>
      <w:lvlJc w:val="left"/>
      <w:pPr>
        <w:ind w:left="114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63" w15:restartNumberingAfterBreak="0">
    <w:nsid w:val="53052027"/>
    <w:multiLevelType w:val="hybridMultilevel"/>
    <w:tmpl w:val="3DF2F4E4"/>
    <w:lvl w:ilvl="0" w:tplc="618E1F96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3F076E4"/>
    <w:multiLevelType w:val="hybridMultilevel"/>
    <w:tmpl w:val="95EE34A2"/>
    <w:lvl w:ilvl="0" w:tplc="1D721474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563053B"/>
    <w:multiLevelType w:val="hybridMultilevel"/>
    <w:tmpl w:val="A3E622FC"/>
    <w:lvl w:ilvl="0" w:tplc="10F4A3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60D6D5C"/>
    <w:multiLevelType w:val="hybridMultilevel"/>
    <w:tmpl w:val="7640D044"/>
    <w:lvl w:ilvl="0" w:tplc="04150011">
      <w:start w:val="1"/>
      <w:numFmt w:val="decimal"/>
      <w:lvlText w:val="%1)"/>
      <w:lvlJc w:val="left"/>
      <w:pPr>
        <w:tabs>
          <w:tab w:val="num" w:pos="782"/>
        </w:tabs>
        <w:ind w:left="782" w:hanging="357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67" w15:restartNumberingAfterBreak="0">
    <w:nsid w:val="57522132"/>
    <w:multiLevelType w:val="hybridMultilevel"/>
    <w:tmpl w:val="EA9AB494"/>
    <w:lvl w:ilvl="0" w:tplc="373EA94E">
      <w:start w:val="1"/>
      <w:numFmt w:val="decimal"/>
      <w:lvlText w:val="%1)"/>
      <w:lvlJc w:val="left"/>
      <w:pPr>
        <w:tabs>
          <w:tab w:val="num" w:pos="0"/>
        </w:tabs>
        <w:ind w:left="130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68" w15:restartNumberingAfterBreak="0">
    <w:nsid w:val="59D51712"/>
    <w:multiLevelType w:val="hybridMultilevel"/>
    <w:tmpl w:val="CB58A730"/>
    <w:name w:val="WW8Num7223"/>
    <w:lvl w:ilvl="0" w:tplc="666EFB68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/>
        <w:b w:val="0"/>
        <w:bCs w:val="0"/>
        <w:i w:val="0"/>
        <w:iCs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5A7220C0"/>
    <w:multiLevelType w:val="hybridMultilevel"/>
    <w:tmpl w:val="28F0F2F0"/>
    <w:lvl w:ilvl="0" w:tplc="794E085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B3D7762"/>
    <w:multiLevelType w:val="hybridMultilevel"/>
    <w:tmpl w:val="6DB417CA"/>
    <w:name w:val="WW8Num92"/>
    <w:lvl w:ilvl="0" w:tplc="D7184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5D1D78AB"/>
    <w:multiLevelType w:val="hybridMultilevel"/>
    <w:tmpl w:val="280E0B02"/>
    <w:lvl w:ilvl="0" w:tplc="CD6078A4">
      <w:start w:val="3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5F4A726C"/>
    <w:multiLevelType w:val="hybridMultilevel"/>
    <w:tmpl w:val="B37891B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5F731579"/>
    <w:multiLevelType w:val="hybridMultilevel"/>
    <w:tmpl w:val="0BE25F66"/>
    <w:lvl w:ilvl="0" w:tplc="68F6FF32">
      <w:start w:val="1"/>
      <w:numFmt w:val="decimal"/>
      <w:lvlText w:val="%1)"/>
      <w:lvlJc w:val="left"/>
      <w:pPr>
        <w:ind w:left="11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5FC89E8F"/>
    <w:multiLevelType w:val="multilevel"/>
    <w:tmpl w:val="5FC89E8F"/>
    <w:lvl w:ilvl="0">
      <w:start w:val="1"/>
      <w:numFmt w:val="decimal"/>
      <w:lvlText w:val="%1)"/>
      <w:lvlJc w:val="left"/>
      <w:pPr>
        <w:tabs>
          <w:tab w:val="num" w:pos="1300"/>
        </w:tabs>
        <w:ind w:left="1300" w:hanging="340"/>
      </w:pPr>
      <w:rPr>
        <w:rFonts w:ascii="Arial" w:eastAsia="Times New Roman" w:hAnsi="Arial" w:cs="Times New Roman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640"/>
        </w:tabs>
        <w:ind w:left="1640" w:hanging="340"/>
      </w:pPr>
      <w:rPr>
        <w:rFonts w:ascii="Arial" w:eastAsia="Times New Roman" w:hAnsi="Arial" w:cs="Times New Roman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60416929"/>
    <w:multiLevelType w:val="hybridMultilevel"/>
    <w:tmpl w:val="48427E8C"/>
    <w:lvl w:ilvl="0" w:tplc="EB32678A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2E12D75"/>
    <w:multiLevelType w:val="hybridMultilevel"/>
    <w:tmpl w:val="213A37C2"/>
    <w:lvl w:ilvl="0" w:tplc="92F64A4C">
      <w:start w:val="1"/>
      <w:numFmt w:val="decimal"/>
      <w:lvlText w:val="%1)"/>
      <w:lvlJc w:val="left"/>
      <w:pPr>
        <w:ind w:left="1684" w:hanging="360"/>
      </w:pPr>
      <w:rPr>
        <w:rFonts w:cs="Times New Roman" w:hint="default"/>
        <w:b w:val="0"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3CD6E6A"/>
    <w:multiLevelType w:val="hybridMultilevel"/>
    <w:tmpl w:val="D0AA95E6"/>
    <w:lvl w:ilvl="0" w:tplc="04150011">
      <w:start w:val="1"/>
      <w:numFmt w:val="decimal"/>
      <w:lvlText w:val="%1)"/>
      <w:lvlJc w:val="left"/>
      <w:pPr>
        <w:ind w:left="168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32C4ED48">
      <w:start w:val="1"/>
      <w:numFmt w:val="decimal"/>
      <w:lvlText w:val="%4."/>
      <w:lvlJc w:val="left"/>
      <w:pPr>
        <w:ind w:left="3844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78" w15:restartNumberingAfterBreak="0">
    <w:nsid w:val="648C2ABE"/>
    <w:multiLevelType w:val="hybridMultilevel"/>
    <w:tmpl w:val="78AA9A6A"/>
    <w:lvl w:ilvl="0" w:tplc="DF1A89B4">
      <w:start w:val="1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  <w:iCs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3E408B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64903BFE"/>
    <w:multiLevelType w:val="hybridMultilevel"/>
    <w:tmpl w:val="00144DE8"/>
    <w:lvl w:ilvl="0" w:tplc="97F881D2">
      <w:start w:val="2"/>
      <w:numFmt w:val="decimal"/>
      <w:lvlText w:val="%1."/>
      <w:lvlJc w:val="left"/>
      <w:pPr>
        <w:ind w:left="1636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5582027"/>
    <w:multiLevelType w:val="multilevel"/>
    <w:tmpl w:val="178A7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1" w15:restartNumberingAfterBreak="0">
    <w:nsid w:val="655D7952"/>
    <w:multiLevelType w:val="hybridMultilevel"/>
    <w:tmpl w:val="CE32F92C"/>
    <w:lvl w:ilvl="0" w:tplc="A70A9B06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700"/>
        </w:tabs>
        <w:ind w:left="7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20"/>
        </w:tabs>
        <w:ind w:left="14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60"/>
        </w:tabs>
        <w:ind w:left="28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80"/>
        </w:tabs>
        <w:ind w:left="35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00"/>
        </w:tabs>
        <w:ind w:left="43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20"/>
        </w:tabs>
        <w:ind w:left="50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40"/>
        </w:tabs>
        <w:ind w:left="5740" w:hanging="180"/>
      </w:pPr>
    </w:lvl>
  </w:abstractNum>
  <w:abstractNum w:abstractNumId="82" w15:restartNumberingAfterBreak="0">
    <w:nsid w:val="65CA4C41"/>
    <w:multiLevelType w:val="hybridMultilevel"/>
    <w:tmpl w:val="A4025266"/>
    <w:lvl w:ilvl="0" w:tplc="A3C8D7AA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3" w15:restartNumberingAfterBreak="0">
    <w:nsid w:val="671D2234"/>
    <w:multiLevelType w:val="hybridMultilevel"/>
    <w:tmpl w:val="D13A383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4" w15:restartNumberingAfterBreak="0">
    <w:nsid w:val="67364E68"/>
    <w:multiLevelType w:val="hybridMultilevel"/>
    <w:tmpl w:val="578855DC"/>
    <w:lvl w:ilvl="0" w:tplc="620AAEFA">
      <w:start w:val="1"/>
      <w:numFmt w:val="lowerLetter"/>
      <w:lvlText w:val="%1)"/>
      <w:lvlJc w:val="left"/>
      <w:pPr>
        <w:ind w:left="1684" w:hanging="360"/>
      </w:pPr>
      <w:rPr>
        <w:rFonts w:cs="Times New Roman"/>
        <w:b w:val="0"/>
        <w:bCs w:val="0"/>
        <w:sz w:val="22"/>
      </w:rPr>
    </w:lvl>
    <w:lvl w:ilvl="1" w:tplc="04150019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85" w15:restartNumberingAfterBreak="0">
    <w:nsid w:val="67741BB8"/>
    <w:multiLevelType w:val="hybridMultilevel"/>
    <w:tmpl w:val="5274A672"/>
    <w:lvl w:ilvl="0" w:tplc="720A5644">
      <w:start w:val="2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68957AF6"/>
    <w:multiLevelType w:val="hybridMultilevel"/>
    <w:tmpl w:val="04D8361A"/>
    <w:lvl w:ilvl="0" w:tplc="109484B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68FA1734"/>
    <w:multiLevelType w:val="hybridMultilevel"/>
    <w:tmpl w:val="22E400CE"/>
    <w:lvl w:ilvl="0" w:tplc="39DAD114">
      <w:start w:val="1"/>
      <w:numFmt w:val="decimal"/>
      <w:lvlText w:val="%1)"/>
      <w:lvlJc w:val="left"/>
      <w:pPr>
        <w:ind w:left="1684" w:hanging="360"/>
      </w:pPr>
      <w:rPr>
        <w:rFonts w:cs="Times New Roman" w:hint="default"/>
        <w:b w:val="0"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04" w:hanging="360"/>
      </w:pPr>
    </w:lvl>
    <w:lvl w:ilvl="2" w:tplc="0415001B" w:tentative="1">
      <w:start w:val="1"/>
      <w:numFmt w:val="lowerRoman"/>
      <w:lvlText w:val="%3."/>
      <w:lvlJc w:val="right"/>
      <w:pPr>
        <w:ind w:left="3124" w:hanging="180"/>
      </w:pPr>
    </w:lvl>
    <w:lvl w:ilvl="3" w:tplc="0415000F" w:tentative="1">
      <w:start w:val="1"/>
      <w:numFmt w:val="decimal"/>
      <w:lvlText w:val="%4."/>
      <w:lvlJc w:val="left"/>
      <w:pPr>
        <w:ind w:left="3844" w:hanging="360"/>
      </w:pPr>
    </w:lvl>
    <w:lvl w:ilvl="4" w:tplc="04150019" w:tentative="1">
      <w:start w:val="1"/>
      <w:numFmt w:val="lowerLetter"/>
      <w:lvlText w:val="%5."/>
      <w:lvlJc w:val="left"/>
      <w:pPr>
        <w:ind w:left="4564" w:hanging="360"/>
      </w:pPr>
    </w:lvl>
    <w:lvl w:ilvl="5" w:tplc="0415001B" w:tentative="1">
      <w:start w:val="1"/>
      <w:numFmt w:val="lowerRoman"/>
      <w:lvlText w:val="%6."/>
      <w:lvlJc w:val="right"/>
      <w:pPr>
        <w:ind w:left="5284" w:hanging="180"/>
      </w:pPr>
    </w:lvl>
    <w:lvl w:ilvl="6" w:tplc="0415000F" w:tentative="1">
      <w:start w:val="1"/>
      <w:numFmt w:val="decimal"/>
      <w:lvlText w:val="%7."/>
      <w:lvlJc w:val="left"/>
      <w:pPr>
        <w:ind w:left="6004" w:hanging="360"/>
      </w:pPr>
    </w:lvl>
    <w:lvl w:ilvl="7" w:tplc="04150019" w:tentative="1">
      <w:start w:val="1"/>
      <w:numFmt w:val="lowerLetter"/>
      <w:lvlText w:val="%8."/>
      <w:lvlJc w:val="left"/>
      <w:pPr>
        <w:ind w:left="6724" w:hanging="360"/>
      </w:pPr>
    </w:lvl>
    <w:lvl w:ilvl="8" w:tplc="0415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88" w15:restartNumberingAfterBreak="0">
    <w:nsid w:val="69704A14"/>
    <w:multiLevelType w:val="hybridMultilevel"/>
    <w:tmpl w:val="6EA8A152"/>
    <w:lvl w:ilvl="0" w:tplc="43D6DDC2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6A0E6A73"/>
    <w:multiLevelType w:val="hybridMultilevel"/>
    <w:tmpl w:val="F5987F38"/>
    <w:lvl w:ilvl="0" w:tplc="FDEE466A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B880107"/>
    <w:multiLevelType w:val="hybridMultilevel"/>
    <w:tmpl w:val="07F21D5E"/>
    <w:lvl w:ilvl="0" w:tplc="DEAE4B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61F42BFC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sz w:val="18"/>
        <w:szCs w:val="18"/>
      </w:rPr>
    </w:lvl>
    <w:lvl w:ilvl="2" w:tplc="FFF604B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82E1D1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285F70">
      <w:start w:val="2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D256A4F"/>
    <w:multiLevelType w:val="multilevel"/>
    <w:tmpl w:val="AF7E0D0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92" w15:restartNumberingAfterBreak="0">
    <w:nsid w:val="6D830BF8"/>
    <w:multiLevelType w:val="hybridMultilevel"/>
    <w:tmpl w:val="964C5178"/>
    <w:lvl w:ilvl="0" w:tplc="80D03A6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  <w:iCs w:val="0"/>
      </w:rPr>
    </w:lvl>
    <w:lvl w:ilvl="1" w:tplc="61848E24">
      <w:start w:val="5"/>
      <w:numFmt w:val="decimal"/>
      <w:lvlText w:val="%2.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  <w:color w:val="auto"/>
      </w:rPr>
    </w:lvl>
    <w:lvl w:ilvl="2" w:tplc="39DAD114">
      <w:start w:val="1"/>
      <w:numFmt w:val="decimal"/>
      <w:lvlText w:val="%3)"/>
      <w:lvlJc w:val="left"/>
      <w:pPr>
        <w:tabs>
          <w:tab w:val="num" w:pos="1247"/>
        </w:tabs>
        <w:ind w:left="1247" w:hanging="283"/>
      </w:pPr>
      <w:rPr>
        <w:rFonts w:cs="Times New Roman" w:hint="default"/>
        <w:b w:val="0"/>
        <w:bCs w:val="0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28D226">
      <w:start w:val="1"/>
      <w:numFmt w:val="decimal"/>
      <w:lvlText w:val="%5)"/>
      <w:lvlJc w:val="left"/>
      <w:pPr>
        <w:tabs>
          <w:tab w:val="num" w:pos="1418"/>
        </w:tabs>
        <w:ind w:left="1418" w:hanging="454"/>
      </w:pPr>
      <w:rPr>
        <w:rFonts w:cs="Times New Roman" w:hint="default"/>
        <w:b w:val="0"/>
        <w:bCs w:val="0"/>
        <w:sz w:val="22"/>
        <w:szCs w:val="22"/>
      </w:rPr>
    </w:lvl>
    <w:lvl w:ilvl="5" w:tplc="D0909984">
      <w:start w:val="1"/>
      <w:numFmt w:val="bullet"/>
      <w:lvlText w:val="−"/>
      <w:lvlJc w:val="left"/>
      <w:pPr>
        <w:tabs>
          <w:tab w:val="num" w:pos="4424"/>
        </w:tabs>
        <w:ind w:left="4424" w:hanging="284"/>
      </w:pPr>
      <w:rPr>
        <w:rFonts w:ascii="Arial Narrow" w:hAnsi="Arial Narrow" w:hint="default"/>
        <w:b w:val="0"/>
        <w:sz w:val="2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6F637B6A"/>
    <w:multiLevelType w:val="hybridMultilevel"/>
    <w:tmpl w:val="B5B6A666"/>
    <w:lvl w:ilvl="0" w:tplc="FC56F6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EB32678A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FDD53F8"/>
    <w:multiLevelType w:val="hybridMultilevel"/>
    <w:tmpl w:val="21FADC0A"/>
    <w:lvl w:ilvl="0" w:tplc="57EED4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702936F4"/>
    <w:multiLevelType w:val="hybridMultilevel"/>
    <w:tmpl w:val="117C2160"/>
    <w:lvl w:ilvl="0" w:tplc="5B7CF8B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287766F"/>
    <w:multiLevelType w:val="hybridMultilevel"/>
    <w:tmpl w:val="2B78F3F8"/>
    <w:name w:val="WW8Num722"/>
    <w:lvl w:ilvl="0" w:tplc="0F7C5CAC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7EA023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 w15:restartNumberingAfterBreak="0">
    <w:nsid w:val="72D403BB"/>
    <w:multiLevelType w:val="hybridMultilevel"/>
    <w:tmpl w:val="5D921972"/>
    <w:lvl w:ilvl="0" w:tplc="8832460A">
      <w:start w:val="1"/>
      <w:numFmt w:val="decimal"/>
      <w:lvlText w:val="%1)"/>
      <w:lvlJc w:val="left"/>
      <w:pPr>
        <w:ind w:left="1145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98" w15:restartNumberingAfterBreak="0">
    <w:nsid w:val="74FB1559"/>
    <w:multiLevelType w:val="hybridMultilevel"/>
    <w:tmpl w:val="161EF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6E1589C"/>
    <w:multiLevelType w:val="hybridMultilevel"/>
    <w:tmpl w:val="EDA6BE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78C56FD9"/>
    <w:multiLevelType w:val="hybridMultilevel"/>
    <w:tmpl w:val="52029FB4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1" w15:restartNumberingAfterBreak="0">
    <w:nsid w:val="79185C91"/>
    <w:multiLevelType w:val="hybridMultilevel"/>
    <w:tmpl w:val="CCCAE136"/>
    <w:lvl w:ilvl="0" w:tplc="EB32678A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  <w:b w:val="0"/>
        <w:bCs w:val="0"/>
        <w:i w:val="0"/>
        <w:iCs w:val="0"/>
      </w:rPr>
    </w:lvl>
    <w:lvl w:ilvl="1" w:tplc="F5041AF6">
      <w:start w:val="1"/>
      <w:numFmt w:val="lowerLetter"/>
      <w:lvlText w:val="%2)"/>
      <w:lvlJc w:val="left"/>
      <w:pPr>
        <w:tabs>
          <w:tab w:val="num" w:pos="1134"/>
        </w:tabs>
        <w:ind w:left="1134" w:hanging="454"/>
      </w:pPr>
      <w:rPr>
        <w:rFonts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79421EF1"/>
    <w:multiLevelType w:val="hybridMultilevel"/>
    <w:tmpl w:val="64CC3DCE"/>
    <w:lvl w:ilvl="0" w:tplc="C2DADC0A">
      <w:start w:val="10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B257F59"/>
    <w:multiLevelType w:val="hybridMultilevel"/>
    <w:tmpl w:val="1592C7D8"/>
    <w:lvl w:ilvl="0" w:tplc="4DBCB2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5" w15:restartNumberingAfterBreak="0">
    <w:nsid w:val="7C7A21B0"/>
    <w:multiLevelType w:val="hybridMultilevel"/>
    <w:tmpl w:val="4AB69034"/>
    <w:lvl w:ilvl="0" w:tplc="F74A549A">
      <w:start w:val="15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D3A7800"/>
    <w:multiLevelType w:val="hybridMultilevel"/>
    <w:tmpl w:val="E344667C"/>
    <w:styleLink w:val="NBPpunktoryobrazkowe12"/>
    <w:lvl w:ilvl="0" w:tplc="08843380">
      <w:start w:val="1"/>
      <w:numFmt w:val="decimal"/>
      <w:lvlText w:val="%1."/>
      <w:lvlJc w:val="left"/>
      <w:pPr>
        <w:ind w:left="35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B22992A">
      <w:start w:val="1"/>
      <w:numFmt w:val="decimal"/>
      <w:lvlText w:val="%2)"/>
      <w:lvlJc w:val="left"/>
      <w:pPr>
        <w:ind w:left="766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5328BB7C">
      <w:start w:val="1"/>
      <w:numFmt w:val="lowerRoman"/>
      <w:lvlText w:val="%3"/>
      <w:lvlJc w:val="left"/>
      <w:pPr>
        <w:ind w:left="136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2E10A9A6">
      <w:start w:val="1"/>
      <w:numFmt w:val="decimal"/>
      <w:lvlText w:val="%4"/>
      <w:lvlJc w:val="left"/>
      <w:pPr>
        <w:ind w:left="208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F20E90BE">
      <w:start w:val="1"/>
      <w:numFmt w:val="lowerLetter"/>
      <w:lvlText w:val="%5"/>
      <w:lvlJc w:val="left"/>
      <w:pPr>
        <w:ind w:left="280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5B5C6950">
      <w:start w:val="1"/>
      <w:numFmt w:val="lowerRoman"/>
      <w:lvlText w:val="%6"/>
      <w:lvlJc w:val="left"/>
      <w:pPr>
        <w:ind w:left="352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7C343DC0">
      <w:start w:val="1"/>
      <w:numFmt w:val="decimal"/>
      <w:lvlText w:val="%7"/>
      <w:lvlJc w:val="left"/>
      <w:pPr>
        <w:ind w:left="424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3800BDAE">
      <w:start w:val="1"/>
      <w:numFmt w:val="lowerLetter"/>
      <w:lvlText w:val="%8"/>
      <w:lvlJc w:val="left"/>
      <w:pPr>
        <w:ind w:left="496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F348350">
      <w:start w:val="1"/>
      <w:numFmt w:val="lowerRoman"/>
      <w:lvlText w:val="%9"/>
      <w:lvlJc w:val="left"/>
      <w:pPr>
        <w:ind w:left="568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>
    <w:abstractNumId w:val="59"/>
  </w:num>
  <w:num w:numId="2">
    <w:abstractNumId w:val="88"/>
  </w:num>
  <w:num w:numId="3">
    <w:abstractNumId w:val="13"/>
  </w:num>
  <w:num w:numId="4">
    <w:abstractNumId w:val="33"/>
  </w:num>
  <w:num w:numId="5">
    <w:abstractNumId w:val="92"/>
  </w:num>
  <w:num w:numId="6">
    <w:abstractNumId w:val="58"/>
  </w:num>
  <w:num w:numId="7">
    <w:abstractNumId w:val="22"/>
  </w:num>
  <w:num w:numId="8">
    <w:abstractNumId w:val="18"/>
  </w:num>
  <w:num w:numId="9">
    <w:abstractNumId w:val="67"/>
  </w:num>
  <w:num w:numId="10">
    <w:abstractNumId w:val="77"/>
  </w:num>
  <w:num w:numId="11">
    <w:abstractNumId w:val="26"/>
  </w:num>
  <w:num w:numId="12">
    <w:abstractNumId w:val="28"/>
  </w:num>
  <w:num w:numId="13">
    <w:abstractNumId w:val="82"/>
  </w:num>
  <w:num w:numId="14">
    <w:abstractNumId w:val="14"/>
  </w:num>
  <w:num w:numId="15">
    <w:abstractNumId w:val="48"/>
  </w:num>
  <w:num w:numId="16">
    <w:abstractNumId w:val="85"/>
  </w:num>
  <w:num w:numId="17">
    <w:abstractNumId w:val="71"/>
  </w:num>
  <w:num w:numId="18">
    <w:abstractNumId w:val="53"/>
  </w:num>
  <w:num w:numId="19">
    <w:abstractNumId w:val="12"/>
  </w:num>
  <w:num w:numId="20">
    <w:abstractNumId w:val="73"/>
  </w:num>
  <w:num w:numId="21">
    <w:abstractNumId w:val="97"/>
  </w:num>
  <w:num w:numId="22">
    <w:abstractNumId w:val="52"/>
  </w:num>
  <w:num w:numId="23">
    <w:abstractNumId w:val="56"/>
  </w:num>
  <w:num w:numId="24">
    <w:abstractNumId w:val="91"/>
  </w:num>
  <w:num w:numId="25">
    <w:abstractNumId w:val="34"/>
  </w:num>
  <w:num w:numId="26">
    <w:abstractNumId w:val="15"/>
  </w:num>
  <w:num w:numId="27">
    <w:abstractNumId w:val="21"/>
  </w:num>
  <w:num w:numId="28">
    <w:abstractNumId w:val="36"/>
  </w:num>
  <w:num w:numId="29">
    <w:abstractNumId w:val="78"/>
  </w:num>
  <w:num w:numId="30">
    <w:abstractNumId w:val="106"/>
  </w:num>
  <w:num w:numId="31">
    <w:abstractNumId w:val="47"/>
  </w:num>
  <w:num w:numId="32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0"/>
  </w:num>
  <w:num w:numId="34">
    <w:abstractNumId w:val="45"/>
  </w:num>
  <w:num w:numId="35">
    <w:abstractNumId w:val="74"/>
    <w:lvlOverride w:ilvl="0">
      <w:startOverride w:val="1"/>
    </w:lvlOverride>
  </w:num>
  <w:num w:numId="36">
    <w:abstractNumId w:val="84"/>
  </w:num>
  <w:num w:numId="37">
    <w:abstractNumId w:val="20"/>
  </w:num>
  <w:num w:numId="38">
    <w:abstractNumId w:val="49"/>
  </w:num>
  <w:num w:numId="39">
    <w:abstractNumId w:val="27"/>
  </w:num>
  <w:num w:numId="40">
    <w:abstractNumId w:val="6"/>
  </w:num>
  <w:num w:numId="41">
    <w:abstractNumId w:val="61"/>
  </w:num>
  <w:num w:numId="42">
    <w:abstractNumId w:val="35"/>
  </w:num>
  <w:num w:numId="43">
    <w:abstractNumId w:val="62"/>
  </w:num>
  <w:num w:numId="44">
    <w:abstractNumId w:val="17"/>
  </w:num>
  <w:num w:numId="45">
    <w:abstractNumId w:val="103"/>
  </w:num>
  <w:num w:numId="46">
    <w:abstractNumId w:val="86"/>
  </w:num>
  <w:num w:numId="47">
    <w:abstractNumId w:val="9"/>
  </w:num>
  <w:num w:numId="48">
    <w:abstractNumId w:val="42"/>
  </w:num>
  <w:num w:numId="49">
    <w:abstractNumId w:val="79"/>
  </w:num>
  <w:num w:numId="50">
    <w:abstractNumId w:val="46"/>
  </w:num>
  <w:num w:numId="51">
    <w:abstractNumId w:val="8"/>
  </w:num>
  <w:num w:numId="52">
    <w:abstractNumId w:val="87"/>
  </w:num>
  <w:num w:numId="53">
    <w:abstractNumId w:val="51"/>
  </w:num>
  <w:num w:numId="54">
    <w:abstractNumId w:val="7"/>
  </w:num>
  <w:num w:numId="55">
    <w:abstractNumId w:val="39"/>
  </w:num>
  <w:num w:numId="56">
    <w:abstractNumId w:val="29"/>
  </w:num>
  <w:num w:numId="57">
    <w:abstractNumId w:val="37"/>
  </w:num>
  <w:num w:numId="58">
    <w:abstractNumId w:val="31"/>
  </w:num>
  <w:num w:numId="59">
    <w:abstractNumId w:val="25"/>
  </w:num>
  <w:num w:numId="60">
    <w:abstractNumId w:val="57"/>
  </w:num>
  <w:num w:numId="61">
    <w:abstractNumId w:val="72"/>
  </w:num>
  <w:num w:numId="62">
    <w:abstractNumId w:val="83"/>
  </w:num>
  <w:num w:numId="63">
    <w:abstractNumId w:val="98"/>
  </w:num>
  <w:num w:numId="64">
    <w:abstractNumId w:val="24"/>
  </w:num>
  <w:num w:numId="65">
    <w:abstractNumId w:val="95"/>
  </w:num>
  <w:num w:numId="66">
    <w:abstractNumId w:val="102"/>
  </w:num>
  <w:num w:numId="67">
    <w:abstractNumId w:val="89"/>
  </w:num>
  <w:num w:numId="68">
    <w:abstractNumId w:val="76"/>
  </w:num>
  <w:num w:numId="69">
    <w:abstractNumId w:val="105"/>
  </w:num>
  <w:num w:numId="70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9"/>
  </w:num>
  <w:num w:numId="79">
    <w:abstractNumId w:val="99"/>
  </w:num>
  <w:num w:numId="80">
    <w:abstractNumId w:val="32"/>
  </w:num>
  <w:num w:numId="81">
    <w:abstractNumId w:val="38"/>
  </w:num>
  <w:num w:numId="82">
    <w:abstractNumId w:val="69"/>
  </w:num>
  <w:num w:numId="83">
    <w:abstractNumId w:val="55"/>
  </w:num>
  <w:num w:numId="84">
    <w:abstractNumId w:val="16"/>
  </w:num>
  <w:num w:numId="85">
    <w:abstractNumId w:val="81"/>
  </w:num>
  <w:num w:numId="86">
    <w:abstractNumId w:val="65"/>
  </w:num>
  <w:num w:numId="87">
    <w:abstractNumId w:val="66"/>
  </w:num>
  <w:num w:numId="88">
    <w:abstractNumId w:val="23"/>
  </w:num>
  <w:num w:numId="89">
    <w:abstractNumId w:val="10"/>
  </w:num>
  <w:num w:numId="90">
    <w:abstractNumId w:val="43"/>
  </w:num>
  <w:num w:numId="91">
    <w:abstractNumId w:val="44"/>
  </w:num>
  <w:num w:numId="92">
    <w:abstractNumId w:val="40"/>
  </w:num>
  <w:num w:numId="93">
    <w:abstractNumId w:val="50"/>
  </w:num>
  <w:num w:numId="94">
    <w:abstractNumId w:val="94"/>
  </w:num>
  <w:num w:numId="95">
    <w:abstractNumId w:val="100"/>
  </w:num>
  <w:num w:numId="96">
    <w:abstractNumId w:val="11"/>
  </w:num>
  <w:num w:numId="97">
    <w:abstractNumId w:val="80"/>
  </w:num>
  <w:num w:numId="98">
    <w:abstractNumId w:val="30"/>
  </w:num>
  <w:num w:numId="99">
    <w:abstractNumId w:val="54"/>
  </w:num>
  <w:num w:numId="100">
    <w:abstractNumId w:val="41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F8"/>
    <w:rsid w:val="00000654"/>
    <w:rsid w:val="0000186F"/>
    <w:rsid w:val="00002B3B"/>
    <w:rsid w:val="00002B7B"/>
    <w:rsid w:val="00004827"/>
    <w:rsid w:val="00011ED6"/>
    <w:rsid w:val="0001204A"/>
    <w:rsid w:val="00013DAA"/>
    <w:rsid w:val="00013DFA"/>
    <w:rsid w:val="00014532"/>
    <w:rsid w:val="000167BA"/>
    <w:rsid w:val="000174D7"/>
    <w:rsid w:val="0001755D"/>
    <w:rsid w:val="00017EEC"/>
    <w:rsid w:val="00020EB5"/>
    <w:rsid w:val="00022684"/>
    <w:rsid w:val="00022BA4"/>
    <w:rsid w:val="00022D03"/>
    <w:rsid w:val="00023720"/>
    <w:rsid w:val="0002566E"/>
    <w:rsid w:val="00025918"/>
    <w:rsid w:val="00026B05"/>
    <w:rsid w:val="000318D6"/>
    <w:rsid w:val="00032D74"/>
    <w:rsid w:val="0003426D"/>
    <w:rsid w:val="00035CAF"/>
    <w:rsid w:val="00035D1E"/>
    <w:rsid w:val="000363DE"/>
    <w:rsid w:val="00036611"/>
    <w:rsid w:val="00041547"/>
    <w:rsid w:val="00043836"/>
    <w:rsid w:val="00044BF5"/>
    <w:rsid w:val="00046A29"/>
    <w:rsid w:val="00050623"/>
    <w:rsid w:val="00051DEA"/>
    <w:rsid w:val="000538A8"/>
    <w:rsid w:val="00053C49"/>
    <w:rsid w:val="00053F9E"/>
    <w:rsid w:val="000542BF"/>
    <w:rsid w:val="00054C65"/>
    <w:rsid w:val="00054D3C"/>
    <w:rsid w:val="00055FF8"/>
    <w:rsid w:val="00056255"/>
    <w:rsid w:val="00056725"/>
    <w:rsid w:val="00056FF2"/>
    <w:rsid w:val="000613A7"/>
    <w:rsid w:val="000615F9"/>
    <w:rsid w:val="00061D5C"/>
    <w:rsid w:val="00062063"/>
    <w:rsid w:val="0006235E"/>
    <w:rsid w:val="000644E2"/>
    <w:rsid w:val="00065667"/>
    <w:rsid w:val="00071FDF"/>
    <w:rsid w:val="00072C09"/>
    <w:rsid w:val="00073D2D"/>
    <w:rsid w:val="0007595B"/>
    <w:rsid w:val="00080D98"/>
    <w:rsid w:val="000830CD"/>
    <w:rsid w:val="00083D6F"/>
    <w:rsid w:val="00090368"/>
    <w:rsid w:val="0009334D"/>
    <w:rsid w:val="00093E7A"/>
    <w:rsid w:val="000952A3"/>
    <w:rsid w:val="00096F74"/>
    <w:rsid w:val="0009753A"/>
    <w:rsid w:val="000978C3"/>
    <w:rsid w:val="000A0279"/>
    <w:rsid w:val="000A09FD"/>
    <w:rsid w:val="000A1466"/>
    <w:rsid w:val="000A306D"/>
    <w:rsid w:val="000A445A"/>
    <w:rsid w:val="000A5BAC"/>
    <w:rsid w:val="000A7A2B"/>
    <w:rsid w:val="000B09EA"/>
    <w:rsid w:val="000B386D"/>
    <w:rsid w:val="000C185B"/>
    <w:rsid w:val="000C22CF"/>
    <w:rsid w:val="000C29E4"/>
    <w:rsid w:val="000C31C9"/>
    <w:rsid w:val="000C5F0B"/>
    <w:rsid w:val="000C61EA"/>
    <w:rsid w:val="000D1418"/>
    <w:rsid w:val="000D3E9F"/>
    <w:rsid w:val="000D6A29"/>
    <w:rsid w:val="000D7E52"/>
    <w:rsid w:val="000E0F0A"/>
    <w:rsid w:val="000E161E"/>
    <w:rsid w:val="000E22FA"/>
    <w:rsid w:val="000E5288"/>
    <w:rsid w:val="000F23BE"/>
    <w:rsid w:val="000F75BD"/>
    <w:rsid w:val="001000D3"/>
    <w:rsid w:val="0010094F"/>
    <w:rsid w:val="00101B3B"/>
    <w:rsid w:val="00103338"/>
    <w:rsid w:val="001037BD"/>
    <w:rsid w:val="00104F15"/>
    <w:rsid w:val="00105B4B"/>
    <w:rsid w:val="00105B99"/>
    <w:rsid w:val="00106153"/>
    <w:rsid w:val="001065B9"/>
    <w:rsid w:val="001106FC"/>
    <w:rsid w:val="001110AB"/>
    <w:rsid w:val="00111C51"/>
    <w:rsid w:val="00115035"/>
    <w:rsid w:val="00115E9B"/>
    <w:rsid w:val="00117F95"/>
    <w:rsid w:val="00121C61"/>
    <w:rsid w:val="0012234D"/>
    <w:rsid w:val="00122A39"/>
    <w:rsid w:val="00122F76"/>
    <w:rsid w:val="00124F1E"/>
    <w:rsid w:val="001261F0"/>
    <w:rsid w:val="0012684D"/>
    <w:rsid w:val="001311A9"/>
    <w:rsid w:val="00132637"/>
    <w:rsid w:val="0013295F"/>
    <w:rsid w:val="001342F1"/>
    <w:rsid w:val="00134735"/>
    <w:rsid w:val="00136E6E"/>
    <w:rsid w:val="00137BB0"/>
    <w:rsid w:val="001421C1"/>
    <w:rsid w:val="00143735"/>
    <w:rsid w:val="00145FB3"/>
    <w:rsid w:val="0014752F"/>
    <w:rsid w:val="00147D41"/>
    <w:rsid w:val="00150171"/>
    <w:rsid w:val="00150AA2"/>
    <w:rsid w:val="00151350"/>
    <w:rsid w:val="0015325C"/>
    <w:rsid w:val="001542CB"/>
    <w:rsid w:val="0015448E"/>
    <w:rsid w:val="00156C0E"/>
    <w:rsid w:val="00157D56"/>
    <w:rsid w:val="001663BF"/>
    <w:rsid w:val="001664DE"/>
    <w:rsid w:val="00166A96"/>
    <w:rsid w:val="001701D0"/>
    <w:rsid w:val="00172218"/>
    <w:rsid w:val="00175549"/>
    <w:rsid w:val="00175B68"/>
    <w:rsid w:val="0017645A"/>
    <w:rsid w:val="00181492"/>
    <w:rsid w:val="00181E54"/>
    <w:rsid w:val="00183565"/>
    <w:rsid w:val="00184DC0"/>
    <w:rsid w:val="00187150"/>
    <w:rsid w:val="0019036F"/>
    <w:rsid w:val="00190F1A"/>
    <w:rsid w:val="00196160"/>
    <w:rsid w:val="00196791"/>
    <w:rsid w:val="00197102"/>
    <w:rsid w:val="001A0C08"/>
    <w:rsid w:val="001A43D0"/>
    <w:rsid w:val="001A5A15"/>
    <w:rsid w:val="001B0BB8"/>
    <w:rsid w:val="001B1F2D"/>
    <w:rsid w:val="001B2CBE"/>
    <w:rsid w:val="001B363F"/>
    <w:rsid w:val="001B3FC7"/>
    <w:rsid w:val="001B4287"/>
    <w:rsid w:val="001B5F06"/>
    <w:rsid w:val="001B7FF8"/>
    <w:rsid w:val="001C34B6"/>
    <w:rsid w:val="001C4645"/>
    <w:rsid w:val="001C69A2"/>
    <w:rsid w:val="001C6E27"/>
    <w:rsid w:val="001C72BC"/>
    <w:rsid w:val="001C79D8"/>
    <w:rsid w:val="001C7E72"/>
    <w:rsid w:val="001D4EB8"/>
    <w:rsid w:val="001D4EE7"/>
    <w:rsid w:val="001D53B7"/>
    <w:rsid w:val="001E031D"/>
    <w:rsid w:val="001E0A35"/>
    <w:rsid w:val="001E11C9"/>
    <w:rsid w:val="001E266B"/>
    <w:rsid w:val="001E4EB0"/>
    <w:rsid w:val="001E68E1"/>
    <w:rsid w:val="001E7429"/>
    <w:rsid w:val="001E77F5"/>
    <w:rsid w:val="001F11DB"/>
    <w:rsid w:val="001F3324"/>
    <w:rsid w:val="001F3C44"/>
    <w:rsid w:val="001F46C0"/>
    <w:rsid w:val="001F5E2F"/>
    <w:rsid w:val="001F63B3"/>
    <w:rsid w:val="001F6FB4"/>
    <w:rsid w:val="001F748E"/>
    <w:rsid w:val="0020015A"/>
    <w:rsid w:val="002005AB"/>
    <w:rsid w:val="0020089E"/>
    <w:rsid w:val="00201187"/>
    <w:rsid w:val="002021DB"/>
    <w:rsid w:val="002043E4"/>
    <w:rsid w:val="00206143"/>
    <w:rsid w:val="0021154A"/>
    <w:rsid w:val="00212805"/>
    <w:rsid w:val="00215135"/>
    <w:rsid w:val="002152F4"/>
    <w:rsid w:val="0021644C"/>
    <w:rsid w:val="00216C41"/>
    <w:rsid w:val="002175AE"/>
    <w:rsid w:val="00217E51"/>
    <w:rsid w:val="00220B0D"/>
    <w:rsid w:val="002217EC"/>
    <w:rsid w:val="00221D56"/>
    <w:rsid w:val="00224C26"/>
    <w:rsid w:val="00225429"/>
    <w:rsid w:val="00227ACF"/>
    <w:rsid w:val="00227E37"/>
    <w:rsid w:val="002325D4"/>
    <w:rsid w:val="00233E81"/>
    <w:rsid w:val="0023516F"/>
    <w:rsid w:val="0023699D"/>
    <w:rsid w:val="00237ED0"/>
    <w:rsid w:val="00241476"/>
    <w:rsid w:val="002421FD"/>
    <w:rsid w:val="0024248E"/>
    <w:rsid w:val="0024264E"/>
    <w:rsid w:val="00247908"/>
    <w:rsid w:val="00251847"/>
    <w:rsid w:val="002523DE"/>
    <w:rsid w:val="002524FA"/>
    <w:rsid w:val="0025282B"/>
    <w:rsid w:val="00253835"/>
    <w:rsid w:val="00254760"/>
    <w:rsid w:val="0025483C"/>
    <w:rsid w:val="00254909"/>
    <w:rsid w:val="002551A3"/>
    <w:rsid w:val="002551C1"/>
    <w:rsid w:val="002570A4"/>
    <w:rsid w:val="002578B4"/>
    <w:rsid w:val="00263D1D"/>
    <w:rsid w:val="00267D29"/>
    <w:rsid w:val="00271546"/>
    <w:rsid w:val="00273AD4"/>
    <w:rsid w:val="00273E0A"/>
    <w:rsid w:val="00274432"/>
    <w:rsid w:val="00274AD1"/>
    <w:rsid w:val="00275E7C"/>
    <w:rsid w:val="00282C27"/>
    <w:rsid w:val="00283975"/>
    <w:rsid w:val="0028550F"/>
    <w:rsid w:val="00286D86"/>
    <w:rsid w:val="002911FC"/>
    <w:rsid w:val="00293107"/>
    <w:rsid w:val="00296FCA"/>
    <w:rsid w:val="002977A8"/>
    <w:rsid w:val="002A00B4"/>
    <w:rsid w:val="002A5AA2"/>
    <w:rsid w:val="002A663D"/>
    <w:rsid w:val="002B07C9"/>
    <w:rsid w:val="002B0B65"/>
    <w:rsid w:val="002B0BDF"/>
    <w:rsid w:val="002B195F"/>
    <w:rsid w:val="002B1B50"/>
    <w:rsid w:val="002B380F"/>
    <w:rsid w:val="002B7A91"/>
    <w:rsid w:val="002C029B"/>
    <w:rsid w:val="002C0945"/>
    <w:rsid w:val="002C4F38"/>
    <w:rsid w:val="002C5AE8"/>
    <w:rsid w:val="002D4A01"/>
    <w:rsid w:val="002D6B87"/>
    <w:rsid w:val="002E1724"/>
    <w:rsid w:val="002E456A"/>
    <w:rsid w:val="002E4C04"/>
    <w:rsid w:val="002F0A73"/>
    <w:rsid w:val="002F426F"/>
    <w:rsid w:val="002F4A86"/>
    <w:rsid w:val="002F6C19"/>
    <w:rsid w:val="002F7FF6"/>
    <w:rsid w:val="00301880"/>
    <w:rsid w:val="003036DE"/>
    <w:rsid w:val="00303C33"/>
    <w:rsid w:val="00303F06"/>
    <w:rsid w:val="00303F4F"/>
    <w:rsid w:val="00306287"/>
    <w:rsid w:val="003124AD"/>
    <w:rsid w:val="0031362A"/>
    <w:rsid w:val="0031378C"/>
    <w:rsid w:val="00314025"/>
    <w:rsid w:val="003200DB"/>
    <w:rsid w:val="00320DA0"/>
    <w:rsid w:val="0032184F"/>
    <w:rsid w:val="003236B3"/>
    <w:rsid w:val="00323E62"/>
    <w:rsid w:val="00323FBC"/>
    <w:rsid w:val="00325574"/>
    <w:rsid w:val="0032606F"/>
    <w:rsid w:val="00326879"/>
    <w:rsid w:val="00326A64"/>
    <w:rsid w:val="00327211"/>
    <w:rsid w:val="00327921"/>
    <w:rsid w:val="00331BF5"/>
    <w:rsid w:val="00334B86"/>
    <w:rsid w:val="00335CA2"/>
    <w:rsid w:val="00336F57"/>
    <w:rsid w:val="00343D8B"/>
    <w:rsid w:val="0034423E"/>
    <w:rsid w:val="003449AD"/>
    <w:rsid w:val="00345401"/>
    <w:rsid w:val="00350F3D"/>
    <w:rsid w:val="00351F07"/>
    <w:rsid w:val="003533D6"/>
    <w:rsid w:val="00353604"/>
    <w:rsid w:val="00354580"/>
    <w:rsid w:val="003603D3"/>
    <w:rsid w:val="003646A4"/>
    <w:rsid w:val="0036494D"/>
    <w:rsid w:val="00365DA0"/>
    <w:rsid w:val="00367F10"/>
    <w:rsid w:val="003706A0"/>
    <w:rsid w:val="00370BB6"/>
    <w:rsid w:val="00370DCC"/>
    <w:rsid w:val="00376144"/>
    <w:rsid w:val="0037635B"/>
    <w:rsid w:val="003774AA"/>
    <w:rsid w:val="00380760"/>
    <w:rsid w:val="0038126B"/>
    <w:rsid w:val="0038561C"/>
    <w:rsid w:val="00385A50"/>
    <w:rsid w:val="00387A08"/>
    <w:rsid w:val="00393E74"/>
    <w:rsid w:val="003972C2"/>
    <w:rsid w:val="003976C0"/>
    <w:rsid w:val="003A5CDB"/>
    <w:rsid w:val="003A6D93"/>
    <w:rsid w:val="003A7A21"/>
    <w:rsid w:val="003B0C61"/>
    <w:rsid w:val="003B2344"/>
    <w:rsid w:val="003B4A47"/>
    <w:rsid w:val="003B620E"/>
    <w:rsid w:val="003B79C1"/>
    <w:rsid w:val="003C06C7"/>
    <w:rsid w:val="003C5D5C"/>
    <w:rsid w:val="003C5F37"/>
    <w:rsid w:val="003D0052"/>
    <w:rsid w:val="003D0948"/>
    <w:rsid w:val="003D0C51"/>
    <w:rsid w:val="003D5D60"/>
    <w:rsid w:val="003E03B1"/>
    <w:rsid w:val="003E1E7A"/>
    <w:rsid w:val="003E21C5"/>
    <w:rsid w:val="003E4B78"/>
    <w:rsid w:val="003E4F21"/>
    <w:rsid w:val="003F05E4"/>
    <w:rsid w:val="003F333A"/>
    <w:rsid w:val="003F41F6"/>
    <w:rsid w:val="003F608A"/>
    <w:rsid w:val="00401580"/>
    <w:rsid w:val="00401673"/>
    <w:rsid w:val="00402640"/>
    <w:rsid w:val="00402EB6"/>
    <w:rsid w:val="0040342A"/>
    <w:rsid w:val="00403684"/>
    <w:rsid w:val="00405551"/>
    <w:rsid w:val="0040602C"/>
    <w:rsid w:val="00406C7E"/>
    <w:rsid w:val="00407766"/>
    <w:rsid w:val="00410D2A"/>
    <w:rsid w:val="00411FB9"/>
    <w:rsid w:val="00414660"/>
    <w:rsid w:val="004159E4"/>
    <w:rsid w:val="00415B70"/>
    <w:rsid w:val="004163B9"/>
    <w:rsid w:val="004177C5"/>
    <w:rsid w:val="0042291D"/>
    <w:rsid w:val="00423675"/>
    <w:rsid w:val="00423B76"/>
    <w:rsid w:val="00424375"/>
    <w:rsid w:val="00427707"/>
    <w:rsid w:val="004308CA"/>
    <w:rsid w:val="004310E9"/>
    <w:rsid w:val="004325EC"/>
    <w:rsid w:val="004336EE"/>
    <w:rsid w:val="00433E46"/>
    <w:rsid w:val="00440836"/>
    <w:rsid w:val="004419C7"/>
    <w:rsid w:val="00441F51"/>
    <w:rsid w:val="004440AD"/>
    <w:rsid w:val="00453D30"/>
    <w:rsid w:val="004557BD"/>
    <w:rsid w:val="00455FDC"/>
    <w:rsid w:val="004606E9"/>
    <w:rsid w:val="00460F7A"/>
    <w:rsid w:val="0046242F"/>
    <w:rsid w:val="0046348D"/>
    <w:rsid w:val="004651D6"/>
    <w:rsid w:val="004652A8"/>
    <w:rsid w:val="00466178"/>
    <w:rsid w:val="00467F5A"/>
    <w:rsid w:val="00467F71"/>
    <w:rsid w:val="00470573"/>
    <w:rsid w:val="00475956"/>
    <w:rsid w:val="00476088"/>
    <w:rsid w:val="004835ED"/>
    <w:rsid w:val="00483AE3"/>
    <w:rsid w:val="00483D6F"/>
    <w:rsid w:val="00484213"/>
    <w:rsid w:val="00484932"/>
    <w:rsid w:val="00486527"/>
    <w:rsid w:val="00492919"/>
    <w:rsid w:val="0049292A"/>
    <w:rsid w:val="004937A2"/>
    <w:rsid w:val="004975C1"/>
    <w:rsid w:val="00497E6D"/>
    <w:rsid w:val="004A5A2C"/>
    <w:rsid w:val="004A6B38"/>
    <w:rsid w:val="004A7302"/>
    <w:rsid w:val="004B2973"/>
    <w:rsid w:val="004B39B3"/>
    <w:rsid w:val="004B3A0A"/>
    <w:rsid w:val="004C36EA"/>
    <w:rsid w:val="004D0F71"/>
    <w:rsid w:val="004D117B"/>
    <w:rsid w:val="004D1CD1"/>
    <w:rsid w:val="004D57C2"/>
    <w:rsid w:val="004D61B4"/>
    <w:rsid w:val="004D65EE"/>
    <w:rsid w:val="004D6D77"/>
    <w:rsid w:val="004D7FAE"/>
    <w:rsid w:val="004E2268"/>
    <w:rsid w:val="004E36B1"/>
    <w:rsid w:val="004E4865"/>
    <w:rsid w:val="004E51FE"/>
    <w:rsid w:val="004E5445"/>
    <w:rsid w:val="004E5E93"/>
    <w:rsid w:val="004E60C7"/>
    <w:rsid w:val="004E64BC"/>
    <w:rsid w:val="004E6BAA"/>
    <w:rsid w:val="004E76CF"/>
    <w:rsid w:val="004F4664"/>
    <w:rsid w:val="004F4D9F"/>
    <w:rsid w:val="004F625F"/>
    <w:rsid w:val="004F7559"/>
    <w:rsid w:val="0050180F"/>
    <w:rsid w:val="00502287"/>
    <w:rsid w:val="00502563"/>
    <w:rsid w:val="0050271D"/>
    <w:rsid w:val="00502DAB"/>
    <w:rsid w:val="005063F1"/>
    <w:rsid w:val="005076E2"/>
    <w:rsid w:val="00511301"/>
    <w:rsid w:val="005115D7"/>
    <w:rsid w:val="00511E35"/>
    <w:rsid w:val="00512F66"/>
    <w:rsid w:val="005218D1"/>
    <w:rsid w:val="00521BC2"/>
    <w:rsid w:val="00521E19"/>
    <w:rsid w:val="00522213"/>
    <w:rsid w:val="00522C5A"/>
    <w:rsid w:val="00522EAF"/>
    <w:rsid w:val="005230A8"/>
    <w:rsid w:val="00523396"/>
    <w:rsid w:val="005237F9"/>
    <w:rsid w:val="005244E7"/>
    <w:rsid w:val="00526BBD"/>
    <w:rsid w:val="00527E38"/>
    <w:rsid w:val="005301A8"/>
    <w:rsid w:val="00534AD0"/>
    <w:rsid w:val="005400BC"/>
    <w:rsid w:val="00540169"/>
    <w:rsid w:val="00540F99"/>
    <w:rsid w:val="005412CE"/>
    <w:rsid w:val="005419C6"/>
    <w:rsid w:val="00541C7E"/>
    <w:rsid w:val="00543FF3"/>
    <w:rsid w:val="005445A0"/>
    <w:rsid w:val="0054662A"/>
    <w:rsid w:val="00546CBC"/>
    <w:rsid w:val="00550BB0"/>
    <w:rsid w:val="005639B6"/>
    <w:rsid w:val="00570704"/>
    <w:rsid w:val="00570C7E"/>
    <w:rsid w:val="005719C0"/>
    <w:rsid w:val="00573913"/>
    <w:rsid w:val="00575DB7"/>
    <w:rsid w:val="00577991"/>
    <w:rsid w:val="00577C87"/>
    <w:rsid w:val="005821B0"/>
    <w:rsid w:val="00584250"/>
    <w:rsid w:val="00586267"/>
    <w:rsid w:val="00590555"/>
    <w:rsid w:val="0059063A"/>
    <w:rsid w:val="00591083"/>
    <w:rsid w:val="00591351"/>
    <w:rsid w:val="00597A1C"/>
    <w:rsid w:val="00597BE5"/>
    <w:rsid w:val="005A1430"/>
    <w:rsid w:val="005A16F7"/>
    <w:rsid w:val="005A5AC3"/>
    <w:rsid w:val="005A5BEE"/>
    <w:rsid w:val="005A5FBA"/>
    <w:rsid w:val="005A6006"/>
    <w:rsid w:val="005A6B2A"/>
    <w:rsid w:val="005A7C87"/>
    <w:rsid w:val="005B05DE"/>
    <w:rsid w:val="005B3216"/>
    <w:rsid w:val="005B61B6"/>
    <w:rsid w:val="005B6D06"/>
    <w:rsid w:val="005C02A5"/>
    <w:rsid w:val="005C103A"/>
    <w:rsid w:val="005C2D40"/>
    <w:rsid w:val="005C4387"/>
    <w:rsid w:val="005C5BB2"/>
    <w:rsid w:val="005C5EF8"/>
    <w:rsid w:val="005D04E7"/>
    <w:rsid w:val="005D05A7"/>
    <w:rsid w:val="005D4A26"/>
    <w:rsid w:val="005D5594"/>
    <w:rsid w:val="005D64AC"/>
    <w:rsid w:val="005D71F0"/>
    <w:rsid w:val="005D7C49"/>
    <w:rsid w:val="005E2237"/>
    <w:rsid w:val="005E2C2D"/>
    <w:rsid w:val="005E5071"/>
    <w:rsid w:val="005E5774"/>
    <w:rsid w:val="005E72B8"/>
    <w:rsid w:val="005E789E"/>
    <w:rsid w:val="005F02D6"/>
    <w:rsid w:val="005F03CD"/>
    <w:rsid w:val="005F0BD5"/>
    <w:rsid w:val="005F0C76"/>
    <w:rsid w:val="005F1E52"/>
    <w:rsid w:val="005F255B"/>
    <w:rsid w:val="005F32BE"/>
    <w:rsid w:val="005F4E79"/>
    <w:rsid w:val="005F5220"/>
    <w:rsid w:val="005F7698"/>
    <w:rsid w:val="00600F17"/>
    <w:rsid w:val="00601073"/>
    <w:rsid w:val="00602E64"/>
    <w:rsid w:val="00602ED7"/>
    <w:rsid w:val="00603EC3"/>
    <w:rsid w:val="00604D17"/>
    <w:rsid w:val="00605E93"/>
    <w:rsid w:val="00610563"/>
    <w:rsid w:val="00614313"/>
    <w:rsid w:val="00614543"/>
    <w:rsid w:val="00614850"/>
    <w:rsid w:val="00614D21"/>
    <w:rsid w:val="0061502C"/>
    <w:rsid w:val="0062175A"/>
    <w:rsid w:val="00622A56"/>
    <w:rsid w:val="00623092"/>
    <w:rsid w:val="00623FD1"/>
    <w:rsid w:val="00626EA4"/>
    <w:rsid w:val="00627174"/>
    <w:rsid w:val="00627F8B"/>
    <w:rsid w:val="00630396"/>
    <w:rsid w:val="00630A6D"/>
    <w:rsid w:val="00631234"/>
    <w:rsid w:val="00631E9C"/>
    <w:rsid w:val="0063257C"/>
    <w:rsid w:val="00634CAB"/>
    <w:rsid w:val="00636706"/>
    <w:rsid w:val="00636E19"/>
    <w:rsid w:val="0064098D"/>
    <w:rsid w:val="00644882"/>
    <w:rsid w:val="00647A3E"/>
    <w:rsid w:val="00650695"/>
    <w:rsid w:val="006506FE"/>
    <w:rsid w:val="00655C72"/>
    <w:rsid w:val="00655D3B"/>
    <w:rsid w:val="00656BA3"/>
    <w:rsid w:val="00660562"/>
    <w:rsid w:val="00661BCF"/>
    <w:rsid w:val="006638E3"/>
    <w:rsid w:val="0066432E"/>
    <w:rsid w:val="0066597F"/>
    <w:rsid w:val="006664FE"/>
    <w:rsid w:val="00667180"/>
    <w:rsid w:val="006700FC"/>
    <w:rsid w:val="00670706"/>
    <w:rsid w:val="006727CC"/>
    <w:rsid w:val="00676C39"/>
    <w:rsid w:val="006773C2"/>
    <w:rsid w:val="00680623"/>
    <w:rsid w:val="00680FC2"/>
    <w:rsid w:val="00681D1A"/>
    <w:rsid w:val="00682A93"/>
    <w:rsid w:val="006832BD"/>
    <w:rsid w:val="00683362"/>
    <w:rsid w:val="00684696"/>
    <w:rsid w:val="006854F4"/>
    <w:rsid w:val="006860D4"/>
    <w:rsid w:val="00686BB6"/>
    <w:rsid w:val="00690835"/>
    <w:rsid w:val="006910BE"/>
    <w:rsid w:val="00691228"/>
    <w:rsid w:val="00692423"/>
    <w:rsid w:val="00692C31"/>
    <w:rsid w:val="00692D23"/>
    <w:rsid w:val="0069306D"/>
    <w:rsid w:val="00694EE4"/>
    <w:rsid w:val="00695AB2"/>
    <w:rsid w:val="00696905"/>
    <w:rsid w:val="00697C88"/>
    <w:rsid w:val="006A1D8E"/>
    <w:rsid w:val="006A5D17"/>
    <w:rsid w:val="006A62B1"/>
    <w:rsid w:val="006B0567"/>
    <w:rsid w:val="006B1E3D"/>
    <w:rsid w:val="006B293C"/>
    <w:rsid w:val="006B2DA4"/>
    <w:rsid w:val="006B3D2B"/>
    <w:rsid w:val="006B4FC3"/>
    <w:rsid w:val="006B5D9E"/>
    <w:rsid w:val="006B7C94"/>
    <w:rsid w:val="006C0E60"/>
    <w:rsid w:val="006C2510"/>
    <w:rsid w:val="006C2B25"/>
    <w:rsid w:val="006C4D36"/>
    <w:rsid w:val="006C5B55"/>
    <w:rsid w:val="006D014D"/>
    <w:rsid w:val="006D2F16"/>
    <w:rsid w:val="006D456E"/>
    <w:rsid w:val="006D5939"/>
    <w:rsid w:val="006E0600"/>
    <w:rsid w:val="006E1D5D"/>
    <w:rsid w:val="006E663E"/>
    <w:rsid w:val="006E6C9F"/>
    <w:rsid w:val="006E7A8F"/>
    <w:rsid w:val="006F17DF"/>
    <w:rsid w:val="006F1E83"/>
    <w:rsid w:val="006F2052"/>
    <w:rsid w:val="00701FFC"/>
    <w:rsid w:val="007022D6"/>
    <w:rsid w:val="00703635"/>
    <w:rsid w:val="00703A9D"/>
    <w:rsid w:val="00703AC9"/>
    <w:rsid w:val="0070506E"/>
    <w:rsid w:val="00707580"/>
    <w:rsid w:val="007101C6"/>
    <w:rsid w:val="0071117E"/>
    <w:rsid w:val="007122BF"/>
    <w:rsid w:val="00713875"/>
    <w:rsid w:val="007141C5"/>
    <w:rsid w:val="00717403"/>
    <w:rsid w:val="007175FB"/>
    <w:rsid w:val="00717FB7"/>
    <w:rsid w:val="00731A4A"/>
    <w:rsid w:val="0073289C"/>
    <w:rsid w:val="0073313F"/>
    <w:rsid w:val="00733DA2"/>
    <w:rsid w:val="00735082"/>
    <w:rsid w:val="007376DC"/>
    <w:rsid w:val="00737F7D"/>
    <w:rsid w:val="00740BDB"/>
    <w:rsid w:val="00741263"/>
    <w:rsid w:val="00742E56"/>
    <w:rsid w:val="007436EF"/>
    <w:rsid w:val="0075269C"/>
    <w:rsid w:val="007531F8"/>
    <w:rsid w:val="007541B1"/>
    <w:rsid w:val="00754C54"/>
    <w:rsid w:val="0076179D"/>
    <w:rsid w:val="007627B6"/>
    <w:rsid w:val="0076411E"/>
    <w:rsid w:val="0076421B"/>
    <w:rsid w:val="00764F0D"/>
    <w:rsid w:val="007705B6"/>
    <w:rsid w:val="00772E38"/>
    <w:rsid w:val="00773D1E"/>
    <w:rsid w:val="007819B8"/>
    <w:rsid w:val="007843D3"/>
    <w:rsid w:val="00784AA3"/>
    <w:rsid w:val="0078517C"/>
    <w:rsid w:val="00786EEC"/>
    <w:rsid w:val="00787E6C"/>
    <w:rsid w:val="007919F1"/>
    <w:rsid w:val="00793A8D"/>
    <w:rsid w:val="00796AAF"/>
    <w:rsid w:val="00797E9D"/>
    <w:rsid w:val="007A049D"/>
    <w:rsid w:val="007A40E0"/>
    <w:rsid w:val="007B082D"/>
    <w:rsid w:val="007B13E4"/>
    <w:rsid w:val="007B157C"/>
    <w:rsid w:val="007B1671"/>
    <w:rsid w:val="007B1BDC"/>
    <w:rsid w:val="007B21E8"/>
    <w:rsid w:val="007B441D"/>
    <w:rsid w:val="007B4763"/>
    <w:rsid w:val="007B5E30"/>
    <w:rsid w:val="007B6E54"/>
    <w:rsid w:val="007B7710"/>
    <w:rsid w:val="007C0B5C"/>
    <w:rsid w:val="007C6249"/>
    <w:rsid w:val="007C785E"/>
    <w:rsid w:val="007C7FA6"/>
    <w:rsid w:val="007D0E5B"/>
    <w:rsid w:val="007D0FA9"/>
    <w:rsid w:val="007D1AFD"/>
    <w:rsid w:val="007D21E1"/>
    <w:rsid w:val="007D5223"/>
    <w:rsid w:val="007D5C97"/>
    <w:rsid w:val="007D5FC7"/>
    <w:rsid w:val="007D61D1"/>
    <w:rsid w:val="007E4344"/>
    <w:rsid w:val="007E5C6B"/>
    <w:rsid w:val="007E74AE"/>
    <w:rsid w:val="007E77A1"/>
    <w:rsid w:val="007E7941"/>
    <w:rsid w:val="007F03DD"/>
    <w:rsid w:val="007F0A3F"/>
    <w:rsid w:val="007F0A85"/>
    <w:rsid w:val="007F1AFD"/>
    <w:rsid w:val="007F322C"/>
    <w:rsid w:val="007F3E96"/>
    <w:rsid w:val="007F47E4"/>
    <w:rsid w:val="007F4DFC"/>
    <w:rsid w:val="007F6D2C"/>
    <w:rsid w:val="008002A7"/>
    <w:rsid w:val="00800474"/>
    <w:rsid w:val="00802781"/>
    <w:rsid w:val="00802FCA"/>
    <w:rsid w:val="00804E70"/>
    <w:rsid w:val="0081218A"/>
    <w:rsid w:val="0081227D"/>
    <w:rsid w:val="008124A1"/>
    <w:rsid w:val="008166BA"/>
    <w:rsid w:val="00816DE9"/>
    <w:rsid w:val="00820D6E"/>
    <w:rsid w:val="008220E1"/>
    <w:rsid w:val="008224AA"/>
    <w:rsid w:val="00822DB6"/>
    <w:rsid w:val="0082340D"/>
    <w:rsid w:val="008265BC"/>
    <w:rsid w:val="00826AB5"/>
    <w:rsid w:val="0083310D"/>
    <w:rsid w:val="00834E6B"/>
    <w:rsid w:val="00835537"/>
    <w:rsid w:val="00836300"/>
    <w:rsid w:val="0083677A"/>
    <w:rsid w:val="00836E6C"/>
    <w:rsid w:val="0084151A"/>
    <w:rsid w:val="00844998"/>
    <w:rsid w:val="00844A50"/>
    <w:rsid w:val="00844F22"/>
    <w:rsid w:val="00851212"/>
    <w:rsid w:val="00851641"/>
    <w:rsid w:val="00853EA0"/>
    <w:rsid w:val="00854006"/>
    <w:rsid w:val="00854512"/>
    <w:rsid w:val="0085460C"/>
    <w:rsid w:val="00855854"/>
    <w:rsid w:val="00856EDD"/>
    <w:rsid w:val="00856FA0"/>
    <w:rsid w:val="00863367"/>
    <w:rsid w:val="00866D9C"/>
    <w:rsid w:val="00871A8B"/>
    <w:rsid w:val="008750CB"/>
    <w:rsid w:val="0087712D"/>
    <w:rsid w:val="0087742B"/>
    <w:rsid w:val="00881C71"/>
    <w:rsid w:val="00883EC2"/>
    <w:rsid w:val="00891AAA"/>
    <w:rsid w:val="00892999"/>
    <w:rsid w:val="0089302E"/>
    <w:rsid w:val="0089386B"/>
    <w:rsid w:val="0089628F"/>
    <w:rsid w:val="00896379"/>
    <w:rsid w:val="008A1E37"/>
    <w:rsid w:val="008A3802"/>
    <w:rsid w:val="008B1AB7"/>
    <w:rsid w:val="008B1FCC"/>
    <w:rsid w:val="008B26A9"/>
    <w:rsid w:val="008B2F45"/>
    <w:rsid w:val="008B3947"/>
    <w:rsid w:val="008B45B8"/>
    <w:rsid w:val="008B5E4D"/>
    <w:rsid w:val="008C3B04"/>
    <w:rsid w:val="008C3DB2"/>
    <w:rsid w:val="008C62C7"/>
    <w:rsid w:val="008D0D42"/>
    <w:rsid w:val="008D5FDC"/>
    <w:rsid w:val="008D7504"/>
    <w:rsid w:val="008E0C75"/>
    <w:rsid w:val="008E2B4C"/>
    <w:rsid w:val="008E3B22"/>
    <w:rsid w:val="008E3BAC"/>
    <w:rsid w:val="008E50EB"/>
    <w:rsid w:val="008E623B"/>
    <w:rsid w:val="008E6917"/>
    <w:rsid w:val="008F28C0"/>
    <w:rsid w:val="008F5CE4"/>
    <w:rsid w:val="008F69E4"/>
    <w:rsid w:val="00901E73"/>
    <w:rsid w:val="009023D0"/>
    <w:rsid w:val="009029B3"/>
    <w:rsid w:val="0090580F"/>
    <w:rsid w:val="0090597B"/>
    <w:rsid w:val="0091151A"/>
    <w:rsid w:val="00911E1A"/>
    <w:rsid w:val="009131FA"/>
    <w:rsid w:val="00913DAA"/>
    <w:rsid w:val="00913FE7"/>
    <w:rsid w:val="00914098"/>
    <w:rsid w:val="00915C81"/>
    <w:rsid w:val="00917BB3"/>
    <w:rsid w:val="009204B4"/>
    <w:rsid w:val="00922787"/>
    <w:rsid w:val="009227A9"/>
    <w:rsid w:val="00924B88"/>
    <w:rsid w:val="009256AB"/>
    <w:rsid w:val="00925C75"/>
    <w:rsid w:val="009277B3"/>
    <w:rsid w:val="00927E07"/>
    <w:rsid w:val="00927E74"/>
    <w:rsid w:val="0093057C"/>
    <w:rsid w:val="009312BD"/>
    <w:rsid w:val="00931345"/>
    <w:rsid w:val="0093167E"/>
    <w:rsid w:val="009336A2"/>
    <w:rsid w:val="00936387"/>
    <w:rsid w:val="0093694A"/>
    <w:rsid w:val="00937D06"/>
    <w:rsid w:val="0094650C"/>
    <w:rsid w:val="009471CA"/>
    <w:rsid w:val="00952E2F"/>
    <w:rsid w:val="00953B7E"/>
    <w:rsid w:val="00955954"/>
    <w:rsid w:val="009611C3"/>
    <w:rsid w:val="0096122D"/>
    <w:rsid w:val="0096654A"/>
    <w:rsid w:val="00967F72"/>
    <w:rsid w:val="0097147F"/>
    <w:rsid w:val="00975CD1"/>
    <w:rsid w:val="0097683F"/>
    <w:rsid w:val="009777C0"/>
    <w:rsid w:val="0098040B"/>
    <w:rsid w:val="00980B92"/>
    <w:rsid w:val="009811D9"/>
    <w:rsid w:val="00981E6D"/>
    <w:rsid w:val="00983F14"/>
    <w:rsid w:val="009908B7"/>
    <w:rsid w:val="009912CE"/>
    <w:rsid w:val="00991490"/>
    <w:rsid w:val="0099271A"/>
    <w:rsid w:val="00994180"/>
    <w:rsid w:val="00994291"/>
    <w:rsid w:val="00995CBC"/>
    <w:rsid w:val="009A033C"/>
    <w:rsid w:val="009A071B"/>
    <w:rsid w:val="009A0798"/>
    <w:rsid w:val="009A22C5"/>
    <w:rsid w:val="009A3632"/>
    <w:rsid w:val="009A7434"/>
    <w:rsid w:val="009A7639"/>
    <w:rsid w:val="009B0326"/>
    <w:rsid w:val="009B111F"/>
    <w:rsid w:val="009B18FE"/>
    <w:rsid w:val="009C3E1F"/>
    <w:rsid w:val="009C4C94"/>
    <w:rsid w:val="009C4D7B"/>
    <w:rsid w:val="009C5E03"/>
    <w:rsid w:val="009C7CF0"/>
    <w:rsid w:val="009D23AE"/>
    <w:rsid w:val="009D2642"/>
    <w:rsid w:val="009D41F1"/>
    <w:rsid w:val="009D4973"/>
    <w:rsid w:val="009D4B0F"/>
    <w:rsid w:val="009D5BD5"/>
    <w:rsid w:val="009D6F61"/>
    <w:rsid w:val="009D76BB"/>
    <w:rsid w:val="009E01D2"/>
    <w:rsid w:val="009E0590"/>
    <w:rsid w:val="009E22FC"/>
    <w:rsid w:val="009E46AF"/>
    <w:rsid w:val="009E55D0"/>
    <w:rsid w:val="009E6D3D"/>
    <w:rsid w:val="009F4479"/>
    <w:rsid w:val="00A00D5D"/>
    <w:rsid w:val="00A030F6"/>
    <w:rsid w:val="00A1057F"/>
    <w:rsid w:val="00A14245"/>
    <w:rsid w:val="00A15636"/>
    <w:rsid w:val="00A16422"/>
    <w:rsid w:val="00A1656F"/>
    <w:rsid w:val="00A16F63"/>
    <w:rsid w:val="00A215FD"/>
    <w:rsid w:val="00A220E8"/>
    <w:rsid w:val="00A22DCF"/>
    <w:rsid w:val="00A23C89"/>
    <w:rsid w:val="00A25B91"/>
    <w:rsid w:val="00A27075"/>
    <w:rsid w:val="00A275CD"/>
    <w:rsid w:val="00A30F21"/>
    <w:rsid w:val="00A32189"/>
    <w:rsid w:val="00A331CE"/>
    <w:rsid w:val="00A337CB"/>
    <w:rsid w:val="00A348DF"/>
    <w:rsid w:val="00A35325"/>
    <w:rsid w:val="00A36A02"/>
    <w:rsid w:val="00A37B38"/>
    <w:rsid w:val="00A40950"/>
    <w:rsid w:val="00A41F9C"/>
    <w:rsid w:val="00A42695"/>
    <w:rsid w:val="00A445DA"/>
    <w:rsid w:val="00A506C5"/>
    <w:rsid w:val="00A513F0"/>
    <w:rsid w:val="00A517F1"/>
    <w:rsid w:val="00A551AE"/>
    <w:rsid w:val="00A5586C"/>
    <w:rsid w:val="00A56467"/>
    <w:rsid w:val="00A62735"/>
    <w:rsid w:val="00A62A53"/>
    <w:rsid w:val="00A65880"/>
    <w:rsid w:val="00A66ADB"/>
    <w:rsid w:val="00A70159"/>
    <w:rsid w:val="00A710E1"/>
    <w:rsid w:val="00A72569"/>
    <w:rsid w:val="00A74A28"/>
    <w:rsid w:val="00A75C3D"/>
    <w:rsid w:val="00A766C5"/>
    <w:rsid w:val="00A77EEE"/>
    <w:rsid w:val="00A77F06"/>
    <w:rsid w:val="00A805C1"/>
    <w:rsid w:val="00A81752"/>
    <w:rsid w:val="00A82964"/>
    <w:rsid w:val="00A82C4E"/>
    <w:rsid w:val="00A8306E"/>
    <w:rsid w:val="00A86CBC"/>
    <w:rsid w:val="00A90AA1"/>
    <w:rsid w:val="00A921EB"/>
    <w:rsid w:val="00A92622"/>
    <w:rsid w:val="00A95610"/>
    <w:rsid w:val="00A95AE5"/>
    <w:rsid w:val="00A96884"/>
    <w:rsid w:val="00A96E1D"/>
    <w:rsid w:val="00A9785A"/>
    <w:rsid w:val="00AA1E8C"/>
    <w:rsid w:val="00AA2EA4"/>
    <w:rsid w:val="00AA72DF"/>
    <w:rsid w:val="00AA77EC"/>
    <w:rsid w:val="00AB4DA7"/>
    <w:rsid w:val="00AB725F"/>
    <w:rsid w:val="00AC1D2C"/>
    <w:rsid w:val="00AC2EDF"/>
    <w:rsid w:val="00AC7278"/>
    <w:rsid w:val="00AD01A3"/>
    <w:rsid w:val="00AD3792"/>
    <w:rsid w:val="00AD4F3D"/>
    <w:rsid w:val="00AD6686"/>
    <w:rsid w:val="00AE1194"/>
    <w:rsid w:val="00AE188E"/>
    <w:rsid w:val="00AE2355"/>
    <w:rsid w:val="00AE5EFB"/>
    <w:rsid w:val="00AE7D9B"/>
    <w:rsid w:val="00AF2126"/>
    <w:rsid w:val="00B003E6"/>
    <w:rsid w:val="00B01532"/>
    <w:rsid w:val="00B05F84"/>
    <w:rsid w:val="00B06E9A"/>
    <w:rsid w:val="00B06F30"/>
    <w:rsid w:val="00B078E1"/>
    <w:rsid w:val="00B11BB9"/>
    <w:rsid w:val="00B12321"/>
    <w:rsid w:val="00B136D7"/>
    <w:rsid w:val="00B1383D"/>
    <w:rsid w:val="00B15D0F"/>
    <w:rsid w:val="00B161BA"/>
    <w:rsid w:val="00B1620D"/>
    <w:rsid w:val="00B16A8E"/>
    <w:rsid w:val="00B20697"/>
    <w:rsid w:val="00B20BD8"/>
    <w:rsid w:val="00B2415F"/>
    <w:rsid w:val="00B24E94"/>
    <w:rsid w:val="00B26AEA"/>
    <w:rsid w:val="00B27C72"/>
    <w:rsid w:val="00B27F2C"/>
    <w:rsid w:val="00B33762"/>
    <w:rsid w:val="00B33C50"/>
    <w:rsid w:val="00B409D4"/>
    <w:rsid w:val="00B41E53"/>
    <w:rsid w:val="00B421F2"/>
    <w:rsid w:val="00B42A2D"/>
    <w:rsid w:val="00B46F9D"/>
    <w:rsid w:val="00B54B3E"/>
    <w:rsid w:val="00B575A9"/>
    <w:rsid w:val="00B608D4"/>
    <w:rsid w:val="00B6501B"/>
    <w:rsid w:val="00B65425"/>
    <w:rsid w:val="00B65637"/>
    <w:rsid w:val="00B65A90"/>
    <w:rsid w:val="00B72D5C"/>
    <w:rsid w:val="00B73450"/>
    <w:rsid w:val="00B74377"/>
    <w:rsid w:val="00B76637"/>
    <w:rsid w:val="00B76A9F"/>
    <w:rsid w:val="00B76CE3"/>
    <w:rsid w:val="00B82CDF"/>
    <w:rsid w:val="00B83FC2"/>
    <w:rsid w:val="00B8538B"/>
    <w:rsid w:val="00B87FF3"/>
    <w:rsid w:val="00B903E1"/>
    <w:rsid w:val="00B914E8"/>
    <w:rsid w:val="00B91EDE"/>
    <w:rsid w:val="00B93541"/>
    <w:rsid w:val="00BA1A97"/>
    <w:rsid w:val="00BA1EB8"/>
    <w:rsid w:val="00BA291B"/>
    <w:rsid w:val="00BB0EF0"/>
    <w:rsid w:val="00BB3E83"/>
    <w:rsid w:val="00BB630E"/>
    <w:rsid w:val="00BB7483"/>
    <w:rsid w:val="00BC4B68"/>
    <w:rsid w:val="00BC51F8"/>
    <w:rsid w:val="00BD1573"/>
    <w:rsid w:val="00BD4335"/>
    <w:rsid w:val="00BD50E0"/>
    <w:rsid w:val="00BD733F"/>
    <w:rsid w:val="00BD7F7F"/>
    <w:rsid w:val="00BE11C5"/>
    <w:rsid w:val="00BF08E0"/>
    <w:rsid w:val="00BF15E2"/>
    <w:rsid w:val="00BF324A"/>
    <w:rsid w:val="00BF52D3"/>
    <w:rsid w:val="00BF63D6"/>
    <w:rsid w:val="00C0031D"/>
    <w:rsid w:val="00C00FE9"/>
    <w:rsid w:val="00C0180E"/>
    <w:rsid w:val="00C031FF"/>
    <w:rsid w:val="00C03669"/>
    <w:rsid w:val="00C0369D"/>
    <w:rsid w:val="00C12EF1"/>
    <w:rsid w:val="00C130B5"/>
    <w:rsid w:val="00C13332"/>
    <w:rsid w:val="00C145E0"/>
    <w:rsid w:val="00C1566A"/>
    <w:rsid w:val="00C21994"/>
    <w:rsid w:val="00C2204F"/>
    <w:rsid w:val="00C227AD"/>
    <w:rsid w:val="00C23655"/>
    <w:rsid w:val="00C27ECA"/>
    <w:rsid w:val="00C3118F"/>
    <w:rsid w:val="00C313A3"/>
    <w:rsid w:val="00C33FCF"/>
    <w:rsid w:val="00C37402"/>
    <w:rsid w:val="00C376EB"/>
    <w:rsid w:val="00C37E01"/>
    <w:rsid w:val="00C41E87"/>
    <w:rsid w:val="00C42590"/>
    <w:rsid w:val="00C4462C"/>
    <w:rsid w:val="00C4575A"/>
    <w:rsid w:val="00C526A5"/>
    <w:rsid w:val="00C52DE7"/>
    <w:rsid w:val="00C52F02"/>
    <w:rsid w:val="00C55155"/>
    <w:rsid w:val="00C60FBA"/>
    <w:rsid w:val="00C64BFB"/>
    <w:rsid w:val="00C657FD"/>
    <w:rsid w:val="00C6602D"/>
    <w:rsid w:val="00C676BF"/>
    <w:rsid w:val="00C7240C"/>
    <w:rsid w:val="00C73B00"/>
    <w:rsid w:val="00C7750F"/>
    <w:rsid w:val="00C777AB"/>
    <w:rsid w:val="00C81A36"/>
    <w:rsid w:val="00C81CDD"/>
    <w:rsid w:val="00C84D52"/>
    <w:rsid w:val="00C8593F"/>
    <w:rsid w:val="00C93424"/>
    <w:rsid w:val="00C93735"/>
    <w:rsid w:val="00C954C8"/>
    <w:rsid w:val="00C97D4A"/>
    <w:rsid w:val="00CA1EB7"/>
    <w:rsid w:val="00CA26DB"/>
    <w:rsid w:val="00CA2D2A"/>
    <w:rsid w:val="00CA30A6"/>
    <w:rsid w:val="00CA3574"/>
    <w:rsid w:val="00CA522A"/>
    <w:rsid w:val="00CA5DA8"/>
    <w:rsid w:val="00CA683D"/>
    <w:rsid w:val="00CB341D"/>
    <w:rsid w:val="00CC0820"/>
    <w:rsid w:val="00CC1001"/>
    <w:rsid w:val="00CC572C"/>
    <w:rsid w:val="00CD4E4A"/>
    <w:rsid w:val="00CD7387"/>
    <w:rsid w:val="00CE1BC5"/>
    <w:rsid w:val="00CE3643"/>
    <w:rsid w:val="00CE6F37"/>
    <w:rsid w:val="00CF28F5"/>
    <w:rsid w:val="00CF2B67"/>
    <w:rsid w:val="00CF46B7"/>
    <w:rsid w:val="00D024E7"/>
    <w:rsid w:val="00D02BF6"/>
    <w:rsid w:val="00D1138C"/>
    <w:rsid w:val="00D13242"/>
    <w:rsid w:val="00D1605C"/>
    <w:rsid w:val="00D17380"/>
    <w:rsid w:val="00D1749F"/>
    <w:rsid w:val="00D17D11"/>
    <w:rsid w:val="00D20A88"/>
    <w:rsid w:val="00D21DA7"/>
    <w:rsid w:val="00D22EB5"/>
    <w:rsid w:val="00D233C6"/>
    <w:rsid w:val="00D27F71"/>
    <w:rsid w:val="00D301E7"/>
    <w:rsid w:val="00D31FEB"/>
    <w:rsid w:val="00D32A14"/>
    <w:rsid w:val="00D32B7E"/>
    <w:rsid w:val="00D33E2D"/>
    <w:rsid w:val="00D35136"/>
    <w:rsid w:val="00D361D7"/>
    <w:rsid w:val="00D367B3"/>
    <w:rsid w:val="00D37874"/>
    <w:rsid w:val="00D40BFD"/>
    <w:rsid w:val="00D4181F"/>
    <w:rsid w:val="00D42160"/>
    <w:rsid w:val="00D542CE"/>
    <w:rsid w:val="00D553FF"/>
    <w:rsid w:val="00D55B8C"/>
    <w:rsid w:val="00D60799"/>
    <w:rsid w:val="00D60877"/>
    <w:rsid w:val="00D61517"/>
    <w:rsid w:val="00D62A38"/>
    <w:rsid w:val="00D62C29"/>
    <w:rsid w:val="00D63087"/>
    <w:rsid w:val="00D6449A"/>
    <w:rsid w:val="00D651DA"/>
    <w:rsid w:val="00D65981"/>
    <w:rsid w:val="00D662B3"/>
    <w:rsid w:val="00D71FF2"/>
    <w:rsid w:val="00D724E1"/>
    <w:rsid w:val="00D73C9B"/>
    <w:rsid w:val="00D74716"/>
    <w:rsid w:val="00D758E6"/>
    <w:rsid w:val="00D77294"/>
    <w:rsid w:val="00D82328"/>
    <w:rsid w:val="00D842F8"/>
    <w:rsid w:val="00D845DF"/>
    <w:rsid w:val="00D875D1"/>
    <w:rsid w:val="00D908B4"/>
    <w:rsid w:val="00D91514"/>
    <w:rsid w:val="00D92572"/>
    <w:rsid w:val="00D94457"/>
    <w:rsid w:val="00D948C7"/>
    <w:rsid w:val="00D97F96"/>
    <w:rsid w:val="00DA0FD1"/>
    <w:rsid w:val="00DA3B8F"/>
    <w:rsid w:val="00DA5A61"/>
    <w:rsid w:val="00DA661E"/>
    <w:rsid w:val="00DB2986"/>
    <w:rsid w:val="00DB6703"/>
    <w:rsid w:val="00DB7DCD"/>
    <w:rsid w:val="00DC027C"/>
    <w:rsid w:val="00DC3FF8"/>
    <w:rsid w:val="00DC43A3"/>
    <w:rsid w:val="00DC4857"/>
    <w:rsid w:val="00DC529C"/>
    <w:rsid w:val="00DC7BE0"/>
    <w:rsid w:val="00DD0092"/>
    <w:rsid w:val="00DD0914"/>
    <w:rsid w:val="00DD14E6"/>
    <w:rsid w:val="00DD236F"/>
    <w:rsid w:val="00DD5098"/>
    <w:rsid w:val="00DD59F0"/>
    <w:rsid w:val="00DD7CF9"/>
    <w:rsid w:val="00DE0713"/>
    <w:rsid w:val="00DE0C00"/>
    <w:rsid w:val="00DE159B"/>
    <w:rsid w:val="00DE605D"/>
    <w:rsid w:val="00DE7829"/>
    <w:rsid w:val="00DE79B4"/>
    <w:rsid w:val="00DF10CC"/>
    <w:rsid w:val="00DF1E40"/>
    <w:rsid w:val="00DF1F77"/>
    <w:rsid w:val="00DF4525"/>
    <w:rsid w:val="00DF7DF7"/>
    <w:rsid w:val="00E009E6"/>
    <w:rsid w:val="00E012E2"/>
    <w:rsid w:val="00E01331"/>
    <w:rsid w:val="00E01A29"/>
    <w:rsid w:val="00E118A6"/>
    <w:rsid w:val="00E1355F"/>
    <w:rsid w:val="00E140A6"/>
    <w:rsid w:val="00E1475C"/>
    <w:rsid w:val="00E14E6B"/>
    <w:rsid w:val="00E15C48"/>
    <w:rsid w:val="00E1643D"/>
    <w:rsid w:val="00E16FA4"/>
    <w:rsid w:val="00E234BF"/>
    <w:rsid w:val="00E24507"/>
    <w:rsid w:val="00E2556C"/>
    <w:rsid w:val="00E321DB"/>
    <w:rsid w:val="00E356D9"/>
    <w:rsid w:val="00E36E64"/>
    <w:rsid w:val="00E4207C"/>
    <w:rsid w:val="00E4555C"/>
    <w:rsid w:val="00E470E3"/>
    <w:rsid w:val="00E5061C"/>
    <w:rsid w:val="00E52EB6"/>
    <w:rsid w:val="00E537AA"/>
    <w:rsid w:val="00E53D69"/>
    <w:rsid w:val="00E543C4"/>
    <w:rsid w:val="00E55A68"/>
    <w:rsid w:val="00E623F1"/>
    <w:rsid w:val="00E6262A"/>
    <w:rsid w:val="00E64008"/>
    <w:rsid w:val="00E641C1"/>
    <w:rsid w:val="00E64222"/>
    <w:rsid w:val="00E643ED"/>
    <w:rsid w:val="00E64406"/>
    <w:rsid w:val="00E6517A"/>
    <w:rsid w:val="00E65411"/>
    <w:rsid w:val="00E65755"/>
    <w:rsid w:val="00E676CF"/>
    <w:rsid w:val="00E71C63"/>
    <w:rsid w:val="00E71C9F"/>
    <w:rsid w:val="00E7537C"/>
    <w:rsid w:val="00E83A6C"/>
    <w:rsid w:val="00E85361"/>
    <w:rsid w:val="00E901BD"/>
    <w:rsid w:val="00E935E4"/>
    <w:rsid w:val="00E946B7"/>
    <w:rsid w:val="00E97325"/>
    <w:rsid w:val="00EB1DA5"/>
    <w:rsid w:val="00EB1EDA"/>
    <w:rsid w:val="00EB25A5"/>
    <w:rsid w:val="00EB295E"/>
    <w:rsid w:val="00EB2FF3"/>
    <w:rsid w:val="00EB30C6"/>
    <w:rsid w:val="00EB3C1B"/>
    <w:rsid w:val="00EB61E6"/>
    <w:rsid w:val="00EC133E"/>
    <w:rsid w:val="00EC290C"/>
    <w:rsid w:val="00EC5D46"/>
    <w:rsid w:val="00EC6D2C"/>
    <w:rsid w:val="00EC7169"/>
    <w:rsid w:val="00ED1CC1"/>
    <w:rsid w:val="00ED2254"/>
    <w:rsid w:val="00ED321E"/>
    <w:rsid w:val="00ED3B9A"/>
    <w:rsid w:val="00ED3CA1"/>
    <w:rsid w:val="00ED41C8"/>
    <w:rsid w:val="00ED70F4"/>
    <w:rsid w:val="00EE2924"/>
    <w:rsid w:val="00EE37A4"/>
    <w:rsid w:val="00EE4BDB"/>
    <w:rsid w:val="00EE757F"/>
    <w:rsid w:val="00EF0D83"/>
    <w:rsid w:val="00EF2DDD"/>
    <w:rsid w:val="00EF63AF"/>
    <w:rsid w:val="00EF6A53"/>
    <w:rsid w:val="00EF7E46"/>
    <w:rsid w:val="00F00EC1"/>
    <w:rsid w:val="00F011C9"/>
    <w:rsid w:val="00F04E13"/>
    <w:rsid w:val="00F055C6"/>
    <w:rsid w:val="00F05627"/>
    <w:rsid w:val="00F05C0A"/>
    <w:rsid w:val="00F0607C"/>
    <w:rsid w:val="00F114CA"/>
    <w:rsid w:val="00F12FE0"/>
    <w:rsid w:val="00F1421F"/>
    <w:rsid w:val="00F155AA"/>
    <w:rsid w:val="00F159E5"/>
    <w:rsid w:val="00F21A57"/>
    <w:rsid w:val="00F240EF"/>
    <w:rsid w:val="00F260BE"/>
    <w:rsid w:val="00F36E55"/>
    <w:rsid w:val="00F37847"/>
    <w:rsid w:val="00F404BE"/>
    <w:rsid w:val="00F4358A"/>
    <w:rsid w:val="00F43D97"/>
    <w:rsid w:val="00F441AA"/>
    <w:rsid w:val="00F45145"/>
    <w:rsid w:val="00F4608B"/>
    <w:rsid w:val="00F474E1"/>
    <w:rsid w:val="00F50CB6"/>
    <w:rsid w:val="00F52658"/>
    <w:rsid w:val="00F5549C"/>
    <w:rsid w:val="00F5609B"/>
    <w:rsid w:val="00F606E4"/>
    <w:rsid w:val="00F62D76"/>
    <w:rsid w:val="00F63255"/>
    <w:rsid w:val="00F64610"/>
    <w:rsid w:val="00F71DE6"/>
    <w:rsid w:val="00F7232E"/>
    <w:rsid w:val="00F72B3B"/>
    <w:rsid w:val="00F73EBE"/>
    <w:rsid w:val="00F76239"/>
    <w:rsid w:val="00F76A8D"/>
    <w:rsid w:val="00F76BD8"/>
    <w:rsid w:val="00F77649"/>
    <w:rsid w:val="00F8030B"/>
    <w:rsid w:val="00F81FC4"/>
    <w:rsid w:val="00F82750"/>
    <w:rsid w:val="00F849A9"/>
    <w:rsid w:val="00F84BEA"/>
    <w:rsid w:val="00F84E01"/>
    <w:rsid w:val="00F87C6B"/>
    <w:rsid w:val="00F92B43"/>
    <w:rsid w:val="00F9304E"/>
    <w:rsid w:val="00F94022"/>
    <w:rsid w:val="00F947A1"/>
    <w:rsid w:val="00F958DF"/>
    <w:rsid w:val="00F9595F"/>
    <w:rsid w:val="00F9686C"/>
    <w:rsid w:val="00F970C4"/>
    <w:rsid w:val="00FA0FD4"/>
    <w:rsid w:val="00FA1F99"/>
    <w:rsid w:val="00FA4945"/>
    <w:rsid w:val="00FB01CD"/>
    <w:rsid w:val="00FB0BBE"/>
    <w:rsid w:val="00FB0C5F"/>
    <w:rsid w:val="00FB0CA7"/>
    <w:rsid w:val="00FB4517"/>
    <w:rsid w:val="00FC284C"/>
    <w:rsid w:val="00FC3DA6"/>
    <w:rsid w:val="00FC3EB0"/>
    <w:rsid w:val="00FC49AB"/>
    <w:rsid w:val="00FC535C"/>
    <w:rsid w:val="00FD064C"/>
    <w:rsid w:val="00FD08EA"/>
    <w:rsid w:val="00FD1AC5"/>
    <w:rsid w:val="00FD3DEC"/>
    <w:rsid w:val="00FD45C8"/>
    <w:rsid w:val="00FD4C3A"/>
    <w:rsid w:val="00FD647F"/>
    <w:rsid w:val="00FE1CDC"/>
    <w:rsid w:val="00FE327D"/>
    <w:rsid w:val="00FE5A1C"/>
    <w:rsid w:val="00FE6FF0"/>
    <w:rsid w:val="00FE7772"/>
    <w:rsid w:val="00FE7E8F"/>
    <w:rsid w:val="00FF10DD"/>
    <w:rsid w:val="00FF4F2C"/>
    <w:rsid w:val="00FF613C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9D17C5"/>
  <w15:docId w15:val="{3CA151E0-EB5B-4F77-84CD-AEC99845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1F8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531F8"/>
    <w:pPr>
      <w:keepNext/>
      <w:widowControl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531F8"/>
    <w:pPr>
      <w:keepNext/>
      <w:widowControl w:val="0"/>
      <w:spacing w:after="0" w:line="240" w:lineRule="auto"/>
      <w:jc w:val="both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531F8"/>
    <w:pPr>
      <w:keepNext/>
      <w:numPr>
        <w:ilvl w:val="12"/>
      </w:numPr>
      <w:spacing w:after="0" w:line="240" w:lineRule="auto"/>
      <w:outlineLvl w:val="2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531F8"/>
    <w:pPr>
      <w:keepNext/>
      <w:widowControl w:val="0"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531F8"/>
    <w:pPr>
      <w:keepNext/>
      <w:spacing w:after="0" w:line="240" w:lineRule="auto"/>
      <w:ind w:left="426"/>
      <w:jc w:val="both"/>
      <w:outlineLvl w:val="4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531F8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531F8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531F8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531F8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7531F8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531F8"/>
    <w:rPr>
      <w:rFonts w:ascii="Arial" w:hAnsi="Arial" w:cs="Arial"/>
      <w:sz w:val="24"/>
      <w:szCs w:val="24"/>
      <w:lang w:eastAsia="pl-PL"/>
    </w:rPr>
  </w:style>
  <w:style w:type="character" w:customStyle="1" w:styleId="Heading3Char">
    <w:name w:val="Heading 3 Char"/>
    <w:aliases w:val="ASAPHeading 3 Char,h3 Char"/>
    <w:basedOn w:val="Domylnaczcionkaakapitu"/>
    <w:uiPriority w:val="99"/>
    <w:semiHidden/>
    <w:locked/>
    <w:rsid w:val="007531F8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7531F8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7531F8"/>
    <w:rPr>
      <w:rFonts w:ascii="Arial" w:hAnsi="Arial" w:cs="Arial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7531F8"/>
    <w:rPr>
      <w:rFonts w:ascii="Times New Roman" w:hAnsi="Times New Roman" w:cs="Times New Roman"/>
      <w:b/>
      <w:bCs/>
      <w:lang w:eastAsia="pl-PL"/>
    </w:rPr>
  </w:style>
  <w:style w:type="character" w:customStyle="1" w:styleId="Heading7Char">
    <w:name w:val="Heading 7 Char"/>
    <w:basedOn w:val="Domylnaczcionkaakapitu"/>
    <w:uiPriority w:val="99"/>
    <w:semiHidden/>
    <w:locked/>
    <w:rsid w:val="007531F8"/>
    <w:rPr>
      <w:rFonts w:ascii="Calibri" w:hAnsi="Calibri"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7531F8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7531F8"/>
    <w:rPr>
      <w:rFonts w:ascii="Arial" w:hAnsi="Arial" w:cs="Arial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7531F8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locked/>
    <w:rsid w:val="007531F8"/>
    <w:rPr>
      <w:rFonts w:ascii="Arial" w:hAnsi="Arial" w:cs="Arial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7531F8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531F8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531F8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531F8"/>
    <w:pPr>
      <w:widowControl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BodyTextChar">
    <w:name w:val="Body Text Char"/>
    <w:basedOn w:val="Domylnaczcionkaakapitu"/>
    <w:uiPriority w:val="99"/>
    <w:semiHidden/>
    <w:locked/>
    <w:rsid w:val="007531F8"/>
    <w:rPr>
      <w:rFonts w:cs="Times New Roman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531F8"/>
    <w:rPr>
      <w:rFonts w:ascii="Arial" w:hAnsi="Arial" w:cs="Arial"/>
      <w:b/>
      <w:bCs/>
      <w:sz w:val="24"/>
      <w:szCs w:val="24"/>
      <w:lang w:eastAsia="pl-PL"/>
    </w:rPr>
  </w:style>
  <w:style w:type="paragraph" w:styleId="Nagwek">
    <w:name w:val="header"/>
    <w:aliases w:val="index,Nagłówek strony,Nagłówek strony nieparzystej"/>
    <w:basedOn w:val="Normalny"/>
    <w:link w:val="NagwekZnak"/>
    <w:uiPriority w:val="99"/>
    <w:rsid w:val="007531F8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pl-PL"/>
    </w:rPr>
  </w:style>
  <w:style w:type="character" w:customStyle="1" w:styleId="HeaderChar">
    <w:name w:val="Header Char"/>
    <w:aliases w:val="index Char,Nagłówek strony Char,Nagłówek strony nieparzystej Char"/>
    <w:basedOn w:val="Domylnaczcionkaakapitu"/>
    <w:uiPriority w:val="99"/>
    <w:semiHidden/>
    <w:locked/>
    <w:rsid w:val="007531F8"/>
    <w:rPr>
      <w:rFonts w:cs="Times New Roman"/>
      <w:sz w:val="20"/>
    </w:rPr>
  </w:style>
  <w:style w:type="character" w:customStyle="1" w:styleId="NagwekZnak">
    <w:name w:val="Nagłówek Znak"/>
    <w:aliases w:val="index Znak,Nagłówek strony Znak,Nagłówek strony nieparzystej Znak"/>
    <w:basedOn w:val="Domylnaczcionkaakapitu"/>
    <w:link w:val="Nagwek"/>
    <w:uiPriority w:val="99"/>
    <w:locked/>
    <w:rsid w:val="007531F8"/>
    <w:rPr>
      <w:rFonts w:ascii="MS Sans Serif" w:hAnsi="MS Sans Serif" w:cs="MS Sans Serif"/>
      <w:sz w:val="20"/>
      <w:szCs w:val="20"/>
      <w:lang w:val="en-US" w:eastAsia="pl-PL"/>
    </w:rPr>
  </w:style>
  <w:style w:type="character" w:styleId="Numerstrony">
    <w:name w:val="page number"/>
    <w:basedOn w:val="Domylnaczcionkaakapitu"/>
    <w:uiPriority w:val="99"/>
    <w:rsid w:val="007531F8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7531F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2Char">
    <w:name w:val="Body Text 2 Char"/>
    <w:basedOn w:val="Domylnaczcionkaakapitu"/>
    <w:uiPriority w:val="99"/>
    <w:semiHidden/>
    <w:locked/>
    <w:rsid w:val="007531F8"/>
    <w:rPr>
      <w:rFonts w:cs="Times New Roman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531F8"/>
    <w:rPr>
      <w:rFonts w:ascii="Arial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7531F8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itleChar">
    <w:name w:val="Title Char"/>
    <w:basedOn w:val="Domylnaczcionkaakapitu"/>
    <w:uiPriority w:val="99"/>
    <w:locked/>
    <w:rsid w:val="007531F8"/>
    <w:rPr>
      <w:rFonts w:ascii="Cambria" w:hAnsi="Cambria" w:cs="Times New Roman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7531F8"/>
    <w:rPr>
      <w:rFonts w:ascii="Arial" w:hAnsi="Arial" w:cs="Arial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531F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7531F8"/>
    <w:rPr>
      <w:rFonts w:cs="Times New Roman"/>
      <w:sz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531F8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531F8"/>
    <w:pPr>
      <w:spacing w:after="0" w:line="240" w:lineRule="auto"/>
      <w:ind w:left="426" w:hanging="426"/>
      <w:jc w:val="both"/>
    </w:pPr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531F8"/>
    <w:rPr>
      <w:rFonts w:ascii="Arial" w:hAnsi="Arial" w:cs="Arial"/>
      <w:b/>
      <w:bCs/>
      <w:sz w:val="24"/>
      <w:szCs w:val="24"/>
      <w:u w:val="single"/>
      <w:lang w:eastAsia="pl-PL"/>
    </w:rPr>
  </w:style>
  <w:style w:type="paragraph" w:styleId="Lista">
    <w:name w:val="List"/>
    <w:basedOn w:val="Normalny"/>
    <w:uiPriority w:val="99"/>
    <w:rsid w:val="007531F8"/>
    <w:pPr>
      <w:widowControl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531F8"/>
    <w:pPr>
      <w:spacing w:after="0" w:line="240" w:lineRule="auto"/>
      <w:ind w:left="284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IndentChar">
    <w:name w:val="Body Text Indent Char"/>
    <w:basedOn w:val="Domylnaczcionkaakapitu"/>
    <w:uiPriority w:val="99"/>
    <w:semiHidden/>
    <w:locked/>
    <w:rsid w:val="007531F8"/>
    <w:rPr>
      <w:rFonts w:cs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531F8"/>
    <w:rPr>
      <w:rFonts w:ascii="Arial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531F8"/>
    <w:pPr>
      <w:spacing w:after="0" w:line="240" w:lineRule="auto"/>
      <w:ind w:firstLine="284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Indent2Char">
    <w:name w:val="Body Text Indent 2 Char"/>
    <w:basedOn w:val="Domylnaczcionkaakapitu"/>
    <w:uiPriority w:val="99"/>
    <w:semiHidden/>
    <w:locked/>
    <w:rsid w:val="007531F8"/>
    <w:rPr>
      <w:rFonts w:cs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7531F8"/>
    <w:rPr>
      <w:rFonts w:ascii="Arial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7531F8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531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531F8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Znak Znak,Footnote Text Char1"/>
    <w:basedOn w:val="Normalny"/>
    <w:link w:val="TekstprzypisudolnegoZnak"/>
    <w:uiPriority w:val="99"/>
    <w:rsid w:val="007531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"/>
    <w:basedOn w:val="Domylnaczcionkaakapitu"/>
    <w:link w:val="Tekstprzypisudolnego"/>
    <w:uiPriority w:val="99"/>
    <w:locked/>
    <w:rsid w:val="007531F8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S2">
    <w:name w:val="FS2"/>
    <w:basedOn w:val="Normalny"/>
    <w:uiPriority w:val="99"/>
    <w:rsid w:val="007531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7531F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7531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531F8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531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531F8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Podpis-A7">
    <w:name w:val="Podpis-A7"/>
    <w:basedOn w:val="Normalny"/>
    <w:uiPriority w:val="99"/>
    <w:rsid w:val="007531F8"/>
    <w:pPr>
      <w:tabs>
        <w:tab w:val="center" w:pos="1701"/>
        <w:tab w:val="center" w:pos="6237"/>
      </w:tabs>
      <w:spacing w:after="0"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7531F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531F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Joanna1">
    <w:name w:val="Joanna1"/>
    <w:uiPriority w:val="99"/>
    <w:rsid w:val="007531F8"/>
    <w:pPr>
      <w:suppressAutoHyphens/>
      <w:spacing w:line="360" w:lineRule="auto"/>
      <w:ind w:left="567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rsid w:val="007531F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7531F8"/>
    <w:rPr>
      <w:rFonts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7531F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7531F8"/>
    <w:pPr>
      <w:widowControl w:val="0"/>
      <w:spacing w:after="0" w:line="240" w:lineRule="auto"/>
      <w:jc w:val="both"/>
    </w:pPr>
    <w:rPr>
      <w:rFonts w:ascii="MS Sans Serif" w:eastAsia="Times New Roman" w:hAnsi="MS Sans Serif"/>
      <w:sz w:val="24"/>
      <w:szCs w:val="20"/>
      <w:lang w:eastAsia="pl-PL"/>
    </w:rPr>
  </w:style>
  <w:style w:type="paragraph" w:styleId="Akapitzlist">
    <w:name w:val="List Paragraph"/>
    <w:aliases w:val="Akapit z listą2,1_literowka,Wypunktowanie,Akapit z listą BS,L11,1.Nagłówek,Akapit z listą;1_literowka,List Paragraph"/>
    <w:basedOn w:val="Normalny"/>
    <w:link w:val="AkapitzlistZnak"/>
    <w:uiPriority w:val="34"/>
    <w:qFormat/>
    <w:rsid w:val="007531F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bject">
    <w:name w:val="object"/>
    <w:uiPriority w:val="99"/>
    <w:rsid w:val="007531F8"/>
  </w:style>
  <w:style w:type="character" w:customStyle="1" w:styleId="zm-spellcheck-misspelled">
    <w:name w:val="zm-spellcheck-misspelled"/>
    <w:uiPriority w:val="99"/>
    <w:rsid w:val="007531F8"/>
  </w:style>
  <w:style w:type="paragraph" w:styleId="Tekstblokowy">
    <w:name w:val="Block Text"/>
    <w:basedOn w:val="Normalny"/>
    <w:uiPriority w:val="99"/>
    <w:rsid w:val="007531F8"/>
    <w:pPr>
      <w:shd w:val="clear" w:color="auto" w:fill="FFFFFF"/>
      <w:spacing w:before="110" w:after="0" w:line="274" w:lineRule="exact"/>
      <w:ind w:left="709" w:right="5" w:hanging="283"/>
      <w:jc w:val="both"/>
    </w:pPr>
    <w:rPr>
      <w:rFonts w:ascii="Times New Roman" w:eastAsia="Times New Roman" w:hAnsi="Times New Roman"/>
      <w:b/>
      <w:bCs/>
      <w:color w:val="000000"/>
      <w:w w:val="96"/>
      <w:sz w:val="24"/>
      <w:szCs w:val="24"/>
      <w:lang w:eastAsia="pl-PL"/>
    </w:rPr>
  </w:style>
  <w:style w:type="character" w:customStyle="1" w:styleId="FootnoteTextChar2">
    <w:name w:val="Footnote Text Char2"/>
    <w:aliases w:val="Znak1 Char1,Footnote Char1,Podrozdział Char1,Podrozdzia3 Char1,Znak Znak Char1,Footnote Text Char1 Char1"/>
    <w:uiPriority w:val="99"/>
    <w:locked/>
    <w:rsid w:val="007531F8"/>
    <w:rPr>
      <w:lang w:val="pl-PL" w:eastAsia="pl-PL"/>
    </w:rPr>
  </w:style>
  <w:style w:type="paragraph" w:customStyle="1" w:styleId="WW-Listawypunktowana">
    <w:name w:val="WW-Lista wypunktowana"/>
    <w:basedOn w:val="Normalny"/>
    <w:uiPriority w:val="99"/>
    <w:rsid w:val="007531F8"/>
    <w:pPr>
      <w:widowControl w:val="0"/>
      <w:suppressAutoHyphens/>
      <w:spacing w:after="0" w:line="240" w:lineRule="auto"/>
      <w:ind w:left="283" w:hanging="283"/>
      <w:jc w:val="both"/>
    </w:pPr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paragraph" w:customStyle="1" w:styleId="Standardowy0">
    <w:name w:val="Standardowy.+"/>
    <w:uiPriority w:val="99"/>
    <w:rsid w:val="007531F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link w:val="pktZnak"/>
    <w:uiPriority w:val="99"/>
    <w:rsid w:val="007531F8"/>
    <w:pPr>
      <w:spacing w:after="0" w:line="360" w:lineRule="auto"/>
      <w:ind w:left="357" w:hanging="357"/>
      <w:jc w:val="both"/>
    </w:pPr>
    <w:rPr>
      <w:rFonts w:ascii="Times New Roman" w:hAnsi="Times New Roman"/>
      <w:sz w:val="20"/>
      <w:szCs w:val="20"/>
      <w:lang w:eastAsia="pl-PL"/>
    </w:rPr>
  </w:style>
  <w:style w:type="paragraph" w:customStyle="1" w:styleId="akapit">
    <w:name w:val="akapit"/>
    <w:basedOn w:val="Normalny"/>
    <w:uiPriority w:val="99"/>
    <w:rsid w:val="007531F8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RWECorporateTFCE-Regular">
    <w:name w:val="Normalny + RWECorporateTFCE-Regular"/>
    <w:aliases w:val="7,5 pt,Czarny,Normalny + Arial Narrow,10 pt,Wyjustowany,Przed:  2 pt,Przed:  1 pt"/>
    <w:basedOn w:val="Normalny"/>
    <w:uiPriority w:val="99"/>
    <w:rsid w:val="007531F8"/>
    <w:pPr>
      <w:overflowPunct w:val="0"/>
      <w:autoSpaceDE w:val="0"/>
      <w:autoSpaceDN w:val="0"/>
      <w:adjustRightInd w:val="0"/>
      <w:spacing w:after="0" w:line="240" w:lineRule="auto"/>
      <w:ind w:left="180" w:hanging="180"/>
      <w:jc w:val="both"/>
    </w:pPr>
    <w:rPr>
      <w:rFonts w:ascii="RWECorporateTFCE-Regular" w:eastAsia="Times New Roman" w:hAnsi="RWECorporateTFCE-Regular" w:cs="RWECorporateTFCE-Regular"/>
      <w:color w:val="000000"/>
      <w:sz w:val="15"/>
      <w:szCs w:val="15"/>
      <w:lang w:eastAsia="pl-PL"/>
    </w:rPr>
  </w:style>
  <w:style w:type="paragraph" w:customStyle="1" w:styleId="Stylwyliczanie">
    <w:name w:val="Styl wyliczanie"/>
    <w:basedOn w:val="Normalny"/>
    <w:uiPriority w:val="99"/>
    <w:rsid w:val="007531F8"/>
    <w:pPr>
      <w:tabs>
        <w:tab w:val="left" w:pos="360"/>
        <w:tab w:val="left" w:pos="851"/>
        <w:tab w:val="center" w:pos="4536"/>
        <w:tab w:val="right" w:pos="9072"/>
      </w:tabs>
      <w:overflowPunct w:val="0"/>
      <w:autoSpaceDE w:val="0"/>
      <w:autoSpaceDN w:val="0"/>
      <w:adjustRightInd w:val="0"/>
      <w:spacing w:before="120" w:after="0" w:line="240" w:lineRule="auto"/>
      <w:ind w:left="357" w:hanging="357"/>
      <w:jc w:val="both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7531F8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ust">
    <w:name w:val="ust"/>
    <w:basedOn w:val="Default"/>
    <w:next w:val="Default"/>
    <w:uiPriority w:val="99"/>
    <w:rsid w:val="007531F8"/>
    <w:rPr>
      <w:color w:val="auto"/>
    </w:rPr>
  </w:style>
  <w:style w:type="paragraph" w:customStyle="1" w:styleId="aTxt">
    <w:name w:val="aTxt"/>
    <w:basedOn w:val="Normalny"/>
    <w:rsid w:val="007531F8"/>
    <w:pPr>
      <w:tabs>
        <w:tab w:val="left" w:pos="851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u w:val="single"/>
      <w:lang w:eastAsia="zh-CN"/>
    </w:rPr>
  </w:style>
  <w:style w:type="character" w:customStyle="1" w:styleId="Teksttreci">
    <w:name w:val="Tekst treści_"/>
    <w:uiPriority w:val="99"/>
    <w:rsid w:val="007531F8"/>
    <w:rPr>
      <w:rFonts w:ascii="Arial" w:hAnsi="Arial"/>
    </w:rPr>
  </w:style>
  <w:style w:type="character" w:customStyle="1" w:styleId="Teksttreci0">
    <w:name w:val="Tekst treści"/>
    <w:uiPriority w:val="99"/>
    <w:rsid w:val="007531F8"/>
    <w:rPr>
      <w:rFonts w:ascii="Arial" w:hAnsi="Arial"/>
      <w:u w:val="single"/>
    </w:rPr>
  </w:style>
  <w:style w:type="paragraph" w:customStyle="1" w:styleId="Nagwek10">
    <w:name w:val="Nagłówek1"/>
    <w:basedOn w:val="Normalny"/>
    <w:next w:val="Tekstpodstawowy"/>
    <w:uiPriority w:val="99"/>
    <w:rsid w:val="007531F8"/>
    <w:pPr>
      <w:tabs>
        <w:tab w:val="center" w:pos="-2127"/>
        <w:tab w:val="center" w:pos="1560"/>
        <w:tab w:val="left" w:pos="3261"/>
        <w:tab w:val="left" w:pos="5103"/>
      </w:tabs>
      <w:suppressAutoHyphens/>
      <w:spacing w:before="120" w:after="0" w:line="360" w:lineRule="auto"/>
      <w:ind w:right="6236"/>
      <w:jc w:val="center"/>
    </w:pPr>
    <w:rPr>
      <w:rFonts w:ascii="Times New Roman" w:eastAsia="Times New Roman" w:hAnsi="Times New Roman"/>
      <w:b/>
      <w:bCs/>
      <w:sz w:val="20"/>
      <w:szCs w:val="20"/>
      <w:lang w:eastAsia="zh-CN"/>
    </w:rPr>
  </w:style>
  <w:style w:type="paragraph" w:customStyle="1" w:styleId="Tekstpodstawowy21">
    <w:name w:val="Tekst podstawowy 21"/>
    <w:basedOn w:val="Normalny"/>
    <w:uiPriority w:val="99"/>
    <w:rsid w:val="007531F8"/>
    <w:pPr>
      <w:tabs>
        <w:tab w:val="center" w:pos="-2127"/>
        <w:tab w:val="left" w:leader="dot" w:pos="696"/>
        <w:tab w:val="left" w:pos="8931"/>
      </w:tabs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7531F8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character" w:customStyle="1" w:styleId="Zakotwiczenieprzypisudolnego">
    <w:name w:val="Zakotwiczenie przypisu dolnego"/>
    <w:uiPriority w:val="99"/>
    <w:rsid w:val="007531F8"/>
    <w:rPr>
      <w:vertAlign w:val="superscript"/>
    </w:rPr>
  </w:style>
  <w:style w:type="paragraph" w:customStyle="1" w:styleId="aaUmowaText">
    <w:name w:val="aaUmowaText"/>
    <w:basedOn w:val="Normalny"/>
    <w:uiPriority w:val="99"/>
    <w:rsid w:val="007531F8"/>
    <w:pPr>
      <w:tabs>
        <w:tab w:val="left" w:pos="450"/>
      </w:tabs>
      <w:suppressAutoHyphens/>
      <w:spacing w:after="119" w:line="312" w:lineRule="exact"/>
      <w:jc w:val="both"/>
    </w:pPr>
    <w:rPr>
      <w:rFonts w:ascii="Times New Roman" w:eastAsia="Times New Roman" w:hAnsi="Times New Roman"/>
      <w:lang w:eastAsia="pl-PL"/>
    </w:rPr>
  </w:style>
  <w:style w:type="paragraph" w:customStyle="1" w:styleId="Tekstpodstawowy22">
    <w:name w:val="Tekst podstawowy 22"/>
    <w:basedOn w:val="Normalny"/>
    <w:uiPriority w:val="99"/>
    <w:rsid w:val="007531F8"/>
    <w:pPr>
      <w:widowControl w:val="0"/>
      <w:spacing w:after="0" w:line="240" w:lineRule="auto"/>
      <w:jc w:val="both"/>
    </w:pPr>
    <w:rPr>
      <w:rFonts w:ascii="MS Sans Serif" w:eastAsia="Times New Roman" w:hAnsi="MS Sans Serif"/>
      <w:sz w:val="24"/>
      <w:szCs w:val="20"/>
      <w:lang w:eastAsia="pl-PL"/>
    </w:rPr>
  </w:style>
  <w:style w:type="paragraph" w:customStyle="1" w:styleId="ppkt">
    <w:name w:val="ppkt"/>
    <w:basedOn w:val="Normalny"/>
    <w:uiPriority w:val="99"/>
    <w:rsid w:val="007531F8"/>
    <w:pPr>
      <w:spacing w:after="0" w:line="360" w:lineRule="auto"/>
      <w:ind w:left="782" w:hanging="42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prawka1">
    <w:name w:val="Poprawka1"/>
    <w:hidden/>
    <w:uiPriority w:val="99"/>
    <w:semiHidden/>
    <w:rsid w:val="007531F8"/>
    <w:rPr>
      <w:rFonts w:ascii="Times New Roman" w:eastAsia="Times New Roman" w:hAnsi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7531F8"/>
    <w:rPr>
      <w:rFonts w:cs="Times New Roman"/>
      <w:sz w:val="16"/>
    </w:rPr>
  </w:style>
  <w:style w:type="paragraph" w:customStyle="1" w:styleId="ListParagraph2">
    <w:name w:val="List Paragraph2"/>
    <w:aliases w:val="1_literowka1,Literowanie,Preambuła,Numerowanie,L1,Akapit z listą5,CW_Lista,normalny tekst,Akapit z listą3,Obiekt,BulletC,Akapit z listą31,NOWY,Akapit z listą32,Podsis rysunku,Bullet Number,lp1,NOW,Akapit z listą numerowaną,A_wyliczenie"/>
    <w:basedOn w:val="Normalny"/>
    <w:link w:val="ListParagraphChar"/>
    <w:uiPriority w:val="99"/>
    <w:rsid w:val="007531F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7531F8"/>
    <w:pPr>
      <w:widowControl w:val="0"/>
      <w:spacing w:after="0" w:line="240" w:lineRule="auto"/>
      <w:jc w:val="both"/>
    </w:pPr>
    <w:rPr>
      <w:rFonts w:ascii="MS Sans Serif" w:eastAsia="Times New Roman" w:hAnsi="MS Sans Serif"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7531F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7531F8"/>
    <w:rPr>
      <w:rFonts w:ascii="Tahoma" w:hAnsi="Tahoma" w:cs="Tahoma"/>
      <w:sz w:val="20"/>
      <w:szCs w:val="20"/>
      <w:shd w:val="clear" w:color="auto" w:fill="000080"/>
      <w:lang w:eastAsia="pl-PL"/>
    </w:rPr>
  </w:style>
  <w:style w:type="character" w:styleId="UyteHipercze">
    <w:name w:val="FollowedHyperlink"/>
    <w:basedOn w:val="Domylnaczcionkaakapitu"/>
    <w:uiPriority w:val="99"/>
    <w:rsid w:val="007531F8"/>
    <w:rPr>
      <w:rFonts w:cs="Times New Roman"/>
      <w:color w:val="954F72"/>
      <w:u w:val="single"/>
    </w:rPr>
  </w:style>
  <w:style w:type="character" w:customStyle="1" w:styleId="ListParagraphChar">
    <w:name w:val="List Paragraph Char"/>
    <w:aliases w:val="1_literowka1 Char,Literowanie Char,Preambuła Char,Numerowanie Char,L1 Char,Akapit z listą5 Char,CW_Lista Char,normalny tekst Char,Akapit z listą3 Char,Obiekt Char,BulletC Char,Akapit z listą31 Char,NOWY Char,Akapit z listą32 Char"/>
    <w:basedOn w:val="Domylnaczcionkaakapitu"/>
    <w:link w:val="ListParagraph2"/>
    <w:uiPriority w:val="99"/>
    <w:locked/>
    <w:rsid w:val="007531F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odytext">
    <w:name w:val="Body text_"/>
    <w:basedOn w:val="Domylnaczcionkaakapitu"/>
    <w:link w:val="Tekstpodstawowy6"/>
    <w:locked/>
    <w:rsid w:val="007531F8"/>
    <w:rPr>
      <w:rFonts w:ascii="Arial" w:hAnsi="Arial" w:cs="Arial"/>
      <w:shd w:val="clear" w:color="auto" w:fill="FFFFFF"/>
    </w:rPr>
  </w:style>
  <w:style w:type="paragraph" w:customStyle="1" w:styleId="Tekstpodstawowy6">
    <w:name w:val="Tekst podstawowy6"/>
    <w:basedOn w:val="Normalny"/>
    <w:link w:val="Bodytext"/>
    <w:uiPriority w:val="99"/>
    <w:rsid w:val="007531F8"/>
    <w:pPr>
      <w:widowControl w:val="0"/>
      <w:shd w:val="clear" w:color="auto" w:fill="FFFFFF"/>
      <w:spacing w:after="180" w:line="254" w:lineRule="exact"/>
      <w:ind w:hanging="580"/>
    </w:pPr>
    <w:rPr>
      <w:rFonts w:ascii="Arial" w:hAnsi="Arial" w:cs="Arial"/>
    </w:rPr>
  </w:style>
  <w:style w:type="paragraph" w:styleId="Bezodstpw">
    <w:name w:val="No Spacing"/>
    <w:link w:val="BezodstpwZnak"/>
    <w:uiPriority w:val="99"/>
    <w:qFormat/>
    <w:rsid w:val="007531F8"/>
    <w:pPr>
      <w:spacing w:after="160" w:line="259" w:lineRule="auto"/>
    </w:pPr>
    <w:rPr>
      <w:rFonts w:eastAsia="Times New Roman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7531F8"/>
    <w:rPr>
      <w:rFonts w:eastAsia="Times New Roman"/>
      <w:sz w:val="22"/>
      <w:lang w:val="pl-PL" w:eastAsia="en-US"/>
    </w:rPr>
  </w:style>
  <w:style w:type="character" w:customStyle="1" w:styleId="pktZnak">
    <w:name w:val="pkt Znak"/>
    <w:link w:val="pkt"/>
    <w:uiPriority w:val="99"/>
    <w:locked/>
    <w:rsid w:val="007531F8"/>
    <w:rPr>
      <w:rFonts w:ascii="Times New Roman" w:hAnsi="Times New Roman"/>
      <w:sz w:val="20"/>
      <w:lang w:eastAsia="pl-PL"/>
    </w:rPr>
  </w:style>
  <w:style w:type="character" w:customStyle="1" w:styleId="normaltextrun">
    <w:name w:val="normaltextrun"/>
    <w:basedOn w:val="Domylnaczcionkaakapitu"/>
    <w:uiPriority w:val="99"/>
    <w:rsid w:val="007531F8"/>
    <w:rPr>
      <w:rFonts w:cs="Times New Roman"/>
    </w:rPr>
  </w:style>
  <w:style w:type="character" w:customStyle="1" w:styleId="eop">
    <w:name w:val="eop"/>
    <w:basedOn w:val="Domylnaczcionkaakapitu"/>
    <w:uiPriority w:val="99"/>
    <w:rsid w:val="007531F8"/>
    <w:rPr>
      <w:rFonts w:cs="Times New Roman"/>
    </w:rPr>
  </w:style>
  <w:style w:type="character" w:customStyle="1" w:styleId="BodytextBold">
    <w:name w:val="Body text + Bold"/>
    <w:basedOn w:val="Bodytext"/>
    <w:uiPriority w:val="99"/>
    <w:rsid w:val="007531F8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/>
    </w:rPr>
  </w:style>
  <w:style w:type="character" w:styleId="Uwydatnienie">
    <w:name w:val="Emphasis"/>
    <w:basedOn w:val="Domylnaczcionkaakapitu"/>
    <w:uiPriority w:val="99"/>
    <w:qFormat/>
    <w:rsid w:val="007531F8"/>
    <w:rPr>
      <w:rFonts w:cs="Times New Roman"/>
      <w:i/>
      <w:iCs/>
    </w:rPr>
  </w:style>
  <w:style w:type="paragraph" w:customStyle="1" w:styleId="aWnTekst">
    <w:name w:val="aWnTekst"/>
    <w:basedOn w:val="Normalny"/>
    <w:uiPriority w:val="99"/>
    <w:rsid w:val="007531F8"/>
    <w:pPr>
      <w:suppressAutoHyphens/>
      <w:spacing w:after="119" w:line="369" w:lineRule="exact"/>
      <w:ind w:left="378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txt-old">
    <w:name w:val="txt-old"/>
    <w:basedOn w:val="Domylnaczcionkaakapitu"/>
    <w:uiPriority w:val="99"/>
    <w:rsid w:val="007531F8"/>
    <w:rPr>
      <w:rFonts w:cs="Times New Roman"/>
    </w:rPr>
  </w:style>
  <w:style w:type="paragraph" w:customStyle="1" w:styleId="Tekstpodstawowy1">
    <w:name w:val="Tekst podstawowy1"/>
    <w:basedOn w:val="Normalny"/>
    <w:uiPriority w:val="99"/>
    <w:rsid w:val="007531F8"/>
    <w:pPr>
      <w:widowControl w:val="0"/>
      <w:shd w:val="clear" w:color="auto" w:fill="FFFFFF"/>
      <w:spacing w:after="1080" w:line="398" w:lineRule="exact"/>
      <w:ind w:hanging="420"/>
      <w:jc w:val="center"/>
    </w:pPr>
    <w:rPr>
      <w:rFonts w:ascii="Trebuchet MS" w:hAnsi="Trebuchet MS" w:cs="Trebuchet MS"/>
    </w:rPr>
  </w:style>
  <w:style w:type="character" w:styleId="Wyrnieniedelikatne">
    <w:name w:val="Subtle Emphasis"/>
    <w:basedOn w:val="Domylnaczcionkaakapitu"/>
    <w:uiPriority w:val="99"/>
    <w:qFormat/>
    <w:rsid w:val="007531F8"/>
    <w:rPr>
      <w:rFonts w:cs="Times New Roman"/>
      <w:i/>
      <w:color w:val="808080"/>
    </w:rPr>
  </w:style>
  <w:style w:type="paragraph" w:customStyle="1" w:styleId="Tekstpodstawowy8">
    <w:name w:val="Tekst podstawowy8"/>
    <w:basedOn w:val="Normalny"/>
    <w:uiPriority w:val="99"/>
    <w:rsid w:val="007531F8"/>
    <w:pPr>
      <w:widowControl w:val="0"/>
      <w:shd w:val="clear" w:color="auto" w:fill="FFFFFF"/>
      <w:spacing w:before="840" w:after="300" w:line="307" w:lineRule="exact"/>
      <w:ind w:hanging="1980"/>
    </w:pPr>
    <w:rPr>
      <w:rFonts w:ascii="Arial" w:hAnsi="Arial" w:cs="Arial"/>
      <w:color w:val="000000"/>
      <w:sz w:val="21"/>
      <w:szCs w:val="21"/>
      <w:lang w:eastAsia="pl-PL"/>
    </w:rPr>
  </w:style>
  <w:style w:type="character" w:customStyle="1" w:styleId="BodytextSmallCaps">
    <w:name w:val="Body text + Small Caps"/>
    <w:basedOn w:val="Domylnaczcionkaakapitu"/>
    <w:uiPriority w:val="99"/>
    <w:rsid w:val="007531F8"/>
    <w:rPr>
      <w:rFonts w:ascii="Trebuchet MS" w:hAnsi="Trebuchet MS" w:cs="Trebuchet MS"/>
      <w:smallCaps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pl-PL"/>
    </w:rPr>
  </w:style>
  <w:style w:type="paragraph" w:styleId="Zwykytekst">
    <w:name w:val="Plain Text"/>
    <w:basedOn w:val="Normalny"/>
    <w:link w:val="ZwykytekstZnak"/>
    <w:uiPriority w:val="99"/>
    <w:semiHidden/>
    <w:rsid w:val="007531F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531F8"/>
    <w:rPr>
      <w:rFonts w:ascii="Courier New" w:hAnsi="Courier New" w:cs="Courier New"/>
      <w:sz w:val="20"/>
      <w:szCs w:val="20"/>
      <w:lang w:eastAsia="pl-PL"/>
    </w:rPr>
  </w:style>
  <w:style w:type="character" w:customStyle="1" w:styleId="zmsearchresult">
    <w:name w:val="zmsearchresult"/>
    <w:basedOn w:val="Domylnaczcionkaakapitu"/>
    <w:uiPriority w:val="99"/>
    <w:rsid w:val="007531F8"/>
    <w:rPr>
      <w:rFonts w:cs="Times New Roman"/>
    </w:rPr>
  </w:style>
  <w:style w:type="paragraph" w:customStyle="1" w:styleId="tekstpodstawowy80">
    <w:name w:val="tekstpodstawowy8"/>
    <w:basedOn w:val="Normalny"/>
    <w:uiPriority w:val="99"/>
    <w:rsid w:val="007531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C954C8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C954C8"/>
    <w:rPr>
      <w:rFonts w:eastAsia="Times New Roman" w:cs="Times New Roman"/>
      <w:color w:val="5A5A5A"/>
      <w:spacing w:val="15"/>
    </w:rPr>
  </w:style>
  <w:style w:type="character" w:customStyle="1" w:styleId="font51">
    <w:name w:val="font51"/>
    <w:uiPriority w:val="99"/>
    <w:rsid w:val="00275E7C"/>
    <w:rPr>
      <w:rFonts w:ascii="Times New Roman" w:hAnsi="Times New Roman"/>
      <w:color w:val="auto"/>
      <w:sz w:val="18"/>
      <w:u w:val="none"/>
    </w:rPr>
  </w:style>
  <w:style w:type="paragraph" w:styleId="Lista3">
    <w:name w:val="List 3"/>
    <w:basedOn w:val="Normalny"/>
    <w:uiPriority w:val="99"/>
    <w:rsid w:val="00415B70"/>
    <w:pPr>
      <w:ind w:left="849" w:hanging="283"/>
      <w:contextualSpacing/>
    </w:pPr>
  </w:style>
  <w:style w:type="paragraph" w:styleId="Lista4">
    <w:name w:val="List 4"/>
    <w:basedOn w:val="Normalny"/>
    <w:uiPriority w:val="99"/>
    <w:rsid w:val="00415B70"/>
    <w:pPr>
      <w:ind w:left="1132" w:hanging="283"/>
      <w:contextualSpacing/>
    </w:pPr>
  </w:style>
  <w:style w:type="paragraph" w:styleId="Lista5">
    <w:name w:val="List 5"/>
    <w:basedOn w:val="Normalny"/>
    <w:uiPriority w:val="99"/>
    <w:rsid w:val="00415B70"/>
    <w:pPr>
      <w:ind w:left="1415" w:hanging="283"/>
      <w:contextualSpacing/>
    </w:pPr>
  </w:style>
  <w:style w:type="paragraph" w:styleId="Lista-kontynuacja">
    <w:name w:val="List Continue"/>
    <w:basedOn w:val="Normalny"/>
    <w:uiPriority w:val="99"/>
    <w:rsid w:val="00415B70"/>
    <w:pPr>
      <w:spacing w:after="120"/>
      <w:ind w:left="283"/>
      <w:contextualSpacing/>
    </w:pPr>
  </w:style>
  <w:style w:type="paragraph" w:styleId="Legenda">
    <w:name w:val="caption"/>
    <w:basedOn w:val="Normalny"/>
    <w:next w:val="Normalny"/>
    <w:uiPriority w:val="99"/>
    <w:qFormat/>
    <w:rsid w:val="00415B70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415B70"/>
    <w:pPr>
      <w:widowControl/>
      <w:spacing w:after="160" w:line="259" w:lineRule="auto"/>
      <w:ind w:firstLine="360"/>
    </w:pPr>
    <w:rPr>
      <w:rFonts w:ascii="Calibri" w:eastAsia="Calibri" w:hAnsi="Calibri" w:cs="Times New Roman"/>
      <w:b w:val="0"/>
      <w:bCs w:val="0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415B70"/>
    <w:rPr>
      <w:rFonts w:ascii="Calibri" w:hAnsi="Calibri" w:cs="Times New Roman"/>
      <w:b/>
      <w:bCs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415B70"/>
    <w:pPr>
      <w:spacing w:after="160" w:line="259" w:lineRule="auto"/>
      <w:ind w:left="360" w:firstLine="36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415B70"/>
    <w:rPr>
      <w:rFonts w:ascii="Calibri" w:hAnsi="Calibri" w:cs="Times New Roman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uiPriority w:val="99"/>
    <w:rsid w:val="00415B70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locked/>
    <w:rsid w:val="00415B70"/>
    <w:rPr>
      <w:rFonts w:ascii="Calibri" w:hAnsi="Calibri" w:cs="Times New Roman"/>
    </w:rPr>
  </w:style>
  <w:style w:type="table" w:customStyle="1" w:styleId="TableNormal1">
    <w:name w:val="Table Normal1"/>
    <w:uiPriority w:val="99"/>
    <w:semiHidden/>
    <w:rsid w:val="00DB7DCD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99"/>
    <w:rsid w:val="00DB7DCD"/>
    <w:pPr>
      <w:widowControl w:val="0"/>
      <w:autoSpaceDE w:val="0"/>
      <w:autoSpaceDN w:val="0"/>
      <w:spacing w:before="2" w:after="0" w:line="246" w:lineRule="exact"/>
      <w:ind w:left="263"/>
      <w:jc w:val="center"/>
    </w:pPr>
    <w:rPr>
      <w:rFonts w:ascii="Arial" w:hAnsi="Arial" w:cs="Arial"/>
    </w:rPr>
  </w:style>
  <w:style w:type="character" w:customStyle="1" w:styleId="markedcontent">
    <w:name w:val="markedcontent"/>
    <w:uiPriority w:val="99"/>
    <w:rsid w:val="00181E54"/>
  </w:style>
  <w:style w:type="paragraph" w:customStyle="1" w:styleId="aaAnons2">
    <w:name w:val="aaAnons2"/>
    <w:basedOn w:val="Normalny"/>
    <w:uiPriority w:val="99"/>
    <w:rsid w:val="006A1D8E"/>
    <w:pPr>
      <w:suppressAutoHyphens/>
      <w:spacing w:after="119" w:line="360" w:lineRule="auto"/>
      <w:ind w:left="1247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CharStyle23">
    <w:name w:val="Char Style 23"/>
    <w:basedOn w:val="Domylnaczcionkaakapitu"/>
    <w:link w:val="Style13"/>
    <w:uiPriority w:val="99"/>
    <w:locked/>
    <w:rsid w:val="0001755D"/>
    <w:rPr>
      <w:rFonts w:cs="Times New Roman"/>
      <w:shd w:val="clear" w:color="auto" w:fill="FFFFFF"/>
      <w:lang w:bidi="ar-SA"/>
    </w:rPr>
  </w:style>
  <w:style w:type="paragraph" w:customStyle="1" w:styleId="Style13">
    <w:name w:val="Style 13"/>
    <w:basedOn w:val="Normalny"/>
    <w:link w:val="CharStyle23"/>
    <w:uiPriority w:val="99"/>
    <w:rsid w:val="0001755D"/>
    <w:pPr>
      <w:widowControl w:val="0"/>
      <w:shd w:val="clear" w:color="auto" w:fill="FFFFFF"/>
      <w:spacing w:before="460" w:after="0" w:line="244" w:lineRule="exact"/>
      <w:ind w:hanging="480"/>
      <w:jc w:val="both"/>
    </w:pPr>
    <w:rPr>
      <w:rFonts w:ascii="Times New Roman" w:hAnsi="Times New Roman"/>
      <w:noProof/>
      <w:sz w:val="20"/>
      <w:szCs w:val="20"/>
      <w:shd w:val="clear" w:color="auto" w:fill="FFFFFF"/>
      <w:lang w:eastAsia="pl-PL"/>
    </w:rPr>
  </w:style>
  <w:style w:type="paragraph" w:customStyle="1" w:styleId="tekstz4poziomamipunktw">
    <w:name w:val="_tekst z 4 poziomami punktów"/>
    <w:uiPriority w:val="99"/>
    <w:rsid w:val="0001755D"/>
    <w:pPr>
      <w:spacing w:after="120" w:line="276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2551C1"/>
    <w:rPr>
      <w:lang w:eastAsia="en-US"/>
    </w:rPr>
  </w:style>
  <w:style w:type="numbering" w:customStyle="1" w:styleId="NBPpunktoryobrazkowe3">
    <w:name w:val="NBP punktory obrazkowe3"/>
    <w:rsid w:val="0086047E"/>
    <w:pPr>
      <w:numPr>
        <w:numId w:val="18"/>
      </w:numPr>
    </w:pPr>
  </w:style>
  <w:style w:type="numbering" w:customStyle="1" w:styleId="StylStylPunktowane11ptPogrubienieKonspektynumerowaneTim123">
    <w:name w:val="Styl Styl Punktowane 11 pt Pogrubienie + Konspekty numerowane Tim...123"/>
    <w:rsid w:val="0086047E"/>
    <w:pPr>
      <w:numPr>
        <w:numId w:val="23"/>
      </w:numPr>
    </w:pPr>
  </w:style>
  <w:style w:type="numbering" w:customStyle="1" w:styleId="NBPpunktoryobrazkowe12">
    <w:name w:val="NBP punktory obrazkowe12"/>
    <w:rsid w:val="0086047E"/>
    <w:pPr>
      <w:numPr>
        <w:numId w:val="30"/>
      </w:numPr>
    </w:pPr>
  </w:style>
  <w:style w:type="character" w:customStyle="1" w:styleId="AkapitzlistZnak">
    <w:name w:val="Akapit z listą Znak"/>
    <w:aliases w:val="Akapit z listą2 Znak,1_literowka Znak,Wypunktowanie Znak,Akapit z listą BS Znak,L11 Znak,1.Nagłówek Znak,Akapit z listą;1_literowka Znak,List Paragraph Znak"/>
    <w:basedOn w:val="Domylnaczcionkaakapitu"/>
    <w:link w:val="Akapitzlist"/>
    <w:uiPriority w:val="34"/>
    <w:qFormat/>
    <w:locked/>
    <w:rsid w:val="00B20697"/>
    <w:rPr>
      <w:rFonts w:ascii="Times New Roman" w:eastAsia="Times New Roman" w:hAnsi="Times New Roman"/>
      <w:sz w:val="24"/>
      <w:szCs w:val="24"/>
    </w:rPr>
  </w:style>
  <w:style w:type="paragraph" w:customStyle="1" w:styleId="Tekstpodstawowy20">
    <w:name w:val="Tekst podstawowy2"/>
    <w:basedOn w:val="Normalny"/>
    <w:rsid w:val="004D61B4"/>
    <w:pPr>
      <w:widowControl w:val="0"/>
      <w:shd w:val="clear" w:color="auto" w:fill="FFFFFF"/>
      <w:spacing w:after="0" w:line="331" w:lineRule="exact"/>
      <w:ind w:hanging="36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2575</Words>
  <Characters>17690</Characters>
  <Application>Microsoft Office Word</Application>
  <DocSecurity>0</DocSecurity>
  <Lines>147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…</vt:lpstr>
    </vt:vector>
  </TitlesOfParts>
  <Company/>
  <LinksUpToDate>false</LinksUpToDate>
  <CharactersWithSpaces>20225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…</dc:title>
  <dc:subject/>
  <dc:creator>Dorota Bielecka</dc:creator>
  <cp:keywords/>
  <dc:description/>
  <cp:lastModifiedBy>Ewelina Bronisz</cp:lastModifiedBy>
  <cp:revision>2</cp:revision>
  <cp:lastPrinted>2023-08-25T08:38:00Z</cp:lastPrinted>
  <dcterms:created xsi:type="dcterms:W3CDTF">2023-08-25T10:58:00Z</dcterms:created>
  <dcterms:modified xsi:type="dcterms:W3CDTF">2023-08-25T10:58:00Z</dcterms:modified>
</cp:coreProperties>
</file>