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C6BA0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0169BB5C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504570EB" w14:textId="77777777" w:rsidR="00F92537" w:rsidRPr="00F92537" w:rsidRDefault="0014641D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1309BF91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806D498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3916D0E4" w14:textId="77777777" w:rsidR="00F92537" w:rsidRPr="00F92537" w:rsidRDefault="00F92537" w:rsidP="00F92537">
      <w:pPr>
        <w:jc w:val="center"/>
        <w:rPr>
          <w:sz w:val="2"/>
        </w:rPr>
      </w:pPr>
    </w:p>
    <w:p w14:paraId="3B589677" w14:textId="77777777" w:rsidR="00F92537" w:rsidRPr="002D5E32" w:rsidRDefault="00F92537" w:rsidP="00F92537">
      <w:pPr>
        <w:jc w:val="center"/>
        <w:rPr>
          <w:b/>
          <w:bCs/>
          <w:smallCaps/>
          <w:sz w:val="52"/>
        </w:rPr>
      </w:pPr>
    </w:p>
    <w:p w14:paraId="509132B0" w14:textId="77777777" w:rsidR="00F92537" w:rsidRPr="002D5E32" w:rsidRDefault="00F92537" w:rsidP="00F92537">
      <w:pPr>
        <w:jc w:val="center"/>
        <w:rPr>
          <w:b/>
          <w:bCs/>
          <w:smallCaps/>
          <w:sz w:val="52"/>
        </w:rPr>
      </w:pPr>
    </w:p>
    <w:p w14:paraId="6D527382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0F263FCF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14:paraId="496AAC29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14:paraId="1C5B7112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B0D80A6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00D5A96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B59171E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3D89F96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F6B1FC0" w14:textId="77777777" w:rsidR="004E18D1" w:rsidRDefault="004E18D1" w:rsidP="005C5E2F">
      <w:pPr>
        <w:rPr>
          <w:rFonts w:ascii="Arial" w:hAnsi="Arial"/>
          <w:b/>
          <w:bCs/>
          <w:color w:val="000000"/>
          <w:szCs w:val="24"/>
        </w:rPr>
      </w:pPr>
    </w:p>
    <w:p w14:paraId="1BADC8BE" w14:textId="77777777" w:rsidR="008E20F9" w:rsidRDefault="008E20F9" w:rsidP="005C5E2F">
      <w:pPr>
        <w:rPr>
          <w:rFonts w:ascii="Arial" w:hAnsi="Arial"/>
          <w:b/>
          <w:bCs/>
          <w:color w:val="000000"/>
          <w:szCs w:val="24"/>
        </w:rPr>
      </w:pPr>
    </w:p>
    <w:p w14:paraId="74FAD924" w14:textId="77777777"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14:paraId="56693C27" w14:textId="77777777"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14:paraId="1E358A99" w14:textId="77777777"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14:paraId="0712CEAD" w14:textId="77777777"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14:paraId="778F7413" w14:textId="77777777"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14:paraId="5564E3B4" w14:textId="77777777" w:rsidR="008E20F9" w:rsidRDefault="008E20F9" w:rsidP="005C5E2F">
      <w:pPr>
        <w:rPr>
          <w:rFonts w:ascii="Arial" w:hAnsi="Arial"/>
          <w:b/>
          <w:bCs/>
          <w:color w:val="000000"/>
          <w:szCs w:val="24"/>
        </w:rPr>
      </w:pPr>
    </w:p>
    <w:p w14:paraId="391DEA8F" w14:textId="77777777" w:rsidR="002F0F1F" w:rsidRDefault="002F0F1F" w:rsidP="005C5E2F">
      <w:pPr>
        <w:rPr>
          <w:rFonts w:ascii="Arial" w:hAnsi="Arial"/>
          <w:b/>
          <w:bCs/>
          <w:color w:val="000000"/>
          <w:szCs w:val="24"/>
        </w:rPr>
      </w:pPr>
    </w:p>
    <w:p w14:paraId="0F651335" w14:textId="77777777" w:rsidR="002F0F1F" w:rsidRDefault="002F0F1F" w:rsidP="005C5E2F">
      <w:pPr>
        <w:rPr>
          <w:rFonts w:ascii="Arial" w:hAnsi="Arial"/>
          <w:b/>
          <w:bCs/>
          <w:color w:val="000000"/>
          <w:szCs w:val="24"/>
        </w:rPr>
      </w:pPr>
    </w:p>
    <w:p w14:paraId="1A805253" w14:textId="77777777" w:rsidR="001E0206" w:rsidRDefault="001E0206" w:rsidP="005C5E2F">
      <w:pPr>
        <w:rPr>
          <w:rFonts w:ascii="Arial" w:hAnsi="Arial"/>
          <w:b/>
          <w:bCs/>
          <w:color w:val="000000"/>
          <w:szCs w:val="24"/>
        </w:rPr>
      </w:pPr>
    </w:p>
    <w:p w14:paraId="47E2FD23" w14:textId="77777777" w:rsidR="001E0206" w:rsidRDefault="001E0206" w:rsidP="005C5E2F">
      <w:pPr>
        <w:rPr>
          <w:rFonts w:ascii="Arial" w:hAnsi="Arial"/>
          <w:b/>
          <w:bCs/>
          <w:color w:val="000000"/>
          <w:szCs w:val="24"/>
        </w:rPr>
      </w:pPr>
    </w:p>
    <w:p w14:paraId="6B7F9CA6" w14:textId="77777777" w:rsidR="00043C04" w:rsidRDefault="00043C04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9A981B8" w14:textId="77777777"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14:paraId="4FCF84B6" w14:textId="77777777" w:rsidR="00CF757F" w:rsidRDefault="00CF757F" w:rsidP="009946EC">
      <w:pPr>
        <w:ind w:left="-567"/>
        <w:rPr>
          <w:rFonts w:ascii="Arial" w:hAnsi="Arial" w:cs="Arial"/>
          <w:b/>
          <w:bCs/>
          <w:sz w:val="28"/>
        </w:rPr>
      </w:pPr>
    </w:p>
    <w:p w14:paraId="16E23B99" w14:textId="129B731F" w:rsidR="00971E99" w:rsidRPr="009946EC" w:rsidRDefault="00971E99" w:rsidP="009946EC">
      <w:pPr>
        <w:ind w:left="-567"/>
        <w:rPr>
          <w:rFonts w:ascii="Arial" w:hAnsi="Arial" w:cs="Arial"/>
          <w:b/>
          <w:bCs/>
          <w:sz w:val="28"/>
        </w:rPr>
      </w:pPr>
      <w:r w:rsidRPr="009946EC">
        <w:rPr>
          <w:rFonts w:ascii="Arial" w:hAnsi="Arial" w:cs="Arial"/>
          <w:b/>
          <w:bCs/>
          <w:sz w:val="28"/>
        </w:rPr>
        <w:t xml:space="preserve">CZĘŚĆ 1.  </w:t>
      </w:r>
      <w:r w:rsidR="00513F7B" w:rsidRPr="009946EC">
        <w:rPr>
          <w:rFonts w:ascii="Arial" w:hAnsi="Arial" w:cs="Arial"/>
          <w:b/>
          <w:bCs/>
          <w:sz w:val="28"/>
        </w:rPr>
        <w:t>DEZYNFEKCJA RÓŻNE</w:t>
      </w:r>
      <w:r w:rsidRPr="009946EC">
        <w:rPr>
          <w:rFonts w:ascii="Arial" w:hAnsi="Arial" w:cs="Arial"/>
          <w:b/>
          <w:bCs/>
          <w:sz w:val="28"/>
        </w:rPr>
        <w:t xml:space="preserve"> </w:t>
      </w:r>
    </w:p>
    <w:p w14:paraId="00152890" w14:textId="77777777" w:rsidR="00971E99" w:rsidRDefault="00971E99" w:rsidP="00971E99">
      <w:pPr>
        <w:rPr>
          <w:rFonts w:ascii="Arial" w:hAnsi="Arial" w:cs="Arial"/>
          <w:sz w:val="18"/>
          <w:szCs w:val="18"/>
        </w:rPr>
      </w:pPr>
    </w:p>
    <w:p w14:paraId="02EA7DC2" w14:textId="77777777" w:rsidR="009946EC" w:rsidRPr="009946EC" w:rsidRDefault="009946EC" w:rsidP="00971E99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1830"/>
        <w:gridCol w:w="1134"/>
        <w:gridCol w:w="832"/>
        <w:gridCol w:w="1134"/>
        <w:gridCol w:w="19"/>
        <w:gridCol w:w="1535"/>
        <w:gridCol w:w="850"/>
        <w:gridCol w:w="1559"/>
        <w:gridCol w:w="1880"/>
      </w:tblGrid>
      <w:tr w:rsidR="00971E99" w:rsidRPr="009946EC" w14:paraId="668E68E2" w14:textId="77777777" w:rsidTr="00513F7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C1D6D5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46E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5B7DE7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A617FE" w14:textId="77777777" w:rsidR="00513F7B" w:rsidRPr="009946EC" w:rsidRDefault="00513F7B" w:rsidP="00513F7B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P</w:t>
            </w:r>
            <w:r w:rsidR="00971E99" w:rsidRPr="009946EC">
              <w:rPr>
                <w:rFonts w:ascii="Arial" w:hAnsi="Arial" w:cs="Arial"/>
                <w:b/>
              </w:rPr>
              <w:t>roducent</w:t>
            </w:r>
            <w:r w:rsidRPr="009946EC">
              <w:rPr>
                <w:rFonts w:ascii="Arial" w:hAnsi="Arial" w:cs="Arial"/>
                <w:b/>
              </w:rPr>
              <w:t>/</w:t>
            </w:r>
            <w:r w:rsidR="00971E99" w:rsidRPr="009946EC">
              <w:rPr>
                <w:rFonts w:ascii="Arial" w:hAnsi="Arial" w:cs="Arial"/>
                <w:b/>
              </w:rPr>
              <w:t xml:space="preserve"> </w:t>
            </w:r>
          </w:p>
          <w:p w14:paraId="71F9C3D5" w14:textId="3DF34497" w:rsidR="00971E99" w:rsidRPr="009946EC" w:rsidRDefault="00513F7B" w:rsidP="00513F7B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Nazwa preparatu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DAB612" w14:textId="637C97F0" w:rsidR="00971E99" w:rsidRPr="009946EC" w:rsidRDefault="00513F7B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Wielkość opak.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D6C798" w14:textId="77777777" w:rsidR="009946EC" w:rsidRDefault="00971E99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9946EC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  <w:p w14:paraId="02879567" w14:textId="47B3DFEB" w:rsidR="00971E99" w:rsidRPr="009946EC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op.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7B4120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17E1EA6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Wartość</w:t>
            </w:r>
          </w:p>
          <w:p w14:paraId="3E6AB5B9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Netto</w:t>
            </w:r>
          </w:p>
          <w:p w14:paraId="1ECA57DF" w14:textId="77777777" w:rsidR="00971E99" w:rsidRPr="009946EC" w:rsidRDefault="00971E99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99BB6F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Stawka</w:t>
            </w:r>
          </w:p>
          <w:p w14:paraId="4BB87EB8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VAT</w:t>
            </w:r>
          </w:p>
          <w:p w14:paraId="7FE23A2C" w14:textId="77777777" w:rsidR="00971E99" w:rsidRPr="009946EC" w:rsidRDefault="00971E99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DEA851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Kwota</w:t>
            </w:r>
          </w:p>
          <w:p w14:paraId="0CEBE87F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VAT</w:t>
            </w:r>
          </w:p>
          <w:p w14:paraId="51430509" w14:textId="77777777" w:rsidR="00971E99" w:rsidRPr="009946EC" w:rsidRDefault="00971E99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250D41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Wartość</w:t>
            </w:r>
          </w:p>
          <w:p w14:paraId="0F7A2812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9946EC">
              <w:rPr>
                <w:rFonts w:ascii="Arial" w:hAnsi="Arial" w:cs="Arial"/>
                <w:b/>
              </w:rPr>
              <w:t>brutto</w:t>
            </w:r>
          </w:p>
          <w:p w14:paraId="5C5FE985" w14:textId="77777777" w:rsidR="00971E99" w:rsidRPr="009946EC" w:rsidRDefault="00971E99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(obliczyć: 7 + 9)</w:t>
            </w:r>
          </w:p>
        </w:tc>
      </w:tr>
      <w:tr w:rsidR="00971E99" w:rsidRPr="00513F7B" w14:paraId="4E241BEF" w14:textId="77777777" w:rsidTr="00513F7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5A9094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693584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836C1D3" w14:textId="77777777" w:rsidR="00971E99" w:rsidRPr="00513F7B" w:rsidRDefault="00971E99" w:rsidP="001E0206">
            <w:pPr>
              <w:jc w:val="center"/>
              <w:rPr>
                <w:rFonts w:ascii="Arial" w:hAnsi="Arial" w:cs="Arial"/>
              </w:rPr>
            </w:pPr>
            <w:r w:rsidRPr="00513F7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7B69EB6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3F3648A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64D35B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0D2000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9186F3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F3084C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92145E" w14:textId="77777777" w:rsidR="00971E99" w:rsidRPr="00513F7B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10</w:t>
            </w:r>
          </w:p>
        </w:tc>
      </w:tr>
      <w:tr w:rsidR="00971E99" w:rsidRPr="00513F7B" w14:paraId="44229BFD" w14:textId="77777777" w:rsidTr="00513F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A508C18" w14:textId="77777777" w:rsidR="00971E99" w:rsidRPr="009946EC" w:rsidRDefault="00F76811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1</w:t>
            </w:r>
            <w:r w:rsidR="00971E99" w:rsidRPr="009946EC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196383" w14:textId="4927EDAE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Preparat tlenowy do dezynfekcji inkubatorów</w:t>
            </w:r>
            <w:r w:rsidR="005821ED">
              <w:rPr>
                <w:rFonts w:ascii="Arial" w:hAnsi="Arial" w:cs="Arial"/>
                <w:lang w:eastAsia="pl-PL"/>
              </w:rPr>
              <w:t>:</w:t>
            </w:r>
            <w:r w:rsidRPr="009946EC">
              <w:rPr>
                <w:rFonts w:ascii="Arial" w:hAnsi="Arial" w:cs="Arial"/>
                <w:lang w:eastAsia="pl-PL"/>
              </w:rPr>
              <w:t xml:space="preserve"> </w:t>
            </w:r>
          </w:p>
          <w:p w14:paraId="420B767A" w14:textId="1BD61184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roztwór roboczy bezbarwny, aktywny min. 30 godzin</w:t>
            </w:r>
            <w:r w:rsidR="005821ED">
              <w:rPr>
                <w:rFonts w:ascii="Arial" w:hAnsi="Arial" w:cs="Arial"/>
                <w:lang w:eastAsia="pl-PL"/>
              </w:rPr>
              <w:t>,</w:t>
            </w:r>
          </w:p>
          <w:p w14:paraId="4CCCF0A6" w14:textId="7E6ABE9B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na bazie nadsiarczanu lub nadwęglanu</w:t>
            </w:r>
            <w:r w:rsidR="005821ED">
              <w:rPr>
                <w:rFonts w:ascii="Arial" w:hAnsi="Arial" w:cs="Arial"/>
                <w:lang w:eastAsia="pl-PL"/>
              </w:rPr>
              <w:t>,</w:t>
            </w:r>
          </w:p>
          <w:p w14:paraId="6D38F156" w14:textId="601F2F5A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 xml:space="preserve">- bez zawartości związków amoniowych, kwasu octowego, aldehydów, chloru,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biguanidów</w:t>
            </w:r>
            <w:proofErr w:type="spellEnd"/>
            <w:r w:rsidR="005821ED">
              <w:rPr>
                <w:rFonts w:ascii="Arial" w:hAnsi="Arial" w:cs="Arial"/>
                <w:lang w:eastAsia="pl-PL"/>
              </w:rPr>
              <w:t>,</w:t>
            </w:r>
          </w:p>
          <w:p w14:paraId="3C8F52B3" w14:textId="27687107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nie wymagający aktywatora</w:t>
            </w:r>
            <w:r w:rsidR="005821ED">
              <w:rPr>
                <w:rFonts w:ascii="Arial" w:hAnsi="Arial" w:cs="Arial"/>
                <w:lang w:eastAsia="pl-PL"/>
              </w:rPr>
              <w:t>,</w:t>
            </w:r>
          </w:p>
          <w:p w14:paraId="61646A94" w14:textId="5A71EB81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b/>
                <w:bCs/>
                <w:lang w:eastAsia="pl-PL"/>
              </w:rPr>
              <w:t>-</w:t>
            </w:r>
            <w:r w:rsidRPr="009946EC">
              <w:rPr>
                <w:rFonts w:ascii="Arial" w:hAnsi="Arial" w:cs="Arial"/>
                <w:lang w:eastAsia="pl-PL"/>
              </w:rPr>
              <w:t xml:space="preserve"> wykazujący kompatybilność materiałową ze stalą nierdzewną, polietylen</w:t>
            </w:r>
            <w:r w:rsidR="005821ED">
              <w:rPr>
                <w:rFonts w:ascii="Arial" w:hAnsi="Arial" w:cs="Arial"/>
                <w:lang w:eastAsia="pl-PL"/>
              </w:rPr>
              <w:t>em, aluminium oraz poliwęglanem,</w:t>
            </w:r>
          </w:p>
          <w:p w14:paraId="64598987" w14:textId="1660C1F5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 xml:space="preserve">- spektrum działania dla obszaru medycznego: B, F (Candida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albicans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 xml:space="preserve">),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 xml:space="preserve"> (M.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Terrae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 xml:space="preserve">, M.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avium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>), V (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Adeno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>, Polio)</w:t>
            </w:r>
            <w:r w:rsidR="009A3936">
              <w:rPr>
                <w:rFonts w:ascii="Arial" w:hAnsi="Arial" w:cs="Arial"/>
                <w:lang w:eastAsia="pl-PL"/>
              </w:rPr>
              <w:t>,</w:t>
            </w:r>
          </w:p>
          <w:p w14:paraId="5F1B609D" w14:textId="18FDA381" w:rsidR="00971E99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spektrum działan</w:t>
            </w:r>
            <w:r>
              <w:rPr>
                <w:rFonts w:ascii="Arial" w:hAnsi="Arial" w:cs="Arial"/>
                <w:lang w:eastAsia="pl-PL"/>
              </w:rPr>
              <w:t>ia S w czasie do 2 h</w:t>
            </w:r>
            <w:r w:rsidRPr="009946EC">
              <w:rPr>
                <w:rFonts w:ascii="Arial" w:hAnsi="Arial" w:cs="Arial"/>
                <w:lang w:eastAsia="pl-PL"/>
              </w:rPr>
              <w:t xml:space="preserve"> w stężeniu 2%</w:t>
            </w:r>
            <w:r w:rsidRPr="009946EC"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65674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33F7DCD" w14:textId="0917BE19" w:rsidR="00971E99" w:rsidRPr="009946EC" w:rsidRDefault="00513F7B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……….……..…</w:t>
            </w:r>
            <w:r w:rsidR="00971E99" w:rsidRPr="009946EC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5C9FD43" w14:textId="28ACB822" w:rsidR="00971E99" w:rsidRPr="009946EC" w:rsidRDefault="00513F7B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Nazwa preparatu</w:t>
            </w:r>
            <w:r w:rsidR="00971E99" w:rsidRPr="009946E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05BA60" w14:textId="4EC0CE4F" w:rsidR="00971E99" w:rsidRPr="009946EC" w:rsidRDefault="00513F7B" w:rsidP="001E020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…….…………..</w:t>
            </w:r>
            <w:r w:rsidR="00971E99" w:rsidRPr="009946EC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CBAFD8" w14:textId="36B8A79E" w:rsidR="00971E99" w:rsidRPr="009946EC" w:rsidRDefault="009946EC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0,9 kg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25C970" w14:textId="46776229" w:rsidR="00971E99" w:rsidRPr="009946EC" w:rsidRDefault="009946EC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AD9611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2F5D9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E606C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45D9DE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AC3C9D3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946EC" w14:paraId="5AF59FF4" w14:textId="77777777" w:rsidTr="00513F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EC707F5" w14:textId="77777777" w:rsidR="00971E99" w:rsidRPr="009946EC" w:rsidRDefault="00F76811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2</w:t>
            </w:r>
            <w:r w:rsidR="00971E99" w:rsidRPr="009946EC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2E87D" w14:textId="33862D9A" w:rsidR="009946EC" w:rsidRPr="005821ED" w:rsidRDefault="009946EC" w:rsidP="009946EC">
            <w:pPr>
              <w:rPr>
                <w:rFonts w:ascii="Arial" w:hAnsi="Arial" w:cs="Arial"/>
              </w:rPr>
            </w:pPr>
            <w:r w:rsidRPr="005821ED">
              <w:rPr>
                <w:rFonts w:ascii="Arial" w:hAnsi="Arial" w:cs="Arial"/>
              </w:rPr>
              <w:t>Preparat do dezynfekcji powierzchni i sprzętu medycznego wrażliwego na działanie alkoholi</w:t>
            </w:r>
            <w:r w:rsidR="005821ED">
              <w:rPr>
                <w:rFonts w:ascii="Arial" w:hAnsi="Arial" w:cs="Arial"/>
              </w:rPr>
              <w:t>:</w:t>
            </w:r>
          </w:p>
          <w:p w14:paraId="79BDF6A6" w14:textId="28DFC432" w:rsidR="009946EC" w:rsidRPr="005821ED" w:rsidRDefault="009946EC" w:rsidP="009946EC">
            <w:pPr>
              <w:rPr>
                <w:rFonts w:ascii="Arial" w:hAnsi="Arial" w:cs="Arial"/>
              </w:rPr>
            </w:pPr>
            <w:r w:rsidRPr="005821ED">
              <w:rPr>
                <w:rFonts w:ascii="Arial" w:hAnsi="Arial" w:cs="Arial"/>
              </w:rPr>
              <w:t xml:space="preserve">- </w:t>
            </w:r>
            <w:proofErr w:type="spellStart"/>
            <w:r w:rsidRPr="005821ED">
              <w:rPr>
                <w:rFonts w:ascii="Arial" w:hAnsi="Arial" w:cs="Arial"/>
              </w:rPr>
              <w:t>bazalkoholowy</w:t>
            </w:r>
            <w:proofErr w:type="spellEnd"/>
            <w:r w:rsidRPr="005821ED">
              <w:rPr>
                <w:rFonts w:ascii="Arial" w:hAnsi="Arial" w:cs="Arial"/>
              </w:rPr>
              <w:t xml:space="preserve"> (zawierający minimum 3 substancje aktywne) lub z zawartością alkoholu do 30%,</w:t>
            </w:r>
          </w:p>
          <w:p w14:paraId="07AC263C" w14:textId="77777777" w:rsidR="009946EC" w:rsidRPr="005821ED" w:rsidRDefault="009946EC" w:rsidP="009946EC">
            <w:pPr>
              <w:rPr>
                <w:rFonts w:ascii="Arial" w:hAnsi="Arial" w:cs="Arial"/>
                <w:b/>
                <w:bCs/>
              </w:rPr>
            </w:pPr>
            <w:r w:rsidRPr="005821ED">
              <w:rPr>
                <w:rFonts w:ascii="Arial" w:hAnsi="Arial" w:cs="Arial"/>
              </w:rPr>
              <w:t xml:space="preserve">- bez zawartości aldehydów, </w:t>
            </w:r>
            <w:r w:rsidRPr="005821ED">
              <w:rPr>
                <w:rFonts w:ascii="Arial" w:hAnsi="Arial" w:cs="Arial"/>
                <w:color w:val="000000"/>
              </w:rPr>
              <w:t>amin</w:t>
            </w:r>
            <w:r w:rsidRPr="005821ED">
              <w:rPr>
                <w:rFonts w:ascii="Arial" w:hAnsi="Arial" w:cs="Arial"/>
              </w:rPr>
              <w:t xml:space="preserve"> i ich pochodnych,</w:t>
            </w:r>
          </w:p>
          <w:p w14:paraId="72437CDF" w14:textId="77777777" w:rsidR="009946EC" w:rsidRPr="005821ED" w:rsidRDefault="009946EC" w:rsidP="009946EC">
            <w:pPr>
              <w:rPr>
                <w:rFonts w:ascii="Arial" w:hAnsi="Arial" w:cs="Arial"/>
              </w:rPr>
            </w:pPr>
            <w:r w:rsidRPr="005821ED">
              <w:rPr>
                <w:rFonts w:ascii="Arial" w:hAnsi="Arial" w:cs="Arial"/>
                <w:b/>
                <w:bCs/>
              </w:rPr>
              <w:t>-</w:t>
            </w:r>
            <w:r w:rsidRPr="005821ED">
              <w:rPr>
                <w:rFonts w:ascii="Arial" w:hAnsi="Arial" w:cs="Arial"/>
              </w:rPr>
              <w:t xml:space="preserve"> wykazujący kompatybilność materiałową ze stalą nierdzewną, polietylenem, aluminium oraz poliwęglanem, </w:t>
            </w:r>
          </w:p>
          <w:p w14:paraId="221A763E" w14:textId="55765AFD" w:rsidR="009946EC" w:rsidRPr="005821ED" w:rsidRDefault="009946EC" w:rsidP="009946EC">
            <w:pPr>
              <w:rPr>
                <w:rFonts w:ascii="Arial" w:eastAsia="Arial Unicode MS" w:hAnsi="Arial" w:cs="Arial"/>
                <w:color w:val="000000"/>
              </w:rPr>
            </w:pPr>
            <w:r w:rsidRPr="005821ED">
              <w:rPr>
                <w:rFonts w:ascii="Arial" w:hAnsi="Arial" w:cs="Arial"/>
              </w:rPr>
              <w:t>-</w:t>
            </w:r>
            <w:r w:rsidRPr="005821ED">
              <w:rPr>
                <w:rFonts w:ascii="Arial" w:hAnsi="Arial" w:cs="Arial"/>
                <w:color w:val="000000"/>
              </w:rPr>
              <w:t xml:space="preserve"> spektrum działania dla obszaru medycznego w czasie do 1 minuty: B, F (Candida </w:t>
            </w:r>
            <w:proofErr w:type="spellStart"/>
            <w:r w:rsidRPr="005821ED">
              <w:rPr>
                <w:rFonts w:ascii="Arial" w:hAnsi="Arial" w:cs="Arial"/>
                <w:color w:val="000000"/>
              </w:rPr>
              <w:t>albicans</w:t>
            </w:r>
            <w:proofErr w:type="spellEnd"/>
            <w:r w:rsidRPr="005821ED">
              <w:rPr>
                <w:rFonts w:ascii="Arial" w:hAnsi="Arial" w:cs="Arial"/>
                <w:color w:val="000000"/>
              </w:rPr>
              <w:t xml:space="preserve">), V (osłonkowe); do 15 minut: </w:t>
            </w:r>
            <w:proofErr w:type="spellStart"/>
            <w:r w:rsidRPr="005821ED">
              <w:rPr>
                <w:rFonts w:ascii="Arial" w:hAnsi="Arial" w:cs="Arial"/>
                <w:color w:val="000000"/>
              </w:rPr>
              <w:t>Tbc</w:t>
            </w:r>
            <w:proofErr w:type="spellEnd"/>
            <w:r w:rsidRPr="005821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821ED">
              <w:rPr>
                <w:rFonts w:ascii="Arial" w:hAnsi="Arial" w:cs="Arial"/>
                <w:color w:val="000000"/>
              </w:rPr>
              <w:t>M.Terrae</w:t>
            </w:r>
            <w:proofErr w:type="spellEnd"/>
            <w:r w:rsidRPr="005821ED">
              <w:rPr>
                <w:rFonts w:ascii="Arial" w:hAnsi="Arial" w:cs="Arial"/>
                <w:color w:val="000000"/>
              </w:rPr>
              <w:t xml:space="preserve">) </w:t>
            </w:r>
          </w:p>
          <w:p w14:paraId="3489340C" w14:textId="59ED93AC" w:rsidR="00971E99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821ED">
              <w:rPr>
                <w:rFonts w:ascii="Arial" w:eastAsia="Arial Unicode MS" w:hAnsi="Arial" w:cs="Arial"/>
                <w:color w:val="000000"/>
              </w:rPr>
              <w:t xml:space="preserve">- wyrób medyczny klasy </w:t>
            </w:r>
            <w:proofErr w:type="spellStart"/>
            <w:r w:rsidRPr="005821ED">
              <w:rPr>
                <w:rFonts w:ascii="Arial" w:eastAsia="Arial Unicode MS" w:hAnsi="Arial" w:cs="Arial"/>
                <w:color w:val="000000"/>
              </w:rPr>
              <w:t>IIa</w:t>
            </w:r>
            <w:proofErr w:type="spellEnd"/>
            <w:r w:rsidR="00971E99" w:rsidRPr="005821ED">
              <w:rPr>
                <w:rFonts w:ascii="Arial" w:hAnsi="Arial" w:cs="Arial"/>
                <w:lang w:eastAsia="pl-PL"/>
              </w:rPr>
              <w:t>.</w:t>
            </w:r>
            <w:r w:rsidR="003B2564" w:rsidRPr="009946EC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6240A" w14:textId="77777777" w:rsidR="00513F7B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4B1538C" w14:textId="77777777" w:rsidR="00513F7B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61DEF960" w14:textId="77777777" w:rsidR="00513F7B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39004EB5" w14:textId="4211B7B5" w:rsidR="00971E99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8555C" w14:textId="5BF39625" w:rsidR="00971E99" w:rsidRPr="009946EC" w:rsidRDefault="009946EC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1 l</w:t>
            </w:r>
            <w:r w:rsidR="0022725A">
              <w:rPr>
                <w:rFonts w:ascii="Arial" w:hAnsi="Arial" w:cs="Arial"/>
              </w:rPr>
              <w:t>itr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FA1EF" w14:textId="45814EE7" w:rsidR="00971E99" w:rsidRPr="009946EC" w:rsidRDefault="009946EC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041CCD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1A92E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543935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36485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3D419FB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946EC" w14:paraId="1E0F1625" w14:textId="77777777" w:rsidTr="00513F7B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C063174" w14:textId="77777777" w:rsidR="00971E99" w:rsidRPr="009946EC" w:rsidRDefault="003B2564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5495A" w14:textId="6F9C0B56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Preparat do dezynfekcji błon śluzowych i ran</w:t>
            </w:r>
            <w:r w:rsidR="00034467">
              <w:rPr>
                <w:rFonts w:ascii="Arial" w:hAnsi="Arial" w:cs="Arial"/>
                <w:lang w:eastAsia="pl-PL"/>
              </w:rPr>
              <w:t>:</w:t>
            </w:r>
          </w:p>
          <w:p w14:paraId="67CBAE93" w14:textId="506BE3F1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gotowy do użycia, bezbarwny</w:t>
            </w:r>
            <w:r w:rsidR="00034467">
              <w:rPr>
                <w:rFonts w:ascii="Arial" w:hAnsi="Arial" w:cs="Arial"/>
                <w:lang w:eastAsia="pl-PL"/>
              </w:rPr>
              <w:t>,</w:t>
            </w:r>
          </w:p>
          <w:p w14:paraId="0BF5360A" w14:textId="56147E93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 xml:space="preserve">- na bazie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dichlorowodorku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octenidyny</w:t>
            </w:r>
            <w:proofErr w:type="spellEnd"/>
            <w:r w:rsidR="00034467">
              <w:rPr>
                <w:rFonts w:ascii="Arial" w:hAnsi="Arial" w:cs="Arial"/>
                <w:lang w:eastAsia="pl-PL"/>
              </w:rPr>
              <w:t>,</w:t>
            </w:r>
          </w:p>
          <w:p w14:paraId="5926E20B" w14:textId="77777777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 xml:space="preserve">- nie zawierający jodu i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chlorheksydyny</w:t>
            </w:r>
            <w:proofErr w:type="spellEnd"/>
          </w:p>
          <w:p w14:paraId="43BA939E" w14:textId="089F6B3C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 xml:space="preserve">- spektrum działania: B, F, w tym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drożdżakobójcze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9946EC">
              <w:rPr>
                <w:rFonts w:ascii="Arial" w:hAnsi="Arial" w:cs="Arial"/>
                <w:lang w:eastAsia="pl-PL"/>
              </w:rPr>
              <w:t>pierwotniakobójcze</w:t>
            </w:r>
            <w:proofErr w:type="spellEnd"/>
            <w:r w:rsidRPr="009946EC">
              <w:rPr>
                <w:rFonts w:ascii="Arial" w:hAnsi="Arial" w:cs="Arial"/>
                <w:lang w:eastAsia="pl-PL"/>
              </w:rPr>
              <w:t>,</w:t>
            </w:r>
            <w:r w:rsidR="00034467">
              <w:rPr>
                <w:rFonts w:ascii="Arial" w:hAnsi="Arial" w:cs="Arial"/>
                <w:lang w:eastAsia="pl-PL"/>
              </w:rPr>
              <w:t xml:space="preserve"> V (HIV, HBV, </w:t>
            </w:r>
            <w:proofErr w:type="spellStart"/>
            <w:r w:rsidR="00034467">
              <w:rPr>
                <w:rFonts w:ascii="Arial" w:hAnsi="Arial" w:cs="Arial"/>
                <w:lang w:eastAsia="pl-PL"/>
              </w:rPr>
              <w:t>Herpes</w:t>
            </w:r>
            <w:proofErr w:type="spellEnd"/>
            <w:r w:rsidR="00034467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034467">
              <w:rPr>
                <w:rFonts w:ascii="Arial" w:hAnsi="Arial" w:cs="Arial"/>
                <w:lang w:eastAsia="pl-PL"/>
              </w:rPr>
              <w:t>simplex</w:t>
            </w:r>
            <w:proofErr w:type="spellEnd"/>
            <w:r w:rsidR="00034467">
              <w:rPr>
                <w:rFonts w:ascii="Arial" w:hAnsi="Arial" w:cs="Arial"/>
                <w:lang w:eastAsia="pl-PL"/>
              </w:rPr>
              <w:t>)</w:t>
            </w:r>
            <w:r w:rsidR="009A3936">
              <w:rPr>
                <w:rFonts w:ascii="Arial" w:hAnsi="Arial" w:cs="Arial"/>
                <w:lang w:eastAsia="pl-PL"/>
              </w:rPr>
              <w:t>,</w:t>
            </w:r>
          </w:p>
          <w:p w14:paraId="67BDE325" w14:textId="14458194" w:rsidR="009946EC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opakowania z atomizerem</w:t>
            </w:r>
            <w:r w:rsidR="00034467">
              <w:rPr>
                <w:rFonts w:ascii="Arial" w:hAnsi="Arial" w:cs="Arial"/>
                <w:lang w:eastAsia="pl-PL"/>
              </w:rPr>
              <w:t>,</w:t>
            </w:r>
          </w:p>
          <w:p w14:paraId="34A3F281" w14:textId="00597502" w:rsidR="00971E99" w:rsidRPr="009946EC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46EC">
              <w:rPr>
                <w:rFonts w:ascii="Arial" w:hAnsi="Arial" w:cs="Arial"/>
                <w:lang w:eastAsia="pl-PL"/>
              </w:rPr>
              <w:t>- produkt leczniczy.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F1414" w14:textId="77777777" w:rsidR="00513F7B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9420B32" w14:textId="77777777" w:rsidR="00513F7B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55B46563" w14:textId="77777777" w:rsidR="00513F7B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7A403DEA" w14:textId="04A27A35" w:rsidR="00971E99" w:rsidRPr="009946EC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6EC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43172" w14:textId="42B29733" w:rsidR="00971E99" w:rsidRPr="009946EC" w:rsidRDefault="009946EC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250 ml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9AA93" w14:textId="5D3939B7" w:rsidR="00971E99" w:rsidRPr="009946EC" w:rsidRDefault="009946EC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179CF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ABAB6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9C104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E9BAF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4F74B44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946EC" w14:paraId="1F3F28DB" w14:textId="77777777" w:rsidTr="00513F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3D143E3" w14:textId="77777777" w:rsidR="00971E99" w:rsidRPr="009946EC" w:rsidRDefault="003B2564" w:rsidP="001E0206">
            <w:pPr>
              <w:jc w:val="center"/>
              <w:rPr>
                <w:rFonts w:ascii="Arial" w:hAnsi="Arial" w:cs="Arial"/>
              </w:rPr>
            </w:pPr>
            <w:r w:rsidRPr="009946EC">
              <w:rPr>
                <w:rFonts w:ascii="Arial" w:hAnsi="Arial" w:cs="Arial"/>
              </w:rPr>
              <w:t>4</w:t>
            </w:r>
            <w:r w:rsidR="00971E99" w:rsidRPr="009946EC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473D7E" w14:textId="4988D685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Preparat do odkażania skóry przed iniekcjami, zabiegami (np. opatrywaniem ran, cewnikowaniem)</w:t>
            </w:r>
            <w:r w:rsidR="00034467" w:rsidRPr="00CF757F">
              <w:rPr>
                <w:rFonts w:ascii="Arial" w:hAnsi="Arial" w:cs="Arial"/>
                <w:lang w:eastAsia="pl-PL"/>
              </w:rPr>
              <w:t>:</w:t>
            </w:r>
          </w:p>
          <w:p w14:paraId="120EDA5A" w14:textId="77777777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bezbarwny, gotowy do użycia</w:t>
            </w:r>
          </w:p>
          <w:p w14:paraId="20C24A20" w14:textId="3E05B621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zawierający min. 3 substancje aktywne (2 alkohole +</w:t>
            </w:r>
            <w:r w:rsidR="00034467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>inna substancja czynna)</w:t>
            </w:r>
          </w:p>
          <w:p w14:paraId="58A26EE3" w14:textId="77777777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 dodatkiem nadtlenku wodoru</w:t>
            </w:r>
          </w:p>
          <w:p w14:paraId="6A84DC52" w14:textId="3114837A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spektrum działania:  B (w tym MRSA), F (w tym Candida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albicans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),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(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M.Tuberculosis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), V (HIV, HBV,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rotawirus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, adenowirus,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herpes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simplex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), </w:t>
            </w:r>
          </w:p>
          <w:p w14:paraId="0605182C" w14:textId="0A3A4A2B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bez etanolu,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chlorheksydyny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i związków amoniowych</w:t>
            </w:r>
            <w:r w:rsidR="00034467" w:rsidRPr="00CF757F">
              <w:rPr>
                <w:rFonts w:ascii="Arial" w:hAnsi="Arial" w:cs="Arial"/>
                <w:lang w:eastAsia="pl-PL"/>
              </w:rPr>
              <w:t>,</w:t>
            </w:r>
          </w:p>
          <w:p w14:paraId="0C7D166C" w14:textId="793C0E36" w:rsidR="009946EC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opakowania z atomizerem</w:t>
            </w:r>
            <w:r w:rsidR="00034467" w:rsidRPr="00CF757F">
              <w:rPr>
                <w:rFonts w:ascii="Arial" w:hAnsi="Arial" w:cs="Arial"/>
                <w:lang w:eastAsia="pl-PL"/>
              </w:rPr>
              <w:t>,</w:t>
            </w:r>
          </w:p>
          <w:p w14:paraId="4E262904" w14:textId="35D1D6D2" w:rsidR="00971E99" w:rsidRPr="00CF757F" w:rsidRDefault="009946EC" w:rsidP="009946E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produkt leczniczy</w:t>
            </w:r>
            <w:r w:rsidR="00971E99" w:rsidRPr="00CF757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5F9B4" w14:textId="77777777" w:rsidR="00513F7B" w:rsidRPr="00CF757F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E79562A" w14:textId="77777777" w:rsidR="00513F7B" w:rsidRPr="00CF757F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1FEB790E" w14:textId="77777777" w:rsidR="00513F7B" w:rsidRPr="00CF757F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2EAE3CDD" w14:textId="278FC1DD" w:rsidR="00971E99" w:rsidRPr="00CF757F" w:rsidRDefault="00513F7B" w:rsidP="00513F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1B98F" w14:textId="6D7CEF4D" w:rsidR="00971E99" w:rsidRPr="00CF757F" w:rsidRDefault="009946EC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250 ml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88388" w14:textId="459074E2" w:rsidR="00971E99" w:rsidRPr="00CF757F" w:rsidRDefault="009A3936" w:rsidP="009946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AD77E" w14:textId="77777777" w:rsidR="00971E99" w:rsidRPr="00CF757F" w:rsidRDefault="00971E99" w:rsidP="00043C0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9C382" w14:textId="77777777" w:rsidR="00971E99" w:rsidRPr="00CF757F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E17B0" w14:textId="77777777" w:rsidR="00971E99" w:rsidRPr="009946EC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F7D05" w14:textId="77777777" w:rsidR="00971E99" w:rsidRPr="009946EC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A8C30F5" w14:textId="77777777" w:rsidR="00971E99" w:rsidRPr="009946EC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9946EC" w14:paraId="612763A9" w14:textId="77777777" w:rsidTr="00EB6B2E">
        <w:trPr>
          <w:trHeight w:val="454"/>
        </w:trPr>
        <w:tc>
          <w:tcPr>
            <w:tcW w:w="935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4FC3399" w14:textId="77777777" w:rsidR="00971E99" w:rsidRPr="00CF757F" w:rsidRDefault="00971E99" w:rsidP="001E02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A5455B0" w14:textId="1F5D9A1E" w:rsidR="009A3936" w:rsidRPr="00CF757F" w:rsidRDefault="009A3936" w:rsidP="009A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0682A5D" w14:textId="77777777" w:rsidR="00971E99" w:rsidRPr="00CF757F" w:rsidRDefault="00971E99" w:rsidP="001E0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2DFB10" w14:textId="77777777" w:rsidR="00971E99" w:rsidRPr="00CF757F" w:rsidRDefault="00971E99" w:rsidP="001E0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058761" w14:textId="77777777" w:rsidR="00971E99" w:rsidRPr="00CF757F" w:rsidRDefault="00971E99" w:rsidP="001E0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2738EA" w14:textId="77777777" w:rsidR="00971E99" w:rsidRPr="009946EC" w:rsidRDefault="00971E99" w:rsidP="00971E99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14:paraId="69FE75CE" w14:textId="1A199E15" w:rsidR="003B2564" w:rsidRDefault="00CF757F" w:rsidP="00CF757F">
      <w:pPr>
        <w:ind w:left="-567" w:right="-458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</w:t>
      </w:r>
      <w:r>
        <w:rPr>
          <w:rFonts w:ascii="Arial" w:hAnsi="Arial" w:cs="Arial"/>
        </w:rPr>
        <w:t>nazw preparatów</w:t>
      </w:r>
      <w:r w:rsidRPr="00446840">
        <w:rPr>
          <w:rFonts w:ascii="Arial" w:hAnsi="Arial" w:cs="Arial"/>
        </w:rPr>
        <w:t xml:space="preserve"> dla każdej pozycji spowoduje odrzucenie oferty. Jeśli producent nie nadaje nazwy handlowej należy wpisać tę informację w formularzu w kol. 3, np.: „brak </w:t>
      </w:r>
      <w:r>
        <w:rPr>
          <w:rFonts w:ascii="Arial" w:hAnsi="Arial" w:cs="Arial"/>
        </w:rPr>
        <w:t>nazwy handlowej</w:t>
      </w:r>
      <w:r w:rsidRPr="00446840">
        <w:rPr>
          <w:rFonts w:ascii="Arial" w:hAnsi="Arial" w:cs="Arial"/>
        </w:rPr>
        <w:t>”.</w:t>
      </w:r>
    </w:p>
    <w:p w14:paraId="5D5D898A" w14:textId="77777777" w:rsidR="00CF757F" w:rsidRDefault="00CF757F" w:rsidP="00043C04">
      <w:pPr>
        <w:ind w:left="-567"/>
        <w:jc w:val="both"/>
        <w:rPr>
          <w:rFonts w:ascii="Arial" w:hAnsi="Arial" w:cs="Arial"/>
          <w:iCs/>
          <w:spacing w:val="4"/>
        </w:rPr>
      </w:pPr>
    </w:p>
    <w:p w14:paraId="70B567B9" w14:textId="28130012" w:rsidR="009946EC" w:rsidRPr="009946EC" w:rsidRDefault="009946EC" w:rsidP="009946EC">
      <w:pPr>
        <w:ind w:left="-567" w:right="-458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color w:val="000000"/>
        </w:rPr>
        <w:t xml:space="preserve">Poz. 1 - Wykonawca oświadcza, że oferowany preparat można bezpiecznie stosować do dezynfekcji inkubatorów. </w:t>
      </w:r>
      <w:r>
        <w:rPr>
          <w:rFonts w:ascii="Arial" w:hAnsi="Arial" w:cs="Arial"/>
        </w:rPr>
        <w:t>Wykonawca gwarantuje że produkt jest bezpieczny dla noworodków przebywających w inkubatorach.</w:t>
      </w:r>
    </w:p>
    <w:p w14:paraId="61FA48BC" w14:textId="77777777" w:rsidR="00971E99" w:rsidRPr="009946EC" w:rsidRDefault="00971E99" w:rsidP="00971E99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14:paraId="4BC21BE8" w14:textId="77777777" w:rsidR="009946EC" w:rsidRDefault="009946EC" w:rsidP="009946EC">
      <w:pPr>
        <w:jc w:val="both"/>
        <w:rPr>
          <w:rFonts w:ascii="Arial" w:hAnsi="Arial" w:cs="Arial"/>
          <w:iCs/>
          <w:spacing w:val="4"/>
        </w:rPr>
      </w:pPr>
    </w:p>
    <w:p w14:paraId="59C53986" w14:textId="05822953" w:rsidR="00971E99" w:rsidRPr="009946EC" w:rsidRDefault="00971E99" w:rsidP="00971E99">
      <w:pPr>
        <w:ind w:left="-567"/>
        <w:jc w:val="both"/>
        <w:rPr>
          <w:rFonts w:ascii="Arial" w:hAnsi="Arial" w:cs="Arial"/>
          <w:iCs/>
          <w:spacing w:val="4"/>
        </w:rPr>
      </w:pPr>
      <w:r w:rsidRPr="009946EC">
        <w:rPr>
          <w:rFonts w:ascii="Arial" w:hAnsi="Arial" w:cs="Arial"/>
          <w:iCs/>
          <w:spacing w:val="4"/>
        </w:rPr>
        <w:t>Dostawa w terminie: 1-</w:t>
      </w:r>
      <w:r w:rsidR="009946EC" w:rsidRPr="009946EC">
        <w:rPr>
          <w:rFonts w:ascii="Arial" w:hAnsi="Arial" w:cs="Arial"/>
          <w:iCs/>
          <w:spacing w:val="4"/>
        </w:rPr>
        <w:t>3</w:t>
      </w:r>
      <w:r w:rsidRPr="009946EC">
        <w:rPr>
          <w:rFonts w:ascii="Arial" w:hAnsi="Arial" w:cs="Arial"/>
          <w:iCs/>
          <w:spacing w:val="4"/>
        </w:rPr>
        <w:t xml:space="preserve"> dni roboczych – 1 pkt; </w:t>
      </w:r>
      <w:r w:rsidR="009946EC" w:rsidRPr="009946EC">
        <w:rPr>
          <w:rFonts w:ascii="Arial" w:hAnsi="Arial" w:cs="Arial"/>
          <w:iCs/>
          <w:spacing w:val="4"/>
        </w:rPr>
        <w:t>4</w:t>
      </w:r>
      <w:r w:rsidRPr="009946EC">
        <w:rPr>
          <w:rFonts w:ascii="Arial" w:hAnsi="Arial" w:cs="Arial"/>
          <w:iCs/>
          <w:spacing w:val="4"/>
        </w:rPr>
        <w:t>-</w:t>
      </w:r>
      <w:r w:rsidR="009946EC" w:rsidRPr="009946EC">
        <w:rPr>
          <w:rFonts w:ascii="Arial" w:hAnsi="Arial" w:cs="Arial"/>
          <w:iCs/>
          <w:spacing w:val="4"/>
        </w:rPr>
        <w:t>6</w:t>
      </w:r>
      <w:r w:rsidRPr="009946EC">
        <w:rPr>
          <w:rFonts w:ascii="Arial" w:hAnsi="Arial" w:cs="Arial"/>
          <w:iCs/>
          <w:spacing w:val="4"/>
        </w:rPr>
        <w:t xml:space="preserve"> dni roboczych – 0 pkt. </w:t>
      </w:r>
    </w:p>
    <w:p w14:paraId="7E3CB2BA" w14:textId="77777777" w:rsidR="00971E99" w:rsidRPr="009946EC" w:rsidRDefault="00971E99" w:rsidP="00971E99">
      <w:pPr>
        <w:spacing w:line="360" w:lineRule="auto"/>
        <w:ind w:left="-567"/>
        <w:rPr>
          <w:rFonts w:ascii="Arial" w:hAnsi="Arial" w:cs="Arial"/>
        </w:rPr>
      </w:pPr>
      <w:r w:rsidRPr="009946E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79A17CBB" w14:textId="77777777" w:rsidR="00971E99" w:rsidRPr="009946EC" w:rsidRDefault="00971E99" w:rsidP="00971E99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14:paraId="433B192E" w14:textId="77777777" w:rsidR="00971E99" w:rsidRPr="009946EC" w:rsidRDefault="00971E99" w:rsidP="00971E99">
      <w:pPr>
        <w:ind w:left="-567"/>
        <w:rPr>
          <w:rFonts w:ascii="Arial" w:hAnsi="Arial" w:cs="Arial"/>
          <w:bCs/>
          <w:lang w:eastAsia="pl-PL"/>
        </w:rPr>
      </w:pPr>
    </w:p>
    <w:p w14:paraId="4D41CE4E" w14:textId="77777777" w:rsidR="00971E99" w:rsidRPr="009946EC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9946E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946EC">
        <w:rPr>
          <w:rFonts w:ascii="Arial" w:hAnsi="Arial" w:cs="Arial"/>
          <w:bCs/>
          <w:sz w:val="16"/>
          <w:szCs w:val="16"/>
          <w:lang w:eastAsia="pl-PL"/>
        </w:rPr>
        <w:t>(wpisać</w:t>
      </w:r>
      <w:r w:rsidR="003B2564" w:rsidRPr="009946EC">
        <w:rPr>
          <w:rFonts w:ascii="Arial" w:hAnsi="Arial" w:cs="Arial"/>
          <w:bCs/>
          <w:sz w:val="16"/>
          <w:szCs w:val="16"/>
          <w:lang w:eastAsia="pl-PL"/>
        </w:rPr>
        <w:t>)</w:t>
      </w:r>
    </w:p>
    <w:p w14:paraId="709462F2" w14:textId="77777777" w:rsidR="00971E99" w:rsidRPr="009946EC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07A4CB3D" w14:textId="77777777" w:rsidR="00971E99" w:rsidRPr="009946EC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5815973C" w14:textId="77777777" w:rsidR="008E20F9" w:rsidRPr="009946EC" w:rsidRDefault="008E20F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4F57BBDA" w14:textId="77777777" w:rsidR="003B2564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196A2647" w14:textId="77777777" w:rsidR="00ED4F49" w:rsidRPr="009946EC" w:rsidRDefault="00ED4F49" w:rsidP="00CF757F">
      <w:pPr>
        <w:rPr>
          <w:rFonts w:ascii="Arial" w:hAnsi="Arial" w:cs="Arial"/>
          <w:color w:val="000000"/>
          <w:sz w:val="16"/>
          <w:szCs w:val="16"/>
        </w:rPr>
      </w:pPr>
    </w:p>
    <w:p w14:paraId="62A0E3AE" w14:textId="64EE2B6A" w:rsidR="00ED4F49" w:rsidRPr="00CF757F" w:rsidRDefault="009946EC" w:rsidP="00CF757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9946EC">
        <w:rPr>
          <w:rFonts w:ascii="Arial" w:hAnsi="Arial" w:cs="Arial"/>
          <w:b/>
          <w:bCs/>
          <w:sz w:val="28"/>
        </w:rPr>
        <w:lastRenderedPageBreak/>
        <w:t xml:space="preserve">CZĘŚĆ 2.  CHUSTECZKI DEZYNFEKCYJNE </w:t>
      </w:r>
    </w:p>
    <w:p w14:paraId="2EB5BAEA" w14:textId="77777777" w:rsidR="00ED4F49" w:rsidRDefault="00ED4F49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1830"/>
        <w:gridCol w:w="1134"/>
        <w:gridCol w:w="832"/>
        <w:gridCol w:w="1134"/>
        <w:gridCol w:w="19"/>
        <w:gridCol w:w="1535"/>
        <w:gridCol w:w="850"/>
        <w:gridCol w:w="1559"/>
        <w:gridCol w:w="1880"/>
      </w:tblGrid>
      <w:tr w:rsidR="00ED4F49" w:rsidRPr="00513F7B" w14:paraId="6025D7EE" w14:textId="77777777" w:rsidTr="00160D49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83DB781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3F7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B5A9A0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395030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 xml:space="preserve">Producent/ </w:t>
            </w:r>
          </w:p>
          <w:p w14:paraId="27C64550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Nazwa preparatu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5DDBE9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Wielkość opak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8CE946" w14:textId="77777777" w:rsidR="009946EC" w:rsidRPr="009946EC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9946EC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  <w:p w14:paraId="37CA6F48" w14:textId="77DE11C5" w:rsidR="00ED4F49" w:rsidRPr="00513F7B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9946EC">
              <w:rPr>
                <w:rFonts w:ascii="Arial" w:hAnsi="Arial" w:cs="Arial"/>
                <w:b/>
                <w:iCs/>
                <w:szCs w:val="24"/>
              </w:rPr>
              <w:t>op.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C1BFDE3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E7DA6A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Wartość</w:t>
            </w:r>
          </w:p>
          <w:p w14:paraId="41B2CC2E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Netto</w:t>
            </w:r>
          </w:p>
          <w:p w14:paraId="034FD8FB" w14:textId="77777777" w:rsidR="00ED4F49" w:rsidRPr="00513F7B" w:rsidRDefault="00ED4F49" w:rsidP="00160D49">
            <w:pPr>
              <w:jc w:val="center"/>
              <w:rPr>
                <w:rFonts w:ascii="Arial" w:hAnsi="Arial" w:cs="Arial"/>
              </w:rPr>
            </w:pPr>
            <w:r w:rsidRPr="00513F7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43C79D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Stawka</w:t>
            </w:r>
          </w:p>
          <w:p w14:paraId="284D8EE2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VAT</w:t>
            </w:r>
          </w:p>
          <w:p w14:paraId="426F2B19" w14:textId="77777777" w:rsidR="00ED4F49" w:rsidRPr="00513F7B" w:rsidRDefault="00ED4F49" w:rsidP="00160D49">
            <w:pPr>
              <w:jc w:val="center"/>
              <w:rPr>
                <w:rFonts w:ascii="Arial" w:hAnsi="Arial" w:cs="Arial"/>
              </w:rPr>
            </w:pPr>
            <w:r w:rsidRPr="00513F7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DD5445C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Kwota</w:t>
            </w:r>
          </w:p>
          <w:p w14:paraId="39AC54F0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VAT</w:t>
            </w:r>
          </w:p>
          <w:p w14:paraId="23435B06" w14:textId="77777777" w:rsidR="00ED4F49" w:rsidRPr="00513F7B" w:rsidRDefault="00ED4F49" w:rsidP="00160D49">
            <w:pPr>
              <w:jc w:val="center"/>
              <w:rPr>
                <w:rFonts w:ascii="Arial" w:hAnsi="Arial" w:cs="Arial"/>
              </w:rPr>
            </w:pPr>
            <w:r w:rsidRPr="00513F7B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A07B4DE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Wartość</w:t>
            </w:r>
          </w:p>
          <w:p w14:paraId="44B2919F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513F7B">
              <w:rPr>
                <w:rFonts w:ascii="Arial" w:hAnsi="Arial" w:cs="Arial"/>
                <w:b/>
              </w:rPr>
              <w:t>brutto</w:t>
            </w:r>
          </w:p>
          <w:p w14:paraId="11896CF6" w14:textId="77777777" w:rsidR="00ED4F49" w:rsidRPr="00513F7B" w:rsidRDefault="00ED4F49" w:rsidP="00160D49">
            <w:pPr>
              <w:jc w:val="center"/>
              <w:rPr>
                <w:rFonts w:ascii="Arial" w:hAnsi="Arial" w:cs="Arial"/>
              </w:rPr>
            </w:pPr>
            <w:r w:rsidRPr="00513F7B">
              <w:rPr>
                <w:rFonts w:ascii="Arial" w:hAnsi="Arial" w:cs="Arial"/>
              </w:rPr>
              <w:t>(obliczyć: 7 + 9)</w:t>
            </w:r>
          </w:p>
        </w:tc>
      </w:tr>
      <w:tr w:rsidR="00ED4F49" w:rsidRPr="00513F7B" w14:paraId="1C051FBF" w14:textId="77777777" w:rsidTr="00160D49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D9B901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99B124A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D1959D5" w14:textId="77777777" w:rsidR="00ED4F49" w:rsidRPr="00513F7B" w:rsidRDefault="00ED4F49" w:rsidP="00160D49">
            <w:pPr>
              <w:jc w:val="center"/>
              <w:rPr>
                <w:rFonts w:ascii="Arial" w:hAnsi="Arial" w:cs="Arial"/>
              </w:rPr>
            </w:pPr>
            <w:r w:rsidRPr="00513F7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97F5A6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0B7E721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2AA058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565B7C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008648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2C30A7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534EDC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10</w:t>
            </w:r>
          </w:p>
        </w:tc>
      </w:tr>
      <w:tr w:rsidR="00CF757F" w:rsidRPr="00CF757F" w14:paraId="20ED885A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6AAB451" w14:textId="2BE62E4E" w:rsidR="00ED4F49" w:rsidRPr="00CF757F" w:rsidRDefault="009A3936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F9F6" w14:textId="553E6801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Gotowe do użycia chusteczki o </w:t>
            </w:r>
            <w:r w:rsidR="009A3936" w:rsidRPr="00CF757F">
              <w:rPr>
                <w:rFonts w:ascii="Arial" w:hAnsi="Arial" w:cs="Arial"/>
                <w:lang w:eastAsia="pl-PL"/>
              </w:rPr>
              <w:t xml:space="preserve">działaniu </w:t>
            </w:r>
            <w:proofErr w:type="spellStart"/>
            <w:r w:rsidR="009A3936" w:rsidRPr="00CF757F">
              <w:rPr>
                <w:rFonts w:ascii="Arial" w:hAnsi="Arial" w:cs="Arial"/>
                <w:lang w:eastAsia="pl-PL"/>
              </w:rPr>
              <w:t>sporobójczym</w:t>
            </w:r>
            <w:proofErr w:type="spellEnd"/>
            <w:r w:rsidR="009A3936" w:rsidRPr="00CF757F">
              <w:rPr>
                <w:rFonts w:ascii="Arial" w:hAnsi="Arial" w:cs="Arial"/>
                <w:lang w:eastAsia="pl-PL"/>
              </w:rPr>
              <w:t xml:space="preserve"> o </w:t>
            </w:r>
            <w:r w:rsidRPr="00CF757F">
              <w:rPr>
                <w:rFonts w:ascii="Arial" w:hAnsi="Arial" w:cs="Arial"/>
                <w:lang w:eastAsia="pl-PL"/>
              </w:rPr>
              <w:t xml:space="preserve">wymiarach min. 20cm x 20cm </w:t>
            </w:r>
            <w:r w:rsidR="009A3936" w:rsidRPr="00CF757F">
              <w:rPr>
                <w:rFonts w:ascii="Arial" w:hAnsi="Arial" w:cs="Arial"/>
                <w:lang w:eastAsia="pl-PL"/>
              </w:rPr>
              <w:t xml:space="preserve">przeznaczone </w:t>
            </w:r>
            <w:r w:rsidRPr="00CF757F">
              <w:rPr>
                <w:rFonts w:ascii="Arial" w:hAnsi="Arial" w:cs="Arial"/>
                <w:lang w:eastAsia="pl-PL"/>
              </w:rPr>
              <w:t xml:space="preserve">do dezynfekcji powierzchni i </w:t>
            </w:r>
            <w:r w:rsidR="009A3936" w:rsidRPr="00CF757F">
              <w:rPr>
                <w:rFonts w:ascii="Arial" w:hAnsi="Arial" w:cs="Arial"/>
                <w:lang w:eastAsia="pl-PL"/>
              </w:rPr>
              <w:t>wyrobów medycznych,</w:t>
            </w:r>
            <w:r w:rsidR="0062661A" w:rsidRPr="00CF757F">
              <w:rPr>
                <w:rFonts w:ascii="Arial" w:hAnsi="Arial" w:cs="Arial"/>
                <w:lang w:eastAsia="pl-PL"/>
              </w:rPr>
              <w:t xml:space="preserve"> w tym urządzeń EKG</w:t>
            </w:r>
            <w:r w:rsidR="00DB15D4" w:rsidRPr="00CF757F">
              <w:rPr>
                <w:rFonts w:ascii="Arial" w:hAnsi="Arial" w:cs="Arial"/>
                <w:lang w:eastAsia="pl-PL"/>
              </w:rPr>
              <w:t>, monitorów,</w:t>
            </w:r>
          </w:p>
          <w:p w14:paraId="1E0648FB" w14:textId="7022CA7B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wyciągane pojedynczo z opakowania typu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flow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="003A69E5" w:rsidRPr="00CF757F">
              <w:rPr>
                <w:rFonts w:ascii="Arial" w:hAnsi="Arial" w:cs="Arial"/>
                <w:lang w:eastAsia="pl-PL"/>
              </w:rPr>
              <w:t>,</w:t>
            </w:r>
          </w:p>
          <w:p w14:paraId="722A8D56" w14:textId="101879A3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zawierające w składzie nadtlenek wodoru</w:t>
            </w:r>
            <w:r w:rsidR="009A3936" w:rsidRPr="00CF757F">
              <w:rPr>
                <w:rFonts w:ascii="Arial" w:hAnsi="Arial" w:cs="Arial"/>
                <w:lang w:eastAsia="pl-PL"/>
              </w:rPr>
              <w:t xml:space="preserve"> min. 5g, </w:t>
            </w:r>
          </w:p>
          <w:p w14:paraId="0B43388B" w14:textId="7B2C4575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bez zawartości alkohol</w:t>
            </w:r>
            <w:r w:rsidR="009A3936" w:rsidRPr="00CF757F">
              <w:rPr>
                <w:rFonts w:ascii="Arial" w:hAnsi="Arial" w:cs="Arial"/>
                <w:lang w:eastAsia="pl-PL"/>
              </w:rPr>
              <w:t xml:space="preserve">i, fenoli, aldehydów, </w:t>
            </w:r>
            <w:r w:rsidRPr="00CF757F">
              <w:rPr>
                <w:rFonts w:ascii="Arial" w:hAnsi="Arial" w:cs="Arial"/>
                <w:lang w:eastAsia="pl-PL"/>
              </w:rPr>
              <w:t>chloru</w:t>
            </w:r>
            <w:r w:rsidR="003A69E5" w:rsidRPr="00CF757F">
              <w:rPr>
                <w:rFonts w:ascii="Arial" w:hAnsi="Arial" w:cs="Arial"/>
                <w:lang w:eastAsia="pl-PL"/>
              </w:rPr>
              <w:t>,</w:t>
            </w:r>
          </w:p>
          <w:p w14:paraId="0D0AF761" w14:textId="056F3796" w:rsidR="00ED4F49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spektrum działani</w:t>
            </w:r>
            <w:r w:rsidR="00A3638D" w:rsidRPr="00CF757F">
              <w:rPr>
                <w:rFonts w:ascii="Arial" w:hAnsi="Arial" w:cs="Arial"/>
                <w:lang w:eastAsia="pl-PL"/>
              </w:rPr>
              <w:t>a</w:t>
            </w:r>
            <w:r w:rsidR="009A3936" w:rsidRPr="00CF757F">
              <w:rPr>
                <w:rFonts w:ascii="Arial" w:hAnsi="Arial" w:cs="Arial"/>
                <w:lang w:eastAsia="pl-PL"/>
              </w:rPr>
              <w:t xml:space="preserve">: B, F, V (Polio, </w:t>
            </w:r>
            <w:proofErr w:type="spellStart"/>
            <w:r w:rsidR="009A3936" w:rsidRPr="00CF757F">
              <w:rPr>
                <w:rFonts w:ascii="Arial" w:hAnsi="Arial" w:cs="Arial"/>
                <w:lang w:eastAsia="pl-PL"/>
              </w:rPr>
              <w:t>Adeno</w:t>
            </w:r>
            <w:proofErr w:type="spellEnd"/>
            <w:r w:rsidR="009A3936" w:rsidRPr="00CF757F">
              <w:rPr>
                <w:rFonts w:ascii="Arial" w:hAnsi="Arial" w:cs="Arial"/>
                <w:lang w:eastAsia="pl-PL"/>
              </w:rPr>
              <w:t>)</w:t>
            </w:r>
            <w:r w:rsidR="00D62396" w:rsidRPr="00CF757F">
              <w:rPr>
                <w:rFonts w:ascii="Arial" w:hAnsi="Arial" w:cs="Arial"/>
                <w:lang w:eastAsia="pl-PL"/>
              </w:rPr>
              <w:t xml:space="preserve"> w czasie do 5 minut,</w:t>
            </w:r>
            <w:r w:rsidR="009A3936" w:rsidRPr="00CF757F">
              <w:rPr>
                <w:rFonts w:ascii="Arial" w:hAnsi="Arial" w:cs="Arial"/>
                <w:lang w:eastAsia="pl-PL"/>
              </w:rPr>
              <w:t xml:space="preserve"> S (Cl. </w:t>
            </w:r>
            <w:proofErr w:type="spellStart"/>
            <w:r w:rsidR="009A3936" w:rsidRPr="00CF757F">
              <w:rPr>
                <w:rFonts w:ascii="Arial" w:hAnsi="Arial" w:cs="Arial"/>
                <w:lang w:eastAsia="pl-PL"/>
              </w:rPr>
              <w:t>Difficile</w:t>
            </w:r>
            <w:proofErr w:type="spellEnd"/>
            <w:r w:rsidR="009A3936" w:rsidRPr="00CF757F">
              <w:rPr>
                <w:rFonts w:ascii="Arial" w:hAnsi="Arial" w:cs="Arial"/>
                <w:lang w:eastAsia="pl-PL"/>
              </w:rPr>
              <w:t xml:space="preserve"> R027 wg. PN 17126 w warunkach brudnych i czystych) w czasie do </w:t>
            </w:r>
            <w:r w:rsidR="00B05C0A" w:rsidRPr="00CF757F">
              <w:rPr>
                <w:rFonts w:ascii="Arial" w:hAnsi="Arial" w:cs="Arial"/>
                <w:lang w:eastAsia="pl-PL"/>
              </w:rPr>
              <w:t>1</w:t>
            </w:r>
            <w:r w:rsidR="009A3936" w:rsidRPr="00CF757F">
              <w:rPr>
                <w:rFonts w:ascii="Arial" w:hAnsi="Arial" w:cs="Arial"/>
                <w:lang w:eastAsia="pl-PL"/>
              </w:rPr>
              <w:t>5 minut,</w:t>
            </w:r>
          </w:p>
          <w:p w14:paraId="5DD44BE9" w14:textId="78C10739" w:rsidR="008D0D6E" w:rsidRPr="00CF757F" w:rsidRDefault="008D0D6E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</w:rPr>
              <w:t>- wyrób medyczny i/lub produkt biobójczy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1043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Producent:</w:t>
            </w:r>
          </w:p>
          <w:p w14:paraId="6EBC3C6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……….……..…….</w:t>
            </w:r>
          </w:p>
          <w:p w14:paraId="4666F824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Nazwa preparatu:</w:t>
            </w:r>
          </w:p>
          <w:p w14:paraId="774A4F1F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A547D" w14:textId="68DE6D2C" w:rsidR="00ED4F49" w:rsidRPr="00CF757F" w:rsidRDefault="00B706CB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100</w:t>
            </w:r>
            <w:r w:rsidR="009A3936" w:rsidRPr="00CF757F">
              <w:rPr>
                <w:rFonts w:ascii="Arial" w:hAnsi="Arial" w:cs="Arial"/>
              </w:rPr>
              <w:t xml:space="preserve"> </w:t>
            </w:r>
            <w:r w:rsidR="0022725A" w:rsidRPr="00CF757F">
              <w:rPr>
                <w:rFonts w:ascii="Arial" w:hAnsi="Arial" w:cs="Arial"/>
              </w:rPr>
              <w:t>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845E9" w14:textId="09F429C0" w:rsidR="00ED4F49" w:rsidRPr="00CF757F" w:rsidRDefault="00593667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8</w:t>
            </w:r>
            <w:r w:rsidR="00D77841" w:rsidRPr="00CF757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EB0E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606D4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0DC97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B6426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56DD0BC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A4733" w:rsidRPr="00513F7B" w14:paraId="303864D6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76BD65D" w14:textId="37C4FE4C" w:rsidR="006A4733" w:rsidRPr="00CF757F" w:rsidRDefault="006A4733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F6D34" w14:textId="64EF4B94" w:rsidR="006A4733" w:rsidRPr="00CF757F" w:rsidRDefault="006A4733" w:rsidP="006A4733">
            <w:pPr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Gotowe do użycia chusteczki  o wymiarach min. 20cmx20cm przeznaczone do dezynfekcji powierzchni oraz wyrobów medycznych odpornych na działanie alkoholu</w:t>
            </w:r>
            <w:r w:rsidR="00921A7F" w:rsidRPr="00CF757F">
              <w:rPr>
                <w:rFonts w:ascii="Arial" w:hAnsi="Arial" w:cs="Arial"/>
              </w:rPr>
              <w:t>,</w:t>
            </w:r>
          </w:p>
          <w:p w14:paraId="07CD5C9B" w14:textId="4B334FF8" w:rsidR="006A4733" w:rsidRPr="00CF757F" w:rsidRDefault="006A4733" w:rsidP="006A4733">
            <w:pPr>
              <w:rPr>
                <w:rFonts w:ascii="Arial" w:hAnsi="Arial" w:cs="Arial"/>
                <w:b/>
                <w:bCs/>
              </w:rPr>
            </w:pPr>
            <w:r w:rsidRPr="00CF757F">
              <w:rPr>
                <w:rFonts w:ascii="Arial" w:hAnsi="Arial" w:cs="Arial"/>
              </w:rPr>
              <w:t xml:space="preserve">- wyciągane pojedynczo z opakowania typu </w:t>
            </w:r>
            <w:proofErr w:type="spellStart"/>
            <w:r w:rsidRPr="00CF757F">
              <w:rPr>
                <w:rFonts w:ascii="Arial" w:hAnsi="Arial" w:cs="Arial"/>
              </w:rPr>
              <w:t>flow</w:t>
            </w:r>
            <w:proofErr w:type="spellEnd"/>
            <w:r w:rsidRPr="00CF757F">
              <w:rPr>
                <w:rFonts w:ascii="Arial" w:hAnsi="Arial" w:cs="Arial"/>
              </w:rPr>
              <w:t xml:space="preserve"> </w:t>
            </w:r>
            <w:proofErr w:type="spellStart"/>
            <w:r w:rsidRPr="00CF757F">
              <w:rPr>
                <w:rFonts w:ascii="Arial" w:hAnsi="Arial" w:cs="Arial"/>
              </w:rPr>
              <w:t>pack</w:t>
            </w:r>
            <w:proofErr w:type="spellEnd"/>
            <w:r w:rsidR="00921A7F" w:rsidRPr="00CF757F">
              <w:rPr>
                <w:rFonts w:ascii="Arial" w:hAnsi="Arial" w:cs="Arial"/>
              </w:rPr>
              <w:t>,</w:t>
            </w:r>
          </w:p>
          <w:p w14:paraId="6C664B52" w14:textId="68A0FE77" w:rsidR="006A4733" w:rsidRPr="00CF757F" w:rsidRDefault="006A4733" w:rsidP="006A4733">
            <w:pPr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  <w:b/>
                <w:bCs/>
              </w:rPr>
              <w:t xml:space="preserve">- </w:t>
            </w:r>
            <w:r w:rsidRPr="00CF757F">
              <w:rPr>
                <w:rFonts w:ascii="Arial" w:hAnsi="Arial" w:cs="Arial"/>
              </w:rPr>
              <w:t xml:space="preserve">nasączone płynem zawierającym w składzie </w:t>
            </w:r>
            <w:r w:rsidR="00593667" w:rsidRPr="00CF757F">
              <w:rPr>
                <w:rFonts w:ascii="Arial" w:hAnsi="Arial" w:cs="Arial"/>
              </w:rPr>
              <w:t>1-propanol i</w:t>
            </w:r>
            <w:r w:rsidR="00CB6110" w:rsidRPr="00CF757F">
              <w:rPr>
                <w:rFonts w:ascii="Arial" w:hAnsi="Arial" w:cs="Arial"/>
              </w:rPr>
              <w:t xml:space="preserve">/lub </w:t>
            </w:r>
            <w:r w:rsidR="00593667" w:rsidRPr="00CF757F">
              <w:rPr>
                <w:rFonts w:ascii="Arial" w:hAnsi="Arial" w:cs="Arial"/>
              </w:rPr>
              <w:t>2-propanol</w:t>
            </w:r>
            <w:r w:rsidR="00482B79" w:rsidRPr="00CF757F">
              <w:rPr>
                <w:rFonts w:ascii="Arial" w:hAnsi="Arial" w:cs="Arial"/>
              </w:rPr>
              <w:t xml:space="preserve"> w ilości 60g/100g płynu</w:t>
            </w:r>
            <w:r w:rsidR="00593667" w:rsidRPr="00CF757F">
              <w:rPr>
                <w:rFonts w:ascii="Arial" w:hAnsi="Arial" w:cs="Arial"/>
              </w:rPr>
              <w:t>,</w:t>
            </w:r>
          </w:p>
          <w:p w14:paraId="2B647EA7" w14:textId="0EACA555" w:rsidR="006A4733" w:rsidRPr="00CF757F" w:rsidRDefault="006A4733" w:rsidP="006A4733">
            <w:pPr>
              <w:rPr>
                <w:rFonts w:ascii="Arial" w:hAnsi="Arial" w:cs="Arial"/>
                <w:b/>
                <w:bCs/>
              </w:rPr>
            </w:pPr>
            <w:r w:rsidRPr="00CF757F">
              <w:rPr>
                <w:rFonts w:ascii="Arial" w:hAnsi="Arial" w:cs="Arial"/>
              </w:rPr>
              <w:t>- bez zawartości aldehydów, fenol</w:t>
            </w:r>
            <w:r w:rsidR="001B6AEF" w:rsidRPr="00CF757F">
              <w:rPr>
                <w:rFonts w:ascii="Arial" w:hAnsi="Arial" w:cs="Arial"/>
              </w:rPr>
              <w:t>i</w:t>
            </w:r>
            <w:r w:rsidRPr="00CF757F">
              <w:rPr>
                <w:rFonts w:ascii="Arial" w:hAnsi="Arial" w:cs="Arial"/>
              </w:rPr>
              <w:t xml:space="preserve">, </w:t>
            </w:r>
            <w:proofErr w:type="spellStart"/>
            <w:r w:rsidRPr="00CF757F">
              <w:rPr>
                <w:rFonts w:ascii="Arial" w:hAnsi="Arial" w:cs="Arial"/>
              </w:rPr>
              <w:t>chloheksydyny</w:t>
            </w:r>
            <w:proofErr w:type="spellEnd"/>
            <w:r w:rsidR="001B6AEF" w:rsidRPr="00CF757F">
              <w:rPr>
                <w:rFonts w:ascii="Arial" w:hAnsi="Arial" w:cs="Arial"/>
              </w:rPr>
              <w:t>, chloru,</w:t>
            </w:r>
          </w:p>
          <w:p w14:paraId="495B9BDE" w14:textId="034F0DF3" w:rsidR="006A4733" w:rsidRPr="00CF757F" w:rsidRDefault="006A4733" w:rsidP="006A4733">
            <w:pPr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  <w:b/>
                <w:bCs/>
              </w:rPr>
              <w:t xml:space="preserve">- </w:t>
            </w:r>
            <w:r w:rsidRPr="00CF757F">
              <w:rPr>
                <w:rFonts w:ascii="Arial" w:hAnsi="Arial" w:cs="Arial"/>
              </w:rPr>
              <w:t>wykazujący kompatybilność materiałową ze stalą nierdzewną, polietylenem, aluminium oraz poliwęglanem</w:t>
            </w:r>
            <w:r w:rsidR="00CB6110" w:rsidRPr="00CF757F">
              <w:rPr>
                <w:rFonts w:ascii="Arial" w:hAnsi="Arial" w:cs="Arial"/>
              </w:rPr>
              <w:t>,</w:t>
            </w:r>
          </w:p>
          <w:p w14:paraId="5A776D43" w14:textId="1507970C" w:rsidR="006A4733" w:rsidRPr="00CF757F" w:rsidRDefault="006A4733" w:rsidP="006A4733">
            <w:pPr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 xml:space="preserve">- spektrum działania: B, F, </w:t>
            </w:r>
            <w:proofErr w:type="spellStart"/>
            <w:r w:rsidRPr="00CF757F">
              <w:rPr>
                <w:rFonts w:ascii="Arial" w:hAnsi="Arial" w:cs="Arial"/>
              </w:rPr>
              <w:t>Tbc</w:t>
            </w:r>
            <w:proofErr w:type="spellEnd"/>
            <w:r w:rsidRPr="00CF757F">
              <w:rPr>
                <w:rFonts w:ascii="Arial" w:hAnsi="Arial" w:cs="Arial"/>
              </w:rPr>
              <w:t xml:space="preserve">, V (osłonkowe, Rota) w czasie do </w:t>
            </w:r>
            <w:r w:rsidR="001B6AEF" w:rsidRPr="00CF757F">
              <w:rPr>
                <w:rFonts w:ascii="Arial" w:hAnsi="Arial" w:cs="Arial"/>
              </w:rPr>
              <w:t>1 minuty</w:t>
            </w:r>
            <w:r w:rsidRPr="00CF757F">
              <w:rPr>
                <w:rFonts w:ascii="Arial" w:hAnsi="Arial" w:cs="Arial"/>
              </w:rPr>
              <w:t>,</w:t>
            </w:r>
          </w:p>
          <w:p w14:paraId="12B2A0DB" w14:textId="1EE66A4F" w:rsidR="00482B79" w:rsidRPr="00CF757F" w:rsidRDefault="00482B79" w:rsidP="006A4733">
            <w:pPr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- ważność po otwarciu – min. 2 miesiące,</w:t>
            </w:r>
          </w:p>
          <w:p w14:paraId="4F0B6DA0" w14:textId="5FDE8F58" w:rsidR="006A4733" w:rsidRPr="00CF757F" w:rsidRDefault="006A4733" w:rsidP="006A47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</w:rPr>
              <w:t>- wyrób medyczny i/lub produkt biobójczy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5974F" w14:textId="77777777" w:rsidR="006A4733" w:rsidRPr="00CF757F" w:rsidRDefault="006A4733" w:rsidP="006A4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Producent:</w:t>
            </w:r>
          </w:p>
          <w:p w14:paraId="38FA7609" w14:textId="77777777" w:rsidR="006A4733" w:rsidRPr="00CF757F" w:rsidRDefault="006A4733" w:rsidP="006A4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……….……..…….</w:t>
            </w:r>
          </w:p>
          <w:p w14:paraId="7B8F03EB" w14:textId="77777777" w:rsidR="006A4733" w:rsidRPr="00CF757F" w:rsidRDefault="006A4733" w:rsidP="006A4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Nazwa preparatu:</w:t>
            </w:r>
          </w:p>
          <w:p w14:paraId="047963AD" w14:textId="3896479B" w:rsidR="006A4733" w:rsidRPr="00CF757F" w:rsidRDefault="006A4733" w:rsidP="006A4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1A170" w14:textId="42259B56" w:rsidR="006A4733" w:rsidRPr="00CF757F" w:rsidRDefault="006A4733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100 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B2B5E" w14:textId="0C64648A" w:rsidR="006A4733" w:rsidRPr="00CF757F" w:rsidRDefault="00D77841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</w:t>
            </w:r>
            <w:r w:rsidR="00CF757F">
              <w:rPr>
                <w:rFonts w:ascii="Arial" w:hAnsi="Arial" w:cs="Arial"/>
              </w:rPr>
              <w:t xml:space="preserve"> </w:t>
            </w:r>
            <w:r w:rsidR="00593667" w:rsidRPr="00CF757F">
              <w:rPr>
                <w:rFonts w:ascii="Arial" w:hAnsi="Arial" w:cs="Arial"/>
              </w:rPr>
              <w:t>1</w:t>
            </w:r>
            <w:r w:rsidRPr="00CF757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B7B49" w14:textId="77777777" w:rsidR="006A4733" w:rsidRPr="00CF757F" w:rsidRDefault="006A4733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5399" w14:textId="77777777" w:rsidR="006A4733" w:rsidRPr="00CF757F" w:rsidRDefault="006A4733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4D146" w14:textId="77777777" w:rsidR="006A4733" w:rsidRPr="00CF757F" w:rsidRDefault="006A4733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D4938" w14:textId="77777777" w:rsidR="006A4733" w:rsidRPr="00CF757F" w:rsidRDefault="006A4733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F6E9433" w14:textId="77777777" w:rsidR="006A4733" w:rsidRPr="00CF757F" w:rsidRDefault="006A4733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C78C4" w:rsidRPr="00513F7B" w14:paraId="32AA82DD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B695656" w14:textId="43856E7B" w:rsidR="00EC78C4" w:rsidRPr="00CF757F" w:rsidRDefault="006A4733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F6E2A" w14:textId="104F6C73" w:rsidR="00EC78C4" w:rsidRPr="00CF757F" w:rsidRDefault="00EC78C4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Gotowe do użycia chusteczki z włókniny o wymiarach min. 20 cm x 20 cm przeznaczone do dezynfekcji sprzętu medycznego i wyrobów medycznych</w:t>
            </w:r>
            <w:r w:rsidR="00921A7F" w:rsidRPr="00CF757F">
              <w:rPr>
                <w:rFonts w:ascii="Arial" w:hAnsi="Arial" w:cs="Arial"/>
                <w:lang w:eastAsia="pl-PL"/>
              </w:rPr>
              <w:t>, w tym inkubatorów</w:t>
            </w:r>
            <w:r w:rsidR="001B6AEF" w:rsidRPr="00CF757F">
              <w:rPr>
                <w:rFonts w:ascii="Arial" w:hAnsi="Arial" w:cs="Arial"/>
                <w:lang w:eastAsia="pl-PL"/>
              </w:rPr>
              <w:t>,</w:t>
            </w:r>
          </w:p>
          <w:p w14:paraId="475BC579" w14:textId="77777777" w:rsidR="00EC78C4" w:rsidRPr="00CF757F" w:rsidRDefault="00EC78C4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zawierające czwartorzędowe związki amoniowe,</w:t>
            </w:r>
          </w:p>
          <w:p w14:paraId="3E7E8342" w14:textId="181769B0" w:rsidR="00EC78C4" w:rsidRPr="00CF757F" w:rsidRDefault="00EC78C4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bez zawartości alkoholu</w:t>
            </w:r>
            <w:r w:rsidR="00921A7F" w:rsidRPr="00CF757F">
              <w:rPr>
                <w:rFonts w:ascii="Arial" w:hAnsi="Arial" w:cs="Arial"/>
                <w:lang w:eastAsia="pl-PL"/>
              </w:rPr>
              <w:t xml:space="preserve">, </w:t>
            </w:r>
            <w:r w:rsidRPr="00CF757F">
              <w:rPr>
                <w:rFonts w:ascii="Arial" w:hAnsi="Arial" w:cs="Arial"/>
                <w:lang w:eastAsia="pl-PL"/>
              </w:rPr>
              <w:t>aldehydów,</w:t>
            </w:r>
            <w:r w:rsidR="00921A7F" w:rsidRPr="00CF757F">
              <w:rPr>
                <w:rFonts w:ascii="Arial" w:hAnsi="Arial" w:cs="Arial"/>
                <w:lang w:eastAsia="pl-PL"/>
              </w:rPr>
              <w:t xml:space="preserve"> chloru,</w:t>
            </w:r>
          </w:p>
          <w:p w14:paraId="0321FD2F" w14:textId="6724DDF8" w:rsidR="006B4F35" w:rsidRPr="00CF757F" w:rsidRDefault="00EC78C4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spektrum działania: B, F, V (osłonkowe</w:t>
            </w:r>
            <w:r w:rsidR="001B6AEF" w:rsidRPr="00CF757F">
              <w:rPr>
                <w:rFonts w:ascii="Arial" w:hAnsi="Arial" w:cs="Arial"/>
                <w:lang w:eastAsia="pl-PL"/>
              </w:rPr>
              <w:t>, Noro, Rota</w:t>
            </w:r>
            <w:r w:rsidRPr="00CF757F">
              <w:rPr>
                <w:rFonts w:ascii="Arial" w:hAnsi="Arial" w:cs="Arial"/>
                <w:lang w:eastAsia="pl-PL"/>
              </w:rPr>
              <w:t xml:space="preserve">),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(M.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Terrae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>)</w:t>
            </w:r>
            <w:r w:rsidR="001B6AEF" w:rsidRPr="00CF757F">
              <w:rPr>
                <w:rFonts w:ascii="Arial" w:hAnsi="Arial" w:cs="Arial"/>
                <w:lang w:eastAsia="pl-PL"/>
              </w:rPr>
              <w:t xml:space="preserve"> w czasie do 2 minut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0FEEA" w14:textId="77777777" w:rsidR="000C08EA" w:rsidRPr="00CF757F" w:rsidRDefault="000C08EA" w:rsidP="000C08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Producent:</w:t>
            </w:r>
          </w:p>
          <w:p w14:paraId="63BFFC65" w14:textId="77777777" w:rsidR="000C08EA" w:rsidRPr="00CF757F" w:rsidRDefault="000C08EA" w:rsidP="000C08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……….……..…….</w:t>
            </w:r>
          </w:p>
          <w:p w14:paraId="5742A108" w14:textId="77777777" w:rsidR="000C08EA" w:rsidRPr="00CF757F" w:rsidRDefault="000C08EA" w:rsidP="000C08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Nazwa preparatu:</w:t>
            </w:r>
          </w:p>
          <w:p w14:paraId="49FAA2AE" w14:textId="322890CA" w:rsidR="00EC78C4" w:rsidRPr="00CF757F" w:rsidRDefault="000C08EA" w:rsidP="000C08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FC64E" w14:textId="2445EEB1" w:rsidR="00EC78C4" w:rsidRPr="00CF757F" w:rsidRDefault="000C08EA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100 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767B1" w14:textId="528BFD2D" w:rsidR="00EC78C4" w:rsidRPr="00CF757F" w:rsidRDefault="00D77841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1C478" w14:textId="77777777" w:rsidR="00EC78C4" w:rsidRPr="00CF757F" w:rsidRDefault="00EC78C4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B2142" w14:textId="77777777" w:rsidR="00EC78C4" w:rsidRPr="00CF757F" w:rsidRDefault="00EC78C4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7CFF2" w14:textId="77777777" w:rsidR="00EC78C4" w:rsidRPr="00CF757F" w:rsidRDefault="00EC78C4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15121" w14:textId="77777777" w:rsidR="00EC78C4" w:rsidRPr="00CF757F" w:rsidRDefault="00EC78C4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2A22D23" w14:textId="77777777" w:rsidR="00EC78C4" w:rsidRPr="00CF757F" w:rsidRDefault="00EC78C4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5F29" w:rsidRPr="00F05F29" w14:paraId="1B25477F" w14:textId="77777777" w:rsidTr="00160D49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394A62F" w14:textId="3194D2F3" w:rsidR="00ED4F49" w:rsidRPr="00CF757F" w:rsidRDefault="006A4733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8297A" w14:textId="19E69044" w:rsidR="00ED4F49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val="pt-BR"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Suche chusteczki włókninowe do nasączania środkiem dezynfekcyjnym, do mycia i dezynfekcji powierzchni wyrobów medycznych, z perforacją ułatwiającą odrywanie. Kompatybilne z pojemnikiem z poz. </w:t>
            </w:r>
            <w:r w:rsidR="00D77841" w:rsidRPr="00CF757F">
              <w:rPr>
                <w:rFonts w:ascii="Arial" w:hAnsi="Arial" w:cs="Arial"/>
                <w:lang w:eastAsia="pl-PL"/>
              </w:rPr>
              <w:t>5</w:t>
            </w:r>
            <w:r w:rsidRPr="00CF757F">
              <w:rPr>
                <w:rFonts w:ascii="Arial" w:hAnsi="Arial" w:cs="Arial"/>
                <w:lang w:eastAsia="pl-PL"/>
              </w:rPr>
              <w:t>.</w:t>
            </w:r>
            <w:r w:rsidRPr="00CF757F">
              <w:rPr>
                <w:rFonts w:ascii="Arial" w:hAnsi="Arial" w:cs="Arial"/>
                <w:lang w:val="pt-BR" w:eastAsia="pl-PL"/>
              </w:rPr>
              <w:t xml:space="preserve"> Chusteczki o gramaturze min. </w:t>
            </w:r>
            <w:r w:rsidR="00D77841" w:rsidRPr="00CF757F">
              <w:rPr>
                <w:rFonts w:ascii="Arial" w:hAnsi="Arial" w:cs="Arial"/>
                <w:lang w:val="pt-BR" w:eastAsia="pl-PL"/>
              </w:rPr>
              <w:t>45</w:t>
            </w:r>
            <w:r w:rsidRPr="00CF757F">
              <w:rPr>
                <w:rFonts w:ascii="Arial" w:hAnsi="Arial" w:cs="Arial"/>
                <w:lang w:val="pt-BR" w:eastAsia="pl-PL"/>
              </w:rPr>
              <w:t xml:space="preserve">g/m² i następujących wymiarach: długość chusteczki w zakresie 30-40 cm, szerokość chusteczki w zakresie </w:t>
            </w:r>
            <w:r w:rsidR="00D77841" w:rsidRPr="00CF757F">
              <w:rPr>
                <w:rFonts w:ascii="Arial" w:hAnsi="Arial" w:cs="Arial"/>
                <w:lang w:val="pt-BR" w:eastAsia="pl-PL"/>
              </w:rPr>
              <w:t>20-30</w:t>
            </w:r>
            <w:r w:rsidRPr="00CF757F">
              <w:rPr>
                <w:rFonts w:ascii="Arial" w:hAnsi="Arial" w:cs="Arial"/>
                <w:lang w:val="pt-BR" w:eastAsia="pl-PL"/>
              </w:rPr>
              <w:t xml:space="preserve"> cm.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BDCFA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Producent:</w:t>
            </w:r>
          </w:p>
          <w:p w14:paraId="73F92A60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……….……..…….</w:t>
            </w:r>
          </w:p>
          <w:p w14:paraId="38DB909F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Nazwa preparatu:</w:t>
            </w:r>
          </w:p>
          <w:p w14:paraId="5A480564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3C12C" w14:textId="3CC63FBC" w:rsidR="00ED4F49" w:rsidRPr="00CF757F" w:rsidRDefault="0022725A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100 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6616A" w14:textId="3D226122" w:rsidR="00ED4F49" w:rsidRPr="00CF757F" w:rsidRDefault="009A3936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A414B1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BACDC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7602E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ADC4A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CC20ACD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22725A" w14:paraId="460A106C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03491A2" w14:textId="43E409BF" w:rsidR="00ED4F49" w:rsidRPr="00CF757F" w:rsidRDefault="006A4733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5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393B1" w14:textId="6B8F49BD" w:rsidR="00ED4F49" w:rsidRPr="00CF757F" w:rsidRDefault="0022725A" w:rsidP="00004B3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Szczelnie zamykany pojemnik wielokrotnego użytku, kompatybilny z wkładem z poz. </w:t>
            </w:r>
            <w:r w:rsidR="00004B31">
              <w:rPr>
                <w:rFonts w:ascii="Arial" w:hAnsi="Arial" w:cs="Arial"/>
                <w:lang w:eastAsia="pl-PL"/>
              </w:rPr>
              <w:t>4</w:t>
            </w:r>
            <w:r w:rsidRPr="00CF757F">
              <w:rPr>
                <w:rFonts w:ascii="Arial" w:hAnsi="Arial" w:cs="Arial"/>
                <w:lang w:eastAsia="pl-PL"/>
              </w:rPr>
              <w:t>.</w:t>
            </w:r>
            <w:r w:rsidR="003A69E5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>W pokrywce dozownik chusteczek umożliwiający oderwanie pojedynczej sztuki.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5F513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Producent:</w:t>
            </w:r>
          </w:p>
          <w:p w14:paraId="1497A0DD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……….……..…….</w:t>
            </w:r>
          </w:p>
          <w:p w14:paraId="1802F24A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Nazwa preparatu:</w:t>
            </w:r>
          </w:p>
          <w:p w14:paraId="4415B69B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B3B38" w14:textId="2D1E71D1" w:rsidR="00ED4F49" w:rsidRPr="00CF757F" w:rsidRDefault="0022725A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 xml:space="preserve">1 </w:t>
            </w:r>
            <w:r w:rsidR="00ED4F49" w:rsidRPr="00CF757F">
              <w:rPr>
                <w:rFonts w:ascii="Arial" w:hAnsi="Arial" w:cs="Arial"/>
              </w:rPr>
              <w:t>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B7DD5" w14:textId="0307040E" w:rsidR="00ED4F49" w:rsidRPr="00CF757F" w:rsidRDefault="009A3936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7077A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6CEE1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B5572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B9C9BB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67D0A89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22725A" w14:paraId="20E57DAF" w14:textId="77777777" w:rsidTr="00EB6B2E">
        <w:trPr>
          <w:trHeight w:val="454"/>
        </w:trPr>
        <w:tc>
          <w:tcPr>
            <w:tcW w:w="935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B7EA75" w14:textId="77777777" w:rsidR="00ED4F49" w:rsidRPr="00CF757F" w:rsidRDefault="00ED4F49" w:rsidP="00160D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CAA6BFD" w14:textId="3E745F0E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FD8874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687ED1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8D5E600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135F1E" w14:textId="77777777" w:rsidR="00ED4F49" w:rsidRPr="0022725A" w:rsidRDefault="00ED4F49" w:rsidP="00ED4F49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14:paraId="0271B5C3" w14:textId="1C212425" w:rsidR="00CF757F" w:rsidRPr="00CF757F" w:rsidRDefault="00CF757F" w:rsidP="00921A7F">
      <w:pPr>
        <w:ind w:left="-567" w:right="-458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</w:t>
      </w:r>
      <w:r w:rsidRPr="00CF757F">
        <w:rPr>
          <w:rFonts w:ascii="Arial" w:hAnsi="Arial" w:cs="Arial"/>
        </w:rPr>
        <w:t>Brak podania przez Wykonawcę nazw producentów i nazw preparatów dla każdej pozycji spowoduje odrzucenie oferty. Jeśli producent nie nadaje nazwy handlowej należy wpisać tę informację w formularzu w kol. 3, np.: „brak nazwy handlowej”.</w:t>
      </w:r>
    </w:p>
    <w:p w14:paraId="5F56B315" w14:textId="77777777" w:rsidR="00CF757F" w:rsidRPr="00CF757F" w:rsidRDefault="00CF757F" w:rsidP="00921A7F">
      <w:pPr>
        <w:ind w:left="-567" w:right="-458"/>
        <w:jc w:val="both"/>
        <w:rPr>
          <w:rFonts w:ascii="Arial" w:hAnsi="Arial" w:cs="Arial"/>
          <w:sz w:val="12"/>
          <w:szCs w:val="12"/>
        </w:rPr>
      </w:pPr>
    </w:p>
    <w:p w14:paraId="3CA698E7" w14:textId="0AF65B23" w:rsidR="00921A7F" w:rsidRPr="00CF757F" w:rsidRDefault="00921A7F" w:rsidP="00921A7F">
      <w:pPr>
        <w:ind w:left="-567" w:right="-458"/>
        <w:jc w:val="both"/>
        <w:rPr>
          <w:rFonts w:ascii="Arial" w:hAnsi="Arial" w:cs="Arial"/>
          <w:iCs/>
          <w:spacing w:val="4"/>
        </w:rPr>
      </w:pPr>
      <w:r w:rsidRPr="00CF757F">
        <w:rPr>
          <w:rFonts w:ascii="Arial" w:hAnsi="Arial" w:cs="Arial"/>
        </w:rPr>
        <w:t>Poz. 3 - Wykonawca oświadcza, że oferowany preparat można bezpiecznie stosować do dezynfekcji inkubatorów. Wykonawca gwarantuje że produkt jest bezpieczny dla noworodków przebywających w inkubatorach.</w:t>
      </w:r>
    </w:p>
    <w:p w14:paraId="1685C2DB" w14:textId="77777777" w:rsidR="00ED4F49" w:rsidRPr="00CF757F" w:rsidRDefault="00ED4F49" w:rsidP="00ED4F4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14:paraId="2490FA64" w14:textId="77777777" w:rsidR="00ED4F49" w:rsidRPr="00CF757F" w:rsidRDefault="00ED4F49" w:rsidP="00ED4F49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14:paraId="464DD2A0" w14:textId="77777777" w:rsidR="0022725A" w:rsidRPr="00CF757F" w:rsidRDefault="0022725A" w:rsidP="0022725A">
      <w:pPr>
        <w:ind w:left="-567"/>
        <w:rPr>
          <w:rFonts w:ascii="Arial" w:hAnsi="Arial" w:cs="Arial"/>
          <w:iCs/>
          <w:spacing w:val="4"/>
        </w:rPr>
      </w:pPr>
      <w:r w:rsidRPr="00CF757F">
        <w:rPr>
          <w:rFonts w:ascii="Arial" w:hAnsi="Arial" w:cs="Arial"/>
          <w:iCs/>
          <w:spacing w:val="4"/>
        </w:rPr>
        <w:t xml:space="preserve">Dostawa w terminie: 1-3 dni roboczych – 1 pkt; 4-6 dni roboczych – 0 pkt. </w:t>
      </w:r>
    </w:p>
    <w:p w14:paraId="329614AD" w14:textId="77777777" w:rsidR="0022725A" w:rsidRPr="00CF757F" w:rsidRDefault="0022725A" w:rsidP="0022725A">
      <w:pPr>
        <w:ind w:left="-567"/>
        <w:rPr>
          <w:rFonts w:ascii="Arial" w:hAnsi="Arial" w:cs="Arial"/>
          <w:iCs/>
          <w:spacing w:val="4"/>
        </w:rPr>
      </w:pPr>
      <w:r w:rsidRPr="00CF757F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14:paraId="42A3EE70" w14:textId="77777777" w:rsidR="0022725A" w:rsidRPr="00CF757F" w:rsidRDefault="0022725A" w:rsidP="0022725A">
      <w:pPr>
        <w:ind w:left="-567"/>
        <w:rPr>
          <w:rFonts w:ascii="Arial" w:hAnsi="Arial" w:cs="Arial"/>
          <w:b/>
          <w:bCs/>
          <w:iCs/>
          <w:spacing w:val="4"/>
        </w:rPr>
      </w:pPr>
    </w:p>
    <w:p w14:paraId="25FF245E" w14:textId="77777777" w:rsidR="0022725A" w:rsidRPr="0022725A" w:rsidRDefault="0022725A" w:rsidP="0022725A">
      <w:pPr>
        <w:ind w:left="-567"/>
        <w:rPr>
          <w:rFonts w:ascii="Arial" w:hAnsi="Arial" w:cs="Arial"/>
          <w:bCs/>
          <w:iCs/>
          <w:spacing w:val="4"/>
        </w:rPr>
      </w:pPr>
    </w:p>
    <w:p w14:paraId="4B3C7823" w14:textId="4822F048" w:rsidR="00ED4F49" w:rsidRPr="0022725A" w:rsidRDefault="0022725A" w:rsidP="0022725A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22725A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22725A">
        <w:rPr>
          <w:rFonts w:ascii="Arial" w:hAnsi="Arial" w:cs="Arial"/>
          <w:bCs/>
          <w:iCs/>
          <w:spacing w:val="4"/>
        </w:rPr>
        <w:t>(wpisać)</w:t>
      </w:r>
    </w:p>
    <w:p w14:paraId="69D9B68C" w14:textId="77777777" w:rsidR="00ED4F49" w:rsidRPr="0022725A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603CFEE9" w14:textId="77777777" w:rsidR="00ED4F49" w:rsidRPr="0022725A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1F0C199F" w14:textId="77777777" w:rsidR="00ED4F49" w:rsidRPr="0022725A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0CD07369" w14:textId="77777777" w:rsidR="00ED4F49" w:rsidRDefault="00ED4F49" w:rsidP="00CF757F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187C00B" w14:textId="268F3329" w:rsidR="00ED4F49" w:rsidRPr="0022725A" w:rsidRDefault="0022725A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22725A">
        <w:rPr>
          <w:rFonts w:ascii="Arial" w:hAnsi="Arial" w:cs="Arial"/>
          <w:b/>
          <w:bCs/>
          <w:sz w:val="28"/>
        </w:rPr>
        <w:t>CZĘŚĆ 3.  DEZYNFEKCJA RĄK, POWIERZCHNI I SPRZĘTU MEDYCZNEGO</w:t>
      </w:r>
    </w:p>
    <w:p w14:paraId="52AE66E2" w14:textId="77777777" w:rsidR="00ED4F49" w:rsidRPr="0022725A" w:rsidRDefault="00ED4F49" w:rsidP="0022725A">
      <w:pPr>
        <w:rPr>
          <w:rFonts w:ascii="Arial" w:hAnsi="Arial" w:cs="Arial"/>
          <w:color w:val="000000"/>
          <w:sz w:val="16"/>
          <w:szCs w:val="16"/>
        </w:rPr>
      </w:pPr>
    </w:p>
    <w:p w14:paraId="381AE964" w14:textId="77777777" w:rsidR="00ED4F49" w:rsidRPr="0022725A" w:rsidRDefault="00ED4F49" w:rsidP="0022725A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1830"/>
        <w:gridCol w:w="1134"/>
        <w:gridCol w:w="832"/>
        <w:gridCol w:w="1134"/>
        <w:gridCol w:w="19"/>
        <w:gridCol w:w="1535"/>
        <w:gridCol w:w="850"/>
        <w:gridCol w:w="1559"/>
        <w:gridCol w:w="1880"/>
      </w:tblGrid>
      <w:tr w:rsidR="00ED4F49" w:rsidRPr="0022725A" w14:paraId="75EE24DD" w14:textId="77777777" w:rsidTr="00160D49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A49A20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725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B99A76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677CBA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 xml:space="preserve">Producent/ </w:t>
            </w:r>
          </w:p>
          <w:p w14:paraId="4D28DFEF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Nazwa preparatu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423B11C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Wielkość opak.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6A52B68" w14:textId="77777777" w:rsidR="009946EC" w:rsidRPr="0022725A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22725A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  <w:p w14:paraId="584E5E7B" w14:textId="597EE303" w:rsidR="00ED4F49" w:rsidRPr="0022725A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22725A">
              <w:rPr>
                <w:rFonts w:ascii="Arial" w:hAnsi="Arial" w:cs="Arial"/>
                <w:b/>
                <w:iCs/>
                <w:szCs w:val="24"/>
              </w:rPr>
              <w:t>op.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18B7052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60D93F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Wartość</w:t>
            </w:r>
          </w:p>
          <w:p w14:paraId="377B2F76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Netto</w:t>
            </w:r>
          </w:p>
          <w:p w14:paraId="0BD8992A" w14:textId="77777777" w:rsidR="00ED4F49" w:rsidRPr="0022725A" w:rsidRDefault="00ED4F49" w:rsidP="00160D49">
            <w:pPr>
              <w:jc w:val="center"/>
              <w:rPr>
                <w:rFonts w:ascii="Arial" w:hAnsi="Arial" w:cs="Arial"/>
              </w:rPr>
            </w:pPr>
            <w:r w:rsidRPr="0022725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7884D3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Stawka</w:t>
            </w:r>
          </w:p>
          <w:p w14:paraId="1D8C5EB5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VAT</w:t>
            </w:r>
          </w:p>
          <w:p w14:paraId="2D1A073E" w14:textId="77777777" w:rsidR="00ED4F49" w:rsidRPr="0022725A" w:rsidRDefault="00ED4F49" w:rsidP="00160D49">
            <w:pPr>
              <w:jc w:val="center"/>
              <w:rPr>
                <w:rFonts w:ascii="Arial" w:hAnsi="Arial" w:cs="Arial"/>
              </w:rPr>
            </w:pPr>
            <w:r w:rsidRPr="0022725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94A5EC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Kwota</w:t>
            </w:r>
          </w:p>
          <w:p w14:paraId="13AE24C1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VAT</w:t>
            </w:r>
          </w:p>
          <w:p w14:paraId="1AC4C7AC" w14:textId="77777777" w:rsidR="00ED4F49" w:rsidRPr="0022725A" w:rsidRDefault="00ED4F49" w:rsidP="00160D49">
            <w:pPr>
              <w:jc w:val="center"/>
              <w:rPr>
                <w:rFonts w:ascii="Arial" w:hAnsi="Arial" w:cs="Arial"/>
              </w:rPr>
            </w:pPr>
            <w:r w:rsidRPr="0022725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A2CD6DF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Wartość</w:t>
            </w:r>
          </w:p>
          <w:p w14:paraId="753BE421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22725A">
              <w:rPr>
                <w:rFonts w:ascii="Arial" w:hAnsi="Arial" w:cs="Arial"/>
                <w:b/>
              </w:rPr>
              <w:t>brutto</w:t>
            </w:r>
          </w:p>
          <w:p w14:paraId="15ABABE5" w14:textId="77777777" w:rsidR="00ED4F49" w:rsidRPr="0022725A" w:rsidRDefault="00ED4F49" w:rsidP="00160D49">
            <w:pPr>
              <w:jc w:val="center"/>
              <w:rPr>
                <w:rFonts w:ascii="Arial" w:hAnsi="Arial" w:cs="Arial"/>
              </w:rPr>
            </w:pPr>
            <w:r w:rsidRPr="0022725A">
              <w:rPr>
                <w:rFonts w:ascii="Arial" w:hAnsi="Arial" w:cs="Arial"/>
              </w:rPr>
              <w:t>(obliczyć: 7 + 9)</w:t>
            </w:r>
          </w:p>
        </w:tc>
      </w:tr>
      <w:tr w:rsidR="00ED4F49" w:rsidRPr="00513F7B" w14:paraId="480E13FC" w14:textId="77777777" w:rsidTr="00160D49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0926B9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61F6B8A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E6D48ED" w14:textId="77777777" w:rsidR="00ED4F49" w:rsidRPr="0022725A" w:rsidRDefault="00ED4F49" w:rsidP="00160D49">
            <w:pPr>
              <w:jc w:val="center"/>
              <w:rPr>
                <w:rFonts w:ascii="Arial" w:hAnsi="Arial" w:cs="Arial"/>
              </w:rPr>
            </w:pPr>
            <w:r w:rsidRPr="0022725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19383FD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33B5D39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742528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C23403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E52580B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0868B3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A57889" w14:textId="77777777" w:rsidR="00ED4F49" w:rsidRPr="0022725A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22725A">
              <w:rPr>
                <w:rFonts w:ascii="Arial" w:hAnsi="Arial" w:cs="Arial"/>
              </w:rPr>
              <w:t>10</w:t>
            </w:r>
          </w:p>
        </w:tc>
      </w:tr>
      <w:tr w:rsidR="00ED4F49" w:rsidRPr="00513F7B" w14:paraId="3F3F5CB2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F2179D2" w14:textId="77777777" w:rsidR="00ED4F49" w:rsidRPr="00CF757F" w:rsidRDefault="00ED4F49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B38239" w14:textId="066D96DC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Gotowy do użycia alkoholowy preparat</w:t>
            </w:r>
            <w:r w:rsidR="003A69E5" w:rsidRPr="00CF757F">
              <w:rPr>
                <w:rFonts w:ascii="Arial" w:hAnsi="Arial" w:cs="Arial"/>
                <w:lang w:eastAsia="pl-PL"/>
              </w:rPr>
              <w:t xml:space="preserve"> przeznaczony do higienicznej i </w:t>
            </w:r>
            <w:r w:rsidRPr="00CF757F">
              <w:rPr>
                <w:rFonts w:ascii="Arial" w:hAnsi="Arial" w:cs="Arial"/>
                <w:lang w:eastAsia="pl-PL"/>
              </w:rPr>
              <w:t>chirurgicznej dezynfekcji rąk</w:t>
            </w:r>
            <w:r w:rsidR="003A69E5" w:rsidRPr="00CF757F">
              <w:rPr>
                <w:rFonts w:ascii="Arial" w:hAnsi="Arial" w:cs="Arial"/>
                <w:lang w:eastAsia="pl-PL"/>
              </w:rPr>
              <w:t>:</w:t>
            </w:r>
          </w:p>
          <w:p w14:paraId="65979314" w14:textId="35412846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zawierający min. 70g etanolu lub mieszaniny alkoholi na 100g preparatu. W przypadku mieszaniny min. 60g etanolu. Pozostałą część mogą stanowić propan-1-ol lub propan-2-ol</w:t>
            </w:r>
            <w:r w:rsidR="003A69E5" w:rsidRPr="00CF757F">
              <w:rPr>
                <w:rFonts w:ascii="Arial" w:hAnsi="Arial" w:cs="Arial"/>
                <w:lang w:eastAsia="pl-PL"/>
              </w:rPr>
              <w:t>;</w:t>
            </w:r>
          </w:p>
          <w:p w14:paraId="02F26652" w14:textId="1FB2E1AB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bez jodu, związków amoniowych,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chlorheksydyny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>, fenolu</w:t>
            </w:r>
            <w:r w:rsidR="003A69E5" w:rsidRPr="00CF757F">
              <w:rPr>
                <w:rFonts w:ascii="Arial" w:hAnsi="Arial" w:cs="Arial"/>
                <w:lang w:eastAsia="pl-PL"/>
              </w:rPr>
              <w:t>;</w:t>
            </w:r>
          </w:p>
          <w:p w14:paraId="284C1B87" w14:textId="5E657955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dezynfekcja higie</w:t>
            </w:r>
            <w:r w:rsidR="003A69E5" w:rsidRPr="00CF757F">
              <w:rPr>
                <w:rFonts w:ascii="Arial" w:hAnsi="Arial" w:cs="Arial"/>
                <w:lang w:eastAsia="pl-PL"/>
              </w:rPr>
              <w:t xml:space="preserve">niczna </w:t>
            </w:r>
            <w:r w:rsidRPr="00CF757F">
              <w:rPr>
                <w:rFonts w:ascii="Arial" w:hAnsi="Arial" w:cs="Arial"/>
                <w:lang w:eastAsia="pl-PL"/>
              </w:rPr>
              <w:t>do 30 sekund</w:t>
            </w:r>
            <w:r w:rsidR="003A69E5" w:rsidRPr="00CF757F">
              <w:rPr>
                <w:rFonts w:ascii="Arial" w:hAnsi="Arial" w:cs="Arial"/>
                <w:lang w:eastAsia="pl-PL"/>
              </w:rPr>
              <w:t>;</w:t>
            </w:r>
          </w:p>
          <w:p w14:paraId="0AC8C551" w14:textId="75EC9D66" w:rsidR="0022725A" w:rsidRPr="00CF757F" w:rsidRDefault="0022725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dezynfekcja chirurgiczna do 1,5 min</w:t>
            </w:r>
            <w:r w:rsidR="003A69E5" w:rsidRPr="00CF757F">
              <w:rPr>
                <w:rFonts w:ascii="Arial" w:hAnsi="Arial" w:cs="Arial"/>
                <w:lang w:eastAsia="pl-PL"/>
              </w:rPr>
              <w:t>uty.</w:t>
            </w:r>
          </w:p>
          <w:p w14:paraId="5346728A" w14:textId="376254B2" w:rsidR="0022725A" w:rsidRPr="00CF757F" w:rsidRDefault="00BC0F2A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</w:t>
            </w:r>
            <w:r w:rsidR="00A3638D" w:rsidRPr="00CF757F">
              <w:rPr>
                <w:rFonts w:ascii="Arial" w:hAnsi="Arial" w:cs="Arial"/>
                <w:lang w:eastAsia="pl-PL"/>
              </w:rPr>
              <w:t>skuteczność dezynfekcji dla obszaru medycznego</w:t>
            </w:r>
            <w:r w:rsidR="0022725A" w:rsidRPr="00CF757F">
              <w:rPr>
                <w:rFonts w:ascii="Arial" w:hAnsi="Arial" w:cs="Arial"/>
                <w:lang w:eastAsia="pl-PL"/>
              </w:rPr>
              <w:t xml:space="preserve">: </w:t>
            </w:r>
            <w:r w:rsidR="003A69E5" w:rsidRPr="00CF757F">
              <w:rPr>
                <w:rFonts w:ascii="Arial" w:hAnsi="Arial" w:cs="Arial"/>
                <w:lang w:eastAsia="pl-PL"/>
              </w:rPr>
              <w:t xml:space="preserve">B </w:t>
            </w:r>
            <w:r w:rsidR="0022725A" w:rsidRPr="00CF757F">
              <w:rPr>
                <w:rFonts w:ascii="Arial" w:hAnsi="Arial" w:cs="Arial"/>
                <w:lang w:eastAsia="pl-PL"/>
              </w:rPr>
              <w:t xml:space="preserve">– do 30 sek., F – </w:t>
            </w:r>
            <w:r w:rsidRPr="00CF757F">
              <w:rPr>
                <w:rFonts w:ascii="Arial" w:hAnsi="Arial" w:cs="Arial"/>
                <w:lang w:eastAsia="pl-PL"/>
              </w:rPr>
              <w:t xml:space="preserve">(Candida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albicans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>)</w:t>
            </w:r>
            <w:r w:rsidR="0022725A" w:rsidRPr="00CF757F">
              <w:rPr>
                <w:rFonts w:ascii="Arial" w:hAnsi="Arial" w:cs="Arial"/>
                <w:lang w:eastAsia="pl-PL"/>
              </w:rPr>
              <w:t xml:space="preserve"> – do 30 sek., </w:t>
            </w:r>
            <w:proofErr w:type="spellStart"/>
            <w:r w:rsidR="0022725A" w:rsidRPr="00CF757F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="0022725A" w:rsidRPr="00CF757F">
              <w:rPr>
                <w:rFonts w:ascii="Arial" w:hAnsi="Arial" w:cs="Arial"/>
                <w:lang w:eastAsia="pl-PL"/>
              </w:rPr>
              <w:t xml:space="preserve"> – do 30 sek., V – (</w:t>
            </w:r>
            <w:r w:rsidRPr="00CF757F">
              <w:rPr>
                <w:rFonts w:ascii="Arial" w:hAnsi="Arial" w:cs="Arial"/>
                <w:lang w:eastAsia="pl-PL"/>
              </w:rPr>
              <w:t xml:space="preserve">HIV, HBV, HCV, Rota, Noro,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Vaccinia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>) do 30 sek.</w:t>
            </w:r>
          </w:p>
          <w:p w14:paraId="224B4DE0" w14:textId="049F117B" w:rsidR="00ED4F49" w:rsidRPr="00CF757F" w:rsidRDefault="003A69E5" w:rsidP="0022725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P</w:t>
            </w:r>
            <w:r w:rsidR="0022725A" w:rsidRPr="00CF757F">
              <w:rPr>
                <w:rFonts w:ascii="Arial" w:hAnsi="Arial" w:cs="Arial"/>
                <w:lang w:eastAsia="pl-PL"/>
              </w:rPr>
              <w:t>rodukt biobójczy i/lub wyrób medyczny</w:t>
            </w:r>
            <w:r w:rsidR="00ED4F49" w:rsidRPr="00CF757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74305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1D2FCF1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263E997F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4A935ED9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AA9023" w14:textId="381761AB" w:rsidR="00ED4F49" w:rsidRPr="00CF757F" w:rsidRDefault="0022725A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500 ml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68585F" w14:textId="116F7E18" w:rsidR="00ED4F49" w:rsidRPr="00CF757F" w:rsidRDefault="00F05F29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</w:t>
            </w:r>
            <w:r w:rsidR="00CF757F" w:rsidRPr="00CF757F">
              <w:rPr>
                <w:rFonts w:ascii="Arial" w:hAnsi="Arial" w:cs="Arial"/>
              </w:rPr>
              <w:t xml:space="preserve"> </w:t>
            </w:r>
            <w:r w:rsidRPr="00CF757F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2FD32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821FB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8C8A93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D14EC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70894C1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72B9DCAE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CD3F56C" w14:textId="61363309" w:rsidR="00ED4F49" w:rsidRPr="00CF757F" w:rsidRDefault="00ED4F49" w:rsidP="00CF757F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2</w:t>
            </w:r>
            <w:r w:rsidR="00CF757F" w:rsidRPr="00CF757F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10E85" w14:textId="656E48DD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Gotowy do użycia alkoholowy preparat przeznaczony do higienicznej i chirurgicznej dezynfekcji rąk</w:t>
            </w:r>
            <w:r w:rsidR="003A69E5" w:rsidRPr="00CF757F">
              <w:rPr>
                <w:rFonts w:ascii="Arial" w:hAnsi="Arial" w:cs="Arial"/>
                <w:lang w:eastAsia="pl-PL"/>
              </w:rPr>
              <w:t>:</w:t>
            </w:r>
          </w:p>
          <w:p w14:paraId="5B76CF2B" w14:textId="52EE346E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zawierający min. 70g etanolu lub mieszaniny alkoholi na 100g preparatu. W przypadku mieszaniny min. 60g etanolu. Pozostałą część mogą stanowić propan-1-ol lub propan-2-ol</w:t>
            </w:r>
            <w:r w:rsidR="003A69E5" w:rsidRPr="00CF757F">
              <w:rPr>
                <w:rFonts w:ascii="Arial" w:hAnsi="Arial" w:cs="Arial"/>
                <w:lang w:eastAsia="pl-PL"/>
              </w:rPr>
              <w:t>;</w:t>
            </w:r>
          </w:p>
          <w:p w14:paraId="77F69011" w14:textId="4CE242B8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bez jodu, związków amoniowych,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chlorheksydyny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>, fenolu</w:t>
            </w:r>
            <w:r w:rsidR="00BC0F2A" w:rsidRPr="00CF757F">
              <w:rPr>
                <w:rFonts w:ascii="Arial" w:hAnsi="Arial" w:cs="Arial"/>
                <w:lang w:eastAsia="pl-PL"/>
              </w:rPr>
              <w:t>,</w:t>
            </w:r>
          </w:p>
          <w:p w14:paraId="06C314C9" w14:textId="77777777" w:rsidR="00BC0F2A" w:rsidRPr="00CF757F" w:rsidRDefault="00BC0F2A" w:rsidP="00BC0F2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dezynfekcja higieniczna do 30 sekund;</w:t>
            </w:r>
          </w:p>
          <w:p w14:paraId="0501087D" w14:textId="77777777" w:rsidR="00BC0F2A" w:rsidRPr="00CF757F" w:rsidRDefault="00BC0F2A" w:rsidP="00BC0F2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dezynfekcja chirurgiczna do 1,5 minuty.</w:t>
            </w:r>
          </w:p>
          <w:p w14:paraId="3D1FBDBE" w14:textId="09C5CAFD" w:rsidR="00A3638D" w:rsidRPr="00CF757F" w:rsidRDefault="00A3638D" w:rsidP="00BC0F2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skuteczność dezynfekcji dla obszaru medycznego: B – do 30 sek., F – (Candida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albicans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) – do 30 sek.,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– do </w:t>
            </w:r>
            <w:r w:rsidRPr="00CF757F">
              <w:rPr>
                <w:rFonts w:ascii="Arial" w:hAnsi="Arial" w:cs="Arial"/>
                <w:lang w:eastAsia="pl-PL"/>
              </w:rPr>
              <w:lastRenderedPageBreak/>
              <w:t xml:space="preserve">30 sek., V – (HIV, HBV, HCV, Rota, Noro,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Vaccinia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>) do 30 sek.</w:t>
            </w:r>
          </w:p>
          <w:p w14:paraId="20520CD5" w14:textId="479CA009" w:rsidR="00BC0F2A" w:rsidRPr="00CF757F" w:rsidRDefault="00BC0F2A" w:rsidP="00BC0F2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Produkt biobójczy i/lub wyrób medyczny</w:t>
            </w:r>
          </w:p>
          <w:p w14:paraId="6A7B2B7D" w14:textId="1CA156CF" w:rsidR="00ED4F49" w:rsidRPr="00CF757F" w:rsidRDefault="003A69E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O</w:t>
            </w:r>
            <w:r w:rsidR="00372835" w:rsidRPr="00CF757F">
              <w:rPr>
                <w:rFonts w:ascii="Arial" w:hAnsi="Arial" w:cs="Arial"/>
                <w:lang w:eastAsia="pl-PL"/>
              </w:rPr>
              <w:t>pakowanie  pasujące do dozownika z poz. 4</w:t>
            </w:r>
            <w:r w:rsidR="00ED4F49" w:rsidRPr="00CF757F">
              <w:rPr>
                <w:rFonts w:ascii="Arial" w:hAnsi="Arial" w:cs="Arial"/>
                <w:lang w:eastAsia="pl-PL"/>
              </w:rPr>
              <w:t xml:space="preserve">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052F9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48BBD7E6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69566A4B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3338B3F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5DA43D" w14:textId="55954E8F" w:rsidR="00ED4F49" w:rsidRPr="00CF757F" w:rsidRDefault="0022725A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 litr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27BE6" w14:textId="2426D7F5" w:rsidR="00ED4F49" w:rsidRPr="00CF757F" w:rsidRDefault="00BC0F2A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7E1D2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F2921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89A9CA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352D8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8CE059A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4BAC06F5" w14:textId="77777777" w:rsidTr="00160D49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F53E317" w14:textId="77777777" w:rsidR="00ED4F49" w:rsidRPr="00CF757F" w:rsidRDefault="00ED4F49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BC824" w14:textId="5EA8AD6F" w:rsidR="00ED4F49" w:rsidRPr="00CF757F" w:rsidRDefault="00372835" w:rsidP="00160D4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Pompka do opakowań 500 ml, kompatybilna z poz. 1</w:t>
            </w:r>
            <w:r w:rsidR="00ED4F49" w:rsidRPr="00CF757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9DE4E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E5205EA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0BB9C8F7" w14:textId="7FF935B2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</w:t>
            </w:r>
            <w:r w:rsidR="00372835" w:rsidRPr="00CF757F">
              <w:rPr>
                <w:rFonts w:ascii="Arial" w:hAnsi="Arial" w:cs="Arial"/>
                <w:sz w:val="18"/>
                <w:szCs w:val="18"/>
              </w:rPr>
              <w:t xml:space="preserve"> produktu</w:t>
            </w:r>
            <w:r w:rsidRPr="00CF757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5F5A55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96E54" w14:textId="08424EB3" w:rsidR="00ED4F49" w:rsidRPr="00CF757F" w:rsidRDefault="00CF757F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A8BAB" w14:textId="5AF33AE8" w:rsidR="00ED4F49" w:rsidRPr="00CF757F" w:rsidRDefault="00F05F29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D0267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1F6BE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3C240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FC1F4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CB08A06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03538BB3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193CBBC" w14:textId="77777777" w:rsidR="00ED4F49" w:rsidRPr="00CF757F" w:rsidRDefault="00ED4F49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B9FE6" w14:textId="736B60D7" w:rsidR="00ED4F49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Dozownik ścienny, łokciowy, uniwersalny, dostosowany do wkładów o pojemności 1L z poz.2</w:t>
            </w:r>
            <w:r w:rsidR="00ED4F49" w:rsidRPr="00CF757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3F493" w14:textId="77777777" w:rsidR="00372835" w:rsidRPr="00CF757F" w:rsidRDefault="00372835" w:rsidP="003728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1EA6060" w14:textId="77777777" w:rsidR="00372835" w:rsidRPr="00CF757F" w:rsidRDefault="00372835" w:rsidP="003728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47802CD3" w14:textId="77777777" w:rsidR="00372835" w:rsidRPr="00CF757F" w:rsidRDefault="00372835" w:rsidP="003728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 produktu:</w:t>
            </w:r>
          </w:p>
          <w:p w14:paraId="26CF36E2" w14:textId="1B446E80" w:rsidR="00ED4F49" w:rsidRPr="00CF757F" w:rsidRDefault="00372835" w:rsidP="003728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9460E" w14:textId="0695DE08" w:rsidR="00ED4F49" w:rsidRPr="00CF757F" w:rsidRDefault="00CF757F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16BA4" w14:textId="2F37BEBD" w:rsidR="00ED4F49" w:rsidRPr="00CF757F" w:rsidRDefault="000A40F2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B436C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268610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1E928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A7919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2549E8F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527B5531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7230AE7" w14:textId="77777777" w:rsidR="00ED4F49" w:rsidRPr="00CF757F" w:rsidRDefault="00ED4F49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68627" w14:textId="77777777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Alkoholowy preparat do szybkiej dezynfekcji powierzchni i sprzętu medycznego</w:t>
            </w:r>
          </w:p>
          <w:p w14:paraId="30E561F5" w14:textId="77777777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gotowy do użycia, </w:t>
            </w:r>
          </w:p>
          <w:p w14:paraId="6AEBBB09" w14:textId="635812F0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zawierający min</w:t>
            </w:r>
            <w:r w:rsidR="00BC0F2A" w:rsidRPr="00CF757F">
              <w:rPr>
                <w:rFonts w:ascii="Arial" w:hAnsi="Arial" w:cs="Arial"/>
                <w:lang w:eastAsia="pl-PL"/>
              </w:rPr>
              <w:t xml:space="preserve">. 70g </w:t>
            </w:r>
            <w:r w:rsidRPr="00CF757F">
              <w:rPr>
                <w:rFonts w:ascii="Arial" w:hAnsi="Arial" w:cs="Arial"/>
                <w:lang w:eastAsia="pl-PL"/>
              </w:rPr>
              <w:t>mieszaniny alkoholi na 100</w:t>
            </w:r>
            <w:r w:rsidR="00822711" w:rsidRPr="00CF757F">
              <w:rPr>
                <w:rFonts w:ascii="Arial" w:hAnsi="Arial" w:cs="Arial"/>
                <w:lang w:eastAsia="pl-PL"/>
              </w:rPr>
              <w:t xml:space="preserve"> g preparatu;</w:t>
            </w:r>
          </w:p>
          <w:p w14:paraId="70732999" w14:textId="2106F8B1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bez dodatku amfoterycznych związków powierzchniowo-czynnych</w:t>
            </w:r>
            <w:r w:rsidR="00822711" w:rsidRPr="00CF757F">
              <w:rPr>
                <w:rFonts w:ascii="Arial" w:hAnsi="Arial" w:cs="Arial"/>
                <w:lang w:eastAsia="pl-PL"/>
              </w:rPr>
              <w:t>;</w:t>
            </w:r>
            <w:r w:rsidRPr="00CF757F">
              <w:rPr>
                <w:rFonts w:ascii="Arial" w:hAnsi="Arial" w:cs="Arial"/>
                <w:lang w:eastAsia="pl-PL"/>
              </w:rPr>
              <w:t xml:space="preserve"> </w:t>
            </w:r>
          </w:p>
          <w:p w14:paraId="0D0FD0FD" w14:textId="67EC7FE4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bez dodatkowych substancji aktywnych: aldehydów, związków amoniowych, amin i  ich pochodnych,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chlorheksydyny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, pochodnych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biguanidyny</w:t>
            </w:r>
            <w:proofErr w:type="spellEnd"/>
            <w:r w:rsidR="00822711" w:rsidRPr="00CF757F">
              <w:rPr>
                <w:rFonts w:ascii="Arial" w:hAnsi="Arial" w:cs="Arial"/>
                <w:lang w:eastAsia="pl-PL"/>
              </w:rPr>
              <w:t>;</w:t>
            </w:r>
            <w:r w:rsidRPr="00CF757F">
              <w:rPr>
                <w:rFonts w:ascii="Arial" w:hAnsi="Arial" w:cs="Arial"/>
                <w:lang w:eastAsia="pl-PL"/>
              </w:rPr>
              <w:t xml:space="preserve"> </w:t>
            </w:r>
          </w:p>
          <w:p w14:paraId="6DEBA740" w14:textId="1CCCA8F1" w:rsidR="00822711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b/>
                <w:bCs/>
                <w:lang w:eastAsia="pl-PL"/>
              </w:rPr>
              <w:t xml:space="preserve">- </w:t>
            </w:r>
            <w:r w:rsidRPr="00CF757F">
              <w:rPr>
                <w:rFonts w:ascii="Arial" w:hAnsi="Arial" w:cs="Arial"/>
                <w:lang w:eastAsia="pl-PL"/>
              </w:rPr>
              <w:t>wykazujący kompatybilność materiałową ze stalą nierdzewną, polietylenem, aluminium oraz poliwęglanem</w:t>
            </w:r>
            <w:r w:rsidR="00822711" w:rsidRPr="00CF757F">
              <w:rPr>
                <w:rFonts w:ascii="Arial" w:hAnsi="Arial" w:cs="Arial"/>
                <w:lang w:eastAsia="pl-PL"/>
              </w:rPr>
              <w:t>.</w:t>
            </w:r>
          </w:p>
          <w:p w14:paraId="203F6430" w14:textId="1C0C50A6" w:rsidR="00372835" w:rsidRPr="00CF757F" w:rsidRDefault="00A3638D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-skuteczność dezynfekcji dla obszaru medycznego:</w:t>
            </w:r>
          </w:p>
          <w:p w14:paraId="1E7646B4" w14:textId="452C1C1F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B - do 1</w:t>
            </w:r>
            <w:r w:rsidR="00822711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>min</w:t>
            </w:r>
            <w:r w:rsidR="00822711" w:rsidRPr="00CF757F">
              <w:rPr>
                <w:rFonts w:ascii="Arial" w:hAnsi="Arial" w:cs="Arial"/>
                <w:lang w:eastAsia="pl-PL"/>
              </w:rPr>
              <w:t>uty,</w:t>
            </w:r>
            <w:r w:rsidR="00BC0F2A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 xml:space="preserve">F - działanie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drożdżobójcze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 do 1</w:t>
            </w:r>
            <w:r w:rsidR="00822711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>min</w:t>
            </w:r>
            <w:r w:rsidR="00822711" w:rsidRPr="00CF757F">
              <w:rPr>
                <w:rFonts w:ascii="Arial" w:hAnsi="Arial" w:cs="Arial"/>
                <w:lang w:eastAsia="pl-PL"/>
              </w:rPr>
              <w:t>uty,</w:t>
            </w:r>
            <w:r w:rsidR="00BC0F2A" w:rsidRPr="00CF757F">
              <w:rPr>
                <w:rFonts w:ascii="Arial" w:hAnsi="Arial" w:cs="Arial"/>
                <w:lang w:eastAsia="pl-PL"/>
              </w:rPr>
              <w:t xml:space="preserve"> p</w:t>
            </w:r>
            <w:r w:rsidRPr="00CF757F">
              <w:rPr>
                <w:rFonts w:ascii="Arial" w:hAnsi="Arial" w:cs="Arial"/>
                <w:lang w:eastAsia="pl-PL"/>
              </w:rPr>
              <w:t xml:space="preserve">rątki -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bójczy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wobec prątków gruźlicy do 1 minuty,</w:t>
            </w:r>
          </w:p>
          <w:p w14:paraId="556508E5" w14:textId="483FA974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V: osłonkowe (HIV, HBV, HCV, Rota, ) - do 1 minuty,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Adeno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- do 2 minut,</w:t>
            </w:r>
          </w:p>
          <w:p w14:paraId="20130E9D" w14:textId="07AA7737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bezbarwny</w:t>
            </w:r>
            <w:r w:rsidR="00822711" w:rsidRPr="00CF757F">
              <w:rPr>
                <w:rFonts w:ascii="Arial" w:hAnsi="Arial" w:cs="Arial"/>
                <w:lang w:eastAsia="pl-PL"/>
              </w:rPr>
              <w:t>;</w:t>
            </w:r>
          </w:p>
          <w:p w14:paraId="16245336" w14:textId="6FA77E70" w:rsidR="00372835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- opakowania z atomizerem</w:t>
            </w:r>
            <w:r w:rsidR="00822711" w:rsidRPr="00CF757F">
              <w:rPr>
                <w:rFonts w:ascii="Arial" w:hAnsi="Arial" w:cs="Arial"/>
                <w:lang w:eastAsia="pl-PL"/>
              </w:rPr>
              <w:t>;</w:t>
            </w:r>
          </w:p>
          <w:p w14:paraId="56660539" w14:textId="0E265286" w:rsidR="00ED4F49" w:rsidRPr="00CF757F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 xml:space="preserve">- wyrób medyczny kl.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I</w:t>
            </w:r>
            <w:r w:rsidR="000A40F2" w:rsidRPr="00CF757F">
              <w:rPr>
                <w:rFonts w:ascii="Arial" w:hAnsi="Arial" w:cs="Arial"/>
                <w:lang w:eastAsia="pl-PL"/>
              </w:rPr>
              <w:t>I</w:t>
            </w:r>
            <w:r w:rsidRPr="00CF757F">
              <w:rPr>
                <w:rFonts w:ascii="Arial" w:hAnsi="Arial" w:cs="Arial"/>
                <w:lang w:eastAsia="pl-PL"/>
              </w:rPr>
              <w:t>a</w:t>
            </w:r>
            <w:proofErr w:type="spellEnd"/>
            <w:r w:rsidRPr="00CF757F">
              <w:rPr>
                <w:rFonts w:ascii="Arial" w:hAnsi="Arial" w:cs="Arial"/>
                <w:lang w:eastAsia="pl-PL"/>
              </w:rPr>
              <w:t xml:space="preserve"> i/lub produkt biobójczy</w:t>
            </w:r>
            <w:r w:rsidR="00ED4F49" w:rsidRPr="00CF757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32E94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07EB990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18A17BF7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061D847B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0282E" w14:textId="34359558" w:rsidR="00ED4F49" w:rsidRPr="00CF757F" w:rsidRDefault="00372835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 litr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24577" w14:textId="3E738890" w:rsidR="00ED4F49" w:rsidRPr="00CF757F" w:rsidRDefault="00BC0F2A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</w:t>
            </w:r>
            <w:r w:rsidR="00CF757F" w:rsidRPr="00CF757F">
              <w:rPr>
                <w:rFonts w:ascii="Arial" w:hAnsi="Arial" w:cs="Arial"/>
              </w:rPr>
              <w:t xml:space="preserve"> </w:t>
            </w:r>
            <w:r w:rsidR="00D77841" w:rsidRPr="00CF757F">
              <w:rPr>
                <w:rFonts w:ascii="Arial" w:hAnsi="Arial" w:cs="Arial"/>
              </w:rPr>
              <w:t>0</w:t>
            </w:r>
            <w:r w:rsidRPr="00CF757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EFB2CE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B7B19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E6E6E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F7801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7ABBCEB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3458F104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0802020" w14:textId="047C2FE0" w:rsidR="00ED4F49" w:rsidRPr="00372835" w:rsidRDefault="00ED4F49" w:rsidP="00160D49">
            <w:pPr>
              <w:jc w:val="center"/>
              <w:rPr>
                <w:rFonts w:ascii="Arial" w:hAnsi="Arial" w:cs="Arial"/>
              </w:rPr>
            </w:pPr>
            <w:r w:rsidRPr="00372835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18F5B" w14:textId="77777777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>Preparat tlenowy do dezynfekcji powierzchni oraz sprzętu medycznego</w:t>
            </w:r>
          </w:p>
          <w:p w14:paraId="74657524" w14:textId="5B1C8D77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>- roztwór roboczy bezbarwny, aktywny min. 30 godzin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734BD32C" w14:textId="77777777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lastRenderedPageBreak/>
              <w:t>- na bazie nadsiarczanu lub nadwęglanu</w:t>
            </w:r>
          </w:p>
          <w:p w14:paraId="3EF12ACE" w14:textId="716C01B1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 xml:space="preserve">- bez zawartości aldehydów, chloru, </w:t>
            </w:r>
            <w:proofErr w:type="spellStart"/>
            <w:r w:rsidRPr="00372835">
              <w:rPr>
                <w:rFonts w:ascii="Arial" w:hAnsi="Arial" w:cs="Arial"/>
                <w:lang w:eastAsia="pl-PL"/>
              </w:rPr>
              <w:t>biguanidów</w:t>
            </w:r>
            <w:proofErr w:type="spellEnd"/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4504095C" w14:textId="5789DFFB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>- nie wymagający aktywatora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46E7F72C" w14:textId="615FF94C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b/>
                <w:bCs/>
                <w:lang w:eastAsia="pl-PL"/>
              </w:rPr>
              <w:t>-</w:t>
            </w:r>
            <w:r w:rsidRPr="00372835">
              <w:rPr>
                <w:rFonts w:ascii="Arial" w:hAnsi="Arial" w:cs="Arial"/>
                <w:lang w:eastAsia="pl-PL"/>
              </w:rPr>
              <w:t xml:space="preserve"> wykazujący kompatybilność materiałową ze stalą nierdzewną, polietylene</w:t>
            </w:r>
            <w:r w:rsidR="00A06C70">
              <w:rPr>
                <w:rFonts w:ascii="Arial" w:hAnsi="Arial" w:cs="Arial"/>
                <w:lang w:eastAsia="pl-PL"/>
              </w:rPr>
              <w:t>m, aluminium oraz poliwęglanem;</w:t>
            </w:r>
          </w:p>
          <w:p w14:paraId="0A1CB0BA" w14:textId="0ABE5AD4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>- spektrum działania dla obszaru medycznego: B, F</w:t>
            </w:r>
            <w:r w:rsidR="00BC0F2A">
              <w:rPr>
                <w:rFonts w:ascii="Arial" w:hAnsi="Arial" w:cs="Arial"/>
                <w:lang w:eastAsia="pl-PL"/>
              </w:rPr>
              <w:t xml:space="preserve"> </w:t>
            </w:r>
            <w:r w:rsidRPr="00372835">
              <w:rPr>
                <w:rFonts w:ascii="Arial" w:hAnsi="Arial" w:cs="Arial"/>
                <w:lang w:eastAsia="pl-PL"/>
              </w:rPr>
              <w:t xml:space="preserve">(Candida </w:t>
            </w:r>
            <w:proofErr w:type="spellStart"/>
            <w:r w:rsidRPr="00372835">
              <w:rPr>
                <w:rFonts w:ascii="Arial" w:hAnsi="Arial" w:cs="Arial"/>
                <w:lang w:eastAsia="pl-PL"/>
              </w:rPr>
              <w:t>albicans</w:t>
            </w:r>
            <w:proofErr w:type="spellEnd"/>
            <w:r w:rsidRPr="00372835">
              <w:rPr>
                <w:rFonts w:ascii="Arial" w:hAnsi="Arial" w:cs="Arial"/>
                <w:lang w:eastAsia="pl-PL"/>
              </w:rPr>
              <w:t xml:space="preserve">), </w:t>
            </w:r>
            <w:proofErr w:type="spellStart"/>
            <w:r w:rsidRPr="00372835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Pr="00372835">
              <w:rPr>
                <w:rFonts w:ascii="Arial" w:hAnsi="Arial" w:cs="Arial"/>
                <w:lang w:eastAsia="pl-PL"/>
              </w:rPr>
              <w:t xml:space="preserve"> (M. </w:t>
            </w:r>
            <w:proofErr w:type="spellStart"/>
            <w:r w:rsidRPr="00372835">
              <w:rPr>
                <w:rFonts w:ascii="Arial" w:hAnsi="Arial" w:cs="Arial"/>
                <w:lang w:eastAsia="pl-PL"/>
              </w:rPr>
              <w:t>Terrae</w:t>
            </w:r>
            <w:proofErr w:type="spellEnd"/>
            <w:r w:rsidRPr="00372835">
              <w:rPr>
                <w:rFonts w:ascii="Arial" w:hAnsi="Arial" w:cs="Arial"/>
                <w:lang w:eastAsia="pl-PL"/>
              </w:rPr>
              <w:t>), V (</w:t>
            </w:r>
            <w:proofErr w:type="spellStart"/>
            <w:r w:rsidRPr="00372835">
              <w:rPr>
                <w:rFonts w:ascii="Arial" w:hAnsi="Arial" w:cs="Arial"/>
                <w:lang w:eastAsia="pl-PL"/>
              </w:rPr>
              <w:t>Adeno</w:t>
            </w:r>
            <w:proofErr w:type="spellEnd"/>
            <w:r w:rsidRPr="00372835">
              <w:rPr>
                <w:rFonts w:ascii="Arial" w:hAnsi="Arial" w:cs="Arial"/>
                <w:lang w:eastAsia="pl-PL"/>
              </w:rPr>
              <w:t xml:space="preserve">, Polio), </w:t>
            </w:r>
          </w:p>
          <w:p w14:paraId="09B47543" w14:textId="43AF228D" w:rsidR="00372835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>- spektrum działania S w czasie do 30 min. w stężeniu 1%</w:t>
            </w:r>
            <w:r w:rsidRPr="00372835"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  <w:p w14:paraId="2E5D57F9" w14:textId="39EBBB97" w:rsidR="00ED4F49" w:rsidRPr="00372835" w:rsidRDefault="00372835" w:rsidP="0037283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72835">
              <w:rPr>
                <w:rFonts w:ascii="Arial" w:hAnsi="Arial" w:cs="Arial"/>
                <w:lang w:eastAsia="pl-PL"/>
              </w:rPr>
              <w:t>- wyrób medyczny i/lub produkt biobójczy</w:t>
            </w:r>
            <w:r w:rsidR="00A06C70">
              <w:rPr>
                <w:rFonts w:ascii="Arial" w:hAnsi="Arial" w:cs="Arial"/>
                <w:lang w:eastAsia="pl-PL"/>
              </w:rPr>
              <w:t>.</w:t>
            </w:r>
            <w:r w:rsidR="00ED4F49" w:rsidRPr="0037283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4B7F5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26121D4E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1FFAF103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78FCB1FD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53611" w14:textId="21588981" w:rsidR="00ED4F49" w:rsidRPr="00401B76" w:rsidRDefault="00372835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1 kg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7E718" w14:textId="7DD10385" w:rsidR="00ED4F49" w:rsidRPr="00401B76" w:rsidRDefault="00372835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9510C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6FE38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38169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87589" w14:textId="77777777" w:rsidR="00ED4F49" w:rsidRPr="00401B76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3B1BAD2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3CB408CA" w14:textId="77777777" w:rsidTr="00160D49">
        <w:trPr>
          <w:trHeight w:val="558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323016A" w14:textId="77777777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11EF7" w14:textId="03520399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Preparat do mycia i dezynfekcji powierzchni i sprzętu medycznego:</w:t>
            </w:r>
          </w:p>
          <w:p w14:paraId="08DD9D70" w14:textId="42FE06D4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na bazie czwartorzędowych związków amoniowyc</w:t>
            </w:r>
            <w:r w:rsidR="00A06C70">
              <w:rPr>
                <w:rFonts w:ascii="Arial" w:hAnsi="Arial" w:cs="Arial"/>
                <w:lang w:eastAsia="pl-PL"/>
              </w:rPr>
              <w:t>h oraz amin;</w:t>
            </w:r>
          </w:p>
          <w:p w14:paraId="38ED770A" w14:textId="1182800F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bez aldehydów, związków tlenowych, fenolu oraz pochodnych guanidyny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08FC7F51" w14:textId="3713E69A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płynny, w koncentracie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59AD0823" w14:textId="2658C896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wykazujący kompatybilność materiałową ze stalą nierdzewną, polietylenem, aluminium oraz poliwęglanem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5E1E0C04" w14:textId="31C035B9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 xml:space="preserve">- spektrum działania dla obszaru medycznego w czasie do 15 minut w stężeniu do 1%: B, </w:t>
            </w:r>
            <w:proofErr w:type="spellStart"/>
            <w:r w:rsidRPr="00401B76">
              <w:rPr>
                <w:rFonts w:ascii="Arial" w:hAnsi="Arial" w:cs="Arial"/>
                <w:lang w:eastAsia="pl-PL"/>
              </w:rPr>
              <w:t>Tbc</w:t>
            </w:r>
            <w:proofErr w:type="spellEnd"/>
            <w:r w:rsidRPr="00401B76">
              <w:rPr>
                <w:rFonts w:ascii="Arial" w:hAnsi="Arial" w:cs="Arial"/>
                <w:lang w:eastAsia="pl-PL"/>
              </w:rPr>
              <w:t xml:space="preserve"> (M. </w:t>
            </w:r>
            <w:proofErr w:type="spellStart"/>
            <w:r w:rsidRPr="00401B76">
              <w:rPr>
                <w:rFonts w:ascii="Arial" w:hAnsi="Arial" w:cs="Arial"/>
                <w:lang w:eastAsia="pl-PL"/>
              </w:rPr>
              <w:t>Terrae</w:t>
            </w:r>
            <w:proofErr w:type="spellEnd"/>
            <w:r w:rsidR="002F0F1F">
              <w:rPr>
                <w:rFonts w:ascii="Arial" w:hAnsi="Arial" w:cs="Arial"/>
                <w:lang w:eastAsia="pl-PL"/>
              </w:rPr>
              <w:t>)</w:t>
            </w:r>
            <w:r w:rsidRPr="00401B76">
              <w:rPr>
                <w:rFonts w:ascii="Arial" w:hAnsi="Arial" w:cs="Arial"/>
                <w:lang w:eastAsia="pl-PL"/>
              </w:rPr>
              <w:t xml:space="preserve">, F (Candida </w:t>
            </w:r>
            <w:proofErr w:type="spellStart"/>
            <w:r w:rsidRPr="00401B76">
              <w:rPr>
                <w:rFonts w:ascii="Arial" w:hAnsi="Arial" w:cs="Arial"/>
                <w:lang w:eastAsia="pl-PL"/>
              </w:rPr>
              <w:t>albi</w:t>
            </w:r>
            <w:r w:rsidR="00A06C70">
              <w:rPr>
                <w:rFonts w:ascii="Arial" w:hAnsi="Arial" w:cs="Arial"/>
                <w:lang w:eastAsia="pl-PL"/>
              </w:rPr>
              <w:t>cans</w:t>
            </w:r>
            <w:proofErr w:type="spellEnd"/>
            <w:r w:rsidR="00A06C70">
              <w:rPr>
                <w:rFonts w:ascii="Arial" w:hAnsi="Arial" w:cs="Arial"/>
                <w:lang w:eastAsia="pl-PL"/>
              </w:rPr>
              <w:t>), V (osłonkowe);</w:t>
            </w:r>
          </w:p>
          <w:p w14:paraId="41BFE579" w14:textId="4D178A15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sprawdzony dermatologicznie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79D31BA2" w14:textId="1B1930D5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stabilność roztworu roboczego min. 14 dni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32D81D66" w14:textId="30730FC1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ulegający łatwemu i całkowitemu rozkładowi biologicznemu</w:t>
            </w:r>
            <w:r w:rsidR="00A06C70">
              <w:rPr>
                <w:rFonts w:ascii="Arial" w:hAnsi="Arial" w:cs="Arial"/>
                <w:lang w:eastAsia="pl-PL"/>
              </w:rPr>
              <w:t>;</w:t>
            </w:r>
          </w:p>
          <w:p w14:paraId="27EC9C29" w14:textId="493037AE" w:rsidR="00401B76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- produkt biobójczy i/lub wyrób medyczny</w:t>
            </w:r>
            <w:r w:rsidR="00A06C70">
              <w:rPr>
                <w:rFonts w:ascii="Arial" w:hAnsi="Arial" w:cs="Arial"/>
                <w:lang w:eastAsia="pl-PL"/>
              </w:rPr>
              <w:t>.</w:t>
            </w:r>
          </w:p>
          <w:p w14:paraId="00FA2CFB" w14:textId="0F1339AD" w:rsidR="00ED4F49" w:rsidRPr="00401B76" w:rsidRDefault="00401B76" w:rsidP="00401B7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01B76">
              <w:rPr>
                <w:rFonts w:ascii="Arial" w:hAnsi="Arial" w:cs="Arial"/>
                <w:lang w:eastAsia="pl-PL"/>
              </w:rPr>
              <w:t>Dopuszcza się zaoferowanie produktu o pojemności 2 litry. W takim przypadku ilość opakowań należy proporcjonalnie zmniejszyć.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C5B20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160881C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2F5262F7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06AB7626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B76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0502A" w14:textId="102F315C" w:rsidR="00ED4F49" w:rsidRPr="00401B76" w:rsidRDefault="00401B76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1 litr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705C96" w14:textId="7D039323" w:rsidR="00ED4F49" w:rsidRPr="00401B76" w:rsidRDefault="00401B76" w:rsidP="00160D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CADC1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C26E9F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ABBBA" w14:textId="77777777" w:rsidR="00ED4F49" w:rsidRPr="00401B76" w:rsidRDefault="00ED4F49" w:rsidP="00160D49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A0B30C" w14:textId="77777777" w:rsidR="00ED4F49" w:rsidRPr="00401B76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601C373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5831BBD9" w14:textId="77777777" w:rsidTr="00EB6B2E">
        <w:trPr>
          <w:trHeight w:val="454"/>
        </w:trPr>
        <w:tc>
          <w:tcPr>
            <w:tcW w:w="935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622F4B" w14:textId="77777777" w:rsidR="00ED4F49" w:rsidRPr="00401B76" w:rsidRDefault="00ED4F49" w:rsidP="00160D49">
            <w:pPr>
              <w:jc w:val="right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BCEFA4" w14:textId="714AC3DE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42448A" w14:textId="77777777" w:rsidR="00ED4F49" w:rsidRPr="00EB6B2E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B2E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4C41D2" w14:textId="77777777" w:rsidR="00ED4F49" w:rsidRPr="00EB6B2E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B2E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85C70A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006ABF" w14:textId="77777777" w:rsidR="00ED4F49" w:rsidRPr="00513F7B" w:rsidRDefault="00ED4F49" w:rsidP="00ED4F49">
      <w:pPr>
        <w:ind w:left="-567"/>
        <w:jc w:val="both"/>
        <w:rPr>
          <w:rFonts w:ascii="Arial" w:hAnsi="Arial" w:cs="Arial"/>
          <w:iCs/>
          <w:spacing w:val="4"/>
          <w:sz w:val="10"/>
          <w:highlight w:val="green"/>
        </w:rPr>
      </w:pPr>
    </w:p>
    <w:p w14:paraId="1831FDE2" w14:textId="78AD8F52" w:rsidR="00401B76" w:rsidRDefault="00CF757F" w:rsidP="00CF757F">
      <w:pPr>
        <w:ind w:left="-567" w:right="-458"/>
        <w:jc w:val="both"/>
        <w:rPr>
          <w:rFonts w:ascii="Arial" w:hAnsi="Arial" w:cs="Arial"/>
          <w:iCs/>
          <w:spacing w:val="4"/>
        </w:rPr>
      </w:pPr>
      <w:r w:rsidRPr="00446840">
        <w:rPr>
          <w:rFonts w:ascii="Arial" w:hAnsi="Arial" w:cs="Arial"/>
        </w:rPr>
        <w:t xml:space="preserve">* Brak podania przez Wykonawcę nazw producentów i </w:t>
      </w:r>
      <w:r>
        <w:rPr>
          <w:rFonts w:ascii="Arial" w:hAnsi="Arial" w:cs="Arial"/>
        </w:rPr>
        <w:t>nazw preparatów</w:t>
      </w:r>
      <w:r w:rsidRPr="00446840">
        <w:rPr>
          <w:rFonts w:ascii="Arial" w:hAnsi="Arial" w:cs="Arial"/>
        </w:rPr>
        <w:t xml:space="preserve"> dla każdej pozycji spowoduje odrzucenie oferty. Jeśli producent nie nadaje nazwy handlowej należy wpisać tę informację w formularzu w kol. 3, np.: „brak </w:t>
      </w:r>
      <w:r>
        <w:rPr>
          <w:rFonts w:ascii="Arial" w:hAnsi="Arial" w:cs="Arial"/>
        </w:rPr>
        <w:t>nazwy handlowej</w:t>
      </w:r>
      <w:r w:rsidRPr="00446840">
        <w:rPr>
          <w:rFonts w:ascii="Arial" w:hAnsi="Arial" w:cs="Arial"/>
        </w:rPr>
        <w:t>”.</w:t>
      </w:r>
    </w:p>
    <w:p w14:paraId="5C490765" w14:textId="77777777" w:rsidR="00CF757F" w:rsidRDefault="00CF757F" w:rsidP="00401B76">
      <w:pPr>
        <w:ind w:left="-567"/>
        <w:rPr>
          <w:rFonts w:ascii="Arial" w:hAnsi="Arial" w:cs="Arial"/>
          <w:iCs/>
          <w:spacing w:val="4"/>
        </w:rPr>
      </w:pPr>
    </w:p>
    <w:p w14:paraId="4F5EF44D" w14:textId="77777777" w:rsidR="00CF757F" w:rsidRDefault="00CF757F" w:rsidP="00401B76">
      <w:pPr>
        <w:ind w:left="-567"/>
        <w:rPr>
          <w:rFonts w:ascii="Arial" w:hAnsi="Arial" w:cs="Arial"/>
          <w:iCs/>
          <w:spacing w:val="4"/>
        </w:rPr>
      </w:pPr>
    </w:p>
    <w:p w14:paraId="5BA12915" w14:textId="77777777" w:rsidR="00401B76" w:rsidRPr="0022725A" w:rsidRDefault="00401B76" w:rsidP="00401B76">
      <w:pPr>
        <w:ind w:left="-567"/>
        <w:rPr>
          <w:rFonts w:ascii="Arial" w:hAnsi="Arial" w:cs="Arial"/>
          <w:iCs/>
          <w:spacing w:val="4"/>
        </w:rPr>
      </w:pPr>
      <w:r w:rsidRPr="0022725A">
        <w:rPr>
          <w:rFonts w:ascii="Arial" w:hAnsi="Arial" w:cs="Arial"/>
          <w:iCs/>
          <w:spacing w:val="4"/>
        </w:rPr>
        <w:t xml:space="preserve">Dostawa w terminie: 1-3 dni roboczych – 1 pkt; 4-6 dni roboczych – 0 pkt. </w:t>
      </w:r>
    </w:p>
    <w:p w14:paraId="50B1E5D1" w14:textId="77777777" w:rsidR="00401B76" w:rsidRPr="0022725A" w:rsidRDefault="00401B76" w:rsidP="00401B76">
      <w:pPr>
        <w:ind w:left="-567"/>
        <w:rPr>
          <w:rFonts w:ascii="Arial" w:hAnsi="Arial" w:cs="Arial"/>
          <w:iCs/>
          <w:spacing w:val="4"/>
        </w:rPr>
      </w:pPr>
      <w:r w:rsidRPr="0022725A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14:paraId="53CA5EF0" w14:textId="77777777" w:rsidR="00401B76" w:rsidRPr="0022725A" w:rsidRDefault="00401B76" w:rsidP="00401B76">
      <w:pPr>
        <w:ind w:left="-567"/>
        <w:rPr>
          <w:rFonts w:ascii="Arial" w:hAnsi="Arial" w:cs="Arial"/>
          <w:b/>
          <w:bCs/>
          <w:iCs/>
          <w:spacing w:val="4"/>
        </w:rPr>
      </w:pPr>
    </w:p>
    <w:p w14:paraId="15A8F921" w14:textId="77777777" w:rsidR="00401B76" w:rsidRPr="0022725A" w:rsidRDefault="00401B76" w:rsidP="00401B76">
      <w:pPr>
        <w:ind w:left="-567"/>
        <w:rPr>
          <w:rFonts w:ascii="Arial" w:hAnsi="Arial" w:cs="Arial"/>
          <w:bCs/>
          <w:iCs/>
          <w:spacing w:val="4"/>
        </w:rPr>
      </w:pPr>
    </w:p>
    <w:p w14:paraId="5769FA59" w14:textId="611AB448" w:rsidR="00401B76" w:rsidRDefault="00401B76" w:rsidP="002F0F1F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  <w:r w:rsidRPr="0022725A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22725A">
        <w:rPr>
          <w:rFonts w:ascii="Arial" w:hAnsi="Arial" w:cs="Arial"/>
          <w:bCs/>
          <w:iCs/>
          <w:spacing w:val="4"/>
        </w:rPr>
        <w:t>(wpisać)</w:t>
      </w:r>
    </w:p>
    <w:p w14:paraId="17B60339" w14:textId="77777777" w:rsid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3CA661D9" w14:textId="77777777" w:rsid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60487E4" w14:textId="77777777" w:rsid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7D66518" w14:textId="77777777" w:rsid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6F13372" w14:textId="77777777" w:rsid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4F45FE5F" w14:textId="77777777" w:rsidR="00401B76" w:rsidRDefault="00401B76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8CF19CC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C1D6933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F5984F2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84E1355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36484812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E01AA1E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0E7F0A0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D071F04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53D9DB7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7D85757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19B60A0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0D6A090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4DA5DE7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8511321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95792E8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2FABB7C8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69B643E7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057E35E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6BA3696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0CCDD21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E4BFD26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43B838E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A32C158" w14:textId="77777777" w:rsidR="00CF757F" w:rsidRDefault="00CF757F" w:rsidP="00ED4F49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E4F5B35" w14:textId="0A8C039E" w:rsidR="00401B76" w:rsidRP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401B76">
        <w:rPr>
          <w:rFonts w:ascii="Arial" w:hAnsi="Arial" w:cs="Arial"/>
          <w:b/>
          <w:bCs/>
          <w:sz w:val="28"/>
        </w:rPr>
        <w:lastRenderedPageBreak/>
        <w:t>CZĘŚĆ 4.  GAZIKI DO DEZYNFEKCJI SKÓRY</w:t>
      </w:r>
    </w:p>
    <w:p w14:paraId="156ABBFA" w14:textId="77777777" w:rsidR="00401B76" w:rsidRP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3ABA1061" w14:textId="77777777" w:rsidR="00401B76" w:rsidRPr="00401B76" w:rsidRDefault="00401B76" w:rsidP="00ED4F49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14:paraId="7B786416" w14:textId="77777777" w:rsidR="00ED4F49" w:rsidRPr="00401B76" w:rsidRDefault="00ED4F49" w:rsidP="00971E99">
      <w:pPr>
        <w:ind w:left="-567"/>
        <w:rPr>
          <w:rFonts w:ascii="Arial" w:hAnsi="Arial" w:cs="Arial"/>
          <w:color w:val="000000"/>
          <w:sz w:val="16"/>
          <w:szCs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1830"/>
        <w:gridCol w:w="1134"/>
        <w:gridCol w:w="832"/>
        <w:gridCol w:w="1134"/>
        <w:gridCol w:w="19"/>
        <w:gridCol w:w="1535"/>
        <w:gridCol w:w="850"/>
        <w:gridCol w:w="1559"/>
        <w:gridCol w:w="1880"/>
      </w:tblGrid>
      <w:tr w:rsidR="00ED4F49" w:rsidRPr="00401B76" w14:paraId="20A92FBD" w14:textId="77777777" w:rsidTr="00160D49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DCCE0C2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1B7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7D75DB4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327318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 xml:space="preserve">Producent/ </w:t>
            </w:r>
          </w:p>
          <w:p w14:paraId="76763C1A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Nazwa preparatu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ECB03A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Wielkość opak.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A48D750" w14:textId="77777777" w:rsidR="009946EC" w:rsidRPr="00401B76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401B76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  <w:p w14:paraId="03316170" w14:textId="0779072F" w:rsidR="00ED4F49" w:rsidRPr="00401B76" w:rsidRDefault="009946EC" w:rsidP="009946E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401B76">
              <w:rPr>
                <w:rFonts w:ascii="Arial" w:hAnsi="Arial" w:cs="Arial"/>
                <w:b/>
                <w:iCs/>
                <w:szCs w:val="24"/>
              </w:rPr>
              <w:t>op.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73BA4A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ABE6FFE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Wartość</w:t>
            </w:r>
          </w:p>
          <w:p w14:paraId="66DB3C36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Netto</w:t>
            </w:r>
          </w:p>
          <w:p w14:paraId="03A1D4C3" w14:textId="77777777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6BFAF4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Stawka</w:t>
            </w:r>
          </w:p>
          <w:p w14:paraId="338752BC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VAT</w:t>
            </w:r>
          </w:p>
          <w:p w14:paraId="697DC5F2" w14:textId="77777777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1FB1FA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Kwota</w:t>
            </w:r>
          </w:p>
          <w:p w14:paraId="6FFB8E39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VAT</w:t>
            </w:r>
          </w:p>
          <w:p w14:paraId="208C08B6" w14:textId="77777777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36E617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Wartość</w:t>
            </w:r>
          </w:p>
          <w:p w14:paraId="5025CE21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b/>
              </w:rPr>
            </w:pPr>
            <w:r w:rsidRPr="00401B76">
              <w:rPr>
                <w:rFonts w:ascii="Arial" w:hAnsi="Arial" w:cs="Arial"/>
                <w:b/>
              </w:rPr>
              <w:t>brutto</w:t>
            </w:r>
          </w:p>
          <w:p w14:paraId="5561B6A8" w14:textId="77777777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(obliczyć: 7 + 9)</w:t>
            </w:r>
          </w:p>
        </w:tc>
      </w:tr>
      <w:tr w:rsidR="00ED4F49" w:rsidRPr="00513F7B" w14:paraId="4285029C" w14:textId="77777777" w:rsidTr="00160D49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991DEF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1E1D1C" w14:textId="77777777" w:rsidR="00ED4F49" w:rsidRPr="00513F7B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513F7B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544F995B" w14:textId="77777777" w:rsidR="00ED4F49" w:rsidRPr="00401B76" w:rsidRDefault="00ED4F49" w:rsidP="00160D49">
            <w:pPr>
              <w:jc w:val="center"/>
              <w:rPr>
                <w:rFonts w:ascii="Arial" w:hAnsi="Arial" w:cs="Arial"/>
              </w:rPr>
            </w:pPr>
            <w:r w:rsidRPr="00401B7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CBB1E44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84C0E4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E8A86B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91F68C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AC50D2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A55AB6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995CA77" w14:textId="77777777" w:rsidR="00ED4F49" w:rsidRPr="00401B76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  <w:r w:rsidRPr="00401B76">
              <w:rPr>
                <w:rFonts w:ascii="Arial" w:hAnsi="Arial" w:cs="Arial"/>
              </w:rPr>
              <w:t>10</w:t>
            </w:r>
          </w:p>
        </w:tc>
      </w:tr>
      <w:tr w:rsidR="00ED4F49" w:rsidRPr="00513F7B" w14:paraId="79667366" w14:textId="77777777" w:rsidTr="00160D49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3C1EA2D" w14:textId="77777777" w:rsidR="00ED4F49" w:rsidRPr="00CF757F" w:rsidRDefault="00ED4F49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41691C" w14:textId="40A9CBC3" w:rsidR="00ED4F49" w:rsidRPr="00CF757F" w:rsidRDefault="007E0F9B" w:rsidP="002F2B6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757F">
              <w:rPr>
                <w:rFonts w:ascii="Arial" w:hAnsi="Arial" w:cs="Arial"/>
                <w:lang w:eastAsia="pl-PL"/>
              </w:rPr>
              <w:t>Gazik do dezynfekcji skóry przed iniekcjami, pakowany pojedynczo w saszetki, zawierający alkohol izopropylowy lub mieszaninę alkoholu izopropylowego i etylowego – nie mniej niż 70g na 100g p</w:t>
            </w:r>
            <w:r w:rsidR="00A06C70" w:rsidRPr="00CF757F">
              <w:rPr>
                <w:rFonts w:ascii="Arial" w:hAnsi="Arial" w:cs="Arial"/>
                <w:lang w:eastAsia="pl-PL"/>
              </w:rPr>
              <w:t xml:space="preserve">reparatu, bez innych substancji </w:t>
            </w:r>
            <w:r w:rsidRPr="00CF757F">
              <w:rPr>
                <w:rFonts w:ascii="Arial" w:hAnsi="Arial" w:cs="Arial"/>
                <w:lang w:eastAsia="pl-PL"/>
              </w:rPr>
              <w:t xml:space="preserve">aktywnych. </w:t>
            </w:r>
            <w:r w:rsidR="002F0F1F" w:rsidRPr="00CF757F">
              <w:rPr>
                <w:rFonts w:ascii="Arial" w:hAnsi="Arial" w:cs="Arial"/>
                <w:lang w:eastAsia="pl-PL"/>
              </w:rPr>
              <w:t xml:space="preserve">Pojedynczy </w:t>
            </w:r>
            <w:r w:rsidR="002F0F1F" w:rsidRPr="00CF757F">
              <w:rPr>
                <w:rFonts w:ascii="Arial" w:hAnsi="Arial" w:cs="Arial"/>
              </w:rPr>
              <w:t>g</w:t>
            </w:r>
            <w:r w:rsidR="005101B0" w:rsidRPr="00CF757F">
              <w:rPr>
                <w:rFonts w:ascii="Arial" w:hAnsi="Arial" w:cs="Arial"/>
              </w:rPr>
              <w:t xml:space="preserve">azik nasączony minimum 1,5g powyższych substancji. </w:t>
            </w:r>
            <w:r w:rsidRPr="00CF757F">
              <w:rPr>
                <w:rFonts w:ascii="Arial" w:hAnsi="Arial" w:cs="Arial"/>
                <w:lang w:eastAsia="pl-PL"/>
              </w:rPr>
              <w:t>Wymiar</w:t>
            </w:r>
            <w:r w:rsidR="002F2B61" w:rsidRPr="00CF757F">
              <w:rPr>
                <w:rFonts w:ascii="Arial" w:hAnsi="Arial" w:cs="Arial"/>
                <w:lang w:eastAsia="pl-PL"/>
              </w:rPr>
              <w:t xml:space="preserve"> gazika złożonego: min. 4cm x 4cm.</w:t>
            </w:r>
            <w:r w:rsidRPr="00CF757F">
              <w:rPr>
                <w:rFonts w:ascii="Arial" w:hAnsi="Arial" w:cs="Arial"/>
                <w:lang w:eastAsia="pl-PL"/>
              </w:rPr>
              <w:t xml:space="preserve"> Ga</w:t>
            </w:r>
            <w:r w:rsidR="00A06C70" w:rsidRPr="00CF757F">
              <w:rPr>
                <w:rFonts w:ascii="Arial" w:hAnsi="Arial" w:cs="Arial"/>
                <w:lang w:eastAsia="pl-PL"/>
              </w:rPr>
              <w:t>zik złożony minimum trzykrotnie</w:t>
            </w:r>
            <w:r w:rsidRPr="00CF757F">
              <w:rPr>
                <w:rFonts w:ascii="Arial" w:hAnsi="Arial" w:cs="Arial"/>
                <w:lang w:eastAsia="pl-PL"/>
              </w:rPr>
              <w:t>, m</w:t>
            </w:r>
            <w:r w:rsidR="00A06C70" w:rsidRPr="00CF757F">
              <w:rPr>
                <w:rFonts w:ascii="Arial" w:hAnsi="Arial" w:cs="Arial"/>
                <w:lang w:eastAsia="pl-PL"/>
              </w:rPr>
              <w:t>inimum</w:t>
            </w:r>
            <w:r w:rsidRPr="00CF757F">
              <w:rPr>
                <w:rFonts w:ascii="Arial" w:hAnsi="Arial" w:cs="Arial"/>
                <w:lang w:eastAsia="pl-PL"/>
              </w:rPr>
              <w:t xml:space="preserve"> 6 warstw włókniny. Gramatura włókniny gazika min. </w:t>
            </w:r>
            <w:r w:rsidR="00F01C0D" w:rsidRPr="00CF757F">
              <w:rPr>
                <w:rFonts w:ascii="Arial" w:hAnsi="Arial" w:cs="Arial"/>
                <w:lang w:eastAsia="pl-PL"/>
              </w:rPr>
              <w:t xml:space="preserve">70 </w:t>
            </w:r>
            <w:r w:rsidRPr="00CF757F">
              <w:rPr>
                <w:rFonts w:ascii="Arial" w:hAnsi="Arial" w:cs="Arial"/>
                <w:lang w:eastAsia="pl-PL"/>
              </w:rPr>
              <w:t>g/m</w:t>
            </w:r>
            <w:r w:rsidR="002F2B61" w:rsidRPr="00CF757F">
              <w:rPr>
                <w:rFonts w:ascii="Arial" w:hAnsi="Arial" w:cs="Arial"/>
                <w:lang w:eastAsia="pl-PL"/>
              </w:rPr>
              <w:t>²</w:t>
            </w:r>
            <w:r w:rsidRPr="00CF757F">
              <w:rPr>
                <w:rFonts w:ascii="Arial" w:hAnsi="Arial" w:cs="Arial"/>
                <w:lang w:eastAsia="pl-PL"/>
              </w:rPr>
              <w:t>. Wymiar gazika po rozłożeniu: min. 8cm</w:t>
            </w:r>
            <w:r w:rsidR="002F2B61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>x</w:t>
            </w:r>
            <w:r w:rsidR="002F2B61" w:rsidRPr="00CF757F">
              <w:rPr>
                <w:rFonts w:ascii="Arial" w:hAnsi="Arial" w:cs="Arial"/>
                <w:lang w:eastAsia="pl-PL"/>
              </w:rPr>
              <w:t xml:space="preserve"> </w:t>
            </w:r>
            <w:r w:rsidRPr="00CF757F">
              <w:rPr>
                <w:rFonts w:ascii="Arial" w:hAnsi="Arial" w:cs="Arial"/>
                <w:lang w:eastAsia="pl-PL"/>
              </w:rPr>
              <w:t xml:space="preserve">11cm. Wyrób medyczny klasa I lub </w:t>
            </w:r>
            <w:proofErr w:type="spellStart"/>
            <w:r w:rsidRPr="00CF757F">
              <w:rPr>
                <w:rFonts w:ascii="Arial" w:hAnsi="Arial" w:cs="Arial"/>
                <w:lang w:eastAsia="pl-PL"/>
              </w:rPr>
              <w:t>IIa</w:t>
            </w:r>
            <w:proofErr w:type="spellEnd"/>
            <w:r w:rsidR="00ED4F49" w:rsidRPr="00CF757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A29D2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4D31E2D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……….……..…….</w:t>
            </w:r>
          </w:p>
          <w:p w14:paraId="423989BA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Nazwa preparatu:</w:t>
            </w:r>
          </w:p>
          <w:p w14:paraId="34657532" w14:textId="77777777" w:rsidR="00ED4F49" w:rsidRPr="00CF757F" w:rsidRDefault="00ED4F49" w:rsidP="00160D4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757F">
              <w:rPr>
                <w:rFonts w:ascii="Arial" w:hAnsi="Arial" w:cs="Arial"/>
                <w:sz w:val="18"/>
                <w:szCs w:val="18"/>
              </w:rPr>
              <w:t>…….…………..….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4DC3B9" w14:textId="6CD949B1" w:rsidR="00ED4F49" w:rsidRPr="00CF757F" w:rsidRDefault="00401B76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 xml:space="preserve">100 </w:t>
            </w:r>
            <w:r w:rsidR="00ED4F49" w:rsidRPr="00CF757F">
              <w:rPr>
                <w:rFonts w:ascii="Arial" w:hAnsi="Arial" w:cs="Arial"/>
              </w:rPr>
              <w:t>szt.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5A71C3" w14:textId="2D7215F6" w:rsidR="00ED4F49" w:rsidRPr="00CF757F" w:rsidRDefault="00401B76" w:rsidP="00160D49">
            <w:pPr>
              <w:jc w:val="center"/>
              <w:rPr>
                <w:rFonts w:ascii="Arial" w:hAnsi="Arial" w:cs="Arial"/>
              </w:rPr>
            </w:pPr>
            <w:r w:rsidRPr="00CF757F">
              <w:rPr>
                <w:rFonts w:ascii="Arial" w:hAnsi="Arial" w:cs="Arial"/>
              </w:rPr>
              <w:t>3 000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B32B6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54708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2F2B8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65D80" w14:textId="77777777" w:rsidR="00ED4F49" w:rsidRPr="00CF757F" w:rsidRDefault="00ED4F49" w:rsidP="00160D4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D3DDD7A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4F49" w:rsidRPr="00513F7B" w14:paraId="508488F6" w14:textId="77777777" w:rsidTr="000977C1">
        <w:trPr>
          <w:trHeight w:val="524"/>
        </w:trPr>
        <w:tc>
          <w:tcPr>
            <w:tcW w:w="935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170722" w14:textId="77777777" w:rsidR="00ED4F49" w:rsidRPr="00CF757F" w:rsidRDefault="00ED4F49" w:rsidP="00160D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799159" w14:textId="58300FE1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C9CFAF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3149EF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57F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EE3C19" w14:textId="77777777" w:rsidR="00ED4F49" w:rsidRPr="00CF757F" w:rsidRDefault="00ED4F49" w:rsidP="0016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872534" w14:textId="77777777" w:rsidR="00ED4F49" w:rsidRPr="00513F7B" w:rsidRDefault="00ED4F49" w:rsidP="00ED4F49">
      <w:pPr>
        <w:ind w:left="-567"/>
        <w:jc w:val="both"/>
        <w:rPr>
          <w:rFonts w:ascii="Arial" w:hAnsi="Arial" w:cs="Arial"/>
          <w:iCs/>
          <w:spacing w:val="4"/>
          <w:sz w:val="10"/>
          <w:highlight w:val="green"/>
        </w:rPr>
      </w:pPr>
    </w:p>
    <w:p w14:paraId="366AA190" w14:textId="46DE0C72" w:rsidR="007E0F9B" w:rsidRDefault="00CF757F" w:rsidP="007E0F9B">
      <w:pPr>
        <w:ind w:left="-567"/>
        <w:rPr>
          <w:rFonts w:ascii="Arial" w:hAnsi="Arial" w:cs="Arial"/>
        </w:rPr>
      </w:pPr>
      <w:r w:rsidRPr="00446840">
        <w:rPr>
          <w:rFonts w:ascii="Arial" w:hAnsi="Arial" w:cs="Arial"/>
        </w:rPr>
        <w:t xml:space="preserve">* Brak podania przez Wykonawcę nazw producentów i </w:t>
      </w:r>
      <w:r>
        <w:rPr>
          <w:rFonts w:ascii="Arial" w:hAnsi="Arial" w:cs="Arial"/>
        </w:rPr>
        <w:t>nazw preparatów</w:t>
      </w:r>
      <w:r w:rsidRPr="00446840">
        <w:rPr>
          <w:rFonts w:ascii="Arial" w:hAnsi="Arial" w:cs="Arial"/>
        </w:rPr>
        <w:t xml:space="preserve"> dla każdej pozycji spowoduje odrzucenie oferty. Jeśli producent nie nadaje nazwy handlowej należy wpisać tę informację w formularzu w kol. 3, np.: „brak </w:t>
      </w:r>
      <w:r>
        <w:rPr>
          <w:rFonts w:ascii="Arial" w:hAnsi="Arial" w:cs="Arial"/>
        </w:rPr>
        <w:t>nazwy handlowej</w:t>
      </w:r>
      <w:r w:rsidRPr="00446840">
        <w:rPr>
          <w:rFonts w:ascii="Arial" w:hAnsi="Arial" w:cs="Arial"/>
        </w:rPr>
        <w:t>”.</w:t>
      </w:r>
    </w:p>
    <w:p w14:paraId="4F9045DC" w14:textId="77777777" w:rsidR="00CF757F" w:rsidRDefault="00CF757F" w:rsidP="007E0F9B">
      <w:pPr>
        <w:ind w:left="-567"/>
        <w:rPr>
          <w:rFonts w:ascii="Arial" w:hAnsi="Arial" w:cs="Arial"/>
          <w:iCs/>
          <w:spacing w:val="4"/>
        </w:rPr>
      </w:pPr>
    </w:p>
    <w:p w14:paraId="79F41887" w14:textId="77777777" w:rsidR="007E0F9B" w:rsidRPr="0022725A" w:rsidRDefault="007E0F9B" w:rsidP="007E0F9B">
      <w:pPr>
        <w:ind w:left="-567"/>
        <w:rPr>
          <w:rFonts w:ascii="Arial" w:hAnsi="Arial" w:cs="Arial"/>
          <w:iCs/>
          <w:spacing w:val="4"/>
        </w:rPr>
      </w:pPr>
      <w:r w:rsidRPr="0022725A">
        <w:rPr>
          <w:rFonts w:ascii="Arial" w:hAnsi="Arial" w:cs="Arial"/>
          <w:iCs/>
          <w:spacing w:val="4"/>
        </w:rPr>
        <w:t xml:space="preserve">Dostawa w terminie: 1-3 dni roboczych – 1 pkt; 4-6 dni roboczych – 0 pkt. </w:t>
      </w:r>
    </w:p>
    <w:p w14:paraId="245DF0C6" w14:textId="77777777" w:rsidR="007E0F9B" w:rsidRPr="0022725A" w:rsidRDefault="007E0F9B" w:rsidP="007E0F9B">
      <w:pPr>
        <w:ind w:left="-567"/>
        <w:rPr>
          <w:rFonts w:ascii="Arial" w:hAnsi="Arial" w:cs="Arial"/>
          <w:iCs/>
          <w:spacing w:val="4"/>
        </w:rPr>
      </w:pPr>
      <w:r w:rsidRPr="0022725A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14:paraId="42EAADFA" w14:textId="77777777" w:rsidR="007E0F9B" w:rsidRPr="0022725A" w:rsidRDefault="007E0F9B" w:rsidP="007E0F9B">
      <w:pPr>
        <w:ind w:left="-567"/>
        <w:rPr>
          <w:rFonts w:ascii="Arial" w:hAnsi="Arial" w:cs="Arial"/>
          <w:b/>
          <w:bCs/>
          <w:iCs/>
          <w:spacing w:val="4"/>
        </w:rPr>
      </w:pPr>
    </w:p>
    <w:p w14:paraId="402125B0" w14:textId="77777777" w:rsidR="007E0F9B" w:rsidRPr="0022725A" w:rsidRDefault="007E0F9B" w:rsidP="007E0F9B">
      <w:pPr>
        <w:ind w:left="-567"/>
        <w:rPr>
          <w:rFonts w:ascii="Arial" w:hAnsi="Arial" w:cs="Arial"/>
          <w:bCs/>
          <w:iCs/>
          <w:spacing w:val="4"/>
        </w:rPr>
      </w:pPr>
    </w:p>
    <w:p w14:paraId="52AFB0EB" w14:textId="77777777" w:rsidR="007E0F9B" w:rsidRPr="00513F7B" w:rsidRDefault="007E0F9B" w:rsidP="007E0F9B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  <w:r w:rsidRPr="0022725A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22725A">
        <w:rPr>
          <w:rFonts w:ascii="Arial" w:hAnsi="Arial" w:cs="Arial"/>
          <w:bCs/>
          <w:iCs/>
          <w:spacing w:val="4"/>
        </w:rPr>
        <w:t>(wpisać)</w:t>
      </w:r>
    </w:p>
    <w:p w14:paraId="5656EF96" w14:textId="77777777" w:rsidR="00ED4F49" w:rsidRPr="00513F7B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0323711" w14:textId="77777777" w:rsidR="00ED4F49" w:rsidRPr="00513F7B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01775E65" w14:textId="77777777" w:rsidR="00ED4F49" w:rsidRPr="00513F7B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5B6D0CA6" w14:textId="77777777" w:rsidR="00ED4F49" w:rsidRDefault="00ED4F49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33C4F259" w14:textId="77777777" w:rsidR="007E0F9B" w:rsidRDefault="007E0F9B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2591FC6D" w14:textId="77777777" w:rsidR="007E0F9B" w:rsidRDefault="007E0F9B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6C8DAEFF" w14:textId="77777777" w:rsidR="007E0F9B" w:rsidRDefault="007E0F9B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127F5ED5" w14:textId="77777777" w:rsidR="007E0F9B" w:rsidRDefault="007E0F9B" w:rsidP="00ED4F4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14:paraId="7C67ED3E" w14:textId="77777777" w:rsidR="002F2B61" w:rsidRDefault="002F2B61" w:rsidP="00ED4F49">
      <w:pPr>
        <w:ind w:left="-567"/>
        <w:rPr>
          <w:rFonts w:ascii="Arial" w:hAnsi="Arial" w:cs="Arial"/>
          <w:b/>
          <w:bCs/>
          <w:sz w:val="28"/>
        </w:rPr>
      </w:pPr>
    </w:p>
    <w:sectPr w:rsidR="002F2B61" w:rsidSect="00E10EC8">
      <w:headerReference w:type="default" r:id="rId8"/>
      <w:footnotePr>
        <w:pos w:val="beneathText"/>
      </w:footnotePr>
      <w:pgSz w:w="16837" w:h="11905" w:orient="landscape"/>
      <w:pgMar w:top="962" w:right="1276" w:bottom="851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49D2" w14:textId="77777777" w:rsidR="00E10EC8" w:rsidRDefault="00E10EC8">
      <w:r>
        <w:separator/>
      </w:r>
    </w:p>
  </w:endnote>
  <w:endnote w:type="continuationSeparator" w:id="0">
    <w:p w14:paraId="5C43CB0F" w14:textId="77777777" w:rsidR="00E10EC8" w:rsidRDefault="00E1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A88B" w14:textId="77777777" w:rsidR="00E10EC8" w:rsidRDefault="00E10EC8">
      <w:r>
        <w:separator/>
      </w:r>
    </w:p>
  </w:footnote>
  <w:footnote w:type="continuationSeparator" w:id="0">
    <w:p w14:paraId="05C28842" w14:textId="77777777" w:rsidR="00E10EC8" w:rsidRDefault="00E1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C0E" w14:textId="77777777" w:rsidR="00513F7B" w:rsidRDefault="00513F7B" w:rsidP="003B2564">
    <w:pPr>
      <w:pStyle w:val="Nagwek"/>
      <w:shd w:val="clear" w:color="auto" w:fill="E7E6E6" w:themeFill="background2"/>
      <w:spacing w:before="0" w:after="0"/>
      <w:ind w:left="-1418" w:right="-1276"/>
      <w:jc w:val="center"/>
      <w:rPr>
        <w:sz w:val="18"/>
        <w:szCs w:val="18"/>
      </w:rPr>
    </w:pPr>
  </w:p>
  <w:p w14:paraId="48C211E3" w14:textId="6307BCF3" w:rsidR="00513F7B" w:rsidRDefault="00513F7B" w:rsidP="003B2564">
    <w:pPr>
      <w:pStyle w:val="Nagwek"/>
      <w:shd w:val="clear" w:color="auto" w:fill="E7E6E6" w:themeFill="background2"/>
      <w:spacing w:before="0" w:after="0"/>
      <w:ind w:left="-1418" w:right="-1276"/>
      <w:jc w:val="center"/>
      <w:rPr>
        <w:sz w:val="18"/>
        <w:szCs w:val="18"/>
      </w:rPr>
    </w:pPr>
    <w:r w:rsidRPr="003B2564">
      <w:rPr>
        <w:sz w:val="18"/>
        <w:szCs w:val="18"/>
      </w:rPr>
      <w:t xml:space="preserve">Numer postępowania: </w:t>
    </w:r>
    <w:r w:rsidR="003F5326">
      <w:rPr>
        <w:sz w:val="18"/>
        <w:szCs w:val="18"/>
      </w:rPr>
      <w:t>16/</w:t>
    </w:r>
    <w:r w:rsidR="00CF757F">
      <w:rPr>
        <w:sz w:val="18"/>
        <w:szCs w:val="18"/>
      </w:rPr>
      <w:t>ZP/2024</w:t>
    </w:r>
  </w:p>
  <w:p w14:paraId="58351245" w14:textId="77777777" w:rsidR="00513F7B" w:rsidRPr="003B2564" w:rsidRDefault="00513F7B" w:rsidP="003B2564">
    <w:pPr>
      <w:pStyle w:val="Tekstpodstawowy"/>
      <w:shd w:val="clear" w:color="auto" w:fill="E7E6E6" w:themeFill="background2"/>
      <w:ind w:left="-1418" w:right="-1276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44833">
    <w:abstractNumId w:val="3"/>
  </w:num>
  <w:num w:numId="2" w16cid:durableId="1339382977">
    <w:abstractNumId w:val="4"/>
  </w:num>
  <w:num w:numId="3" w16cid:durableId="1121921287">
    <w:abstractNumId w:val="5"/>
  </w:num>
  <w:num w:numId="4" w16cid:durableId="100807599">
    <w:abstractNumId w:val="8"/>
  </w:num>
  <w:num w:numId="5" w16cid:durableId="2130975488">
    <w:abstractNumId w:val="10"/>
  </w:num>
  <w:num w:numId="6" w16cid:durableId="1165896950">
    <w:abstractNumId w:val="11"/>
  </w:num>
  <w:num w:numId="7" w16cid:durableId="1630546091">
    <w:abstractNumId w:val="19"/>
  </w:num>
  <w:num w:numId="8" w16cid:durableId="1204750541">
    <w:abstractNumId w:val="22"/>
  </w:num>
  <w:num w:numId="9" w16cid:durableId="444737318">
    <w:abstractNumId w:val="34"/>
  </w:num>
  <w:num w:numId="10" w16cid:durableId="213864279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127839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1123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1966081">
    <w:abstractNumId w:val="79"/>
  </w:num>
  <w:num w:numId="14" w16cid:durableId="2015650272">
    <w:abstractNumId w:val="94"/>
  </w:num>
  <w:num w:numId="15" w16cid:durableId="486435164">
    <w:abstractNumId w:val="95"/>
  </w:num>
  <w:num w:numId="16" w16cid:durableId="2048597817">
    <w:abstractNumId w:val="72"/>
  </w:num>
  <w:num w:numId="17" w16cid:durableId="573777267">
    <w:abstractNumId w:val="92"/>
  </w:num>
  <w:num w:numId="18" w16cid:durableId="850149225">
    <w:abstractNumId w:val="76"/>
  </w:num>
  <w:num w:numId="19" w16cid:durableId="330911613">
    <w:abstractNumId w:val="100"/>
  </w:num>
  <w:num w:numId="20" w16cid:durableId="895775508">
    <w:abstractNumId w:val="86"/>
  </w:num>
  <w:num w:numId="21" w16cid:durableId="1504588515">
    <w:abstractNumId w:val="69"/>
  </w:num>
  <w:num w:numId="22" w16cid:durableId="1374622230">
    <w:abstractNumId w:val="70"/>
  </w:num>
  <w:num w:numId="23" w16cid:durableId="1972663167">
    <w:abstractNumId w:val="84"/>
  </w:num>
  <w:num w:numId="24" w16cid:durableId="445975944">
    <w:abstractNumId w:val="80"/>
  </w:num>
  <w:num w:numId="25" w16cid:durableId="653263448">
    <w:abstractNumId w:val="83"/>
  </w:num>
  <w:num w:numId="26" w16cid:durableId="727039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9308637">
    <w:abstractNumId w:val="103"/>
  </w:num>
  <w:num w:numId="28" w16cid:durableId="796528655">
    <w:abstractNumId w:val="87"/>
  </w:num>
  <w:num w:numId="29" w16cid:durableId="1609775170">
    <w:abstractNumId w:val="93"/>
  </w:num>
  <w:num w:numId="30" w16cid:durableId="1409810489">
    <w:abstractNumId w:val="97"/>
  </w:num>
  <w:num w:numId="31" w16cid:durableId="324600291">
    <w:abstractNumId w:val="89"/>
  </w:num>
  <w:num w:numId="32" w16cid:durableId="867109719">
    <w:abstractNumId w:val="71"/>
  </w:num>
  <w:num w:numId="33" w16cid:durableId="465900194">
    <w:abstractNumId w:val="88"/>
  </w:num>
  <w:num w:numId="34" w16cid:durableId="427628623">
    <w:abstractNumId w:val="77"/>
  </w:num>
  <w:num w:numId="35" w16cid:durableId="2137260284">
    <w:abstractNumId w:val="74"/>
  </w:num>
  <w:num w:numId="36" w16cid:durableId="797647708">
    <w:abstractNumId w:val="81"/>
  </w:num>
  <w:num w:numId="37" w16cid:durableId="1473601166">
    <w:abstractNumId w:val="102"/>
  </w:num>
  <w:num w:numId="38" w16cid:durableId="1368797233">
    <w:abstractNumId w:val="104"/>
  </w:num>
  <w:num w:numId="39" w16cid:durableId="259066318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4B31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237"/>
    <w:rsid w:val="00014707"/>
    <w:rsid w:val="00014A15"/>
    <w:rsid w:val="00015018"/>
    <w:rsid w:val="00015788"/>
    <w:rsid w:val="000157CE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4B2C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467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B65"/>
    <w:rsid w:val="00040F38"/>
    <w:rsid w:val="000422C1"/>
    <w:rsid w:val="000424F0"/>
    <w:rsid w:val="0004258C"/>
    <w:rsid w:val="00042696"/>
    <w:rsid w:val="00042EAD"/>
    <w:rsid w:val="00043185"/>
    <w:rsid w:val="00043BB9"/>
    <w:rsid w:val="00043C04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9F8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0BD1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977C1"/>
    <w:rsid w:val="000A08BC"/>
    <w:rsid w:val="000A0AF7"/>
    <w:rsid w:val="000A13AA"/>
    <w:rsid w:val="000A1551"/>
    <w:rsid w:val="000A199F"/>
    <w:rsid w:val="000A3512"/>
    <w:rsid w:val="000A397E"/>
    <w:rsid w:val="000A40F2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5D92"/>
    <w:rsid w:val="000B6396"/>
    <w:rsid w:val="000B7C28"/>
    <w:rsid w:val="000B7FC8"/>
    <w:rsid w:val="000B7FE2"/>
    <w:rsid w:val="000C0157"/>
    <w:rsid w:val="000C07E6"/>
    <w:rsid w:val="000C08EA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CF7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622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A98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31D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641D"/>
    <w:rsid w:val="00150ABD"/>
    <w:rsid w:val="00151B3A"/>
    <w:rsid w:val="00151BA7"/>
    <w:rsid w:val="00151F2F"/>
    <w:rsid w:val="00152690"/>
    <w:rsid w:val="0015294B"/>
    <w:rsid w:val="00153B9E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C6E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3FE8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0884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51D5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AEF"/>
    <w:rsid w:val="001B6D3B"/>
    <w:rsid w:val="001B6FDF"/>
    <w:rsid w:val="001B73A7"/>
    <w:rsid w:val="001C0411"/>
    <w:rsid w:val="001C18D6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40D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206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7E1"/>
    <w:rsid w:val="001F6F96"/>
    <w:rsid w:val="001F7676"/>
    <w:rsid w:val="001F7B62"/>
    <w:rsid w:val="00200822"/>
    <w:rsid w:val="00201256"/>
    <w:rsid w:val="00202725"/>
    <w:rsid w:val="00202A79"/>
    <w:rsid w:val="002030A5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EBC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25A"/>
    <w:rsid w:val="00227C84"/>
    <w:rsid w:val="002307C6"/>
    <w:rsid w:val="002312AE"/>
    <w:rsid w:val="00231694"/>
    <w:rsid w:val="002322F9"/>
    <w:rsid w:val="00232CF3"/>
    <w:rsid w:val="0023338F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5F4D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154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18C"/>
    <w:rsid w:val="002A6522"/>
    <w:rsid w:val="002A6D20"/>
    <w:rsid w:val="002A732A"/>
    <w:rsid w:val="002A7C6F"/>
    <w:rsid w:val="002A7EE5"/>
    <w:rsid w:val="002B0615"/>
    <w:rsid w:val="002B0CA2"/>
    <w:rsid w:val="002B170C"/>
    <w:rsid w:val="002B2A16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4621"/>
    <w:rsid w:val="002E510F"/>
    <w:rsid w:val="002E598F"/>
    <w:rsid w:val="002E5E49"/>
    <w:rsid w:val="002E6F0F"/>
    <w:rsid w:val="002E765E"/>
    <w:rsid w:val="002F04CA"/>
    <w:rsid w:val="002F0A9F"/>
    <w:rsid w:val="002F0F1F"/>
    <w:rsid w:val="002F0FB8"/>
    <w:rsid w:val="002F1439"/>
    <w:rsid w:val="002F2483"/>
    <w:rsid w:val="002F2B61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AFD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0EEE"/>
    <w:rsid w:val="003113D4"/>
    <w:rsid w:val="00311929"/>
    <w:rsid w:val="00311A6B"/>
    <w:rsid w:val="00312276"/>
    <w:rsid w:val="00313076"/>
    <w:rsid w:val="00313388"/>
    <w:rsid w:val="00313F7E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2FC8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2835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4C2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66D"/>
    <w:rsid w:val="003A0731"/>
    <w:rsid w:val="003A0BC3"/>
    <w:rsid w:val="003A1615"/>
    <w:rsid w:val="003A2BFB"/>
    <w:rsid w:val="003A3586"/>
    <w:rsid w:val="003A511A"/>
    <w:rsid w:val="003A590D"/>
    <w:rsid w:val="003A6153"/>
    <w:rsid w:val="003A69E5"/>
    <w:rsid w:val="003A784F"/>
    <w:rsid w:val="003B11E9"/>
    <w:rsid w:val="003B1630"/>
    <w:rsid w:val="003B1C62"/>
    <w:rsid w:val="003B2564"/>
    <w:rsid w:val="003B2F75"/>
    <w:rsid w:val="003B430B"/>
    <w:rsid w:val="003B53E0"/>
    <w:rsid w:val="003B548B"/>
    <w:rsid w:val="003B55C9"/>
    <w:rsid w:val="003B61E0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0CE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535A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326"/>
    <w:rsid w:val="003F5668"/>
    <w:rsid w:val="003F5C9D"/>
    <w:rsid w:val="003F68D4"/>
    <w:rsid w:val="00400613"/>
    <w:rsid w:val="0040085D"/>
    <w:rsid w:val="0040104A"/>
    <w:rsid w:val="004010CC"/>
    <w:rsid w:val="00401211"/>
    <w:rsid w:val="00401B76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22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C02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1DE1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2BEC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003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79"/>
    <w:rsid w:val="00482BB4"/>
    <w:rsid w:val="00482EE0"/>
    <w:rsid w:val="004833B9"/>
    <w:rsid w:val="004847F9"/>
    <w:rsid w:val="0048629F"/>
    <w:rsid w:val="0048658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A17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5D"/>
    <w:rsid w:val="004D7D88"/>
    <w:rsid w:val="004D7F22"/>
    <w:rsid w:val="004E01CF"/>
    <w:rsid w:val="004E029C"/>
    <w:rsid w:val="004E1038"/>
    <w:rsid w:val="004E18D1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261"/>
    <w:rsid w:val="00506D80"/>
    <w:rsid w:val="00507002"/>
    <w:rsid w:val="00507544"/>
    <w:rsid w:val="005101B0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3F7B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57E"/>
    <w:rsid w:val="00574F82"/>
    <w:rsid w:val="0057573E"/>
    <w:rsid w:val="00576362"/>
    <w:rsid w:val="00576766"/>
    <w:rsid w:val="00577BAC"/>
    <w:rsid w:val="00580344"/>
    <w:rsid w:val="00580FD0"/>
    <w:rsid w:val="005821ED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667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31AF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898"/>
    <w:rsid w:val="00613BD4"/>
    <w:rsid w:val="00613EF3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61A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5B07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D60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8F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733"/>
    <w:rsid w:val="006A4A91"/>
    <w:rsid w:val="006A53EA"/>
    <w:rsid w:val="006A541C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4F35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0287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1F21"/>
    <w:rsid w:val="006E2014"/>
    <w:rsid w:val="006E280F"/>
    <w:rsid w:val="006E2B5A"/>
    <w:rsid w:val="006E3F0D"/>
    <w:rsid w:val="006E5001"/>
    <w:rsid w:val="006E6BC2"/>
    <w:rsid w:val="006E6BD3"/>
    <w:rsid w:val="006E6C1F"/>
    <w:rsid w:val="006E6EE4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6BCF"/>
    <w:rsid w:val="007324A6"/>
    <w:rsid w:val="0073340D"/>
    <w:rsid w:val="00734234"/>
    <w:rsid w:val="0073453A"/>
    <w:rsid w:val="007363E2"/>
    <w:rsid w:val="00736CE4"/>
    <w:rsid w:val="007375E8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08F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D9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18C7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0F9B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268D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711"/>
    <w:rsid w:val="00822D1A"/>
    <w:rsid w:val="008236A1"/>
    <w:rsid w:val="00823B23"/>
    <w:rsid w:val="00823BBB"/>
    <w:rsid w:val="00823C6B"/>
    <w:rsid w:val="008245DA"/>
    <w:rsid w:val="00824614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540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3E72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740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4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533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D6E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0F9"/>
    <w:rsid w:val="008E241D"/>
    <w:rsid w:val="008E2569"/>
    <w:rsid w:val="008E3152"/>
    <w:rsid w:val="008E345A"/>
    <w:rsid w:val="008E4C6B"/>
    <w:rsid w:val="008E5A4E"/>
    <w:rsid w:val="008E5CB6"/>
    <w:rsid w:val="008E7D5E"/>
    <w:rsid w:val="008E7EEF"/>
    <w:rsid w:val="008F1F3C"/>
    <w:rsid w:val="008F228F"/>
    <w:rsid w:val="008F38EE"/>
    <w:rsid w:val="008F4A35"/>
    <w:rsid w:val="008F4DBB"/>
    <w:rsid w:val="008F4F5D"/>
    <w:rsid w:val="008F54A0"/>
    <w:rsid w:val="008F580E"/>
    <w:rsid w:val="008F58D2"/>
    <w:rsid w:val="008F6BE5"/>
    <w:rsid w:val="00900F2D"/>
    <w:rsid w:val="00901047"/>
    <w:rsid w:val="0090123B"/>
    <w:rsid w:val="009020E2"/>
    <w:rsid w:val="00902665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A7F"/>
    <w:rsid w:val="0092226D"/>
    <w:rsid w:val="009224CB"/>
    <w:rsid w:val="009238AC"/>
    <w:rsid w:val="0092400C"/>
    <w:rsid w:val="009245FE"/>
    <w:rsid w:val="00924931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5F79"/>
    <w:rsid w:val="009669F5"/>
    <w:rsid w:val="00966F6D"/>
    <w:rsid w:val="00970B4E"/>
    <w:rsid w:val="00971847"/>
    <w:rsid w:val="00971E99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55FD"/>
    <w:rsid w:val="00976B5F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250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6EC"/>
    <w:rsid w:val="009948CD"/>
    <w:rsid w:val="00994CE9"/>
    <w:rsid w:val="00995757"/>
    <w:rsid w:val="009965C4"/>
    <w:rsid w:val="00997828"/>
    <w:rsid w:val="00997C4B"/>
    <w:rsid w:val="009A25E8"/>
    <w:rsid w:val="009A3206"/>
    <w:rsid w:val="009A334D"/>
    <w:rsid w:val="009A3739"/>
    <w:rsid w:val="009A3936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6CA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D6E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1FF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6C70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55CF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3638D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3F2"/>
    <w:rsid w:val="00A55E58"/>
    <w:rsid w:val="00A55F9D"/>
    <w:rsid w:val="00A56D3F"/>
    <w:rsid w:val="00A57696"/>
    <w:rsid w:val="00A601F3"/>
    <w:rsid w:val="00A60DF6"/>
    <w:rsid w:val="00A616CE"/>
    <w:rsid w:val="00A62874"/>
    <w:rsid w:val="00A6365C"/>
    <w:rsid w:val="00A6396E"/>
    <w:rsid w:val="00A64A52"/>
    <w:rsid w:val="00A6510A"/>
    <w:rsid w:val="00A658C5"/>
    <w:rsid w:val="00A6592D"/>
    <w:rsid w:val="00A665B8"/>
    <w:rsid w:val="00A66866"/>
    <w:rsid w:val="00A67D90"/>
    <w:rsid w:val="00A7194E"/>
    <w:rsid w:val="00A7280B"/>
    <w:rsid w:val="00A73462"/>
    <w:rsid w:val="00A747D2"/>
    <w:rsid w:val="00A749CC"/>
    <w:rsid w:val="00A74E90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87C48"/>
    <w:rsid w:val="00A902C5"/>
    <w:rsid w:val="00A91ECF"/>
    <w:rsid w:val="00A91FCC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57EA"/>
    <w:rsid w:val="00AC65B3"/>
    <w:rsid w:val="00AC67EF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86C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994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5C0A"/>
    <w:rsid w:val="00B06F43"/>
    <w:rsid w:val="00B0758D"/>
    <w:rsid w:val="00B0777D"/>
    <w:rsid w:val="00B0796A"/>
    <w:rsid w:val="00B107F3"/>
    <w:rsid w:val="00B118C6"/>
    <w:rsid w:val="00B11D2B"/>
    <w:rsid w:val="00B15952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19BC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E27"/>
    <w:rsid w:val="00B64020"/>
    <w:rsid w:val="00B64416"/>
    <w:rsid w:val="00B644CA"/>
    <w:rsid w:val="00B64731"/>
    <w:rsid w:val="00B661A4"/>
    <w:rsid w:val="00B67164"/>
    <w:rsid w:val="00B67841"/>
    <w:rsid w:val="00B706CB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59B"/>
    <w:rsid w:val="00B878F5"/>
    <w:rsid w:val="00B87B33"/>
    <w:rsid w:val="00B90259"/>
    <w:rsid w:val="00B90E8C"/>
    <w:rsid w:val="00B91358"/>
    <w:rsid w:val="00B91992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032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0F2A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2C8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2FDA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B10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0803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7EF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C0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110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CF757F"/>
    <w:rsid w:val="00D00717"/>
    <w:rsid w:val="00D0086E"/>
    <w:rsid w:val="00D02194"/>
    <w:rsid w:val="00D0254F"/>
    <w:rsid w:val="00D03E9B"/>
    <w:rsid w:val="00D04604"/>
    <w:rsid w:val="00D04A9D"/>
    <w:rsid w:val="00D055BC"/>
    <w:rsid w:val="00D05BA4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F34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00F6"/>
    <w:rsid w:val="00D5236E"/>
    <w:rsid w:val="00D52771"/>
    <w:rsid w:val="00D52A42"/>
    <w:rsid w:val="00D5383B"/>
    <w:rsid w:val="00D54FF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2396"/>
    <w:rsid w:val="00D634FB"/>
    <w:rsid w:val="00D6377D"/>
    <w:rsid w:val="00D639EB"/>
    <w:rsid w:val="00D646D7"/>
    <w:rsid w:val="00D64792"/>
    <w:rsid w:val="00D64A39"/>
    <w:rsid w:val="00D64BBD"/>
    <w:rsid w:val="00D64E9E"/>
    <w:rsid w:val="00D65776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77841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15D4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C544A"/>
    <w:rsid w:val="00DC57D7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3401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0EC8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1BD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7E2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261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402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29E5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B2E"/>
    <w:rsid w:val="00EB6F90"/>
    <w:rsid w:val="00EB7380"/>
    <w:rsid w:val="00EC0380"/>
    <w:rsid w:val="00EC1724"/>
    <w:rsid w:val="00EC1C0D"/>
    <w:rsid w:val="00EC1D48"/>
    <w:rsid w:val="00EC2076"/>
    <w:rsid w:val="00EC2B1E"/>
    <w:rsid w:val="00EC5B56"/>
    <w:rsid w:val="00EC78C4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4F49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56A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1C0D"/>
    <w:rsid w:val="00F0205A"/>
    <w:rsid w:val="00F022B4"/>
    <w:rsid w:val="00F04672"/>
    <w:rsid w:val="00F04805"/>
    <w:rsid w:val="00F04C53"/>
    <w:rsid w:val="00F05E0E"/>
    <w:rsid w:val="00F05F29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56DF2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4F6C"/>
    <w:rsid w:val="00F75AED"/>
    <w:rsid w:val="00F7639E"/>
    <w:rsid w:val="00F76811"/>
    <w:rsid w:val="00F774E5"/>
    <w:rsid w:val="00F77E98"/>
    <w:rsid w:val="00F803C7"/>
    <w:rsid w:val="00F80F61"/>
    <w:rsid w:val="00F81547"/>
    <w:rsid w:val="00F8305B"/>
    <w:rsid w:val="00F8399F"/>
    <w:rsid w:val="00F83EA8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C2B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E791B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359A"/>
  <w15:docId w15:val="{78ECF255-8D7A-4AC2-BBCF-8ADBC34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61E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B61E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3B61E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B61E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B61E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B61E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3B61E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B61E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3B61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3B61E0"/>
    <w:rPr>
      <w:rFonts w:ascii="Wingdings" w:hAnsi="Wingdings" w:cs="Times New Roman"/>
    </w:rPr>
  </w:style>
  <w:style w:type="character" w:customStyle="1" w:styleId="WW8Num3z0">
    <w:name w:val="WW8Num3z0"/>
    <w:rsid w:val="003B61E0"/>
    <w:rPr>
      <w:rFonts w:ascii="Symbol" w:hAnsi="Symbol"/>
      <w:b/>
    </w:rPr>
  </w:style>
  <w:style w:type="character" w:customStyle="1" w:styleId="WW8Num4z0">
    <w:name w:val="WW8Num4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3B61E0"/>
    <w:rPr>
      <w:b w:val="0"/>
      <w:i w:val="0"/>
    </w:rPr>
  </w:style>
  <w:style w:type="character" w:customStyle="1" w:styleId="WW8Num21z0">
    <w:name w:val="WW8Num21z0"/>
    <w:rsid w:val="003B61E0"/>
    <w:rPr>
      <w:b w:val="0"/>
      <w:i w:val="0"/>
    </w:rPr>
  </w:style>
  <w:style w:type="character" w:customStyle="1" w:styleId="WW8Num22z0">
    <w:name w:val="WW8Num22z0"/>
    <w:rsid w:val="003B61E0"/>
    <w:rPr>
      <w:b w:val="0"/>
      <w:i w:val="0"/>
    </w:rPr>
  </w:style>
  <w:style w:type="character" w:customStyle="1" w:styleId="WW8Num24z0">
    <w:name w:val="WW8Num24z0"/>
    <w:rsid w:val="003B61E0"/>
    <w:rPr>
      <w:color w:val="000000"/>
    </w:rPr>
  </w:style>
  <w:style w:type="character" w:customStyle="1" w:styleId="WW8Num25z0">
    <w:name w:val="WW8Num25z0"/>
    <w:rsid w:val="003B61E0"/>
    <w:rPr>
      <w:b w:val="0"/>
      <w:i w:val="0"/>
    </w:rPr>
  </w:style>
  <w:style w:type="character" w:customStyle="1" w:styleId="WW8Num26z0">
    <w:name w:val="WW8Num26z0"/>
    <w:rsid w:val="003B61E0"/>
    <w:rPr>
      <w:b w:val="0"/>
      <w:i w:val="0"/>
    </w:rPr>
  </w:style>
  <w:style w:type="character" w:customStyle="1" w:styleId="WW8Num27z0">
    <w:name w:val="WW8Num27z0"/>
    <w:rsid w:val="003B61E0"/>
    <w:rPr>
      <w:b w:val="0"/>
      <w:i w:val="0"/>
    </w:rPr>
  </w:style>
  <w:style w:type="character" w:customStyle="1" w:styleId="WW8Num30z0">
    <w:name w:val="WW8Num30z0"/>
    <w:rsid w:val="003B61E0"/>
    <w:rPr>
      <w:b w:val="0"/>
      <w:i w:val="0"/>
    </w:rPr>
  </w:style>
  <w:style w:type="character" w:customStyle="1" w:styleId="WW8Num32z0">
    <w:name w:val="WW8Num32z0"/>
    <w:rsid w:val="003B61E0"/>
    <w:rPr>
      <w:b w:val="0"/>
      <w:i w:val="0"/>
    </w:rPr>
  </w:style>
  <w:style w:type="character" w:customStyle="1" w:styleId="WW8Num33z0">
    <w:name w:val="WW8Num33z0"/>
    <w:rsid w:val="003B61E0"/>
    <w:rPr>
      <w:b w:val="0"/>
      <w:i w:val="0"/>
    </w:rPr>
  </w:style>
  <w:style w:type="character" w:customStyle="1" w:styleId="WW8Num33z2">
    <w:name w:val="WW8Num33z2"/>
    <w:rsid w:val="003B61E0"/>
    <w:rPr>
      <w:b/>
      <w:i w:val="0"/>
    </w:rPr>
  </w:style>
  <w:style w:type="character" w:customStyle="1" w:styleId="WW8Num34z0">
    <w:name w:val="WW8Num34z0"/>
    <w:rsid w:val="003B61E0"/>
    <w:rPr>
      <w:b w:val="0"/>
      <w:i w:val="0"/>
    </w:rPr>
  </w:style>
  <w:style w:type="character" w:customStyle="1" w:styleId="WW8Num52z0">
    <w:name w:val="WW8Num52z0"/>
    <w:rsid w:val="003B61E0"/>
    <w:rPr>
      <w:rFonts w:ascii="Symbol" w:hAnsi="Symbol" w:cs="Times New Roman"/>
    </w:rPr>
  </w:style>
  <w:style w:type="character" w:customStyle="1" w:styleId="WW8Num53z0">
    <w:name w:val="WW8Num53z0"/>
    <w:rsid w:val="003B61E0"/>
    <w:rPr>
      <w:b w:val="0"/>
      <w:i w:val="0"/>
    </w:rPr>
  </w:style>
  <w:style w:type="character" w:customStyle="1" w:styleId="WW8Num54z0">
    <w:name w:val="WW8Num54z0"/>
    <w:rsid w:val="003B61E0"/>
    <w:rPr>
      <w:rFonts w:ascii="Symbol" w:hAnsi="Symbol" w:cs="Times New Roman"/>
    </w:rPr>
  </w:style>
  <w:style w:type="character" w:customStyle="1" w:styleId="WW8Num55z0">
    <w:name w:val="WW8Num55z0"/>
    <w:rsid w:val="003B61E0"/>
    <w:rPr>
      <w:rFonts w:ascii="Symbol" w:hAnsi="Symbol" w:cs="Times New Roman"/>
    </w:rPr>
  </w:style>
  <w:style w:type="character" w:customStyle="1" w:styleId="WW8Num56z0">
    <w:name w:val="WW8Num56z0"/>
    <w:rsid w:val="003B61E0"/>
    <w:rPr>
      <w:rFonts w:ascii="Symbol" w:hAnsi="Symbol" w:cs="Times New Roman"/>
    </w:rPr>
  </w:style>
  <w:style w:type="character" w:customStyle="1" w:styleId="WW8Num57z0">
    <w:name w:val="WW8Num57z0"/>
    <w:rsid w:val="003B61E0"/>
    <w:rPr>
      <w:rFonts w:ascii="Symbol" w:hAnsi="Symbol" w:cs="Times New Roman"/>
    </w:rPr>
  </w:style>
  <w:style w:type="character" w:customStyle="1" w:styleId="WW8Num58z0">
    <w:name w:val="WW8Num58z0"/>
    <w:rsid w:val="003B61E0"/>
    <w:rPr>
      <w:b/>
      <w:i w:val="0"/>
    </w:rPr>
  </w:style>
  <w:style w:type="character" w:customStyle="1" w:styleId="Absatz-Standardschriftart">
    <w:name w:val="Absatz-Standardschriftart"/>
    <w:rsid w:val="003B61E0"/>
  </w:style>
  <w:style w:type="character" w:customStyle="1" w:styleId="WW8Num59z0">
    <w:name w:val="WW8Num59z0"/>
    <w:rsid w:val="003B61E0"/>
    <w:rPr>
      <w:rFonts w:ascii="Symbol" w:hAnsi="Symbol" w:cs="Times New Roman"/>
    </w:rPr>
  </w:style>
  <w:style w:type="character" w:customStyle="1" w:styleId="WW8Num60z0">
    <w:name w:val="WW8Num60z0"/>
    <w:rsid w:val="003B61E0"/>
    <w:rPr>
      <w:b/>
    </w:rPr>
  </w:style>
  <w:style w:type="character" w:customStyle="1" w:styleId="WW-Absatz-Standardschriftart">
    <w:name w:val="WW-Absatz-Standardschriftart"/>
    <w:rsid w:val="003B61E0"/>
  </w:style>
  <w:style w:type="character" w:customStyle="1" w:styleId="WW-Domylnaczcionkaakapitu">
    <w:name w:val="WW-Domyślna czcionka akapitu"/>
    <w:rsid w:val="003B61E0"/>
  </w:style>
  <w:style w:type="character" w:styleId="Numerstrony">
    <w:name w:val="page number"/>
    <w:basedOn w:val="WW-Domylnaczcionkaakapitu"/>
    <w:rsid w:val="003B61E0"/>
  </w:style>
  <w:style w:type="character" w:customStyle="1" w:styleId="Znakinumeracji">
    <w:name w:val="Znaki numeracji"/>
    <w:rsid w:val="003B61E0"/>
  </w:style>
  <w:style w:type="character" w:customStyle="1" w:styleId="Symbolewypunktowania">
    <w:name w:val="Symbole wypunktowania"/>
    <w:rsid w:val="003B61E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3B61E0"/>
  </w:style>
  <w:style w:type="character" w:customStyle="1" w:styleId="WW-Absatz-Standardschriftart11">
    <w:name w:val="WW-Absatz-Standardschriftart11"/>
    <w:rsid w:val="003B61E0"/>
  </w:style>
  <w:style w:type="character" w:customStyle="1" w:styleId="WW-Absatz-Standardschriftart111">
    <w:name w:val="WW-Absatz-Standardschriftart111"/>
    <w:rsid w:val="003B61E0"/>
  </w:style>
  <w:style w:type="character" w:customStyle="1" w:styleId="WW-Absatz-Standardschriftart1111">
    <w:name w:val="WW-Absatz-Standardschriftart1111"/>
    <w:rsid w:val="003B61E0"/>
  </w:style>
  <w:style w:type="character" w:customStyle="1" w:styleId="WW8Num8z0">
    <w:name w:val="WW8Num8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3B61E0"/>
    <w:rPr>
      <w:b w:val="0"/>
      <w:i w:val="0"/>
    </w:rPr>
  </w:style>
  <w:style w:type="character" w:customStyle="1" w:styleId="WW8Num28z0">
    <w:name w:val="WW8Num28z0"/>
    <w:rsid w:val="003B61E0"/>
    <w:rPr>
      <w:color w:val="000000"/>
    </w:rPr>
  </w:style>
  <w:style w:type="character" w:customStyle="1" w:styleId="WW8Num29z0">
    <w:name w:val="WW8Num29z0"/>
    <w:rsid w:val="003B61E0"/>
    <w:rPr>
      <w:b w:val="0"/>
      <w:i w:val="0"/>
    </w:rPr>
  </w:style>
  <w:style w:type="character" w:customStyle="1" w:styleId="WW8Num36z0">
    <w:name w:val="WW8Num36z0"/>
    <w:rsid w:val="003B61E0"/>
    <w:rPr>
      <w:b w:val="0"/>
      <w:i w:val="0"/>
    </w:rPr>
  </w:style>
  <w:style w:type="character" w:customStyle="1" w:styleId="WW8Num38z0">
    <w:name w:val="WW8Num38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3B61E0"/>
    <w:rPr>
      <w:b/>
      <w:i w:val="0"/>
    </w:rPr>
  </w:style>
  <w:style w:type="character" w:customStyle="1" w:styleId="WW8Num40z0">
    <w:name w:val="WW8Num40z0"/>
    <w:rsid w:val="003B61E0"/>
    <w:rPr>
      <w:b w:val="0"/>
      <w:i w:val="0"/>
    </w:rPr>
  </w:style>
  <w:style w:type="character" w:customStyle="1" w:styleId="WW8Num42z2">
    <w:name w:val="WW8Num42z2"/>
    <w:rsid w:val="003B61E0"/>
    <w:rPr>
      <w:rFonts w:ascii="Arial" w:hAnsi="Arial" w:cs="Arial"/>
      <w:b w:val="0"/>
    </w:rPr>
  </w:style>
  <w:style w:type="character" w:customStyle="1" w:styleId="WW8Num42z3">
    <w:name w:val="WW8Num42z3"/>
    <w:rsid w:val="003B61E0"/>
    <w:rPr>
      <w:rFonts w:ascii="Wingdings" w:hAnsi="Wingdings"/>
    </w:rPr>
  </w:style>
  <w:style w:type="character" w:customStyle="1" w:styleId="WW8Num63z0">
    <w:name w:val="WW8Num63z0"/>
    <w:rsid w:val="003B61E0"/>
    <w:rPr>
      <w:b w:val="0"/>
      <w:i w:val="0"/>
    </w:rPr>
  </w:style>
  <w:style w:type="character" w:customStyle="1" w:styleId="WW8Num68z0">
    <w:name w:val="WW8Num68z0"/>
    <w:rsid w:val="003B61E0"/>
    <w:rPr>
      <w:b w:val="0"/>
      <w:i w:val="0"/>
    </w:rPr>
  </w:style>
  <w:style w:type="character" w:customStyle="1" w:styleId="WW8Num69z0">
    <w:name w:val="WW8Num69z0"/>
    <w:rsid w:val="003B61E0"/>
    <w:rPr>
      <w:b w:val="0"/>
      <w:i w:val="0"/>
    </w:rPr>
  </w:style>
  <w:style w:type="character" w:customStyle="1" w:styleId="WW-Absatz-Standardschriftart11111">
    <w:name w:val="WW-Absatz-Standardschriftart11111"/>
    <w:rsid w:val="003B61E0"/>
  </w:style>
  <w:style w:type="character" w:customStyle="1" w:styleId="WW8Num31z0">
    <w:name w:val="WW8Num31z0"/>
    <w:rsid w:val="003B61E0"/>
    <w:rPr>
      <w:b w:val="0"/>
      <w:i w:val="0"/>
    </w:rPr>
  </w:style>
  <w:style w:type="character" w:customStyle="1" w:styleId="WW8Num37z0">
    <w:name w:val="WW8Num37z0"/>
    <w:rsid w:val="003B61E0"/>
    <w:rPr>
      <w:color w:val="000000"/>
    </w:rPr>
  </w:style>
  <w:style w:type="character" w:customStyle="1" w:styleId="WW8Num40z2">
    <w:name w:val="WW8Num40z2"/>
    <w:rsid w:val="003B61E0"/>
    <w:rPr>
      <w:b/>
      <w:i w:val="0"/>
    </w:rPr>
  </w:style>
  <w:style w:type="character" w:customStyle="1" w:styleId="WW8Num41z0">
    <w:name w:val="WW8Num41z0"/>
    <w:rsid w:val="003B61E0"/>
    <w:rPr>
      <w:b/>
      <w:sz w:val="26"/>
    </w:rPr>
  </w:style>
  <w:style w:type="character" w:customStyle="1" w:styleId="WW8Num43z2">
    <w:name w:val="WW8Num43z2"/>
    <w:rsid w:val="003B61E0"/>
    <w:rPr>
      <w:rFonts w:ascii="Arial" w:hAnsi="Arial" w:cs="Arial"/>
      <w:b w:val="0"/>
    </w:rPr>
  </w:style>
  <w:style w:type="character" w:customStyle="1" w:styleId="WW8Num43z3">
    <w:name w:val="WW8Num43z3"/>
    <w:rsid w:val="003B61E0"/>
    <w:rPr>
      <w:rFonts w:ascii="Wingdings" w:hAnsi="Wingdings"/>
    </w:rPr>
  </w:style>
  <w:style w:type="character" w:customStyle="1" w:styleId="WW8Num64z0">
    <w:name w:val="WW8Num64z0"/>
    <w:rsid w:val="003B61E0"/>
    <w:rPr>
      <w:b w:val="0"/>
      <w:i w:val="0"/>
    </w:rPr>
  </w:style>
  <w:style w:type="character" w:customStyle="1" w:styleId="WW8Num70z0">
    <w:name w:val="WW8Num70z0"/>
    <w:rsid w:val="003B61E0"/>
    <w:rPr>
      <w:b w:val="0"/>
      <w:i w:val="0"/>
    </w:rPr>
  </w:style>
  <w:style w:type="character" w:customStyle="1" w:styleId="WW8Num71z0">
    <w:name w:val="WW8Num71z0"/>
    <w:rsid w:val="003B61E0"/>
    <w:rPr>
      <w:color w:val="000000"/>
    </w:rPr>
  </w:style>
  <w:style w:type="character" w:customStyle="1" w:styleId="WW-Absatz-Standardschriftart111111">
    <w:name w:val="WW-Absatz-Standardschriftart111111"/>
    <w:rsid w:val="003B61E0"/>
  </w:style>
  <w:style w:type="character" w:customStyle="1" w:styleId="WW8Num1z0">
    <w:name w:val="WW8Num1z0"/>
    <w:rsid w:val="003B61E0"/>
    <w:rPr>
      <w:rFonts w:ascii="Wingdings" w:hAnsi="Wingdings" w:cs="Times New Roman"/>
    </w:rPr>
  </w:style>
  <w:style w:type="character" w:customStyle="1" w:styleId="WW8Num5z0">
    <w:name w:val="WW8Num5z0"/>
    <w:rsid w:val="003B61E0"/>
    <w:rPr>
      <w:rFonts w:ascii="StarSymbol" w:hAnsi="StarSymbol"/>
    </w:rPr>
  </w:style>
  <w:style w:type="character" w:customStyle="1" w:styleId="WW8Num9z0">
    <w:name w:val="WW8Num9z0"/>
    <w:rsid w:val="003B61E0"/>
    <w:rPr>
      <w:rFonts w:ascii="StarSymbol" w:hAnsi="StarSymbol"/>
    </w:rPr>
  </w:style>
  <w:style w:type="character" w:customStyle="1" w:styleId="WW-Absatz-Standardschriftart1111111">
    <w:name w:val="WW-Absatz-Standardschriftart1111111"/>
    <w:rsid w:val="003B61E0"/>
  </w:style>
  <w:style w:type="character" w:customStyle="1" w:styleId="WW-Absatz-Standardschriftart11111111">
    <w:name w:val="WW-Absatz-Standardschriftart11111111"/>
    <w:rsid w:val="003B61E0"/>
  </w:style>
  <w:style w:type="character" w:customStyle="1" w:styleId="WW-Absatz-Standardschriftart111111111">
    <w:name w:val="WW-Absatz-Standardschriftart111111111"/>
    <w:rsid w:val="003B61E0"/>
  </w:style>
  <w:style w:type="character" w:customStyle="1" w:styleId="WW-Absatz-Standardschriftart1111111111">
    <w:name w:val="WW-Absatz-Standardschriftart1111111111"/>
    <w:rsid w:val="003B61E0"/>
  </w:style>
  <w:style w:type="character" w:customStyle="1" w:styleId="WW-Absatz-Standardschriftart11111111111">
    <w:name w:val="WW-Absatz-Standardschriftart11111111111"/>
    <w:rsid w:val="003B61E0"/>
  </w:style>
  <w:style w:type="character" w:customStyle="1" w:styleId="WW8Num16z0">
    <w:name w:val="WW8Num16z0"/>
    <w:rsid w:val="003B61E0"/>
    <w:rPr>
      <w:b w:val="0"/>
      <w:i w:val="0"/>
    </w:rPr>
  </w:style>
  <w:style w:type="character" w:customStyle="1" w:styleId="WW8Num35z0">
    <w:name w:val="WW8Num35z0"/>
    <w:rsid w:val="003B61E0"/>
    <w:rPr>
      <w:b w:val="0"/>
      <w:i w:val="0"/>
    </w:rPr>
  </w:style>
  <w:style w:type="character" w:customStyle="1" w:styleId="WW8Num43z0">
    <w:name w:val="WW8Num43z0"/>
    <w:rsid w:val="003B61E0"/>
    <w:rPr>
      <w:color w:val="000000"/>
    </w:rPr>
  </w:style>
  <w:style w:type="character" w:customStyle="1" w:styleId="WW8Num47z0">
    <w:name w:val="WW8Num47z0"/>
    <w:rsid w:val="003B61E0"/>
    <w:rPr>
      <w:rFonts w:ascii="Symbol" w:hAnsi="Symbol"/>
      <w:b/>
      <w:color w:val="000000"/>
    </w:rPr>
  </w:style>
  <w:style w:type="character" w:customStyle="1" w:styleId="WW8Num61z0">
    <w:name w:val="WW8Num61z0"/>
    <w:rsid w:val="003B61E0"/>
    <w:rPr>
      <w:b w:val="0"/>
      <w:i w:val="0"/>
    </w:rPr>
  </w:style>
  <w:style w:type="character" w:customStyle="1" w:styleId="WW8Num66z0">
    <w:name w:val="WW8Num66z0"/>
    <w:rsid w:val="003B61E0"/>
    <w:rPr>
      <w:b w:val="0"/>
      <w:i w:val="0"/>
    </w:rPr>
  </w:style>
  <w:style w:type="character" w:customStyle="1" w:styleId="WW8Num77z0">
    <w:name w:val="WW8Num77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3B61E0"/>
    <w:rPr>
      <w:b/>
      <w:i w:val="0"/>
    </w:rPr>
  </w:style>
  <w:style w:type="character" w:customStyle="1" w:styleId="WW8Num79z0">
    <w:name w:val="WW8Num79z0"/>
    <w:rsid w:val="003B61E0"/>
    <w:rPr>
      <w:b/>
      <w:sz w:val="26"/>
    </w:rPr>
  </w:style>
  <w:style w:type="character" w:customStyle="1" w:styleId="WW-Absatz-Standardschriftart111111111111">
    <w:name w:val="WW-Absatz-Standardschriftart111111111111"/>
    <w:rsid w:val="003B61E0"/>
  </w:style>
  <w:style w:type="character" w:customStyle="1" w:styleId="WW8Num6z0">
    <w:name w:val="WW8Num6z0"/>
    <w:rsid w:val="003B61E0"/>
    <w:rPr>
      <w:rFonts w:ascii="Symbol" w:hAnsi="Symbol"/>
      <w:b/>
      <w:bCs/>
    </w:rPr>
  </w:style>
  <w:style w:type="character" w:customStyle="1" w:styleId="WW8Num7z0">
    <w:name w:val="WW8Num7z0"/>
    <w:rsid w:val="003B61E0"/>
    <w:rPr>
      <w:b/>
      <w:sz w:val="26"/>
    </w:rPr>
  </w:style>
  <w:style w:type="character" w:customStyle="1" w:styleId="WW8Num8z2">
    <w:name w:val="WW8Num8z2"/>
    <w:rsid w:val="003B61E0"/>
    <w:rPr>
      <w:b/>
      <w:i w:val="0"/>
    </w:rPr>
  </w:style>
  <w:style w:type="character" w:customStyle="1" w:styleId="WW8Num13z0">
    <w:name w:val="WW8Num13z0"/>
    <w:rsid w:val="003B61E0"/>
    <w:rPr>
      <w:b w:val="0"/>
      <w:i w:val="0"/>
    </w:rPr>
  </w:style>
  <w:style w:type="character" w:customStyle="1" w:styleId="WW8Num20z0">
    <w:name w:val="WW8Num20z0"/>
    <w:rsid w:val="003B61E0"/>
    <w:rPr>
      <w:b w:val="0"/>
      <w:i w:val="0"/>
    </w:rPr>
  </w:style>
  <w:style w:type="character" w:customStyle="1" w:styleId="WW8Num44z0">
    <w:name w:val="WW8Num44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3B61E0"/>
    <w:rPr>
      <w:b/>
      <w:i w:val="0"/>
    </w:rPr>
  </w:style>
  <w:style w:type="character" w:customStyle="1" w:styleId="WW8Num46z0">
    <w:name w:val="WW8Num46z0"/>
    <w:rsid w:val="003B61E0"/>
    <w:rPr>
      <w:b/>
      <w:sz w:val="26"/>
    </w:rPr>
  </w:style>
  <w:style w:type="character" w:customStyle="1" w:styleId="WW8Num49z0">
    <w:name w:val="WW8Num49z0"/>
    <w:rsid w:val="003B61E0"/>
    <w:rPr>
      <w:b w:val="0"/>
      <w:i w:val="0"/>
    </w:rPr>
  </w:style>
  <w:style w:type="character" w:customStyle="1" w:styleId="WW8Num51z0">
    <w:name w:val="WW8Num51z0"/>
    <w:rsid w:val="003B61E0"/>
    <w:rPr>
      <w:b w:val="0"/>
      <w:i w:val="0"/>
    </w:rPr>
  </w:style>
  <w:style w:type="character" w:customStyle="1" w:styleId="WW8Num47z2">
    <w:name w:val="WW8Num47z2"/>
    <w:rsid w:val="003B61E0"/>
    <w:rPr>
      <w:b/>
      <w:i w:val="0"/>
    </w:rPr>
  </w:style>
  <w:style w:type="character" w:customStyle="1" w:styleId="WW8Num63z2">
    <w:name w:val="WW8Num63z2"/>
    <w:rsid w:val="003B61E0"/>
    <w:rPr>
      <w:rFonts w:ascii="Arial" w:hAnsi="Arial" w:cs="Arial"/>
      <w:b w:val="0"/>
    </w:rPr>
  </w:style>
  <w:style w:type="character" w:customStyle="1" w:styleId="WW8Num63z3">
    <w:name w:val="WW8Num63z3"/>
    <w:rsid w:val="003B61E0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3B61E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3B61E0"/>
    <w:rPr>
      <w:rFonts w:cs="Tahoma"/>
    </w:rPr>
  </w:style>
  <w:style w:type="paragraph" w:styleId="Podpis">
    <w:name w:val="Signature"/>
    <w:basedOn w:val="Normalny"/>
    <w:link w:val="PodpisZnak"/>
    <w:rsid w:val="003B61E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rsid w:val="003B61E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3B61E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B61E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3B6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rsid w:val="003B61E0"/>
    <w:pPr>
      <w:suppressLineNumbers/>
    </w:pPr>
  </w:style>
  <w:style w:type="paragraph" w:customStyle="1" w:styleId="Nagwektabeli">
    <w:name w:val="Nagłówek tabeli"/>
    <w:basedOn w:val="Zawartotabeli"/>
    <w:rsid w:val="003B61E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B61E0"/>
  </w:style>
  <w:style w:type="paragraph" w:styleId="Spistreci1">
    <w:name w:val="toc 1"/>
    <w:basedOn w:val="Normalny"/>
    <w:next w:val="Normalny"/>
    <w:semiHidden/>
    <w:rsid w:val="003B61E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3B61E0"/>
    <w:pPr>
      <w:jc w:val="center"/>
    </w:pPr>
    <w:rPr>
      <w:rFonts w:ascii="Arial" w:hAnsi="Arial"/>
      <w:b/>
      <w:sz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3B61E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rsid w:val="003B61E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3B61E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3B61E0"/>
  </w:style>
  <w:style w:type="paragraph" w:customStyle="1" w:styleId="Tekstpodstawowy22">
    <w:name w:val="Tekst podstawowy 22"/>
    <w:basedOn w:val="Normalny"/>
    <w:rsid w:val="003B61E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3B61E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3B61E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3B61E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3B61E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3B61E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3B61E0"/>
    <w:rPr>
      <w:b/>
      <w:bCs/>
    </w:rPr>
  </w:style>
  <w:style w:type="paragraph" w:customStyle="1" w:styleId="AbsatzTableFormat">
    <w:name w:val="AbsatzTableFormat"/>
    <w:basedOn w:val="Normalny"/>
    <w:rsid w:val="003B61E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B61E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rsid w:val="003B61E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B61E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3B61E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3B61E0"/>
    <w:pPr>
      <w:suppressLineNumbers/>
    </w:pPr>
  </w:style>
  <w:style w:type="paragraph" w:customStyle="1" w:styleId="WW-Nagwektabeli1">
    <w:name w:val="WW-Nagłówek tabeli1"/>
    <w:basedOn w:val="WW-Zawartotabeli1"/>
    <w:rsid w:val="003B61E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3B61E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07E1-B161-43DA-812F-441E658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Gabriela Betka</cp:lastModifiedBy>
  <cp:revision>4</cp:revision>
  <cp:lastPrinted>2024-03-06T12:15:00Z</cp:lastPrinted>
  <dcterms:created xsi:type="dcterms:W3CDTF">2024-03-11T11:00:00Z</dcterms:created>
  <dcterms:modified xsi:type="dcterms:W3CDTF">2024-03-12T10:12:00Z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