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736" w14:textId="77777777" w:rsidR="009E3662" w:rsidRDefault="009E3662" w:rsidP="009E3662">
      <w:pPr>
        <w:pStyle w:val="Standard"/>
        <w:jc w:val="right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</w:rPr>
        <w:t>Grodziczno, dnia 24.09.2021 r.</w:t>
      </w:r>
    </w:p>
    <w:p w14:paraId="5893E41A" w14:textId="77777777" w:rsidR="009E3662" w:rsidRDefault="009E3662" w:rsidP="009E36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IP.271.8.2021.MK</w:t>
      </w:r>
    </w:p>
    <w:p w14:paraId="3CA2B035" w14:textId="77777777" w:rsidR="009E3662" w:rsidRDefault="009E3662" w:rsidP="009E36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84EB745" w14:textId="77777777" w:rsidR="009E3662" w:rsidRDefault="009E3662" w:rsidP="009E3662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0ED9BFFD" w14:textId="77777777" w:rsidR="009E3662" w:rsidRDefault="009E3662" w:rsidP="009E3662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z otwarcia ofert i zawiadomienie o wyborze Wykonawcy</w:t>
      </w:r>
    </w:p>
    <w:p w14:paraId="52A7124B" w14:textId="77777777" w:rsidR="009E3662" w:rsidRDefault="009E3662" w:rsidP="009E3662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6E75A8BA" w14:textId="77777777" w:rsidR="009E3662" w:rsidRDefault="009E3662" w:rsidP="009E3662">
      <w:pPr>
        <w:pStyle w:val="Standard"/>
        <w:tabs>
          <w:tab w:val="left" w:pos="267"/>
          <w:tab w:val="left" w:pos="567"/>
        </w:tabs>
        <w:jc w:val="both"/>
        <w:rPr>
          <w:rFonts w:asciiTheme="minorHAnsi" w:hAnsiTheme="minorHAnsi" w:cstheme="minorHAnsi"/>
        </w:rPr>
      </w:pPr>
    </w:p>
    <w:p w14:paraId="32D6CD79" w14:textId="77777777" w:rsidR="009E3662" w:rsidRDefault="009E3662" w:rsidP="009E3662">
      <w:pPr>
        <w:pStyle w:val="Standard"/>
        <w:numPr>
          <w:ilvl w:val="0"/>
          <w:numId w:val="23"/>
        </w:numPr>
        <w:tabs>
          <w:tab w:val="left" w:pos="267"/>
          <w:tab w:val="left" w:pos="567"/>
        </w:tabs>
        <w:jc w:val="both"/>
        <w:textAlignment w:val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 z otwarcia ofert:</w:t>
      </w:r>
    </w:p>
    <w:p w14:paraId="759575FE" w14:textId="77777777" w:rsidR="009E3662" w:rsidRDefault="009E3662" w:rsidP="009E3662">
      <w:pPr>
        <w:pStyle w:val="Bezodstpw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informuje, że w postępowaniu IP.271.8.2021.MK na </w:t>
      </w:r>
      <w:r>
        <w:rPr>
          <w:rFonts w:cstheme="minorHAnsi"/>
          <w:sz w:val="24"/>
          <w:szCs w:val="24"/>
          <w:shd w:val="clear" w:color="auto" w:fill="FFFFFF"/>
        </w:rPr>
        <w:t>dostawę opału           do budynków administrowanych przez Gminę Grodziczno do dnia 24.09.2021 r.                                    do godziny 8.00 złożono 2 oferty:</w:t>
      </w:r>
    </w:p>
    <w:p w14:paraId="01DC85B7" w14:textId="77777777" w:rsidR="009E3662" w:rsidRDefault="009E3662" w:rsidP="009E3662">
      <w:pPr>
        <w:pStyle w:val="Bezodstpw"/>
        <w:numPr>
          <w:ilvl w:val="0"/>
          <w:numId w:val="24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Wykonawca nr 1 - Janina Sokołowska SOKÓŁKA, Grodziczno 65, 13 – 324 Grodziczno, zaoferował wykonanie zamówienia:</w:t>
      </w:r>
    </w:p>
    <w:p w14:paraId="04027B73" w14:textId="77777777" w:rsidR="009E3662" w:rsidRDefault="009E3662" w:rsidP="009E3662">
      <w:pPr>
        <w:pStyle w:val="Bezodstpw"/>
        <w:numPr>
          <w:ilvl w:val="0"/>
          <w:numId w:val="25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Część I zamówienia na kwotę: 52.000,00 zł brutto;</w:t>
      </w:r>
    </w:p>
    <w:p w14:paraId="6E46A692" w14:textId="77777777" w:rsidR="009E3662" w:rsidRDefault="009E3662" w:rsidP="009E3662">
      <w:pPr>
        <w:pStyle w:val="Bezodstpw"/>
        <w:numPr>
          <w:ilvl w:val="0"/>
          <w:numId w:val="25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Część II zamówienia na kwotę: 4.400,00 zł brutto;</w:t>
      </w:r>
    </w:p>
    <w:p w14:paraId="27711DED" w14:textId="77777777" w:rsidR="009E3662" w:rsidRDefault="009E3662" w:rsidP="009E3662">
      <w:pPr>
        <w:pStyle w:val="Bezodstpw"/>
        <w:numPr>
          <w:ilvl w:val="0"/>
          <w:numId w:val="25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Część III zamówienia na kwotę: 23.000,00 zł brutto;</w:t>
      </w:r>
    </w:p>
    <w:p w14:paraId="3995D135" w14:textId="5B0922E4" w:rsidR="009E3662" w:rsidRDefault="009E3662" w:rsidP="009E3662">
      <w:pPr>
        <w:pStyle w:val="Bezodstpw"/>
        <w:numPr>
          <w:ilvl w:val="0"/>
          <w:numId w:val="24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Wykonawca nr 2 - TRANSBUD NOWAK SP.J.</w:t>
      </w:r>
      <w:r w:rsidR="000B03ED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ul. Gdańska 60, </w:t>
      </w:r>
      <w:r w:rsidR="005320DE">
        <w:rPr>
          <w:rFonts w:cstheme="minorHAnsi"/>
          <w:sz w:val="24"/>
          <w:szCs w:val="24"/>
          <w:shd w:val="clear" w:color="auto" w:fill="FFFFFF"/>
        </w:rPr>
        <w:t xml:space="preserve">84 – 240 </w:t>
      </w:r>
      <w:r>
        <w:rPr>
          <w:rFonts w:cstheme="minorHAnsi"/>
          <w:sz w:val="24"/>
          <w:szCs w:val="24"/>
          <w:shd w:val="clear" w:color="auto" w:fill="FFFFFF"/>
        </w:rPr>
        <w:t>Reda, zaoferował wykonanie zamówienia:</w:t>
      </w:r>
    </w:p>
    <w:p w14:paraId="4387BC5D" w14:textId="77777777" w:rsidR="009E3662" w:rsidRDefault="009E3662" w:rsidP="009E3662">
      <w:pPr>
        <w:pStyle w:val="Bezodstpw"/>
        <w:numPr>
          <w:ilvl w:val="0"/>
          <w:numId w:val="26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Część I zamówienia na kwotę: 49.200,00 zł brutto;</w:t>
      </w:r>
    </w:p>
    <w:p w14:paraId="49521B05" w14:textId="77777777" w:rsidR="009E3662" w:rsidRDefault="009E3662" w:rsidP="009E3662">
      <w:pPr>
        <w:pStyle w:val="Bezodstpw"/>
        <w:numPr>
          <w:ilvl w:val="0"/>
          <w:numId w:val="26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Część II zamówienia na kwotę: 4.920,00 zł brutto;</w:t>
      </w:r>
    </w:p>
    <w:p w14:paraId="6DE3637C" w14:textId="77777777" w:rsidR="009E3662" w:rsidRDefault="009E3662" w:rsidP="009E3662">
      <w:pPr>
        <w:pStyle w:val="Bezodstpw"/>
        <w:numPr>
          <w:ilvl w:val="0"/>
          <w:numId w:val="26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Część III zamówienia na kwotę: 27.060,00 zł brutto;</w:t>
      </w:r>
    </w:p>
    <w:p w14:paraId="476C6FA0" w14:textId="77777777" w:rsidR="009E3662" w:rsidRDefault="009E3662" w:rsidP="009E3662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6033667" w14:textId="77777777" w:rsidR="009E3662" w:rsidRDefault="009E3662" w:rsidP="009E3662">
      <w:pPr>
        <w:pStyle w:val="Bezodstpw"/>
        <w:numPr>
          <w:ilvl w:val="0"/>
          <w:numId w:val="23"/>
        </w:numPr>
        <w:jc w:val="both"/>
        <w:textAlignment w:val="auto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Informacja o wyborze najkorzystniejszej oferty:</w:t>
      </w:r>
    </w:p>
    <w:p w14:paraId="644AC8C2" w14:textId="77777777" w:rsidR="009E3662" w:rsidRDefault="009E3662" w:rsidP="009E3662">
      <w:pPr>
        <w:pStyle w:val="Bezodstpw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informuje, że w postępowaniu IP.271.8.2021.MK na </w:t>
      </w:r>
      <w:r>
        <w:rPr>
          <w:rFonts w:cstheme="minorHAnsi"/>
          <w:sz w:val="24"/>
          <w:szCs w:val="24"/>
          <w:shd w:val="clear" w:color="auto" w:fill="FFFFFF"/>
        </w:rPr>
        <w:t>dostawę opału           do budynków administrowanych przez Gminę Grodziczno dokonał wyboru Wykonawcy:</w:t>
      </w:r>
    </w:p>
    <w:p w14:paraId="2404B549" w14:textId="77777777" w:rsidR="009E3662" w:rsidRDefault="009E3662" w:rsidP="009E3662">
      <w:pPr>
        <w:pStyle w:val="Bezodstpw"/>
        <w:numPr>
          <w:ilvl w:val="0"/>
          <w:numId w:val="27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TRANSBUD NOWAK SP.J. ul. Gdańska 60, 84 – 240 Reda, na część I zamówienia. Wybrana oferta otrzymała 100 pkt.</w:t>
      </w:r>
    </w:p>
    <w:p w14:paraId="63AB8031" w14:textId="77777777" w:rsidR="009E3662" w:rsidRDefault="009E3662" w:rsidP="009E3662">
      <w:pPr>
        <w:pStyle w:val="Bezodstpw"/>
        <w:numPr>
          <w:ilvl w:val="0"/>
          <w:numId w:val="27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Janina Sokołowska SOKÓŁKA, Grodziczno 65, 13 – 324 Grodziczno, na część II i III zamówienia. Wybrana oferta otrzymała 100 pkt.</w:t>
      </w:r>
    </w:p>
    <w:p w14:paraId="4561CD5D" w14:textId="77777777" w:rsidR="009E3662" w:rsidRDefault="009E3662" w:rsidP="009E3662">
      <w:pPr>
        <w:pStyle w:val="Bezodstpw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54104266" w14:textId="77777777" w:rsidR="009E3662" w:rsidRDefault="009E3662" w:rsidP="009E3662">
      <w:pPr>
        <w:pStyle w:val="Bezodstpw"/>
        <w:numPr>
          <w:ilvl w:val="0"/>
          <w:numId w:val="23"/>
        </w:numPr>
        <w:jc w:val="both"/>
        <w:textAlignment w:val="auto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Informacja dodatkowa:</w:t>
      </w:r>
    </w:p>
    <w:p w14:paraId="0ED02630" w14:textId="63E0CD08" w:rsidR="009E3662" w:rsidRDefault="009E3662" w:rsidP="009E3662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Firma Janina Sokołowska SOKÓŁKA, Grodziczno 65, 13 – 324 Grodziczno, w części I, II, </w:t>
      </w:r>
      <w:r w:rsidR="000B03ED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i III zamówienia złożyła dwie takie same oferty, z tym, że jedna nie została opatrzona podpisem elektronicznym, w związku z czym została odrzucona.</w:t>
      </w:r>
    </w:p>
    <w:p w14:paraId="6255BED3" w14:textId="77777777" w:rsidR="009E3662" w:rsidRDefault="009E3662" w:rsidP="009E3662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E86981F" w14:textId="77777777" w:rsidR="009E3662" w:rsidRDefault="009E3662" w:rsidP="009E3662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5C868D37" w14:textId="77777777" w:rsidR="009E3662" w:rsidRDefault="009E3662" w:rsidP="009E3662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30E45A69" w14:textId="77777777" w:rsidR="009E3662" w:rsidRDefault="009E3662" w:rsidP="009E3662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2B76A0C2" w14:textId="6C676047" w:rsidR="00BD4395" w:rsidRPr="009E3662" w:rsidRDefault="00BD4395" w:rsidP="009E3662"/>
    <w:sectPr w:rsidR="00BD4395" w:rsidRPr="009E3662" w:rsidSect="002A6CA4">
      <w:headerReference w:type="default" r:id="rId7"/>
      <w:footerReference w:type="default" r:id="rId8"/>
      <w:pgSz w:w="11906" w:h="16838"/>
      <w:pgMar w:top="1134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296D" w14:textId="77777777" w:rsidR="00937770" w:rsidRDefault="00937770">
      <w:r>
        <w:separator/>
      </w:r>
    </w:p>
  </w:endnote>
  <w:endnote w:type="continuationSeparator" w:id="0">
    <w:p w14:paraId="34520081" w14:textId="77777777" w:rsidR="00937770" w:rsidRDefault="0093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98C" w14:textId="7A6982D0" w:rsidR="00DA639D" w:rsidRPr="00DA639D" w:rsidRDefault="00DA639D" w:rsidP="009E3662">
    <w:pPr>
      <w:pStyle w:val="Stopka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B492" w14:textId="77777777" w:rsidR="00937770" w:rsidRDefault="00937770">
      <w:r>
        <w:separator/>
      </w:r>
    </w:p>
  </w:footnote>
  <w:footnote w:type="continuationSeparator" w:id="0">
    <w:p w14:paraId="556FBF4D" w14:textId="77777777" w:rsidR="00937770" w:rsidRDefault="0093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46B5" w14:textId="77777777" w:rsidR="003B3D11" w:rsidRDefault="003B3D11">
    <w:pPr>
      <w:pStyle w:val="Standard"/>
      <w:autoSpaceDE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3103"/>
    <w:multiLevelType w:val="hybridMultilevel"/>
    <w:tmpl w:val="10BAF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0"/>
  </w:num>
  <w:num w:numId="6">
    <w:abstractNumId w:val="18"/>
  </w:num>
  <w:num w:numId="7">
    <w:abstractNumId w:val="4"/>
  </w:num>
  <w:num w:numId="8">
    <w:abstractNumId w:val="8"/>
  </w:num>
  <w:num w:numId="9">
    <w:abstractNumId w:val="7"/>
  </w:num>
  <w:num w:numId="10">
    <w:abstractNumId w:val="15"/>
  </w:num>
  <w:num w:numId="11">
    <w:abstractNumId w:val="16"/>
  </w:num>
  <w:num w:numId="12">
    <w:abstractNumId w:val="17"/>
  </w:num>
  <w:num w:numId="13">
    <w:abstractNumId w:val="6"/>
  </w:num>
  <w:num w:numId="14">
    <w:abstractNumId w:val="10"/>
  </w:num>
  <w:num w:numId="15">
    <w:abstractNumId w:val="11"/>
  </w:num>
  <w:num w:numId="16">
    <w:abstractNumId w:val="21"/>
  </w:num>
  <w:num w:numId="17">
    <w:abstractNumId w:val="9"/>
  </w:num>
  <w:num w:numId="18">
    <w:abstractNumId w:val="3"/>
  </w:num>
  <w:num w:numId="19">
    <w:abstractNumId w:val="13"/>
  </w:num>
  <w:num w:numId="20">
    <w:abstractNumId w:val="12"/>
  </w:num>
  <w:num w:numId="21">
    <w:abstractNumId w:val="5"/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5585A"/>
    <w:rsid w:val="00086FBF"/>
    <w:rsid w:val="000B03ED"/>
    <w:rsid w:val="000C6F77"/>
    <w:rsid w:val="000D3DA9"/>
    <w:rsid w:val="000D4736"/>
    <w:rsid w:val="000F18A5"/>
    <w:rsid w:val="001061E4"/>
    <w:rsid w:val="00123ED4"/>
    <w:rsid w:val="00167C70"/>
    <w:rsid w:val="00210D8B"/>
    <w:rsid w:val="002439B8"/>
    <w:rsid w:val="00275ED2"/>
    <w:rsid w:val="002A6CA4"/>
    <w:rsid w:val="002D182B"/>
    <w:rsid w:val="002D1B08"/>
    <w:rsid w:val="00325370"/>
    <w:rsid w:val="00367D78"/>
    <w:rsid w:val="00374704"/>
    <w:rsid w:val="00380469"/>
    <w:rsid w:val="003B3D11"/>
    <w:rsid w:val="003D46E5"/>
    <w:rsid w:val="00400EBB"/>
    <w:rsid w:val="00404178"/>
    <w:rsid w:val="004566AC"/>
    <w:rsid w:val="004B3B25"/>
    <w:rsid w:val="00511D48"/>
    <w:rsid w:val="00513286"/>
    <w:rsid w:val="005320DE"/>
    <w:rsid w:val="005871D8"/>
    <w:rsid w:val="005C096D"/>
    <w:rsid w:val="005F57CC"/>
    <w:rsid w:val="0063340E"/>
    <w:rsid w:val="006A3EED"/>
    <w:rsid w:val="006D7B91"/>
    <w:rsid w:val="0070790E"/>
    <w:rsid w:val="0075582D"/>
    <w:rsid w:val="00824AB7"/>
    <w:rsid w:val="00845360"/>
    <w:rsid w:val="00870A57"/>
    <w:rsid w:val="00877425"/>
    <w:rsid w:val="008C028D"/>
    <w:rsid w:val="008D7903"/>
    <w:rsid w:val="008F4B99"/>
    <w:rsid w:val="00921CED"/>
    <w:rsid w:val="00937770"/>
    <w:rsid w:val="009E0866"/>
    <w:rsid w:val="009E3662"/>
    <w:rsid w:val="00A51B2F"/>
    <w:rsid w:val="00A8466E"/>
    <w:rsid w:val="00B63306"/>
    <w:rsid w:val="00BD4395"/>
    <w:rsid w:val="00BE1396"/>
    <w:rsid w:val="00BE5BDD"/>
    <w:rsid w:val="00BF0696"/>
    <w:rsid w:val="00C05897"/>
    <w:rsid w:val="00C17EFA"/>
    <w:rsid w:val="00D00A8C"/>
    <w:rsid w:val="00D415A9"/>
    <w:rsid w:val="00D924DB"/>
    <w:rsid w:val="00DA639D"/>
    <w:rsid w:val="00E1643D"/>
    <w:rsid w:val="00E37B9D"/>
    <w:rsid w:val="00F9428F"/>
    <w:rsid w:val="00FC3305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6</cp:revision>
  <cp:lastPrinted>2021-09-24T10:47:00Z</cp:lastPrinted>
  <dcterms:created xsi:type="dcterms:W3CDTF">2021-09-24T10:57:00Z</dcterms:created>
  <dcterms:modified xsi:type="dcterms:W3CDTF">2021-09-24T12:49:00Z</dcterms:modified>
</cp:coreProperties>
</file>