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AE" w:rsidRPr="00445FB4" w:rsidRDefault="004E24AE" w:rsidP="004E24AE">
      <w:pPr>
        <w:suppressAutoHyphens w:val="0"/>
        <w:spacing w:line="276" w:lineRule="auto"/>
        <w:ind w:left="357"/>
        <w:jc w:val="center"/>
        <w:rPr>
          <w:rFonts w:ascii="Arial" w:eastAsia="Calibri" w:hAnsi="Arial" w:cs="Arial"/>
          <w:b/>
          <w:lang w:eastAsia="en-US"/>
        </w:rPr>
      </w:pPr>
      <w:r w:rsidRPr="00445FB4">
        <w:rPr>
          <w:rFonts w:ascii="Arial" w:eastAsia="Calibri" w:hAnsi="Arial" w:cs="Arial"/>
          <w:b/>
          <w:lang w:eastAsia="en-US"/>
        </w:rPr>
        <w:t>UMOWA</w:t>
      </w:r>
    </w:p>
    <w:p w:rsidR="004E24AE" w:rsidRPr="00445FB4" w:rsidRDefault="004E24AE" w:rsidP="004E24AE">
      <w:pPr>
        <w:suppressAutoHyphens w:val="0"/>
        <w:spacing w:line="276" w:lineRule="auto"/>
        <w:ind w:left="357"/>
        <w:jc w:val="center"/>
        <w:rPr>
          <w:rFonts w:ascii="Arial" w:eastAsia="Calibri" w:hAnsi="Arial" w:cs="Arial"/>
          <w:b/>
          <w:lang w:eastAsia="en-US"/>
        </w:rPr>
      </w:pPr>
    </w:p>
    <w:p w:rsidR="004E24AE" w:rsidRPr="00445FB4" w:rsidRDefault="004E24AE" w:rsidP="004E24AE">
      <w:pPr>
        <w:suppressAutoHyphens w:val="0"/>
        <w:spacing w:line="276" w:lineRule="auto"/>
        <w:ind w:left="357"/>
        <w:jc w:val="center"/>
        <w:rPr>
          <w:rFonts w:ascii="Arial" w:eastAsia="Calibri" w:hAnsi="Arial" w:cs="Arial"/>
          <w:b/>
          <w:lang w:eastAsia="en-US"/>
        </w:rPr>
      </w:pPr>
      <w:r w:rsidRPr="00445FB4">
        <w:rPr>
          <w:rFonts w:ascii="Arial" w:eastAsia="Calibri" w:hAnsi="Arial" w:cs="Arial"/>
          <w:b/>
          <w:lang w:eastAsia="en-US"/>
        </w:rPr>
        <w:t>Nr MT.2371</w:t>
      </w:r>
      <w:r w:rsidR="000B1BDE">
        <w:rPr>
          <w:rFonts w:ascii="Arial" w:eastAsia="Calibri" w:hAnsi="Arial" w:cs="Arial"/>
          <w:b/>
          <w:lang w:eastAsia="en-US"/>
        </w:rPr>
        <w:t>…..</w:t>
      </w:r>
      <w:r w:rsidRPr="00445FB4">
        <w:rPr>
          <w:rFonts w:ascii="Arial" w:eastAsia="Calibri" w:hAnsi="Arial" w:cs="Arial"/>
          <w:b/>
          <w:lang w:eastAsia="en-US"/>
        </w:rPr>
        <w:t>.202</w:t>
      </w:r>
      <w:r w:rsidR="00B546E7">
        <w:rPr>
          <w:rFonts w:ascii="Arial" w:eastAsia="Calibri" w:hAnsi="Arial" w:cs="Arial"/>
          <w:b/>
          <w:lang w:eastAsia="en-US"/>
        </w:rPr>
        <w:t>3</w:t>
      </w:r>
      <w:r w:rsidRPr="00445FB4">
        <w:rPr>
          <w:rFonts w:ascii="Arial" w:eastAsia="Calibri" w:hAnsi="Arial" w:cs="Arial"/>
          <w:b/>
          <w:lang w:eastAsia="en-US"/>
        </w:rPr>
        <w:t xml:space="preserve"> r.</w:t>
      </w:r>
      <w:r w:rsidR="00B546E7">
        <w:rPr>
          <w:rFonts w:ascii="Arial" w:eastAsia="Calibri" w:hAnsi="Arial" w:cs="Arial"/>
          <w:b/>
          <w:lang w:eastAsia="en-US"/>
        </w:rPr>
        <w:t xml:space="preserve"> z dnia ……………</w:t>
      </w:r>
    </w:p>
    <w:p w:rsidR="004E24AE" w:rsidRPr="00445FB4" w:rsidRDefault="004E24AE" w:rsidP="004E24AE">
      <w:pPr>
        <w:suppressAutoHyphens w:val="0"/>
        <w:spacing w:line="276" w:lineRule="auto"/>
        <w:ind w:left="357"/>
        <w:jc w:val="center"/>
        <w:rPr>
          <w:rFonts w:ascii="Arial" w:eastAsia="Calibri" w:hAnsi="Arial" w:cs="Arial"/>
          <w:b/>
          <w:lang w:eastAsia="en-US"/>
        </w:rPr>
      </w:pPr>
    </w:p>
    <w:p w:rsidR="004E24AE" w:rsidRPr="00445FB4" w:rsidRDefault="004E24AE" w:rsidP="00C3091F">
      <w:pPr>
        <w:suppressAutoHyphens w:val="0"/>
        <w:spacing w:line="276" w:lineRule="auto"/>
        <w:ind w:left="284"/>
        <w:jc w:val="both"/>
        <w:rPr>
          <w:rFonts w:ascii="Arial" w:eastAsia="Calibri" w:hAnsi="Arial" w:cs="Arial"/>
          <w:lang w:eastAsia="en-US"/>
        </w:rPr>
      </w:pPr>
      <w:r w:rsidRPr="00445FB4">
        <w:rPr>
          <w:rFonts w:ascii="Arial" w:eastAsia="Calibri" w:hAnsi="Arial" w:cs="Arial"/>
          <w:lang w:eastAsia="en-US"/>
        </w:rPr>
        <w:t>zawarta pomiędzy :</w:t>
      </w:r>
    </w:p>
    <w:p w:rsidR="004E24AE" w:rsidRPr="00445FB4" w:rsidRDefault="004E24AE" w:rsidP="00C3091F">
      <w:pPr>
        <w:suppressAutoHyphens w:val="0"/>
        <w:spacing w:line="276" w:lineRule="auto"/>
        <w:ind w:left="284"/>
        <w:jc w:val="both"/>
        <w:rPr>
          <w:rFonts w:ascii="Arial" w:eastAsia="Calibri" w:hAnsi="Arial" w:cs="Arial"/>
          <w:b/>
          <w:lang w:eastAsia="en-US"/>
        </w:rPr>
      </w:pPr>
      <w:r w:rsidRPr="00445FB4">
        <w:rPr>
          <w:rFonts w:ascii="Arial" w:eastAsia="Calibri" w:hAnsi="Arial" w:cs="Arial"/>
          <w:b/>
          <w:lang w:eastAsia="en-US"/>
        </w:rPr>
        <w:t xml:space="preserve">Skarbem Państwa - Komendą Miejską Państwowej Straży Pożarnej we Wrocławiu </w:t>
      </w:r>
      <w:r w:rsidRPr="00445FB4">
        <w:rPr>
          <w:rFonts w:ascii="Arial" w:eastAsia="Calibri" w:hAnsi="Arial" w:cs="Arial"/>
          <w:lang w:eastAsia="en-US"/>
        </w:rPr>
        <w:t>z siedzibą przy ul. Krętej 28, 50-233 Wrocław</w:t>
      </w:r>
      <w:r w:rsidRPr="00445FB4">
        <w:rPr>
          <w:rFonts w:ascii="Arial" w:eastAsia="Calibri" w:hAnsi="Arial" w:cs="Arial"/>
          <w:b/>
          <w:lang w:eastAsia="en-US"/>
        </w:rPr>
        <w:t xml:space="preserve"> </w:t>
      </w:r>
      <w:r w:rsidRPr="00445FB4">
        <w:rPr>
          <w:rFonts w:ascii="Arial" w:eastAsia="Calibri" w:hAnsi="Arial" w:cs="Arial"/>
          <w:lang w:eastAsia="en-US"/>
        </w:rPr>
        <w:t>REGON : 931938949</w:t>
      </w:r>
      <w:r w:rsidRPr="00445FB4">
        <w:rPr>
          <w:rFonts w:ascii="Arial" w:eastAsia="Calibri" w:hAnsi="Arial" w:cs="Arial"/>
          <w:b/>
          <w:lang w:eastAsia="en-US"/>
        </w:rPr>
        <w:t xml:space="preserve"> </w:t>
      </w:r>
      <w:r w:rsidRPr="00445FB4">
        <w:rPr>
          <w:rFonts w:ascii="Arial" w:eastAsia="Calibri" w:hAnsi="Arial" w:cs="Arial"/>
          <w:lang w:eastAsia="en-US"/>
        </w:rPr>
        <w:t>NIP : 8981806562</w:t>
      </w:r>
    </w:p>
    <w:p w:rsidR="004E24AE" w:rsidRPr="00445FB4" w:rsidRDefault="004E24AE" w:rsidP="00C3091F">
      <w:pPr>
        <w:suppressAutoHyphens w:val="0"/>
        <w:spacing w:line="276" w:lineRule="auto"/>
        <w:ind w:left="284"/>
        <w:jc w:val="both"/>
        <w:rPr>
          <w:rFonts w:ascii="Arial" w:eastAsia="Calibri" w:hAnsi="Arial" w:cs="Arial"/>
          <w:lang w:eastAsia="en-US"/>
        </w:rPr>
      </w:pPr>
      <w:r w:rsidRPr="00445FB4">
        <w:rPr>
          <w:rFonts w:ascii="Arial" w:eastAsia="Calibri" w:hAnsi="Arial" w:cs="Arial"/>
          <w:lang w:eastAsia="en-US"/>
        </w:rPr>
        <w:t>reprezentowaną przez:</w:t>
      </w:r>
    </w:p>
    <w:p w:rsidR="004E24AE" w:rsidRPr="00445FB4" w:rsidRDefault="004E24AE" w:rsidP="00C3091F">
      <w:pPr>
        <w:suppressAutoHyphens w:val="0"/>
        <w:spacing w:line="276" w:lineRule="auto"/>
        <w:ind w:left="284"/>
        <w:jc w:val="both"/>
        <w:rPr>
          <w:rFonts w:ascii="Arial" w:eastAsia="Calibri" w:hAnsi="Arial" w:cs="Arial"/>
          <w:lang w:eastAsia="en-US"/>
        </w:rPr>
      </w:pPr>
      <w:r w:rsidRPr="00445FB4">
        <w:rPr>
          <w:rFonts w:ascii="Arial" w:eastAsia="Calibri" w:hAnsi="Arial" w:cs="Arial"/>
          <w:lang w:eastAsia="en-US"/>
        </w:rPr>
        <w:t xml:space="preserve">st. bryg. mgr inż. Piotra </w:t>
      </w:r>
      <w:proofErr w:type="spellStart"/>
      <w:r w:rsidRPr="00445FB4">
        <w:rPr>
          <w:rFonts w:ascii="Arial" w:eastAsia="Calibri" w:hAnsi="Arial" w:cs="Arial"/>
          <w:lang w:eastAsia="en-US"/>
        </w:rPr>
        <w:t>Znamirowskiego</w:t>
      </w:r>
      <w:proofErr w:type="spellEnd"/>
      <w:r w:rsidRPr="00445FB4">
        <w:rPr>
          <w:rFonts w:ascii="Arial" w:eastAsia="Calibri" w:hAnsi="Arial" w:cs="Arial"/>
          <w:lang w:eastAsia="en-US"/>
        </w:rPr>
        <w:t xml:space="preserve"> - Komendanta Miejskiego Państwowej Straży Pożarnej we Wrocławiu </w:t>
      </w:r>
    </w:p>
    <w:p w:rsidR="004E24AE" w:rsidRPr="00445FB4" w:rsidRDefault="004E24AE" w:rsidP="00C3091F">
      <w:pPr>
        <w:suppressAutoHyphens w:val="0"/>
        <w:spacing w:line="276" w:lineRule="auto"/>
        <w:ind w:left="284"/>
        <w:jc w:val="both"/>
        <w:rPr>
          <w:rFonts w:ascii="Arial" w:eastAsia="Calibri" w:hAnsi="Arial" w:cs="Arial"/>
          <w:lang w:eastAsia="en-US"/>
        </w:rPr>
      </w:pPr>
      <w:r w:rsidRPr="00445FB4">
        <w:rPr>
          <w:rFonts w:ascii="Arial" w:eastAsia="Calibri" w:hAnsi="Arial" w:cs="Arial"/>
          <w:lang w:eastAsia="en-US"/>
        </w:rPr>
        <w:t xml:space="preserve">przy kontrasygnacie Głównej Księgowej kpt. mgr Doroty Wieczorek   </w:t>
      </w:r>
    </w:p>
    <w:p w:rsidR="004E24AE" w:rsidRPr="00445FB4" w:rsidRDefault="004E24AE" w:rsidP="00C3091F">
      <w:pPr>
        <w:suppressAutoHyphens w:val="0"/>
        <w:spacing w:line="276" w:lineRule="auto"/>
        <w:ind w:left="284"/>
        <w:jc w:val="both"/>
        <w:rPr>
          <w:rFonts w:ascii="Arial" w:eastAsia="Calibri" w:hAnsi="Arial" w:cs="Arial"/>
          <w:b/>
          <w:lang w:eastAsia="en-US"/>
        </w:rPr>
      </w:pPr>
      <w:r w:rsidRPr="00445FB4">
        <w:rPr>
          <w:rFonts w:ascii="Arial" w:eastAsia="Calibri" w:hAnsi="Arial" w:cs="Arial"/>
          <w:lang w:eastAsia="en-US"/>
        </w:rPr>
        <w:t xml:space="preserve">zwanym dalej </w:t>
      </w:r>
      <w:r w:rsidRPr="00445FB4">
        <w:rPr>
          <w:rFonts w:ascii="Arial" w:eastAsia="Calibri" w:hAnsi="Arial" w:cs="Arial"/>
          <w:b/>
          <w:lang w:eastAsia="en-US"/>
        </w:rPr>
        <w:t>Zamawiającym</w:t>
      </w:r>
    </w:p>
    <w:p w:rsidR="004E24AE" w:rsidRPr="00445FB4" w:rsidRDefault="004E24AE" w:rsidP="00C3091F">
      <w:pPr>
        <w:suppressAutoHyphens w:val="0"/>
        <w:spacing w:line="276" w:lineRule="auto"/>
        <w:ind w:left="284"/>
        <w:jc w:val="both"/>
        <w:rPr>
          <w:rFonts w:ascii="Arial" w:eastAsia="Calibri" w:hAnsi="Arial" w:cs="Arial"/>
          <w:lang w:eastAsia="en-US"/>
        </w:rPr>
      </w:pPr>
      <w:r w:rsidRPr="00445FB4">
        <w:rPr>
          <w:rFonts w:ascii="Arial" w:eastAsia="Calibri" w:hAnsi="Arial" w:cs="Arial"/>
          <w:lang w:eastAsia="en-US"/>
        </w:rPr>
        <w:t xml:space="preserve">a </w:t>
      </w:r>
    </w:p>
    <w:p w:rsidR="00005D51" w:rsidRPr="00005D51" w:rsidRDefault="000B1BDE" w:rsidP="00005D51">
      <w:pPr>
        <w:autoSpaceDN w:val="0"/>
        <w:spacing w:line="276" w:lineRule="auto"/>
        <w:ind w:firstLine="284"/>
        <w:jc w:val="both"/>
        <w:textAlignment w:val="baseline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……………….</w:t>
      </w:r>
    </w:p>
    <w:p w:rsidR="00005D51" w:rsidRPr="00005D51" w:rsidRDefault="00005D51" w:rsidP="00005D51">
      <w:pPr>
        <w:autoSpaceDN w:val="0"/>
        <w:spacing w:line="276" w:lineRule="auto"/>
        <w:ind w:firstLine="284"/>
        <w:jc w:val="both"/>
        <w:textAlignment w:val="baseline"/>
        <w:rPr>
          <w:rFonts w:ascii="Tahoma" w:hAnsi="Tahoma" w:cs="Tahoma"/>
          <w:b/>
          <w:color w:val="000000"/>
        </w:rPr>
      </w:pPr>
    </w:p>
    <w:p w:rsidR="004E24AE" w:rsidRPr="00445FB4" w:rsidRDefault="004E24AE" w:rsidP="00C3091F">
      <w:pPr>
        <w:suppressAutoHyphens w:val="0"/>
        <w:spacing w:line="276" w:lineRule="auto"/>
        <w:ind w:left="284"/>
        <w:jc w:val="both"/>
        <w:rPr>
          <w:rFonts w:ascii="Arial" w:hAnsi="Arial" w:cs="Arial"/>
          <w:b/>
        </w:rPr>
      </w:pPr>
      <w:r w:rsidRPr="00445FB4">
        <w:rPr>
          <w:rFonts w:ascii="Arial" w:hAnsi="Arial" w:cs="Arial"/>
        </w:rPr>
        <w:t xml:space="preserve">zwanym dalej </w:t>
      </w:r>
      <w:r w:rsidRPr="00445FB4">
        <w:rPr>
          <w:rFonts w:ascii="Arial" w:hAnsi="Arial" w:cs="Arial"/>
          <w:b/>
        </w:rPr>
        <w:t>Wykonawcą</w:t>
      </w:r>
    </w:p>
    <w:p w:rsidR="00B81AD6" w:rsidRPr="00445FB4" w:rsidRDefault="00B81AD6" w:rsidP="00C3091F">
      <w:pPr>
        <w:pStyle w:val="Nagwek3"/>
        <w:spacing w:line="276" w:lineRule="auto"/>
        <w:ind w:left="284"/>
        <w:jc w:val="both"/>
        <w:rPr>
          <w:rFonts w:ascii="Arial" w:hAnsi="Arial" w:cs="Arial"/>
          <w:b w:val="0"/>
          <w:sz w:val="20"/>
          <w:szCs w:val="20"/>
        </w:rPr>
      </w:pPr>
      <w:r w:rsidRPr="00445FB4">
        <w:rPr>
          <w:rFonts w:ascii="Arial" w:hAnsi="Arial" w:cs="Arial"/>
          <w:b w:val="0"/>
          <w:color w:val="000000"/>
          <w:sz w:val="20"/>
          <w:szCs w:val="20"/>
        </w:rPr>
        <w:t>Umowa została zawarta w wyniku przeprowadzonego postępowania o udzielenie zamówienia publicznego zgodnie z przepisami ustawy z dnia 11 września 2019</w:t>
      </w:r>
      <w:r w:rsidR="000B1BDE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445FB4">
        <w:rPr>
          <w:rFonts w:ascii="Arial" w:hAnsi="Arial" w:cs="Arial"/>
          <w:b w:val="0"/>
          <w:color w:val="000000"/>
          <w:sz w:val="20"/>
          <w:szCs w:val="20"/>
        </w:rPr>
        <w:t xml:space="preserve">r. - </w:t>
      </w:r>
      <w:r w:rsidRPr="00445FB4">
        <w:rPr>
          <w:rFonts w:ascii="Arial" w:hAnsi="Arial" w:cs="Arial"/>
          <w:b w:val="0"/>
          <w:iCs/>
          <w:color w:val="000000"/>
          <w:sz w:val="20"/>
          <w:szCs w:val="20"/>
        </w:rPr>
        <w:t>Prawo zamówień publicznych</w:t>
      </w:r>
      <w:r w:rsidR="00B546E7">
        <w:rPr>
          <w:rFonts w:ascii="Arial" w:hAnsi="Arial" w:cs="Arial"/>
          <w:b w:val="0"/>
          <w:iCs/>
          <w:color w:val="000000"/>
          <w:sz w:val="20"/>
          <w:szCs w:val="20"/>
        </w:rPr>
        <w:t xml:space="preserve"> (</w:t>
      </w:r>
      <w:proofErr w:type="spellStart"/>
      <w:r w:rsidR="00DF2489" w:rsidRPr="00DF2489">
        <w:rPr>
          <w:rFonts w:ascii="Arial" w:hAnsi="Arial" w:cs="Arial"/>
          <w:b w:val="0"/>
          <w:iCs/>
          <w:color w:val="000000"/>
          <w:sz w:val="20"/>
          <w:szCs w:val="20"/>
        </w:rPr>
        <w:t>t.j</w:t>
      </w:r>
      <w:proofErr w:type="spellEnd"/>
      <w:r w:rsidR="00DF2489" w:rsidRPr="00DF2489">
        <w:rPr>
          <w:rFonts w:ascii="Arial" w:hAnsi="Arial" w:cs="Arial"/>
          <w:b w:val="0"/>
          <w:iCs/>
          <w:color w:val="000000"/>
          <w:sz w:val="20"/>
          <w:szCs w:val="20"/>
        </w:rPr>
        <w:t>. Dz. U. z 2023 r. poz. 1605, 1720</w:t>
      </w:r>
      <w:r w:rsidRPr="00445FB4">
        <w:rPr>
          <w:rFonts w:ascii="Arial" w:hAnsi="Arial" w:cs="Arial"/>
          <w:b w:val="0"/>
          <w:sz w:val="20"/>
          <w:szCs w:val="20"/>
        </w:rPr>
        <w:t xml:space="preserve">), dalej </w:t>
      </w:r>
      <w:r w:rsidR="00B546E7">
        <w:rPr>
          <w:rFonts w:ascii="Arial" w:hAnsi="Arial" w:cs="Arial"/>
          <w:b w:val="0"/>
          <w:sz w:val="20"/>
          <w:szCs w:val="20"/>
        </w:rPr>
        <w:t xml:space="preserve">„ustawą </w:t>
      </w:r>
      <w:proofErr w:type="spellStart"/>
      <w:r w:rsidRPr="00445FB4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="00B546E7">
        <w:rPr>
          <w:rFonts w:ascii="Arial" w:hAnsi="Arial" w:cs="Arial"/>
          <w:b w:val="0"/>
          <w:sz w:val="20"/>
          <w:szCs w:val="20"/>
        </w:rPr>
        <w:t>”</w:t>
      </w:r>
      <w:r w:rsidRPr="00445FB4">
        <w:rPr>
          <w:rFonts w:ascii="Arial" w:hAnsi="Arial" w:cs="Arial"/>
          <w:b w:val="0"/>
          <w:sz w:val="20"/>
          <w:szCs w:val="20"/>
        </w:rPr>
        <w:t xml:space="preserve"> </w:t>
      </w:r>
      <w:r w:rsidRPr="00445FB4">
        <w:rPr>
          <w:rFonts w:ascii="Arial" w:hAnsi="Arial" w:cs="Arial"/>
          <w:b w:val="0"/>
          <w:color w:val="000000"/>
          <w:sz w:val="20"/>
          <w:szCs w:val="20"/>
        </w:rPr>
        <w:t>w trybie podstawowym bez przeprowadzenia n</w:t>
      </w:r>
      <w:r w:rsidR="004E24AE" w:rsidRPr="00445FB4">
        <w:rPr>
          <w:rFonts w:ascii="Arial" w:hAnsi="Arial" w:cs="Arial"/>
          <w:b w:val="0"/>
          <w:color w:val="000000"/>
          <w:sz w:val="20"/>
          <w:szCs w:val="20"/>
        </w:rPr>
        <w:t xml:space="preserve">egocjacji (art. 275 pkt 1 </w:t>
      </w:r>
      <w:proofErr w:type="spellStart"/>
      <w:r w:rsidR="004E24AE" w:rsidRPr="00445FB4">
        <w:rPr>
          <w:rFonts w:ascii="Arial" w:hAnsi="Arial" w:cs="Arial"/>
          <w:b w:val="0"/>
          <w:color w:val="000000"/>
          <w:sz w:val="20"/>
          <w:szCs w:val="20"/>
        </w:rPr>
        <w:t>Pzp</w:t>
      </w:r>
      <w:proofErr w:type="spellEnd"/>
      <w:r w:rsidR="004E24AE" w:rsidRPr="00445FB4">
        <w:rPr>
          <w:rFonts w:ascii="Arial" w:hAnsi="Arial" w:cs="Arial"/>
          <w:b w:val="0"/>
          <w:color w:val="000000"/>
          <w:sz w:val="20"/>
          <w:szCs w:val="20"/>
        </w:rPr>
        <w:t>) na „</w:t>
      </w:r>
      <w:r w:rsidR="00445FB4" w:rsidRPr="00445FB4">
        <w:rPr>
          <w:rFonts w:ascii="Arial" w:hAnsi="Arial" w:cs="Arial"/>
          <w:b w:val="0"/>
          <w:color w:val="000000"/>
          <w:sz w:val="20"/>
          <w:szCs w:val="20"/>
        </w:rPr>
        <w:t>Wykonywanie napraw i obsług pojazdów pożarniczych dla KM PSP we Wrocławiu w 202</w:t>
      </w:r>
      <w:r w:rsidR="00B546E7">
        <w:rPr>
          <w:rFonts w:ascii="Arial" w:hAnsi="Arial" w:cs="Arial"/>
          <w:b w:val="0"/>
          <w:color w:val="000000"/>
          <w:sz w:val="20"/>
          <w:szCs w:val="20"/>
        </w:rPr>
        <w:t>4</w:t>
      </w:r>
      <w:r w:rsidR="00445FB4" w:rsidRPr="00445FB4">
        <w:rPr>
          <w:rFonts w:ascii="Arial" w:hAnsi="Arial" w:cs="Arial"/>
          <w:b w:val="0"/>
          <w:color w:val="000000"/>
          <w:sz w:val="20"/>
          <w:szCs w:val="20"/>
        </w:rPr>
        <w:t xml:space="preserve"> r</w:t>
      </w:r>
      <w:r w:rsidR="00050A4B" w:rsidRPr="00445FB4">
        <w:rPr>
          <w:rFonts w:ascii="Arial" w:hAnsi="Arial" w:cs="Arial"/>
          <w:b w:val="0"/>
          <w:color w:val="000000"/>
          <w:sz w:val="20"/>
          <w:szCs w:val="20"/>
        </w:rPr>
        <w:t>.” MT.2370.</w:t>
      </w:r>
      <w:r w:rsidR="00B546E7">
        <w:rPr>
          <w:rFonts w:ascii="Arial" w:hAnsi="Arial" w:cs="Arial"/>
          <w:b w:val="0"/>
          <w:color w:val="000000"/>
          <w:sz w:val="20"/>
          <w:szCs w:val="20"/>
        </w:rPr>
        <w:t>18</w:t>
      </w:r>
      <w:r w:rsidR="000B1BDE">
        <w:rPr>
          <w:rFonts w:ascii="Arial" w:hAnsi="Arial" w:cs="Arial"/>
          <w:b w:val="0"/>
          <w:color w:val="000000"/>
          <w:sz w:val="20"/>
          <w:szCs w:val="20"/>
        </w:rPr>
        <w:t>.202</w:t>
      </w:r>
      <w:r w:rsidR="00B546E7">
        <w:rPr>
          <w:rFonts w:ascii="Arial" w:hAnsi="Arial" w:cs="Arial"/>
          <w:b w:val="0"/>
          <w:color w:val="000000"/>
          <w:sz w:val="20"/>
          <w:szCs w:val="20"/>
        </w:rPr>
        <w:t>3</w:t>
      </w:r>
    </w:p>
    <w:p w:rsidR="00B81AD6" w:rsidRPr="00445FB4" w:rsidRDefault="00B81AD6" w:rsidP="00EF3BE8">
      <w:pPr>
        <w:shd w:val="clear" w:color="auto" w:fill="FFFFFF"/>
        <w:spacing w:line="276" w:lineRule="auto"/>
        <w:rPr>
          <w:rFonts w:ascii="Arial" w:hAnsi="Arial" w:cs="Arial"/>
          <w:b/>
          <w:color w:val="000000"/>
        </w:rPr>
      </w:pPr>
    </w:p>
    <w:p w:rsidR="004056C1" w:rsidRPr="00445FB4" w:rsidRDefault="004056C1" w:rsidP="00EF3BE8">
      <w:pPr>
        <w:shd w:val="clear" w:color="auto" w:fill="FFFFFF"/>
        <w:spacing w:line="276" w:lineRule="auto"/>
        <w:rPr>
          <w:rFonts w:ascii="Arial" w:hAnsi="Arial" w:cs="Arial"/>
          <w:b/>
          <w:color w:val="000000"/>
        </w:rPr>
      </w:pPr>
    </w:p>
    <w:p w:rsidR="006E6689" w:rsidRDefault="006E6689" w:rsidP="00FC75CF">
      <w:pPr>
        <w:suppressAutoHyphens w:val="0"/>
        <w:spacing w:line="264" w:lineRule="auto"/>
        <w:jc w:val="center"/>
        <w:rPr>
          <w:rFonts w:ascii="Arial" w:hAnsi="Arial" w:cs="Arial"/>
          <w:b/>
          <w:bCs/>
        </w:rPr>
      </w:pPr>
    </w:p>
    <w:p w:rsidR="00FC75CF" w:rsidRPr="00FC75CF" w:rsidRDefault="00FC75CF" w:rsidP="00FC75CF">
      <w:pPr>
        <w:suppressAutoHyphens w:val="0"/>
        <w:spacing w:line="264" w:lineRule="auto"/>
        <w:jc w:val="center"/>
        <w:rPr>
          <w:rFonts w:ascii="Arial" w:hAnsi="Arial" w:cs="Arial"/>
          <w:b/>
          <w:bCs/>
        </w:rPr>
      </w:pPr>
      <w:r w:rsidRPr="00FC75CF">
        <w:rPr>
          <w:rFonts w:ascii="Arial" w:hAnsi="Arial" w:cs="Arial"/>
          <w:b/>
          <w:bCs/>
        </w:rPr>
        <w:t>§ 1</w:t>
      </w:r>
    </w:p>
    <w:p w:rsidR="00FC75CF" w:rsidRPr="00FC75CF" w:rsidRDefault="00FC75CF" w:rsidP="00FC75CF">
      <w:pPr>
        <w:suppressAutoHyphens w:val="0"/>
        <w:spacing w:after="240" w:line="264" w:lineRule="auto"/>
        <w:jc w:val="center"/>
        <w:rPr>
          <w:rFonts w:ascii="Arial" w:hAnsi="Arial" w:cs="Arial"/>
          <w:b/>
          <w:bCs/>
        </w:rPr>
      </w:pPr>
      <w:r w:rsidRPr="00FC75CF">
        <w:rPr>
          <w:rFonts w:ascii="Arial" w:hAnsi="Arial" w:cs="Arial"/>
          <w:b/>
          <w:bCs/>
        </w:rPr>
        <w:t>Przedmiot umowy</w:t>
      </w:r>
    </w:p>
    <w:p w:rsidR="00FC75CF" w:rsidRPr="00FC75CF" w:rsidRDefault="00FC75CF" w:rsidP="00A34E3A">
      <w:pPr>
        <w:numPr>
          <w:ilvl w:val="0"/>
          <w:numId w:val="28"/>
        </w:numPr>
        <w:suppressAutoHyphens w:val="0"/>
        <w:autoSpaceDE w:val="0"/>
        <w:autoSpaceDN w:val="0"/>
        <w:adjustRightInd w:val="0"/>
        <w:snapToGrid w:val="0"/>
        <w:spacing w:line="276" w:lineRule="auto"/>
        <w:jc w:val="both"/>
        <w:rPr>
          <w:rFonts w:ascii="Arial" w:hAnsi="Arial" w:cs="Arial"/>
          <w:color w:val="000000"/>
        </w:rPr>
      </w:pPr>
      <w:r w:rsidRPr="00FC75CF">
        <w:rPr>
          <w:rFonts w:ascii="Arial" w:hAnsi="Arial" w:cs="Arial"/>
        </w:rPr>
        <w:t>Przedmiotem Umowy jest</w:t>
      </w:r>
      <w:r w:rsidRPr="00FC75CF">
        <w:rPr>
          <w:rFonts w:ascii="Arial" w:hAnsi="Arial" w:cs="Arial"/>
          <w:color w:val="000000"/>
        </w:rPr>
        <w:t xml:space="preserve"> wykonywanie</w:t>
      </w:r>
      <w:r w:rsidRPr="00FC75CF">
        <w:rPr>
          <w:rFonts w:ascii="Arial" w:hAnsi="Arial" w:cs="Arial"/>
        </w:rPr>
        <w:t xml:space="preserve"> przez Wykonawcę na rzecz Zamawiającego</w:t>
      </w:r>
      <w:r w:rsidRPr="00FC75CF">
        <w:rPr>
          <w:rFonts w:ascii="Arial" w:hAnsi="Arial" w:cs="Arial"/>
          <w:color w:val="000000"/>
        </w:rPr>
        <w:t xml:space="preserve"> napraw</w:t>
      </w:r>
      <w:r w:rsidR="00445FB4">
        <w:rPr>
          <w:rFonts w:ascii="Arial" w:hAnsi="Arial" w:cs="Arial"/>
          <w:color w:val="000000"/>
        </w:rPr>
        <w:br/>
      </w:r>
      <w:r w:rsidRPr="00FC75CF">
        <w:rPr>
          <w:rFonts w:ascii="Arial" w:hAnsi="Arial" w:cs="Arial"/>
          <w:color w:val="000000"/>
        </w:rPr>
        <w:t xml:space="preserve"> i obsług pojazdów pożarniczych zgodnie z wymogami </w:t>
      </w:r>
      <w:r w:rsidRPr="00FC75CF">
        <w:rPr>
          <w:rFonts w:ascii="Arial" w:hAnsi="Arial" w:cs="Arial"/>
        </w:rPr>
        <w:t xml:space="preserve">określonymi w </w:t>
      </w:r>
      <w:r w:rsidR="00D22AF2">
        <w:rPr>
          <w:rFonts w:ascii="Arial" w:hAnsi="Arial" w:cs="Arial"/>
        </w:rPr>
        <w:t xml:space="preserve">Rozdziale III pkt 2, 3 i 5 </w:t>
      </w:r>
      <w:r w:rsidR="00C3091F">
        <w:rPr>
          <w:rFonts w:ascii="Arial" w:hAnsi="Arial" w:cs="Arial"/>
        </w:rPr>
        <w:t xml:space="preserve"> Specyfikacji </w:t>
      </w:r>
      <w:r w:rsidRPr="00FC75CF">
        <w:rPr>
          <w:rFonts w:ascii="Arial" w:hAnsi="Arial" w:cs="Arial"/>
        </w:rPr>
        <w:t xml:space="preserve">Warunków Zamówienia oraz w ofercie Wykonawcy z dnia </w:t>
      </w:r>
      <w:r w:rsidR="000B1BDE">
        <w:rPr>
          <w:rFonts w:ascii="Arial" w:hAnsi="Arial" w:cs="Arial"/>
        </w:rPr>
        <w:t>….</w:t>
      </w:r>
      <w:r w:rsidR="002B63AE">
        <w:rPr>
          <w:rFonts w:ascii="Arial" w:hAnsi="Arial" w:cs="Arial"/>
        </w:rPr>
        <w:t xml:space="preserve"> </w:t>
      </w:r>
      <w:r w:rsidRPr="00FC75CF">
        <w:rPr>
          <w:rFonts w:ascii="Arial" w:hAnsi="Arial" w:cs="Arial"/>
        </w:rPr>
        <w:t>r., które stanowią załączniki do niniejszej umowy, a w szczególności :</w:t>
      </w:r>
    </w:p>
    <w:p w:rsidR="00FC75CF" w:rsidRPr="00FC75CF" w:rsidRDefault="00FC75CF" w:rsidP="00A34E3A">
      <w:pPr>
        <w:suppressAutoHyphens w:val="0"/>
        <w:autoSpaceDE w:val="0"/>
        <w:autoSpaceDN w:val="0"/>
        <w:adjustRightInd w:val="0"/>
        <w:snapToGrid w:val="0"/>
        <w:spacing w:line="276" w:lineRule="auto"/>
        <w:ind w:left="644" w:hanging="360"/>
        <w:jc w:val="both"/>
        <w:rPr>
          <w:rFonts w:ascii="Arial" w:hAnsi="Arial" w:cs="Arial"/>
          <w:color w:val="000000"/>
        </w:rPr>
      </w:pPr>
    </w:p>
    <w:p w:rsidR="00FC75CF" w:rsidRPr="00FC75CF" w:rsidRDefault="00FC75CF" w:rsidP="00A34E3A">
      <w:pPr>
        <w:suppressAutoHyphens w:val="0"/>
        <w:autoSpaceDE w:val="0"/>
        <w:autoSpaceDN w:val="0"/>
        <w:adjustRightInd w:val="0"/>
        <w:snapToGrid w:val="0"/>
        <w:spacing w:line="276" w:lineRule="auto"/>
        <w:ind w:left="993" w:hanging="360"/>
        <w:jc w:val="both"/>
        <w:rPr>
          <w:rFonts w:ascii="Arial" w:hAnsi="Arial" w:cs="Arial"/>
          <w:color w:val="000000"/>
        </w:rPr>
      </w:pPr>
      <w:r w:rsidRPr="00FC75CF">
        <w:rPr>
          <w:rFonts w:ascii="Arial" w:hAnsi="Arial" w:cs="Arial"/>
          <w:color w:val="000000"/>
        </w:rPr>
        <w:t xml:space="preserve">a/ napraw bieżących, głównych, </w:t>
      </w:r>
    </w:p>
    <w:p w:rsidR="00FC75CF" w:rsidRPr="00FC75CF" w:rsidRDefault="00FC75CF" w:rsidP="00A34E3A">
      <w:pPr>
        <w:suppressAutoHyphens w:val="0"/>
        <w:autoSpaceDE w:val="0"/>
        <w:autoSpaceDN w:val="0"/>
        <w:adjustRightInd w:val="0"/>
        <w:snapToGrid w:val="0"/>
        <w:spacing w:line="276" w:lineRule="auto"/>
        <w:ind w:left="993" w:hanging="360"/>
        <w:jc w:val="both"/>
        <w:rPr>
          <w:rFonts w:ascii="Arial" w:hAnsi="Arial" w:cs="Arial"/>
          <w:color w:val="000000"/>
        </w:rPr>
      </w:pPr>
      <w:r w:rsidRPr="00FC75CF">
        <w:rPr>
          <w:rFonts w:ascii="Arial" w:hAnsi="Arial" w:cs="Arial"/>
          <w:color w:val="000000"/>
        </w:rPr>
        <w:t xml:space="preserve">b/ rocznych obsług technicznych pojazdów; </w:t>
      </w:r>
    </w:p>
    <w:p w:rsidR="00FC75CF" w:rsidRPr="00FC75CF" w:rsidRDefault="00FC75CF" w:rsidP="00A34E3A">
      <w:pPr>
        <w:suppressAutoHyphens w:val="0"/>
        <w:autoSpaceDE w:val="0"/>
        <w:autoSpaceDN w:val="0"/>
        <w:adjustRightInd w:val="0"/>
        <w:snapToGrid w:val="0"/>
        <w:spacing w:line="276" w:lineRule="auto"/>
        <w:ind w:left="993" w:hanging="360"/>
        <w:jc w:val="both"/>
        <w:rPr>
          <w:rFonts w:ascii="Arial" w:hAnsi="Arial" w:cs="Arial"/>
          <w:color w:val="000000"/>
        </w:rPr>
      </w:pPr>
      <w:r w:rsidRPr="00FC75CF">
        <w:rPr>
          <w:rFonts w:ascii="Arial" w:hAnsi="Arial" w:cs="Arial"/>
          <w:color w:val="000000"/>
        </w:rPr>
        <w:t>c/ konserwacji i obsług bieżących zalecanych przez producenta lub użytkownika pojazdu</w:t>
      </w:r>
    </w:p>
    <w:p w:rsidR="00FC75CF" w:rsidRDefault="00FC75CF" w:rsidP="00A34E3A">
      <w:pPr>
        <w:suppressAutoHyphens w:val="0"/>
        <w:autoSpaceDE w:val="0"/>
        <w:autoSpaceDN w:val="0"/>
        <w:adjustRightInd w:val="0"/>
        <w:snapToGrid w:val="0"/>
        <w:spacing w:line="276" w:lineRule="auto"/>
        <w:ind w:left="993" w:hanging="360"/>
        <w:jc w:val="both"/>
        <w:rPr>
          <w:rFonts w:ascii="Arial" w:hAnsi="Arial" w:cs="Arial"/>
          <w:color w:val="000000"/>
        </w:rPr>
      </w:pPr>
      <w:r w:rsidRPr="00FC75CF">
        <w:rPr>
          <w:rFonts w:ascii="Arial" w:hAnsi="Arial" w:cs="Arial"/>
          <w:color w:val="000000"/>
        </w:rPr>
        <w:t>d/ dodatkowych badań technicznych pojazdów</w:t>
      </w:r>
    </w:p>
    <w:p w:rsidR="007E73E9" w:rsidRPr="00FC75CF" w:rsidRDefault="007E73E9" w:rsidP="00A34E3A">
      <w:pPr>
        <w:suppressAutoHyphens w:val="0"/>
        <w:autoSpaceDE w:val="0"/>
        <w:autoSpaceDN w:val="0"/>
        <w:adjustRightInd w:val="0"/>
        <w:snapToGrid w:val="0"/>
        <w:spacing w:line="276" w:lineRule="auto"/>
        <w:ind w:left="993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szacowanej ilości roboczogodzin - </w:t>
      </w:r>
      <w:r w:rsidR="003B4A38">
        <w:rPr>
          <w:rFonts w:ascii="Arial" w:hAnsi="Arial" w:cs="Arial"/>
          <w:color w:val="000000"/>
        </w:rPr>
        <w:t>600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rbh</w:t>
      </w:r>
      <w:proofErr w:type="spellEnd"/>
    </w:p>
    <w:p w:rsidR="00FC75CF" w:rsidRPr="00FC75CF" w:rsidRDefault="00FC75CF" w:rsidP="00A34E3A">
      <w:pPr>
        <w:suppressAutoHyphens w:val="0"/>
        <w:autoSpaceDE w:val="0"/>
        <w:autoSpaceDN w:val="0"/>
        <w:adjustRightInd w:val="0"/>
        <w:snapToGrid w:val="0"/>
        <w:spacing w:line="276" w:lineRule="auto"/>
        <w:ind w:hanging="360"/>
        <w:jc w:val="both"/>
        <w:rPr>
          <w:rFonts w:ascii="Arial" w:hAnsi="Arial" w:cs="Arial"/>
        </w:rPr>
      </w:pPr>
    </w:p>
    <w:p w:rsidR="00FC75CF" w:rsidRPr="00FC75CF" w:rsidRDefault="00FC75CF" w:rsidP="00A34E3A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color w:val="000000"/>
        </w:rPr>
      </w:pPr>
      <w:r w:rsidRPr="00FC75CF">
        <w:rPr>
          <w:rFonts w:ascii="Arial" w:hAnsi="Arial" w:cs="Arial"/>
          <w:color w:val="000000"/>
        </w:rPr>
        <w:t>Wykonawca oświadcza, że dysponuje stosowną wiedzą specjalistyczną oraz posiada niezbędny potencjał techniczny oraz wykwalifikowaną kadrę pracowników umożliwiającą wykonanie przedmiotu umowy w sposób zgodny ze wszystkimi obowiązującymi w tym zakresie przepisami, a w szczególności  specyfikacją techniczną i Polskimi Normami.</w:t>
      </w:r>
    </w:p>
    <w:p w:rsidR="00FC75CF" w:rsidRPr="00FC75CF" w:rsidRDefault="00FC75CF" w:rsidP="00A34E3A">
      <w:pPr>
        <w:numPr>
          <w:ilvl w:val="0"/>
          <w:numId w:val="28"/>
        </w:numPr>
        <w:suppressAutoHyphens w:val="0"/>
        <w:spacing w:line="276" w:lineRule="auto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FC75CF">
        <w:rPr>
          <w:rFonts w:ascii="Arial" w:eastAsia="Calibri" w:hAnsi="Arial" w:cs="Arial"/>
          <w:color w:val="000000"/>
          <w:lang w:eastAsia="en-US"/>
        </w:rPr>
        <w:t>Wykonawca ponosi odpowiedzialność za terminowe, rzetelne i kompetentne wykonywanie przedmiotu umowy.</w:t>
      </w:r>
    </w:p>
    <w:p w:rsidR="00FC75CF" w:rsidRPr="00FC75CF" w:rsidRDefault="00FC75CF" w:rsidP="00A34E3A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lang w:eastAsia="zh-CN"/>
        </w:rPr>
      </w:pPr>
      <w:r w:rsidRPr="00FC75CF">
        <w:rPr>
          <w:rFonts w:ascii="Arial" w:hAnsi="Arial" w:cs="Arial"/>
          <w:lang w:eastAsia="zh-CN"/>
        </w:rPr>
        <w:t>Zamawiający zastrzega sobie prawo ograniczenia zakresu rzeczowego i finansowego przedmiotu umowy.</w:t>
      </w:r>
    </w:p>
    <w:p w:rsidR="00FC75CF" w:rsidRDefault="00FC75CF" w:rsidP="00A34E3A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lang w:eastAsia="zh-CN"/>
        </w:rPr>
      </w:pPr>
      <w:r w:rsidRPr="00FC75CF">
        <w:rPr>
          <w:rFonts w:ascii="Arial" w:hAnsi="Arial" w:cs="Arial"/>
        </w:rPr>
        <w:t>Wykonawca oświadcza, że przed podpisaniem umowy zapoznał się z wszystkimi warunkami, które są niezbędne do wykonania przez niego przedmiotu umowy bez konieczności ponoszenia przez</w:t>
      </w:r>
      <w:r w:rsidRPr="00FC75CF">
        <w:rPr>
          <w:rFonts w:ascii="Arial" w:hAnsi="Arial" w:cs="Arial"/>
          <w:lang w:eastAsia="zh-CN"/>
        </w:rPr>
        <w:t xml:space="preserve"> Zamawiającego</w:t>
      </w:r>
      <w:r w:rsidRPr="00FC75CF">
        <w:rPr>
          <w:rFonts w:ascii="Arial" w:hAnsi="Arial" w:cs="Arial"/>
        </w:rPr>
        <w:t xml:space="preserve"> jakichkolwiek dodatkowych kosztów</w:t>
      </w:r>
      <w:r w:rsidR="000548F9">
        <w:rPr>
          <w:rFonts w:ascii="Arial" w:hAnsi="Arial" w:cs="Arial"/>
        </w:rPr>
        <w:t>.</w:t>
      </w:r>
    </w:p>
    <w:p w:rsidR="000548F9" w:rsidRPr="000548F9" w:rsidRDefault="000548F9" w:rsidP="00A34E3A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lang w:eastAsia="zh-CN"/>
        </w:rPr>
      </w:pPr>
      <w:r w:rsidRPr="000548F9">
        <w:rPr>
          <w:rFonts w:ascii="Arial" w:hAnsi="Arial" w:cs="Arial"/>
          <w:lang w:eastAsia="zh-CN"/>
        </w:rPr>
        <w:t xml:space="preserve">Minimalna wartość zamówienia wynosi </w:t>
      </w:r>
      <w:r w:rsidR="002A202D">
        <w:rPr>
          <w:rFonts w:ascii="Arial" w:hAnsi="Arial" w:cs="Arial"/>
          <w:lang w:eastAsia="zh-CN"/>
        </w:rPr>
        <w:t xml:space="preserve">130 000 </w:t>
      </w:r>
      <w:r w:rsidRPr="000548F9">
        <w:rPr>
          <w:rFonts w:ascii="Arial" w:hAnsi="Arial" w:cs="Arial"/>
          <w:lang w:eastAsia="zh-CN"/>
        </w:rPr>
        <w:t xml:space="preserve">zł </w:t>
      </w:r>
      <w:r w:rsidR="002A202D">
        <w:rPr>
          <w:rFonts w:ascii="Arial" w:hAnsi="Arial" w:cs="Arial"/>
          <w:lang w:eastAsia="zh-CN"/>
        </w:rPr>
        <w:t xml:space="preserve">netto </w:t>
      </w:r>
      <w:r w:rsidRPr="000548F9">
        <w:rPr>
          <w:rFonts w:ascii="Arial" w:hAnsi="Arial" w:cs="Arial"/>
          <w:lang w:eastAsia="zh-CN"/>
        </w:rPr>
        <w:t>(</w:t>
      </w:r>
      <w:r w:rsidR="002A202D">
        <w:rPr>
          <w:rFonts w:ascii="Arial" w:hAnsi="Arial" w:cs="Arial"/>
          <w:lang w:eastAsia="zh-CN"/>
        </w:rPr>
        <w:t xml:space="preserve">sto trzydzieści tysięcy </w:t>
      </w:r>
      <w:r w:rsidRPr="000548F9">
        <w:rPr>
          <w:rFonts w:ascii="Arial" w:hAnsi="Arial" w:cs="Arial"/>
          <w:lang w:eastAsia="zh-CN"/>
        </w:rPr>
        <w:t xml:space="preserve">zł). </w:t>
      </w:r>
    </w:p>
    <w:p w:rsidR="000548F9" w:rsidRPr="00FC75CF" w:rsidRDefault="000548F9" w:rsidP="00A34E3A">
      <w:pPr>
        <w:suppressAutoHyphens w:val="0"/>
        <w:spacing w:line="276" w:lineRule="auto"/>
        <w:ind w:left="644" w:hanging="360"/>
        <w:jc w:val="both"/>
        <w:rPr>
          <w:rFonts w:ascii="Arial" w:hAnsi="Arial" w:cs="Arial"/>
          <w:lang w:eastAsia="zh-CN"/>
        </w:rPr>
      </w:pPr>
    </w:p>
    <w:p w:rsidR="006E6689" w:rsidRDefault="006E6689" w:rsidP="00A34E3A">
      <w:pPr>
        <w:suppressAutoHyphens w:val="0"/>
        <w:spacing w:before="240" w:line="276" w:lineRule="auto"/>
        <w:ind w:hanging="360"/>
        <w:jc w:val="center"/>
        <w:rPr>
          <w:rFonts w:ascii="Arial" w:hAnsi="Arial" w:cs="Arial"/>
          <w:b/>
          <w:bCs/>
        </w:rPr>
      </w:pPr>
    </w:p>
    <w:p w:rsidR="00FC75CF" w:rsidRPr="00FC75CF" w:rsidRDefault="006E6689" w:rsidP="00A34E3A">
      <w:pPr>
        <w:suppressAutoHyphens w:val="0"/>
        <w:spacing w:before="240" w:line="276" w:lineRule="auto"/>
        <w:ind w:hanging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FC75CF" w:rsidRPr="00FC75CF">
        <w:rPr>
          <w:rFonts w:ascii="Arial" w:hAnsi="Arial" w:cs="Arial"/>
          <w:b/>
          <w:bCs/>
        </w:rPr>
        <w:t>§ 2</w:t>
      </w:r>
    </w:p>
    <w:p w:rsidR="00FC75CF" w:rsidRPr="00FC75CF" w:rsidRDefault="006E6689" w:rsidP="00A34E3A">
      <w:pPr>
        <w:suppressAutoHyphens w:val="0"/>
        <w:spacing w:after="240" w:line="276" w:lineRule="auto"/>
        <w:ind w:hanging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FC75CF" w:rsidRPr="00FC75CF">
        <w:rPr>
          <w:rFonts w:ascii="Arial" w:hAnsi="Arial" w:cs="Arial"/>
          <w:b/>
          <w:bCs/>
        </w:rPr>
        <w:t>Okres obowiązywania Umowy</w:t>
      </w:r>
    </w:p>
    <w:p w:rsidR="00FC75CF" w:rsidRPr="00FC75CF" w:rsidRDefault="00FC75CF" w:rsidP="00A34E3A">
      <w:pPr>
        <w:numPr>
          <w:ilvl w:val="0"/>
          <w:numId w:val="34"/>
        </w:numPr>
        <w:suppressAutoHyphens w:val="0"/>
        <w:autoSpaceDE w:val="0"/>
        <w:autoSpaceDN w:val="0"/>
        <w:adjustRightInd w:val="0"/>
        <w:snapToGrid w:val="0"/>
        <w:spacing w:line="276" w:lineRule="auto"/>
        <w:jc w:val="both"/>
        <w:rPr>
          <w:rFonts w:ascii="Arial" w:hAnsi="Arial" w:cs="Arial"/>
        </w:rPr>
      </w:pPr>
      <w:r w:rsidRPr="00FC75CF">
        <w:rPr>
          <w:rFonts w:ascii="Arial" w:hAnsi="Arial" w:cs="Arial"/>
          <w:color w:val="000000"/>
        </w:rPr>
        <w:t xml:space="preserve">Niniejsza umowa została zawarta na czas określony i obowiązuje od dnia </w:t>
      </w:r>
      <w:r w:rsidRPr="00FC75CF">
        <w:rPr>
          <w:rFonts w:ascii="Arial" w:hAnsi="Arial" w:cs="Arial"/>
          <w:b/>
          <w:color w:val="000000"/>
        </w:rPr>
        <w:t>1 stycznia 202</w:t>
      </w:r>
      <w:r w:rsidR="00B546E7">
        <w:rPr>
          <w:rFonts w:ascii="Arial" w:hAnsi="Arial" w:cs="Arial"/>
          <w:b/>
          <w:color w:val="000000"/>
        </w:rPr>
        <w:t>4</w:t>
      </w:r>
      <w:r w:rsidRPr="00FC75CF">
        <w:rPr>
          <w:rFonts w:ascii="Arial" w:hAnsi="Arial" w:cs="Arial"/>
          <w:color w:val="000000"/>
        </w:rPr>
        <w:t xml:space="preserve"> </w:t>
      </w:r>
      <w:r w:rsidRPr="00FC75CF">
        <w:rPr>
          <w:rFonts w:ascii="Arial" w:hAnsi="Arial" w:cs="Arial"/>
          <w:b/>
          <w:color w:val="000000"/>
        </w:rPr>
        <w:t>r.</w:t>
      </w:r>
      <w:r w:rsidRPr="00FC75CF">
        <w:rPr>
          <w:rFonts w:ascii="Arial" w:hAnsi="Arial" w:cs="Arial"/>
          <w:color w:val="000000"/>
        </w:rPr>
        <w:t xml:space="preserve"> do  </w:t>
      </w:r>
      <w:r w:rsidRPr="00FC75CF">
        <w:rPr>
          <w:rFonts w:ascii="Arial" w:hAnsi="Arial" w:cs="Arial"/>
          <w:b/>
          <w:bCs/>
          <w:color w:val="000000"/>
        </w:rPr>
        <w:t>31 grudnia 202</w:t>
      </w:r>
      <w:r w:rsidR="00B546E7">
        <w:rPr>
          <w:rFonts w:ascii="Arial" w:hAnsi="Arial" w:cs="Arial"/>
          <w:b/>
          <w:bCs/>
          <w:color w:val="000000"/>
        </w:rPr>
        <w:t>4</w:t>
      </w:r>
      <w:r w:rsidRPr="00FC75CF">
        <w:rPr>
          <w:rFonts w:ascii="Arial" w:hAnsi="Arial" w:cs="Arial"/>
          <w:b/>
          <w:bCs/>
          <w:color w:val="000000"/>
        </w:rPr>
        <w:t xml:space="preserve"> roku</w:t>
      </w:r>
      <w:r w:rsidRPr="00FC75CF">
        <w:rPr>
          <w:rFonts w:ascii="Arial" w:hAnsi="Arial" w:cs="Arial"/>
          <w:color w:val="000000"/>
        </w:rPr>
        <w:t xml:space="preserve"> lub </w:t>
      </w:r>
      <w:r w:rsidRPr="00FC75CF">
        <w:rPr>
          <w:rFonts w:ascii="Arial" w:hAnsi="Arial" w:cs="Arial"/>
        </w:rPr>
        <w:t>do wyczerpania mak</w:t>
      </w:r>
      <w:r w:rsidR="00E929DB">
        <w:rPr>
          <w:rFonts w:ascii="Arial" w:hAnsi="Arial" w:cs="Arial"/>
        </w:rPr>
        <w:t xml:space="preserve">symalnego wynagrodzenia brutto </w:t>
      </w:r>
      <w:r w:rsidRPr="00FC75CF">
        <w:rPr>
          <w:rFonts w:ascii="Arial" w:hAnsi="Arial" w:cs="Arial"/>
        </w:rPr>
        <w:t xml:space="preserve"> o którym mowa w § 3 ust. 1, w zależności od tego, które ze zdarzeń nastąpi wcześniej.</w:t>
      </w:r>
    </w:p>
    <w:p w:rsidR="00FC75CF" w:rsidRPr="00FC75CF" w:rsidRDefault="00FC75CF" w:rsidP="00A34E3A">
      <w:pPr>
        <w:numPr>
          <w:ilvl w:val="0"/>
          <w:numId w:val="34"/>
        </w:numPr>
        <w:suppressAutoHyphens w:val="0"/>
        <w:autoSpaceDE w:val="0"/>
        <w:autoSpaceDN w:val="0"/>
        <w:adjustRightInd w:val="0"/>
        <w:snapToGrid w:val="0"/>
        <w:spacing w:line="276" w:lineRule="auto"/>
        <w:jc w:val="both"/>
        <w:rPr>
          <w:rFonts w:ascii="Arial" w:hAnsi="Arial" w:cs="Arial"/>
        </w:rPr>
      </w:pPr>
      <w:r w:rsidRPr="00FC75CF">
        <w:rPr>
          <w:rFonts w:ascii="Arial" w:hAnsi="Arial" w:cs="Arial"/>
          <w:color w:val="000000"/>
        </w:rPr>
        <w:t xml:space="preserve">Przedmiot umowy realizowany będzie sukcesywnie, zgodnie z bieżącym zapotrzebowaniem Zamawiającego, w terminie do 7 dni roboczych od dnia </w:t>
      </w:r>
      <w:r w:rsidRPr="00FC75CF">
        <w:rPr>
          <w:rFonts w:ascii="Arial" w:hAnsi="Arial" w:cs="Arial"/>
          <w:color w:val="000000"/>
          <w:lang w:eastAsia="en-US"/>
        </w:rPr>
        <w:t>ostatecznego ustalenia zakresu naprawy, chyba że przy naprawach skomplikowanych strony umowy uzgodnią termin dłuższy.</w:t>
      </w:r>
    </w:p>
    <w:p w:rsidR="00FC75CF" w:rsidRPr="00FC75CF" w:rsidRDefault="00FC75CF" w:rsidP="00FC75CF">
      <w:pPr>
        <w:suppressAutoHyphens w:val="0"/>
        <w:spacing w:before="240" w:line="264" w:lineRule="auto"/>
        <w:jc w:val="center"/>
        <w:rPr>
          <w:rFonts w:ascii="Arial" w:hAnsi="Arial" w:cs="Arial"/>
          <w:b/>
          <w:bCs/>
        </w:rPr>
      </w:pPr>
      <w:r w:rsidRPr="00FC75CF">
        <w:rPr>
          <w:rFonts w:ascii="Arial" w:hAnsi="Arial" w:cs="Arial"/>
          <w:b/>
          <w:bCs/>
        </w:rPr>
        <w:t>§ 3</w:t>
      </w:r>
    </w:p>
    <w:p w:rsidR="00FC75CF" w:rsidRPr="00FC75CF" w:rsidRDefault="00FC75CF" w:rsidP="00FC75CF">
      <w:pPr>
        <w:suppressAutoHyphens w:val="0"/>
        <w:spacing w:after="240" w:line="264" w:lineRule="auto"/>
        <w:jc w:val="center"/>
        <w:rPr>
          <w:rFonts w:ascii="Arial" w:hAnsi="Arial" w:cs="Arial"/>
          <w:b/>
          <w:bCs/>
        </w:rPr>
      </w:pPr>
      <w:r w:rsidRPr="00FC75CF">
        <w:rPr>
          <w:rFonts w:ascii="Arial" w:hAnsi="Arial" w:cs="Arial"/>
          <w:b/>
          <w:bCs/>
        </w:rPr>
        <w:t>Wynagrodzenie</w:t>
      </w:r>
    </w:p>
    <w:p w:rsidR="00FC75CF" w:rsidRPr="00FC75CF" w:rsidRDefault="00FC75CF" w:rsidP="006E6689">
      <w:pPr>
        <w:numPr>
          <w:ilvl w:val="0"/>
          <w:numId w:val="29"/>
        </w:numPr>
        <w:suppressAutoHyphens w:val="0"/>
        <w:autoSpaceDE w:val="0"/>
        <w:autoSpaceDN w:val="0"/>
        <w:adjustRightInd w:val="0"/>
        <w:snapToGrid w:val="0"/>
        <w:spacing w:line="276" w:lineRule="auto"/>
        <w:jc w:val="both"/>
        <w:rPr>
          <w:rFonts w:ascii="Arial" w:hAnsi="Arial" w:cs="Arial"/>
        </w:rPr>
      </w:pPr>
      <w:r w:rsidRPr="00FC75CF">
        <w:rPr>
          <w:rFonts w:ascii="Arial" w:hAnsi="Arial" w:cs="Arial"/>
        </w:rPr>
        <w:t xml:space="preserve">Z tytułu należytego wykonania przedmiotu Umowy wynagrodzenie netto Wykonawcy nie przekroczy maksymalnej łącznej kwoty </w:t>
      </w:r>
      <w:r w:rsidR="00FB4A32">
        <w:rPr>
          <w:rFonts w:ascii="Arial" w:hAnsi="Arial" w:cs="Arial"/>
        </w:rPr>
        <w:t>………</w:t>
      </w:r>
      <w:r w:rsidR="00005D51">
        <w:rPr>
          <w:rFonts w:ascii="Arial" w:hAnsi="Arial" w:cs="Arial"/>
        </w:rPr>
        <w:t xml:space="preserve"> </w:t>
      </w:r>
      <w:r w:rsidRPr="00FC75CF">
        <w:rPr>
          <w:rFonts w:ascii="Arial" w:hAnsi="Arial" w:cs="Arial"/>
        </w:rPr>
        <w:t xml:space="preserve">złotych (słownie: zł), brutto </w:t>
      </w:r>
      <w:r w:rsidR="00FB4A32">
        <w:rPr>
          <w:rFonts w:ascii="Arial" w:hAnsi="Arial" w:cs="Arial"/>
        </w:rPr>
        <w:t>…..</w:t>
      </w:r>
      <w:r w:rsidR="00005D51">
        <w:rPr>
          <w:rFonts w:ascii="Arial" w:hAnsi="Arial" w:cs="Arial"/>
        </w:rPr>
        <w:t xml:space="preserve"> </w:t>
      </w:r>
      <w:r w:rsidRPr="00FC75CF">
        <w:rPr>
          <w:rFonts w:ascii="Arial" w:hAnsi="Arial" w:cs="Arial"/>
        </w:rPr>
        <w:t xml:space="preserve">zł  ( słownie : </w:t>
      </w:r>
      <w:r w:rsidR="00FB4A32">
        <w:rPr>
          <w:rFonts w:ascii="Arial" w:hAnsi="Arial" w:cs="Arial"/>
        </w:rPr>
        <w:t>……</w:t>
      </w:r>
      <w:r w:rsidRPr="00FC75CF">
        <w:rPr>
          <w:rFonts w:ascii="Arial" w:hAnsi="Arial" w:cs="Arial"/>
        </w:rPr>
        <w:t xml:space="preserve"> zł)</w:t>
      </w:r>
    </w:p>
    <w:p w:rsidR="00FC75CF" w:rsidRPr="00FC75CF" w:rsidRDefault="00FC75CF" w:rsidP="006E6689">
      <w:pPr>
        <w:numPr>
          <w:ilvl w:val="0"/>
          <w:numId w:val="29"/>
        </w:numPr>
        <w:suppressAutoHyphens w:val="0"/>
        <w:autoSpaceDE w:val="0"/>
        <w:autoSpaceDN w:val="0"/>
        <w:adjustRightInd w:val="0"/>
        <w:snapToGrid w:val="0"/>
        <w:spacing w:line="276" w:lineRule="auto"/>
        <w:jc w:val="both"/>
        <w:rPr>
          <w:rFonts w:ascii="Arial" w:hAnsi="Arial" w:cs="Arial"/>
        </w:rPr>
      </w:pPr>
      <w:r w:rsidRPr="00FC75CF">
        <w:rPr>
          <w:rFonts w:ascii="Arial" w:hAnsi="Arial" w:cs="Arial"/>
          <w:lang w:eastAsia="en-US"/>
        </w:rPr>
        <w:t xml:space="preserve">Cena roboczogodziny stosowana do wyliczenia kosztów za wykonane usługi wymienione w § 1 niniejszej umowy wynosi </w:t>
      </w:r>
      <w:r w:rsidR="000B1BDE">
        <w:rPr>
          <w:rFonts w:ascii="Arial" w:hAnsi="Arial" w:cs="Arial"/>
          <w:lang w:eastAsia="en-US"/>
        </w:rPr>
        <w:t>……</w:t>
      </w:r>
      <w:r w:rsidR="006E6689">
        <w:rPr>
          <w:rFonts w:ascii="Arial" w:hAnsi="Arial" w:cs="Arial"/>
          <w:lang w:eastAsia="en-US"/>
        </w:rPr>
        <w:t xml:space="preserve"> zł brutto </w:t>
      </w:r>
      <w:proofErr w:type="spellStart"/>
      <w:r w:rsidR="006E6689">
        <w:rPr>
          <w:rFonts w:ascii="Arial" w:hAnsi="Arial" w:cs="Arial"/>
          <w:lang w:eastAsia="en-US"/>
        </w:rPr>
        <w:t>tj</w:t>
      </w:r>
      <w:proofErr w:type="spellEnd"/>
      <w:r w:rsidR="006E6689">
        <w:rPr>
          <w:rFonts w:ascii="Arial" w:hAnsi="Arial" w:cs="Arial"/>
          <w:lang w:eastAsia="en-US"/>
        </w:rPr>
        <w:t xml:space="preserve"> </w:t>
      </w:r>
      <w:r w:rsidR="000B1BDE">
        <w:rPr>
          <w:rFonts w:ascii="Arial" w:hAnsi="Arial" w:cs="Arial"/>
          <w:lang w:eastAsia="en-US"/>
        </w:rPr>
        <w:t>……</w:t>
      </w:r>
      <w:r w:rsidR="00005D51">
        <w:rPr>
          <w:rFonts w:ascii="Arial" w:hAnsi="Arial" w:cs="Arial"/>
          <w:lang w:eastAsia="en-US"/>
        </w:rPr>
        <w:t xml:space="preserve"> </w:t>
      </w:r>
      <w:r w:rsidR="006E6689">
        <w:rPr>
          <w:rFonts w:ascii="Arial" w:hAnsi="Arial" w:cs="Arial"/>
          <w:lang w:eastAsia="en-US"/>
        </w:rPr>
        <w:t>zł netto.</w:t>
      </w:r>
    </w:p>
    <w:p w:rsidR="00FC75CF" w:rsidRPr="00FC75CF" w:rsidRDefault="00FC75CF" w:rsidP="006E6689">
      <w:pPr>
        <w:numPr>
          <w:ilvl w:val="0"/>
          <w:numId w:val="29"/>
        </w:numPr>
        <w:tabs>
          <w:tab w:val="clear" w:pos="720"/>
          <w:tab w:val="num" w:pos="709"/>
        </w:tabs>
        <w:suppressAutoHyphens w:val="0"/>
        <w:autoSpaceDE w:val="0"/>
        <w:autoSpaceDN w:val="0"/>
        <w:adjustRightInd w:val="0"/>
        <w:snapToGrid w:val="0"/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FC75CF">
        <w:rPr>
          <w:rFonts w:ascii="Arial" w:eastAsia="Calibri" w:hAnsi="Arial" w:cs="Arial"/>
          <w:lang w:eastAsia="en-US"/>
        </w:rPr>
        <w:t>Wykonawcy nie przysługują żadne świadczenia ani roszczenia, z tytułu zmniejszenia ilości maksymalnej łącznej kwoty</w:t>
      </w:r>
      <w:r w:rsidR="00FB4A32">
        <w:rPr>
          <w:rFonts w:ascii="Arial" w:eastAsia="Calibri" w:hAnsi="Arial" w:cs="Arial"/>
          <w:lang w:eastAsia="en-US"/>
        </w:rPr>
        <w:t xml:space="preserve"> zamówienia</w:t>
      </w:r>
      <w:r w:rsidRPr="00FC75CF">
        <w:rPr>
          <w:rFonts w:ascii="Arial" w:eastAsia="Calibri" w:hAnsi="Arial" w:cs="Arial"/>
          <w:lang w:eastAsia="en-US"/>
        </w:rPr>
        <w:t xml:space="preserve">. </w:t>
      </w:r>
    </w:p>
    <w:p w:rsidR="00FC75CF" w:rsidRPr="00FC75CF" w:rsidRDefault="00FC75CF" w:rsidP="006E6689">
      <w:pPr>
        <w:numPr>
          <w:ilvl w:val="0"/>
          <w:numId w:val="29"/>
        </w:numPr>
        <w:tabs>
          <w:tab w:val="clear" w:pos="720"/>
          <w:tab w:val="num" w:pos="709"/>
        </w:tabs>
        <w:suppressAutoHyphens w:val="0"/>
        <w:autoSpaceDE w:val="0"/>
        <w:autoSpaceDN w:val="0"/>
        <w:adjustRightInd w:val="0"/>
        <w:snapToGrid w:val="0"/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FC75CF">
        <w:rPr>
          <w:rFonts w:ascii="Arial" w:eastAsia="Calibri" w:hAnsi="Arial" w:cs="Arial"/>
          <w:lang w:eastAsia="en-US"/>
        </w:rPr>
        <w:t>Do wynagrodzenia, o którym mowa w ust. 1 i 2, będzie doliczany podatek od towarów i usług, zgodnie z przepisami obowiązującymi w dniu wystawienia faktury VAT.</w:t>
      </w:r>
    </w:p>
    <w:p w:rsidR="00FC75CF" w:rsidRPr="00FC75CF" w:rsidRDefault="00FC75CF" w:rsidP="006E6689">
      <w:pPr>
        <w:numPr>
          <w:ilvl w:val="0"/>
          <w:numId w:val="29"/>
        </w:numPr>
        <w:tabs>
          <w:tab w:val="clear" w:pos="720"/>
          <w:tab w:val="num" w:pos="709"/>
        </w:tabs>
        <w:suppressAutoHyphens w:val="0"/>
        <w:autoSpaceDE w:val="0"/>
        <w:autoSpaceDN w:val="0"/>
        <w:adjustRightInd w:val="0"/>
        <w:snapToGrid w:val="0"/>
        <w:spacing w:line="276" w:lineRule="auto"/>
        <w:ind w:hanging="436"/>
        <w:jc w:val="both"/>
        <w:rPr>
          <w:rFonts w:ascii="Arial" w:hAnsi="Arial" w:cs="Arial"/>
        </w:rPr>
      </w:pPr>
      <w:r w:rsidRPr="00FC75CF">
        <w:rPr>
          <w:rFonts w:ascii="Arial" w:hAnsi="Arial" w:cs="Arial"/>
          <w:color w:val="000000"/>
          <w:lang w:eastAsia="en-US"/>
        </w:rPr>
        <w:t xml:space="preserve">Wynagrodzenie za usługę jest ceną brutto zawierającą cenę roboczogodziny w oparciu </w:t>
      </w:r>
      <w:r w:rsidRPr="00FC75CF">
        <w:rPr>
          <w:rFonts w:ascii="Arial" w:hAnsi="Arial" w:cs="Arial"/>
          <w:color w:val="000000"/>
          <w:lang w:eastAsia="en-US"/>
        </w:rPr>
        <w:br/>
        <w:t>o system „</w:t>
      </w:r>
      <w:proofErr w:type="spellStart"/>
      <w:r w:rsidRPr="00FC75CF">
        <w:rPr>
          <w:rFonts w:ascii="Arial" w:hAnsi="Arial" w:cs="Arial"/>
          <w:color w:val="000000"/>
          <w:lang w:eastAsia="en-US"/>
        </w:rPr>
        <w:t>Autodata</w:t>
      </w:r>
      <w:proofErr w:type="spellEnd"/>
      <w:r w:rsidRPr="00FC75CF">
        <w:rPr>
          <w:rFonts w:ascii="Arial" w:hAnsi="Arial" w:cs="Arial"/>
          <w:color w:val="000000"/>
          <w:lang w:eastAsia="en-US"/>
        </w:rPr>
        <w:t xml:space="preserve">”, „IC katalog </w:t>
      </w:r>
      <w:proofErr w:type="spellStart"/>
      <w:r w:rsidRPr="00FC75CF">
        <w:rPr>
          <w:rFonts w:ascii="Arial" w:hAnsi="Arial" w:cs="Arial"/>
          <w:color w:val="000000"/>
          <w:lang w:eastAsia="en-US"/>
        </w:rPr>
        <w:t>ONline</w:t>
      </w:r>
      <w:proofErr w:type="spellEnd"/>
      <w:r w:rsidRPr="00FC75CF">
        <w:rPr>
          <w:rFonts w:ascii="Arial" w:hAnsi="Arial" w:cs="Arial"/>
          <w:color w:val="000000"/>
          <w:lang w:eastAsia="en-US"/>
        </w:rPr>
        <w:t>” „Workshop”, „</w:t>
      </w:r>
      <w:proofErr w:type="spellStart"/>
      <w:r w:rsidRPr="00FC75CF">
        <w:rPr>
          <w:rFonts w:ascii="Arial" w:hAnsi="Arial" w:cs="Arial"/>
          <w:color w:val="000000"/>
          <w:lang w:eastAsia="en-US"/>
        </w:rPr>
        <w:t>Autodatex</w:t>
      </w:r>
      <w:proofErr w:type="spellEnd"/>
      <w:r w:rsidRPr="00FC75CF">
        <w:rPr>
          <w:rFonts w:ascii="Arial" w:hAnsi="Arial" w:cs="Arial"/>
          <w:color w:val="000000"/>
          <w:lang w:eastAsia="en-US"/>
        </w:rPr>
        <w:t>”, „</w:t>
      </w:r>
      <w:proofErr w:type="spellStart"/>
      <w:r w:rsidRPr="00FC75CF">
        <w:rPr>
          <w:rFonts w:ascii="Arial" w:hAnsi="Arial" w:cs="Arial"/>
          <w:color w:val="000000"/>
          <w:lang w:eastAsia="en-US"/>
        </w:rPr>
        <w:t>AuDaConAIS</w:t>
      </w:r>
      <w:proofErr w:type="spellEnd"/>
      <w:r w:rsidRPr="00FC75CF">
        <w:rPr>
          <w:rFonts w:ascii="Arial" w:hAnsi="Arial" w:cs="Arial"/>
          <w:color w:val="000000"/>
          <w:lang w:eastAsia="en-US"/>
        </w:rPr>
        <w:t>„ lub inny równorzędny zwany dalej katalogiem norm czasów napraw oraz kosztów brutto części zamiennych i materiałów użytych do naprawy.</w:t>
      </w:r>
    </w:p>
    <w:p w:rsidR="00FC75CF" w:rsidRPr="00FC75CF" w:rsidRDefault="00FC75CF" w:rsidP="006E6689">
      <w:pPr>
        <w:numPr>
          <w:ilvl w:val="0"/>
          <w:numId w:val="29"/>
        </w:numPr>
        <w:tabs>
          <w:tab w:val="clear" w:pos="720"/>
          <w:tab w:val="num" w:pos="709"/>
        </w:tabs>
        <w:suppressAutoHyphens w:val="0"/>
        <w:autoSpaceDN w:val="0"/>
        <w:spacing w:line="276" w:lineRule="auto"/>
        <w:ind w:left="714" w:hanging="436"/>
        <w:jc w:val="both"/>
        <w:textAlignment w:val="baseline"/>
        <w:rPr>
          <w:rFonts w:ascii="Arial" w:hAnsi="Arial" w:cs="Arial"/>
          <w:lang w:eastAsia="en-US"/>
        </w:rPr>
      </w:pPr>
      <w:r w:rsidRPr="00FC75CF">
        <w:rPr>
          <w:rFonts w:ascii="Arial" w:hAnsi="Arial" w:cs="Arial"/>
          <w:color w:val="000000"/>
          <w:lang w:eastAsia="en-US"/>
        </w:rPr>
        <w:t xml:space="preserve">Cena części i podzespołów użytych do naprawy pojazdów nie może przekroczyć udokumentowanej ceny nabycia wraz z należnym podatkiem VAT i doliczoną marżą </w:t>
      </w:r>
      <w:r w:rsidRPr="00FC75CF">
        <w:rPr>
          <w:rFonts w:ascii="Arial" w:hAnsi="Arial" w:cs="Arial"/>
          <w:color w:val="000000"/>
          <w:lang w:eastAsia="en-US"/>
        </w:rPr>
        <w:br/>
        <w:t xml:space="preserve">w wysokości </w:t>
      </w:r>
      <w:r w:rsidR="00C575BD">
        <w:rPr>
          <w:rFonts w:ascii="Arial" w:hAnsi="Arial" w:cs="Arial"/>
          <w:color w:val="000000"/>
          <w:lang w:eastAsia="en-US"/>
        </w:rPr>
        <w:t>…..</w:t>
      </w:r>
      <w:r w:rsidRPr="00FC75CF">
        <w:rPr>
          <w:rFonts w:ascii="Arial" w:hAnsi="Arial" w:cs="Arial"/>
          <w:color w:val="000000"/>
          <w:lang w:eastAsia="en-US"/>
        </w:rPr>
        <w:t xml:space="preserve"> % </w:t>
      </w:r>
    </w:p>
    <w:p w:rsidR="00FC75CF" w:rsidRPr="00FC75CF" w:rsidRDefault="00FC75CF" w:rsidP="006E6689">
      <w:pPr>
        <w:numPr>
          <w:ilvl w:val="0"/>
          <w:numId w:val="29"/>
        </w:numPr>
        <w:tabs>
          <w:tab w:val="clear" w:pos="720"/>
          <w:tab w:val="num" w:pos="709"/>
        </w:tabs>
        <w:suppressAutoHyphens w:val="0"/>
        <w:autoSpaceDE w:val="0"/>
        <w:autoSpaceDN w:val="0"/>
        <w:adjustRightInd w:val="0"/>
        <w:snapToGrid w:val="0"/>
        <w:spacing w:line="276" w:lineRule="auto"/>
        <w:ind w:left="714" w:hanging="436"/>
        <w:jc w:val="both"/>
        <w:rPr>
          <w:rFonts w:ascii="Arial" w:hAnsi="Arial" w:cs="Arial"/>
        </w:rPr>
      </w:pPr>
      <w:r w:rsidRPr="00FC75CF">
        <w:rPr>
          <w:rFonts w:ascii="Arial" w:hAnsi="Arial" w:cs="Arial"/>
        </w:rPr>
        <w:t>Wynagrodzenie należne Wykonawcy obejmuje wszelkie koszty związane z wykonaniem oraz realizacją Umowy.</w:t>
      </w:r>
    </w:p>
    <w:p w:rsidR="00FC75CF" w:rsidRPr="00FC75CF" w:rsidRDefault="00FC75CF" w:rsidP="006E6689">
      <w:pPr>
        <w:numPr>
          <w:ilvl w:val="0"/>
          <w:numId w:val="29"/>
        </w:numPr>
        <w:tabs>
          <w:tab w:val="clear" w:pos="720"/>
          <w:tab w:val="num" w:pos="709"/>
        </w:tabs>
        <w:suppressAutoHyphens w:val="0"/>
        <w:autoSpaceDE w:val="0"/>
        <w:autoSpaceDN w:val="0"/>
        <w:adjustRightInd w:val="0"/>
        <w:snapToGrid w:val="0"/>
        <w:spacing w:line="276" w:lineRule="auto"/>
        <w:ind w:hanging="436"/>
        <w:jc w:val="both"/>
        <w:rPr>
          <w:rFonts w:ascii="Arial" w:hAnsi="Arial" w:cs="Arial"/>
        </w:rPr>
      </w:pPr>
      <w:r w:rsidRPr="00FC75CF">
        <w:rPr>
          <w:rFonts w:ascii="Arial" w:hAnsi="Arial" w:cs="Arial"/>
        </w:rPr>
        <w:t xml:space="preserve">Wynagrodzenie należne Wykonawcy zostanie uregulowane po wykonaniu przedmiotu umowy </w:t>
      </w:r>
      <w:r w:rsidRPr="00FC75CF">
        <w:rPr>
          <w:rFonts w:ascii="Arial" w:hAnsi="Arial" w:cs="Arial"/>
          <w:color w:val="000000"/>
        </w:rPr>
        <w:t xml:space="preserve">w terminie 30 dni od daty doręczenia Zamawiającemu </w:t>
      </w:r>
      <w:r w:rsidRPr="00FC75CF">
        <w:rPr>
          <w:rFonts w:ascii="Arial" w:hAnsi="Arial" w:cs="Arial"/>
        </w:rPr>
        <w:t>prawidłowo wystawionej faktury VAT</w:t>
      </w:r>
      <w:r w:rsidRPr="00FC75CF">
        <w:rPr>
          <w:rFonts w:ascii="Arial" w:hAnsi="Arial" w:cs="Arial"/>
          <w:color w:val="000000"/>
        </w:rPr>
        <w:t xml:space="preserve"> wraz z protokołem kontroli jakości wykonania usługi  oraz kosztorysem przeglądu lub naprawy w rozbiciu na: robociznę, części zamienne (w tym filtry), smary, oleje oraz inne płyny eksploatacyjne dla każdej z tych usług, o ile Wykonawca poniesie koszty ich zakupu.</w:t>
      </w:r>
      <w:r w:rsidRPr="00FC75CF">
        <w:rPr>
          <w:rFonts w:ascii="Arial" w:hAnsi="Arial" w:cs="Arial"/>
        </w:rPr>
        <w:t xml:space="preserve"> </w:t>
      </w:r>
    </w:p>
    <w:p w:rsidR="00FC75CF" w:rsidRPr="00FC75CF" w:rsidRDefault="00FC75CF" w:rsidP="006E6689">
      <w:pPr>
        <w:numPr>
          <w:ilvl w:val="0"/>
          <w:numId w:val="29"/>
        </w:numPr>
        <w:tabs>
          <w:tab w:val="clear" w:pos="720"/>
          <w:tab w:val="num" w:pos="709"/>
        </w:tabs>
        <w:suppressAutoHyphens w:val="0"/>
        <w:autoSpaceDE w:val="0"/>
        <w:autoSpaceDN w:val="0"/>
        <w:adjustRightInd w:val="0"/>
        <w:snapToGrid w:val="0"/>
        <w:spacing w:line="276" w:lineRule="auto"/>
        <w:ind w:hanging="436"/>
        <w:jc w:val="both"/>
        <w:rPr>
          <w:rFonts w:ascii="Arial" w:hAnsi="Arial" w:cs="Arial"/>
        </w:rPr>
      </w:pPr>
      <w:r w:rsidRPr="00FC75CF">
        <w:rPr>
          <w:rFonts w:ascii="Arial" w:hAnsi="Arial" w:cs="Arial"/>
        </w:rPr>
        <w:t>Za dzień dokonania płatności przyjmuje się dzień obciążenia rachunku bankowego Zamawiającego. Za okres opóźnienia zapłaty Wykonawcy należą się odsetki ustawowe.</w:t>
      </w:r>
    </w:p>
    <w:p w:rsidR="00FC75CF" w:rsidRPr="00FC75CF" w:rsidRDefault="00FC75CF" w:rsidP="006E6689">
      <w:pPr>
        <w:suppressAutoHyphens w:val="0"/>
        <w:spacing w:line="276" w:lineRule="auto"/>
        <w:rPr>
          <w:rFonts w:ascii="Arial" w:hAnsi="Arial" w:cs="Arial"/>
        </w:rPr>
      </w:pPr>
    </w:p>
    <w:p w:rsidR="006E6689" w:rsidRDefault="006E6689" w:rsidP="006E6689">
      <w:pPr>
        <w:autoSpaceDN w:val="0"/>
        <w:spacing w:line="276" w:lineRule="auto"/>
        <w:jc w:val="center"/>
        <w:textAlignment w:val="baseline"/>
        <w:rPr>
          <w:rFonts w:ascii="Arial" w:hAnsi="Arial" w:cs="Arial"/>
          <w:b/>
          <w:bCs/>
          <w:color w:val="000000"/>
        </w:rPr>
      </w:pPr>
    </w:p>
    <w:p w:rsidR="00FC75CF" w:rsidRPr="00FC75CF" w:rsidRDefault="00FC75CF" w:rsidP="006E6689">
      <w:pPr>
        <w:autoSpaceDN w:val="0"/>
        <w:spacing w:line="276" w:lineRule="auto"/>
        <w:jc w:val="center"/>
        <w:textAlignment w:val="baseline"/>
        <w:rPr>
          <w:rFonts w:ascii="Arial" w:hAnsi="Arial" w:cs="Arial"/>
          <w:b/>
          <w:bCs/>
          <w:color w:val="000000"/>
        </w:rPr>
      </w:pPr>
      <w:r w:rsidRPr="00FC75CF">
        <w:rPr>
          <w:rFonts w:ascii="Arial" w:hAnsi="Arial" w:cs="Arial"/>
          <w:b/>
          <w:bCs/>
          <w:color w:val="000000"/>
        </w:rPr>
        <w:t>§ 4</w:t>
      </w:r>
    </w:p>
    <w:p w:rsidR="00FC75CF" w:rsidRPr="00FC75CF" w:rsidRDefault="00FC75CF" w:rsidP="006E6689">
      <w:pPr>
        <w:autoSpaceDN w:val="0"/>
        <w:spacing w:line="276" w:lineRule="auto"/>
        <w:jc w:val="center"/>
        <w:textAlignment w:val="baseline"/>
        <w:rPr>
          <w:rFonts w:ascii="Arial" w:hAnsi="Arial" w:cs="Arial"/>
          <w:b/>
          <w:bCs/>
          <w:color w:val="000000"/>
        </w:rPr>
      </w:pPr>
      <w:r w:rsidRPr="00FC75CF">
        <w:rPr>
          <w:rFonts w:ascii="Arial" w:hAnsi="Arial" w:cs="Arial"/>
          <w:b/>
          <w:bCs/>
          <w:color w:val="000000"/>
        </w:rPr>
        <w:t>Zasady realizacji przedmiotu umowy</w:t>
      </w:r>
    </w:p>
    <w:p w:rsidR="00FC75CF" w:rsidRPr="00FC75CF" w:rsidRDefault="00FC75CF" w:rsidP="006E6689">
      <w:pPr>
        <w:autoSpaceDN w:val="0"/>
        <w:spacing w:line="276" w:lineRule="auto"/>
        <w:jc w:val="center"/>
        <w:textAlignment w:val="baseline"/>
        <w:rPr>
          <w:rFonts w:ascii="Arial" w:hAnsi="Arial" w:cs="Arial"/>
          <w:b/>
          <w:bCs/>
          <w:color w:val="000000"/>
        </w:rPr>
      </w:pPr>
    </w:p>
    <w:p w:rsidR="00FC75CF" w:rsidRPr="00FC75CF" w:rsidRDefault="00FC75CF" w:rsidP="006E6689">
      <w:pPr>
        <w:numPr>
          <w:ilvl w:val="0"/>
          <w:numId w:val="35"/>
        </w:numPr>
        <w:suppressAutoHyphens w:val="0"/>
        <w:autoSpaceDN w:val="0"/>
        <w:spacing w:line="276" w:lineRule="auto"/>
        <w:textAlignment w:val="baseline"/>
        <w:rPr>
          <w:rFonts w:ascii="Arial" w:hAnsi="Arial" w:cs="Arial"/>
        </w:rPr>
      </w:pPr>
      <w:r w:rsidRPr="00FC75CF">
        <w:rPr>
          <w:rFonts w:ascii="Arial" w:hAnsi="Arial" w:cs="Arial"/>
          <w:lang w:eastAsia="en-US"/>
        </w:rPr>
        <w:t xml:space="preserve">Wykonawca zobowiązany jest do wyznaczenia swojego przedstawiciela odpowiedzialnego </w:t>
      </w:r>
      <w:r w:rsidRPr="00FC75CF">
        <w:rPr>
          <w:rFonts w:ascii="Arial" w:hAnsi="Arial" w:cs="Arial"/>
          <w:lang w:eastAsia="en-US"/>
        </w:rPr>
        <w:br/>
        <w:t>za kontakty z Zamawiającym.</w:t>
      </w:r>
    </w:p>
    <w:p w:rsidR="00FC75CF" w:rsidRPr="00FC75CF" w:rsidRDefault="00FC75CF" w:rsidP="006E6689">
      <w:pPr>
        <w:numPr>
          <w:ilvl w:val="0"/>
          <w:numId w:val="35"/>
        </w:numPr>
        <w:suppressAutoHyphens w:val="0"/>
        <w:autoSpaceDN w:val="0"/>
        <w:spacing w:line="276" w:lineRule="auto"/>
        <w:textAlignment w:val="baseline"/>
        <w:rPr>
          <w:rFonts w:ascii="Arial" w:hAnsi="Arial" w:cs="Arial"/>
          <w:lang w:eastAsia="en-US"/>
        </w:rPr>
      </w:pPr>
      <w:r w:rsidRPr="00FC75CF">
        <w:rPr>
          <w:rFonts w:ascii="Arial" w:hAnsi="Arial" w:cs="Arial"/>
          <w:lang w:eastAsia="en-US"/>
        </w:rPr>
        <w:t xml:space="preserve">Wykonawca zobowiązuje się do wykonania napraw specjalnych pojazdów pożarniczych </w:t>
      </w:r>
      <w:r w:rsidRPr="00FC75CF">
        <w:rPr>
          <w:rFonts w:ascii="Arial" w:hAnsi="Arial" w:cs="Arial"/>
          <w:lang w:eastAsia="en-US"/>
        </w:rPr>
        <w:br/>
        <w:t>w pierwszej kolejności przed innymi kontrahentami.</w:t>
      </w:r>
    </w:p>
    <w:p w:rsidR="00FC75CF" w:rsidRPr="00FC75CF" w:rsidRDefault="00FC75CF" w:rsidP="006E6689">
      <w:pPr>
        <w:numPr>
          <w:ilvl w:val="0"/>
          <w:numId w:val="35"/>
        </w:numPr>
        <w:suppressAutoHyphens w:val="0"/>
        <w:autoSpaceDN w:val="0"/>
        <w:spacing w:line="276" w:lineRule="auto"/>
        <w:textAlignment w:val="baseline"/>
        <w:rPr>
          <w:rFonts w:ascii="Arial" w:hAnsi="Arial" w:cs="Arial"/>
          <w:lang w:eastAsia="en-US"/>
        </w:rPr>
      </w:pPr>
      <w:r w:rsidRPr="00FC75CF">
        <w:rPr>
          <w:rFonts w:ascii="Arial" w:hAnsi="Arial" w:cs="Arial"/>
          <w:lang w:eastAsia="en-US"/>
        </w:rPr>
        <w:t>Wykonawca przyjmie pojazd do naprawy, lub wyśle do Zamawiającego  zespół serwisowy maksymalnie w ciągu 24 godz., od zgłoszenia takiej konieczności przez Zamawiającego.</w:t>
      </w:r>
    </w:p>
    <w:p w:rsidR="00FC75CF" w:rsidRPr="00FC75CF" w:rsidRDefault="00FC75CF" w:rsidP="006E6689">
      <w:pPr>
        <w:numPr>
          <w:ilvl w:val="0"/>
          <w:numId w:val="35"/>
        </w:numPr>
        <w:suppressAutoHyphens w:val="0"/>
        <w:spacing w:line="276" w:lineRule="auto"/>
        <w:rPr>
          <w:rFonts w:ascii="Arial" w:hAnsi="Arial" w:cs="Arial"/>
        </w:rPr>
      </w:pPr>
      <w:r w:rsidRPr="00FC75CF">
        <w:rPr>
          <w:rFonts w:ascii="Arial" w:hAnsi="Arial" w:cs="Arial"/>
        </w:rPr>
        <w:t>Czas pracy oraz lista wymaganych podzespołów i materiałów eksploatacyjnych  dla napraw</w:t>
      </w:r>
      <w:r w:rsidRPr="00FC75CF">
        <w:rPr>
          <w:rFonts w:ascii="Arial" w:hAnsi="Arial" w:cs="Arial"/>
        </w:rPr>
        <w:br/>
        <w:t xml:space="preserve"> i obsług będzie ustalana pomiędzy stronami umowy na podstawie kalkulacji, sporządzonej wg norm producenta w katalogu norm czasów napraw.</w:t>
      </w:r>
    </w:p>
    <w:p w:rsidR="00FC75CF" w:rsidRPr="00FC75CF" w:rsidRDefault="00FC75CF" w:rsidP="006E6689">
      <w:pPr>
        <w:numPr>
          <w:ilvl w:val="0"/>
          <w:numId w:val="35"/>
        </w:numPr>
        <w:suppressAutoHyphens w:val="0"/>
        <w:autoSpaceDN w:val="0"/>
        <w:spacing w:line="276" w:lineRule="auto"/>
        <w:textAlignment w:val="baseline"/>
        <w:rPr>
          <w:rFonts w:ascii="Arial" w:hAnsi="Arial" w:cs="Arial"/>
          <w:lang w:eastAsia="en-US"/>
        </w:rPr>
      </w:pPr>
      <w:r w:rsidRPr="00FC75CF">
        <w:rPr>
          <w:rFonts w:ascii="Arial" w:hAnsi="Arial" w:cs="Arial"/>
        </w:rPr>
        <w:lastRenderedPageBreak/>
        <w:t>Wykonawca do każdej faktury zobowiązany jest dostarczyć zamawiającemu kosztorys wykonany za pomocą katalogu norm czasów napraw.</w:t>
      </w:r>
    </w:p>
    <w:p w:rsidR="00FC75CF" w:rsidRPr="00FC75CF" w:rsidRDefault="00FC75CF" w:rsidP="006E6689">
      <w:pPr>
        <w:numPr>
          <w:ilvl w:val="0"/>
          <w:numId w:val="35"/>
        </w:numPr>
        <w:suppressAutoHyphens w:val="0"/>
        <w:spacing w:line="276" w:lineRule="auto"/>
        <w:rPr>
          <w:rFonts w:ascii="Arial" w:hAnsi="Arial" w:cs="Arial"/>
        </w:rPr>
      </w:pPr>
      <w:r w:rsidRPr="00FC75CF">
        <w:rPr>
          <w:rFonts w:ascii="Arial" w:hAnsi="Arial" w:cs="Arial"/>
        </w:rPr>
        <w:t xml:space="preserve">Wykonawca  do rozliczenia rocznej obsługi technicznej pojazdów, którego minimalny zakres określa rozdz. III pkt. 5 SIWZ stosować będzie kalkulację na podstawie katalogu norm czasów napraw.  </w:t>
      </w:r>
    </w:p>
    <w:p w:rsidR="00FC75CF" w:rsidRPr="00FC75CF" w:rsidRDefault="00FC75CF" w:rsidP="006E6689">
      <w:pPr>
        <w:numPr>
          <w:ilvl w:val="0"/>
          <w:numId w:val="35"/>
        </w:numPr>
        <w:suppressAutoHyphens w:val="0"/>
        <w:autoSpaceDN w:val="0"/>
        <w:spacing w:line="276" w:lineRule="auto"/>
        <w:textAlignment w:val="baseline"/>
        <w:rPr>
          <w:rFonts w:ascii="Arial" w:hAnsi="Arial" w:cs="Arial"/>
          <w:color w:val="000000"/>
          <w:lang w:eastAsia="en-US"/>
        </w:rPr>
      </w:pPr>
      <w:r w:rsidRPr="00FC75CF">
        <w:rPr>
          <w:rFonts w:ascii="Arial" w:hAnsi="Arial" w:cs="Arial"/>
          <w:color w:val="000000"/>
          <w:lang w:eastAsia="en-US"/>
        </w:rPr>
        <w:t xml:space="preserve">Zamawiający będzie dostarczał i odbierał pojazdy do i z warsztatu na swój koszt  </w:t>
      </w:r>
      <w:r w:rsidRPr="00FC75CF">
        <w:rPr>
          <w:rFonts w:ascii="Arial" w:hAnsi="Arial" w:cs="Arial"/>
          <w:color w:val="000000"/>
          <w:lang w:eastAsia="en-US"/>
        </w:rPr>
        <w:br/>
        <w:t xml:space="preserve">z zastrzeżeniem § </w:t>
      </w:r>
      <w:r w:rsidR="00D22AF2">
        <w:rPr>
          <w:rFonts w:ascii="Arial" w:hAnsi="Arial" w:cs="Arial"/>
          <w:color w:val="000000"/>
          <w:lang w:eastAsia="en-US"/>
        </w:rPr>
        <w:t>6</w:t>
      </w:r>
      <w:r w:rsidRPr="00FC75CF">
        <w:rPr>
          <w:rFonts w:ascii="Arial" w:hAnsi="Arial" w:cs="Arial"/>
          <w:color w:val="000000"/>
          <w:lang w:eastAsia="en-US"/>
        </w:rPr>
        <w:t xml:space="preserve"> ust. 3.</w:t>
      </w:r>
    </w:p>
    <w:p w:rsidR="00FC75CF" w:rsidRPr="00FC75CF" w:rsidRDefault="00FC75CF" w:rsidP="006E6689">
      <w:pPr>
        <w:numPr>
          <w:ilvl w:val="0"/>
          <w:numId w:val="35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FC75CF">
        <w:rPr>
          <w:rFonts w:ascii="Arial" w:hAnsi="Arial" w:cs="Arial"/>
          <w:color w:val="000000"/>
          <w:lang w:eastAsia="en-US"/>
        </w:rPr>
        <w:t xml:space="preserve">Przekazanie Wykonawcy pojazdu lub sprzętu do naprawy odbywać się będzie protokolarnie </w:t>
      </w:r>
      <w:r w:rsidRPr="00FC75CF">
        <w:rPr>
          <w:rFonts w:ascii="Arial" w:hAnsi="Arial" w:cs="Arial"/>
          <w:color w:val="000000"/>
          <w:lang w:eastAsia="en-US"/>
        </w:rPr>
        <w:br/>
        <w:t>z oznaczeniem typu rodzaju pojazdu oraz stwierdzonych uszkodzeń i niesprawności.</w:t>
      </w:r>
      <w:r w:rsidRPr="00FC75CF">
        <w:rPr>
          <w:rFonts w:ascii="Arial" w:hAnsi="Arial" w:cs="Arial"/>
          <w:color w:val="000000"/>
          <w:lang w:eastAsia="en-US"/>
        </w:rPr>
        <w:br/>
        <w:t xml:space="preserve">Do rozszerzenia zakresu napraw jest wymagana pisemna zgoda Zamawiającego. </w:t>
      </w:r>
      <w:r w:rsidRPr="00FC75CF">
        <w:rPr>
          <w:rFonts w:ascii="Arial" w:hAnsi="Arial" w:cs="Arial"/>
          <w:color w:val="000000"/>
          <w:lang w:eastAsia="en-US"/>
        </w:rPr>
        <w:br/>
        <w:t xml:space="preserve">Wzór protokołu przekazania do naprawy, bądź rozszerzenia zakresu naprawy stanowi załącznik nr </w:t>
      </w:r>
      <w:r w:rsidRPr="00FC75CF">
        <w:rPr>
          <w:rFonts w:ascii="Arial" w:hAnsi="Arial" w:cs="Arial"/>
          <w:b/>
          <w:bCs/>
          <w:color w:val="000000"/>
          <w:lang w:eastAsia="en-US"/>
        </w:rPr>
        <w:t>1 cz. A</w:t>
      </w:r>
      <w:r w:rsidRPr="00FC75CF">
        <w:rPr>
          <w:rFonts w:ascii="Arial" w:hAnsi="Arial" w:cs="Arial"/>
          <w:color w:val="000000"/>
          <w:lang w:eastAsia="en-US"/>
        </w:rPr>
        <w:t xml:space="preserve"> do niniejszej umowy. Zakres  naprawy, stwierdzonych uszkodzeń i niesprawności stanowi załącznik nr </w:t>
      </w:r>
      <w:r w:rsidRPr="00FC75CF">
        <w:rPr>
          <w:rFonts w:ascii="Arial" w:hAnsi="Arial" w:cs="Arial"/>
          <w:b/>
          <w:bCs/>
          <w:color w:val="000000"/>
          <w:lang w:eastAsia="en-US"/>
        </w:rPr>
        <w:t xml:space="preserve">1 </w:t>
      </w:r>
      <w:proofErr w:type="spellStart"/>
      <w:r w:rsidRPr="00FC75CF">
        <w:rPr>
          <w:rFonts w:ascii="Arial" w:hAnsi="Arial" w:cs="Arial"/>
          <w:b/>
          <w:bCs/>
          <w:color w:val="000000"/>
          <w:lang w:eastAsia="en-US"/>
        </w:rPr>
        <w:t>cz.C</w:t>
      </w:r>
      <w:proofErr w:type="spellEnd"/>
      <w:r w:rsidRPr="00FC75CF">
        <w:rPr>
          <w:rFonts w:ascii="Arial" w:hAnsi="Arial" w:cs="Arial"/>
          <w:color w:val="000000"/>
          <w:lang w:eastAsia="en-US"/>
        </w:rPr>
        <w:t xml:space="preserve"> do niniejszej umowy.</w:t>
      </w:r>
    </w:p>
    <w:p w:rsidR="00FC75CF" w:rsidRPr="00FC75CF" w:rsidRDefault="00FC75CF" w:rsidP="006E6689">
      <w:pPr>
        <w:numPr>
          <w:ilvl w:val="0"/>
          <w:numId w:val="35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hAnsi="Arial" w:cs="Arial"/>
          <w:color w:val="000000"/>
          <w:lang w:eastAsia="en-US"/>
        </w:rPr>
      </w:pPr>
      <w:r w:rsidRPr="00FC75CF">
        <w:rPr>
          <w:rFonts w:ascii="Arial" w:hAnsi="Arial" w:cs="Arial"/>
          <w:color w:val="000000"/>
          <w:lang w:eastAsia="en-US"/>
        </w:rPr>
        <w:t>Wykonawca po protokolarnym przejęciu pojazdu do naprawy przejmuje pełną odpowiedzialność materialną za szkody powstałe podczas przeprowadzania napraw.</w:t>
      </w:r>
    </w:p>
    <w:p w:rsidR="00FC75CF" w:rsidRPr="00FC75CF" w:rsidRDefault="00FC75CF" w:rsidP="006E6689">
      <w:pPr>
        <w:numPr>
          <w:ilvl w:val="0"/>
          <w:numId w:val="35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FC75CF">
        <w:rPr>
          <w:rFonts w:ascii="Arial" w:hAnsi="Arial" w:cs="Arial"/>
          <w:color w:val="000000"/>
          <w:lang w:eastAsia="en-US"/>
        </w:rPr>
        <w:t>W przypadku konieczności poruszania się po drogach publicznych pojazdami specjalnymi Komendy Miejskiej PSP, Wykonawca zobowiązany jest do zawiadomienia o tym fakcie Zamawiającego i uzyskania stosownych zezwoleń.</w:t>
      </w:r>
      <w:r w:rsidRPr="00FC75CF">
        <w:rPr>
          <w:rFonts w:ascii="Arial" w:hAnsi="Arial" w:cs="Arial"/>
          <w:color w:val="FF0000"/>
          <w:lang w:eastAsia="en-US"/>
        </w:rPr>
        <w:t xml:space="preserve"> </w:t>
      </w:r>
    </w:p>
    <w:p w:rsidR="00FC75CF" w:rsidRPr="00FC75CF" w:rsidRDefault="00FC75CF" w:rsidP="006E6689">
      <w:pPr>
        <w:numPr>
          <w:ilvl w:val="0"/>
          <w:numId w:val="35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hAnsi="Arial" w:cs="Arial"/>
          <w:color w:val="000000"/>
          <w:lang w:eastAsia="en-US"/>
        </w:rPr>
      </w:pPr>
      <w:r w:rsidRPr="00FC75CF">
        <w:rPr>
          <w:rFonts w:ascii="Arial" w:hAnsi="Arial" w:cs="Arial"/>
          <w:color w:val="000000"/>
          <w:lang w:eastAsia="en-US"/>
        </w:rPr>
        <w:t>Materiały eksploatacyjne zastosowane do naprawianych lub serwisowanych pojazdów muszą być zgodne z zaleceniami producenta.</w:t>
      </w:r>
    </w:p>
    <w:p w:rsidR="00FC75CF" w:rsidRPr="00FC75CF" w:rsidRDefault="00FC75CF" w:rsidP="006E6689">
      <w:pPr>
        <w:numPr>
          <w:ilvl w:val="0"/>
          <w:numId w:val="35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FC75CF">
        <w:rPr>
          <w:rFonts w:ascii="Arial" w:hAnsi="Arial" w:cs="Arial"/>
          <w:color w:val="000000"/>
          <w:lang w:eastAsia="en-US"/>
        </w:rPr>
        <w:t xml:space="preserve">Wykonawca w toku wykonywanych napraw i przeglądów podczas, których wymieniane będą: </w:t>
      </w:r>
      <w:r w:rsidRPr="00FC75CF">
        <w:rPr>
          <w:rFonts w:ascii="Arial" w:hAnsi="Arial" w:cs="Arial"/>
          <w:lang w:eastAsia="en-US"/>
        </w:rPr>
        <w:t>ogumienie, oleje i płyny eksploatacyjne oraz akumulatory  zobowiązany jest do dokonania ich zakupu w podmiocie gospodarczym wskazanym przez Zamawiającego, a ich dostawę uzgodni pisemnie z Zamawiającym.</w:t>
      </w:r>
    </w:p>
    <w:p w:rsidR="00FC75CF" w:rsidRPr="00FC75CF" w:rsidRDefault="00FC75CF" w:rsidP="006E6689">
      <w:pPr>
        <w:numPr>
          <w:ilvl w:val="0"/>
          <w:numId w:val="35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hAnsi="Arial" w:cs="Arial"/>
          <w:color w:val="000000"/>
          <w:lang w:eastAsia="en-US"/>
        </w:rPr>
      </w:pPr>
      <w:r w:rsidRPr="00FC75CF">
        <w:rPr>
          <w:rFonts w:ascii="Arial" w:hAnsi="Arial" w:cs="Arial"/>
          <w:color w:val="000000"/>
          <w:lang w:eastAsia="en-US"/>
        </w:rPr>
        <w:t xml:space="preserve">Części użyte do naprawy pojazdów muszą być nowe, o potwierdzonej jakości </w:t>
      </w:r>
      <w:r w:rsidRPr="00FC75CF">
        <w:rPr>
          <w:rFonts w:ascii="Arial" w:hAnsi="Arial" w:cs="Arial"/>
          <w:color w:val="000000"/>
          <w:lang w:eastAsia="en-US"/>
        </w:rPr>
        <w:br/>
        <w:t xml:space="preserve">i parametrach nie gorszych od części producenta pojazdu. </w:t>
      </w:r>
    </w:p>
    <w:p w:rsidR="00FC75CF" w:rsidRPr="00FC75CF" w:rsidRDefault="00FC75CF" w:rsidP="006E6689">
      <w:pPr>
        <w:numPr>
          <w:ilvl w:val="0"/>
          <w:numId w:val="35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hAnsi="Arial" w:cs="Arial"/>
          <w:color w:val="000000"/>
          <w:lang w:eastAsia="en-US"/>
        </w:rPr>
      </w:pPr>
      <w:r w:rsidRPr="00FC75CF">
        <w:rPr>
          <w:rFonts w:ascii="Arial" w:hAnsi="Arial" w:cs="Arial"/>
          <w:color w:val="000000"/>
          <w:lang w:eastAsia="en-US"/>
        </w:rPr>
        <w:t>Na żądanie Zamawiającego, Wykonawca przedstawi źródło pochodzenia części zamiennych materiałów z udokumentowanymi cenami nabycia.</w:t>
      </w:r>
    </w:p>
    <w:p w:rsidR="00FC75CF" w:rsidRPr="00C575BD" w:rsidRDefault="00FC75CF" w:rsidP="006E6689">
      <w:pPr>
        <w:numPr>
          <w:ilvl w:val="0"/>
          <w:numId w:val="35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C575BD">
        <w:rPr>
          <w:rFonts w:ascii="Arial" w:hAnsi="Arial" w:cs="Arial"/>
          <w:lang w:eastAsia="en-US"/>
        </w:rPr>
        <w:t>Wykonawca zobowiązany jest do zwrotu złomu w formie równowartości środków finansowych uzyskanych z jego sprzedaży wraz z dowodem sprzedaży. Rozliczenie odbywać się będzie co 3 m-ce od dnia podpisania umowy.</w:t>
      </w:r>
    </w:p>
    <w:p w:rsidR="00B546E7" w:rsidRPr="00B546E7" w:rsidRDefault="00FC75CF" w:rsidP="0010328E">
      <w:pPr>
        <w:numPr>
          <w:ilvl w:val="0"/>
          <w:numId w:val="35"/>
        </w:numPr>
        <w:suppressAutoHyphens w:val="0"/>
        <w:autoSpaceDN w:val="0"/>
        <w:spacing w:after="160"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B546E7">
        <w:rPr>
          <w:rFonts w:ascii="Arial" w:hAnsi="Arial" w:cs="Arial"/>
          <w:color w:val="000000"/>
          <w:lang w:eastAsia="en-US"/>
        </w:rPr>
        <w:t xml:space="preserve">Po naprawie: układu hamulcowego, układu kierowniczego oraz układu nośnego pojazdów Wykonawca zleci i udokumentuje wykonanie dodatkowego badania technicznego. Dodatkowe badanie techniczne przeprowadzi uprawniony diagnosta w stacji kontroli pojazdów zgodnie </w:t>
      </w:r>
      <w:r w:rsidRPr="00B546E7">
        <w:rPr>
          <w:rFonts w:ascii="Arial" w:hAnsi="Arial" w:cs="Arial"/>
          <w:color w:val="000000"/>
          <w:lang w:eastAsia="en-US"/>
        </w:rPr>
        <w:br/>
        <w:t>z art. 83 ust. 1 lit. b i ust. 2 lit. b ustawy z dnia 20 czerwca 1997 r. Prawo o ruchu drogowym (</w:t>
      </w:r>
      <w:r w:rsidR="00B546E7" w:rsidRPr="00B546E7">
        <w:rPr>
          <w:rFonts w:ascii="Arial" w:hAnsi="Arial" w:cs="Arial"/>
          <w:color w:val="000000"/>
          <w:lang w:eastAsia="en-US"/>
        </w:rPr>
        <w:t xml:space="preserve">Dz. U. 1997 Nr 98 poz. 602 </w:t>
      </w:r>
      <w:r w:rsidR="00B546E7">
        <w:rPr>
          <w:rFonts w:ascii="Arial" w:hAnsi="Arial" w:cs="Arial"/>
          <w:color w:val="000000"/>
          <w:lang w:eastAsia="en-US"/>
        </w:rPr>
        <w:t>z</w:t>
      </w:r>
      <w:r w:rsidR="009713BA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="009713BA">
        <w:rPr>
          <w:rFonts w:ascii="Arial" w:hAnsi="Arial" w:cs="Arial"/>
          <w:color w:val="000000"/>
          <w:lang w:eastAsia="en-US"/>
        </w:rPr>
        <w:t>późn</w:t>
      </w:r>
      <w:proofErr w:type="spellEnd"/>
      <w:r w:rsidR="009713BA">
        <w:rPr>
          <w:rFonts w:ascii="Arial" w:hAnsi="Arial" w:cs="Arial"/>
          <w:color w:val="000000"/>
          <w:lang w:eastAsia="en-US"/>
        </w:rPr>
        <w:t>.</w:t>
      </w:r>
      <w:r w:rsidR="00B546E7">
        <w:rPr>
          <w:rFonts w:ascii="Arial" w:hAnsi="Arial" w:cs="Arial"/>
          <w:color w:val="000000"/>
          <w:lang w:eastAsia="en-US"/>
        </w:rPr>
        <w:t xml:space="preserve"> zm.</w:t>
      </w:r>
      <w:r w:rsidRPr="00B546E7">
        <w:rPr>
          <w:rFonts w:ascii="Arial" w:hAnsi="Arial" w:cs="Arial"/>
          <w:color w:val="000000"/>
          <w:lang w:eastAsia="en-US"/>
        </w:rPr>
        <w:t>)</w:t>
      </w:r>
      <w:r w:rsidR="003A5C32" w:rsidRPr="00B546E7">
        <w:rPr>
          <w:rFonts w:ascii="Arial" w:hAnsi="Arial" w:cs="Arial"/>
          <w:color w:val="000000"/>
          <w:lang w:eastAsia="en-US"/>
        </w:rPr>
        <w:t>.</w:t>
      </w:r>
    </w:p>
    <w:p w:rsidR="00FC75CF" w:rsidRPr="00B546E7" w:rsidRDefault="00FC75CF" w:rsidP="0010328E">
      <w:pPr>
        <w:numPr>
          <w:ilvl w:val="0"/>
          <w:numId w:val="35"/>
        </w:numPr>
        <w:suppressAutoHyphens w:val="0"/>
        <w:autoSpaceDN w:val="0"/>
        <w:spacing w:after="160"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B546E7">
        <w:rPr>
          <w:rFonts w:ascii="Arial" w:hAnsi="Arial" w:cs="Arial"/>
          <w:color w:val="000000"/>
          <w:lang w:eastAsia="en-US"/>
        </w:rPr>
        <w:t xml:space="preserve">Po naprawie pojazdów Zamawiający przeprowadza kontrolę jakości wykonania usługi, </w:t>
      </w:r>
      <w:r w:rsidRPr="00B546E7">
        <w:rPr>
          <w:rFonts w:ascii="Arial" w:hAnsi="Arial" w:cs="Arial"/>
          <w:color w:val="000000"/>
          <w:lang w:eastAsia="en-US"/>
        </w:rPr>
        <w:br/>
        <w:t xml:space="preserve">a przekazanie Zamawiającemu pojazdu po wykonanej naprawie odbywać się będzie protokolarnie wg wzoru stanowiącego załącznik nr </w:t>
      </w:r>
      <w:r w:rsidRPr="00B546E7">
        <w:rPr>
          <w:rFonts w:ascii="Arial" w:hAnsi="Arial" w:cs="Arial"/>
          <w:b/>
          <w:bCs/>
          <w:color w:val="000000"/>
          <w:lang w:eastAsia="en-US"/>
        </w:rPr>
        <w:t>1 cz. B</w:t>
      </w:r>
      <w:r w:rsidRPr="00B546E7">
        <w:rPr>
          <w:rFonts w:ascii="Arial" w:hAnsi="Arial" w:cs="Arial"/>
          <w:color w:val="000000"/>
          <w:lang w:eastAsia="en-US"/>
        </w:rPr>
        <w:t xml:space="preserve"> do niniejszej umowy. Protokół wraz </w:t>
      </w:r>
      <w:r w:rsidR="006C4043">
        <w:rPr>
          <w:rFonts w:ascii="Arial" w:hAnsi="Arial" w:cs="Arial"/>
          <w:color w:val="000000"/>
          <w:lang w:eastAsia="en-US"/>
        </w:rPr>
        <w:br/>
      </w:r>
      <w:bookmarkStart w:id="0" w:name="_GoBack"/>
      <w:bookmarkEnd w:id="0"/>
      <w:r w:rsidRPr="00B546E7">
        <w:rPr>
          <w:rFonts w:ascii="Arial" w:hAnsi="Arial" w:cs="Arial"/>
          <w:color w:val="000000"/>
          <w:lang w:eastAsia="en-US"/>
        </w:rPr>
        <w:t>z fakturą VAT  i zatwierdzoną przez Komendanta Miejskiego KM PSP we Wrocławiu kalkulacją kosztów z katalogu/katalogów norm czasów napraw , stanowi podstawę do wypłacenia Wykonawcy przez Zamawiającego należności za usługę.</w:t>
      </w:r>
    </w:p>
    <w:p w:rsidR="00FC75CF" w:rsidRPr="00FC75CF" w:rsidRDefault="00FC75CF" w:rsidP="006E6689">
      <w:pPr>
        <w:numPr>
          <w:ilvl w:val="0"/>
          <w:numId w:val="35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FC75CF">
        <w:rPr>
          <w:rFonts w:ascii="Arial" w:hAnsi="Arial" w:cs="Arial"/>
          <w:color w:val="000000"/>
          <w:lang w:eastAsia="en-US"/>
        </w:rPr>
        <w:t xml:space="preserve"> Do kontroli jakości wykonanej usługi oraz podpisania protokołu odbioru upoważniony jest funkcjonariusz jednostki eksploatującej pojazd, a w szczególnych przypadkach funkcjonariusz lub pracownik KM PSP we Wrocławiu wyznaczony przez Komendanta Miejskiego Państwowej Straży Pożarnej we Wrocławiu. </w:t>
      </w:r>
    </w:p>
    <w:p w:rsidR="00FC75CF" w:rsidRPr="00FC75CF" w:rsidRDefault="00FC75CF" w:rsidP="006E6689">
      <w:pPr>
        <w:numPr>
          <w:ilvl w:val="0"/>
          <w:numId w:val="35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FC75CF">
        <w:rPr>
          <w:rFonts w:ascii="Arial" w:hAnsi="Arial" w:cs="Arial"/>
          <w:color w:val="000000"/>
          <w:lang w:eastAsia="en-US"/>
        </w:rPr>
        <w:t>Wykonawca po pisemnym uzgodnieniu z Zamawiającym w szczególnych przypadkach, będzie mógł w ramach kooperacji korzystać z usług serwisów fabrycznych oraz posiadających uprawnienia specjalistów branżowych.</w:t>
      </w:r>
    </w:p>
    <w:p w:rsidR="00FC75CF" w:rsidRPr="00FC75CF" w:rsidRDefault="00FC75CF" w:rsidP="006E6689">
      <w:pPr>
        <w:numPr>
          <w:ilvl w:val="0"/>
          <w:numId w:val="35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hAnsi="Arial" w:cs="Arial"/>
          <w:b/>
          <w:bCs/>
          <w:color w:val="000000"/>
          <w:lang w:eastAsia="en-US"/>
        </w:rPr>
      </w:pPr>
      <w:r w:rsidRPr="00FC75CF">
        <w:rPr>
          <w:rFonts w:ascii="Arial" w:hAnsi="Arial" w:cs="Arial"/>
          <w:color w:val="000000"/>
          <w:lang w:eastAsia="en-US"/>
        </w:rPr>
        <w:t>Zamawiający po pisemnym uzgodnieniu z Wykonawcą w szczególnych przypadkach, zastrzega sobie prawo do korzystania z usług serwisów fabrycznych oraz posiadających uprawnienia specjalistów branżowych.</w:t>
      </w:r>
    </w:p>
    <w:p w:rsidR="00FC75CF" w:rsidRPr="00FC75CF" w:rsidRDefault="00445FB4" w:rsidP="00445FB4">
      <w:pPr>
        <w:suppressAutoHyphens w:val="0"/>
        <w:spacing w:before="240" w:after="200" w:line="264" w:lineRule="auto"/>
        <w:ind w:left="4248"/>
        <w:contextualSpacing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lastRenderedPageBreak/>
        <w:t xml:space="preserve">        </w:t>
      </w:r>
      <w:r w:rsidR="00FC75CF" w:rsidRPr="00FC75CF">
        <w:rPr>
          <w:rFonts w:ascii="Arial" w:eastAsia="Calibri" w:hAnsi="Arial" w:cs="Arial"/>
          <w:b/>
          <w:bCs/>
          <w:lang w:eastAsia="en-US"/>
        </w:rPr>
        <w:t>§ 5</w:t>
      </w:r>
    </w:p>
    <w:p w:rsidR="00FC75CF" w:rsidRPr="00FC75CF" w:rsidRDefault="00FC75CF" w:rsidP="00FC75CF">
      <w:pPr>
        <w:suppressAutoHyphens w:val="0"/>
        <w:ind w:left="624"/>
        <w:jc w:val="center"/>
        <w:rPr>
          <w:rFonts w:ascii="Arial" w:hAnsi="Arial" w:cs="Arial"/>
          <w:b/>
          <w:bCs/>
        </w:rPr>
      </w:pPr>
      <w:r w:rsidRPr="00FC75CF">
        <w:rPr>
          <w:rFonts w:ascii="Arial" w:hAnsi="Arial" w:cs="Arial"/>
          <w:b/>
          <w:bCs/>
        </w:rPr>
        <w:t>Rękojmia</w:t>
      </w:r>
    </w:p>
    <w:p w:rsidR="00FC75CF" w:rsidRPr="00FC75CF" w:rsidRDefault="00FC75CF" w:rsidP="00FC75CF">
      <w:pPr>
        <w:suppressAutoHyphens w:val="0"/>
        <w:ind w:left="624"/>
        <w:jc w:val="center"/>
        <w:rPr>
          <w:rFonts w:ascii="Arial" w:hAnsi="Arial" w:cs="Arial"/>
        </w:rPr>
      </w:pPr>
    </w:p>
    <w:p w:rsidR="00FC75CF" w:rsidRPr="00FC75CF" w:rsidRDefault="00FC75CF" w:rsidP="00CF6E34">
      <w:pPr>
        <w:numPr>
          <w:ilvl w:val="0"/>
          <w:numId w:val="38"/>
        </w:numPr>
        <w:suppressAutoHyphens w:val="0"/>
        <w:spacing w:after="200" w:line="276" w:lineRule="auto"/>
        <w:ind w:left="567" w:hanging="425"/>
        <w:jc w:val="both"/>
        <w:rPr>
          <w:rFonts w:ascii="Arial" w:hAnsi="Arial" w:cs="Arial"/>
        </w:rPr>
      </w:pPr>
      <w:r w:rsidRPr="00FC75CF">
        <w:rPr>
          <w:rFonts w:ascii="Arial" w:hAnsi="Arial" w:cs="Arial"/>
        </w:rPr>
        <w:t>Wykonawca ponosi wobec Zamawiającego odpowiedzialność z tytułu rękojmi za wady użytych części i materiałów eksploatacyjnych.</w:t>
      </w:r>
    </w:p>
    <w:p w:rsidR="00FC75CF" w:rsidRPr="00FC75CF" w:rsidRDefault="00FC75CF" w:rsidP="00CF6E34">
      <w:pPr>
        <w:suppressAutoHyphens w:val="0"/>
        <w:ind w:left="567" w:hanging="425"/>
        <w:jc w:val="both"/>
        <w:rPr>
          <w:rFonts w:ascii="Arial" w:hAnsi="Arial" w:cs="Arial"/>
        </w:rPr>
      </w:pPr>
      <w:r w:rsidRPr="00FC75CF">
        <w:rPr>
          <w:rFonts w:ascii="Arial" w:hAnsi="Arial" w:cs="Arial"/>
        </w:rPr>
        <w:t>2.  </w:t>
      </w:r>
      <w:r w:rsidR="00CF6E34">
        <w:rPr>
          <w:rFonts w:ascii="Arial" w:hAnsi="Arial" w:cs="Arial"/>
        </w:rPr>
        <w:t xml:space="preserve"> </w:t>
      </w:r>
      <w:r w:rsidRPr="00FC75CF">
        <w:rPr>
          <w:rFonts w:ascii="Arial" w:hAnsi="Arial" w:cs="Arial"/>
        </w:rPr>
        <w:t>W ramach uprawnień Zamawiającego z tytułu rękojmi Wykonawcy, Zamawiający może w szczególności żądać wymiany rzeczy wadliwej na wolną od wad, co Wykonawca obowiązany jest spełnić w terminie 5 dni od daty otrzymania zawiadomienia o ujawnieniu wady.</w:t>
      </w:r>
    </w:p>
    <w:p w:rsidR="00FC75CF" w:rsidRPr="00FC75CF" w:rsidRDefault="00445FB4" w:rsidP="00FC75CF">
      <w:pPr>
        <w:suppressAutoHyphens w:val="0"/>
        <w:spacing w:before="240" w:line="264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FC75CF" w:rsidRPr="00FC75CF">
        <w:rPr>
          <w:rFonts w:ascii="Arial" w:hAnsi="Arial" w:cs="Arial"/>
          <w:b/>
          <w:bCs/>
        </w:rPr>
        <w:t>§ 6</w:t>
      </w:r>
    </w:p>
    <w:p w:rsidR="00FC75CF" w:rsidRPr="00FC75CF" w:rsidRDefault="00445FB4" w:rsidP="00FC75CF">
      <w:pPr>
        <w:suppressAutoHyphens w:val="0"/>
        <w:spacing w:after="240" w:line="264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FC75CF" w:rsidRPr="00FC75CF">
        <w:rPr>
          <w:rFonts w:ascii="Arial" w:hAnsi="Arial" w:cs="Arial"/>
          <w:b/>
          <w:bCs/>
        </w:rPr>
        <w:t>Gwarancja</w:t>
      </w:r>
    </w:p>
    <w:p w:rsidR="00FC75CF" w:rsidRPr="00FC75CF" w:rsidRDefault="00FC75CF" w:rsidP="00CF6E34">
      <w:pPr>
        <w:numPr>
          <w:ilvl w:val="0"/>
          <w:numId w:val="36"/>
        </w:numPr>
        <w:suppressAutoHyphens w:val="0"/>
        <w:autoSpaceDN w:val="0"/>
        <w:spacing w:after="160" w:line="276" w:lineRule="auto"/>
        <w:ind w:left="567" w:hanging="425"/>
        <w:jc w:val="both"/>
        <w:textAlignment w:val="baseline"/>
        <w:rPr>
          <w:rFonts w:ascii="Arial" w:hAnsi="Arial" w:cs="Arial"/>
          <w:lang w:eastAsia="en-US"/>
        </w:rPr>
      </w:pPr>
      <w:r w:rsidRPr="00FC75CF">
        <w:rPr>
          <w:rFonts w:ascii="Arial" w:hAnsi="Arial" w:cs="Arial"/>
          <w:color w:val="000000"/>
          <w:lang w:eastAsia="en-US"/>
        </w:rPr>
        <w:t xml:space="preserve">Wykonawca po wykonaniu usługi udziela </w:t>
      </w:r>
      <w:r w:rsidR="00C575BD">
        <w:rPr>
          <w:rFonts w:ascii="Arial" w:hAnsi="Arial" w:cs="Arial"/>
          <w:color w:val="000000"/>
          <w:lang w:eastAsia="en-US"/>
        </w:rPr>
        <w:t>….</w:t>
      </w:r>
      <w:r w:rsidR="00005D51" w:rsidRPr="00005D51">
        <w:rPr>
          <w:rFonts w:ascii="Arial" w:hAnsi="Arial" w:cs="Arial"/>
          <w:b/>
          <w:color w:val="000000"/>
          <w:lang w:eastAsia="en-US"/>
        </w:rPr>
        <w:t xml:space="preserve"> </w:t>
      </w:r>
      <w:r w:rsidRPr="00FC75CF">
        <w:rPr>
          <w:rFonts w:ascii="Arial" w:hAnsi="Arial" w:cs="Arial"/>
          <w:b/>
          <w:bCs/>
          <w:color w:val="000000"/>
          <w:lang w:eastAsia="en-US"/>
        </w:rPr>
        <w:t>m-</w:t>
      </w:r>
      <w:proofErr w:type="spellStart"/>
      <w:r w:rsidRPr="00FC75CF">
        <w:rPr>
          <w:rFonts w:ascii="Arial" w:hAnsi="Arial" w:cs="Arial"/>
          <w:b/>
          <w:bCs/>
          <w:color w:val="000000"/>
          <w:lang w:eastAsia="en-US"/>
        </w:rPr>
        <w:t>cy</w:t>
      </w:r>
      <w:proofErr w:type="spellEnd"/>
      <w:r w:rsidRPr="00FC75CF">
        <w:rPr>
          <w:rFonts w:ascii="Arial" w:hAnsi="Arial" w:cs="Arial"/>
          <w:color w:val="000000"/>
          <w:lang w:eastAsia="en-US"/>
        </w:rPr>
        <w:t xml:space="preserve"> </w:t>
      </w:r>
      <w:r w:rsidRPr="00FC75CF">
        <w:rPr>
          <w:rFonts w:ascii="Arial" w:hAnsi="Arial" w:cs="Arial"/>
          <w:b/>
          <w:bCs/>
          <w:color w:val="000000"/>
          <w:lang w:eastAsia="en-US"/>
        </w:rPr>
        <w:t xml:space="preserve">gwarancji na wszelkie wykonane </w:t>
      </w:r>
      <w:r w:rsidRPr="00FC75CF">
        <w:rPr>
          <w:rFonts w:ascii="Arial" w:hAnsi="Arial" w:cs="Arial"/>
          <w:b/>
          <w:bCs/>
          <w:color w:val="000000"/>
          <w:lang w:eastAsia="en-US"/>
        </w:rPr>
        <w:br/>
        <w:t>w ramach niniejszej umowy usługi.</w:t>
      </w:r>
    </w:p>
    <w:p w:rsidR="00FC75CF" w:rsidRPr="00FC75CF" w:rsidRDefault="00FC75CF" w:rsidP="00CF6E34">
      <w:pPr>
        <w:numPr>
          <w:ilvl w:val="0"/>
          <w:numId w:val="36"/>
        </w:numPr>
        <w:suppressAutoHyphens w:val="0"/>
        <w:autoSpaceDN w:val="0"/>
        <w:spacing w:after="160" w:line="276" w:lineRule="auto"/>
        <w:ind w:left="567" w:hanging="425"/>
        <w:jc w:val="both"/>
        <w:textAlignment w:val="baseline"/>
        <w:rPr>
          <w:rFonts w:ascii="Arial" w:hAnsi="Arial" w:cs="Arial"/>
          <w:lang w:eastAsia="en-US"/>
        </w:rPr>
      </w:pPr>
      <w:r w:rsidRPr="00FC75CF">
        <w:rPr>
          <w:rFonts w:ascii="Arial" w:hAnsi="Arial" w:cs="Arial"/>
          <w:color w:val="000000"/>
          <w:lang w:eastAsia="en-US"/>
        </w:rPr>
        <w:t xml:space="preserve">Naprawa gwarancyjna zlecana jest w formie pisemnej stanowiącej </w:t>
      </w:r>
      <w:r w:rsidRPr="00FC75CF">
        <w:rPr>
          <w:rFonts w:ascii="Arial" w:hAnsi="Arial" w:cs="Arial"/>
          <w:b/>
          <w:bCs/>
          <w:color w:val="000000"/>
          <w:lang w:eastAsia="en-US"/>
        </w:rPr>
        <w:t xml:space="preserve">załącznik nr 2 do niniejszej umowy, </w:t>
      </w:r>
      <w:r w:rsidRPr="00FC75CF">
        <w:rPr>
          <w:rFonts w:ascii="Arial" w:hAnsi="Arial" w:cs="Arial"/>
          <w:color w:val="000000"/>
          <w:lang w:eastAsia="en-US"/>
        </w:rPr>
        <w:t xml:space="preserve">a jej wykonanie powinno być zakończone w ciągu 7 dni od daty zgłoszenia naprawy. </w:t>
      </w:r>
    </w:p>
    <w:p w:rsidR="00FC75CF" w:rsidRPr="00FC75CF" w:rsidRDefault="00FC75CF" w:rsidP="00CF6E34">
      <w:pPr>
        <w:numPr>
          <w:ilvl w:val="0"/>
          <w:numId w:val="36"/>
        </w:numPr>
        <w:suppressAutoHyphens w:val="0"/>
        <w:autoSpaceDN w:val="0"/>
        <w:spacing w:after="160" w:line="276" w:lineRule="auto"/>
        <w:ind w:left="567" w:hanging="425"/>
        <w:jc w:val="both"/>
        <w:textAlignment w:val="baseline"/>
        <w:rPr>
          <w:rFonts w:ascii="Arial" w:hAnsi="Arial" w:cs="Arial"/>
          <w:color w:val="000000"/>
          <w:lang w:eastAsia="en-US"/>
        </w:rPr>
      </w:pPr>
      <w:r w:rsidRPr="00FC75CF">
        <w:rPr>
          <w:rFonts w:ascii="Arial" w:hAnsi="Arial" w:cs="Arial"/>
          <w:color w:val="000000"/>
          <w:lang w:eastAsia="en-US"/>
        </w:rPr>
        <w:t>Całkowity ciężar kosztów naprawy gwarancyjnej, a szczególnie części zamiennych, materiałów, płynów eksploatacyjnych oraz paliwa zużytego na dostarczenie przedmiotowego pojazdu do zakładu naprawczego i powrót do miejsca garażowania spoczywa na Wykonawcy.</w:t>
      </w:r>
    </w:p>
    <w:p w:rsidR="00FC75CF" w:rsidRPr="00FC75CF" w:rsidRDefault="00FC75CF" w:rsidP="00CF6E34">
      <w:pPr>
        <w:numPr>
          <w:ilvl w:val="0"/>
          <w:numId w:val="36"/>
        </w:numPr>
        <w:suppressAutoHyphens w:val="0"/>
        <w:autoSpaceDN w:val="0"/>
        <w:spacing w:after="160" w:line="276" w:lineRule="auto"/>
        <w:ind w:left="567" w:hanging="425"/>
        <w:jc w:val="both"/>
        <w:textAlignment w:val="baseline"/>
        <w:rPr>
          <w:rFonts w:ascii="Arial" w:hAnsi="Arial" w:cs="Arial"/>
          <w:color w:val="000000"/>
          <w:lang w:eastAsia="en-US"/>
        </w:rPr>
      </w:pPr>
      <w:r w:rsidRPr="00FC75CF">
        <w:rPr>
          <w:rFonts w:ascii="Arial" w:hAnsi="Arial" w:cs="Arial"/>
          <w:color w:val="000000"/>
          <w:lang w:eastAsia="en-US"/>
        </w:rPr>
        <w:t xml:space="preserve"> Zbiorcze rozliczenie kosztów paliwa z naprawy gwarancyjnej następuje kwartalnie do dnia </w:t>
      </w:r>
      <w:r w:rsidRPr="00FC75CF">
        <w:rPr>
          <w:rFonts w:ascii="Arial" w:hAnsi="Arial" w:cs="Arial"/>
          <w:color w:val="000000"/>
          <w:lang w:eastAsia="en-US"/>
        </w:rPr>
        <w:br/>
        <w:t xml:space="preserve">10 pierwszego miesiąca po zakończonym kwartale. Za poniesione koszty transportu zostanie wystawiona Wykonawcy księgowa nota obciążeniowa, z wskazanym terminem jej płatności. Cenę paliwa przyjmuje się na dzień przyjęcia reklamowanego pojazdu przez Wykonawcę, jaką płaci Zamawiający dostawcy paliwa. </w:t>
      </w:r>
    </w:p>
    <w:p w:rsidR="006E6689" w:rsidRDefault="006E6689" w:rsidP="00FC75CF">
      <w:pPr>
        <w:suppressAutoHyphens w:val="0"/>
        <w:ind w:left="357"/>
        <w:jc w:val="center"/>
        <w:rPr>
          <w:rFonts w:ascii="Arial" w:hAnsi="Arial" w:cs="Arial"/>
          <w:b/>
          <w:bCs/>
          <w:lang w:eastAsia="en-US"/>
        </w:rPr>
      </w:pPr>
    </w:p>
    <w:p w:rsidR="00FC75CF" w:rsidRPr="00FC75CF" w:rsidRDefault="00FC75CF" w:rsidP="00FC75CF">
      <w:pPr>
        <w:suppressAutoHyphens w:val="0"/>
        <w:ind w:left="357"/>
        <w:jc w:val="center"/>
        <w:rPr>
          <w:rFonts w:ascii="Arial" w:hAnsi="Arial" w:cs="Arial"/>
          <w:b/>
          <w:bCs/>
          <w:lang w:eastAsia="en-US"/>
        </w:rPr>
      </w:pPr>
      <w:r w:rsidRPr="00FC75CF">
        <w:rPr>
          <w:rFonts w:ascii="Arial" w:hAnsi="Arial" w:cs="Arial"/>
          <w:b/>
          <w:bCs/>
          <w:lang w:eastAsia="en-US"/>
        </w:rPr>
        <w:t>§ 7</w:t>
      </w:r>
    </w:p>
    <w:p w:rsidR="00FC75CF" w:rsidRPr="00FC75CF" w:rsidRDefault="00FC75CF" w:rsidP="00FC75CF">
      <w:pPr>
        <w:suppressAutoHyphens w:val="0"/>
        <w:ind w:left="357"/>
        <w:jc w:val="center"/>
        <w:rPr>
          <w:rFonts w:ascii="Arial" w:hAnsi="Arial" w:cs="Arial"/>
          <w:b/>
          <w:bCs/>
          <w:lang w:eastAsia="en-US"/>
        </w:rPr>
      </w:pPr>
      <w:r w:rsidRPr="00FC75CF">
        <w:rPr>
          <w:rFonts w:ascii="Arial" w:hAnsi="Arial" w:cs="Arial"/>
          <w:b/>
          <w:bCs/>
          <w:lang w:eastAsia="en-US"/>
        </w:rPr>
        <w:t>Kary umowne</w:t>
      </w:r>
    </w:p>
    <w:p w:rsidR="00FC75CF" w:rsidRPr="00FC75CF" w:rsidRDefault="00FC75CF" w:rsidP="00FC75CF">
      <w:pPr>
        <w:suppressAutoHyphens w:val="0"/>
        <w:ind w:left="357"/>
        <w:jc w:val="center"/>
        <w:rPr>
          <w:rFonts w:ascii="Arial" w:hAnsi="Arial" w:cs="Arial"/>
          <w:b/>
          <w:bCs/>
          <w:lang w:eastAsia="en-US"/>
        </w:rPr>
      </w:pPr>
    </w:p>
    <w:p w:rsidR="00FC75CF" w:rsidRPr="00FC75CF" w:rsidRDefault="00FC75CF" w:rsidP="00CF6E34">
      <w:pPr>
        <w:numPr>
          <w:ilvl w:val="0"/>
          <w:numId w:val="30"/>
        </w:numPr>
        <w:suppressAutoHyphens w:val="0"/>
        <w:ind w:left="567" w:hanging="425"/>
        <w:jc w:val="both"/>
        <w:rPr>
          <w:rFonts w:ascii="Arial" w:hAnsi="Arial" w:cs="Arial"/>
          <w:lang w:eastAsia="en-US"/>
        </w:rPr>
      </w:pPr>
      <w:r w:rsidRPr="00FC75CF">
        <w:rPr>
          <w:rFonts w:ascii="Arial" w:hAnsi="Arial" w:cs="Arial"/>
          <w:lang w:eastAsia="en-US"/>
        </w:rPr>
        <w:t xml:space="preserve">Strony postanawiają, iż obowiązującą forma odszkodowania stanowią kary umowne. </w:t>
      </w:r>
    </w:p>
    <w:p w:rsidR="00FC75CF" w:rsidRPr="00FC75CF" w:rsidRDefault="00FC75CF" w:rsidP="00CF6E34">
      <w:pPr>
        <w:numPr>
          <w:ilvl w:val="0"/>
          <w:numId w:val="30"/>
        </w:numPr>
        <w:suppressAutoHyphens w:val="0"/>
        <w:ind w:left="567" w:hanging="425"/>
        <w:jc w:val="both"/>
        <w:rPr>
          <w:rFonts w:ascii="Arial" w:hAnsi="Arial" w:cs="Arial"/>
          <w:lang w:eastAsia="en-US"/>
        </w:rPr>
      </w:pPr>
      <w:r w:rsidRPr="00FC75CF">
        <w:rPr>
          <w:rFonts w:ascii="Arial" w:hAnsi="Arial" w:cs="Arial"/>
          <w:lang w:eastAsia="en-US"/>
        </w:rPr>
        <w:t xml:space="preserve">Kary te będą naliczane w następujących wypadkach i wysokościach. </w:t>
      </w:r>
    </w:p>
    <w:p w:rsidR="00FC75CF" w:rsidRPr="00FC75CF" w:rsidRDefault="00FC75CF" w:rsidP="00CF6E34">
      <w:pPr>
        <w:autoSpaceDN w:val="0"/>
        <w:spacing w:line="276" w:lineRule="auto"/>
        <w:ind w:left="567" w:hanging="425"/>
        <w:jc w:val="both"/>
        <w:textAlignment w:val="baseline"/>
        <w:rPr>
          <w:rFonts w:ascii="Arial" w:hAnsi="Arial" w:cs="Arial"/>
          <w:color w:val="000000"/>
        </w:rPr>
      </w:pPr>
    </w:p>
    <w:p w:rsidR="00FC75CF" w:rsidRPr="00FC75CF" w:rsidRDefault="00FC75CF" w:rsidP="00CF6E34">
      <w:pPr>
        <w:numPr>
          <w:ilvl w:val="1"/>
          <w:numId w:val="34"/>
        </w:numPr>
        <w:suppressAutoHyphens w:val="0"/>
        <w:autoSpaceDN w:val="0"/>
        <w:spacing w:after="160" w:line="276" w:lineRule="auto"/>
        <w:ind w:left="567" w:hanging="425"/>
        <w:jc w:val="both"/>
        <w:textAlignment w:val="baseline"/>
        <w:rPr>
          <w:rFonts w:ascii="Arial" w:hAnsi="Arial" w:cs="Arial"/>
          <w:color w:val="000000"/>
        </w:rPr>
      </w:pPr>
      <w:r w:rsidRPr="00FC75CF">
        <w:rPr>
          <w:rFonts w:ascii="Arial" w:hAnsi="Arial" w:cs="Arial"/>
          <w:color w:val="000000"/>
        </w:rPr>
        <w:t>5% wartości brutto danej usługi za każdy dzień zwłoki w przypadku nieuzasadnionego opóźnienia terminu jej wykonania,</w:t>
      </w:r>
    </w:p>
    <w:p w:rsidR="00FC75CF" w:rsidRPr="00FC75CF" w:rsidRDefault="00FC75CF" w:rsidP="00CF6E34">
      <w:pPr>
        <w:numPr>
          <w:ilvl w:val="1"/>
          <w:numId w:val="34"/>
        </w:numPr>
        <w:suppressAutoHyphens w:val="0"/>
        <w:autoSpaceDN w:val="0"/>
        <w:spacing w:after="160" w:line="276" w:lineRule="auto"/>
        <w:ind w:left="567" w:hanging="425"/>
        <w:jc w:val="both"/>
        <w:textAlignment w:val="baseline"/>
        <w:rPr>
          <w:rFonts w:ascii="Arial" w:hAnsi="Arial" w:cs="Arial"/>
          <w:color w:val="000000"/>
        </w:rPr>
      </w:pPr>
      <w:r w:rsidRPr="00FC75CF">
        <w:rPr>
          <w:rFonts w:ascii="Arial" w:hAnsi="Arial" w:cs="Arial"/>
          <w:color w:val="000000"/>
        </w:rPr>
        <w:t xml:space="preserve">5% wartości brutto danej usługi za każdy dzień zwłoki za opóźnienie w wymianie użytych </w:t>
      </w:r>
      <w:r w:rsidRPr="00FC75CF">
        <w:rPr>
          <w:rFonts w:ascii="Arial" w:hAnsi="Arial" w:cs="Arial"/>
          <w:color w:val="000000"/>
        </w:rPr>
        <w:br/>
        <w:t>w naprawie materiałów i części wolnych od wad, za każdy dzień zwłoki,</w:t>
      </w:r>
    </w:p>
    <w:p w:rsidR="00FC75CF" w:rsidRPr="00FC75CF" w:rsidRDefault="00FC75CF" w:rsidP="00CF6E34">
      <w:pPr>
        <w:numPr>
          <w:ilvl w:val="1"/>
          <w:numId w:val="34"/>
        </w:numPr>
        <w:tabs>
          <w:tab w:val="clear" w:pos="720"/>
          <w:tab w:val="num" w:pos="567"/>
        </w:tabs>
        <w:suppressAutoHyphens w:val="0"/>
        <w:autoSpaceDN w:val="0"/>
        <w:spacing w:after="160" w:line="276" w:lineRule="auto"/>
        <w:ind w:hanging="578"/>
        <w:jc w:val="both"/>
        <w:textAlignment w:val="baseline"/>
        <w:rPr>
          <w:rFonts w:ascii="Arial" w:hAnsi="Arial" w:cs="Arial"/>
          <w:lang w:eastAsia="en-US"/>
        </w:rPr>
      </w:pPr>
      <w:r w:rsidRPr="00FC75CF">
        <w:rPr>
          <w:rFonts w:ascii="Arial" w:hAnsi="Arial" w:cs="Arial"/>
          <w:color w:val="000000"/>
        </w:rPr>
        <w:t xml:space="preserve">25% wynagrodzenia brutto </w:t>
      </w:r>
      <w:r w:rsidRPr="00FC75CF">
        <w:rPr>
          <w:rFonts w:ascii="Arial" w:hAnsi="Arial" w:cs="Arial"/>
        </w:rPr>
        <w:t>za cały przedmiot umowy</w:t>
      </w:r>
      <w:r w:rsidRPr="00FC75CF">
        <w:rPr>
          <w:rFonts w:ascii="Arial" w:hAnsi="Arial" w:cs="Arial"/>
          <w:color w:val="FF0000"/>
        </w:rPr>
        <w:t xml:space="preserve"> </w:t>
      </w:r>
      <w:r w:rsidRPr="00FC75CF">
        <w:rPr>
          <w:rFonts w:ascii="Arial" w:hAnsi="Arial" w:cs="Arial"/>
          <w:color w:val="000000"/>
        </w:rPr>
        <w:t>w przypadku odstąpienia przez Zamawiającego od umowy z przyczyn obciążających Wykonawcę.</w:t>
      </w:r>
    </w:p>
    <w:p w:rsidR="00FC75CF" w:rsidRPr="00FC75CF" w:rsidRDefault="00FC75CF" w:rsidP="00CF6E34">
      <w:pPr>
        <w:tabs>
          <w:tab w:val="num" w:pos="567"/>
        </w:tabs>
        <w:suppressAutoHyphens w:val="0"/>
        <w:spacing w:line="276" w:lineRule="auto"/>
        <w:ind w:left="851" w:hanging="709"/>
        <w:jc w:val="both"/>
        <w:rPr>
          <w:rFonts w:ascii="Arial" w:hAnsi="Arial" w:cs="Arial"/>
          <w:lang w:eastAsia="en-US"/>
        </w:rPr>
      </w:pPr>
      <w:r w:rsidRPr="00FC75CF">
        <w:rPr>
          <w:rFonts w:ascii="Arial" w:hAnsi="Arial" w:cs="Arial"/>
          <w:lang w:eastAsia="en-US"/>
        </w:rPr>
        <w:t xml:space="preserve">2.4 Kara pieniężna powinna być zapłacona przez stronę, która naruszyła postanowienia umowy </w:t>
      </w:r>
      <w:r w:rsidRPr="00FC75CF">
        <w:rPr>
          <w:rFonts w:ascii="Arial" w:hAnsi="Arial" w:cs="Arial"/>
          <w:lang w:eastAsia="en-US"/>
        </w:rPr>
        <w:br/>
        <w:t>w terminie 14 dni od daty wystąpienia przez druga stronę z żądanie zapłaty.</w:t>
      </w:r>
    </w:p>
    <w:p w:rsidR="00FC75CF" w:rsidRPr="00FC75CF" w:rsidRDefault="00FC75CF" w:rsidP="00CF6E34">
      <w:pPr>
        <w:numPr>
          <w:ilvl w:val="0"/>
          <w:numId w:val="30"/>
        </w:numPr>
        <w:tabs>
          <w:tab w:val="num" w:pos="567"/>
        </w:tabs>
        <w:suppressAutoHyphens w:val="0"/>
        <w:spacing w:line="276" w:lineRule="auto"/>
        <w:ind w:hanging="578"/>
        <w:jc w:val="both"/>
        <w:rPr>
          <w:rFonts w:ascii="Arial" w:hAnsi="Arial" w:cs="Arial"/>
          <w:lang w:eastAsia="en-US"/>
        </w:rPr>
      </w:pPr>
      <w:r w:rsidRPr="00FC75CF">
        <w:rPr>
          <w:rFonts w:ascii="Arial" w:hAnsi="Arial" w:cs="Arial"/>
          <w:lang w:eastAsia="en-US"/>
        </w:rPr>
        <w:t>Wykonawca oświadcza, iż wyraża zgodę na potrącenie w trybie art. 498 k.c. przypadających Zamawiającemu kar umownych z należnego wynagrodzenia. Wykonawca oświadcza iż powyższe oświadczenie jest skuteczne i nie zostało złożone pod wpływem błędu.</w:t>
      </w:r>
    </w:p>
    <w:p w:rsidR="00FC75CF" w:rsidRPr="00FC75CF" w:rsidRDefault="00FC75CF" w:rsidP="00CF6E34">
      <w:pPr>
        <w:numPr>
          <w:ilvl w:val="0"/>
          <w:numId w:val="30"/>
        </w:numPr>
        <w:tabs>
          <w:tab w:val="num" w:pos="567"/>
        </w:tabs>
        <w:suppressAutoHyphens w:val="0"/>
        <w:autoSpaceDN w:val="0"/>
        <w:spacing w:after="160" w:line="276" w:lineRule="auto"/>
        <w:ind w:hanging="578"/>
        <w:jc w:val="both"/>
        <w:textAlignment w:val="baseline"/>
        <w:rPr>
          <w:rFonts w:ascii="Arial" w:hAnsi="Arial" w:cs="Arial"/>
          <w:color w:val="000000"/>
        </w:rPr>
      </w:pPr>
      <w:r w:rsidRPr="00FC75CF">
        <w:rPr>
          <w:rFonts w:ascii="Arial" w:hAnsi="Arial" w:cs="Arial"/>
          <w:color w:val="000000"/>
        </w:rPr>
        <w:t>Zamawiający może dochodzić odszkodowania uzupełniającego, gdy wartość poniesionej szkody przekroczy wysokość należnej kary umownej.</w:t>
      </w:r>
    </w:p>
    <w:p w:rsidR="00FC75CF" w:rsidRPr="00FC75CF" w:rsidRDefault="00FC75CF" w:rsidP="00FC75CF">
      <w:pPr>
        <w:suppressAutoHyphens w:val="0"/>
        <w:spacing w:line="276" w:lineRule="auto"/>
        <w:ind w:left="357"/>
        <w:jc w:val="center"/>
        <w:rPr>
          <w:rFonts w:ascii="Arial" w:eastAsia="Calibri" w:hAnsi="Arial" w:cs="Arial"/>
          <w:b/>
          <w:bCs/>
          <w:lang w:eastAsia="en-US"/>
        </w:rPr>
      </w:pPr>
      <w:r w:rsidRPr="00FC75CF">
        <w:rPr>
          <w:rFonts w:ascii="Arial" w:eastAsia="Calibri" w:hAnsi="Arial" w:cs="Arial"/>
          <w:b/>
          <w:bCs/>
          <w:lang w:eastAsia="en-US"/>
        </w:rPr>
        <w:t>§ </w:t>
      </w:r>
      <w:r w:rsidRPr="00445FB4">
        <w:rPr>
          <w:rFonts w:ascii="Arial" w:eastAsia="Calibri" w:hAnsi="Arial" w:cs="Arial"/>
          <w:b/>
          <w:bCs/>
          <w:lang w:eastAsia="en-US"/>
        </w:rPr>
        <w:t>8</w:t>
      </w:r>
    </w:p>
    <w:p w:rsidR="00FC75CF" w:rsidRPr="00FC75CF" w:rsidRDefault="00FC75CF" w:rsidP="00FC75CF">
      <w:pPr>
        <w:suppressAutoHyphens w:val="0"/>
        <w:spacing w:line="276" w:lineRule="auto"/>
        <w:ind w:left="357"/>
        <w:jc w:val="center"/>
        <w:rPr>
          <w:rFonts w:ascii="Arial" w:eastAsia="Calibri" w:hAnsi="Arial" w:cs="Arial"/>
          <w:b/>
          <w:bCs/>
          <w:lang w:eastAsia="en-US"/>
        </w:rPr>
      </w:pPr>
      <w:r w:rsidRPr="00FC75CF">
        <w:rPr>
          <w:rFonts w:ascii="Arial" w:eastAsia="Calibri" w:hAnsi="Arial" w:cs="Arial"/>
          <w:b/>
          <w:bCs/>
          <w:lang w:eastAsia="en-US"/>
        </w:rPr>
        <w:t>Ochrona danych osobowych</w:t>
      </w:r>
    </w:p>
    <w:p w:rsidR="00FC75CF" w:rsidRPr="00FC75CF" w:rsidRDefault="00FC75CF" w:rsidP="00FC75CF">
      <w:pPr>
        <w:suppressAutoHyphens w:val="0"/>
        <w:spacing w:line="276" w:lineRule="auto"/>
        <w:ind w:left="357"/>
        <w:jc w:val="center"/>
        <w:rPr>
          <w:rFonts w:ascii="Arial" w:eastAsia="Calibri" w:hAnsi="Arial" w:cs="Arial"/>
          <w:b/>
          <w:bCs/>
          <w:lang w:eastAsia="en-US"/>
        </w:rPr>
      </w:pPr>
    </w:p>
    <w:p w:rsidR="00FC75CF" w:rsidRPr="00FC75CF" w:rsidRDefault="00FC75CF" w:rsidP="00CF6E34">
      <w:pPr>
        <w:suppressAutoHyphens w:val="0"/>
        <w:snapToGrid w:val="0"/>
        <w:spacing w:line="276" w:lineRule="auto"/>
        <w:ind w:left="426" w:hanging="141"/>
        <w:jc w:val="both"/>
        <w:rPr>
          <w:rFonts w:ascii="Arial" w:eastAsia="Calibri" w:hAnsi="Arial" w:cs="Arial"/>
          <w:lang w:eastAsia="en-US"/>
        </w:rPr>
      </w:pPr>
      <w:r w:rsidRPr="00FC75CF">
        <w:rPr>
          <w:rFonts w:ascii="Arial" w:hAnsi="Arial" w:cs="Arial"/>
          <w:lang w:eastAsia="en-US"/>
        </w:rPr>
        <w:t xml:space="preserve">Zamawiający potwierdza, że działając jako administrator danych osobowych, jest uprawniony do przetwarzania oraz udostępnienia Wykonawcy danych osobowych w zakresie niezbędnym do </w:t>
      </w:r>
      <w:r w:rsidRPr="00FC75CF">
        <w:rPr>
          <w:rFonts w:ascii="Arial" w:hAnsi="Arial" w:cs="Arial"/>
          <w:lang w:eastAsia="en-US"/>
        </w:rPr>
        <w:lastRenderedPageBreak/>
        <w:t>wykonania niniejszej Umowy i realizacji prawnie usprawiedliwionych celów realizowanych przez Strony, a Wykonawca potwierdza, że w wyniku udostępnienia ww. danych osobowych staje się ich administratorem i jest zobowiązany do ich przetwarzania zgodnie z obowiązującymi przepisami prawa, w tym w szczególności z przepisami ustawy z dnia 10 maja 2018 roku r. o ochronie danych osobowych (</w:t>
      </w:r>
      <w:proofErr w:type="spellStart"/>
      <w:r w:rsidR="003E6B59">
        <w:rPr>
          <w:rFonts w:ascii="Arial" w:hAnsi="Arial" w:cs="Arial"/>
          <w:lang w:eastAsia="en-US"/>
        </w:rPr>
        <w:t>t.j</w:t>
      </w:r>
      <w:proofErr w:type="spellEnd"/>
      <w:r w:rsidR="003E6B59">
        <w:rPr>
          <w:rFonts w:ascii="Arial" w:hAnsi="Arial" w:cs="Arial"/>
          <w:lang w:eastAsia="en-US"/>
        </w:rPr>
        <w:t>. Dz. U. z 2019 r. poz. 1781</w:t>
      </w:r>
      <w:r w:rsidRPr="00FC75CF">
        <w:rPr>
          <w:rFonts w:ascii="Arial" w:hAnsi="Arial" w:cs="Arial"/>
        </w:rPr>
        <w:t xml:space="preserve">) </w:t>
      </w:r>
      <w:r w:rsidRPr="00FC75CF">
        <w:rPr>
          <w:rFonts w:ascii="Arial" w:hAnsi="Arial" w:cs="Arial"/>
          <w:lang w:eastAsia="en-US"/>
        </w:rPr>
        <w:t xml:space="preserve"> oraz, przepisami,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FC75CF" w:rsidRPr="00445FB4" w:rsidRDefault="00FC75CF" w:rsidP="00FC75CF">
      <w:pPr>
        <w:suppressAutoHyphens w:val="0"/>
        <w:autoSpaceDE w:val="0"/>
        <w:autoSpaceDN w:val="0"/>
        <w:adjustRightInd w:val="0"/>
        <w:snapToGrid w:val="0"/>
        <w:spacing w:line="276" w:lineRule="auto"/>
        <w:ind w:left="896"/>
        <w:jc w:val="both"/>
        <w:rPr>
          <w:rFonts w:ascii="Arial" w:hAnsi="Arial" w:cs="Arial"/>
        </w:rPr>
      </w:pPr>
    </w:p>
    <w:p w:rsidR="00FC75CF" w:rsidRPr="00FC75CF" w:rsidRDefault="00FC75CF" w:rsidP="00FC75CF">
      <w:pPr>
        <w:shd w:val="clear" w:color="auto" w:fill="FFFFFF"/>
        <w:spacing w:line="276" w:lineRule="auto"/>
        <w:ind w:right="-16"/>
        <w:jc w:val="center"/>
        <w:rPr>
          <w:rFonts w:ascii="Arial" w:hAnsi="Arial" w:cs="Arial"/>
          <w:b/>
          <w:bCs/>
          <w:color w:val="000000"/>
        </w:rPr>
      </w:pPr>
      <w:r w:rsidRPr="00FC75CF">
        <w:rPr>
          <w:rFonts w:ascii="Arial" w:hAnsi="Arial" w:cs="Arial"/>
          <w:b/>
          <w:bCs/>
          <w:color w:val="000000"/>
        </w:rPr>
        <w:t xml:space="preserve">§ 9 </w:t>
      </w:r>
    </w:p>
    <w:p w:rsidR="00FC75CF" w:rsidRPr="00FC75CF" w:rsidRDefault="00FC75CF" w:rsidP="00FC75CF">
      <w:pPr>
        <w:shd w:val="clear" w:color="auto" w:fill="FFFFFF"/>
        <w:spacing w:line="276" w:lineRule="auto"/>
        <w:ind w:right="-16"/>
        <w:jc w:val="center"/>
        <w:rPr>
          <w:rFonts w:ascii="Arial" w:hAnsi="Arial" w:cs="Arial"/>
          <w:b/>
          <w:bCs/>
          <w:color w:val="000000"/>
        </w:rPr>
      </w:pPr>
      <w:r w:rsidRPr="00FC75CF">
        <w:rPr>
          <w:rFonts w:ascii="Arial" w:hAnsi="Arial" w:cs="Arial"/>
          <w:b/>
          <w:bCs/>
          <w:color w:val="000000"/>
        </w:rPr>
        <w:t>Zmiany w umowie</w:t>
      </w:r>
    </w:p>
    <w:p w:rsidR="00FC75CF" w:rsidRPr="00FC75CF" w:rsidRDefault="00FC75CF" w:rsidP="00A61C45">
      <w:pPr>
        <w:shd w:val="clear" w:color="auto" w:fill="FFFFFF"/>
        <w:spacing w:line="276" w:lineRule="auto"/>
        <w:ind w:right="-16"/>
        <w:jc w:val="center"/>
        <w:rPr>
          <w:rFonts w:ascii="Arial" w:hAnsi="Arial" w:cs="Arial"/>
          <w:b/>
          <w:bCs/>
          <w:color w:val="000000"/>
        </w:rPr>
      </w:pPr>
    </w:p>
    <w:p w:rsidR="00FC75CF" w:rsidRPr="00FC75CF" w:rsidRDefault="00FC75CF" w:rsidP="006E6689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FC75CF">
        <w:rPr>
          <w:rFonts w:ascii="Arial" w:hAnsi="Arial" w:cs="Arial"/>
        </w:rPr>
        <w:t xml:space="preserve">Zakazuje się zmian postanowień zawartej umowy w stosunku do treści oferty, na podstawie której dokonano wyboru Wykonawcy z zastrzeżeniem wynikającym z art. 454 i 455 </w:t>
      </w:r>
      <w:r w:rsidR="00B546E7">
        <w:rPr>
          <w:rFonts w:ascii="Arial" w:hAnsi="Arial" w:cs="Arial"/>
        </w:rPr>
        <w:t xml:space="preserve">ustawy </w:t>
      </w:r>
      <w:proofErr w:type="spellStart"/>
      <w:r w:rsidRPr="00FC75CF">
        <w:rPr>
          <w:rFonts w:ascii="Arial" w:hAnsi="Arial" w:cs="Arial"/>
        </w:rPr>
        <w:t>Pzp</w:t>
      </w:r>
      <w:proofErr w:type="spellEnd"/>
      <w:r w:rsidRPr="00FC75CF">
        <w:rPr>
          <w:rFonts w:ascii="Arial" w:hAnsi="Arial" w:cs="Arial"/>
        </w:rPr>
        <w:t>.</w:t>
      </w:r>
    </w:p>
    <w:p w:rsidR="00FC75CF" w:rsidRPr="00FC75CF" w:rsidRDefault="00FC75CF" w:rsidP="006E6689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FC75CF">
        <w:rPr>
          <w:rFonts w:ascii="Arial" w:hAnsi="Arial" w:cs="Arial"/>
        </w:rPr>
        <w:t xml:space="preserve">Zmiana postanowień zawartej umowy może nastąpić wyłącznie za zgodą obu stron wyrażoną </w:t>
      </w:r>
      <w:r w:rsidRPr="00FC75CF">
        <w:rPr>
          <w:rFonts w:ascii="Arial" w:hAnsi="Arial" w:cs="Arial"/>
        </w:rPr>
        <w:br/>
        <w:t>w formie pisemnego aneksu – pod rygorem nieważności.</w:t>
      </w:r>
    </w:p>
    <w:p w:rsidR="00FC75CF" w:rsidRPr="00FC75CF" w:rsidRDefault="003A5C32" w:rsidP="006E6689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dopuszcza się zmianę umowy w oparciu </w:t>
      </w:r>
      <w:r w:rsidR="00FC75CF" w:rsidRPr="00FC75CF">
        <w:rPr>
          <w:rFonts w:ascii="Arial" w:hAnsi="Arial" w:cs="Arial"/>
        </w:rPr>
        <w:t xml:space="preserve"> o art. 455 ust. 1 </w:t>
      </w:r>
      <w:r>
        <w:rPr>
          <w:rFonts w:ascii="Arial" w:hAnsi="Arial" w:cs="Arial"/>
        </w:rPr>
        <w:t>u</w:t>
      </w:r>
      <w:r w:rsidR="00B546E7">
        <w:rPr>
          <w:rFonts w:ascii="Arial" w:hAnsi="Arial" w:cs="Arial"/>
        </w:rPr>
        <w:t xml:space="preserve">stawy </w:t>
      </w:r>
      <w:proofErr w:type="spellStart"/>
      <w:r w:rsidR="00FC75CF" w:rsidRPr="00FC75CF">
        <w:rPr>
          <w:rFonts w:ascii="Arial" w:hAnsi="Arial" w:cs="Arial"/>
        </w:rPr>
        <w:t>Pzp</w:t>
      </w:r>
      <w:proofErr w:type="spellEnd"/>
      <w:r w:rsidR="00FC75CF" w:rsidRPr="00FC75CF">
        <w:rPr>
          <w:rFonts w:ascii="Arial" w:hAnsi="Arial" w:cs="Arial"/>
        </w:rPr>
        <w:t xml:space="preserve"> </w:t>
      </w:r>
      <w:r w:rsidR="00F2336A">
        <w:rPr>
          <w:rFonts w:ascii="Arial" w:hAnsi="Arial" w:cs="Arial"/>
        </w:rPr>
        <w:t xml:space="preserve">pkt.1-4 </w:t>
      </w:r>
      <w:r w:rsidR="00FC75CF" w:rsidRPr="00FC75CF">
        <w:rPr>
          <w:rFonts w:ascii="Arial" w:hAnsi="Arial" w:cs="Arial"/>
        </w:rPr>
        <w:t>określa</w:t>
      </w:r>
      <w:r>
        <w:rPr>
          <w:rFonts w:ascii="Arial" w:hAnsi="Arial" w:cs="Arial"/>
        </w:rPr>
        <w:t>jąc</w:t>
      </w:r>
      <w:r w:rsidR="00FC75CF" w:rsidRPr="00FC75CF">
        <w:rPr>
          <w:rFonts w:ascii="Arial" w:hAnsi="Arial" w:cs="Arial"/>
        </w:rPr>
        <w:t xml:space="preserve"> następujące okoliczności, które mogą powodować konieczność wprowadzenia zmian w treści zawartej umowy:</w:t>
      </w:r>
    </w:p>
    <w:p w:rsidR="00FC75CF" w:rsidRPr="00FC75CF" w:rsidRDefault="00FC75CF" w:rsidP="006E6689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FC75CF">
        <w:rPr>
          <w:rFonts w:ascii="Arial" w:hAnsi="Arial" w:cs="Arial"/>
        </w:rPr>
        <w:t>a)</w:t>
      </w:r>
      <w:r w:rsidRPr="00FC75CF">
        <w:rPr>
          <w:rFonts w:ascii="Arial" w:hAnsi="Arial" w:cs="Arial"/>
        </w:rPr>
        <w:tab/>
        <w:t>dopuszcza się możliwość zmiany terminu realizacji przedmiotu umowy – w sytuacji, gdy zmiana taka wynika z przyczyn niezależnych od Wykonawcy,</w:t>
      </w:r>
    </w:p>
    <w:p w:rsidR="00FC75CF" w:rsidRPr="00FC75CF" w:rsidRDefault="00FC75CF" w:rsidP="006E6689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FC75CF">
        <w:rPr>
          <w:rFonts w:ascii="Arial" w:hAnsi="Arial" w:cs="Arial"/>
        </w:rPr>
        <w:t>b)</w:t>
      </w:r>
      <w:r w:rsidRPr="00FC75CF">
        <w:rPr>
          <w:rFonts w:ascii="Arial" w:hAnsi="Arial" w:cs="Arial"/>
        </w:rPr>
        <w:tab/>
        <w:t xml:space="preserve">w przypadku gdy nastąpi zmiana powszechnie obowiązujących przepisów prawa </w:t>
      </w:r>
    </w:p>
    <w:p w:rsidR="00FC75CF" w:rsidRDefault="00FC75CF" w:rsidP="006E6689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FC75CF">
        <w:rPr>
          <w:rFonts w:ascii="Arial" w:hAnsi="Arial" w:cs="Arial"/>
        </w:rPr>
        <w:t xml:space="preserve">     w zakresie mającym wpływ na realizację przedmiotu umowy.</w:t>
      </w:r>
    </w:p>
    <w:p w:rsidR="00F2336A" w:rsidRDefault="00F2336A" w:rsidP="006E6689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50%wartości pierwotnej umowy. </w:t>
      </w:r>
    </w:p>
    <w:p w:rsidR="00FC75CF" w:rsidRPr="00FC75CF" w:rsidRDefault="003A5C32" w:rsidP="006E6689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C75CF" w:rsidRPr="00FC75CF">
        <w:rPr>
          <w:rFonts w:ascii="Arial" w:hAnsi="Arial" w:cs="Arial"/>
        </w:rPr>
        <w:t>.</w:t>
      </w:r>
      <w:r w:rsidR="00FC75CF" w:rsidRPr="00FC75CF">
        <w:rPr>
          <w:rFonts w:ascii="Arial" w:hAnsi="Arial" w:cs="Arial"/>
        </w:rPr>
        <w:tab/>
        <w:t>Zamawiający przewiduje możliwość dokonania zmiany postanowień w umowie w wyniku wystąpienia innych sytuacji, których nie można było przewidzieć w chwili zawarcia umowy  i mających charakter zmian nieistotnych.</w:t>
      </w:r>
    </w:p>
    <w:p w:rsidR="00FC75CF" w:rsidRPr="00FC75CF" w:rsidRDefault="003A5C32" w:rsidP="006E6689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C75CF" w:rsidRPr="00FC75CF">
        <w:rPr>
          <w:rFonts w:ascii="Arial" w:hAnsi="Arial" w:cs="Arial"/>
        </w:rPr>
        <w:t>.</w:t>
      </w:r>
      <w:r w:rsidR="00FC75CF" w:rsidRPr="00FC75CF">
        <w:rPr>
          <w:rFonts w:ascii="Arial" w:hAnsi="Arial" w:cs="Arial"/>
        </w:rPr>
        <w:tab/>
        <w:t xml:space="preserve">Zmiany w umowie nie mogą powodować podwyższenia ceny przedmiotu zamówienia, nawet </w:t>
      </w:r>
    </w:p>
    <w:p w:rsidR="00FC75CF" w:rsidRPr="00FC75CF" w:rsidRDefault="00FC75CF" w:rsidP="006E6689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FC75CF">
        <w:rPr>
          <w:rFonts w:ascii="Arial" w:hAnsi="Arial" w:cs="Arial"/>
        </w:rPr>
        <w:t xml:space="preserve">     w przypadku zmian w przepisach podatkowych.</w:t>
      </w:r>
    </w:p>
    <w:p w:rsidR="00FC75CF" w:rsidRPr="00FC75CF" w:rsidRDefault="003A5C32" w:rsidP="006E6689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C75CF" w:rsidRPr="00FC75CF">
        <w:rPr>
          <w:rFonts w:ascii="Arial" w:hAnsi="Arial" w:cs="Arial"/>
        </w:rPr>
        <w:t>.</w:t>
      </w:r>
      <w:r w:rsidR="00FC75CF" w:rsidRPr="00FC75CF">
        <w:rPr>
          <w:rFonts w:ascii="Arial" w:hAnsi="Arial" w:cs="Arial"/>
        </w:rPr>
        <w:tab/>
        <w:t>Okoliczności przewidziane powyżej stanowiące podstawę zmiany Umowy stanowią uprawnienia Zamawiającego, a nie jego obowiązek.</w:t>
      </w:r>
    </w:p>
    <w:p w:rsidR="00FC75CF" w:rsidRPr="003A5C32" w:rsidRDefault="00FC75CF" w:rsidP="003A5C32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3A5C32">
        <w:rPr>
          <w:rFonts w:ascii="Arial" w:hAnsi="Arial" w:cs="Arial"/>
        </w:rPr>
        <w:t xml:space="preserve">Zamawiający przewiduje możliwość dokonania zmiany postanowień w umowie w wyniku wystąpienia innych sytuacji, których nie można było przewidzieć w chwili zawarcia umowy </w:t>
      </w:r>
      <w:r w:rsidRPr="003A5C32">
        <w:rPr>
          <w:rFonts w:ascii="Arial" w:hAnsi="Arial" w:cs="Arial"/>
        </w:rPr>
        <w:br/>
        <w:t>i mających charakter zmian nieistotnych.</w:t>
      </w:r>
    </w:p>
    <w:p w:rsidR="00FC75CF" w:rsidRPr="00FC75CF" w:rsidRDefault="00FC75CF" w:rsidP="00FC75CF">
      <w:pPr>
        <w:tabs>
          <w:tab w:val="num" w:pos="0"/>
          <w:tab w:val="num" w:pos="360"/>
        </w:tabs>
        <w:spacing w:line="276" w:lineRule="auto"/>
        <w:ind w:left="284" w:hanging="284"/>
        <w:jc w:val="center"/>
        <w:rPr>
          <w:rFonts w:ascii="Arial" w:hAnsi="Arial" w:cs="Arial"/>
          <w:b/>
        </w:rPr>
      </w:pPr>
    </w:p>
    <w:p w:rsidR="00FC75CF" w:rsidRPr="00FC75CF" w:rsidRDefault="00FC75CF" w:rsidP="00FC75CF">
      <w:pPr>
        <w:suppressAutoHyphens w:val="0"/>
        <w:spacing w:before="240" w:line="276" w:lineRule="auto"/>
        <w:jc w:val="center"/>
        <w:rPr>
          <w:rFonts w:ascii="Arial" w:hAnsi="Arial" w:cs="Arial"/>
          <w:b/>
          <w:bCs/>
        </w:rPr>
      </w:pPr>
      <w:r w:rsidRPr="00FC75CF">
        <w:rPr>
          <w:rFonts w:ascii="Arial" w:hAnsi="Arial" w:cs="Arial"/>
          <w:b/>
          <w:bCs/>
        </w:rPr>
        <w:t>§ 10</w:t>
      </w:r>
    </w:p>
    <w:p w:rsidR="00FC75CF" w:rsidRPr="00FC75CF" w:rsidRDefault="00FC75CF" w:rsidP="00FC75CF">
      <w:pPr>
        <w:suppressAutoHyphens w:val="0"/>
        <w:spacing w:after="240" w:line="276" w:lineRule="auto"/>
        <w:jc w:val="center"/>
        <w:rPr>
          <w:rFonts w:ascii="Arial" w:hAnsi="Arial" w:cs="Arial"/>
          <w:b/>
          <w:bCs/>
        </w:rPr>
      </w:pPr>
      <w:r w:rsidRPr="00FC75CF">
        <w:rPr>
          <w:rFonts w:ascii="Arial" w:hAnsi="Arial" w:cs="Arial"/>
          <w:b/>
          <w:bCs/>
        </w:rPr>
        <w:t xml:space="preserve">Rozwiązanie i odstąpienie od Umowy </w:t>
      </w:r>
    </w:p>
    <w:p w:rsidR="00FC75CF" w:rsidRPr="00F2336A" w:rsidRDefault="00FC75CF" w:rsidP="00F2336A">
      <w:pPr>
        <w:pStyle w:val="Akapitzlist"/>
        <w:numPr>
          <w:ilvl w:val="3"/>
          <w:numId w:val="28"/>
        </w:numPr>
        <w:suppressAutoHyphens w:val="0"/>
        <w:autoSpaceDE w:val="0"/>
        <w:autoSpaceDN w:val="0"/>
        <w:adjustRightInd w:val="0"/>
        <w:snapToGrid w:val="0"/>
        <w:spacing w:line="276" w:lineRule="auto"/>
        <w:ind w:left="567" w:hanging="283"/>
        <w:jc w:val="both"/>
        <w:rPr>
          <w:rFonts w:ascii="Arial" w:hAnsi="Arial" w:cs="Arial"/>
        </w:rPr>
      </w:pPr>
      <w:r w:rsidRPr="00F2336A">
        <w:rPr>
          <w:rFonts w:ascii="Arial" w:hAnsi="Arial" w:cs="Arial"/>
        </w:rPr>
        <w:t xml:space="preserve">Każda ze stron może rozwiązać Umowę ze skutkiem natychmiastowym w przypadku </w:t>
      </w:r>
      <w:r w:rsidRPr="00F2336A">
        <w:rPr>
          <w:rFonts w:ascii="Arial" w:hAnsi="Arial" w:cs="Arial"/>
          <w:snapToGrid w:val="0"/>
        </w:rPr>
        <w:t>rażącego</w:t>
      </w:r>
      <w:r w:rsidRPr="00F2336A">
        <w:rPr>
          <w:rFonts w:ascii="Arial" w:hAnsi="Arial" w:cs="Arial"/>
        </w:rPr>
        <w:t xml:space="preserve"> naruszenia przez drugą Stronę obowiązków wynikających z Umowy. Przed rozwiązaniem Umowy Strona uprawniona wezwie Stronę naruszającą do usunięcia naruszeń Umowy, wyznaczając </w:t>
      </w:r>
      <w:r w:rsidR="006C4043">
        <w:rPr>
          <w:rFonts w:ascii="Arial" w:hAnsi="Arial" w:cs="Arial"/>
        </w:rPr>
        <w:br/>
      </w:r>
      <w:r w:rsidRPr="00F2336A">
        <w:rPr>
          <w:rFonts w:ascii="Arial" w:hAnsi="Arial" w:cs="Arial"/>
        </w:rPr>
        <w:t xml:space="preserve">w tym celu odpowiedni termin, nie krótszy niż 14 dni od otrzymania wezwania. </w:t>
      </w:r>
    </w:p>
    <w:p w:rsidR="00FC75CF" w:rsidRPr="00F2336A" w:rsidRDefault="00FC75CF" w:rsidP="00F2336A">
      <w:pPr>
        <w:pStyle w:val="Akapitzlist"/>
        <w:numPr>
          <w:ilvl w:val="3"/>
          <w:numId w:val="28"/>
        </w:numPr>
        <w:suppressAutoHyphens w:val="0"/>
        <w:autoSpaceDE w:val="0"/>
        <w:autoSpaceDN w:val="0"/>
        <w:adjustRightInd w:val="0"/>
        <w:snapToGrid w:val="0"/>
        <w:spacing w:line="276" w:lineRule="auto"/>
        <w:ind w:left="567" w:hanging="283"/>
        <w:jc w:val="both"/>
        <w:rPr>
          <w:rFonts w:ascii="Arial" w:hAnsi="Arial" w:cs="Arial"/>
        </w:rPr>
      </w:pPr>
      <w:r w:rsidRPr="00F2336A">
        <w:rPr>
          <w:rFonts w:ascii="Arial" w:hAnsi="Arial" w:cs="Arial"/>
        </w:rPr>
        <w:t xml:space="preserve">Zamawiający może rozwiązać Umowę z zachowaniem miesięcznego okresu wypowiedzenia ze skutkiem na koniec miesiąca kalendarzowego, w przypadkach uzasadnionych ważnym interesem Zamawiającego. </w:t>
      </w:r>
    </w:p>
    <w:p w:rsidR="00FC75CF" w:rsidRPr="00F2336A" w:rsidRDefault="00FC75CF" w:rsidP="00F2336A">
      <w:pPr>
        <w:pStyle w:val="Akapitzlist"/>
        <w:numPr>
          <w:ilvl w:val="3"/>
          <w:numId w:val="28"/>
        </w:numPr>
        <w:spacing w:line="276" w:lineRule="auto"/>
        <w:ind w:left="567" w:hanging="283"/>
        <w:rPr>
          <w:rFonts w:ascii="Arial" w:hAnsi="Arial" w:cs="Arial"/>
        </w:rPr>
      </w:pPr>
      <w:r w:rsidRPr="00F2336A">
        <w:rPr>
          <w:rFonts w:ascii="Arial" w:hAnsi="Arial" w:cs="Arial"/>
        </w:rPr>
        <w:t>Zamawiający może odstąpić od umowy jeżeli:</w:t>
      </w:r>
    </w:p>
    <w:p w:rsidR="00FC75CF" w:rsidRPr="00FC75CF" w:rsidRDefault="00FC75CF" w:rsidP="00F2336A">
      <w:pPr>
        <w:tabs>
          <w:tab w:val="num" w:pos="709"/>
        </w:tabs>
        <w:suppressAutoHyphens w:val="0"/>
        <w:autoSpaceDE w:val="0"/>
        <w:autoSpaceDN w:val="0"/>
        <w:adjustRightInd w:val="0"/>
        <w:snapToGrid w:val="0"/>
        <w:spacing w:line="276" w:lineRule="auto"/>
        <w:ind w:left="709" w:hanging="425"/>
        <w:jc w:val="both"/>
        <w:rPr>
          <w:rFonts w:ascii="Arial" w:hAnsi="Arial" w:cs="Arial"/>
        </w:rPr>
      </w:pPr>
      <w:r w:rsidRPr="00FC75CF">
        <w:rPr>
          <w:rFonts w:ascii="Arial" w:hAnsi="Arial" w:cs="Arial"/>
        </w:rPr>
        <w:t>3.1. Wykonawca nie podjął się realizacji przedmiotu umowy w ciągu 7 dni od daty podpisania niniejszej umowy.</w:t>
      </w:r>
    </w:p>
    <w:p w:rsidR="00FC75CF" w:rsidRPr="00FC75CF" w:rsidRDefault="00FC75CF" w:rsidP="006E6689">
      <w:pPr>
        <w:tabs>
          <w:tab w:val="num" w:pos="567"/>
        </w:tabs>
        <w:suppressAutoHyphens w:val="0"/>
        <w:autoSpaceDE w:val="0"/>
        <w:autoSpaceDN w:val="0"/>
        <w:adjustRightInd w:val="0"/>
        <w:snapToGri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FC75CF">
        <w:rPr>
          <w:rFonts w:ascii="Arial" w:hAnsi="Arial" w:cs="Arial"/>
        </w:rPr>
        <w:lastRenderedPageBreak/>
        <w:t xml:space="preserve">3.2. Wykonawca pomimo uprzednich pisemnych zastrzeżeń Zamawiającego opóźnia realizację  umowy </w:t>
      </w:r>
      <w:r w:rsidR="00CF6E34">
        <w:rPr>
          <w:rFonts w:ascii="Arial" w:hAnsi="Arial" w:cs="Arial"/>
        </w:rPr>
        <w:t xml:space="preserve">   </w:t>
      </w:r>
      <w:r w:rsidRPr="00FC75CF">
        <w:rPr>
          <w:rFonts w:ascii="Arial" w:hAnsi="Arial" w:cs="Arial"/>
        </w:rPr>
        <w:t>albo w rażący sposób zaniedbuje zobowiązania umowne.</w:t>
      </w:r>
    </w:p>
    <w:p w:rsidR="00FC75CF" w:rsidRPr="00FC75CF" w:rsidRDefault="00FC75CF" w:rsidP="00FC75CF">
      <w:pPr>
        <w:suppressAutoHyphens w:val="0"/>
        <w:spacing w:line="276" w:lineRule="auto"/>
        <w:jc w:val="both"/>
        <w:rPr>
          <w:rFonts w:ascii="Arial" w:hAnsi="Arial" w:cs="Arial"/>
          <w:b/>
        </w:rPr>
      </w:pPr>
    </w:p>
    <w:p w:rsidR="00FC75CF" w:rsidRPr="00FC75CF" w:rsidRDefault="00FC75CF" w:rsidP="00FC75CF">
      <w:pPr>
        <w:autoSpaceDN w:val="0"/>
        <w:spacing w:line="276" w:lineRule="auto"/>
        <w:jc w:val="center"/>
        <w:textAlignment w:val="baseline"/>
        <w:rPr>
          <w:rFonts w:ascii="Arial" w:hAnsi="Arial" w:cs="Arial"/>
          <w:b/>
          <w:bCs/>
          <w:color w:val="000000"/>
        </w:rPr>
      </w:pPr>
      <w:r w:rsidRPr="00FC75CF">
        <w:rPr>
          <w:rFonts w:ascii="Arial" w:hAnsi="Arial" w:cs="Arial"/>
          <w:b/>
          <w:bCs/>
          <w:color w:val="000000"/>
        </w:rPr>
        <w:t>§ 1</w:t>
      </w:r>
      <w:r w:rsidRPr="00445FB4">
        <w:rPr>
          <w:rFonts w:ascii="Arial" w:hAnsi="Arial" w:cs="Arial"/>
          <w:b/>
          <w:bCs/>
          <w:color w:val="000000"/>
        </w:rPr>
        <w:t>1</w:t>
      </w:r>
    </w:p>
    <w:p w:rsidR="00FC75CF" w:rsidRPr="00FC75CF" w:rsidRDefault="00FC75CF" w:rsidP="00FC75CF">
      <w:pPr>
        <w:autoSpaceDN w:val="0"/>
        <w:spacing w:line="276" w:lineRule="auto"/>
        <w:jc w:val="center"/>
        <w:textAlignment w:val="baseline"/>
        <w:rPr>
          <w:rFonts w:ascii="Arial" w:hAnsi="Arial" w:cs="Arial"/>
          <w:b/>
          <w:bCs/>
          <w:color w:val="000000"/>
        </w:rPr>
      </w:pPr>
      <w:r w:rsidRPr="00FC75CF">
        <w:rPr>
          <w:rFonts w:ascii="Arial" w:hAnsi="Arial" w:cs="Arial"/>
          <w:b/>
          <w:bCs/>
          <w:color w:val="000000"/>
        </w:rPr>
        <w:t>Osoba do kontaktów</w:t>
      </w:r>
    </w:p>
    <w:p w:rsidR="00FC75CF" w:rsidRPr="00FC75CF" w:rsidRDefault="00FC75CF" w:rsidP="00FC75CF">
      <w:pPr>
        <w:autoSpaceDN w:val="0"/>
        <w:spacing w:line="276" w:lineRule="auto"/>
        <w:jc w:val="center"/>
        <w:textAlignment w:val="baseline"/>
        <w:rPr>
          <w:rFonts w:ascii="Arial" w:hAnsi="Arial" w:cs="Arial"/>
          <w:b/>
          <w:bCs/>
          <w:color w:val="000000"/>
        </w:rPr>
      </w:pPr>
    </w:p>
    <w:p w:rsidR="00005D51" w:rsidRDefault="00FC75CF" w:rsidP="00CF6E34">
      <w:pPr>
        <w:numPr>
          <w:ilvl w:val="0"/>
          <w:numId w:val="37"/>
        </w:numPr>
        <w:suppressAutoHyphens w:val="0"/>
        <w:autoSpaceDN w:val="0"/>
        <w:spacing w:after="160" w:line="276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005D51">
        <w:rPr>
          <w:rFonts w:ascii="Arial" w:hAnsi="Arial" w:cs="Arial"/>
          <w:color w:val="000000"/>
        </w:rPr>
        <w:t xml:space="preserve">Do reprezentowania Zamawiającego przy realizacji niniejszej umowy upoważniony jest </w:t>
      </w:r>
      <w:r w:rsidRPr="00005D51">
        <w:rPr>
          <w:rFonts w:ascii="Arial" w:hAnsi="Arial" w:cs="Arial"/>
          <w:color w:val="000000"/>
        </w:rPr>
        <w:br/>
      </w:r>
      <w:r w:rsidR="00005D51" w:rsidRPr="00005D51">
        <w:rPr>
          <w:rFonts w:ascii="Arial" w:hAnsi="Arial" w:cs="Arial"/>
          <w:color w:val="000000"/>
        </w:rPr>
        <w:t>mł. kpt. Dariusz Krzywonos</w:t>
      </w:r>
    </w:p>
    <w:p w:rsidR="00FC75CF" w:rsidRPr="00005D51" w:rsidRDefault="00FC75CF" w:rsidP="00CF6E34">
      <w:pPr>
        <w:numPr>
          <w:ilvl w:val="0"/>
          <w:numId w:val="37"/>
        </w:numPr>
        <w:suppressAutoHyphens w:val="0"/>
        <w:autoSpaceDN w:val="0"/>
        <w:spacing w:after="160" w:line="276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005D51">
        <w:rPr>
          <w:rFonts w:ascii="Arial" w:hAnsi="Arial" w:cs="Arial"/>
          <w:color w:val="000000"/>
        </w:rPr>
        <w:t>Zgłoszenia i zapotrzebowania mogą być zgłaszane telefonicznie, pocztą elektroniczną lub przy pomocy innych dostępnych środków komunikacji.</w:t>
      </w:r>
    </w:p>
    <w:p w:rsidR="00FC75CF" w:rsidRPr="00FC75CF" w:rsidRDefault="00FC75CF" w:rsidP="00FC75CF">
      <w:pPr>
        <w:suppressAutoHyphens w:val="0"/>
        <w:spacing w:line="276" w:lineRule="auto"/>
        <w:jc w:val="both"/>
        <w:rPr>
          <w:rFonts w:ascii="Arial" w:hAnsi="Arial" w:cs="Arial"/>
          <w:b/>
        </w:rPr>
      </w:pPr>
    </w:p>
    <w:p w:rsidR="00FC75CF" w:rsidRPr="00FC75CF" w:rsidRDefault="00FC75CF" w:rsidP="00FC75CF">
      <w:pPr>
        <w:suppressAutoHyphens w:val="0"/>
        <w:spacing w:line="276" w:lineRule="auto"/>
        <w:jc w:val="both"/>
        <w:rPr>
          <w:rFonts w:ascii="Arial" w:hAnsi="Arial" w:cs="Arial"/>
          <w:b/>
        </w:rPr>
      </w:pPr>
    </w:p>
    <w:p w:rsidR="00FC75CF" w:rsidRPr="00FC75CF" w:rsidRDefault="00FC75CF" w:rsidP="00FC75CF">
      <w:pPr>
        <w:tabs>
          <w:tab w:val="num" w:pos="0"/>
          <w:tab w:val="num" w:pos="360"/>
        </w:tabs>
        <w:spacing w:line="276" w:lineRule="auto"/>
        <w:ind w:left="426" w:hanging="426"/>
        <w:jc w:val="center"/>
        <w:rPr>
          <w:rFonts w:ascii="Arial" w:hAnsi="Arial" w:cs="Arial"/>
          <w:b/>
        </w:rPr>
      </w:pPr>
      <w:r w:rsidRPr="00FC75CF">
        <w:rPr>
          <w:rFonts w:ascii="Arial" w:hAnsi="Arial" w:cs="Arial"/>
          <w:b/>
        </w:rPr>
        <w:t>§ 1</w:t>
      </w:r>
      <w:r w:rsidRPr="00445FB4">
        <w:rPr>
          <w:rFonts w:ascii="Arial" w:hAnsi="Arial" w:cs="Arial"/>
          <w:b/>
        </w:rPr>
        <w:t>2</w:t>
      </w:r>
    </w:p>
    <w:p w:rsidR="00FC75CF" w:rsidRPr="00FC75CF" w:rsidRDefault="00FC75CF" w:rsidP="00FC75CF">
      <w:pPr>
        <w:tabs>
          <w:tab w:val="num" w:pos="0"/>
          <w:tab w:val="num" w:pos="360"/>
        </w:tabs>
        <w:spacing w:line="276" w:lineRule="auto"/>
        <w:ind w:left="426" w:hanging="426"/>
        <w:jc w:val="center"/>
        <w:rPr>
          <w:rFonts w:ascii="Arial" w:hAnsi="Arial" w:cs="Arial"/>
          <w:b/>
        </w:rPr>
      </w:pPr>
      <w:r w:rsidRPr="00FC75CF">
        <w:rPr>
          <w:rFonts w:ascii="Arial" w:hAnsi="Arial" w:cs="Arial"/>
          <w:b/>
        </w:rPr>
        <w:t>Postanowienia końcowe</w:t>
      </w:r>
    </w:p>
    <w:p w:rsidR="00FC75CF" w:rsidRPr="00FC75CF" w:rsidRDefault="00FC75CF" w:rsidP="00FC75CF">
      <w:pPr>
        <w:tabs>
          <w:tab w:val="num" w:pos="0"/>
          <w:tab w:val="num" w:pos="360"/>
        </w:tabs>
        <w:spacing w:line="276" w:lineRule="auto"/>
        <w:ind w:left="426" w:hanging="426"/>
        <w:jc w:val="center"/>
        <w:rPr>
          <w:rFonts w:ascii="Arial" w:hAnsi="Arial" w:cs="Arial"/>
          <w:b/>
        </w:rPr>
      </w:pPr>
    </w:p>
    <w:p w:rsidR="006C4043" w:rsidRPr="006C4043" w:rsidRDefault="006C4043" w:rsidP="00042F83">
      <w:pPr>
        <w:pStyle w:val="Akapitzlist"/>
        <w:numPr>
          <w:ilvl w:val="3"/>
          <w:numId w:val="37"/>
        </w:numPr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6C4043">
        <w:rPr>
          <w:rFonts w:ascii="Arial" w:eastAsia="Calibri" w:hAnsi="Arial" w:cs="Arial"/>
          <w:lang w:eastAsia="en-US"/>
        </w:rPr>
        <w:t>Umowa wchodzi w życie z dniem podpisania jej przez obie strony. W przypadku niejednoczesnego podpisania umowy, umowa wchodzi w życie z chwilą złożenia ostatniego podpisu.</w:t>
      </w:r>
    </w:p>
    <w:p w:rsidR="00FC75CF" w:rsidRPr="00445FB4" w:rsidRDefault="00FC75CF" w:rsidP="00A211A7">
      <w:pPr>
        <w:pStyle w:val="Akapitzlist"/>
        <w:numPr>
          <w:ilvl w:val="3"/>
          <w:numId w:val="37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445FB4">
        <w:rPr>
          <w:rFonts w:ascii="Arial" w:eastAsia="Calibri" w:hAnsi="Arial" w:cs="Arial"/>
          <w:lang w:eastAsia="en-US"/>
        </w:rPr>
        <w:t>Wszelkie zmiany umowy wymagają formy pisemnej pod rygorem nieważności.</w:t>
      </w:r>
    </w:p>
    <w:p w:rsidR="00445FB4" w:rsidRPr="00445FB4" w:rsidRDefault="00445FB4" w:rsidP="00A211A7">
      <w:pPr>
        <w:pStyle w:val="Akapitzlist"/>
        <w:numPr>
          <w:ilvl w:val="3"/>
          <w:numId w:val="37"/>
        </w:numPr>
        <w:tabs>
          <w:tab w:val="left" w:pos="284"/>
        </w:tabs>
        <w:suppressAutoHyphens w:val="0"/>
        <w:autoSpaceDN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color w:val="000000"/>
          <w:lang w:eastAsia="en-US"/>
        </w:rPr>
      </w:pPr>
      <w:r w:rsidRPr="00445FB4">
        <w:rPr>
          <w:rFonts w:ascii="Arial" w:hAnsi="Arial" w:cs="Arial"/>
          <w:color w:val="000000"/>
          <w:lang w:eastAsia="en-US"/>
        </w:rPr>
        <w:t>Wykonawca zobowiązany jest do niezwłocznego informowania Zamawiającego o każdej zmianie adresu siedziby i o każdej innej zmianie w działalności Wykonawcy mogącej mieć wpływ na realizację umowy. W przypadku nie dopełnienia tego obowiązku Wykonawcę będą obciążać ewentualne koszty mogące wyniknąć w skutek zaniechania.</w:t>
      </w:r>
    </w:p>
    <w:p w:rsidR="00445FB4" w:rsidRPr="00445FB4" w:rsidRDefault="00445FB4" w:rsidP="00A211A7">
      <w:pPr>
        <w:pStyle w:val="Akapitzlist"/>
        <w:numPr>
          <w:ilvl w:val="3"/>
          <w:numId w:val="37"/>
        </w:numPr>
        <w:tabs>
          <w:tab w:val="left" w:pos="284"/>
        </w:tabs>
        <w:suppressAutoHyphens w:val="0"/>
        <w:autoSpaceDN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color w:val="000000"/>
          <w:lang w:eastAsia="en-US"/>
        </w:rPr>
      </w:pPr>
      <w:r w:rsidRPr="00445FB4">
        <w:rPr>
          <w:rFonts w:ascii="Arial" w:hAnsi="Arial" w:cs="Arial"/>
          <w:color w:val="000000"/>
          <w:lang w:eastAsia="en-US"/>
        </w:rPr>
        <w:t>Jeżeli okaże się, że do sprawnej realizacji przedmiotu umowy niezbędne jest dokonanie wzajemnych dodatkowych uzgodnień, strony poczynią te uzgodnienia niezwłocznie</w:t>
      </w:r>
    </w:p>
    <w:p w:rsidR="00FC75CF" w:rsidRPr="00FC75CF" w:rsidRDefault="00445FB4" w:rsidP="00A211A7">
      <w:pPr>
        <w:spacing w:line="276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445FB4">
        <w:rPr>
          <w:rFonts w:ascii="Arial" w:eastAsia="Calibri" w:hAnsi="Arial" w:cs="Arial"/>
          <w:lang w:eastAsia="en-US"/>
        </w:rPr>
        <w:t>4</w:t>
      </w:r>
      <w:r w:rsidR="00A211A7">
        <w:rPr>
          <w:rFonts w:ascii="Arial" w:eastAsia="Calibri" w:hAnsi="Arial" w:cs="Arial"/>
          <w:lang w:eastAsia="en-US"/>
        </w:rPr>
        <w:t xml:space="preserve">. </w:t>
      </w:r>
      <w:r w:rsidR="00FC75CF" w:rsidRPr="00FC75CF">
        <w:rPr>
          <w:rFonts w:ascii="Arial" w:eastAsia="Calibri" w:hAnsi="Arial" w:cs="Arial"/>
          <w:lang w:eastAsia="en-US"/>
        </w:rPr>
        <w:t xml:space="preserve"> </w:t>
      </w:r>
      <w:r w:rsidR="00A211A7" w:rsidRPr="00A211A7">
        <w:rPr>
          <w:rFonts w:ascii="Arial" w:eastAsia="Calibri" w:hAnsi="Arial" w:cs="Arial"/>
          <w:lang w:eastAsia="en-US"/>
        </w:rPr>
        <w:t>W sprawach nieuregulowanych w niniejszej umowie mają zastosowanie przepisy ustawy z dnia 29 stycznia 2004 r. - Prawo zamówień publicznych,  ustawy z dnia 23 kwietnia 1964 r. - Kodeks Cywilny Kodeks Cywilny (</w:t>
      </w:r>
      <w:proofErr w:type="spellStart"/>
      <w:r w:rsidR="00DF2489" w:rsidRPr="00DF2489">
        <w:rPr>
          <w:rFonts w:ascii="Arial" w:eastAsia="Calibri" w:hAnsi="Arial" w:cs="Arial"/>
          <w:lang w:eastAsia="en-US"/>
        </w:rPr>
        <w:t>t.j</w:t>
      </w:r>
      <w:proofErr w:type="spellEnd"/>
      <w:r w:rsidR="00DF2489" w:rsidRPr="00DF2489">
        <w:rPr>
          <w:rFonts w:ascii="Arial" w:eastAsia="Calibri" w:hAnsi="Arial" w:cs="Arial"/>
          <w:lang w:eastAsia="en-US"/>
        </w:rPr>
        <w:t>. Dz. U. z 2023</w:t>
      </w:r>
      <w:r w:rsidR="00DF2489">
        <w:rPr>
          <w:rFonts w:ascii="Arial" w:eastAsia="Calibri" w:hAnsi="Arial" w:cs="Arial"/>
          <w:lang w:eastAsia="en-US"/>
        </w:rPr>
        <w:t xml:space="preserve"> r. poz. 1610, 1615, 1890, 1933</w:t>
      </w:r>
      <w:r w:rsidR="00A211A7" w:rsidRPr="00A211A7">
        <w:rPr>
          <w:rFonts w:ascii="Arial" w:eastAsia="Calibri" w:hAnsi="Arial" w:cs="Arial"/>
          <w:lang w:eastAsia="en-US"/>
        </w:rPr>
        <w:t>) oraz ustawy z dnia 8 marca 2013 r. o przeciwdziałaniu nadmiernym opóźnieniom w transakcjach handlowych (</w:t>
      </w:r>
      <w:proofErr w:type="spellStart"/>
      <w:r w:rsidR="003E6B59" w:rsidRPr="003E6B59">
        <w:rPr>
          <w:rFonts w:ascii="Arial" w:eastAsia="Calibri" w:hAnsi="Arial" w:cs="Arial"/>
          <w:lang w:eastAsia="en-US"/>
        </w:rPr>
        <w:t>t.j</w:t>
      </w:r>
      <w:proofErr w:type="spellEnd"/>
      <w:r w:rsidR="003E6B59" w:rsidRPr="003E6B59">
        <w:rPr>
          <w:rFonts w:ascii="Arial" w:eastAsia="Calibri" w:hAnsi="Arial" w:cs="Arial"/>
          <w:lang w:eastAsia="en-US"/>
        </w:rPr>
        <w:t>. Dz. U. z 2023 r. poz. 1790</w:t>
      </w:r>
      <w:r w:rsidR="00A211A7" w:rsidRPr="00A211A7">
        <w:rPr>
          <w:rFonts w:ascii="Arial" w:eastAsia="Calibri" w:hAnsi="Arial" w:cs="Arial"/>
          <w:lang w:eastAsia="en-US"/>
        </w:rPr>
        <w:t>)</w:t>
      </w:r>
    </w:p>
    <w:p w:rsidR="00FC75CF" w:rsidRPr="00FC75CF" w:rsidRDefault="00445FB4" w:rsidP="00A211A7">
      <w:pPr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b/>
          <w:lang w:eastAsia="en-US"/>
        </w:rPr>
      </w:pPr>
      <w:r w:rsidRPr="00445FB4">
        <w:rPr>
          <w:rFonts w:ascii="Arial" w:eastAsia="Calibri" w:hAnsi="Arial" w:cs="Arial"/>
          <w:lang w:eastAsia="en-US"/>
        </w:rPr>
        <w:t>5</w:t>
      </w:r>
      <w:r w:rsidR="00FC75CF" w:rsidRPr="00FC75CF">
        <w:rPr>
          <w:rFonts w:ascii="Arial" w:eastAsia="Calibri" w:hAnsi="Arial" w:cs="Arial"/>
          <w:lang w:eastAsia="en-US"/>
        </w:rPr>
        <w:t xml:space="preserve">. Strony umowy oświadczają, że w przypadku powstania sporu na tle realizacji niniejszej umowy, poddają spór rozstrzygnięciu przez Sąd właściwy dla siedziby Zamawiającego.  </w:t>
      </w:r>
    </w:p>
    <w:p w:rsidR="00FC75CF" w:rsidRPr="00FC75CF" w:rsidRDefault="00445FB4" w:rsidP="006C4043">
      <w:pPr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445FB4">
        <w:rPr>
          <w:rFonts w:ascii="Arial" w:eastAsia="Calibri" w:hAnsi="Arial" w:cs="Arial"/>
          <w:lang w:eastAsia="en-US"/>
        </w:rPr>
        <w:t>6</w:t>
      </w:r>
      <w:r w:rsidR="00FC75CF" w:rsidRPr="00FC75CF">
        <w:rPr>
          <w:rFonts w:ascii="Arial" w:eastAsia="Calibri" w:hAnsi="Arial" w:cs="Arial"/>
          <w:lang w:eastAsia="en-US"/>
        </w:rPr>
        <w:t xml:space="preserve">. </w:t>
      </w:r>
      <w:r w:rsidR="006C4043">
        <w:rPr>
          <w:rFonts w:ascii="Arial" w:eastAsia="Calibri" w:hAnsi="Arial" w:cs="Arial"/>
          <w:lang w:eastAsia="en-US"/>
        </w:rPr>
        <w:t xml:space="preserve">(W zależności od sposobu podpisania umowy przez strony) : </w:t>
      </w:r>
      <w:r w:rsidR="00FC75CF" w:rsidRPr="00FC75CF">
        <w:rPr>
          <w:rFonts w:ascii="Arial" w:eastAsia="Calibri" w:hAnsi="Arial" w:cs="Arial"/>
          <w:lang w:eastAsia="en-US"/>
        </w:rPr>
        <w:t>Umowę sporządzono w dwóch jednobrzmiących egzemplarzach</w:t>
      </w:r>
      <w:r w:rsidR="006C4043">
        <w:rPr>
          <w:rFonts w:ascii="Arial" w:eastAsia="Calibri" w:hAnsi="Arial" w:cs="Arial"/>
          <w:lang w:eastAsia="en-US"/>
        </w:rPr>
        <w:t xml:space="preserve">, po jednym dla każdej ze stron / </w:t>
      </w:r>
      <w:r w:rsidR="00FC75CF" w:rsidRPr="00FC75CF">
        <w:rPr>
          <w:rFonts w:ascii="Arial" w:eastAsia="Calibri" w:hAnsi="Arial" w:cs="Arial"/>
          <w:lang w:eastAsia="en-US"/>
        </w:rPr>
        <w:t xml:space="preserve"> </w:t>
      </w:r>
      <w:r w:rsidR="006C4043" w:rsidRPr="006C4043">
        <w:rPr>
          <w:rFonts w:ascii="Arial" w:eastAsia="Calibri" w:hAnsi="Arial" w:cs="Arial"/>
          <w:lang w:eastAsia="en-US"/>
        </w:rPr>
        <w:t>Umowę zawarto w formie elektronicznej (plik pdf), oświadczenie woli każdej ze stron jest</w:t>
      </w:r>
      <w:r w:rsidR="006C4043">
        <w:rPr>
          <w:rFonts w:ascii="Arial" w:eastAsia="Calibri" w:hAnsi="Arial" w:cs="Arial"/>
          <w:lang w:eastAsia="en-US"/>
        </w:rPr>
        <w:t xml:space="preserve"> </w:t>
      </w:r>
      <w:r w:rsidR="006C4043" w:rsidRPr="006C4043">
        <w:rPr>
          <w:rFonts w:ascii="Arial" w:eastAsia="Calibri" w:hAnsi="Arial" w:cs="Arial"/>
          <w:lang w:eastAsia="en-US"/>
        </w:rPr>
        <w:t xml:space="preserve">wyrażone w postaci elektronicznej </w:t>
      </w:r>
      <w:r w:rsidR="006C4043">
        <w:rPr>
          <w:rFonts w:ascii="Arial" w:eastAsia="Calibri" w:hAnsi="Arial" w:cs="Arial"/>
          <w:lang w:eastAsia="en-US"/>
        </w:rPr>
        <w:br/>
      </w:r>
      <w:r w:rsidR="006C4043" w:rsidRPr="006C4043">
        <w:rPr>
          <w:rFonts w:ascii="Arial" w:eastAsia="Calibri" w:hAnsi="Arial" w:cs="Arial"/>
          <w:lang w:eastAsia="en-US"/>
        </w:rPr>
        <w:t>i opatrzone podpisem elektronicznym.</w:t>
      </w:r>
    </w:p>
    <w:p w:rsidR="00FC75CF" w:rsidRPr="00FC75CF" w:rsidRDefault="00FC75CF" w:rsidP="006C4043">
      <w:pPr>
        <w:tabs>
          <w:tab w:val="num" w:pos="0"/>
          <w:tab w:val="num" w:pos="360"/>
        </w:tabs>
        <w:spacing w:line="276" w:lineRule="auto"/>
        <w:ind w:left="284" w:hanging="284"/>
        <w:jc w:val="center"/>
        <w:rPr>
          <w:rFonts w:ascii="Arial" w:hAnsi="Arial" w:cs="Arial"/>
          <w:b/>
        </w:rPr>
      </w:pPr>
    </w:p>
    <w:p w:rsidR="00FC75CF" w:rsidRPr="00FC75CF" w:rsidRDefault="00FC75CF" w:rsidP="00FC75CF">
      <w:pPr>
        <w:tabs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</w:rPr>
      </w:pPr>
    </w:p>
    <w:p w:rsidR="00FC75CF" w:rsidRPr="00FC75CF" w:rsidRDefault="00FC75CF" w:rsidP="00FC75CF">
      <w:pPr>
        <w:tabs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  <w:r w:rsidRPr="00FC75CF">
        <w:rPr>
          <w:rFonts w:ascii="Arial" w:hAnsi="Arial" w:cs="Arial"/>
          <w:b/>
          <w:bCs/>
        </w:rPr>
        <w:t xml:space="preserve">       </w:t>
      </w:r>
    </w:p>
    <w:p w:rsidR="00FC75CF" w:rsidRPr="00FC75CF" w:rsidRDefault="00FC75CF" w:rsidP="00FC75CF">
      <w:pPr>
        <w:tabs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</w:p>
    <w:p w:rsidR="00FC75CF" w:rsidRPr="00FC75CF" w:rsidRDefault="00FC75CF" w:rsidP="00FC75CF">
      <w:pPr>
        <w:tabs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</w:p>
    <w:p w:rsidR="00FC75CF" w:rsidRPr="00FC75CF" w:rsidRDefault="00FC75CF" w:rsidP="00FC75CF">
      <w:pPr>
        <w:tabs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</w:p>
    <w:p w:rsidR="00FC75CF" w:rsidRPr="00FC75CF" w:rsidRDefault="00FC75CF" w:rsidP="00FC75CF">
      <w:pPr>
        <w:tabs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</w:p>
    <w:p w:rsidR="00FC75CF" w:rsidRPr="00FC75CF" w:rsidRDefault="00FC75CF" w:rsidP="00FC75CF">
      <w:pPr>
        <w:tabs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</w:rPr>
      </w:pPr>
      <w:r w:rsidRPr="00FC75CF">
        <w:rPr>
          <w:rFonts w:ascii="Arial" w:hAnsi="Arial" w:cs="Arial"/>
          <w:b/>
          <w:bCs/>
        </w:rPr>
        <w:t xml:space="preserve">     WYKONAWCA:</w:t>
      </w:r>
      <w:r w:rsidRPr="00FC75CF">
        <w:rPr>
          <w:rFonts w:ascii="Arial" w:hAnsi="Arial" w:cs="Arial"/>
          <w:b/>
          <w:bCs/>
        </w:rPr>
        <w:tab/>
      </w:r>
      <w:r w:rsidRPr="00FC75CF">
        <w:rPr>
          <w:rFonts w:ascii="Arial" w:hAnsi="Arial" w:cs="Arial"/>
          <w:b/>
          <w:bCs/>
        </w:rPr>
        <w:tab/>
      </w:r>
      <w:r w:rsidRPr="00FC75CF">
        <w:rPr>
          <w:rFonts w:ascii="Arial" w:hAnsi="Arial" w:cs="Arial"/>
          <w:b/>
          <w:bCs/>
        </w:rPr>
        <w:tab/>
      </w:r>
      <w:r w:rsidRPr="00FC75CF">
        <w:rPr>
          <w:rFonts w:ascii="Arial" w:hAnsi="Arial" w:cs="Arial"/>
          <w:b/>
          <w:bCs/>
        </w:rPr>
        <w:tab/>
      </w:r>
      <w:r w:rsidRPr="00FC75CF">
        <w:rPr>
          <w:rFonts w:ascii="Arial" w:hAnsi="Arial" w:cs="Arial"/>
          <w:b/>
          <w:bCs/>
        </w:rPr>
        <w:tab/>
      </w:r>
      <w:r w:rsidRPr="00FC75CF">
        <w:rPr>
          <w:rFonts w:ascii="Arial" w:hAnsi="Arial" w:cs="Arial"/>
          <w:b/>
          <w:bCs/>
        </w:rPr>
        <w:tab/>
        <w:t xml:space="preserve">                         ZAMAWIAJĄCY:</w:t>
      </w:r>
    </w:p>
    <w:p w:rsidR="00FC75CF" w:rsidRPr="00FC75CF" w:rsidRDefault="00FC75CF" w:rsidP="00FC75CF">
      <w:pPr>
        <w:tabs>
          <w:tab w:val="num" w:pos="360"/>
        </w:tabs>
        <w:spacing w:line="276" w:lineRule="auto"/>
        <w:jc w:val="both"/>
        <w:rPr>
          <w:rFonts w:ascii="Arial" w:hAnsi="Arial" w:cs="Arial"/>
          <w:iCs/>
        </w:rPr>
      </w:pPr>
    </w:p>
    <w:p w:rsidR="00FC75CF" w:rsidRPr="00FC75CF" w:rsidRDefault="00FC75CF" w:rsidP="00FC75CF">
      <w:pPr>
        <w:tabs>
          <w:tab w:val="num" w:pos="360"/>
        </w:tabs>
        <w:spacing w:line="276" w:lineRule="auto"/>
        <w:jc w:val="both"/>
        <w:rPr>
          <w:rFonts w:ascii="Arial" w:hAnsi="Arial" w:cs="Arial"/>
          <w:iCs/>
        </w:rPr>
      </w:pPr>
    </w:p>
    <w:p w:rsidR="00FC75CF" w:rsidRPr="00FC75CF" w:rsidRDefault="00FC75CF" w:rsidP="00FC75CF">
      <w:pPr>
        <w:tabs>
          <w:tab w:val="num" w:pos="360"/>
        </w:tabs>
        <w:spacing w:line="276" w:lineRule="auto"/>
        <w:jc w:val="both"/>
        <w:rPr>
          <w:rFonts w:ascii="Arial" w:hAnsi="Arial" w:cs="Arial"/>
          <w:iCs/>
        </w:rPr>
      </w:pPr>
    </w:p>
    <w:p w:rsidR="00FC75CF" w:rsidRDefault="00FC75CF" w:rsidP="00FC75CF">
      <w:pPr>
        <w:tabs>
          <w:tab w:val="num" w:pos="360"/>
        </w:tabs>
        <w:spacing w:line="276" w:lineRule="auto"/>
        <w:jc w:val="both"/>
        <w:rPr>
          <w:rFonts w:ascii="Arial" w:hAnsi="Arial" w:cs="Arial"/>
          <w:iCs/>
        </w:rPr>
      </w:pPr>
    </w:p>
    <w:p w:rsidR="006E6689" w:rsidRDefault="006E6689" w:rsidP="00FC75CF">
      <w:pPr>
        <w:tabs>
          <w:tab w:val="num" w:pos="360"/>
        </w:tabs>
        <w:spacing w:line="276" w:lineRule="auto"/>
        <w:jc w:val="both"/>
        <w:rPr>
          <w:rFonts w:ascii="Arial" w:hAnsi="Arial" w:cs="Arial"/>
          <w:iCs/>
        </w:rPr>
      </w:pPr>
    </w:p>
    <w:p w:rsidR="006E6689" w:rsidRPr="00FC75CF" w:rsidRDefault="006E6689" w:rsidP="00FC75CF">
      <w:pPr>
        <w:tabs>
          <w:tab w:val="num" w:pos="360"/>
        </w:tabs>
        <w:spacing w:line="276" w:lineRule="auto"/>
        <w:jc w:val="both"/>
        <w:rPr>
          <w:rFonts w:ascii="Arial" w:hAnsi="Arial" w:cs="Arial"/>
          <w:iCs/>
        </w:rPr>
      </w:pPr>
    </w:p>
    <w:p w:rsidR="00FC75CF" w:rsidRPr="00FC75CF" w:rsidRDefault="00FC75CF" w:rsidP="00FC75CF">
      <w:pPr>
        <w:tabs>
          <w:tab w:val="num" w:pos="360"/>
        </w:tabs>
        <w:spacing w:line="276" w:lineRule="auto"/>
        <w:jc w:val="both"/>
        <w:rPr>
          <w:rFonts w:ascii="Arial" w:hAnsi="Arial" w:cs="Arial"/>
          <w:iCs/>
        </w:rPr>
      </w:pPr>
    </w:p>
    <w:p w:rsidR="00FC75CF" w:rsidRPr="00FC75CF" w:rsidRDefault="00FC75CF" w:rsidP="00FC75CF">
      <w:pPr>
        <w:tabs>
          <w:tab w:val="num" w:pos="360"/>
        </w:tabs>
        <w:spacing w:line="276" w:lineRule="auto"/>
        <w:jc w:val="both"/>
        <w:rPr>
          <w:rFonts w:ascii="Arial" w:hAnsi="Arial" w:cs="Arial"/>
          <w:iCs/>
        </w:rPr>
      </w:pPr>
    </w:p>
    <w:p w:rsidR="00FC75CF" w:rsidRPr="00FC75CF" w:rsidRDefault="00FC75CF" w:rsidP="00FC75CF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 w:rsidRPr="00FC75CF">
        <w:rPr>
          <w:rFonts w:ascii="Arial" w:hAnsi="Arial" w:cs="Arial"/>
        </w:rPr>
        <w:t>Załączniki:</w:t>
      </w:r>
    </w:p>
    <w:p w:rsidR="00FC75CF" w:rsidRPr="00FC75CF" w:rsidRDefault="00CF6E34" w:rsidP="00CF6E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</w:t>
      </w:r>
      <w:r w:rsidR="00FC75CF" w:rsidRPr="00FC75CF">
        <w:rPr>
          <w:rFonts w:ascii="Arial" w:hAnsi="Arial" w:cs="Arial"/>
        </w:rPr>
        <w:t>Specyfikacja Warunków Zamówienia (SWZ)</w:t>
      </w:r>
    </w:p>
    <w:p w:rsidR="00FC75CF" w:rsidRPr="00FC75CF" w:rsidRDefault="00CF6E34" w:rsidP="00CF6E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C75CF" w:rsidRPr="00FC75CF">
        <w:rPr>
          <w:rFonts w:ascii="Arial" w:hAnsi="Arial" w:cs="Arial"/>
        </w:rPr>
        <w:t>Oferta Wykonawcy</w:t>
      </w:r>
    </w:p>
    <w:p w:rsidR="00FC75CF" w:rsidRPr="00FC75CF" w:rsidRDefault="00FC75CF" w:rsidP="00CF6E34">
      <w:pPr>
        <w:jc w:val="both"/>
        <w:rPr>
          <w:rFonts w:ascii="Arial" w:hAnsi="Arial" w:cs="Arial"/>
        </w:rPr>
      </w:pPr>
    </w:p>
    <w:p w:rsidR="00FC75CF" w:rsidRPr="00FC75CF" w:rsidRDefault="00FC75CF" w:rsidP="00FC75CF">
      <w:pPr>
        <w:suppressAutoHyphens w:val="0"/>
        <w:autoSpaceDE w:val="0"/>
        <w:autoSpaceDN w:val="0"/>
        <w:adjustRightInd w:val="0"/>
        <w:snapToGrid w:val="0"/>
        <w:spacing w:line="276" w:lineRule="auto"/>
        <w:ind w:left="896"/>
        <w:jc w:val="both"/>
        <w:rPr>
          <w:rFonts w:ascii="Tahoma" w:hAnsi="Tahoma" w:cs="Tahoma"/>
        </w:rPr>
      </w:pPr>
    </w:p>
    <w:p w:rsidR="00FC75CF" w:rsidRPr="00FC75CF" w:rsidRDefault="00FC75CF" w:rsidP="00FC75CF">
      <w:pPr>
        <w:suppressAutoHyphens w:val="0"/>
        <w:ind w:left="357"/>
        <w:jc w:val="center"/>
        <w:rPr>
          <w:rFonts w:ascii="Tahoma" w:hAnsi="Tahoma" w:cs="Tahoma"/>
          <w:b/>
          <w:bCs/>
          <w:lang w:eastAsia="en-US"/>
        </w:rPr>
      </w:pPr>
    </w:p>
    <w:p w:rsidR="0062264C" w:rsidRPr="00FC75CF" w:rsidRDefault="0062264C" w:rsidP="00FC75CF">
      <w:pPr>
        <w:autoSpaceDN w:val="0"/>
        <w:spacing w:line="276" w:lineRule="auto"/>
        <w:jc w:val="center"/>
        <w:textAlignment w:val="baseline"/>
        <w:rPr>
          <w:rFonts w:ascii="Tahoma" w:hAnsi="Tahoma" w:cs="Tahoma"/>
          <w:b/>
          <w:bCs/>
          <w:color w:val="000000"/>
        </w:rPr>
      </w:pPr>
    </w:p>
    <w:p w:rsidR="00FC75CF" w:rsidRPr="00FC75CF" w:rsidRDefault="00FC75CF" w:rsidP="00FC75CF">
      <w:pPr>
        <w:jc w:val="right"/>
        <w:rPr>
          <w:rFonts w:cs="Times New Roman"/>
          <w:color w:val="000000"/>
          <w:sz w:val="16"/>
          <w:szCs w:val="16"/>
          <w:lang w:eastAsia="zh-CN"/>
        </w:rPr>
      </w:pPr>
      <w:r w:rsidRPr="00FC75CF">
        <w:rPr>
          <w:rFonts w:cs="Times New Roman"/>
          <w:b/>
          <w:bCs/>
          <w:color w:val="000000"/>
          <w:sz w:val="16"/>
          <w:szCs w:val="16"/>
          <w:lang w:eastAsia="zh-CN"/>
        </w:rPr>
        <w:t>Załącznik nr 1 do umowy</w:t>
      </w:r>
    </w:p>
    <w:p w:rsidR="00FC75CF" w:rsidRPr="00FC75CF" w:rsidRDefault="00FC75CF" w:rsidP="00FC75CF">
      <w:pPr>
        <w:rPr>
          <w:rFonts w:cs="Times New Roman"/>
          <w:bCs/>
          <w:color w:val="000000"/>
          <w:sz w:val="16"/>
          <w:szCs w:val="16"/>
          <w:lang w:eastAsia="zh-CN"/>
        </w:rPr>
      </w:pPr>
      <w:proofErr w:type="spellStart"/>
      <w:r w:rsidRPr="00FC75CF">
        <w:rPr>
          <w:rFonts w:cs="Times New Roman"/>
          <w:color w:val="000000"/>
          <w:sz w:val="16"/>
          <w:szCs w:val="16"/>
          <w:lang w:eastAsia="zh-CN"/>
        </w:rPr>
        <w:t>mp</w:t>
      </w:r>
      <w:proofErr w:type="spellEnd"/>
      <w:r w:rsidRPr="00FC75CF">
        <w:rPr>
          <w:rFonts w:cs="Times New Roman"/>
          <w:color w:val="000000"/>
          <w:sz w:val="16"/>
          <w:szCs w:val="16"/>
          <w:lang w:eastAsia="zh-CN"/>
        </w:rPr>
        <w:t>.</w:t>
      </w:r>
    </w:p>
    <w:p w:rsidR="00FC75CF" w:rsidRPr="00FC75CF" w:rsidRDefault="00FC75CF" w:rsidP="00FC75CF">
      <w:pPr>
        <w:rPr>
          <w:rFonts w:cs="Times New Roman"/>
          <w:b/>
          <w:color w:val="FF0000"/>
          <w:sz w:val="16"/>
          <w:szCs w:val="16"/>
          <w:lang w:eastAsia="zh-CN"/>
        </w:rPr>
      </w:pPr>
      <w:r w:rsidRPr="00FC75CF">
        <w:rPr>
          <w:rFonts w:cs="Times New Roman"/>
          <w:bCs/>
          <w:color w:val="000000"/>
          <w:sz w:val="16"/>
          <w:szCs w:val="16"/>
          <w:lang w:eastAsia="zh-CN"/>
        </w:rPr>
        <w:t>Znak sprawy: </w:t>
      </w:r>
      <w:bookmarkStart w:id="1" w:name="_Hlk499117097"/>
      <w:r w:rsidRPr="00FC75CF">
        <w:rPr>
          <w:rFonts w:cs="Times New Roman"/>
          <w:sz w:val="16"/>
          <w:szCs w:val="16"/>
          <w:lang w:eastAsia="zh-CN"/>
        </w:rPr>
        <w:t>MTT-X. YYY. ZZ. LLLL</w:t>
      </w:r>
      <w:r w:rsidRPr="00FC75CF">
        <w:rPr>
          <w:rFonts w:cs="Times New Roman"/>
          <w:bCs/>
          <w:color w:val="FF0000"/>
          <w:sz w:val="16"/>
          <w:szCs w:val="16"/>
          <w:lang w:eastAsia="zh-CN"/>
        </w:rPr>
        <w:t xml:space="preserve"> </w:t>
      </w:r>
      <w:bookmarkEnd w:id="1"/>
    </w:p>
    <w:p w:rsidR="00FC75CF" w:rsidRPr="00FC75CF" w:rsidRDefault="00FC75CF" w:rsidP="00FC75CF">
      <w:pPr>
        <w:rPr>
          <w:rFonts w:cs="Times New Roman"/>
          <w:color w:val="000000"/>
          <w:sz w:val="16"/>
          <w:szCs w:val="16"/>
          <w:lang w:eastAsia="zh-CN"/>
        </w:rPr>
      </w:pPr>
      <w:r w:rsidRPr="00FC75CF">
        <w:rPr>
          <w:rFonts w:cs="Times New Roman"/>
          <w:b/>
          <w:color w:val="000000"/>
          <w:sz w:val="16"/>
          <w:szCs w:val="16"/>
          <w:lang w:eastAsia="zh-CN"/>
        </w:rPr>
        <w:t>Część A.</w:t>
      </w:r>
    </w:p>
    <w:p w:rsidR="00FC75CF" w:rsidRPr="00FC75CF" w:rsidRDefault="00FC75CF" w:rsidP="00FC75CF">
      <w:pPr>
        <w:keepNext/>
        <w:numPr>
          <w:ilvl w:val="2"/>
          <w:numId w:val="0"/>
        </w:numPr>
        <w:tabs>
          <w:tab w:val="num" w:pos="720"/>
        </w:tabs>
        <w:ind w:left="720" w:hanging="720"/>
        <w:jc w:val="center"/>
        <w:outlineLvl w:val="2"/>
        <w:rPr>
          <w:rFonts w:cs="Times New Roman"/>
          <w:b/>
          <w:bCs/>
          <w:color w:val="000000"/>
          <w:spacing w:val="20"/>
          <w:sz w:val="16"/>
          <w:szCs w:val="16"/>
          <w:lang w:eastAsia="zh-CN"/>
        </w:rPr>
      </w:pPr>
      <w:r w:rsidRPr="00FC75CF">
        <w:rPr>
          <w:rFonts w:cs="Times New Roman"/>
          <w:b/>
          <w:bCs/>
          <w:color w:val="000000"/>
          <w:spacing w:val="20"/>
          <w:sz w:val="16"/>
          <w:szCs w:val="16"/>
          <w:lang w:eastAsia="zh-CN"/>
        </w:rPr>
        <w:t>PROTOKÓŁ   PRZEKAZANIA DO NAPRAWY Z DD……..MM……..RRRR……….r.</w:t>
      </w: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3"/>
        <w:gridCol w:w="437"/>
      </w:tblGrid>
      <w:tr w:rsidR="00FC75CF" w:rsidRPr="00FC75CF" w:rsidTr="00156FAF">
        <w:tc>
          <w:tcPr>
            <w:tcW w:w="9643" w:type="dxa"/>
            <w:shd w:val="clear" w:color="auto" w:fill="auto"/>
          </w:tcPr>
          <w:p w:rsidR="00FC75CF" w:rsidRPr="00FC75CF" w:rsidRDefault="00FC75CF" w:rsidP="00FC75CF">
            <w:pPr>
              <w:rPr>
                <w:rFonts w:cs="Times New Roman"/>
                <w:color w:val="000000"/>
                <w:sz w:val="24"/>
                <w:szCs w:val="24"/>
                <w:lang w:eastAsia="zh-CN"/>
              </w:rPr>
            </w:pPr>
          </w:p>
          <w:tbl>
            <w:tblPr>
              <w:tblpPr w:leftFromText="141" w:rightFromText="141" w:vertAnchor="text" w:horzAnchor="margin" w:tblpY="-22"/>
              <w:tblW w:w="9503" w:type="dxa"/>
              <w:tblLayout w:type="fixed"/>
              <w:tblLook w:val="0000" w:firstRow="0" w:lastRow="0" w:firstColumn="0" w:lastColumn="0" w:noHBand="0" w:noVBand="0"/>
            </w:tblPr>
            <w:tblGrid>
              <w:gridCol w:w="587"/>
              <w:gridCol w:w="4071"/>
              <w:gridCol w:w="4845"/>
            </w:tblGrid>
            <w:tr w:rsidR="00FC75CF" w:rsidRPr="00FC75CF" w:rsidTr="00156FAF">
              <w:trPr>
                <w:trHeight w:val="1547"/>
              </w:trPr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C75CF" w:rsidRPr="00FC75CF" w:rsidRDefault="00FC75CF" w:rsidP="00FC75CF">
                  <w:pPr>
                    <w:suppressAutoHyphens w:val="0"/>
                    <w:rPr>
                      <w:rFonts w:cs="Times New Roman"/>
                      <w:color w:val="000000"/>
                      <w:sz w:val="12"/>
                      <w:szCs w:val="12"/>
                    </w:rPr>
                  </w:pPr>
                  <w:r w:rsidRPr="00FC75CF">
                    <w:rPr>
                      <w:rFonts w:cs="Times New Roman"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4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C75CF" w:rsidRPr="00FC75CF" w:rsidRDefault="00FC75CF" w:rsidP="00FC75CF">
                  <w:pPr>
                    <w:suppressAutoHyphens w:val="0"/>
                    <w:rPr>
                      <w:rFonts w:cs="Times New Roman"/>
                      <w:color w:val="000000"/>
                      <w:sz w:val="12"/>
                      <w:szCs w:val="12"/>
                    </w:rPr>
                  </w:pPr>
                  <w:r w:rsidRPr="00FC75CF">
                    <w:rPr>
                      <w:rFonts w:cs="Times New Roman"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r w:rsidRPr="00FC75CF">
                    <w:rPr>
                      <w:rFonts w:cs="Times New Roman"/>
                      <w:bCs/>
                      <w:color w:val="000000"/>
                      <w:spacing w:val="20"/>
                      <w:sz w:val="12"/>
                      <w:szCs w:val="12"/>
                    </w:rPr>
                    <w:t>Pojazd, sprzęt marki:</w:t>
                  </w:r>
                </w:p>
                <w:p w:rsidR="00FC75CF" w:rsidRPr="00FC75CF" w:rsidRDefault="00FC75CF" w:rsidP="00FC75CF">
                  <w:pPr>
                    <w:suppressAutoHyphens w:val="0"/>
                    <w:rPr>
                      <w:rFonts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C75CF" w:rsidRPr="00FC75CF" w:rsidRDefault="00FC75CF" w:rsidP="00FC75CF">
                  <w:pPr>
                    <w:suppressAutoHyphens w:val="0"/>
                    <w:rPr>
                      <w:rFonts w:cs="Times New Roman"/>
                      <w:bCs/>
                      <w:color w:val="000000"/>
                      <w:sz w:val="12"/>
                      <w:szCs w:val="12"/>
                    </w:rPr>
                  </w:pPr>
                  <w:r w:rsidRPr="00FC75CF">
                    <w:rPr>
                      <w:rFonts w:cs="Times New Roman"/>
                      <w:bCs/>
                      <w:color w:val="000000"/>
                      <w:sz w:val="12"/>
                      <w:szCs w:val="12"/>
                    </w:rPr>
                    <w:t>Nr zlecenia PSP:</w:t>
                  </w:r>
                </w:p>
                <w:p w:rsidR="00FC75CF" w:rsidRPr="00FC75CF" w:rsidRDefault="00FC75CF" w:rsidP="00FC75CF">
                  <w:pPr>
                    <w:suppressAutoHyphens w:val="0"/>
                    <w:rPr>
                      <w:rFonts w:cs="Times New Roman"/>
                      <w:bCs/>
                      <w:color w:val="000000"/>
                      <w:sz w:val="12"/>
                      <w:szCs w:val="12"/>
                    </w:rPr>
                  </w:pPr>
                  <w:r w:rsidRPr="00FC75CF">
                    <w:rPr>
                      <w:rFonts w:cs="Times New Roman"/>
                      <w:bCs/>
                      <w:color w:val="000000"/>
                      <w:sz w:val="12"/>
                      <w:szCs w:val="12"/>
                    </w:rPr>
                    <w:t xml:space="preserve">Nazwa sprzętu:  </w:t>
                  </w:r>
                </w:p>
                <w:p w:rsidR="00FC75CF" w:rsidRPr="00FC75CF" w:rsidRDefault="00FC75CF" w:rsidP="00FC75CF">
                  <w:pPr>
                    <w:suppressAutoHyphens w:val="0"/>
                    <w:rPr>
                      <w:rFonts w:cs="Times New Roman"/>
                      <w:bCs/>
                      <w:color w:val="000000"/>
                      <w:sz w:val="12"/>
                      <w:szCs w:val="12"/>
                    </w:rPr>
                  </w:pPr>
                  <w:r w:rsidRPr="00FC75CF">
                    <w:rPr>
                      <w:rFonts w:cs="Times New Roman"/>
                      <w:bCs/>
                      <w:color w:val="000000"/>
                      <w:sz w:val="12"/>
                      <w:szCs w:val="12"/>
                    </w:rPr>
                    <w:t xml:space="preserve">Marka:   </w:t>
                  </w:r>
                </w:p>
                <w:p w:rsidR="00FC75CF" w:rsidRPr="00FC75CF" w:rsidRDefault="00FC75CF" w:rsidP="00FC75CF">
                  <w:pPr>
                    <w:suppressAutoHyphens w:val="0"/>
                    <w:rPr>
                      <w:rFonts w:cs="Times New Roman"/>
                      <w:bCs/>
                      <w:color w:val="000000"/>
                      <w:sz w:val="12"/>
                      <w:szCs w:val="12"/>
                    </w:rPr>
                  </w:pPr>
                  <w:r w:rsidRPr="00FC75CF">
                    <w:rPr>
                      <w:rFonts w:cs="Times New Roman"/>
                      <w:bCs/>
                      <w:color w:val="000000"/>
                      <w:sz w:val="12"/>
                      <w:szCs w:val="12"/>
                    </w:rPr>
                    <w:t xml:space="preserve">Model:   </w:t>
                  </w:r>
                </w:p>
                <w:p w:rsidR="00FC75CF" w:rsidRPr="00FC75CF" w:rsidRDefault="00FC75CF" w:rsidP="00FC75CF">
                  <w:pPr>
                    <w:suppressAutoHyphens w:val="0"/>
                    <w:rPr>
                      <w:rFonts w:cs="Times New Roman"/>
                      <w:bCs/>
                      <w:color w:val="000000"/>
                      <w:sz w:val="12"/>
                      <w:szCs w:val="12"/>
                    </w:rPr>
                  </w:pPr>
                  <w:r w:rsidRPr="00FC75CF">
                    <w:rPr>
                      <w:rFonts w:cs="Times New Roman"/>
                      <w:bCs/>
                      <w:color w:val="000000"/>
                      <w:sz w:val="12"/>
                      <w:szCs w:val="12"/>
                    </w:rPr>
                    <w:t xml:space="preserve">Przeznaczenie: </w:t>
                  </w:r>
                </w:p>
                <w:p w:rsidR="00FC75CF" w:rsidRPr="00FC75CF" w:rsidRDefault="00FC75CF" w:rsidP="00FC75CF">
                  <w:pPr>
                    <w:suppressAutoHyphens w:val="0"/>
                    <w:rPr>
                      <w:rFonts w:cs="Times New Roman"/>
                      <w:bCs/>
                      <w:color w:val="000000"/>
                      <w:sz w:val="12"/>
                      <w:szCs w:val="12"/>
                    </w:rPr>
                  </w:pPr>
                  <w:r w:rsidRPr="00FC75CF">
                    <w:rPr>
                      <w:rFonts w:cs="Times New Roman"/>
                      <w:bCs/>
                      <w:color w:val="000000"/>
                      <w:sz w:val="12"/>
                      <w:szCs w:val="12"/>
                    </w:rPr>
                    <w:t xml:space="preserve">Nr operacyjny:  </w:t>
                  </w:r>
                </w:p>
                <w:p w:rsidR="00FC75CF" w:rsidRPr="00FC75CF" w:rsidRDefault="00FC75CF" w:rsidP="00FC75CF">
                  <w:pPr>
                    <w:suppressAutoHyphens w:val="0"/>
                    <w:rPr>
                      <w:rFonts w:cs="Times New Roman"/>
                      <w:bCs/>
                      <w:color w:val="000000"/>
                      <w:sz w:val="12"/>
                      <w:szCs w:val="12"/>
                    </w:rPr>
                  </w:pPr>
                  <w:r w:rsidRPr="00FC75CF">
                    <w:rPr>
                      <w:rFonts w:cs="Times New Roman"/>
                      <w:bCs/>
                      <w:color w:val="000000"/>
                      <w:sz w:val="12"/>
                      <w:szCs w:val="12"/>
                    </w:rPr>
                    <w:t xml:space="preserve">Nr VIN:  </w:t>
                  </w:r>
                </w:p>
                <w:p w:rsidR="00FC75CF" w:rsidRPr="00FC75CF" w:rsidRDefault="00FC75CF" w:rsidP="00FC75CF">
                  <w:pPr>
                    <w:suppressAutoHyphens w:val="0"/>
                    <w:snapToGrid w:val="0"/>
                    <w:rPr>
                      <w:rFonts w:cs="Times New Roman"/>
                      <w:color w:val="000000"/>
                      <w:sz w:val="12"/>
                      <w:szCs w:val="12"/>
                    </w:rPr>
                  </w:pPr>
                  <w:r w:rsidRPr="00FC75CF">
                    <w:rPr>
                      <w:rFonts w:cs="Times New Roman"/>
                      <w:bCs/>
                      <w:color w:val="000000"/>
                      <w:sz w:val="12"/>
                      <w:szCs w:val="12"/>
                    </w:rPr>
                    <w:t>Nr rejestracyjny: </w:t>
                  </w:r>
                </w:p>
              </w:tc>
            </w:tr>
            <w:tr w:rsidR="00FC75CF" w:rsidRPr="00FC75CF" w:rsidTr="00156FAF">
              <w:trPr>
                <w:trHeight w:val="263"/>
              </w:trPr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C75CF" w:rsidRPr="00FC75CF" w:rsidRDefault="00FC75CF" w:rsidP="00FC75CF">
                  <w:pPr>
                    <w:suppressAutoHyphens w:val="0"/>
                    <w:rPr>
                      <w:rFonts w:cs="Times New Roman"/>
                      <w:color w:val="000000"/>
                      <w:sz w:val="12"/>
                      <w:szCs w:val="12"/>
                    </w:rPr>
                  </w:pPr>
                  <w:r w:rsidRPr="00FC75CF">
                    <w:rPr>
                      <w:rFonts w:cs="Times New Roman"/>
                      <w:bCs/>
                      <w:color w:val="000000"/>
                      <w:spacing w:val="20"/>
                      <w:sz w:val="12"/>
                      <w:szCs w:val="12"/>
                    </w:rPr>
                    <w:t>2.</w:t>
                  </w:r>
                </w:p>
              </w:tc>
              <w:tc>
                <w:tcPr>
                  <w:tcW w:w="4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C75CF" w:rsidRPr="00FC75CF" w:rsidRDefault="00FC75CF" w:rsidP="00FC75CF">
                  <w:pPr>
                    <w:suppressAutoHyphens w:val="0"/>
                    <w:rPr>
                      <w:rFonts w:cs="Times New Roman"/>
                      <w:color w:val="000000"/>
                      <w:sz w:val="12"/>
                      <w:szCs w:val="12"/>
                    </w:rPr>
                  </w:pPr>
                  <w:r w:rsidRPr="00FC75CF">
                    <w:rPr>
                      <w:rFonts w:cs="Times New Roman"/>
                      <w:bCs/>
                      <w:color w:val="000000"/>
                      <w:spacing w:val="20"/>
                      <w:sz w:val="12"/>
                      <w:szCs w:val="12"/>
                    </w:rPr>
                    <w:t xml:space="preserve">Zakres naprawy: </w:t>
                  </w:r>
                </w:p>
              </w:tc>
              <w:tc>
                <w:tcPr>
                  <w:tcW w:w="4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C75CF" w:rsidRPr="00FC75CF" w:rsidRDefault="00FC75CF" w:rsidP="00FC75CF">
                  <w:pPr>
                    <w:suppressAutoHyphens w:val="0"/>
                    <w:rPr>
                      <w:rFonts w:cs="Times New Roman"/>
                      <w:color w:val="000000"/>
                      <w:sz w:val="12"/>
                      <w:szCs w:val="12"/>
                    </w:rPr>
                  </w:pPr>
                  <w:r w:rsidRPr="00FC75CF">
                    <w:rPr>
                      <w:rFonts w:cs="Times New Roman"/>
                      <w:bCs/>
                      <w:color w:val="000000"/>
                      <w:sz w:val="12"/>
                      <w:szCs w:val="12"/>
                    </w:rPr>
                    <w:t>Zgodnie z wykazem umieszczonym na odwrocie niniejszego protokołu  [ Część C ]</w:t>
                  </w:r>
                </w:p>
              </w:tc>
            </w:tr>
            <w:tr w:rsidR="00FC75CF" w:rsidRPr="00FC75CF" w:rsidTr="00156FAF"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C75CF" w:rsidRPr="00FC75CF" w:rsidRDefault="00FC75CF" w:rsidP="00FC75CF">
                  <w:pPr>
                    <w:suppressAutoHyphens w:val="0"/>
                    <w:rPr>
                      <w:rFonts w:cs="Times New Roman"/>
                      <w:color w:val="000000"/>
                      <w:sz w:val="12"/>
                      <w:szCs w:val="12"/>
                    </w:rPr>
                  </w:pPr>
                  <w:r w:rsidRPr="00FC75CF">
                    <w:rPr>
                      <w:rFonts w:cs="Times New Roman"/>
                      <w:bCs/>
                      <w:color w:val="000000"/>
                      <w:spacing w:val="20"/>
                      <w:sz w:val="12"/>
                      <w:szCs w:val="12"/>
                    </w:rPr>
                    <w:t>3.</w:t>
                  </w:r>
                </w:p>
              </w:tc>
              <w:tc>
                <w:tcPr>
                  <w:tcW w:w="4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C75CF" w:rsidRPr="00FC75CF" w:rsidRDefault="00FC75CF" w:rsidP="00FC75CF">
                  <w:pPr>
                    <w:suppressAutoHyphens w:val="0"/>
                    <w:rPr>
                      <w:rFonts w:cs="Times New Roman"/>
                      <w:color w:val="000000"/>
                      <w:sz w:val="12"/>
                      <w:szCs w:val="12"/>
                    </w:rPr>
                  </w:pPr>
                  <w:r w:rsidRPr="00FC75CF">
                    <w:rPr>
                      <w:rFonts w:cs="Times New Roman"/>
                      <w:color w:val="000000"/>
                      <w:spacing w:val="20"/>
                      <w:sz w:val="12"/>
                      <w:szCs w:val="12"/>
                    </w:rPr>
                    <w:t>Przekazany przez: KM PSP we Wrocławiu – JRG….</w:t>
                  </w:r>
                </w:p>
              </w:tc>
              <w:tc>
                <w:tcPr>
                  <w:tcW w:w="4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C75CF" w:rsidRPr="00FC75CF" w:rsidRDefault="00FC75CF" w:rsidP="00FC75CF">
                  <w:pPr>
                    <w:suppressAutoHyphens w:val="0"/>
                    <w:rPr>
                      <w:rFonts w:cs="Times New Roman"/>
                      <w:color w:val="000000"/>
                      <w:sz w:val="12"/>
                      <w:szCs w:val="12"/>
                    </w:rPr>
                  </w:pPr>
                  <w:r w:rsidRPr="00FC75CF">
                    <w:rPr>
                      <w:rFonts w:cs="Times New Roman"/>
                      <w:color w:val="000000"/>
                      <w:sz w:val="12"/>
                      <w:szCs w:val="12"/>
                    </w:rPr>
                    <w:t>Stopień, stanowisko służbowe imię nazwisko</w:t>
                  </w:r>
                </w:p>
                <w:p w:rsidR="00FC75CF" w:rsidRPr="00FC75CF" w:rsidRDefault="00FC75CF" w:rsidP="00FC75CF">
                  <w:pPr>
                    <w:suppressAutoHyphens w:val="0"/>
                    <w:rPr>
                      <w:rFonts w:cs="Times New Roman"/>
                      <w:color w:val="000000"/>
                      <w:sz w:val="12"/>
                      <w:szCs w:val="12"/>
                    </w:rPr>
                  </w:pPr>
                </w:p>
                <w:p w:rsidR="00FC75CF" w:rsidRPr="00FC75CF" w:rsidRDefault="00FC75CF" w:rsidP="00FC75CF">
                  <w:pPr>
                    <w:suppressAutoHyphens w:val="0"/>
                    <w:rPr>
                      <w:rFonts w:cs="Times New Roman"/>
                      <w:color w:val="000000"/>
                      <w:sz w:val="12"/>
                      <w:szCs w:val="12"/>
                    </w:rPr>
                  </w:pPr>
                  <w:r w:rsidRPr="00FC75CF">
                    <w:rPr>
                      <w:rFonts w:cs="Times New Roman"/>
                      <w:color w:val="000000"/>
                      <w:sz w:val="12"/>
                      <w:szCs w:val="12"/>
                    </w:rPr>
                    <w:t>……………………………………………………………………….</w:t>
                  </w:r>
                </w:p>
                <w:p w:rsidR="00FC75CF" w:rsidRPr="00FC75CF" w:rsidRDefault="00FC75CF" w:rsidP="00FC75CF">
                  <w:pPr>
                    <w:suppressAutoHyphens w:val="0"/>
                    <w:rPr>
                      <w:rFonts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FC75CF" w:rsidRPr="00FC75CF" w:rsidTr="00156FAF"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C75CF" w:rsidRPr="00FC75CF" w:rsidRDefault="00FC75CF" w:rsidP="00FC75CF">
                  <w:pPr>
                    <w:suppressAutoHyphens w:val="0"/>
                    <w:rPr>
                      <w:rFonts w:cs="Times New Roman"/>
                      <w:color w:val="000000"/>
                      <w:sz w:val="12"/>
                      <w:szCs w:val="12"/>
                    </w:rPr>
                  </w:pPr>
                  <w:r w:rsidRPr="00FC75CF">
                    <w:rPr>
                      <w:rFonts w:cs="Times New Roman"/>
                      <w:bCs/>
                      <w:color w:val="000000"/>
                      <w:spacing w:val="20"/>
                      <w:sz w:val="12"/>
                      <w:szCs w:val="12"/>
                    </w:rPr>
                    <w:t>4.</w:t>
                  </w:r>
                </w:p>
              </w:tc>
              <w:tc>
                <w:tcPr>
                  <w:tcW w:w="4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C75CF" w:rsidRPr="00FC75CF" w:rsidRDefault="00FC75CF" w:rsidP="00FC75CF">
                  <w:pPr>
                    <w:suppressAutoHyphens w:val="0"/>
                    <w:rPr>
                      <w:rFonts w:cs="Times New Roman"/>
                      <w:color w:val="000000"/>
                      <w:sz w:val="12"/>
                      <w:szCs w:val="12"/>
                    </w:rPr>
                  </w:pPr>
                  <w:r w:rsidRPr="00FC75CF">
                    <w:rPr>
                      <w:rFonts w:cs="Times New Roman"/>
                      <w:bCs/>
                      <w:color w:val="000000"/>
                      <w:spacing w:val="20"/>
                      <w:sz w:val="12"/>
                      <w:szCs w:val="12"/>
                    </w:rPr>
                    <w:t xml:space="preserve">Naprawa gwarancyjna </w:t>
                  </w:r>
                </w:p>
              </w:tc>
              <w:tc>
                <w:tcPr>
                  <w:tcW w:w="4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C75CF" w:rsidRPr="00FC75CF" w:rsidRDefault="00FC75CF" w:rsidP="00FC75CF">
                  <w:pPr>
                    <w:suppressAutoHyphens w:val="0"/>
                    <w:rPr>
                      <w:rFonts w:cs="Times New Roman"/>
                      <w:color w:val="000000"/>
                      <w:sz w:val="12"/>
                      <w:szCs w:val="12"/>
                    </w:rPr>
                  </w:pPr>
                  <w:r w:rsidRPr="00FC75CF">
                    <w:rPr>
                      <w:rFonts w:cs="Times New Roman"/>
                      <w:bCs/>
                      <w:color w:val="000000"/>
                      <w:spacing w:val="20"/>
                      <w:sz w:val="12"/>
                      <w:szCs w:val="12"/>
                    </w:rPr>
                    <w:t>*TAK    /     *NIE</w:t>
                  </w:r>
                </w:p>
              </w:tc>
            </w:tr>
            <w:tr w:rsidR="00FC75CF" w:rsidRPr="00FC75CF" w:rsidTr="00156FAF">
              <w:trPr>
                <w:cantSplit/>
              </w:trPr>
              <w:tc>
                <w:tcPr>
                  <w:tcW w:w="5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C75CF" w:rsidRPr="00FC75CF" w:rsidRDefault="00FC75CF" w:rsidP="00FC75CF">
                  <w:pPr>
                    <w:suppressAutoHyphens w:val="0"/>
                    <w:rPr>
                      <w:rFonts w:cs="Times New Roman"/>
                      <w:color w:val="000000"/>
                      <w:sz w:val="12"/>
                      <w:szCs w:val="12"/>
                    </w:rPr>
                  </w:pPr>
                  <w:r w:rsidRPr="00FC75CF">
                    <w:rPr>
                      <w:rFonts w:cs="Times New Roman"/>
                      <w:bCs/>
                      <w:color w:val="000000"/>
                      <w:spacing w:val="20"/>
                      <w:sz w:val="12"/>
                      <w:szCs w:val="12"/>
                    </w:rPr>
                    <w:t>5.</w:t>
                  </w:r>
                </w:p>
              </w:tc>
              <w:tc>
                <w:tcPr>
                  <w:tcW w:w="4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C75CF" w:rsidRPr="00FC75CF" w:rsidRDefault="00FC75CF" w:rsidP="00FC75CF">
                  <w:pPr>
                    <w:suppressAutoHyphens w:val="0"/>
                    <w:rPr>
                      <w:rFonts w:cs="Times New Roman"/>
                      <w:color w:val="000000"/>
                      <w:sz w:val="12"/>
                      <w:szCs w:val="12"/>
                    </w:rPr>
                  </w:pPr>
                  <w:r w:rsidRPr="00FC75CF">
                    <w:rPr>
                      <w:rFonts w:cs="Times New Roman"/>
                      <w:bCs/>
                      <w:color w:val="000000"/>
                      <w:spacing w:val="20"/>
                      <w:sz w:val="12"/>
                      <w:szCs w:val="12"/>
                    </w:rPr>
                    <w:t>a. Stan licznika przy zdaniu pojazdu [ km ]</w:t>
                  </w:r>
                </w:p>
              </w:tc>
              <w:tc>
                <w:tcPr>
                  <w:tcW w:w="48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223"/>
                    <w:gridCol w:w="2396"/>
                  </w:tblGrid>
                  <w:tr w:rsidR="00FC75CF" w:rsidRPr="00FC75CF" w:rsidTr="00156FAF">
                    <w:trPr>
                      <w:trHeight w:val="364"/>
                    </w:trPr>
                    <w:tc>
                      <w:tcPr>
                        <w:tcW w:w="461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C75CF" w:rsidRPr="00FC75CF" w:rsidRDefault="00FC75CF" w:rsidP="00FC75CF">
                        <w:pPr>
                          <w:suppressAutoHyphens w:val="0"/>
                          <w:rPr>
                            <w:rFonts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FC75CF">
                          <w:rPr>
                            <w:rFonts w:cs="Times New Roman"/>
                            <w:bCs/>
                            <w:color w:val="000000"/>
                            <w:spacing w:val="20"/>
                            <w:sz w:val="12"/>
                            <w:szCs w:val="12"/>
                          </w:rPr>
                          <w:t>a.</w:t>
                        </w:r>
                      </w:p>
                    </w:tc>
                  </w:tr>
                  <w:tr w:rsidR="00FC75CF" w:rsidRPr="00FC75CF" w:rsidTr="00156FAF">
                    <w:trPr>
                      <w:trHeight w:val="311"/>
                    </w:trPr>
                    <w:tc>
                      <w:tcPr>
                        <w:tcW w:w="2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C75CF" w:rsidRPr="00FC75CF" w:rsidRDefault="00FC75CF" w:rsidP="00FC75CF">
                        <w:pPr>
                          <w:suppressAutoHyphens w:val="0"/>
                          <w:rPr>
                            <w:rFonts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FC75CF">
                          <w:rPr>
                            <w:rFonts w:cs="Times New Roman"/>
                            <w:bCs/>
                            <w:color w:val="000000"/>
                            <w:spacing w:val="20"/>
                            <w:sz w:val="12"/>
                            <w:szCs w:val="12"/>
                          </w:rPr>
                          <w:t>b.</w:t>
                        </w:r>
                      </w:p>
                    </w:tc>
                    <w:tc>
                      <w:tcPr>
                        <w:tcW w:w="23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C75CF" w:rsidRPr="00FC75CF" w:rsidRDefault="00FC75CF" w:rsidP="00FC75CF">
                        <w:pPr>
                          <w:suppressAutoHyphens w:val="0"/>
                          <w:rPr>
                            <w:rFonts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FC75CF">
                          <w:rPr>
                            <w:rFonts w:cs="Times New Roman"/>
                            <w:bCs/>
                            <w:color w:val="000000"/>
                            <w:spacing w:val="20"/>
                            <w:sz w:val="12"/>
                            <w:szCs w:val="12"/>
                          </w:rPr>
                          <w:t>c.</w:t>
                        </w:r>
                      </w:p>
                    </w:tc>
                  </w:tr>
                </w:tbl>
                <w:p w:rsidR="00FC75CF" w:rsidRPr="00FC75CF" w:rsidRDefault="00FC75CF" w:rsidP="00FC75CF">
                  <w:pPr>
                    <w:suppressAutoHyphens w:val="0"/>
                    <w:rPr>
                      <w:rFonts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FC75CF" w:rsidRPr="00FC75CF" w:rsidTr="00156FAF">
              <w:trPr>
                <w:cantSplit/>
              </w:trPr>
              <w:tc>
                <w:tcPr>
                  <w:tcW w:w="5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C75CF" w:rsidRPr="00FC75CF" w:rsidRDefault="00FC75CF" w:rsidP="00FC75CF">
                  <w:pPr>
                    <w:suppressAutoHyphens w:val="0"/>
                    <w:snapToGrid w:val="0"/>
                    <w:rPr>
                      <w:rFonts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C75CF" w:rsidRPr="00FC75CF" w:rsidRDefault="00FC75CF" w:rsidP="00FC75CF">
                  <w:pPr>
                    <w:suppressAutoHyphens w:val="0"/>
                    <w:rPr>
                      <w:rFonts w:cs="Times New Roman"/>
                      <w:color w:val="000000"/>
                      <w:sz w:val="12"/>
                      <w:szCs w:val="12"/>
                    </w:rPr>
                  </w:pPr>
                  <w:r w:rsidRPr="00FC75CF">
                    <w:rPr>
                      <w:rFonts w:cs="Times New Roman"/>
                      <w:bCs/>
                      <w:color w:val="000000"/>
                      <w:spacing w:val="20"/>
                      <w:sz w:val="12"/>
                      <w:szCs w:val="12"/>
                    </w:rPr>
                    <w:t>b. Ilość paliwa przy zdaniu pojazdu [ l ]</w:t>
                  </w:r>
                </w:p>
              </w:tc>
              <w:tc>
                <w:tcPr>
                  <w:tcW w:w="48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C75CF" w:rsidRPr="00FC75CF" w:rsidRDefault="00FC75CF" w:rsidP="00FC75CF">
                  <w:pPr>
                    <w:suppressAutoHyphens w:val="0"/>
                    <w:snapToGrid w:val="0"/>
                    <w:rPr>
                      <w:rFonts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FC75CF" w:rsidRPr="00FC75CF" w:rsidTr="00156FAF">
              <w:trPr>
                <w:cantSplit/>
              </w:trPr>
              <w:tc>
                <w:tcPr>
                  <w:tcW w:w="5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C75CF" w:rsidRPr="00FC75CF" w:rsidRDefault="00FC75CF" w:rsidP="00FC75CF">
                  <w:pPr>
                    <w:suppressAutoHyphens w:val="0"/>
                    <w:snapToGrid w:val="0"/>
                    <w:rPr>
                      <w:rFonts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C75CF" w:rsidRPr="00FC75CF" w:rsidRDefault="00FC75CF" w:rsidP="00FC75CF">
                  <w:pPr>
                    <w:suppressAutoHyphens w:val="0"/>
                    <w:rPr>
                      <w:rFonts w:cs="Times New Roman"/>
                      <w:color w:val="000000"/>
                      <w:sz w:val="12"/>
                      <w:szCs w:val="12"/>
                    </w:rPr>
                  </w:pPr>
                  <w:r w:rsidRPr="00FC75CF">
                    <w:rPr>
                      <w:rFonts w:cs="Times New Roman"/>
                      <w:bCs/>
                      <w:color w:val="000000"/>
                      <w:spacing w:val="20"/>
                      <w:sz w:val="12"/>
                      <w:szCs w:val="12"/>
                    </w:rPr>
                    <w:t>c. Ilość środka pianotwórczego [ l ]</w:t>
                  </w:r>
                </w:p>
              </w:tc>
              <w:tc>
                <w:tcPr>
                  <w:tcW w:w="48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C75CF" w:rsidRPr="00FC75CF" w:rsidRDefault="00FC75CF" w:rsidP="00FC75CF">
                  <w:pPr>
                    <w:suppressAutoHyphens w:val="0"/>
                    <w:snapToGrid w:val="0"/>
                    <w:rPr>
                      <w:rFonts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FC75CF" w:rsidRPr="00FC75CF" w:rsidTr="00156FAF"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C75CF" w:rsidRPr="00FC75CF" w:rsidRDefault="00FC75CF" w:rsidP="00FC75CF">
                  <w:pPr>
                    <w:suppressAutoHyphens w:val="0"/>
                    <w:rPr>
                      <w:rFonts w:cs="Times New Roman"/>
                      <w:color w:val="000000"/>
                      <w:sz w:val="12"/>
                      <w:szCs w:val="12"/>
                    </w:rPr>
                  </w:pPr>
                  <w:r w:rsidRPr="00FC75CF">
                    <w:rPr>
                      <w:rFonts w:cs="Times New Roman"/>
                      <w:bCs/>
                      <w:color w:val="000000"/>
                      <w:spacing w:val="20"/>
                      <w:sz w:val="12"/>
                      <w:szCs w:val="12"/>
                    </w:rPr>
                    <w:t>6.</w:t>
                  </w:r>
                </w:p>
              </w:tc>
              <w:tc>
                <w:tcPr>
                  <w:tcW w:w="4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C75CF" w:rsidRPr="00FC75CF" w:rsidRDefault="00FC75CF" w:rsidP="00FC75CF">
                  <w:pPr>
                    <w:suppressAutoHyphens w:val="0"/>
                    <w:rPr>
                      <w:rFonts w:cs="Times New Roman"/>
                      <w:color w:val="000000"/>
                      <w:sz w:val="12"/>
                      <w:szCs w:val="12"/>
                    </w:rPr>
                  </w:pPr>
                  <w:r w:rsidRPr="00FC75CF">
                    <w:rPr>
                      <w:rFonts w:cs="Times New Roman"/>
                      <w:bCs/>
                      <w:color w:val="000000"/>
                      <w:spacing w:val="20"/>
                      <w:sz w:val="12"/>
                      <w:szCs w:val="12"/>
                    </w:rPr>
                    <w:t>Układ wodno-pianowy i autopompa zalany jest wodą</w:t>
                  </w:r>
                </w:p>
              </w:tc>
              <w:tc>
                <w:tcPr>
                  <w:tcW w:w="4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C75CF" w:rsidRPr="00FC75CF" w:rsidRDefault="00FC75CF" w:rsidP="00FC75CF">
                  <w:pPr>
                    <w:suppressAutoHyphens w:val="0"/>
                    <w:rPr>
                      <w:rFonts w:cs="Times New Roman"/>
                      <w:color w:val="000000"/>
                      <w:sz w:val="12"/>
                      <w:szCs w:val="12"/>
                    </w:rPr>
                  </w:pPr>
                  <w:r w:rsidRPr="00FC75CF">
                    <w:rPr>
                      <w:rFonts w:cs="Times New Roman"/>
                      <w:bCs/>
                      <w:color w:val="000000"/>
                      <w:spacing w:val="20"/>
                      <w:sz w:val="12"/>
                      <w:szCs w:val="12"/>
                    </w:rPr>
                    <w:t>*TAK    /     *NIE</w:t>
                  </w:r>
                </w:p>
              </w:tc>
            </w:tr>
            <w:tr w:rsidR="00FC75CF" w:rsidRPr="00FC75CF" w:rsidTr="00156FAF"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C75CF" w:rsidRPr="00FC75CF" w:rsidRDefault="00FC75CF" w:rsidP="00FC75CF">
                  <w:pPr>
                    <w:suppressAutoHyphens w:val="0"/>
                    <w:rPr>
                      <w:rFonts w:cs="Times New Roman"/>
                      <w:color w:val="000000"/>
                      <w:sz w:val="12"/>
                      <w:szCs w:val="12"/>
                    </w:rPr>
                  </w:pPr>
                  <w:r w:rsidRPr="00FC75CF">
                    <w:rPr>
                      <w:rFonts w:cs="Times New Roman"/>
                      <w:bCs/>
                      <w:color w:val="000000"/>
                      <w:spacing w:val="20"/>
                      <w:sz w:val="12"/>
                      <w:szCs w:val="12"/>
                    </w:rPr>
                    <w:t>7.</w:t>
                  </w:r>
                </w:p>
              </w:tc>
              <w:tc>
                <w:tcPr>
                  <w:tcW w:w="4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C75CF" w:rsidRPr="00FC75CF" w:rsidRDefault="00FC75CF" w:rsidP="00FC75CF">
                  <w:pPr>
                    <w:suppressAutoHyphens w:val="0"/>
                    <w:rPr>
                      <w:rFonts w:cs="Times New Roman"/>
                      <w:color w:val="000000"/>
                      <w:sz w:val="12"/>
                      <w:szCs w:val="12"/>
                    </w:rPr>
                  </w:pPr>
                  <w:r w:rsidRPr="00FC75CF">
                    <w:rPr>
                      <w:rFonts w:cs="Times New Roman"/>
                      <w:bCs/>
                      <w:color w:val="000000"/>
                      <w:spacing w:val="20"/>
                      <w:sz w:val="12"/>
                      <w:szCs w:val="12"/>
                    </w:rPr>
                    <w:t>*Wyposażenie i uzbrojenie pojazdu</w:t>
                  </w:r>
                </w:p>
              </w:tc>
              <w:tc>
                <w:tcPr>
                  <w:tcW w:w="4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C75CF" w:rsidRPr="00FC75CF" w:rsidRDefault="00FC75CF" w:rsidP="00FC75CF">
                  <w:pPr>
                    <w:suppressAutoHyphens w:val="0"/>
                    <w:rPr>
                      <w:rFonts w:cs="Times New Roman"/>
                      <w:color w:val="000000"/>
                      <w:sz w:val="12"/>
                      <w:szCs w:val="12"/>
                    </w:rPr>
                  </w:pPr>
                  <w:r w:rsidRPr="00FC75CF">
                    <w:rPr>
                      <w:rFonts w:cs="Times New Roman"/>
                      <w:bCs/>
                      <w:color w:val="000000"/>
                      <w:spacing w:val="20"/>
                      <w:sz w:val="12"/>
                      <w:szCs w:val="12"/>
                    </w:rPr>
                    <w:t xml:space="preserve">*Zgodnie z załącznikiem do protokołu </w:t>
                  </w:r>
                </w:p>
              </w:tc>
            </w:tr>
          </w:tbl>
          <w:p w:rsidR="00FC75CF" w:rsidRPr="00FC75CF" w:rsidRDefault="00FC75CF" w:rsidP="00FC75CF">
            <w:pPr>
              <w:rPr>
                <w:rFonts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7" w:type="dxa"/>
            <w:shd w:val="clear" w:color="auto" w:fill="auto"/>
          </w:tcPr>
          <w:p w:rsidR="00FC75CF" w:rsidRPr="00FC75CF" w:rsidRDefault="00FC75CF" w:rsidP="00FC75CF">
            <w:pPr>
              <w:snapToGrid w:val="0"/>
              <w:rPr>
                <w:rFonts w:cs="Times New Roman"/>
                <w:b/>
                <w:bCs/>
                <w:color w:val="000000"/>
                <w:spacing w:val="20"/>
                <w:sz w:val="16"/>
                <w:szCs w:val="16"/>
                <w:lang w:eastAsia="zh-CN"/>
              </w:rPr>
            </w:pPr>
          </w:p>
          <w:p w:rsidR="00FC75CF" w:rsidRPr="00FC75CF" w:rsidRDefault="00FC75CF" w:rsidP="00FC75CF">
            <w:pPr>
              <w:rPr>
                <w:rFonts w:cs="Times New Roman"/>
                <w:b/>
                <w:bCs/>
                <w:color w:val="000000"/>
                <w:spacing w:val="20"/>
                <w:sz w:val="16"/>
                <w:szCs w:val="16"/>
                <w:lang w:eastAsia="zh-CN"/>
              </w:rPr>
            </w:pPr>
          </w:p>
          <w:p w:rsidR="00FC75CF" w:rsidRPr="00FC75CF" w:rsidRDefault="00FC75CF" w:rsidP="00FC75CF">
            <w:pPr>
              <w:rPr>
                <w:rFonts w:cs="Times New Roman"/>
                <w:b/>
                <w:bCs/>
                <w:color w:val="000000"/>
                <w:spacing w:val="20"/>
                <w:sz w:val="16"/>
                <w:szCs w:val="16"/>
                <w:lang w:eastAsia="zh-CN"/>
              </w:rPr>
            </w:pPr>
          </w:p>
          <w:p w:rsidR="00FC75CF" w:rsidRPr="00FC75CF" w:rsidRDefault="00FC75CF" w:rsidP="00FC75CF">
            <w:pPr>
              <w:rPr>
                <w:rFonts w:cs="Times New Roman"/>
                <w:b/>
                <w:bCs/>
                <w:color w:val="000000"/>
                <w:spacing w:val="20"/>
                <w:sz w:val="16"/>
                <w:szCs w:val="16"/>
                <w:lang w:eastAsia="zh-CN"/>
              </w:rPr>
            </w:pPr>
          </w:p>
          <w:p w:rsidR="00FC75CF" w:rsidRPr="00FC75CF" w:rsidRDefault="00FC75CF" w:rsidP="00FC75CF">
            <w:pPr>
              <w:rPr>
                <w:rFonts w:cs="Times New Roman"/>
                <w:b/>
                <w:bCs/>
                <w:color w:val="000000"/>
                <w:spacing w:val="20"/>
                <w:sz w:val="16"/>
                <w:szCs w:val="16"/>
                <w:lang w:eastAsia="zh-CN"/>
              </w:rPr>
            </w:pPr>
          </w:p>
          <w:p w:rsidR="00FC75CF" w:rsidRPr="00FC75CF" w:rsidRDefault="00FC75CF" w:rsidP="00FC75CF">
            <w:pPr>
              <w:rPr>
                <w:rFonts w:cs="Times New Roman"/>
                <w:b/>
                <w:bCs/>
                <w:color w:val="000000"/>
                <w:spacing w:val="20"/>
                <w:sz w:val="16"/>
                <w:szCs w:val="16"/>
                <w:lang w:eastAsia="zh-CN"/>
              </w:rPr>
            </w:pPr>
          </w:p>
          <w:p w:rsidR="00FC75CF" w:rsidRPr="00FC75CF" w:rsidRDefault="00FC75CF" w:rsidP="00FC75CF">
            <w:pPr>
              <w:rPr>
                <w:rFonts w:cs="Times New Roman"/>
                <w:b/>
                <w:bCs/>
                <w:color w:val="000000"/>
                <w:spacing w:val="20"/>
                <w:sz w:val="16"/>
                <w:szCs w:val="16"/>
                <w:lang w:eastAsia="zh-CN"/>
              </w:rPr>
            </w:pPr>
          </w:p>
          <w:p w:rsidR="00FC75CF" w:rsidRPr="00FC75CF" w:rsidRDefault="00FC75CF" w:rsidP="00FC75CF">
            <w:pPr>
              <w:rPr>
                <w:rFonts w:cs="Times New Roman"/>
                <w:b/>
                <w:bCs/>
                <w:color w:val="000000"/>
                <w:spacing w:val="20"/>
                <w:sz w:val="16"/>
                <w:szCs w:val="16"/>
                <w:lang w:eastAsia="zh-CN"/>
              </w:rPr>
            </w:pPr>
          </w:p>
          <w:p w:rsidR="00FC75CF" w:rsidRPr="00FC75CF" w:rsidRDefault="00FC75CF" w:rsidP="00FC75CF">
            <w:pPr>
              <w:rPr>
                <w:rFonts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C75CF" w:rsidRPr="00FC75CF" w:rsidTr="00156FAF">
        <w:trPr>
          <w:trHeight w:val="156"/>
        </w:trPr>
        <w:tc>
          <w:tcPr>
            <w:tcW w:w="9643" w:type="dxa"/>
            <w:shd w:val="clear" w:color="auto" w:fill="auto"/>
          </w:tcPr>
          <w:p w:rsidR="00FC75CF" w:rsidRPr="00FC75CF" w:rsidRDefault="00FC75CF" w:rsidP="00FC75CF">
            <w:pPr>
              <w:rPr>
                <w:rFonts w:cs="Times New Roman"/>
                <w:color w:val="000000"/>
                <w:spacing w:val="20"/>
                <w:sz w:val="22"/>
                <w:szCs w:val="22"/>
                <w:lang w:eastAsia="zh-CN"/>
              </w:rPr>
            </w:pPr>
          </w:p>
          <w:p w:rsidR="00FC75CF" w:rsidRPr="00FC75CF" w:rsidRDefault="00FC75CF" w:rsidP="00FC75CF">
            <w:pPr>
              <w:rPr>
                <w:rFonts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7" w:type="dxa"/>
            <w:shd w:val="clear" w:color="auto" w:fill="auto"/>
          </w:tcPr>
          <w:p w:rsidR="00FC75CF" w:rsidRPr="00FC75CF" w:rsidRDefault="00FC75CF" w:rsidP="00FC75CF">
            <w:pPr>
              <w:snapToGrid w:val="0"/>
              <w:rPr>
                <w:rFonts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C75CF" w:rsidRPr="00FC75CF" w:rsidTr="00156FAF">
        <w:tc>
          <w:tcPr>
            <w:tcW w:w="9643" w:type="dxa"/>
            <w:shd w:val="clear" w:color="auto" w:fill="auto"/>
          </w:tcPr>
          <w:p w:rsidR="00FC75CF" w:rsidRPr="00FC75CF" w:rsidRDefault="00FC75CF" w:rsidP="00FC75CF">
            <w:pPr>
              <w:rPr>
                <w:rFonts w:cs="Times New Roman"/>
                <w:color w:val="000000"/>
                <w:spacing w:val="20"/>
                <w:lang w:eastAsia="zh-CN"/>
              </w:rPr>
            </w:pPr>
            <w:r w:rsidRPr="00FC75CF">
              <w:rPr>
                <w:rFonts w:cs="Times New Roman"/>
                <w:color w:val="000000"/>
                <w:lang w:eastAsia="zh-CN"/>
              </w:rPr>
              <w:t>Sprzęt przyjął : ..........................................                     Sprzęt zdał : ..........................................................</w:t>
            </w:r>
          </w:p>
          <w:p w:rsidR="00FC75CF" w:rsidRPr="00FC75CF" w:rsidRDefault="00FC75CF" w:rsidP="00FC75CF">
            <w:pPr>
              <w:rPr>
                <w:rFonts w:cs="Times New Roman"/>
                <w:color w:val="000000"/>
                <w:sz w:val="24"/>
                <w:szCs w:val="24"/>
                <w:lang w:eastAsia="zh-CN"/>
              </w:rPr>
            </w:pPr>
            <w:r w:rsidRPr="00FC75CF">
              <w:rPr>
                <w:rFonts w:cs="Times New Roman"/>
                <w:color w:val="000000"/>
                <w:spacing w:val="20"/>
                <w:lang w:eastAsia="zh-CN"/>
              </w:rPr>
              <w:t>( Pieczęć firmowa, imię, nazwisko)                      (stopień służbowy, nazwisko, imię,  )</w:t>
            </w:r>
          </w:p>
        </w:tc>
        <w:tc>
          <w:tcPr>
            <w:tcW w:w="437" w:type="dxa"/>
            <w:shd w:val="clear" w:color="auto" w:fill="auto"/>
          </w:tcPr>
          <w:p w:rsidR="00FC75CF" w:rsidRPr="00FC75CF" w:rsidRDefault="00FC75CF" w:rsidP="00FC75CF">
            <w:pPr>
              <w:snapToGrid w:val="0"/>
              <w:rPr>
                <w:rFonts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FC75CF" w:rsidRPr="00FC75CF" w:rsidRDefault="00FC75CF" w:rsidP="00FC75CF">
      <w:pPr>
        <w:rPr>
          <w:rFonts w:cs="Times New Roman"/>
          <w:b/>
          <w:vanish/>
          <w:color w:val="000000"/>
          <w:lang w:eastAsia="zh-CN"/>
        </w:rPr>
      </w:pPr>
    </w:p>
    <w:p w:rsidR="00FC75CF" w:rsidRPr="00FC75CF" w:rsidRDefault="00FC75CF" w:rsidP="00FC75CF">
      <w:pPr>
        <w:rPr>
          <w:rFonts w:cs="Times New Roman"/>
          <w:color w:val="000000"/>
          <w:lang w:eastAsia="zh-CN"/>
        </w:rPr>
      </w:pPr>
      <w:r w:rsidRPr="00FC75CF">
        <w:rPr>
          <w:rFonts w:cs="Times New Roman"/>
          <w:b/>
          <w:color w:val="000000"/>
          <w:lang w:eastAsia="zh-CN"/>
        </w:rPr>
        <w:t>Część B.</w:t>
      </w:r>
    </w:p>
    <w:p w:rsidR="00FC75CF" w:rsidRPr="00FC75CF" w:rsidRDefault="00FC75CF" w:rsidP="00FC75CF">
      <w:pPr>
        <w:keepNext/>
        <w:numPr>
          <w:ilvl w:val="2"/>
          <w:numId w:val="0"/>
        </w:numPr>
        <w:tabs>
          <w:tab w:val="num" w:pos="720"/>
        </w:tabs>
        <w:ind w:left="720" w:hanging="720"/>
        <w:jc w:val="center"/>
        <w:outlineLvl w:val="2"/>
        <w:rPr>
          <w:rFonts w:cs="Times New Roman"/>
          <w:b/>
          <w:bCs/>
          <w:color w:val="000000"/>
          <w:spacing w:val="20"/>
          <w:lang w:eastAsia="zh-CN"/>
        </w:rPr>
      </w:pPr>
      <w:r w:rsidRPr="00FC75CF">
        <w:rPr>
          <w:rFonts w:cs="Times New Roman"/>
          <w:b/>
          <w:bCs/>
          <w:color w:val="000000"/>
          <w:spacing w:val="20"/>
          <w:lang w:eastAsia="zh-CN"/>
        </w:rPr>
        <w:t>PROTOKÓŁ  ODBIORU Z NAPRAWY Z DD……..MM……..RRRR……….r.</w:t>
      </w:r>
    </w:p>
    <w:p w:rsidR="00FC75CF" w:rsidRPr="00FC75CF" w:rsidRDefault="00FC75CF" w:rsidP="00FC75CF">
      <w:pPr>
        <w:rPr>
          <w:rFonts w:cs="Times New Roman"/>
          <w:color w:val="000000"/>
          <w:sz w:val="22"/>
          <w:szCs w:val="22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9"/>
        <w:gridCol w:w="4045"/>
        <w:gridCol w:w="4859"/>
      </w:tblGrid>
      <w:tr w:rsidR="00FC75CF" w:rsidRPr="00FC75CF" w:rsidTr="00156FAF">
        <w:trPr>
          <w:trHeight w:val="155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5CF" w:rsidRPr="00FC75CF" w:rsidRDefault="00FC75CF" w:rsidP="00FC75CF">
            <w:pPr>
              <w:rPr>
                <w:rFonts w:cs="Times New Roman"/>
                <w:color w:val="000000"/>
                <w:sz w:val="12"/>
                <w:szCs w:val="12"/>
                <w:lang w:eastAsia="zh-CN"/>
              </w:rPr>
            </w:pPr>
            <w:r w:rsidRPr="00FC75CF">
              <w:rPr>
                <w:rFonts w:cs="Times New Roman"/>
                <w:bCs/>
                <w:color w:val="000000"/>
                <w:spacing w:val="20"/>
                <w:sz w:val="12"/>
                <w:szCs w:val="12"/>
                <w:lang w:eastAsia="zh-CN"/>
              </w:rPr>
              <w:t>1.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5CF" w:rsidRPr="00FC75CF" w:rsidRDefault="00FC75CF" w:rsidP="00FC75CF">
            <w:pPr>
              <w:rPr>
                <w:rFonts w:cs="Times New Roman"/>
                <w:color w:val="000000"/>
                <w:sz w:val="12"/>
                <w:szCs w:val="12"/>
                <w:lang w:eastAsia="zh-CN"/>
              </w:rPr>
            </w:pPr>
            <w:r w:rsidRPr="00FC75CF">
              <w:rPr>
                <w:rFonts w:cs="Times New Roman"/>
                <w:bCs/>
                <w:color w:val="000000"/>
                <w:spacing w:val="20"/>
                <w:sz w:val="12"/>
                <w:szCs w:val="12"/>
                <w:lang w:eastAsia="zh-CN"/>
              </w:rPr>
              <w:t>Pojazd, sprzęt marki:</w:t>
            </w:r>
          </w:p>
          <w:p w:rsidR="00FC75CF" w:rsidRPr="00FC75CF" w:rsidRDefault="00FC75CF" w:rsidP="00FC75CF">
            <w:pPr>
              <w:rPr>
                <w:rFonts w:cs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CF" w:rsidRPr="00FC75CF" w:rsidRDefault="00FC75CF" w:rsidP="00FC75CF">
            <w:pPr>
              <w:rPr>
                <w:rFonts w:cs="Times New Roman"/>
                <w:bCs/>
                <w:color w:val="000000"/>
                <w:sz w:val="12"/>
                <w:szCs w:val="12"/>
                <w:lang w:eastAsia="zh-CN"/>
              </w:rPr>
            </w:pPr>
            <w:r w:rsidRPr="00FC75CF">
              <w:rPr>
                <w:rFonts w:cs="Times New Roman"/>
                <w:bCs/>
                <w:color w:val="000000"/>
                <w:sz w:val="12"/>
                <w:szCs w:val="12"/>
                <w:lang w:eastAsia="zh-CN"/>
              </w:rPr>
              <w:t>Nr zlecenia PSP:</w:t>
            </w:r>
          </w:p>
          <w:p w:rsidR="00FC75CF" w:rsidRPr="00FC75CF" w:rsidRDefault="00FC75CF" w:rsidP="00FC75CF">
            <w:pPr>
              <w:rPr>
                <w:rFonts w:cs="Times New Roman"/>
                <w:bCs/>
                <w:color w:val="000000"/>
                <w:sz w:val="12"/>
                <w:szCs w:val="12"/>
                <w:lang w:eastAsia="zh-CN"/>
              </w:rPr>
            </w:pPr>
            <w:r w:rsidRPr="00FC75CF">
              <w:rPr>
                <w:rFonts w:cs="Times New Roman"/>
                <w:bCs/>
                <w:color w:val="000000"/>
                <w:sz w:val="12"/>
                <w:szCs w:val="12"/>
                <w:lang w:eastAsia="zh-CN"/>
              </w:rPr>
              <w:t xml:space="preserve">Nazwa sprzętu:  </w:t>
            </w:r>
          </w:p>
          <w:p w:rsidR="00FC75CF" w:rsidRPr="00FC75CF" w:rsidRDefault="00FC75CF" w:rsidP="00FC75CF">
            <w:pPr>
              <w:rPr>
                <w:rFonts w:cs="Times New Roman"/>
                <w:bCs/>
                <w:color w:val="000000"/>
                <w:sz w:val="12"/>
                <w:szCs w:val="12"/>
                <w:lang w:eastAsia="zh-CN"/>
              </w:rPr>
            </w:pPr>
            <w:r w:rsidRPr="00FC75CF">
              <w:rPr>
                <w:rFonts w:cs="Times New Roman"/>
                <w:bCs/>
                <w:color w:val="000000"/>
                <w:sz w:val="12"/>
                <w:szCs w:val="12"/>
                <w:lang w:eastAsia="zh-CN"/>
              </w:rPr>
              <w:t xml:space="preserve">Marka:   </w:t>
            </w:r>
          </w:p>
          <w:p w:rsidR="00FC75CF" w:rsidRPr="00FC75CF" w:rsidRDefault="00FC75CF" w:rsidP="00FC75CF">
            <w:pPr>
              <w:rPr>
                <w:rFonts w:cs="Times New Roman"/>
                <w:bCs/>
                <w:color w:val="000000"/>
                <w:sz w:val="12"/>
                <w:szCs w:val="12"/>
                <w:lang w:eastAsia="zh-CN"/>
              </w:rPr>
            </w:pPr>
            <w:r w:rsidRPr="00FC75CF">
              <w:rPr>
                <w:rFonts w:cs="Times New Roman"/>
                <w:bCs/>
                <w:color w:val="000000"/>
                <w:sz w:val="12"/>
                <w:szCs w:val="12"/>
                <w:lang w:eastAsia="zh-CN"/>
              </w:rPr>
              <w:t xml:space="preserve">Model:   </w:t>
            </w:r>
          </w:p>
          <w:p w:rsidR="00FC75CF" w:rsidRPr="00FC75CF" w:rsidRDefault="00FC75CF" w:rsidP="00FC75CF">
            <w:pPr>
              <w:rPr>
                <w:rFonts w:cs="Times New Roman"/>
                <w:bCs/>
                <w:color w:val="000000"/>
                <w:sz w:val="12"/>
                <w:szCs w:val="12"/>
                <w:lang w:eastAsia="zh-CN"/>
              </w:rPr>
            </w:pPr>
            <w:r w:rsidRPr="00FC75CF">
              <w:rPr>
                <w:rFonts w:cs="Times New Roman"/>
                <w:bCs/>
                <w:color w:val="000000"/>
                <w:sz w:val="12"/>
                <w:szCs w:val="12"/>
                <w:lang w:eastAsia="zh-CN"/>
              </w:rPr>
              <w:t xml:space="preserve">Przeznaczenie: </w:t>
            </w:r>
          </w:p>
          <w:p w:rsidR="00FC75CF" w:rsidRPr="00FC75CF" w:rsidRDefault="00FC75CF" w:rsidP="00FC75CF">
            <w:pPr>
              <w:rPr>
                <w:rFonts w:cs="Times New Roman"/>
                <w:bCs/>
                <w:color w:val="000000"/>
                <w:sz w:val="12"/>
                <w:szCs w:val="12"/>
                <w:lang w:eastAsia="zh-CN"/>
              </w:rPr>
            </w:pPr>
            <w:r w:rsidRPr="00FC75CF">
              <w:rPr>
                <w:rFonts w:cs="Times New Roman"/>
                <w:bCs/>
                <w:color w:val="000000"/>
                <w:sz w:val="12"/>
                <w:szCs w:val="12"/>
                <w:lang w:eastAsia="zh-CN"/>
              </w:rPr>
              <w:t xml:space="preserve">Nr operacyjny:  </w:t>
            </w:r>
          </w:p>
          <w:p w:rsidR="00FC75CF" w:rsidRPr="00FC75CF" w:rsidRDefault="00FC75CF" w:rsidP="00FC75CF">
            <w:pPr>
              <w:rPr>
                <w:rFonts w:cs="Times New Roman"/>
                <w:bCs/>
                <w:color w:val="000000"/>
                <w:sz w:val="12"/>
                <w:szCs w:val="12"/>
                <w:lang w:eastAsia="zh-CN"/>
              </w:rPr>
            </w:pPr>
            <w:r w:rsidRPr="00FC75CF">
              <w:rPr>
                <w:rFonts w:cs="Times New Roman"/>
                <w:bCs/>
                <w:color w:val="000000"/>
                <w:sz w:val="12"/>
                <w:szCs w:val="12"/>
                <w:lang w:eastAsia="zh-CN"/>
              </w:rPr>
              <w:t xml:space="preserve">Nr VIN:  </w:t>
            </w:r>
          </w:p>
          <w:p w:rsidR="00FC75CF" w:rsidRPr="00FC75CF" w:rsidRDefault="00FC75CF" w:rsidP="00FC75CF">
            <w:pPr>
              <w:rPr>
                <w:rFonts w:cs="Times New Roman"/>
                <w:color w:val="000000"/>
                <w:sz w:val="12"/>
                <w:szCs w:val="12"/>
                <w:lang w:eastAsia="zh-CN"/>
              </w:rPr>
            </w:pPr>
            <w:r w:rsidRPr="00FC75CF">
              <w:rPr>
                <w:rFonts w:cs="Times New Roman"/>
                <w:bCs/>
                <w:color w:val="000000"/>
                <w:sz w:val="12"/>
                <w:szCs w:val="12"/>
                <w:lang w:eastAsia="zh-CN"/>
              </w:rPr>
              <w:t>Nr rejestracyjny: </w:t>
            </w:r>
          </w:p>
        </w:tc>
      </w:tr>
      <w:tr w:rsidR="00FC75CF" w:rsidRPr="00FC75CF" w:rsidTr="00156FA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5CF" w:rsidRPr="00FC75CF" w:rsidRDefault="00FC75CF" w:rsidP="00FC75CF">
            <w:pPr>
              <w:rPr>
                <w:rFonts w:cs="Times New Roman"/>
                <w:color w:val="000000"/>
                <w:sz w:val="12"/>
                <w:szCs w:val="12"/>
                <w:lang w:eastAsia="zh-CN"/>
              </w:rPr>
            </w:pPr>
            <w:r w:rsidRPr="00FC75CF">
              <w:rPr>
                <w:rFonts w:cs="Times New Roman"/>
                <w:bCs/>
                <w:color w:val="000000"/>
                <w:spacing w:val="20"/>
                <w:sz w:val="12"/>
                <w:szCs w:val="12"/>
                <w:lang w:eastAsia="zh-CN"/>
              </w:rPr>
              <w:t>2.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5CF" w:rsidRPr="00FC75CF" w:rsidRDefault="00FC75CF" w:rsidP="00FC75CF">
            <w:pPr>
              <w:rPr>
                <w:rFonts w:cs="Times New Roman"/>
                <w:color w:val="000000"/>
                <w:sz w:val="12"/>
                <w:szCs w:val="12"/>
                <w:lang w:eastAsia="zh-CN"/>
              </w:rPr>
            </w:pPr>
            <w:r w:rsidRPr="00FC75CF">
              <w:rPr>
                <w:rFonts w:cs="Times New Roman"/>
                <w:color w:val="000000"/>
                <w:spacing w:val="20"/>
                <w:sz w:val="12"/>
                <w:szCs w:val="12"/>
                <w:lang w:eastAsia="zh-CN"/>
              </w:rPr>
              <w:t>Przyjęty przez: KM PSP we Wrocławiu – JRG….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CF" w:rsidRPr="00FC75CF" w:rsidRDefault="00FC75CF" w:rsidP="00FC75CF">
            <w:pPr>
              <w:rPr>
                <w:rFonts w:cs="Times New Roman"/>
                <w:color w:val="000000"/>
                <w:sz w:val="12"/>
                <w:szCs w:val="12"/>
                <w:lang w:eastAsia="zh-CN"/>
              </w:rPr>
            </w:pPr>
            <w:r w:rsidRPr="00FC75CF">
              <w:rPr>
                <w:rFonts w:cs="Times New Roman"/>
                <w:color w:val="000000"/>
                <w:sz w:val="12"/>
                <w:szCs w:val="12"/>
                <w:lang w:eastAsia="zh-CN"/>
              </w:rPr>
              <w:t>Stopień, stanowisko służbowe imię nazwisko</w:t>
            </w:r>
          </w:p>
          <w:p w:rsidR="00FC75CF" w:rsidRPr="00FC75CF" w:rsidRDefault="00FC75CF" w:rsidP="00FC75CF">
            <w:pPr>
              <w:rPr>
                <w:rFonts w:cs="Times New Roman"/>
                <w:color w:val="000000"/>
                <w:sz w:val="12"/>
                <w:szCs w:val="12"/>
                <w:lang w:eastAsia="zh-CN"/>
              </w:rPr>
            </w:pPr>
          </w:p>
          <w:p w:rsidR="00FC75CF" w:rsidRPr="00FC75CF" w:rsidRDefault="00FC75CF" w:rsidP="00FC75CF">
            <w:pPr>
              <w:rPr>
                <w:rFonts w:cs="Times New Roman"/>
                <w:color w:val="000000"/>
                <w:sz w:val="12"/>
                <w:szCs w:val="12"/>
                <w:lang w:eastAsia="zh-CN"/>
              </w:rPr>
            </w:pPr>
            <w:r w:rsidRPr="00FC75CF">
              <w:rPr>
                <w:rFonts w:cs="Times New Roman"/>
                <w:color w:val="000000"/>
                <w:sz w:val="12"/>
                <w:szCs w:val="12"/>
                <w:lang w:eastAsia="zh-CN"/>
              </w:rPr>
              <w:t>……………………………………………………………………….</w:t>
            </w:r>
          </w:p>
          <w:p w:rsidR="00FC75CF" w:rsidRPr="00FC75CF" w:rsidRDefault="00FC75CF" w:rsidP="00FC75CF">
            <w:pPr>
              <w:rPr>
                <w:rFonts w:cs="Times New Roman"/>
                <w:color w:val="000000"/>
                <w:sz w:val="12"/>
                <w:szCs w:val="12"/>
                <w:lang w:eastAsia="zh-CN"/>
              </w:rPr>
            </w:pPr>
          </w:p>
          <w:p w:rsidR="00FC75CF" w:rsidRPr="00FC75CF" w:rsidRDefault="00FC75CF" w:rsidP="00FC75CF">
            <w:pPr>
              <w:rPr>
                <w:rFonts w:cs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FC75CF" w:rsidRPr="00FC75CF" w:rsidTr="00156FA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5CF" w:rsidRPr="00FC75CF" w:rsidRDefault="00FC75CF" w:rsidP="00FC75CF">
            <w:pPr>
              <w:rPr>
                <w:rFonts w:cs="Times New Roman"/>
                <w:color w:val="000000"/>
                <w:sz w:val="12"/>
                <w:szCs w:val="12"/>
                <w:lang w:eastAsia="zh-CN"/>
              </w:rPr>
            </w:pPr>
            <w:r w:rsidRPr="00FC75CF">
              <w:rPr>
                <w:rFonts w:cs="Times New Roman"/>
                <w:bCs/>
                <w:color w:val="000000"/>
                <w:spacing w:val="20"/>
                <w:sz w:val="12"/>
                <w:szCs w:val="12"/>
                <w:lang w:eastAsia="zh-CN"/>
              </w:rPr>
              <w:t>3.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5CF" w:rsidRPr="00FC75CF" w:rsidRDefault="00FC75CF" w:rsidP="00FC75CF">
            <w:pPr>
              <w:rPr>
                <w:rFonts w:cs="Times New Roman"/>
                <w:color w:val="000000"/>
                <w:sz w:val="12"/>
                <w:szCs w:val="12"/>
                <w:lang w:eastAsia="zh-CN"/>
              </w:rPr>
            </w:pPr>
            <w:r w:rsidRPr="00FC75CF">
              <w:rPr>
                <w:rFonts w:cs="Times New Roman"/>
                <w:bCs/>
                <w:color w:val="000000"/>
                <w:spacing w:val="20"/>
                <w:sz w:val="12"/>
                <w:szCs w:val="12"/>
                <w:lang w:eastAsia="zh-CN"/>
              </w:rPr>
              <w:t xml:space="preserve">Naprawa gwarancyjna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CF" w:rsidRPr="00FC75CF" w:rsidRDefault="00FC75CF" w:rsidP="00FC75CF">
            <w:pPr>
              <w:rPr>
                <w:rFonts w:cs="Times New Roman"/>
                <w:color w:val="000000"/>
                <w:sz w:val="12"/>
                <w:szCs w:val="12"/>
                <w:lang w:eastAsia="zh-CN"/>
              </w:rPr>
            </w:pPr>
            <w:r w:rsidRPr="00FC75CF">
              <w:rPr>
                <w:rFonts w:cs="Times New Roman"/>
                <w:bCs/>
                <w:color w:val="000000"/>
                <w:spacing w:val="20"/>
                <w:sz w:val="12"/>
                <w:szCs w:val="12"/>
                <w:lang w:eastAsia="zh-CN"/>
              </w:rPr>
              <w:t>*TAK    /     *NIE</w:t>
            </w:r>
          </w:p>
        </w:tc>
      </w:tr>
      <w:tr w:rsidR="00FC75CF" w:rsidRPr="00FC75CF" w:rsidTr="00156FAF">
        <w:trPr>
          <w:cantSplit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5CF" w:rsidRPr="00FC75CF" w:rsidRDefault="00FC75CF" w:rsidP="00FC75CF">
            <w:pPr>
              <w:rPr>
                <w:rFonts w:cs="Times New Roman"/>
                <w:color w:val="000000"/>
                <w:sz w:val="12"/>
                <w:szCs w:val="12"/>
                <w:lang w:eastAsia="zh-CN"/>
              </w:rPr>
            </w:pPr>
            <w:r w:rsidRPr="00FC75CF">
              <w:rPr>
                <w:rFonts w:cs="Times New Roman"/>
                <w:bCs/>
                <w:color w:val="000000"/>
                <w:spacing w:val="20"/>
                <w:sz w:val="12"/>
                <w:szCs w:val="12"/>
                <w:lang w:eastAsia="zh-CN"/>
              </w:rPr>
              <w:t>4.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5CF" w:rsidRPr="00FC75CF" w:rsidRDefault="00FC75CF" w:rsidP="00FC75CF">
            <w:pPr>
              <w:rPr>
                <w:rFonts w:cs="Times New Roman"/>
                <w:bCs/>
                <w:color w:val="000000"/>
                <w:spacing w:val="20"/>
                <w:sz w:val="12"/>
                <w:szCs w:val="12"/>
                <w:lang w:eastAsia="zh-CN"/>
              </w:rPr>
            </w:pPr>
            <w:r w:rsidRPr="00FC75CF">
              <w:rPr>
                <w:rFonts w:cs="Times New Roman"/>
                <w:bCs/>
                <w:color w:val="000000"/>
                <w:spacing w:val="20"/>
                <w:sz w:val="12"/>
                <w:szCs w:val="12"/>
                <w:lang w:eastAsia="zh-CN"/>
              </w:rPr>
              <w:t>a. Stan licznika przy odbiorze pojazdu  [ km ]</w:t>
            </w:r>
          </w:p>
          <w:p w:rsidR="00FC75CF" w:rsidRPr="00FC75CF" w:rsidRDefault="00FC75CF" w:rsidP="00FC75CF">
            <w:pPr>
              <w:rPr>
                <w:rFonts w:cs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4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223"/>
              <w:gridCol w:w="2396"/>
            </w:tblGrid>
            <w:tr w:rsidR="00FC75CF" w:rsidRPr="00FC75CF" w:rsidTr="00156FAF">
              <w:trPr>
                <w:trHeight w:val="364"/>
              </w:trPr>
              <w:tc>
                <w:tcPr>
                  <w:tcW w:w="46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C75CF" w:rsidRPr="00FC75CF" w:rsidRDefault="00FC75CF" w:rsidP="00FC75CF">
                  <w:pPr>
                    <w:rPr>
                      <w:rFonts w:cs="Times New Roman"/>
                      <w:color w:val="000000"/>
                      <w:sz w:val="12"/>
                      <w:szCs w:val="12"/>
                      <w:lang w:eastAsia="zh-CN"/>
                    </w:rPr>
                  </w:pPr>
                  <w:r w:rsidRPr="00FC75CF">
                    <w:rPr>
                      <w:rFonts w:cs="Times New Roman"/>
                      <w:bCs/>
                      <w:color w:val="000000"/>
                      <w:spacing w:val="20"/>
                      <w:sz w:val="12"/>
                      <w:szCs w:val="12"/>
                      <w:lang w:eastAsia="zh-CN"/>
                    </w:rPr>
                    <w:t>a.</w:t>
                  </w:r>
                </w:p>
              </w:tc>
            </w:tr>
            <w:tr w:rsidR="00FC75CF" w:rsidRPr="00FC75CF" w:rsidTr="00156FAF">
              <w:trPr>
                <w:trHeight w:val="311"/>
              </w:trPr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C75CF" w:rsidRPr="00FC75CF" w:rsidRDefault="00FC75CF" w:rsidP="00FC75CF">
                  <w:pPr>
                    <w:rPr>
                      <w:rFonts w:cs="Times New Roman"/>
                      <w:color w:val="000000"/>
                      <w:sz w:val="12"/>
                      <w:szCs w:val="12"/>
                      <w:lang w:eastAsia="zh-CN"/>
                    </w:rPr>
                  </w:pPr>
                  <w:r w:rsidRPr="00FC75CF">
                    <w:rPr>
                      <w:rFonts w:cs="Times New Roman"/>
                      <w:bCs/>
                      <w:color w:val="000000"/>
                      <w:spacing w:val="20"/>
                      <w:sz w:val="12"/>
                      <w:szCs w:val="12"/>
                      <w:lang w:eastAsia="zh-CN"/>
                    </w:rPr>
                    <w:t>b.</w:t>
                  </w:r>
                </w:p>
              </w:tc>
              <w:tc>
                <w:tcPr>
                  <w:tcW w:w="2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C75CF" w:rsidRPr="00FC75CF" w:rsidRDefault="00FC75CF" w:rsidP="00FC75CF">
                  <w:pPr>
                    <w:rPr>
                      <w:rFonts w:cs="Times New Roman"/>
                      <w:color w:val="000000"/>
                      <w:sz w:val="12"/>
                      <w:szCs w:val="12"/>
                      <w:lang w:eastAsia="zh-CN"/>
                    </w:rPr>
                  </w:pPr>
                  <w:r w:rsidRPr="00FC75CF">
                    <w:rPr>
                      <w:rFonts w:cs="Times New Roman"/>
                      <w:bCs/>
                      <w:color w:val="000000"/>
                      <w:spacing w:val="20"/>
                      <w:sz w:val="12"/>
                      <w:szCs w:val="12"/>
                      <w:lang w:eastAsia="zh-CN"/>
                    </w:rPr>
                    <w:t>c.</w:t>
                  </w:r>
                </w:p>
              </w:tc>
            </w:tr>
          </w:tbl>
          <w:p w:rsidR="00FC75CF" w:rsidRPr="00FC75CF" w:rsidRDefault="00FC75CF" w:rsidP="00FC75CF">
            <w:pPr>
              <w:snapToGrid w:val="0"/>
              <w:rPr>
                <w:rFonts w:cs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FC75CF" w:rsidRPr="00FC75CF" w:rsidTr="00156FAF">
        <w:trPr>
          <w:cantSplit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5CF" w:rsidRPr="00FC75CF" w:rsidRDefault="00FC75CF" w:rsidP="00FC75CF">
            <w:pPr>
              <w:snapToGrid w:val="0"/>
              <w:rPr>
                <w:rFonts w:cs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5CF" w:rsidRPr="00FC75CF" w:rsidRDefault="00FC75CF" w:rsidP="00FC75CF">
            <w:pPr>
              <w:rPr>
                <w:rFonts w:cs="Times New Roman"/>
                <w:color w:val="000000"/>
                <w:sz w:val="12"/>
                <w:szCs w:val="12"/>
                <w:lang w:eastAsia="zh-CN"/>
              </w:rPr>
            </w:pPr>
            <w:r w:rsidRPr="00FC75CF">
              <w:rPr>
                <w:rFonts w:cs="Times New Roman"/>
                <w:bCs/>
                <w:color w:val="000000"/>
                <w:spacing w:val="20"/>
                <w:sz w:val="12"/>
                <w:szCs w:val="12"/>
                <w:lang w:eastAsia="zh-CN"/>
              </w:rPr>
              <w:t>b. Ilość paliwa  przy odbiorze pojazdu  [ l ]</w:t>
            </w:r>
          </w:p>
        </w:tc>
        <w:tc>
          <w:tcPr>
            <w:tcW w:w="4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CF" w:rsidRPr="00FC75CF" w:rsidRDefault="00FC75CF" w:rsidP="00FC75CF">
            <w:pPr>
              <w:snapToGrid w:val="0"/>
              <w:rPr>
                <w:rFonts w:cs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FC75CF" w:rsidRPr="00FC75CF" w:rsidTr="00156FAF">
        <w:trPr>
          <w:cantSplit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5CF" w:rsidRPr="00FC75CF" w:rsidRDefault="00FC75CF" w:rsidP="00FC75CF">
            <w:pPr>
              <w:snapToGrid w:val="0"/>
              <w:rPr>
                <w:rFonts w:cs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5CF" w:rsidRPr="00FC75CF" w:rsidRDefault="00FC75CF" w:rsidP="00FC75CF">
            <w:pPr>
              <w:rPr>
                <w:rFonts w:cs="Times New Roman"/>
                <w:color w:val="000000"/>
                <w:sz w:val="12"/>
                <w:szCs w:val="12"/>
                <w:lang w:eastAsia="zh-CN"/>
              </w:rPr>
            </w:pPr>
            <w:r w:rsidRPr="00FC75CF">
              <w:rPr>
                <w:rFonts w:cs="Times New Roman"/>
                <w:bCs/>
                <w:color w:val="000000"/>
                <w:spacing w:val="20"/>
                <w:sz w:val="12"/>
                <w:szCs w:val="12"/>
                <w:lang w:eastAsia="zh-CN"/>
              </w:rPr>
              <w:t>c. Ilość środka pianotwórczego [  l]</w:t>
            </w:r>
          </w:p>
        </w:tc>
        <w:tc>
          <w:tcPr>
            <w:tcW w:w="4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CF" w:rsidRPr="00FC75CF" w:rsidRDefault="00FC75CF" w:rsidP="00FC75CF">
            <w:pPr>
              <w:snapToGrid w:val="0"/>
              <w:rPr>
                <w:rFonts w:cs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FC75CF" w:rsidRPr="00FC75CF" w:rsidTr="00156FA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5CF" w:rsidRPr="00FC75CF" w:rsidRDefault="00FC75CF" w:rsidP="00FC75CF">
            <w:pPr>
              <w:rPr>
                <w:rFonts w:cs="Times New Roman"/>
                <w:color w:val="000000"/>
                <w:sz w:val="12"/>
                <w:szCs w:val="12"/>
                <w:lang w:eastAsia="zh-CN"/>
              </w:rPr>
            </w:pPr>
            <w:r w:rsidRPr="00FC75CF">
              <w:rPr>
                <w:rFonts w:cs="Times New Roman"/>
                <w:bCs/>
                <w:color w:val="000000"/>
                <w:spacing w:val="20"/>
                <w:sz w:val="12"/>
                <w:szCs w:val="12"/>
                <w:lang w:eastAsia="zh-CN"/>
              </w:rPr>
              <w:t>5.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5CF" w:rsidRPr="00FC75CF" w:rsidRDefault="00FC75CF" w:rsidP="00FC75CF">
            <w:pPr>
              <w:rPr>
                <w:rFonts w:cs="Times New Roman"/>
                <w:color w:val="000000"/>
                <w:sz w:val="12"/>
                <w:szCs w:val="12"/>
                <w:lang w:eastAsia="zh-CN"/>
              </w:rPr>
            </w:pPr>
            <w:r w:rsidRPr="00FC75CF">
              <w:rPr>
                <w:rFonts w:cs="Times New Roman"/>
                <w:bCs/>
                <w:color w:val="000000"/>
                <w:spacing w:val="20"/>
                <w:sz w:val="12"/>
                <w:szCs w:val="12"/>
                <w:lang w:eastAsia="zh-CN"/>
              </w:rPr>
              <w:t>*Wyposażenie i uzbrojenie pojazdu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CF" w:rsidRPr="00FC75CF" w:rsidRDefault="00FC75CF" w:rsidP="00FC75CF">
            <w:pPr>
              <w:rPr>
                <w:rFonts w:cs="Times New Roman"/>
                <w:color w:val="000000"/>
                <w:sz w:val="12"/>
                <w:szCs w:val="12"/>
                <w:lang w:eastAsia="zh-CN"/>
              </w:rPr>
            </w:pPr>
            <w:r w:rsidRPr="00FC75CF">
              <w:rPr>
                <w:rFonts w:cs="Times New Roman"/>
                <w:bCs/>
                <w:color w:val="000000"/>
                <w:spacing w:val="20"/>
                <w:sz w:val="12"/>
                <w:szCs w:val="12"/>
                <w:lang w:eastAsia="zh-CN"/>
              </w:rPr>
              <w:t>*Zgodnie z załącznikiem do protokołu</w:t>
            </w:r>
          </w:p>
        </w:tc>
      </w:tr>
      <w:tr w:rsidR="00FC75CF" w:rsidRPr="00FC75CF" w:rsidTr="00156FA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5CF" w:rsidRPr="00FC75CF" w:rsidRDefault="00FC75CF" w:rsidP="00FC75CF">
            <w:pPr>
              <w:rPr>
                <w:rFonts w:cs="Times New Roman"/>
                <w:color w:val="000000"/>
                <w:sz w:val="12"/>
                <w:szCs w:val="12"/>
                <w:lang w:eastAsia="zh-CN"/>
              </w:rPr>
            </w:pPr>
            <w:r w:rsidRPr="00FC75CF">
              <w:rPr>
                <w:rFonts w:cs="Times New Roman"/>
                <w:bCs/>
                <w:color w:val="000000"/>
                <w:spacing w:val="20"/>
                <w:sz w:val="12"/>
                <w:szCs w:val="12"/>
                <w:lang w:eastAsia="zh-CN"/>
              </w:rPr>
              <w:t>6.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5CF" w:rsidRPr="00FC75CF" w:rsidRDefault="00FC75CF" w:rsidP="00FC75CF">
            <w:pPr>
              <w:rPr>
                <w:rFonts w:cs="Times New Roman"/>
                <w:bCs/>
                <w:color w:val="000000"/>
                <w:spacing w:val="20"/>
                <w:sz w:val="12"/>
                <w:szCs w:val="12"/>
                <w:lang w:eastAsia="zh-CN"/>
              </w:rPr>
            </w:pPr>
            <w:r w:rsidRPr="00FC75CF">
              <w:rPr>
                <w:rFonts w:cs="Times New Roman"/>
                <w:bCs/>
                <w:color w:val="000000"/>
                <w:spacing w:val="20"/>
                <w:sz w:val="12"/>
                <w:szCs w:val="12"/>
                <w:lang w:eastAsia="zh-CN"/>
              </w:rPr>
              <w:t>Pojazd, sprzęt przyjęto</w:t>
            </w:r>
          </w:p>
          <w:p w:rsidR="00FC75CF" w:rsidRPr="00FC75CF" w:rsidRDefault="00FC75CF" w:rsidP="00FC75CF">
            <w:pPr>
              <w:rPr>
                <w:rFonts w:cs="Times New Roman"/>
                <w:bCs/>
                <w:color w:val="000000"/>
                <w:spacing w:val="20"/>
                <w:sz w:val="12"/>
                <w:szCs w:val="12"/>
                <w:lang w:eastAsia="zh-CN"/>
              </w:rPr>
            </w:pPr>
            <w:r w:rsidRPr="00FC75CF">
              <w:rPr>
                <w:rFonts w:cs="Times New Roman"/>
                <w:bCs/>
                <w:color w:val="000000"/>
                <w:spacing w:val="20"/>
                <w:sz w:val="12"/>
                <w:szCs w:val="12"/>
                <w:lang w:eastAsia="zh-CN"/>
              </w:rPr>
              <w:t xml:space="preserve">  </w:t>
            </w:r>
          </w:p>
          <w:p w:rsidR="00FC75CF" w:rsidRPr="00FC75CF" w:rsidRDefault="00FC75CF" w:rsidP="00FC75CF">
            <w:pPr>
              <w:ind w:left="360"/>
              <w:jc w:val="both"/>
              <w:rPr>
                <w:rFonts w:cs="Times New Roman"/>
                <w:bCs/>
                <w:color w:val="000000"/>
                <w:spacing w:val="20"/>
                <w:sz w:val="12"/>
                <w:szCs w:val="12"/>
                <w:lang w:eastAsia="zh-CN"/>
              </w:rPr>
            </w:pPr>
            <w:r w:rsidRPr="00FC75CF">
              <w:rPr>
                <w:rFonts w:cs="Times New Roman"/>
                <w:bCs/>
                <w:color w:val="000000"/>
                <w:spacing w:val="20"/>
                <w:sz w:val="12"/>
                <w:szCs w:val="12"/>
                <w:lang w:eastAsia="zh-CN"/>
              </w:rPr>
              <w:t xml:space="preserve">** W przypadku stwierdzenia usterek przy odbiorze  należy dołączyć notatkę służbową </w:t>
            </w:r>
          </w:p>
          <w:p w:rsidR="00FC75CF" w:rsidRPr="00FC75CF" w:rsidRDefault="00FC75CF" w:rsidP="00FC75CF">
            <w:pPr>
              <w:ind w:left="360"/>
              <w:jc w:val="both"/>
              <w:rPr>
                <w:rFonts w:cs="Times New Roman"/>
                <w:color w:val="000000"/>
                <w:sz w:val="12"/>
                <w:szCs w:val="12"/>
                <w:lang w:eastAsia="zh-CN"/>
              </w:rPr>
            </w:pPr>
            <w:r w:rsidRPr="00FC75CF">
              <w:rPr>
                <w:rFonts w:cs="Times New Roman"/>
                <w:bCs/>
                <w:color w:val="000000"/>
                <w:spacing w:val="20"/>
                <w:sz w:val="12"/>
                <w:szCs w:val="12"/>
                <w:lang w:eastAsia="zh-CN"/>
              </w:rPr>
              <w:t xml:space="preserve">** W przypadku rozszerzenia zakresu naprawy należy sprawdzić wykonane prace / usługi  </w:t>
            </w:r>
            <w:r w:rsidRPr="00FC75CF">
              <w:rPr>
                <w:rFonts w:cs="Times New Roman"/>
                <w:bCs/>
                <w:color w:val="000000"/>
                <w:spacing w:val="20"/>
                <w:sz w:val="12"/>
                <w:szCs w:val="12"/>
                <w:lang w:eastAsia="zh-CN"/>
              </w:rPr>
              <w:br/>
              <w:t xml:space="preserve">z dokumentem [ zatwierdzonym kosztorysem ] przekazanym przez funkcjonariusza Wydziału Technicznego KM PSP we Wrocławiu, który prowadzi sprawę. </w:t>
            </w:r>
          </w:p>
          <w:p w:rsidR="00FC75CF" w:rsidRPr="00FC75CF" w:rsidRDefault="00FC75CF" w:rsidP="00FC75CF">
            <w:pPr>
              <w:ind w:left="360"/>
              <w:rPr>
                <w:rFonts w:cs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CF" w:rsidRPr="00FC75CF" w:rsidRDefault="00FC75CF" w:rsidP="00FC75CF">
            <w:pPr>
              <w:rPr>
                <w:rFonts w:cs="Times New Roman"/>
                <w:color w:val="000000"/>
                <w:sz w:val="12"/>
                <w:szCs w:val="12"/>
                <w:lang w:eastAsia="zh-CN"/>
              </w:rPr>
            </w:pPr>
          </w:p>
          <w:p w:rsidR="00FC75CF" w:rsidRPr="00FC75CF" w:rsidRDefault="00FC75CF" w:rsidP="00FC75CF">
            <w:pPr>
              <w:rPr>
                <w:rFonts w:cs="Times New Roman"/>
                <w:color w:val="000000"/>
                <w:sz w:val="12"/>
                <w:szCs w:val="12"/>
                <w:lang w:eastAsia="zh-CN"/>
              </w:rPr>
            </w:pPr>
            <w:r w:rsidRPr="00FC75CF">
              <w:rPr>
                <w:rFonts w:cs="Times New Roman"/>
                <w:bCs/>
                <w:color w:val="000000"/>
                <w:spacing w:val="20"/>
                <w:sz w:val="12"/>
                <w:szCs w:val="12"/>
                <w:lang w:eastAsia="zh-CN"/>
              </w:rPr>
              <w:t xml:space="preserve">a. Sprawny *TAK     /      *NIE </w:t>
            </w:r>
          </w:p>
          <w:p w:rsidR="00FC75CF" w:rsidRPr="00FC75CF" w:rsidRDefault="00FC75CF" w:rsidP="00FC75CF">
            <w:pPr>
              <w:rPr>
                <w:rFonts w:cs="Times New Roman"/>
                <w:color w:val="000000"/>
                <w:sz w:val="12"/>
                <w:szCs w:val="12"/>
                <w:lang w:eastAsia="zh-CN"/>
              </w:rPr>
            </w:pPr>
          </w:p>
          <w:p w:rsidR="00FC75CF" w:rsidRPr="00FC75CF" w:rsidRDefault="00FC75CF" w:rsidP="00FC75CF">
            <w:pPr>
              <w:rPr>
                <w:rFonts w:cs="Times New Roman"/>
                <w:bCs/>
                <w:color w:val="000000"/>
                <w:spacing w:val="20"/>
                <w:sz w:val="12"/>
                <w:szCs w:val="12"/>
                <w:lang w:eastAsia="zh-CN"/>
              </w:rPr>
            </w:pPr>
            <w:r w:rsidRPr="00FC75CF">
              <w:rPr>
                <w:rFonts w:cs="Times New Roman"/>
                <w:bCs/>
                <w:color w:val="000000"/>
                <w:spacing w:val="20"/>
                <w:sz w:val="12"/>
                <w:szCs w:val="12"/>
                <w:lang w:eastAsia="zh-CN"/>
              </w:rPr>
              <w:t>b. Wykonano:</w:t>
            </w:r>
          </w:p>
          <w:p w:rsidR="00FC75CF" w:rsidRPr="00FC75CF" w:rsidRDefault="00FC75CF" w:rsidP="00FC75CF">
            <w:pPr>
              <w:rPr>
                <w:rFonts w:cs="Times New Roman"/>
                <w:color w:val="000000"/>
                <w:sz w:val="12"/>
                <w:szCs w:val="12"/>
                <w:lang w:eastAsia="zh-CN"/>
              </w:rPr>
            </w:pPr>
            <w:r w:rsidRPr="00FC75CF">
              <w:rPr>
                <w:rFonts w:cs="Times New Roman"/>
                <w:bCs/>
                <w:color w:val="000000"/>
                <w:spacing w:val="20"/>
                <w:sz w:val="12"/>
                <w:szCs w:val="12"/>
                <w:lang w:eastAsia="zh-CN"/>
              </w:rPr>
              <w:t xml:space="preserve">    dodatkowe badanie techniczne *TAK/ *NIE </w:t>
            </w:r>
          </w:p>
          <w:p w:rsidR="00FC75CF" w:rsidRPr="00FC75CF" w:rsidRDefault="00FC75CF" w:rsidP="00FC75CF">
            <w:pPr>
              <w:rPr>
                <w:rFonts w:cs="Times New Roman"/>
                <w:color w:val="000000"/>
                <w:sz w:val="12"/>
                <w:szCs w:val="12"/>
                <w:lang w:eastAsia="zh-CN"/>
              </w:rPr>
            </w:pPr>
          </w:p>
          <w:p w:rsidR="00FC75CF" w:rsidRPr="00FC75CF" w:rsidRDefault="00FC75CF" w:rsidP="00FC75CF">
            <w:pPr>
              <w:rPr>
                <w:rFonts w:cs="Times New Roman"/>
                <w:color w:val="000000"/>
                <w:sz w:val="12"/>
                <w:szCs w:val="12"/>
                <w:lang w:eastAsia="zh-CN"/>
              </w:rPr>
            </w:pPr>
            <w:r w:rsidRPr="00FC75CF">
              <w:rPr>
                <w:rFonts w:cs="Times New Roman"/>
                <w:bCs/>
                <w:color w:val="000000"/>
                <w:spacing w:val="20"/>
                <w:sz w:val="12"/>
                <w:szCs w:val="12"/>
                <w:lang w:eastAsia="zh-CN"/>
              </w:rPr>
              <w:t xml:space="preserve">c. Dołączono notatkę służbową *TAK/ *NIE </w:t>
            </w:r>
          </w:p>
        </w:tc>
      </w:tr>
    </w:tbl>
    <w:p w:rsidR="00FC75CF" w:rsidRPr="00FC75CF" w:rsidRDefault="00FC75CF" w:rsidP="00FC75CF">
      <w:pPr>
        <w:rPr>
          <w:rFonts w:cs="Times New Roman"/>
          <w:color w:val="000000"/>
          <w:sz w:val="22"/>
          <w:szCs w:val="22"/>
          <w:lang w:eastAsia="zh-CN"/>
        </w:rPr>
      </w:pPr>
    </w:p>
    <w:p w:rsidR="00FC75CF" w:rsidRPr="00FC75CF" w:rsidRDefault="00FC75CF" w:rsidP="00FC75CF">
      <w:pPr>
        <w:rPr>
          <w:rFonts w:cs="Times New Roman"/>
          <w:color w:val="000000"/>
          <w:spacing w:val="20"/>
          <w:sz w:val="16"/>
          <w:szCs w:val="16"/>
          <w:lang w:eastAsia="zh-CN"/>
        </w:rPr>
      </w:pPr>
      <w:r w:rsidRPr="00FC75CF">
        <w:rPr>
          <w:rFonts w:cs="Times New Roman"/>
          <w:color w:val="000000"/>
          <w:sz w:val="16"/>
          <w:szCs w:val="16"/>
          <w:lang w:eastAsia="zh-CN"/>
        </w:rPr>
        <w:t>Sprzęt przyjął : ..........................................                     Sprzęt zdał : ......................................................</w:t>
      </w:r>
    </w:p>
    <w:p w:rsidR="00FC75CF" w:rsidRPr="00FC75CF" w:rsidRDefault="00FC75CF" w:rsidP="00FC75CF">
      <w:pPr>
        <w:rPr>
          <w:rFonts w:cs="Times New Roman"/>
          <w:color w:val="000000"/>
          <w:spacing w:val="20"/>
          <w:sz w:val="16"/>
          <w:szCs w:val="16"/>
          <w:lang w:eastAsia="zh-CN"/>
        </w:rPr>
      </w:pPr>
      <w:r w:rsidRPr="00FC75CF">
        <w:rPr>
          <w:rFonts w:cs="Times New Roman"/>
          <w:color w:val="000000"/>
          <w:spacing w:val="20"/>
          <w:sz w:val="16"/>
          <w:szCs w:val="16"/>
          <w:lang w:eastAsia="zh-CN"/>
        </w:rPr>
        <w:t xml:space="preserve">  (stopień służbowy, nazwisko, imię)               ( Pieczęć firmowa, imię, nazwisko )</w:t>
      </w:r>
    </w:p>
    <w:p w:rsidR="00FC75CF" w:rsidRPr="00FC75CF" w:rsidRDefault="00FC75CF" w:rsidP="00FC75CF">
      <w:pPr>
        <w:rPr>
          <w:rFonts w:cs="Times New Roman"/>
          <w:color w:val="000000"/>
          <w:spacing w:val="20"/>
          <w:sz w:val="16"/>
          <w:szCs w:val="16"/>
          <w:lang w:eastAsia="zh-CN"/>
        </w:rPr>
      </w:pPr>
      <w:r w:rsidRPr="00FC75CF">
        <w:rPr>
          <w:rFonts w:cs="Times New Roman"/>
          <w:color w:val="000000"/>
          <w:spacing w:val="20"/>
          <w:sz w:val="16"/>
          <w:szCs w:val="16"/>
          <w:lang w:eastAsia="zh-CN"/>
        </w:rPr>
        <w:t>Załączniki:</w:t>
      </w:r>
    </w:p>
    <w:p w:rsidR="00FC75CF" w:rsidRPr="00FC75CF" w:rsidRDefault="00FC75CF" w:rsidP="00FC75CF">
      <w:pPr>
        <w:numPr>
          <w:ilvl w:val="0"/>
          <w:numId w:val="22"/>
        </w:numPr>
        <w:suppressAutoHyphens w:val="0"/>
        <w:rPr>
          <w:rFonts w:cs="Times New Roman"/>
          <w:color w:val="000000"/>
          <w:spacing w:val="20"/>
          <w:sz w:val="16"/>
          <w:szCs w:val="16"/>
          <w:lang w:eastAsia="zh-CN"/>
        </w:rPr>
      </w:pPr>
      <w:r w:rsidRPr="00FC75CF">
        <w:rPr>
          <w:rFonts w:cs="Times New Roman"/>
          <w:color w:val="000000"/>
          <w:spacing w:val="20"/>
          <w:sz w:val="16"/>
          <w:szCs w:val="16"/>
          <w:lang w:eastAsia="zh-CN"/>
        </w:rPr>
        <w:t>Wykaz wyposażenia</w:t>
      </w:r>
    </w:p>
    <w:p w:rsidR="00FC75CF" w:rsidRPr="00FC75CF" w:rsidRDefault="00FC75CF" w:rsidP="00FC75CF">
      <w:pPr>
        <w:numPr>
          <w:ilvl w:val="0"/>
          <w:numId w:val="22"/>
        </w:numPr>
        <w:suppressAutoHyphens w:val="0"/>
        <w:rPr>
          <w:rFonts w:cs="Times New Roman"/>
          <w:color w:val="000000"/>
          <w:spacing w:val="20"/>
          <w:sz w:val="16"/>
          <w:szCs w:val="16"/>
          <w:lang w:eastAsia="zh-CN"/>
        </w:rPr>
      </w:pPr>
      <w:r w:rsidRPr="00FC75CF">
        <w:rPr>
          <w:rFonts w:cs="Times New Roman"/>
          <w:color w:val="000000"/>
          <w:spacing w:val="20"/>
          <w:sz w:val="16"/>
          <w:szCs w:val="16"/>
          <w:lang w:eastAsia="zh-CN"/>
        </w:rPr>
        <w:lastRenderedPageBreak/>
        <w:t>Notatka służbowa</w:t>
      </w:r>
    </w:p>
    <w:p w:rsidR="00FC75CF" w:rsidRPr="00FC75CF" w:rsidRDefault="00FC75CF" w:rsidP="00FC75CF">
      <w:pPr>
        <w:ind w:left="720"/>
        <w:rPr>
          <w:rFonts w:cs="Times New Roman"/>
          <w:color w:val="000000"/>
          <w:spacing w:val="20"/>
          <w:sz w:val="16"/>
          <w:szCs w:val="16"/>
          <w:lang w:eastAsia="zh-CN"/>
        </w:rPr>
      </w:pPr>
    </w:p>
    <w:p w:rsidR="00FC75CF" w:rsidRPr="00FC75CF" w:rsidRDefault="00FC75CF" w:rsidP="00FC75CF">
      <w:pPr>
        <w:ind w:left="720"/>
        <w:rPr>
          <w:rFonts w:cs="Times New Roman"/>
          <w:color w:val="000000"/>
          <w:spacing w:val="20"/>
          <w:sz w:val="16"/>
          <w:szCs w:val="16"/>
          <w:u w:val="single"/>
          <w:lang w:eastAsia="zh-CN"/>
        </w:rPr>
      </w:pPr>
      <w:r w:rsidRPr="00FC75CF">
        <w:rPr>
          <w:rFonts w:cs="Times New Roman"/>
          <w:color w:val="000000"/>
          <w:spacing w:val="20"/>
          <w:sz w:val="16"/>
          <w:szCs w:val="16"/>
          <w:u w:val="single"/>
          <w:lang w:eastAsia="zh-CN"/>
        </w:rPr>
        <w:t xml:space="preserve">*Niepotrzebne skreślić,   ** Objaśnienia </w:t>
      </w:r>
    </w:p>
    <w:p w:rsidR="00FC75CF" w:rsidRPr="00FC75CF" w:rsidRDefault="00FC75CF" w:rsidP="00FC75CF">
      <w:pPr>
        <w:rPr>
          <w:rFonts w:cs="Times New Roman"/>
          <w:color w:val="000000"/>
          <w:spacing w:val="20"/>
          <w:u w:val="single"/>
          <w:lang w:eastAsia="zh-CN"/>
        </w:rPr>
      </w:pPr>
    </w:p>
    <w:p w:rsidR="00FC75CF" w:rsidRPr="00FC75CF" w:rsidRDefault="00FC75CF" w:rsidP="00FC75CF">
      <w:pPr>
        <w:rPr>
          <w:rFonts w:cs="Times New Roman"/>
          <w:color w:val="000000"/>
          <w:spacing w:val="20"/>
          <w:u w:val="single"/>
          <w:lang w:eastAsia="zh-CN"/>
        </w:rPr>
      </w:pPr>
    </w:p>
    <w:p w:rsidR="00FC75CF" w:rsidRPr="00FC75CF" w:rsidRDefault="00FC75CF" w:rsidP="00FC75CF">
      <w:pPr>
        <w:rPr>
          <w:rFonts w:cs="Times New Roman"/>
          <w:color w:val="000000"/>
          <w:spacing w:val="20"/>
          <w:u w:val="single"/>
          <w:lang w:eastAsia="zh-CN"/>
        </w:rPr>
      </w:pPr>
    </w:p>
    <w:p w:rsidR="00FC75CF" w:rsidRPr="00FC75CF" w:rsidRDefault="00FC75CF" w:rsidP="00FC75CF">
      <w:pPr>
        <w:rPr>
          <w:rFonts w:cs="Times New Roman"/>
          <w:color w:val="000000"/>
          <w:spacing w:val="20"/>
          <w:u w:val="single"/>
          <w:lang w:eastAsia="zh-CN"/>
        </w:rPr>
      </w:pPr>
    </w:p>
    <w:p w:rsidR="00FC75CF" w:rsidRPr="00FC75CF" w:rsidRDefault="00FC75CF" w:rsidP="00FC75CF">
      <w:pPr>
        <w:rPr>
          <w:rFonts w:cs="Times New Roman"/>
          <w:b/>
          <w:color w:val="000000"/>
          <w:sz w:val="16"/>
          <w:szCs w:val="16"/>
          <w:lang w:eastAsia="zh-CN"/>
        </w:rPr>
      </w:pPr>
      <w:r w:rsidRPr="00FC75CF">
        <w:rPr>
          <w:rFonts w:cs="Times New Roman"/>
          <w:b/>
          <w:color w:val="000000"/>
          <w:sz w:val="16"/>
          <w:szCs w:val="16"/>
          <w:lang w:eastAsia="zh-CN"/>
        </w:rPr>
        <w:t>Część C.</w:t>
      </w:r>
    </w:p>
    <w:p w:rsidR="00FC75CF" w:rsidRPr="00FC75CF" w:rsidRDefault="00FC75CF" w:rsidP="00FC75CF">
      <w:pPr>
        <w:rPr>
          <w:rFonts w:cs="Times New Roman"/>
          <w:b/>
          <w:color w:val="000000"/>
          <w:sz w:val="16"/>
          <w:szCs w:val="16"/>
          <w:lang w:eastAsia="zh-CN"/>
        </w:rPr>
      </w:pPr>
    </w:p>
    <w:p w:rsidR="00FC75CF" w:rsidRPr="00FC75CF" w:rsidRDefault="00FC75CF" w:rsidP="00FC75CF">
      <w:pPr>
        <w:rPr>
          <w:rFonts w:cs="Times New Roman"/>
          <w:b/>
          <w:bCs/>
          <w:color w:val="000000"/>
          <w:sz w:val="16"/>
          <w:szCs w:val="16"/>
          <w:u w:val="single"/>
          <w:lang w:eastAsia="zh-CN"/>
        </w:rPr>
      </w:pPr>
      <w:r w:rsidRPr="00FC75CF">
        <w:rPr>
          <w:rFonts w:cs="Times New Roman"/>
          <w:color w:val="000000"/>
          <w:sz w:val="16"/>
          <w:szCs w:val="16"/>
          <w:lang w:eastAsia="zh-CN"/>
        </w:rPr>
        <w:t xml:space="preserve">Znak sprawy: </w:t>
      </w:r>
      <w:r w:rsidRPr="00FC75CF">
        <w:rPr>
          <w:rFonts w:cs="Times New Roman"/>
          <w:color w:val="00B050"/>
          <w:sz w:val="16"/>
          <w:szCs w:val="16"/>
          <w:lang w:eastAsia="zh-CN"/>
        </w:rPr>
        <w:t>MTT-X. YYY. ZZ. LLLL</w:t>
      </w:r>
    </w:p>
    <w:p w:rsidR="00FC75CF" w:rsidRPr="00FC75CF" w:rsidRDefault="00FC75CF" w:rsidP="00FC75CF">
      <w:pPr>
        <w:rPr>
          <w:rFonts w:cs="Times New Roman"/>
          <w:color w:val="000000"/>
          <w:sz w:val="16"/>
          <w:szCs w:val="16"/>
          <w:lang w:eastAsia="zh-CN"/>
        </w:rPr>
      </w:pPr>
      <w:r w:rsidRPr="00FC75CF">
        <w:rPr>
          <w:rFonts w:cs="Times New Roman"/>
          <w:b/>
          <w:bCs/>
          <w:color w:val="000000"/>
          <w:sz w:val="16"/>
          <w:szCs w:val="16"/>
          <w:u w:val="single"/>
          <w:lang w:eastAsia="zh-CN"/>
        </w:rPr>
        <w:t>Zlecenie PSP: 457</w:t>
      </w:r>
    </w:p>
    <w:p w:rsidR="00FC75CF" w:rsidRPr="00FC75CF" w:rsidRDefault="00FC75CF" w:rsidP="00FC75CF">
      <w:pPr>
        <w:rPr>
          <w:rFonts w:cs="Times New Roman"/>
          <w:color w:val="000000"/>
          <w:sz w:val="16"/>
          <w:szCs w:val="16"/>
          <w:lang w:eastAsia="zh-CN"/>
        </w:rPr>
      </w:pPr>
      <w:r w:rsidRPr="00FC75CF">
        <w:rPr>
          <w:rFonts w:cs="Times New Roman"/>
          <w:color w:val="000000"/>
          <w:sz w:val="16"/>
          <w:szCs w:val="16"/>
          <w:lang w:eastAsia="zh-CN"/>
        </w:rPr>
        <w:t xml:space="preserve">Nazwa sprzętu: </w:t>
      </w:r>
      <w:r w:rsidRPr="00FC75CF">
        <w:rPr>
          <w:rFonts w:cs="Times New Roman"/>
          <w:b/>
          <w:bCs/>
          <w:color w:val="000000"/>
          <w:sz w:val="16"/>
          <w:szCs w:val="16"/>
          <w:lang w:eastAsia="zh-CN"/>
        </w:rPr>
        <w:t>Samochód gaśniczy</w:t>
      </w:r>
    </w:p>
    <w:p w:rsidR="00FC75CF" w:rsidRPr="00FC75CF" w:rsidRDefault="00FC75CF" w:rsidP="00FC75CF">
      <w:pPr>
        <w:rPr>
          <w:rFonts w:cs="Times New Roman"/>
          <w:color w:val="000000"/>
          <w:sz w:val="16"/>
          <w:szCs w:val="16"/>
          <w:lang w:eastAsia="zh-CN"/>
        </w:rPr>
      </w:pPr>
      <w:r w:rsidRPr="00FC75CF">
        <w:rPr>
          <w:rFonts w:cs="Times New Roman"/>
          <w:color w:val="000000"/>
          <w:sz w:val="16"/>
          <w:szCs w:val="16"/>
          <w:lang w:eastAsia="zh-CN"/>
        </w:rPr>
        <w:t>Marka:  Mercedes Benz</w:t>
      </w:r>
    </w:p>
    <w:p w:rsidR="00FC75CF" w:rsidRPr="00FC75CF" w:rsidRDefault="00FC75CF" w:rsidP="00FC75CF">
      <w:pPr>
        <w:rPr>
          <w:rFonts w:cs="Times New Roman"/>
          <w:color w:val="000000"/>
          <w:sz w:val="16"/>
          <w:szCs w:val="16"/>
          <w:lang w:eastAsia="zh-CN"/>
        </w:rPr>
      </w:pPr>
      <w:r w:rsidRPr="00FC75CF">
        <w:rPr>
          <w:rFonts w:cs="Times New Roman"/>
          <w:color w:val="000000"/>
          <w:sz w:val="16"/>
          <w:szCs w:val="16"/>
          <w:lang w:eastAsia="zh-CN"/>
        </w:rPr>
        <w:t xml:space="preserve">Przeznaczenie: </w:t>
      </w:r>
      <w:r w:rsidRPr="00FC75CF">
        <w:rPr>
          <w:rFonts w:cs="Times New Roman"/>
          <w:b/>
          <w:bCs/>
          <w:color w:val="000000"/>
          <w:sz w:val="16"/>
          <w:szCs w:val="16"/>
          <w:lang w:eastAsia="zh-CN"/>
        </w:rPr>
        <w:t>GBA 2,5/20</w:t>
      </w:r>
    </w:p>
    <w:p w:rsidR="00FC75CF" w:rsidRPr="00FC75CF" w:rsidRDefault="00FC75CF" w:rsidP="00FC75CF">
      <w:pPr>
        <w:rPr>
          <w:rFonts w:cs="Times New Roman"/>
          <w:color w:val="000000"/>
          <w:sz w:val="16"/>
          <w:szCs w:val="16"/>
          <w:lang w:eastAsia="zh-CN"/>
        </w:rPr>
      </w:pPr>
      <w:r w:rsidRPr="00FC75CF">
        <w:rPr>
          <w:rFonts w:cs="Times New Roman"/>
          <w:color w:val="000000"/>
          <w:sz w:val="16"/>
          <w:szCs w:val="16"/>
          <w:lang w:eastAsia="zh-CN"/>
        </w:rPr>
        <w:t xml:space="preserve">Nr operacyjny:  </w:t>
      </w:r>
      <w:r w:rsidRPr="00FC75CF">
        <w:rPr>
          <w:rFonts w:cs="Times New Roman"/>
          <w:b/>
          <w:bCs/>
          <w:color w:val="000000"/>
          <w:sz w:val="16"/>
          <w:szCs w:val="16"/>
          <w:lang w:eastAsia="zh-CN"/>
        </w:rPr>
        <w:t>301-22</w:t>
      </w:r>
    </w:p>
    <w:p w:rsidR="00FC75CF" w:rsidRPr="00FC75CF" w:rsidRDefault="00FC75CF" w:rsidP="00FC75CF">
      <w:pPr>
        <w:rPr>
          <w:rFonts w:cs="Times New Roman"/>
          <w:color w:val="000000"/>
          <w:sz w:val="16"/>
          <w:szCs w:val="16"/>
          <w:lang w:eastAsia="zh-CN"/>
        </w:rPr>
      </w:pPr>
      <w:r w:rsidRPr="00FC75CF">
        <w:rPr>
          <w:rFonts w:cs="Times New Roman"/>
          <w:color w:val="000000"/>
          <w:sz w:val="16"/>
          <w:szCs w:val="16"/>
          <w:lang w:eastAsia="zh-CN"/>
        </w:rPr>
        <w:t>Nr VIN:  </w:t>
      </w:r>
      <w:r w:rsidRPr="00FC75CF">
        <w:rPr>
          <w:rFonts w:cs="Times New Roman"/>
          <w:b/>
          <w:bCs/>
          <w:color w:val="000000"/>
          <w:sz w:val="16"/>
          <w:szCs w:val="16"/>
          <w:lang w:eastAsia="zh-CN"/>
        </w:rPr>
        <w:t>WDBXXXXXYYYY</w:t>
      </w:r>
    </w:p>
    <w:p w:rsidR="00FC75CF" w:rsidRPr="00FC75CF" w:rsidRDefault="00FC75CF" w:rsidP="00FC75CF">
      <w:pPr>
        <w:rPr>
          <w:rFonts w:cs="Times New Roman"/>
          <w:b/>
          <w:bCs/>
          <w:color w:val="000000"/>
          <w:sz w:val="16"/>
          <w:szCs w:val="16"/>
          <w:lang w:eastAsia="zh-CN"/>
        </w:rPr>
      </w:pPr>
      <w:r w:rsidRPr="00FC75CF">
        <w:rPr>
          <w:rFonts w:cs="Times New Roman"/>
          <w:color w:val="000000"/>
          <w:sz w:val="16"/>
          <w:szCs w:val="16"/>
          <w:lang w:eastAsia="zh-CN"/>
        </w:rPr>
        <w:t xml:space="preserve">Nr rejestr.: </w:t>
      </w:r>
      <w:r w:rsidRPr="00FC75CF">
        <w:rPr>
          <w:rFonts w:cs="Times New Roman"/>
          <w:b/>
          <w:bCs/>
          <w:color w:val="000000"/>
          <w:sz w:val="16"/>
          <w:szCs w:val="16"/>
          <w:lang w:eastAsia="zh-CN"/>
        </w:rPr>
        <w:t>DW XXCCY</w:t>
      </w:r>
    </w:p>
    <w:p w:rsidR="00FC75CF" w:rsidRPr="00FC75CF" w:rsidRDefault="00FC75CF" w:rsidP="00FC75CF">
      <w:pPr>
        <w:rPr>
          <w:rFonts w:cs="Times New Roman"/>
          <w:color w:val="000000"/>
          <w:sz w:val="16"/>
          <w:szCs w:val="16"/>
          <w:lang w:eastAsia="zh-CN"/>
        </w:rPr>
      </w:pPr>
      <w:r w:rsidRPr="00FC75CF">
        <w:rPr>
          <w:rFonts w:cs="Times New Roman"/>
          <w:b/>
          <w:bCs/>
          <w:color w:val="000000"/>
          <w:sz w:val="16"/>
          <w:szCs w:val="16"/>
          <w:lang w:eastAsia="zh-CN"/>
        </w:rPr>
        <w:t>Stan licznika przy wyjeździe z JRG / KM ………………………</w:t>
      </w:r>
    </w:p>
    <w:p w:rsidR="00FC75CF" w:rsidRPr="00FC75CF" w:rsidRDefault="00FC75CF" w:rsidP="00FC75CF">
      <w:pPr>
        <w:numPr>
          <w:ilvl w:val="0"/>
          <w:numId w:val="24"/>
        </w:numPr>
        <w:suppressAutoHyphens w:val="0"/>
        <w:spacing w:line="360" w:lineRule="auto"/>
        <w:jc w:val="both"/>
        <w:rPr>
          <w:rFonts w:cs="Times New Roman"/>
          <w:b/>
          <w:bCs/>
          <w:color w:val="000000"/>
          <w:sz w:val="16"/>
          <w:szCs w:val="16"/>
          <w:u w:val="single"/>
          <w:lang w:eastAsia="zh-CN"/>
        </w:rPr>
      </w:pPr>
      <w:r w:rsidRPr="00FC75CF">
        <w:rPr>
          <w:rFonts w:cs="Times New Roman"/>
          <w:color w:val="000000"/>
          <w:sz w:val="16"/>
          <w:szCs w:val="16"/>
          <w:lang w:eastAsia="zh-CN"/>
        </w:rPr>
        <w:t>Informuję, że w dniu </w:t>
      </w:r>
      <w:r w:rsidRPr="00FC75CF">
        <w:rPr>
          <w:rFonts w:cs="Times New Roman"/>
          <w:b/>
          <w:bCs/>
          <w:color w:val="000000"/>
          <w:sz w:val="16"/>
          <w:szCs w:val="16"/>
          <w:lang w:eastAsia="zh-CN"/>
        </w:rPr>
        <w:t>CC lipca  </w:t>
      </w:r>
      <w:proofErr w:type="spellStart"/>
      <w:r w:rsidRPr="00FC75CF">
        <w:rPr>
          <w:rFonts w:cs="Times New Roman"/>
          <w:b/>
          <w:bCs/>
          <w:color w:val="000000"/>
          <w:sz w:val="16"/>
          <w:szCs w:val="16"/>
          <w:lang w:eastAsia="zh-CN"/>
        </w:rPr>
        <w:t>XXXXr</w:t>
      </w:r>
      <w:proofErr w:type="spellEnd"/>
      <w:r w:rsidRPr="00FC75CF">
        <w:rPr>
          <w:rFonts w:cs="Times New Roman"/>
          <w:b/>
          <w:bCs/>
          <w:color w:val="000000"/>
          <w:sz w:val="16"/>
          <w:szCs w:val="16"/>
          <w:lang w:eastAsia="zh-CN"/>
        </w:rPr>
        <w:t>.  od godziny 09 : 00</w:t>
      </w:r>
      <w:r w:rsidRPr="00FC75CF">
        <w:rPr>
          <w:rFonts w:cs="Times New Roman"/>
          <w:color w:val="000000"/>
          <w:sz w:val="16"/>
          <w:szCs w:val="16"/>
          <w:lang w:eastAsia="zh-CN"/>
        </w:rPr>
        <w:t xml:space="preserve">  w firmie………………………….., zaplanowano rozpoczęcie wykonania  nw. </w:t>
      </w:r>
      <w:r w:rsidRPr="00FC75CF">
        <w:rPr>
          <w:rFonts w:cs="Times New Roman"/>
          <w:strike/>
          <w:color w:val="000000"/>
          <w:sz w:val="16"/>
          <w:szCs w:val="16"/>
          <w:lang w:eastAsia="zh-CN"/>
        </w:rPr>
        <w:t>*</w:t>
      </w:r>
      <w:r w:rsidRPr="00FC75CF">
        <w:rPr>
          <w:rFonts w:cs="Times New Roman"/>
          <w:b/>
          <w:bCs/>
          <w:strike/>
          <w:color w:val="000000"/>
          <w:sz w:val="16"/>
          <w:szCs w:val="16"/>
          <w:lang w:eastAsia="zh-CN"/>
        </w:rPr>
        <w:t>usługi</w:t>
      </w:r>
      <w:r w:rsidRPr="00FC75CF">
        <w:rPr>
          <w:rFonts w:cs="Times New Roman"/>
          <w:b/>
          <w:bCs/>
          <w:color w:val="000000"/>
          <w:sz w:val="16"/>
          <w:szCs w:val="16"/>
          <w:lang w:eastAsia="zh-CN"/>
        </w:rPr>
        <w:t xml:space="preserve"> /</w:t>
      </w:r>
      <w:r w:rsidRPr="00FC75CF">
        <w:rPr>
          <w:rFonts w:cs="Times New Roman"/>
          <w:color w:val="000000"/>
          <w:sz w:val="16"/>
          <w:szCs w:val="16"/>
          <w:lang w:eastAsia="zh-CN"/>
        </w:rPr>
        <w:t xml:space="preserve">*naprawy /  *zlecenia ( zlec. ….. ). Zgodnie z wcześniejszymi ustaleniami naprawa potrwa 5 dni. </w:t>
      </w:r>
    </w:p>
    <w:p w:rsidR="00FC75CF" w:rsidRPr="00FC75CF" w:rsidRDefault="00FC75CF" w:rsidP="00FC75CF">
      <w:pPr>
        <w:rPr>
          <w:rFonts w:cs="Times New Roman"/>
          <w:color w:val="000000"/>
          <w:sz w:val="16"/>
          <w:szCs w:val="16"/>
          <w:lang w:eastAsia="zh-CN"/>
        </w:rPr>
      </w:pPr>
      <w:r w:rsidRPr="00FC75CF">
        <w:rPr>
          <w:rFonts w:cs="Times New Roman"/>
          <w:b/>
          <w:bCs/>
          <w:color w:val="000000"/>
          <w:sz w:val="16"/>
          <w:szCs w:val="16"/>
          <w:u w:val="single"/>
          <w:lang w:eastAsia="zh-CN"/>
        </w:rPr>
        <w:t>Opis usługi:</w:t>
      </w:r>
    </w:p>
    <w:p w:rsidR="00FC75CF" w:rsidRPr="00FC75CF" w:rsidRDefault="00FC75CF" w:rsidP="00FC75CF">
      <w:pPr>
        <w:rPr>
          <w:rFonts w:cs="Times New Roman"/>
          <w:color w:val="000000"/>
          <w:sz w:val="16"/>
          <w:szCs w:val="16"/>
          <w:lang w:eastAsia="zh-CN"/>
        </w:rPr>
      </w:pPr>
      <w:r w:rsidRPr="00FC75CF">
        <w:rPr>
          <w:rFonts w:cs="Times New Roman"/>
          <w:color w:val="000000"/>
          <w:sz w:val="16"/>
          <w:szCs w:val="16"/>
          <w:lang w:eastAsia="zh-CN"/>
        </w:rPr>
        <w:t>Podczas działań ratowniczych  stwierdzono przerwę w podawaniu wody przez autopompę. Próby ponownego załączenia przystawki autopompy nie powiodły się.</w:t>
      </w:r>
    </w:p>
    <w:p w:rsidR="00FC75CF" w:rsidRPr="00FC75CF" w:rsidRDefault="00FC75CF" w:rsidP="00FC75CF">
      <w:pPr>
        <w:spacing w:line="360" w:lineRule="auto"/>
        <w:rPr>
          <w:rFonts w:cs="Times New Roman"/>
          <w:color w:val="000000"/>
          <w:sz w:val="16"/>
          <w:szCs w:val="16"/>
          <w:lang w:eastAsia="zh-CN"/>
        </w:rPr>
      </w:pPr>
    </w:p>
    <w:p w:rsidR="00FC75CF" w:rsidRPr="00FC75CF" w:rsidRDefault="00FC75CF" w:rsidP="00FC75CF">
      <w:pPr>
        <w:rPr>
          <w:rFonts w:cs="Times New Roman"/>
          <w:color w:val="000000"/>
          <w:sz w:val="16"/>
          <w:szCs w:val="16"/>
          <w:lang w:eastAsia="zh-CN"/>
        </w:rPr>
      </w:pPr>
      <w:r w:rsidRPr="00FC75CF">
        <w:rPr>
          <w:rFonts w:cs="Times New Roman"/>
          <w:color w:val="000000"/>
          <w:sz w:val="16"/>
          <w:szCs w:val="16"/>
          <w:lang w:eastAsia="zh-CN"/>
        </w:rPr>
        <w:t xml:space="preserve">W przypadku pytań związanych z realizacją powyższego zlecenia proszę o kontakt </w:t>
      </w:r>
      <w:r w:rsidRPr="00FC75CF">
        <w:rPr>
          <w:rFonts w:cs="Times New Roman"/>
          <w:color w:val="000000"/>
          <w:sz w:val="16"/>
          <w:szCs w:val="16"/>
          <w:lang w:eastAsia="zh-CN"/>
        </w:rPr>
        <w:br/>
        <w:t>z funkcjonariuszem prowadzącym sprawę.</w:t>
      </w:r>
    </w:p>
    <w:p w:rsidR="00FC75CF" w:rsidRPr="00FC75CF" w:rsidRDefault="00FC75CF" w:rsidP="00FC75CF">
      <w:pPr>
        <w:rPr>
          <w:rFonts w:cs="Times New Roman"/>
          <w:color w:val="000000"/>
          <w:sz w:val="16"/>
          <w:szCs w:val="16"/>
          <w:lang w:eastAsia="zh-CN"/>
        </w:rPr>
      </w:pPr>
    </w:p>
    <w:p w:rsidR="00FC75CF" w:rsidRPr="00FC75CF" w:rsidRDefault="00FC75CF" w:rsidP="00FC75CF">
      <w:pPr>
        <w:spacing w:after="240"/>
        <w:rPr>
          <w:rFonts w:cs="Times New Roman"/>
          <w:b/>
          <w:bCs/>
          <w:color w:val="000000"/>
          <w:sz w:val="16"/>
          <w:szCs w:val="16"/>
          <w:lang w:eastAsia="zh-CN"/>
        </w:rPr>
      </w:pPr>
      <w:r w:rsidRPr="00FC75CF">
        <w:rPr>
          <w:rFonts w:cs="Times New Roman"/>
          <w:b/>
          <w:bCs/>
          <w:color w:val="000000"/>
          <w:sz w:val="16"/>
          <w:szCs w:val="16"/>
          <w:lang w:eastAsia="zh-CN"/>
        </w:rPr>
        <w:t>Uwaga:</w:t>
      </w:r>
    </w:p>
    <w:p w:rsidR="00FC75CF" w:rsidRPr="00FC75CF" w:rsidRDefault="00FC75CF" w:rsidP="00FC75CF">
      <w:pPr>
        <w:rPr>
          <w:rFonts w:cs="Times New Roman"/>
          <w:b/>
          <w:bCs/>
          <w:color w:val="000000"/>
          <w:sz w:val="16"/>
          <w:szCs w:val="16"/>
          <w:lang w:eastAsia="zh-CN"/>
        </w:rPr>
      </w:pPr>
      <w:r w:rsidRPr="00FC75CF">
        <w:rPr>
          <w:rFonts w:cs="Times New Roman"/>
          <w:b/>
          <w:bCs/>
          <w:color w:val="000000"/>
          <w:sz w:val="16"/>
          <w:szCs w:val="16"/>
          <w:lang w:eastAsia="zh-CN"/>
        </w:rPr>
        <w:t>1. Naprawa może być wykonana po wcześniejszej akceptacji kalkulacji naprawy przez:</w:t>
      </w:r>
    </w:p>
    <w:p w:rsidR="00FC75CF" w:rsidRPr="00FC75CF" w:rsidRDefault="00FC75CF" w:rsidP="00FC75CF">
      <w:pPr>
        <w:rPr>
          <w:rFonts w:cs="Times New Roman"/>
          <w:b/>
          <w:bCs/>
          <w:color w:val="000000"/>
          <w:sz w:val="16"/>
          <w:szCs w:val="16"/>
          <w:lang w:eastAsia="zh-CN"/>
        </w:rPr>
      </w:pPr>
      <w:r w:rsidRPr="00FC75CF">
        <w:rPr>
          <w:rFonts w:cs="Times New Roman"/>
          <w:b/>
          <w:bCs/>
          <w:color w:val="000000"/>
          <w:sz w:val="16"/>
          <w:szCs w:val="16"/>
          <w:lang w:eastAsia="zh-CN"/>
        </w:rPr>
        <w:t>a.     Komendanta Miejskiego Państwowej Straży Pożarnej  we Wrocławiu.</w:t>
      </w:r>
    </w:p>
    <w:p w:rsidR="00FC75CF" w:rsidRPr="00FC75CF" w:rsidRDefault="00FC75CF" w:rsidP="00FC75CF">
      <w:pPr>
        <w:spacing w:after="240"/>
        <w:rPr>
          <w:rFonts w:cs="Times New Roman"/>
          <w:b/>
          <w:bCs/>
          <w:color w:val="000000"/>
          <w:sz w:val="16"/>
          <w:szCs w:val="16"/>
          <w:lang w:eastAsia="zh-CN"/>
        </w:rPr>
      </w:pPr>
      <w:r w:rsidRPr="00FC75CF">
        <w:rPr>
          <w:rFonts w:cs="Times New Roman"/>
          <w:b/>
          <w:bCs/>
          <w:color w:val="000000"/>
          <w:sz w:val="16"/>
          <w:szCs w:val="16"/>
          <w:lang w:eastAsia="zh-CN"/>
        </w:rPr>
        <w:t>Uwaga: JRG-X</w:t>
      </w:r>
    </w:p>
    <w:p w:rsidR="00FC75CF" w:rsidRPr="00FC75CF" w:rsidRDefault="00FC75CF" w:rsidP="00FC75CF">
      <w:pPr>
        <w:numPr>
          <w:ilvl w:val="0"/>
          <w:numId w:val="25"/>
        </w:numPr>
        <w:suppressAutoHyphens w:val="0"/>
        <w:contextualSpacing/>
        <w:rPr>
          <w:rFonts w:cs="Times New Roman"/>
          <w:b/>
          <w:bCs/>
          <w:color w:val="000000"/>
          <w:sz w:val="16"/>
          <w:szCs w:val="16"/>
          <w:lang w:eastAsia="zh-CN"/>
        </w:rPr>
      </w:pPr>
      <w:r w:rsidRPr="00FC75CF">
        <w:rPr>
          <w:rFonts w:cs="Times New Roman"/>
          <w:b/>
          <w:bCs/>
          <w:color w:val="000000"/>
          <w:sz w:val="16"/>
          <w:szCs w:val="16"/>
          <w:lang w:eastAsia="zh-CN"/>
        </w:rPr>
        <w:t>Protokoły</w:t>
      </w:r>
    </w:p>
    <w:p w:rsidR="00FC75CF" w:rsidRPr="00FC75CF" w:rsidRDefault="00FC75CF" w:rsidP="00FC75CF">
      <w:pPr>
        <w:numPr>
          <w:ilvl w:val="1"/>
          <w:numId w:val="23"/>
        </w:numPr>
        <w:suppressAutoHyphens w:val="0"/>
        <w:spacing w:after="200" w:line="276" w:lineRule="auto"/>
        <w:contextualSpacing/>
        <w:rPr>
          <w:rFonts w:cs="Times New Roman"/>
          <w:b/>
          <w:bCs/>
          <w:color w:val="000000"/>
          <w:sz w:val="16"/>
          <w:szCs w:val="16"/>
          <w:lang w:eastAsia="zh-CN"/>
        </w:rPr>
      </w:pPr>
      <w:r w:rsidRPr="00FC75CF">
        <w:rPr>
          <w:rFonts w:cs="Times New Roman"/>
          <w:b/>
          <w:bCs/>
          <w:color w:val="000000"/>
          <w:sz w:val="16"/>
          <w:szCs w:val="16"/>
          <w:lang w:eastAsia="zh-CN"/>
        </w:rPr>
        <w:t xml:space="preserve">przekazania do  naprawy   </w:t>
      </w:r>
    </w:p>
    <w:p w:rsidR="00FC75CF" w:rsidRPr="00FC75CF" w:rsidRDefault="00FC75CF" w:rsidP="00FC75CF">
      <w:pPr>
        <w:numPr>
          <w:ilvl w:val="1"/>
          <w:numId w:val="23"/>
        </w:numPr>
        <w:suppressAutoHyphens w:val="0"/>
        <w:spacing w:after="200" w:line="276" w:lineRule="auto"/>
        <w:contextualSpacing/>
        <w:rPr>
          <w:rFonts w:cs="Times New Roman"/>
          <w:b/>
          <w:bCs/>
          <w:color w:val="000000"/>
          <w:sz w:val="16"/>
          <w:szCs w:val="16"/>
          <w:lang w:eastAsia="zh-CN"/>
        </w:rPr>
      </w:pPr>
      <w:r w:rsidRPr="00FC75CF">
        <w:rPr>
          <w:rFonts w:cs="Times New Roman"/>
          <w:b/>
          <w:bCs/>
          <w:color w:val="000000"/>
          <w:sz w:val="16"/>
          <w:szCs w:val="16"/>
          <w:lang w:eastAsia="zh-CN"/>
        </w:rPr>
        <w:t xml:space="preserve">odbioru z naprawy </w:t>
      </w:r>
    </w:p>
    <w:p w:rsidR="00FC75CF" w:rsidRPr="00FC75CF" w:rsidRDefault="00FC75CF" w:rsidP="00FC75CF">
      <w:pPr>
        <w:ind w:left="720"/>
        <w:rPr>
          <w:rFonts w:cs="Times New Roman"/>
          <w:b/>
          <w:bCs/>
          <w:color w:val="000000"/>
          <w:sz w:val="16"/>
          <w:szCs w:val="16"/>
          <w:lang w:eastAsia="zh-CN"/>
        </w:rPr>
      </w:pPr>
      <w:r w:rsidRPr="00FC75CF">
        <w:rPr>
          <w:rFonts w:cs="Times New Roman"/>
          <w:b/>
          <w:bCs/>
          <w:color w:val="000000"/>
          <w:sz w:val="16"/>
          <w:szCs w:val="16"/>
          <w:lang w:eastAsia="zh-CN"/>
        </w:rPr>
        <w:t>proszę przekazać do MTT KM PSP we Wrocławiu.</w:t>
      </w:r>
    </w:p>
    <w:p w:rsidR="00FC75CF" w:rsidRPr="00FC75CF" w:rsidRDefault="00FC75CF" w:rsidP="00FC75CF">
      <w:pPr>
        <w:rPr>
          <w:rFonts w:cs="Times New Roman"/>
          <w:color w:val="000000"/>
          <w:sz w:val="16"/>
          <w:szCs w:val="16"/>
          <w:lang w:eastAsia="zh-CN"/>
        </w:rPr>
      </w:pPr>
    </w:p>
    <w:p w:rsidR="00FC75CF" w:rsidRPr="00FC75CF" w:rsidRDefault="00FC75CF" w:rsidP="00FC75CF">
      <w:pPr>
        <w:rPr>
          <w:rFonts w:cs="Times New Roman"/>
          <w:color w:val="000000"/>
          <w:sz w:val="16"/>
          <w:szCs w:val="16"/>
          <w:lang w:eastAsia="zh-CN"/>
        </w:rPr>
      </w:pPr>
      <w:r w:rsidRPr="00FC75CF">
        <w:rPr>
          <w:rFonts w:cs="Times New Roman"/>
          <w:color w:val="000000"/>
          <w:sz w:val="16"/>
          <w:szCs w:val="16"/>
          <w:lang w:eastAsia="zh-CN"/>
        </w:rPr>
        <w:t xml:space="preserve">st. </w:t>
      </w:r>
      <w:proofErr w:type="spellStart"/>
      <w:r w:rsidRPr="00FC75CF">
        <w:rPr>
          <w:rFonts w:cs="Times New Roman"/>
          <w:color w:val="000000"/>
          <w:sz w:val="16"/>
          <w:szCs w:val="16"/>
          <w:lang w:eastAsia="zh-CN"/>
        </w:rPr>
        <w:t>sekc</w:t>
      </w:r>
      <w:proofErr w:type="spellEnd"/>
      <w:r w:rsidRPr="00FC75CF">
        <w:rPr>
          <w:rFonts w:cs="Times New Roman"/>
          <w:color w:val="000000"/>
          <w:sz w:val="16"/>
          <w:szCs w:val="16"/>
          <w:lang w:eastAsia="zh-CN"/>
        </w:rPr>
        <w:t>. XXXXX  YYYYYY</w:t>
      </w:r>
    </w:p>
    <w:p w:rsidR="00FC75CF" w:rsidRPr="00FC75CF" w:rsidRDefault="00FC75CF" w:rsidP="00FC75CF">
      <w:pPr>
        <w:rPr>
          <w:rFonts w:cs="Times New Roman"/>
          <w:color w:val="000000"/>
          <w:sz w:val="16"/>
          <w:szCs w:val="16"/>
          <w:lang w:eastAsia="zh-CN"/>
        </w:rPr>
      </w:pPr>
    </w:p>
    <w:p w:rsidR="00FC75CF" w:rsidRPr="00FC75CF" w:rsidRDefault="00FC75CF" w:rsidP="00FC75CF">
      <w:pPr>
        <w:rPr>
          <w:rFonts w:cs="Times New Roman"/>
          <w:color w:val="000000"/>
          <w:sz w:val="16"/>
          <w:szCs w:val="16"/>
          <w:lang w:eastAsia="zh-CN"/>
        </w:rPr>
      </w:pPr>
      <w:r w:rsidRPr="00FC75CF">
        <w:rPr>
          <w:rFonts w:cs="Times New Roman"/>
          <w:color w:val="000000"/>
          <w:sz w:val="16"/>
          <w:szCs w:val="16"/>
          <w:lang w:eastAsia="zh-CN"/>
        </w:rPr>
        <w:t xml:space="preserve">           </w:t>
      </w:r>
      <w:r w:rsidRPr="00FC75CF">
        <w:rPr>
          <w:rFonts w:cs="Times New Roman"/>
          <w:noProof/>
          <w:color w:val="000000"/>
          <w:sz w:val="16"/>
          <w:szCs w:val="16"/>
        </w:rPr>
        <w:drawing>
          <wp:inline distT="0" distB="0" distL="0" distR="0">
            <wp:extent cx="276225" cy="276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5CF" w:rsidRPr="00FC75CF" w:rsidRDefault="00FC75CF" w:rsidP="00FC75CF">
      <w:pPr>
        <w:rPr>
          <w:rFonts w:cs="Times New Roman"/>
          <w:color w:val="000000"/>
          <w:sz w:val="16"/>
          <w:szCs w:val="16"/>
          <w:lang w:eastAsia="zh-CN"/>
        </w:rPr>
      </w:pPr>
      <w:r w:rsidRPr="00FC75CF">
        <w:rPr>
          <w:rFonts w:cs="Times New Roman"/>
          <w:color w:val="000000"/>
          <w:sz w:val="16"/>
          <w:szCs w:val="16"/>
          <w:lang w:eastAsia="zh-CN"/>
        </w:rPr>
        <w:t xml:space="preserve">Komenda Miejska </w:t>
      </w:r>
    </w:p>
    <w:p w:rsidR="00FC75CF" w:rsidRPr="00FC75CF" w:rsidRDefault="00FC75CF" w:rsidP="00FC75CF">
      <w:pPr>
        <w:rPr>
          <w:rFonts w:cs="Times New Roman"/>
          <w:color w:val="000000"/>
          <w:sz w:val="16"/>
          <w:szCs w:val="16"/>
          <w:lang w:eastAsia="zh-CN"/>
        </w:rPr>
      </w:pPr>
      <w:r w:rsidRPr="00FC75CF">
        <w:rPr>
          <w:rFonts w:cs="Times New Roman"/>
          <w:color w:val="000000"/>
          <w:sz w:val="16"/>
          <w:szCs w:val="16"/>
          <w:lang w:eastAsia="zh-CN"/>
        </w:rPr>
        <w:t>Państwowej Straży Pożarnej</w:t>
      </w:r>
    </w:p>
    <w:p w:rsidR="00FC75CF" w:rsidRPr="00FC75CF" w:rsidRDefault="00FC75CF" w:rsidP="00FC75CF">
      <w:pPr>
        <w:rPr>
          <w:rFonts w:cs="Times New Roman"/>
          <w:color w:val="000000"/>
          <w:sz w:val="16"/>
          <w:szCs w:val="16"/>
          <w:lang w:eastAsia="zh-CN"/>
        </w:rPr>
      </w:pPr>
      <w:r w:rsidRPr="00FC75CF">
        <w:rPr>
          <w:rFonts w:cs="Times New Roman"/>
          <w:color w:val="000000"/>
          <w:sz w:val="16"/>
          <w:szCs w:val="16"/>
          <w:lang w:eastAsia="zh-CN"/>
        </w:rPr>
        <w:t>we Wrocławiu</w:t>
      </w:r>
    </w:p>
    <w:p w:rsidR="00FC75CF" w:rsidRPr="00FC75CF" w:rsidRDefault="00FC75CF" w:rsidP="00FC75CF">
      <w:pPr>
        <w:rPr>
          <w:rFonts w:cs="Times New Roman"/>
          <w:color w:val="000000"/>
          <w:sz w:val="16"/>
          <w:szCs w:val="16"/>
          <w:lang w:eastAsia="zh-CN"/>
        </w:rPr>
      </w:pPr>
      <w:r w:rsidRPr="00FC75CF">
        <w:rPr>
          <w:rFonts w:cs="Times New Roman"/>
          <w:color w:val="000000"/>
          <w:sz w:val="16"/>
          <w:szCs w:val="16"/>
          <w:lang w:eastAsia="zh-CN"/>
        </w:rPr>
        <w:t>ul. Kręta 28</w:t>
      </w:r>
    </w:p>
    <w:p w:rsidR="00FC75CF" w:rsidRPr="00FC75CF" w:rsidRDefault="00FC75CF" w:rsidP="00FC75CF">
      <w:pPr>
        <w:rPr>
          <w:rFonts w:cs="Times New Roman"/>
          <w:color w:val="000000"/>
          <w:sz w:val="16"/>
          <w:szCs w:val="16"/>
          <w:lang w:eastAsia="zh-CN"/>
        </w:rPr>
      </w:pPr>
      <w:r w:rsidRPr="00FC75CF">
        <w:rPr>
          <w:rFonts w:cs="Times New Roman"/>
          <w:color w:val="000000"/>
          <w:sz w:val="16"/>
          <w:szCs w:val="16"/>
          <w:lang w:eastAsia="zh-CN"/>
        </w:rPr>
        <w:t xml:space="preserve">50-233- Wrocław </w:t>
      </w:r>
    </w:p>
    <w:p w:rsidR="00FC75CF" w:rsidRPr="00FC75CF" w:rsidRDefault="00FC75CF" w:rsidP="00FC75CF">
      <w:pPr>
        <w:rPr>
          <w:rFonts w:cs="Times New Roman"/>
          <w:color w:val="000000"/>
          <w:sz w:val="16"/>
          <w:szCs w:val="16"/>
          <w:lang w:eastAsia="zh-CN"/>
        </w:rPr>
      </w:pPr>
      <w:r w:rsidRPr="00FC75CF">
        <w:rPr>
          <w:rFonts w:cs="Times New Roman"/>
          <w:color w:val="000000"/>
          <w:sz w:val="16"/>
          <w:szCs w:val="16"/>
          <w:lang w:eastAsia="zh-CN"/>
        </w:rPr>
        <w:t>tel.: 71 320 70 74</w:t>
      </w:r>
    </w:p>
    <w:p w:rsidR="00FC75CF" w:rsidRPr="00FC75CF" w:rsidRDefault="00FC75CF" w:rsidP="00FC75CF">
      <w:pPr>
        <w:rPr>
          <w:rFonts w:cs="Times New Roman"/>
          <w:color w:val="000000"/>
          <w:sz w:val="16"/>
          <w:szCs w:val="16"/>
          <w:lang w:eastAsia="zh-CN"/>
        </w:rPr>
      </w:pPr>
      <w:r w:rsidRPr="00FC75CF">
        <w:rPr>
          <w:rFonts w:cs="Times New Roman"/>
          <w:color w:val="000000"/>
          <w:sz w:val="16"/>
          <w:szCs w:val="16"/>
          <w:lang w:eastAsia="zh-CN"/>
        </w:rPr>
        <w:t>fax: 71 320 70 05</w:t>
      </w:r>
    </w:p>
    <w:p w:rsidR="00FC75CF" w:rsidRPr="00FC75CF" w:rsidRDefault="00FC75CF" w:rsidP="00FC75CF">
      <w:pPr>
        <w:rPr>
          <w:rFonts w:cs="Times New Roman"/>
          <w:color w:val="000000"/>
          <w:sz w:val="16"/>
          <w:szCs w:val="16"/>
          <w:lang w:val="en-US" w:eastAsia="zh-CN"/>
        </w:rPr>
      </w:pPr>
      <w:proofErr w:type="spellStart"/>
      <w:r w:rsidRPr="00FC75CF">
        <w:rPr>
          <w:rFonts w:cs="Times New Roman"/>
          <w:color w:val="000000"/>
          <w:sz w:val="16"/>
          <w:szCs w:val="16"/>
          <w:lang w:val="en-US" w:eastAsia="zh-CN"/>
        </w:rPr>
        <w:t>kom</w:t>
      </w:r>
      <w:proofErr w:type="spellEnd"/>
      <w:r w:rsidRPr="00FC75CF">
        <w:rPr>
          <w:rFonts w:cs="Times New Roman"/>
          <w:color w:val="000000"/>
          <w:sz w:val="16"/>
          <w:szCs w:val="16"/>
          <w:lang w:val="en-US" w:eastAsia="zh-CN"/>
        </w:rPr>
        <w:t>.: 793 40 18 14</w:t>
      </w:r>
    </w:p>
    <w:p w:rsidR="00FC75CF" w:rsidRPr="00FC75CF" w:rsidRDefault="00FC75CF" w:rsidP="00FC75CF">
      <w:pPr>
        <w:rPr>
          <w:rFonts w:cs="Times New Roman"/>
          <w:color w:val="000000"/>
          <w:sz w:val="16"/>
          <w:szCs w:val="16"/>
          <w:lang w:val="en-US" w:eastAsia="zh-CN"/>
        </w:rPr>
      </w:pPr>
      <w:r w:rsidRPr="00FC75CF">
        <w:rPr>
          <w:rFonts w:cs="Times New Roman"/>
          <w:color w:val="000000"/>
          <w:sz w:val="16"/>
          <w:szCs w:val="16"/>
          <w:lang w:val="en-US" w:eastAsia="zh-CN"/>
        </w:rPr>
        <w:t xml:space="preserve">e-mail: </w:t>
      </w:r>
      <w:hyperlink r:id="rId8" w:history="1">
        <w:r w:rsidRPr="00FC75CF">
          <w:rPr>
            <w:rFonts w:cs="Times New Roman"/>
            <w:color w:val="000000"/>
            <w:sz w:val="16"/>
            <w:szCs w:val="16"/>
            <w:u w:val="single"/>
            <w:lang w:val="en-US" w:eastAsia="zh-CN"/>
          </w:rPr>
          <w:t>x.xxxxxx@kmpsp.wroclaw.pl</w:t>
        </w:r>
      </w:hyperlink>
      <w:r w:rsidRPr="00FC75CF">
        <w:rPr>
          <w:rFonts w:cs="Times New Roman"/>
          <w:color w:val="000000"/>
          <w:sz w:val="16"/>
          <w:szCs w:val="16"/>
          <w:lang w:val="en-US" w:eastAsia="zh-CN"/>
        </w:rPr>
        <w:t xml:space="preserve"> </w:t>
      </w:r>
    </w:p>
    <w:p w:rsidR="00FC75CF" w:rsidRPr="00FC75CF" w:rsidRDefault="00FC75CF" w:rsidP="00FC75CF">
      <w:pPr>
        <w:rPr>
          <w:rFonts w:cs="Times New Roman"/>
          <w:color w:val="000000"/>
          <w:sz w:val="16"/>
          <w:szCs w:val="16"/>
          <w:lang w:val="en-US" w:eastAsia="zh-CN"/>
        </w:rPr>
      </w:pPr>
    </w:p>
    <w:p w:rsidR="00FC75CF" w:rsidRPr="00FC75CF" w:rsidRDefault="00FC75CF" w:rsidP="00FC75CF">
      <w:pPr>
        <w:rPr>
          <w:rFonts w:ascii="Calibri" w:hAnsi="Calibri" w:cs="Calibri"/>
          <w:color w:val="000000"/>
          <w:sz w:val="16"/>
          <w:szCs w:val="16"/>
          <w:lang w:eastAsia="en-US"/>
        </w:rPr>
      </w:pPr>
      <w:r w:rsidRPr="00FC75CF">
        <w:rPr>
          <w:rFonts w:cs="Times New Roman"/>
          <w:color w:val="000000"/>
          <w:spacing w:val="20"/>
          <w:sz w:val="16"/>
          <w:szCs w:val="16"/>
          <w:u w:val="single"/>
          <w:lang w:eastAsia="zh-CN"/>
        </w:rPr>
        <w:t>*Niepotrzebne skreślić,   ** Objaśnienia</w:t>
      </w:r>
    </w:p>
    <w:p w:rsidR="00FC75CF" w:rsidRPr="00FC75CF" w:rsidRDefault="00FC75CF" w:rsidP="00FC75CF">
      <w:pPr>
        <w:suppressAutoHyphens w:val="0"/>
        <w:spacing w:after="200" w:line="276" w:lineRule="auto"/>
        <w:ind w:left="720"/>
        <w:contextualSpacing/>
        <w:jc w:val="both"/>
        <w:rPr>
          <w:rFonts w:ascii="Tahoma" w:eastAsia="Calibri" w:hAnsi="Tahoma" w:cs="Tahoma"/>
          <w:color w:val="000000"/>
          <w:sz w:val="16"/>
          <w:szCs w:val="16"/>
          <w:lang w:eastAsia="en-US"/>
        </w:rPr>
      </w:pPr>
    </w:p>
    <w:p w:rsidR="00FC75CF" w:rsidRPr="00FC75CF" w:rsidRDefault="00FC75CF" w:rsidP="00FC75CF">
      <w:pPr>
        <w:suppressAutoHyphens w:val="0"/>
        <w:spacing w:after="200" w:line="276" w:lineRule="auto"/>
        <w:ind w:left="720"/>
        <w:contextualSpacing/>
        <w:jc w:val="both"/>
        <w:rPr>
          <w:rFonts w:ascii="Tahoma" w:eastAsia="Calibri" w:hAnsi="Tahoma" w:cs="Tahoma"/>
          <w:color w:val="000000"/>
          <w:lang w:eastAsia="en-US"/>
        </w:rPr>
      </w:pPr>
    </w:p>
    <w:p w:rsidR="00FC75CF" w:rsidRPr="00FC75CF" w:rsidRDefault="00FC75CF" w:rsidP="00FC75CF">
      <w:pPr>
        <w:suppressAutoHyphens w:val="0"/>
        <w:spacing w:after="200" w:line="276" w:lineRule="auto"/>
        <w:ind w:left="720"/>
        <w:contextualSpacing/>
        <w:jc w:val="both"/>
        <w:rPr>
          <w:rFonts w:ascii="Tahoma" w:eastAsia="Calibri" w:hAnsi="Tahoma" w:cs="Tahoma"/>
          <w:color w:val="000000"/>
          <w:lang w:eastAsia="en-US"/>
        </w:rPr>
      </w:pPr>
    </w:p>
    <w:p w:rsidR="00FC75CF" w:rsidRPr="00FC75CF" w:rsidRDefault="00FC75CF" w:rsidP="00FC75CF">
      <w:pPr>
        <w:suppressAutoHyphens w:val="0"/>
        <w:spacing w:after="200" w:line="276" w:lineRule="auto"/>
        <w:ind w:left="720"/>
        <w:contextualSpacing/>
        <w:jc w:val="both"/>
        <w:rPr>
          <w:rFonts w:ascii="Tahoma" w:eastAsia="Calibri" w:hAnsi="Tahoma" w:cs="Tahoma"/>
          <w:color w:val="000000"/>
          <w:lang w:eastAsia="en-US"/>
        </w:rPr>
      </w:pPr>
    </w:p>
    <w:p w:rsidR="00FC75CF" w:rsidRPr="00FC75CF" w:rsidRDefault="00FC75CF" w:rsidP="00FC75CF">
      <w:pPr>
        <w:suppressAutoHyphens w:val="0"/>
        <w:spacing w:after="200" w:line="276" w:lineRule="auto"/>
        <w:ind w:left="720"/>
        <w:contextualSpacing/>
        <w:jc w:val="both"/>
        <w:rPr>
          <w:rFonts w:ascii="Tahoma" w:eastAsia="Calibri" w:hAnsi="Tahoma" w:cs="Tahoma"/>
          <w:color w:val="000000"/>
          <w:lang w:eastAsia="en-US"/>
        </w:rPr>
      </w:pPr>
    </w:p>
    <w:p w:rsidR="00FC75CF" w:rsidRPr="00FC75CF" w:rsidRDefault="00FC75CF" w:rsidP="00FC75CF">
      <w:pPr>
        <w:suppressAutoHyphens w:val="0"/>
        <w:spacing w:after="200" w:line="276" w:lineRule="auto"/>
        <w:ind w:left="720"/>
        <w:contextualSpacing/>
        <w:jc w:val="both"/>
        <w:rPr>
          <w:rFonts w:ascii="Tahoma" w:eastAsia="Calibri" w:hAnsi="Tahoma" w:cs="Tahoma"/>
          <w:color w:val="000000"/>
          <w:lang w:eastAsia="en-US"/>
        </w:rPr>
      </w:pPr>
    </w:p>
    <w:p w:rsidR="00FC75CF" w:rsidRPr="00FC75CF" w:rsidRDefault="00FC75CF" w:rsidP="00FC75CF">
      <w:pPr>
        <w:suppressAutoHyphens w:val="0"/>
        <w:spacing w:after="200" w:line="276" w:lineRule="auto"/>
        <w:ind w:left="720"/>
        <w:contextualSpacing/>
        <w:jc w:val="both"/>
        <w:rPr>
          <w:rFonts w:ascii="Tahoma" w:eastAsia="Calibri" w:hAnsi="Tahoma" w:cs="Tahoma"/>
          <w:color w:val="000000"/>
          <w:lang w:eastAsia="en-US"/>
        </w:rPr>
      </w:pPr>
    </w:p>
    <w:p w:rsidR="00FC75CF" w:rsidRPr="00FC75CF" w:rsidRDefault="00FC75CF" w:rsidP="00FC75CF">
      <w:pPr>
        <w:suppressAutoHyphens w:val="0"/>
        <w:spacing w:after="200" w:line="276" w:lineRule="auto"/>
        <w:ind w:left="720"/>
        <w:contextualSpacing/>
        <w:jc w:val="both"/>
        <w:rPr>
          <w:rFonts w:ascii="Tahoma" w:eastAsia="Calibri" w:hAnsi="Tahoma" w:cs="Tahoma"/>
          <w:color w:val="000000"/>
          <w:lang w:eastAsia="en-US"/>
        </w:rPr>
      </w:pPr>
    </w:p>
    <w:p w:rsidR="00FC75CF" w:rsidRPr="00FC75CF" w:rsidRDefault="00FC75CF" w:rsidP="00FC75CF">
      <w:pPr>
        <w:suppressAutoHyphens w:val="0"/>
        <w:spacing w:after="200" w:line="276" w:lineRule="auto"/>
        <w:ind w:left="720"/>
        <w:contextualSpacing/>
        <w:jc w:val="both"/>
        <w:rPr>
          <w:rFonts w:ascii="Tahoma" w:eastAsia="Calibri" w:hAnsi="Tahoma" w:cs="Tahoma"/>
          <w:color w:val="000000"/>
          <w:lang w:eastAsia="en-US"/>
        </w:rPr>
      </w:pPr>
    </w:p>
    <w:p w:rsidR="00FC75CF" w:rsidRPr="00FC75CF" w:rsidRDefault="00FC75CF" w:rsidP="00FC75CF">
      <w:pPr>
        <w:suppressAutoHyphens w:val="0"/>
        <w:spacing w:after="200" w:line="276" w:lineRule="auto"/>
        <w:ind w:left="720"/>
        <w:contextualSpacing/>
        <w:jc w:val="both"/>
        <w:rPr>
          <w:rFonts w:ascii="Tahoma" w:eastAsia="Calibri" w:hAnsi="Tahoma" w:cs="Tahoma"/>
          <w:color w:val="000000"/>
          <w:lang w:eastAsia="en-US"/>
        </w:rPr>
      </w:pPr>
    </w:p>
    <w:p w:rsidR="00FC75CF" w:rsidRPr="00FC75CF" w:rsidRDefault="00FC75CF" w:rsidP="00FC75CF">
      <w:pPr>
        <w:suppressAutoHyphens w:val="0"/>
        <w:spacing w:after="200" w:line="276" w:lineRule="auto"/>
        <w:ind w:left="720"/>
        <w:contextualSpacing/>
        <w:jc w:val="both"/>
        <w:rPr>
          <w:rFonts w:ascii="Tahoma" w:eastAsia="Calibri" w:hAnsi="Tahoma" w:cs="Tahoma"/>
          <w:color w:val="000000"/>
          <w:lang w:eastAsia="en-US"/>
        </w:rPr>
      </w:pPr>
    </w:p>
    <w:p w:rsidR="00FC75CF" w:rsidRPr="00FC75CF" w:rsidRDefault="00FC75CF" w:rsidP="00FC75CF">
      <w:pPr>
        <w:suppressAutoHyphens w:val="0"/>
        <w:spacing w:after="200" w:line="276" w:lineRule="auto"/>
        <w:ind w:left="720"/>
        <w:contextualSpacing/>
        <w:jc w:val="both"/>
        <w:rPr>
          <w:rFonts w:ascii="Tahoma" w:eastAsia="Calibri" w:hAnsi="Tahoma" w:cs="Tahoma"/>
          <w:color w:val="000000"/>
          <w:lang w:eastAsia="en-US"/>
        </w:rPr>
      </w:pPr>
    </w:p>
    <w:p w:rsidR="00FC75CF" w:rsidRPr="00FC75CF" w:rsidRDefault="00FC75CF" w:rsidP="00FC75CF">
      <w:pPr>
        <w:suppressAutoHyphens w:val="0"/>
        <w:spacing w:after="200" w:line="276" w:lineRule="auto"/>
        <w:ind w:left="720"/>
        <w:contextualSpacing/>
        <w:jc w:val="both"/>
        <w:rPr>
          <w:rFonts w:ascii="Tahoma" w:eastAsia="Calibri" w:hAnsi="Tahoma" w:cs="Tahoma"/>
          <w:color w:val="000000"/>
          <w:lang w:eastAsia="en-US"/>
        </w:rPr>
      </w:pPr>
    </w:p>
    <w:p w:rsidR="00FC75CF" w:rsidRPr="00FC75CF" w:rsidRDefault="00FC75CF" w:rsidP="00FC75CF">
      <w:pPr>
        <w:suppressAutoHyphens w:val="0"/>
        <w:spacing w:after="200" w:line="276" w:lineRule="auto"/>
        <w:ind w:left="720"/>
        <w:contextualSpacing/>
        <w:jc w:val="both"/>
        <w:rPr>
          <w:rFonts w:ascii="Tahoma" w:eastAsia="Calibri" w:hAnsi="Tahoma" w:cs="Tahoma"/>
          <w:color w:val="000000"/>
          <w:lang w:eastAsia="en-US"/>
        </w:rPr>
      </w:pPr>
    </w:p>
    <w:p w:rsidR="00FC75CF" w:rsidRPr="00FC75CF" w:rsidRDefault="00FC75CF" w:rsidP="00FC75CF">
      <w:pPr>
        <w:suppressAutoHyphens w:val="0"/>
        <w:spacing w:after="200" w:line="276" w:lineRule="auto"/>
        <w:ind w:left="720"/>
        <w:contextualSpacing/>
        <w:jc w:val="both"/>
        <w:rPr>
          <w:rFonts w:ascii="Tahoma" w:eastAsia="Calibri" w:hAnsi="Tahoma" w:cs="Tahoma"/>
          <w:color w:val="000000"/>
          <w:lang w:eastAsia="en-US"/>
        </w:rPr>
      </w:pPr>
    </w:p>
    <w:p w:rsidR="00FC75CF" w:rsidRPr="00FC75CF" w:rsidRDefault="00FC75CF" w:rsidP="00FC75CF">
      <w:pPr>
        <w:suppressAutoHyphens w:val="0"/>
        <w:spacing w:after="200" w:line="276" w:lineRule="auto"/>
        <w:ind w:left="720"/>
        <w:contextualSpacing/>
        <w:jc w:val="both"/>
        <w:rPr>
          <w:rFonts w:ascii="Tahoma" w:eastAsia="Calibri" w:hAnsi="Tahoma" w:cs="Tahoma"/>
          <w:color w:val="000000"/>
          <w:lang w:eastAsia="en-US"/>
        </w:rPr>
      </w:pPr>
    </w:p>
    <w:p w:rsidR="00FC75CF" w:rsidRPr="00FC75CF" w:rsidRDefault="00FC75CF" w:rsidP="00FC75CF">
      <w:pPr>
        <w:suppressAutoHyphens w:val="0"/>
        <w:spacing w:after="200" w:line="276" w:lineRule="auto"/>
        <w:ind w:left="720"/>
        <w:contextualSpacing/>
        <w:jc w:val="both"/>
        <w:rPr>
          <w:rFonts w:ascii="Tahoma" w:eastAsia="Calibri" w:hAnsi="Tahoma" w:cs="Tahoma"/>
          <w:color w:val="000000"/>
          <w:lang w:eastAsia="en-US"/>
        </w:rPr>
      </w:pPr>
    </w:p>
    <w:p w:rsidR="00FC75CF" w:rsidRPr="00FC75CF" w:rsidRDefault="00FC75CF" w:rsidP="00FC75CF">
      <w:pPr>
        <w:suppressAutoHyphens w:val="0"/>
        <w:spacing w:after="200" w:line="276" w:lineRule="auto"/>
        <w:ind w:left="720"/>
        <w:contextualSpacing/>
        <w:jc w:val="both"/>
        <w:rPr>
          <w:rFonts w:ascii="Tahoma" w:eastAsia="Calibri" w:hAnsi="Tahoma" w:cs="Tahoma"/>
          <w:color w:val="000000"/>
          <w:lang w:eastAsia="en-US"/>
        </w:rPr>
      </w:pPr>
    </w:p>
    <w:p w:rsidR="00FC75CF" w:rsidRPr="00FC75CF" w:rsidRDefault="00FC75CF" w:rsidP="00FC75CF">
      <w:pPr>
        <w:suppressAutoHyphens w:val="0"/>
        <w:jc w:val="right"/>
        <w:rPr>
          <w:rFonts w:cs="Times New Roman"/>
          <w:color w:val="000000"/>
        </w:rPr>
      </w:pPr>
      <w:r w:rsidRPr="00FC75CF">
        <w:rPr>
          <w:rFonts w:cs="Times New Roman"/>
          <w:b/>
          <w:bCs/>
          <w:color w:val="000000"/>
        </w:rPr>
        <w:t>Załącznik nr 2 do umowy</w:t>
      </w:r>
    </w:p>
    <w:p w:rsidR="00FC75CF" w:rsidRPr="00FC75CF" w:rsidRDefault="00FC75CF" w:rsidP="00FC75CF">
      <w:pPr>
        <w:suppressAutoHyphens w:val="0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FC75CF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-1270</wp:posOffset>
                </wp:positionV>
                <wp:extent cx="2305050" cy="1419225"/>
                <wp:effectExtent l="0" t="0" r="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5CF" w:rsidRDefault="00FC75CF" w:rsidP="00FC75CF">
                            <w:pPr>
                              <w:jc w:val="center"/>
                            </w:pPr>
                            <w:r w:rsidRPr="002834A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0" cy="476250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C75CF" w:rsidRPr="0043460A" w:rsidRDefault="00FC75CF" w:rsidP="00FC75C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3460A">
                              <w:rPr>
                                <w:sz w:val="22"/>
                                <w:szCs w:val="22"/>
                              </w:rPr>
                              <w:t>Komenda Miejska</w:t>
                            </w:r>
                          </w:p>
                          <w:p w:rsidR="00FC75CF" w:rsidRPr="0043460A" w:rsidRDefault="00FC75CF" w:rsidP="00FC75C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3460A">
                              <w:rPr>
                                <w:sz w:val="22"/>
                                <w:szCs w:val="22"/>
                              </w:rPr>
                              <w:t>Państwowej Straży Pożarnej</w:t>
                            </w:r>
                          </w:p>
                          <w:p w:rsidR="00FC75CF" w:rsidRPr="0043460A" w:rsidRDefault="00FC75CF" w:rsidP="00FC75C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3460A">
                              <w:rPr>
                                <w:sz w:val="22"/>
                                <w:szCs w:val="22"/>
                              </w:rPr>
                              <w:t>we Wrocławiu</w:t>
                            </w:r>
                          </w:p>
                          <w:p w:rsidR="00FC75CF" w:rsidRPr="0043460A" w:rsidRDefault="00FC75CF" w:rsidP="00FC75C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3460A">
                              <w:rPr>
                                <w:sz w:val="22"/>
                                <w:szCs w:val="22"/>
                              </w:rPr>
                              <w:t xml:space="preserve">woj. dolnośląskie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1.4pt;margin-top:-.1pt;width:181.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" stroked="f">
                <v:textbox>
                  <w:txbxContent>
                    <w:p w:rsidR="00FC75CF" w:rsidRDefault="00FC75CF" w:rsidP="00FC75CF">
                      <w:pPr>
                        <w:jc w:val="center"/>
                      </w:pPr>
                      <w:r w:rsidRPr="002834AA">
                        <w:rPr>
                          <w:noProof/>
                        </w:rPr>
                        <w:drawing>
                          <wp:inline distT="0" distB="0" distL="0" distR="0">
                            <wp:extent cx="476250" cy="47625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C75CF" w:rsidRPr="0043460A" w:rsidRDefault="00FC75CF" w:rsidP="00FC75C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3460A">
                        <w:rPr>
                          <w:sz w:val="22"/>
                          <w:szCs w:val="22"/>
                        </w:rPr>
                        <w:t>Komenda Miejska</w:t>
                      </w:r>
                    </w:p>
                    <w:p w:rsidR="00FC75CF" w:rsidRPr="0043460A" w:rsidRDefault="00FC75CF" w:rsidP="00FC75C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3460A">
                        <w:rPr>
                          <w:sz w:val="22"/>
                          <w:szCs w:val="22"/>
                        </w:rPr>
                        <w:t>Państwowej Straży Pożarnej</w:t>
                      </w:r>
                    </w:p>
                    <w:p w:rsidR="00FC75CF" w:rsidRPr="0043460A" w:rsidRDefault="00FC75CF" w:rsidP="00FC75C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3460A">
                        <w:rPr>
                          <w:sz w:val="22"/>
                          <w:szCs w:val="22"/>
                        </w:rPr>
                        <w:t>we Wrocławiu</w:t>
                      </w:r>
                    </w:p>
                    <w:p w:rsidR="00FC75CF" w:rsidRPr="0043460A" w:rsidRDefault="00FC75CF" w:rsidP="00FC75C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3460A">
                        <w:rPr>
                          <w:sz w:val="22"/>
                          <w:szCs w:val="22"/>
                        </w:rPr>
                        <w:t xml:space="preserve">woj. dolnośląskie </w:t>
                      </w:r>
                    </w:p>
                  </w:txbxContent>
                </v:textbox>
              </v:shape>
            </w:pict>
          </mc:Fallback>
        </mc:AlternateContent>
      </w:r>
    </w:p>
    <w:p w:rsidR="00FC75CF" w:rsidRPr="00FC75CF" w:rsidRDefault="00FC75CF" w:rsidP="00FC75CF">
      <w:pPr>
        <w:suppressAutoHyphens w:val="0"/>
        <w:ind w:firstLine="708"/>
        <w:jc w:val="both"/>
        <w:rPr>
          <w:rFonts w:cs="Times New Roman"/>
          <w:color w:val="000000"/>
          <w:sz w:val="24"/>
          <w:szCs w:val="24"/>
        </w:rPr>
      </w:pPr>
    </w:p>
    <w:p w:rsidR="00FC75CF" w:rsidRPr="00FC75CF" w:rsidRDefault="00FC75CF" w:rsidP="00FC75CF">
      <w:pPr>
        <w:suppressAutoHyphens w:val="0"/>
        <w:spacing w:after="120"/>
        <w:rPr>
          <w:rFonts w:cs="Times New Roman"/>
          <w:color w:val="000000"/>
        </w:rPr>
      </w:pPr>
    </w:p>
    <w:p w:rsidR="00FC75CF" w:rsidRPr="00FC75CF" w:rsidRDefault="00FC75CF" w:rsidP="00FC75CF">
      <w:pPr>
        <w:numPr>
          <w:ilvl w:val="0"/>
          <w:numId w:val="26"/>
        </w:numPr>
        <w:suppressAutoHyphens w:val="0"/>
        <w:spacing w:after="120"/>
        <w:rPr>
          <w:rFonts w:cs="Times New Roman"/>
          <w:color w:val="000000"/>
        </w:rPr>
      </w:pPr>
      <w:r w:rsidRPr="00FC75CF">
        <w:rPr>
          <w:rFonts w:cs="Times New Roman"/>
          <w:color w:val="000000"/>
        </w:rPr>
        <w:t>a/a</w:t>
      </w:r>
    </w:p>
    <w:p w:rsidR="00FC75CF" w:rsidRPr="00FC75CF" w:rsidRDefault="00FC75CF" w:rsidP="00FC75CF">
      <w:pPr>
        <w:suppressAutoHyphens w:val="0"/>
        <w:jc w:val="right"/>
        <w:rPr>
          <w:rFonts w:cs="Times New Roman"/>
          <w:color w:val="000000"/>
        </w:rPr>
      </w:pPr>
      <w:r w:rsidRPr="00FC75CF">
        <w:rPr>
          <w:rFonts w:cs="Times New Roman"/>
          <w:color w:val="000000"/>
        </w:rPr>
        <w:t xml:space="preserve">tel. (0-71) 320-70-00; </w:t>
      </w:r>
    </w:p>
    <w:p w:rsidR="00FC75CF" w:rsidRPr="00FC75CF" w:rsidRDefault="00FC75CF" w:rsidP="00FC75CF">
      <w:pPr>
        <w:suppressAutoHyphens w:val="0"/>
        <w:jc w:val="right"/>
        <w:rPr>
          <w:rFonts w:cs="Times New Roman"/>
          <w:color w:val="000000"/>
        </w:rPr>
      </w:pPr>
      <w:r w:rsidRPr="00FC75CF">
        <w:rPr>
          <w:rFonts w:cs="Times New Roman"/>
          <w:color w:val="000000"/>
        </w:rPr>
        <w:t>fax. (0-71) 320-70-05</w:t>
      </w:r>
    </w:p>
    <w:p w:rsidR="00FC75CF" w:rsidRPr="00FC75CF" w:rsidRDefault="00FC75CF" w:rsidP="00FC75CF">
      <w:pPr>
        <w:suppressAutoHyphens w:val="0"/>
        <w:jc w:val="right"/>
        <w:rPr>
          <w:rFonts w:cs="Times New Roman"/>
          <w:color w:val="000000"/>
        </w:rPr>
      </w:pPr>
    </w:p>
    <w:p w:rsidR="00FC75CF" w:rsidRPr="00FC75CF" w:rsidRDefault="00FC75CF" w:rsidP="00FC75CF">
      <w:pPr>
        <w:suppressAutoHyphens w:val="0"/>
        <w:jc w:val="right"/>
        <w:rPr>
          <w:rFonts w:cs="Times New Roman"/>
          <w:color w:val="000000"/>
        </w:rPr>
      </w:pPr>
      <w:r w:rsidRPr="00FC75CF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133984</wp:posOffset>
                </wp:positionV>
                <wp:extent cx="5838825" cy="0"/>
                <wp:effectExtent l="0" t="0" r="28575" b="190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82CCA" id="Łącznik prosty 6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.4pt,10.55pt" to="465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">
                <o:lock v:ext="edit" shapetype="f"/>
              </v:line>
            </w:pict>
          </mc:Fallback>
        </mc:AlternateContent>
      </w:r>
    </w:p>
    <w:p w:rsidR="00FC75CF" w:rsidRPr="00FC75CF" w:rsidRDefault="00FC75CF" w:rsidP="00FC75CF">
      <w:pPr>
        <w:suppressAutoHyphens w:val="0"/>
        <w:jc w:val="right"/>
        <w:rPr>
          <w:rFonts w:cs="Times New Roman"/>
          <w:color w:val="000000"/>
        </w:rPr>
      </w:pPr>
      <w:r w:rsidRPr="00FC75CF">
        <w:rPr>
          <w:rFonts w:cs="Times New Roman"/>
          <w:color w:val="000000"/>
        </w:rPr>
        <w:t>Wrocław, dnia …… sierpnia  2015r.</w:t>
      </w:r>
    </w:p>
    <w:p w:rsidR="00FC75CF" w:rsidRPr="00FC75CF" w:rsidRDefault="00FC75CF" w:rsidP="00FC75CF">
      <w:pPr>
        <w:suppressAutoHyphens w:val="0"/>
        <w:spacing w:after="120"/>
        <w:rPr>
          <w:rFonts w:cs="Times New Roman"/>
        </w:rPr>
      </w:pPr>
      <w:r w:rsidRPr="00FC75CF">
        <w:rPr>
          <w:rFonts w:cs="Times New Roman"/>
        </w:rPr>
        <w:t>MTT-X. YYY. ZZ. LLLL</w:t>
      </w:r>
    </w:p>
    <w:p w:rsidR="00FC75CF" w:rsidRPr="00FC75CF" w:rsidRDefault="00FC75CF" w:rsidP="00FC75CF">
      <w:pPr>
        <w:suppressAutoHyphens w:val="0"/>
        <w:spacing w:after="120"/>
        <w:rPr>
          <w:rFonts w:cs="Times New Roman"/>
          <w:color w:val="000000"/>
        </w:rPr>
      </w:pPr>
      <w:r w:rsidRPr="00FC75CF">
        <w:rPr>
          <w:rFonts w:cs="Times New Roman"/>
          <w:color w:val="000000"/>
        </w:rPr>
        <w:t xml:space="preserve">                                       </w:t>
      </w:r>
    </w:p>
    <w:p w:rsidR="00FC75CF" w:rsidRPr="00FC75CF" w:rsidRDefault="00FC75CF" w:rsidP="00FC75CF">
      <w:pPr>
        <w:suppressAutoHyphens w:val="0"/>
        <w:ind w:firstLine="4678"/>
        <w:rPr>
          <w:rFonts w:cs="Times New Roman"/>
          <w:b/>
          <w:bCs/>
          <w:color w:val="000000"/>
        </w:rPr>
      </w:pPr>
      <w:r w:rsidRPr="00FC75CF">
        <w:rPr>
          <w:rFonts w:cs="Times New Roman"/>
          <w:b/>
          <w:bCs/>
          <w:color w:val="000000"/>
        </w:rPr>
        <w:t xml:space="preserve">Adresat </w:t>
      </w:r>
    </w:p>
    <w:p w:rsidR="00FC75CF" w:rsidRPr="00FC75CF" w:rsidRDefault="00FC75CF" w:rsidP="00FC75CF">
      <w:pPr>
        <w:suppressAutoHyphens w:val="0"/>
        <w:ind w:firstLine="4678"/>
        <w:rPr>
          <w:rFonts w:cs="Times New Roman"/>
          <w:b/>
          <w:bCs/>
          <w:color w:val="000000"/>
        </w:rPr>
      </w:pPr>
    </w:p>
    <w:p w:rsidR="00FC75CF" w:rsidRPr="00FC75CF" w:rsidRDefault="00FC75CF" w:rsidP="00FC75CF">
      <w:pPr>
        <w:suppressAutoHyphens w:val="0"/>
        <w:ind w:firstLine="4678"/>
        <w:rPr>
          <w:rFonts w:cs="Times New Roman"/>
          <w:b/>
          <w:bCs/>
          <w:i/>
          <w:color w:val="000000"/>
        </w:rPr>
      </w:pPr>
    </w:p>
    <w:p w:rsidR="00FC75CF" w:rsidRPr="00FC75CF" w:rsidRDefault="00FC75CF" w:rsidP="00FC75CF">
      <w:pPr>
        <w:suppressAutoHyphens w:val="0"/>
        <w:rPr>
          <w:rFonts w:cs="Times New Roman"/>
          <w:bCs/>
          <w:i/>
          <w:color w:val="000000"/>
        </w:rPr>
      </w:pPr>
      <w:r w:rsidRPr="00FC75CF">
        <w:rPr>
          <w:rFonts w:cs="Times New Roman"/>
          <w:bCs/>
          <w:i/>
          <w:color w:val="000000"/>
        </w:rPr>
        <w:t>Znak sprawy: MTT…………</w:t>
      </w:r>
    </w:p>
    <w:p w:rsidR="00FC75CF" w:rsidRPr="00FC75CF" w:rsidRDefault="00FC75CF" w:rsidP="00FC75CF">
      <w:pPr>
        <w:suppressAutoHyphens w:val="0"/>
        <w:ind w:firstLine="5103"/>
        <w:jc w:val="both"/>
        <w:rPr>
          <w:rFonts w:cs="Times New Roman"/>
          <w:b/>
          <w:color w:val="000000"/>
        </w:rPr>
      </w:pPr>
    </w:p>
    <w:p w:rsidR="00FC75CF" w:rsidRPr="00FC75CF" w:rsidRDefault="00FC75CF" w:rsidP="00FC75CF">
      <w:pPr>
        <w:suppressAutoHyphens w:val="0"/>
        <w:spacing w:after="120"/>
        <w:jc w:val="center"/>
        <w:rPr>
          <w:rFonts w:cs="Times New Roman"/>
          <w:b/>
          <w:color w:val="000000"/>
          <w:u w:val="single"/>
        </w:rPr>
      </w:pPr>
      <w:r w:rsidRPr="00FC75CF">
        <w:rPr>
          <w:rFonts w:cs="Times New Roman"/>
          <w:b/>
          <w:color w:val="000000"/>
          <w:u w:val="single"/>
        </w:rPr>
        <w:t xml:space="preserve">Reklamacja </w:t>
      </w:r>
    </w:p>
    <w:p w:rsidR="00FC75CF" w:rsidRPr="00FC75CF" w:rsidRDefault="00FC75CF" w:rsidP="00FC75CF">
      <w:pPr>
        <w:suppressAutoHyphens w:val="0"/>
        <w:spacing w:after="120"/>
        <w:jc w:val="center"/>
        <w:rPr>
          <w:rFonts w:cs="Times New Roman"/>
          <w:b/>
          <w:strike/>
          <w:color w:val="000000"/>
        </w:rPr>
      </w:pPr>
      <w:r w:rsidRPr="00FC75CF">
        <w:rPr>
          <w:rFonts w:cs="Times New Roman"/>
          <w:b/>
          <w:color w:val="000000"/>
        </w:rPr>
        <w:t xml:space="preserve">Zlecenie naprawy gwarancyjnej samochodu*, </w:t>
      </w:r>
      <w:r w:rsidRPr="00FC75CF">
        <w:rPr>
          <w:rFonts w:cs="Times New Roman"/>
          <w:b/>
          <w:strike/>
          <w:color w:val="000000"/>
        </w:rPr>
        <w:t>sprzętu</w:t>
      </w:r>
      <w:r w:rsidRPr="00FC75CF">
        <w:rPr>
          <w:rFonts w:cs="Times New Roman"/>
          <w:b/>
          <w:color w:val="000000"/>
        </w:rPr>
        <w:t>*</w:t>
      </w:r>
    </w:p>
    <w:p w:rsidR="00FC75CF" w:rsidRPr="00FC75CF" w:rsidRDefault="00FC75CF" w:rsidP="00FC75CF">
      <w:pPr>
        <w:suppressAutoHyphens w:val="0"/>
        <w:spacing w:after="120"/>
        <w:rPr>
          <w:rFonts w:cs="Times New Roman"/>
          <w:color w:val="000000"/>
        </w:rPr>
      </w:pPr>
      <w:r w:rsidRPr="00FC75CF">
        <w:rPr>
          <w:rFonts w:cs="Times New Roman"/>
          <w:color w:val="000000"/>
        </w:rPr>
        <w:t xml:space="preserve">Samochód*, </w:t>
      </w:r>
      <w:r w:rsidRPr="00FC75CF">
        <w:rPr>
          <w:rFonts w:cs="Times New Roman"/>
          <w:strike/>
          <w:color w:val="000000"/>
        </w:rPr>
        <w:t>sprzęt</w:t>
      </w:r>
      <w:r w:rsidRPr="00FC75CF">
        <w:rPr>
          <w:rFonts w:cs="Times New Roman"/>
          <w:color w:val="000000"/>
        </w:rPr>
        <w:t>* marki: Mercedes Benz,</w:t>
      </w:r>
    </w:p>
    <w:p w:rsidR="00FC75CF" w:rsidRPr="00FC75CF" w:rsidRDefault="00FC75CF" w:rsidP="00FC75CF">
      <w:pPr>
        <w:suppressAutoHyphens w:val="0"/>
        <w:spacing w:after="120"/>
        <w:rPr>
          <w:rFonts w:cs="Times New Roman"/>
          <w:color w:val="000000"/>
        </w:rPr>
      </w:pPr>
      <w:r w:rsidRPr="00FC75CF">
        <w:rPr>
          <w:rFonts w:cs="Times New Roman"/>
          <w:color w:val="000000"/>
        </w:rPr>
        <w:t xml:space="preserve">Przeznaczenie: GBA 2,5/20, numer rejestracyjny DW XXX, </w:t>
      </w:r>
    </w:p>
    <w:p w:rsidR="00FC75CF" w:rsidRPr="00FC75CF" w:rsidRDefault="00FC75CF" w:rsidP="00FC75CF">
      <w:pPr>
        <w:suppressAutoHyphens w:val="0"/>
        <w:spacing w:after="120"/>
        <w:rPr>
          <w:rFonts w:cs="Times New Roman"/>
          <w:strike/>
          <w:color w:val="000000"/>
        </w:rPr>
      </w:pPr>
      <w:r w:rsidRPr="00FC75CF">
        <w:rPr>
          <w:rFonts w:cs="Times New Roman"/>
          <w:color w:val="000000"/>
        </w:rPr>
        <w:t>Podwozie nr WDB9XXXX1L468738</w:t>
      </w:r>
      <w:r w:rsidRPr="00FC75CF">
        <w:rPr>
          <w:rFonts w:cs="Times New Roman"/>
          <w:strike/>
          <w:color w:val="000000"/>
        </w:rPr>
        <w:t>……………………………………….…………………..…………………,</w:t>
      </w:r>
    </w:p>
    <w:p w:rsidR="00FC75CF" w:rsidRPr="00FC75CF" w:rsidRDefault="00FC75CF" w:rsidP="00FC75CF">
      <w:pPr>
        <w:suppressAutoHyphens w:val="0"/>
        <w:spacing w:after="120"/>
        <w:rPr>
          <w:rFonts w:cs="Times New Roman"/>
          <w:color w:val="000000"/>
        </w:rPr>
      </w:pPr>
      <w:r w:rsidRPr="00FC75CF">
        <w:rPr>
          <w:rFonts w:cs="Times New Roman"/>
          <w:color w:val="000000"/>
        </w:rPr>
        <w:t>Gwarancja na podstawie § 7 umowy MTT.2370.CC.YYYY</w:t>
      </w:r>
    </w:p>
    <w:p w:rsidR="00FC75CF" w:rsidRPr="00FC75CF" w:rsidRDefault="00FC75CF" w:rsidP="00FC75CF">
      <w:pPr>
        <w:suppressAutoHyphens w:val="0"/>
        <w:spacing w:after="120"/>
        <w:rPr>
          <w:rFonts w:cs="Times New Roman"/>
          <w:color w:val="000000"/>
        </w:rPr>
      </w:pPr>
      <w:r w:rsidRPr="00FC75CF">
        <w:rPr>
          <w:rFonts w:cs="Times New Roman"/>
          <w:color w:val="000000"/>
        </w:rPr>
        <w:t xml:space="preserve">Data wykonania naprawy/ </w:t>
      </w:r>
      <w:r w:rsidRPr="00FC75CF">
        <w:rPr>
          <w:rFonts w:cs="Times New Roman"/>
          <w:strike/>
          <w:color w:val="000000"/>
        </w:rPr>
        <w:t>zakupu samochodu wraz z ww. sprzętem</w:t>
      </w:r>
      <w:r w:rsidRPr="00FC75CF">
        <w:rPr>
          <w:rFonts w:cs="Times New Roman"/>
          <w:color w:val="000000"/>
        </w:rPr>
        <w:t xml:space="preserve"> …………….r.</w:t>
      </w:r>
    </w:p>
    <w:p w:rsidR="00FC75CF" w:rsidRPr="00FC75CF" w:rsidRDefault="00FC75CF" w:rsidP="00FC75CF">
      <w:pPr>
        <w:suppressAutoHyphens w:val="0"/>
        <w:spacing w:after="120"/>
        <w:rPr>
          <w:rFonts w:cs="Times New Roman"/>
          <w:color w:val="000000"/>
        </w:rPr>
      </w:pPr>
      <w:r w:rsidRPr="00FC75CF">
        <w:rPr>
          <w:rFonts w:cs="Times New Roman"/>
          <w:color w:val="000000"/>
        </w:rPr>
        <w:t xml:space="preserve">Nr zlecenia PSP: Reklamacja </w:t>
      </w:r>
    </w:p>
    <w:p w:rsidR="00FC75CF" w:rsidRPr="00FC75CF" w:rsidRDefault="00FC75CF" w:rsidP="00FC75CF">
      <w:pPr>
        <w:suppressAutoHyphens w:val="0"/>
        <w:spacing w:after="120"/>
        <w:rPr>
          <w:rFonts w:cs="Times New Roman"/>
          <w:strike/>
          <w:color w:val="000000"/>
        </w:rPr>
      </w:pPr>
      <w:r w:rsidRPr="00FC75CF">
        <w:rPr>
          <w:rFonts w:cs="Times New Roman"/>
          <w:color w:val="000000"/>
        </w:rPr>
        <w:t>Nr protokołu odbioru: Protokół z dnia  ……….. z godziny …………….,</w:t>
      </w:r>
    </w:p>
    <w:p w:rsidR="00FC75CF" w:rsidRPr="00FC75CF" w:rsidRDefault="00FC75CF" w:rsidP="00FC75CF">
      <w:pPr>
        <w:suppressAutoHyphens w:val="0"/>
        <w:spacing w:after="120"/>
        <w:rPr>
          <w:rFonts w:cs="Times New Roman"/>
          <w:color w:val="000000"/>
        </w:rPr>
      </w:pPr>
      <w:r w:rsidRPr="00FC75CF">
        <w:rPr>
          <w:rFonts w:cs="Times New Roman"/>
          <w:color w:val="000000"/>
        </w:rPr>
        <w:t xml:space="preserve">Termin wykonania**: ………………………………………………………………………….…………………… </w:t>
      </w:r>
    </w:p>
    <w:p w:rsidR="00FC75CF" w:rsidRPr="00FC75CF" w:rsidRDefault="00FC75CF" w:rsidP="00FC75CF">
      <w:pPr>
        <w:suppressAutoHyphens w:val="0"/>
        <w:spacing w:after="120"/>
        <w:rPr>
          <w:rFonts w:cs="Times New Roman"/>
          <w:color w:val="000000"/>
        </w:rPr>
      </w:pPr>
      <w:r w:rsidRPr="00FC75CF">
        <w:rPr>
          <w:rFonts w:cs="Times New Roman"/>
          <w:color w:val="000000"/>
        </w:rPr>
        <w:t>Miejsce garażowania: JRG-….1,  ul. ……………, ………… Wrocław. Tel. ………….</w:t>
      </w:r>
    </w:p>
    <w:p w:rsidR="00FC75CF" w:rsidRPr="00FC75CF" w:rsidRDefault="00FC75CF" w:rsidP="00FC75CF">
      <w:pPr>
        <w:suppressAutoHyphens w:val="0"/>
        <w:spacing w:after="120"/>
        <w:rPr>
          <w:rFonts w:cs="Times New Roman"/>
          <w:color w:val="000000"/>
        </w:rPr>
      </w:pPr>
    </w:p>
    <w:p w:rsidR="00FC75CF" w:rsidRPr="00FC75CF" w:rsidRDefault="00FC75CF" w:rsidP="00FC75CF">
      <w:pPr>
        <w:suppressAutoHyphens w:val="0"/>
        <w:spacing w:after="120"/>
        <w:rPr>
          <w:rFonts w:cs="Times New Roman"/>
          <w:b/>
          <w:color w:val="000000"/>
        </w:rPr>
      </w:pPr>
      <w:r w:rsidRPr="00FC75CF">
        <w:rPr>
          <w:rFonts w:cs="Times New Roman"/>
          <w:b/>
          <w:color w:val="000000"/>
        </w:rPr>
        <w:t>Rodzaj uszkodzenia podlegającego reklamacji:</w:t>
      </w:r>
    </w:p>
    <w:p w:rsidR="00FC75CF" w:rsidRPr="00FC75CF" w:rsidRDefault="00FC75CF" w:rsidP="00FC75CF">
      <w:pPr>
        <w:suppressAutoHyphens w:val="0"/>
        <w:spacing w:after="120"/>
        <w:rPr>
          <w:rFonts w:cs="Times New Roman"/>
          <w:b/>
          <w:color w:val="000000"/>
        </w:rPr>
      </w:pPr>
    </w:p>
    <w:p w:rsidR="00FC75CF" w:rsidRPr="00FC75CF" w:rsidRDefault="00FC75CF" w:rsidP="00FC75CF">
      <w:pPr>
        <w:numPr>
          <w:ilvl w:val="0"/>
          <w:numId w:val="27"/>
        </w:numPr>
        <w:suppressAutoHyphens w:val="0"/>
        <w:rPr>
          <w:rFonts w:cs="Times New Roman"/>
          <w:color w:val="000000"/>
        </w:rPr>
      </w:pPr>
      <w:r w:rsidRPr="00FC75CF">
        <w:rPr>
          <w:rFonts w:cs="Times New Roman"/>
          <w:color w:val="000000"/>
        </w:rPr>
        <w:t>Widoczne pęknięcia elementów konstrukcyjnych mechanizmu opuszczania belki tylnej.</w:t>
      </w:r>
    </w:p>
    <w:p w:rsidR="00FC75CF" w:rsidRPr="00FC75CF" w:rsidRDefault="00FC75CF" w:rsidP="00FC75CF">
      <w:pPr>
        <w:suppressAutoHyphens w:val="0"/>
        <w:spacing w:after="200" w:line="276" w:lineRule="auto"/>
        <w:ind w:left="5676" w:firstLine="696"/>
        <w:contextualSpacing/>
        <w:jc w:val="both"/>
        <w:rPr>
          <w:rFonts w:ascii="Tahoma" w:eastAsia="Calibri" w:hAnsi="Tahoma" w:cs="Tahoma"/>
          <w:b/>
          <w:color w:val="000000"/>
          <w:lang w:eastAsia="en-US"/>
        </w:rPr>
      </w:pPr>
    </w:p>
    <w:p w:rsidR="00FC75CF" w:rsidRPr="00FC75CF" w:rsidRDefault="00FC75CF" w:rsidP="00FC75CF">
      <w:pPr>
        <w:suppressAutoHyphens w:val="0"/>
        <w:spacing w:after="200" w:line="276" w:lineRule="auto"/>
        <w:ind w:left="5676" w:firstLine="696"/>
        <w:contextualSpacing/>
        <w:jc w:val="both"/>
        <w:rPr>
          <w:rFonts w:ascii="Tahoma" w:eastAsia="Calibri" w:hAnsi="Tahoma" w:cs="Tahoma"/>
          <w:b/>
          <w:color w:val="000000"/>
          <w:lang w:eastAsia="en-US"/>
        </w:rPr>
      </w:pPr>
    </w:p>
    <w:p w:rsidR="00B81AD6" w:rsidRPr="008B719F" w:rsidRDefault="00B81AD6" w:rsidP="00EF3BE8">
      <w:pPr>
        <w:tabs>
          <w:tab w:val="num" w:pos="0"/>
        </w:tabs>
        <w:suppressAutoHyphens w:val="0"/>
        <w:spacing w:line="276" w:lineRule="auto"/>
        <w:ind w:left="426"/>
        <w:jc w:val="both"/>
        <w:rPr>
          <w:rFonts w:ascii="Arial" w:hAnsi="Arial" w:cs="Arial"/>
        </w:rPr>
      </w:pPr>
    </w:p>
    <w:sectPr w:rsidR="00B81AD6" w:rsidRPr="008B719F" w:rsidSect="003766BA">
      <w:footerReference w:type="default" r:id="rId11"/>
      <w:pgSz w:w="11906" w:h="16838" w:code="9"/>
      <w:pgMar w:top="1418" w:right="1418" w:bottom="1276" w:left="1418" w:header="426" w:footer="1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728" w:rsidRDefault="00756728">
      <w:r>
        <w:separator/>
      </w:r>
    </w:p>
  </w:endnote>
  <w:endnote w:type="continuationSeparator" w:id="0">
    <w:p w:rsidR="00756728" w:rsidRDefault="0075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0035647"/>
      <w:docPartObj>
        <w:docPartGallery w:val="Page Numbers (Bottom of Page)"/>
        <w:docPartUnique/>
      </w:docPartObj>
    </w:sdtPr>
    <w:sdtEndPr>
      <w:rPr>
        <w:rFonts w:ascii="Calibri" w:hAnsi="Calibri"/>
        <w:sz w:val="16"/>
      </w:rPr>
    </w:sdtEndPr>
    <w:sdtContent>
      <w:p w:rsidR="003766BA" w:rsidRPr="004E24AE" w:rsidRDefault="00B81AD6">
        <w:pPr>
          <w:pStyle w:val="Stopka"/>
          <w:jc w:val="center"/>
          <w:rPr>
            <w:rFonts w:ascii="Calibri" w:hAnsi="Calibri"/>
            <w:sz w:val="16"/>
          </w:rPr>
        </w:pPr>
        <w:r w:rsidRPr="004E24AE">
          <w:rPr>
            <w:rFonts w:ascii="Calibri" w:hAnsi="Calibri"/>
            <w:sz w:val="16"/>
          </w:rPr>
          <w:fldChar w:fldCharType="begin"/>
        </w:r>
        <w:r w:rsidRPr="004E24AE">
          <w:rPr>
            <w:rFonts w:ascii="Calibri" w:hAnsi="Calibri"/>
            <w:sz w:val="16"/>
          </w:rPr>
          <w:instrText>PAGE   \* MERGEFORMAT</w:instrText>
        </w:r>
        <w:r w:rsidRPr="004E24AE">
          <w:rPr>
            <w:rFonts w:ascii="Calibri" w:hAnsi="Calibri"/>
            <w:sz w:val="16"/>
          </w:rPr>
          <w:fldChar w:fldCharType="separate"/>
        </w:r>
        <w:r w:rsidR="006C4043">
          <w:rPr>
            <w:rFonts w:ascii="Calibri" w:hAnsi="Calibri"/>
            <w:noProof/>
            <w:sz w:val="16"/>
          </w:rPr>
          <w:t>9</w:t>
        </w:r>
        <w:r w:rsidRPr="004E24AE">
          <w:rPr>
            <w:rFonts w:ascii="Calibri" w:hAnsi="Calibri"/>
            <w:sz w:val="16"/>
          </w:rPr>
          <w:fldChar w:fldCharType="end"/>
        </w:r>
      </w:p>
    </w:sdtContent>
  </w:sdt>
  <w:p w:rsidR="003766BA" w:rsidRDefault="007567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728" w:rsidRDefault="00756728">
      <w:r>
        <w:separator/>
      </w:r>
    </w:p>
  </w:footnote>
  <w:footnote w:type="continuationSeparator" w:id="0">
    <w:p w:rsidR="00756728" w:rsidRDefault="00756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AD66039"/>
    <w:multiLevelType w:val="hybridMultilevel"/>
    <w:tmpl w:val="961047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43"/>
        </w:tabs>
        <w:ind w:left="174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3"/>
        </w:tabs>
        <w:ind w:left="318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3"/>
        </w:tabs>
        <w:ind w:left="390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3"/>
        </w:tabs>
        <w:ind w:left="534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3"/>
        </w:tabs>
        <w:ind w:left="6063" w:hanging="360"/>
      </w:pPr>
    </w:lvl>
  </w:abstractNum>
  <w:abstractNum w:abstractNumId="5" w15:restartNumberingAfterBreak="0">
    <w:nsid w:val="0AEC25A2"/>
    <w:multiLevelType w:val="multilevel"/>
    <w:tmpl w:val="E112FAB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6" w15:restartNumberingAfterBreak="0">
    <w:nsid w:val="14535F47"/>
    <w:multiLevelType w:val="hybridMultilevel"/>
    <w:tmpl w:val="FD1CA0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48B44D3"/>
    <w:multiLevelType w:val="hybridMultilevel"/>
    <w:tmpl w:val="879E4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8478A"/>
    <w:multiLevelType w:val="multilevel"/>
    <w:tmpl w:val="1C16B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16146A2"/>
    <w:multiLevelType w:val="hybridMultilevel"/>
    <w:tmpl w:val="B48E26F4"/>
    <w:lvl w:ilvl="0" w:tplc="B9D4AB2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85A76"/>
    <w:multiLevelType w:val="hybridMultilevel"/>
    <w:tmpl w:val="2970030C"/>
    <w:lvl w:ilvl="0" w:tplc="534CEA6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5E15CC0"/>
    <w:multiLevelType w:val="hybridMultilevel"/>
    <w:tmpl w:val="3300D7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60364D"/>
    <w:multiLevelType w:val="hybridMultilevel"/>
    <w:tmpl w:val="25ACB05E"/>
    <w:lvl w:ilvl="0" w:tplc="A52E6770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1C8012F"/>
    <w:multiLevelType w:val="hybridMultilevel"/>
    <w:tmpl w:val="018E1364"/>
    <w:lvl w:ilvl="0" w:tplc="0FE06794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3660537"/>
    <w:multiLevelType w:val="hybridMultilevel"/>
    <w:tmpl w:val="7892E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42BC8"/>
    <w:multiLevelType w:val="hybridMultilevel"/>
    <w:tmpl w:val="8EE0A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FE4480A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5A35BF5"/>
    <w:multiLevelType w:val="hybridMultilevel"/>
    <w:tmpl w:val="0D3AAC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341845"/>
    <w:multiLevelType w:val="hybridMultilevel"/>
    <w:tmpl w:val="8EE0A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E448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991A99"/>
    <w:multiLevelType w:val="hybridMultilevel"/>
    <w:tmpl w:val="4E86E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524FE"/>
    <w:multiLevelType w:val="hybridMultilevel"/>
    <w:tmpl w:val="D360ACDA"/>
    <w:lvl w:ilvl="0" w:tplc="E0828C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6232E"/>
    <w:multiLevelType w:val="hybridMultilevel"/>
    <w:tmpl w:val="E9DC5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A00E18"/>
    <w:multiLevelType w:val="hybridMultilevel"/>
    <w:tmpl w:val="A7DC1036"/>
    <w:lvl w:ilvl="0" w:tplc="2A16D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47D39B1"/>
    <w:multiLevelType w:val="hybridMultilevel"/>
    <w:tmpl w:val="89609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8668B8"/>
    <w:multiLevelType w:val="hybridMultilevel"/>
    <w:tmpl w:val="642095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42"/>
        </w:tabs>
        <w:ind w:left="104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</w:lvl>
  </w:abstractNum>
  <w:abstractNum w:abstractNumId="24" w15:restartNumberingAfterBreak="0">
    <w:nsid w:val="4AAB443A"/>
    <w:multiLevelType w:val="multilevel"/>
    <w:tmpl w:val="5F0E3074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76876"/>
    <w:multiLevelType w:val="hybridMultilevel"/>
    <w:tmpl w:val="AA96A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E611F"/>
    <w:multiLevelType w:val="hybridMultilevel"/>
    <w:tmpl w:val="D46A7D96"/>
    <w:lvl w:ilvl="0" w:tplc="C734A58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4F7F0447"/>
    <w:multiLevelType w:val="hybridMultilevel"/>
    <w:tmpl w:val="93D0FC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253599"/>
    <w:multiLevelType w:val="multilevel"/>
    <w:tmpl w:val="BA5ABD1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59333FAB"/>
    <w:multiLevelType w:val="hybridMultilevel"/>
    <w:tmpl w:val="3D4CDE30"/>
    <w:lvl w:ilvl="0" w:tplc="53381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60DE60B9"/>
    <w:multiLevelType w:val="hybridMultilevel"/>
    <w:tmpl w:val="DF508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05477"/>
    <w:multiLevelType w:val="hybridMultilevel"/>
    <w:tmpl w:val="2026CAC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696E61A8"/>
    <w:multiLevelType w:val="hybridMultilevel"/>
    <w:tmpl w:val="F598789E"/>
    <w:lvl w:ilvl="0" w:tplc="165045E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DB34B03"/>
    <w:multiLevelType w:val="multilevel"/>
    <w:tmpl w:val="35FA191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34" w15:restartNumberingAfterBreak="0">
    <w:nsid w:val="6E4A5045"/>
    <w:multiLevelType w:val="multilevel"/>
    <w:tmpl w:val="C888B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 w15:restartNumberingAfterBreak="0">
    <w:nsid w:val="70F07E47"/>
    <w:multiLevelType w:val="multilevel"/>
    <w:tmpl w:val="96A6EC2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7DB4C90"/>
    <w:multiLevelType w:val="hybridMultilevel"/>
    <w:tmpl w:val="94260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16186E"/>
    <w:multiLevelType w:val="hybridMultilevel"/>
    <w:tmpl w:val="7E480E1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782DD1"/>
    <w:multiLevelType w:val="multilevel"/>
    <w:tmpl w:val="ED14D798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ahoma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ahoma"/>
      </w:rPr>
    </w:lvl>
  </w:abstractNum>
  <w:num w:numId="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4"/>
  </w:num>
  <w:num w:numId="10">
    <w:abstractNumId w:val="16"/>
  </w:num>
  <w:num w:numId="11">
    <w:abstractNumId w:val="15"/>
  </w:num>
  <w:num w:numId="12">
    <w:abstractNumId w:val="38"/>
  </w:num>
  <w:num w:numId="13">
    <w:abstractNumId w:val="7"/>
  </w:num>
  <w:num w:numId="14">
    <w:abstractNumId w:val="25"/>
  </w:num>
  <w:num w:numId="15">
    <w:abstractNumId w:val="9"/>
  </w:num>
  <w:num w:numId="16">
    <w:abstractNumId w:val="30"/>
  </w:num>
  <w:num w:numId="17">
    <w:abstractNumId w:val="18"/>
  </w:num>
  <w:num w:numId="18">
    <w:abstractNumId w:val="37"/>
  </w:num>
  <w:num w:numId="19">
    <w:abstractNumId w:val="13"/>
  </w:num>
  <w:num w:numId="20">
    <w:abstractNumId w:val="31"/>
  </w:num>
  <w:num w:numId="21">
    <w:abstractNumId w:val="6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26"/>
  </w:num>
  <w:num w:numId="27">
    <w:abstractNumId w:val="19"/>
  </w:num>
  <w:num w:numId="28">
    <w:abstractNumId w:val="12"/>
  </w:num>
  <w:num w:numId="29">
    <w:abstractNumId w:val="20"/>
  </w:num>
  <w:num w:numId="30">
    <w:abstractNumId w:val="5"/>
  </w:num>
  <w:num w:numId="31">
    <w:abstractNumId w:val="33"/>
  </w:num>
  <w:num w:numId="32">
    <w:abstractNumId w:val="22"/>
  </w:num>
  <w:num w:numId="33">
    <w:abstractNumId w:val="36"/>
  </w:num>
  <w:num w:numId="34">
    <w:abstractNumId w:val="34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D6"/>
    <w:rsid w:val="00005D51"/>
    <w:rsid w:val="00034316"/>
    <w:rsid w:val="00050A4B"/>
    <w:rsid w:val="000548F9"/>
    <w:rsid w:val="00057B6B"/>
    <w:rsid w:val="00087637"/>
    <w:rsid w:val="000A286E"/>
    <w:rsid w:val="000B1BDE"/>
    <w:rsid w:val="000F1881"/>
    <w:rsid w:val="000F4B73"/>
    <w:rsid w:val="001D4CFC"/>
    <w:rsid w:val="002077BD"/>
    <w:rsid w:val="00207C09"/>
    <w:rsid w:val="00235A4F"/>
    <w:rsid w:val="00280758"/>
    <w:rsid w:val="00286BED"/>
    <w:rsid w:val="002A202D"/>
    <w:rsid w:val="002B63AE"/>
    <w:rsid w:val="003045BA"/>
    <w:rsid w:val="0031090B"/>
    <w:rsid w:val="00321E57"/>
    <w:rsid w:val="00331373"/>
    <w:rsid w:val="0035536F"/>
    <w:rsid w:val="00356F9E"/>
    <w:rsid w:val="0038241B"/>
    <w:rsid w:val="003A5C32"/>
    <w:rsid w:val="003B4A38"/>
    <w:rsid w:val="003E6B59"/>
    <w:rsid w:val="004056C1"/>
    <w:rsid w:val="00445FB4"/>
    <w:rsid w:val="00455778"/>
    <w:rsid w:val="004705A3"/>
    <w:rsid w:val="004E24AE"/>
    <w:rsid w:val="004F2DE1"/>
    <w:rsid w:val="00525C82"/>
    <w:rsid w:val="00573913"/>
    <w:rsid w:val="005E4528"/>
    <w:rsid w:val="0062264C"/>
    <w:rsid w:val="00654EFD"/>
    <w:rsid w:val="00693159"/>
    <w:rsid w:val="006A1B70"/>
    <w:rsid w:val="006C4043"/>
    <w:rsid w:val="006D4E70"/>
    <w:rsid w:val="006E6689"/>
    <w:rsid w:val="007401E4"/>
    <w:rsid w:val="00756728"/>
    <w:rsid w:val="007A52F3"/>
    <w:rsid w:val="007E73E9"/>
    <w:rsid w:val="00821558"/>
    <w:rsid w:val="0085688B"/>
    <w:rsid w:val="008B719F"/>
    <w:rsid w:val="009713BA"/>
    <w:rsid w:val="00982450"/>
    <w:rsid w:val="009F375A"/>
    <w:rsid w:val="00A211A7"/>
    <w:rsid w:val="00A34E3A"/>
    <w:rsid w:val="00A46919"/>
    <w:rsid w:val="00A561C8"/>
    <w:rsid w:val="00A56E7A"/>
    <w:rsid w:val="00A61C45"/>
    <w:rsid w:val="00A8561F"/>
    <w:rsid w:val="00AE0CCB"/>
    <w:rsid w:val="00B41789"/>
    <w:rsid w:val="00B546E7"/>
    <w:rsid w:val="00B81AD6"/>
    <w:rsid w:val="00B912BF"/>
    <w:rsid w:val="00BA04CF"/>
    <w:rsid w:val="00C135F3"/>
    <w:rsid w:val="00C1789B"/>
    <w:rsid w:val="00C3091F"/>
    <w:rsid w:val="00C575BD"/>
    <w:rsid w:val="00C746DC"/>
    <w:rsid w:val="00C84985"/>
    <w:rsid w:val="00CE21CF"/>
    <w:rsid w:val="00CF1A12"/>
    <w:rsid w:val="00CF6E34"/>
    <w:rsid w:val="00D06457"/>
    <w:rsid w:val="00D22AF2"/>
    <w:rsid w:val="00DF2489"/>
    <w:rsid w:val="00E353E0"/>
    <w:rsid w:val="00E929DB"/>
    <w:rsid w:val="00E976A4"/>
    <w:rsid w:val="00EF3BE8"/>
    <w:rsid w:val="00F2336A"/>
    <w:rsid w:val="00F506D0"/>
    <w:rsid w:val="00F52503"/>
    <w:rsid w:val="00FA187E"/>
    <w:rsid w:val="00FB4A32"/>
    <w:rsid w:val="00FC75CF"/>
    <w:rsid w:val="00F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79BE-4E95-409E-88C3-2C4D944B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6DC"/>
    <w:pPr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1A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81AD6"/>
    <w:pPr>
      <w:keepNext/>
      <w:suppressAutoHyphens w:val="0"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B81AD6"/>
    <w:pPr>
      <w:suppressAutoHyphens w:val="0"/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1AD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B81AD6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B81AD6"/>
    <w:rPr>
      <w:rFonts w:ascii="Cambria" w:eastAsia="Times New Roman" w:hAnsi="Cambria" w:cs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B81A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1AD6"/>
    <w:rPr>
      <w:rFonts w:ascii="Times New Roman" w:eastAsia="Times New Roman" w:hAnsi="Times New Roman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81A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AD6"/>
    <w:rPr>
      <w:rFonts w:ascii="Times New Roman" w:eastAsia="Times New Roman" w:hAnsi="Times New Roman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81AD6"/>
    <w:pPr>
      <w:suppressAutoHyphens w:val="0"/>
      <w:spacing w:after="120"/>
      <w:ind w:left="283"/>
    </w:pPr>
    <w:rPr>
      <w:rFonts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1A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81AD6"/>
    <w:pPr>
      <w:ind w:left="708"/>
    </w:pPr>
  </w:style>
  <w:style w:type="character" w:customStyle="1" w:styleId="CharStyle3">
    <w:name w:val="CharStyle3"/>
    <w:rsid w:val="00B81AD6"/>
    <w:rPr>
      <w:rFonts w:ascii="Times New Roman" w:hAnsi="Times New Roman"/>
      <w:sz w:val="20"/>
    </w:rPr>
  </w:style>
  <w:style w:type="paragraph" w:customStyle="1" w:styleId="Style22">
    <w:name w:val="Style22"/>
    <w:basedOn w:val="Normalny"/>
    <w:uiPriority w:val="99"/>
    <w:rsid w:val="00B81AD6"/>
    <w:pPr>
      <w:suppressAutoHyphens w:val="0"/>
      <w:spacing w:line="252" w:lineRule="exact"/>
      <w:ind w:hanging="266"/>
      <w:jc w:val="both"/>
    </w:pPr>
    <w:rPr>
      <w:rFonts w:cs="Times New Roman"/>
    </w:rPr>
  </w:style>
  <w:style w:type="paragraph" w:customStyle="1" w:styleId="Style33">
    <w:name w:val="Style33"/>
    <w:basedOn w:val="Normalny"/>
    <w:uiPriority w:val="99"/>
    <w:rsid w:val="00B81AD6"/>
    <w:pPr>
      <w:suppressAutoHyphens w:val="0"/>
      <w:spacing w:line="259" w:lineRule="exact"/>
      <w:jc w:val="both"/>
    </w:pPr>
    <w:rPr>
      <w:rFonts w:cs="Times New Roman"/>
    </w:rPr>
  </w:style>
  <w:style w:type="character" w:styleId="Hipercze">
    <w:name w:val="Hyperlink"/>
    <w:basedOn w:val="Domylnaczcionkaakapitu"/>
    <w:unhideWhenUsed/>
    <w:rsid w:val="00B81AD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9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9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.xxxxxx@kmpsp.wrocla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3136</Words>
  <Characters>18819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sebastian.rybus</dc:creator>
  <cp:keywords/>
  <dc:description/>
  <cp:lastModifiedBy>Sebastian Rybus (KM Wrocław)</cp:lastModifiedBy>
  <cp:revision>11</cp:revision>
  <cp:lastPrinted>2021-12-14T08:38:00Z</cp:lastPrinted>
  <dcterms:created xsi:type="dcterms:W3CDTF">2022-11-14T07:41:00Z</dcterms:created>
  <dcterms:modified xsi:type="dcterms:W3CDTF">2023-11-09T07:15:00Z</dcterms:modified>
</cp:coreProperties>
</file>